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4BBD" w14:textId="70BD76EA" w:rsidR="00F36C30" w:rsidRPr="00F36C30" w:rsidRDefault="00F36C30" w:rsidP="00F36C30">
      <w:pPr>
        <w:jc w:val="right"/>
        <w:rPr>
          <w:rFonts w:asciiTheme="minorHAnsi" w:hAnsiTheme="minorHAnsi" w:cstheme="minorHAnsi"/>
        </w:rPr>
      </w:pPr>
      <w:r w:rsidRPr="00F36C30">
        <w:rPr>
          <w:rFonts w:asciiTheme="minorHAnsi" w:hAnsiTheme="minorHAnsi" w:cstheme="minorHAnsi"/>
        </w:rPr>
        <w:t xml:space="preserve">Załącznik nr </w:t>
      </w:r>
      <w:r w:rsidR="0051743D">
        <w:rPr>
          <w:rFonts w:asciiTheme="minorHAnsi" w:hAnsiTheme="minorHAnsi" w:cstheme="minorHAnsi"/>
        </w:rPr>
        <w:t>1</w:t>
      </w:r>
      <w:r w:rsidRPr="00F36C30">
        <w:rPr>
          <w:rFonts w:asciiTheme="minorHAnsi" w:hAnsiTheme="minorHAnsi" w:cstheme="minorHAnsi"/>
        </w:rPr>
        <w:t xml:space="preserve"> do SWZ</w:t>
      </w:r>
    </w:p>
    <w:p w14:paraId="57EE680D" w14:textId="77777777" w:rsidR="00F36C30" w:rsidRPr="00F36C30" w:rsidRDefault="00F36C30" w:rsidP="00F36C30">
      <w:pPr>
        <w:rPr>
          <w:rFonts w:asciiTheme="minorHAnsi" w:hAnsiTheme="minorHAnsi" w:cstheme="minorHAnsi"/>
        </w:rPr>
      </w:pPr>
    </w:p>
    <w:p w14:paraId="701AA51E" w14:textId="77777777" w:rsidR="00F36C30" w:rsidRPr="00F36C30" w:rsidRDefault="00F36C30" w:rsidP="00F36C30">
      <w:pPr>
        <w:keepNext/>
        <w:ind w:left="709" w:firstLine="284"/>
        <w:jc w:val="center"/>
        <w:outlineLvl w:val="1"/>
        <w:rPr>
          <w:rFonts w:asciiTheme="minorHAnsi" w:hAnsiTheme="minorHAnsi" w:cstheme="minorHAnsi"/>
          <w:b/>
        </w:rPr>
      </w:pPr>
      <w:r w:rsidRPr="00F36C30">
        <w:rPr>
          <w:rFonts w:asciiTheme="minorHAnsi" w:hAnsiTheme="minorHAnsi" w:cstheme="minorHAnsi"/>
          <w:b/>
        </w:rPr>
        <w:t>FORMULARZ OFERTY</w:t>
      </w:r>
    </w:p>
    <w:p w14:paraId="493D6D67" w14:textId="77777777" w:rsidR="00F36C30" w:rsidRPr="00F36C30" w:rsidRDefault="00F36C30" w:rsidP="00F36C30">
      <w:pPr>
        <w:rPr>
          <w:rFonts w:asciiTheme="minorHAnsi" w:hAnsiTheme="minorHAnsi" w:cstheme="minorHAnsi"/>
        </w:rPr>
      </w:pPr>
    </w:p>
    <w:p w14:paraId="549AEBD9" w14:textId="77777777" w:rsidR="00F36C30" w:rsidRPr="00F36C30" w:rsidRDefault="00F36C30" w:rsidP="00F36C30">
      <w:pPr>
        <w:rPr>
          <w:rFonts w:asciiTheme="minorHAnsi" w:hAnsiTheme="minorHAnsi" w:cstheme="minorHAnsi"/>
        </w:rPr>
      </w:pPr>
    </w:p>
    <w:p w14:paraId="5656BF18" w14:textId="77777777" w:rsidR="00F36C30" w:rsidRPr="00F36C30" w:rsidRDefault="00F36C30" w:rsidP="00F36C30">
      <w:pPr>
        <w:rPr>
          <w:rFonts w:asciiTheme="minorHAnsi" w:hAnsiTheme="minorHAnsi" w:cstheme="minorHAnsi"/>
          <w:sz w:val="22"/>
          <w:szCs w:val="22"/>
        </w:rPr>
      </w:pPr>
      <w:r w:rsidRPr="00F36C30">
        <w:rPr>
          <w:rFonts w:asciiTheme="minorHAnsi" w:hAnsiTheme="minorHAnsi" w:cstheme="minorHAnsi"/>
          <w:sz w:val="22"/>
          <w:szCs w:val="22"/>
        </w:rPr>
        <w:t>Ja (my), niżej podpisany (ni) …………………………........................................................................................................................................</w:t>
      </w:r>
    </w:p>
    <w:p w14:paraId="58EDDEB3" w14:textId="77777777" w:rsidR="00F36C30" w:rsidRPr="00F36C30" w:rsidRDefault="00F36C30" w:rsidP="00F36C30">
      <w:pPr>
        <w:rPr>
          <w:rFonts w:asciiTheme="minorHAnsi" w:hAnsiTheme="minorHAnsi" w:cstheme="minorHAnsi"/>
          <w:sz w:val="22"/>
          <w:szCs w:val="22"/>
        </w:rPr>
      </w:pPr>
    </w:p>
    <w:p w14:paraId="388550D8" w14:textId="77777777" w:rsidR="00F36C30" w:rsidRPr="00F36C30" w:rsidRDefault="00F36C30" w:rsidP="00F36C30">
      <w:pPr>
        <w:rPr>
          <w:rFonts w:asciiTheme="minorHAnsi" w:hAnsiTheme="minorHAnsi" w:cstheme="minorHAnsi"/>
          <w:sz w:val="22"/>
          <w:szCs w:val="22"/>
        </w:rPr>
      </w:pPr>
      <w:r w:rsidRPr="00F36C30">
        <w:rPr>
          <w:rFonts w:asciiTheme="minorHAnsi" w:hAnsiTheme="minorHAnsi" w:cstheme="minorHAnsi"/>
          <w:sz w:val="22"/>
          <w:szCs w:val="22"/>
        </w:rPr>
        <w:t>działając w imieniu i na rzecz :</w:t>
      </w:r>
    </w:p>
    <w:p w14:paraId="6D7B43CF" w14:textId="77777777" w:rsidR="00F36C30" w:rsidRPr="00F36C30" w:rsidRDefault="00F36C30" w:rsidP="00F36C30">
      <w:pPr>
        <w:jc w:val="both"/>
        <w:rPr>
          <w:rFonts w:asciiTheme="minorHAnsi" w:hAnsiTheme="minorHAnsi" w:cstheme="minorHAnsi"/>
          <w:sz w:val="22"/>
          <w:szCs w:val="22"/>
        </w:rPr>
      </w:pPr>
    </w:p>
    <w:p w14:paraId="2CE55822" w14:textId="77777777" w:rsidR="00F36C30" w:rsidRPr="00F36C30" w:rsidRDefault="00F36C30" w:rsidP="00F36C30">
      <w:pPr>
        <w:rPr>
          <w:rFonts w:asciiTheme="minorHAnsi" w:hAnsiTheme="minorHAnsi" w:cstheme="minorHAnsi"/>
          <w:sz w:val="22"/>
          <w:szCs w:val="22"/>
        </w:rPr>
      </w:pPr>
      <w:r w:rsidRPr="00F36C30">
        <w:rPr>
          <w:rFonts w:asciiTheme="minorHAnsi" w:hAnsiTheme="minorHAnsi" w:cstheme="minorHAnsi"/>
          <w:sz w:val="22"/>
          <w:szCs w:val="22"/>
        </w:rPr>
        <w:t>………………………….......................................................................................................................................</w:t>
      </w:r>
    </w:p>
    <w:p w14:paraId="7572D49C" w14:textId="77777777" w:rsidR="00F36C30" w:rsidRPr="00F36C30" w:rsidRDefault="00F36C30" w:rsidP="00F36C30">
      <w:pPr>
        <w:jc w:val="center"/>
        <w:rPr>
          <w:rFonts w:asciiTheme="minorHAnsi" w:hAnsiTheme="minorHAnsi" w:cstheme="minorHAnsi"/>
          <w:sz w:val="22"/>
          <w:szCs w:val="22"/>
        </w:rPr>
      </w:pPr>
      <w:r w:rsidRPr="00F36C30">
        <w:rPr>
          <w:rFonts w:asciiTheme="minorHAnsi" w:hAnsiTheme="minorHAnsi" w:cstheme="minorHAnsi"/>
          <w:sz w:val="22"/>
          <w:szCs w:val="22"/>
        </w:rPr>
        <w:t xml:space="preserve"> (pełna nazwa wykonawcy)</w:t>
      </w:r>
    </w:p>
    <w:p w14:paraId="515350B8" w14:textId="77777777" w:rsidR="00F36C30" w:rsidRPr="00F36C30" w:rsidRDefault="00F36C30" w:rsidP="00F36C30">
      <w:pPr>
        <w:rPr>
          <w:rFonts w:asciiTheme="minorHAnsi" w:hAnsiTheme="minorHAnsi" w:cstheme="minorHAnsi"/>
          <w:sz w:val="22"/>
          <w:szCs w:val="22"/>
        </w:rPr>
      </w:pPr>
    </w:p>
    <w:p w14:paraId="044C79FD" w14:textId="77777777" w:rsidR="00F36C30" w:rsidRPr="00F36C30" w:rsidRDefault="00F36C30" w:rsidP="00F36C30">
      <w:pPr>
        <w:rPr>
          <w:rFonts w:asciiTheme="minorHAnsi" w:hAnsiTheme="minorHAnsi" w:cstheme="minorHAnsi"/>
          <w:sz w:val="22"/>
          <w:szCs w:val="22"/>
        </w:rPr>
      </w:pPr>
      <w:r w:rsidRPr="00F36C30">
        <w:rPr>
          <w:rFonts w:asciiTheme="minorHAnsi" w:hAnsiTheme="minorHAnsi" w:cstheme="minorHAnsi"/>
          <w:sz w:val="22"/>
          <w:szCs w:val="22"/>
        </w:rPr>
        <w:t>…………………………......................................................................................................................................</w:t>
      </w:r>
    </w:p>
    <w:p w14:paraId="04F09BE8" w14:textId="77777777" w:rsidR="00F36C30" w:rsidRPr="00F36C30" w:rsidRDefault="00F36C30" w:rsidP="00F36C30">
      <w:pPr>
        <w:jc w:val="center"/>
        <w:rPr>
          <w:rFonts w:asciiTheme="minorHAnsi" w:hAnsiTheme="minorHAnsi" w:cstheme="minorHAnsi"/>
          <w:sz w:val="22"/>
          <w:szCs w:val="22"/>
        </w:rPr>
      </w:pPr>
      <w:r w:rsidRPr="00F36C30">
        <w:rPr>
          <w:rFonts w:asciiTheme="minorHAnsi" w:hAnsiTheme="minorHAnsi" w:cstheme="minorHAnsi"/>
          <w:sz w:val="22"/>
          <w:szCs w:val="22"/>
        </w:rPr>
        <w:t xml:space="preserve"> (adres siedziby wykonawcy)</w:t>
      </w:r>
    </w:p>
    <w:p w14:paraId="1D99C137" w14:textId="77777777" w:rsidR="00F36C30" w:rsidRPr="00F36C30" w:rsidRDefault="00F36C30" w:rsidP="00F36C30">
      <w:pPr>
        <w:rPr>
          <w:rFonts w:asciiTheme="minorHAnsi" w:hAnsiTheme="minorHAnsi" w:cstheme="minorHAnsi"/>
          <w:sz w:val="22"/>
          <w:szCs w:val="22"/>
        </w:rPr>
      </w:pPr>
    </w:p>
    <w:p w14:paraId="2E961BB8" w14:textId="77777777" w:rsidR="00F36C30" w:rsidRPr="00F36C30" w:rsidRDefault="00F36C30" w:rsidP="00F36C30">
      <w:pPr>
        <w:rPr>
          <w:rFonts w:asciiTheme="minorHAnsi" w:hAnsiTheme="minorHAnsi" w:cstheme="minorHAnsi"/>
          <w:sz w:val="22"/>
          <w:szCs w:val="22"/>
        </w:rPr>
      </w:pPr>
    </w:p>
    <w:p w14:paraId="4FB23949" w14:textId="77777777" w:rsidR="00F36C30" w:rsidRPr="00F36C30" w:rsidRDefault="00F36C30" w:rsidP="00F36C30">
      <w:pPr>
        <w:rPr>
          <w:rFonts w:asciiTheme="minorHAnsi" w:hAnsiTheme="minorHAnsi" w:cstheme="minorHAnsi"/>
          <w:sz w:val="22"/>
          <w:szCs w:val="22"/>
        </w:rPr>
      </w:pPr>
      <w:r w:rsidRPr="00F36C30">
        <w:rPr>
          <w:rFonts w:asciiTheme="minorHAnsi" w:hAnsiTheme="minorHAnsi" w:cstheme="minorHAnsi"/>
          <w:sz w:val="22"/>
          <w:szCs w:val="22"/>
        </w:rPr>
        <w:t>NIP  ........................................................................ REGON……………………………………………..……….…………..</w:t>
      </w:r>
    </w:p>
    <w:p w14:paraId="034C7E63" w14:textId="77777777" w:rsidR="00F36C30" w:rsidRPr="00F36C30" w:rsidRDefault="00F36C30" w:rsidP="00F36C30">
      <w:pPr>
        <w:rPr>
          <w:rFonts w:asciiTheme="minorHAnsi" w:hAnsiTheme="minorHAnsi" w:cstheme="minorHAnsi"/>
          <w:sz w:val="22"/>
          <w:szCs w:val="22"/>
        </w:rPr>
      </w:pPr>
    </w:p>
    <w:p w14:paraId="28995FC7" w14:textId="77777777" w:rsidR="00F36C30" w:rsidRPr="00F36C30" w:rsidRDefault="00F36C30" w:rsidP="00F36C30">
      <w:pPr>
        <w:rPr>
          <w:rFonts w:asciiTheme="minorHAnsi" w:hAnsiTheme="minorHAnsi" w:cstheme="minorHAnsi"/>
          <w:sz w:val="22"/>
          <w:szCs w:val="22"/>
        </w:rPr>
      </w:pPr>
      <w:r w:rsidRPr="00F36C30">
        <w:rPr>
          <w:rFonts w:asciiTheme="minorHAnsi" w:hAnsiTheme="minorHAnsi" w:cstheme="minorHAnsi"/>
          <w:sz w:val="22"/>
          <w:szCs w:val="22"/>
        </w:rPr>
        <w:t>Nr konta bankowego: …………………………...................................................................................................</w:t>
      </w:r>
    </w:p>
    <w:p w14:paraId="1EFC1789" w14:textId="77777777" w:rsidR="00F36C30" w:rsidRPr="00F36C30" w:rsidRDefault="00F36C30" w:rsidP="00F36C30">
      <w:pPr>
        <w:rPr>
          <w:rFonts w:asciiTheme="minorHAnsi" w:hAnsiTheme="minorHAnsi" w:cstheme="minorHAnsi"/>
          <w:sz w:val="22"/>
          <w:szCs w:val="22"/>
        </w:rPr>
      </w:pPr>
    </w:p>
    <w:p w14:paraId="481F9CC4" w14:textId="77777777" w:rsidR="00F36C30" w:rsidRPr="00F36C30" w:rsidRDefault="00F36C30" w:rsidP="00F36C30">
      <w:pPr>
        <w:rPr>
          <w:rFonts w:asciiTheme="minorHAnsi" w:hAnsiTheme="minorHAnsi" w:cstheme="minorHAnsi"/>
          <w:sz w:val="22"/>
          <w:szCs w:val="22"/>
        </w:rPr>
      </w:pPr>
      <w:r w:rsidRPr="00F36C30">
        <w:rPr>
          <w:rFonts w:asciiTheme="minorHAnsi" w:hAnsiTheme="minorHAnsi" w:cstheme="minorHAnsi"/>
          <w:sz w:val="22"/>
          <w:szCs w:val="22"/>
        </w:rPr>
        <w:t>nr telefonu ....................................................  e-mail  ..............................................................................</w:t>
      </w:r>
    </w:p>
    <w:p w14:paraId="7FCDD54E" w14:textId="77777777" w:rsidR="00F36C30" w:rsidRPr="00F36C30" w:rsidRDefault="00F36C30" w:rsidP="00F36C30">
      <w:pPr>
        <w:jc w:val="both"/>
        <w:rPr>
          <w:rFonts w:asciiTheme="minorHAnsi" w:hAnsiTheme="minorHAnsi" w:cstheme="minorHAnsi"/>
          <w:sz w:val="22"/>
          <w:szCs w:val="22"/>
        </w:rPr>
      </w:pPr>
    </w:p>
    <w:p w14:paraId="167D03D4" w14:textId="77777777" w:rsidR="00F36C30" w:rsidRPr="00F36C30" w:rsidRDefault="00F36C30" w:rsidP="00F36C30">
      <w:pPr>
        <w:widowControl w:val="0"/>
        <w:tabs>
          <w:tab w:val="left" w:pos="8460"/>
          <w:tab w:val="left" w:pos="8910"/>
        </w:tabs>
        <w:jc w:val="both"/>
        <w:rPr>
          <w:rFonts w:asciiTheme="minorHAnsi" w:hAnsiTheme="minorHAnsi" w:cstheme="minorHAnsi"/>
          <w:sz w:val="22"/>
          <w:szCs w:val="22"/>
        </w:rPr>
      </w:pPr>
      <w:r w:rsidRPr="00F36C30">
        <w:rPr>
          <w:rFonts w:asciiTheme="minorHAnsi" w:hAnsiTheme="minorHAnsi" w:cstheme="minorHAnsi"/>
          <w:sz w:val="22"/>
          <w:szCs w:val="22"/>
        </w:rPr>
        <w:t xml:space="preserve">w odpowiedzi na ogłoszenie o przetargu nieograniczonym na: </w:t>
      </w:r>
    </w:p>
    <w:p w14:paraId="57759CC8" w14:textId="77777777" w:rsidR="00514214" w:rsidRPr="008A03F7" w:rsidRDefault="00514214" w:rsidP="00514214">
      <w:pPr>
        <w:widowControl w:val="0"/>
        <w:tabs>
          <w:tab w:val="left" w:pos="8460"/>
          <w:tab w:val="left" w:pos="8910"/>
        </w:tabs>
        <w:jc w:val="both"/>
        <w:rPr>
          <w:rFonts w:asciiTheme="minorHAnsi" w:hAnsiTheme="minorHAnsi" w:cstheme="minorHAnsi"/>
        </w:rPr>
      </w:pPr>
    </w:p>
    <w:p w14:paraId="04AE0669" w14:textId="08CBB360" w:rsidR="00945F33" w:rsidRPr="00945F33" w:rsidRDefault="00945F33" w:rsidP="00945F33">
      <w:pPr>
        <w:pStyle w:val="Style9"/>
        <w:rPr>
          <w:rFonts w:asciiTheme="minorHAnsi" w:hAnsiTheme="minorHAnsi" w:cstheme="minorHAnsi"/>
          <w:b/>
          <w:bCs/>
          <w:u w:val="single"/>
        </w:rPr>
      </w:pPr>
    </w:p>
    <w:p w14:paraId="560C8E9B" w14:textId="10DD6468" w:rsidR="00514214" w:rsidRPr="008A03F7" w:rsidRDefault="00553613" w:rsidP="00F36C30">
      <w:pPr>
        <w:pStyle w:val="Style9"/>
        <w:jc w:val="center"/>
        <w:rPr>
          <w:rFonts w:asciiTheme="minorHAnsi" w:hAnsiTheme="minorHAnsi" w:cstheme="minorHAnsi"/>
          <w:b/>
          <w:bCs/>
          <w:u w:val="single"/>
        </w:rPr>
      </w:pPr>
      <w:bookmarkStart w:id="0" w:name="_Hlk114561850"/>
      <w:r w:rsidRPr="00553613">
        <w:rPr>
          <w:rFonts w:asciiTheme="minorHAnsi" w:hAnsiTheme="minorHAnsi" w:cstheme="minorHAnsi"/>
          <w:b/>
          <w:bCs/>
          <w:u w:val="single"/>
        </w:rPr>
        <w:t>„Wykonanie robót hydrotechnicznych na obszarze Natura 2000 Uroczyska w Lasach Stepnickich PLH 320033 z podziałem na części”</w:t>
      </w:r>
    </w:p>
    <w:bookmarkEnd w:id="0"/>
    <w:p w14:paraId="3AC7A401" w14:textId="77777777" w:rsidR="00514214" w:rsidRPr="008A03F7" w:rsidRDefault="00514214" w:rsidP="00514214">
      <w:pPr>
        <w:widowControl w:val="0"/>
        <w:tabs>
          <w:tab w:val="left" w:pos="8460"/>
          <w:tab w:val="left" w:pos="8910"/>
        </w:tabs>
        <w:jc w:val="both"/>
        <w:rPr>
          <w:rFonts w:asciiTheme="minorHAnsi" w:hAnsiTheme="minorHAnsi" w:cstheme="minorHAnsi"/>
        </w:rPr>
      </w:pPr>
    </w:p>
    <w:p w14:paraId="05C200B7" w14:textId="77777777" w:rsidR="00F36C30" w:rsidRPr="002E0A64" w:rsidRDefault="00F36C30" w:rsidP="00F36C30">
      <w:pPr>
        <w:widowControl w:val="0"/>
        <w:tabs>
          <w:tab w:val="left" w:pos="8460"/>
          <w:tab w:val="left" w:pos="8910"/>
        </w:tabs>
        <w:jc w:val="both"/>
        <w:rPr>
          <w:rFonts w:asciiTheme="minorHAnsi" w:hAnsiTheme="minorHAnsi" w:cstheme="minorHAnsi"/>
          <w:sz w:val="22"/>
          <w:szCs w:val="22"/>
        </w:rPr>
      </w:pPr>
      <w:r w:rsidRPr="002E0A64">
        <w:rPr>
          <w:rFonts w:asciiTheme="minorHAnsi" w:hAnsiTheme="minorHAnsi" w:cstheme="minorHAnsi"/>
          <w:b/>
          <w:bCs/>
          <w:sz w:val="22"/>
          <w:szCs w:val="22"/>
        </w:rPr>
        <w:t xml:space="preserve">składam niniejszą ofertę: </w:t>
      </w:r>
    </w:p>
    <w:p w14:paraId="7EA22619" w14:textId="77777777" w:rsidR="00F36C30" w:rsidRDefault="00F36C30" w:rsidP="00F36C30">
      <w:pPr>
        <w:tabs>
          <w:tab w:val="left" w:pos="284"/>
        </w:tabs>
        <w:jc w:val="both"/>
        <w:rPr>
          <w:rFonts w:asciiTheme="minorHAnsi" w:hAnsiTheme="minorHAnsi" w:cstheme="minorHAnsi"/>
          <w:b/>
          <w:sz w:val="22"/>
          <w:szCs w:val="22"/>
        </w:rPr>
      </w:pPr>
    </w:p>
    <w:p w14:paraId="2D9C8113" w14:textId="77777777" w:rsidR="00F36C30" w:rsidRPr="00396D49" w:rsidRDefault="00F36C30" w:rsidP="00F36C30">
      <w:pPr>
        <w:tabs>
          <w:tab w:val="left" w:pos="284"/>
        </w:tabs>
        <w:jc w:val="both"/>
        <w:rPr>
          <w:rFonts w:asciiTheme="minorHAnsi" w:hAnsiTheme="minorHAnsi" w:cstheme="minorHAnsi"/>
          <w:bCs/>
          <w:sz w:val="22"/>
          <w:szCs w:val="22"/>
        </w:rPr>
      </w:pPr>
      <w:r w:rsidRPr="000C14AE">
        <w:rPr>
          <w:rFonts w:asciiTheme="minorHAnsi" w:hAnsiTheme="minorHAnsi" w:cstheme="minorHAnsi"/>
          <w:bCs/>
          <w:sz w:val="22"/>
          <w:szCs w:val="22"/>
        </w:rPr>
        <w:t>Dotyczy CZĘŚCI ……………………………•)</w:t>
      </w:r>
    </w:p>
    <w:p w14:paraId="68107045" w14:textId="77777777" w:rsidR="00F36C30" w:rsidRPr="00396D49" w:rsidRDefault="00F36C30" w:rsidP="00F36C30">
      <w:pPr>
        <w:jc w:val="both"/>
        <w:rPr>
          <w:rFonts w:asciiTheme="minorHAnsi" w:hAnsiTheme="minorHAnsi" w:cstheme="minorHAnsi"/>
          <w:bCs/>
          <w:sz w:val="22"/>
          <w:szCs w:val="22"/>
        </w:rPr>
      </w:pPr>
    </w:p>
    <w:p w14:paraId="59AFF403" w14:textId="77777777" w:rsidR="00F36C30" w:rsidRDefault="00F36C30" w:rsidP="00F36C30">
      <w:pPr>
        <w:numPr>
          <w:ilvl w:val="0"/>
          <w:numId w:val="24"/>
        </w:numPr>
        <w:jc w:val="both"/>
        <w:rPr>
          <w:rFonts w:asciiTheme="minorHAnsi" w:hAnsiTheme="minorHAnsi" w:cstheme="minorHAnsi"/>
          <w:sz w:val="22"/>
          <w:szCs w:val="22"/>
        </w:rPr>
      </w:pPr>
      <w:r w:rsidRPr="002E0A64">
        <w:rPr>
          <w:rFonts w:asciiTheme="minorHAnsi" w:hAnsiTheme="minorHAnsi" w:cstheme="minorHAnsi"/>
          <w:sz w:val="22"/>
          <w:szCs w:val="22"/>
        </w:rPr>
        <w:t>Oferuję wykonanie zamówienia zgodnie z opisem przedmiotu zamówienia i na warunkach określonych w SWZ</w:t>
      </w:r>
      <w:r>
        <w:rPr>
          <w:rFonts w:asciiTheme="minorHAnsi" w:hAnsiTheme="minorHAnsi" w:cstheme="minorHAnsi"/>
          <w:sz w:val="22"/>
          <w:szCs w:val="22"/>
        </w:rPr>
        <w:t>:</w:t>
      </w:r>
    </w:p>
    <w:p w14:paraId="4E30F4F9" w14:textId="77777777" w:rsidR="00F36C30" w:rsidRDefault="00F36C30" w:rsidP="00F36C30">
      <w:pPr>
        <w:ind w:left="360"/>
        <w:jc w:val="both"/>
        <w:rPr>
          <w:rFonts w:asciiTheme="minorHAnsi" w:hAnsiTheme="minorHAnsi" w:cstheme="minorHAnsi"/>
          <w:sz w:val="22"/>
          <w:szCs w:val="22"/>
        </w:rPr>
      </w:pPr>
      <w:bookmarkStart w:id="1" w:name="_Hlk112320273"/>
      <w:r w:rsidRPr="002E0A64">
        <w:rPr>
          <w:rFonts w:asciiTheme="minorHAnsi" w:hAnsiTheme="minorHAnsi" w:cstheme="minorHAnsi"/>
          <w:b/>
          <w:sz w:val="22"/>
          <w:szCs w:val="22"/>
        </w:rPr>
        <w:t>w części ……</w:t>
      </w:r>
      <w:r>
        <w:rPr>
          <w:rFonts w:asciiTheme="minorHAnsi" w:hAnsiTheme="minorHAnsi" w:cstheme="minorHAnsi"/>
          <w:b/>
          <w:sz w:val="22"/>
          <w:szCs w:val="22"/>
        </w:rPr>
        <w:t>……</w:t>
      </w:r>
      <w:r w:rsidRPr="002E0A64">
        <w:rPr>
          <w:rFonts w:asciiTheme="minorHAnsi" w:hAnsiTheme="minorHAnsi" w:cstheme="minorHAnsi"/>
          <w:sz w:val="22"/>
          <w:szCs w:val="22"/>
        </w:rPr>
        <w:t xml:space="preserve"> za cenę umowną brutto:</w:t>
      </w:r>
      <w:r>
        <w:rPr>
          <w:rFonts w:asciiTheme="minorHAnsi" w:hAnsiTheme="minorHAnsi" w:cstheme="minorHAnsi"/>
          <w:sz w:val="22"/>
          <w:szCs w:val="22"/>
        </w:rPr>
        <w:t xml:space="preserve"> ……..</w:t>
      </w:r>
      <w:r w:rsidRPr="002E0A64">
        <w:rPr>
          <w:rFonts w:asciiTheme="minorHAnsi" w:hAnsiTheme="minorHAnsi" w:cstheme="minorHAnsi"/>
          <w:sz w:val="22"/>
          <w:szCs w:val="22"/>
        </w:rPr>
        <w:t>………………................................................................., w tym podatek VAT wg obowiązującej stawki</w:t>
      </w:r>
      <w:r>
        <w:rPr>
          <w:rFonts w:asciiTheme="minorHAnsi" w:hAnsiTheme="minorHAnsi" w:cstheme="minorHAnsi"/>
          <w:sz w:val="22"/>
          <w:szCs w:val="22"/>
        </w:rPr>
        <w:t>. *</w:t>
      </w:r>
    </w:p>
    <w:p w14:paraId="4732E526" w14:textId="77777777" w:rsidR="00F36C30" w:rsidRPr="002E0A64" w:rsidRDefault="00F36C30" w:rsidP="00F36C30">
      <w:pPr>
        <w:ind w:left="360"/>
        <w:jc w:val="both"/>
        <w:rPr>
          <w:rFonts w:asciiTheme="minorHAnsi" w:hAnsiTheme="minorHAnsi" w:cstheme="minorHAnsi"/>
          <w:sz w:val="22"/>
          <w:szCs w:val="22"/>
        </w:rPr>
      </w:pPr>
    </w:p>
    <w:bookmarkEnd w:id="1"/>
    <w:p w14:paraId="068DC3D7" w14:textId="77777777" w:rsidR="00F36C30" w:rsidRDefault="00F36C30" w:rsidP="00F36C30">
      <w:pPr>
        <w:tabs>
          <w:tab w:val="left" w:pos="284"/>
        </w:tabs>
        <w:jc w:val="both"/>
        <w:rPr>
          <w:rFonts w:asciiTheme="minorHAnsi" w:hAnsiTheme="minorHAnsi" w:cstheme="minorHAnsi"/>
        </w:rPr>
      </w:pPr>
    </w:p>
    <w:p w14:paraId="079ECB34" w14:textId="31189BC3" w:rsidR="00F36C30" w:rsidRPr="000A3156" w:rsidRDefault="00F36C30" w:rsidP="00F36C30">
      <w:pPr>
        <w:pStyle w:val="Akapitzlist"/>
        <w:numPr>
          <w:ilvl w:val="0"/>
          <w:numId w:val="24"/>
        </w:numPr>
        <w:tabs>
          <w:tab w:val="left" w:pos="284"/>
        </w:tabs>
        <w:jc w:val="both"/>
        <w:rPr>
          <w:rFonts w:asciiTheme="minorHAnsi" w:hAnsiTheme="minorHAnsi" w:cstheme="minorHAnsi"/>
          <w:sz w:val="22"/>
          <w:szCs w:val="22"/>
        </w:rPr>
      </w:pPr>
      <w:r w:rsidRPr="000A3156">
        <w:rPr>
          <w:rFonts w:asciiTheme="minorHAnsi" w:hAnsiTheme="minorHAnsi" w:cstheme="minorHAnsi"/>
          <w:sz w:val="22"/>
          <w:szCs w:val="22"/>
        </w:rPr>
        <w:t>Oświadczam, ż</w:t>
      </w:r>
      <w:r w:rsidR="00553613">
        <w:rPr>
          <w:rFonts w:asciiTheme="minorHAnsi" w:hAnsiTheme="minorHAnsi" w:cstheme="minorHAnsi"/>
          <w:sz w:val="22"/>
          <w:szCs w:val="22"/>
        </w:rPr>
        <w:t>e oferuję okres gwarancji i rękojmi</w:t>
      </w:r>
      <w:r w:rsidRPr="000A3156">
        <w:rPr>
          <w:rFonts w:asciiTheme="minorHAnsi" w:hAnsiTheme="minorHAnsi" w:cstheme="minorHAnsi"/>
          <w:sz w:val="22"/>
          <w:szCs w:val="22"/>
        </w:rPr>
        <w:t xml:space="preserve"> </w:t>
      </w:r>
      <w:r w:rsidR="00553613">
        <w:rPr>
          <w:rFonts w:asciiTheme="minorHAnsi" w:hAnsiTheme="minorHAnsi" w:cstheme="minorHAnsi"/>
          <w:sz w:val="22"/>
          <w:szCs w:val="22"/>
        </w:rPr>
        <w:t xml:space="preserve">- </w:t>
      </w:r>
      <w:r w:rsidRPr="000A3156">
        <w:rPr>
          <w:rFonts w:asciiTheme="minorHAnsi" w:hAnsiTheme="minorHAnsi" w:cstheme="minorHAnsi"/>
          <w:sz w:val="22"/>
          <w:szCs w:val="22"/>
        </w:rPr>
        <w:t xml:space="preserve">kryterium II - </w:t>
      </w:r>
      <w:r w:rsidR="00553613">
        <w:rPr>
          <w:rFonts w:asciiTheme="minorHAnsi" w:hAnsiTheme="minorHAnsi" w:cstheme="minorHAnsi"/>
          <w:sz w:val="22"/>
          <w:szCs w:val="22"/>
        </w:rPr>
        <w:t>G</w:t>
      </w:r>
      <w:r w:rsidRPr="000A3156">
        <w:rPr>
          <w:rFonts w:asciiTheme="minorHAnsi" w:hAnsiTheme="minorHAnsi" w:cstheme="minorHAnsi"/>
          <w:sz w:val="22"/>
          <w:szCs w:val="22"/>
        </w:rPr>
        <w:t>, w ilości</w:t>
      </w:r>
      <w:r w:rsidRPr="000A3156">
        <w:rPr>
          <w:rFonts w:asciiTheme="minorHAnsi" w:hAnsiTheme="minorHAnsi" w:cstheme="minorHAnsi"/>
          <w:i/>
          <w:sz w:val="22"/>
          <w:szCs w:val="22"/>
        </w:rPr>
        <w:t>*</w:t>
      </w:r>
      <w:r w:rsidRPr="000A3156">
        <w:rPr>
          <w:rFonts w:asciiTheme="minorHAnsi" w:hAnsiTheme="minorHAnsi" w:cstheme="minorHAnsi"/>
          <w:sz w:val="22"/>
          <w:szCs w:val="22"/>
        </w:rPr>
        <w:t>:</w:t>
      </w:r>
    </w:p>
    <w:p w14:paraId="71E630ED" w14:textId="529F6FBF" w:rsidR="00F36C30" w:rsidRPr="008901AF" w:rsidRDefault="00F36C30" w:rsidP="00F36C30">
      <w:pPr>
        <w:tabs>
          <w:tab w:val="left" w:pos="284"/>
        </w:tabs>
        <w:jc w:val="both"/>
        <w:rPr>
          <w:rFonts w:asciiTheme="minorHAnsi" w:hAnsiTheme="minorHAnsi" w:cstheme="minorHAnsi"/>
          <w:sz w:val="22"/>
          <w:szCs w:val="22"/>
        </w:rPr>
      </w:pPr>
      <w:r w:rsidRPr="008901AF">
        <w:rPr>
          <w:rFonts w:asciiTheme="minorHAnsi" w:hAnsiTheme="minorHAnsi" w:cstheme="minorHAnsi"/>
          <w:sz w:val="22"/>
          <w:szCs w:val="22"/>
        </w:rPr>
        <w:t>□</w:t>
      </w:r>
      <w:r w:rsidRPr="008901AF">
        <w:rPr>
          <w:rFonts w:asciiTheme="minorHAnsi" w:hAnsiTheme="minorHAnsi" w:cstheme="minorHAnsi"/>
          <w:sz w:val="22"/>
          <w:szCs w:val="22"/>
        </w:rPr>
        <w:tab/>
      </w:r>
      <w:r w:rsidR="00553613">
        <w:rPr>
          <w:rFonts w:asciiTheme="minorHAnsi" w:hAnsiTheme="minorHAnsi" w:cstheme="minorHAnsi"/>
          <w:sz w:val="22"/>
          <w:szCs w:val="22"/>
        </w:rPr>
        <w:t>24 miesiące</w:t>
      </w:r>
      <w:r w:rsidRPr="008901AF">
        <w:rPr>
          <w:rFonts w:asciiTheme="minorHAnsi" w:hAnsiTheme="minorHAnsi" w:cstheme="minorHAnsi"/>
          <w:sz w:val="22"/>
          <w:szCs w:val="22"/>
        </w:rPr>
        <w:t>,</w:t>
      </w:r>
    </w:p>
    <w:p w14:paraId="2B049709" w14:textId="6A230DA8" w:rsidR="00553613" w:rsidRPr="008901AF" w:rsidRDefault="00F36C30" w:rsidP="00F36C30">
      <w:pPr>
        <w:tabs>
          <w:tab w:val="left" w:pos="284"/>
        </w:tabs>
        <w:jc w:val="both"/>
        <w:rPr>
          <w:rFonts w:asciiTheme="minorHAnsi" w:hAnsiTheme="minorHAnsi" w:cstheme="minorHAnsi"/>
          <w:sz w:val="22"/>
          <w:szCs w:val="22"/>
        </w:rPr>
      </w:pPr>
      <w:r w:rsidRPr="008901AF">
        <w:rPr>
          <w:rFonts w:asciiTheme="minorHAnsi" w:hAnsiTheme="minorHAnsi" w:cstheme="minorHAnsi"/>
          <w:sz w:val="22"/>
          <w:szCs w:val="22"/>
        </w:rPr>
        <w:t>□</w:t>
      </w:r>
      <w:r w:rsidRPr="008901AF">
        <w:rPr>
          <w:rFonts w:asciiTheme="minorHAnsi" w:hAnsiTheme="minorHAnsi" w:cstheme="minorHAnsi"/>
          <w:sz w:val="22"/>
          <w:szCs w:val="22"/>
        </w:rPr>
        <w:tab/>
      </w:r>
      <w:r w:rsidR="00553613">
        <w:rPr>
          <w:rFonts w:asciiTheme="minorHAnsi" w:hAnsiTheme="minorHAnsi" w:cstheme="minorHAnsi"/>
          <w:sz w:val="22"/>
          <w:szCs w:val="22"/>
        </w:rPr>
        <w:t>36 miesiące</w:t>
      </w:r>
      <w:r w:rsidRPr="008901AF">
        <w:rPr>
          <w:rFonts w:asciiTheme="minorHAnsi" w:hAnsiTheme="minorHAnsi" w:cstheme="minorHAnsi"/>
          <w:sz w:val="22"/>
          <w:szCs w:val="22"/>
        </w:rPr>
        <w:t>,</w:t>
      </w:r>
    </w:p>
    <w:p w14:paraId="5C6277D4" w14:textId="079FD400" w:rsidR="00F36C30" w:rsidRDefault="00F36C30" w:rsidP="00F36C30">
      <w:pPr>
        <w:tabs>
          <w:tab w:val="left" w:pos="284"/>
        </w:tabs>
        <w:jc w:val="both"/>
        <w:rPr>
          <w:rFonts w:asciiTheme="minorHAnsi" w:hAnsiTheme="minorHAnsi" w:cstheme="minorHAnsi"/>
          <w:sz w:val="22"/>
          <w:szCs w:val="22"/>
        </w:rPr>
      </w:pPr>
      <w:r w:rsidRPr="008901AF">
        <w:rPr>
          <w:rFonts w:asciiTheme="minorHAnsi" w:hAnsiTheme="minorHAnsi" w:cstheme="minorHAnsi"/>
          <w:sz w:val="22"/>
          <w:szCs w:val="22"/>
        </w:rPr>
        <w:t>□</w:t>
      </w:r>
      <w:r w:rsidRPr="008901AF">
        <w:rPr>
          <w:rFonts w:asciiTheme="minorHAnsi" w:hAnsiTheme="minorHAnsi" w:cstheme="minorHAnsi"/>
          <w:sz w:val="22"/>
          <w:szCs w:val="22"/>
        </w:rPr>
        <w:tab/>
      </w:r>
      <w:r w:rsidR="00553613">
        <w:rPr>
          <w:rFonts w:asciiTheme="minorHAnsi" w:hAnsiTheme="minorHAnsi" w:cstheme="minorHAnsi"/>
          <w:sz w:val="22"/>
          <w:szCs w:val="22"/>
        </w:rPr>
        <w:t>48 miesiące,</w:t>
      </w:r>
    </w:p>
    <w:p w14:paraId="1994B54E" w14:textId="35057CFE" w:rsidR="00553613" w:rsidRPr="008901AF" w:rsidRDefault="00553613" w:rsidP="00F36C30">
      <w:pPr>
        <w:tabs>
          <w:tab w:val="left" w:pos="284"/>
        </w:tabs>
        <w:jc w:val="both"/>
        <w:rPr>
          <w:rFonts w:asciiTheme="minorHAnsi" w:hAnsiTheme="minorHAnsi" w:cstheme="minorHAnsi"/>
          <w:sz w:val="22"/>
          <w:szCs w:val="22"/>
        </w:rPr>
      </w:pPr>
      <w:r w:rsidRPr="00553613">
        <w:rPr>
          <w:rFonts w:asciiTheme="minorHAnsi" w:hAnsiTheme="minorHAnsi" w:cstheme="minorHAnsi"/>
          <w:sz w:val="22"/>
          <w:szCs w:val="22"/>
        </w:rPr>
        <w:t>□</w:t>
      </w:r>
      <w:r w:rsidRPr="00553613">
        <w:rPr>
          <w:rFonts w:asciiTheme="minorHAnsi" w:hAnsiTheme="minorHAnsi" w:cstheme="minorHAnsi"/>
          <w:sz w:val="22"/>
          <w:szCs w:val="22"/>
        </w:rPr>
        <w:tab/>
      </w:r>
      <w:r>
        <w:rPr>
          <w:rFonts w:asciiTheme="minorHAnsi" w:hAnsiTheme="minorHAnsi" w:cstheme="minorHAnsi"/>
          <w:sz w:val="22"/>
          <w:szCs w:val="22"/>
        </w:rPr>
        <w:t>60</w:t>
      </w:r>
      <w:r w:rsidRPr="00553613">
        <w:rPr>
          <w:rFonts w:asciiTheme="minorHAnsi" w:hAnsiTheme="minorHAnsi" w:cstheme="minorHAnsi"/>
          <w:sz w:val="22"/>
          <w:szCs w:val="22"/>
        </w:rPr>
        <w:t xml:space="preserve"> miesi</w:t>
      </w:r>
      <w:r>
        <w:rPr>
          <w:rFonts w:asciiTheme="minorHAnsi" w:hAnsiTheme="minorHAnsi" w:cstheme="minorHAnsi"/>
          <w:sz w:val="22"/>
          <w:szCs w:val="22"/>
        </w:rPr>
        <w:t>ę</w:t>
      </w:r>
      <w:r w:rsidRPr="00553613">
        <w:rPr>
          <w:rFonts w:asciiTheme="minorHAnsi" w:hAnsiTheme="minorHAnsi" w:cstheme="minorHAnsi"/>
          <w:sz w:val="22"/>
          <w:szCs w:val="22"/>
        </w:rPr>
        <w:t>c</w:t>
      </w:r>
      <w:r>
        <w:rPr>
          <w:rFonts w:asciiTheme="minorHAnsi" w:hAnsiTheme="minorHAnsi" w:cstheme="minorHAnsi"/>
          <w:sz w:val="22"/>
          <w:szCs w:val="22"/>
        </w:rPr>
        <w:t>y.</w:t>
      </w:r>
    </w:p>
    <w:p w14:paraId="133DCF40" w14:textId="77777777" w:rsidR="00F36C30" w:rsidRPr="004A534D" w:rsidRDefault="00F36C30" w:rsidP="00F36C30">
      <w:pPr>
        <w:tabs>
          <w:tab w:val="left" w:pos="284"/>
        </w:tabs>
        <w:ind w:left="284" w:hanging="142"/>
        <w:jc w:val="both"/>
        <w:rPr>
          <w:rFonts w:asciiTheme="minorHAnsi" w:hAnsiTheme="minorHAnsi" w:cstheme="minorHAnsi"/>
          <w:i/>
          <w:iCs/>
          <w:sz w:val="20"/>
          <w:szCs w:val="20"/>
        </w:rPr>
      </w:pPr>
      <w:r w:rsidRPr="004A534D">
        <w:rPr>
          <w:rFonts w:asciiTheme="minorHAnsi" w:hAnsiTheme="minorHAnsi" w:cstheme="minorHAnsi"/>
          <w:sz w:val="20"/>
          <w:szCs w:val="20"/>
        </w:rPr>
        <w:t>•)</w:t>
      </w:r>
      <w:r w:rsidRPr="004A534D">
        <w:rPr>
          <w:rFonts w:asciiTheme="minorHAnsi" w:hAnsiTheme="minorHAnsi" w:cstheme="minorHAnsi"/>
          <w:sz w:val="20"/>
          <w:szCs w:val="20"/>
        </w:rPr>
        <w:tab/>
      </w:r>
      <w:r w:rsidRPr="004A534D">
        <w:rPr>
          <w:rFonts w:asciiTheme="minorHAnsi" w:hAnsiTheme="minorHAnsi" w:cstheme="minorHAnsi"/>
          <w:i/>
          <w:iCs/>
          <w:sz w:val="20"/>
          <w:szCs w:val="20"/>
        </w:rPr>
        <w:t xml:space="preserve">Wykonawca oświadczenie o cenie i kryterium </w:t>
      </w:r>
      <w:proofErr w:type="spellStart"/>
      <w:r w:rsidRPr="004A534D">
        <w:rPr>
          <w:rFonts w:asciiTheme="minorHAnsi" w:hAnsiTheme="minorHAnsi" w:cstheme="minorHAnsi"/>
          <w:i/>
          <w:iCs/>
          <w:sz w:val="20"/>
          <w:szCs w:val="20"/>
        </w:rPr>
        <w:t>pozacenowym</w:t>
      </w:r>
      <w:proofErr w:type="spellEnd"/>
      <w:r w:rsidRPr="004A534D">
        <w:rPr>
          <w:rFonts w:asciiTheme="minorHAnsi" w:hAnsiTheme="minorHAnsi" w:cstheme="minorHAnsi"/>
          <w:i/>
          <w:iCs/>
          <w:sz w:val="20"/>
          <w:szCs w:val="20"/>
        </w:rPr>
        <w:t xml:space="preserve"> wypełnia tyle razy na ile części składa ofertę.</w:t>
      </w:r>
    </w:p>
    <w:p w14:paraId="45448704" w14:textId="77777777" w:rsidR="00F36C30" w:rsidRPr="004A534D" w:rsidRDefault="00F36C30" w:rsidP="00F36C30">
      <w:pPr>
        <w:tabs>
          <w:tab w:val="left" w:pos="284"/>
        </w:tabs>
        <w:ind w:left="284" w:hanging="142"/>
        <w:jc w:val="both"/>
        <w:rPr>
          <w:rFonts w:asciiTheme="minorHAnsi" w:hAnsiTheme="minorHAnsi" w:cstheme="minorHAnsi"/>
          <w:sz w:val="20"/>
          <w:szCs w:val="20"/>
        </w:rPr>
      </w:pPr>
    </w:p>
    <w:p w14:paraId="70FC8A34" w14:textId="674220F8" w:rsidR="00F36C30" w:rsidRDefault="00F36C30" w:rsidP="00F36C30">
      <w:pPr>
        <w:ind w:left="284" w:hanging="142"/>
        <w:jc w:val="both"/>
        <w:rPr>
          <w:rFonts w:asciiTheme="minorHAnsi" w:hAnsiTheme="minorHAnsi" w:cstheme="minorHAnsi"/>
          <w:i/>
          <w:sz w:val="20"/>
          <w:szCs w:val="20"/>
        </w:rPr>
      </w:pPr>
      <w:r w:rsidRPr="004A534D">
        <w:rPr>
          <w:rFonts w:asciiTheme="minorHAnsi" w:hAnsiTheme="minorHAnsi" w:cstheme="minorHAnsi"/>
          <w:i/>
          <w:sz w:val="20"/>
          <w:szCs w:val="20"/>
        </w:rPr>
        <w:t>*</w:t>
      </w:r>
      <w:r w:rsidRPr="004A534D">
        <w:rPr>
          <w:rFonts w:asciiTheme="minorHAnsi" w:hAnsiTheme="minorHAnsi" w:cstheme="minorHAnsi"/>
          <w:iCs/>
          <w:sz w:val="20"/>
          <w:szCs w:val="20"/>
        </w:rPr>
        <w:t>)</w:t>
      </w:r>
      <w:r w:rsidRPr="004A534D">
        <w:rPr>
          <w:rFonts w:asciiTheme="minorHAnsi" w:hAnsiTheme="minorHAnsi" w:cstheme="minorHAnsi"/>
          <w:i/>
          <w:sz w:val="20"/>
          <w:szCs w:val="20"/>
        </w:rPr>
        <w:t xml:space="preserve"> n</w:t>
      </w:r>
      <w:r w:rsidRPr="004A534D">
        <w:rPr>
          <w:rFonts w:asciiTheme="minorHAnsi" w:hAnsiTheme="minorHAnsi" w:cstheme="minorHAnsi"/>
          <w:bCs/>
          <w:i/>
          <w:sz w:val="20"/>
          <w:szCs w:val="20"/>
        </w:rPr>
        <w:t>ależy zaznaczyć jedną z powyższych możliwości. W przypadku niewypełnienia bądź nieprawidłowego wypełnienia (np. nieczytelnego wypełnienia lub zaznaczenia więcej niż jednej kratki) w</w:t>
      </w:r>
      <w:r w:rsidRPr="004A534D">
        <w:rPr>
          <w:rFonts w:asciiTheme="minorHAnsi" w:hAnsiTheme="minorHAnsi" w:cstheme="minorHAnsi"/>
          <w:i/>
          <w:sz w:val="20"/>
          <w:szCs w:val="20"/>
        </w:rPr>
        <w:t>ykonawca otrzyma wówczas 0 pkt w tym kryterium.</w:t>
      </w:r>
    </w:p>
    <w:p w14:paraId="6EF7AD72" w14:textId="77777777" w:rsidR="00F36C30" w:rsidRPr="004A534D" w:rsidRDefault="00F36C30" w:rsidP="00F36C30">
      <w:pPr>
        <w:ind w:left="284" w:hanging="142"/>
        <w:jc w:val="both"/>
        <w:rPr>
          <w:rFonts w:asciiTheme="minorHAnsi" w:hAnsiTheme="minorHAnsi" w:cstheme="minorHAnsi"/>
          <w:i/>
          <w:sz w:val="20"/>
          <w:szCs w:val="20"/>
        </w:rPr>
      </w:pPr>
    </w:p>
    <w:p w14:paraId="5312B869" w14:textId="77777777" w:rsidR="00701303" w:rsidRPr="008901AF" w:rsidRDefault="00701303" w:rsidP="00701303">
      <w:pPr>
        <w:pStyle w:val="Akapitzlist"/>
        <w:numPr>
          <w:ilvl w:val="0"/>
          <w:numId w:val="24"/>
        </w:numPr>
        <w:jc w:val="both"/>
        <w:rPr>
          <w:rFonts w:asciiTheme="minorHAnsi" w:hAnsiTheme="minorHAnsi" w:cstheme="minorHAnsi"/>
          <w:sz w:val="22"/>
          <w:szCs w:val="22"/>
        </w:rPr>
      </w:pPr>
      <w:r w:rsidRPr="008901AF">
        <w:rPr>
          <w:rFonts w:asciiTheme="minorHAnsi" w:hAnsiTheme="minorHAnsi" w:cstheme="minorHAnsi"/>
          <w:sz w:val="22"/>
          <w:szCs w:val="22"/>
        </w:rPr>
        <w:lastRenderedPageBreak/>
        <w:t xml:space="preserve">Oświadczam, że w celu potwierdzenia spełniania warunków udziału w postępowaniu, będziemy polegać na zdolnościach </w:t>
      </w:r>
      <w:r w:rsidRPr="008901AF">
        <w:rPr>
          <w:rFonts w:asciiTheme="minorHAnsi" w:hAnsiTheme="minorHAnsi" w:cstheme="minorHAnsi"/>
          <w:sz w:val="22"/>
          <w:szCs w:val="22"/>
          <w:u w:val="single"/>
        </w:rPr>
        <w:t>technicznych</w:t>
      </w:r>
      <w:r w:rsidRPr="008901AF">
        <w:rPr>
          <w:rFonts w:asciiTheme="minorHAnsi" w:hAnsiTheme="minorHAnsi" w:cstheme="minorHAnsi"/>
          <w:sz w:val="22"/>
          <w:szCs w:val="22"/>
        </w:rPr>
        <w:t xml:space="preserve"> lub </w:t>
      </w:r>
      <w:r w:rsidRPr="008901AF">
        <w:rPr>
          <w:rFonts w:asciiTheme="minorHAnsi" w:hAnsiTheme="minorHAnsi" w:cstheme="minorHAnsi"/>
          <w:sz w:val="22"/>
          <w:szCs w:val="22"/>
          <w:u w:val="single"/>
        </w:rPr>
        <w:t>zawodowych</w:t>
      </w:r>
      <w:r w:rsidRPr="008901AF">
        <w:rPr>
          <w:rFonts w:asciiTheme="minorHAnsi" w:hAnsiTheme="minorHAnsi" w:cstheme="minorHAnsi"/>
          <w:sz w:val="22"/>
          <w:szCs w:val="22"/>
        </w:rPr>
        <w:t xml:space="preserve"> innych, niżej wymienionych podmiotów udostępniających zasoby:</w:t>
      </w:r>
    </w:p>
    <w:p w14:paraId="10396FDC" w14:textId="77777777" w:rsidR="00701303" w:rsidRPr="008A03F7" w:rsidRDefault="00701303" w:rsidP="00701303">
      <w:pPr>
        <w:ind w:left="360"/>
        <w:jc w:val="both"/>
        <w:rPr>
          <w:rFonts w:asciiTheme="minorHAnsi" w:hAnsiTheme="minorHAnsi" w:cstheme="minorHAnsi"/>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28"/>
        <w:gridCol w:w="4267"/>
      </w:tblGrid>
      <w:tr w:rsidR="00514214" w:rsidRPr="008A03F7" w14:paraId="6BFC29F4" w14:textId="77777777" w:rsidTr="00765FA2">
        <w:trPr>
          <w:trHeight w:val="734"/>
          <w:jc w:val="center"/>
        </w:trPr>
        <w:tc>
          <w:tcPr>
            <w:tcW w:w="576" w:type="dxa"/>
            <w:vAlign w:val="center"/>
          </w:tcPr>
          <w:p w14:paraId="42B50629"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Lp.</w:t>
            </w:r>
          </w:p>
        </w:tc>
        <w:tc>
          <w:tcPr>
            <w:tcW w:w="4428" w:type="dxa"/>
            <w:vAlign w:val="center"/>
          </w:tcPr>
          <w:p w14:paraId="35BA337B"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Firma (nazwa) podmiotu</w:t>
            </w:r>
          </w:p>
          <w:p w14:paraId="4355C555"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udostępniającego zasoby</w:t>
            </w:r>
          </w:p>
        </w:tc>
        <w:tc>
          <w:tcPr>
            <w:tcW w:w="4267" w:type="dxa"/>
            <w:vAlign w:val="center"/>
          </w:tcPr>
          <w:p w14:paraId="4C802AF0"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Zakres dostępnych wykonawcy zasobów podmiotu udostępniającego</w:t>
            </w:r>
          </w:p>
        </w:tc>
      </w:tr>
      <w:tr w:rsidR="00514214" w:rsidRPr="008A03F7" w14:paraId="2D691754" w14:textId="77777777" w:rsidTr="00765FA2">
        <w:trPr>
          <w:trHeight w:val="409"/>
          <w:jc w:val="center"/>
        </w:trPr>
        <w:tc>
          <w:tcPr>
            <w:tcW w:w="576" w:type="dxa"/>
            <w:vAlign w:val="center"/>
          </w:tcPr>
          <w:p w14:paraId="43E25DA4"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1.</w:t>
            </w:r>
          </w:p>
        </w:tc>
        <w:tc>
          <w:tcPr>
            <w:tcW w:w="4428" w:type="dxa"/>
            <w:vAlign w:val="center"/>
          </w:tcPr>
          <w:p w14:paraId="5E2F3AE9" w14:textId="77777777" w:rsidR="00514214" w:rsidRPr="00701303" w:rsidRDefault="00514214" w:rsidP="00765FA2">
            <w:pPr>
              <w:jc w:val="center"/>
              <w:rPr>
                <w:rFonts w:asciiTheme="minorHAnsi" w:hAnsiTheme="minorHAnsi" w:cstheme="minorHAnsi"/>
                <w:b/>
                <w:sz w:val="22"/>
                <w:szCs w:val="22"/>
              </w:rPr>
            </w:pPr>
          </w:p>
        </w:tc>
        <w:tc>
          <w:tcPr>
            <w:tcW w:w="4267" w:type="dxa"/>
            <w:vAlign w:val="center"/>
          </w:tcPr>
          <w:p w14:paraId="54F3F0C8" w14:textId="77777777" w:rsidR="00514214" w:rsidRPr="00701303" w:rsidRDefault="00514214" w:rsidP="00765FA2">
            <w:pPr>
              <w:jc w:val="center"/>
              <w:rPr>
                <w:rFonts w:asciiTheme="minorHAnsi" w:hAnsiTheme="minorHAnsi" w:cstheme="minorHAnsi"/>
                <w:b/>
                <w:sz w:val="22"/>
                <w:szCs w:val="22"/>
              </w:rPr>
            </w:pPr>
          </w:p>
        </w:tc>
      </w:tr>
      <w:tr w:rsidR="00514214" w:rsidRPr="008A03F7" w14:paraId="1D1A51F7" w14:textId="77777777" w:rsidTr="00765FA2">
        <w:trPr>
          <w:trHeight w:val="400"/>
          <w:jc w:val="center"/>
        </w:trPr>
        <w:tc>
          <w:tcPr>
            <w:tcW w:w="576" w:type="dxa"/>
            <w:vAlign w:val="center"/>
          </w:tcPr>
          <w:p w14:paraId="33B0AFDB"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2.</w:t>
            </w:r>
          </w:p>
        </w:tc>
        <w:tc>
          <w:tcPr>
            <w:tcW w:w="4428" w:type="dxa"/>
            <w:vAlign w:val="center"/>
          </w:tcPr>
          <w:p w14:paraId="1C574332" w14:textId="77777777" w:rsidR="00514214" w:rsidRPr="00701303" w:rsidRDefault="00514214" w:rsidP="00765FA2">
            <w:pPr>
              <w:jc w:val="center"/>
              <w:rPr>
                <w:rFonts w:asciiTheme="minorHAnsi" w:hAnsiTheme="minorHAnsi" w:cstheme="minorHAnsi"/>
                <w:b/>
                <w:sz w:val="22"/>
                <w:szCs w:val="22"/>
              </w:rPr>
            </w:pPr>
          </w:p>
        </w:tc>
        <w:tc>
          <w:tcPr>
            <w:tcW w:w="4267" w:type="dxa"/>
            <w:vAlign w:val="center"/>
          </w:tcPr>
          <w:p w14:paraId="5AB99873" w14:textId="77777777" w:rsidR="00514214" w:rsidRPr="00701303" w:rsidRDefault="00514214" w:rsidP="00765FA2">
            <w:pPr>
              <w:jc w:val="center"/>
              <w:rPr>
                <w:rFonts w:asciiTheme="minorHAnsi" w:hAnsiTheme="minorHAnsi" w:cstheme="minorHAnsi"/>
                <w:b/>
                <w:sz w:val="22"/>
                <w:szCs w:val="22"/>
              </w:rPr>
            </w:pPr>
          </w:p>
        </w:tc>
      </w:tr>
    </w:tbl>
    <w:p w14:paraId="4D43A491" w14:textId="77777777" w:rsidR="00701303" w:rsidRDefault="00701303" w:rsidP="00701303">
      <w:pPr>
        <w:ind w:left="360"/>
        <w:jc w:val="both"/>
        <w:rPr>
          <w:rFonts w:asciiTheme="minorHAnsi" w:hAnsiTheme="minorHAnsi" w:cstheme="minorHAnsi"/>
          <w:i/>
          <w:iCs/>
          <w:sz w:val="20"/>
          <w:szCs w:val="20"/>
        </w:rPr>
      </w:pPr>
    </w:p>
    <w:p w14:paraId="370D2A04" w14:textId="77777777" w:rsidR="00701303" w:rsidRPr="00701303" w:rsidRDefault="00701303" w:rsidP="00701303">
      <w:pPr>
        <w:ind w:left="360"/>
        <w:jc w:val="both"/>
        <w:rPr>
          <w:rFonts w:asciiTheme="minorHAnsi" w:hAnsiTheme="minorHAnsi" w:cstheme="minorHAnsi"/>
          <w:sz w:val="20"/>
          <w:szCs w:val="20"/>
        </w:rPr>
      </w:pPr>
      <w:r w:rsidRPr="004A534D">
        <w:rPr>
          <w:rFonts w:asciiTheme="minorHAnsi" w:hAnsiTheme="minorHAnsi" w:cstheme="minorHAnsi"/>
          <w:i/>
          <w:iCs/>
          <w:sz w:val="20"/>
          <w:szCs w:val="20"/>
        </w:rPr>
        <w:t xml:space="preserve">Należy wypełnić tylko w przypadku, gdy wykonawca przewiduje </w:t>
      </w:r>
      <w:r w:rsidRPr="00701303">
        <w:rPr>
          <w:rFonts w:asciiTheme="minorHAnsi" w:hAnsiTheme="minorHAnsi" w:cstheme="minorHAnsi"/>
          <w:i/>
          <w:iCs/>
          <w:sz w:val="20"/>
          <w:szCs w:val="20"/>
        </w:rPr>
        <w:t>udział podmiotów udostępniających zasoby</w:t>
      </w:r>
    </w:p>
    <w:p w14:paraId="0F119F0B" w14:textId="77777777" w:rsidR="00701303" w:rsidRPr="008A03F7" w:rsidRDefault="00701303" w:rsidP="00701303">
      <w:pPr>
        <w:ind w:firstLine="357"/>
        <w:jc w:val="both"/>
        <w:rPr>
          <w:rFonts w:asciiTheme="minorHAnsi" w:hAnsiTheme="minorHAnsi" w:cstheme="minorHAnsi"/>
          <w:sz w:val="18"/>
          <w:szCs w:val="18"/>
        </w:rPr>
      </w:pPr>
    </w:p>
    <w:p w14:paraId="159F2197" w14:textId="77777777" w:rsidR="00514214" w:rsidRPr="008A03F7" w:rsidRDefault="00514214" w:rsidP="00514214">
      <w:pPr>
        <w:ind w:firstLine="357"/>
        <w:jc w:val="both"/>
        <w:rPr>
          <w:rFonts w:asciiTheme="minorHAnsi" w:hAnsiTheme="minorHAnsi" w:cstheme="minorHAnsi"/>
          <w:sz w:val="18"/>
          <w:szCs w:val="18"/>
        </w:rPr>
      </w:pPr>
    </w:p>
    <w:p w14:paraId="14D85B73" w14:textId="77777777" w:rsidR="00514214" w:rsidRPr="008A03F7" w:rsidRDefault="00514214" w:rsidP="00945F33">
      <w:pPr>
        <w:numPr>
          <w:ilvl w:val="0"/>
          <w:numId w:val="26"/>
        </w:numPr>
        <w:jc w:val="both"/>
        <w:rPr>
          <w:rFonts w:asciiTheme="minorHAnsi" w:hAnsiTheme="minorHAnsi" w:cstheme="minorHAnsi"/>
        </w:rPr>
      </w:pPr>
      <w:r w:rsidRPr="008A03F7">
        <w:rPr>
          <w:rFonts w:asciiTheme="minorHAnsi" w:hAnsiTheme="minorHAnsi" w:cstheme="minorHAnsi"/>
        </w:rPr>
        <w:t>Oświadczam, że w związku z wspólnym ubieganiem się o udzielenie zamówienia poszczególni wykonawcy wykonają następujące usługi:</w:t>
      </w:r>
    </w:p>
    <w:p w14:paraId="4B390A17" w14:textId="77777777" w:rsidR="00514214" w:rsidRPr="008A03F7" w:rsidRDefault="00514214" w:rsidP="00514214">
      <w:pPr>
        <w:jc w:val="both"/>
        <w:rPr>
          <w:rFonts w:asciiTheme="minorHAnsi" w:hAnsiTheme="minorHAnsi" w:cstheme="minorHAnsi"/>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28"/>
        <w:gridCol w:w="4267"/>
      </w:tblGrid>
      <w:tr w:rsidR="00514214" w:rsidRPr="00701303" w14:paraId="100CF512" w14:textId="77777777" w:rsidTr="00765FA2">
        <w:trPr>
          <w:trHeight w:val="734"/>
          <w:jc w:val="center"/>
        </w:trPr>
        <w:tc>
          <w:tcPr>
            <w:tcW w:w="576" w:type="dxa"/>
            <w:vAlign w:val="center"/>
          </w:tcPr>
          <w:p w14:paraId="664500DA"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Lp.</w:t>
            </w:r>
          </w:p>
        </w:tc>
        <w:tc>
          <w:tcPr>
            <w:tcW w:w="4428" w:type="dxa"/>
            <w:vAlign w:val="center"/>
          </w:tcPr>
          <w:p w14:paraId="003E85A3"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Firma (nazwa) wykonawcy wspólnie ubiegającego się o udzielenie zamówienia</w:t>
            </w:r>
          </w:p>
        </w:tc>
        <w:tc>
          <w:tcPr>
            <w:tcW w:w="4267" w:type="dxa"/>
            <w:vAlign w:val="center"/>
          </w:tcPr>
          <w:p w14:paraId="79997AE7"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Wskazanie usług, które będą wykonane przez wykonawcę</w:t>
            </w:r>
          </w:p>
        </w:tc>
      </w:tr>
      <w:tr w:rsidR="00514214" w:rsidRPr="00701303" w14:paraId="1CE0CE7F" w14:textId="77777777" w:rsidTr="00765FA2">
        <w:trPr>
          <w:trHeight w:val="409"/>
          <w:jc w:val="center"/>
        </w:trPr>
        <w:tc>
          <w:tcPr>
            <w:tcW w:w="576" w:type="dxa"/>
            <w:vAlign w:val="center"/>
          </w:tcPr>
          <w:p w14:paraId="5C226CDC"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1.</w:t>
            </w:r>
          </w:p>
        </w:tc>
        <w:tc>
          <w:tcPr>
            <w:tcW w:w="4428" w:type="dxa"/>
            <w:vAlign w:val="center"/>
          </w:tcPr>
          <w:p w14:paraId="2FB70C0A" w14:textId="77777777" w:rsidR="00514214" w:rsidRPr="00701303" w:rsidRDefault="00514214" w:rsidP="00765FA2">
            <w:pPr>
              <w:jc w:val="center"/>
              <w:rPr>
                <w:rFonts w:asciiTheme="minorHAnsi" w:hAnsiTheme="minorHAnsi" w:cstheme="minorHAnsi"/>
                <w:b/>
                <w:sz w:val="22"/>
                <w:szCs w:val="22"/>
              </w:rPr>
            </w:pPr>
          </w:p>
        </w:tc>
        <w:tc>
          <w:tcPr>
            <w:tcW w:w="4267" w:type="dxa"/>
            <w:vAlign w:val="center"/>
          </w:tcPr>
          <w:p w14:paraId="1C55A67D" w14:textId="77777777" w:rsidR="00514214" w:rsidRPr="00701303" w:rsidRDefault="00514214" w:rsidP="00765FA2">
            <w:pPr>
              <w:jc w:val="center"/>
              <w:rPr>
                <w:rFonts w:asciiTheme="minorHAnsi" w:hAnsiTheme="minorHAnsi" w:cstheme="minorHAnsi"/>
                <w:b/>
                <w:sz w:val="22"/>
                <w:szCs w:val="22"/>
              </w:rPr>
            </w:pPr>
          </w:p>
        </w:tc>
      </w:tr>
      <w:tr w:rsidR="00514214" w:rsidRPr="00701303" w14:paraId="0B538CBD" w14:textId="77777777" w:rsidTr="00765FA2">
        <w:trPr>
          <w:trHeight w:val="400"/>
          <w:jc w:val="center"/>
        </w:trPr>
        <w:tc>
          <w:tcPr>
            <w:tcW w:w="576" w:type="dxa"/>
            <w:vAlign w:val="center"/>
          </w:tcPr>
          <w:p w14:paraId="775EA3BE"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2.</w:t>
            </w:r>
          </w:p>
        </w:tc>
        <w:tc>
          <w:tcPr>
            <w:tcW w:w="4428" w:type="dxa"/>
            <w:vAlign w:val="center"/>
          </w:tcPr>
          <w:p w14:paraId="04BCA66A" w14:textId="77777777" w:rsidR="00514214" w:rsidRPr="00701303" w:rsidRDefault="00514214" w:rsidP="00765FA2">
            <w:pPr>
              <w:jc w:val="center"/>
              <w:rPr>
                <w:rFonts w:asciiTheme="minorHAnsi" w:hAnsiTheme="minorHAnsi" w:cstheme="minorHAnsi"/>
                <w:b/>
                <w:sz w:val="22"/>
                <w:szCs w:val="22"/>
              </w:rPr>
            </w:pPr>
          </w:p>
        </w:tc>
        <w:tc>
          <w:tcPr>
            <w:tcW w:w="4267" w:type="dxa"/>
            <w:vAlign w:val="center"/>
          </w:tcPr>
          <w:p w14:paraId="5448E3AF" w14:textId="77777777" w:rsidR="00514214" w:rsidRPr="00701303" w:rsidRDefault="00514214" w:rsidP="00765FA2">
            <w:pPr>
              <w:jc w:val="center"/>
              <w:rPr>
                <w:rFonts w:asciiTheme="minorHAnsi" w:hAnsiTheme="minorHAnsi" w:cstheme="minorHAnsi"/>
                <w:b/>
                <w:sz w:val="22"/>
                <w:szCs w:val="22"/>
              </w:rPr>
            </w:pPr>
          </w:p>
        </w:tc>
      </w:tr>
    </w:tbl>
    <w:p w14:paraId="2837E8DA" w14:textId="77777777" w:rsidR="00701303" w:rsidRDefault="00701303" w:rsidP="00701303">
      <w:pPr>
        <w:ind w:left="360" w:hanging="360"/>
        <w:jc w:val="center"/>
        <w:rPr>
          <w:rFonts w:asciiTheme="minorHAnsi" w:hAnsiTheme="minorHAnsi" w:cstheme="minorHAnsi"/>
          <w:i/>
          <w:iCs/>
          <w:sz w:val="20"/>
          <w:szCs w:val="20"/>
        </w:rPr>
      </w:pPr>
    </w:p>
    <w:p w14:paraId="28E9A76B" w14:textId="602C8D5C" w:rsidR="00701303" w:rsidRPr="00C2744B" w:rsidRDefault="00701303" w:rsidP="00701303">
      <w:pPr>
        <w:ind w:left="360" w:hanging="360"/>
        <w:jc w:val="center"/>
        <w:rPr>
          <w:rFonts w:asciiTheme="minorHAnsi" w:hAnsiTheme="minorHAnsi" w:cstheme="minorHAnsi"/>
          <w:i/>
          <w:iCs/>
          <w:sz w:val="20"/>
          <w:szCs w:val="20"/>
        </w:rPr>
      </w:pPr>
      <w:r>
        <w:rPr>
          <w:rFonts w:asciiTheme="minorHAnsi" w:hAnsiTheme="minorHAnsi" w:cstheme="minorHAnsi"/>
          <w:i/>
          <w:iCs/>
          <w:sz w:val="20"/>
          <w:szCs w:val="20"/>
        </w:rPr>
        <w:t>N</w:t>
      </w:r>
      <w:r w:rsidRPr="004A534D">
        <w:rPr>
          <w:rFonts w:asciiTheme="minorHAnsi" w:hAnsiTheme="minorHAnsi" w:cstheme="minorHAnsi"/>
          <w:i/>
          <w:iCs/>
          <w:sz w:val="20"/>
          <w:szCs w:val="20"/>
        </w:rPr>
        <w:t xml:space="preserve">ależy wypełnić tylko w przypadku </w:t>
      </w:r>
      <w:r w:rsidRPr="004A534D">
        <w:rPr>
          <w:rFonts w:asciiTheme="minorHAnsi" w:hAnsiTheme="minorHAnsi" w:cstheme="minorHAnsi"/>
          <w:i/>
          <w:iCs/>
          <w:sz w:val="20"/>
          <w:szCs w:val="20"/>
          <w:u w:val="single"/>
        </w:rPr>
        <w:t xml:space="preserve">wspólnego ubiegania się wykonawców o udzielenie </w:t>
      </w:r>
      <w:r w:rsidRPr="00C2744B">
        <w:rPr>
          <w:rFonts w:asciiTheme="minorHAnsi" w:hAnsiTheme="minorHAnsi" w:cstheme="minorHAnsi"/>
          <w:i/>
          <w:iCs/>
          <w:sz w:val="20"/>
          <w:szCs w:val="20"/>
          <w:u w:val="single"/>
        </w:rPr>
        <w:t>zamówienia.</w:t>
      </w:r>
    </w:p>
    <w:p w14:paraId="19394EB7" w14:textId="77777777" w:rsidR="00514214" w:rsidRPr="00701303" w:rsidRDefault="00514214" w:rsidP="00514214">
      <w:pPr>
        <w:jc w:val="both"/>
        <w:rPr>
          <w:rFonts w:asciiTheme="minorHAnsi" w:hAnsiTheme="minorHAnsi" w:cstheme="minorHAnsi"/>
        </w:rPr>
      </w:pPr>
    </w:p>
    <w:p w14:paraId="6BCC7326" w14:textId="01905C65" w:rsidR="00701303" w:rsidRPr="00701303" w:rsidRDefault="00701303" w:rsidP="00701303">
      <w:pPr>
        <w:pStyle w:val="Akapitzlist"/>
        <w:numPr>
          <w:ilvl w:val="0"/>
          <w:numId w:val="26"/>
        </w:numPr>
        <w:jc w:val="both"/>
        <w:rPr>
          <w:rFonts w:asciiTheme="minorHAnsi" w:hAnsiTheme="minorHAnsi" w:cstheme="minorHAnsi"/>
          <w:sz w:val="22"/>
          <w:szCs w:val="22"/>
        </w:rPr>
      </w:pPr>
      <w:r w:rsidRPr="00701303">
        <w:rPr>
          <w:rFonts w:asciiTheme="minorHAnsi" w:hAnsiTheme="minorHAnsi" w:cstheme="minorHAnsi"/>
          <w:sz w:val="22"/>
          <w:szCs w:val="22"/>
        </w:rPr>
        <w:t>Oświadczam, że oferta nie zawiera/ zawiera (właściwe podkreślić) informacji stanowiących tajemnicę przedsiębiorstwa w rozumieniu przepisów o zwalczaniu nieuczciwej konkurencji. Informacje takie zawarte są w następujących dokumentach:</w:t>
      </w:r>
    </w:p>
    <w:p w14:paraId="1D6A6E38" w14:textId="77777777" w:rsidR="00701303" w:rsidRPr="002E0A64" w:rsidRDefault="00701303" w:rsidP="00701303">
      <w:pPr>
        <w:ind w:left="357"/>
        <w:jc w:val="both"/>
        <w:rPr>
          <w:rFonts w:asciiTheme="minorHAnsi" w:hAnsiTheme="minorHAnsi" w:cstheme="minorHAnsi"/>
          <w:sz w:val="22"/>
          <w:szCs w:val="22"/>
        </w:rPr>
      </w:pPr>
      <w:r w:rsidRPr="002E0A64">
        <w:rPr>
          <w:rFonts w:asciiTheme="minorHAnsi" w:hAnsiTheme="minorHAnsi" w:cstheme="minorHAnsi"/>
          <w:sz w:val="22"/>
          <w:szCs w:val="22"/>
        </w:rPr>
        <w:t>.................................................................................</w:t>
      </w:r>
      <w:r>
        <w:rPr>
          <w:rFonts w:asciiTheme="minorHAnsi" w:hAnsiTheme="minorHAnsi" w:cstheme="minorHAnsi"/>
          <w:sz w:val="22"/>
          <w:szCs w:val="22"/>
        </w:rPr>
        <w:t>...........................................................................</w:t>
      </w:r>
    </w:p>
    <w:p w14:paraId="17132619" w14:textId="77777777" w:rsidR="00701303" w:rsidRPr="002E0A64" w:rsidRDefault="00701303" w:rsidP="00701303">
      <w:pPr>
        <w:ind w:left="357"/>
        <w:jc w:val="both"/>
        <w:rPr>
          <w:rFonts w:asciiTheme="minorHAnsi" w:hAnsiTheme="minorHAnsi" w:cstheme="minorHAnsi"/>
          <w:sz w:val="22"/>
          <w:szCs w:val="22"/>
        </w:rPr>
      </w:pPr>
      <w:r w:rsidRPr="002E0A64">
        <w:rPr>
          <w:rFonts w:asciiTheme="minorHAnsi" w:hAnsiTheme="minorHAnsi" w:cstheme="minorHAnsi"/>
          <w:sz w:val="22"/>
          <w:szCs w:val="22"/>
        </w:rPr>
        <w:t>................................................................................</w:t>
      </w:r>
      <w:r>
        <w:rPr>
          <w:rFonts w:asciiTheme="minorHAnsi" w:hAnsiTheme="minorHAnsi" w:cstheme="minorHAnsi"/>
          <w:sz w:val="22"/>
          <w:szCs w:val="22"/>
        </w:rPr>
        <w:t>...........................................................................</w:t>
      </w:r>
      <w:r w:rsidRPr="002E0A64">
        <w:rPr>
          <w:rFonts w:asciiTheme="minorHAnsi" w:hAnsiTheme="minorHAnsi" w:cstheme="minorHAnsi"/>
          <w:sz w:val="22"/>
          <w:szCs w:val="22"/>
        </w:rPr>
        <w:t>.</w:t>
      </w:r>
    </w:p>
    <w:p w14:paraId="54A9590F" w14:textId="77777777" w:rsidR="00701303" w:rsidRPr="002E0A64" w:rsidRDefault="00701303" w:rsidP="00701303">
      <w:pPr>
        <w:ind w:left="357"/>
        <w:jc w:val="both"/>
        <w:rPr>
          <w:rFonts w:asciiTheme="minorHAnsi" w:hAnsiTheme="minorHAnsi" w:cstheme="minorHAnsi"/>
          <w:sz w:val="22"/>
          <w:szCs w:val="22"/>
        </w:rPr>
      </w:pPr>
      <w:r w:rsidRPr="002E0A64">
        <w:rPr>
          <w:rFonts w:asciiTheme="minorHAnsi" w:hAnsiTheme="minorHAnsi" w:cstheme="minorHAnsi"/>
          <w:sz w:val="22"/>
          <w:szCs w:val="22"/>
        </w:rPr>
        <w:t>..................................................................</w:t>
      </w:r>
      <w:r>
        <w:rPr>
          <w:rFonts w:asciiTheme="minorHAnsi" w:hAnsiTheme="minorHAnsi" w:cstheme="minorHAnsi"/>
          <w:sz w:val="22"/>
          <w:szCs w:val="22"/>
        </w:rPr>
        <w:t>...........................................................................</w:t>
      </w:r>
      <w:r w:rsidRPr="002E0A64">
        <w:rPr>
          <w:rFonts w:asciiTheme="minorHAnsi" w:hAnsiTheme="minorHAnsi" w:cstheme="minorHAnsi"/>
          <w:sz w:val="22"/>
          <w:szCs w:val="22"/>
        </w:rPr>
        <w:t>...............</w:t>
      </w:r>
    </w:p>
    <w:p w14:paraId="7FCA7554" w14:textId="77777777" w:rsidR="00701303" w:rsidRPr="002E0A64" w:rsidRDefault="00701303" w:rsidP="00701303">
      <w:pPr>
        <w:ind w:left="357"/>
        <w:jc w:val="both"/>
        <w:rPr>
          <w:rFonts w:asciiTheme="minorHAnsi" w:hAnsiTheme="minorHAnsi" w:cstheme="minorHAnsi"/>
          <w:sz w:val="22"/>
          <w:szCs w:val="22"/>
        </w:rPr>
      </w:pPr>
      <w:r w:rsidRPr="002E0A64">
        <w:rPr>
          <w:rFonts w:asciiTheme="minorHAnsi" w:hAnsiTheme="minorHAnsi" w:cstheme="minorHAnsi"/>
          <w:sz w:val="22"/>
          <w:szCs w:val="22"/>
        </w:rPr>
        <w:t>Uzasadnienie, iż zastrzeżone informacje stanowią tajemnicę przedsiębiorstwa:</w:t>
      </w:r>
    </w:p>
    <w:p w14:paraId="15041267" w14:textId="77777777" w:rsidR="00701303" w:rsidRPr="002E0A64" w:rsidRDefault="00701303" w:rsidP="00701303">
      <w:pPr>
        <w:ind w:left="357"/>
        <w:jc w:val="both"/>
        <w:rPr>
          <w:rFonts w:asciiTheme="minorHAnsi" w:hAnsiTheme="minorHAnsi" w:cstheme="minorHAnsi"/>
          <w:sz w:val="22"/>
          <w:szCs w:val="22"/>
        </w:rPr>
      </w:pPr>
      <w:r w:rsidRPr="002E0A64">
        <w:rPr>
          <w:rFonts w:asciiTheme="minorHAnsi" w:hAnsiTheme="minorHAnsi" w:cstheme="minorHAnsi"/>
          <w:sz w:val="22"/>
          <w:szCs w:val="22"/>
        </w:rPr>
        <w:t>………………………………………………………………………………</w:t>
      </w:r>
      <w:r>
        <w:rPr>
          <w:rFonts w:asciiTheme="minorHAnsi" w:hAnsiTheme="minorHAnsi" w:cstheme="minorHAnsi"/>
          <w:sz w:val="22"/>
          <w:szCs w:val="22"/>
        </w:rPr>
        <w:t>……………………………………………………..</w:t>
      </w:r>
      <w:r w:rsidRPr="002E0A64">
        <w:rPr>
          <w:rFonts w:asciiTheme="minorHAnsi" w:hAnsiTheme="minorHAnsi" w:cstheme="minorHAnsi"/>
          <w:sz w:val="22"/>
          <w:szCs w:val="22"/>
        </w:rPr>
        <w:t>………………</w:t>
      </w:r>
    </w:p>
    <w:p w14:paraId="5842A8B2" w14:textId="77777777" w:rsidR="00701303" w:rsidRPr="002E0A64" w:rsidRDefault="00701303" w:rsidP="00701303">
      <w:pPr>
        <w:ind w:left="357"/>
        <w:jc w:val="both"/>
        <w:rPr>
          <w:rFonts w:asciiTheme="minorHAnsi" w:hAnsiTheme="minorHAnsi" w:cstheme="minorHAnsi"/>
          <w:sz w:val="22"/>
          <w:szCs w:val="22"/>
        </w:rPr>
      </w:pPr>
      <w:r w:rsidRPr="002E0A64">
        <w:rPr>
          <w:rFonts w:asciiTheme="minorHAnsi" w:hAnsiTheme="minorHAnsi" w:cstheme="minorHAnsi"/>
          <w:sz w:val="22"/>
          <w:szCs w:val="22"/>
        </w:rPr>
        <w:t>……………………………………………………………</w:t>
      </w:r>
      <w:r>
        <w:rPr>
          <w:rFonts w:asciiTheme="minorHAnsi" w:hAnsiTheme="minorHAnsi" w:cstheme="minorHAnsi"/>
          <w:sz w:val="22"/>
          <w:szCs w:val="22"/>
        </w:rPr>
        <w:t>……………………………………………………..</w:t>
      </w:r>
      <w:r w:rsidRPr="002E0A64">
        <w:rPr>
          <w:rFonts w:asciiTheme="minorHAnsi" w:hAnsiTheme="minorHAnsi" w:cstheme="minorHAnsi"/>
          <w:sz w:val="22"/>
          <w:szCs w:val="22"/>
        </w:rPr>
        <w:t>…………………………………</w:t>
      </w:r>
    </w:p>
    <w:p w14:paraId="104EA61C" w14:textId="77777777" w:rsidR="00701303" w:rsidRPr="002E0A64" w:rsidRDefault="00701303" w:rsidP="00701303">
      <w:pPr>
        <w:ind w:left="357"/>
        <w:jc w:val="both"/>
        <w:rPr>
          <w:rFonts w:asciiTheme="minorHAnsi" w:hAnsiTheme="minorHAnsi" w:cstheme="minorHAnsi"/>
          <w:b/>
          <w:sz w:val="22"/>
          <w:szCs w:val="22"/>
        </w:rPr>
      </w:pPr>
      <w:r w:rsidRPr="002E0A64">
        <w:rPr>
          <w:rFonts w:asciiTheme="minorHAnsi" w:hAnsiTheme="minorHAnsi" w:cstheme="minorHAnsi"/>
          <w:b/>
          <w:sz w:val="22"/>
          <w:szCs w:val="22"/>
        </w:rPr>
        <w:t>Uwaga! W przypadku braku wykazania, że informacje zastrzeżone stanowią tajemnicę przedsiębiorstwa lub niewystarczającego uzasadnienia, informacje te zostaną uznane za jawne.</w:t>
      </w:r>
    </w:p>
    <w:p w14:paraId="5907BB73" w14:textId="77777777" w:rsidR="00514214" w:rsidRPr="008A03F7" w:rsidRDefault="00514214" w:rsidP="00514214">
      <w:pPr>
        <w:ind w:left="357"/>
        <w:jc w:val="both"/>
        <w:rPr>
          <w:rFonts w:asciiTheme="minorHAnsi" w:hAnsiTheme="minorHAnsi" w:cstheme="minorHAnsi"/>
          <w:b/>
        </w:rPr>
      </w:pPr>
    </w:p>
    <w:p w14:paraId="18AF109C" w14:textId="2F452848" w:rsidR="00514214" w:rsidRPr="00E50EE4" w:rsidRDefault="00514214" w:rsidP="00E50EE4">
      <w:pPr>
        <w:pStyle w:val="Akapitzlist"/>
        <w:numPr>
          <w:ilvl w:val="0"/>
          <w:numId w:val="26"/>
        </w:numPr>
        <w:jc w:val="both"/>
        <w:rPr>
          <w:rFonts w:asciiTheme="minorHAnsi" w:hAnsiTheme="minorHAnsi" w:cstheme="minorHAnsi"/>
          <w:sz w:val="22"/>
          <w:szCs w:val="22"/>
        </w:rPr>
      </w:pPr>
      <w:r w:rsidRPr="00E50EE4">
        <w:rPr>
          <w:rFonts w:asciiTheme="minorHAnsi" w:hAnsiTheme="minorHAnsi" w:cstheme="minorHAnsi"/>
          <w:sz w:val="22"/>
          <w:szCs w:val="22"/>
        </w:rPr>
        <w:t>Oświadczam(y), że wypełniłem obowiązki informacyjne przewidziane w art. 13 lub art. 14 RODO wobec osób fizycznych, od których dane osobowe bezpośrednio lub pośrednio pozyskałem w celu ubiegania się o udzielenie zamówienia publicznego w niniejszym postępowaniu.</w:t>
      </w:r>
    </w:p>
    <w:p w14:paraId="0F1CDE62" w14:textId="77777777" w:rsidR="00514214" w:rsidRPr="008A03F7" w:rsidRDefault="00514214" w:rsidP="00514214">
      <w:pPr>
        <w:ind w:left="360"/>
        <w:jc w:val="both"/>
        <w:rPr>
          <w:rFonts w:asciiTheme="minorHAnsi" w:hAnsiTheme="minorHAnsi" w:cstheme="minorHAnsi"/>
        </w:rPr>
      </w:pPr>
    </w:p>
    <w:p w14:paraId="33FC7553" w14:textId="24006077" w:rsidR="00945F33" w:rsidRDefault="00945F33" w:rsidP="00E50EE4">
      <w:pPr>
        <w:pStyle w:val="Akapitzlist"/>
        <w:numPr>
          <w:ilvl w:val="0"/>
          <w:numId w:val="26"/>
        </w:numPr>
        <w:jc w:val="both"/>
        <w:rPr>
          <w:rFonts w:asciiTheme="minorHAnsi" w:hAnsiTheme="minorHAnsi" w:cstheme="minorHAnsi"/>
          <w:sz w:val="22"/>
          <w:szCs w:val="22"/>
        </w:rPr>
      </w:pPr>
      <w:r w:rsidRPr="00E50EE4">
        <w:rPr>
          <w:rFonts w:asciiTheme="minorHAnsi" w:hAnsiTheme="minorHAnsi" w:cstheme="minorHAnsi"/>
          <w:sz w:val="22"/>
          <w:szCs w:val="22"/>
        </w:rPr>
        <w:t>Zobowiązuj</w:t>
      </w:r>
      <w:r w:rsidR="00940419">
        <w:rPr>
          <w:rFonts w:asciiTheme="minorHAnsi" w:hAnsiTheme="minorHAnsi" w:cstheme="minorHAnsi"/>
          <w:sz w:val="22"/>
          <w:szCs w:val="22"/>
        </w:rPr>
        <w:t>ę</w:t>
      </w:r>
      <w:r w:rsidRPr="00E50EE4">
        <w:rPr>
          <w:rFonts w:asciiTheme="minorHAnsi" w:hAnsiTheme="minorHAnsi" w:cstheme="minorHAnsi"/>
          <w:sz w:val="22"/>
          <w:szCs w:val="22"/>
        </w:rPr>
        <w:t xml:space="preserve"> (my) się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 wartości zamówienia.</w:t>
      </w:r>
    </w:p>
    <w:p w14:paraId="6FDBC066" w14:textId="77777777" w:rsidR="00E50EE4" w:rsidRPr="00E50EE4" w:rsidRDefault="00E50EE4" w:rsidP="00E50EE4">
      <w:pPr>
        <w:pStyle w:val="Akapitzlist"/>
        <w:rPr>
          <w:rFonts w:asciiTheme="minorHAnsi" w:hAnsiTheme="minorHAnsi" w:cstheme="minorHAnsi"/>
          <w:sz w:val="22"/>
          <w:szCs w:val="22"/>
        </w:rPr>
      </w:pPr>
    </w:p>
    <w:p w14:paraId="773A0F24" w14:textId="444EADA6" w:rsidR="00E50EE4" w:rsidRPr="00940419" w:rsidRDefault="00E50EE4" w:rsidP="00CB0828">
      <w:pPr>
        <w:pStyle w:val="Akapitzlist"/>
        <w:numPr>
          <w:ilvl w:val="0"/>
          <w:numId w:val="26"/>
        </w:numPr>
        <w:jc w:val="both"/>
        <w:rPr>
          <w:rFonts w:asciiTheme="minorHAnsi" w:hAnsiTheme="minorHAnsi" w:cstheme="minorHAnsi"/>
          <w:sz w:val="22"/>
          <w:szCs w:val="22"/>
        </w:rPr>
      </w:pPr>
      <w:r w:rsidRPr="00940419">
        <w:rPr>
          <w:rFonts w:asciiTheme="minorHAnsi" w:hAnsiTheme="minorHAnsi" w:cstheme="minorHAnsi"/>
        </w:rPr>
        <w:t>Oświadczam/y, że zamierzam/y powierzyć podwykonawcom wykonanie następujących części zamówienia:</w:t>
      </w:r>
    </w:p>
    <w:p w14:paraId="41A87916" w14:textId="77777777" w:rsidR="00E50EE4" w:rsidRPr="00E50EE4" w:rsidRDefault="00E50EE4" w:rsidP="00E50EE4">
      <w:pPr>
        <w:pStyle w:val="Akapitzlist"/>
        <w:ind w:left="360"/>
        <w:jc w:val="both"/>
        <w:rPr>
          <w:rFonts w:asciiTheme="minorHAnsi" w:hAnsiTheme="minorHAnsi" w:cstheme="min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3"/>
        <w:gridCol w:w="4103"/>
      </w:tblGrid>
      <w:tr w:rsidR="009F2FC8" w:rsidRPr="00E50EE4" w14:paraId="29F21FC1" w14:textId="77777777" w:rsidTr="00E50EE4">
        <w:tc>
          <w:tcPr>
            <w:tcW w:w="709" w:type="dxa"/>
            <w:shd w:val="clear" w:color="auto" w:fill="auto"/>
            <w:vAlign w:val="center"/>
          </w:tcPr>
          <w:p w14:paraId="2783A12C" w14:textId="77777777" w:rsidR="009F2FC8" w:rsidRPr="00E50EE4" w:rsidRDefault="009F2FC8" w:rsidP="001926C2">
            <w:pPr>
              <w:spacing w:line="276" w:lineRule="auto"/>
              <w:jc w:val="center"/>
              <w:rPr>
                <w:rFonts w:asciiTheme="minorHAnsi" w:hAnsiTheme="minorHAnsi" w:cstheme="minorHAnsi"/>
                <w:b/>
                <w:bCs/>
                <w:sz w:val="22"/>
                <w:szCs w:val="22"/>
              </w:rPr>
            </w:pPr>
            <w:r w:rsidRPr="00E50EE4">
              <w:rPr>
                <w:rFonts w:asciiTheme="minorHAnsi" w:hAnsiTheme="minorHAnsi" w:cstheme="minorHAnsi"/>
                <w:b/>
                <w:bCs/>
                <w:sz w:val="22"/>
                <w:szCs w:val="22"/>
              </w:rPr>
              <w:lastRenderedPageBreak/>
              <w:t>L.p.</w:t>
            </w:r>
          </w:p>
        </w:tc>
        <w:tc>
          <w:tcPr>
            <w:tcW w:w="4253" w:type="dxa"/>
            <w:shd w:val="clear" w:color="auto" w:fill="auto"/>
            <w:vAlign w:val="center"/>
          </w:tcPr>
          <w:p w14:paraId="7FCADB7D" w14:textId="77777777" w:rsidR="009F2FC8" w:rsidRPr="00E50EE4" w:rsidRDefault="009F2FC8" w:rsidP="001926C2">
            <w:pPr>
              <w:spacing w:line="276" w:lineRule="auto"/>
              <w:jc w:val="center"/>
              <w:rPr>
                <w:rFonts w:asciiTheme="minorHAnsi" w:hAnsiTheme="minorHAnsi" w:cstheme="minorHAnsi"/>
                <w:b/>
                <w:bCs/>
                <w:sz w:val="22"/>
                <w:szCs w:val="22"/>
              </w:rPr>
            </w:pPr>
            <w:r w:rsidRPr="00E50EE4">
              <w:rPr>
                <w:rFonts w:asciiTheme="minorHAnsi" w:hAnsiTheme="minorHAnsi" w:cstheme="minorHAnsi"/>
                <w:b/>
                <w:bCs/>
                <w:sz w:val="22"/>
                <w:szCs w:val="22"/>
              </w:rPr>
              <w:t>Część zamówienia, której wykonanie zamierzam/y powierzyć podwykonawcy</w:t>
            </w:r>
          </w:p>
        </w:tc>
        <w:tc>
          <w:tcPr>
            <w:tcW w:w="4103" w:type="dxa"/>
            <w:shd w:val="clear" w:color="auto" w:fill="auto"/>
            <w:vAlign w:val="center"/>
          </w:tcPr>
          <w:p w14:paraId="245347B1" w14:textId="77777777" w:rsidR="009F2FC8" w:rsidRPr="00E50EE4" w:rsidRDefault="009F2FC8" w:rsidP="001926C2">
            <w:pPr>
              <w:spacing w:line="276" w:lineRule="auto"/>
              <w:jc w:val="center"/>
              <w:rPr>
                <w:rFonts w:asciiTheme="minorHAnsi" w:hAnsiTheme="minorHAnsi" w:cstheme="minorHAnsi"/>
                <w:b/>
                <w:bCs/>
                <w:sz w:val="22"/>
                <w:szCs w:val="22"/>
              </w:rPr>
            </w:pPr>
            <w:r w:rsidRPr="00E50EE4">
              <w:rPr>
                <w:rFonts w:asciiTheme="minorHAnsi" w:hAnsiTheme="minorHAnsi" w:cstheme="minorHAnsi"/>
                <w:b/>
                <w:bCs/>
                <w:sz w:val="22"/>
                <w:szCs w:val="22"/>
              </w:rPr>
              <w:t>Nazwa podwykonawcy</w:t>
            </w:r>
          </w:p>
        </w:tc>
      </w:tr>
      <w:tr w:rsidR="009F2FC8" w:rsidRPr="00E50EE4" w14:paraId="35652301" w14:textId="77777777" w:rsidTr="00E50EE4">
        <w:trPr>
          <w:trHeight w:val="397"/>
        </w:trPr>
        <w:tc>
          <w:tcPr>
            <w:tcW w:w="709" w:type="dxa"/>
            <w:shd w:val="clear" w:color="auto" w:fill="auto"/>
          </w:tcPr>
          <w:p w14:paraId="48B8E968" w14:textId="77777777" w:rsidR="009F2FC8" w:rsidRPr="00E50EE4" w:rsidRDefault="009F2FC8" w:rsidP="001926C2">
            <w:pPr>
              <w:spacing w:line="276" w:lineRule="auto"/>
              <w:rPr>
                <w:rFonts w:asciiTheme="minorHAnsi" w:hAnsiTheme="minorHAnsi" w:cstheme="minorHAnsi"/>
                <w:b/>
                <w:bCs/>
                <w:sz w:val="22"/>
                <w:szCs w:val="22"/>
              </w:rPr>
            </w:pPr>
          </w:p>
        </w:tc>
        <w:tc>
          <w:tcPr>
            <w:tcW w:w="4253" w:type="dxa"/>
            <w:shd w:val="clear" w:color="auto" w:fill="auto"/>
          </w:tcPr>
          <w:p w14:paraId="78DF20C1" w14:textId="77777777" w:rsidR="009F2FC8" w:rsidRPr="00E50EE4" w:rsidRDefault="009F2FC8" w:rsidP="001926C2">
            <w:pPr>
              <w:spacing w:line="276" w:lineRule="auto"/>
              <w:rPr>
                <w:rFonts w:asciiTheme="minorHAnsi" w:hAnsiTheme="minorHAnsi" w:cstheme="minorHAnsi"/>
                <w:b/>
                <w:bCs/>
                <w:sz w:val="22"/>
                <w:szCs w:val="22"/>
              </w:rPr>
            </w:pPr>
          </w:p>
        </w:tc>
        <w:tc>
          <w:tcPr>
            <w:tcW w:w="4103" w:type="dxa"/>
            <w:shd w:val="clear" w:color="auto" w:fill="auto"/>
          </w:tcPr>
          <w:p w14:paraId="22F8947C" w14:textId="77777777" w:rsidR="009F2FC8" w:rsidRPr="00E50EE4" w:rsidRDefault="009F2FC8" w:rsidP="001926C2">
            <w:pPr>
              <w:spacing w:line="276" w:lineRule="auto"/>
              <w:rPr>
                <w:rFonts w:asciiTheme="minorHAnsi" w:hAnsiTheme="minorHAnsi" w:cstheme="minorHAnsi"/>
                <w:b/>
                <w:bCs/>
                <w:sz w:val="22"/>
                <w:szCs w:val="22"/>
              </w:rPr>
            </w:pPr>
          </w:p>
        </w:tc>
      </w:tr>
      <w:tr w:rsidR="009F2FC8" w:rsidRPr="00E50EE4" w14:paraId="0819D4CC" w14:textId="77777777" w:rsidTr="00E50EE4">
        <w:trPr>
          <w:trHeight w:val="397"/>
        </w:trPr>
        <w:tc>
          <w:tcPr>
            <w:tcW w:w="709" w:type="dxa"/>
            <w:shd w:val="clear" w:color="auto" w:fill="auto"/>
          </w:tcPr>
          <w:p w14:paraId="03FC9B8F" w14:textId="77777777" w:rsidR="009F2FC8" w:rsidRPr="00E50EE4" w:rsidRDefault="009F2FC8" w:rsidP="001926C2">
            <w:pPr>
              <w:spacing w:line="276" w:lineRule="auto"/>
              <w:rPr>
                <w:rFonts w:asciiTheme="minorHAnsi" w:hAnsiTheme="minorHAnsi" w:cstheme="minorHAnsi"/>
                <w:b/>
                <w:bCs/>
                <w:sz w:val="22"/>
                <w:szCs w:val="22"/>
              </w:rPr>
            </w:pPr>
          </w:p>
        </w:tc>
        <w:tc>
          <w:tcPr>
            <w:tcW w:w="4253" w:type="dxa"/>
            <w:shd w:val="clear" w:color="auto" w:fill="auto"/>
          </w:tcPr>
          <w:p w14:paraId="0CE8674A" w14:textId="77777777" w:rsidR="009F2FC8" w:rsidRPr="00E50EE4" w:rsidRDefault="009F2FC8" w:rsidP="001926C2">
            <w:pPr>
              <w:spacing w:line="276" w:lineRule="auto"/>
              <w:rPr>
                <w:rFonts w:asciiTheme="minorHAnsi" w:hAnsiTheme="minorHAnsi" w:cstheme="minorHAnsi"/>
                <w:b/>
                <w:bCs/>
                <w:sz w:val="22"/>
                <w:szCs w:val="22"/>
              </w:rPr>
            </w:pPr>
          </w:p>
        </w:tc>
        <w:tc>
          <w:tcPr>
            <w:tcW w:w="4103" w:type="dxa"/>
            <w:shd w:val="clear" w:color="auto" w:fill="auto"/>
          </w:tcPr>
          <w:p w14:paraId="4ACF270C" w14:textId="77777777" w:rsidR="009F2FC8" w:rsidRPr="00E50EE4" w:rsidRDefault="009F2FC8" w:rsidP="001926C2">
            <w:pPr>
              <w:spacing w:line="276" w:lineRule="auto"/>
              <w:rPr>
                <w:rFonts w:asciiTheme="minorHAnsi" w:hAnsiTheme="minorHAnsi" w:cstheme="minorHAnsi"/>
                <w:b/>
                <w:bCs/>
                <w:sz w:val="22"/>
                <w:szCs w:val="22"/>
              </w:rPr>
            </w:pPr>
          </w:p>
        </w:tc>
      </w:tr>
    </w:tbl>
    <w:p w14:paraId="7C4FBCD9" w14:textId="62055CFD" w:rsidR="009F2FC8" w:rsidRDefault="009F2FC8" w:rsidP="00514214">
      <w:pPr>
        <w:jc w:val="both"/>
        <w:rPr>
          <w:rFonts w:asciiTheme="minorHAnsi" w:hAnsiTheme="minorHAnsi" w:cstheme="minorHAnsi"/>
        </w:rPr>
      </w:pPr>
    </w:p>
    <w:p w14:paraId="75CB0709" w14:textId="139A5B40" w:rsidR="00E50EE4" w:rsidRPr="00E50EE4" w:rsidRDefault="00E50EE4" w:rsidP="00E50EE4">
      <w:pPr>
        <w:pStyle w:val="Akapitzlist"/>
        <w:numPr>
          <w:ilvl w:val="0"/>
          <w:numId w:val="26"/>
        </w:numPr>
        <w:jc w:val="both"/>
        <w:rPr>
          <w:rFonts w:asciiTheme="minorHAnsi" w:hAnsiTheme="minorHAnsi" w:cstheme="minorHAnsi"/>
          <w:sz w:val="22"/>
          <w:szCs w:val="22"/>
        </w:rPr>
      </w:pPr>
      <w:r w:rsidRPr="00E50EE4">
        <w:rPr>
          <w:rFonts w:asciiTheme="minorHAnsi" w:hAnsiTheme="minorHAnsi" w:cstheme="minorHAnsi"/>
          <w:sz w:val="22"/>
          <w:szCs w:val="22"/>
        </w:rPr>
        <w:t>Oświadczam, że podmiot, który reprezentuje to:</w:t>
      </w:r>
    </w:p>
    <w:p w14:paraId="08D9DCAF" w14:textId="77777777" w:rsidR="00E50EE4" w:rsidRPr="002E0A64" w:rsidRDefault="00E50EE4" w:rsidP="00E50EE4">
      <w:pPr>
        <w:ind w:left="709"/>
        <w:rPr>
          <w:rFonts w:asciiTheme="minorHAnsi" w:hAnsiTheme="minorHAnsi" w:cstheme="minorHAnsi"/>
          <w:sz w:val="22"/>
          <w:szCs w:val="22"/>
        </w:rPr>
      </w:pPr>
      <w:r w:rsidRPr="002E0A64">
        <w:rPr>
          <w:rFonts w:asciiTheme="minorHAnsi" w:hAnsiTheme="minorHAnsi" w:cstheme="minorHAnsi"/>
          <w:b/>
          <w:sz w:val="22"/>
          <w:szCs w:val="22"/>
        </w:rPr>
        <w:t xml:space="preserve">□ </w:t>
      </w:r>
      <w:r w:rsidRPr="002E0A64">
        <w:rPr>
          <w:rFonts w:asciiTheme="minorHAnsi" w:hAnsiTheme="minorHAnsi" w:cstheme="minorHAnsi"/>
          <w:sz w:val="22"/>
          <w:szCs w:val="22"/>
          <w:lang w:eastAsia="ar-SA"/>
        </w:rPr>
        <w:t>mikroprzedsiębiorstwo*</w:t>
      </w:r>
      <w:r w:rsidRPr="002E0A64">
        <w:rPr>
          <w:rFonts w:asciiTheme="minorHAnsi" w:hAnsiTheme="minorHAnsi" w:cstheme="minorHAnsi"/>
          <w:sz w:val="22"/>
          <w:szCs w:val="22"/>
        </w:rPr>
        <w:t xml:space="preserve"> </w:t>
      </w:r>
    </w:p>
    <w:p w14:paraId="28F3D528" w14:textId="77777777" w:rsidR="00E50EE4" w:rsidRPr="002E0A64" w:rsidRDefault="00E50EE4" w:rsidP="00E50EE4">
      <w:pPr>
        <w:ind w:left="709"/>
        <w:rPr>
          <w:rFonts w:asciiTheme="minorHAnsi" w:hAnsiTheme="minorHAnsi" w:cstheme="minorHAnsi"/>
          <w:sz w:val="22"/>
          <w:szCs w:val="22"/>
        </w:rPr>
      </w:pPr>
      <w:r w:rsidRPr="002E0A64">
        <w:rPr>
          <w:rFonts w:asciiTheme="minorHAnsi" w:hAnsiTheme="minorHAnsi" w:cstheme="minorHAnsi"/>
          <w:b/>
          <w:sz w:val="22"/>
          <w:szCs w:val="22"/>
        </w:rPr>
        <w:t xml:space="preserve">□ </w:t>
      </w:r>
      <w:r w:rsidRPr="002E0A64">
        <w:rPr>
          <w:rFonts w:asciiTheme="minorHAnsi" w:hAnsiTheme="minorHAnsi" w:cstheme="minorHAnsi"/>
          <w:sz w:val="22"/>
          <w:szCs w:val="22"/>
          <w:lang w:eastAsia="ar-SA"/>
        </w:rPr>
        <w:t>małe przedsiębiorstwo*</w:t>
      </w:r>
    </w:p>
    <w:p w14:paraId="2D45201F" w14:textId="77777777" w:rsidR="00E50EE4" w:rsidRPr="002E0A64" w:rsidRDefault="00E50EE4" w:rsidP="00E50EE4">
      <w:pPr>
        <w:ind w:left="709"/>
        <w:rPr>
          <w:rFonts w:asciiTheme="minorHAnsi" w:hAnsiTheme="minorHAnsi" w:cstheme="minorHAnsi"/>
          <w:sz w:val="22"/>
          <w:szCs w:val="22"/>
        </w:rPr>
      </w:pPr>
      <w:r w:rsidRPr="002E0A64">
        <w:rPr>
          <w:rFonts w:asciiTheme="minorHAnsi" w:hAnsiTheme="minorHAnsi" w:cstheme="minorHAnsi"/>
          <w:b/>
          <w:sz w:val="22"/>
          <w:szCs w:val="22"/>
        </w:rPr>
        <w:t xml:space="preserve">□ </w:t>
      </w:r>
      <w:r w:rsidRPr="002E0A64">
        <w:rPr>
          <w:rFonts w:asciiTheme="minorHAnsi" w:hAnsiTheme="minorHAnsi" w:cstheme="minorHAnsi"/>
          <w:sz w:val="22"/>
          <w:szCs w:val="22"/>
        </w:rPr>
        <w:t>średnie</w:t>
      </w:r>
      <w:r w:rsidRPr="002E0A64">
        <w:rPr>
          <w:rFonts w:asciiTheme="minorHAnsi" w:hAnsiTheme="minorHAnsi" w:cstheme="minorHAnsi"/>
          <w:b/>
          <w:sz w:val="22"/>
          <w:szCs w:val="22"/>
        </w:rPr>
        <w:t xml:space="preserve"> </w:t>
      </w:r>
      <w:r w:rsidRPr="002E0A64">
        <w:rPr>
          <w:rFonts w:asciiTheme="minorHAnsi" w:hAnsiTheme="minorHAnsi" w:cstheme="minorHAnsi"/>
          <w:sz w:val="22"/>
          <w:szCs w:val="22"/>
          <w:lang w:eastAsia="ar-SA"/>
        </w:rPr>
        <w:t>przedsiębiorstwo*</w:t>
      </w:r>
    </w:p>
    <w:p w14:paraId="4FEE0EC4" w14:textId="77777777" w:rsidR="00E50EE4" w:rsidRPr="002E0A64" w:rsidRDefault="00E50EE4" w:rsidP="00E50EE4">
      <w:pPr>
        <w:ind w:left="709"/>
        <w:rPr>
          <w:rFonts w:asciiTheme="minorHAnsi" w:hAnsiTheme="minorHAnsi" w:cstheme="minorHAnsi"/>
          <w:sz w:val="22"/>
          <w:szCs w:val="22"/>
        </w:rPr>
      </w:pPr>
      <w:r w:rsidRPr="002E0A64">
        <w:rPr>
          <w:rFonts w:asciiTheme="minorHAnsi" w:hAnsiTheme="minorHAnsi" w:cstheme="minorHAnsi"/>
          <w:b/>
          <w:sz w:val="22"/>
          <w:szCs w:val="22"/>
        </w:rPr>
        <w:t xml:space="preserve">□ </w:t>
      </w:r>
      <w:r w:rsidRPr="002E0A64">
        <w:rPr>
          <w:rFonts w:asciiTheme="minorHAnsi" w:hAnsiTheme="minorHAnsi" w:cstheme="minorHAnsi"/>
          <w:sz w:val="22"/>
          <w:szCs w:val="22"/>
        </w:rPr>
        <w:t>jednoosobowa działalność gospodarcza</w:t>
      </w:r>
      <w:r w:rsidRPr="002E0A64">
        <w:rPr>
          <w:rFonts w:asciiTheme="minorHAnsi" w:hAnsiTheme="minorHAnsi" w:cstheme="minorHAnsi"/>
          <w:sz w:val="22"/>
          <w:szCs w:val="22"/>
          <w:lang w:eastAsia="ar-SA"/>
        </w:rPr>
        <w:t>*</w:t>
      </w:r>
    </w:p>
    <w:p w14:paraId="7AB9564F" w14:textId="77777777" w:rsidR="00E50EE4" w:rsidRPr="002E0A64" w:rsidRDefault="00E50EE4" w:rsidP="00E50EE4">
      <w:pPr>
        <w:ind w:left="709"/>
        <w:rPr>
          <w:rFonts w:asciiTheme="minorHAnsi" w:hAnsiTheme="minorHAnsi" w:cstheme="minorHAnsi"/>
          <w:sz w:val="22"/>
          <w:szCs w:val="22"/>
        </w:rPr>
      </w:pPr>
      <w:r w:rsidRPr="002E0A64">
        <w:rPr>
          <w:rFonts w:asciiTheme="minorHAnsi" w:hAnsiTheme="minorHAnsi" w:cstheme="minorHAnsi"/>
          <w:b/>
          <w:sz w:val="22"/>
          <w:szCs w:val="22"/>
        </w:rPr>
        <w:t xml:space="preserve">□ </w:t>
      </w:r>
      <w:r w:rsidRPr="002E0A64">
        <w:rPr>
          <w:rFonts w:asciiTheme="minorHAnsi" w:hAnsiTheme="minorHAnsi" w:cstheme="minorHAnsi"/>
          <w:sz w:val="22"/>
          <w:szCs w:val="22"/>
        </w:rPr>
        <w:t>osoba fizyczna nieprowadząca działalności gospodarczej</w:t>
      </w:r>
      <w:r w:rsidRPr="002E0A64">
        <w:rPr>
          <w:rFonts w:asciiTheme="minorHAnsi" w:hAnsiTheme="minorHAnsi" w:cstheme="minorHAnsi"/>
          <w:sz w:val="22"/>
          <w:szCs w:val="22"/>
          <w:lang w:eastAsia="ar-SA"/>
        </w:rPr>
        <w:t>*</w:t>
      </w:r>
    </w:p>
    <w:p w14:paraId="3330FE20" w14:textId="77777777" w:rsidR="00E50EE4" w:rsidRDefault="00E50EE4" w:rsidP="00E50EE4">
      <w:pPr>
        <w:ind w:left="709"/>
        <w:rPr>
          <w:rFonts w:asciiTheme="minorHAnsi" w:hAnsiTheme="minorHAnsi" w:cstheme="minorHAnsi"/>
          <w:sz w:val="22"/>
          <w:szCs w:val="22"/>
          <w:lang w:eastAsia="ar-SA"/>
        </w:rPr>
      </w:pPr>
      <w:r w:rsidRPr="002E0A64">
        <w:rPr>
          <w:rFonts w:asciiTheme="minorHAnsi" w:hAnsiTheme="minorHAnsi" w:cstheme="minorHAnsi"/>
          <w:b/>
          <w:sz w:val="22"/>
          <w:szCs w:val="22"/>
        </w:rPr>
        <w:t xml:space="preserve">□ </w:t>
      </w:r>
      <w:r w:rsidRPr="002E0A64">
        <w:rPr>
          <w:rFonts w:asciiTheme="minorHAnsi" w:hAnsiTheme="minorHAnsi" w:cstheme="minorHAnsi"/>
          <w:sz w:val="22"/>
          <w:szCs w:val="22"/>
        </w:rPr>
        <w:t>inny rodzaj</w:t>
      </w:r>
      <w:r w:rsidRPr="002E0A64">
        <w:rPr>
          <w:rFonts w:asciiTheme="minorHAnsi" w:hAnsiTheme="minorHAnsi" w:cstheme="minorHAnsi"/>
          <w:sz w:val="22"/>
          <w:szCs w:val="22"/>
          <w:lang w:eastAsia="ar-SA"/>
        </w:rPr>
        <w:t>*</w:t>
      </w:r>
    </w:p>
    <w:p w14:paraId="7991DAFA" w14:textId="77777777" w:rsidR="00E50EE4" w:rsidRPr="002E0A64" w:rsidRDefault="00E50EE4" w:rsidP="00E50EE4">
      <w:pPr>
        <w:ind w:left="709"/>
        <w:rPr>
          <w:rFonts w:asciiTheme="minorHAnsi" w:hAnsiTheme="minorHAnsi" w:cstheme="minorHAnsi"/>
          <w:sz w:val="22"/>
          <w:szCs w:val="22"/>
        </w:rPr>
      </w:pPr>
    </w:p>
    <w:p w14:paraId="11D7AFF2" w14:textId="77777777" w:rsidR="00E50EE4" w:rsidRPr="000A3156" w:rsidRDefault="00E50EE4" w:rsidP="00E50EE4">
      <w:pPr>
        <w:jc w:val="both"/>
        <w:rPr>
          <w:rFonts w:asciiTheme="minorHAnsi" w:eastAsia="Calibri" w:hAnsiTheme="minorHAnsi" w:cstheme="minorHAnsi"/>
          <w:i/>
          <w:iCs/>
          <w:sz w:val="20"/>
          <w:szCs w:val="20"/>
          <w:lang w:eastAsia="en-US"/>
        </w:rPr>
      </w:pPr>
      <w:r w:rsidRPr="000A3156">
        <w:rPr>
          <w:rFonts w:asciiTheme="minorHAnsi" w:hAnsiTheme="minorHAnsi" w:cstheme="minorHAnsi"/>
          <w:i/>
          <w:iCs/>
          <w:sz w:val="20"/>
          <w:szCs w:val="20"/>
          <w:lang w:eastAsia="ar-SA"/>
        </w:rPr>
        <w:t xml:space="preserve">*w rozumieniu </w:t>
      </w:r>
      <w:r w:rsidRPr="000A3156">
        <w:rPr>
          <w:rFonts w:asciiTheme="minorHAnsi" w:eastAsia="Calibri" w:hAnsiTheme="minorHAnsi" w:cstheme="minorHAnsi"/>
          <w:bCs/>
          <w:i/>
          <w:iCs/>
          <w:sz w:val="20"/>
          <w:szCs w:val="20"/>
          <w:lang w:eastAsia="en-US"/>
        </w:rPr>
        <w:t xml:space="preserve">Ustawy z dnia 6 marca 2018 r. Prawo Przedsiębiorców </w:t>
      </w:r>
    </w:p>
    <w:p w14:paraId="1A858C27" w14:textId="77777777" w:rsidR="00E50EE4" w:rsidRPr="002E0A64" w:rsidRDefault="00E50EE4" w:rsidP="00E50EE4">
      <w:pPr>
        <w:tabs>
          <w:tab w:val="left" w:pos="3969"/>
        </w:tabs>
        <w:ind w:left="709"/>
        <w:jc w:val="both"/>
        <w:rPr>
          <w:rFonts w:asciiTheme="minorHAnsi" w:eastAsia="Calibri" w:hAnsiTheme="minorHAnsi" w:cstheme="minorHAnsi"/>
          <w:sz w:val="22"/>
          <w:szCs w:val="22"/>
          <w:lang w:eastAsia="en-US"/>
        </w:rPr>
      </w:pPr>
    </w:p>
    <w:p w14:paraId="105E7CF7" w14:textId="1EE2922F" w:rsidR="00E50EE4" w:rsidRDefault="00E50EE4" w:rsidP="00E50EE4">
      <w:pPr>
        <w:jc w:val="both"/>
        <w:rPr>
          <w:rFonts w:asciiTheme="minorHAnsi" w:eastAsia="Calibri" w:hAnsiTheme="minorHAnsi" w:cstheme="minorHAnsi"/>
          <w:sz w:val="22"/>
          <w:szCs w:val="22"/>
          <w:lang w:eastAsia="en-US"/>
        </w:rPr>
      </w:pPr>
      <w:r w:rsidRPr="000A3156">
        <w:rPr>
          <w:rFonts w:asciiTheme="minorHAnsi" w:eastAsia="Calibri" w:hAnsiTheme="minorHAnsi" w:cstheme="minorHAnsi"/>
          <w:b/>
          <w:bCs/>
          <w:sz w:val="22"/>
          <w:szCs w:val="22"/>
          <w:lang w:eastAsia="en-US"/>
        </w:rPr>
        <w:t>Uwaga</w:t>
      </w:r>
      <w:r w:rsidRPr="002E0A64">
        <w:rPr>
          <w:rFonts w:asciiTheme="minorHAnsi" w:eastAsia="Calibri" w:hAnsiTheme="minorHAnsi" w:cstheme="minorHAnsi"/>
          <w:sz w:val="22"/>
          <w:szCs w:val="22"/>
          <w:lang w:eastAsia="en-US"/>
        </w:rPr>
        <w:t xml:space="preserve"> – w przypadku wykonawców wspólnie ubiegających się o udzielenie zamówienia powyższe oświadczenie należy złożyć dla każdego z wykonawców oddzielnie.</w:t>
      </w:r>
    </w:p>
    <w:p w14:paraId="750ED68F" w14:textId="77777777" w:rsidR="00E50EE4" w:rsidRPr="002E0A64" w:rsidRDefault="00E50EE4" w:rsidP="00E50EE4">
      <w:pPr>
        <w:jc w:val="both"/>
        <w:rPr>
          <w:rFonts w:asciiTheme="minorHAnsi" w:eastAsia="Calibri" w:hAnsiTheme="minorHAnsi" w:cstheme="minorHAnsi"/>
          <w:sz w:val="22"/>
          <w:szCs w:val="22"/>
          <w:lang w:eastAsia="en-US"/>
        </w:rPr>
      </w:pPr>
    </w:p>
    <w:p w14:paraId="5CF1339E" w14:textId="42A20A96" w:rsidR="00514214" w:rsidRPr="00B8657F" w:rsidRDefault="009F2FC8" w:rsidP="009F2FC8">
      <w:pPr>
        <w:ind w:left="426" w:hanging="426"/>
        <w:jc w:val="both"/>
        <w:rPr>
          <w:rFonts w:asciiTheme="minorHAnsi" w:hAnsiTheme="minorHAnsi" w:cstheme="minorHAnsi"/>
          <w:sz w:val="22"/>
          <w:szCs w:val="22"/>
        </w:rPr>
      </w:pPr>
      <w:r w:rsidRPr="00B8657F">
        <w:rPr>
          <w:rFonts w:asciiTheme="minorHAnsi" w:hAnsiTheme="minorHAnsi" w:cstheme="minorHAnsi"/>
          <w:sz w:val="22"/>
          <w:szCs w:val="22"/>
        </w:rPr>
        <w:t xml:space="preserve">10. </w:t>
      </w:r>
      <w:r w:rsidRPr="00B8657F">
        <w:rPr>
          <w:rFonts w:asciiTheme="minorHAnsi" w:hAnsiTheme="minorHAnsi" w:cstheme="minorHAnsi"/>
          <w:sz w:val="22"/>
          <w:szCs w:val="22"/>
        </w:rPr>
        <w:tab/>
        <w:t>Oświadczam/y, że w razie wybrania naszej oferty jako najkorzystniejszej zobowiązuję/</w:t>
      </w:r>
      <w:proofErr w:type="spellStart"/>
      <w:r w:rsidRPr="00B8657F">
        <w:rPr>
          <w:rFonts w:asciiTheme="minorHAnsi" w:hAnsiTheme="minorHAnsi" w:cstheme="minorHAnsi"/>
          <w:sz w:val="22"/>
          <w:szCs w:val="22"/>
        </w:rPr>
        <w:t>emy</w:t>
      </w:r>
      <w:proofErr w:type="spellEnd"/>
      <w:r w:rsidRPr="00B8657F">
        <w:rPr>
          <w:rFonts w:asciiTheme="minorHAnsi" w:hAnsiTheme="minorHAnsi" w:cstheme="minorHAnsi"/>
          <w:sz w:val="22"/>
          <w:szCs w:val="22"/>
        </w:rPr>
        <w:t xml:space="preserve"> się do podpisania umowy na warunkach określonych we wzorze umowy.</w:t>
      </w:r>
    </w:p>
    <w:p w14:paraId="2C56131C" w14:textId="4CE46FE1" w:rsidR="00514214" w:rsidRDefault="00514214" w:rsidP="00514214">
      <w:pPr>
        <w:ind w:left="360"/>
        <w:jc w:val="both"/>
        <w:rPr>
          <w:rFonts w:asciiTheme="minorHAnsi" w:hAnsiTheme="minorHAnsi" w:cstheme="minorHAnsi"/>
          <w:sz w:val="22"/>
          <w:szCs w:val="22"/>
        </w:rPr>
      </w:pPr>
    </w:p>
    <w:p w14:paraId="72A4E852" w14:textId="77777777" w:rsidR="009843AF" w:rsidRPr="00B8657F" w:rsidRDefault="009843AF" w:rsidP="00514214">
      <w:pPr>
        <w:ind w:left="360"/>
        <w:jc w:val="both"/>
        <w:rPr>
          <w:rFonts w:asciiTheme="minorHAnsi" w:hAnsiTheme="minorHAnsi" w:cstheme="minorHAnsi"/>
          <w:sz w:val="22"/>
          <w:szCs w:val="22"/>
        </w:rPr>
      </w:pPr>
    </w:p>
    <w:p w14:paraId="7D27E36C" w14:textId="77777777" w:rsidR="00514214" w:rsidRPr="00B8657F" w:rsidRDefault="00514214" w:rsidP="00514214">
      <w:pPr>
        <w:jc w:val="both"/>
        <w:rPr>
          <w:rFonts w:asciiTheme="minorHAnsi" w:hAnsiTheme="minorHAnsi" w:cstheme="minorHAnsi"/>
          <w:b/>
          <w:color w:val="FF0000"/>
          <w:sz w:val="22"/>
          <w:szCs w:val="22"/>
          <w:u w:val="single"/>
        </w:rPr>
      </w:pPr>
      <w:r w:rsidRPr="00B8657F">
        <w:rPr>
          <w:rFonts w:asciiTheme="minorHAnsi" w:hAnsiTheme="minorHAnsi" w:cstheme="minorHAnsi"/>
          <w:b/>
          <w:color w:val="FF0000"/>
          <w:sz w:val="22"/>
          <w:szCs w:val="22"/>
          <w:u w:val="single"/>
        </w:rPr>
        <w:t>Uwaga !</w:t>
      </w:r>
    </w:p>
    <w:p w14:paraId="7E4CA6A8" w14:textId="20ECD457" w:rsidR="00514214" w:rsidRDefault="00514214" w:rsidP="00514214">
      <w:pPr>
        <w:jc w:val="both"/>
        <w:rPr>
          <w:rFonts w:asciiTheme="minorHAnsi" w:hAnsiTheme="minorHAnsi" w:cstheme="minorHAnsi"/>
          <w:i/>
          <w:iCs/>
          <w:color w:val="FF0000"/>
          <w:sz w:val="22"/>
          <w:szCs w:val="22"/>
        </w:rPr>
      </w:pPr>
      <w:r w:rsidRPr="00B8657F">
        <w:rPr>
          <w:rFonts w:asciiTheme="minorHAnsi" w:hAnsiTheme="minorHAnsi" w:cstheme="minorHAnsi"/>
          <w:b/>
          <w:color w:val="FF0000"/>
          <w:sz w:val="22"/>
          <w:szCs w:val="22"/>
          <w:u w:val="single"/>
        </w:rPr>
        <w:t>Należy podpisać</w:t>
      </w:r>
      <w:r w:rsidRPr="00B8657F">
        <w:rPr>
          <w:rFonts w:asciiTheme="minorHAnsi" w:hAnsiTheme="minorHAnsi" w:cstheme="minorHAnsi"/>
          <w:color w:val="FF0000"/>
          <w:sz w:val="22"/>
          <w:szCs w:val="22"/>
        </w:rPr>
        <w:t xml:space="preserve"> zgodnie z </w:t>
      </w:r>
      <w:r w:rsidRPr="00B8657F">
        <w:rPr>
          <w:rFonts w:asciiTheme="minorHAnsi" w:hAnsiTheme="minorHAnsi" w:cstheme="minorHAnsi"/>
          <w:i/>
          <w:color w:val="FF0000"/>
          <w:sz w:val="22"/>
          <w:szCs w:val="22"/>
        </w:rPr>
        <w:t xml:space="preserve">Rozporządzeniem Prezesa Rady Ministrów z dnia 30 grudnia 2021 r. </w:t>
      </w:r>
      <w:r w:rsidR="003F2B8F">
        <w:rPr>
          <w:rFonts w:asciiTheme="minorHAnsi" w:hAnsiTheme="minorHAnsi" w:cstheme="minorHAnsi"/>
          <w:i/>
          <w:color w:val="FF0000"/>
          <w:sz w:val="22"/>
          <w:szCs w:val="22"/>
        </w:rPr>
        <w:br/>
      </w:r>
      <w:r w:rsidRPr="00B8657F">
        <w:rPr>
          <w:rFonts w:asciiTheme="minorHAnsi" w:hAnsiTheme="minorHAnsi" w:cstheme="minorHAnsi"/>
          <w:i/>
          <w:iCs/>
          <w:color w:val="FF0000"/>
          <w:sz w:val="22"/>
          <w:szCs w:val="22"/>
        </w:rPr>
        <w:t>w sprawie sposobu sporządzania i przekazywania informacji oraz wymagań technicznych dla dokumentów elektronicznych oraz środków komunikacji elektronicznej w postępowaniu o udzielenie zamówienia publicznego lub konkursie.</w:t>
      </w:r>
    </w:p>
    <w:p w14:paraId="389ADFCD" w14:textId="28889F47" w:rsidR="000D07D7" w:rsidRDefault="000D07D7" w:rsidP="00514214">
      <w:pPr>
        <w:jc w:val="both"/>
        <w:rPr>
          <w:rFonts w:asciiTheme="minorHAnsi" w:hAnsiTheme="minorHAnsi" w:cstheme="minorHAnsi"/>
          <w:i/>
          <w:iCs/>
          <w:color w:val="FF0000"/>
          <w:sz w:val="22"/>
          <w:szCs w:val="22"/>
        </w:rPr>
      </w:pPr>
    </w:p>
    <w:p w14:paraId="1C533E89" w14:textId="4092DC25" w:rsidR="000D07D7" w:rsidRDefault="000D07D7" w:rsidP="00514214">
      <w:pPr>
        <w:jc w:val="both"/>
        <w:rPr>
          <w:rFonts w:asciiTheme="minorHAnsi" w:hAnsiTheme="minorHAnsi" w:cstheme="minorHAnsi"/>
          <w:i/>
          <w:iCs/>
          <w:color w:val="FF0000"/>
          <w:sz w:val="22"/>
          <w:szCs w:val="22"/>
        </w:rPr>
      </w:pPr>
    </w:p>
    <w:p w14:paraId="5D145121" w14:textId="6F794916" w:rsidR="000D07D7" w:rsidRDefault="000D07D7" w:rsidP="00514214">
      <w:pPr>
        <w:jc w:val="both"/>
        <w:rPr>
          <w:rFonts w:asciiTheme="minorHAnsi" w:hAnsiTheme="minorHAnsi" w:cstheme="minorHAnsi"/>
          <w:i/>
          <w:iCs/>
          <w:color w:val="FF0000"/>
          <w:sz w:val="22"/>
          <w:szCs w:val="22"/>
        </w:rPr>
      </w:pPr>
    </w:p>
    <w:p w14:paraId="1AF5B2A0" w14:textId="52C871A3" w:rsidR="000D07D7" w:rsidRDefault="000D07D7" w:rsidP="00514214">
      <w:pPr>
        <w:jc w:val="both"/>
        <w:rPr>
          <w:rFonts w:asciiTheme="minorHAnsi" w:hAnsiTheme="minorHAnsi" w:cstheme="minorHAnsi"/>
          <w:i/>
          <w:iCs/>
          <w:color w:val="FF0000"/>
          <w:sz w:val="22"/>
          <w:szCs w:val="22"/>
        </w:rPr>
      </w:pPr>
    </w:p>
    <w:p w14:paraId="6EBC6EBA" w14:textId="1F8046C1" w:rsidR="000D07D7" w:rsidRDefault="000D07D7" w:rsidP="00514214">
      <w:pPr>
        <w:jc w:val="both"/>
        <w:rPr>
          <w:rFonts w:asciiTheme="minorHAnsi" w:hAnsiTheme="minorHAnsi" w:cstheme="minorHAnsi"/>
          <w:i/>
          <w:iCs/>
          <w:color w:val="FF0000"/>
          <w:sz w:val="22"/>
          <w:szCs w:val="22"/>
        </w:rPr>
      </w:pPr>
    </w:p>
    <w:p w14:paraId="17271250" w14:textId="50F64361" w:rsidR="00BF4B72" w:rsidRDefault="00BF4B72" w:rsidP="00514214">
      <w:pPr>
        <w:jc w:val="both"/>
        <w:rPr>
          <w:rFonts w:asciiTheme="minorHAnsi" w:hAnsiTheme="minorHAnsi" w:cstheme="minorHAnsi"/>
          <w:i/>
          <w:iCs/>
          <w:color w:val="FF0000"/>
          <w:sz w:val="22"/>
          <w:szCs w:val="22"/>
        </w:rPr>
      </w:pPr>
    </w:p>
    <w:p w14:paraId="1283C28C" w14:textId="63CB3452" w:rsidR="00BF4B72" w:rsidRDefault="00BF4B72" w:rsidP="00514214">
      <w:pPr>
        <w:jc w:val="both"/>
        <w:rPr>
          <w:rFonts w:asciiTheme="minorHAnsi" w:hAnsiTheme="minorHAnsi" w:cstheme="minorHAnsi"/>
          <w:i/>
          <w:iCs/>
          <w:color w:val="FF0000"/>
          <w:sz w:val="22"/>
          <w:szCs w:val="22"/>
        </w:rPr>
      </w:pPr>
    </w:p>
    <w:p w14:paraId="05A3283A" w14:textId="5F4AE4E7" w:rsidR="00BF4B72" w:rsidRDefault="00BF4B72" w:rsidP="00514214">
      <w:pPr>
        <w:jc w:val="both"/>
        <w:rPr>
          <w:rFonts w:asciiTheme="minorHAnsi" w:hAnsiTheme="minorHAnsi" w:cstheme="minorHAnsi"/>
          <w:i/>
          <w:iCs/>
          <w:color w:val="FF0000"/>
          <w:sz w:val="22"/>
          <w:szCs w:val="22"/>
        </w:rPr>
      </w:pPr>
    </w:p>
    <w:p w14:paraId="573C55B9" w14:textId="40B171F3" w:rsidR="00BF4B72" w:rsidRDefault="00BF4B72" w:rsidP="00514214">
      <w:pPr>
        <w:jc w:val="both"/>
        <w:rPr>
          <w:rFonts w:asciiTheme="minorHAnsi" w:hAnsiTheme="minorHAnsi" w:cstheme="minorHAnsi"/>
          <w:i/>
          <w:iCs/>
          <w:color w:val="FF0000"/>
          <w:sz w:val="22"/>
          <w:szCs w:val="22"/>
        </w:rPr>
      </w:pPr>
    </w:p>
    <w:p w14:paraId="726D45A6" w14:textId="6515F15B" w:rsidR="00BF4B72" w:rsidRDefault="00BF4B72" w:rsidP="00514214">
      <w:pPr>
        <w:jc w:val="both"/>
        <w:rPr>
          <w:rFonts w:asciiTheme="minorHAnsi" w:hAnsiTheme="minorHAnsi" w:cstheme="minorHAnsi"/>
          <w:i/>
          <w:iCs/>
          <w:color w:val="FF0000"/>
          <w:sz w:val="22"/>
          <w:szCs w:val="22"/>
        </w:rPr>
      </w:pPr>
    </w:p>
    <w:p w14:paraId="15D91A3C" w14:textId="44D03209" w:rsidR="00BF4B72" w:rsidRDefault="00BF4B72" w:rsidP="00514214">
      <w:pPr>
        <w:jc w:val="both"/>
        <w:rPr>
          <w:rFonts w:asciiTheme="minorHAnsi" w:hAnsiTheme="minorHAnsi" w:cstheme="minorHAnsi"/>
          <w:i/>
          <w:iCs/>
          <w:color w:val="FF0000"/>
          <w:sz w:val="22"/>
          <w:szCs w:val="22"/>
        </w:rPr>
      </w:pPr>
    </w:p>
    <w:p w14:paraId="021C4CA1" w14:textId="12B4694C" w:rsidR="00BF4B72" w:rsidRDefault="00BF4B72" w:rsidP="00514214">
      <w:pPr>
        <w:jc w:val="both"/>
        <w:rPr>
          <w:rFonts w:asciiTheme="minorHAnsi" w:hAnsiTheme="minorHAnsi" w:cstheme="minorHAnsi"/>
          <w:i/>
          <w:iCs/>
          <w:color w:val="FF0000"/>
          <w:sz w:val="22"/>
          <w:szCs w:val="22"/>
        </w:rPr>
      </w:pPr>
    </w:p>
    <w:p w14:paraId="2E3853EB" w14:textId="41F8178B" w:rsidR="00BF4B72" w:rsidRDefault="00BF4B72" w:rsidP="00514214">
      <w:pPr>
        <w:jc w:val="both"/>
        <w:rPr>
          <w:rFonts w:asciiTheme="minorHAnsi" w:hAnsiTheme="minorHAnsi" w:cstheme="minorHAnsi"/>
          <w:i/>
          <w:iCs/>
          <w:color w:val="FF0000"/>
          <w:sz w:val="22"/>
          <w:szCs w:val="22"/>
        </w:rPr>
      </w:pPr>
    </w:p>
    <w:p w14:paraId="65ABF9AC" w14:textId="119634F2" w:rsidR="00BF4B72" w:rsidRDefault="00BF4B72" w:rsidP="00514214">
      <w:pPr>
        <w:jc w:val="both"/>
        <w:rPr>
          <w:rFonts w:asciiTheme="minorHAnsi" w:hAnsiTheme="minorHAnsi" w:cstheme="minorHAnsi"/>
          <w:i/>
          <w:iCs/>
          <w:color w:val="FF0000"/>
          <w:sz w:val="22"/>
          <w:szCs w:val="22"/>
        </w:rPr>
      </w:pPr>
    </w:p>
    <w:p w14:paraId="4A79EC40" w14:textId="42691FE7" w:rsidR="00BF4B72" w:rsidRDefault="00BF4B72" w:rsidP="00514214">
      <w:pPr>
        <w:jc w:val="both"/>
        <w:rPr>
          <w:rFonts w:asciiTheme="minorHAnsi" w:hAnsiTheme="minorHAnsi" w:cstheme="minorHAnsi"/>
          <w:i/>
          <w:iCs/>
          <w:color w:val="FF0000"/>
          <w:sz w:val="22"/>
          <w:szCs w:val="22"/>
        </w:rPr>
      </w:pPr>
    </w:p>
    <w:p w14:paraId="55F9B3CA" w14:textId="6773222C" w:rsidR="00BF4B72" w:rsidRDefault="00BF4B72" w:rsidP="00514214">
      <w:pPr>
        <w:jc w:val="both"/>
        <w:rPr>
          <w:rFonts w:asciiTheme="minorHAnsi" w:hAnsiTheme="minorHAnsi" w:cstheme="minorHAnsi"/>
          <w:i/>
          <w:iCs/>
          <w:color w:val="FF0000"/>
          <w:sz w:val="22"/>
          <w:szCs w:val="22"/>
        </w:rPr>
      </w:pPr>
    </w:p>
    <w:p w14:paraId="46F2F15D" w14:textId="71224E87" w:rsidR="00BF4B72" w:rsidRDefault="00BF4B72" w:rsidP="00514214">
      <w:pPr>
        <w:jc w:val="both"/>
        <w:rPr>
          <w:rFonts w:asciiTheme="minorHAnsi" w:hAnsiTheme="minorHAnsi" w:cstheme="minorHAnsi"/>
          <w:i/>
          <w:iCs/>
          <w:color w:val="FF0000"/>
          <w:sz w:val="22"/>
          <w:szCs w:val="22"/>
        </w:rPr>
      </w:pPr>
    </w:p>
    <w:p w14:paraId="4C2B97C3" w14:textId="3F6A0475" w:rsidR="00BF4B72" w:rsidRDefault="00BF4B72" w:rsidP="00514214">
      <w:pPr>
        <w:jc w:val="both"/>
        <w:rPr>
          <w:rFonts w:asciiTheme="minorHAnsi" w:hAnsiTheme="minorHAnsi" w:cstheme="minorHAnsi"/>
          <w:i/>
          <w:iCs/>
          <w:color w:val="FF0000"/>
          <w:sz w:val="22"/>
          <w:szCs w:val="22"/>
        </w:rPr>
      </w:pPr>
    </w:p>
    <w:p w14:paraId="6139D691" w14:textId="02E95F42" w:rsidR="00BF4B72" w:rsidRDefault="00BF4B72" w:rsidP="00514214">
      <w:pPr>
        <w:jc w:val="both"/>
        <w:rPr>
          <w:rFonts w:asciiTheme="minorHAnsi" w:hAnsiTheme="minorHAnsi" w:cstheme="minorHAnsi"/>
          <w:i/>
          <w:iCs/>
          <w:color w:val="FF0000"/>
          <w:sz w:val="22"/>
          <w:szCs w:val="22"/>
        </w:rPr>
      </w:pPr>
    </w:p>
    <w:p w14:paraId="4DF80DA4" w14:textId="40301BEE" w:rsidR="00BF4B72" w:rsidRDefault="00BF4B72" w:rsidP="00514214">
      <w:pPr>
        <w:jc w:val="both"/>
        <w:rPr>
          <w:rFonts w:asciiTheme="minorHAnsi" w:hAnsiTheme="minorHAnsi" w:cstheme="minorHAnsi"/>
          <w:i/>
          <w:iCs/>
          <w:color w:val="FF0000"/>
          <w:sz w:val="22"/>
          <w:szCs w:val="22"/>
        </w:rPr>
      </w:pPr>
    </w:p>
    <w:p w14:paraId="10AC51A8" w14:textId="3DC5457D" w:rsidR="00BF4B72" w:rsidRDefault="00BF4B72" w:rsidP="00514214">
      <w:pPr>
        <w:jc w:val="both"/>
        <w:rPr>
          <w:rFonts w:asciiTheme="minorHAnsi" w:hAnsiTheme="minorHAnsi" w:cstheme="minorHAnsi"/>
          <w:i/>
          <w:iCs/>
          <w:color w:val="FF0000"/>
          <w:sz w:val="22"/>
          <w:szCs w:val="22"/>
        </w:rPr>
      </w:pPr>
    </w:p>
    <w:p w14:paraId="5407B3BC" w14:textId="46871FA5" w:rsidR="00BF4B72" w:rsidRDefault="00BF4B72" w:rsidP="00514214">
      <w:pPr>
        <w:jc w:val="both"/>
        <w:rPr>
          <w:rFonts w:asciiTheme="minorHAnsi" w:hAnsiTheme="minorHAnsi" w:cstheme="minorHAnsi"/>
          <w:i/>
          <w:iCs/>
          <w:color w:val="FF0000"/>
          <w:sz w:val="22"/>
          <w:szCs w:val="22"/>
        </w:rPr>
      </w:pPr>
    </w:p>
    <w:p w14:paraId="48D5C971" w14:textId="4C9DDF59" w:rsidR="00BF4B72" w:rsidRDefault="00BF4B72" w:rsidP="00514214">
      <w:pPr>
        <w:jc w:val="both"/>
        <w:rPr>
          <w:rFonts w:asciiTheme="minorHAnsi" w:hAnsiTheme="minorHAnsi" w:cstheme="minorHAnsi"/>
          <w:i/>
          <w:iCs/>
          <w:color w:val="FF0000"/>
          <w:sz w:val="22"/>
          <w:szCs w:val="22"/>
        </w:rPr>
      </w:pPr>
    </w:p>
    <w:p w14:paraId="5F8E375E" w14:textId="6DEEE969" w:rsidR="00BF4B72" w:rsidRDefault="00BF4B72" w:rsidP="00514214">
      <w:pPr>
        <w:jc w:val="both"/>
        <w:rPr>
          <w:rFonts w:asciiTheme="minorHAnsi" w:hAnsiTheme="minorHAnsi" w:cstheme="minorHAnsi"/>
          <w:i/>
          <w:iCs/>
          <w:color w:val="FF0000"/>
          <w:sz w:val="22"/>
          <w:szCs w:val="22"/>
        </w:rPr>
      </w:pPr>
    </w:p>
    <w:p w14:paraId="21B3EC9C" w14:textId="77777777" w:rsidR="00BF4B72" w:rsidRDefault="00BF4B72" w:rsidP="00514214">
      <w:pPr>
        <w:jc w:val="both"/>
        <w:rPr>
          <w:rFonts w:asciiTheme="minorHAnsi" w:hAnsiTheme="minorHAnsi" w:cstheme="minorHAnsi"/>
          <w:i/>
          <w:iCs/>
          <w:color w:val="FF0000"/>
          <w:sz w:val="22"/>
          <w:szCs w:val="22"/>
        </w:rPr>
      </w:pPr>
    </w:p>
    <w:p w14:paraId="281E2318" w14:textId="273517CD" w:rsidR="000D07D7" w:rsidRDefault="000D07D7" w:rsidP="00514214">
      <w:pPr>
        <w:jc w:val="both"/>
        <w:rPr>
          <w:rFonts w:asciiTheme="minorHAnsi" w:hAnsiTheme="minorHAnsi" w:cstheme="minorHAnsi"/>
          <w:i/>
          <w:iCs/>
          <w:color w:val="FF0000"/>
          <w:sz w:val="22"/>
          <w:szCs w:val="22"/>
        </w:rPr>
      </w:pPr>
    </w:p>
    <w:p w14:paraId="11C8D2C5" w14:textId="77777777" w:rsidR="00233821" w:rsidRDefault="00233821" w:rsidP="00233821">
      <w:pPr>
        <w:jc w:val="both"/>
        <w:rPr>
          <w:rFonts w:ascii="Tahoma" w:hAnsi="Tahoma" w:cs="Tahoma"/>
          <w:b/>
          <w:sz w:val="16"/>
          <w:szCs w:val="16"/>
        </w:rPr>
      </w:pPr>
      <w:r>
        <w:rPr>
          <w:rFonts w:ascii="Tahoma" w:hAnsi="Tahoma" w:cs="Tahoma"/>
          <w:b/>
          <w:i/>
          <w:sz w:val="16"/>
          <w:szCs w:val="16"/>
          <w:highlight w:val="lightGray"/>
        </w:rPr>
        <w:t>Wykonawca składa podpis w formie elektronicznej w postaci elektronicznej opatrzonej kwalifikowanym podpisem elektronicznym lub w postaci elektronicznej opatrzonej podpisem zaufanym lub podpisem osobistym</w:t>
      </w:r>
      <w:r>
        <w:rPr>
          <w:rFonts w:ascii="Tahoma" w:hAnsi="Tahoma" w:cs="Tahoma"/>
          <w:b/>
          <w:sz w:val="16"/>
          <w:szCs w:val="16"/>
          <w:highlight w:val="lightGray"/>
        </w:rPr>
        <w:t>.</w:t>
      </w:r>
    </w:p>
    <w:p w14:paraId="604A94B9" w14:textId="77777777" w:rsidR="00233821" w:rsidRDefault="00233821" w:rsidP="00233821">
      <w:pPr>
        <w:rPr>
          <w:rFonts w:ascii="Tahoma" w:hAnsi="Tahoma" w:cs="Tahoma"/>
          <w:b/>
          <w:sz w:val="18"/>
          <w:szCs w:val="18"/>
        </w:rPr>
      </w:pPr>
    </w:p>
    <w:p w14:paraId="28387026" w14:textId="77777777" w:rsidR="00233821" w:rsidRDefault="00233821" w:rsidP="00233821">
      <w:pPr>
        <w:rPr>
          <w:rFonts w:ascii="Tahoma" w:hAnsi="Tahoma" w:cs="Tahoma"/>
          <w:b/>
          <w:sz w:val="22"/>
          <w:szCs w:val="22"/>
        </w:rPr>
      </w:pPr>
    </w:p>
    <w:p w14:paraId="18332DB6" w14:textId="77777777" w:rsidR="00233821" w:rsidRDefault="00233821" w:rsidP="00233821">
      <w:pPr>
        <w:rPr>
          <w:rFonts w:ascii="Tahoma" w:hAnsi="Tahoma" w:cs="Tahoma"/>
          <w:b/>
          <w:sz w:val="22"/>
          <w:szCs w:val="22"/>
        </w:rPr>
      </w:pPr>
      <w:r>
        <w:rPr>
          <w:rFonts w:ascii="Tahoma" w:hAnsi="Tahoma" w:cs="Tahoma"/>
          <w:b/>
          <w:sz w:val="22"/>
          <w:szCs w:val="22"/>
        </w:rPr>
        <w:t>Załącznik nr 2</w:t>
      </w:r>
      <w:r>
        <w:rPr>
          <w:rFonts w:ascii="Tahoma" w:hAnsi="Tahoma" w:cs="Tahoma"/>
          <w:sz w:val="22"/>
          <w:szCs w:val="22"/>
        </w:rPr>
        <w:t xml:space="preserve"> – </w:t>
      </w:r>
      <w:r>
        <w:rPr>
          <w:rFonts w:ascii="Tahoma" w:hAnsi="Tahoma" w:cs="Tahoma"/>
          <w:b/>
          <w:sz w:val="22"/>
          <w:szCs w:val="22"/>
        </w:rPr>
        <w:t>Oświadczenie wykonawcy o niepodleganiu wykluczeniu oraz spełnianiu warunków udziału w postępowaniu</w:t>
      </w:r>
    </w:p>
    <w:p w14:paraId="7E6D52AA" w14:textId="77777777" w:rsidR="00233821" w:rsidRDefault="00233821" w:rsidP="00233821">
      <w:pPr>
        <w:rPr>
          <w:rFonts w:ascii="Tahoma" w:hAnsi="Tahoma" w:cs="Tahoma"/>
          <w:b/>
        </w:rPr>
      </w:pPr>
    </w:p>
    <w:p w14:paraId="430942C3" w14:textId="6F897F9C" w:rsidR="00233821" w:rsidRDefault="00233821" w:rsidP="00233821">
      <w:pPr>
        <w:jc w:val="both"/>
        <w:rPr>
          <w:rFonts w:ascii="Tahoma" w:hAnsi="Tahoma" w:cs="Tahoma"/>
          <w:sz w:val="22"/>
          <w:szCs w:val="22"/>
        </w:rPr>
      </w:pPr>
      <w:r>
        <w:rPr>
          <w:rFonts w:ascii="Tahoma" w:hAnsi="Tahoma" w:cs="Tahoma"/>
          <w:sz w:val="22"/>
          <w:szCs w:val="22"/>
        </w:rPr>
        <w:t xml:space="preserve">zamówienie na </w:t>
      </w:r>
      <w:r w:rsidR="00BF4B72">
        <w:rPr>
          <w:rFonts w:ascii="Tahoma" w:hAnsi="Tahoma" w:cs="Tahoma"/>
          <w:sz w:val="22"/>
          <w:szCs w:val="22"/>
        </w:rPr>
        <w:t>roboty budowlane</w:t>
      </w:r>
      <w:r>
        <w:rPr>
          <w:rFonts w:ascii="Tahoma" w:hAnsi="Tahoma" w:cs="Tahoma"/>
          <w:sz w:val="22"/>
          <w:szCs w:val="22"/>
        </w:rPr>
        <w:t xml:space="preserve"> :</w:t>
      </w:r>
    </w:p>
    <w:p w14:paraId="5553082F" w14:textId="77777777" w:rsidR="00233821" w:rsidRDefault="00233821" w:rsidP="00233821">
      <w:pPr>
        <w:jc w:val="both"/>
        <w:rPr>
          <w:rFonts w:ascii="Tahoma" w:hAnsi="Tahoma" w:cs="Tahoma"/>
          <w:b/>
          <w:iCs/>
          <w:sz w:val="22"/>
          <w:szCs w:val="22"/>
        </w:rPr>
      </w:pPr>
      <w:r>
        <w:rPr>
          <w:rFonts w:ascii="Tahoma" w:hAnsi="Tahoma" w:cs="Tahoma"/>
          <w:b/>
          <w:iCs/>
          <w:sz w:val="22"/>
          <w:szCs w:val="22"/>
        </w:rPr>
        <w:t xml:space="preserve">Nazwa zamówienia: </w:t>
      </w:r>
    </w:p>
    <w:p w14:paraId="6D6DC8A4" w14:textId="14B70661" w:rsidR="00233821" w:rsidRDefault="00BF4B72" w:rsidP="00233821">
      <w:pPr>
        <w:jc w:val="both"/>
        <w:rPr>
          <w:rFonts w:ascii="Tahoma" w:hAnsi="Tahoma" w:cs="Tahoma"/>
          <w:b/>
          <w:iCs/>
          <w:sz w:val="22"/>
          <w:szCs w:val="22"/>
        </w:rPr>
      </w:pPr>
      <w:r w:rsidRPr="00BF4B72">
        <w:rPr>
          <w:rFonts w:ascii="Tahoma" w:hAnsi="Tahoma" w:cs="Tahoma"/>
          <w:b/>
          <w:iCs/>
          <w:sz w:val="22"/>
          <w:szCs w:val="22"/>
        </w:rPr>
        <w:t>„Wykonanie robót hydrotechnicznych na obszarze Natura 2000 Uroczyska w Lasach Stepnickich PLH 320033 z podziałem na części”</w:t>
      </w:r>
    </w:p>
    <w:p w14:paraId="27B7260E" w14:textId="77777777" w:rsidR="00233821" w:rsidRDefault="00233821" w:rsidP="00233821">
      <w:pPr>
        <w:tabs>
          <w:tab w:val="center" w:pos="4782"/>
        </w:tabs>
        <w:spacing w:line="360" w:lineRule="auto"/>
        <w:jc w:val="both"/>
        <w:rPr>
          <w:rFonts w:ascii="Tahoma" w:hAnsi="Tahoma" w:cs="Tahoma"/>
          <w:b/>
          <w:sz w:val="22"/>
          <w:szCs w:val="22"/>
        </w:rPr>
      </w:pPr>
      <w:r>
        <w:rPr>
          <w:rFonts w:ascii="Tahoma" w:hAnsi="Tahoma" w:cs="Tahoma"/>
          <w:b/>
          <w:sz w:val="22"/>
          <w:szCs w:val="22"/>
        </w:rPr>
        <w:t>1. ZAMAWIAJĄCY:</w:t>
      </w:r>
    </w:p>
    <w:p w14:paraId="383B9EE9" w14:textId="77777777" w:rsidR="00233821" w:rsidRDefault="00233821" w:rsidP="00233821">
      <w:pPr>
        <w:rPr>
          <w:rFonts w:ascii="Tahoma" w:hAnsi="Tahoma" w:cs="Tahoma"/>
          <w:bCs/>
          <w:sz w:val="22"/>
          <w:szCs w:val="22"/>
        </w:rPr>
      </w:pPr>
      <w:r>
        <w:rPr>
          <w:rFonts w:ascii="Tahoma" w:hAnsi="Tahoma" w:cs="Tahoma"/>
          <w:bCs/>
          <w:sz w:val="22"/>
          <w:szCs w:val="22"/>
        </w:rPr>
        <w:t xml:space="preserve">Regionalna Dyrekcja Ochrony Środowiska w Szczecinie </w:t>
      </w:r>
    </w:p>
    <w:p w14:paraId="624C107B" w14:textId="77777777" w:rsidR="00233821" w:rsidRDefault="00233821" w:rsidP="00233821">
      <w:pPr>
        <w:rPr>
          <w:rFonts w:ascii="Tahoma" w:hAnsi="Tahoma" w:cs="Tahoma"/>
          <w:bCs/>
          <w:sz w:val="22"/>
          <w:szCs w:val="22"/>
        </w:rPr>
      </w:pPr>
      <w:r>
        <w:rPr>
          <w:rFonts w:ascii="Tahoma" w:hAnsi="Tahoma" w:cs="Tahoma"/>
          <w:bCs/>
          <w:sz w:val="22"/>
          <w:szCs w:val="22"/>
        </w:rPr>
        <w:t xml:space="preserve">ul. Teofila </w:t>
      </w:r>
      <w:proofErr w:type="spellStart"/>
      <w:r>
        <w:rPr>
          <w:rFonts w:ascii="Tahoma" w:hAnsi="Tahoma" w:cs="Tahoma"/>
          <w:bCs/>
          <w:sz w:val="22"/>
          <w:szCs w:val="22"/>
        </w:rPr>
        <w:t>Firlika</w:t>
      </w:r>
      <w:proofErr w:type="spellEnd"/>
      <w:r>
        <w:rPr>
          <w:rFonts w:ascii="Tahoma" w:hAnsi="Tahoma" w:cs="Tahoma"/>
          <w:bCs/>
          <w:sz w:val="22"/>
          <w:szCs w:val="22"/>
        </w:rPr>
        <w:t xml:space="preserve"> 20 </w:t>
      </w:r>
    </w:p>
    <w:p w14:paraId="1B213599" w14:textId="77777777" w:rsidR="00233821" w:rsidRDefault="00233821" w:rsidP="00233821">
      <w:pPr>
        <w:rPr>
          <w:rFonts w:ascii="Tahoma" w:hAnsi="Tahoma" w:cs="Tahoma"/>
          <w:bCs/>
          <w:sz w:val="22"/>
          <w:szCs w:val="22"/>
        </w:rPr>
      </w:pPr>
      <w:r>
        <w:rPr>
          <w:rFonts w:ascii="Tahoma" w:hAnsi="Tahoma" w:cs="Tahoma"/>
          <w:bCs/>
          <w:sz w:val="22"/>
          <w:szCs w:val="22"/>
        </w:rPr>
        <w:t>71-637 Szczecin</w:t>
      </w:r>
    </w:p>
    <w:p w14:paraId="6411EC2C" w14:textId="77777777" w:rsidR="00233821" w:rsidRDefault="00233821" w:rsidP="00233821">
      <w:pPr>
        <w:rPr>
          <w:rFonts w:ascii="Tahoma" w:hAnsi="Tahoma" w:cs="Tahoma"/>
          <w:b/>
          <w:sz w:val="22"/>
          <w:szCs w:val="22"/>
        </w:rPr>
      </w:pPr>
    </w:p>
    <w:p w14:paraId="1E9E39AA" w14:textId="77777777" w:rsidR="00233821" w:rsidRDefault="00233821" w:rsidP="00233821">
      <w:pPr>
        <w:jc w:val="both"/>
        <w:rPr>
          <w:rFonts w:ascii="Tahoma" w:hAnsi="Tahoma" w:cs="Tahoma"/>
          <w:b/>
          <w:sz w:val="22"/>
          <w:szCs w:val="22"/>
        </w:rPr>
      </w:pPr>
      <w:r>
        <w:rPr>
          <w:rFonts w:ascii="Tahoma" w:hAnsi="Tahoma" w:cs="Tahoma"/>
          <w:b/>
          <w:sz w:val="22"/>
          <w:szCs w:val="22"/>
        </w:rPr>
        <w:t>2. WYKONAWCA:</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4846"/>
        <w:gridCol w:w="3544"/>
      </w:tblGrid>
      <w:tr w:rsidR="00233821" w14:paraId="470C8943" w14:textId="77777777" w:rsidTr="00233821">
        <w:trPr>
          <w:cantSplit/>
        </w:trPr>
        <w:tc>
          <w:tcPr>
            <w:tcW w:w="610" w:type="dxa"/>
            <w:tcBorders>
              <w:top w:val="single" w:sz="4" w:space="0" w:color="auto"/>
              <w:left w:val="single" w:sz="4" w:space="0" w:color="auto"/>
              <w:bottom w:val="single" w:sz="4" w:space="0" w:color="auto"/>
              <w:right w:val="single" w:sz="4" w:space="0" w:color="auto"/>
            </w:tcBorders>
            <w:hideMark/>
          </w:tcPr>
          <w:p w14:paraId="3716F4E4" w14:textId="77777777" w:rsidR="00233821" w:rsidRDefault="00233821">
            <w:pPr>
              <w:jc w:val="both"/>
              <w:rPr>
                <w:rFonts w:ascii="Tahoma" w:hAnsi="Tahoma" w:cs="Tahoma"/>
                <w:b/>
                <w:sz w:val="22"/>
                <w:szCs w:val="22"/>
              </w:rPr>
            </w:pPr>
            <w:r>
              <w:rPr>
                <w:rFonts w:ascii="Tahoma" w:hAnsi="Tahoma" w:cs="Tahoma"/>
                <w:b/>
                <w:sz w:val="22"/>
                <w:szCs w:val="22"/>
              </w:rPr>
              <w:t>L.P.</w:t>
            </w:r>
          </w:p>
        </w:tc>
        <w:tc>
          <w:tcPr>
            <w:tcW w:w="4847" w:type="dxa"/>
            <w:tcBorders>
              <w:top w:val="single" w:sz="4" w:space="0" w:color="auto"/>
              <w:left w:val="single" w:sz="4" w:space="0" w:color="auto"/>
              <w:bottom w:val="single" w:sz="4" w:space="0" w:color="auto"/>
              <w:right w:val="single" w:sz="4" w:space="0" w:color="auto"/>
            </w:tcBorders>
            <w:hideMark/>
          </w:tcPr>
          <w:p w14:paraId="06BDA945" w14:textId="77777777" w:rsidR="00233821" w:rsidRDefault="00233821">
            <w:pPr>
              <w:jc w:val="center"/>
              <w:rPr>
                <w:rFonts w:ascii="Tahoma" w:hAnsi="Tahoma" w:cs="Tahoma"/>
                <w:b/>
                <w:sz w:val="22"/>
                <w:szCs w:val="22"/>
              </w:rPr>
            </w:pPr>
            <w:r>
              <w:rPr>
                <w:rFonts w:ascii="Tahoma" w:hAnsi="Tahoma" w:cs="Tahoma"/>
                <w:b/>
                <w:sz w:val="22"/>
                <w:szCs w:val="22"/>
              </w:rPr>
              <w:t>Nazwa(y) Wykonawcy(ów)</w:t>
            </w:r>
          </w:p>
        </w:tc>
        <w:tc>
          <w:tcPr>
            <w:tcW w:w="3544" w:type="dxa"/>
            <w:tcBorders>
              <w:top w:val="single" w:sz="4" w:space="0" w:color="auto"/>
              <w:left w:val="single" w:sz="4" w:space="0" w:color="auto"/>
              <w:bottom w:val="single" w:sz="4" w:space="0" w:color="auto"/>
              <w:right w:val="single" w:sz="4" w:space="0" w:color="auto"/>
            </w:tcBorders>
            <w:hideMark/>
          </w:tcPr>
          <w:p w14:paraId="351378C2" w14:textId="77777777" w:rsidR="00233821" w:rsidRDefault="00233821">
            <w:pPr>
              <w:jc w:val="center"/>
              <w:rPr>
                <w:rFonts w:ascii="Tahoma" w:hAnsi="Tahoma" w:cs="Tahoma"/>
                <w:b/>
                <w:sz w:val="22"/>
                <w:szCs w:val="22"/>
              </w:rPr>
            </w:pPr>
            <w:r>
              <w:rPr>
                <w:rFonts w:ascii="Tahoma" w:hAnsi="Tahoma" w:cs="Tahoma"/>
                <w:b/>
                <w:sz w:val="22"/>
                <w:szCs w:val="22"/>
              </w:rPr>
              <w:t>Adres(y) Wykonawcy(ów)</w:t>
            </w:r>
          </w:p>
        </w:tc>
      </w:tr>
      <w:tr w:rsidR="00233821" w14:paraId="2AE0722F" w14:textId="77777777" w:rsidTr="00233821">
        <w:trPr>
          <w:cantSplit/>
        </w:trPr>
        <w:tc>
          <w:tcPr>
            <w:tcW w:w="610" w:type="dxa"/>
            <w:tcBorders>
              <w:top w:val="single" w:sz="4" w:space="0" w:color="auto"/>
              <w:left w:val="single" w:sz="4" w:space="0" w:color="auto"/>
              <w:bottom w:val="single" w:sz="4" w:space="0" w:color="auto"/>
              <w:right w:val="single" w:sz="4" w:space="0" w:color="auto"/>
            </w:tcBorders>
          </w:tcPr>
          <w:p w14:paraId="46FAA090" w14:textId="77777777" w:rsidR="00233821" w:rsidRDefault="00233821">
            <w:pPr>
              <w:jc w:val="both"/>
              <w:rPr>
                <w:rFonts w:ascii="Tahoma" w:hAnsi="Tahoma" w:cs="Tahoma"/>
                <w:b/>
                <w:sz w:val="22"/>
                <w:szCs w:val="22"/>
              </w:rPr>
            </w:pPr>
          </w:p>
        </w:tc>
        <w:tc>
          <w:tcPr>
            <w:tcW w:w="4847" w:type="dxa"/>
            <w:tcBorders>
              <w:top w:val="single" w:sz="4" w:space="0" w:color="auto"/>
              <w:left w:val="single" w:sz="4" w:space="0" w:color="auto"/>
              <w:bottom w:val="single" w:sz="4" w:space="0" w:color="auto"/>
              <w:right w:val="single" w:sz="4" w:space="0" w:color="auto"/>
            </w:tcBorders>
          </w:tcPr>
          <w:p w14:paraId="17EE8A42" w14:textId="77777777" w:rsidR="00233821" w:rsidRDefault="00233821">
            <w:pPr>
              <w:jc w:val="both"/>
              <w:rPr>
                <w:rFonts w:ascii="Tahoma" w:hAnsi="Tahoma" w:cs="Tahoma"/>
                <w:b/>
                <w:sz w:val="22"/>
                <w:szCs w:val="22"/>
              </w:rPr>
            </w:pPr>
          </w:p>
        </w:tc>
        <w:tc>
          <w:tcPr>
            <w:tcW w:w="3544" w:type="dxa"/>
            <w:tcBorders>
              <w:top w:val="single" w:sz="4" w:space="0" w:color="auto"/>
              <w:left w:val="single" w:sz="4" w:space="0" w:color="auto"/>
              <w:bottom w:val="single" w:sz="4" w:space="0" w:color="auto"/>
              <w:right w:val="single" w:sz="4" w:space="0" w:color="auto"/>
            </w:tcBorders>
          </w:tcPr>
          <w:p w14:paraId="353AC691" w14:textId="77777777" w:rsidR="00233821" w:rsidRDefault="00233821">
            <w:pPr>
              <w:jc w:val="both"/>
              <w:rPr>
                <w:rFonts w:ascii="Tahoma" w:hAnsi="Tahoma" w:cs="Tahoma"/>
                <w:b/>
                <w:sz w:val="22"/>
                <w:szCs w:val="22"/>
              </w:rPr>
            </w:pPr>
          </w:p>
        </w:tc>
      </w:tr>
      <w:tr w:rsidR="00233821" w14:paraId="43AD71E5" w14:textId="77777777" w:rsidTr="00233821">
        <w:trPr>
          <w:cantSplit/>
        </w:trPr>
        <w:tc>
          <w:tcPr>
            <w:tcW w:w="610" w:type="dxa"/>
            <w:tcBorders>
              <w:top w:val="single" w:sz="4" w:space="0" w:color="auto"/>
              <w:left w:val="single" w:sz="4" w:space="0" w:color="auto"/>
              <w:bottom w:val="single" w:sz="4" w:space="0" w:color="auto"/>
              <w:right w:val="single" w:sz="4" w:space="0" w:color="auto"/>
            </w:tcBorders>
          </w:tcPr>
          <w:p w14:paraId="7F892FD0" w14:textId="77777777" w:rsidR="00233821" w:rsidRDefault="00233821">
            <w:pPr>
              <w:jc w:val="both"/>
              <w:rPr>
                <w:rFonts w:ascii="Tahoma" w:hAnsi="Tahoma" w:cs="Tahoma"/>
                <w:b/>
                <w:sz w:val="22"/>
                <w:szCs w:val="22"/>
              </w:rPr>
            </w:pPr>
          </w:p>
        </w:tc>
        <w:tc>
          <w:tcPr>
            <w:tcW w:w="4847" w:type="dxa"/>
            <w:tcBorders>
              <w:top w:val="single" w:sz="4" w:space="0" w:color="auto"/>
              <w:left w:val="single" w:sz="4" w:space="0" w:color="auto"/>
              <w:bottom w:val="single" w:sz="4" w:space="0" w:color="auto"/>
              <w:right w:val="single" w:sz="4" w:space="0" w:color="auto"/>
            </w:tcBorders>
          </w:tcPr>
          <w:p w14:paraId="4CFC4E59" w14:textId="77777777" w:rsidR="00233821" w:rsidRDefault="00233821">
            <w:pPr>
              <w:jc w:val="both"/>
              <w:rPr>
                <w:rFonts w:ascii="Tahoma" w:hAnsi="Tahoma" w:cs="Tahoma"/>
                <w:b/>
                <w:sz w:val="22"/>
                <w:szCs w:val="22"/>
              </w:rPr>
            </w:pPr>
          </w:p>
        </w:tc>
        <w:tc>
          <w:tcPr>
            <w:tcW w:w="3544" w:type="dxa"/>
            <w:tcBorders>
              <w:top w:val="single" w:sz="4" w:space="0" w:color="auto"/>
              <w:left w:val="single" w:sz="4" w:space="0" w:color="auto"/>
              <w:bottom w:val="single" w:sz="4" w:space="0" w:color="auto"/>
              <w:right w:val="single" w:sz="4" w:space="0" w:color="auto"/>
            </w:tcBorders>
          </w:tcPr>
          <w:p w14:paraId="06569C0E" w14:textId="77777777" w:rsidR="00233821" w:rsidRDefault="00233821">
            <w:pPr>
              <w:jc w:val="both"/>
              <w:rPr>
                <w:rFonts w:ascii="Tahoma" w:hAnsi="Tahoma" w:cs="Tahoma"/>
                <w:b/>
                <w:sz w:val="22"/>
                <w:szCs w:val="22"/>
              </w:rPr>
            </w:pPr>
          </w:p>
        </w:tc>
      </w:tr>
    </w:tbl>
    <w:p w14:paraId="6FF7297E" w14:textId="77777777" w:rsidR="00233821" w:rsidRDefault="00233821" w:rsidP="00233821">
      <w:pPr>
        <w:spacing w:line="360" w:lineRule="auto"/>
        <w:rPr>
          <w:rFonts w:ascii="Tahoma" w:eastAsia="Calibri" w:hAnsi="Tahoma" w:cs="Tahoma"/>
          <w:b/>
          <w:u w:val="single"/>
          <w:lang w:eastAsia="en-US"/>
        </w:rPr>
      </w:pPr>
    </w:p>
    <w:p w14:paraId="77FFB5AA" w14:textId="77777777" w:rsidR="00233821" w:rsidRDefault="00233821" w:rsidP="00233821">
      <w:pPr>
        <w:spacing w:line="360" w:lineRule="auto"/>
        <w:jc w:val="center"/>
        <w:rPr>
          <w:rFonts w:ascii="Tahoma" w:eastAsia="Calibri" w:hAnsi="Tahoma" w:cs="Tahoma"/>
          <w:b/>
          <w:sz w:val="22"/>
          <w:szCs w:val="22"/>
          <w:u w:val="single"/>
          <w:lang w:eastAsia="en-US"/>
        </w:rPr>
      </w:pPr>
      <w:r>
        <w:rPr>
          <w:rFonts w:ascii="Tahoma" w:eastAsia="Calibri" w:hAnsi="Tahoma" w:cs="Tahoma"/>
          <w:b/>
          <w:sz w:val="22"/>
          <w:szCs w:val="22"/>
          <w:u w:val="single"/>
          <w:lang w:eastAsia="en-US"/>
        </w:rPr>
        <w:t>OŚWIADCZENIE WYKONAWCY</w:t>
      </w:r>
    </w:p>
    <w:p w14:paraId="27E9345E" w14:textId="77777777" w:rsidR="00233821" w:rsidRDefault="00233821" w:rsidP="00233821">
      <w:pPr>
        <w:spacing w:line="360" w:lineRule="auto"/>
        <w:jc w:val="center"/>
        <w:rPr>
          <w:rFonts w:ascii="Tahoma" w:hAnsi="Tahoma" w:cs="Tahoma"/>
          <w:b/>
          <w:sz w:val="22"/>
          <w:szCs w:val="22"/>
        </w:rPr>
      </w:pPr>
      <w:r>
        <w:rPr>
          <w:rFonts w:ascii="Tahoma" w:hAnsi="Tahoma" w:cs="Tahoma"/>
          <w:b/>
          <w:sz w:val="22"/>
          <w:szCs w:val="22"/>
        </w:rPr>
        <w:t xml:space="preserve">składane na podstawie art. 125 ust. 1 </w:t>
      </w:r>
      <w:proofErr w:type="spellStart"/>
      <w:r>
        <w:rPr>
          <w:rFonts w:ascii="Tahoma" w:hAnsi="Tahoma" w:cs="Tahoma"/>
          <w:b/>
          <w:sz w:val="22"/>
          <w:szCs w:val="22"/>
        </w:rPr>
        <w:t>Pzp</w:t>
      </w:r>
      <w:proofErr w:type="spellEnd"/>
      <w:r>
        <w:rPr>
          <w:rFonts w:ascii="Tahoma" w:hAnsi="Tahoma" w:cs="Tahoma"/>
          <w:b/>
          <w:sz w:val="22"/>
          <w:szCs w:val="22"/>
        </w:rPr>
        <w:t xml:space="preserve">  </w:t>
      </w:r>
    </w:p>
    <w:p w14:paraId="388ACC7F" w14:textId="77777777" w:rsidR="00233821" w:rsidRDefault="00233821" w:rsidP="00233821">
      <w:pPr>
        <w:numPr>
          <w:ilvl w:val="0"/>
          <w:numId w:val="28"/>
        </w:numPr>
        <w:spacing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 xml:space="preserve">Oświadczam/y, że nie podlegam/y wykluczeniu z postępowania na podstawie </w:t>
      </w:r>
      <w:r>
        <w:rPr>
          <w:rFonts w:ascii="Tahoma" w:eastAsia="Calibri" w:hAnsi="Tahoma" w:cs="Tahoma"/>
          <w:sz w:val="22"/>
          <w:szCs w:val="22"/>
          <w:lang w:eastAsia="en-US"/>
        </w:rPr>
        <w:br/>
        <w:t>na podstawie przesłanek wskazanych w rozdziale V pkt 1 wymienione w załączniku nr 6 do SWZ.</w:t>
      </w:r>
    </w:p>
    <w:p w14:paraId="3FD3EF84" w14:textId="77777777" w:rsidR="00233821" w:rsidRDefault="00233821" w:rsidP="00233821">
      <w:pPr>
        <w:numPr>
          <w:ilvl w:val="0"/>
          <w:numId w:val="28"/>
        </w:numPr>
        <w:spacing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Oświadczam/y, że spełniam/y warunki udziału w postępowaniu, określone w rozdziale V pkt 2 SWZ.</w:t>
      </w:r>
    </w:p>
    <w:p w14:paraId="40986A74" w14:textId="77777777" w:rsidR="00233821" w:rsidRDefault="00233821" w:rsidP="00233821">
      <w:pPr>
        <w:spacing w:line="276" w:lineRule="auto"/>
        <w:jc w:val="both"/>
        <w:rPr>
          <w:rFonts w:ascii="Tahoma" w:hAnsi="Tahoma" w:cs="Tahoma"/>
          <w:i/>
        </w:rPr>
      </w:pPr>
    </w:p>
    <w:p w14:paraId="3238B344" w14:textId="77777777" w:rsidR="00233821" w:rsidRDefault="00233821" w:rsidP="00233821">
      <w:pPr>
        <w:spacing w:line="276" w:lineRule="auto"/>
        <w:jc w:val="both"/>
        <w:rPr>
          <w:rFonts w:ascii="Tahoma" w:hAnsi="Tahoma" w:cs="Tahoma"/>
          <w:i/>
        </w:rPr>
      </w:pPr>
    </w:p>
    <w:p w14:paraId="44420A59" w14:textId="77777777" w:rsidR="00233821" w:rsidRDefault="00233821" w:rsidP="00233821">
      <w:pPr>
        <w:spacing w:line="276" w:lineRule="auto"/>
        <w:jc w:val="both"/>
        <w:rPr>
          <w:rFonts w:ascii="Tahoma" w:hAnsi="Tahoma" w:cs="Tahoma"/>
          <w:i/>
          <w:sz w:val="16"/>
          <w:szCs w:val="16"/>
        </w:rPr>
      </w:pPr>
      <w:r>
        <w:rPr>
          <w:rFonts w:ascii="Tahoma" w:hAnsi="Tahoma" w:cs="Tahoma"/>
          <w:i/>
          <w:sz w:val="16"/>
          <w:szCs w:val="16"/>
        </w:rPr>
        <w:t>W przypadku wspólnego ubiegania się o zamówienie przez wykonawców, oświadczenia, o których mowa powyżej, składa każdy z wykonawców.</w:t>
      </w:r>
    </w:p>
    <w:p w14:paraId="3493DF96" w14:textId="77777777" w:rsidR="00233821" w:rsidRDefault="00233821" w:rsidP="00233821">
      <w:pPr>
        <w:spacing w:line="276" w:lineRule="auto"/>
        <w:jc w:val="both"/>
        <w:rPr>
          <w:rFonts w:ascii="Tahoma" w:hAnsi="Tahoma" w:cs="Tahoma"/>
          <w:i/>
          <w:sz w:val="16"/>
          <w:szCs w:val="16"/>
        </w:rPr>
      </w:pPr>
      <w:r>
        <w:rPr>
          <w:rFonts w:ascii="Tahoma" w:hAnsi="Tahoma" w:cs="Tahoma"/>
          <w:i/>
          <w:sz w:val="16"/>
          <w:szCs w:val="16"/>
        </w:rPr>
        <w:t xml:space="preserve">Wykonawca, w przypadku polegania na zdolnościach lub sytuacji podmiotów udostępniających zasoby, przedstawia, wraz z oświadczeniami, o którym mowa powyżej, także oświadczenie podmiotu udostępniającego zasoby.  </w:t>
      </w:r>
    </w:p>
    <w:p w14:paraId="27F53C82" w14:textId="77777777" w:rsidR="00233821" w:rsidRDefault="00233821" w:rsidP="00233821">
      <w:pPr>
        <w:spacing w:line="276" w:lineRule="auto"/>
        <w:jc w:val="both"/>
        <w:rPr>
          <w:rFonts w:ascii="Tahoma" w:hAnsi="Tahoma" w:cs="Tahoma"/>
          <w:i/>
        </w:rPr>
      </w:pPr>
    </w:p>
    <w:p w14:paraId="061F17DA" w14:textId="77777777" w:rsidR="00233821" w:rsidRDefault="00233821" w:rsidP="00233821">
      <w:pPr>
        <w:spacing w:line="276" w:lineRule="auto"/>
        <w:ind w:left="720"/>
        <w:contextualSpacing/>
        <w:jc w:val="both"/>
        <w:rPr>
          <w:rFonts w:ascii="Tahoma" w:eastAsia="Calibri" w:hAnsi="Tahoma" w:cs="Tahoma"/>
          <w:sz w:val="22"/>
          <w:szCs w:val="22"/>
          <w:lang w:eastAsia="en-US"/>
        </w:rPr>
      </w:pPr>
    </w:p>
    <w:p w14:paraId="71E2CAC1" w14:textId="77777777" w:rsidR="00233821" w:rsidRDefault="00233821" w:rsidP="00233821">
      <w:pPr>
        <w:rPr>
          <w:rFonts w:ascii="Tahoma" w:hAnsi="Tahoma" w:cs="Tahoma"/>
          <w:b/>
          <w:sz w:val="22"/>
          <w:szCs w:val="22"/>
        </w:rPr>
      </w:pPr>
    </w:p>
    <w:p w14:paraId="24892FAC" w14:textId="77777777" w:rsidR="00233821" w:rsidRDefault="00233821" w:rsidP="00233821">
      <w:pPr>
        <w:rPr>
          <w:rFonts w:ascii="Tahoma" w:hAnsi="Tahoma" w:cs="Tahoma"/>
          <w:b/>
          <w:sz w:val="22"/>
          <w:szCs w:val="22"/>
        </w:rPr>
      </w:pPr>
    </w:p>
    <w:p w14:paraId="3DF6A024" w14:textId="77777777" w:rsidR="00233821" w:rsidRDefault="00233821" w:rsidP="00233821">
      <w:pPr>
        <w:rPr>
          <w:rFonts w:ascii="Tahoma" w:hAnsi="Tahoma" w:cs="Tahoma"/>
          <w:b/>
        </w:rPr>
      </w:pPr>
    </w:p>
    <w:p w14:paraId="396A69EF" w14:textId="77777777" w:rsidR="00233821" w:rsidRDefault="00233821" w:rsidP="00233821">
      <w:pPr>
        <w:rPr>
          <w:rFonts w:ascii="Tahoma" w:hAnsi="Tahoma" w:cs="Tahoma"/>
          <w:b/>
        </w:rPr>
      </w:pPr>
    </w:p>
    <w:p w14:paraId="426EBC08" w14:textId="77777777" w:rsidR="00233821" w:rsidRDefault="00233821" w:rsidP="00233821">
      <w:pPr>
        <w:rPr>
          <w:rFonts w:ascii="Tahoma" w:hAnsi="Tahoma" w:cs="Tahoma"/>
          <w:b/>
        </w:rPr>
      </w:pPr>
    </w:p>
    <w:p w14:paraId="2D306051" w14:textId="77777777" w:rsidR="00233821" w:rsidRDefault="00233821" w:rsidP="00233821">
      <w:pPr>
        <w:rPr>
          <w:rFonts w:ascii="Tahoma" w:hAnsi="Tahoma" w:cs="Tahoma"/>
          <w:b/>
        </w:rPr>
      </w:pPr>
    </w:p>
    <w:p w14:paraId="33EBBBFF" w14:textId="4C7C85EA" w:rsidR="00233821" w:rsidRDefault="00233821" w:rsidP="00233821">
      <w:pPr>
        <w:rPr>
          <w:rFonts w:ascii="Tahoma" w:hAnsi="Tahoma" w:cs="Tahoma"/>
          <w:b/>
        </w:rPr>
      </w:pPr>
    </w:p>
    <w:p w14:paraId="602A3135" w14:textId="4DAE97DE" w:rsidR="00BF4B72" w:rsidRDefault="00BF4B72" w:rsidP="00233821">
      <w:pPr>
        <w:rPr>
          <w:rFonts w:ascii="Tahoma" w:hAnsi="Tahoma" w:cs="Tahoma"/>
          <w:b/>
        </w:rPr>
      </w:pPr>
    </w:p>
    <w:p w14:paraId="3E0502C7" w14:textId="6148720B" w:rsidR="00BF4B72" w:rsidRDefault="00BF4B72" w:rsidP="00233821">
      <w:pPr>
        <w:rPr>
          <w:rFonts w:ascii="Tahoma" w:hAnsi="Tahoma" w:cs="Tahoma"/>
          <w:b/>
        </w:rPr>
      </w:pPr>
    </w:p>
    <w:p w14:paraId="334C0376" w14:textId="77777777" w:rsidR="00BF4B72" w:rsidRDefault="00BF4B72" w:rsidP="00233821">
      <w:pPr>
        <w:rPr>
          <w:rFonts w:ascii="Tahoma" w:hAnsi="Tahoma" w:cs="Tahoma"/>
          <w:b/>
        </w:rPr>
      </w:pPr>
    </w:p>
    <w:p w14:paraId="54907931" w14:textId="20B80E6A" w:rsidR="00514214" w:rsidRDefault="00514214" w:rsidP="00233821">
      <w:pPr>
        <w:tabs>
          <w:tab w:val="left" w:pos="4962"/>
        </w:tabs>
        <w:spacing w:line="240" w:lineRule="exact"/>
        <w:jc w:val="both"/>
        <w:rPr>
          <w:rFonts w:ascii="Tahoma" w:hAnsi="Tahoma" w:cs="Tahoma"/>
          <w:b/>
        </w:rPr>
      </w:pPr>
    </w:p>
    <w:p w14:paraId="500DC3BC" w14:textId="5EB0C269" w:rsidR="00233821" w:rsidRDefault="00233821" w:rsidP="00233821">
      <w:pPr>
        <w:tabs>
          <w:tab w:val="left" w:pos="4962"/>
        </w:tabs>
        <w:spacing w:line="240" w:lineRule="exact"/>
        <w:jc w:val="both"/>
        <w:rPr>
          <w:rFonts w:ascii="Tahoma" w:hAnsi="Tahoma" w:cs="Tahoma"/>
          <w:b/>
        </w:rPr>
      </w:pPr>
    </w:p>
    <w:p w14:paraId="3E1F2BC8" w14:textId="77777777" w:rsidR="00233821" w:rsidRPr="00B8657F" w:rsidRDefault="00233821" w:rsidP="00233821">
      <w:pPr>
        <w:tabs>
          <w:tab w:val="left" w:pos="4962"/>
        </w:tabs>
        <w:spacing w:line="240" w:lineRule="exact"/>
        <w:jc w:val="both"/>
        <w:rPr>
          <w:rFonts w:asciiTheme="minorHAnsi" w:hAnsiTheme="minorHAnsi" w:cstheme="minorHAnsi"/>
          <w:sz w:val="22"/>
          <w:szCs w:val="22"/>
        </w:rPr>
      </w:pPr>
    </w:p>
    <w:p w14:paraId="7A637472" w14:textId="0ADD631D" w:rsidR="00514214" w:rsidRPr="00940419" w:rsidRDefault="00514214" w:rsidP="00514214">
      <w:pPr>
        <w:jc w:val="right"/>
        <w:rPr>
          <w:rFonts w:asciiTheme="minorHAnsi" w:hAnsiTheme="minorHAnsi" w:cstheme="minorHAnsi"/>
          <w:sz w:val="22"/>
          <w:szCs w:val="22"/>
        </w:rPr>
      </w:pPr>
      <w:r w:rsidRPr="00940419">
        <w:rPr>
          <w:rFonts w:asciiTheme="minorHAnsi" w:hAnsiTheme="minorHAnsi" w:cstheme="minorHAnsi"/>
          <w:sz w:val="22"/>
          <w:szCs w:val="22"/>
        </w:rPr>
        <w:t>Załącznik nr 3 do SWZ</w:t>
      </w:r>
    </w:p>
    <w:p w14:paraId="54772802" w14:textId="77777777" w:rsidR="00514214" w:rsidRPr="00940419" w:rsidRDefault="00514214" w:rsidP="00514214">
      <w:pPr>
        <w:jc w:val="right"/>
        <w:rPr>
          <w:rFonts w:asciiTheme="minorHAnsi" w:hAnsiTheme="minorHAnsi" w:cstheme="minorHAnsi"/>
          <w:b/>
          <w:bCs/>
          <w:sz w:val="22"/>
          <w:szCs w:val="22"/>
        </w:rPr>
      </w:pPr>
    </w:p>
    <w:p w14:paraId="7A46B275" w14:textId="77777777" w:rsidR="00514214" w:rsidRPr="00940419" w:rsidRDefault="00514214" w:rsidP="00514214">
      <w:pPr>
        <w:rPr>
          <w:rFonts w:asciiTheme="minorHAnsi" w:hAnsiTheme="minorHAnsi" w:cstheme="minorHAnsi"/>
          <w:sz w:val="22"/>
          <w:szCs w:val="22"/>
        </w:rPr>
      </w:pPr>
    </w:p>
    <w:p w14:paraId="05393BA0" w14:textId="77777777" w:rsidR="00514214" w:rsidRPr="00940419" w:rsidRDefault="00514214" w:rsidP="00514214">
      <w:pPr>
        <w:widowControl w:val="0"/>
        <w:suppressAutoHyphens/>
        <w:jc w:val="center"/>
        <w:rPr>
          <w:rFonts w:asciiTheme="minorHAnsi" w:hAnsiTheme="minorHAnsi" w:cstheme="minorHAnsi"/>
          <w:b/>
          <w:bCs/>
          <w:kern w:val="2"/>
          <w:sz w:val="22"/>
          <w:szCs w:val="22"/>
          <w:lang w:eastAsia="ar-SA"/>
        </w:rPr>
      </w:pPr>
      <w:r w:rsidRPr="00940419">
        <w:rPr>
          <w:rFonts w:asciiTheme="minorHAnsi" w:hAnsiTheme="minorHAnsi" w:cstheme="minorHAnsi"/>
          <w:b/>
          <w:bCs/>
          <w:kern w:val="2"/>
          <w:sz w:val="22"/>
          <w:szCs w:val="22"/>
          <w:lang w:eastAsia="ar-SA"/>
        </w:rPr>
        <w:t>ZOBOWIĄZANIE</w:t>
      </w:r>
    </w:p>
    <w:p w14:paraId="7FB12C2F" w14:textId="77777777" w:rsidR="00514214" w:rsidRPr="00940419" w:rsidRDefault="00514214" w:rsidP="00514214">
      <w:pPr>
        <w:widowControl w:val="0"/>
        <w:suppressAutoHyphens/>
        <w:jc w:val="center"/>
        <w:rPr>
          <w:rFonts w:asciiTheme="minorHAnsi" w:hAnsiTheme="minorHAnsi" w:cstheme="minorHAnsi"/>
          <w:bCs/>
          <w:kern w:val="2"/>
          <w:sz w:val="22"/>
          <w:szCs w:val="22"/>
          <w:lang w:eastAsia="ar-SA"/>
        </w:rPr>
      </w:pPr>
      <w:r w:rsidRPr="00940419">
        <w:rPr>
          <w:rFonts w:asciiTheme="minorHAnsi" w:hAnsiTheme="minorHAnsi" w:cstheme="minorHAnsi"/>
          <w:bCs/>
          <w:kern w:val="2"/>
          <w:sz w:val="22"/>
          <w:szCs w:val="22"/>
          <w:lang w:eastAsia="ar-SA"/>
        </w:rPr>
        <w:t xml:space="preserve">do oddania Wykonawcy do dyspozycji niezbędnych zasobów </w:t>
      </w:r>
    </w:p>
    <w:p w14:paraId="4AF8F6B8" w14:textId="77777777" w:rsidR="00514214" w:rsidRPr="00940419" w:rsidRDefault="00514214" w:rsidP="00514214">
      <w:pPr>
        <w:widowControl w:val="0"/>
        <w:suppressAutoHyphens/>
        <w:jc w:val="center"/>
        <w:rPr>
          <w:rFonts w:asciiTheme="minorHAnsi" w:hAnsiTheme="minorHAnsi" w:cstheme="minorHAnsi"/>
          <w:bCs/>
          <w:kern w:val="2"/>
          <w:sz w:val="22"/>
          <w:szCs w:val="22"/>
          <w:lang w:eastAsia="ar-SA"/>
        </w:rPr>
      </w:pPr>
      <w:r w:rsidRPr="00940419">
        <w:rPr>
          <w:rFonts w:asciiTheme="minorHAnsi" w:hAnsiTheme="minorHAnsi" w:cstheme="minorHAnsi"/>
          <w:bCs/>
          <w:kern w:val="2"/>
          <w:sz w:val="22"/>
          <w:szCs w:val="22"/>
          <w:lang w:eastAsia="ar-SA"/>
        </w:rPr>
        <w:t xml:space="preserve">oraz </w:t>
      </w:r>
      <w:r w:rsidRPr="00940419">
        <w:rPr>
          <w:rFonts w:asciiTheme="minorHAnsi" w:hAnsiTheme="minorHAnsi" w:cstheme="minorHAnsi"/>
          <w:sz w:val="22"/>
          <w:szCs w:val="22"/>
        </w:rPr>
        <w:t>oświadczenie podmiotu udostępniającego zasoby o niepodleganiu wykluczeniu oraz spełnianiu warunków udziału w postępowaniu</w:t>
      </w:r>
    </w:p>
    <w:p w14:paraId="4C1DBD32" w14:textId="77777777" w:rsidR="00514214" w:rsidRPr="00940419" w:rsidRDefault="00514214" w:rsidP="00514214">
      <w:pPr>
        <w:rPr>
          <w:rFonts w:asciiTheme="minorHAnsi" w:hAnsiTheme="minorHAnsi" w:cstheme="minorHAnsi"/>
          <w:sz w:val="22"/>
          <w:szCs w:val="22"/>
        </w:rPr>
      </w:pPr>
    </w:p>
    <w:p w14:paraId="2BF00487" w14:textId="77777777" w:rsidR="00514214" w:rsidRPr="00940419" w:rsidRDefault="00514214" w:rsidP="00514214">
      <w:pPr>
        <w:rPr>
          <w:rFonts w:asciiTheme="minorHAnsi" w:hAnsiTheme="minorHAnsi" w:cstheme="minorHAnsi"/>
          <w:sz w:val="22"/>
          <w:szCs w:val="22"/>
        </w:rPr>
      </w:pPr>
    </w:p>
    <w:p w14:paraId="31EA6EF5" w14:textId="77777777" w:rsidR="00514214" w:rsidRPr="00940419" w:rsidRDefault="00514214" w:rsidP="00514214">
      <w:pPr>
        <w:rPr>
          <w:rFonts w:asciiTheme="minorHAnsi" w:hAnsiTheme="minorHAnsi" w:cstheme="minorHAnsi"/>
          <w:sz w:val="22"/>
          <w:szCs w:val="22"/>
        </w:rPr>
      </w:pPr>
      <w:r w:rsidRPr="00940419">
        <w:rPr>
          <w:rFonts w:asciiTheme="minorHAnsi" w:hAnsiTheme="minorHAnsi" w:cstheme="minorHAnsi"/>
          <w:sz w:val="22"/>
          <w:szCs w:val="22"/>
        </w:rPr>
        <w:t>Działając w imieniu i na rzecz :</w:t>
      </w:r>
    </w:p>
    <w:p w14:paraId="09AF8486" w14:textId="77777777" w:rsidR="00514214" w:rsidRPr="00940419" w:rsidRDefault="00514214" w:rsidP="00514214">
      <w:pPr>
        <w:jc w:val="both"/>
        <w:rPr>
          <w:rFonts w:asciiTheme="minorHAnsi" w:hAnsiTheme="minorHAnsi" w:cstheme="minorHAnsi"/>
          <w:sz w:val="22"/>
          <w:szCs w:val="22"/>
        </w:rPr>
      </w:pPr>
    </w:p>
    <w:p w14:paraId="2D7BC227" w14:textId="6CB9AEA0" w:rsidR="00514214" w:rsidRPr="00940419" w:rsidRDefault="00514214" w:rsidP="00514214">
      <w:pPr>
        <w:rPr>
          <w:rFonts w:asciiTheme="minorHAnsi" w:hAnsiTheme="minorHAnsi" w:cstheme="minorHAnsi"/>
          <w:sz w:val="22"/>
          <w:szCs w:val="22"/>
        </w:rPr>
      </w:pPr>
      <w:r w:rsidRPr="00940419">
        <w:rPr>
          <w:rFonts w:asciiTheme="minorHAnsi" w:hAnsiTheme="minorHAnsi" w:cstheme="minorHAnsi"/>
          <w:sz w:val="22"/>
          <w:szCs w:val="22"/>
        </w:rPr>
        <w:t>…………………………..........................................................................................</w:t>
      </w:r>
      <w:r w:rsidR="00B8657F" w:rsidRPr="00940419">
        <w:rPr>
          <w:rFonts w:asciiTheme="minorHAnsi" w:hAnsiTheme="minorHAnsi" w:cstheme="minorHAnsi"/>
          <w:sz w:val="22"/>
          <w:szCs w:val="22"/>
        </w:rPr>
        <w:t>......</w:t>
      </w:r>
      <w:r w:rsidR="00940419">
        <w:rPr>
          <w:rFonts w:asciiTheme="minorHAnsi" w:hAnsiTheme="minorHAnsi" w:cstheme="minorHAnsi"/>
          <w:sz w:val="22"/>
          <w:szCs w:val="22"/>
        </w:rPr>
        <w:t>......................</w:t>
      </w:r>
      <w:r w:rsidR="00B8657F" w:rsidRPr="00940419">
        <w:rPr>
          <w:rFonts w:asciiTheme="minorHAnsi" w:hAnsiTheme="minorHAnsi" w:cstheme="minorHAnsi"/>
          <w:sz w:val="22"/>
          <w:szCs w:val="22"/>
        </w:rPr>
        <w:t>.........</w:t>
      </w:r>
      <w:r w:rsidR="00191294">
        <w:rPr>
          <w:rFonts w:asciiTheme="minorHAnsi" w:hAnsiTheme="minorHAnsi" w:cstheme="minorHAnsi"/>
          <w:sz w:val="22"/>
          <w:szCs w:val="22"/>
        </w:rPr>
        <w:t>...</w:t>
      </w:r>
      <w:r w:rsidR="00B8657F" w:rsidRPr="00940419">
        <w:rPr>
          <w:rFonts w:asciiTheme="minorHAnsi" w:hAnsiTheme="minorHAnsi" w:cstheme="minorHAnsi"/>
          <w:sz w:val="22"/>
          <w:szCs w:val="22"/>
        </w:rPr>
        <w:t>.</w:t>
      </w:r>
      <w:r w:rsidRPr="00940419">
        <w:rPr>
          <w:rFonts w:asciiTheme="minorHAnsi" w:hAnsiTheme="minorHAnsi" w:cstheme="minorHAnsi"/>
          <w:sz w:val="22"/>
          <w:szCs w:val="22"/>
        </w:rPr>
        <w:t>.....</w:t>
      </w:r>
    </w:p>
    <w:p w14:paraId="7FD411DA" w14:textId="77777777" w:rsidR="00514214" w:rsidRPr="00940419" w:rsidRDefault="00514214" w:rsidP="00514214">
      <w:pPr>
        <w:jc w:val="center"/>
        <w:rPr>
          <w:rFonts w:asciiTheme="minorHAnsi" w:hAnsiTheme="minorHAnsi" w:cstheme="minorHAnsi"/>
          <w:sz w:val="20"/>
          <w:szCs w:val="20"/>
        </w:rPr>
      </w:pPr>
      <w:r w:rsidRPr="00940419">
        <w:rPr>
          <w:rFonts w:asciiTheme="minorHAnsi" w:hAnsiTheme="minorHAnsi" w:cstheme="minorHAnsi"/>
          <w:sz w:val="20"/>
          <w:szCs w:val="20"/>
        </w:rPr>
        <w:t xml:space="preserve"> (pełna nazwa podmiotu udostępniającego zasoby)</w:t>
      </w:r>
    </w:p>
    <w:p w14:paraId="05BDE789" w14:textId="77777777" w:rsidR="00514214" w:rsidRPr="00940419" w:rsidRDefault="00514214" w:rsidP="00514214">
      <w:pPr>
        <w:rPr>
          <w:rFonts w:asciiTheme="minorHAnsi" w:hAnsiTheme="minorHAnsi" w:cstheme="minorHAnsi"/>
          <w:sz w:val="22"/>
          <w:szCs w:val="22"/>
        </w:rPr>
      </w:pPr>
    </w:p>
    <w:p w14:paraId="616838AD" w14:textId="4AE62171" w:rsidR="00514214" w:rsidRPr="00940419" w:rsidRDefault="00514214" w:rsidP="00514214">
      <w:pPr>
        <w:rPr>
          <w:rFonts w:asciiTheme="minorHAnsi" w:hAnsiTheme="minorHAnsi" w:cstheme="minorHAnsi"/>
          <w:sz w:val="22"/>
          <w:szCs w:val="22"/>
        </w:rPr>
      </w:pPr>
      <w:r w:rsidRPr="00940419">
        <w:rPr>
          <w:rFonts w:asciiTheme="minorHAnsi" w:hAnsiTheme="minorHAnsi" w:cstheme="minorHAnsi"/>
          <w:sz w:val="22"/>
          <w:szCs w:val="22"/>
        </w:rPr>
        <w:t>………………………….........................................................................................</w:t>
      </w:r>
      <w:r w:rsidR="00B8657F" w:rsidRPr="00940419">
        <w:rPr>
          <w:rFonts w:asciiTheme="minorHAnsi" w:hAnsiTheme="minorHAnsi" w:cstheme="minorHAnsi"/>
          <w:sz w:val="22"/>
          <w:szCs w:val="22"/>
        </w:rPr>
        <w:t>..............</w:t>
      </w:r>
      <w:r w:rsidR="00940419">
        <w:rPr>
          <w:rFonts w:asciiTheme="minorHAnsi" w:hAnsiTheme="minorHAnsi" w:cstheme="minorHAnsi"/>
          <w:sz w:val="22"/>
          <w:szCs w:val="22"/>
        </w:rPr>
        <w:t>....................</w:t>
      </w:r>
      <w:r w:rsidR="00B8657F" w:rsidRPr="00940419">
        <w:rPr>
          <w:rFonts w:asciiTheme="minorHAnsi" w:hAnsiTheme="minorHAnsi" w:cstheme="minorHAnsi"/>
          <w:sz w:val="22"/>
          <w:szCs w:val="22"/>
        </w:rPr>
        <w:t>...</w:t>
      </w:r>
      <w:r w:rsidRPr="00940419">
        <w:rPr>
          <w:rFonts w:asciiTheme="minorHAnsi" w:hAnsiTheme="minorHAnsi" w:cstheme="minorHAnsi"/>
          <w:sz w:val="22"/>
          <w:szCs w:val="22"/>
        </w:rPr>
        <w:t>.</w:t>
      </w:r>
      <w:r w:rsidR="00191294">
        <w:rPr>
          <w:rFonts w:asciiTheme="minorHAnsi" w:hAnsiTheme="minorHAnsi" w:cstheme="minorHAnsi"/>
          <w:sz w:val="22"/>
          <w:szCs w:val="22"/>
        </w:rPr>
        <w:t>....</w:t>
      </w:r>
      <w:r w:rsidRPr="00940419">
        <w:rPr>
          <w:rFonts w:asciiTheme="minorHAnsi" w:hAnsiTheme="minorHAnsi" w:cstheme="minorHAnsi"/>
          <w:sz w:val="22"/>
          <w:szCs w:val="22"/>
        </w:rPr>
        <w:t>.....</w:t>
      </w:r>
    </w:p>
    <w:p w14:paraId="765330BE" w14:textId="77777777" w:rsidR="00514214" w:rsidRPr="00940419" w:rsidRDefault="00514214" w:rsidP="00514214">
      <w:pPr>
        <w:jc w:val="center"/>
        <w:rPr>
          <w:rFonts w:asciiTheme="minorHAnsi" w:hAnsiTheme="minorHAnsi" w:cstheme="minorHAnsi"/>
          <w:sz w:val="20"/>
          <w:szCs w:val="20"/>
        </w:rPr>
      </w:pPr>
      <w:r w:rsidRPr="00940419">
        <w:rPr>
          <w:rFonts w:asciiTheme="minorHAnsi" w:hAnsiTheme="minorHAnsi" w:cstheme="minorHAnsi"/>
          <w:sz w:val="20"/>
          <w:szCs w:val="20"/>
        </w:rPr>
        <w:t xml:space="preserve"> (adres siedziby podmiotu udostępniającego zasoby)</w:t>
      </w:r>
    </w:p>
    <w:p w14:paraId="405944C9" w14:textId="77777777" w:rsidR="00514214" w:rsidRPr="00940419" w:rsidRDefault="00514214" w:rsidP="00514214">
      <w:pPr>
        <w:pStyle w:val="Stopka"/>
        <w:tabs>
          <w:tab w:val="clear" w:pos="4536"/>
          <w:tab w:val="clear" w:pos="9072"/>
        </w:tabs>
        <w:rPr>
          <w:rFonts w:asciiTheme="minorHAnsi" w:hAnsiTheme="minorHAnsi" w:cstheme="minorHAnsi"/>
          <w:sz w:val="22"/>
          <w:szCs w:val="22"/>
        </w:rPr>
      </w:pPr>
    </w:p>
    <w:p w14:paraId="3BB0B5DA" w14:textId="53441D5D" w:rsidR="00514214" w:rsidRPr="00940419" w:rsidRDefault="00514214" w:rsidP="00514214">
      <w:pPr>
        <w:rPr>
          <w:rFonts w:asciiTheme="minorHAnsi" w:hAnsiTheme="minorHAnsi" w:cstheme="minorHAnsi"/>
          <w:sz w:val="22"/>
          <w:szCs w:val="22"/>
        </w:rPr>
      </w:pPr>
      <w:r w:rsidRPr="00940419">
        <w:rPr>
          <w:rFonts w:asciiTheme="minorHAnsi" w:hAnsiTheme="minorHAnsi" w:cstheme="minorHAnsi"/>
          <w:sz w:val="22"/>
          <w:szCs w:val="22"/>
        </w:rPr>
        <w:t>NIP  .........................................</w:t>
      </w:r>
      <w:r w:rsidR="00B8657F" w:rsidRPr="00940419">
        <w:rPr>
          <w:rFonts w:asciiTheme="minorHAnsi" w:hAnsiTheme="minorHAnsi" w:cstheme="minorHAnsi"/>
          <w:sz w:val="22"/>
          <w:szCs w:val="22"/>
        </w:rPr>
        <w:t>................</w:t>
      </w:r>
      <w:r w:rsidRPr="00940419">
        <w:rPr>
          <w:rFonts w:asciiTheme="minorHAnsi" w:hAnsiTheme="minorHAnsi" w:cstheme="minorHAnsi"/>
          <w:sz w:val="22"/>
          <w:szCs w:val="22"/>
        </w:rPr>
        <w:t>............. REGON………………………</w:t>
      </w:r>
      <w:r w:rsidR="00940419">
        <w:rPr>
          <w:rFonts w:asciiTheme="minorHAnsi" w:hAnsiTheme="minorHAnsi" w:cstheme="minorHAnsi"/>
          <w:sz w:val="22"/>
          <w:szCs w:val="22"/>
        </w:rPr>
        <w:t>……………………….</w:t>
      </w:r>
      <w:r w:rsidRPr="00940419">
        <w:rPr>
          <w:rFonts w:asciiTheme="minorHAnsi" w:hAnsiTheme="minorHAnsi" w:cstheme="minorHAnsi"/>
          <w:sz w:val="22"/>
          <w:szCs w:val="22"/>
        </w:rPr>
        <w:t>……</w:t>
      </w:r>
      <w:r w:rsidR="00191294">
        <w:rPr>
          <w:rFonts w:asciiTheme="minorHAnsi" w:hAnsiTheme="minorHAnsi" w:cstheme="minorHAnsi"/>
          <w:sz w:val="22"/>
          <w:szCs w:val="22"/>
        </w:rPr>
        <w:t>………………</w:t>
      </w:r>
      <w:r w:rsidRPr="00940419">
        <w:rPr>
          <w:rFonts w:asciiTheme="minorHAnsi" w:hAnsiTheme="minorHAnsi" w:cstheme="minorHAnsi"/>
          <w:sz w:val="22"/>
          <w:szCs w:val="22"/>
        </w:rPr>
        <w:t>.</w:t>
      </w:r>
    </w:p>
    <w:p w14:paraId="053D3614" w14:textId="77777777" w:rsidR="00514214" w:rsidRPr="00940419" w:rsidRDefault="00514214" w:rsidP="00514214">
      <w:pPr>
        <w:widowControl w:val="0"/>
        <w:suppressAutoHyphens/>
        <w:rPr>
          <w:rFonts w:asciiTheme="minorHAnsi" w:hAnsiTheme="minorHAnsi" w:cstheme="minorHAnsi"/>
          <w:kern w:val="2"/>
          <w:sz w:val="22"/>
          <w:szCs w:val="22"/>
          <w:lang w:eastAsia="ar-SA"/>
        </w:rPr>
      </w:pPr>
    </w:p>
    <w:p w14:paraId="1850547E" w14:textId="2740D146" w:rsidR="00514214" w:rsidRPr="00940419" w:rsidRDefault="00514214" w:rsidP="00514214">
      <w:pPr>
        <w:widowControl w:val="0"/>
        <w:suppressAutoHyphens/>
        <w:jc w:val="both"/>
        <w:rPr>
          <w:rFonts w:asciiTheme="minorHAnsi" w:hAnsiTheme="minorHAnsi" w:cstheme="minorHAnsi"/>
          <w:b/>
          <w:sz w:val="22"/>
          <w:szCs w:val="22"/>
        </w:rPr>
      </w:pPr>
      <w:r w:rsidRPr="00940419">
        <w:rPr>
          <w:rFonts w:asciiTheme="minorHAnsi" w:hAnsiTheme="minorHAnsi" w:cstheme="minorHAnsi"/>
          <w:b/>
          <w:kern w:val="2"/>
          <w:sz w:val="22"/>
          <w:szCs w:val="22"/>
          <w:lang w:eastAsia="ar-SA"/>
        </w:rPr>
        <w:t>na podstawie art. 118 ustawy z dnia 11 września 2019 r. – Prawo zam</w:t>
      </w:r>
      <w:r w:rsidR="008F0B60" w:rsidRPr="00940419">
        <w:rPr>
          <w:rFonts w:asciiTheme="minorHAnsi" w:hAnsiTheme="minorHAnsi" w:cstheme="minorHAnsi"/>
          <w:b/>
          <w:kern w:val="2"/>
          <w:sz w:val="22"/>
          <w:szCs w:val="22"/>
          <w:lang w:eastAsia="ar-SA"/>
        </w:rPr>
        <w:t xml:space="preserve">ówień publicznych (Dz. U. </w:t>
      </w:r>
      <w:r w:rsidR="00191294">
        <w:rPr>
          <w:rFonts w:asciiTheme="minorHAnsi" w:hAnsiTheme="minorHAnsi" w:cstheme="minorHAnsi"/>
          <w:b/>
          <w:kern w:val="2"/>
          <w:sz w:val="22"/>
          <w:szCs w:val="22"/>
          <w:lang w:eastAsia="ar-SA"/>
        </w:rPr>
        <w:br/>
      </w:r>
      <w:r w:rsidR="008F0B60" w:rsidRPr="00940419">
        <w:rPr>
          <w:rFonts w:asciiTheme="minorHAnsi" w:hAnsiTheme="minorHAnsi" w:cstheme="minorHAnsi"/>
          <w:b/>
          <w:kern w:val="2"/>
          <w:sz w:val="22"/>
          <w:szCs w:val="22"/>
          <w:lang w:eastAsia="ar-SA"/>
        </w:rPr>
        <w:t>z 202</w:t>
      </w:r>
      <w:r w:rsidR="00945F33" w:rsidRPr="00940419">
        <w:rPr>
          <w:rFonts w:asciiTheme="minorHAnsi" w:hAnsiTheme="minorHAnsi" w:cstheme="minorHAnsi"/>
          <w:b/>
          <w:kern w:val="2"/>
          <w:sz w:val="22"/>
          <w:szCs w:val="22"/>
          <w:lang w:eastAsia="ar-SA"/>
        </w:rPr>
        <w:t>2</w:t>
      </w:r>
      <w:r w:rsidR="00191294">
        <w:rPr>
          <w:rFonts w:asciiTheme="minorHAnsi" w:hAnsiTheme="minorHAnsi" w:cstheme="minorHAnsi"/>
          <w:b/>
          <w:kern w:val="2"/>
          <w:sz w:val="22"/>
          <w:szCs w:val="22"/>
          <w:lang w:eastAsia="ar-SA"/>
        </w:rPr>
        <w:t xml:space="preserve"> </w:t>
      </w:r>
      <w:r w:rsidRPr="00940419">
        <w:rPr>
          <w:rFonts w:asciiTheme="minorHAnsi" w:hAnsiTheme="minorHAnsi" w:cstheme="minorHAnsi"/>
          <w:b/>
          <w:kern w:val="2"/>
          <w:sz w:val="22"/>
          <w:szCs w:val="22"/>
          <w:lang w:eastAsia="ar-SA"/>
        </w:rPr>
        <w:t xml:space="preserve">r., poz. </w:t>
      </w:r>
      <w:r w:rsidR="008F0B60" w:rsidRPr="00940419">
        <w:rPr>
          <w:rFonts w:asciiTheme="minorHAnsi" w:hAnsiTheme="minorHAnsi" w:cstheme="minorHAnsi"/>
          <w:b/>
          <w:kern w:val="2"/>
          <w:sz w:val="22"/>
          <w:szCs w:val="22"/>
          <w:lang w:eastAsia="ar-SA"/>
        </w:rPr>
        <w:t>1</w:t>
      </w:r>
      <w:r w:rsidR="00945F33" w:rsidRPr="00940419">
        <w:rPr>
          <w:rFonts w:asciiTheme="minorHAnsi" w:hAnsiTheme="minorHAnsi" w:cstheme="minorHAnsi"/>
          <w:b/>
          <w:kern w:val="2"/>
          <w:sz w:val="22"/>
          <w:szCs w:val="22"/>
          <w:lang w:eastAsia="ar-SA"/>
        </w:rPr>
        <w:t>710</w:t>
      </w:r>
      <w:r w:rsidR="000D07D7">
        <w:rPr>
          <w:rFonts w:asciiTheme="minorHAnsi" w:hAnsiTheme="minorHAnsi" w:cstheme="minorHAnsi"/>
          <w:b/>
          <w:kern w:val="2"/>
          <w:sz w:val="22"/>
          <w:szCs w:val="22"/>
          <w:lang w:eastAsia="ar-SA"/>
        </w:rPr>
        <w:t xml:space="preserve"> ze zm.</w:t>
      </w:r>
      <w:r w:rsidRPr="00940419">
        <w:rPr>
          <w:rFonts w:asciiTheme="minorHAnsi" w:hAnsiTheme="minorHAnsi" w:cstheme="minorHAnsi"/>
          <w:b/>
          <w:kern w:val="2"/>
          <w:sz w:val="22"/>
          <w:szCs w:val="22"/>
          <w:lang w:eastAsia="ar-SA"/>
        </w:rPr>
        <w:t xml:space="preserve">) </w:t>
      </w:r>
      <w:r w:rsidRPr="00940419">
        <w:rPr>
          <w:rFonts w:asciiTheme="minorHAnsi" w:hAnsiTheme="minorHAnsi" w:cstheme="minorHAnsi"/>
          <w:b/>
          <w:sz w:val="22"/>
          <w:szCs w:val="22"/>
        </w:rPr>
        <w:t>zobowiązuję się do udostępnienia do dyspozycji Wykonawcy:</w:t>
      </w:r>
    </w:p>
    <w:p w14:paraId="5CC6143A" w14:textId="77777777" w:rsidR="00514214" w:rsidRPr="00940419" w:rsidRDefault="00514214" w:rsidP="00514214">
      <w:pPr>
        <w:widowControl w:val="0"/>
        <w:suppressAutoHyphens/>
        <w:jc w:val="both"/>
        <w:rPr>
          <w:rFonts w:asciiTheme="minorHAnsi" w:hAnsiTheme="minorHAnsi" w:cstheme="minorHAnsi"/>
          <w:b/>
          <w:sz w:val="22"/>
          <w:szCs w:val="22"/>
        </w:rPr>
      </w:pPr>
    </w:p>
    <w:p w14:paraId="3602E696" w14:textId="14722252" w:rsidR="00514214" w:rsidRPr="00940419" w:rsidRDefault="00514214" w:rsidP="00514214">
      <w:pPr>
        <w:widowControl w:val="0"/>
        <w:suppressAutoHyphens/>
        <w:jc w:val="both"/>
        <w:rPr>
          <w:rFonts w:asciiTheme="minorHAnsi" w:hAnsiTheme="minorHAnsi" w:cstheme="minorHAnsi"/>
          <w:sz w:val="22"/>
          <w:szCs w:val="22"/>
        </w:rPr>
      </w:pPr>
      <w:r w:rsidRPr="00940419">
        <w:rPr>
          <w:rFonts w:asciiTheme="minorHAnsi" w:hAnsiTheme="minorHAnsi" w:cstheme="minorHAnsi"/>
          <w:sz w:val="22"/>
          <w:szCs w:val="22"/>
        </w:rPr>
        <w:t>………………………………………………</w:t>
      </w:r>
      <w:r w:rsidR="00B8657F" w:rsidRPr="00940419">
        <w:rPr>
          <w:rFonts w:asciiTheme="minorHAnsi" w:hAnsiTheme="minorHAnsi" w:cstheme="minorHAnsi"/>
          <w:sz w:val="22"/>
          <w:szCs w:val="22"/>
        </w:rPr>
        <w:t>………………………………………</w:t>
      </w:r>
      <w:r w:rsidRPr="00940419">
        <w:rPr>
          <w:rFonts w:asciiTheme="minorHAnsi" w:hAnsiTheme="minorHAnsi" w:cstheme="minorHAnsi"/>
          <w:sz w:val="22"/>
          <w:szCs w:val="22"/>
        </w:rPr>
        <w:t>………………</w:t>
      </w:r>
      <w:r w:rsidR="00940419">
        <w:rPr>
          <w:rFonts w:asciiTheme="minorHAnsi" w:hAnsiTheme="minorHAnsi" w:cstheme="minorHAnsi"/>
          <w:sz w:val="22"/>
          <w:szCs w:val="22"/>
        </w:rPr>
        <w:t>………………………………………….</w:t>
      </w:r>
      <w:r w:rsidRPr="00940419">
        <w:rPr>
          <w:rFonts w:asciiTheme="minorHAnsi" w:hAnsiTheme="minorHAnsi" w:cstheme="minorHAnsi"/>
          <w:sz w:val="22"/>
          <w:szCs w:val="22"/>
        </w:rPr>
        <w:t>..…..</w:t>
      </w:r>
    </w:p>
    <w:p w14:paraId="2854E973" w14:textId="77777777" w:rsidR="00514214" w:rsidRPr="00940419" w:rsidRDefault="00514214" w:rsidP="00514214">
      <w:pPr>
        <w:widowControl w:val="0"/>
        <w:suppressAutoHyphens/>
        <w:jc w:val="both"/>
        <w:rPr>
          <w:rFonts w:asciiTheme="minorHAnsi" w:hAnsiTheme="minorHAnsi" w:cstheme="minorHAnsi"/>
          <w:sz w:val="20"/>
          <w:szCs w:val="20"/>
        </w:rPr>
      </w:pPr>
      <w:r w:rsidRPr="00940419">
        <w:rPr>
          <w:rFonts w:asciiTheme="minorHAnsi" w:hAnsiTheme="minorHAnsi" w:cstheme="minorHAnsi"/>
          <w:sz w:val="20"/>
          <w:szCs w:val="20"/>
        </w:rPr>
        <w:t>(nazwa wykonawcy)</w:t>
      </w:r>
    </w:p>
    <w:p w14:paraId="5C8CBC43" w14:textId="7492EA57" w:rsidR="00514214" w:rsidRPr="00940419" w:rsidRDefault="00514214" w:rsidP="00514214">
      <w:pPr>
        <w:widowControl w:val="0"/>
        <w:suppressAutoHyphens/>
        <w:jc w:val="both"/>
        <w:rPr>
          <w:rFonts w:asciiTheme="minorHAnsi" w:hAnsiTheme="minorHAnsi" w:cstheme="minorHAnsi"/>
          <w:sz w:val="22"/>
          <w:szCs w:val="22"/>
        </w:rPr>
      </w:pPr>
    </w:p>
    <w:p w14:paraId="4334FEEC" w14:textId="77777777" w:rsidR="002126A1" w:rsidRPr="00940419" w:rsidRDefault="002126A1" w:rsidP="00514214">
      <w:pPr>
        <w:widowControl w:val="0"/>
        <w:suppressAutoHyphens/>
        <w:jc w:val="both"/>
        <w:rPr>
          <w:rFonts w:asciiTheme="minorHAnsi" w:hAnsiTheme="minorHAnsi" w:cstheme="minorHAnsi"/>
          <w:sz w:val="22"/>
          <w:szCs w:val="22"/>
        </w:rPr>
      </w:pPr>
    </w:p>
    <w:p w14:paraId="44B43FCE" w14:textId="36C0CA23" w:rsidR="009F2FC8" w:rsidRPr="00940419" w:rsidRDefault="00514214" w:rsidP="00BF4B72">
      <w:pPr>
        <w:pStyle w:val="Style9"/>
        <w:jc w:val="center"/>
        <w:rPr>
          <w:rFonts w:asciiTheme="minorHAnsi" w:hAnsiTheme="minorHAnsi" w:cstheme="minorHAnsi"/>
          <w:b/>
          <w:bCs/>
          <w:sz w:val="22"/>
          <w:szCs w:val="22"/>
          <w:u w:val="single"/>
        </w:rPr>
      </w:pPr>
      <w:r w:rsidRPr="00940419">
        <w:rPr>
          <w:rFonts w:asciiTheme="minorHAnsi" w:hAnsiTheme="minorHAnsi" w:cstheme="minorHAnsi"/>
          <w:b/>
          <w:sz w:val="22"/>
          <w:szCs w:val="22"/>
        </w:rPr>
        <w:t xml:space="preserve">zasobów wskazanych w niniejszym oświadczeniu na potrzeby realizacji zamówienia pod nazwą: </w:t>
      </w:r>
      <w:r w:rsidR="00BF4B72" w:rsidRPr="00BF4B72">
        <w:t xml:space="preserve"> </w:t>
      </w:r>
      <w:r w:rsidR="00BF4B72" w:rsidRPr="00BF4B72">
        <w:rPr>
          <w:rFonts w:asciiTheme="minorHAnsi" w:hAnsiTheme="minorHAnsi" w:cstheme="minorHAnsi"/>
          <w:b/>
          <w:bCs/>
          <w:snapToGrid w:val="0"/>
          <w:sz w:val="22"/>
          <w:szCs w:val="22"/>
          <w:u w:val="single"/>
        </w:rPr>
        <w:t>„Wykonanie robót hydrotechnicznych na obszarze Natura 2000 Uroczyska w Lasach Stepnickich PLH 320033 z podziałem na części”</w:t>
      </w:r>
    </w:p>
    <w:p w14:paraId="1E1F4E3A" w14:textId="5200972E" w:rsidR="00514214" w:rsidRPr="00940419" w:rsidRDefault="00514214" w:rsidP="00191294">
      <w:pPr>
        <w:widowControl w:val="0"/>
        <w:suppressAutoHyphens/>
        <w:jc w:val="both"/>
        <w:rPr>
          <w:rFonts w:asciiTheme="minorHAnsi" w:hAnsiTheme="minorHAnsi" w:cstheme="minorHAnsi"/>
          <w:b/>
          <w:sz w:val="22"/>
          <w:szCs w:val="22"/>
        </w:rPr>
      </w:pPr>
    </w:p>
    <w:p w14:paraId="3208D286" w14:textId="77777777" w:rsidR="00514214" w:rsidRPr="00940419" w:rsidRDefault="00514214" w:rsidP="00514214">
      <w:pPr>
        <w:widowControl w:val="0"/>
        <w:suppressAutoHyphens/>
        <w:jc w:val="center"/>
        <w:rPr>
          <w:rFonts w:asciiTheme="minorHAnsi" w:hAnsiTheme="minorHAnsi" w:cstheme="minorHAnsi"/>
          <w:kern w:val="2"/>
          <w:sz w:val="22"/>
          <w:szCs w:val="22"/>
          <w:lang w:eastAsia="ar-SA"/>
        </w:rPr>
      </w:pPr>
    </w:p>
    <w:p w14:paraId="17813526" w14:textId="77777777" w:rsidR="00514214" w:rsidRPr="00940419" w:rsidRDefault="00514214" w:rsidP="00514214">
      <w:pPr>
        <w:ind w:right="284"/>
        <w:jc w:val="both"/>
        <w:rPr>
          <w:rFonts w:asciiTheme="minorHAnsi" w:hAnsiTheme="minorHAnsi" w:cstheme="minorHAnsi"/>
          <w:sz w:val="22"/>
          <w:szCs w:val="22"/>
        </w:rPr>
      </w:pPr>
      <w:r w:rsidRPr="00940419">
        <w:rPr>
          <w:rFonts w:asciiTheme="minorHAnsi" w:hAnsiTheme="minorHAnsi" w:cstheme="minorHAnsi"/>
          <w:b/>
          <w:sz w:val="22"/>
          <w:szCs w:val="22"/>
        </w:rPr>
        <w:t>Ponadto oświadczam, że</w:t>
      </w:r>
      <w:r w:rsidRPr="00940419">
        <w:rPr>
          <w:rFonts w:asciiTheme="minorHAnsi" w:hAnsiTheme="minorHAnsi" w:cstheme="minorHAnsi"/>
          <w:sz w:val="22"/>
          <w:szCs w:val="22"/>
        </w:rPr>
        <w:t>:</w:t>
      </w:r>
    </w:p>
    <w:p w14:paraId="52E0BDCF" w14:textId="77777777" w:rsidR="00514214" w:rsidRPr="00940419" w:rsidRDefault="00514214" w:rsidP="00514214">
      <w:pPr>
        <w:ind w:right="284"/>
        <w:jc w:val="both"/>
        <w:rPr>
          <w:rFonts w:asciiTheme="minorHAnsi" w:hAnsiTheme="minorHAnsi" w:cstheme="minorHAnsi"/>
          <w:sz w:val="22"/>
          <w:szCs w:val="22"/>
        </w:rPr>
      </w:pPr>
    </w:p>
    <w:p w14:paraId="12DE8139" w14:textId="77777777" w:rsidR="00514214" w:rsidRPr="00940419" w:rsidRDefault="00514214" w:rsidP="00514214">
      <w:pPr>
        <w:numPr>
          <w:ilvl w:val="0"/>
          <w:numId w:val="25"/>
        </w:numPr>
        <w:autoSpaceDE w:val="0"/>
        <w:autoSpaceDN w:val="0"/>
        <w:adjustRightInd w:val="0"/>
        <w:ind w:left="284" w:right="-567" w:hanging="284"/>
        <w:rPr>
          <w:rFonts w:asciiTheme="minorHAnsi" w:hAnsiTheme="minorHAnsi" w:cstheme="minorHAnsi"/>
          <w:color w:val="000000"/>
          <w:sz w:val="22"/>
          <w:szCs w:val="22"/>
        </w:rPr>
      </w:pPr>
      <w:r w:rsidRPr="00940419">
        <w:rPr>
          <w:rFonts w:asciiTheme="minorHAnsi" w:hAnsiTheme="minorHAnsi" w:cstheme="minorHAnsi"/>
          <w:color w:val="000000"/>
          <w:sz w:val="22"/>
          <w:szCs w:val="22"/>
        </w:rPr>
        <w:t>udostępniam Wykonawcy zasoby, w następującym zakresie</w:t>
      </w:r>
      <w:r w:rsidRPr="00940419">
        <w:rPr>
          <w:rFonts w:asciiTheme="minorHAnsi" w:hAnsiTheme="minorHAnsi" w:cstheme="minorHAnsi"/>
          <w:i/>
          <w:color w:val="000000"/>
          <w:sz w:val="22"/>
          <w:szCs w:val="22"/>
        </w:rPr>
        <w:t xml:space="preserve"> </w:t>
      </w:r>
      <w:r w:rsidRPr="00940419">
        <w:rPr>
          <w:rFonts w:asciiTheme="minorHAnsi" w:hAnsiTheme="minorHAnsi" w:cstheme="minorHAnsi"/>
          <w:color w:val="000000"/>
          <w:sz w:val="22"/>
          <w:szCs w:val="22"/>
        </w:rPr>
        <w:t xml:space="preserve">: </w:t>
      </w:r>
    </w:p>
    <w:p w14:paraId="7D102512" w14:textId="77777777" w:rsidR="00514214" w:rsidRPr="00940419" w:rsidRDefault="00514214" w:rsidP="00514214">
      <w:pPr>
        <w:autoSpaceDE w:val="0"/>
        <w:autoSpaceDN w:val="0"/>
        <w:adjustRightInd w:val="0"/>
        <w:ind w:right="-567"/>
        <w:rPr>
          <w:rFonts w:asciiTheme="minorHAnsi" w:hAnsiTheme="minorHAnsi" w:cstheme="minorHAnsi"/>
          <w:color w:val="000000"/>
          <w:sz w:val="22"/>
          <w:szCs w:val="22"/>
        </w:rPr>
      </w:pPr>
    </w:p>
    <w:p w14:paraId="6F6B1AAC" w14:textId="5D94A3CB" w:rsidR="00514214" w:rsidRPr="00940419" w:rsidRDefault="00514214" w:rsidP="00191294">
      <w:pPr>
        <w:autoSpaceDE w:val="0"/>
        <w:autoSpaceDN w:val="0"/>
        <w:adjustRightInd w:val="0"/>
        <w:ind w:right="1"/>
        <w:rPr>
          <w:rFonts w:asciiTheme="minorHAnsi" w:hAnsiTheme="minorHAnsi" w:cstheme="minorHAnsi"/>
          <w:color w:val="000000"/>
          <w:sz w:val="22"/>
          <w:szCs w:val="22"/>
        </w:rPr>
      </w:pPr>
      <w:r w:rsidRPr="00940419">
        <w:rPr>
          <w:rFonts w:asciiTheme="minorHAnsi" w:hAnsiTheme="minorHAnsi" w:cstheme="minorHAnsi"/>
          <w:color w:val="000000"/>
          <w:sz w:val="22"/>
          <w:szCs w:val="22"/>
        </w:rPr>
        <w:t>……………………………………………………………………………………………………</w:t>
      </w:r>
      <w:r w:rsidR="00191294">
        <w:rPr>
          <w:rFonts w:asciiTheme="minorHAnsi" w:hAnsiTheme="minorHAnsi" w:cstheme="minorHAnsi"/>
          <w:color w:val="000000"/>
          <w:sz w:val="22"/>
          <w:szCs w:val="22"/>
        </w:rPr>
        <w:t>……………………………………………………….</w:t>
      </w:r>
    </w:p>
    <w:p w14:paraId="7AEB317E" w14:textId="77777777" w:rsidR="00514214" w:rsidRPr="00940419" w:rsidRDefault="00514214" w:rsidP="00514214">
      <w:pPr>
        <w:numPr>
          <w:ilvl w:val="0"/>
          <w:numId w:val="25"/>
        </w:numPr>
        <w:autoSpaceDE w:val="0"/>
        <w:autoSpaceDN w:val="0"/>
        <w:adjustRightInd w:val="0"/>
        <w:ind w:left="284" w:right="-567" w:hanging="284"/>
        <w:rPr>
          <w:rFonts w:asciiTheme="minorHAnsi" w:hAnsiTheme="minorHAnsi" w:cstheme="minorHAnsi"/>
          <w:color w:val="000000"/>
          <w:sz w:val="22"/>
          <w:szCs w:val="22"/>
        </w:rPr>
      </w:pPr>
      <w:r w:rsidRPr="00940419">
        <w:rPr>
          <w:rFonts w:asciiTheme="minorHAnsi" w:hAnsiTheme="minorHAnsi" w:cstheme="minorHAnsi"/>
          <w:color w:val="000000"/>
          <w:sz w:val="22"/>
          <w:szCs w:val="22"/>
        </w:rPr>
        <w:t>sposób wykorzystania udostępnionych przeze mnie zasobów będzie następujący:</w:t>
      </w:r>
    </w:p>
    <w:p w14:paraId="2BD6961A" w14:textId="77777777" w:rsidR="00514214" w:rsidRPr="00940419" w:rsidRDefault="00514214" w:rsidP="00514214">
      <w:pPr>
        <w:autoSpaceDE w:val="0"/>
        <w:autoSpaceDN w:val="0"/>
        <w:adjustRightInd w:val="0"/>
        <w:ind w:right="-567"/>
        <w:rPr>
          <w:rFonts w:asciiTheme="minorHAnsi" w:hAnsiTheme="minorHAnsi" w:cstheme="minorHAnsi"/>
          <w:color w:val="000000"/>
          <w:sz w:val="22"/>
          <w:szCs w:val="22"/>
        </w:rPr>
      </w:pPr>
    </w:p>
    <w:p w14:paraId="62492980" w14:textId="583F402F" w:rsidR="00514214" w:rsidRPr="00940419" w:rsidRDefault="00514214" w:rsidP="00514214">
      <w:pPr>
        <w:autoSpaceDE w:val="0"/>
        <w:autoSpaceDN w:val="0"/>
        <w:adjustRightInd w:val="0"/>
        <w:ind w:right="-567"/>
        <w:rPr>
          <w:rFonts w:asciiTheme="minorHAnsi" w:hAnsiTheme="minorHAnsi" w:cstheme="minorHAnsi"/>
          <w:color w:val="000000"/>
          <w:sz w:val="22"/>
          <w:szCs w:val="22"/>
        </w:rPr>
      </w:pPr>
      <w:r w:rsidRPr="00940419">
        <w:rPr>
          <w:rFonts w:asciiTheme="minorHAnsi" w:hAnsiTheme="minorHAnsi" w:cstheme="minorHAnsi"/>
          <w:color w:val="000000"/>
          <w:sz w:val="22"/>
          <w:szCs w:val="22"/>
        </w:rPr>
        <w:t>………………………………………………………………………………………………</w:t>
      </w:r>
      <w:r w:rsidR="00191294">
        <w:rPr>
          <w:rFonts w:asciiTheme="minorHAnsi" w:hAnsiTheme="minorHAnsi" w:cstheme="minorHAnsi"/>
          <w:color w:val="000000"/>
          <w:sz w:val="22"/>
          <w:szCs w:val="22"/>
        </w:rPr>
        <w:t>………………………………………………….</w:t>
      </w:r>
      <w:r w:rsidRPr="00940419">
        <w:rPr>
          <w:rFonts w:asciiTheme="minorHAnsi" w:hAnsiTheme="minorHAnsi" w:cstheme="minorHAnsi"/>
          <w:color w:val="000000"/>
          <w:sz w:val="22"/>
          <w:szCs w:val="22"/>
        </w:rPr>
        <w:t>…………</w:t>
      </w:r>
    </w:p>
    <w:p w14:paraId="2BCA0D56" w14:textId="77777777" w:rsidR="00514214" w:rsidRPr="00940419" w:rsidRDefault="00514214" w:rsidP="00514214">
      <w:pPr>
        <w:numPr>
          <w:ilvl w:val="0"/>
          <w:numId w:val="25"/>
        </w:numPr>
        <w:autoSpaceDE w:val="0"/>
        <w:autoSpaceDN w:val="0"/>
        <w:adjustRightInd w:val="0"/>
        <w:ind w:left="284" w:right="-567" w:hanging="284"/>
        <w:rPr>
          <w:rFonts w:asciiTheme="minorHAnsi" w:hAnsiTheme="minorHAnsi" w:cstheme="minorHAnsi"/>
          <w:color w:val="000000"/>
          <w:sz w:val="22"/>
          <w:szCs w:val="22"/>
        </w:rPr>
      </w:pPr>
      <w:r w:rsidRPr="00940419">
        <w:rPr>
          <w:rFonts w:asciiTheme="minorHAnsi" w:hAnsiTheme="minorHAnsi" w:cstheme="minorHAnsi"/>
          <w:color w:val="000000"/>
          <w:sz w:val="22"/>
          <w:szCs w:val="22"/>
        </w:rPr>
        <w:t>okres wykorzystania udostępnionych przeze mnie zasobów będzie wynosił:</w:t>
      </w:r>
    </w:p>
    <w:p w14:paraId="016E5D0F" w14:textId="77777777" w:rsidR="00514214" w:rsidRPr="00940419" w:rsidRDefault="00514214" w:rsidP="00514214">
      <w:pPr>
        <w:pStyle w:val="Akapitzlist"/>
        <w:rPr>
          <w:rFonts w:asciiTheme="minorHAnsi" w:hAnsiTheme="minorHAnsi" w:cstheme="minorHAnsi"/>
          <w:color w:val="000000"/>
          <w:sz w:val="22"/>
          <w:szCs w:val="22"/>
        </w:rPr>
      </w:pPr>
    </w:p>
    <w:p w14:paraId="01F4C080" w14:textId="1AE99BF3" w:rsidR="00514214" w:rsidRPr="00940419" w:rsidRDefault="00514214" w:rsidP="00514214">
      <w:pPr>
        <w:autoSpaceDE w:val="0"/>
        <w:autoSpaceDN w:val="0"/>
        <w:adjustRightInd w:val="0"/>
        <w:ind w:right="-567"/>
        <w:rPr>
          <w:rFonts w:asciiTheme="minorHAnsi" w:hAnsiTheme="minorHAnsi" w:cstheme="minorHAnsi"/>
          <w:color w:val="000000"/>
          <w:sz w:val="22"/>
          <w:szCs w:val="22"/>
        </w:rPr>
      </w:pPr>
      <w:r w:rsidRPr="00940419">
        <w:rPr>
          <w:rFonts w:asciiTheme="minorHAnsi" w:hAnsiTheme="minorHAnsi" w:cstheme="minorHAnsi"/>
          <w:color w:val="000000"/>
          <w:sz w:val="22"/>
          <w:szCs w:val="22"/>
        </w:rPr>
        <w:t>……………………………………………………………………………………………</w:t>
      </w:r>
      <w:r w:rsidR="00191294">
        <w:rPr>
          <w:rFonts w:asciiTheme="minorHAnsi" w:hAnsiTheme="minorHAnsi" w:cstheme="minorHAnsi"/>
          <w:color w:val="000000"/>
          <w:sz w:val="22"/>
          <w:szCs w:val="22"/>
        </w:rPr>
        <w:t>………………………………………………….</w:t>
      </w:r>
      <w:r w:rsidRPr="00940419">
        <w:rPr>
          <w:rFonts w:asciiTheme="minorHAnsi" w:hAnsiTheme="minorHAnsi" w:cstheme="minorHAnsi"/>
          <w:color w:val="000000"/>
          <w:sz w:val="22"/>
          <w:szCs w:val="22"/>
        </w:rPr>
        <w:t>……………</w:t>
      </w:r>
    </w:p>
    <w:p w14:paraId="25899CE2" w14:textId="77777777" w:rsidR="00514214" w:rsidRPr="00940419" w:rsidRDefault="00514214" w:rsidP="009843AF">
      <w:pPr>
        <w:numPr>
          <w:ilvl w:val="0"/>
          <w:numId w:val="25"/>
        </w:numPr>
        <w:autoSpaceDE w:val="0"/>
        <w:autoSpaceDN w:val="0"/>
        <w:adjustRightInd w:val="0"/>
        <w:ind w:left="284" w:right="1" w:hanging="284"/>
        <w:jc w:val="both"/>
        <w:rPr>
          <w:rFonts w:asciiTheme="minorHAnsi" w:hAnsiTheme="minorHAnsi" w:cstheme="minorHAnsi"/>
          <w:color w:val="000000"/>
          <w:sz w:val="22"/>
          <w:szCs w:val="22"/>
        </w:rPr>
      </w:pPr>
      <w:r w:rsidRPr="00940419">
        <w:rPr>
          <w:rFonts w:asciiTheme="minorHAnsi" w:hAnsiTheme="minorHAnsi" w:cstheme="minorHAnsi"/>
          <w:sz w:val="22"/>
          <w:szCs w:val="22"/>
        </w:rPr>
        <w:t>zrealizuję następujący zakres usług (w odniesieniu do warunków dotyczących wykształcenia/kwalifikacji zawodowych/doświadczenia, wykonawcy mogą polegać na zdolnościach innych podmiotów, jeśli podmioty te zrealizują usługi, których wskazane zdolności dotyczą):</w:t>
      </w:r>
    </w:p>
    <w:p w14:paraId="2B5459C9" w14:textId="77777777" w:rsidR="00514214" w:rsidRPr="00940419" w:rsidRDefault="00514214" w:rsidP="00514214">
      <w:pPr>
        <w:autoSpaceDE w:val="0"/>
        <w:autoSpaceDN w:val="0"/>
        <w:adjustRightInd w:val="0"/>
        <w:ind w:left="284" w:right="-567"/>
        <w:jc w:val="both"/>
        <w:rPr>
          <w:rFonts w:asciiTheme="minorHAnsi" w:hAnsiTheme="minorHAnsi" w:cstheme="minorHAnsi"/>
          <w:color w:val="000000"/>
          <w:sz w:val="22"/>
          <w:szCs w:val="22"/>
        </w:rPr>
      </w:pPr>
    </w:p>
    <w:p w14:paraId="5E0550BE" w14:textId="263D5B70" w:rsidR="00514214" w:rsidRPr="00940419" w:rsidRDefault="00514214" w:rsidP="009843AF">
      <w:pPr>
        <w:autoSpaceDE w:val="0"/>
        <w:autoSpaceDN w:val="0"/>
        <w:adjustRightInd w:val="0"/>
        <w:ind w:right="1"/>
        <w:rPr>
          <w:rFonts w:asciiTheme="minorHAnsi" w:hAnsiTheme="minorHAnsi" w:cstheme="minorHAnsi"/>
          <w:color w:val="000000"/>
          <w:sz w:val="22"/>
          <w:szCs w:val="22"/>
        </w:rPr>
      </w:pPr>
      <w:r w:rsidRPr="00940419">
        <w:rPr>
          <w:rFonts w:asciiTheme="minorHAnsi" w:hAnsiTheme="minorHAnsi" w:cstheme="minorHAnsi"/>
          <w:color w:val="000000"/>
          <w:sz w:val="22"/>
          <w:szCs w:val="22"/>
        </w:rPr>
        <w:t>……………………………………………………………………………………………</w:t>
      </w:r>
      <w:r w:rsidR="009843AF" w:rsidRPr="00940419">
        <w:rPr>
          <w:rFonts w:asciiTheme="minorHAnsi" w:hAnsiTheme="minorHAnsi" w:cstheme="minorHAnsi"/>
          <w:color w:val="000000"/>
          <w:sz w:val="22"/>
          <w:szCs w:val="22"/>
        </w:rPr>
        <w:t>…………</w:t>
      </w:r>
      <w:r w:rsidR="00191294">
        <w:rPr>
          <w:rFonts w:asciiTheme="minorHAnsi" w:hAnsiTheme="minorHAnsi" w:cstheme="minorHAnsi"/>
          <w:color w:val="000000"/>
          <w:sz w:val="22"/>
          <w:szCs w:val="22"/>
        </w:rPr>
        <w:t>…………………………………………………</w:t>
      </w:r>
      <w:r w:rsidR="009843AF" w:rsidRPr="00940419">
        <w:rPr>
          <w:rFonts w:asciiTheme="minorHAnsi" w:hAnsiTheme="minorHAnsi" w:cstheme="minorHAnsi"/>
          <w:color w:val="000000"/>
          <w:sz w:val="22"/>
          <w:szCs w:val="22"/>
        </w:rPr>
        <w:t>….</w:t>
      </w:r>
    </w:p>
    <w:p w14:paraId="0B350771" w14:textId="77777777" w:rsidR="00514214" w:rsidRPr="00940419" w:rsidRDefault="00514214" w:rsidP="00514214">
      <w:pPr>
        <w:jc w:val="both"/>
        <w:rPr>
          <w:rFonts w:asciiTheme="minorHAnsi" w:hAnsiTheme="minorHAnsi" w:cstheme="minorHAnsi"/>
          <w:b/>
          <w:color w:val="FF0000"/>
          <w:sz w:val="22"/>
          <w:szCs w:val="22"/>
          <w:u w:val="single"/>
        </w:rPr>
      </w:pPr>
      <w:r w:rsidRPr="00940419">
        <w:rPr>
          <w:rFonts w:asciiTheme="minorHAnsi" w:hAnsiTheme="minorHAnsi" w:cstheme="minorHAnsi"/>
          <w:b/>
          <w:color w:val="FF0000"/>
          <w:sz w:val="22"/>
          <w:szCs w:val="22"/>
          <w:u w:val="single"/>
        </w:rPr>
        <w:t>Uwaga !</w:t>
      </w:r>
    </w:p>
    <w:p w14:paraId="5BFD2426" w14:textId="77B4E780" w:rsidR="00A25D21" w:rsidRPr="00940419" w:rsidRDefault="00514214" w:rsidP="00CC1B7A">
      <w:pPr>
        <w:jc w:val="both"/>
        <w:rPr>
          <w:rFonts w:asciiTheme="minorHAnsi" w:hAnsiTheme="minorHAnsi" w:cstheme="minorHAnsi"/>
          <w:sz w:val="22"/>
          <w:szCs w:val="22"/>
        </w:rPr>
      </w:pPr>
      <w:r w:rsidRPr="00940419">
        <w:rPr>
          <w:rFonts w:asciiTheme="minorHAnsi" w:hAnsiTheme="minorHAnsi" w:cstheme="minorHAnsi"/>
          <w:b/>
          <w:color w:val="FF0000"/>
          <w:sz w:val="22"/>
          <w:szCs w:val="22"/>
          <w:u w:val="single"/>
        </w:rPr>
        <w:t>Należy podpisać</w:t>
      </w:r>
      <w:r w:rsidRPr="00940419">
        <w:rPr>
          <w:rFonts w:asciiTheme="minorHAnsi" w:hAnsiTheme="minorHAnsi" w:cstheme="minorHAnsi"/>
          <w:color w:val="FF0000"/>
          <w:sz w:val="22"/>
          <w:szCs w:val="22"/>
        </w:rPr>
        <w:t xml:space="preserve"> zgodnie z </w:t>
      </w:r>
      <w:r w:rsidRPr="00940419">
        <w:rPr>
          <w:rFonts w:asciiTheme="minorHAnsi" w:hAnsiTheme="minorHAnsi" w:cstheme="minorHAnsi"/>
          <w:i/>
          <w:color w:val="FF0000"/>
          <w:sz w:val="22"/>
          <w:szCs w:val="22"/>
        </w:rPr>
        <w:t xml:space="preserve">Rozporządzeniem Prezesa Rady Ministrów z dnia 30 grudnia 2020 r. </w:t>
      </w:r>
      <w:r w:rsidR="00940419">
        <w:rPr>
          <w:rFonts w:asciiTheme="minorHAnsi" w:hAnsiTheme="minorHAnsi" w:cstheme="minorHAnsi"/>
          <w:i/>
          <w:color w:val="FF0000"/>
          <w:sz w:val="22"/>
          <w:szCs w:val="22"/>
        </w:rPr>
        <w:br/>
      </w:r>
      <w:r w:rsidRPr="00940419">
        <w:rPr>
          <w:rFonts w:asciiTheme="minorHAnsi" w:hAnsiTheme="minorHAnsi" w:cstheme="minorHAnsi"/>
          <w:i/>
          <w:iCs/>
          <w:color w:val="FF0000"/>
          <w:sz w:val="22"/>
          <w:szCs w:val="22"/>
        </w:rPr>
        <w:t xml:space="preserve">w sprawie sposobu sporządzania i przekazywania informacji oraz wymagań technicznych dla dokumentów elektronicznych oraz środków komunikacji elektronicznej </w:t>
      </w:r>
      <w:r w:rsidR="000D2EFE" w:rsidRPr="00940419">
        <w:rPr>
          <w:rFonts w:asciiTheme="minorHAnsi" w:hAnsiTheme="minorHAnsi" w:cstheme="minorHAnsi"/>
          <w:i/>
          <w:iCs/>
          <w:color w:val="FF0000"/>
          <w:sz w:val="22"/>
          <w:szCs w:val="22"/>
        </w:rPr>
        <w:br/>
      </w:r>
      <w:r w:rsidRPr="00940419">
        <w:rPr>
          <w:rFonts w:asciiTheme="minorHAnsi" w:hAnsiTheme="minorHAnsi" w:cstheme="minorHAnsi"/>
          <w:i/>
          <w:iCs/>
          <w:color w:val="FF0000"/>
          <w:sz w:val="22"/>
          <w:szCs w:val="22"/>
        </w:rPr>
        <w:t>w postępowaniu o udzielenie zamówienia publicznego lub konkursie.</w:t>
      </w:r>
    </w:p>
    <w:sectPr w:rsidR="00A25D21" w:rsidRPr="00940419" w:rsidSect="000C14AE">
      <w:headerReference w:type="first" r:id="rId8"/>
      <w:endnotePr>
        <w:numFmt w:val="decimal"/>
      </w:endnotePr>
      <w:pgSz w:w="11907" w:h="16840" w:code="9"/>
      <w:pgMar w:top="1276" w:right="1417" w:bottom="1417" w:left="1417" w:header="568" w:footer="56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F110F" w14:textId="77777777" w:rsidR="00135239" w:rsidRDefault="00135239">
      <w:r>
        <w:separator/>
      </w:r>
    </w:p>
  </w:endnote>
  <w:endnote w:type="continuationSeparator" w:id="0">
    <w:p w14:paraId="1ABD98F1" w14:textId="77777777" w:rsidR="00135239" w:rsidRDefault="0013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FE43" w14:textId="77777777" w:rsidR="00135239" w:rsidRDefault="00135239">
      <w:r>
        <w:separator/>
      </w:r>
    </w:p>
  </w:footnote>
  <w:footnote w:type="continuationSeparator" w:id="0">
    <w:p w14:paraId="1B1DFF92" w14:textId="77777777" w:rsidR="00135239" w:rsidRDefault="00135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FE45" w14:textId="48D81FFA" w:rsidR="003F2B8F" w:rsidRDefault="003F2B8F">
    <w:pPr>
      <w:pStyle w:val="Nagwek"/>
    </w:pPr>
    <w:r>
      <w:rPr>
        <w:noProof/>
      </w:rPr>
      <w:drawing>
        <wp:inline distT="0" distB="0" distL="0" distR="0" wp14:anchorId="264F9AEE" wp14:editId="0B35C48C">
          <wp:extent cx="5761355" cy="609138"/>
          <wp:effectExtent l="0" t="0" r="0" b="635"/>
          <wp:docPr id="1" name="Obraz2" descr="logotyp pa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logotyp paint.png"/>
                  <pic:cNvPicPr>
                    <a:picLocks noChangeAspect="1" noChangeArrowheads="1"/>
                  </pic:cNvPicPr>
                </pic:nvPicPr>
                <pic:blipFill>
                  <a:blip r:embed="rId1"/>
                  <a:stretch>
                    <a:fillRect/>
                  </a:stretch>
                </pic:blipFill>
                <pic:spPr bwMode="auto">
                  <a:xfrm>
                    <a:off x="0" y="0"/>
                    <a:ext cx="5761355" cy="6091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lang w:val="pl-P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068" w:hanging="360"/>
      </w:pPr>
      <w:rPr>
        <w:rFonts w:ascii="Arial" w:hAnsi="Arial" w:cs="Arial"/>
        <w:lang w:val="pl-PL"/>
      </w:rPr>
    </w:lvl>
  </w:abstractNum>
  <w:abstractNum w:abstractNumId="2"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3" w15:restartNumberingAfterBreak="0">
    <w:nsid w:val="0000000F"/>
    <w:multiLevelType w:val="singleLevel"/>
    <w:tmpl w:val="FDF899F8"/>
    <w:name w:val="WW8Num32"/>
    <w:lvl w:ilvl="0">
      <w:start w:val="1"/>
      <w:numFmt w:val="decimal"/>
      <w:lvlText w:val="%1."/>
      <w:lvlJc w:val="left"/>
      <w:pPr>
        <w:tabs>
          <w:tab w:val="num" w:pos="390"/>
        </w:tabs>
        <w:ind w:left="390" w:hanging="390"/>
      </w:pPr>
      <w:rPr>
        <w:rFonts w:hint="default"/>
        <w:b w:val="0"/>
        <w:sz w:val="24"/>
        <w:szCs w:val="24"/>
      </w:rPr>
    </w:lvl>
  </w:abstractNum>
  <w:abstractNum w:abstractNumId="14" w15:restartNumberingAfterBreak="0">
    <w:nsid w:val="02674ABF"/>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89E52FF"/>
    <w:multiLevelType w:val="singleLevel"/>
    <w:tmpl w:val="6944F20A"/>
    <w:lvl w:ilvl="0">
      <w:start w:val="1"/>
      <w:numFmt w:val="decimal"/>
      <w:lvlText w:val="%1."/>
      <w:lvlJc w:val="left"/>
      <w:pPr>
        <w:tabs>
          <w:tab w:val="num" w:pos="360"/>
        </w:tabs>
        <w:ind w:left="360" w:hanging="360"/>
      </w:pPr>
      <w:rPr>
        <w:rFonts w:hint="default"/>
        <w:b w:val="0"/>
      </w:rPr>
    </w:lvl>
  </w:abstractNum>
  <w:abstractNum w:abstractNumId="16" w15:restartNumberingAfterBreak="0">
    <w:nsid w:val="0AC31777"/>
    <w:multiLevelType w:val="hybridMultilevel"/>
    <w:tmpl w:val="4446B280"/>
    <w:lvl w:ilvl="0" w:tplc="BB205EE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0DF77AA0"/>
    <w:multiLevelType w:val="hybridMultilevel"/>
    <w:tmpl w:val="45DA2F64"/>
    <w:lvl w:ilvl="0" w:tplc="C6D0CF8C">
      <w:start w:val="4"/>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16379A5"/>
    <w:multiLevelType w:val="hybridMultilevel"/>
    <w:tmpl w:val="FE5CC6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9735329"/>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1C3350"/>
    <w:multiLevelType w:val="hybridMultilevel"/>
    <w:tmpl w:val="0BD8BA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62EDD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54B4231"/>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991D0C"/>
    <w:multiLevelType w:val="hybridMultilevel"/>
    <w:tmpl w:val="F674639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E225B78"/>
    <w:multiLevelType w:val="hybridMultilevel"/>
    <w:tmpl w:val="A5600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CD7D46"/>
    <w:multiLevelType w:val="hybridMultilevel"/>
    <w:tmpl w:val="706A1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27A7A87"/>
    <w:multiLevelType w:val="hybridMultilevel"/>
    <w:tmpl w:val="4DD8C85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9" w15:restartNumberingAfterBreak="0">
    <w:nsid w:val="464C1645"/>
    <w:multiLevelType w:val="hybridMultilevel"/>
    <w:tmpl w:val="11A2B9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FE1DC1"/>
    <w:multiLevelType w:val="hybridMultilevel"/>
    <w:tmpl w:val="773C93D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44F1994"/>
    <w:multiLevelType w:val="hybridMultilevel"/>
    <w:tmpl w:val="0F7E962C"/>
    <w:lvl w:ilvl="0" w:tplc="45C02E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D817119"/>
    <w:multiLevelType w:val="hybridMultilevel"/>
    <w:tmpl w:val="130C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3C46FD"/>
    <w:multiLevelType w:val="hybridMultilevel"/>
    <w:tmpl w:val="54D03D1E"/>
    <w:lvl w:ilvl="0" w:tplc="FA5E92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37" w15:restartNumberingAfterBreak="0">
    <w:nsid w:val="75D967DE"/>
    <w:multiLevelType w:val="hybridMultilevel"/>
    <w:tmpl w:val="E6B656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D814D7"/>
    <w:multiLevelType w:val="hybridMultilevel"/>
    <w:tmpl w:val="4784F01E"/>
    <w:lvl w:ilvl="0" w:tplc="3222AA66">
      <w:start w:val="1"/>
      <w:numFmt w:val="decimal"/>
      <w:lvlText w:val="%1."/>
      <w:lvlJc w:val="left"/>
      <w:pPr>
        <w:ind w:left="360" w:hanging="360"/>
      </w:pPr>
      <w:rPr>
        <w:rFonts w:ascii="Calibri" w:hAnsi="Calibri"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06853385">
    <w:abstractNumId w:val="36"/>
  </w:num>
  <w:num w:numId="2" w16cid:durableId="901452095">
    <w:abstractNumId w:val="14"/>
  </w:num>
  <w:num w:numId="3" w16cid:durableId="1219781774">
    <w:abstractNumId w:val="23"/>
  </w:num>
  <w:num w:numId="4" w16cid:durableId="1908490545">
    <w:abstractNumId w:val="21"/>
  </w:num>
  <w:num w:numId="5" w16cid:durableId="1223718495">
    <w:abstractNumId w:val="18"/>
  </w:num>
  <w:num w:numId="6" w16cid:durableId="403576951">
    <w:abstractNumId w:val="38"/>
  </w:num>
  <w:num w:numId="7" w16cid:durableId="1221671749">
    <w:abstractNumId w:val="16"/>
  </w:num>
  <w:num w:numId="8" w16cid:durableId="874928243">
    <w:abstractNumId w:val="35"/>
  </w:num>
  <w:num w:numId="9" w16cid:durableId="1938636235">
    <w:abstractNumId w:val="33"/>
    <w:lvlOverride w:ilvl="0">
      <w:startOverride w:val="1"/>
    </w:lvlOverride>
  </w:num>
  <w:num w:numId="10" w16cid:durableId="392585763">
    <w:abstractNumId w:val="27"/>
    <w:lvlOverride w:ilvl="0">
      <w:startOverride w:val="1"/>
    </w:lvlOverride>
  </w:num>
  <w:num w:numId="11" w16cid:durableId="341200245">
    <w:abstractNumId w:val="33"/>
  </w:num>
  <w:num w:numId="12" w16cid:durableId="1460800197">
    <w:abstractNumId w:val="27"/>
  </w:num>
  <w:num w:numId="13" w16cid:durableId="217018612">
    <w:abstractNumId w:val="20"/>
  </w:num>
  <w:num w:numId="14" w16cid:durableId="1385748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5212273">
    <w:abstractNumId w:val="31"/>
  </w:num>
  <w:num w:numId="16" w16cid:durableId="1648624549">
    <w:abstractNumId w:val="24"/>
  </w:num>
  <w:num w:numId="17" w16cid:durableId="1241670578">
    <w:abstractNumId w:val="29"/>
  </w:num>
  <w:num w:numId="18" w16cid:durableId="72052528">
    <w:abstractNumId w:val="26"/>
  </w:num>
  <w:num w:numId="19" w16cid:durableId="1324772027">
    <w:abstractNumId w:val="34"/>
  </w:num>
  <w:num w:numId="20" w16cid:durableId="1345861054">
    <w:abstractNumId w:val="19"/>
  </w:num>
  <w:num w:numId="21" w16cid:durableId="1250626353">
    <w:abstractNumId w:val="37"/>
  </w:num>
  <w:num w:numId="22" w16cid:durableId="911232873">
    <w:abstractNumId w:val="25"/>
  </w:num>
  <w:num w:numId="23" w16cid:durableId="1498493748">
    <w:abstractNumId w:val="32"/>
  </w:num>
  <w:num w:numId="24" w16cid:durableId="289550779">
    <w:abstractNumId w:val="15"/>
  </w:num>
  <w:num w:numId="25" w16cid:durableId="680820441">
    <w:abstractNumId w:val="30"/>
  </w:num>
  <w:num w:numId="26" w16cid:durableId="1758792434">
    <w:abstractNumId w:val="17"/>
  </w:num>
  <w:num w:numId="27" w16cid:durableId="526674316">
    <w:abstractNumId w:val="28"/>
  </w:num>
  <w:num w:numId="28" w16cid:durableId="11669438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2A"/>
    <w:rsid w:val="00000102"/>
    <w:rsid w:val="00001143"/>
    <w:rsid w:val="000011F6"/>
    <w:rsid w:val="000019D1"/>
    <w:rsid w:val="00001A32"/>
    <w:rsid w:val="00001DCA"/>
    <w:rsid w:val="00001E82"/>
    <w:rsid w:val="00002D30"/>
    <w:rsid w:val="00002EBF"/>
    <w:rsid w:val="0000317D"/>
    <w:rsid w:val="0000331A"/>
    <w:rsid w:val="00003946"/>
    <w:rsid w:val="00003E82"/>
    <w:rsid w:val="00004075"/>
    <w:rsid w:val="000044FE"/>
    <w:rsid w:val="00005F72"/>
    <w:rsid w:val="0000615B"/>
    <w:rsid w:val="0000653D"/>
    <w:rsid w:val="000068C1"/>
    <w:rsid w:val="0000711F"/>
    <w:rsid w:val="00007179"/>
    <w:rsid w:val="00007316"/>
    <w:rsid w:val="00007C58"/>
    <w:rsid w:val="00007F95"/>
    <w:rsid w:val="0001006B"/>
    <w:rsid w:val="00010A80"/>
    <w:rsid w:val="00011A72"/>
    <w:rsid w:val="00011BEB"/>
    <w:rsid w:val="00012CAD"/>
    <w:rsid w:val="0001382B"/>
    <w:rsid w:val="00013D4D"/>
    <w:rsid w:val="00014116"/>
    <w:rsid w:val="000149CF"/>
    <w:rsid w:val="00014EE0"/>
    <w:rsid w:val="000152D6"/>
    <w:rsid w:val="000158A4"/>
    <w:rsid w:val="00016562"/>
    <w:rsid w:val="0001695B"/>
    <w:rsid w:val="000170DA"/>
    <w:rsid w:val="0001788F"/>
    <w:rsid w:val="00017DC5"/>
    <w:rsid w:val="00017E22"/>
    <w:rsid w:val="00017F55"/>
    <w:rsid w:val="00017FC0"/>
    <w:rsid w:val="0002056A"/>
    <w:rsid w:val="000205F2"/>
    <w:rsid w:val="00020B35"/>
    <w:rsid w:val="00020D8B"/>
    <w:rsid w:val="0002101B"/>
    <w:rsid w:val="00022228"/>
    <w:rsid w:val="00022457"/>
    <w:rsid w:val="00022EAC"/>
    <w:rsid w:val="000231FC"/>
    <w:rsid w:val="000238D8"/>
    <w:rsid w:val="00023A2F"/>
    <w:rsid w:val="00023C9B"/>
    <w:rsid w:val="00023F4F"/>
    <w:rsid w:val="00024C76"/>
    <w:rsid w:val="000256A5"/>
    <w:rsid w:val="00025A0C"/>
    <w:rsid w:val="00025B0A"/>
    <w:rsid w:val="00025C69"/>
    <w:rsid w:val="0002620B"/>
    <w:rsid w:val="00026D06"/>
    <w:rsid w:val="00027237"/>
    <w:rsid w:val="00027A46"/>
    <w:rsid w:val="00027B0C"/>
    <w:rsid w:val="00027EDC"/>
    <w:rsid w:val="000300A4"/>
    <w:rsid w:val="0003038C"/>
    <w:rsid w:val="0003060F"/>
    <w:rsid w:val="00030CCB"/>
    <w:rsid w:val="00030CF7"/>
    <w:rsid w:val="00030ED5"/>
    <w:rsid w:val="0003132F"/>
    <w:rsid w:val="00031F49"/>
    <w:rsid w:val="000325DD"/>
    <w:rsid w:val="00032791"/>
    <w:rsid w:val="00032E16"/>
    <w:rsid w:val="0003348B"/>
    <w:rsid w:val="000334B2"/>
    <w:rsid w:val="00033C46"/>
    <w:rsid w:val="00033F35"/>
    <w:rsid w:val="000344DB"/>
    <w:rsid w:val="000347F8"/>
    <w:rsid w:val="0003489F"/>
    <w:rsid w:val="000355B1"/>
    <w:rsid w:val="000359F9"/>
    <w:rsid w:val="00035A62"/>
    <w:rsid w:val="00035D13"/>
    <w:rsid w:val="00035E43"/>
    <w:rsid w:val="0003622E"/>
    <w:rsid w:val="000373D8"/>
    <w:rsid w:val="0003774A"/>
    <w:rsid w:val="00037A4A"/>
    <w:rsid w:val="000401E5"/>
    <w:rsid w:val="00040E77"/>
    <w:rsid w:val="00040F2E"/>
    <w:rsid w:val="00041E21"/>
    <w:rsid w:val="00041F99"/>
    <w:rsid w:val="00042360"/>
    <w:rsid w:val="00042E46"/>
    <w:rsid w:val="00043095"/>
    <w:rsid w:val="0004386C"/>
    <w:rsid w:val="00043BAE"/>
    <w:rsid w:val="00043C54"/>
    <w:rsid w:val="00043DDD"/>
    <w:rsid w:val="000442EE"/>
    <w:rsid w:val="0004461C"/>
    <w:rsid w:val="00044AE8"/>
    <w:rsid w:val="00044AEE"/>
    <w:rsid w:val="00044DB5"/>
    <w:rsid w:val="000454F5"/>
    <w:rsid w:val="00045740"/>
    <w:rsid w:val="00045D73"/>
    <w:rsid w:val="00045FC7"/>
    <w:rsid w:val="00046026"/>
    <w:rsid w:val="00046695"/>
    <w:rsid w:val="000468A6"/>
    <w:rsid w:val="00046E60"/>
    <w:rsid w:val="000470A9"/>
    <w:rsid w:val="000479B2"/>
    <w:rsid w:val="00050C57"/>
    <w:rsid w:val="00051209"/>
    <w:rsid w:val="00051256"/>
    <w:rsid w:val="00051C6A"/>
    <w:rsid w:val="00051DEE"/>
    <w:rsid w:val="00052467"/>
    <w:rsid w:val="0005273A"/>
    <w:rsid w:val="000530D7"/>
    <w:rsid w:val="0005339E"/>
    <w:rsid w:val="00053B4B"/>
    <w:rsid w:val="00053B6F"/>
    <w:rsid w:val="00053C9A"/>
    <w:rsid w:val="00054179"/>
    <w:rsid w:val="000548E3"/>
    <w:rsid w:val="00054D67"/>
    <w:rsid w:val="00054E40"/>
    <w:rsid w:val="0005501C"/>
    <w:rsid w:val="000553DF"/>
    <w:rsid w:val="000553EC"/>
    <w:rsid w:val="00055502"/>
    <w:rsid w:val="000562D7"/>
    <w:rsid w:val="0005662B"/>
    <w:rsid w:val="0005737C"/>
    <w:rsid w:val="0005738D"/>
    <w:rsid w:val="0005756E"/>
    <w:rsid w:val="00057CF0"/>
    <w:rsid w:val="000607C4"/>
    <w:rsid w:val="00060924"/>
    <w:rsid w:val="000609F2"/>
    <w:rsid w:val="00060DF3"/>
    <w:rsid w:val="00060E79"/>
    <w:rsid w:val="00060FC3"/>
    <w:rsid w:val="000610B9"/>
    <w:rsid w:val="00061412"/>
    <w:rsid w:val="00061857"/>
    <w:rsid w:val="000625FC"/>
    <w:rsid w:val="00062911"/>
    <w:rsid w:val="00062BCE"/>
    <w:rsid w:val="00062D3B"/>
    <w:rsid w:val="00063478"/>
    <w:rsid w:val="0006357E"/>
    <w:rsid w:val="00063754"/>
    <w:rsid w:val="00063816"/>
    <w:rsid w:val="00063C90"/>
    <w:rsid w:val="000648C5"/>
    <w:rsid w:val="00064B5B"/>
    <w:rsid w:val="00064C2F"/>
    <w:rsid w:val="00064C8C"/>
    <w:rsid w:val="00064D54"/>
    <w:rsid w:val="0006514D"/>
    <w:rsid w:val="00065F8F"/>
    <w:rsid w:val="00066564"/>
    <w:rsid w:val="00066986"/>
    <w:rsid w:val="00066D61"/>
    <w:rsid w:val="00066EBF"/>
    <w:rsid w:val="000670F2"/>
    <w:rsid w:val="00067AE2"/>
    <w:rsid w:val="00070195"/>
    <w:rsid w:val="000708E8"/>
    <w:rsid w:val="000720A7"/>
    <w:rsid w:val="000721B8"/>
    <w:rsid w:val="00072455"/>
    <w:rsid w:val="00072518"/>
    <w:rsid w:val="000725AF"/>
    <w:rsid w:val="0007297E"/>
    <w:rsid w:val="00072E8B"/>
    <w:rsid w:val="000731BF"/>
    <w:rsid w:val="000732AD"/>
    <w:rsid w:val="0007332C"/>
    <w:rsid w:val="0007382F"/>
    <w:rsid w:val="00073AFF"/>
    <w:rsid w:val="0007498C"/>
    <w:rsid w:val="00074992"/>
    <w:rsid w:val="00074995"/>
    <w:rsid w:val="0007614A"/>
    <w:rsid w:val="0007621C"/>
    <w:rsid w:val="00076A70"/>
    <w:rsid w:val="00076BA6"/>
    <w:rsid w:val="00076E50"/>
    <w:rsid w:val="0007716C"/>
    <w:rsid w:val="000776A8"/>
    <w:rsid w:val="00077BAE"/>
    <w:rsid w:val="00077EA7"/>
    <w:rsid w:val="000801ED"/>
    <w:rsid w:val="000808A4"/>
    <w:rsid w:val="00081057"/>
    <w:rsid w:val="0008168F"/>
    <w:rsid w:val="000816A1"/>
    <w:rsid w:val="0008179D"/>
    <w:rsid w:val="00081CC8"/>
    <w:rsid w:val="00082671"/>
    <w:rsid w:val="00082686"/>
    <w:rsid w:val="00082C33"/>
    <w:rsid w:val="00083DBF"/>
    <w:rsid w:val="000841AC"/>
    <w:rsid w:val="000842C1"/>
    <w:rsid w:val="00084304"/>
    <w:rsid w:val="000846F3"/>
    <w:rsid w:val="00084965"/>
    <w:rsid w:val="00084B96"/>
    <w:rsid w:val="00085A16"/>
    <w:rsid w:val="00086BD9"/>
    <w:rsid w:val="00086D4E"/>
    <w:rsid w:val="00086DA0"/>
    <w:rsid w:val="00087CEB"/>
    <w:rsid w:val="00087D88"/>
    <w:rsid w:val="00090044"/>
    <w:rsid w:val="00090C8A"/>
    <w:rsid w:val="00090CC4"/>
    <w:rsid w:val="00090E9F"/>
    <w:rsid w:val="00091250"/>
    <w:rsid w:val="00091A1F"/>
    <w:rsid w:val="00091C4A"/>
    <w:rsid w:val="00091EE6"/>
    <w:rsid w:val="00092835"/>
    <w:rsid w:val="00092860"/>
    <w:rsid w:val="00093B78"/>
    <w:rsid w:val="00093DE0"/>
    <w:rsid w:val="0009462C"/>
    <w:rsid w:val="000951A3"/>
    <w:rsid w:val="000952BE"/>
    <w:rsid w:val="000955F6"/>
    <w:rsid w:val="00095672"/>
    <w:rsid w:val="0009567C"/>
    <w:rsid w:val="00095690"/>
    <w:rsid w:val="00095A2D"/>
    <w:rsid w:val="00096C1D"/>
    <w:rsid w:val="00097C8A"/>
    <w:rsid w:val="000A077B"/>
    <w:rsid w:val="000A07E0"/>
    <w:rsid w:val="000A0F3F"/>
    <w:rsid w:val="000A1084"/>
    <w:rsid w:val="000A1D1B"/>
    <w:rsid w:val="000A1EBC"/>
    <w:rsid w:val="000A28DA"/>
    <w:rsid w:val="000A3008"/>
    <w:rsid w:val="000A326E"/>
    <w:rsid w:val="000A33F1"/>
    <w:rsid w:val="000A439D"/>
    <w:rsid w:val="000A5AD2"/>
    <w:rsid w:val="000A5C58"/>
    <w:rsid w:val="000A5C81"/>
    <w:rsid w:val="000A5FA9"/>
    <w:rsid w:val="000A638D"/>
    <w:rsid w:val="000A63B1"/>
    <w:rsid w:val="000A67AB"/>
    <w:rsid w:val="000A77B9"/>
    <w:rsid w:val="000B0533"/>
    <w:rsid w:val="000B06E0"/>
    <w:rsid w:val="000B0C28"/>
    <w:rsid w:val="000B0C84"/>
    <w:rsid w:val="000B143D"/>
    <w:rsid w:val="000B1814"/>
    <w:rsid w:val="000B1BAE"/>
    <w:rsid w:val="000B2421"/>
    <w:rsid w:val="000B26EF"/>
    <w:rsid w:val="000B2856"/>
    <w:rsid w:val="000B2D48"/>
    <w:rsid w:val="000B335B"/>
    <w:rsid w:val="000B421C"/>
    <w:rsid w:val="000B455A"/>
    <w:rsid w:val="000B463B"/>
    <w:rsid w:val="000B482F"/>
    <w:rsid w:val="000B51E8"/>
    <w:rsid w:val="000B54F6"/>
    <w:rsid w:val="000B58F5"/>
    <w:rsid w:val="000B5CC8"/>
    <w:rsid w:val="000B6197"/>
    <w:rsid w:val="000B67CE"/>
    <w:rsid w:val="000B69A2"/>
    <w:rsid w:val="000B6A15"/>
    <w:rsid w:val="000B6A18"/>
    <w:rsid w:val="000B6FF1"/>
    <w:rsid w:val="000B719C"/>
    <w:rsid w:val="000B76A6"/>
    <w:rsid w:val="000C09D0"/>
    <w:rsid w:val="000C0EEF"/>
    <w:rsid w:val="000C0F55"/>
    <w:rsid w:val="000C13EE"/>
    <w:rsid w:val="000C14AE"/>
    <w:rsid w:val="000C1774"/>
    <w:rsid w:val="000C177E"/>
    <w:rsid w:val="000C18B3"/>
    <w:rsid w:val="000C19E3"/>
    <w:rsid w:val="000C1E40"/>
    <w:rsid w:val="000C2A22"/>
    <w:rsid w:val="000C2A38"/>
    <w:rsid w:val="000C2E66"/>
    <w:rsid w:val="000C35D4"/>
    <w:rsid w:val="000C362E"/>
    <w:rsid w:val="000C4317"/>
    <w:rsid w:val="000C437A"/>
    <w:rsid w:val="000C48CF"/>
    <w:rsid w:val="000C6273"/>
    <w:rsid w:val="000C644E"/>
    <w:rsid w:val="000C654F"/>
    <w:rsid w:val="000C6AAC"/>
    <w:rsid w:val="000C6ABE"/>
    <w:rsid w:val="000C6BAF"/>
    <w:rsid w:val="000C6D4C"/>
    <w:rsid w:val="000C6EF2"/>
    <w:rsid w:val="000C7347"/>
    <w:rsid w:val="000D0382"/>
    <w:rsid w:val="000D07B5"/>
    <w:rsid w:val="000D07D7"/>
    <w:rsid w:val="000D12A5"/>
    <w:rsid w:val="000D1546"/>
    <w:rsid w:val="000D1A85"/>
    <w:rsid w:val="000D1C30"/>
    <w:rsid w:val="000D2A89"/>
    <w:rsid w:val="000D2EFE"/>
    <w:rsid w:val="000D2F43"/>
    <w:rsid w:val="000D341A"/>
    <w:rsid w:val="000D35C0"/>
    <w:rsid w:val="000D3EDF"/>
    <w:rsid w:val="000D4257"/>
    <w:rsid w:val="000D4595"/>
    <w:rsid w:val="000D4841"/>
    <w:rsid w:val="000D4939"/>
    <w:rsid w:val="000D4961"/>
    <w:rsid w:val="000D54F5"/>
    <w:rsid w:val="000D58EC"/>
    <w:rsid w:val="000D59D8"/>
    <w:rsid w:val="000D603C"/>
    <w:rsid w:val="000D6397"/>
    <w:rsid w:val="000D6679"/>
    <w:rsid w:val="000D690D"/>
    <w:rsid w:val="000D6D13"/>
    <w:rsid w:val="000D739B"/>
    <w:rsid w:val="000D755F"/>
    <w:rsid w:val="000D7781"/>
    <w:rsid w:val="000E025C"/>
    <w:rsid w:val="000E0316"/>
    <w:rsid w:val="000E0F70"/>
    <w:rsid w:val="000E1284"/>
    <w:rsid w:val="000E12BF"/>
    <w:rsid w:val="000E1BFA"/>
    <w:rsid w:val="000E1C70"/>
    <w:rsid w:val="000E2543"/>
    <w:rsid w:val="000E27FA"/>
    <w:rsid w:val="000E296B"/>
    <w:rsid w:val="000E3AF2"/>
    <w:rsid w:val="000E44F7"/>
    <w:rsid w:val="000E4681"/>
    <w:rsid w:val="000E486D"/>
    <w:rsid w:val="000E49B6"/>
    <w:rsid w:val="000E51E8"/>
    <w:rsid w:val="000E5D62"/>
    <w:rsid w:val="000E6A72"/>
    <w:rsid w:val="000E7011"/>
    <w:rsid w:val="000E706C"/>
    <w:rsid w:val="000F0009"/>
    <w:rsid w:val="000F056B"/>
    <w:rsid w:val="000F0594"/>
    <w:rsid w:val="000F074B"/>
    <w:rsid w:val="000F0B85"/>
    <w:rsid w:val="000F18FD"/>
    <w:rsid w:val="000F1AAA"/>
    <w:rsid w:val="000F231B"/>
    <w:rsid w:val="000F243A"/>
    <w:rsid w:val="000F2448"/>
    <w:rsid w:val="000F25B2"/>
    <w:rsid w:val="000F2E65"/>
    <w:rsid w:val="000F310D"/>
    <w:rsid w:val="000F3153"/>
    <w:rsid w:val="000F3B44"/>
    <w:rsid w:val="000F42DE"/>
    <w:rsid w:val="000F4A18"/>
    <w:rsid w:val="000F4AC5"/>
    <w:rsid w:val="000F4C4F"/>
    <w:rsid w:val="000F5812"/>
    <w:rsid w:val="000F5B52"/>
    <w:rsid w:val="000F62A6"/>
    <w:rsid w:val="000F6A79"/>
    <w:rsid w:val="000F7A20"/>
    <w:rsid w:val="000F7CF0"/>
    <w:rsid w:val="00100820"/>
    <w:rsid w:val="00100C0D"/>
    <w:rsid w:val="00100DCE"/>
    <w:rsid w:val="001011BE"/>
    <w:rsid w:val="00101705"/>
    <w:rsid w:val="00102107"/>
    <w:rsid w:val="00102461"/>
    <w:rsid w:val="00102571"/>
    <w:rsid w:val="0010274F"/>
    <w:rsid w:val="00102DE2"/>
    <w:rsid w:val="00102E45"/>
    <w:rsid w:val="001036DA"/>
    <w:rsid w:val="00103A42"/>
    <w:rsid w:val="00103A78"/>
    <w:rsid w:val="0010409F"/>
    <w:rsid w:val="0010429F"/>
    <w:rsid w:val="001042D3"/>
    <w:rsid w:val="0010435A"/>
    <w:rsid w:val="0010498E"/>
    <w:rsid w:val="00104C6D"/>
    <w:rsid w:val="00104CF8"/>
    <w:rsid w:val="00104FC3"/>
    <w:rsid w:val="001052BA"/>
    <w:rsid w:val="00105B91"/>
    <w:rsid w:val="00105E72"/>
    <w:rsid w:val="00106A9E"/>
    <w:rsid w:val="0010707E"/>
    <w:rsid w:val="0010733B"/>
    <w:rsid w:val="0010753B"/>
    <w:rsid w:val="00107616"/>
    <w:rsid w:val="00107B9B"/>
    <w:rsid w:val="00107F66"/>
    <w:rsid w:val="00110070"/>
    <w:rsid w:val="0011046B"/>
    <w:rsid w:val="00110D69"/>
    <w:rsid w:val="00110F7D"/>
    <w:rsid w:val="00111A45"/>
    <w:rsid w:val="00111B12"/>
    <w:rsid w:val="0011200B"/>
    <w:rsid w:val="00112C07"/>
    <w:rsid w:val="00112DE8"/>
    <w:rsid w:val="001131BF"/>
    <w:rsid w:val="00113F9A"/>
    <w:rsid w:val="00114342"/>
    <w:rsid w:val="00114A55"/>
    <w:rsid w:val="00114F51"/>
    <w:rsid w:val="00114FE3"/>
    <w:rsid w:val="001154F5"/>
    <w:rsid w:val="00115AAA"/>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F"/>
    <w:rsid w:val="0012182A"/>
    <w:rsid w:val="00121C8B"/>
    <w:rsid w:val="00122442"/>
    <w:rsid w:val="00123788"/>
    <w:rsid w:val="00123C4C"/>
    <w:rsid w:val="001240EA"/>
    <w:rsid w:val="00124136"/>
    <w:rsid w:val="001243DC"/>
    <w:rsid w:val="0012447A"/>
    <w:rsid w:val="00124555"/>
    <w:rsid w:val="00124DC4"/>
    <w:rsid w:val="0012532A"/>
    <w:rsid w:val="00125A65"/>
    <w:rsid w:val="00125A8A"/>
    <w:rsid w:val="00126666"/>
    <w:rsid w:val="00126CA6"/>
    <w:rsid w:val="001273C9"/>
    <w:rsid w:val="001279BB"/>
    <w:rsid w:val="00127C32"/>
    <w:rsid w:val="0013071D"/>
    <w:rsid w:val="001312CB"/>
    <w:rsid w:val="00131899"/>
    <w:rsid w:val="00131934"/>
    <w:rsid w:val="00131B2E"/>
    <w:rsid w:val="00131B61"/>
    <w:rsid w:val="00131BE9"/>
    <w:rsid w:val="00131F6A"/>
    <w:rsid w:val="001325F7"/>
    <w:rsid w:val="00132D29"/>
    <w:rsid w:val="00133038"/>
    <w:rsid w:val="001330B0"/>
    <w:rsid w:val="001339B4"/>
    <w:rsid w:val="00133AA0"/>
    <w:rsid w:val="00133BA5"/>
    <w:rsid w:val="00133C56"/>
    <w:rsid w:val="00134948"/>
    <w:rsid w:val="00134ADE"/>
    <w:rsid w:val="00134B6F"/>
    <w:rsid w:val="00134FCA"/>
    <w:rsid w:val="00135239"/>
    <w:rsid w:val="00135287"/>
    <w:rsid w:val="00135416"/>
    <w:rsid w:val="001355B2"/>
    <w:rsid w:val="00135C79"/>
    <w:rsid w:val="00136B5B"/>
    <w:rsid w:val="0013727A"/>
    <w:rsid w:val="0013744B"/>
    <w:rsid w:val="001376AA"/>
    <w:rsid w:val="00137710"/>
    <w:rsid w:val="00137796"/>
    <w:rsid w:val="00140012"/>
    <w:rsid w:val="0014037B"/>
    <w:rsid w:val="001412D6"/>
    <w:rsid w:val="001427DC"/>
    <w:rsid w:val="0014289F"/>
    <w:rsid w:val="00142C11"/>
    <w:rsid w:val="00142E42"/>
    <w:rsid w:val="001434B1"/>
    <w:rsid w:val="00143B53"/>
    <w:rsid w:val="00143B8E"/>
    <w:rsid w:val="0014433A"/>
    <w:rsid w:val="00144666"/>
    <w:rsid w:val="00144BF0"/>
    <w:rsid w:val="00145CE6"/>
    <w:rsid w:val="00146EA4"/>
    <w:rsid w:val="00146F0D"/>
    <w:rsid w:val="001470F5"/>
    <w:rsid w:val="001472F0"/>
    <w:rsid w:val="001479A3"/>
    <w:rsid w:val="00147B28"/>
    <w:rsid w:val="00150008"/>
    <w:rsid w:val="001500B5"/>
    <w:rsid w:val="00150D8F"/>
    <w:rsid w:val="0015133D"/>
    <w:rsid w:val="00151B32"/>
    <w:rsid w:val="0015298B"/>
    <w:rsid w:val="00154096"/>
    <w:rsid w:val="0015410C"/>
    <w:rsid w:val="00154522"/>
    <w:rsid w:val="00154CAA"/>
    <w:rsid w:val="00154F84"/>
    <w:rsid w:val="00155469"/>
    <w:rsid w:val="0015551C"/>
    <w:rsid w:val="00155BFC"/>
    <w:rsid w:val="00156205"/>
    <w:rsid w:val="0015633E"/>
    <w:rsid w:val="00156F56"/>
    <w:rsid w:val="00157DA9"/>
    <w:rsid w:val="00160A6A"/>
    <w:rsid w:val="00161406"/>
    <w:rsid w:val="001619AA"/>
    <w:rsid w:val="001619B0"/>
    <w:rsid w:val="00161BD5"/>
    <w:rsid w:val="00162AA2"/>
    <w:rsid w:val="00162B0D"/>
    <w:rsid w:val="00162BFE"/>
    <w:rsid w:val="00162EE9"/>
    <w:rsid w:val="001632BA"/>
    <w:rsid w:val="001635E1"/>
    <w:rsid w:val="00164C96"/>
    <w:rsid w:val="001650F2"/>
    <w:rsid w:val="0016530D"/>
    <w:rsid w:val="001656F3"/>
    <w:rsid w:val="001657DB"/>
    <w:rsid w:val="001659DA"/>
    <w:rsid w:val="00165B6B"/>
    <w:rsid w:val="00165B9A"/>
    <w:rsid w:val="00165E69"/>
    <w:rsid w:val="00166885"/>
    <w:rsid w:val="0016699C"/>
    <w:rsid w:val="00166CAC"/>
    <w:rsid w:val="00166D67"/>
    <w:rsid w:val="00166E4B"/>
    <w:rsid w:val="00166E8F"/>
    <w:rsid w:val="0017007C"/>
    <w:rsid w:val="00170128"/>
    <w:rsid w:val="001704DA"/>
    <w:rsid w:val="0017074F"/>
    <w:rsid w:val="00170937"/>
    <w:rsid w:val="001709B9"/>
    <w:rsid w:val="00170AB8"/>
    <w:rsid w:val="00170C13"/>
    <w:rsid w:val="00171A15"/>
    <w:rsid w:val="00171ADA"/>
    <w:rsid w:val="0017252C"/>
    <w:rsid w:val="00172CDA"/>
    <w:rsid w:val="0017356E"/>
    <w:rsid w:val="0017385B"/>
    <w:rsid w:val="00174062"/>
    <w:rsid w:val="001744D6"/>
    <w:rsid w:val="001748AC"/>
    <w:rsid w:val="00174A54"/>
    <w:rsid w:val="00175055"/>
    <w:rsid w:val="001750E8"/>
    <w:rsid w:val="0017528B"/>
    <w:rsid w:val="00176643"/>
    <w:rsid w:val="0017684C"/>
    <w:rsid w:val="00176F8A"/>
    <w:rsid w:val="00176FCA"/>
    <w:rsid w:val="00176FDB"/>
    <w:rsid w:val="001777D5"/>
    <w:rsid w:val="001778F4"/>
    <w:rsid w:val="00177BF8"/>
    <w:rsid w:val="00181826"/>
    <w:rsid w:val="00181F87"/>
    <w:rsid w:val="00182390"/>
    <w:rsid w:val="0018266B"/>
    <w:rsid w:val="00182698"/>
    <w:rsid w:val="00182C0D"/>
    <w:rsid w:val="00182E62"/>
    <w:rsid w:val="00183C7A"/>
    <w:rsid w:val="00183EC5"/>
    <w:rsid w:val="001840A9"/>
    <w:rsid w:val="00184523"/>
    <w:rsid w:val="00184BC9"/>
    <w:rsid w:val="00184E47"/>
    <w:rsid w:val="00184FA9"/>
    <w:rsid w:val="00185945"/>
    <w:rsid w:val="001859EB"/>
    <w:rsid w:val="00186518"/>
    <w:rsid w:val="00186B1B"/>
    <w:rsid w:val="00187F89"/>
    <w:rsid w:val="00190826"/>
    <w:rsid w:val="001911EA"/>
    <w:rsid w:val="00191294"/>
    <w:rsid w:val="001914E4"/>
    <w:rsid w:val="0019236F"/>
    <w:rsid w:val="001928B5"/>
    <w:rsid w:val="00192FCC"/>
    <w:rsid w:val="00193042"/>
    <w:rsid w:val="00193141"/>
    <w:rsid w:val="001932C1"/>
    <w:rsid w:val="00193F35"/>
    <w:rsid w:val="001940B2"/>
    <w:rsid w:val="00194509"/>
    <w:rsid w:val="00194573"/>
    <w:rsid w:val="00194A92"/>
    <w:rsid w:val="00194BC4"/>
    <w:rsid w:val="001951AB"/>
    <w:rsid w:val="00195866"/>
    <w:rsid w:val="0019587C"/>
    <w:rsid w:val="00196404"/>
    <w:rsid w:val="00197372"/>
    <w:rsid w:val="00197C80"/>
    <w:rsid w:val="001A000A"/>
    <w:rsid w:val="001A0537"/>
    <w:rsid w:val="001A06F8"/>
    <w:rsid w:val="001A0962"/>
    <w:rsid w:val="001A1442"/>
    <w:rsid w:val="001A2026"/>
    <w:rsid w:val="001A211F"/>
    <w:rsid w:val="001A2229"/>
    <w:rsid w:val="001A222D"/>
    <w:rsid w:val="001A28F5"/>
    <w:rsid w:val="001A2B3D"/>
    <w:rsid w:val="001A2C0C"/>
    <w:rsid w:val="001A2E79"/>
    <w:rsid w:val="001A3167"/>
    <w:rsid w:val="001A3217"/>
    <w:rsid w:val="001A3403"/>
    <w:rsid w:val="001A35FF"/>
    <w:rsid w:val="001A36E0"/>
    <w:rsid w:val="001A3CCD"/>
    <w:rsid w:val="001A3EC1"/>
    <w:rsid w:val="001A4111"/>
    <w:rsid w:val="001A415B"/>
    <w:rsid w:val="001A49BD"/>
    <w:rsid w:val="001A4AD3"/>
    <w:rsid w:val="001A4C33"/>
    <w:rsid w:val="001A4E2C"/>
    <w:rsid w:val="001A4F1A"/>
    <w:rsid w:val="001A53F8"/>
    <w:rsid w:val="001A5B44"/>
    <w:rsid w:val="001A5D47"/>
    <w:rsid w:val="001A5EBD"/>
    <w:rsid w:val="001A5F59"/>
    <w:rsid w:val="001A62FE"/>
    <w:rsid w:val="001A6423"/>
    <w:rsid w:val="001A68BB"/>
    <w:rsid w:val="001A6AC9"/>
    <w:rsid w:val="001A6CE2"/>
    <w:rsid w:val="001A6DF9"/>
    <w:rsid w:val="001A734D"/>
    <w:rsid w:val="001A770B"/>
    <w:rsid w:val="001A7DC3"/>
    <w:rsid w:val="001B06E3"/>
    <w:rsid w:val="001B09C5"/>
    <w:rsid w:val="001B0D0A"/>
    <w:rsid w:val="001B20FA"/>
    <w:rsid w:val="001B247F"/>
    <w:rsid w:val="001B2849"/>
    <w:rsid w:val="001B2988"/>
    <w:rsid w:val="001B2B80"/>
    <w:rsid w:val="001B3D36"/>
    <w:rsid w:val="001B43EA"/>
    <w:rsid w:val="001B4F63"/>
    <w:rsid w:val="001B5524"/>
    <w:rsid w:val="001B5A35"/>
    <w:rsid w:val="001B5B18"/>
    <w:rsid w:val="001B5E5C"/>
    <w:rsid w:val="001B6C97"/>
    <w:rsid w:val="001B6EC0"/>
    <w:rsid w:val="001B71BF"/>
    <w:rsid w:val="001B7312"/>
    <w:rsid w:val="001B7B25"/>
    <w:rsid w:val="001C008A"/>
    <w:rsid w:val="001C0AD5"/>
    <w:rsid w:val="001C1074"/>
    <w:rsid w:val="001C19EF"/>
    <w:rsid w:val="001C1AB4"/>
    <w:rsid w:val="001C2210"/>
    <w:rsid w:val="001C23E7"/>
    <w:rsid w:val="001C2406"/>
    <w:rsid w:val="001C2510"/>
    <w:rsid w:val="001C27BE"/>
    <w:rsid w:val="001C29E9"/>
    <w:rsid w:val="001C2B2A"/>
    <w:rsid w:val="001C2F3A"/>
    <w:rsid w:val="001C2F94"/>
    <w:rsid w:val="001C31E8"/>
    <w:rsid w:val="001C331A"/>
    <w:rsid w:val="001C3951"/>
    <w:rsid w:val="001C3C99"/>
    <w:rsid w:val="001C3EEE"/>
    <w:rsid w:val="001C42B9"/>
    <w:rsid w:val="001C4491"/>
    <w:rsid w:val="001C4715"/>
    <w:rsid w:val="001C4890"/>
    <w:rsid w:val="001C515A"/>
    <w:rsid w:val="001C5339"/>
    <w:rsid w:val="001C58C1"/>
    <w:rsid w:val="001C7772"/>
    <w:rsid w:val="001C78C3"/>
    <w:rsid w:val="001C7BD3"/>
    <w:rsid w:val="001C7C63"/>
    <w:rsid w:val="001D020B"/>
    <w:rsid w:val="001D05E2"/>
    <w:rsid w:val="001D0632"/>
    <w:rsid w:val="001D0AD8"/>
    <w:rsid w:val="001D0B60"/>
    <w:rsid w:val="001D0C92"/>
    <w:rsid w:val="001D104B"/>
    <w:rsid w:val="001D1BFB"/>
    <w:rsid w:val="001D2868"/>
    <w:rsid w:val="001D3B47"/>
    <w:rsid w:val="001D3BDF"/>
    <w:rsid w:val="001D3E8F"/>
    <w:rsid w:val="001D523F"/>
    <w:rsid w:val="001D5422"/>
    <w:rsid w:val="001D5437"/>
    <w:rsid w:val="001D5C67"/>
    <w:rsid w:val="001D5EEB"/>
    <w:rsid w:val="001D691E"/>
    <w:rsid w:val="001D7873"/>
    <w:rsid w:val="001D7D35"/>
    <w:rsid w:val="001D7F11"/>
    <w:rsid w:val="001E10F1"/>
    <w:rsid w:val="001E13DB"/>
    <w:rsid w:val="001E15E5"/>
    <w:rsid w:val="001E1911"/>
    <w:rsid w:val="001E1915"/>
    <w:rsid w:val="001E1C6A"/>
    <w:rsid w:val="001E2134"/>
    <w:rsid w:val="001E21EA"/>
    <w:rsid w:val="001E2516"/>
    <w:rsid w:val="001E27AD"/>
    <w:rsid w:val="001E2937"/>
    <w:rsid w:val="001E33BB"/>
    <w:rsid w:val="001E3885"/>
    <w:rsid w:val="001E3A87"/>
    <w:rsid w:val="001E4287"/>
    <w:rsid w:val="001E4CB6"/>
    <w:rsid w:val="001E4D0B"/>
    <w:rsid w:val="001E5562"/>
    <w:rsid w:val="001E6271"/>
    <w:rsid w:val="001E678C"/>
    <w:rsid w:val="001E6F09"/>
    <w:rsid w:val="001E70F6"/>
    <w:rsid w:val="001E71CA"/>
    <w:rsid w:val="001E72C6"/>
    <w:rsid w:val="001E74C4"/>
    <w:rsid w:val="001E75E0"/>
    <w:rsid w:val="001E7AAA"/>
    <w:rsid w:val="001E7B2E"/>
    <w:rsid w:val="001E7D3A"/>
    <w:rsid w:val="001F0E6C"/>
    <w:rsid w:val="001F0FCC"/>
    <w:rsid w:val="001F10E4"/>
    <w:rsid w:val="001F127A"/>
    <w:rsid w:val="001F1A90"/>
    <w:rsid w:val="001F1E2F"/>
    <w:rsid w:val="001F1E91"/>
    <w:rsid w:val="001F24DE"/>
    <w:rsid w:val="001F300B"/>
    <w:rsid w:val="001F30D4"/>
    <w:rsid w:val="001F3292"/>
    <w:rsid w:val="001F34C8"/>
    <w:rsid w:val="001F5080"/>
    <w:rsid w:val="001F5309"/>
    <w:rsid w:val="001F5837"/>
    <w:rsid w:val="001F5B5E"/>
    <w:rsid w:val="001F5B7F"/>
    <w:rsid w:val="001F648D"/>
    <w:rsid w:val="001F772A"/>
    <w:rsid w:val="001F7B15"/>
    <w:rsid w:val="001F7BCE"/>
    <w:rsid w:val="001F7D6E"/>
    <w:rsid w:val="001F7D73"/>
    <w:rsid w:val="001F7D7A"/>
    <w:rsid w:val="00200371"/>
    <w:rsid w:val="002007EC"/>
    <w:rsid w:val="00201076"/>
    <w:rsid w:val="002011C4"/>
    <w:rsid w:val="00201FAD"/>
    <w:rsid w:val="00202053"/>
    <w:rsid w:val="00202B46"/>
    <w:rsid w:val="002038BF"/>
    <w:rsid w:val="0020403B"/>
    <w:rsid w:val="002046A5"/>
    <w:rsid w:val="00204805"/>
    <w:rsid w:val="00204C93"/>
    <w:rsid w:val="00205FB5"/>
    <w:rsid w:val="0020664A"/>
    <w:rsid w:val="00206EDD"/>
    <w:rsid w:val="00207B9A"/>
    <w:rsid w:val="00207C04"/>
    <w:rsid w:val="00207C0F"/>
    <w:rsid w:val="00207DD1"/>
    <w:rsid w:val="0021000B"/>
    <w:rsid w:val="002108C2"/>
    <w:rsid w:val="00210942"/>
    <w:rsid w:val="00210F03"/>
    <w:rsid w:val="00210F3D"/>
    <w:rsid w:val="00211B57"/>
    <w:rsid w:val="00212172"/>
    <w:rsid w:val="00212514"/>
    <w:rsid w:val="00212620"/>
    <w:rsid w:val="002126A1"/>
    <w:rsid w:val="00212843"/>
    <w:rsid w:val="00213280"/>
    <w:rsid w:val="002133DC"/>
    <w:rsid w:val="00213602"/>
    <w:rsid w:val="00213A71"/>
    <w:rsid w:val="00213F95"/>
    <w:rsid w:val="00214062"/>
    <w:rsid w:val="00214DF9"/>
    <w:rsid w:val="00214FD4"/>
    <w:rsid w:val="002158C3"/>
    <w:rsid w:val="00216340"/>
    <w:rsid w:val="002165C6"/>
    <w:rsid w:val="0021728C"/>
    <w:rsid w:val="00217577"/>
    <w:rsid w:val="00217C86"/>
    <w:rsid w:val="00220025"/>
    <w:rsid w:val="00220027"/>
    <w:rsid w:val="002202DD"/>
    <w:rsid w:val="00220503"/>
    <w:rsid w:val="002206D5"/>
    <w:rsid w:val="002206FA"/>
    <w:rsid w:val="002210BB"/>
    <w:rsid w:val="002219F4"/>
    <w:rsid w:val="00222EC0"/>
    <w:rsid w:val="00222F45"/>
    <w:rsid w:val="00224392"/>
    <w:rsid w:val="0022464D"/>
    <w:rsid w:val="00224C56"/>
    <w:rsid w:val="0022538B"/>
    <w:rsid w:val="002253B8"/>
    <w:rsid w:val="00225500"/>
    <w:rsid w:val="002258DC"/>
    <w:rsid w:val="00225D20"/>
    <w:rsid w:val="00225E46"/>
    <w:rsid w:val="002262C0"/>
    <w:rsid w:val="00226527"/>
    <w:rsid w:val="002266FA"/>
    <w:rsid w:val="00226A0C"/>
    <w:rsid w:val="00226FD9"/>
    <w:rsid w:val="00227342"/>
    <w:rsid w:val="00227491"/>
    <w:rsid w:val="00227538"/>
    <w:rsid w:val="00227772"/>
    <w:rsid w:val="002309A0"/>
    <w:rsid w:val="002314A3"/>
    <w:rsid w:val="0023164D"/>
    <w:rsid w:val="00231BA5"/>
    <w:rsid w:val="00232621"/>
    <w:rsid w:val="00232C40"/>
    <w:rsid w:val="00232F65"/>
    <w:rsid w:val="00232FA3"/>
    <w:rsid w:val="00233821"/>
    <w:rsid w:val="00233991"/>
    <w:rsid w:val="002345A3"/>
    <w:rsid w:val="00234D8A"/>
    <w:rsid w:val="00235005"/>
    <w:rsid w:val="00235B43"/>
    <w:rsid w:val="00235C32"/>
    <w:rsid w:val="00236605"/>
    <w:rsid w:val="00236620"/>
    <w:rsid w:val="002368EF"/>
    <w:rsid w:val="00237227"/>
    <w:rsid w:val="00237A4C"/>
    <w:rsid w:val="00237BA1"/>
    <w:rsid w:val="002407C3"/>
    <w:rsid w:val="00240A5A"/>
    <w:rsid w:val="00240D3E"/>
    <w:rsid w:val="002416C8"/>
    <w:rsid w:val="0024176C"/>
    <w:rsid w:val="0024183F"/>
    <w:rsid w:val="002419FC"/>
    <w:rsid w:val="00241FC9"/>
    <w:rsid w:val="00242939"/>
    <w:rsid w:val="00243489"/>
    <w:rsid w:val="002434C0"/>
    <w:rsid w:val="002437FE"/>
    <w:rsid w:val="002440DF"/>
    <w:rsid w:val="002447C8"/>
    <w:rsid w:val="00244B3E"/>
    <w:rsid w:val="00245041"/>
    <w:rsid w:val="00245166"/>
    <w:rsid w:val="00245C32"/>
    <w:rsid w:val="0024657F"/>
    <w:rsid w:val="00247E5D"/>
    <w:rsid w:val="00250486"/>
    <w:rsid w:val="002506E3"/>
    <w:rsid w:val="00250B1E"/>
    <w:rsid w:val="0025102E"/>
    <w:rsid w:val="00251385"/>
    <w:rsid w:val="00251B4C"/>
    <w:rsid w:val="00252178"/>
    <w:rsid w:val="002524E1"/>
    <w:rsid w:val="0025374A"/>
    <w:rsid w:val="00253E17"/>
    <w:rsid w:val="0025427E"/>
    <w:rsid w:val="00254AD7"/>
    <w:rsid w:val="0025526E"/>
    <w:rsid w:val="00255506"/>
    <w:rsid w:val="0025583F"/>
    <w:rsid w:val="00255E8A"/>
    <w:rsid w:val="00255EEE"/>
    <w:rsid w:val="002563F4"/>
    <w:rsid w:val="00256AFD"/>
    <w:rsid w:val="00256C42"/>
    <w:rsid w:val="00257500"/>
    <w:rsid w:val="00257658"/>
    <w:rsid w:val="00260304"/>
    <w:rsid w:val="002603DE"/>
    <w:rsid w:val="002608F7"/>
    <w:rsid w:val="00261054"/>
    <w:rsid w:val="0026117E"/>
    <w:rsid w:val="00261649"/>
    <w:rsid w:val="00261AF8"/>
    <w:rsid w:val="00261C8D"/>
    <w:rsid w:val="0026228A"/>
    <w:rsid w:val="002622E7"/>
    <w:rsid w:val="00262540"/>
    <w:rsid w:val="00262567"/>
    <w:rsid w:val="00262664"/>
    <w:rsid w:val="00262CDE"/>
    <w:rsid w:val="00263D66"/>
    <w:rsid w:val="00263FE2"/>
    <w:rsid w:val="00264119"/>
    <w:rsid w:val="00264582"/>
    <w:rsid w:val="002648FE"/>
    <w:rsid w:val="00264F07"/>
    <w:rsid w:val="00264F82"/>
    <w:rsid w:val="00265106"/>
    <w:rsid w:val="00265171"/>
    <w:rsid w:val="00265527"/>
    <w:rsid w:val="002659CA"/>
    <w:rsid w:val="0026619E"/>
    <w:rsid w:val="00267183"/>
    <w:rsid w:val="00267713"/>
    <w:rsid w:val="00267B67"/>
    <w:rsid w:val="00267F2E"/>
    <w:rsid w:val="0027025C"/>
    <w:rsid w:val="002703AD"/>
    <w:rsid w:val="002705F9"/>
    <w:rsid w:val="00270883"/>
    <w:rsid w:val="00270BAE"/>
    <w:rsid w:val="00271158"/>
    <w:rsid w:val="002711DA"/>
    <w:rsid w:val="00271934"/>
    <w:rsid w:val="002726B9"/>
    <w:rsid w:val="0027297D"/>
    <w:rsid w:val="00272A88"/>
    <w:rsid w:val="00272B04"/>
    <w:rsid w:val="0027349B"/>
    <w:rsid w:val="00275AEC"/>
    <w:rsid w:val="00275F94"/>
    <w:rsid w:val="002764EA"/>
    <w:rsid w:val="00276792"/>
    <w:rsid w:val="00277034"/>
    <w:rsid w:val="00277169"/>
    <w:rsid w:val="00280525"/>
    <w:rsid w:val="00280994"/>
    <w:rsid w:val="00280BE1"/>
    <w:rsid w:val="00280DE8"/>
    <w:rsid w:val="00280EFB"/>
    <w:rsid w:val="0028131E"/>
    <w:rsid w:val="002816ED"/>
    <w:rsid w:val="00281A2A"/>
    <w:rsid w:val="00281D61"/>
    <w:rsid w:val="00281F1E"/>
    <w:rsid w:val="0028234A"/>
    <w:rsid w:val="00282814"/>
    <w:rsid w:val="0028316B"/>
    <w:rsid w:val="0028473C"/>
    <w:rsid w:val="002847AD"/>
    <w:rsid w:val="002849B6"/>
    <w:rsid w:val="00284CA1"/>
    <w:rsid w:val="00284CDB"/>
    <w:rsid w:val="00284EAF"/>
    <w:rsid w:val="00285274"/>
    <w:rsid w:val="0028564C"/>
    <w:rsid w:val="00285901"/>
    <w:rsid w:val="00285EB3"/>
    <w:rsid w:val="0028674C"/>
    <w:rsid w:val="00286D39"/>
    <w:rsid w:val="002877EB"/>
    <w:rsid w:val="0029068C"/>
    <w:rsid w:val="00290EAD"/>
    <w:rsid w:val="0029155E"/>
    <w:rsid w:val="002916DD"/>
    <w:rsid w:val="00291D75"/>
    <w:rsid w:val="00292284"/>
    <w:rsid w:val="00292EB7"/>
    <w:rsid w:val="00292FA1"/>
    <w:rsid w:val="002932C1"/>
    <w:rsid w:val="00293ECC"/>
    <w:rsid w:val="00294299"/>
    <w:rsid w:val="002944B2"/>
    <w:rsid w:val="0029477B"/>
    <w:rsid w:val="00294F36"/>
    <w:rsid w:val="00294F93"/>
    <w:rsid w:val="002955F7"/>
    <w:rsid w:val="002957E6"/>
    <w:rsid w:val="00295945"/>
    <w:rsid w:val="00295A8B"/>
    <w:rsid w:val="00296146"/>
    <w:rsid w:val="0029649A"/>
    <w:rsid w:val="00296CC5"/>
    <w:rsid w:val="00297055"/>
    <w:rsid w:val="002971EA"/>
    <w:rsid w:val="00297362"/>
    <w:rsid w:val="00297401"/>
    <w:rsid w:val="00297EB9"/>
    <w:rsid w:val="002A01DF"/>
    <w:rsid w:val="002A0405"/>
    <w:rsid w:val="002A06BC"/>
    <w:rsid w:val="002A0762"/>
    <w:rsid w:val="002A09C8"/>
    <w:rsid w:val="002A10C6"/>
    <w:rsid w:val="002A15A6"/>
    <w:rsid w:val="002A179C"/>
    <w:rsid w:val="002A2118"/>
    <w:rsid w:val="002A2682"/>
    <w:rsid w:val="002A28A7"/>
    <w:rsid w:val="002A3EE4"/>
    <w:rsid w:val="002A52CB"/>
    <w:rsid w:val="002A5672"/>
    <w:rsid w:val="002A5AEE"/>
    <w:rsid w:val="002A5D4C"/>
    <w:rsid w:val="002A60F4"/>
    <w:rsid w:val="002A6131"/>
    <w:rsid w:val="002A64EE"/>
    <w:rsid w:val="002A65E6"/>
    <w:rsid w:val="002A6F9F"/>
    <w:rsid w:val="002A777D"/>
    <w:rsid w:val="002B02CB"/>
    <w:rsid w:val="002B0D77"/>
    <w:rsid w:val="002B1336"/>
    <w:rsid w:val="002B15DE"/>
    <w:rsid w:val="002B1C5F"/>
    <w:rsid w:val="002B271E"/>
    <w:rsid w:val="002B30DE"/>
    <w:rsid w:val="002B37E9"/>
    <w:rsid w:val="002B3954"/>
    <w:rsid w:val="002B41AF"/>
    <w:rsid w:val="002B4475"/>
    <w:rsid w:val="002B5142"/>
    <w:rsid w:val="002B56AB"/>
    <w:rsid w:val="002B58F3"/>
    <w:rsid w:val="002B5C00"/>
    <w:rsid w:val="002B61C2"/>
    <w:rsid w:val="002B6334"/>
    <w:rsid w:val="002B6949"/>
    <w:rsid w:val="002B6AF0"/>
    <w:rsid w:val="002B6C1B"/>
    <w:rsid w:val="002B6DFC"/>
    <w:rsid w:val="002B6F65"/>
    <w:rsid w:val="002B732B"/>
    <w:rsid w:val="002B7CA7"/>
    <w:rsid w:val="002C2204"/>
    <w:rsid w:val="002C278C"/>
    <w:rsid w:val="002C2DE9"/>
    <w:rsid w:val="002C2F0E"/>
    <w:rsid w:val="002C3367"/>
    <w:rsid w:val="002C363D"/>
    <w:rsid w:val="002C3D82"/>
    <w:rsid w:val="002C4583"/>
    <w:rsid w:val="002C46F1"/>
    <w:rsid w:val="002C4735"/>
    <w:rsid w:val="002C49E5"/>
    <w:rsid w:val="002C4A2E"/>
    <w:rsid w:val="002C50A9"/>
    <w:rsid w:val="002C539E"/>
    <w:rsid w:val="002C53C9"/>
    <w:rsid w:val="002C6684"/>
    <w:rsid w:val="002C6B09"/>
    <w:rsid w:val="002C7434"/>
    <w:rsid w:val="002C7538"/>
    <w:rsid w:val="002C7FF8"/>
    <w:rsid w:val="002D054C"/>
    <w:rsid w:val="002D0799"/>
    <w:rsid w:val="002D1675"/>
    <w:rsid w:val="002D17CC"/>
    <w:rsid w:val="002D1F2C"/>
    <w:rsid w:val="002D26A2"/>
    <w:rsid w:val="002D2CE7"/>
    <w:rsid w:val="002D31E4"/>
    <w:rsid w:val="002D31F3"/>
    <w:rsid w:val="002D35D7"/>
    <w:rsid w:val="002D3851"/>
    <w:rsid w:val="002D43A2"/>
    <w:rsid w:val="002D485F"/>
    <w:rsid w:val="002D49F3"/>
    <w:rsid w:val="002D4B08"/>
    <w:rsid w:val="002D4FFE"/>
    <w:rsid w:val="002D508B"/>
    <w:rsid w:val="002D513B"/>
    <w:rsid w:val="002D5CD6"/>
    <w:rsid w:val="002D5F6C"/>
    <w:rsid w:val="002D5F7F"/>
    <w:rsid w:val="002D7195"/>
    <w:rsid w:val="002D7444"/>
    <w:rsid w:val="002D7575"/>
    <w:rsid w:val="002D76AC"/>
    <w:rsid w:val="002D7AFA"/>
    <w:rsid w:val="002D7D02"/>
    <w:rsid w:val="002E00AF"/>
    <w:rsid w:val="002E0F18"/>
    <w:rsid w:val="002E1136"/>
    <w:rsid w:val="002E1384"/>
    <w:rsid w:val="002E186D"/>
    <w:rsid w:val="002E1971"/>
    <w:rsid w:val="002E1BF8"/>
    <w:rsid w:val="002E2057"/>
    <w:rsid w:val="002E2368"/>
    <w:rsid w:val="002E2484"/>
    <w:rsid w:val="002E330E"/>
    <w:rsid w:val="002E3587"/>
    <w:rsid w:val="002E378C"/>
    <w:rsid w:val="002E417C"/>
    <w:rsid w:val="002E4DFF"/>
    <w:rsid w:val="002E4ED4"/>
    <w:rsid w:val="002E5278"/>
    <w:rsid w:val="002E6769"/>
    <w:rsid w:val="002E6B58"/>
    <w:rsid w:val="002E70BB"/>
    <w:rsid w:val="002E74B7"/>
    <w:rsid w:val="002E7D4E"/>
    <w:rsid w:val="002F0402"/>
    <w:rsid w:val="002F041A"/>
    <w:rsid w:val="002F0791"/>
    <w:rsid w:val="002F0820"/>
    <w:rsid w:val="002F0DA2"/>
    <w:rsid w:val="002F125D"/>
    <w:rsid w:val="002F195A"/>
    <w:rsid w:val="002F1A50"/>
    <w:rsid w:val="002F289A"/>
    <w:rsid w:val="002F2F53"/>
    <w:rsid w:val="002F3048"/>
    <w:rsid w:val="002F307D"/>
    <w:rsid w:val="002F309E"/>
    <w:rsid w:val="002F4D16"/>
    <w:rsid w:val="002F5245"/>
    <w:rsid w:val="002F54C0"/>
    <w:rsid w:val="002F5705"/>
    <w:rsid w:val="002F584E"/>
    <w:rsid w:val="002F6323"/>
    <w:rsid w:val="002F63F1"/>
    <w:rsid w:val="002F6979"/>
    <w:rsid w:val="002F7A67"/>
    <w:rsid w:val="002F7CA4"/>
    <w:rsid w:val="002F7F29"/>
    <w:rsid w:val="0030176D"/>
    <w:rsid w:val="003019D5"/>
    <w:rsid w:val="00301BDD"/>
    <w:rsid w:val="00302A78"/>
    <w:rsid w:val="0030346D"/>
    <w:rsid w:val="00303AEC"/>
    <w:rsid w:val="00303D69"/>
    <w:rsid w:val="00303FA8"/>
    <w:rsid w:val="003041AA"/>
    <w:rsid w:val="0030462C"/>
    <w:rsid w:val="00304715"/>
    <w:rsid w:val="00304B42"/>
    <w:rsid w:val="00305104"/>
    <w:rsid w:val="00305A7C"/>
    <w:rsid w:val="00305CC9"/>
    <w:rsid w:val="00306440"/>
    <w:rsid w:val="00306BBB"/>
    <w:rsid w:val="00306E48"/>
    <w:rsid w:val="00306FC1"/>
    <w:rsid w:val="0030704F"/>
    <w:rsid w:val="00307895"/>
    <w:rsid w:val="00307A85"/>
    <w:rsid w:val="00307C82"/>
    <w:rsid w:val="00307E27"/>
    <w:rsid w:val="00310130"/>
    <w:rsid w:val="00310390"/>
    <w:rsid w:val="003106A8"/>
    <w:rsid w:val="00310CEB"/>
    <w:rsid w:val="00310DC8"/>
    <w:rsid w:val="003112D6"/>
    <w:rsid w:val="003113E6"/>
    <w:rsid w:val="00311681"/>
    <w:rsid w:val="003116A4"/>
    <w:rsid w:val="00313220"/>
    <w:rsid w:val="003135D2"/>
    <w:rsid w:val="0031360F"/>
    <w:rsid w:val="003137FF"/>
    <w:rsid w:val="00313BA0"/>
    <w:rsid w:val="00313FED"/>
    <w:rsid w:val="0031439A"/>
    <w:rsid w:val="0031447E"/>
    <w:rsid w:val="0031452E"/>
    <w:rsid w:val="00314A4E"/>
    <w:rsid w:val="00314A53"/>
    <w:rsid w:val="00314C85"/>
    <w:rsid w:val="00314D78"/>
    <w:rsid w:val="00315833"/>
    <w:rsid w:val="00316CCD"/>
    <w:rsid w:val="00317722"/>
    <w:rsid w:val="003200BC"/>
    <w:rsid w:val="00320835"/>
    <w:rsid w:val="00320B6E"/>
    <w:rsid w:val="00320D59"/>
    <w:rsid w:val="00320EA1"/>
    <w:rsid w:val="00320EFC"/>
    <w:rsid w:val="00322244"/>
    <w:rsid w:val="0032244D"/>
    <w:rsid w:val="003224A4"/>
    <w:rsid w:val="00322A22"/>
    <w:rsid w:val="00322AF0"/>
    <w:rsid w:val="003232A8"/>
    <w:rsid w:val="00323629"/>
    <w:rsid w:val="00323710"/>
    <w:rsid w:val="00323CDF"/>
    <w:rsid w:val="00324A74"/>
    <w:rsid w:val="00324DD7"/>
    <w:rsid w:val="00324EE7"/>
    <w:rsid w:val="00325A81"/>
    <w:rsid w:val="00325F12"/>
    <w:rsid w:val="003264F9"/>
    <w:rsid w:val="0032651A"/>
    <w:rsid w:val="00326788"/>
    <w:rsid w:val="00327006"/>
    <w:rsid w:val="00327155"/>
    <w:rsid w:val="003272BC"/>
    <w:rsid w:val="00327469"/>
    <w:rsid w:val="00327A68"/>
    <w:rsid w:val="00327AB2"/>
    <w:rsid w:val="00327B46"/>
    <w:rsid w:val="00327F90"/>
    <w:rsid w:val="003300D0"/>
    <w:rsid w:val="003303ED"/>
    <w:rsid w:val="0033042D"/>
    <w:rsid w:val="00330463"/>
    <w:rsid w:val="0033085C"/>
    <w:rsid w:val="003310C4"/>
    <w:rsid w:val="003319FA"/>
    <w:rsid w:val="003323C7"/>
    <w:rsid w:val="003323D5"/>
    <w:rsid w:val="003324FE"/>
    <w:rsid w:val="00332C68"/>
    <w:rsid w:val="00332CD6"/>
    <w:rsid w:val="00333788"/>
    <w:rsid w:val="00334209"/>
    <w:rsid w:val="003345E6"/>
    <w:rsid w:val="00334FB3"/>
    <w:rsid w:val="003355D3"/>
    <w:rsid w:val="0033564C"/>
    <w:rsid w:val="003356F3"/>
    <w:rsid w:val="00336822"/>
    <w:rsid w:val="00336C4B"/>
    <w:rsid w:val="00336FF8"/>
    <w:rsid w:val="0033702F"/>
    <w:rsid w:val="00337D56"/>
    <w:rsid w:val="00337EC7"/>
    <w:rsid w:val="00337F58"/>
    <w:rsid w:val="0034016B"/>
    <w:rsid w:val="003403A7"/>
    <w:rsid w:val="003409E9"/>
    <w:rsid w:val="00341414"/>
    <w:rsid w:val="00341DE0"/>
    <w:rsid w:val="003420C8"/>
    <w:rsid w:val="003422FF"/>
    <w:rsid w:val="0034299B"/>
    <w:rsid w:val="003430D6"/>
    <w:rsid w:val="003432FC"/>
    <w:rsid w:val="003438B6"/>
    <w:rsid w:val="00343AD7"/>
    <w:rsid w:val="0034420E"/>
    <w:rsid w:val="00344722"/>
    <w:rsid w:val="00344BB3"/>
    <w:rsid w:val="00344D36"/>
    <w:rsid w:val="00344D8C"/>
    <w:rsid w:val="0034516D"/>
    <w:rsid w:val="00345211"/>
    <w:rsid w:val="003454F3"/>
    <w:rsid w:val="00345911"/>
    <w:rsid w:val="00346376"/>
    <w:rsid w:val="003466EA"/>
    <w:rsid w:val="00347853"/>
    <w:rsid w:val="00347A7E"/>
    <w:rsid w:val="00350360"/>
    <w:rsid w:val="00350835"/>
    <w:rsid w:val="00350ACF"/>
    <w:rsid w:val="00351DAC"/>
    <w:rsid w:val="003520E6"/>
    <w:rsid w:val="00352437"/>
    <w:rsid w:val="003526BF"/>
    <w:rsid w:val="0035280A"/>
    <w:rsid w:val="003539B2"/>
    <w:rsid w:val="00353D8B"/>
    <w:rsid w:val="00354120"/>
    <w:rsid w:val="003544B5"/>
    <w:rsid w:val="0035462A"/>
    <w:rsid w:val="00354A6F"/>
    <w:rsid w:val="0035525D"/>
    <w:rsid w:val="00355C54"/>
    <w:rsid w:val="00355F3A"/>
    <w:rsid w:val="003564E9"/>
    <w:rsid w:val="003565CC"/>
    <w:rsid w:val="003568D0"/>
    <w:rsid w:val="00356AE3"/>
    <w:rsid w:val="00356D7F"/>
    <w:rsid w:val="0036057A"/>
    <w:rsid w:val="00360F7E"/>
    <w:rsid w:val="00361064"/>
    <w:rsid w:val="00361519"/>
    <w:rsid w:val="00361A8A"/>
    <w:rsid w:val="00361D74"/>
    <w:rsid w:val="00361F8E"/>
    <w:rsid w:val="00361FE3"/>
    <w:rsid w:val="00362460"/>
    <w:rsid w:val="00362489"/>
    <w:rsid w:val="003624A4"/>
    <w:rsid w:val="003625B7"/>
    <w:rsid w:val="00362C08"/>
    <w:rsid w:val="003644CE"/>
    <w:rsid w:val="00364872"/>
    <w:rsid w:val="00364F6A"/>
    <w:rsid w:val="00366784"/>
    <w:rsid w:val="003669EC"/>
    <w:rsid w:val="003700BB"/>
    <w:rsid w:val="00370ED9"/>
    <w:rsid w:val="003712AC"/>
    <w:rsid w:val="00371327"/>
    <w:rsid w:val="003715E8"/>
    <w:rsid w:val="003716CB"/>
    <w:rsid w:val="00372390"/>
    <w:rsid w:val="00372AF8"/>
    <w:rsid w:val="00372D0C"/>
    <w:rsid w:val="00373068"/>
    <w:rsid w:val="00373A7F"/>
    <w:rsid w:val="00373D3B"/>
    <w:rsid w:val="003752B1"/>
    <w:rsid w:val="00375463"/>
    <w:rsid w:val="00375631"/>
    <w:rsid w:val="0037589B"/>
    <w:rsid w:val="00375989"/>
    <w:rsid w:val="003759F6"/>
    <w:rsid w:val="00375B6E"/>
    <w:rsid w:val="00375C62"/>
    <w:rsid w:val="0037638F"/>
    <w:rsid w:val="003770E9"/>
    <w:rsid w:val="0037722A"/>
    <w:rsid w:val="00377320"/>
    <w:rsid w:val="00377358"/>
    <w:rsid w:val="00377478"/>
    <w:rsid w:val="003779EC"/>
    <w:rsid w:val="00377EF4"/>
    <w:rsid w:val="00380983"/>
    <w:rsid w:val="00380C7C"/>
    <w:rsid w:val="00381170"/>
    <w:rsid w:val="00381556"/>
    <w:rsid w:val="00381635"/>
    <w:rsid w:val="00381685"/>
    <w:rsid w:val="00381B30"/>
    <w:rsid w:val="00381D9D"/>
    <w:rsid w:val="00381FDF"/>
    <w:rsid w:val="0038243B"/>
    <w:rsid w:val="0038268C"/>
    <w:rsid w:val="003832B9"/>
    <w:rsid w:val="0038437C"/>
    <w:rsid w:val="0038438D"/>
    <w:rsid w:val="00384804"/>
    <w:rsid w:val="00384907"/>
    <w:rsid w:val="0038530C"/>
    <w:rsid w:val="003854B4"/>
    <w:rsid w:val="003857D4"/>
    <w:rsid w:val="00385891"/>
    <w:rsid w:val="00385912"/>
    <w:rsid w:val="00385D2C"/>
    <w:rsid w:val="00385EA2"/>
    <w:rsid w:val="00385EAE"/>
    <w:rsid w:val="00386331"/>
    <w:rsid w:val="00386976"/>
    <w:rsid w:val="003874CE"/>
    <w:rsid w:val="00387882"/>
    <w:rsid w:val="00387A90"/>
    <w:rsid w:val="00387DD2"/>
    <w:rsid w:val="003900D7"/>
    <w:rsid w:val="0039060D"/>
    <w:rsid w:val="00391634"/>
    <w:rsid w:val="0039183B"/>
    <w:rsid w:val="00391852"/>
    <w:rsid w:val="00391899"/>
    <w:rsid w:val="003919D6"/>
    <w:rsid w:val="00391D91"/>
    <w:rsid w:val="00391E0F"/>
    <w:rsid w:val="00392212"/>
    <w:rsid w:val="00392ACF"/>
    <w:rsid w:val="00392B4D"/>
    <w:rsid w:val="00393701"/>
    <w:rsid w:val="003938E4"/>
    <w:rsid w:val="00393AA4"/>
    <w:rsid w:val="00393E82"/>
    <w:rsid w:val="00393FCB"/>
    <w:rsid w:val="0039436A"/>
    <w:rsid w:val="003959C2"/>
    <w:rsid w:val="00395B4D"/>
    <w:rsid w:val="0039649E"/>
    <w:rsid w:val="00396660"/>
    <w:rsid w:val="003966EC"/>
    <w:rsid w:val="003968FC"/>
    <w:rsid w:val="00397127"/>
    <w:rsid w:val="00397E29"/>
    <w:rsid w:val="003A0767"/>
    <w:rsid w:val="003A09D9"/>
    <w:rsid w:val="003A0F03"/>
    <w:rsid w:val="003A18E8"/>
    <w:rsid w:val="003A1AE6"/>
    <w:rsid w:val="003A33CD"/>
    <w:rsid w:val="003A342D"/>
    <w:rsid w:val="003A3662"/>
    <w:rsid w:val="003A3EF3"/>
    <w:rsid w:val="003A3F5F"/>
    <w:rsid w:val="003A42CC"/>
    <w:rsid w:val="003A432D"/>
    <w:rsid w:val="003A4590"/>
    <w:rsid w:val="003A51A0"/>
    <w:rsid w:val="003A57EF"/>
    <w:rsid w:val="003A5EB6"/>
    <w:rsid w:val="003A5EC4"/>
    <w:rsid w:val="003A6197"/>
    <w:rsid w:val="003A68C7"/>
    <w:rsid w:val="003A6913"/>
    <w:rsid w:val="003A69D6"/>
    <w:rsid w:val="003A6DF1"/>
    <w:rsid w:val="003A7428"/>
    <w:rsid w:val="003B0267"/>
    <w:rsid w:val="003B0425"/>
    <w:rsid w:val="003B0D51"/>
    <w:rsid w:val="003B0D96"/>
    <w:rsid w:val="003B0F63"/>
    <w:rsid w:val="003B125A"/>
    <w:rsid w:val="003B18E9"/>
    <w:rsid w:val="003B1C72"/>
    <w:rsid w:val="003B1EC0"/>
    <w:rsid w:val="003B1F4E"/>
    <w:rsid w:val="003B2D4F"/>
    <w:rsid w:val="003B31ED"/>
    <w:rsid w:val="003B34C5"/>
    <w:rsid w:val="003B34FA"/>
    <w:rsid w:val="003B370A"/>
    <w:rsid w:val="003B3CE3"/>
    <w:rsid w:val="003B421B"/>
    <w:rsid w:val="003B4514"/>
    <w:rsid w:val="003B46B1"/>
    <w:rsid w:val="003B4BDD"/>
    <w:rsid w:val="003B4C57"/>
    <w:rsid w:val="003B5C75"/>
    <w:rsid w:val="003B5F4A"/>
    <w:rsid w:val="003B692A"/>
    <w:rsid w:val="003B6945"/>
    <w:rsid w:val="003B6A9A"/>
    <w:rsid w:val="003B7564"/>
    <w:rsid w:val="003B7A7D"/>
    <w:rsid w:val="003B7BCF"/>
    <w:rsid w:val="003B7BE0"/>
    <w:rsid w:val="003B7F41"/>
    <w:rsid w:val="003C04BA"/>
    <w:rsid w:val="003C0C30"/>
    <w:rsid w:val="003C176E"/>
    <w:rsid w:val="003C18F1"/>
    <w:rsid w:val="003C2328"/>
    <w:rsid w:val="003C2A5D"/>
    <w:rsid w:val="003C2C0C"/>
    <w:rsid w:val="003C344B"/>
    <w:rsid w:val="003C39D5"/>
    <w:rsid w:val="003C3D96"/>
    <w:rsid w:val="003C4001"/>
    <w:rsid w:val="003C454D"/>
    <w:rsid w:val="003C4970"/>
    <w:rsid w:val="003C4AE6"/>
    <w:rsid w:val="003C4ED8"/>
    <w:rsid w:val="003C516A"/>
    <w:rsid w:val="003C5483"/>
    <w:rsid w:val="003C5579"/>
    <w:rsid w:val="003C55B9"/>
    <w:rsid w:val="003C5C99"/>
    <w:rsid w:val="003C5FA8"/>
    <w:rsid w:val="003C61CC"/>
    <w:rsid w:val="003C6934"/>
    <w:rsid w:val="003C7659"/>
    <w:rsid w:val="003C7B8E"/>
    <w:rsid w:val="003D0784"/>
    <w:rsid w:val="003D08DF"/>
    <w:rsid w:val="003D0BF7"/>
    <w:rsid w:val="003D0C0B"/>
    <w:rsid w:val="003D1844"/>
    <w:rsid w:val="003D24C3"/>
    <w:rsid w:val="003D2BCE"/>
    <w:rsid w:val="003D2FF7"/>
    <w:rsid w:val="003D3C4C"/>
    <w:rsid w:val="003D4373"/>
    <w:rsid w:val="003D48DF"/>
    <w:rsid w:val="003D49F5"/>
    <w:rsid w:val="003D5243"/>
    <w:rsid w:val="003D5299"/>
    <w:rsid w:val="003D5792"/>
    <w:rsid w:val="003D59AA"/>
    <w:rsid w:val="003D5D6A"/>
    <w:rsid w:val="003D5F12"/>
    <w:rsid w:val="003D62D8"/>
    <w:rsid w:val="003D69F4"/>
    <w:rsid w:val="003D6CBA"/>
    <w:rsid w:val="003D7FB5"/>
    <w:rsid w:val="003E0260"/>
    <w:rsid w:val="003E02E1"/>
    <w:rsid w:val="003E064D"/>
    <w:rsid w:val="003E1029"/>
    <w:rsid w:val="003E1263"/>
    <w:rsid w:val="003E171C"/>
    <w:rsid w:val="003E2206"/>
    <w:rsid w:val="003E226B"/>
    <w:rsid w:val="003E2783"/>
    <w:rsid w:val="003E3928"/>
    <w:rsid w:val="003E393A"/>
    <w:rsid w:val="003E3A3E"/>
    <w:rsid w:val="003E3A3F"/>
    <w:rsid w:val="003E3ADB"/>
    <w:rsid w:val="003E45F9"/>
    <w:rsid w:val="003E4620"/>
    <w:rsid w:val="003E48B7"/>
    <w:rsid w:val="003E4E19"/>
    <w:rsid w:val="003E6037"/>
    <w:rsid w:val="003E6314"/>
    <w:rsid w:val="003E6552"/>
    <w:rsid w:val="003E6606"/>
    <w:rsid w:val="003E7AA6"/>
    <w:rsid w:val="003E7B90"/>
    <w:rsid w:val="003E7DD1"/>
    <w:rsid w:val="003F02B7"/>
    <w:rsid w:val="003F0619"/>
    <w:rsid w:val="003F09BC"/>
    <w:rsid w:val="003F135B"/>
    <w:rsid w:val="003F14AF"/>
    <w:rsid w:val="003F1A30"/>
    <w:rsid w:val="003F1AD1"/>
    <w:rsid w:val="003F1B28"/>
    <w:rsid w:val="003F200A"/>
    <w:rsid w:val="003F222D"/>
    <w:rsid w:val="003F2881"/>
    <w:rsid w:val="003F2B8F"/>
    <w:rsid w:val="003F2BDB"/>
    <w:rsid w:val="003F3EE4"/>
    <w:rsid w:val="003F3F5E"/>
    <w:rsid w:val="003F407E"/>
    <w:rsid w:val="003F41A9"/>
    <w:rsid w:val="003F4B8F"/>
    <w:rsid w:val="003F516A"/>
    <w:rsid w:val="003F5973"/>
    <w:rsid w:val="003F5FB6"/>
    <w:rsid w:val="003F6238"/>
    <w:rsid w:val="003F6332"/>
    <w:rsid w:val="003F6351"/>
    <w:rsid w:val="003F6781"/>
    <w:rsid w:val="003F6AC8"/>
    <w:rsid w:val="003F6E2D"/>
    <w:rsid w:val="003F6ED5"/>
    <w:rsid w:val="003F7119"/>
    <w:rsid w:val="003F742E"/>
    <w:rsid w:val="003F76DC"/>
    <w:rsid w:val="003F780D"/>
    <w:rsid w:val="003F7B72"/>
    <w:rsid w:val="003F7C2E"/>
    <w:rsid w:val="004006D9"/>
    <w:rsid w:val="00400727"/>
    <w:rsid w:val="004009E1"/>
    <w:rsid w:val="00400B6A"/>
    <w:rsid w:val="00400BA3"/>
    <w:rsid w:val="0040134E"/>
    <w:rsid w:val="004016E5"/>
    <w:rsid w:val="00401A5F"/>
    <w:rsid w:val="004020B3"/>
    <w:rsid w:val="0040237D"/>
    <w:rsid w:val="00402CB8"/>
    <w:rsid w:val="00402F8E"/>
    <w:rsid w:val="00402FCF"/>
    <w:rsid w:val="00403785"/>
    <w:rsid w:val="00403832"/>
    <w:rsid w:val="00403F74"/>
    <w:rsid w:val="00404FCB"/>
    <w:rsid w:val="00405A8A"/>
    <w:rsid w:val="004061C0"/>
    <w:rsid w:val="00407058"/>
    <w:rsid w:val="00407A59"/>
    <w:rsid w:val="00407CCA"/>
    <w:rsid w:val="00407DC5"/>
    <w:rsid w:val="00407F6B"/>
    <w:rsid w:val="004103FE"/>
    <w:rsid w:val="00410823"/>
    <w:rsid w:val="00410C9E"/>
    <w:rsid w:val="00411175"/>
    <w:rsid w:val="004112AF"/>
    <w:rsid w:val="004114FA"/>
    <w:rsid w:val="00411898"/>
    <w:rsid w:val="00411FF9"/>
    <w:rsid w:val="0041246D"/>
    <w:rsid w:val="0041258C"/>
    <w:rsid w:val="004126CB"/>
    <w:rsid w:val="004127CF"/>
    <w:rsid w:val="00412870"/>
    <w:rsid w:val="00412C6D"/>
    <w:rsid w:val="00413274"/>
    <w:rsid w:val="0041371C"/>
    <w:rsid w:val="004137F6"/>
    <w:rsid w:val="00413BF6"/>
    <w:rsid w:val="00413C80"/>
    <w:rsid w:val="0041410C"/>
    <w:rsid w:val="00414453"/>
    <w:rsid w:val="004149A9"/>
    <w:rsid w:val="00414BF1"/>
    <w:rsid w:val="00414E1E"/>
    <w:rsid w:val="00415BBE"/>
    <w:rsid w:val="004163D9"/>
    <w:rsid w:val="00416A9E"/>
    <w:rsid w:val="00416C2E"/>
    <w:rsid w:val="00417794"/>
    <w:rsid w:val="00417CD2"/>
    <w:rsid w:val="00417D4C"/>
    <w:rsid w:val="004202DC"/>
    <w:rsid w:val="00420AA0"/>
    <w:rsid w:val="00420B31"/>
    <w:rsid w:val="004214FB"/>
    <w:rsid w:val="00421899"/>
    <w:rsid w:val="00421FEF"/>
    <w:rsid w:val="0042223D"/>
    <w:rsid w:val="00422894"/>
    <w:rsid w:val="00422EE7"/>
    <w:rsid w:val="00423585"/>
    <w:rsid w:val="00423BA6"/>
    <w:rsid w:val="00423F0A"/>
    <w:rsid w:val="00423F3B"/>
    <w:rsid w:val="00424D17"/>
    <w:rsid w:val="00424D37"/>
    <w:rsid w:val="00424DBA"/>
    <w:rsid w:val="004256AD"/>
    <w:rsid w:val="00426679"/>
    <w:rsid w:val="0042682D"/>
    <w:rsid w:val="004268FD"/>
    <w:rsid w:val="0042697D"/>
    <w:rsid w:val="00427C49"/>
    <w:rsid w:val="00427C8D"/>
    <w:rsid w:val="0043050E"/>
    <w:rsid w:val="00430685"/>
    <w:rsid w:val="004306EB"/>
    <w:rsid w:val="004312A2"/>
    <w:rsid w:val="00431DCE"/>
    <w:rsid w:val="00432F8A"/>
    <w:rsid w:val="0043334C"/>
    <w:rsid w:val="004333B7"/>
    <w:rsid w:val="004334B8"/>
    <w:rsid w:val="00433C6E"/>
    <w:rsid w:val="00434565"/>
    <w:rsid w:val="004345FC"/>
    <w:rsid w:val="00435E10"/>
    <w:rsid w:val="004362E8"/>
    <w:rsid w:val="004363C9"/>
    <w:rsid w:val="00436617"/>
    <w:rsid w:val="00436E70"/>
    <w:rsid w:val="00436E78"/>
    <w:rsid w:val="0043720E"/>
    <w:rsid w:val="00437472"/>
    <w:rsid w:val="00437AFC"/>
    <w:rsid w:val="0044062D"/>
    <w:rsid w:val="0044157B"/>
    <w:rsid w:val="004418B0"/>
    <w:rsid w:val="00441BC5"/>
    <w:rsid w:val="004420BB"/>
    <w:rsid w:val="004420C0"/>
    <w:rsid w:val="00442746"/>
    <w:rsid w:val="00443312"/>
    <w:rsid w:val="004434B4"/>
    <w:rsid w:val="00443FDB"/>
    <w:rsid w:val="004454BA"/>
    <w:rsid w:val="004455C8"/>
    <w:rsid w:val="00445F37"/>
    <w:rsid w:val="004461E9"/>
    <w:rsid w:val="004465FD"/>
    <w:rsid w:val="00446685"/>
    <w:rsid w:val="004467DE"/>
    <w:rsid w:val="00446BC5"/>
    <w:rsid w:val="00446E29"/>
    <w:rsid w:val="00447611"/>
    <w:rsid w:val="004479BD"/>
    <w:rsid w:val="004500B0"/>
    <w:rsid w:val="004509B5"/>
    <w:rsid w:val="00450C2E"/>
    <w:rsid w:val="00450F88"/>
    <w:rsid w:val="004511CD"/>
    <w:rsid w:val="0045181B"/>
    <w:rsid w:val="00451C4C"/>
    <w:rsid w:val="00452339"/>
    <w:rsid w:val="0045263D"/>
    <w:rsid w:val="00452A1E"/>
    <w:rsid w:val="00453120"/>
    <w:rsid w:val="004532F3"/>
    <w:rsid w:val="004548DC"/>
    <w:rsid w:val="00455655"/>
    <w:rsid w:val="0045575F"/>
    <w:rsid w:val="0045580D"/>
    <w:rsid w:val="004561F4"/>
    <w:rsid w:val="0045649A"/>
    <w:rsid w:val="0045675D"/>
    <w:rsid w:val="0045677B"/>
    <w:rsid w:val="004575BD"/>
    <w:rsid w:val="00457772"/>
    <w:rsid w:val="0045797D"/>
    <w:rsid w:val="00460033"/>
    <w:rsid w:val="0046018F"/>
    <w:rsid w:val="00460781"/>
    <w:rsid w:val="004613CC"/>
    <w:rsid w:val="00461ECF"/>
    <w:rsid w:val="0046221D"/>
    <w:rsid w:val="00462A97"/>
    <w:rsid w:val="0046316F"/>
    <w:rsid w:val="00463301"/>
    <w:rsid w:val="004636B8"/>
    <w:rsid w:val="00463BBC"/>
    <w:rsid w:val="00464224"/>
    <w:rsid w:val="00464602"/>
    <w:rsid w:val="00464659"/>
    <w:rsid w:val="0046561E"/>
    <w:rsid w:val="00465812"/>
    <w:rsid w:val="00466021"/>
    <w:rsid w:val="004667CC"/>
    <w:rsid w:val="00466B84"/>
    <w:rsid w:val="00467286"/>
    <w:rsid w:val="00467C6D"/>
    <w:rsid w:val="004706AF"/>
    <w:rsid w:val="00470D66"/>
    <w:rsid w:val="004727C0"/>
    <w:rsid w:val="00472B4D"/>
    <w:rsid w:val="004735FC"/>
    <w:rsid w:val="00473E42"/>
    <w:rsid w:val="0047426B"/>
    <w:rsid w:val="004742C7"/>
    <w:rsid w:val="00474963"/>
    <w:rsid w:val="00475325"/>
    <w:rsid w:val="00475327"/>
    <w:rsid w:val="004757C0"/>
    <w:rsid w:val="00476172"/>
    <w:rsid w:val="00476CD0"/>
    <w:rsid w:val="00476D43"/>
    <w:rsid w:val="00477270"/>
    <w:rsid w:val="00477D95"/>
    <w:rsid w:val="00480275"/>
    <w:rsid w:val="00480776"/>
    <w:rsid w:val="00480E54"/>
    <w:rsid w:val="0048139D"/>
    <w:rsid w:val="00481431"/>
    <w:rsid w:val="00481834"/>
    <w:rsid w:val="00481A8B"/>
    <w:rsid w:val="00481B83"/>
    <w:rsid w:val="00481F2A"/>
    <w:rsid w:val="00482225"/>
    <w:rsid w:val="0048302B"/>
    <w:rsid w:val="004836C7"/>
    <w:rsid w:val="00483E8C"/>
    <w:rsid w:val="004841AE"/>
    <w:rsid w:val="004841C0"/>
    <w:rsid w:val="0048487D"/>
    <w:rsid w:val="00484997"/>
    <w:rsid w:val="00484DEC"/>
    <w:rsid w:val="00485639"/>
    <w:rsid w:val="00485C03"/>
    <w:rsid w:val="00485C60"/>
    <w:rsid w:val="00485D28"/>
    <w:rsid w:val="00485E0C"/>
    <w:rsid w:val="00485F04"/>
    <w:rsid w:val="004861A1"/>
    <w:rsid w:val="004865AB"/>
    <w:rsid w:val="00486795"/>
    <w:rsid w:val="0048695D"/>
    <w:rsid w:val="00486965"/>
    <w:rsid w:val="00486D49"/>
    <w:rsid w:val="0048732A"/>
    <w:rsid w:val="004879B6"/>
    <w:rsid w:val="00487A70"/>
    <w:rsid w:val="00487CFB"/>
    <w:rsid w:val="00487D7A"/>
    <w:rsid w:val="00490971"/>
    <w:rsid w:val="00490B97"/>
    <w:rsid w:val="00490C11"/>
    <w:rsid w:val="00490C61"/>
    <w:rsid w:val="00491B4A"/>
    <w:rsid w:val="00491F08"/>
    <w:rsid w:val="0049241E"/>
    <w:rsid w:val="00492583"/>
    <w:rsid w:val="00492951"/>
    <w:rsid w:val="00492B59"/>
    <w:rsid w:val="00492E12"/>
    <w:rsid w:val="0049481C"/>
    <w:rsid w:val="00494DCB"/>
    <w:rsid w:val="00495115"/>
    <w:rsid w:val="00495770"/>
    <w:rsid w:val="00495B41"/>
    <w:rsid w:val="00495FC8"/>
    <w:rsid w:val="00496AB4"/>
    <w:rsid w:val="00496CB4"/>
    <w:rsid w:val="00496E62"/>
    <w:rsid w:val="004974D8"/>
    <w:rsid w:val="00497691"/>
    <w:rsid w:val="004A02FD"/>
    <w:rsid w:val="004A03E4"/>
    <w:rsid w:val="004A0530"/>
    <w:rsid w:val="004A099D"/>
    <w:rsid w:val="004A0A28"/>
    <w:rsid w:val="004A0F1F"/>
    <w:rsid w:val="004A1826"/>
    <w:rsid w:val="004A2980"/>
    <w:rsid w:val="004A33B5"/>
    <w:rsid w:val="004A351A"/>
    <w:rsid w:val="004A3B63"/>
    <w:rsid w:val="004A3EE6"/>
    <w:rsid w:val="004A4D98"/>
    <w:rsid w:val="004A4EE6"/>
    <w:rsid w:val="004A5400"/>
    <w:rsid w:val="004A5E2E"/>
    <w:rsid w:val="004A611F"/>
    <w:rsid w:val="004A6BE1"/>
    <w:rsid w:val="004A6EBF"/>
    <w:rsid w:val="004A70B2"/>
    <w:rsid w:val="004A713A"/>
    <w:rsid w:val="004A79BC"/>
    <w:rsid w:val="004A7A17"/>
    <w:rsid w:val="004B1A77"/>
    <w:rsid w:val="004B2C2C"/>
    <w:rsid w:val="004B2C5B"/>
    <w:rsid w:val="004B2ECC"/>
    <w:rsid w:val="004B301B"/>
    <w:rsid w:val="004B327F"/>
    <w:rsid w:val="004B32CC"/>
    <w:rsid w:val="004B398C"/>
    <w:rsid w:val="004B43B7"/>
    <w:rsid w:val="004B4882"/>
    <w:rsid w:val="004B49E9"/>
    <w:rsid w:val="004B4ACF"/>
    <w:rsid w:val="004B4E47"/>
    <w:rsid w:val="004B4FF4"/>
    <w:rsid w:val="004B5056"/>
    <w:rsid w:val="004B58AB"/>
    <w:rsid w:val="004B6857"/>
    <w:rsid w:val="004B69B1"/>
    <w:rsid w:val="004B7B04"/>
    <w:rsid w:val="004C0033"/>
    <w:rsid w:val="004C0408"/>
    <w:rsid w:val="004C058F"/>
    <w:rsid w:val="004C0A39"/>
    <w:rsid w:val="004C0D8B"/>
    <w:rsid w:val="004C0E7E"/>
    <w:rsid w:val="004C1832"/>
    <w:rsid w:val="004C21A6"/>
    <w:rsid w:val="004C2270"/>
    <w:rsid w:val="004C24F6"/>
    <w:rsid w:val="004C2525"/>
    <w:rsid w:val="004C273C"/>
    <w:rsid w:val="004C30EF"/>
    <w:rsid w:val="004C3489"/>
    <w:rsid w:val="004C36A8"/>
    <w:rsid w:val="004C3970"/>
    <w:rsid w:val="004C48B2"/>
    <w:rsid w:val="004C4F7E"/>
    <w:rsid w:val="004C4F8A"/>
    <w:rsid w:val="004C539D"/>
    <w:rsid w:val="004C58AB"/>
    <w:rsid w:val="004C5DA6"/>
    <w:rsid w:val="004C60F8"/>
    <w:rsid w:val="004C638D"/>
    <w:rsid w:val="004C732D"/>
    <w:rsid w:val="004C7660"/>
    <w:rsid w:val="004C7674"/>
    <w:rsid w:val="004C76BB"/>
    <w:rsid w:val="004C7B98"/>
    <w:rsid w:val="004D08FD"/>
    <w:rsid w:val="004D0C5B"/>
    <w:rsid w:val="004D0C9D"/>
    <w:rsid w:val="004D0CA7"/>
    <w:rsid w:val="004D1114"/>
    <w:rsid w:val="004D1561"/>
    <w:rsid w:val="004D18BD"/>
    <w:rsid w:val="004D1FCD"/>
    <w:rsid w:val="004D2278"/>
    <w:rsid w:val="004D22F7"/>
    <w:rsid w:val="004D2703"/>
    <w:rsid w:val="004D2ADD"/>
    <w:rsid w:val="004D2C62"/>
    <w:rsid w:val="004D345A"/>
    <w:rsid w:val="004D3559"/>
    <w:rsid w:val="004D3B66"/>
    <w:rsid w:val="004D4054"/>
    <w:rsid w:val="004D4BFF"/>
    <w:rsid w:val="004D5294"/>
    <w:rsid w:val="004D5E92"/>
    <w:rsid w:val="004D652D"/>
    <w:rsid w:val="004D6766"/>
    <w:rsid w:val="004D6F9C"/>
    <w:rsid w:val="004D78D7"/>
    <w:rsid w:val="004E0548"/>
    <w:rsid w:val="004E0553"/>
    <w:rsid w:val="004E0BBC"/>
    <w:rsid w:val="004E1103"/>
    <w:rsid w:val="004E3349"/>
    <w:rsid w:val="004E37DD"/>
    <w:rsid w:val="004E3955"/>
    <w:rsid w:val="004E3F72"/>
    <w:rsid w:val="004E41A4"/>
    <w:rsid w:val="004E52E0"/>
    <w:rsid w:val="004E53D5"/>
    <w:rsid w:val="004E5671"/>
    <w:rsid w:val="004E60AF"/>
    <w:rsid w:val="004E6A37"/>
    <w:rsid w:val="004E6D80"/>
    <w:rsid w:val="004E79CF"/>
    <w:rsid w:val="004E7C73"/>
    <w:rsid w:val="004F027D"/>
    <w:rsid w:val="004F047E"/>
    <w:rsid w:val="004F055D"/>
    <w:rsid w:val="004F0896"/>
    <w:rsid w:val="004F0BDE"/>
    <w:rsid w:val="004F119E"/>
    <w:rsid w:val="004F11C3"/>
    <w:rsid w:val="004F12EB"/>
    <w:rsid w:val="004F153B"/>
    <w:rsid w:val="004F335D"/>
    <w:rsid w:val="004F3B30"/>
    <w:rsid w:val="004F3C35"/>
    <w:rsid w:val="004F3F07"/>
    <w:rsid w:val="004F3F46"/>
    <w:rsid w:val="004F3FB0"/>
    <w:rsid w:val="004F4273"/>
    <w:rsid w:val="004F432F"/>
    <w:rsid w:val="004F4A97"/>
    <w:rsid w:val="004F5436"/>
    <w:rsid w:val="004F55C6"/>
    <w:rsid w:val="004F5ECA"/>
    <w:rsid w:val="004F61D5"/>
    <w:rsid w:val="004F6383"/>
    <w:rsid w:val="004F6C60"/>
    <w:rsid w:val="004F6E3C"/>
    <w:rsid w:val="004F742C"/>
    <w:rsid w:val="004F757A"/>
    <w:rsid w:val="004F7EC1"/>
    <w:rsid w:val="0050097A"/>
    <w:rsid w:val="00500B1C"/>
    <w:rsid w:val="00500C92"/>
    <w:rsid w:val="00500EB4"/>
    <w:rsid w:val="00501AC6"/>
    <w:rsid w:val="00501D66"/>
    <w:rsid w:val="00502128"/>
    <w:rsid w:val="005022F4"/>
    <w:rsid w:val="00502608"/>
    <w:rsid w:val="005028C7"/>
    <w:rsid w:val="00502990"/>
    <w:rsid w:val="00502DAA"/>
    <w:rsid w:val="00502F12"/>
    <w:rsid w:val="0050300F"/>
    <w:rsid w:val="005035CF"/>
    <w:rsid w:val="00503E92"/>
    <w:rsid w:val="005045F6"/>
    <w:rsid w:val="00504FCA"/>
    <w:rsid w:val="00505497"/>
    <w:rsid w:val="0050557F"/>
    <w:rsid w:val="005059D5"/>
    <w:rsid w:val="00505E16"/>
    <w:rsid w:val="00506215"/>
    <w:rsid w:val="00506F33"/>
    <w:rsid w:val="005075B3"/>
    <w:rsid w:val="0050777D"/>
    <w:rsid w:val="00507822"/>
    <w:rsid w:val="00507ACD"/>
    <w:rsid w:val="0051001E"/>
    <w:rsid w:val="00510064"/>
    <w:rsid w:val="0051078F"/>
    <w:rsid w:val="00511ED8"/>
    <w:rsid w:val="0051271A"/>
    <w:rsid w:val="0051274B"/>
    <w:rsid w:val="00512929"/>
    <w:rsid w:val="00513DD1"/>
    <w:rsid w:val="00514178"/>
    <w:rsid w:val="00514214"/>
    <w:rsid w:val="00514716"/>
    <w:rsid w:val="00514E8F"/>
    <w:rsid w:val="00514F95"/>
    <w:rsid w:val="00515212"/>
    <w:rsid w:val="005152DD"/>
    <w:rsid w:val="00515554"/>
    <w:rsid w:val="00515969"/>
    <w:rsid w:val="00515ADA"/>
    <w:rsid w:val="00516B61"/>
    <w:rsid w:val="0051743D"/>
    <w:rsid w:val="00517445"/>
    <w:rsid w:val="00517E47"/>
    <w:rsid w:val="005200BB"/>
    <w:rsid w:val="00520140"/>
    <w:rsid w:val="00520849"/>
    <w:rsid w:val="00520858"/>
    <w:rsid w:val="00521574"/>
    <w:rsid w:val="00522611"/>
    <w:rsid w:val="00523455"/>
    <w:rsid w:val="00523692"/>
    <w:rsid w:val="00523BFC"/>
    <w:rsid w:val="00524021"/>
    <w:rsid w:val="00524238"/>
    <w:rsid w:val="0052437D"/>
    <w:rsid w:val="0052517A"/>
    <w:rsid w:val="00526962"/>
    <w:rsid w:val="00526A4C"/>
    <w:rsid w:val="0052793E"/>
    <w:rsid w:val="00527963"/>
    <w:rsid w:val="0053022F"/>
    <w:rsid w:val="005304AC"/>
    <w:rsid w:val="00530D66"/>
    <w:rsid w:val="00530F25"/>
    <w:rsid w:val="00531021"/>
    <w:rsid w:val="0053104D"/>
    <w:rsid w:val="005316D4"/>
    <w:rsid w:val="00531F7F"/>
    <w:rsid w:val="005320CD"/>
    <w:rsid w:val="00532566"/>
    <w:rsid w:val="00532DED"/>
    <w:rsid w:val="005332A7"/>
    <w:rsid w:val="00533544"/>
    <w:rsid w:val="00533629"/>
    <w:rsid w:val="005340C7"/>
    <w:rsid w:val="00534AB6"/>
    <w:rsid w:val="0053536D"/>
    <w:rsid w:val="00535674"/>
    <w:rsid w:val="00535734"/>
    <w:rsid w:val="00535E4B"/>
    <w:rsid w:val="00536B95"/>
    <w:rsid w:val="00537310"/>
    <w:rsid w:val="00537379"/>
    <w:rsid w:val="005373FB"/>
    <w:rsid w:val="00537DD3"/>
    <w:rsid w:val="00540337"/>
    <w:rsid w:val="005405F5"/>
    <w:rsid w:val="00540705"/>
    <w:rsid w:val="00540907"/>
    <w:rsid w:val="00540A07"/>
    <w:rsid w:val="00540C8E"/>
    <w:rsid w:val="00540CE5"/>
    <w:rsid w:val="005412D1"/>
    <w:rsid w:val="005414D2"/>
    <w:rsid w:val="00541813"/>
    <w:rsid w:val="00541CCE"/>
    <w:rsid w:val="00542852"/>
    <w:rsid w:val="0054296A"/>
    <w:rsid w:val="005439E8"/>
    <w:rsid w:val="00543FB1"/>
    <w:rsid w:val="005443BB"/>
    <w:rsid w:val="00544B14"/>
    <w:rsid w:val="00544B7A"/>
    <w:rsid w:val="00544C56"/>
    <w:rsid w:val="0054509D"/>
    <w:rsid w:val="005453C8"/>
    <w:rsid w:val="005453F3"/>
    <w:rsid w:val="005454D4"/>
    <w:rsid w:val="00545B37"/>
    <w:rsid w:val="00545D0B"/>
    <w:rsid w:val="00545DFD"/>
    <w:rsid w:val="0054605F"/>
    <w:rsid w:val="005462AA"/>
    <w:rsid w:val="00546351"/>
    <w:rsid w:val="00546681"/>
    <w:rsid w:val="0054680F"/>
    <w:rsid w:val="00546974"/>
    <w:rsid w:val="00546A19"/>
    <w:rsid w:val="00546F87"/>
    <w:rsid w:val="00547476"/>
    <w:rsid w:val="00550920"/>
    <w:rsid w:val="00551541"/>
    <w:rsid w:val="005516A9"/>
    <w:rsid w:val="005519E3"/>
    <w:rsid w:val="0055251A"/>
    <w:rsid w:val="00552C82"/>
    <w:rsid w:val="005531D5"/>
    <w:rsid w:val="00553613"/>
    <w:rsid w:val="0055394B"/>
    <w:rsid w:val="00554085"/>
    <w:rsid w:val="005542DF"/>
    <w:rsid w:val="00554533"/>
    <w:rsid w:val="0055457A"/>
    <w:rsid w:val="005545F7"/>
    <w:rsid w:val="00555660"/>
    <w:rsid w:val="00555AF6"/>
    <w:rsid w:val="00555E45"/>
    <w:rsid w:val="005564CC"/>
    <w:rsid w:val="00556F84"/>
    <w:rsid w:val="00557415"/>
    <w:rsid w:val="00557655"/>
    <w:rsid w:val="005577A5"/>
    <w:rsid w:val="005577D9"/>
    <w:rsid w:val="005579C0"/>
    <w:rsid w:val="00557A7D"/>
    <w:rsid w:val="00560142"/>
    <w:rsid w:val="005608CE"/>
    <w:rsid w:val="00560D48"/>
    <w:rsid w:val="0056129B"/>
    <w:rsid w:val="005613C3"/>
    <w:rsid w:val="005614E4"/>
    <w:rsid w:val="005615C4"/>
    <w:rsid w:val="0056183A"/>
    <w:rsid w:val="00561B0A"/>
    <w:rsid w:val="00561DB8"/>
    <w:rsid w:val="00561ED8"/>
    <w:rsid w:val="0056228B"/>
    <w:rsid w:val="00562644"/>
    <w:rsid w:val="005626B6"/>
    <w:rsid w:val="005626FE"/>
    <w:rsid w:val="00562E85"/>
    <w:rsid w:val="005632C4"/>
    <w:rsid w:val="005637D1"/>
    <w:rsid w:val="00563837"/>
    <w:rsid w:val="005639A8"/>
    <w:rsid w:val="00564576"/>
    <w:rsid w:val="00564D0F"/>
    <w:rsid w:val="00564FE4"/>
    <w:rsid w:val="00565F8F"/>
    <w:rsid w:val="00566018"/>
    <w:rsid w:val="005664D8"/>
    <w:rsid w:val="00566EBC"/>
    <w:rsid w:val="00567C14"/>
    <w:rsid w:val="00570CDD"/>
    <w:rsid w:val="00570E29"/>
    <w:rsid w:val="005710BF"/>
    <w:rsid w:val="00571564"/>
    <w:rsid w:val="0057255B"/>
    <w:rsid w:val="005727FE"/>
    <w:rsid w:val="00572F71"/>
    <w:rsid w:val="00573337"/>
    <w:rsid w:val="005736D5"/>
    <w:rsid w:val="00573DEF"/>
    <w:rsid w:val="005745E4"/>
    <w:rsid w:val="005752AD"/>
    <w:rsid w:val="005752BA"/>
    <w:rsid w:val="00575455"/>
    <w:rsid w:val="005757D6"/>
    <w:rsid w:val="0057594F"/>
    <w:rsid w:val="0057600B"/>
    <w:rsid w:val="0057617D"/>
    <w:rsid w:val="005777A4"/>
    <w:rsid w:val="00580158"/>
    <w:rsid w:val="00580838"/>
    <w:rsid w:val="00580BA1"/>
    <w:rsid w:val="005811D3"/>
    <w:rsid w:val="005811E9"/>
    <w:rsid w:val="00581653"/>
    <w:rsid w:val="00581C86"/>
    <w:rsid w:val="00581EEE"/>
    <w:rsid w:val="00582058"/>
    <w:rsid w:val="005829F9"/>
    <w:rsid w:val="00582A1B"/>
    <w:rsid w:val="00582A3F"/>
    <w:rsid w:val="00583414"/>
    <w:rsid w:val="00583745"/>
    <w:rsid w:val="00583A49"/>
    <w:rsid w:val="00584A6B"/>
    <w:rsid w:val="005851B8"/>
    <w:rsid w:val="005852BA"/>
    <w:rsid w:val="00585B6C"/>
    <w:rsid w:val="005866E9"/>
    <w:rsid w:val="0058676E"/>
    <w:rsid w:val="00586989"/>
    <w:rsid w:val="00587E11"/>
    <w:rsid w:val="00590065"/>
    <w:rsid w:val="005909CF"/>
    <w:rsid w:val="00590A8D"/>
    <w:rsid w:val="005912EC"/>
    <w:rsid w:val="0059249C"/>
    <w:rsid w:val="005929AA"/>
    <w:rsid w:val="005930BE"/>
    <w:rsid w:val="0059364B"/>
    <w:rsid w:val="00593A1C"/>
    <w:rsid w:val="00594756"/>
    <w:rsid w:val="00594B37"/>
    <w:rsid w:val="00594F18"/>
    <w:rsid w:val="00595D16"/>
    <w:rsid w:val="0059604A"/>
    <w:rsid w:val="0059613A"/>
    <w:rsid w:val="00596253"/>
    <w:rsid w:val="00596921"/>
    <w:rsid w:val="00596E85"/>
    <w:rsid w:val="00597745"/>
    <w:rsid w:val="005A0343"/>
    <w:rsid w:val="005A0E20"/>
    <w:rsid w:val="005A0F03"/>
    <w:rsid w:val="005A18CA"/>
    <w:rsid w:val="005A2306"/>
    <w:rsid w:val="005A2D28"/>
    <w:rsid w:val="005A36A0"/>
    <w:rsid w:val="005A3CA9"/>
    <w:rsid w:val="005A3EF8"/>
    <w:rsid w:val="005A4011"/>
    <w:rsid w:val="005A417D"/>
    <w:rsid w:val="005A4570"/>
    <w:rsid w:val="005A469C"/>
    <w:rsid w:val="005A4D8C"/>
    <w:rsid w:val="005A4F86"/>
    <w:rsid w:val="005A51A2"/>
    <w:rsid w:val="005A5349"/>
    <w:rsid w:val="005A5CBC"/>
    <w:rsid w:val="005A6337"/>
    <w:rsid w:val="005A6830"/>
    <w:rsid w:val="005A6897"/>
    <w:rsid w:val="005A68E6"/>
    <w:rsid w:val="005A78B4"/>
    <w:rsid w:val="005A797A"/>
    <w:rsid w:val="005B0DF5"/>
    <w:rsid w:val="005B18D1"/>
    <w:rsid w:val="005B190B"/>
    <w:rsid w:val="005B1A2E"/>
    <w:rsid w:val="005B1EBB"/>
    <w:rsid w:val="005B25CD"/>
    <w:rsid w:val="005B2EFD"/>
    <w:rsid w:val="005B317E"/>
    <w:rsid w:val="005B35F7"/>
    <w:rsid w:val="005B39FA"/>
    <w:rsid w:val="005B43D4"/>
    <w:rsid w:val="005B44B4"/>
    <w:rsid w:val="005B4CE0"/>
    <w:rsid w:val="005B51C8"/>
    <w:rsid w:val="005B5289"/>
    <w:rsid w:val="005B5334"/>
    <w:rsid w:val="005B5537"/>
    <w:rsid w:val="005B5A58"/>
    <w:rsid w:val="005B5C3B"/>
    <w:rsid w:val="005B5D27"/>
    <w:rsid w:val="005B63C5"/>
    <w:rsid w:val="005B73E4"/>
    <w:rsid w:val="005B76D1"/>
    <w:rsid w:val="005B7AF4"/>
    <w:rsid w:val="005B7ED7"/>
    <w:rsid w:val="005C0AAA"/>
    <w:rsid w:val="005C0DE4"/>
    <w:rsid w:val="005C0F29"/>
    <w:rsid w:val="005C1297"/>
    <w:rsid w:val="005C1786"/>
    <w:rsid w:val="005C1851"/>
    <w:rsid w:val="005C23A1"/>
    <w:rsid w:val="005C26B5"/>
    <w:rsid w:val="005C2854"/>
    <w:rsid w:val="005C29D1"/>
    <w:rsid w:val="005C2BB9"/>
    <w:rsid w:val="005C3345"/>
    <w:rsid w:val="005C3DC3"/>
    <w:rsid w:val="005C4336"/>
    <w:rsid w:val="005C4597"/>
    <w:rsid w:val="005C49A4"/>
    <w:rsid w:val="005C4DE7"/>
    <w:rsid w:val="005C59C4"/>
    <w:rsid w:val="005C609A"/>
    <w:rsid w:val="005C66E7"/>
    <w:rsid w:val="005C69CE"/>
    <w:rsid w:val="005C6DA1"/>
    <w:rsid w:val="005C6FA2"/>
    <w:rsid w:val="005D007B"/>
    <w:rsid w:val="005D0343"/>
    <w:rsid w:val="005D05A0"/>
    <w:rsid w:val="005D0C26"/>
    <w:rsid w:val="005D0D98"/>
    <w:rsid w:val="005D1420"/>
    <w:rsid w:val="005D203D"/>
    <w:rsid w:val="005D221E"/>
    <w:rsid w:val="005D2236"/>
    <w:rsid w:val="005D2446"/>
    <w:rsid w:val="005D2A88"/>
    <w:rsid w:val="005D2DFD"/>
    <w:rsid w:val="005D355E"/>
    <w:rsid w:val="005D3A5A"/>
    <w:rsid w:val="005D3DD8"/>
    <w:rsid w:val="005D3E36"/>
    <w:rsid w:val="005D41F4"/>
    <w:rsid w:val="005D4866"/>
    <w:rsid w:val="005D4D3C"/>
    <w:rsid w:val="005D5CDE"/>
    <w:rsid w:val="005D60A3"/>
    <w:rsid w:val="005D60F3"/>
    <w:rsid w:val="005D6367"/>
    <w:rsid w:val="005D6DEA"/>
    <w:rsid w:val="005D7135"/>
    <w:rsid w:val="005D7EAF"/>
    <w:rsid w:val="005E0105"/>
    <w:rsid w:val="005E0195"/>
    <w:rsid w:val="005E052D"/>
    <w:rsid w:val="005E105D"/>
    <w:rsid w:val="005E1131"/>
    <w:rsid w:val="005E1BE9"/>
    <w:rsid w:val="005E1F93"/>
    <w:rsid w:val="005E21AF"/>
    <w:rsid w:val="005E2232"/>
    <w:rsid w:val="005E225D"/>
    <w:rsid w:val="005E238C"/>
    <w:rsid w:val="005E2819"/>
    <w:rsid w:val="005E30B7"/>
    <w:rsid w:val="005E3A38"/>
    <w:rsid w:val="005E3BBD"/>
    <w:rsid w:val="005E3C0D"/>
    <w:rsid w:val="005E3E44"/>
    <w:rsid w:val="005E3FC1"/>
    <w:rsid w:val="005E4527"/>
    <w:rsid w:val="005E4875"/>
    <w:rsid w:val="005E4E80"/>
    <w:rsid w:val="005E4EE6"/>
    <w:rsid w:val="005E5096"/>
    <w:rsid w:val="005E51C1"/>
    <w:rsid w:val="005E5252"/>
    <w:rsid w:val="005E560C"/>
    <w:rsid w:val="005E604D"/>
    <w:rsid w:val="005E62F3"/>
    <w:rsid w:val="005E6A51"/>
    <w:rsid w:val="005E6DCA"/>
    <w:rsid w:val="005E6DF3"/>
    <w:rsid w:val="005E77C7"/>
    <w:rsid w:val="005E7900"/>
    <w:rsid w:val="005F0D2A"/>
    <w:rsid w:val="005F0D50"/>
    <w:rsid w:val="005F12FA"/>
    <w:rsid w:val="005F2805"/>
    <w:rsid w:val="005F2F85"/>
    <w:rsid w:val="005F2FBF"/>
    <w:rsid w:val="005F3445"/>
    <w:rsid w:val="005F3712"/>
    <w:rsid w:val="005F38BF"/>
    <w:rsid w:val="005F39CB"/>
    <w:rsid w:val="005F3D95"/>
    <w:rsid w:val="005F3FF7"/>
    <w:rsid w:val="005F409A"/>
    <w:rsid w:val="005F4796"/>
    <w:rsid w:val="005F4B58"/>
    <w:rsid w:val="005F5839"/>
    <w:rsid w:val="005F5B06"/>
    <w:rsid w:val="005F5BC7"/>
    <w:rsid w:val="005F5DB4"/>
    <w:rsid w:val="005F6134"/>
    <w:rsid w:val="005F6360"/>
    <w:rsid w:val="005F638F"/>
    <w:rsid w:val="005F72D4"/>
    <w:rsid w:val="005F7870"/>
    <w:rsid w:val="005F7C0F"/>
    <w:rsid w:val="00600179"/>
    <w:rsid w:val="00600427"/>
    <w:rsid w:val="00601035"/>
    <w:rsid w:val="006017C9"/>
    <w:rsid w:val="006021C4"/>
    <w:rsid w:val="0060226A"/>
    <w:rsid w:val="0060271D"/>
    <w:rsid w:val="00602849"/>
    <w:rsid w:val="0060322E"/>
    <w:rsid w:val="00603940"/>
    <w:rsid w:val="0060476D"/>
    <w:rsid w:val="00604DDC"/>
    <w:rsid w:val="00604E75"/>
    <w:rsid w:val="006052B1"/>
    <w:rsid w:val="00605685"/>
    <w:rsid w:val="006057E1"/>
    <w:rsid w:val="006059E3"/>
    <w:rsid w:val="006062A7"/>
    <w:rsid w:val="006064D9"/>
    <w:rsid w:val="006067BC"/>
    <w:rsid w:val="0060690B"/>
    <w:rsid w:val="00606AC7"/>
    <w:rsid w:val="00606BF5"/>
    <w:rsid w:val="006074CF"/>
    <w:rsid w:val="0060769B"/>
    <w:rsid w:val="00607947"/>
    <w:rsid w:val="006102BE"/>
    <w:rsid w:val="00610B1C"/>
    <w:rsid w:val="00610C42"/>
    <w:rsid w:val="006113CB"/>
    <w:rsid w:val="0061211C"/>
    <w:rsid w:val="0061298E"/>
    <w:rsid w:val="00613767"/>
    <w:rsid w:val="006137E2"/>
    <w:rsid w:val="00613BC9"/>
    <w:rsid w:val="00615317"/>
    <w:rsid w:val="006155E7"/>
    <w:rsid w:val="0061564C"/>
    <w:rsid w:val="00615A6B"/>
    <w:rsid w:val="00615EE8"/>
    <w:rsid w:val="00616E99"/>
    <w:rsid w:val="00617027"/>
    <w:rsid w:val="006171DE"/>
    <w:rsid w:val="00617283"/>
    <w:rsid w:val="00617584"/>
    <w:rsid w:val="00617685"/>
    <w:rsid w:val="0061795E"/>
    <w:rsid w:val="00620062"/>
    <w:rsid w:val="00620321"/>
    <w:rsid w:val="00620619"/>
    <w:rsid w:val="00620828"/>
    <w:rsid w:val="006209F5"/>
    <w:rsid w:val="00620FFB"/>
    <w:rsid w:val="00621814"/>
    <w:rsid w:val="00621E3B"/>
    <w:rsid w:val="006222FE"/>
    <w:rsid w:val="00622620"/>
    <w:rsid w:val="00623D2F"/>
    <w:rsid w:val="00623DED"/>
    <w:rsid w:val="006245B5"/>
    <w:rsid w:val="0062482C"/>
    <w:rsid w:val="00624CEB"/>
    <w:rsid w:val="00624EE0"/>
    <w:rsid w:val="00625431"/>
    <w:rsid w:val="00625B01"/>
    <w:rsid w:val="006263FE"/>
    <w:rsid w:val="00626A2A"/>
    <w:rsid w:val="00626A49"/>
    <w:rsid w:val="00626B6E"/>
    <w:rsid w:val="00626D2F"/>
    <w:rsid w:val="0062771F"/>
    <w:rsid w:val="00627C79"/>
    <w:rsid w:val="00627E33"/>
    <w:rsid w:val="00630739"/>
    <w:rsid w:val="00630CE1"/>
    <w:rsid w:val="00631102"/>
    <w:rsid w:val="0063147B"/>
    <w:rsid w:val="00631DEB"/>
    <w:rsid w:val="006325CC"/>
    <w:rsid w:val="00632763"/>
    <w:rsid w:val="00632A58"/>
    <w:rsid w:val="006336CE"/>
    <w:rsid w:val="00635198"/>
    <w:rsid w:val="00635231"/>
    <w:rsid w:val="00635344"/>
    <w:rsid w:val="00636322"/>
    <w:rsid w:val="006370E1"/>
    <w:rsid w:val="00637255"/>
    <w:rsid w:val="0063746C"/>
    <w:rsid w:val="00637765"/>
    <w:rsid w:val="00637897"/>
    <w:rsid w:val="00637EA2"/>
    <w:rsid w:val="006403A6"/>
    <w:rsid w:val="006405B3"/>
    <w:rsid w:val="006408FB"/>
    <w:rsid w:val="006409B3"/>
    <w:rsid w:val="00640C43"/>
    <w:rsid w:val="00641A39"/>
    <w:rsid w:val="00641DC5"/>
    <w:rsid w:val="006422A9"/>
    <w:rsid w:val="0064303C"/>
    <w:rsid w:val="00643569"/>
    <w:rsid w:val="006442DF"/>
    <w:rsid w:val="00644E34"/>
    <w:rsid w:val="006450CE"/>
    <w:rsid w:val="00645689"/>
    <w:rsid w:val="00645926"/>
    <w:rsid w:val="00646720"/>
    <w:rsid w:val="00647308"/>
    <w:rsid w:val="0064750A"/>
    <w:rsid w:val="0065080C"/>
    <w:rsid w:val="00650B04"/>
    <w:rsid w:val="00650BB7"/>
    <w:rsid w:val="00650D37"/>
    <w:rsid w:val="0065158A"/>
    <w:rsid w:val="006516FC"/>
    <w:rsid w:val="0065214F"/>
    <w:rsid w:val="00652945"/>
    <w:rsid w:val="00652E6C"/>
    <w:rsid w:val="00652E71"/>
    <w:rsid w:val="006532C6"/>
    <w:rsid w:val="006534B8"/>
    <w:rsid w:val="00653C21"/>
    <w:rsid w:val="0065448F"/>
    <w:rsid w:val="00654641"/>
    <w:rsid w:val="00654E6B"/>
    <w:rsid w:val="00655A33"/>
    <w:rsid w:val="00655E13"/>
    <w:rsid w:val="00656215"/>
    <w:rsid w:val="00656282"/>
    <w:rsid w:val="00656B34"/>
    <w:rsid w:val="006570C8"/>
    <w:rsid w:val="00657191"/>
    <w:rsid w:val="00657510"/>
    <w:rsid w:val="0065774A"/>
    <w:rsid w:val="00657931"/>
    <w:rsid w:val="00657974"/>
    <w:rsid w:val="00657A86"/>
    <w:rsid w:val="00657B9A"/>
    <w:rsid w:val="00657D7C"/>
    <w:rsid w:val="00657DFF"/>
    <w:rsid w:val="0066106E"/>
    <w:rsid w:val="006614F5"/>
    <w:rsid w:val="006615EA"/>
    <w:rsid w:val="00661E73"/>
    <w:rsid w:val="00662809"/>
    <w:rsid w:val="00662C82"/>
    <w:rsid w:val="0066381F"/>
    <w:rsid w:val="00664488"/>
    <w:rsid w:val="00664B2D"/>
    <w:rsid w:val="00664E4A"/>
    <w:rsid w:val="00664F89"/>
    <w:rsid w:val="00665524"/>
    <w:rsid w:val="00665BA9"/>
    <w:rsid w:val="00666682"/>
    <w:rsid w:val="00666BC4"/>
    <w:rsid w:val="00666FAD"/>
    <w:rsid w:val="006670FC"/>
    <w:rsid w:val="00667FA3"/>
    <w:rsid w:val="00670153"/>
    <w:rsid w:val="006705A0"/>
    <w:rsid w:val="00670793"/>
    <w:rsid w:val="00670BB4"/>
    <w:rsid w:val="00670D6C"/>
    <w:rsid w:val="00672345"/>
    <w:rsid w:val="00672536"/>
    <w:rsid w:val="0067277B"/>
    <w:rsid w:val="006729FD"/>
    <w:rsid w:val="00672F25"/>
    <w:rsid w:val="006736B3"/>
    <w:rsid w:val="006742BA"/>
    <w:rsid w:val="00674530"/>
    <w:rsid w:val="00674A80"/>
    <w:rsid w:val="00674C1D"/>
    <w:rsid w:val="00675328"/>
    <w:rsid w:val="00675DD0"/>
    <w:rsid w:val="00676132"/>
    <w:rsid w:val="006774E2"/>
    <w:rsid w:val="006775D2"/>
    <w:rsid w:val="006800D7"/>
    <w:rsid w:val="00680455"/>
    <w:rsid w:val="00680FE4"/>
    <w:rsid w:val="00681097"/>
    <w:rsid w:val="006815AF"/>
    <w:rsid w:val="006816DF"/>
    <w:rsid w:val="00682246"/>
    <w:rsid w:val="006823EF"/>
    <w:rsid w:val="00682870"/>
    <w:rsid w:val="00682BB9"/>
    <w:rsid w:val="00682DBB"/>
    <w:rsid w:val="00682EA2"/>
    <w:rsid w:val="00683048"/>
    <w:rsid w:val="00683B77"/>
    <w:rsid w:val="00684B01"/>
    <w:rsid w:val="00684D7F"/>
    <w:rsid w:val="00684EE9"/>
    <w:rsid w:val="00685036"/>
    <w:rsid w:val="0068511B"/>
    <w:rsid w:val="00685612"/>
    <w:rsid w:val="006859DF"/>
    <w:rsid w:val="00685D9B"/>
    <w:rsid w:val="00686634"/>
    <w:rsid w:val="00686945"/>
    <w:rsid w:val="00686A02"/>
    <w:rsid w:val="00686A15"/>
    <w:rsid w:val="00686B68"/>
    <w:rsid w:val="0068731A"/>
    <w:rsid w:val="006875C1"/>
    <w:rsid w:val="006877D6"/>
    <w:rsid w:val="00687F33"/>
    <w:rsid w:val="00690897"/>
    <w:rsid w:val="00690CA3"/>
    <w:rsid w:val="0069116D"/>
    <w:rsid w:val="006915E6"/>
    <w:rsid w:val="00691D88"/>
    <w:rsid w:val="006920A4"/>
    <w:rsid w:val="00692993"/>
    <w:rsid w:val="00692F5B"/>
    <w:rsid w:val="00693303"/>
    <w:rsid w:val="0069351A"/>
    <w:rsid w:val="00693732"/>
    <w:rsid w:val="00693736"/>
    <w:rsid w:val="0069455A"/>
    <w:rsid w:val="00694F36"/>
    <w:rsid w:val="006960EF"/>
    <w:rsid w:val="0069623D"/>
    <w:rsid w:val="0069635E"/>
    <w:rsid w:val="006974EF"/>
    <w:rsid w:val="00697F5F"/>
    <w:rsid w:val="006A07C3"/>
    <w:rsid w:val="006A087C"/>
    <w:rsid w:val="006A1211"/>
    <w:rsid w:val="006A163E"/>
    <w:rsid w:val="006A1D6A"/>
    <w:rsid w:val="006A2B59"/>
    <w:rsid w:val="006A2E6E"/>
    <w:rsid w:val="006A3A4B"/>
    <w:rsid w:val="006A48F1"/>
    <w:rsid w:val="006A4B8E"/>
    <w:rsid w:val="006A4D98"/>
    <w:rsid w:val="006A4DE9"/>
    <w:rsid w:val="006A6397"/>
    <w:rsid w:val="006A6AE5"/>
    <w:rsid w:val="006A72D3"/>
    <w:rsid w:val="006A747B"/>
    <w:rsid w:val="006B0176"/>
    <w:rsid w:val="006B06A1"/>
    <w:rsid w:val="006B0716"/>
    <w:rsid w:val="006B0A8C"/>
    <w:rsid w:val="006B1282"/>
    <w:rsid w:val="006B154C"/>
    <w:rsid w:val="006B1718"/>
    <w:rsid w:val="006B18C0"/>
    <w:rsid w:val="006B2886"/>
    <w:rsid w:val="006B2A5F"/>
    <w:rsid w:val="006B2E38"/>
    <w:rsid w:val="006B3177"/>
    <w:rsid w:val="006B3AE9"/>
    <w:rsid w:val="006B40D3"/>
    <w:rsid w:val="006B5030"/>
    <w:rsid w:val="006B56A3"/>
    <w:rsid w:val="006B5CBE"/>
    <w:rsid w:val="006B6042"/>
    <w:rsid w:val="006B67CB"/>
    <w:rsid w:val="006B67D6"/>
    <w:rsid w:val="006B6C7E"/>
    <w:rsid w:val="006B6D17"/>
    <w:rsid w:val="006B6F03"/>
    <w:rsid w:val="006B7677"/>
    <w:rsid w:val="006B76DA"/>
    <w:rsid w:val="006B7B40"/>
    <w:rsid w:val="006C00D2"/>
    <w:rsid w:val="006C0806"/>
    <w:rsid w:val="006C099D"/>
    <w:rsid w:val="006C0DDF"/>
    <w:rsid w:val="006C0EEB"/>
    <w:rsid w:val="006C145F"/>
    <w:rsid w:val="006C1D72"/>
    <w:rsid w:val="006C21F7"/>
    <w:rsid w:val="006C236E"/>
    <w:rsid w:val="006C25B9"/>
    <w:rsid w:val="006C2A33"/>
    <w:rsid w:val="006C2B30"/>
    <w:rsid w:val="006C3A77"/>
    <w:rsid w:val="006C3CAC"/>
    <w:rsid w:val="006C3D61"/>
    <w:rsid w:val="006C4001"/>
    <w:rsid w:val="006C46A0"/>
    <w:rsid w:val="006C4A81"/>
    <w:rsid w:val="006C4AD5"/>
    <w:rsid w:val="006C4B24"/>
    <w:rsid w:val="006C5A9B"/>
    <w:rsid w:val="006C5B2D"/>
    <w:rsid w:val="006C5DC9"/>
    <w:rsid w:val="006C63C4"/>
    <w:rsid w:val="006C6DBE"/>
    <w:rsid w:val="006C76C3"/>
    <w:rsid w:val="006C7895"/>
    <w:rsid w:val="006C7CEA"/>
    <w:rsid w:val="006C7CF3"/>
    <w:rsid w:val="006D0008"/>
    <w:rsid w:val="006D0175"/>
    <w:rsid w:val="006D03CD"/>
    <w:rsid w:val="006D0842"/>
    <w:rsid w:val="006D0A5B"/>
    <w:rsid w:val="006D0ED8"/>
    <w:rsid w:val="006D2BA4"/>
    <w:rsid w:val="006D2E67"/>
    <w:rsid w:val="006D3325"/>
    <w:rsid w:val="006D3625"/>
    <w:rsid w:val="006D3866"/>
    <w:rsid w:val="006D3A0E"/>
    <w:rsid w:val="006D3E88"/>
    <w:rsid w:val="006D4539"/>
    <w:rsid w:val="006D4E4D"/>
    <w:rsid w:val="006D50AF"/>
    <w:rsid w:val="006D50B7"/>
    <w:rsid w:val="006D50BD"/>
    <w:rsid w:val="006D58F2"/>
    <w:rsid w:val="006D5E0D"/>
    <w:rsid w:val="006D7401"/>
    <w:rsid w:val="006D74D8"/>
    <w:rsid w:val="006E00C8"/>
    <w:rsid w:val="006E039D"/>
    <w:rsid w:val="006E060F"/>
    <w:rsid w:val="006E06D1"/>
    <w:rsid w:val="006E1647"/>
    <w:rsid w:val="006E23F8"/>
    <w:rsid w:val="006E29AE"/>
    <w:rsid w:val="006E3B21"/>
    <w:rsid w:val="006E3F4B"/>
    <w:rsid w:val="006E4142"/>
    <w:rsid w:val="006E487C"/>
    <w:rsid w:val="006E54C6"/>
    <w:rsid w:val="006E5FDB"/>
    <w:rsid w:val="006E71B7"/>
    <w:rsid w:val="006E78F2"/>
    <w:rsid w:val="006F08D2"/>
    <w:rsid w:val="006F1DA1"/>
    <w:rsid w:val="006F2014"/>
    <w:rsid w:val="006F27BD"/>
    <w:rsid w:val="006F292D"/>
    <w:rsid w:val="006F3033"/>
    <w:rsid w:val="006F3B86"/>
    <w:rsid w:val="006F3D58"/>
    <w:rsid w:val="006F3EC2"/>
    <w:rsid w:val="006F40CB"/>
    <w:rsid w:val="006F431A"/>
    <w:rsid w:val="006F450E"/>
    <w:rsid w:val="006F4939"/>
    <w:rsid w:val="006F49BF"/>
    <w:rsid w:val="006F5241"/>
    <w:rsid w:val="006F557F"/>
    <w:rsid w:val="006F5A34"/>
    <w:rsid w:val="006F6147"/>
    <w:rsid w:val="006F625D"/>
    <w:rsid w:val="006F71AA"/>
    <w:rsid w:val="006F7A7D"/>
    <w:rsid w:val="006F7B29"/>
    <w:rsid w:val="006F7E98"/>
    <w:rsid w:val="0070015E"/>
    <w:rsid w:val="007005D7"/>
    <w:rsid w:val="007007FD"/>
    <w:rsid w:val="00700BA9"/>
    <w:rsid w:val="00700C40"/>
    <w:rsid w:val="00700FA7"/>
    <w:rsid w:val="007010C9"/>
    <w:rsid w:val="0070125E"/>
    <w:rsid w:val="00701303"/>
    <w:rsid w:val="00702758"/>
    <w:rsid w:val="007027EF"/>
    <w:rsid w:val="00702A4F"/>
    <w:rsid w:val="00703825"/>
    <w:rsid w:val="007045F8"/>
    <w:rsid w:val="00704E97"/>
    <w:rsid w:val="00705764"/>
    <w:rsid w:val="00705B07"/>
    <w:rsid w:val="00706164"/>
    <w:rsid w:val="0070669B"/>
    <w:rsid w:val="0070687A"/>
    <w:rsid w:val="00707525"/>
    <w:rsid w:val="00707AD1"/>
    <w:rsid w:val="00707EE5"/>
    <w:rsid w:val="00710079"/>
    <w:rsid w:val="0071012B"/>
    <w:rsid w:val="007104D1"/>
    <w:rsid w:val="00710A0A"/>
    <w:rsid w:val="00710ADB"/>
    <w:rsid w:val="00711260"/>
    <w:rsid w:val="007112BC"/>
    <w:rsid w:val="007121E8"/>
    <w:rsid w:val="00712304"/>
    <w:rsid w:val="0071275B"/>
    <w:rsid w:val="00712911"/>
    <w:rsid w:val="00712D1F"/>
    <w:rsid w:val="00712E07"/>
    <w:rsid w:val="007131AB"/>
    <w:rsid w:val="00713395"/>
    <w:rsid w:val="007135B2"/>
    <w:rsid w:val="00713E16"/>
    <w:rsid w:val="007143A9"/>
    <w:rsid w:val="007146D7"/>
    <w:rsid w:val="00714EED"/>
    <w:rsid w:val="007162E0"/>
    <w:rsid w:val="00716808"/>
    <w:rsid w:val="00716A45"/>
    <w:rsid w:val="00717248"/>
    <w:rsid w:val="00717B05"/>
    <w:rsid w:val="00717F2F"/>
    <w:rsid w:val="00720223"/>
    <w:rsid w:val="007211E1"/>
    <w:rsid w:val="00722164"/>
    <w:rsid w:val="0072257E"/>
    <w:rsid w:val="00723186"/>
    <w:rsid w:val="007231EA"/>
    <w:rsid w:val="00723A71"/>
    <w:rsid w:val="00723DFE"/>
    <w:rsid w:val="00724645"/>
    <w:rsid w:val="007248AC"/>
    <w:rsid w:val="00724C70"/>
    <w:rsid w:val="00725655"/>
    <w:rsid w:val="00726329"/>
    <w:rsid w:val="0072662E"/>
    <w:rsid w:val="00726A68"/>
    <w:rsid w:val="00726CC1"/>
    <w:rsid w:val="007276E2"/>
    <w:rsid w:val="0073052D"/>
    <w:rsid w:val="007307DB"/>
    <w:rsid w:val="00730F88"/>
    <w:rsid w:val="007316ED"/>
    <w:rsid w:val="00731F1E"/>
    <w:rsid w:val="00732728"/>
    <w:rsid w:val="00732D71"/>
    <w:rsid w:val="00734197"/>
    <w:rsid w:val="00734225"/>
    <w:rsid w:val="00734252"/>
    <w:rsid w:val="007344D7"/>
    <w:rsid w:val="00734A9B"/>
    <w:rsid w:val="007353BF"/>
    <w:rsid w:val="00735EA0"/>
    <w:rsid w:val="00735F55"/>
    <w:rsid w:val="00736127"/>
    <w:rsid w:val="00736342"/>
    <w:rsid w:val="007363A5"/>
    <w:rsid w:val="00736859"/>
    <w:rsid w:val="00736A11"/>
    <w:rsid w:val="00736BF4"/>
    <w:rsid w:val="0073789C"/>
    <w:rsid w:val="00737934"/>
    <w:rsid w:val="007402B6"/>
    <w:rsid w:val="00740695"/>
    <w:rsid w:val="007407AE"/>
    <w:rsid w:val="0074101D"/>
    <w:rsid w:val="0074101F"/>
    <w:rsid w:val="007415B9"/>
    <w:rsid w:val="007416C0"/>
    <w:rsid w:val="0074177B"/>
    <w:rsid w:val="00742343"/>
    <w:rsid w:val="00742CF3"/>
    <w:rsid w:val="007430A2"/>
    <w:rsid w:val="00743D7F"/>
    <w:rsid w:val="00743DD6"/>
    <w:rsid w:val="00744064"/>
    <w:rsid w:val="00744416"/>
    <w:rsid w:val="0074468E"/>
    <w:rsid w:val="00745005"/>
    <w:rsid w:val="00745529"/>
    <w:rsid w:val="00745D08"/>
    <w:rsid w:val="00746166"/>
    <w:rsid w:val="00746374"/>
    <w:rsid w:val="0074656A"/>
    <w:rsid w:val="00746813"/>
    <w:rsid w:val="007469C5"/>
    <w:rsid w:val="0074757C"/>
    <w:rsid w:val="007475ED"/>
    <w:rsid w:val="007475F2"/>
    <w:rsid w:val="00747BD1"/>
    <w:rsid w:val="00747F07"/>
    <w:rsid w:val="00750493"/>
    <w:rsid w:val="00751D31"/>
    <w:rsid w:val="00752182"/>
    <w:rsid w:val="00752290"/>
    <w:rsid w:val="00752B35"/>
    <w:rsid w:val="00752F45"/>
    <w:rsid w:val="0075452C"/>
    <w:rsid w:val="00754C57"/>
    <w:rsid w:val="00754EE0"/>
    <w:rsid w:val="007552FD"/>
    <w:rsid w:val="007556AC"/>
    <w:rsid w:val="0075570A"/>
    <w:rsid w:val="00755DDF"/>
    <w:rsid w:val="00755E27"/>
    <w:rsid w:val="00756119"/>
    <w:rsid w:val="007564FF"/>
    <w:rsid w:val="007567C2"/>
    <w:rsid w:val="007567CE"/>
    <w:rsid w:val="00757A0D"/>
    <w:rsid w:val="00757DBA"/>
    <w:rsid w:val="00760270"/>
    <w:rsid w:val="00760560"/>
    <w:rsid w:val="0076074E"/>
    <w:rsid w:val="0076097A"/>
    <w:rsid w:val="00760A4B"/>
    <w:rsid w:val="00760D12"/>
    <w:rsid w:val="007624CA"/>
    <w:rsid w:val="00762794"/>
    <w:rsid w:val="007628CE"/>
    <w:rsid w:val="0076297A"/>
    <w:rsid w:val="00762AEB"/>
    <w:rsid w:val="00762F98"/>
    <w:rsid w:val="007635D1"/>
    <w:rsid w:val="00763B07"/>
    <w:rsid w:val="007642D2"/>
    <w:rsid w:val="007643BA"/>
    <w:rsid w:val="00764920"/>
    <w:rsid w:val="00764A6E"/>
    <w:rsid w:val="00764C4B"/>
    <w:rsid w:val="00764FD4"/>
    <w:rsid w:val="0076562A"/>
    <w:rsid w:val="00765B20"/>
    <w:rsid w:val="00766224"/>
    <w:rsid w:val="0076636E"/>
    <w:rsid w:val="00766AAE"/>
    <w:rsid w:val="00766E01"/>
    <w:rsid w:val="0076720A"/>
    <w:rsid w:val="007673DC"/>
    <w:rsid w:val="00767813"/>
    <w:rsid w:val="007678B2"/>
    <w:rsid w:val="00767C1E"/>
    <w:rsid w:val="00767D61"/>
    <w:rsid w:val="00770E74"/>
    <w:rsid w:val="00770E8F"/>
    <w:rsid w:val="00770FCF"/>
    <w:rsid w:val="00771D13"/>
    <w:rsid w:val="00771E5B"/>
    <w:rsid w:val="00771F39"/>
    <w:rsid w:val="007726F9"/>
    <w:rsid w:val="00772A5B"/>
    <w:rsid w:val="00772E64"/>
    <w:rsid w:val="00773AF9"/>
    <w:rsid w:val="00773CAA"/>
    <w:rsid w:val="00773D8C"/>
    <w:rsid w:val="007742E7"/>
    <w:rsid w:val="0077493D"/>
    <w:rsid w:val="00774ED6"/>
    <w:rsid w:val="00774FF4"/>
    <w:rsid w:val="0077595D"/>
    <w:rsid w:val="00775B0F"/>
    <w:rsid w:val="00775BAE"/>
    <w:rsid w:val="00775E5F"/>
    <w:rsid w:val="00775F93"/>
    <w:rsid w:val="0077612B"/>
    <w:rsid w:val="0077621F"/>
    <w:rsid w:val="00776393"/>
    <w:rsid w:val="0077674F"/>
    <w:rsid w:val="007767A6"/>
    <w:rsid w:val="007769D4"/>
    <w:rsid w:val="00777589"/>
    <w:rsid w:val="007777C2"/>
    <w:rsid w:val="00777D3D"/>
    <w:rsid w:val="00777E24"/>
    <w:rsid w:val="0078061F"/>
    <w:rsid w:val="007806B9"/>
    <w:rsid w:val="007812CE"/>
    <w:rsid w:val="00781D86"/>
    <w:rsid w:val="007822A1"/>
    <w:rsid w:val="00782983"/>
    <w:rsid w:val="00783040"/>
    <w:rsid w:val="007832EF"/>
    <w:rsid w:val="0078365D"/>
    <w:rsid w:val="0078396B"/>
    <w:rsid w:val="00783C0C"/>
    <w:rsid w:val="00783CD0"/>
    <w:rsid w:val="00784282"/>
    <w:rsid w:val="00784360"/>
    <w:rsid w:val="00784671"/>
    <w:rsid w:val="0078478E"/>
    <w:rsid w:val="007849C5"/>
    <w:rsid w:val="00784A60"/>
    <w:rsid w:val="00784D51"/>
    <w:rsid w:val="00784DBB"/>
    <w:rsid w:val="00784EDF"/>
    <w:rsid w:val="0078509D"/>
    <w:rsid w:val="007851E3"/>
    <w:rsid w:val="007853C6"/>
    <w:rsid w:val="007854D2"/>
    <w:rsid w:val="00785641"/>
    <w:rsid w:val="00785A78"/>
    <w:rsid w:val="00785F60"/>
    <w:rsid w:val="0078723C"/>
    <w:rsid w:val="00787470"/>
    <w:rsid w:val="007876B1"/>
    <w:rsid w:val="00787778"/>
    <w:rsid w:val="00787E5E"/>
    <w:rsid w:val="00790340"/>
    <w:rsid w:val="007909E8"/>
    <w:rsid w:val="00790D8D"/>
    <w:rsid w:val="00791378"/>
    <w:rsid w:val="00792103"/>
    <w:rsid w:val="007921FA"/>
    <w:rsid w:val="00792321"/>
    <w:rsid w:val="00792654"/>
    <w:rsid w:val="0079279C"/>
    <w:rsid w:val="00792D69"/>
    <w:rsid w:val="00792F1D"/>
    <w:rsid w:val="0079317A"/>
    <w:rsid w:val="0079348C"/>
    <w:rsid w:val="007934B0"/>
    <w:rsid w:val="007946C3"/>
    <w:rsid w:val="007947E1"/>
    <w:rsid w:val="007954BD"/>
    <w:rsid w:val="007955BB"/>
    <w:rsid w:val="007959A5"/>
    <w:rsid w:val="00795FC6"/>
    <w:rsid w:val="0079629B"/>
    <w:rsid w:val="00796D08"/>
    <w:rsid w:val="00797CA4"/>
    <w:rsid w:val="007A01E8"/>
    <w:rsid w:val="007A06B0"/>
    <w:rsid w:val="007A1013"/>
    <w:rsid w:val="007A1147"/>
    <w:rsid w:val="007A1300"/>
    <w:rsid w:val="007A1A90"/>
    <w:rsid w:val="007A1E15"/>
    <w:rsid w:val="007A2673"/>
    <w:rsid w:val="007A2B6D"/>
    <w:rsid w:val="007A335E"/>
    <w:rsid w:val="007A3AA8"/>
    <w:rsid w:val="007A430B"/>
    <w:rsid w:val="007A4384"/>
    <w:rsid w:val="007A4415"/>
    <w:rsid w:val="007A5126"/>
    <w:rsid w:val="007A51A5"/>
    <w:rsid w:val="007A55D1"/>
    <w:rsid w:val="007A56F5"/>
    <w:rsid w:val="007A579E"/>
    <w:rsid w:val="007A5884"/>
    <w:rsid w:val="007A5ACA"/>
    <w:rsid w:val="007A633D"/>
    <w:rsid w:val="007A6583"/>
    <w:rsid w:val="007A6820"/>
    <w:rsid w:val="007A73AB"/>
    <w:rsid w:val="007A7F2A"/>
    <w:rsid w:val="007B01BC"/>
    <w:rsid w:val="007B06A7"/>
    <w:rsid w:val="007B098E"/>
    <w:rsid w:val="007B0BCB"/>
    <w:rsid w:val="007B1671"/>
    <w:rsid w:val="007B16FF"/>
    <w:rsid w:val="007B18A4"/>
    <w:rsid w:val="007B206C"/>
    <w:rsid w:val="007B243E"/>
    <w:rsid w:val="007B276F"/>
    <w:rsid w:val="007B278B"/>
    <w:rsid w:val="007B3528"/>
    <w:rsid w:val="007B3CE4"/>
    <w:rsid w:val="007B3D1F"/>
    <w:rsid w:val="007B3E80"/>
    <w:rsid w:val="007B469D"/>
    <w:rsid w:val="007B56B3"/>
    <w:rsid w:val="007B5DD8"/>
    <w:rsid w:val="007B690C"/>
    <w:rsid w:val="007B6A28"/>
    <w:rsid w:val="007B6F3F"/>
    <w:rsid w:val="007B6FF5"/>
    <w:rsid w:val="007B7319"/>
    <w:rsid w:val="007B77C9"/>
    <w:rsid w:val="007B7D65"/>
    <w:rsid w:val="007C24C7"/>
    <w:rsid w:val="007C26F7"/>
    <w:rsid w:val="007C2719"/>
    <w:rsid w:val="007C292B"/>
    <w:rsid w:val="007C2A04"/>
    <w:rsid w:val="007C3061"/>
    <w:rsid w:val="007C31F3"/>
    <w:rsid w:val="007C3A8E"/>
    <w:rsid w:val="007C3CDA"/>
    <w:rsid w:val="007C49E3"/>
    <w:rsid w:val="007C4AE9"/>
    <w:rsid w:val="007C4D47"/>
    <w:rsid w:val="007C4DED"/>
    <w:rsid w:val="007C55F9"/>
    <w:rsid w:val="007C61C4"/>
    <w:rsid w:val="007C6E43"/>
    <w:rsid w:val="007C7579"/>
    <w:rsid w:val="007C78F9"/>
    <w:rsid w:val="007C7C16"/>
    <w:rsid w:val="007C7CBA"/>
    <w:rsid w:val="007D0666"/>
    <w:rsid w:val="007D095A"/>
    <w:rsid w:val="007D0CF8"/>
    <w:rsid w:val="007D0E00"/>
    <w:rsid w:val="007D1250"/>
    <w:rsid w:val="007D12CF"/>
    <w:rsid w:val="007D16EF"/>
    <w:rsid w:val="007D1BD6"/>
    <w:rsid w:val="007D1CCF"/>
    <w:rsid w:val="007D28DB"/>
    <w:rsid w:val="007D291F"/>
    <w:rsid w:val="007D2A40"/>
    <w:rsid w:val="007D2D4F"/>
    <w:rsid w:val="007D2DD1"/>
    <w:rsid w:val="007D3488"/>
    <w:rsid w:val="007D3605"/>
    <w:rsid w:val="007D391B"/>
    <w:rsid w:val="007D39C2"/>
    <w:rsid w:val="007D4B60"/>
    <w:rsid w:val="007D544D"/>
    <w:rsid w:val="007D5C91"/>
    <w:rsid w:val="007D62DE"/>
    <w:rsid w:val="007D6646"/>
    <w:rsid w:val="007D6A58"/>
    <w:rsid w:val="007D6C0A"/>
    <w:rsid w:val="007D7043"/>
    <w:rsid w:val="007D708A"/>
    <w:rsid w:val="007D70A7"/>
    <w:rsid w:val="007D7F78"/>
    <w:rsid w:val="007E08BF"/>
    <w:rsid w:val="007E168B"/>
    <w:rsid w:val="007E1FEF"/>
    <w:rsid w:val="007E20E6"/>
    <w:rsid w:val="007E2500"/>
    <w:rsid w:val="007E25A5"/>
    <w:rsid w:val="007E44B9"/>
    <w:rsid w:val="007E49AC"/>
    <w:rsid w:val="007E4C9B"/>
    <w:rsid w:val="007E5358"/>
    <w:rsid w:val="007E562D"/>
    <w:rsid w:val="007E637E"/>
    <w:rsid w:val="007E665F"/>
    <w:rsid w:val="007E6910"/>
    <w:rsid w:val="007E7203"/>
    <w:rsid w:val="007E727C"/>
    <w:rsid w:val="007E7342"/>
    <w:rsid w:val="007E7877"/>
    <w:rsid w:val="007E7902"/>
    <w:rsid w:val="007F0253"/>
    <w:rsid w:val="007F09DB"/>
    <w:rsid w:val="007F0D6D"/>
    <w:rsid w:val="007F117B"/>
    <w:rsid w:val="007F16F2"/>
    <w:rsid w:val="007F2A05"/>
    <w:rsid w:val="007F2F1B"/>
    <w:rsid w:val="007F3992"/>
    <w:rsid w:val="007F416B"/>
    <w:rsid w:val="007F4B97"/>
    <w:rsid w:val="007F5427"/>
    <w:rsid w:val="007F5980"/>
    <w:rsid w:val="007F59DC"/>
    <w:rsid w:val="007F5AE5"/>
    <w:rsid w:val="007F5DC5"/>
    <w:rsid w:val="007F6A09"/>
    <w:rsid w:val="007F6F1E"/>
    <w:rsid w:val="007F7700"/>
    <w:rsid w:val="00800BC1"/>
    <w:rsid w:val="00800DF4"/>
    <w:rsid w:val="00800F77"/>
    <w:rsid w:val="00801329"/>
    <w:rsid w:val="008018C9"/>
    <w:rsid w:val="00801E77"/>
    <w:rsid w:val="0080304E"/>
    <w:rsid w:val="00803DB8"/>
    <w:rsid w:val="00804250"/>
    <w:rsid w:val="00804701"/>
    <w:rsid w:val="00804897"/>
    <w:rsid w:val="00804C2A"/>
    <w:rsid w:val="00804C5D"/>
    <w:rsid w:val="00804FFA"/>
    <w:rsid w:val="008051AD"/>
    <w:rsid w:val="0080527F"/>
    <w:rsid w:val="00805356"/>
    <w:rsid w:val="00805474"/>
    <w:rsid w:val="00805712"/>
    <w:rsid w:val="0080594A"/>
    <w:rsid w:val="008061DA"/>
    <w:rsid w:val="008062BF"/>
    <w:rsid w:val="00806427"/>
    <w:rsid w:val="00806789"/>
    <w:rsid w:val="008069D1"/>
    <w:rsid w:val="00807F5D"/>
    <w:rsid w:val="00810184"/>
    <w:rsid w:val="008101D1"/>
    <w:rsid w:val="008102F3"/>
    <w:rsid w:val="00810ECC"/>
    <w:rsid w:val="00811066"/>
    <w:rsid w:val="00811325"/>
    <w:rsid w:val="00811605"/>
    <w:rsid w:val="00812370"/>
    <w:rsid w:val="008126EE"/>
    <w:rsid w:val="0081277A"/>
    <w:rsid w:val="00812DE2"/>
    <w:rsid w:val="00813531"/>
    <w:rsid w:val="00813949"/>
    <w:rsid w:val="008140A6"/>
    <w:rsid w:val="0081449A"/>
    <w:rsid w:val="00814545"/>
    <w:rsid w:val="00814659"/>
    <w:rsid w:val="008147A0"/>
    <w:rsid w:val="0081495D"/>
    <w:rsid w:val="00814B52"/>
    <w:rsid w:val="00814BE0"/>
    <w:rsid w:val="00814F57"/>
    <w:rsid w:val="0081505D"/>
    <w:rsid w:val="008162BB"/>
    <w:rsid w:val="008176B4"/>
    <w:rsid w:val="008201BA"/>
    <w:rsid w:val="0082026A"/>
    <w:rsid w:val="0082081F"/>
    <w:rsid w:val="00820A22"/>
    <w:rsid w:val="00820A32"/>
    <w:rsid w:val="00821584"/>
    <w:rsid w:val="008216C9"/>
    <w:rsid w:val="00821C44"/>
    <w:rsid w:val="00821D83"/>
    <w:rsid w:val="00821EF7"/>
    <w:rsid w:val="00822185"/>
    <w:rsid w:val="00822699"/>
    <w:rsid w:val="00822963"/>
    <w:rsid w:val="00823087"/>
    <w:rsid w:val="0082315B"/>
    <w:rsid w:val="00823FCA"/>
    <w:rsid w:val="00824757"/>
    <w:rsid w:val="008258D1"/>
    <w:rsid w:val="00825B60"/>
    <w:rsid w:val="00825C8C"/>
    <w:rsid w:val="00825D13"/>
    <w:rsid w:val="00825EC4"/>
    <w:rsid w:val="00826348"/>
    <w:rsid w:val="0082653B"/>
    <w:rsid w:val="00826638"/>
    <w:rsid w:val="008269B2"/>
    <w:rsid w:val="00826F15"/>
    <w:rsid w:val="008274CA"/>
    <w:rsid w:val="00827514"/>
    <w:rsid w:val="008279C0"/>
    <w:rsid w:val="008279F2"/>
    <w:rsid w:val="00827AAB"/>
    <w:rsid w:val="00827BA2"/>
    <w:rsid w:val="00827BD7"/>
    <w:rsid w:val="008307D2"/>
    <w:rsid w:val="00830B3B"/>
    <w:rsid w:val="00830D63"/>
    <w:rsid w:val="008310D6"/>
    <w:rsid w:val="0083197E"/>
    <w:rsid w:val="00831B8B"/>
    <w:rsid w:val="00831EBA"/>
    <w:rsid w:val="008321EA"/>
    <w:rsid w:val="00832720"/>
    <w:rsid w:val="00832CBF"/>
    <w:rsid w:val="008330E3"/>
    <w:rsid w:val="008332D9"/>
    <w:rsid w:val="008336D8"/>
    <w:rsid w:val="00833D1E"/>
    <w:rsid w:val="00834954"/>
    <w:rsid w:val="00834CC7"/>
    <w:rsid w:val="00834E3E"/>
    <w:rsid w:val="008350F2"/>
    <w:rsid w:val="00835181"/>
    <w:rsid w:val="0083564E"/>
    <w:rsid w:val="008357C0"/>
    <w:rsid w:val="008359A2"/>
    <w:rsid w:val="00835A12"/>
    <w:rsid w:val="00835DDC"/>
    <w:rsid w:val="00836E2A"/>
    <w:rsid w:val="00836E41"/>
    <w:rsid w:val="00840200"/>
    <w:rsid w:val="0084055F"/>
    <w:rsid w:val="00840594"/>
    <w:rsid w:val="00840B69"/>
    <w:rsid w:val="00840D2F"/>
    <w:rsid w:val="008417E2"/>
    <w:rsid w:val="0084238E"/>
    <w:rsid w:val="00842AF9"/>
    <w:rsid w:val="008431E9"/>
    <w:rsid w:val="00843394"/>
    <w:rsid w:val="00843A4E"/>
    <w:rsid w:val="00843C77"/>
    <w:rsid w:val="00844430"/>
    <w:rsid w:val="0084450D"/>
    <w:rsid w:val="008454DB"/>
    <w:rsid w:val="00845823"/>
    <w:rsid w:val="00845AE6"/>
    <w:rsid w:val="00845E55"/>
    <w:rsid w:val="0084608D"/>
    <w:rsid w:val="0084644D"/>
    <w:rsid w:val="008464E3"/>
    <w:rsid w:val="00846AC9"/>
    <w:rsid w:val="00846BA1"/>
    <w:rsid w:val="00846BF9"/>
    <w:rsid w:val="00847150"/>
    <w:rsid w:val="00847265"/>
    <w:rsid w:val="008506F2"/>
    <w:rsid w:val="0085099E"/>
    <w:rsid w:val="00850FC4"/>
    <w:rsid w:val="008519C4"/>
    <w:rsid w:val="00851BF3"/>
    <w:rsid w:val="00852550"/>
    <w:rsid w:val="00852AA4"/>
    <w:rsid w:val="008531CD"/>
    <w:rsid w:val="0085362C"/>
    <w:rsid w:val="008537E8"/>
    <w:rsid w:val="00853EB5"/>
    <w:rsid w:val="00854205"/>
    <w:rsid w:val="008542E3"/>
    <w:rsid w:val="00855EF4"/>
    <w:rsid w:val="0085645E"/>
    <w:rsid w:val="008565E3"/>
    <w:rsid w:val="008576E6"/>
    <w:rsid w:val="008577A8"/>
    <w:rsid w:val="00857821"/>
    <w:rsid w:val="008604B0"/>
    <w:rsid w:val="0086070D"/>
    <w:rsid w:val="0086078C"/>
    <w:rsid w:val="008608A1"/>
    <w:rsid w:val="0086107B"/>
    <w:rsid w:val="008614E0"/>
    <w:rsid w:val="008617B5"/>
    <w:rsid w:val="0086240F"/>
    <w:rsid w:val="00862424"/>
    <w:rsid w:val="00862A9C"/>
    <w:rsid w:val="00863315"/>
    <w:rsid w:val="0086364C"/>
    <w:rsid w:val="0086372C"/>
    <w:rsid w:val="00863A5B"/>
    <w:rsid w:val="0086447F"/>
    <w:rsid w:val="00864622"/>
    <w:rsid w:val="00865508"/>
    <w:rsid w:val="008655C9"/>
    <w:rsid w:val="00865663"/>
    <w:rsid w:val="008656DB"/>
    <w:rsid w:val="00865C09"/>
    <w:rsid w:val="00866A5E"/>
    <w:rsid w:val="00866A81"/>
    <w:rsid w:val="00866BBF"/>
    <w:rsid w:val="0086722F"/>
    <w:rsid w:val="0086773E"/>
    <w:rsid w:val="00867C0B"/>
    <w:rsid w:val="00867C45"/>
    <w:rsid w:val="00867E8C"/>
    <w:rsid w:val="0087066E"/>
    <w:rsid w:val="00871A8A"/>
    <w:rsid w:val="00871C28"/>
    <w:rsid w:val="00871C2F"/>
    <w:rsid w:val="00871DAA"/>
    <w:rsid w:val="00872910"/>
    <w:rsid w:val="00872D7C"/>
    <w:rsid w:val="008739C1"/>
    <w:rsid w:val="00873C0C"/>
    <w:rsid w:val="00873C91"/>
    <w:rsid w:val="008746DA"/>
    <w:rsid w:val="00874BE5"/>
    <w:rsid w:val="00874E3C"/>
    <w:rsid w:val="00875DDB"/>
    <w:rsid w:val="008776B5"/>
    <w:rsid w:val="00877CE1"/>
    <w:rsid w:val="00880909"/>
    <w:rsid w:val="00880A42"/>
    <w:rsid w:val="00880CE9"/>
    <w:rsid w:val="00880DA6"/>
    <w:rsid w:val="00882186"/>
    <w:rsid w:val="008821E7"/>
    <w:rsid w:val="008822D5"/>
    <w:rsid w:val="00882592"/>
    <w:rsid w:val="00882786"/>
    <w:rsid w:val="00882A26"/>
    <w:rsid w:val="00882FAB"/>
    <w:rsid w:val="008838DF"/>
    <w:rsid w:val="00883922"/>
    <w:rsid w:val="00883E72"/>
    <w:rsid w:val="00884781"/>
    <w:rsid w:val="00884863"/>
    <w:rsid w:val="00884E9A"/>
    <w:rsid w:val="0088542F"/>
    <w:rsid w:val="00885805"/>
    <w:rsid w:val="00885999"/>
    <w:rsid w:val="00885A91"/>
    <w:rsid w:val="00885E34"/>
    <w:rsid w:val="00885FEB"/>
    <w:rsid w:val="00887AE2"/>
    <w:rsid w:val="00887C80"/>
    <w:rsid w:val="008900E5"/>
    <w:rsid w:val="008901BC"/>
    <w:rsid w:val="008909DE"/>
    <w:rsid w:val="00890B61"/>
    <w:rsid w:val="00890BF3"/>
    <w:rsid w:val="0089153B"/>
    <w:rsid w:val="0089173E"/>
    <w:rsid w:val="00891BA4"/>
    <w:rsid w:val="00892049"/>
    <w:rsid w:val="008921C3"/>
    <w:rsid w:val="008925A1"/>
    <w:rsid w:val="00892870"/>
    <w:rsid w:val="00892976"/>
    <w:rsid w:val="00892BE2"/>
    <w:rsid w:val="00894296"/>
    <w:rsid w:val="00894507"/>
    <w:rsid w:val="008949D7"/>
    <w:rsid w:val="00894A12"/>
    <w:rsid w:val="0089520A"/>
    <w:rsid w:val="00895789"/>
    <w:rsid w:val="00895C7A"/>
    <w:rsid w:val="0089640F"/>
    <w:rsid w:val="008968FD"/>
    <w:rsid w:val="00896B13"/>
    <w:rsid w:val="008979C9"/>
    <w:rsid w:val="008A03F7"/>
    <w:rsid w:val="008A0515"/>
    <w:rsid w:val="008A0AA7"/>
    <w:rsid w:val="008A0D9C"/>
    <w:rsid w:val="008A1245"/>
    <w:rsid w:val="008A1E44"/>
    <w:rsid w:val="008A2343"/>
    <w:rsid w:val="008A33B0"/>
    <w:rsid w:val="008A34C6"/>
    <w:rsid w:val="008A4E67"/>
    <w:rsid w:val="008A5204"/>
    <w:rsid w:val="008A52CD"/>
    <w:rsid w:val="008A5C98"/>
    <w:rsid w:val="008A6105"/>
    <w:rsid w:val="008A7A65"/>
    <w:rsid w:val="008A7C52"/>
    <w:rsid w:val="008A7DDC"/>
    <w:rsid w:val="008B07A2"/>
    <w:rsid w:val="008B0E12"/>
    <w:rsid w:val="008B1334"/>
    <w:rsid w:val="008B2435"/>
    <w:rsid w:val="008B3209"/>
    <w:rsid w:val="008B3CD1"/>
    <w:rsid w:val="008B3D50"/>
    <w:rsid w:val="008B3F27"/>
    <w:rsid w:val="008B41DC"/>
    <w:rsid w:val="008B494E"/>
    <w:rsid w:val="008B4A58"/>
    <w:rsid w:val="008B51C2"/>
    <w:rsid w:val="008B5E38"/>
    <w:rsid w:val="008B5F9C"/>
    <w:rsid w:val="008B620A"/>
    <w:rsid w:val="008B63AB"/>
    <w:rsid w:val="008B6B95"/>
    <w:rsid w:val="008B7671"/>
    <w:rsid w:val="008B7AC6"/>
    <w:rsid w:val="008C01E1"/>
    <w:rsid w:val="008C0261"/>
    <w:rsid w:val="008C044E"/>
    <w:rsid w:val="008C067E"/>
    <w:rsid w:val="008C0FA3"/>
    <w:rsid w:val="008C19C5"/>
    <w:rsid w:val="008C340C"/>
    <w:rsid w:val="008C3BC1"/>
    <w:rsid w:val="008C3F9C"/>
    <w:rsid w:val="008C4844"/>
    <w:rsid w:val="008C4B26"/>
    <w:rsid w:val="008C4E9A"/>
    <w:rsid w:val="008C5140"/>
    <w:rsid w:val="008C51BC"/>
    <w:rsid w:val="008C5602"/>
    <w:rsid w:val="008C5702"/>
    <w:rsid w:val="008C59FC"/>
    <w:rsid w:val="008C6409"/>
    <w:rsid w:val="008C6722"/>
    <w:rsid w:val="008C6771"/>
    <w:rsid w:val="008C722C"/>
    <w:rsid w:val="008C7598"/>
    <w:rsid w:val="008C7627"/>
    <w:rsid w:val="008C7ABD"/>
    <w:rsid w:val="008C7EB9"/>
    <w:rsid w:val="008D0092"/>
    <w:rsid w:val="008D0291"/>
    <w:rsid w:val="008D0897"/>
    <w:rsid w:val="008D0B23"/>
    <w:rsid w:val="008D157F"/>
    <w:rsid w:val="008D19D1"/>
    <w:rsid w:val="008D1B68"/>
    <w:rsid w:val="008D1F3A"/>
    <w:rsid w:val="008D2705"/>
    <w:rsid w:val="008D2A43"/>
    <w:rsid w:val="008D2BC8"/>
    <w:rsid w:val="008D31FF"/>
    <w:rsid w:val="008D3295"/>
    <w:rsid w:val="008D3348"/>
    <w:rsid w:val="008D387B"/>
    <w:rsid w:val="008D45AB"/>
    <w:rsid w:val="008D4713"/>
    <w:rsid w:val="008D4AFB"/>
    <w:rsid w:val="008D4DE5"/>
    <w:rsid w:val="008D4E2E"/>
    <w:rsid w:val="008D4ED6"/>
    <w:rsid w:val="008D5077"/>
    <w:rsid w:val="008D5109"/>
    <w:rsid w:val="008D5328"/>
    <w:rsid w:val="008D53EA"/>
    <w:rsid w:val="008D5A13"/>
    <w:rsid w:val="008D5B65"/>
    <w:rsid w:val="008D61E7"/>
    <w:rsid w:val="008D65C8"/>
    <w:rsid w:val="008D69F8"/>
    <w:rsid w:val="008D6F56"/>
    <w:rsid w:val="008D6FB6"/>
    <w:rsid w:val="008D6FF3"/>
    <w:rsid w:val="008D7080"/>
    <w:rsid w:val="008D7191"/>
    <w:rsid w:val="008E0254"/>
    <w:rsid w:val="008E031C"/>
    <w:rsid w:val="008E08F7"/>
    <w:rsid w:val="008E171F"/>
    <w:rsid w:val="008E1FE1"/>
    <w:rsid w:val="008E263F"/>
    <w:rsid w:val="008E2BD9"/>
    <w:rsid w:val="008E2EFA"/>
    <w:rsid w:val="008E2F6C"/>
    <w:rsid w:val="008E2F96"/>
    <w:rsid w:val="008E4615"/>
    <w:rsid w:val="008E487E"/>
    <w:rsid w:val="008E4B01"/>
    <w:rsid w:val="008E4E72"/>
    <w:rsid w:val="008E4FF6"/>
    <w:rsid w:val="008E54F7"/>
    <w:rsid w:val="008E55E1"/>
    <w:rsid w:val="008E5610"/>
    <w:rsid w:val="008E5FD7"/>
    <w:rsid w:val="008E6888"/>
    <w:rsid w:val="008E7866"/>
    <w:rsid w:val="008E79B6"/>
    <w:rsid w:val="008F0669"/>
    <w:rsid w:val="008F090E"/>
    <w:rsid w:val="008F0B60"/>
    <w:rsid w:val="008F0E89"/>
    <w:rsid w:val="008F11C0"/>
    <w:rsid w:val="008F12A9"/>
    <w:rsid w:val="008F14A1"/>
    <w:rsid w:val="008F1B06"/>
    <w:rsid w:val="008F1D4E"/>
    <w:rsid w:val="008F1FE0"/>
    <w:rsid w:val="008F2152"/>
    <w:rsid w:val="008F23E6"/>
    <w:rsid w:val="008F2622"/>
    <w:rsid w:val="008F2821"/>
    <w:rsid w:val="008F282B"/>
    <w:rsid w:val="008F3D2C"/>
    <w:rsid w:val="008F4343"/>
    <w:rsid w:val="008F4995"/>
    <w:rsid w:val="008F4A4A"/>
    <w:rsid w:val="008F5264"/>
    <w:rsid w:val="008F5464"/>
    <w:rsid w:val="008F5C93"/>
    <w:rsid w:val="008F6E63"/>
    <w:rsid w:val="008F6E80"/>
    <w:rsid w:val="008F7133"/>
    <w:rsid w:val="008F7413"/>
    <w:rsid w:val="008F7A16"/>
    <w:rsid w:val="008F7CC2"/>
    <w:rsid w:val="00900020"/>
    <w:rsid w:val="009004BA"/>
    <w:rsid w:val="00900A40"/>
    <w:rsid w:val="00900B90"/>
    <w:rsid w:val="00900D4D"/>
    <w:rsid w:val="00900ED6"/>
    <w:rsid w:val="00900EDF"/>
    <w:rsid w:val="009013FE"/>
    <w:rsid w:val="00901729"/>
    <w:rsid w:val="00901B54"/>
    <w:rsid w:val="00901D65"/>
    <w:rsid w:val="00901EC9"/>
    <w:rsid w:val="0090244B"/>
    <w:rsid w:val="00902B49"/>
    <w:rsid w:val="00902FDF"/>
    <w:rsid w:val="00903180"/>
    <w:rsid w:val="009035B0"/>
    <w:rsid w:val="00903AFE"/>
    <w:rsid w:val="00904089"/>
    <w:rsid w:val="009040E7"/>
    <w:rsid w:val="00904353"/>
    <w:rsid w:val="00905346"/>
    <w:rsid w:val="009058C0"/>
    <w:rsid w:val="00905BCF"/>
    <w:rsid w:val="0090627A"/>
    <w:rsid w:val="009064FC"/>
    <w:rsid w:val="00906685"/>
    <w:rsid w:val="009069FF"/>
    <w:rsid w:val="00906EA2"/>
    <w:rsid w:val="00907A2A"/>
    <w:rsid w:val="00907AE0"/>
    <w:rsid w:val="00907C92"/>
    <w:rsid w:val="0091012D"/>
    <w:rsid w:val="00910795"/>
    <w:rsid w:val="00910955"/>
    <w:rsid w:val="00910F2D"/>
    <w:rsid w:val="00911252"/>
    <w:rsid w:val="00911BA8"/>
    <w:rsid w:val="00912C37"/>
    <w:rsid w:val="00912E52"/>
    <w:rsid w:val="00912EB7"/>
    <w:rsid w:val="00912F41"/>
    <w:rsid w:val="00913888"/>
    <w:rsid w:val="0091388A"/>
    <w:rsid w:val="00913E88"/>
    <w:rsid w:val="00913F02"/>
    <w:rsid w:val="00914113"/>
    <w:rsid w:val="009142CA"/>
    <w:rsid w:val="009144F8"/>
    <w:rsid w:val="00914B41"/>
    <w:rsid w:val="00914E3C"/>
    <w:rsid w:val="00914F6F"/>
    <w:rsid w:val="00915774"/>
    <w:rsid w:val="009157C2"/>
    <w:rsid w:val="00915C9E"/>
    <w:rsid w:val="00916031"/>
    <w:rsid w:val="00916792"/>
    <w:rsid w:val="009171AA"/>
    <w:rsid w:val="0091753C"/>
    <w:rsid w:val="00920587"/>
    <w:rsid w:val="00920CEB"/>
    <w:rsid w:val="00920DF5"/>
    <w:rsid w:val="00920F90"/>
    <w:rsid w:val="00920FD3"/>
    <w:rsid w:val="009219B2"/>
    <w:rsid w:val="00921CEB"/>
    <w:rsid w:val="0092229B"/>
    <w:rsid w:val="0092254E"/>
    <w:rsid w:val="00922EE0"/>
    <w:rsid w:val="0092349E"/>
    <w:rsid w:val="00924676"/>
    <w:rsid w:val="00924994"/>
    <w:rsid w:val="00924C2A"/>
    <w:rsid w:val="00924E1B"/>
    <w:rsid w:val="00925BE7"/>
    <w:rsid w:val="00925FBE"/>
    <w:rsid w:val="009263C3"/>
    <w:rsid w:val="009267AA"/>
    <w:rsid w:val="009267DE"/>
    <w:rsid w:val="009269A9"/>
    <w:rsid w:val="00927D24"/>
    <w:rsid w:val="00930035"/>
    <w:rsid w:val="0093017D"/>
    <w:rsid w:val="0093077D"/>
    <w:rsid w:val="00930806"/>
    <w:rsid w:val="009308EA"/>
    <w:rsid w:val="00930A6E"/>
    <w:rsid w:val="00930DBE"/>
    <w:rsid w:val="0093136B"/>
    <w:rsid w:val="00931E5E"/>
    <w:rsid w:val="00932F0F"/>
    <w:rsid w:val="00933255"/>
    <w:rsid w:val="00933AD8"/>
    <w:rsid w:val="00933B1F"/>
    <w:rsid w:val="00933F39"/>
    <w:rsid w:val="00934FF6"/>
    <w:rsid w:val="00935054"/>
    <w:rsid w:val="00935215"/>
    <w:rsid w:val="009355D3"/>
    <w:rsid w:val="00935B7F"/>
    <w:rsid w:val="0093696E"/>
    <w:rsid w:val="00936BAC"/>
    <w:rsid w:val="00937176"/>
    <w:rsid w:val="00937491"/>
    <w:rsid w:val="00937A9F"/>
    <w:rsid w:val="00937AC3"/>
    <w:rsid w:val="00937BD0"/>
    <w:rsid w:val="00940419"/>
    <w:rsid w:val="00940A1D"/>
    <w:rsid w:val="00940E10"/>
    <w:rsid w:val="009410F6"/>
    <w:rsid w:val="00941DDB"/>
    <w:rsid w:val="00941E00"/>
    <w:rsid w:val="00942859"/>
    <w:rsid w:val="009428A3"/>
    <w:rsid w:val="009428FB"/>
    <w:rsid w:val="00942B77"/>
    <w:rsid w:val="00943067"/>
    <w:rsid w:val="0094368C"/>
    <w:rsid w:val="009438DE"/>
    <w:rsid w:val="00943B82"/>
    <w:rsid w:val="009440FF"/>
    <w:rsid w:val="0094413A"/>
    <w:rsid w:val="00944715"/>
    <w:rsid w:val="0094511B"/>
    <w:rsid w:val="009451B3"/>
    <w:rsid w:val="009452CC"/>
    <w:rsid w:val="009457A0"/>
    <w:rsid w:val="00945903"/>
    <w:rsid w:val="00945A52"/>
    <w:rsid w:val="00945F33"/>
    <w:rsid w:val="00946366"/>
    <w:rsid w:val="009463DD"/>
    <w:rsid w:val="0094687F"/>
    <w:rsid w:val="00946F36"/>
    <w:rsid w:val="00947515"/>
    <w:rsid w:val="00947D93"/>
    <w:rsid w:val="0095062F"/>
    <w:rsid w:val="0095082B"/>
    <w:rsid w:val="009509D0"/>
    <w:rsid w:val="00950BBE"/>
    <w:rsid w:val="00951413"/>
    <w:rsid w:val="009530A1"/>
    <w:rsid w:val="00953225"/>
    <w:rsid w:val="0095385B"/>
    <w:rsid w:val="00953BDD"/>
    <w:rsid w:val="00953D18"/>
    <w:rsid w:val="00954063"/>
    <w:rsid w:val="009540B2"/>
    <w:rsid w:val="00954602"/>
    <w:rsid w:val="009547B3"/>
    <w:rsid w:val="00954A78"/>
    <w:rsid w:val="0095523A"/>
    <w:rsid w:val="00955732"/>
    <w:rsid w:val="00955792"/>
    <w:rsid w:val="00955A26"/>
    <w:rsid w:val="00956EBB"/>
    <w:rsid w:val="00957248"/>
    <w:rsid w:val="009605BF"/>
    <w:rsid w:val="0096084D"/>
    <w:rsid w:val="0096095B"/>
    <w:rsid w:val="00960FFB"/>
    <w:rsid w:val="009611F8"/>
    <w:rsid w:val="00962DDF"/>
    <w:rsid w:val="00963017"/>
    <w:rsid w:val="009630E1"/>
    <w:rsid w:val="00963411"/>
    <w:rsid w:val="00963728"/>
    <w:rsid w:val="00964237"/>
    <w:rsid w:val="00964522"/>
    <w:rsid w:val="00964608"/>
    <w:rsid w:val="0096483C"/>
    <w:rsid w:val="009650FA"/>
    <w:rsid w:val="009653FC"/>
    <w:rsid w:val="00965B64"/>
    <w:rsid w:val="00965F77"/>
    <w:rsid w:val="0096648D"/>
    <w:rsid w:val="009665F9"/>
    <w:rsid w:val="00966A1D"/>
    <w:rsid w:val="00966C79"/>
    <w:rsid w:val="00966CAD"/>
    <w:rsid w:val="0096789B"/>
    <w:rsid w:val="0097006B"/>
    <w:rsid w:val="00970756"/>
    <w:rsid w:val="00971101"/>
    <w:rsid w:val="009713F7"/>
    <w:rsid w:val="009719D0"/>
    <w:rsid w:val="00971C0A"/>
    <w:rsid w:val="009726E5"/>
    <w:rsid w:val="00973314"/>
    <w:rsid w:val="0097336B"/>
    <w:rsid w:val="00974240"/>
    <w:rsid w:val="009745B7"/>
    <w:rsid w:val="009748DD"/>
    <w:rsid w:val="009752FA"/>
    <w:rsid w:val="00976271"/>
    <w:rsid w:val="00976AE3"/>
    <w:rsid w:val="0097735E"/>
    <w:rsid w:val="009777C8"/>
    <w:rsid w:val="00977809"/>
    <w:rsid w:val="00977ACA"/>
    <w:rsid w:val="00980467"/>
    <w:rsid w:val="0098054B"/>
    <w:rsid w:val="009808C8"/>
    <w:rsid w:val="00982088"/>
    <w:rsid w:val="00982542"/>
    <w:rsid w:val="009825E8"/>
    <w:rsid w:val="009825F0"/>
    <w:rsid w:val="0098275D"/>
    <w:rsid w:val="009827F6"/>
    <w:rsid w:val="00982B87"/>
    <w:rsid w:val="00982E9C"/>
    <w:rsid w:val="0098316F"/>
    <w:rsid w:val="009831F1"/>
    <w:rsid w:val="009838D8"/>
    <w:rsid w:val="00983E8C"/>
    <w:rsid w:val="00983F84"/>
    <w:rsid w:val="009843AF"/>
    <w:rsid w:val="00984570"/>
    <w:rsid w:val="00984F21"/>
    <w:rsid w:val="00985FFF"/>
    <w:rsid w:val="009860F9"/>
    <w:rsid w:val="0098725C"/>
    <w:rsid w:val="009907D0"/>
    <w:rsid w:val="0099112D"/>
    <w:rsid w:val="0099136C"/>
    <w:rsid w:val="0099140D"/>
    <w:rsid w:val="00991B44"/>
    <w:rsid w:val="00991F3D"/>
    <w:rsid w:val="00992249"/>
    <w:rsid w:val="00992391"/>
    <w:rsid w:val="009929A9"/>
    <w:rsid w:val="00992B9D"/>
    <w:rsid w:val="0099332B"/>
    <w:rsid w:val="00993400"/>
    <w:rsid w:val="00993667"/>
    <w:rsid w:val="00993CC0"/>
    <w:rsid w:val="00993FCE"/>
    <w:rsid w:val="00994444"/>
    <w:rsid w:val="00994652"/>
    <w:rsid w:val="00994AC6"/>
    <w:rsid w:val="00994C5E"/>
    <w:rsid w:val="00994EFD"/>
    <w:rsid w:val="0099628D"/>
    <w:rsid w:val="009971D4"/>
    <w:rsid w:val="00997D00"/>
    <w:rsid w:val="009A0082"/>
    <w:rsid w:val="009A033A"/>
    <w:rsid w:val="009A049C"/>
    <w:rsid w:val="009A0A0B"/>
    <w:rsid w:val="009A0CF6"/>
    <w:rsid w:val="009A12A1"/>
    <w:rsid w:val="009A1456"/>
    <w:rsid w:val="009A2029"/>
    <w:rsid w:val="009A20D5"/>
    <w:rsid w:val="009A28B6"/>
    <w:rsid w:val="009A2AEC"/>
    <w:rsid w:val="009A2C41"/>
    <w:rsid w:val="009A2E7B"/>
    <w:rsid w:val="009A2FDE"/>
    <w:rsid w:val="009A3137"/>
    <w:rsid w:val="009A31C3"/>
    <w:rsid w:val="009A401F"/>
    <w:rsid w:val="009A4060"/>
    <w:rsid w:val="009A4A4C"/>
    <w:rsid w:val="009A51E5"/>
    <w:rsid w:val="009A54C4"/>
    <w:rsid w:val="009A5773"/>
    <w:rsid w:val="009A59DE"/>
    <w:rsid w:val="009A5FE1"/>
    <w:rsid w:val="009A6027"/>
    <w:rsid w:val="009A61CA"/>
    <w:rsid w:val="009A6EC8"/>
    <w:rsid w:val="009A70C4"/>
    <w:rsid w:val="009A71D7"/>
    <w:rsid w:val="009A778F"/>
    <w:rsid w:val="009A7891"/>
    <w:rsid w:val="009A7C7D"/>
    <w:rsid w:val="009A7D07"/>
    <w:rsid w:val="009B03DD"/>
    <w:rsid w:val="009B10A2"/>
    <w:rsid w:val="009B10F3"/>
    <w:rsid w:val="009B14D2"/>
    <w:rsid w:val="009B17D3"/>
    <w:rsid w:val="009B1A1D"/>
    <w:rsid w:val="009B2022"/>
    <w:rsid w:val="009B225F"/>
    <w:rsid w:val="009B229F"/>
    <w:rsid w:val="009B2985"/>
    <w:rsid w:val="009B2B79"/>
    <w:rsid w:val="009B2E92"/>
    <w:rsid w:val="009B2EBA"/>
    <w:rsid w:val="009B2EC9"/>
    <w:rsid w:val="009B34E3"/>
    <w:rsid w:val="009B3895"/>
    <w:rsid w:val="009B3B35"/>
    <w:rsid w:val="009B3DFA"/>
    <w:rsid w:val="009B41B9"/>
    <w:rsid w:val="009B42AB"/>
    <w:rsid w:val="009B4651"/>
    <w:rsid w:val="009B4AAC"/>
    <w:rsid w:val="009B5086"/>
    <w:rsid w:val="009B5512"/>
    <w:rsid w:val="009B55E4"/>
    <w:rsid w:val="009B5781"/>
    <w:rsid w:val="009B58B5"/>
    <w:rsid w:val="009B5AA3"/>
    <w:rsid w:val="009B5CC3"/>
    <w:rsid w:val="009B615A"/>
    <w:rsid w:val="009B6DCF"/>
    <w:rsid w:val="009B7800"/>
    <w:rsid w:val="009B7A52"/>
    <w:rsid w:val="009B7AD5"/>
    <w:rsid w:val="009B7B73"/>
    <w:rsid w:val="009B7BE6"/>
    <w:rsid w:val="009C01AB"/>
    <w:rsid w:val="009C0338"/>
    <w:rsid w:val="009C0E95"/>
    <w:rsid w:val="009C0F5D"/>
    <w:rsid w:val="009C11AC"/>
    <w:rsid w:val="009C14A0"/>
    <w:rsid w:val="009C151B"/>
    <w:rsid w:val="009C1798"/>
    <w:rsid w:val="009C18B5"/>
    <w:rsid w:val="009C19E3"/>
    <w:rsid w:val="009C1A1B"/>
    <w:rsid w:val="009C1A8F"/>
    <w:rsid w:val="009C1C59"/>
    <w:rsid w:val="009C2225"/>
    <w:rsid w:val="009C31DD"/>
    <w:rsid w:val="009C37CC"/>
    <w:rsid w:val="009C405F"/>
    <w:rsid w:val="009C49FA"/>
    <w:rsid w:val="009C4DDF"/>
    <w:rsid w:val="009C5A1B"/>
    <w:rsid w:val="009C5B81"/>
    <w:rsid w:val="009C5D6F"/>
    <w:rsid w:val="009C6994"/>
    <w:rsid w:val="009C6BC7"/>
    <w:rsid w:val="009C74ED"/>
    <w:rsid w:val="009D020F"/>
    <w:rsid w:val="009D1909"/>
    <w:rsid w:val="009D1A2A"/>
    <w:rsid w:val="009D2B10"/>
    <w:rsid w:val="009D2E2D"/>
    <w:rsid w:val="009D317C"/>
    <w:rsid w:val="009D31E1"/>
    <w:rsid w:val="009D37D5"/>
    <w:rsid w:val="009D3E2E"/>
    <w:rsid w:val="009D42DA"/>
    <w:rsid w:val="009D454C"/>
    <w:rsid w:val="009D4E70"/>
    <w:rsid w:val="009D555A"/>
    <w:rsid w:val="009D5565"/>
    <w:rsid w:val="009D5826"/>
    <w:rsid w:val="009D5F8D"/>
    <w:rsid w:val="009D6255"/>
    <w:rsid w:val="009D64B4"/>
    <w:rsid w:val="009D6541"/>
    <w:rsid w:val="009D6855"/>
    <w:rsid w:val="009D6C2D"/>
    <w:rsid w:val="009D6CD8"/>
    <w:rsid w:val="009D756B"/>
    <w:rsid w:val="009E029E"/>
    <w:rsid w:val="009E0329"/>
    <w:rsid w:val="009E08C7"/>
    <w:rsid w:val="009E0BE2"/>
    <w:rsid w:val="009E0E85"/>
    <w:rsid w:val="009E1F4D"/>
    <w:rsid w:val="009E202D"/>
    <w:rsid w:val="009E256F"/>
    <w:rsid w:val="009E29B1"/>
    <w:rsid w:val="009E2D1A"/>
    <w:rsid w:val="009E3232"/>
    <w:rsid w:val="009E32E4"/>
    <w:rsid w:val="009E3AE0"/>
    <w:rsid w:val="009E3C5A"/>
    <w:rsid w:val="009E400C"/>
    <w:rsid w:val="009E464B"/>
    <w:rsid w:val="009E47BC"/>
    <w:rsid w:val="009E4CE7"/>
    <w:rsid w:val="009E4D27"/>
    <w:rsid w:val="009E4D31"/>
    <w:rsid w:val="009E4E6E"/>
    <w:rsid w:val="009E4EF7"/>
    <w:rsid w:val="009E52E1"/>
    <w:rsid w:val="009E59F4"/>
    <w:rsid w:val="009E6728"/>
    <w:rsid w:val="009E769F"/>
    <w:rsid w:val="009E799C"/>
    <w:rsid w:val="009E7CCD"/>
    <w:rsid w:val="009E7DCA"/>
    <w:rsid w:val="009E7DCE"/>
    <w:rsid w:val="009F0127"/>
    <w:rsid w:val="009F078C"/>
    <w:rsid w:val="009F0ECE"/>
    <w:rsid w:val="009F0FFA"/>
    <w:rsid w:val="009F1094"/>
    <w:rsid w:val="009F199C"/>
    <w:rsid w:val="009F2203"/>
    <w:rsid w:val="009F230C"/>
    <w:rsid w:val="009F24F2"/>
    <w:rsid w:val="009F2FC8"/>
    <w:rsid w:val="009F39FF"/>
    <w:rsid w:val="009F3C83"/>
    <w:rsid w:val="009F3DB5"/>
    <w:rsid w:val="009F41C1"/>
    <w:rsid w:val="009F4F5B"/>
    <w:rsid w:val="009F5587"/>
    <w:rsid w:val="009F5670"/>
    <w:rsid w:val="009F56C2"/>
    <w:rsid w:val="009F56EB"/>
    <w:rsid w:val="009F58EF"/>
    <w:rsid w:val="009F6238"/>
    <w:rsid w:val="009F65F0"/>
    <w:rsid w:val="009F6DF3"/>
    <w:rsid w:val="009F6FBF"/>
    <w:rsid w:val="009F7009"/>
    <w:rsid w:val="009F7607"/>
    <w:rsid w:val="009F7E8A"/>
    <w:rsid w:val="00A004F0"/>
    <w:rsid w:val="00A00C00"/>
    <w:rsid w:val="00A00FD0"/>
    <w:rsid w:val="00A0108F"/>
    <w:rsid w:val="00A02CB2"/>
    <w:rsid w:val="00A02F95"/>
    <w:rsid w:val="00A03160"/>
    <w:rsid w:val="00A03249"/>
    <w:rsid w:val="00A0469B"/>
    <w:rsid w:val="00A04700"/>
    <w:rsid w:val="00A04779"/>
    <w:rsid w:val="00A04D8B"/>
    <w:rsid w:val="00A04ECA"/>
    <w:rsid w:val="00A05579"/>
    <w:rsid w:val="00A061C8"/>
    <w:rsid w:val="00A065FE"/>
    <w:rsid w:val="00A10509"/>
    <w:rsid w:val="00A105D6"/>
    <w:rsid w:val="00A106E6"/>
    <w:rsid w:val="00A107B2"/>
    <w:rsid w:val="00A10A98"/>
    <w:rsid w:val="00A11068"/>
    <w:rsid w:val="00A11175"/>
    <w:rsid w:val="00A1149A"/>
    <w:rsid w:val="00A11808"/>
    <w:rsid w:val="00A11890"/>
    <w:rsid w:val="00A11A32"/>
    <w:rsid w:val="00A11CEC"/>
    <w:rsid w:val="00A12183"/>
    <w:rsid w:val="00A1254B"/>
    <w:rsid w:val="00A127D3"/>
    <w:rsid w:val="00A13846"/>
    <w:rsid w:val="00A13BA4"/>
    <w:rsid w:val="00A13DD9"/>
    <w:rsid w:val="00A141F4"/>
    <w:rsid w:val="00A142E0"/>
    <w:rsid w:val="00A14667"/>
    <w:rsid w:val="00A14F34"/>
    <w:rsid w:val="00A157AB"/>
    <w:rsid w:val="00A15803"/>
    <w:rsid w:val="00A1595A"/>
    <w:rsid w:val="00A15A98"/>
    <w:rsid w:val="00A15CEE"/>
    <w:rsid w:val="00A15F9D"/>
    <w:rsid w:val="00A161A0"/>
    <w:rsid w:val="00A16462"/>
    <w:rsid w:val="00A16644"/>
    <w:rsid w:val="00A179F2"/>
    <w:rsid w:val="00A17E65"/>
    <w:rsid w:val="00A2067F"/>
    <w:rsid w:val="00A2070F"/>
    <w:rsid w:val="00A20902"/>
    <w:rsid w:val="00A20A83"/>
    <w:rsid w:val="00A21059"/>
    <w:rsid w:val="00A213CB"/>
    <w:rsid w:val="00A21496"/>
    <w:rsid w:val="00A21B13"/>
    <w:rsid w:val="00A21B86"/>
    <w:rsid w:val="00A223C4"/>
    <w:rsid w:val="00A225BD"/>
    <w:rsid w:val="00A23BD6"/>
    <w:rsid w:val="00A23E2F"/>
    <w:rsid w:val="00A240F6"/>
    <w:rsid w:val="00A24219"/>
    <w:rsid w:val="00A24D58"/>
    <w:rsid w:val="00A24F87"/>
    <w:rsid w:val="00A25927"/>
    <w:rsid w:val="00A25D21"/>
    <w:rsid w:val="00A26AA7"/>
    <w:rsid w:val="00A26C96"/>
    <w:rsid w:val="00A26E4B"/>
    <w:rsid w:val="00A2734B"/>
    <w:rsid w:val="00A27555"/>
    <w:rsid w:val="00A2759D"/>
    <w:rsid w:val="00A30034"/>
    <w:rsid w:val="00A3019F"/>
    <w:rsid w:val="00A30CD7"/>
    <w:rsid w:val="00A328B8"/>
    <w:rsid w:val="00A32A35"/>
    <w:rsid w:val="00A336E1"/>
    <w:rsid w:val="00A3378E"/>
    <w:rsid w:val="00A33CAC"/>
    <w:rsid w:val="00A33CB0"/>
    <w:rsid w:val="00A33FAC"/>
    <w:rsid w:val="00A3455E"/>
    <w:rsid w:val="00A34C25"/>
    <w:rsid w:val="00A34F5E"/>
    <w:rsid w:val="00A35010"/>
    <w:rsid w:val="00A35295"/>
    <w:rsid w:val="00A35620"/>
    <w:rsid w:val="00A35725"/>
    <w:rsid w:val="00A35D03"/>
    <w:rsid w:val="00A360A0"/>
    <w:rsid w:val="00A36371"/>
    <w:rsid w:val="00A36CA7"/>
    <w:rsid w:val="00A36D4A"/>
    <w:rsid w:val="00A370D5"/>
    <w:rsid w:val="00A373E9"/>
    <w:rsid w:val="00A375FA"/>
    <w:rsid w:val="00A3772A"/>
    <w:rsid w:val="00A37D73"/>
    <w:rsid w:val="00A37EA0"/>
    <w:rsid w:val="00A40315"/>
    <w:rsid w:val="00A405C0"/>
    <w:rsid w:val="00A4142C"/>
    <w:rsid w:val="00A41A7B"/>
    <w:rsid w:val="00A41E6D"/>
    <w:rsid w:val="00A420AE"/>
    <w:rsid w:val="00A42609"/>
    <w:rsid w:val="00A42E54"/>
    <w:rsid w:val="00A43104"/>
    <w:rsid w:val="00A440EC"/>
    <w:rsid w:val="00A44BA4"/>
    <w:rsid w:val="00A46003"/>
    <w:rsid w:val="00A460E9"/>
    <w:rsid w:val="00A464D0"/>
    <w:rsid w:val="00A4658F"/>
    <w:rsid w:val="00A46B4D"/>
    <w:rsid w:val="00A46D0E"/>
    <w:rsid w:val="00A471EB"/>
    <w:rsid w:val="00A47CF1"/>
    <w:rsid w:val="00A50802"/>
    <w:rsid w:val="00A517E6"/>
    <w:rsid w:val="00A51CCF"/>
    <w:rsid w:val="00A5243E"/>
    <w:rsid w:val="00A529C0"/>
    <w:rsid w:val="00A52A45"/>
    <w:rsid w:val="00A52B16"/>
    <w:rsid w:val="00A53196"/>
    <w:rsid w:val="00A5334F"/>
    <w:rsid w:val="00A53461"/>
    <w:rsid w:val="00A534A7"/>
    <w:rsid w:val="00A534C0"/>
    <w:rsid w:val="00A53F4A"/>
    <w:rsid w:val="00A540E4"/>
    <w:rsid w:val="00A544F4"/>
    <w:rsid w:val="00A54A7A"/>
    <w:rsid w:val="00A54C84"/>
    <w:rsid w:val="00A54D19"/>
    <w:rsid w:val="00A54DE8"/>
    <w:rsid w:val="00A54E0F"/>
    <w:rsid w:val="00A55112"/>
    <w:rsid w:val="00A5514E"/>
    <w:rsid w:val="00A55323"/>
    <w:rsid w:val="00A55B59"/>
    <w:rsid w:val="00A563B5"/>
    <w:rsid w:val="00A56463"/>
    <w:rsid w:val="00A566FD"/>
    <w:rsid w:val="00A568F4"/>
    <w:rsid w:val="00A5738B"/>
    <w:rsid w:val="00A57D42"/>
    <w:rsid w:val="00A607F1"/>
    <w:rsid w:val="00A60A5D"/>
    <w:rsid w:val="00A60E24"/>
    <w:rsid w:val="00A60EC2"/>
    <w:rsid w:val="00A60F91"/>
    <w:rsid w:val="00A617EF"/>
    <w:rsid w:val="00A62CB2"/>
    <w:rsid w:val="00A63281"/>
    <w:rsid w:val="00A6341A"/>
    <w:rsid w:val="00A6352B"/>
    <w:rsid w:val="00A64B32"/>
    <w:rsid w:val="00A64C57"/>
    <w:rsid w:val="00A64D51"/>
    <w:rsid w:val="00A64D9B"/>
    <w:rsid w:val="00A651EE"/>
    <w:rsid w:val="00A65EBC"/>
    <w:rsid w:val="00A65EBD"/>
    <w:rsid w:val="00A65FD0"/>
    <w:rsid w:val="00A6602E"/>
    <w:rsid w:val="00A665A3"/>
    <w:rsid w:val="00A66D47"/>
    <w:rsid w:val="00A67410"/>
    <w:rsid w:val="00A67647"/>
    <w:rsid w:val="00A67AD2"/>
    <w:rsid w:val="00A7017E"/>
    <w:rsid w:val="00A7103F"/>
    <w:rsid w:val="00A71167"/>
    <w:rsid w:val="00A71BA5"/>
    <w:rsid w:val="00A71BB1"/>
    <w:rsid w:val="00A7249A"/>
    <w:rsid w:val="00A72912"/>
    <w:rsid w:val="00A72B14"/>
    <w:rsid w:val="00A730C6"/>
    <w:rsid w:val="00A732FD"/>
    <w:rsid w:val="00A73A34"/>
    <w:rsid w:val="00A741A6"/>
    <w:rsid w:val="00A75333"/>
    <w:rsid w:val="00A75EC2"/>
    <w:rsid w:val="00A75F5E"/>
    <w:rsid w:val="00A764EE"/>
    <w:rsid w:val="00A76755"/>
    <w:rsid w:val="00A768DD"/>
    <w:rsid w:val="00A76C2E"/>
    <w:rsid w:val="00A76E70"/>
    <w:rsid w:val="00A76EB1"/>
    <w:rsid w:val="00A773E3"/>
    <w:rsid w:val="00A77818"/>
    <w:rsid w:val="00A77DF4"/>
    <w:rsid w:val="00A77EB1"/>
    <w:rsid w:val="00A80212"/>
    <w:rsid w:val="00A80334"/>
    <w:rsid w:val="00A80BB1"/>
    <w:rsid w:val="00A815C8"/>
    <w:rsid w:val="00A81947"/>
    <w:rsid w:val="00A819F7"/>
    <w:rsid w:val="00A830AD"/>
    <w:rsid w:val="00A83245"/>
    <w:rsid w:val="00A83A5A"/>
    <w:rsid w:val="00A83C4F"/>
    <w:rsid w:val="00A83CA4"/>
    <w:rsid w:val="00A83CB7"/>
    <w:rsid w:val="00A84205"/>
    <w:rsid w:val="00A84C43"/>
    <w:rsid w:val="00A84F4E"/>
    <w:rsid w:val="00A85082"/>
    <w:rsid w:val="00A85269"/>
    <w:rsid w:val="00A857D6"/>
    <w:rsid w:val="00A85B45"/>
    <w:rsid w:val="00A85BB7"/>
    <w:rsid w:val="00A86658"/>
    <w:rsid w:val="00A867D5"/>
    <w:rsid w:val="00A86A02"/>
    <w:rsid w:val="00A872D9"/>
    <w:rsid w:val="00A901CD"/>
    <w:rsid w:val="00A90705"/>
    <w:rsid w:val="00A90820"/>
    <w:rsid w:val="00A908BB"/>
    <w:rsid w:val="00A90A6A"/>
    <w:rsid w:val="00A9123F"/>
    <w:rsid w:val="00A914A9"/>
    <w:rsid w:val="00A91F7C"/>
    <w:rsid w:val="00A9283A"/>
    <w:rsid w:val="00A933F7"/>
    <w:rsid w:val="00A9392F"/>
    <w:rsid w:val="00A93DF9"/>
    <w:rsid w:val="00A94540"/>
    <w:rsid w:val="00A94B85"/>
    <w:rsid w:val="00A94E8D"/>
    <w:rsid w:val="00A951DD"/>
    <w:rsid w:val="00A95790"/>
    <w:rsid w:val="00A9594D"/>
    <w:rsid w:val="00A95958"/>
    <w:rsid w:val="00A959C8"/>
    <w:rsid w:val="00A95B17"/>
    <w:rsid w:val="00A95D2C"/>
    <w:rsid w:val="00A95FBE"/>
    <w:rsid w:val="00A960BE"/>
    <w:rsid w:val="00A964DA"/>
    <w:rsid w:val="00A96EF9"/>
    <w:rsid w:val="00A97284"/>
    <w:rsid w:val="00AA00B4"/>
    <w:rsid w:val="00AA06DA"/>
    <w:rsid w:val="00AA0AC1"/>
    <w:rsid w:val="00AA14E2"/>
    <w:rsid w:val="00AA15A1"/>
    <w:rsid w:val="00AA1DB4"/>
    <w:rsid w:val="00AA2227"/>
    <w:rsid w:val="00AA2AF6"/>
    <w:rsid w:val="00AA2D0E"/>
    <w:rsid w:val="00AA308A"/>
    <w:rsid w:val="00AA349E"/>
    <w:rsid w:val="00AA4461"/>
    <w:rsid w:val="00AA4B3B"/>
    <w:rsid w:val="00AA4D92"/>
    <w:rsid w:val="00AA4EEB"/>
    <w:rsid w:val="00AA5059"/>
    <w:rsid w:val="00AA6048"/>
    <w:rsid w:val="00AA60AD"/>
    <w:rsid w:val="00AA7E1E"/>
    <w:rsid w:val="00AA7EA5"/>
    <w:rsid w:val="00AB0454"/>
    <w:rsid w:val="00AB15F4"/>
    <w:rsid w:val="00AB2321"/>
    <w:rsid w:val="00AB245E"/>
    <w:rsid w:val="00AB2C58"/>
    <w:rsid w:val="00AB2DC2"/>
    <w:rsid w:val="00AB2DF8"/>
    <w:rsid w:val="00AB33A4"/>
    <w:rsid w:val="00AB35B4"/>
    <w:rsid w:val="00AB3665"/>
    <w:rsid w:val="00AB38F6"/>
    <w:rsid w:val="00AB3B53"/>
    <w:rsid w:val="00AB3B83"/>
    <w:rsid w:val="00AB3BEE"/>
    <w:rsid w:val="00AB401F"/>
    <w:rsid w:val="00AB42E5"/>
    <w:rsid w:val="00AB4525"/>
    <w:rsid w:val="00AB4EE1"/>
    <w:rsid w:val="00AB53F1"/>
    <w:rsid w:val="00AB54EB"/>
    <w:rsid w:val="00AB55E5"/>
    <w:rsid w:val="00AB5BB4"/>
    <w:rsid w:val="00AB611D"/>
    <w:rsid w:val="00AB611E"/>
    <w:rsid w:val="00AB6498"/>
    <w:rsid w:val="00AB67BB"/>
    <w:rsid w:val="00AB6830"/>
    <w:rsid w:val="00AB6A18"/>
    <w:rsid w:val="00AB6DAE"/>
    <w:rsid w:val="00AB6F11"/>
    <w:rsid w:val="00AB755A"/>
    <w:rsid w:val="00AB760E"/>
    <w:rsid w:val="00AB7A9E"/>
    <w:rsid w:val="00AC00AE"/>
    <w:rsid w:val="00AC00E0"/>
    <w:rsid w:val="00AC026F"/>
    <w:rsid w:val="00AC03F9"/>
    <w:rsid w:val="00AC0DC6"/>
    <w:rsid w:val="00AC0DD1"/>
    <w:rsid w:val="00AC0F05"/>
    <w:rsid w:val="00AC1747"/>
    <w:rsid w:val="00AC2133"/>
    <w:rsid w:val="00AC2F5F"/>
    <w:rsid w:val="00AC425C"/>
    <w:rsid w:val="00AC45A6"/>
    <w:rsid w:val="00AC4BDE"/>
    <w:rsid w:val="00AC5282"/>
    <w:rsid w:val="00AC52B6"/>
    <w:rsid w:val="00AC59B5"/>
    <w:rsid w:val="00AC5C1B"/>
    <w:rsid w:val="00AC626F"/>
    <w:rsid w:val="00AC6FF0"/>
    <w:rsid w:val="00AC720F"/>
    <w:rsid w:val="00AC75A7"/>
    <w:rsid w:val="00AC76ED"/>
    <w:rsid w:val="00AC7D0D"/>
    <w:rsid w:val="00AD05A1"/>
    <w:rsid w:val="00AD0792"/>
    <w:rsid w:val="00AD0A60"/>
    <w:rsid w:val="00AD1410"/>
    <w:rsid w:val="00AD1898"/>
    <w:rsid w:val="00AD1E69"/>
    <w:rsid w:val="00AD28E7"/>
    <w:rsid w:val="00AD2EE7"/>
    <w:rsid w:val="00AD338D"/>
    <w:rsid w:val="00AD3914"/>
    <w:rsid w:val="00AD3B59"/>
    <w:rsid w:val="00AD3C50"/>
    <w:rsid w:val="00AD467C"/>
    <w:rsid w:val="00AD49D0"/>
    <w:rsid w:val="00AD4CC3"/>
    <w:rsid w:val="00AD575E"/>
    <w:rsid w:val="00AD57B1"/>
    <w:rsid w:val="00AD5F90"/>
    <w:rsid w:val="00AD6390"/>
    <w:rsid w:val="00AD63CD"/>
    <w:rsid w:val="00AD69BB"/>
    <w:rsid w:val="00AD6AE9"/>
    <w:rsid w:val="00AD6D30"/>
    <w:rsid w:val="00AD6E92"/>
    <w:rsid w:val="00AD6F8C"/>
    <w:rsid w:val="00AD72ED"/>
    <w:rsid w:val="00AD749F"/>
    <w:rsid w:val="00AE02B3"/>
    <w:rsid w:val="00AE0914"/>
    <w:rsid w:val="00AE0B8F"/>
    <w:rsid w:val="00AE1274"/>
    <w:rsid w:val="00AE1692"/>
    <w:rsid w:val="00AE17B2"/>
    <w:rsid w:val="00AE1A76"/>
    <w:rsid w:val="00AE1CBE"/>
    <w:rsid w:val="00AE2666"/>
    <w:rsid w:val="00AE26DC"/>
    <w:rsid w:val="00AE26E9"/>
    <w:rsid w:val="00AE2C6B"/>
    <w:rsid w:val="00AE3185"/>
    <w:rsid w:val="00AE34A4"/>
    <w:rsid w:val="00AE37DF"/>
    <w:rsid w:val="00AE3992"/>
    <w:rsid w:val="00AE3AAE"/>
    <w:rsid w:val="00AE3BB8"/>
    <w:rsid w:val="00AE3BC8"/>
    <w:rsid w:val="00AE3E28"/>
    <w:rsid w:val="00AE3EB8"/>
    <w:rsid w:val="00AE4298"/>
    <w:rsid w:val="00AE4786"/>
    <w:rsid w:val="00AE4A4F"/>
    <w:rsid w:val="00AE4A75"/>
    <w:rsid w:val="00AE4ACE"/>
    <w:rsid w:val="00AE4B25"/>
    <w:rsid w:val="00AE52B9"/>
    <w:rsid w:val="00AE640E"/>
    <w:rsid w:val="00AE671B"/>
    <w:rsid w:val="00AE6A04"/>
    <w:rsid w:val="00AE6BBA"/>
    <w:rsid w:val="00AE6EE1"/>
    <w:rsid w:val="00AE70CF"/>
    <w:rsid w:val="00AE7DE7"/>
    <w:rsid w:val="00AE7EC6"/>
    <w:rsid w:val="00AF0139"/>
    <w:rsid w:val="00AF09A0"/>
    <w:rsid w:val="00AF0EE0"/>
    <w:rsid w:val="00AF1474"/>
    <w:rsid w:val="00AF1508"/>
    <w:rsid w:val="00AF177B"/>
    <w:rsid w:val="00AF2E52"/>
    <w:rsid w:val="00AF3384"/>
    <w:rsid w:val="00AF3461"/>
    <w:rsid w:val="00AF3699"/>
    <w:rsid w:val="00AF3871"/>
    <w:rsid w:val="00AF3AFA"/>
    <w:rsid w:val="00AF3B01"/>
    <w:rsid w:val="00AF3FBA"/>
    <w:rsid w:val="00AF4264"/>
    <w:rsid w:val="00AF439B"/>
    <w:rsid w:val="00AF4649"/>
    <w:rsid w:val="00AF4789"/>
    <w:rsid w:val="00AF4B26"/>
    <w:rsid w:val="00AF5533"/>
    <w:rsid w:val="00AF69FB"/>
    <w:rsid w:val="00AF6C5E"/>
    <w:rsid w:val="00AF7223"/>
    <w:rsid w:val="00AF72AC"/>
    <w:rsid w:val="00AF748A"/>
    <w:rsid w:val="00AF7AAF"/>
    <w:rsid w:val="00B004D3"/>
    <w:rsid w:val="00B007CF"/>
    <w:rsid w:val="00B01792"/>
    <w:rsid w:val="00B018A3"/>
    <w:rsid w:val="00B0223E"/>
    <w:rsid w:val="00B0331B"/>
    <w:rsid w:val="00B03356"/>
    <w:rsid w:val="00B0364E"/>
    <w:rsid w:val="00B03D19"/>
    <w:rsid w:val="00B045D7"/>
    <w:rsid w:val="00B047A6"/>
    <w:rsid w:val="00B05303"/>
    <w:rsid w:val="00B054C1"/>
    <w:rsid w:val="00B05567"/>
    <w:rsid w:val="00B05AF8"/>
    <w:rsid w:val="00B06B52"/>
    <w:rsid w:val="00B06B8E"/>
    <w:rsid w:val="00B07E57"/>
    <w:rsid w:val="00B10010"/>
    <w:rsid w:val="00B10CCB"/>
    <w:rsid w:val="00B10D68"/>
    <w:rsid w:val="00B11374"/>
    <w:rsid w:val="00B113E4"/>
    <w:rsid w:val="00B115B0"/>
    <w:rsid w:val="00B119B7"/>
    <w:rsid w:val="00B11B6B"/>
    <w:rsid w:val="00B11FAD"/>
    <w:rsid w:val="00B12131"/>
    <w:rsid w:val="00B130E6"/>
    <w:rsid w:val="00B1363A"/>
    <w:rsid w:val="00B14198"/>
    <w:rsid w:val="00B144FC"/>
    <w:rsid w:val="00B14958"/>
    <w:rsid w:val="00B1540D"/>
    <w:rsid w:val="00B155CD"/>
    <w:rsid w:val="00B15762"/>
    <w:rsid w:val="00B15F02"/>
    <w:rsid w:val="00B166B4"/>
    <w:rsid w:val="00B17001"/>
    <w:rsid w:val="00B17C08"/>
    <w:rsid w:val="00B200D0"/>
    <w:rsid w:val="00B2022F"/>
    <w:rsid w:val="00B20636"/>
    <w:rsid w:val="00B20BA8"/>
    <w:rsid w:val="00B212B6"/>
    <w:rsid w:val="00B22921"/>
    <w:rsid w:val="00B23429"/>
    <w:rsid w:val="00B234A9"/>
    <w:rsid w:val="00B23572"/>
    <w:rsid w:val="00B23785"/>
    <w:rsid w:val="00B23811"/>
    <w:rsid w:val="00B23B7B"/>
    <w:rsid w:val="00B23E6D"/>
    <w:rsid w:val="00B24422"/>
    <w:rsid w:val="00B2479E"/>
    <w:rsid w:val="00B24B2D"/>
    <w:rsid w:val="00B24CD6"/>
    <w:rsid w:val="00B254D5"/>
    <w:rsid w:val="00B259F2"/>
    <w:rsid w:val="00B25B7F"/>
    <w:rsid w:val="00B25EA0"/>
    <w:rsid w:val="00B26411"/>
    <w:rsid w:val="00B264C6"/>
    <w:rsid w:val="00B26B3A"/>
    <w:rsid w:val="00B26C2D"/>
    <w:rsid w:val="00B27163"/>
    <w:rsid w:val="00B27199"/>
    <w:rsid w:val="00B27211"/>
    <w:rsid w:val="00B27731"/>
    <w:rsid w:val="00B30087"/>
    <w:rsid w:val="00B30449"/>
    <w:rsid w:val="00B304A1"/>
    <w:rsid w:val="00B30C5B"/>
    <w:rsid w:val="00B3120A"/>
    <w:rsid w:val="00B31310"/>
    <w:rsid w:val="00B314EF"/>
    <w:rsid w:val="00B31741"/>
    <w:rsid w:val="00B325BE"/>
    <w:rsid w:val="00B32850"/>
    <w:rsid w:val="00B32B9D"/>
    <w:rsid w:val="00B32BB5"/>
    <w:rsid w:val="00B338D6"/>
    <w:rsid w:val="00B34380"/>
    <w:rsid w:val="00B34B6C"/>
    <w:rsid w:val="00B34B96"/>
    <w:rsid w:val="00B34BEA"/>
    <w:rsid w:val="00B357EE"/>
    <w:rsid w:val="00B3592C"/>
    <w:rsid w:val="00B36096"/>
    <w:rsid w:val="00B371A7"/>
    <w:rsid w:val="00B40CB4"/>
    <w:rsid w:val="00B41933"/>
    <w:rsid w:val="00B419C2"/>
    <w:rsid w:val="00B41F34"/>
    <w:rsid w:val="00B424CE"/>
    <w:rsid w:val="00B42BC1"/>
    <w:rsid w:val="00B433C5"/>
    <w:rsid w:val="00B4398D"/>
    <w:rsid w:val="00B43D69"/>
    <w:rsid w:val="00B43F50"/>
    <w:rsid w:val="00B4407E"/>
    <w:rsid w:val="00B44481"/>
    <w:rsid w:val="00B45150"/>
    <w:rsid w:val="00B458C7"/>
    <w:rsid w:val="00B45FBD"/>
    <w:rsid w:val="00B46ABB"/>
    <w:rsid w:val="00B46EE4"/>
    <w:rsid w:val="00B4729F"/>
    <w:rsid w:val="00B4776D"/>
    <w:rsid w:val="00B478D9"/>
    <w:rsid w:val="00B50218"/>
    <w:rsid w:val="00B503E4"/>
    <w:rsid w:val="00B504BA"/>
    <w:rsid w:val="00B50529"/>
    <w:rsid w:val="00B508CE"/>
    <w:rsid w:val="00B50BFD"/>
    <w:rsid w:val="00B50E20"/>
    <w:rsid w:val="00B513CD"/>
    <w:rsid w:val="00B51450"/>
    <w:rsid w:val="00B517CC"/>
    <w:rsid w:val="00B517FF"/>
    <w:rsid w:val="00B528C2"/>
    <w:rsid w:val="00B52F56"/>
    <w:rsid w:val="00B52FEC"/>
    <w:rsid w:val="00B53A4A"/>
    <w:rsid w:val="00B5413F"/>
    <w:rsid w:val="00B546B8"/>
    <w:rsid w:val="00B54C29"/>
    <w:rsid w:val="00B55162"/>
    <w:rsid w:val="00B5525F"/>
    <w:rsid w:val="00B5548F"/>
    <w:rsid w:val="00B559D3"/>
    <w:rsid w:val="00B562D4"/>
    <w:rsid w:val="00B570E2"/>
    <w:rsid w:val="00B57807"/>
    <w:rsid w:val="00B57C7E"/>
    <w:rsid w:val="00B57F7F"/>
    <w:rsid w:val="00B60679"/>
    <w:rsid w:val="00B60F55"/>
    <w:rsid w:val="00B614A3"/>
    <w:rsid w:val="00B61880"/>
    <w:rsid w:val="00B6190D"/>
    <w:rsid w:val="00B61F5E"/>
    <w:rsid w:val="00B61FE1"/>
    <w:rsid w:val="00B61FE2"/>
    <w:rsid w:val="00B62363"/>
    <w:rsid w:val="00B62756"/>
    <w:rsid w:val="00B628A9"/>
    <w:rsid w:val="00B62FCB"/>
    <w:rsid w:val="00B63A07"/>
    <w:rsid w:val="00B63A38"/>
    <w:rsid w:val="00B6426D"/>
    <w:rsid w:val="00B643A3"/>
    <w:rsid w:val="00B645AA"/>
    <w:rsid w:val="00B64870"/>
    <w:rsid w:val="00B64F57"/>
    <w:rsid w:val="00B655F9"/>
    <w:rsid w:val="00B65AB7"/>
    <w:rsid w:val="00B65C2F"/>
    <w:rsid w:val="00B66011"/>
    <w:rsid w:val="00B662C0"/>
    <w:rsid w:val="00B6673A"/>
    <w:rsid w:val="00B67AC0"/>
    <w:rsid w:val="00B70B42"/>
    <w:rsid w:val="00B71B4F"/>
    <w:rsid w:val="00B722FD"/>
    <w:rsid w:val="00B72BDC"/>
    <w:rsid w:val="00B72DB9"/>
    <w:rsid w:val="00B7369B"/>
    <w:rsid w:val="00B73E12"/>
    <w:rsid w:val="00B7416C"/>
    <w:rsid w:val="00B7457B"/>
    <w:rsid w:val="00B745A8"/>
    <w:rsid w:val="00B74A61"/>
    <w:rsid w:val="00B74CD5"/>
    <w:rsid w:val="00B75142"/>
    <w:rsid w:val="00B7522F"/>
    <w:rsid w:val="00B758FE"/>
    <w:rsid w:val="00B75D15"/>
    <w:rsid w:val="00B7606D"/>
    <w:rsid w:val="00B762CC"/>
    <w:rsid w:val="00B766C7"/>
    <w:rsid w:val="00B768F9"/>
    <w:rsid w:val="00B76D98"/>
    <w:rsid w:val="00B76EAA"/>
    <w:rsid w:val="00B77155"/>
    <w:rsid w:val="00B77481"/>
    <w:rsid w:val="00B774C1"/>
    <w:rsid w:val="00B801E4"/>
    <w:rsid w:val="00B8058F"/>
    <w:rsid w:val="00B811CB"/>
    <w:rsid w:val="00B8165A"/>
    <w:rsid w:val="00B819EA"/>
    <w:rsid w:val="00B81FB6"/>
    <w:rsid w:val="00B823D5"/>
    <w:rsid w:val="00B82945"/>
    <w:rsid w:val="00B82A8B"/>
    <w:rsid w:val="00B82C2F"/>
    <w:rsid w:val="00B82EEC"/>
    <w:rsid w:val="00B82F23"/>
    <w:rsid w:val="00B8397B"/>
    <w:rsid w:val="00B839EF"/>
    <w:rsid w:val="00B83EC9"/>
    <w:rsid w:val="00B8409E"/>
    <w:rsid w:val="00B84584"/>
    <w:rsid w:val="00B847BC"/>
    <w:rsid w:val="00B8555D"/>
    <w:rsid w:val="00B85CEA"/>
    <w:rsid w:val="00B8610C"/>
    <w:rsid w:val="00B8615D"/>
    <w:rsid w:val="00B8657F"/>
    <w:rsid w:val="00B867B0"/>
    <w:rsid w:val="00B86B1F"/>
    <w:rsid w:val="00B900A0"/>
    <w:rsid w:val="00B90B16"/>
    <w:rsid w:val="00B90F23"/>
    <w:rsid w:val="00B91043"/>
    <w:rsid w:val="00B91718"/>
    <w:rsid w:val="00B91C2E"/>
    <w:rsid w:val="00B921A1"/>
    <w:rsid w:val="00B92359"/>
    <w:rsid w:val="00B926C4"/>
    <w:rsid w:val="00B928E0"/>
    <w:rsid w:val="00B93718"/>
    <w:rsid w:val="00B93C90"/>
    <w:rsid w:val="00B93ED5"/>
    <w:rsid w:val="00B94601"/>
    <w:rsid w:val="00B9461D"/>
    <w:rsid w:val="00B94860"/>
    <w:rsid w:val="00B95336"/>
    <w:rsid w:val="00B95429"/>
    <w:rsid w:val="00B95BBA"/>
    <w:rsid w:val="00B966AB"/>
    <w:rsid w:val="00B96C10"/>
    <w:rsid w:val="00B96C19"/>
    <w:rsid w:val="00B96E25"/>
    <w:rsid w:val="00B972B6"/>
    <w:rsid w:val="00B974D9"/>
    <w:rsid w:val="00B97AC9"/>
    <w:rsid w:val="00B97B83"/>
    <w:rsid w:val="00B97F24"/>
    <w:rsid w:val="00BA02FE"/>
    <w:rsid w:val="00BA031C"/>
    <w:rsid w:val="00BA04DC"/>
    <w:rsid w:val="00BA0CC2"/>
    <w:rsid w:val="00BA1213"/>
    <w:rsid w:val="00BA1350"/>
    <w:rsid w:val="00BA1A14"/>
    <w:rsid w:val="00BA1A25"/>
    <w:rsid w:val="00BA2009"/>
    <w:rsid w:val="00BA2B93"/>
    <w:rsid w:val="00BA3222"/>
    <w:rsid w:val="00BA3485"/>
    <w:rsid w:val="00BA37D7"/>
    <w:rsid w:val="00BA3F5B"/>
    <w:rsid w:val="00BA3FA0"/>
    <w:rsid w:val="00BA4179"/>
    <w:rsid w:val="00BA4755"/>
    <w:rsid w:val="00BA4E77"/>
    <w:rsid w:val="00BA54D3"/>
    <w:rsid w:val="00BA5991"/>
    <w:rsid w:val="00BA5D6D"/>
    <w:rsid w:val="00BA61DA"/>
    <w:rsid w:val="00BA69DF"/>
    <w:rsid w:val="00BA6B00"/>
    <w:rsid w:val="00BA740F"/>
    <w:rsid w:val="00BA767B"/>
    <w:rsid w:val="00BA78AF"/>
    <w:rsid w:val="00BA7904"/>
    <w:rsid w:val="00BA7ECA"/>
    <w:rsid w:val="00BB14E5"/>
    <w:rsid w:val="00BB2185"/>
    <w:rsid w:val="00BB2271"/>
    <w:rsid w:val="00BB262B"/>
    <w:rsid w:val="00BB3514"/>
    <w:rsid w:val="00BB3777"/>
    <w:rsid w:val="00BB3C31"/>
    <w:rsid w:val="00BB47E8"/>
    <w:rsid w:val="00BB6176"/>
    <w:rsid w:val="00BB62E6"/>
    <w:rsid w:val="00BB63CE"/>
    <w:rsid w:val="00BB68CD"/>
    <w:rsid w:val="00BB6A15"/>
    <w:rsid w:val="00BB6FD2"/>
    <w:rsid w:val="00BB7777"/>
    <w:rsid w:val="00BB7849"/>
    <w:rsid w:val="00BB7F4A"/>
    <w:rsid w:val="00BC05FF"/>
    <w:rsid w:val="00BC0C47"/>
    <w:rsid w:val="00BC18D0"/>
    <w:rsid w:val="00BC1DD9"/>
    <w:rsid w:val="00BC2363"/>
    <w:rsid w:val="00BC276C"/>
    <w:rsid w:val="00BC2A22"/>
    <w:rsid w:val="00BC3586"/>
    <w:rsid w:val="00BC3713"/>
    <w:rsid w:val="00BC3B44"/>
    <w:rsid w:val="00BC3C6E"/>
    <w:rsid w:val="00BC3FFC"/>
    <w:rsid w:val="00BC42D7"/>
    <w:rsid w:val="00BC4F85"/>
    <w:rsid w:val="00BC56E6"/>
    <w:rsid w:val="00BC5D4B"/>
    <w:rsid w:val="00BC680A"/>
    <w:rsid w:val="00BC6A3D"/>
    <w:rsid w:val="00BC6C81"/>
    <w:rsid w:val="00BC7227"/>
    <w:rsid w:val="00BC73F5"/>
    <w:rsid w:val="00BC77BD"/>
    <w:rsid w:val="00BD0166"/>
    <w:rsid w:val="00BD0326"/>
    <w:rsid w:val="00BD08D4"/>
    <w:rsid w:val="00BD0FED"/>
    <w:rsid w:val="00BD12A6"/>
    <w:rsid w:val="00BD16FB"/>
    <w:rsid w:val="00BD1CCA"/>
    <w:rsid w:val="00BD1D5C"/>
    <w:rsid w:val="00BD2219"/>
    <w:rsid w:val="00BD2319"/>
    <w:rsid w:val="00BD2DA7"/>
    <w:rsid w:val="00BD2FEC"/>
    <w:rsid w:val="00BD39FD"/>
    <w:rsid w:val="00BD3A24"/>
    <w:rsid w:val="00BD41BF"/>
    <w:rsid w:val="00BD48EA"/>
    <w:rsid w:val="00BD4987"/>
    <w:rsid w:val="00BD5A55"/>
    <w:rsid w:val="00BD5CAC"/>
    <w:rsid w:val="00BD5E9A"/>
    <w:rsid w:val="00BD63BC"/>
    <w:rsid w:val="00BD6449"/>
    <w:rsid w:val="00BD6CDE"/>
    <w:rsid w:val="00BD6F2D"/>
    <w:rsid w:val="00BD7726"/>
    <w:rsid w:val="00BE027C"/>
    <w:rsid w:val="00BE0A6F"/>
    <w:rsid w:val="00BE0FF4"/>
    <w:rsid w:val="00BE1463"/>
    <w:rsid w:val="00BE161F"/>
    <w:rsid w:val="00BE1F94"/>
    <w:rsid w:val="00BE2190"/>
    <w:rsid w:val="00BE24E3"/>
    <w:rsid w:val="00BE26B3"/>
    <w:rsid w:val="00BE2BE6"/>
    <w:rsid w:val="00BE2DC1"/>
    <w:rsid w:val="00BE2F46"/>
    <w:rsid w:val="00BE3279"/>
    <w:rsid w:val="00BE3465"/>
    <w:rsid w:val="00BE3CCC"/>
    <w:rsid w:val="00BE3DCC"/>
    <w:rsid w:val="00BE3DF1"/>
    <w:rsid w:val="00BE410F"/>
    <w:rsid w:val="00BE427C"/>
    <w:rsid w:val="00BE4759"/>
    <w:rsid w:val="00BE4A46"/>
    <w:rsid w:val="00BE4BFA"/>
    <w:rsid w:val="00BE52D7"/>
    <w:rsid w:val="00BE5ECF"/>
    <w:rsid w:val="00BE5F8C"/>
    <w:rsid w:val="00BE61A7"/>
    <w:rsid w:val="00BE6257"/>
    <w:rsid w:val="00BE675A"/>
    <w:rsid w:val="00BE69EE"/>
    <w:rsid w:val="00BE79CB"/>
    <w:rsid w:val="00BE7C26"/>
    <w:rsid w:val="00BE7EA4"/>
    <w:rsid w:val="00BF0123"/>
    <w:rsid w:val="00BF021E"/>
    <w:rsid w:val="00BF049E"/>
    <w:rsid w:val="00BF07EE"/>
    <w:rsid w:val="00BF0DD4"/>
    <w:rsid w:val="00BF11BA"/>
    <w:rsid w:val="00BF142D"/>
    <w:rsid w:val="00BF15DB"/>
    <w:rsid w:val="00BF1973"/>
    <w:rsid w:val="00BF1AC9"/>
    <w:rsid w:val="00BF260A"/>
    <w:rsid w:val="00BF29D9"/>
    <w:rsid w:val="00BF3914"/>
    <w:rsid w:val="00BF3D48"/>
    <w:rsid w:val="00BF467B"/>
    <w:rsid w:val="00BF47C9"/>
    <w:rsid w:val="00BF4B72"/>
    <w:rsid w:val="00BF518F"/>
    <w:rsid w:val="00BF5193"/>
    <w:rsid w:val="00BF5345"/>
    <w:rsid w:val="00BF5865"/>
    <w:rsid w:val="00BF5F56"/>
    <w:rsid w:val="00BF630C"/>
    <w:rsid w:val="00BF69DE"/>
    <w:rsid w:val="00BF6F80"/>
    <w:rsid w:val="00BF7B8B"/>
    <w:rsid w:val="00C005F8"/>
    <w:rsid w:val="00C01CA8"/>
    <w:rsid w:val="00C01F1C"/>
    <w:rsid w:val="00C02715"/>
    <w:rsid w:val="00C02A47"/>
    <w:rsid w:val="00C02C5A"/>
    <w:rsid w:val="00C03F09"/>
    <w:rsid w:val="00C04606"/>
    <w:rsid w:val="00C047FF"/>
    <w:rsid w:val="00C04C15"/>
    <w:rsid w:val="00C0567B"/>
    <w:rsid w:val="00C05A2A"/>
    <w:rsid w:val="00C05BFB"/>
    <w:rsid w:val="00C06846"/>
    <w:rsid w:val="00C068F3"/>
    <w:rsid w:val="00C06AAC"/>
    <w:rsid w:val="00C07231"/>
    <w:rsid w:val="00C073CF"/>
    <w:rsid w:val="00C0742E"/>
    <w:rsid w:val="00C07A38"/>
    <w:rsid w:val="00C10065"/>
    <w:rsid w:val="00C100CC"/>
    <w:rsid w:val="00C102CC"/>
    <w:rsid w:val="00C10558"/>
    <w:rsid w:val="00C10E58"/>
    <w:rsid w:val="00C11223"/>
    <w:rsid w:val="00C117EE"/>
    <w:rsid w:val="00C123D8"/>
    <w:rsid w:val="00C12483"/>
    <w:rsid w:val="00C125ED"/>
    <w:rsid w:val="00C12890"/>
    <w:rsid w:val="00C12981"/>
    <w:rsid w:val="00C13060"/>
    <w:rsid w:val="00C1319C"/>
    <w:rsid w:val="00C14101"/>
    <w:rsid w:val="00C14314"/>
    <w:rsid w:val="00C144C9"/>
    <w:rsid w:val="00C1486A"/>
    <w:rsid w:val="00C14ABC"/>
    <w:rsid w:val="00C153BE"/>
    <w:rsid w:val="00C15802"/>
    <w:rsid w:val="00C164BB"/>
    <w:rsid w:val="00C1698B"/>
    <w:rsid w:val="00C16B08"/>
    <w:rsid w:val="00C16C36"/>
    <w:rsid w:val="00C17811"/>
    <w:rsid w:val="00C17822"/>
    <w:rsid w:val="00C20569"/>
    <w:rsid w:val="00C208F1"/>
    <w:rsid w:val="00C20ED9"/>
    <w:rsid w:val="00C2263C"/>
    <w:rsid w:val="00C2264F"/>
    <w:rsid w:val="00C22AF0"/>
    <w:rsid w:val="00C22D0C"/>
    <w:rsid w:val="00C23393"/>
    <w:rsid w:val="00C234FA"/>
    <w:rsid w:val="00C23D71"/>
    <w:rsid w:val="00C240D0"/>
    <w:rsid w:val="00C2473B"/>
    <w:rsid w:val="00C25376"/>
    <w:rsid w:val="00C2544D"/>
    <w:rsid w:val="00C2565D"/>
    <w:rsid w:val="00C25720"/>
    <w:rsid w:val="00C257D4"/>
    <w:rsid w:val="00C25E54"/>
    <w:rsid w:val="00C2698F"/>
    <w:rsid w:val="00C26A0B"/>
    <w:rsid w:val="00C26F46"/>
    <w:rsid w:val="00C2781E"/>
    <w:rsid w:val="00C27AC2"/>
    <w:rsid w:val="00C304C3"/>
    <w:rsid w:val="00C307DF"/>
    <w:rsid w:val="00C31567"/>
    <w:rsid w:val="00C31FB8"/>
    <w:rsid w:val="00C3234B"/>
    <w:rsid w:val="00C3266E"/>
    <w:rsid w:val="00C33352"/>
    <w:rsid w:val="00C33796"/>
    <w:rsid w:val="00C34274"/>
    <w:rsid w:val="00C346C5"/>
    <w:rsid w:val="00C347BC"/>
    <w:rsid w:val="00C36572"/>
    <w:rsid w:val="00C365C5"/>
    <w:rsid w:val="00C36CE2"/>
    <w:rsid w:val="00C378C4"/>
    <w:rsid w:val="00C37AAB"/>
    <w:rsid w:val="00C37DEB"/>
    <w:rsid w:val="00C40692"/>
    <w:rsid w:val="00C40831"/>
    <w:rsid w:val="00C4085E"/>
    <w:rsid w:val="00C424C6"/>
    <w:rsid w:val="00C436DB"/>
    <w:rsid w:val="00C43A4D"/>
    <w:rsid w:val="00C43D6F"/>
    <w:rsid w:val="00C43D74"/>
    <w:rsid w:val="00C4402E"/>
    <w:rsid w:val="00C444DC"/>
    <w:rsid w:val="00C44A38"/>
    <w:rsid w:val="00C44D69"/>
    <w:rsid w:val="00C453FD"/>
    <w:rsid w:val="00C45E97"/>
    <w:rsid w:val="00C45FB2"/>
    <w:rsid w:val="00C45FDA"/>
    <w:rsid w:val="00C4657E"/>
    <w:rsid w:val="00C46796"/>
    <w:rsid w:val="00C46FC4"/>
    <w:rsid w:val="00C47423"/>
    <w:rsid w:val="00C47885"/>
    <w:rsid w:val="00C47EC0"/>
    <w:rsid w:val="00C501FF"/>
    <w:rsid w:val="00C508C3"/>
    <w:rsid w:val="00C50CDE"/>
    <w:rsid w:val="00C50E76"/>
    <w:rsid w:val="00C518B3"/>
    <w:rsid w:val="00C52059"/>
    <w:rsid w:val="00C52393"/>
    <w:rsid w:val="00C52A2B"/>
    <w:rsid w:val="00C53269"/>
    <w:rsid w:val="00C538E0"/>
    <w:rsid w:val="00C549B3"/>
    <w:rsid w:val="00C550D3"/>
    <w:rsid w:val="00C5510B"/>
    <w:rsid w:val="00C552E9"/>
    <w:rsid w:val="00C55452"/>
    <w:rsid w:val="00C5545F"/>
    <w:rsid w:val="00C55ABE"/>
    <w:rsid w:val="00C55FEC"/>
    <w:rsid w:val="00C56703"/>
    <w:rsid w:val="00C567B6"/>
    <w:rsid w:val="00C56AEC"/>
    <w:rsid w:val="00C5702B"/>
    <w:rsid w:val="00C573AD"/>
    <w:rsid w:val="00C574EA"/>
    <w:rsid w:val="00C57A98"/>
    <w:rsid w:val="00C60BA4"/>
    <w:rsid w:val="00C61034"/>
    <w:rsid w:val="00C620A0"/>
    <w:rsid w:val="00C62289"/>
    <w:rsid w:val="00C627AA"/>
    <w:rsid w:val="00C62E9F"/>
    <w:rsid w:val="00C62F0E"/>
    <w:rsid w:val="00C62F72"/>
    <w:rsid w:val="00C62FDD"/>
    <w:rsid w:val="00C63344"/>
    <w:rsid w:val="00C637DA"/>
    <w:rsid w:val="00C65123"/>
    <w:rsid w:val="00C6516C"/>
    <w:rsid w:val="00C65258"/>
    <w:rsid w:val="00C65630"/>
    <w:rsid w:val="00C6586D"/>
    <w:rsid w:val="00C65DD4"/>
    <w:rsid w:val="00C66566"/>
    <w:rsid w:val="00C6671F"/>
    <w:rsid w:val="00C671FD"/>
    <w:rsid w:val="00C674DC"/>
    <w:rsid w:val="00C708AA"/>
    <w:rsid w:val="00C70A08"/>
    <w:rsid w:val="00C712FA"/>
    <w:rsid w:val="00C7135D"/>
    <w:rsid w:val="00C713DF"/>
    <w:rsid w:val="00C7180F"/>
    <w:rsid w:val="00C71935"/>
    <w:rsid w:val="00C71C3D"/>
    <w:rsid w:val="00C71E0C"/>
    <w:rsid w:val="00C720D3"/>
    <w:rsid w:val="00C7224F"/>
    <w:rsid w:val="00C72B5C"/>
    <w:rsid w:val="00C73D7A"/>
    <w:rsid w:val="00C7463F"/>
    <w:rsid w:val="00C748D3"/>
    <w:rsid w:val="00C74B94"/>
    <w:rsid w:val="00C74EAD"/>
    <w:rsid w:val="00C7596D"/>
    <w:rsid w:val="00C75B06"/>
    <w:rsid w:val="00C75B59"/>
    <w:rsid w:val="00C75CAD"/>
    <w:rsid w:val="00C76610"/>
    <w:rsid w:val="00C7691A"/>
    <w:rsid w:val="00C76ABE"/>
    <w:rsid w:val="00C76B14"/>
    <w:rsid w:val="00C76F8B"/>
    <w:rsid w:val="00C77410"/>
    <w:rsid w:val="00C775A5"/>
    <w:rsid w:val="00C77938"/>
    <w:rsid w:val="00C779E2"/>
    <w:rsid w:val="00C77A83"/>
    <w:rsid w:val="00C80424"/>
    <w:rsid w:val="00C80F15"/>
    <w:rsid w:val="00C811E6"/>
    <w:rsid w:val="00C817FB"/>
    <w:rsid w:val="00C82253"/>
    <w:rsid w:val="00C827DC"/>
    <w:rsid w:val="00C8316D"/>
    <w:rsid w:val="00C834C3"/>
    <w:rsid w:val="00C83559"/>
    <w:rsid w:val="00C83BAF"/>
    <w:rsid w:val="00C83C4E"/>
    <w:rsid w:val="00C83DEE"/>
    <w:rsid w:val="00C843D2"/>
    <w:rsid w:val="00C84788"/>
    <w:rsid w:val="00C848E3"/>
    <w:rsid w:val="00C849AD"/>
    <w:rsid w:val="00C84D87"/>
    <w:rsid w:val="00C85076"/>
    <w:rsid w:val="00C85563"/>
    <w:rsid w:val="00C861B5"/>
    <w:rsid w:val="00C865CD"/>
    <w:rsid w:val="00C866F4"/>
    <w:rsid w:val="00C868EC"/>
    <w:rsid w:val="00C86C38"/>
    <w:rsid w:val="00C86F1A"/>
    <w:rsid w:val="00C90207"/>
    <w:rsid w:val="00C90445"/>
    <w:rsid w:val="00C90464"/>
    <w:rsid w:val="00C90811"/>
    <w:rsid w:val="00C9102A"/>
    <w:rsid w:val="00C91264"/>
    <w:rsid w:val="00C91536"/>
    <w:rsid w:val="00C9257F"/>
    <w:rsid w:val="00C92B5D"/>
    <w:rsid w:val="00C93705"/>
    <w:rsid w:val="00C94002"/>
    <w:rsid w:val="00C94F72"/>
    <w:rsid w:val="00C95278"/>
    <w:rsid w:val="00C955B4"/>
    <w:rsid w:val="00C957B5"/>
    <w:rsid w:val="00C95DA3"/>
    <w:rsid w:val="00C9658B"/>
    <w:rsid w:val="00C96F55"/>
    <w:rsid w:val="00C97742"/>
    <w:rsid w:val="00C97A18"/>
    <w:rsid w:val="00C97BD5"/>
    <w:rsid w:val="00CA0159"/>
    <w:rsid w:val="00CA04A5"/>
    <w:rsid w:val="00CA0564"/>
    <w:rsid w:val="00CA09E4"/>
    <w:rsid w:val="00CA10C0"/>
    <w:rsid w:val="00CA132D"/>
    <w:rsid w:val="00CA1624"/>
    <w:rsid w:val="00CA1B48"/>
    <w:rsid w:val="00CA1E74"/>
    <w:rsid w:val="00CA2593"/>
    <w:rsid w:val="00CA2E5E"/>
    <w:rsid w:val="00CA32B6"/>
    <w:rsid w:val="00CA332E"/>
    <w:rsid w:val="00CA3BE6"/>
    <w:rsid w:val="00CA3F75"/>
    <w:rsid w:val="00CA4152"/>
    <w:rsid w:val="00CA4205"/>
    <w:rsid w:val="00CA434A"/>
    <w:rsid w:val="00CA4629"/>
    <w:rsid w:val="00CA48C8"/>
    <w:rsid w:val="00CA4A28"/>
    <w:rsid w:val="00CA5722"/>
    <w:rsid w:val="00CA5E27"/>
    <w:rsid w:val="00CA6319"/>
    <w:rsid w:val="00CA768B"/>
    <w:rsid w:val="00CA79D8"/>
    <w:rsid w:val="00CB0711"/>
    <w:rsid w:val="00CB0C4F"/>
    <w:rsid w:val="00CB14BE"/>
    <w:rsid w:val="00CB184C"/>
    <w:rsid w:val="00CB1CA1"/>
    <w:rsid w:val="00CB2219"/>
    <w:rsid w:val="00CB249F"/>
    <w:rsid w:val="00CB2B87"/>
    <w:rsid w:val="00CB2E0C"/>
    <w:rsid w:val="00CB3F0E"/>
    <w:rsid w:val="00CB5006"/>
    <w:rsid w:val="00CB515C"/>
    <w:rsid w:val="00CB5F9C"/>
    <w:rsid w:val="00CB63FB"/>
    <w:rsid w:val="00CB6553"/>
    <w:rsid w:val="00CB68A7"/>
    <w:rsid w:val="00CB6EA5"/>
    <w:rsid w:val="00CB7379"/>
    <w:rsid w:val="00CB7A02"/>
    <w:rsid w:val="00CC013B"/>
    <w:rsid w:val="00CC0543"/>
    <w:rsid w:val="00CC083D"/>
    <w:rsid w:val="00CC11D1"/>
    <w:rsid w:val="00CC1471"/>
    <w:rsid w:val="00CC1B7A"/>
    <w:rsid w:val="00CC2559"/>
    <w:rsid w:val="00CC262F"/>
    <w:rsid w:val="00CC2A2C"/>
    <w:rsid w:val="00CC2C5E"/>
    <w:rsid w:val="00CC31FE"/>
    <w:rsid w:val="00CC3AE1"/>
    <w:rsid w:val="00CC3B34"/>
    <w:rsid w:val="00CC3D96"/>
    <w:rsid w:val="00CC3EDF"/>
    <w:rsid w:val="00CC461A"/>
    <w:rsid w:val="00CC4911"/>
    <w:rsid w:val="00CC5929"/>
    <w:rsid w:val="00CC5D2C"/>
    <w:rsid w:val="00CC6928"/>
    <w:rsid w:val="00CC6B79"/>
    <w:rsid w:val="00CC71DD"/>
    <w:rsid w:val="00CC7414"/>
    <w:rsid w:val="00CC7891"/>
    <w:rsid w:val="00CD0202"/>
    <w:rsid w:val="00CD0542"/>
    <w:rsid w:val="00CD0557"/>
    <w:rsid w:val="00CD0887"/>
    <w:rsid w:val="00CD0AA7"/>
    <w:rsid w:val="00CD2866"/>
    <w:rsid w:val="00CD2E53"/>
    <w:rsid w:val="00CD325A"/>
    <w:rsid w:val="00CD34E6"/>
    <w:rsid w:val="00CD3580"/>
    <w:rsid w:val="00CD3F5C"/>
    <w:rsid w:val="00CD4EFC"/>
    <w:rsid w:val="00CD5151"/>
    <w:rsid w:val="00CD5518"/>
    <w:rsid w:val="00CD5AE2"/>
    <w:rsid w:val="00CD5B0B"/>
    <w:rsid w:val="00CD5D96"/>
    <w:rsid w:val="00CD5E71"/>
    <w:rsid w:val="00CD65DC"/>
    <w:rsid w:val="00CD6DF0"/>
    <w:rsid w:val="00CD71C2"/>
    <w:rsid w:val="00CD72BA"/>
    <w:rsid w:val="00CD7494"/>
    <w:rsid w:val="00CD77CC"/>
    <w:rsid w:val="00CD7849"/>
    <w:rsid w:val="00CD7A07"/>
    <w:rsid w:val="00CD7A9E"/>
    <w:rsid w:val="00CD7CE5"/>
    <w:rsid w:val="00CD7D06"/>
    <w:rsid w:val="00CD7E82"/>
    <w:rsid w:val="00CD7EF6"/>
    <w:rsid w:val="00CE01F5"/>
    <w:rsid w:val="00CE0914"/>
    <w:rsid w:val="00CE0E71"/>
    <w:rsid w:val="00CE1CD7"/>
    <w:rsid w:val="00CE1E7B"/>
    <w:rsid w:val="00CE230D"/>
    <w:rsid w:val="00CE26CB"/>
    <w:rsid w:val="00CE2808"/>
    <w:rsid w:val="00CE3D44"/>
    <w:rsid w:val="00CE46CC"/>
    <w:rsid w:val="00CE533A"/>
    <w:rsid w:val="00CE57F4"/>
    <w:rsid w:val="00CE59CD"/>
    <w:rsid w:val="00CE61F7"/>
    <w:rsid w:val="00CE6639"/>
    <w:rsid w:val="00CE6B46"/>
    <w:rsid w:val="00CE7D1E"/>
    <w:rsid w:val="00CE7E70"/>
    <w:rsid w:val="00CF09A3"/>
    <w:rsid w:val="00CF103F"/>
    <w:rsid w:val="00CF1127"/>
    <w:rsid w:val="00CF1896"/>
    <w:rsid w:val="00CF19E6"/>
    <w:rsid w:val="00CF1C3B"/>
    <w:rsid w:val="00CF1CD3"/>
    <w:rsid w:val="00CF1D98"/>
    <w:rsid w:val="00CF1E38"/>
    <w:rsid w:val="00CF2442"/>
    <w:rsid w:val="00CF2537"/>
    <w:rsid w:val="00CF2FA9"/>
    <w:rsid w:val="00CF30C1"/>
    <w:rsid w:val="00CF37B1"/>
    <w:rsid w:val="00CF4AC1"/>
    <w:rsid w:val="00CF4C8A"/>
    <w:rsid w:val="00CF5115"/>
    <w:rsid w:val="00CF530C"/>
    <w:rsid w:val="00CF5A0B"/>
    <w:rsid w:val="00CF5BAB"/>
    <w:rsid w:val="00CF6172"/>
    <w:rsid w:val="00CF635C"/>
    <w:rsid w:val="00CF6532"/>
    <w:rsid w:val="00CF6BB0"/>
    <w:rsid w:val="00CF6F15"/>
    <w:rsid w:val="00CF6F96"/>
    <w:rsid w:val="00CF7E28"/>
    <w:rsid w:val="00D0001C"/>
    <w:rsid w:val="00D00126"/>
    <w:rsid w:val="00D00BB5"/>
    <w:rsid w:val="00D0114B"/>
    <w:rsid w:val="00D0121D"/>
    <w:rsid w:val="00D01904"/>
    <w:rsid w:val="00D01988"/>
    <w:rsid w:val="00D01E3F"/>
    <w:rsid w:val="00D01FB6"/>
    <w:rsid w:val="00D023CE"/>
    <w:rsid w:val="00D02513"/>
    <w:rsid w:val="00D0271D"/>
    <w:rsid w:val="00D02902"/>
    <w:rsid w:val="00D02E70"/>
    <w:rsid w:val="00D0316E"/>
    <w:rsid w:val="00D0342E"/>
    <w:rsid w:val="00D0396C"/>
    <w:rsid w:val="00D039E6"/>
    <w:rsid w:val="00D04049"/>
    <w:rsid w:val="00D04319"/>
    <w:rsid w:val="00D04347"/>
    <w:rsid w:val="00D04B65"/>
    <w:rsid w:val="00D05C50"/>
    <w:rsid w:val="00D06637"/>
    <w:rsid w:val="00D0761D"/>
    <w:rsid w:val="00D102A1"/>
    <w:rsid w:val="00D10791"/>
    <w:rsid w:val="00D109F4"/>
    <w:rsid w:val="00D10ACF"/>
    <w:rsid w:val="00D10DF6"/>
    <w:rsid w:val="00D10E1D"/>
    <w:rsid w:val="00D10F41"/>
    <w:rsid w:val="00D11C25"/>
    <w:rsid w:val="00D11FA7"/>
    <w:rsid w:val="00D122A2"/>
    <w:rsid w:val="00D1363B"/>
    <w:rsid w:val="00D15455"/>
    <w:rsid w:val="00D15E76"/>
    <w:rsid w:val="00D1612E"/>
    <w:rsid w:val="00D1658C"/>
    <w:rsid w:val="00D1689E"/>
    <w:rsid w:val="00D1739F"/>
    <w:rsid w:val="00D174AA"/>
    <w:rsid w:val="00D1774C"/>
    <w:rsid w:val="00D178A6"/>
    <w:rsid w:val="00D17993"/>
    <w:rsid w:val="00D20408"/>
    <w:rsid w:val="00D20AC1"/>
    <w:rsid w:val="00D212CD"/>
    <w:rsid w:val="00D2130F"/>
    <w:rsid w:val="00D21394"/>
    <w:rsid w:val="00D21828"/>
    <w:rsid w:val="00D22C73"/>
    <w:rsid w:val="00D230C6"/>
    <w:rsid w:val="00D23CF4"/>
    <w:rsid w:val="00D24A27"/>
    <w:rsid w:val="00D25269"/>
    <w:rsid w:val="00D25821"/>
    <w:rsid w:val="00D25CD8"/>
    <w:rsid w:val="00D25D32"/>
    <w:rsid w:val="00D26752"/>
    <w:rsid w:val="00D2685D"/>
    <w:rsid w:val="00D26913"/>
    <w:rsid w:val="00D26FD3"/>
    <w:rsid w:val="00D27965"/>
    <w:rsid w:val="00D27FE7"/>
    <w:rsid w:val="00D3009A"/>
    <w:rsid w:val="00D30217"/>
    <w:rsid w:val="00D3093F"/>
    <w:rsid w:val="00D30B58"/>
    <w:rsid w:val="00D30B92"/>
    <w:rsid w:val="00D32870"/>
    <w:rsid w:val="00D32C4B"/>
    <w:rsid w:val="00D330DA"/>
    <w:rsid w:val="00D33C67"/>
    <w:rsid w:val="00D34236"/>
    <w:rsid w:val="00D34530"/>
    <w:rsid w:val="00D34949"/>
    <w:rsid w:val="00D34995"/>
    <w:rsid w:val="00D34BA3"/>
    <w:rsid w:val="00D34DA9"/>
    <w:rsid w:val="00D3551E"/>
    <w:rsid w:val="00D35B98"/>
    <w:rsid w:val="00D36D50"/>
    <w:rsid w:val="00D37471"/>
    <w:rsid w:val="00D37595"/>
    <w:rsid w:val="00D37ABD"/>
    <w:rsid w:val="00D404AC"/>
    <w:rsid w:val="00D4191A"/>
    <w:rsid w:val="00D41F36"/>
    <w:rsid w:val="00D41F42"/>
    <w:rsid w:val="00D41F9E"/>
    <w:rsid w:val="00D42C51"/>
    <w:rsid w:val="00D43515"/>
    <w:rsid w:val="00D43F25"/>
    <w:rsid w:val="00D4421C"/>
    <w:rsid w:val="00D4432A"/>
    <w:rsid w:val="00D44E62"/>
    <w:rsid w:val="00D450E3"/>
    <w:rsid w:val="00D45E7E"/>
    <w:rsid w:val="00D4645C"/>
    <w:rsid w:val="00D47781"/>
    <w:rsid w:val="00D50CAA"/>
    <w:rsid w:val="00D51187"/>
    <w:rsid w:val="00D513A6"/>
    <w:rsid w:val="00D51C6C"/>
    <w:rsid w:val="00D52077"/>
    <w:rsid w:val="00D521A9"/>
    <w:rsid w:val="00D52289"/>
    <w:rsid w:val="00D5241B"/>
    <w:rsid w:val="00D52626"/>
    <w:rsid w:val="00D528D4"/>
    <w:rsid w:val="00D5316C"/>
    <w:rsid w:val="00D53841"/>
    <w:rsid w:val="00D5389B"/>
    <w:rsid w:val="00D53B1F"/>
    <w:rsid w:val="00D54301"/>
    <w:rsid w:val="00D54495"/>
    <w:rsid w:val="00D54589"/>
    <w:rsid w:val="00D54A98"/>
    <w:rsid w:val="00D54E24"/>
    <w:rsid w:val="00D55595"/>
    <w:rsid w:val="00D55B2C"/>
    <w:rsid w:val="00D5612D"/>
    <w:rsid w:val="00D56180"/>
    <w:rsid w:val="00D567DC"/>
    <w:rsid w:val="00D568CB"/>
    <w:rsid w:val="00D61229"/>
    <w:rsid w:val="00D61282"/>
    <w:rsid w:val="00D6149A"/>
    <w:rsid w:val="00D61678"/>
    <w:rsid w:val="00D61880"/>
    <w:rsid w:val="00D624A8"/>
    <w:rsid w:val="00D62736"/>
    <w:rsid w:val="00D63EB8"/>
    <w:rsid w:val="00D644AB"/>
    <w:rsid w:val="00D6467A"/>
    <w:rsid w:val="00D64798"/>
    <w:rsid w:val="00D64D48"/>
    <w:rsid w:val="00D64D94"/>
    <w:rsid w:val="00D65A2D"/>
    <w:rsid w:val="00D65CE1"/>
    <w:rsid w:val="00D673F8"/>
    <w:rsid w:val="00D705DF"/>
    <w:rsid w:val="00D70904"/>
    <w:rsid w:val="00D70FFD"/>
    <w:rsid w:val="00D711A0"/>
    <w:rsid w:val="00D711B1"/>
    <w:rsid w:val="00D71E0F"/>
    <w:rsid w:val="00D721C2"/>
    <w:rsid w:val="00D72B62"/>
    <w:rsid w:val="00D73359"/>
    <w:rsid w:val="00D733A3"/>
    <w:rsid w:val="00D73439"/>
    <w:rsid w:val="00D73A4D"/>
    <w:rsid w:val="00D73C5F"/>
    <w:rsid w:val="00D73EE3"/>
    <w:rsid w:val="00D744A6"/>
    <w:rsid w:val="00D74911"/>
    <w:rsid w:val="00D74BDC"/>
    <w:rsid w:val="00D75114"/>
    <w:rsid w:val="00D75167"/>
    <w:rsid w:val="00D7532D"/>
    <w:rsid w:val="00D75B87"/>
    <w:rsid w:val="00D75C75"/>
    <w:rsid w:val="00D7622E"/>
    <w:rsid w:val="00D76C35"/>
    <w:rsid w:val="00D76F3E"/>
    <w:rsid w:val="00D77940"/>
    <w:rsid w:val="00D77985"/>
    <w:rsid w:val="00D77A70"/>
    <w:rsid w:val="00D77E25"/>
    <w:rsid w:val="00D77EC0"/>
    <w:rsid w:val="00D77EDB"/>
    <w:rsid w:val="00D77F59"/>
    <w:rsid w:val="00D800A6"/>
    <w:rsid w:val="00D80DDE"/>
    <w:rsid w:val="00D815FF"/>
    <w:rsid w:val="00D8165D"/>
    <w:rsid w:val="00D81EF2"/>
    <w:rsid w:val="00D821B8"/>
    <w:rsid w:val="00D82706"/>
    <w:rsid w:val="00D82A49"/>
    <w:rsid w:val="00D83128"/>
    <w:rsid w:val="00D83335"/>
    <w:rsid w:val="00D836C2"/>
    <w:rsid w:val="00D839D6"/>
    <w:rsid w:val="00D83CA9"/>
    <w:rsid w:val="00D83FB7"/>
    <w:rsid w:val="00D8462A"/>
    <w:rsid w:val="00D846B5"/>
    <w:rsid w:val="00D846E1"/>
    <w:rsid w:val="00D85A4C"/>
    <w:rsid w:val="00D864B8"/>
    <w:rsid w:val="00D86642"/>
    <w:rsid w:val="00D86B23"/>
    <w:rsid w:val="00D87603"/>
    <w:rsid w:val="00D878A8"/>
    <w:rsid w:val="00D87B24"/>
    <w:rsid w:val="00D87E58"/>
    <w:rsid w:val="00D87EA7"/>
    <w:rsid w:val="00D904A4"/>
    <w:rsid w:val="00D904CE"/>
    <w:rsid w:val="00D90A2A"/>
    <w:rsid w:val="00D90C04"/>
    <w:rsid w:val="00D91692"/>
    <w:rsid w:val="00D916B0"/>
    <w:rsid w:val="00D917B6"/>
    <w:rsid w:val="00D91D58"/>
    <w:rsid w:val="00D9250B"/>
    <w:rsid w:val="00D929AE"/>
    <w:rsid w:val="00D92A70"/>
    <w:rsid w:val="00D92B14"/>
    <w:rsid w:val="00D92FF8"/>
    <w:rsid w:val="00D94766"/>
    <w:rsid w:val="00D94998"/>
    <w:rsid w:val="00D95193"/>
    <w:rsid w:val="00D95506"/>
    <w:rsid w:val="00D95557"/>
    <w:rsid w:val="00D95588"/>
    <w:rsid w:val="00D95F67"/>
    <w:rsid w:val="00D9608E"/>
    <w:rsid w:val="00D9619D"/>
    <w:rsid w:val="00D96828"/>
    <w:rsid w:val="00D96B78"/>
    <w:rsid w:val="00D96D5A"/>
    <w:rsid w:val="00D96D80"/>
    <w:rsid w:val="00D96DFD"/>
    <w:rsid w:val="00D96E92"/>
    <w:rsid w:val="00D96FFF"/>
    <w:rsid w:val="00D97816"/>
    <w:rsid w:val="00D979FD"/>
    <w:rsid w:val="00D97BAB"/>
    <w:rsid w:val="00D97FFC"/>
    <w:rsid w:val="00DA0061"/>
    <w:rsid w:val="00DA0453"/>
    <w:rsid w:val="00DA049D"/>
    <w:rsid w:val="00DA0739"/>
    <w:rsid w:val="00DA0A46"/>
    <w:rsid w:val="00DA10F2"/>
    <w:rsid w:val="00DA1282"/>
    <w:rsid w:val="00DA1304"/>
    <w:rsid w:val="00DA13DC"/>
    <w:rsid w:val="00DA18A3"/>
    <w:rsid w:val="00DA1E81"/>
    <w:rsid w:val="00DA276C"/>
    <w:rsid w:val="00DA3022"/>
    <w:rsid w:val="00DA30A4"/>
    <w:rsid w:val="00DA3449"/>
    <w:rsid w:val="00DA3B43"/>
    <w:rsid w:val="00DA3B7B"/>
    <w:rsid w:val="00DA4034"/>
    <w:rsid w:val="00DA43E6"/>
    <w:rsid w:val="00DA58B1"/>
    <w:rsid w:val="00DA5EED"/>
    <w:rsid w:val="00DA6172"/>
    <w:rsid w:val="00DA69ED"/>
    <w:rsid w:val="00DA6A15"/>
    <w:rsid w:val="00DA6BDA"/>
    <w:rsid w:val="00DA7A89"/>
    <w:rsid w:val="00DA7E99"/>
    <w:rsid w:val="00DB027B"/>
    <w:rsid w:val="00DB16E1"/>
    <w:rsid w:val="00DB24EA"/>
    <w:rsid w:val="00DB2825"/>
    <w:rsid w:val="00DB30CE"/>
    <w:rsid w:val="00DB32E8"/>
    <w:rsid w:val="00DB368F"/>
    <w:rsid w:val="00DB3992"/>
    <w:rsid w:val="00DB44C1"/>
    <w:rsid w:val="00DB4B65"/>
    <w:rsid w:val="00DB6027"/>
    <w:rsid w:val="00DB6998"/>
    <w:rsid w:val="00DB6A56"/>
    <w:rsid w:val="00DB6C7B"/>
    <w:rsid w:val="00DB6D78"/>
    <w:rsid w:val="00DB6ED2"/>
    <w:rsid w:val="00DB7553"/>
    <w:rsid w:val="00DB7E05"/>
    <w:rsid w:val="00DC025A"/>
    <w:rsid w:val="00DC06E2"/>
    <w:rsid w:val="00DC0B6B"/>
    <w:rsid w:val="00DC0BDD"/>
    <w:rsid w:val="00DC0F2C"/>
    <w:rsid w:val="00DC100E"/>
    <w:rsid w:val="00DC1205"/>
    <w:rsid w:val="00DC1850"/>
    <w:rsid w:val="00DC27E9"/>
    <w:rsid w:val="00DC2C47"/>
    <w:rsid w:val="00DC2F12"/>
    <w:rsid w:val="00DC30B7"/>
    <w:rsid w:val="00DC36C4"/>
    <w:rsid w:val="00DC39CB"/>
    <w:rsid w:val="00DC3B16"/>
    <w:rsid w:val="00DC3BD9"/>
    <w:rsid w:val="00DC40F4"/>
    <w:rsid w:val="00DC47AB"/>
    <w:rsid w:val="00DC49D9"/>
    <w:rsid w:val="00DC5DC4"/>
    <w:rsid w:val="00DC6529"/>
    <w:rsid w:val="00DC6968"/>
    <w:rsid w:val="00DC6A5B"/>
    <w:rsid w:val="00DC6B59"/>
    <w:rsid w:val="00DC6FEF"/>
    <w:rsid w:val="00DC7275"/>
    <w:rsid w:val="00DD06E8"/>
    <w:rsid w:val="00DD0950"/>
    <w:rsid w:val="00DD1082"/>
    <w:rsid w:val="00DD11B4"/>
    <w:rsid w:val="00DD121C"/>
    <w:rsid w:val="00DD175F"/>
    <w:rsid w:val="00DD24F8"/>
    <w:rsid w:val="00DD29CC"/>
    <w:rsid w:val="00DD2A43"/>
    <w:rsid w:val="00DD2D39"/>
    <w:rsid w:val="00DD2F18"/>
    <w:rsid w:val="00DD3089"/>
    <w:rsid w:val="00DD318B"/>
    <w:rsid w:val="00DD365E"/>
    <w:rsid w:val="00DD3916"/>
    <w:rsid w:val="00DD42A8"/>
    <w:rsid w:val="00DD50FD"/>
    <w:rsid w:val="00DD514B"/>
    <w:rsid w:val="00DD67A4"/>
    <w:rsid w:val="00DD71D5"/>
    <w:rsid w:val="00DD75C8"/>
    <w:rsid w:val="00DE0B8A"/>
    <w:rsid w:val="00DE1303"/>
    <w:rsid w:val="00DE155C"/>
    <w:rsid w:val="00DE2694"/>
    <w:rsid w:val="00DE318E"/>
    <w:rsid w:val="00DE3E5A"/>
    <w:rsid w:val="00DE4636"/>
    <w:rsid w:val="00DE4F21"/>
    <w:rsid w:val="00DE63A4"/>
    <w:rsid w:val="00DE641E"/>
    <w:rsid w:val="00DE6C65"/>
    <w:rsid w:val="00DE74FC"/>
    <w:rsid w:val="00DE7A0F"/>
    <w:rsid w:val="00DF0335"/>
    <w:rsid w:val="00DF091C"/>
    <w:rsid w:val="00DF1396"/>
    <w:rsid w:val="00DF165E"/>
    <w:rsid w:val="00DF1D1D"/>
    <w:rsid w:val="00DF1F9B"/>
    <w:rsid w:val="00DF2120"/>
    <w:rsid w:val="00DF2127"/>
    <w:rsid w:val="00DF2A2C"/>
    <w:rsid w:val="00DF2A40"/>
    <w:rsid w:val="00DF3039"/>
    <w:rsid w:val="00DF3237"/>
    <w:rsid w:val="00DF34A8"/>
    <w:rsid w:val="00DF39EC"/>
    <w:rsid w:val="00DF3AC1"/>
    <w:rsid w:val="00DF3B2A"/>
    <w:rsid w:val="00DF3E02"/>
    <w:rsid w:val="00DF4282"/>
    <w:rsid w:val="00DF42A8"/>
    <w:rsid w:val="00DF55FB"/>
    <w:rsid w:val="00DF56F0"/>
    <w:rsid w:val="00DF5A14"/>
    <w:rsid w:val="00DF5F5B"/>
    <w:rsid w:val="00DF7426"/>
    <w:rsid w:val="00E005AD"/>
    <w:rsid w:val="00E018A4"/>
    <w:rsid w:val="00E019B6"/>
    <w:rsid w:val="00E019E4"/>
    <w:rsid w:val="00E01A04"/>
    <w:rsid w:val="00E02AAF"/>
    <w:rsid w:val="00E0317A"/>
    <w:rsid w:val="00E03C0B"/>
    <w:rsid w:val="00E03E40"/>
    <w:rsid w:val="00E03E4C"/>
    <w:rsid w:val="00E03F8E"/>
    <w:rsid w:val="00E04744"/>
    <w:rsid w:val="00E0482D"/>
    <w:rsid w:val="00E048E5"/>
    <w:rsid w:val="00E04C7C"/>
    <w:rsid w:val="00E05098"/>
    <w:rsid w:val="00E0515B"/>
    <w:rsid w:val="00E0519D"/>
    <w:rsid w:val="00E052B8"/>
    <w:rsid w:val="00E05350"/>
    <w:rsid w:val="00E05AF7"/>
    <w:rsid w:val="00E05F2D"/>
    <w:rsid w:val="00E06526"/>
    <w:rsid w:val="00E06A55"/>
    <w:rsid w:val="00E0700F"/>
    <w:rsid w:val="00E0705B"/>
    <w:rsid w:val="00E075B3"/>
    <w:rsid w:val="00E07711"/>
    <w:rsid w:val="00E103D5"/>
    <w:rsid w:val="00E1075F"/>
    <w:rsid w:val="00E107E8"/>
    <w:rsid w:val="00E10A1D"/>
    <w:rsid w:val="00E10E65"/>
    <w:rsid w:val="00E113B1"/>
    <w:rsid w:val="00E1156D"/>
    <w:rsid w:val="00E11757"/>
    <w:rsid w:val="00E11DDB"/>
    <w:rsid w:val="00E1323D"/>
    <w:rsid w:val="00E13848"/>
    <w:rsid w:val="00E13964"/>
    <w:rsid w:val="00E14580"/>
    <w:rsid w:val="00E145D4"/>
    <w:rsid w:val="00E14EFC"/>
    <w:rsid w:val="00E1543C"/>
    <w:rsid w:val="00E154F4"/>
    <w:rsid w:val="00E15F2F"/>
    <w:rsid w:val="00E1659C"/>
    <w:rsid w:val="00E16F10"/>
    <w:rsid w:val="00E17331"/>
    <w:rsid w:val="00E17AFA"/>
    <w:rsid w:val="00E17F7D"/>
    <w:rsid w:val="00E17F84"/>
    <w:rsid w:val="00E20075"/>
    <w:rsid w:val="00E20322"/>
    <w:rsid w:val="00E20746"/>
    <w:rsid w:val="00E20896"/>
    <w:rsid w:val="00E20907"/>
    <w:rsid w:val="00E20A8C"/>
    <w:rsid w:val="00E20DF9"/>
    <w:rsid w:val="00E211DF"/>
    <w:rsid w:val="00E21203"/>
    <w:rsid w:val="00E2197B"/>
    <w:rsid w:val="00E221EF"/>
    <w:rsid w:val="00E22F5E"/>
    <w:rsid w:val="00E22FD3"/>
    <w:rsid w:val="00E2309A"/>
    <w:rsid w:val="00E231E6"/>
    <w:rsid w:val="00E23238"/>
    <w:rsid w:val="00E233AC"/>
    <w:rsid w:val="00E23595"/>
    <w:rsid w:val="00E24006"/>
    <w:rsid w:val="00E24D3A"/>
    <w:rsid w:val="00E24DCF"/>
    <w:rsid w:val="00E2529D"/>
    <w:rsid w:val="00E25965"/>
    <w:rsid w:val="00E25B84"/>
    <w:rsid w:val="00E26300"/>
    <w:rsid w:val="00E2697A"/>
    <w:rsid w:val="00E26B3E"/>
    <w:rsid w:val="00E27C66"/>
    <w:rsid w:val="00E30329"/>
    <w:rsid w:val="00E30879"/>
    <w:rsid w:val="00E31698"/>
    <w:rsid w:val="00E32023"/>
    <w:rsid w:val="00E322A5"/>
    <w:rsid w:val="00E325BC"/>
    <w:rsid w:val="00E32731"/>
    <w:rsid w:val="00E32C83"/>
    <w:rsid w:val="00E333E3"/>
    <w:rsid w:val="00E333FC"/>
    <w:rsid w:val="00E33FA2"/>
    <w:rsid w:val="00E340B9"/>
    <w:rsid w:val="00E3437C"/>
    <w:rsid w:val="00E3455E"/>
    <w:rsid w:val="00E34DCB"/>
    <w:rsid w:val="00E34FC5"/>
    <w:rsid w:val="00E35057"/>
    <w:rsid w:val="00E351C9"/>
    <w:rsid w:val="00E3577D"/>
    <w:rsid w:val="00E357D3"/>
    <w:rsid w:val="00E358B8"/>
    <w:rsid w:val="00E36A41"/>
    <w:rsid w:val="00E36AEC"/>
    <w:rsid w:val="00E36B2A"/>
    <w:rsid w:val="00E36C25"/>
    <w:rsid w:val="00E36DC6"/>
    <w:rsid w:val="00E3743F"/>
    <w:rsid w:val="00E40414"/>
    <w:rsid w:val="00E40B7B"/>
    <w:rsid w:val="00E413B7"/>
    <w:rsid w:val="00E413D6"/>
    <w:rsid w:val="00E41731"/>
    <w:rsid w:val="00E41EC6"/>
    <w:rsid w:val="00E42072"/>
    <w:rsid w:val="00E42C3D"/>
    <w:rsid w:val="00E430B7"/>
    <w:rsid w:val="00E432E7"/>
    <w:rsid w:val="00E434AB"/>
    <w:rsid w:val="00E43A62"/>
    <w:rsid w:val="00E457E9"/>
    <w:rsid w:val="00E45B85"/>
    <w:rsid w:val="00E45D67"/>
    <w:rsid w:val="00E4605F"/>
    <w:rsid w:val="00E464DF"/>
    <w:rsid w:val="00E469C1"/>
    <w:rsid w:val="00E478DA"/>
    <w:rsid w:val="00E47B64"/>
    <w:rsid w:val="00E47FD9"/>
    <w:rsid w:val="00E5026F"/>
    <w:rsid w:val="00E504D9"/>
    <w:rsid w:val="00E50EE4"/>
    <w:rsid w:val="00E512EF"/>
    <w:rsid w:val="00E51473"/>
    <w:rsid w:val="00E52727"/>
    <w:rsid w:val="00E52752"/>
    <w:rsid w:val="00E5285E"/>
    <w:rsid w:val="00E52FBD"/>
    <w:rsid w:val="00E53453"/>
    <w:rsid w:val="00E538BD"/>
    <w:rsid w:val="00E5563A"/>
    <w:rsid w:val="00E55AF4"/>
    <w:rsid w:val="00E55EA3"/>
    <w:rsid w:val="00E56B7B"/>
    <w:rsid w:val="00E57E28"/>
    <w:rsid w:val="00E57EF5"/>
    <w:rsid w:val="00E607CA"/>
    <w:rsid w:val="00E60F5E"/>
    <w:rsid w:val="00E61185"/>
    <w:rsid w:val="00E62BED"/>
    <w:rsid w:val="00E62D33"/>
    <w:rsid w:val="00E633BA"/>
    <w:rsid w:val="00E63F69"/>
    <w:rsid w:val="00E645D0"/>
    <w:rsid w:val="00E645DF"/>
    <w:rsid w:val="00E64E52"/>
    <w:rsid w:val="00E64EFB"/>
    <w:rsid w:val="00E65F4B"/>
    <w:rsid w:val="00E66165"/>
    <w:rsid w:val="00E664BA"/>
    <w:rsid w:val="00E66AE8"/>
    <w:rsid w:val="00E66BA4"/>
    <w:rsid w:val="00E678C6"/>
    <w:rsid w:val="00E67971"/>
    <w:rsid w:val="00E7047A"/>
    <w:rsid w:val="00E70CB3"/>
    <w:rsid w:val="00E70F4D"/>
    <w:rsid w:val="00E71002"/>
    <w:rsid w:val="00E71232"/>
    <w:rsid w:val="00E71383"/>
    <w:rsid w:val="00E71419"/>
    <w:rsid w:val="00E718BE"/>
    <w:rsid w:val="00E719C0"/>
    <w:rsid w:val="00E72D68"/>
    <w:rsid w:val="00E73545"/>
    <w:rsid w:val="00E735F8"/>
    <w:rsid w:val="00E73BF9"/>
    <w:rsid w:val="00E74B6A"/>
    <w:rsid w:val="00E75701"/>
    <w:rsid w:val="00E75D44"/>
    <w:rsid w:val="00E75FD7"/>
    <w:rsid w:val="00E765CB"/>
    <w:rsid w:val="00E76904"/>
    <w:rsid w:val="00E76E41"/>
    <w:rsid w:val="00E76EAA"/>
    <w:rsid w:val="00E76F38"/>
    <w:rsid w:val="00E777C5"/>
    <w:rsid w:val="00E77CF7"/>
    <w:rsid w:val="00E8006F"/>
    <w:rsid w:val="00E80771"/>
    <w:rsid w:val="00E80B3E"/>
    <w:rsid w:val="00E80B8C"/>
    <w:rsid w:val="00E815DA"/>
    <w:rsid w:val="00E817D0"/>
    <w:rsid w:val="00E8217A"/>
    <w:rsid w:val="00E826F7"/>
    <w:rsid w:val="00E827A9"/>
    <w:rsid w:val="00E827C8"/>
    <w:rsid w:val="00E829BA"/>
    <w:rsid w:val="00E82D65"/>
    <w:rsid w:val="00E8371F"/>
    <w:rsid w:val="00E83B1F"/>
    <w:rsid w:val="00E83C32"/>
    <w:rsid w:val="00E857A5"/>
    <w:rsid w:val="00E859C3"/>
    <w:rsid w:val="00E859F1"/>
    <w:rsid w:val="00E85C2B"/>
    <w:rsid w:val="00E85CBC"/>
    <w:rsid w:val="00E862F2"/>
    <w:rsid w:val="00E86921"/>
    <w:rsid w:val="00E86A88"/>
    <w:rsid w:val="00E86EB7"/>
    <w:rsid w:val="00E871DC"/>
    <w:rsid w:val="00E87239"/>
    <w:rsid w:val="00E87344"/>
    <w:rsid w:val="00E87A3C"/>
    <w:rsid w:val="00E90E4C"/>
    <w:rsid w:val="00E90EA9"/>
    <w:rsid w:val="00E913E1"/>
    <w:rsid w:val="00E91456"/>
    <w:rsid w:val="00E91C25"/>
    <w:rsid w:val="00E91CAA"/>
    <w:rsid w:val="00E9229B"/>
    <w:rsid w:val="00E928D0"/>
    <w:rsid w:val="00E92C7C"/>
    <w:rsid w:val="00E92FD2"/>
    <w:rsid w:val="00E93AC5"/>
    <w:rsid w:val="00E94271"/>
    <w:rsid w:val="00E94E3D"/>
    <w:rsid w:val="00E95109"/>
    <w:rsid w:val="00E95254"/>
    <w:rsid w:val="00E9573F"/>
    <w:rsid w:val="00E9703E"/>
    <w:rsid w:val="00E97249"/>
    <w:rsid w:val="00E97C1B"/>
    <w:rsid w:val="00E97FD9"/>
    <w:rsid w:val="00EA0684"/>
    <w:rsid w:val="00EA08B0"/>
    <w:rsid w:val="00EA2608"/>
    <w:rsid w:val="00EA27DC"/>
    <w:rsid w:val="00EA29CB"/>
    <w:rsid w:val="00EA2A43"/>
    <w:rsid w:val="00EA340F"/>
    <w:rsid w:val="00EA3A77"/>
    <w:rsid w:val="00EA412E"/>
    <w:rsid w:val="00EA41F6"/>
    <w:rsid w:val="00EA4B7E"/>
    <w:rsid w:val="00EA52E4"/>
    <w:rsid w:val="00EA5A6F"/>
    <w:rsid w:val="00EA617D"/>
    <w:rsid w:val="00EA61DA"/>
    <w:rsid w:val="00EA6E92"/>
    <w:rsid w:val="00EA6E9A"/>
    <w:rsid w:val="00EA6FB1"/>
    <w:rsid w:val="00EA6FB5"/>
    <w:rsid w:val="00EA72B6"/>
    <w:rsid w:val="00EA7BFE"/>
    <w:rsid w:val="00EA7C79"/>
    <w:rsid w:val="00EB06B8"/>
    <w:rsid w:val="00EB0893"/>
    <w:rsid w:val="00EB08C3"/>
    <w:rsid w:val="00EB0B26"/>
    <w:rsid w:val="00EB1161"/>
    <w:rsid w:val="00EB13E7"/>
    <w:rsid w:val="00EB1ACE"/>
    <w:rsid w:val="00EB1EB3"/>
    <w:rsid w:val="00EB2561"/>
    <w:rsid w:val="00EB2910"/>
    <w:rsid w:val="00EB2B21"/>
    <w:rsid w:val="00EB2EB9"/>
    <w:rsid w:val="00EB2F02"/>
    <w:rsid w:val="00EB3044"/>
    <w:rsid w:val="00EB3886"/>
    <w:rsid w:val="00EB3DC5"/>
    <w:rsid w:val="00EB3DD7"/>
    <w:rsid w:val="00EB41ED"/>
    <w:rsid w:val="00EB4664"/>
    <w:rsid w:val="00EB4D57"/>
    <w:rsid w:val="00EB50A1"/>
    <w:rsid w:val="00EB50AE"/>
    <w:rsid w:val="00EB521D"/>
    <w:rsid w:val="00EB53E7"/>
    <w:rsid w:val="00EB58B6"/>
    <w:rsid w:val="00EB5C18"/>
    <w:rsid w:val="00EB6039"/>
    <w:rsid w:val="00EB6769"/>
    <w:rsid w:val="00EB69B9"/>
    <w:rsid w:val="00EB6DA0"/>
    <w:rsid w:val="00EB742B"/>
    <w:rsid w:val="00EB7574"/>
    <w:rsid w:val="00EB7977"/>
    <w:rsid w:val="00EB7C39"/>
    <w:rsid w:val="00EC0149"/>
    <w:rsid w:val="00EC08DC"/>
    <w:rsid w:val="00EC0E38"/>
    <w:rsid w:val="00EC1467"/>
    <w:rsid w:val="00EC177F"/>
    <w:rsid w:val="00EC191B"/>
    <w:rsid w:val="00EC19A3"/>
    <w:rsid w:val="00EC1A96"/>
    <w:rsid w:val="00EC2A64"/>
    <w:rsid w:val="00EC30AF"/>
    <w:rsid w:val="00EC34D4"/>
    <w:rsid w:val="00EC37E7"/>
    <w:rsid w:val="00EC39AB"/>
    <w:rsid w:val="00EC39F2"/>
    <w:rsid w:val="00EC3A1E"/>
    <w:rsid w:val="00EC3BE8"/>
    <w:rsid w:val="00EC422B"/>
    <w:rsid w:val="00EC49D3"/>
    <w:rsid w:val="00EC4BED"/>
    <w:rsid w:val="00EC4F3D"/>
    <w:rsid w:val="00EC5482"/>
    <w:rsid w:val="00EC57B5"/>
    <w:rsid w:val="00EC5CB7"/>
    <w:rsid w:val="00EC5F2D"/>
    <w:rsid w:val="00EC6263"/>
    <w:rsid w:val="00EC711E"/>
    <w:rsid w:val="00EC7398"/>
    <w:rsid w:val="00EC798B"/>
    <w:rsid w:val="00EC7991"/>
    <w:rsid w:val="00ED1180"/>
    <w:rsid w:val="00ED135F"/>
    <w:rsid w:val="00ED1992"/>
    <w:rsid w:val="00ED1C2D"/>
    <w:rsid w:val="00ED21DF"/>
    <w:rsid w:val="00ED2272"/>
    <w:rsid w:val="00ED393C"/>
    <w:rsid w:val="00ED3BA0"/>
    <w:rsid w:val="00ED4C06"/>
    <w:rsid w:val="00ED4D18"/>
    <w:rsid w:val="00ED4E47"/>
    <w:rsid w:val="00ED50B6"/>
    <w:rsid w:val="00ED5199"/>
    <w:rsid w:val="00ED5536"/>
    <w:rsid w:val="00ED564B"/>
    <w:rsid w:val="00ED5677"/>
    <w:rsid w:val="00ED6597"/>
    <w:rsid w:val="00ED763D"/>
    <w:rsid w:val="00ED770A"/>
    <w:rsid w:val="00ED7A7E"/>
    <w:rsid w:val="00ED7F5F"/>
    <w:rsid w:val="00EE02B7"/>
    <w:rsid w:val="00EE0B7B"/>
    <w:rsid w:val="00EE0C1D"/>
    <w:rsid w:val="00EE0CB4"/>
    <w:rsid w:val="00EE1DE1"/>
    <w:rsid w:val="00EE2D18"/>
    <w:rsid w:val="00EE3636"/>
    <w:rsid w:val="00EE3810"/>
    <w:rsid w:val="00EE3C56"/>
    <w:rsid w:val="00EE3E3B"/>
    <w:rsid w:val="00EE412B"/>
    <w:rsid w:val="00EE41EF"/>
    <w:rsid w:val="00EE4A51"/>
    <w:rsid w:val="00EE511A"/>
    <w:rsid w:val="00EE5276"/>
    <w:rsid w:val="00EE5A46"/>
    <w:rsid w:val="00EE5AA7"/>
    <w:rsid w:val="00EE652E"/>
    <w:rsid w:val="00EE6740"/>
    <w:rsid w:val="00EE691A"/>
    <w:rsid w:val="00EE6A7F"/>
    <w:rsid w:val="00EE6C03"/>
    <w:rsid w:val="00EE77C5"/>
    <w:rsid w:val="00EE79B9"/>
    <w:rsid w:val="00EF079F"/>
    <w:rsid w:val="00EF0A18"/>
    <w:rsid w:val="00EF20E0"/>
    <w:rsid w:val="00EF2A1F"/>
    <w:rsid w:val="00EF2CB2"/>
    <w:rsid w:val="00EF33D5"/>
    <w:rsid w:val="00EF380A"/>
    <w:rsid w:val="00EF3933"/>
    <w:rsid w:val="00EF42CF"/>
    <w:rsid w:val="00EF480A"/>
    <w:rsid w:val="00EF52D4"/>
    <w:rsid w:val="00EF61E4"/>
    <w:rsid w:val="00EF6D96"/>
    <w:rsid w:val="00EF6F73"/>
    <w:rsid w:val="00EF7662"/>
    <w:rsid w:val="00EF7D75"/>
    <w:rsid w:val="00F00AFA"/>
    <w:rsid w:val="00F014E0"/>
    <w:rsid w:val="00F01ACC"/>
    <w:rsid w:val="00F0221E"/>
    <w:rsid w:val="00F025C3"/>
    <w:rsid w:val="00F0291F"/>
    <w:rsid w:val="00F02A69"/>
    <w:rsid w:val="00F02CBF"/>
    <w:rsid w:val="00F02F75"/>
    <w:rsid w:val="00F0379A"/>
    <w:rsid w:val="00F03F97"/>
    <w:rsid w:val="00F043FF"/>
    <w:rsid w:val="00F0565A"/>
    <w:rsid w:val="00F05B74"/>
    <w:rsid w:val="00F061FC"/>
    <w:rsid w:val="00F06A97"/>
    <w:rsid w:val="00F07073"/>
    <w:rsid w:val="00F07294"/>
    <w:rsid w:val="00F073E9"/>
    <w:rsid w:val="00F07AA6"/>
    <w:rsid w:val="00F07D24"/>
    <w:rsid w:val="00F07F5C"/>
    <w:rsid w:val="00F101DE"/>
    <w:rsid w:val="00F114CB"/>
    <w:rsid w:val="00F11FCD"/>
    <w:rsid w:val="00F124CA"/>
    <w:rsid w:val="00F12BA4"/>
    <w:rsid w:val="00F130FF"/>
    <w:rsid w:val="00F1340F"/>
    <w:rsid w:val="00F14A89"/>
    <w:rsid w:val="00F1525C"/>
    <w:rsid w:val="00F15A40"/>
    <w:rsid w:val="00F15B0F"/>
    <w:rsid w:val="00F15DF4"/>
    <w:rsid w:val="00F1602D"/>
    <w:rsid w:val="00F16295"/>
    <w:rsid w:val="00F1632B"/>
    <w:rsid w:val="00F16700"/>
    <w:rsid w:val="00F16776"/>
    <w:rsid w:val="00F169B5"/>
    <w:rsid w:val="00F16E76"/>
    <w:rsid w:val="00F16EDB"/>
    <w:rsid w:val="00F1766B"/>
    <w:rsid w:val="00F17AF7"/>
    <w:rsid w:val="00F2025D"/>
    <w:rsid w:val="00F212D2"/>
    <w:rsid w:val="00F21775"/>
    <w:rsid w:val="00F21D5A"/>
    <w:rsid w:val="00F226FD"/>
    <w:rsid w:val="00F226FF"/>
    <w:rsid w:val="00F228AD"/>
    <w:rsid w:val="00F22997"/>
    <w:rsid w:val="00F22C6B"/>
    <w:rsid w:val="00F22F33"/>
    <w:rsid w:val="00F23128"/>
    <w:rsid w:val="00F23A0B"/>
    <w:rsid w:val="00F243C3"/>
    <w:rsid w:val="00F24433"/>
    <w:rsid w:val="00F2492A"/>
    <w:rsid w:val="00F2541F"/>
    <w:rsid w:val="00F25493"/>
    <w:rsid w:val="00F25AAD"/>
    <w:rsid w:val="00F25D7C"/>
    <w:rsid w:val="00F2618D"/>
    <w:rsid w:val="00F26516"/>
    <w:rsid w:val="00F26806"/>
    <w:rsid w:val="00F26CE9"/>
    <w:rsid w:val="00F26DEF"/>
    <w:rsid w:val="00F272C6"/>
    <w:rsid w:val="00F27750"/>
    <w:rsid w:val="00F3043B"/>
    <w:rsid w:val="00F30691"/>
    <w:rsid w:val="00F309DC"/>
    <w:rsid w:val="00F30AC2"/>
    <w:rsid w:val="00F30BC1"/>
    <w:rsid w:val="00F30DC2"/>
    <w:rsid w:val="00F32A8D"/>
    <w:rsid w:val="00F32E13"/>
    <w:rsid w:val="00F32E89"/>
    <w:rsid w:val="00F332CB"/>
    <w:rsid w:val="00F33547"/>
    <w:rsid w:val="00F33737"/>
    <w:rsid w:val="00F33B8A"/>
    <w:rsid w:val="00F33E60"/>
    <w:rsid w:val="00F348AF"/>
    <w:rsid w:val="00F34B4F"/>
    <w:rsid w:val="00F35102"/>
    <w:rsid w:val="00F3548E"/>
    <w:rsid w:val="00F3559C"/>
    <w:rsid w:val="00F35739"/>
    <w:rsid w:val="00F35C3B"/>
    <w:rsid w:val="00F3600A"/>
    <w:rsid w:val="00F3633D"/>
    <w:rsid w:val="00F363B9"/>
    <w:rsid w:val="00F36583"/>
    <w:rsid w:val="00F36C30"/>
    <w:rsid w:val="00F36EBE"/>
    <w:rsid w:val="00F37B33"/>
    <w:rsid w:val="00F4018C"/>
    <w:rsid w:val="00F401DC"/>
    <w:rsid w:val="00F40441"/>
    <w:rsid w:val="00F411BD"/>
    <w:rsid w:val="00F4134D"/>
    <w:rsid w:val="00F42994"/>
    <w:rsid w:val="00F42B58"/>
    <w:rsid w:val="00F43023"/>
    <w:rsid w:val="00F43045"/>
    <w:rsid w:val="00F43194"/>
    <w:rsid w:val="00F445BA"/>
    <w:rsid w:val="00F447D4"/>
    <w:rsid w:val="00F44E69"/>
    <w:rsid w:val="00F44F3A"/>
    <w:rsid w:val="00F44F5D"/>
    <w:rsid w:val="00F451B8"/>
    <w:rsid w:val="00F45261"/>
    <w:rsid w:val="00F45568"/>
    <w:rsid w:val="00F46428"/>
    <w:rsid w:val="00F4784F"/>
    <w:rsid w:val="00F47AE4"/>
    <w:rsid w:val="00F5068B"/>
    <w:rsid w:val="00F50749"/>
    <w:rsid w:val="00F50BB2"/>
    <w:rsid w:val="00F51087"/>
    <w:rsid w:val="00F515A1"/>
    <w:rsid w:val="00F519FA"/>
    <w:rsid w:val="00F51A6D"/>
    <w:rsid w:val="00F52461"/>
    <w:rsid w:val="00F52B56"/>
    <w:rsid w:val="00F536CF"/>
    <w:rsid w:val="00F5392B"/>
    <w:rsid w:val="00F53A01"/>
    <w:rsid w:val="00F53DD8"/>
    <w:rsid w:val="00F5465F"/>
    <w:rsid w:val="00F552C3"/>
    <w:rsid w:val="00F555DF"/>
    <w:rsid w:val="00F55C97"/>
    <w:rsid w:val="00F56DFD"/>
    <w:rsid w:val="00F570E2"/>
    <w:rsid w:val="00F5723B"/>
    <w:rsid w:val="00F573FA"/>
    <w:rsid w:val="00F5759A"/>
    <w:rsid w:val="00F578B6"/>
    <w:rsid w:val="00F57A36"/>
    <w:rsid w:val="00F57B5F"/>
    <w:rsid w:val="00F57B8A"/>
    <w:rsid w:val="00F57CE1"/>
    <w:rsid w:val="00F57DC9"/>
    <w:rsid w:val="00F57F6F"/>
    <w:rsid w:val="00F57F9D"/>
    <w:rsid w:val="00F61798"/>
    <w:rsid w:val="00F61B7E"/>
    <w:rsid w:val="00F623D7"/>
    <w:rsid w:val="00F625C0"/>
    <w:rsid w:val="00F63196"/>
    <w:rsid w:val="00F63C70"/>
    <w:rsid w:val="00F64CC4"/>
    <w:rsid w:val="00F65922"/>
    <w:rsid w:val="00F6687E"/>
    <w:rsid w:val="00F66C1C"/>
    <w:rsid w:val="00F66DF1"/>
    <w:rsid w:val="00F67089"/>
    <w:rsid w:val="00F67452"/>
    <w:rsid w:val="00F6756B"/>
    <w:rsid w:val="00F67753"/>
    <w:rsid w:val="00F679C6"/>
    <w:rsid w:val="00F67E19"/>
    <w:rsid w:val="00F67EBA"/>
    <w:rsid w:val="00F67F0D"/>
    <w:rsid w:val="00F7009B"/>
    <w:rsid w:val="00F7024E"/>
    <w:rsid w:val="00F702BB"/>
    <w:rsid w:val="00F709DC"/>
    <w:rsid w:val="00F70A8B"/>
    <w:rsid w:val="00F70D3B"/>
    <w:rsid w:val="00F7104F"/>
    <w:rsid w:val="00F7143E"/>
    <w:rsid w:val="00F714D5"/>
    <w:rsid w:val="00F717A1"/>
    <w:rsid w:val="00F71F21"/>
    <w:rsid w:val="00F7220B"/>
    <w:rsid w:val="00F723F9"/>
    <w:rsid w:val="00F725B3"/>
    <w:rsid w:val="00F72AC5"/>
    <w:rsid w:val="00F72B8C"/>
    <w:rsid w:val="00F72DA8"/>
    <w:rsid w:val="00F73F02"/>
    <w:rsid w:val="00F74530"/>
    <w:rsid w:val="00F746FD"/>
    <w:rsid w:val="00F74D08"/>
    <w:rsid w:val="00F74EE7"/>
    <w:rsid w:val="00F74FCE"/>
    <w:rsid w:val="00F75B7B"/>
    <w:rsid w:val="00F76133"/>
    <w:rsid w:val="00F761D8"/>
    <w:rsid w:val="00F763DF"/>
    <w:rsid w:val="00F76528"/>
    <w:rsid w:val="00F76A82"/>
    <w:rsid w:val="00F76C46"/>
    <w:rsid w:val="00F76D8E"/>
    <w:rsid w:val="00F76FA1"/>
    <w:rsid w:val="00F77146"/>
    <w:rsid w:val="00F77190"/>
    <w:rsid w:val="00F77DD8"/>
    <w:rsid w:val="00F80010"/>
    <w:rsid w:val="00F8007F"/>
    <w:rsid w:val="00F80C19"/>
    <w:rsid w:val="00F816CE"/>
    <w:rsid w:val="00F816E8"/>
    <w:rsid w:val="00F837DB"/>
    <w:rsid w:val="00F83D13"/>
    <w:rsid w:val="00F83F7C"/>
    <w:rsid w:val="00F84040"/>
    <w:rsid w:val="00F8442F"/>
    <w:rsid w:val="00F844FB"/>
    <w:rsid w:val="00F85962"/>
    <w:rsid w:val="00F85D3F"/>
    <w:rsid w:val="00F86011"/>
    <w:rsid w:val="00F866B4"/>
    <w:rsid w:val="00F86BFC"/>
    <w:rsid w:val="00F86C0A"/>
    <w:rsid w:val="00F870A1"/>
    <w:rsid w:val="00F8712F"/>
    <w:rsid w:val="00F87423"/>
    <w:rsid w:val="00F87914"/>
    <w:rsid w:val="00F90F08"/>
    <w:rsid w:val="00F91D97"/>
    <w:rsid w:val="00F9225B"/>
    <w:rsid w:val="00F92FDF"/>
    <w:rsid w:val="00F9387D"/>
    <w:rsid w:val="00F93BD2"/>
    <w:rsid w:val="00F93ECC"/>
    <w:rsid w:val="00F9425D"/>
    <w:rsid w:val="00F94339"/>
    <w:rsid w:val="00F9436E"/>
    <w:rsid w:val="00F95225"/>
    <w:rsid w:val="00F9558B"/>
    <w:rsid w:val="00F958F7"/>
    <w:rsid w:val="00F9595D"/>
    <w:rsid w:val="00F95AF7"/>
    <w:rsid w:val="00F95CF7"/>
    <w:rsid w:val="00F96245"/>
    <w:rsid w:val="00F96870"/>
    <w:rsid w:val="00F9713B"/>
    <w:rsid w:val="00F9747A"/>
    <w:rsid w:val="00F97658"/>
    <w:rsid w:val="00F97C0E"/>
    <w:rsid w:val="00F97F85"/>
    <w:rsid w:val="00FA00E2"/>
    <w:rsid w:val="00FA05F2"/>
    <w:rsid w:val="00FA0812"/>
    <w:rsid w:val="00FA0E93"/>
    <w:rsid w:val="00FA0FDF"/>
    <w:rsid w:val="00FA1366"/>
    <w:rsid w:val="00FA13DD"/>
    <w:rsid w:val="00FA1670"/>
    <w:rsid w:val="00FA1857"/>
    <w:rsid w:val="00FA27F9"/>
    <w:rsid w:val="00FA3282"/>
    <w:rsid w:val="00FA351F"/>
    <w:rsid w:val="00FA36CF"/>
    <w:rsid w:val="00FA370B"/>
    <w:rsid w:val="00FA39AD"/>
    <w:rsid w:val="00FA4C71"/>
    <w:rsid w:val="00FA5189"/>
    <w:rsid w:val="00FA6047"/>
    <w:rsid w:val="00FA6214"/>
    <w:rsid w:val="00FA66DF"/>
    <w:rsid w:val="00FA68FD"/>
    <w:rsid w:val="00FA698C"/>
    <w:rsid w:val="00FA69E9"/>
    <w:rsid w:val="00FA6D0C"/>
    <w:rsid w:val="00FA6EF9"/>
    <w:rsid w:val="00FA6F8B"/>
    <w:rsid w:val="00FA7134"/>
    <w:rsid w:val="00FA7DD9"/>
    <w:rsid w:val="00FB058F"/>
    <w:rsid w:val="00FB13CF"/>
    <w:rsid w:val="00FB1605"/>
    <w:rsid w:val="00FB164E"/>
    <w:rsid w:val="00FB264E"/>
    <w:rsid w:val="00FB2BA0"/>
    <w:rsid w:val="00FB363A"/>
    <w:rsid w:val="00FB4359"/>
    <w:rsid w:val="00FB4393"/>
    <w:rsid w:val="00FB4975"/>
    <w:rsid w:val="00FB49BB"/>
    <w:rsid w:val="00FB4B4A"/>
    <w:rsid w:val="00FB4B7D"/>
    <w:rsid w:val="00FB5F1C"/>
    <w:rsid w:val="00FB6046"/>
    <w:rsid w:val="00FB653D"/>
    <w:rsid w:val="00FB663C"/>
    <w:rsid w:val="00FB6B71"/>
    <w:rsid w:val="00FB6DD6"/>
    <w:rsid w:val="00FB73AB"/>
    <w:rsid w:val="00FB77D4"/>
    <w:rsid w:val="00FB7E6B"/>
    <w:rsid w:val="00FC030D"/>
    <w:rsid w:val="00FC068B"/>
    <w:rsid w:val="00FC06D1"/>
    <w:rsid w:val="00FC0C9C"/>
    <w:rsid w:val="00FC0DE3"/>
    <w:rsid w:val="00FC1182"/>
    <w:rsid w:val="00FC15D7"/>
    <w:rsid w:val="00FC194E"/>
    <w:rsid w:val="00FC2068"/>
    <w:rsid w:val="00FC2C37"/>
    <w:rsid w:val="00FC2CDC"/>
    <w:rsid w:val="00FC2F67"/>
    <w:rsid w:val="00FC3078"/>
    <w:rsid w:val="00FC32D6"/>
    <w:rsid w:val="00FC35BC"/>
    <w:rsid w:val="00FC3629"/>
    <w:rsid w:val="00FC37D4"/>
    <w:rsid w:val="00FC3AF7"/>
    <w:rsid w:val="00FC3D49"/>
    <w:rsid w:val="00FC444F"/>
    <w:rsid w:val="00FC4E19"/>
    <w:rsid w:val="00FC500B"/>
    <w:rsid w:val="00FC5C4A"/>
    <w:rsid w:val="00FC6087"/>
    <w:rsid w:val="00FC62C4"/>
    <w:rsid w:val="00FC63A1"/>
    <w:rsid w:val="00FC6583"/>
    <w:rsid w:val="00FC6945"/>
    <w:rsid w:val="00FC69B0"/>
    <w:rsid w:val="00FC6A0C"/>
    <w:rsid w:val="00FC6D33"/>
    <w:rsid w:val="00FC6EC9"/>
    <w:rsid w:val="00FC7538"/>
    <w:rsid w:val="00FC7825"/>
    <w:rsid w:val="00FC7A52"/>
    <w:rsid w:val="00FC7A60"/>
    <w:rsid w:val="00FC7C5C"/>
    <w:rsid w:val="00FC7DCC"/>
    <w:rsid w:val="00FD016B"/>
    <w:rsid w:val="00FD0675"/>
    <w:rsid w:val="00FD0776"/>
    <w:rsid w:val="00FD0DEF"/>
    <w:rsid w:val="00FD12A2"/>
    <w:rsid w:val="00FD12A8"/>
    <w:rsid w:val="00FD12FF"/>
    <w:rsid w:val="00FD15D5"/>
    <w:rsid w:val="00FD222C"/>
    <w:rsid w:val="00FD2869"/>
    <w:rsid w:val="00FD3070"/>
    <w:rsid w:val="00FD312B"/>
    <w:rsid w:val="00FD3208"/>
    <w:rsid w:val="00FD32E1"/>
    <w:rsid w:val="00FD4239"/>
    <w:rsid w:val="00FD5E89"/>
    <w:rsid w:val="00FD5FAF"/>
    <w:rsid w:val="00FD63EE"/>
    <w:rsid w:val="00FD66D2"/>
    <w:rsid w:val="00FD6835"/>
    <w:rsid w:val="00FD685F"/>
    <w:rsid w:val="00FD6DEF"/>
    <w:rsid w:val="00FD6E8D"/>
    <w:rsid w:val="00FD7933"/>
    <w:rsid w:val="00FE004B"/>
    <w:rsid w:val="00FE0F3F"/>
    <w:rsid w:val="00FE17F3"/>
    <w:rsid w:val="00FE181D"/>
    <w:rsid w:val="00FE1ACB"/>
    <w:rsid w:val="00FE1B27"/>
    <w:rsid w:val="00FE1B66"/>
    <w:rsid w:val="00FE1C07"/>
    <w:rsid w:val="00FE2822"/>
    <w:rsid w:val="00FE2BA0"/>
    <w:rsid w:val="00FE3E67"/>
    <w:rsid w:val="00FE46F6"/>
    <w:rsid w:val="00FE474E"/>
    <w:rsid w:val="00FE4BD5"/>
    <w:rsid w:val="00FE58A1"/>
    <w:rsid w:val="00FE6344"/>
    <w:rsid w:val="00FE6524"/>
    <w:rsid w:val="00FE69CD"/>
    <w:rsid w:val="00FE79CF"/>
    <w:rsid w:val="00FF00B2"/>
    <w:rsid w:val="00FF1150"/>
    <w:rsid w:val="00FF11D3"/>
    <w:rsid w:val="00FF146F"/>
    <w:rsid w:val="00FF16B5"/>
    <w:rsid w:val="00FF1C32"/>
    <w:rsid w:val="00FF1E00"/>
    <w:rsid w:val="00FF1E78"/>
    <w:rsid w:val="00FF1EF7"/>
    <w:rsid w:val="00FF215C"/>
    <w:rsid w:val="00FF23CB"/>
    <w:rsid w:val="00FF2EAC"/>
    <w:rsid w:val="00FF2F73"/>
    <w:rsid w:val="00FF3019"/>
    <w:rsid w:val="00FF365B"/>
    <w:rsid w:val="00FF36B8"/>
    <w:rsid w:val="00FF3B58"/>
    <w:rsid w:val="00FF3D32"/>
    <w:rsid w:val="00FF4263"/>
    <w:rsid w:val="00FF441F"/>
    <w:rsid w:val="00FF5DB3"/>
    <w:rsid w:val="00FF6535"/>
    <w:rsid w:val="00FF70DB"/>
    <w:rsid w:val="00FF7259"/>
    <w:rsid w:val="00FF72BC"/>
    <w:rsid w:val="00FF736C"/>
    <w:rsid w:val="00FF7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ABC07"/>
  <w15:docId w15:val="{829617CC-FE09-4C85-A9D3-9056F769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30463"/>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330463"/>
    <w:pPr>
      <w:keepNext/>
      <w:jc w:val="center"/>
      <w:outlineLvl w:val="0"/>
    </w:p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rPr>
  </w:style>
  <w:style w:type="paragraph" w:styleId="Nagwek3">
    <w:name w:val="heading 3"/>
    <w:basedOn w:val="Normalny"/>
    <w:next w:val="Normalny"/>
    <w:link w:val="Nagwek3Znak"/>
    <w:qFormat/>
    <w:rsid w:val="00330463"/>
    <w:pPr>
      <w:keepNext/>
      <w:jc w:val="both"/>
      <w:outlineLvl w:val="2"/>
    </w:p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rPr>
  </w:style>
  <w:style w:type="paragraph" w:styleId="Nagwek6">
    <w:name w:val="heading 6"/>
    <w:basedOn w:val="Normalny"/>
    <w:next w:val="Normalny"/>
    <w:qFormat/>
    <w:rsid w:val="00330463"/>
    <w:pPr>
      <w:keepNext/>
      <w:numPr>
        <w:numId w:val="1"/>
      </w:numPr>
      <w:jc w:val="both"/>
      <w:outlineLvl w:val="5"/>
    </w:p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style>
  <w:style w:type="paragraph" w:styleId="Tekstpodstawowy">
    <w:name w:val="Body Text"/>
    <w:aliases w:val="Tekst podstawow.(F2),(F2),body text,contents,Szövegtörzs"/>
    <w:basedOn w:val="Normalny"/>
    <w:link w:val="TekstpodstawowyZnak"/>
    <w:rsid w:val="00330463"/>
  </w:style>
  <w:style w:type="paragraph" w:styleId="Tekstpodstawowywcity">
    <w:name w:val="Body Text Indent"/>
    <w:basedOn w:val="Normalny"/>
    <w:link w:val="TekstpodstawowywcityZnak"/>
    <w:rsid w:val="00330463"/>
    <w:pPr>
      <w:jc w:val="both"/>
    </w:p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style>
  <w:style w:type="paragraph" w:styleId="Tekstpodstawowy3">
    <w:name w:val="Body Text 3"/>
    <w:basedOn w:val="Normalny"/>
    <w:link w:val="Tekstpodstawowy3Znak"/>
    <w:rsid w:val="00330463"/>
    <w:pPr>
      <w:jc w:val="both"/>
    </w:p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rsid w:val="00330463"/>
    <w:rPr>
      <w:color w:val="0000FF"/>
      <w:u w:val="single"/>
    </w:rPr>
  </w:style>
  <w:style w:type="paragraph" w:customStyle="1" w:styleId="Tekstpodstawowy21">
    <w:name w:val="Tekst podstawowy 21"/>
    <w:basedOn w:val="Normalny"/>
    <w:rsid w:val="00330463"/>
    <w:pPr>
      <w:jc w:val="both"/>
    </w:pPr>
    <w:rPr>
      <w:b/>
    </w:rPr>
  </w:style>
  <w:style w:type="paragraph" w:styleId="Stopka">
    <w:name w:val="footer"/>
    <w:basedOn w:val="Normalny"/>
    <w:link w:val="StopkaZnak"/>
    <w:uiPriority w:val="99"/>
    <w:rsid w:val="00330463"/>
    <w:pPr>
      <w:tabs>
        <w:tab w:val="center" w:pos="4536"/>
        <w:tab w:val="right" w:pos="9072"/>
      </w:tabs>
    </w:pPr>
  </w:style>
  <w:style w:type="paragraph" w:customStyle="1" w:styleId="Tekstpodstawowy31">
    <w:name w:val="Tekst podstawowy 31"/>
    <w:basedOn w:val="Normalny"/>
    <w:rsid w:val="00330463"/>
    <w:pPr>
      <w:jc w:val="both"/>
    </w:p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rPr>
  </w:style>
  <w:style w:type="table" w:styleId="Tabela-Siatka">
    <w:name w:val="Table Grid"/>
    <w:basedOn w:val="Standardowy"/>
    <w:uiPriority w:val="39"/>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style>
  <w:style w:type="paragraph" w:customStyle="1" w:styleId="ZnakZnakZnakZnakZnakZnak">
    <w:name w:val="Znak Znak Znak Znak Znak Znak"/>
    <w:basedOn w:val="Normalny"/>
    <w:rsid w:val="00D65CE1"/>
  </w:style>
  <w:style w:type="paragraph" w:customStyle="1" w:styleId="ZnakZnakZnak">
    <w:name w:val="Znak Znak Znak"/>
    <w:basedOn w:val="Normalny"/>
    <w:rsid w:val="00D10791"/>
  </w:style>
  <w:style w:type="paragraph" w:customStyle="1" w:styleId="DomylnaczcionkaakapituAkapitZnakZnakZnakZnakZnakZnakZnakZnakZnakZnak">
    <w:name w:val="Domyślna czcionka akapitu Akapit Znak Znak Znak Znak Znak Znak Znak Znak Znak Znak"/>
    <w:basedOn w:val="Normalny"/>
    <w:rsid w:val="00DB6D78"/>
  </w:style>
  <w:style w:type="character" w:styleId="Pogrubienie">
    <w:name w:val="Strong"/>
    <w:uiPriority w:val="22"/>
    <w:qFormat/>
    <w:rsid w:val="00590A8D"/>
    <w:rPr>
      <w:b/>
      <w:bCs/>
    </w:rPr>
  </w:style>
  <w:style w:type="paragraph" w:customStyle="1" w:styleId="Znak">
    <w:name w:val="Znak"/>
    <w:basedOn w:val="Normalny"/>
    <w:rsid w:val="00705B07"/>
  </w:style>
  <w:style w:type="paragraph" w:customStyle="1" w:styleId="ZnakZnakZnak1">
    <w:name w:val="Znak Znak Znak1"/>
    <w:basedOn w:val="Normalny"/>
    <w:rsid w:val="006E23F8"/>
  </w:style>
  <w:style w:type="paragraph" w:customStyle="1" w:styleId="ZnakZnakZnak1Znak">
    <w:name w:val="Znak Znak Znak1 Znak"/>
    <w:basedOn w:val="Normalny"/>
    <w:rsid w:val="007430A2"/>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style>
  <w:style w:type="paragraph" w:customStyle="1" w:styleId="ZnakZnakZnak1ZnakZnakZnakZnak">
    <w:name w:val="Znak Znak Znak1 Znak Znak Znak Znak"/>
    <w:basedOn w:val="Normalny"/>
    <w:rsid w:val="00BD6CDE"/>
  </w:style>
  <w:style w:type="paragraph" w:customStyle="1" w:styleId="ZnakZnakZnak1ZnakZnakZnakZnak1">
    <w:name w:val="Znak Znak Znak1 Znak Znak Znak Znak1"/>
    <w:basedOn w:val="Normalny"/>
    <w:rsid w:val="009907D0"/>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style>
  <w:style w:type="paragraph" w:customStyle="1" w:styleId="H4">
    <w:name w:val="H4"/>
    <w:basedOn w:val="Normalny"/>
    <w:next w:val="Normalny"/>
    <w:rsid w:val="001C7BD3"/>
    <w:pPr>
      <w:keepNext/>
      <w:spacing w:before="100" w:after="100"/>
      <w:outlineLvl w:val="4"/>
    </w:pPr>
    <w:rPr>
      <w:b/>
      <w:snapToGrid w:val="0"/>
    </w:rPr>
  </w:style>
  <w:style w:type="paragraph" w:customStyle="1" w:styleId="ZnakZnakZnakZnakZnakZnakZnakZnakZnakZnakZnakZnakZnak">
    <w:name w:val="Znak Znak Znak Znak Znak Znak Znak Znak Znak Znak Znak Znak Znak"/>
    <w:basedOn w:val="Normalny"/>
    <w:rsid w:val="00B662C0"/>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style>
  <w:style w:type="paragraph" w:customStyle="1" w:styleId="ZnakZnakZnakZnakZnakZnakZnakZnakZnakZnakZnakZnakZnakZnakZnakZnak">
    <w:name w:val="Znak Znak Znak Znak Znak Znak Znak Znak Znak Znak Znak Znak Znak Znak Znak Znak"/>
    <w:basedOn w:val="Normalny"/>
    <w:rsid w:val="000C1E40"/>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style>
  <w:style w:type="paragraph" w:customStyle="1" w:styleId="Char">
    <w:name w:val="Char"/>
    <w:basedOn w:val="Normalny"/>
    <w:rsid w:val="00F37B33"/>
  </w:style>
  <w:style w:type="paragraph" w:customStyle="1" w:styleId="St4-punkt">
    <w:name w:val="St4-punkt"/>
    <w:rsid w:val="008F0E89"/>
    <w:pPr>
      <w:ind w:left="680" w:hanging="340"/>
      <w:jc w:val="both"/>
    </w:pPr>
    <w:rPr>
      <w:lang w:eastAsia="en-US"/>
    </w:rPr>
  </w:style>
  <w:style w:type="paragraph" w:customStyle="1" w:styleId="ZnakZnakZnakZnak">
    <w:name w:val="Znak Znak Znak Znak"/>
    <w:basedOn w:val="Normalny"/>
    <w:rsid w:val="0053022F"/>
  </w:style>
  <w:style w:type="paragraph" w:customStyle="1" w:styleId="Style2">
    <w:name w:val="Style 2"/>
    <w:basedOn w:val="Normalny"/>
    <w:rsid w:val="0053022F"/>
    <w:pPr>
      <w:widowControl w:val="0"/>
      <w:autoSpaceDE w:val="0"/>
      <w:autoSpaceDN w:val="0"/>
      <w:spacing w:line="360" w:lineRule="auto"/>
      <w:ind w:left="360" w:right="72"/>
      <w:jc w:val="both"/>
    </w:pPr>
  </w:style>
  <w:style w:type="paragraph" w:styleId="Tekstkomentarza">
    <w:name w:val="annotation text"/>
    <w:basedOn w:val="Normalny"/>
    <w:link w:val="TekstkomentarzaZnak"/>
    <w:rsid w:val="00667FA3"/>
  </w:style>
  <w:style w:type="character" w:styleId="Odwoaniedokomentarza">
    <w:name w:val="annotation reference"/>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style>
  <w:style w:type="paragraph" w:customStyle="1" w:styleId="DomylnaczcionkaakapituAkapitZnak">
    <w:name w:val="Domyślna czcionka akapitu Akapit Znak"/>
    <w:basedOn w:val="Normalny"/>
    <w:rsid w:val="00142C11"/>
  </w:style>
  <w:style w:type="paragraph" w:styleId="NormalnyWeb">
    <w:name w:val="Normal (Web)"/>
    <w:basedOn w:val="Normalny"/>
    <w:uiPriority w:val="99"/>
    <w:rsid w:val="00CE1E7B"/>
    <w:pPr>
      <w:spacing w:before="100" w:beforeAutospacing="1" w:after="100" w:afterAutospacing="1"/>
    </w:p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style>
  <w:style w:type="paragraph" w:customStyle="1" w:styleId="ZnakZnakZnak2">
    <w:name w:val="Znak Znak Znak2"/>
    <w:basedOn w:val="Normalny"/>
    <w:rsid w:val="00294F93"/>
  </w:style>
  <w:style w:type="paragraph" w:styleId="Tekstprzypisudolnego">
    <w:name w:val="footnote text"/>
    <w:aliases w:val="Podrozdział,Footnote,Podrozdzia3"/>
    <w:basedOn w:val="Normalny"/>
    <w:link w:val="TekstprzypisudolnegoZnak"/>
    <w:qFormat/>
    <w:rsid w:val="004D1561"/>
  </w:style>
  <w:style w:type="character" w:styleId="Odwoanieprzypisudolnego">
    <w:name w:val="footnote reference"/>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rPr>
  </w:style>
  <w:style w:type="character" w:styleId="UyteHipercze">
    <w:name w:val="FollowedHyperlink"/>
    <w:rsid w:val="00BB262B"/>
    <w:rPr>
      <w:color w:val="800080"/>
      <w:u w:val="single"/>
    </w:rPr>
  </w:style>
  <w:style w:type="paragraph" w:styleId="Akapitzlist">
    <w:name w:val="List Paragraph"/>
    <w:aliases w:val="L1,Numerowanie,CW_Lista,Preambuła,Akapit z listą5,normalny tekst,Nagłowek 3,Akapit z listą BS,Kolorowa lista — akcent 11,Dot pt,F5 List Paragraph,Recommendation,List Paragraph11,lp1,maz_wyliczenie,opis dzialania,K-P_odwolanie,A_wyliczenie"/>
    <w:basedOn w:val="Normalny"/>
    <w:link w:val="AkapitzlistZnak"/>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style>
  <w:style w:type="paragraph" w:customStyle="1" w:styleId="Style5">
    <w:name w:val="Style5"/>
    <w:basedOn w:val="Normalny"/>
    <w:rsid w:val="006F1DA1"/>
    <w:pPr>
      <w:widowControl w:val="0"/>
      <w:autoSpaceDE w:val="0"/>
      <w:autoSpaceDN w:val="0"/>
      <w:adjustRightInd w:val="0"/>
      <w:spacing w:line="280" w:lineRule="exact"/>
      <w:jc w:val="both"/>
    </w:p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style>
  <w:style w:type="paragraph" w:styleId="Zwykytekst">
    <w:name w:val="Plain Text"/>
    <w:basedOn w:val="Normalny"/>
    <w:link w:val="ZwykytekstZnak"/>
    <w:unhideWhenUsed/>
    <w:rsid w:val="002368EF"/>
    <w:rPr>
      <w:rFonts w:ascii="Consolas" w:eastAsia="Calibri" w:hAnsi="Consolas"/>
      <w:sz w:val="21"/>
      <w:szCs w:val="21"/>
      <w:lang w:eastAsia="en-US"/>
    </w:rPr>
  </w:style>
  <w:style w:type="character" w:customStyle="1" w:styleId="ZwykytekstZnak">
    <w:name w:val="Zwykły tekst Znak"/>
    <w:link w:val="Zwykytekst"/>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qFormat/>
    <w:rsid w:val="002368EF"/>
  </w:style>
  <w:style w:type="paragraph" w:customStyle="1" w:styleId="BodyText21">
    <w:name w:val="Body Text 21"/>
    <w:basedOn w:val="Normalny"/>
    <w:rsid w:val="002368EF"/>
    <w:pPr>
      <w:spacing w:line="360" w:lineRule="auto"/>
    </w:p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style>
  <w:style w:type="paragraph" w:customStyle="1" w:styleId="Style8">
    <w:name w:val="Style8"/>
    <w:basedOn w:val="Normalny"/>
    <w:uiPriority w:val="99"/>
    <w:rsid w:val="00B91718"/>
    <w:pPr>
      <w:widowControl w:val="0"/>
      <w:autoSpaceDE w:val="0"/>
      <w:autoSpaceDN w:val="0"/>
      <w:adjustRightInd w:val="0"/>
      <w:spacing w:line="266" w:lineRule="exact"/>
      <w:jc w:val="both"/>
    </w:pPr>
  </w:style>
  <w:style w:type="paragraph" w:customStyle="1" w:styleId="Style9">
    <w:name w:val="Style9"/>
    <w:basedOn w:val="Normalny"/>
    <w:uiPriority w:val="99"/>
    <w:rsid w:val="00B91718"/>
    <w:pPr>
      <w:widowControl w:val="0"/>
      <w:autoSpaceDE w:val="0"/>
      <w:autoSpaceDN w:val="0"/>
      <w:adjustRightInd w:val="0"/>
      <w:spacing w:line="259" w:lineRule="exact"/>
      <w:jc w:val="both"/>
    </w:p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rsid w:val="001355B2"/>
    <w:rPr>
      <w:rFonts w:ascii="Times New Roman" w:hAnsi="Times New Roman" w:cs="Times New Roman"/>
      <w:b/>
      <w:bCs/>
      <w:sz w:val="22"/>
      <w:szCs w:val="22"/>
    </w:rPr>
  </w:style>
  <w:style w:type="paragraph" w:customStyle="1" w:styleId="Style11">
    <w:name w:val="Style11"/>
    <w:basedOn w:val="Normalny"/>
    <w:uiPriority w:val="99"/>
    <w:rsid w:val="001355B2"/>
    <w:pPr>
      <w:widowControl w:val="0"/>
      <w:autoSpaceDE w:val="0"/>
      <w:autoSpaceDN w:val="0"/>
      <w:adjustRightInd w:val="0"/>
      <w:spacing w:line="278" w:lineRule="exact"/>
      <w:jc w:val="center"/>
    </w:pPr>
  </w:style>
  <w:style w:type="paragraph" w:customStyle="1" w:styleId="Style10">
    <w:name w:val="Style10"/>
    <w:basedOn w:val="Normalny"/>
    <w:uiPriority w:val="99"/>
    <w:rsid w:val="001355B2"/>
    <w:pPr>
      <w:widowControl w:val="0"/>
      <w:autoSpaceDE w:val="0"/>
      <w:autoSpaceDN w:val="0"/>
      <w:adjustRightInd w:val="0"/>
      <w:spacing w:line="274" w:lineRule="exact"/>
      <w:jc w:val="center"/>
    </w:p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uiPriority w:val="99"/>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uiPriority w:val="99"/>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style>
  <w:style w:type="paragraph" w:customStyle="1" w:styleId="Style36">
    <w:name w:val="Style36"/>
    <w:basedOn w:val="Normalny"/>
    <w:uiPriority w:val="99"/>
    <w:rsid w:val="00CF1CD3"/>
    <w:pPr>
      <w:widowControl w:val="0"/>
      <w:autoSpaceDE w:val="0"/>
      <w:autoSpaceDN w:val="0"/>
      <w:adjustRightInd w:val="0"/>
      <w:spacing w:line="341" w:lineRule="exact"/>
      <w:jc w:val="center"/>
    </w:pPr>
  </w:style>
  <w:style w:type="paragraph" w:customStyle="1" w:styleId="Style41">
    <w:name w:val="Style41"/>
    <w:basedOn w:val="Normalny"/>
    <w:uiPriority w:val="99"/>
    <w:rsid w:val="00CF1CD3"/>
    <w:pPr>
      <w:widowControl w:val="0"/>
      <w:autoSpaceDE w:val="0"/>
      <w:autoSpaceDN w:val="0"/>
      <w:adjustRightInd w:val="0"/>
      <w:spacing w:line="269" w:lineRule="exact"/>
      <w:jc w:val="center"/>
    </w:p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style>
  <w:style w:type="paragraph" w:customStyle="1" w:styleId="Tekstpodstawowy22">
    <w:name w:val="Tekst podstawowy 22"/>
    <w:basedOn w:val="Normalny"/>
    <w:rsid w:val="00CD5D96"/>
    <w:pPr>
      <w:spacing w:line="360" w:lineRule="auto"/>
      <w:ind w:firstLine="708"/>
      <w:jc w:val="both"/>
    </w:pPr>
    <w:rPr>
      <w:kern w:val="36"/>
    </w:rPr>
  </w:style>
  <w:style w:type="paragraph" w:customStyle="1" w:styleId="Style22">
    <w:name w:val="Style22"/>
    <w:basedOn w:val="Normalny"/>
    <w:rsid w:val="007231EA"/>
    <w:pPr>
      <w:widowControl w:val="0"/>
      <w:autoSpaceDE w:val="0"/>
      <w:autoSpaceDN w:val="0"/>
      <w:adjustRightInd w:val="0"/>
    </w:pPr>
  </w:style>
  <w:style w:type="paragraph" w:customStyle="1" w:styleId="Style39">
    <w:name w:val="Style39"/>
    <w:basedOn w:val="Normalny"/>
    <w:uiPriority w:val="99"/>
    <w:rsid w:val="007231EA"/>
    <w:pPr>
      <w:widowControl w:val="0"/>
      <w:autoSpaceDE w:val="0"/>
      <w:autoSpaceDN w:val="0"/>
      <w:adjustRightInd w:val="0"/>
    </w:pPr>
  </w:style>
  <w:style w:type="paragraph" w:customStyle="1" w:styleId="Default">
    <w:name w:val="Default"/>
    <w:rsid w:val="00DC1205"/>
    <w:pPr>
      <w:autoSpaceDE w:val="0"/>
      <w:autoSpaceDN w:val="0"/>
      <w:adjustRightInd w:val="0"/>
    </w:pPr>
    <w:rPr>
      <w:rFonts w:eastAsia="Calibri"/>
      <w:color w:val="000000"/>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style>
  <w:style w:type="paragraph" w:customStyle="1" w:styleId="Style4">
    <w:name w:val="Style4"/>
    <w:basedOn w:val="Normalny"/>
    <w:rsid w:val="00FD016B"/>
    <w:pPr>
      <w:widowControl w:val="0"/>
      <w:autoSpaceDE w:val="0"/>
      <w:autoSpaceDN w:val="0"/>
      <w:adjustRightInd w:val="0"/>
      <w:spacing w:line="413" w:lineRule="exact"/>
      <w:ind w:hanging="288"/>
    </w:pPr>
  </w:style>
  <w:style w:type="paragraph" w:customStyle="1" w:styleId="Style7">
    <w:name w:val="Style7"/>
    <w:basedOn w:val="Normalny"/>
    <w:rsid w:val="00FD016B"/>
    <w:pPr>
      <w:widowControl w:val="0"/>
      <w:autoSpaceDE w:val="0"/>
      <w:autoSpaceDN w:val="0"/>
      <w:adjustRightInd w:val="0"/>
      <w:spacing w:line="269" w:lineRule="exact"/>
    </w:pPr>
  </w:style>
  <w:style w:type="paragraph" w:customStyle="1" w:styleId="Style33">
    <w:name w:val="Style33"/>
    <w:basedOn w:val="Normalny"/>
    <w:rsid w:val="00FD016B"/>
    <w:pPr>
      <w:widowControl w:val="0"/>
      <w:autoSpaceDE w:val="0"/>
      <w:autoSpaceDN w:val="0"/>
      <w:adjustRightInd w:val="0"/>
      <w:spacing w:line="274" w:lineRule="exact"/>
      <w:ind w:hanging="562"/>
    </w:pPr>
  </w:style>
  <w:style w:type="paragraph" w:customStyle="1" w:styleId="Style38">
    <w:name w:val="Style38"/>
    <w:basedOn w:val="Normalny"/>
    <w:rsid w:val="00FD016B"/>
    <w:pPr>
      <w:widowControl w:val="0"/>
      <w:autoSpaceDE w:val="0"/>
      <w:autoSpaceDN w:val="0"/>
      <w:adjustRightInd w:val="0"/>
    </w:p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lang w:val="en-US" w:eastAsia="zh-CN"/>
    </w:rPr>
  </w:style>
  <w:style w:type="character" w:customStyle="1" w:styleId="section-info-text">
    <w:name w:val="section-info-text"/>
    <w:basedOn w:val="Domylnaczcionkaakapitu"/>
    <w:rsid w:val="00826638"/>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basedOn w:val="Domylnaczcionkaakapitu"/>
    <w:link w:val="Nagwek1"/>
    <w:rsid w:val="00114A55"/>
    <w:rPr>
      <w:sz w:val="24"/>
    </w:rPr>
  </w:style>
  <w:style w:type="character" w:customStyle="1" w:styleId="Nagwek3Znak">
    <w:name w:val="Nagłówek 3 Znak"/>
    <w:basedOn w:val="Domylnaczcionkaakapitu"/>
    <w:link w:val="Nagwek3"/>
    <w:rsid w:val="00114A55"/>
    <w:rPr>
      <w:sz w:val="24"/>
    </w:rPr>
  </w:style>
  <w:style w:type="paragraph" w:customStyle="1" w:styleId="p1">
    <w:name w:val="p1"/>
    <w:basedOn w:val="Normalny"/>
    <w:rsid w:val="00F623D7"/>
    <w:rPr>
      <w:rFonts w:ascii="Helvetica" w:hAnsi="Helvetica"/>
      <w:sz w:val="17"/>
      <w:szCs w:val="17"/>
    </w:rPr>
  </w:style>
  <w:style w:type="character" w:customStyle="1" w:styleId="DeltaViewInsertion">
    <w:name w:val="DeltaView Insertion"/>
    <w:rsid w:val="00F3548E"/>
    <w:rPr>
      <w:b/>
      <w:i/>
      <w:spacing w:val="0"/>
    </w:rPr>
  </w:style>
  <w:style w:type="paragraph" w:customStyle="1" w:styleId="p2">
    <w:name w:val="p2"/>
    <w:basedOn w:val="Normalny"/>
    <w:rsid w:val="002A2682"/>
    <w:rPr>
      <w:sz w:val="17"/>
      <w:szCs w:val="17"/>
    </w:rPr>
  </w:style>
  <w:style w:type="paragraph" w:customStyle="1" w:styleId="p4">
    <w:name w:val="p4"/>
    <w:basedOn w:val="Normalny"/>
    <w:rsid w:val="002A2682"/>
    <w:rPr>
      <w:sz w:val="17"/>
      <w:szCs w:val="17"/>
    </w:rPr>
  </w:style>
  <w:style w:type="paragraph" w:customStyle="1" w:styleId="p5">
    <w:name w:val="p5"/>
    <w:basedOn w:val="Normalny"/>
    <w:rsid w:val="002A2682"/>
    <w:pPr>
      <w:spacing w:after="24"/>
    </w:pPr>
    <w:rPr>
      <w:sz w:val="17"/>
      <w:szCs w:val="17"/>
    </w:rPr>
  </w:style>
  <w:style w:type="paragraph" w:customStyle="1" w:styleId="Tekstpodstawowy23">
    <w:name w:val="Tekst podstawowy 23"/>
    <w:basedOn w:val="Normalny"/>
    <w:rsid w:val="000951A3"/>
    <w:pPr>
      <w:suppressAutoHyphens/>
      <w:overflowPunct w:val="0"/>
      <w:autoSpaceDE w:val="0"/>
      <w:ind w:right="-46"/>
      <w:textAlignment w:val="baseline"/>
    </w:pPr>
    <w:rPr>
      <w:spacing w:val="-3"/>
      <w:szCs w:val="20"/>
      <w:lang w:eastAsia="zh-CN"/>
    </w:rPr>
  </w:style>
  <w:style w:type="paragraph" w:styleId="Bezodstpw">
    <w:name w:val="No Spacing"/>
    <w:uiPriority w:val="1"/>
    <w:qFormat/>
    <w:rsid w:val="00FF23CB"/>
    <w:rPr>
      <w:rFonts w:asciiTheme="minorHAnsi" w:eastAsiaTheme="minorHAnsi" w:hAnsiTheme="minorHAnsi" w:cstheme="minorBidi"/>
      <w:sz w:val="22"/>
      <w:szCs w:val="22"/>
      <w:lang w:eastAsia="en-US"/>
    </w:rPr>
  </w:style>
  <w:style w:type="character" w:customStyle="1" w:styleId="gwp3b1975d2gwpf1c07fe1colour">
    <w:name w:val="gwp3b1975d2_gwpf1c07fe1_colour"/>
    <w:basedOn w:val="Domylnaczcionkaakapitu"/>
    <w:rsid w:val="005519E3"/>
  </w:style>
  <w:style w:type="character" w:customStyle="1" w:styleId="gwp3b1975d2gwpf1c07fe1font">
    <w:name w:val="gwp3b1975d2_gwpf1c07fe1_font"/>
    <w:basedOn w:val="Domylnaczcionkaakapitu"/>
    <w:rsid w:val="005519E3"/>
  </w:style>
  <w:style w:type="character" w:customStyle="1" w:styleId="AkapitzlistZnak">
    <w:name w:val="Akapit z listą Znak"/>
    <w:aliases w:val="L1 Znak,Numerowanie Znak,CW_Lista Znak,Preambuła Znak,Akapit z listą5 Znak,normalny tekst Znak,Nagłowek 3 Znak,Akapit z listą BS Znak,Kolorowa lista — akcent 11 Znak,Dot pt Znak,F5 List Paragraph Znak,Recommendation Znak,lp1 Znak"/>
    <w:link w:val="Akapitzlist"/>
    <w:uiPriority w:val="34"/>
    <w:qFormat/>
    <w:locked/>
    <w:rsid w:val="00752B35"/>
  </w:style>
  <w:style w:type="character" w:customStyle="1" w:styleId="Nierozpoznanawzmianka1">
    <w:name w:val="Nierozpoznana wzmianka1"/>
    <w:basedOn w:val="Domylnaczcionkaakapitu"/>
    <w:uiPriority w:val="99"/>
    <w:semiHidden/>
    <w:unhideWhenUsed/>
    <w:rsid w:val="00D1612E"/>
    <w:rPr>
      <w:color w:val="605E5C"/>
      <w:shd w:val="clear" w:color="auto" w:fill="E1DFDD"/>
    </w:rPr>
  </w:style>
  <w:style w:type="paragraph" w:customStyle="1" w:styleId="paragraph">
    <w:name w:val="paragraph"/>
    <w:basedOn w:val="Normalny"/>
    <w:rsid w:val="00E211DF"/>
    <w:pPr>
      <w:spacing w:before="100" w:beforeAutospacing="1" w:after="100" w:afterAutospacing="1"/>
    </w:pPr>
  </w:style>
  <w:style w:type="character" w:customStyle="1" w:styleId="normaltextrun">
    <w:name w:val="normaltextrun"/>
    <w:basedOn w:val="Domylnaczcionkaakapitu"/>
    <w:rsid w:val="00E211DF"/>
  </w:style>
  <w:style w:type="character" w:customStyle="1" w:styleId="eop">
    <w:name w:val="eop"/>
    <w:basedOn w:val="Domylnaczcionkaakapitu"/>
    <w:rsid w:val="00E211DF"/>
  </w:style>
  <w:style w:type="character" w:customStyle="1" w:styleId="spellingerror">
    <w:name w:val="spellingerror"/>
    <w:basedOn w:val="Domylnaczcionkaakapitu"/>
    <w:rsid w:val="00E211DF"/>
  </w:style>
  <w:style w:type="paragraph" w:customStyle="1" w:styleId="Zawartotabeli">
    <w:name w:val="Zawartość tabeli"/>
    <w:basedOn w:val="Normalny"/>
    <w:qFormat/>
    <w:rsid w:val="0058676E"/>
    <w:pPr>
      <w:suppressLineNumbers/>
      <w:spacing w:after="200" w:line="276" w:lineRule="auto"/>
    </w:pPr>
    <w:rPr>
      <w:rFonts w:ascii="Calibri" w:eastAsia="Calibri" w:hAnsi="Calibri"/>
      <w:color w:val="00000A"/>
      <w:sz w:val="22"/>
      <w:szCs w:val="22"/>
      <w:lang w:eastAsia="en-US"/>
    </w:rPr>
  </w:style>
  <w:style w:type="paragraph" w:customStyle="1" w:styleId="Standard">
    <w:name w:val="Standard"/>
    <w:qFormat/>
    <w:rsid w:val="0058676E"/>
    <w:pPr>
      <w:suppressAutoHyphens/>
      <w:autoSpaceDN w:val="0"/>
      <w:textAlignment w:val="baseline"/>
    </w:pPr>
    <w:rPr>
      <w:kern w:val="3"/>
      <w:lang w:eastAsia="zh-CN"/>
    </w:rPr>
  </w:style>
  <w:style w:type="paragraph" w:customStyle="1" w:styleId="NormalBold">
    <w:name w:val="NormalBold"/>
    <w:basedOn w:val="Normalny"/>
    <w:link w:val="NormalBoldChar"/>
    <w:rsid w:val="005C1786"/>
    <w:pPr>
      <w:widowControl w:val="0"/>
    </w:pPr>
    <w:rPr>
      <w:b/>
      <w:szCs w:val="20"/>
      <w:lang w:val="x-none" w:eastAsia="en-GB"/>
    </w:rPr>
  </w:style>
  <w:style w:type="character" w:customStyle="1" w:styleId="NormalBoldChar">
    <w:name w:val="NormalBold Char"/>
    <w:link w:val="NormalBold"/>
    <w:locked/>
    <w:rsid w:val="005C1786"/>
    <w:rPr>
      <w:b/>
      <w:szCs w:val="20"/>
      <w:lang w:val="x-none" w:eastAsia="en-GB"/>
    </w:rPr>
  </w:style>
  <w:style w:type="paragraph" w:customStyle="1" w:styleId="Text1">
    <w:name w:val="Text 1"/>
    <w:basedOn w:val="Normalny"/>
    <w:rsid w:val="005C1786"/>
    <w:pPr>
      <w:spacing w:before="120" w:after="120"/>
      <w:ind w:left="850"/>
      <w:jc w:val="both"/>
    </w:pPr>
    <w:rPr>
      <w:rFonts w:eastAsia="Calibri"/>
      <w:szCs w:val="22"/>
      <w:lang w:eastAsia="en-GB"/>
    </w:rPr>
  </w:style>
  <w:style w:type="paragraph" w:customStyle="1" w:styleId="NormalLeft">
    <w:name w:val="Normal Left"/>
    <w:basedOn w:val="Normalny"/>
    <w:rsid w:val="005C1786"/>
    <w:pPr>
      <w:spacing w:before="120" w:after="120"/>
    </w:pPr>
    <w:rPr>
      <w:rFonts w:eastAsia="Calibri"/>
      <w:szCs w:val="22"/>
      <w:lang w:eastAsia="en-GB"/>
    </w:rPr>
  </w:style>
  <w:style w:type="paragraph" w:customStyle="1" w:styleId="Tiret0">
    <w:name w:val="Tiret 0"/>
    <w:basedOn w:val="Normalny"/>
    <w:rsid w:val="005C1786"/>
    <w:pPr>
      <w:numPr>
        <w:numId w:val="9"/>
      </w:numPr>
      <w:spacing w:before="120" w:after="120"/>
      <w:jc w:val="both"/>
    </w:pPr>
    <w:rPr>
      <w:rFonts w:eastAsia="Calibri"/>
      <w:szCs w:val="22"/>
      <w:lang w:eastAsia="en-GB"/>
    </w:rPr>
  </w:style>
  <w:style w:type="paragraph" w:customStyle="1" w:styleId="Tiret1">
    <w:name w:val="Tiret 1"/>
    <w:basedOn w:val="Normalny"/>
    <w:rsid w:val="005C1786"/>
    <w:pPr>
      <w:numPr>
        <w:numId w:val="10"/>
      </w:numPr>
      <w:spacing w:before="120" w:after="120"/>
      <w:jc w:val="both"/>
    </w:pPr>
    <w:rPr>
      <w:rFonts w:eastAsia="Calibri"/>
      <w:szCs w:val="22"/>
      <w:lang w:eastAsia="en-GB"/>
    </w:rPr>
  </w:style>
  <w:style w:type="paragraph" w:customStyle="1" w:styleId="NumPar1">
    <w:name w:val="NumPar 1"/>
    <w:basedOn w:val="Normalny"/>
    <w:next w:val="Text1"/>
    <w:rsid w:val="005C1786"/>
    <w:pPr>
      <w:numPr>
        <w:numId w:val="13"/>
      </w:numPr>
      <w:spacing w:before="120" w:after="120"/>
      <w:jc w:val="both"/>
    </w:pPr>
    <w:rPr>
      <w:rFonts w:eastAsia="Calibri"/>
      <w:szCs w:val="22"/>
      <w:lang w:eastAsia="en-GB"/>
    </w:rPr>
  </w:style>
  <w:style w:type="paragraph" w:customStyle="1" w:styleId="NumPar2">
    <w:name w:val="NumPar 2"/>
    <w:basedOn w:val="Normalny"/>
    <w:next w:val="Text1"/>
    <w:rsid w:val="005C1786"/>
    <w:pPr>
      <w:numPr>
        <w:ilvl w:val="1"/>
        <w:numId w:val="13"/>
      </w:numPr>
      <w:spacing w:before="120" w:after="120"/>
      <w:jc w:val="both"/>
    </w:pPr>
    <w:rPr>
      <w:rFonts w:eastAsia="Calibri"/>
      <w:szCs w:val="22"/>
      <w:lang w:eastAsia="en-GB"/>
    </w:rPr>
  </w:style>
  <w:style w:type="paragraph" w:customStyle="1" w:styleId="NumPar3">
    <w:name w:val="NumPar 3"/>
    <w:basedOn w:val="Normalny"/>
    <w:next w:val="Text1"/>
    <w:rsid w:val="005C1786"/>
    <w:pPr>
      <w:numPr>
        <w:ilvl w:val="2"/>
        <w:numId w:val="13"/>
      </w:numPr>
      <w:spacing w:before="120" w:after="120"/>
      <w:jc w:val="both"/>
    </w:pPr>
    <w:rPr>
      <w:rFonts w:eastAsia="Calibri"/>
      <w:szCs w:val="22"/>
      <w:lang w:eastAsia="en-GB"/>
    </w:rPr>
  </w:style>
  <w:style w:type="paragraph" w:customStyle="1" w:styleId="NumPar4">
    <w:name w:val="NumPar 4"/>
    <w:basedOn w:val="Normalny"/>
    <w:next w:val="Text1"/>
    <w:rsid w:val="005C1786"/>
    <w:pPr>
      <w:numPr>
        <w:ilvl w:val="3"/>
        <w:numId w:val="13"/>
      </w:numPr>
      <w:spacing w:before="120" w:after="120"/>
      <w:jc w:val="both"/>
    </w:pPr>
    <w:rPr>
      <w:rFonts w:eastAsia="Calibri"/>
      <w:szCs w:val="22"/>
      <w:lang w:eastAsia="en-GB"/>
    </w:rPr>
  </w:style>
  <w:style w:type="paragraph" w:customStyle="1" w:styleId="ChapterTitle">
    <w:name w:val="ChapterTitle"/>
    <w:basedOn w:val="Normalny"/>
    <w:next w:val="Normalny"/>
    <w:rsid w:val="005C178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5C178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5C1786"/>
    <w:pPr>
      <w:spacing w:before="120" w:after="120"/>
      <w:jc w:val="center"/>
    </w:pPr>
    <w:rPr>
      <w:rFonts w:eastAsia="Calibri"/>
      <w:b/>
      <w:szCs w:val="22"/>
      <w:u w:val="single"/>
      <w:lang w:eastAsia="en-GB"/>
    </w:rPr>
  </w:style>
  <w:style w:type="character" w:customStyle="1" w:styleId="Data1">
    <w:name w:val="Data1"/>
    <w:basedOn w:val="Domylnaczcionkaakapitu"/>
    <w:rsid w:val="005C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281763400">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378938163">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471794127">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28759851">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68895794">
      <w:bodyDiv w:val="1"/>
      <w:marLeft w:val="0"/>
      <w:marRight w:val="0"/>
      <w:marTop w:val="0"/>
      <w:marBottom w:val="0"/>
      <w:divBdr>
        <w:top w:val="none" w:sz="0" w:space="0" w:color="auto"/>
        <w:left w:val="none" w:sz="0" w:space="0" w:color="auto"/>
        <w:bottom w:val="none" w:sz="0" w:space="0" w:color="auto"/>
        <w:right w:val="none" w:sz="0" w:space="0" w:color="auto"/>
      </w:divBdr>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
    <w:div w:id="929434238">
      <w:bodyDiv w:val="1"/>
      <w:marLeft w:val="0"/>
      <w:marRight w:val="0"/>
      <w:marTop w:val="0"/>
      <w:marBottom w:val="0"/>
      <w:divBdr>
        <w:top w:val="none" w:sz="0" w:space="0" w:color="auto"/>
        <w:left w:val="none" w:sz="0" w:space="0" w:color="auto"/>
        <w:bottom w:val="none" w:sz="0" w:space="0" w:color="auto"/>
        <w:right w:val="none" w:sz="0" w:space="0" w:color="auto"/>
      </w:divBdr>
      <w:divsChild>
        <w:div w:id="811366346">
          <w:marLeft w:val="360"/>
          <w:marRight w:val="0"/>
          <w:marTop w:val="72"/>
          <w:marBottom w:val="72"/>
          <w:divBdr>
            <w:top w:val="none" w:sz="0" w:space="0" w:color="auto"/>
            <w:left w:val="none" w:sz="0" w:space="0" w:color="auto"/>
            <w:bottom w:val="none" w:sz="0" w:space="0" w:color="auto"/>
            <w:right w:val="none" w:sz="0" w:space="0" w:color="auto"/>
          </w:divBdr>
        </w:div>
      </w:divsChild>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961497456">
      <w:bodyDiv w:val="1"/>
      <w:marLeft w:val="0"/>
      <w:marRight w:val="0"/>
      <w:marTop w:val="0"/>
      <w:marBottom w:val="0"/>
      <w:divBdr>
        <w:top w:val="none" w:sz="0" w:space="0" w:color="auto"/>
        <w:left w:val="none" w:sz="0" w:space="0" w:color="auto"/>
        <w:bottom w:val="none" w:sz="0" w:space="0" w:color="auto"/>
        <w:right w:val="none" w:sz="0" w:space="0" w:color="auto"/>
      </w:divBdr>
    </w:div>
    <w:div w:id="980843308">
      <w:bodyDiv w:val="1"/>
      <w:marLeft w:val="0"/>
      <w:marRight w:val="0"/>
      <w:marTop w:val="0"/>
      <w:marBottom w:val="0"/>
      <w:divBdr>
        <w:top w:val="none" w:sz="0" w:space="0" w:color="auto"/>
        <w:left w:val="none" w:sz="0" w:space="0" w:color="auto"/>
        <w:bottom w:val="none" w:sz="0" w:space="0" w:color="auto"/>
        <w:right w:val="none" w:sz="0" w:space="0" w:color="auto"/>
      </w:divBdr>
    </w:div>
    <w:div w:id="986057820">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147626738">
      <w:bodyDiv w:val="1"/>
      <w:marLeft w:val="0"/>
      <w:marRight w:val="0"/>
      <w:marTop w:val="0"/>
      <w:marBottom w:val="0"/>
      <w:divBdr>
        <w:top w:val="none" w:sz="0" w:space="0" w:color="auto"/>
        <w:left w:val="none" w:sz="0" w:space="0" w:color="auto"/>
        <w:bottom w:val="none" w:sz="0" w:space="0" w:color="auto"/>
        <w:right w:val="none" w:sz="0" w:space="0" w:color="auto"/>
      </w:divBdr>
    </w:div>
    <w:div w:id="1209345078">
      <w:bodyDiv w:val="1"/>
      <w:marLeft w:val="0"/>
      <w:marRight w:val="0"/>
      <w:marTop w:val="0"/>
      <w:marBottom w:val="0"/>
      <w:divBdr>
        <w:top w:val="none" w:sz="0" w:space="0" w:color="auto"/>
        <w:left w:val="none" w:sz="0" w:space="0" w:color="auto"/>
        <w:bottom w:val="none" w:sz="0" w:space="0" w:color="auto"/>
        <w:right w:val="none" w:sz="0" w:space="0" w:color="auto"/>
      </w:divBdr>
    </w:div>
    <w:div w:id="1266115695">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343822748">
      <w:bodyDiv w:val="1"/>
      <w:marLeft w:val="0"/>
      <w:marRight w:val="0"/>
      <w:marTop w:val="0"/>
      <w:marBottom w:val="0"/>
      <w:divBdr>
        <w:top w:val="none" w:sz="0" w:space="0" w:color="auto"/>
        <w:left w:val="none" w:sz="0" w:space="0" w:color="auto"/>
        <w:bottom w:val="none" w:sz="0" w:space="0" w:color="auto"/>
        <w:right w:val="none" w:sz="0" w:space="0" w:color="auto"/>
      </w:divBdr>
    </w:div>
    <w:div w:id="1417240943">
      <w:bodyDiv w:val="1"/>
      <w:marLeft w:val="0"/>
      <w:marRight w:val="0"/>
      <w:marTop w:val="0"/>
      <w:marBottom w:val="0"/>
      <w:divBdr>
        <w:top w:val="none" w:sz="0" w:space="0" w:color="auto"/>
        <w:left w:val="none" w:sz="0" w:space="0" w:color="auto"/>
        <w:bottom w:val="none" w:sz="0" w:space="0" w:color="auto"/>
        <w:right w:val="none" w:sz="0" w:space="0" w:color="auto"/>
      </w:divBdr>
    </w:div>
    <w:div w:id="1467628196">
      <w:bodyDiv w:val="1"/>
      <w:marLeft w:val="0"/>
      <w:marRight w:val="0"/>
      <w:marTop w:val="0"/>
      <w:marBottom w:val="0"/>
      <w:divBdr>
        <w:top w:val="none" w:sz="0" w:space="0" w:color="auto"/>
        <w:left w:val="none" w:sz="0" w:space="0" w:color="auto"/>
        <w:bottom w:val="none" w:sz="0" w:space="0" w:color="auto"/>
        <w:right w:val="none" w:sz="0" w:space="0" w:color="auto"/>
      </w:divBdr>
      <w:divsChild>
        <w:div w:id="2057192737">
          <w:marLeft w:val="0"/>
          <w:marRight w:val="0"/>
          <w:marTop w:val="0"/>
          <w:marBottom w:val="0"/>
          <w:divBdr>
            <w:top w:val="none" w:sz="0" w:space="0" w:color="auto"/>
            <w:left w:val="none" w:sz="0" w:space="0" w:color="auto"/>
            <w:bottom w:val="none" w:sz="0" w:space="0" w:color="auto"/>
            <w:right w:val="none" w:sz="0" w:space="0" w:color="auto"/>
          </w:divBdr>
          <w:divsChild>
            <w:div w:id="1837719535">
              <w:marLeft w:val="0"/>
              <w:marRight w:val="0"/>
              <w:marTop w:val="0"/>
              <w:marBottom w:val="0"/>
              <w:divBdr>
                <w:top w:val="none" w:sz="0" w:space="0" w:color="auto"/>
                <w:left w:val="none" w:sz="0" w:space="0" w:color="auto"/>
                <w:bottom w:val="none" w:sz="0" w:space="0" w:color="auto"/>
                <w:right w:val="none" w:sz="0" w:space="0" w:color="auto"/>
              </w:divBdr>
            </w:div>
            <w:div w:id="2130470589">
              <w:marLeft w:val="0"/>
              <w:marRight w:val="0"/>
              <w:marTop w:val="0"/>
              <w:marBottom w:val="0"/>
              <w:divBdr>
                <w:top w:val="none" w:sz="0" w:space="0" w:color="auto"/>
                <w:left w:val="none" w:sz="0" w:space="0" w:color="auto"/>
                <w:bottom w:val="none" w:sz="0" w:space="0" w:color="auto"/>
                <w:right w:val="none" w:sz="0" w:space="0" w:color="auto"/>
              </w:divBdr>
            </w:div>
            <w:div w:id="1595630019">
              <w:marLeft w:val="0"/>
              <w:marRight w:val="0"/>
              <w:marTop w:val="0"/>
              <w:marBottom w:val="0"/>
              <w:divBdr>
                <w:top w:val="none" w:sz="0" w:space="0" w:color="auto"/>
                <w:left w:val="none" w:sz="0" w:space="0" w:color="auto"/>
                <w:bottom w:val="none" w:sz="0" w:space="0" w:color="auto"/>
                <w:right w:val="none" w:sz="0" w:space="0" w:color="auto"/>
              </w:divBdr>
            </w:div>
            <w:div w:id="951395500">
              <w:marLeft w:val="0"/>
              <w:marRight w:val="0"/>
              <w:marTop w:val="0"/>
              <w:marBottom w:val="0"/>
              <w:divBdr>
                <w:top w:val="none" w:sz="0" w:space="0" w:color="auto"/>
                <w:left w:val="none" w:sz="0" w:space="0" w:color="auto"/>
                <w:bottom w:val="none" w:sz="0" w:space="0" w:color="auto"/>
                <w:right w:val="none" w:sz="0" w:space="0" w:color="auto"/>
              </w:divBdr>
            </w:div>
            <w:div w:id="778527300">
              <w:marLeft w:val="0"/>
              <w:marRight w:val="0"/>
              <w:marTop w:val="0"/>
              <w:marBottom w:val="0"/>
              <w:divBdr>
                <w:top w:val="none" w:sz="0" w:space="0" w:color="auto"/>
                <w:left w:val="none" w:sz="0" w:space="0" w:color="auto"/>
                <w:bottom w:val="none" w:sz="0" w:space="0" w:color="auto"/>
                <w:right w:val="none" w:sz="0" w:space="0" w:color="auto"/>
              </w:divBdr>
            </w:div>
          </w:divsChild>
        </w:div>
        <w:div w:id="1970895426">
          <w:marLeft w:val="0"/>
          <w:marRight w:val="0"/>
          <w:marTop w:val="0"/>
          <w:marBottom w:val="0"/>
          <w:divBdr>
            <w:top w:val="none" w:sz="0" w:space="0" w:color="auto"/>
            <w:left w:val="none" w:sz="0" w:space="0" w:color="auto"/>
            <w:bottom w:val="none" w:sz="0" w:space="0" w:color="auto"/>
            <w:right w:val="none" w:sz="0" w:space="0" w:color="auto"/>
          </w:divBdr>
          <w:divsChild>
            <w:div w:id="1717699462">
              <w:marLeft w:val="0"/>
              <w:marRight w:val="0"/>
              <w:marTop w:val="0"/>
              <w:marBottom w:val="0"/>
              <w:divBdr>
                <w:top w:val="none" w:sz="0" w:space="0" w:color="auto"/>
                <w:left w:val="none" w:sz="0" w:space="0" w:color="auto"/>
                <w:bottom w:val="none" w:sz="0" w:space="0" w:color="auto"/>
                <w:right w:val="none" w:sz="0" w:space="0" w:color="auto"/>
              </w:divBdr>
            </w:div>
            <w:div w:id="10525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89677893">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806703259">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2018802346">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E394F-754E-4796-A0E2-18F7BCFA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958</Words>
  <Characters>8437</Characters>
  <Application>Microsoft Office Word</Application>
  <DocSecurity>0</DocSecurity>
  <Lines>70</Lines>
  <Paragraphs>18</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9377</CharactersWithSpaces>
  <SharedDoc>false</SharedDoc>
  <HLinks>
    <vt:vector size="18" baseType="variant">
      <vt:variant>
        <vt:i4>4456518</vt:i4>
      </vt:variant>
      <vt:variant>
        <vt:i4>6</vt:i4>
      </vt:variant>
      <vt:variant>
        <vt:i4>0</vt:i4>
      </vt:variant>
      <vt:variant>
        <vt:i4>5</vt:i4>
      </vt:variant>
      <vt:variant>
        <vt:lpwstr>http://www.minrol.gov.pl/</vt:lpwstr>
      </vt:variant>
      <vt:variant>
        <vt:lpwstr/>
      </vt:variant>
      <vt:variant>
        <vt:i4>4456518</vt:i4>
      </vt:variant>
      <vt:variant>
        <vt:i4>3</vt:i4>
      </vt:variant>
      <vt:variant>
        <vt:i4>0</vt:i4>
      </vt:variant>
      <vt:variant>
        <vt:i4>5</vt:i4>
      </vt:variant>
      <vt:variant>
        <vt:lpwstr>http://www.minrol.gov.pl/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paulina robaczynska</cp:lastModifiedBy>
  <cp:revision>2</cp:revision>
  <cp:lastPrinted>2021-03-04T06:23:00Z</cp:lastPrinted>
  <dcterms:created xsi:type="dcterms:W3CDTF">2023-01-30T11:52:00Z</dcterms:created>
  <dcterms:modified xsi:type="dcterms:W3CDTF">2023-01-30T11:52:00Z</dcterms:modified>
</cp:coreProperties>
</file>