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77777777" w:rsidR="00D92B4A" w:rsidRPr="000B2B9F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Start w:id="1" w:name="_GoBack"/>
      <w:bookmarkEnd w:id="0"/>
      <w:bookmarkEnd w:id="1"/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D92B4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0B2B9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54F1CB57" w14:textId="5718C963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3F25D2" w:rsidRPr="003F25D2">
        <w:rPr>
          <w:rFonts w:eastAsiaTheme="minorHAnsi"/>
          <w:b/>
          <w:sz w:val="22"/>
          <w:szCs w:val="22"/>
          <w:lang w:eastAsia="en-US"/>
        </w:rPr>
        <w:t>Zakup usług marketingu on-line</w:t>
      </w:r>
      <w:r w:rsidR="003F25D2" w:rsidRPr="003F25D2">
        <w:rPr>
          <w:rFonts w:eastAsiaTheme="minorHAnsi"/>
          <w:b/>
          <w:sz w:val="22"/>
          <w:szCs w:val="22"/>
          <w:highlight w:val="yellow"/>
          <w:lang w:eastAsia="en-US"/>
        </w:rPr>
        <w:t xml:space="preserve"> </w:t>
      </w:r>
      <w:r w:rsidR="003F25D2">
        <w:rPr>
          <w:rFonts w:eastAsiaTheme="minorHAnsi"/>
          <w:b/>
          <w:sz w:val="22"/>
          <w:szCs w:val="22"/>
          <w:lang w:eastAsia="en-US"/>
        </w:rPr>
        <w:t xml:space="preserve">                               </w:t>
      </w:r>
      <w:r w:rsidRPr="003F25D2">
        <w:rPr>
          <w:b/>
          <w:sz w:val="22"/>
          <w:szCs w:val="22"/>
        </w:rPr>
        <w:t>nr postępowani</w:t>
      </w:r>
      <w:r w:rsidR="003F25D2" w:rsidRPr="003F25D2">
        <w:rPr>
          <w:b/>
          <w:sz w:val="22"/>
          <w:szCs w:val="22"/>
        </w:rPr>
        <w:t>a 4/21/TPZNW</w:t>
      </w:r>
    </w:p>
    <w:p w14:paraId="5B12B536" w14:textId="06C5679F" w:rsidR="00D92B4A" w:rsidRPr="00F406F3" w:rsidRDefault="00D92B4A" w:rsidP="006A0E25">
      <w:pPr>
        <w:pStyle w:val="Akapitzlist"/>
        <w:keepNext w:val="0"/>
        <w:keepLines w:val="0"/>
        <w:numPr>
          <w:ilvl w:val="0"/>
          <w:numId w:val="47"/>
        </w:num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</w:t>
      </w:r>
      <w:r w:rsidR="003D1B02">
        <w:rPr>
          <w:rFonts w:eastAsiaTheme="minorHAnsi"/>
          <w:b w:val="0"/>
          <w:szCs w:val="22"/>
          <w:lang w:eastAsia="en-US"/>
        </w:rPr>
        <w:t xml:space="preserve"> na</w:t>
      </w:r>
      <w:r w:rsidR="003D1B02" w:rsidRPr="003D1B02">
        <w:t xml:space="preserve"> </w:t>
      </w:r>
      <w:r w:rsidR="003D1B02" w:rsidRPr="003D1B02">
        <w:rPr>
          <w:rFonts w:eastAsiaTheme="minorHAnsi"/>
          <w:b w:val="0"/>
          <w:szCs w:val="22"/>
          <w:lang w:eastAsia="en-US"/>
        </w:rPr>
        <w:t>Roczny (12-miesięczny) całkowity koszt prowadzonych kampanii (w tym budżet reklamowy oraz wynagrodzenie Wykonawcy) - w ramach zamówienia podstawowego.</w:t>
      </w:r>
      <w:r w:rsidRPr="00F406F3">
        <w:rPr>
          <w:rFonts w:eastAsiaTheme="minorHAnsi"/>
          <w:b w:val="0"/>
          <w:szCs w:val="22"/>
          <w:lang w:eastAsia="en-US"/>
        </w:rPr>
        <w:t>:</w:t>
      </w:r>
    </w:p>
    <w:p w14:paraId="77BED0A6" w14:textId="12811BC8" w:rsidR="00D92B4A" w:rsidRPr="003F25D2" w:rsidRDefault="00D92B4A" w:rsidP="0057438E">
      <w:pPr>
        <w:pStyle w:val="Akapitzlist"/>
        <w:keepNext w:val="0"/>
        <w:keepLines w:val="0"/>
        <w:numPr>
          <w:ilvl w:val="1"/>
          <w:numId w:val="47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3F25D2">
        <w:rPr>
          <w:rFonts w:eastAsiaTheme="minorHAnsi"/>
          <w:szCs w:val="22"/>
          <w:lang w:eastAsia="en-US"/>
        </w:rPr>
        <w:t xml:space="preserve">Cena oferty </w:t>
      </w:r>
      <w:r w:rsidRPr="003F25D2">
        <w:rPr>
          <w:rFonts w:eastAsiaTheme="minorHAnsi"/>
          <w:szCs w:val="22"/>
          <w:lang w:val="pl-PL" w:eastAsia="en-US"/>
        </w:rPr>
        <w:t>netto</w:t>
      </w:r>
      <w:r w:rsidRPr="003F25D2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3F25D2">
        <w:rPr>
          <w:rFonts w:eastAsiaTheme="minorHAnsi"/>
          <w:b w:val="0"/>
          <w:szCs w:val="22"/>
          <w:lang w:val="pl-PL" w:eastAsia="en-US"/>
        </w:rPr>
        <w:t>(</w:t>
      </w:r>
      <w:r w:rsidRPr="003F25D2">
        <w:rPr>
          <w:rFonts w:eastAsiaTheme="minorHAnsi"/>
          <w:b w:val="0"/>
          <w:szCs w:val="22"/>
          <w:lang w:eastAsia="en-US"/>
        </w:rPr>
        <w:t>słownie:…</w:t>
      </w:r>
      <w:r w:rsidRPr="003F25D2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3F25D2">
        <w:rPr>
          <w:rFonts w:eastAsiaTheme="minorHAnsi"/>
          <w:b w:val="0"/>
          <w:szCs w:val="22"/>
          <w:lang w:eastAsia="en-US"/>
        </w:rPr>
        <w:t>,</w:t>
      </w:r>
    </w:p>
    <w:p w14:paraId="6E57700E" w14:textId="3051CB50" w:rsidR="00D92B4A" w:rsidRPr="003F25D2" w:rsidRDefault="00D92B4A" w:rsidP="0057438E">
      <w:pPr>
        <w:pStyle w:val="Akapitzlist"/>
        <w:keepNext w:val="0"/>
        <w:keepLines w:val="0"/>
        <w:numPr>
          <w:ilvl w:val="1"/>
          <w:numId w:val="47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3F25D2">
        <w:rPr>
          <w:rFonts w:eastAsiaTheme="minorHAnsi"/>
          <w:szCs w:val="22"/>
          <w:lang w:eastAsia="en-US"/>
        </w:rPr>
        <w:t>Cena oferty brutto</w:t>
      </w:r>
      <w:r w:rsidRPr="003F25D2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3F25D2">
        <w:rPr>
          <w:rFonts w:eastAsiaTheme="minorHAnsi"/>
          <w:b w:val="0"/>
          <w:szCs w:val="22"/>
          <w:lang w:val="pl-PL" w:eastAsia="en-US"/>
        </w:rPr>
        <w:t>(</w:t>
      </w:r>
      <w:r w:rsidRPr="003F25D2">
        <w:rPr>
          <w:rFonts w:eastAsiaTheme="minorHAnsi"/>
          <w:b w:val="0"/>
          <w:szCs w:val="22"/>
          <w:lang w:eastAsia="en-US"/>
        </w:rPr>
        <w:t>słownie:…</w:t>
      </w:r>
      <w:r w:rsidRPr="003F25D2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3F25D2">
        <w:rPr>
          <w:rFonts w:eastAsiaTheme="minorHAnsi"/>
          <w:b w:val="0"/>
          <w:szCs w:val="22"/>
          <w:lang w:eastAsia="en-US"/>
        </w:rPr>
        <w:t>.</w:t>
      </w:r>
    </w:p>
    <w:p w14:paraId="0F75A518" w14:textId="2AAD084C" w:rsidR="003D1B02" w:rsidRDefault="00D92B4A" w:rsidP="003D1B0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3F25D2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  <w:r w:rsidR="003D1B02">
        <w:rPr>
          <w:rFonts w:eastAsiaTheme="minorHAnsi"/>
          <w:sz w:val="22"/>
          <w:szCs w:val="22"/>
          <w:lang w:eastAsia="en-US"/>
        </w:rPr>
        <w:t xml:space="preserve"> </w:t>
      </w:r>
    </w:p>
    <w:p w14:paraId="4B242214" w14:textId="63BDA637" w:rsidR="003D1B02" w:rsidRDefault="003D1B02" w:rsidP="003D1B0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 tym:</w:t>
      </w:r>
    </w:p>
    <w:p w14:paraId="19DF7EE8" w14:textId="565FB464" w:rsidR="003D1B02" w:rsidRPr="003D1B02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M</w:t>
      </w:r>
      <w:r w:rsidRPr="003D1B02">
        <w:rPr>
          <w:rFonts w:eastAsiaTheme="minorHAnsi"/>
          <w:szCs w:val="22"/>
          <w:lang w:eastAsia="en-US"/>
        </w:rPr>
        <w:t>iesięczny koszt przeprowadzonych kampanii (budżet reklamowy):</w:t>
      </w:r>
    </w:p>
    <w:p w14:paraId="2E145330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5CC82829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762D72A0" w14:textId="0496592B" w:rsidR="003D1B02" w:rsidRPr="003D1B02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szCs w:val="22"/>
          <w:lang w:val="pl-PL" w:eastAsia="en-US"/>
        </w:rPr>
      </w:pPr>
      <w:r w:rsidRPr="003D1B02">
        <w:rPr>
          <w:rFonts w:eastAsiaTheme="minorHAnsi"/>
          <w:szCs w:val="22"/>
          <w:lang w:val="pl-PL" w:eastAsia="en-US"/>
        </w:rPr>
        <w:t xml:space="preserve">Miesięczny koszt wynagrodzenia Wykonawcy: </w:t>
      </w:r>
    </w:p>
    <w:p w14:paraId="48934D66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38CAC537" w14:textId="77777777" w:rsidR="00EA6BD6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3668BCBD" w14:textId="569F4FF1" w:rsidR="003D1B02" w:rsidRPr="00EA6BD6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szCs w:val="22"/>
          <w:lang w:eastAsia="en-US"/>
        </w:rPr>
        <w:t>Zestawienie kosztów jednostkowych:</w:t>
      </w:r>
    </w:p>
    <w:p w14:paraId="4577E5F4" w14:textId="1227D42B" w:rsidR="003D1B02" w:rsidRDefault="003D1B02" w:rsidP="006A0E25">
      <w:pPr>
        <w:pStyle w:val="Akapitzlist"/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Cs w:val="22"/>
          <w:lang w:eastAsia="en-US"/>
        </w:rPr>
      </w:pPr>
      <w:r w:rsidRPr="003D1B02">
        <w:rPr>
          <w:rFonts w:eastAsiaTheme="minorHAnsi"/>
          <w:szCs w:val="22"/>
          <w:lang w:eastAsia="en-US"/>
        </w:rPr>
        <w:t>Średni całkowity (budżet reklamowy + wynagrodzenie Wykonawcy) kosz</w:t>
      </w:r>
      <w:r w:rsidR="00E5409F">
        <w:rPr>
          <w:rFonts w:eastAsiaTheme="minorHAnsi"/>
          <w:szCs w:val="22"/>
          <w:lang w:val="pl-PL" w:eastAsia="en-US"/>
        </w:rPr>
        <w:t>t</w:t>
      </w:r>
      <w:r w:rsidRPr="003D1B02">
        <w:rPr>
          <w:rFonts w:eastAsiaTheme="minorHAnsi"/>
          <w:szCs w:val="22"/>
          <w:lang w:eastAsia="en-US"/>
        </w:rPr>
        <w:t xml:space="preserve"> miesięczny jednej kampanii z wykorzystaniem Google Ads:</w:t>
      </w:r>
    </w:p>
    <w:p w14:paraId="338BB04C" w14:textId="77777777" w:rsidR="003D1B02" w:rsidRPr="003D1B02" w:rsidRDefault="003D1B02" w:rsidP="006A0E25">
      <w:pPr>
        <w:pStyle w:val="Akapitzlist"/>
        <w:autoSpaceDE w:val="0"/>
        <w:autoSpaceDN w:val="0"/>
        <w:adjustRightInd w:val="0"/>
        <w:spacing w:after="60" w:line="312" w:lineRule="auto"/>
        <w:ind w:left="426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Dla strony NCBR:</w:t>
      </w:r>
    </w:p>
    <w:p w14:paraId="10F71613" w14:textId="77777777" w:rsidR="003D1B02" w:rsidRPr="003D1B02" w:rsidRDefault="003D1B02" w:rsidP="006A0E25">
      <w:pPr>
        <w:pStyle w:val="Akapitzlist"/>
        <w:autoSpaceDE w:val="0"/>
        <w:autoSpaceDN w:val="0"/>
        <w:adjustRightInd w:val="0"/>
        <w:spacing w:after="60" w:line="312" w:lineRule="auto"/>
        <w:ind w:left="426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netto:   ………………………………  zł</w:t>
      </w:r>
    </w:p>
    <w:p w14:paraId="545D7265" w14:textId="5883D2F6" w:rsidR="00EA6BD6" w:rsidRDefault="006A0E25" w:rsidP="006A0E25">
      <w:pPr>
        <w:pStyle w:val="Akapitzlist"/>
        <w:autoSpaceDE w:val="0"/>
        <w:autoSpaceDN w:val="0"/>
        <w:adjustRightInd w:val="0"/>
        <w:spacing w:after="60" w:line="312" w:lineRule="auto"/>
        <w:ind w:left="284" w:hanging="142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     </w:t>
      </w:r>
      <w:r w:rsidR="003D1B02" w:rsidRPr="003D1B02">
        <w:rPr>
          <w:rFonts w:eastAsiaTheme="minorHAnsi"/>
          <w:b w:val="0"/>
          <w:szCs w:val="22"/>
          <w:lang w:val="pl-PL" w:eastAsia="en-US"/>
        </w:rPr>
        <w:t>brutto: …………………………….… zł</w:t>
      </w:r>
    </w:p>
    <w:p w14:paraId="60B04A9E" w14:textId="1A40670B" w:rsidR="00521FED" w:rsidRPr="003D1B02" w:rsidRDefault="00521FED" w:rsidP="00521FED">
      <w:pPr>
        <w:pStyle w:val="Akapitzlist"/>
        <w:autoSpaceDE w:val="0"/>
        <w:autoSpaceDN w:val="0"/>
        <w:adjustRightInd w:val="0"/>
        <w:spacing w:after="60" w:line="312" w:lineRule="auto"/>
        <w:ind w:left="426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 xml:space="preserve">Dla strony </w:t>
      </w:r>
      <w:r>
        <w:rPr>
          <w:rFonts w:eastAsiaTheme="minorHAnsi"/>
          <w:b w:val="0"/>
          <w:szCs w:val="22"/>
          <w:lang w:val="pl-PL" w:eastAsia="en-US"/>
        </w:rPr>
        <w:t>KPK</w:t>
      </w:r>
      <w:r w:rsidRPr="003D1B02">
        <w:rPr>
          <w:rFonts w:eastAsiaTheme="minorHAnsi"/>
          <w:b w:val="0"/>
          <w:szCs w:val="22"/>
          <w:lang w:val="pl-PL" w:eastAsia="en-US"/>
        </w:rPr>
        <w:t>:</w:t>
      </w:r>
    </w:p>
    <w:p w14:paraId="662B669D" w14:textId="77777777" w:rsidR="00521FED" w:rsidRPr="003D1B02" w:rsidRDefault="00521FED" w:rsidP="00521FED">
      <w:pPr>
        <w:pStyle w:val="Akapitzlist"/>
        <w:autoSpaceDE w:val="0"/>
        <w:autoSpaceDN w:val="0"/>
        <w:adjustRightInd w:val="0"/>
        <w:spacing w:after="60" w:line="312" w:lineRule="auto"/>
        <w:ind w:left="426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netto:   ………………………………  zł</w:t>
      </w:r>
    </w:p>
    <w:p w14:paraId="2A0C7F5C" w14:textId="77777777" w:rsidR="00521FED" w:rsidRDefault="00521FED" w:rsidP="00521FED">
      <w:pPr>
        <w:pStyle w:val="Akapitzlist"/>
        <w:autoSpaceDE w:val="0"/>
        <w:autoSpaceDN w:val="0"/>
        <w:adjustRightInd w:val="0"/>
        <w:spacing w:after="60" w:line="312" w:lineRule="auto"/>
        <w:ind w:left="284" w:hanging="142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     </w:t>
      </w:r>
      <w:r w:rsidRPr="003D1B02">
        <w:rPr>
          <w:rFonts w:eastAsiaTheme="minorHAnsi"/>
          <w:b w:val="0"/>
          <w:szCs w:val="22"/>
          <w:lang w:val="pl-PL" w:eastAsia="en-US"/>
        </w:rPr>
        <w:t>brutto: …………………………….… zł</w:t>
      </w:r>
    </w:p>
    <w:p w14:paraId="5441052D" w14:textId="77777777" w:rsidR="00521FED" w:rsidRDefault="00521FED" w:rsidP="006A0E25">
      <w:pPr>
        <w:pStyle w:val="Akapitzlist"/>
        <w:autoSpaceDE w:val="0"/>
        <w:autoSpaceDN w:val="0"/>
        <w:adjustRightInd w:val="0"/>
        <w:spacing w:after="60" w:line="312" w:lineRule="auto"/>
        <w:ind w:left="284" w:hanging="142"/>
        <w:rPr>
          <w:rFonts w:eastAsiaTheme="minorHAnsi"/>
          <w:b w:val="0"/>
          <w:szCs w:val="22"/>
          <w:lang w:val="pl-PL" w:eastAsia="en-US"/>
        </w:rPr>
      </w:pPr>
    </w:p>
    <w:p w14:paraId="1D9AC8AB" w14:textId="61133046" w:rsidR="00EA6BD6" w:rsidRPr="00EA6BD6" w:rsidRDefault="00EA6BD6" w:rsidP="006A0E25">
      <w:pPr>
        <w:tabs>
          <w:tab w:val="num" w:pos="426"/>
        </w:tabs>
        <w:autoSpaceDE w:val="0"/>
        <w:autoSpaceDN w:val="0"/>
        <w:adjustRightInd w:val="0"/>
        <w:spacing w:after="60" w:line="312" w:lineRule="auto"/>
        <w:ind w:left="426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b/>
          <w:sz w:val="22"/>
          <w:szCs w:val="22"/>
          <w:lang w:eastAsia="en-US"/>
        </w:rPr>
        <w:t>Średni całkowity (budżet reklamowy + wynagrodzenie Wykonawcy) kosz</w:t>
      </w:r>
      <w:r w:rsidR="00E5409F">
        <w:rPr>
          <w:rFonts w:eastAsiaTheme="minorHAnsi"/>
          <w:b/>
          <w:sz w:val="22"/>
          <w:szCs w:val="22"/>
          <w:lang w:eastAsia="en-US"/>
        </w:rPr>
        <w:t>t</w:t>
      </w:r>
      <w:r w:rsidRPr="00EA6BD6">
        <w:rPr>
          <w:rFonts w:eastAsiaTheme="minorHAnsi"/>
          <w:b/>
          <w:sz w:val="22"/>
          <w:szCs w:val="22"/>
          <w:lang w:eastAsia="en-US"/>
        </w:rPr>
        <w:t xml:space="preserve"> miesięczny jednej kampanii na Facebooku:</w:t>
      </w:r>
    </w:p>
    <w:p w14:paraId="5DE867ED" w14:textId="77777777" w:rsidR="00EA6BD6" w:rsidRPr="00EA6BD6" w:rsidRDefault="00EA6BD6" w:rsidP="006A0E25">
      <w:pPr>
        <w:pStyle w:val="Akapitzlist"/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Dla strony NCBR:</w:t>
      </w:r>
    </w:p>
    <w:p w14:paraId="5A1CC780" w14:textId="77777777" w:rsidR="00EA6BD6" w:rsidRPr="00EA6BD6" w:rsidRDefault="00EA6BD6" w:rsidP="006A0E25">
      <w:pPr>
        <w:pStyle w:val="Akapitzlist"/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31BE9A00" w14:textId="66F00AD0" w:rsidR="006A0E25" w:rsidRDefault="00EA6BD6" w:rsidP="006A0E25">
      <w:pPr>
        <w:pStyle w:val="Akapitzlist"/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19A57C3F" w14:textId="74FAF969" w:rsidR="00521FED" w:rsidRPr="003D1B02" w:rsidRDefault="00521FED" w:rsidP="00521FED">
      <w:pPr>
        <w:pStyle w:val="Akapitzlist"/>
        <w:autoSpaceDE w:val="0"/>
        <w:autoSpaceDN w:val="0"/>
        <w:adjustRightInd w:val="0"/>
        <w:spacing w:after="60" w:line="312" w:lineRule="auto"/>
        <w:ind w:left="426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 xml:space="preserve">Dla strony </w:t>
      </w:r>
      <w:r>
        <w:rPr>
          <w:rFonts w:eastAsiaTheme="minorHAnsi"/>
          <w:b w:val="0"/>
          <w:szCs w:val="22"/>
          <w:lang w:val="pl-PL" w:eastAsia="en-US"/>
        </w:rPr>
        <w:t>KPK</w:t>
      </w:r>
      <w:r w:rsidRPr="003D1B02">
        <w:rPr>
          <w:rFonts w:eastAsiaTheme="minorHAnsi"/>
          <w:b w:val="0"/>
          <w:szCs w:val="22"/>
          <w:lang w:val="pl-PL" w:eastAsia="en-US"/>
        </w:rPr>
        <w:t>:</w:t>
      </w:r>
    </w:p>
    <w:p w14:paraId="7C9C3528" w14:textId="77777777" w:rsidR="00521FED" w:rsidRPr="003D1B02" w:rsidRDefault="00521FED" w:rsidP="00521FED">
      <w:pPr>
        <w:pStyle w:val="Akapitzlist"/>
        <w:autoSpaceDE w:val="0"/>
        <w:autoSpaceDN w:val="0"/>
        <w:adjustRightInd w:val="0"/>
        <w:spacing w:after="60" w:line="312" w:lineRule="auto"/>
        <w:ind w:left="426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netto:   ………………………………  zł</w:t>
      </w:r>
    </w:p>
    <w:p w14:paraId="0FB0292F" w14:textId="77777777" w:rsidR="00521FED" w:rsidRDefault="00521FED" w:rsidP="00521FED">
      <w:pPr>
        <w:pStyle w:val="Akapitzlist"/>
        <w:autoSpaceDE w:val="0"/>
        <w:autoSpaceDN w:val="0"/>
        <w:adjustRightInd w:val="0"/>
        <w:spacing w:after="60" w:line="312" w:lineRule="auto"/>
        <w:ind w:left="284" w:hanging="142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     </w:t>
      </w:r>
      <w:r w:rsidRPr="003D1B02">
        <w:rPr>
          <w:rFonts w:eastAsiaTheme="minorHAnsi"/>
          <w:b w:val="0"/>
          <w:szCs w:val="22"/>
          <w:lang w:val="pl-PL" w:eastAsia="en-US"/>
        </w:rPr>
        <w:t>brutto: …………………………….… zł</w:t>
      </w:r>
    </w:p>
    <w:p w14:paraId="21DBC886" w14:textId="77777777" w:rsidR="00521FED" w:rsidRDefault="00521FED" w:rsidP="006A0E25">
      <w:pPr>
        <w:pStyle w:val="Akapitzlist"/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b w:val="0"/>
          <w:szCs w:val="22"/>
          <w:lang w:eastAsia="en-US"/>
        </w:rPr>
      </w:pPr>
    </w:p>
    <w:p w14:paraId="06FC518E" w14:textId="1788A5F2" w:rsidR="003D1B02" w:rsidRDefault="00EA6BD6" w:rsidP="006A0E25">
      <w:pPr>
        <w:pStyle w:val="Akapitzlist"/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Cs w:val="22"/>
          <w:lang w:eastAsia="en-US"/>
        </w:rPr>
      </w:pPr>
      <w:r w:rsidRPr="00EA6BD6">
        <w:rPr>
          <w:rFonts w:eastAsiaTheme="minorHAnsi"/>
          <w:szCs w:val="22"/>
          <w:lang w:eastAsia="en-US"/>
        </w:rPr>
        <w:t>Średni całkowity (budżet reklamowy + wynagrodzenie Wykonawcy) kosz</w:t>
      </w:r>
      <w:r w:rsidR="00E5409F">
        <w:rPr>
          <w:rFonts w:eastAsiaTheme="minorHAnsi"/>
          <w:szCs w:val="22"/>
          <w:lang w:val="pl-PL" w:eastAsia="en-US"/>
        </w:rPr>
        <w:t>t</w:t>
      </w:r>
      <w:r w:rsidRPr="00EA6BD6">
        <w:rPr>
          <w:rFonts w:eastAsiaTheme="minorHAnsi"/>
          <w:szCs w:val="22"/>
          <w:lang w:eastAsia="en-US"/>
        </w:rPr>
        <w:t xml:space="preserve"> miesięczny jednej kampanii na Twitterze:</w:t>
      </w:r>
    </w:p>
    <w:p w14:paraId="4B989D2F" w14:textId="11B4BFDF" w:rsidR="003D1B02" w:rsidRDefault="003D1B02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71ECA08E" w14:textId="77777777" w:rsidR="00EA6BD6" w:rsidRPr="00EA6BD6" w:rsidRDefault="00EA6BD6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lastRenderedPageBreak/>
        <w:t>Dla strony NCBR:</w:t>
      </w:r>
    </w:p>
    <w:p w14:paraId="1DD8532F" w14:textId="77777777" w:rsidR="00EA6BD6" w:rsidRPr="00EA6BD6" w:rsidRDefault="00EA6BD6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24E7FCCC" w14:textId="713E3D00" w:rsidR="006A0E25" w:rsidRDefault="00EA6BD6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6C604EA0" w14:textId="1DC5CF88" w:rsidR="00521FED" w:rsidRPr="003D1B02" w:rsidRDefault="00521FED" w:rsidP="00521FED">
      <w:pPr>
        <w:pStyle w:val="Akapitzlist"/>
        <w:autoSpaceDE w:val="0"/>
        <w:autoSpaceDN w:val="0"/>
        <w:adjustRightInd w:val="0"/>
        <w:spacing w:after="60" w:line="312" w:lineRule="auto"/>
        <w:ind w:left="426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 xml:space="preserve">Dla strony </w:t>
      </w:r>
      <w:r>
        <w:rPr>
          <w:rFonts w:eastAsiaTheme="minorHAnsi"/>
          <w:b w:val="0"/>
          <w:szCs w:val="22"/>
          <w:lang w:val="pl-PL" w:eastAsia="en-US"/>
        </w:rPr>
        <w:t>KPK</w:t>
      </w:r>
      <w:r w:rsidRPr="003D1B02">
        <w:rPr>
          <w:rFonts w:eastAsiaTheme="minorHAnsi"/>
          <w:b w:val="0"/>
          <w:szCs w:val="22"/>
          <w:lang w:val="pl-PL" w:eastAsia="en-US"/>
        </w:rPr>
        <w:t>:</w:t>
      </w:r>
    </w:p>
    <w:p w14:paraId="45B540AB" w14:textId="77777777" w:rsidR="00521FED" w:rsidRPr="003D1B02" w:rsidRDefault="00521FED" w:rsidP="00521FED">
      <w:pPr>
        <w:pStyle w:val="Akapitzlist"/>
        <w:autoSpaceDE w:val="0"/>
        <w:autoSpaceDN w:val="0"/>
        <w:adjustRightInd w:val="0"/>
        <w:spacing w:after="60" w:line="312" w:lineRule="auto"/>
        <w:ind w:left="426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netto:   ………………………………  zł</w:t>
      </w:r>
    </w:p>
    <w:p w14:paraId="557EB35E" w14:textId="77777777" w:rsidR="00521FED" w:rsidRDefault="00521FED" w:rsidP="00521FED">
      <w:pPr>
        <w:pStyle w:val="Akapitzlist"/>
        <w:autoSpaceDE w:val="0"/>
        <w:autoSpaceDN w:val="0"/>
        <w:adjustRightInd w:val="0"/>
        <w:spacing w:after="60" w:line="312" w:lineRule="auto"/>
        <w:ind w:left="284" w:hanging="142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     </w:t>
      </w:r>
      <w:r w:rsidRPr="003D1B02">
        <w:rPr>
          <w:rFonts w:eastAsiaTheme="minorHAnsi"/>
          <w:b w:val="0"/>
          <w:szCs w:val="22"/>
          <w:lang w:val="pl-PL" w:eastAsia="en-US"/>
        </w:rPr>
        <w:t>brutto: …………………………….… zł</w:t>
      </w:r>
    </w:p>
    <w:p w14:paraId="7BB723BB" w14:textId="77777777" w:rsidR="00521FED" w:rsidRDefault="00521FED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698E8752" w14:textId="77777777" w:rsidR="006A0E25" w:rsidRDefault="006A0E25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1764B7EC" w14:textId="37652EB1" w:rsidR="00EA6BD6" w:rsidRDefault="00EA6BD6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b/>
          <w:sz w:val="22"/>
          <w:szCs w:val="22"/>
          <w:lang w:eastAsia="en-US"/>
        </w:rPr>
      </w:pPr>
      <w:r w:rsidRPr="00EA6BD6">
        <w:rPr>
          <w:rFonts w:eastAsiaTheme="minorHAnsi"/>
          <w:b/>
          <w:sz w:val="22"/>
          <w:szCs w:val="22"/>
          <w:lang w:eastAsia="en-US"/>
        </w:rPr>
        <w:t>Średni całkowity (budżet reklamowy + wynagrodzenie Wykonawcy) kosz</w:t>
      </w:r>
      <w:r w:rsidR="00E5409F">
        <w:rPr>
          <w:rFonts w:eastAsiaTheme="minorHAnsi"/>
          <w:b/>
          <w:sz w:val="22"/>
          <w:szCs w:val="22"/>
          <w:lang w:eastAsia="en-US"/>
        </w:rPr>
        <w:t>t</w:t>
      </w:r>
      <w:r w:rsidRPr="00EA6BD6">
        <w:rPr>
          <w:rFonts w:eastAsiaTheme="minorHAnsi"/>
          <w:b/>
          <w:sz w:val="22"/>
          <w:szCs w:val="22"/>
          <w:lang w:eastAsia="en-US"/>
        </w:rPr>
        <w:t xml:space="preserve"> miesięczny jednej kampanii na LinkedIn:</w:t>
      </w:r>
    </w:p>
    <w:p w14:paraId="31D9D27E" w14:textId="77777777" w:rsidR="00EA6BD6" w:rsidRPr="00EA6BD6" w:rsidRDefault="00EA6BD6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Dla strony NCBR:</w:t>
      </w:r>
    </w:p>
    <w:p w14:paraId="6FA19FB6" w14:textId="77777777" w:rsidR="006A0E25" w:rsidRDefault="00EA6BD6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754F5046" w14:textId="01D08CB5" w:rsidR="00EA6BD6" w:rsidRDefault="00EA6BD6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38B2BD64" w14:textId="77777777" w:rsidR="00785AA1" w:rsidRPr="00EA6BD6" w:rsidRDefault="00785AA1" w:rsidP="006A0E2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75DE1E28" w14:textId="70C8EC25" w:rsidR="00D92B4A" w:rsidRPr="00F406F3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D13DB8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F406F3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7987A27A" w:rsidR="00D92B4A" w:rsidRPr="00F406F3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1F23C2">
        <w:rPr>
          <w:rFonts w:eastAsiaTheme="minorHAnsi"/>
          <w:b w:val="0"/>
          <w:szCs w:val="22"/>
          <w:lang w:val="pl-PL" w:eastAsia="en-US"/>
        </w:rPr>
        <w:t>2</w:t>
      </w:r>
      <w:r w:rsidR="00604EF2">
        <w:rPr>
          <w:rFonts w:eastAsiaTheme="minorHAnsi"/>
          <w:b w:val="0"/>
          <w:szCs w:val="22"/>
          <w:lang w:val="pl-PL" w:eastAsia="en-US"/>
        </w:rPr>
        <w:t>9</w:t>
      </w:r>
      <w:r w:rsidR="001F23C2">
        <w:rPr>
          <w:rFonts w:eastAsiaTheme="minorHAnsi"/>
          <w:b w:val="0"/>
          <w:szCs w:val="22"/>
          <w:lang w:val="pl-PL" w:eastAsia="en-US"/>
        </w:rPr>
        <w:t xml:space="preserve"> </w:t>
      </w:r>
      <w:r w:rsidR="00D6102B">
        <w:rPr>
          <w:rFonts w:eastAsiaTheme="minorHAnsi"/>
          <w:b w:val="0"/>
          <w:szCs w:val="22"/>
          <w:lang w:val="pl-PL" w:eastAsia="en-US"/>
        </w:rPr>
        <w:t>kwietnia 2021 r</w:t>
      </w:r>
      <w:r>
        <w:rPr>
          <w:rFonts w:eastAsiaTheme="minorHAnsi"/>
          <w:b w:val="0"/>
          <w:szCs w:val="22"/>
          <w:lang w:val="pl-PL" w:eastAsia="en-US"/>
        </w:rPr>
        <w:t>.</w:t>
      </w:r>
    </w:p>
    <w:p w14:paraId="359CF343" w14:textId="6135096B" w:rsidR="00D92B4A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0DA39C0D" w14:textId="77777777" w:rsidR="00D13DB8" w:rsidRPr="002E6A59" w:rsidRDefault="00D13DB8" w:rsidP="00D13DB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0B2B9F" w:rsidRDefault="00D92B4A" w:rsidP="0057438E">
      <w:pPr>
        <w:pStyle w:val="Style82"/>
        <w:widowControl/>
        <w:numPr>
          <w:ilvl w:val="0"/>
          <w:numId w:val="47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126A14" w14:textId="77777777" w:rsidR="00D92B4A" w:rsidRPr="000B2B9F" w:rsidRDefault="00D92B4A" w:rsidP="0057438E">
      <w:pPr>
        <w:pStyle w:val="Style82"/>
        <w:widowControl/>
        <w:numPr>
          <w:ilvl w:val="0"/>
          <w:numId w:val="47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B2B9F">
        <w:rPr>
          <w:rStyle w:val="FontStyle93"/>
          <w:rFonts w:cs="Times New Roman"/>
        </w:rPr>
        <w:t xml:space="preserve">SKŁADAMY </w:t>
      </w:r>
      <w:r w:rsidRPr="000B2B9F">
        <w:rPr>
          <w:rStyle w:val="FontStyle98"/>
          <w:rFonts w:ascii="Times New Roman" w:hAnsi="Times New Roman" w:cs="Times New Roman"/>
        </w:rPr>
        <w:t>ofertę na</w:t>
      </w:r>
      <w:r w:rsidRPr="000B2B9F">
        <w:rPr>
          <w:rStyle w:val="FontStyle98"/>
          <w:rFonts w:ascii="Times New Roman" w:hAnsi="Times New Roman" w:cs="Times New Roman"/>
        </w:rPr>
        <w:tab/>
        <w:t>stronach.</w:t>
      </w:r>
    </w:p>
    <w:p w14:paraId="2C7C3B7D" w14:textId="77777777" w:rsidR="00D92B4A" w:rsidRPr="000B2B9F" w:rsidRDefault="00D92B4A" w:rsidP="0057438E">
      <w:pPr>
        <w:pStyle w:val="Style82"/>
        <w:widowControl/>
        <w:numPr>
          <w:ilvl w:val="0"/>
          <w:numId w:val="47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B2B9F">
        <w:rPr>
          <w:rStyle w:val="FontStyle98"/>
          <w:rFonts w:ascii="Times New Roman" w:hAnsi="Times New Roman" w:cs="Times New Roman"/>
        </w:rPr>
        <w:t xml:space="preserve">Wraz z ofertą </w:t>
      </w:r>
      <w:r w:rsidRPr="000B2B9F">
        <w:rPr>
          <w:rStyle w:val="FontStyle93"/>
          <w:rFonts w:cs="Times New Roman"/>
        </w:rPr>
        <w:t xml:space="preserve">SKŁADAMY </w:t>
      </w:r>
      <w:r w:rsidRPr="000B2B9F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57438E">
      <w:pPr>
        <w:pStyle w:val="Tytu"/>
        <w:numPr>
          <w:ilvl w:val="0"/>
          <w:numId w:val="48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57438E">
      <w:pPr>
        <w:pStyle w:val="Tytu"/>
        <w:numPr>
          <w:ilvl w:val="0"/>
          <w:numId w:val="48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………………………</w:t>
      </w:r>
    </w:p>
    <w:p w14:paraId="473CE58F" w14:textId="77777777" w:rsidR="00D92B4A" w:rsidRPr="00D92B4A" w:rsidRDefault="00D92B4A" w:rsidP="0057438E">
      <w:pPr>
        <w:pStyle w:val="Tytu"/>
        <w:numPr>
          <w:ilvl w:val="0"/>
          <w:numId w:val="48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2BD551CB" w14:textId="3A30C5DF" w:rsidR="00280914" w:rsidRPr="00E255D8" w:rsidRDefault="00D92B4A" w:rsidP="00E167A4">
      <w:pPr>
        <w:pStyle w:val="Style60"/>
        <w:widowControl/>
        <w:spacing w:after="60" w:line="312" w:lineRule="auto"/>
        <w:rPr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</w:t>
      </w:r>
      <w:r w:rsidR="00E167A4" w:rsidRPr="00E255D8">
        <w:rPr>
          <w:sz w:val="22"/>
          <w:szCs w:val="22"/>
        </w:rPr>
        <w:t xml:space="preserve"> </w:t>
      </w:r>
    </w:p>
    <w:sectPr w:rsidR="00280914" w:rsidRPr="00E255D8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32847" w14:textId="77777777" w:rsidR="00096CDC" w:rsidRDefault="00096CDC">
      <w:r>
        <w:separator/>
      </w:r>
    </w:p>
  </w:endnote>
  <w:endnote w:type="continuationSeparator" w:id="0">
    <w:p w14:paraId="0238A1EA" w14:textId="77777777" w:rsidR="00096CDC" w:rsidRDefault="0009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97304"/>
      <w:docPartObj>
        <w:docPartGallery w:val="Page Numbers (Bottom of Page)"/>
        <w:docPartUnique/>
      </w:docPartObj>
    </w:sdtPr>
    <w:sdtEndPr/>
    <w:sdtContent>
      <w:p w14:paraId="40AFEADA" w14:textId="1F04D667" w:rsidR="00E167A4" w:rsidRDefault="00E167A4" w:rsidP="00E16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D7">
          <w:rPr>
            <w:noProof/>
          </w:rPr>
          <w:t>4</w:t>
        </w:r>
        <w:r>
          <w:fldChar w:fldCharType="end"/>
        </w:r>
      </w:p>
    </w:sdtContent>
  </w:sdt>
  <w:p w14:paraId="54F59EFD" w14:textId="057BCC09" w:rsidR="001B6774" w:rsidRPr="000F7480" w:rsidRDefault="001B6774" w:rsidP="002B2E4C">
    <w:pPr>
      <w:pStyle w:val="Stopka"/>
      <w:tabs>
        <w:tab w:val="left" w:pos="2229"/>
        <w:tab w:val="center" w:pos="489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93294" w14:textId="77777777" w:rsidR="00096CDC" w:rsidRDefault="00096CDC">
      <w:r>
        <w:separator/>
      </w:r>
    </w:p>
  </w:footnote>
  <w:footnote w:type="continuationSeparator" w:id="0">
    <w:p w14:paraId="55F69370" w14:textId="77777777" w:rsidR="00096CDC" w:rsidRDefault="00096CDC">
      <w:r>
        <w:continuationSeparator/>
      </w:r>
    </w:p>
  </w:footnote>
  <w:footnote w:id="1">
    <w:p w14:paraId="7F40F413" w14:textId="77777777" w:rsidR="001B6774" w:rsidRPr="00762EDD" w:rsidRDefault="001B6774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1B6774" w:rsidRPr="00762EDD" w:rsidRDefault="001B6774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1B6774" w:rsidRPr="000B2B9F" w:rsidRDefault="001B6774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1EFB" w14:textId="120A765A" w:rsidR="001B6774" w:rsidRDefault="001B6774" w:rsidP="00E167A4">
    <w:pPr>
      <w:tabs>
        <w:tab w:val="left" w:pos="1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2D42666"/>
    <w:multiLevelType w:val="hybridMultilevel"/>
    <w:tmpl w:val="BA9A3846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043E5DFB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5" w15:restartNumberingAfterBreak="0">
    <w:nsid w:val="0A9B200C"/>
    <w:multiLevelType w:val="multilevel"/>
    <w:tmpl w:val="F37A27EE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-35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5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5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5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5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5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5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57"/>
        </w:tabs>
        <w:ind w:left="6120" w:hanging="180"/>
      </w:pPr>
    </w:lvl>
  </w:abstractNum>
  <w:abstractNum w:abstractNumId="16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204D6"/>
    <w:multiLevelType w:val="hybridMultilevel"/>
    <w:tmpl w:val="6D340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A2225"/>
    <w:multiLevelType w:val="multilevel"/>
    <w:tmpl w:val="401A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29C13AB"/>
    <w:multiLevelType w:val="multilevel"/>
    <w:tmpl w:val="D97AAFD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4" w15:restartNumberingAfterBreak="0">
    <w:nsid w:val="14035E78"/>
    <w:multiLevelType w:val="multilevel"/>
    <w:tmpl w:val="D98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9A0166"/>
    <w:multiLevelType w:val="hybridMultilevel"/>
    <w:tmpl w:val="CB3A0B8E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C9D7526"/>
    <w:multiLevelType w:val="singleLevel"/>
    <w:tmpl w:val="2ED029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D210BD"/>
    <w:multiLevelType w:val="multilevel"/>
    <w:tmpl w:val="6874BE3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7" w15:restartNumberingAfterBreak="0">
    <w:nsid w:val="27DF5A33"/>
    <w:multiLevelType w:val="multilevel"/>
    <w:tmpl w:val="5B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2D0D9E"/>
    <w:multiLevelType w:val="hybridMultilevel"/>
    <w:tmpl w:val="32E61C04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2D1673B5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0" w15:restartNumberingAfterBreak="0">
    <w:nsid w:val="310D03BD"/>
    <w:multiLevelType w:val="multilevel"/>
    <w:tmpl w:val="64D0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2FA596A"/>
    <w:multiLevelType w:val="multilevel"/>
    <w:tmpl w:val="080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38945176"/>
    <w:multiLevelType w:val="hybridMultilevel"/>
    <w:tmpl w:val="D36EC5E4"/>
    <w:lvl w:ilvl="0" w:tplc="6DD04DFE">
      <w:start w:val="1"/>
      <w:numFmt w:val="decimal"/>
      <w:lvlText w:val="%1.3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0D44698"/>
    <w:multiLevelType w:val="multilevel"/>
    <w:tmpl w:val="EE105ECA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-35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5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5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5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5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5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5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57"/>
        </w:tabs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49D04CF"/>
    <w:multiLevelType w:val="multilevel"/>
    <w:tmpl w:val="2E8E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3" w15:restartNumberingAfterBreak="0">
    <w:nsid w:val="476A613B"/>
    <w:multiLevelType w:val="hybridMultilevel"/>
    <w:tmpl w:val="B5D2C76C"/>
    <w:lvl w:ilvl="0" w:tplc="98348EFA">
      <w:start w:val="1"/>
      <w:numFmt w:val="decimal"/>
      <w:lvlText w:val="%1.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B775565"/>
    <w:multiLevelType w:val="hybridMultilevel"/>
    <w:tmpl w:val="47C23BA4"/>
    <w:lvl w:ilvl="0" w:tplc="0096FD46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58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0C55086"/>
    <w:multiLevelType w:val="hybridMultilevel"/>
    <w:tmpl w:val="F9B060EA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1114B43"/>
    <w:multiLevelType w:val="hybridMultilevel"/>
    <w:tmpl w:val="077C8856"/>
    <w:lvl w:ilvl="0" w:tplc="98348EF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9F5E01"/>
    <w:multiLevelType w:val="hybridMultilevel"/>
    <w:tmpl w:val="7200021C"/>
    <w:lvl w:ilvl="0" w:tplc="0096FD46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5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851680E"/>
    <w:multiLevelType w:val="multilevel"/>
    <w:tmpl w:val="765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117412"/>
    <w:multiLevelType w:val="multilevel"/>
    <w:tmpl w:val="18F827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2D747D"/>
    <w:multiLevelType w:val="hybridMultilevel"/>
    <w:tmpl w:val="83DADE5E"/>
    <w:lvl w:ilvl="0" w:tplc="AE14DC7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330741D"/>
    <w:multiLevelType w:val="hybridMultilevel"/>
    <w:tmpl w:val="ED7AE698"/>
    <w:lvl w:ilvl="0" w:tplc="0F78D6DA">
      <w:start w:val="2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BB3604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1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5F342D0"/>
    <w:multiLevelType w:val="multilevel"/>
    <w:tmpl w:val="E7006F44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6BD125E"/>
    <w:multiLevelType w:val="hybridMultilevel"/>
    <w:tmpl w:val="C50CDBCC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AE0E68">
      <w:numFmt w:val="bullet"/>
      <w:lvlText w:val="•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9B34D9"/>
    <w:multiLevelType w:val="hybridMultilevel"/>
    <w:tmpl w:val="4830AD94"/>
    <w:lvl w:ilvl="0" w:tplc="04150003">
      <w:start w:val="1"/>
      <w:numFmt w:val="bullet"/>
      <w:lvlText w:val="o"/>
      <w:lvlJc w:val="left"/>
      <w:pPr>
        <w:ind w:left="2154" w:hanging="72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5" w15:restartNumberingAfterBreak="0">
    <w:nsid w:val="790B5EE4"/>
    <w:multiLevelType w:val="multilevel"/>
    <w:tmpl w:val="D97AAFD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6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78"/>
  </w:num>
  <w:num w:numId="2">
    <w:abstractNumId w:val="22"/>
  </w:num>
  <w:num w:numId="3">
    <w:abstractNumId w:val="80"/>
  </w:num>
  <w:num w:numId="4">
    <w:abstractNumId w:val="0"/>
  </w:num>
  <w:num w:numId="5">
    <w:abstractNumId w:val="18"/>
  </w:num>
  <w:num w:numId="6">
    <w:abstractNumId w:val="17"/>
  </w:num>
  <w:num w:numId="7">
    <w:abstractNumId w:val="36"/>
  </w:num>
  <w:num w:numId="8">
    <w:abstractNumId w:val="27"/>
  </w:num>
  <w:num w:numId="9">
    <w:abstractNumId w:val="30"/>
  </w:num>
  <w:num w:numId="10">
    <w:abstractNumId w:val="66"/>
  </w:num>
  <w:num w:numId="11">
    <w:abstractNumId w:val="56"/>
  </w:num>
  <w:num w:numId="12">
    <w:abstractNumId w:val="41"/>
  </w:num>
  <w:num w:numId="13">
    <w:abstractNumId w:val="21"/>
  </w:num>
  <w:num w:numId="14">
    <w:abstractNumId w:val="71"/>
    <w:lvlOverride w:ilvl="0">
      <w:startOverride w:val="1"/>
    </w:lvlOverride>
  </w:num>
  <w:num w:numId="15">
    <w:abstractNumId w:val="50"/>
    <w:lvlOverride w:ilvl="0">
      <w:startOverride w:val="1"/>
    </w:lvlOverride>
  </w:num>
  <w:num w:numId="16">
    <w:abstractNumId w:val="34"/>
  </w:num>
  <w:num w:numId="17">
    <w:abstractNumId w:val="52"/>
  </w:num>
  <w:num w:numId="18">
    <w:abstractNumId w:val="42"/>
  </w:num>
  <w:num w:numId="19">
    <w:abstractNumId w:val="57"/>
  </w:num>
  <w:num w:numId="20">
    <w:abstractNumId w:val="58"/>
  </w:num>
  <w:num w:numId="21">
    <w:abstractNumId w:val="45"/>
  </w:num>
  <w:num w:numId="22">
    <w:abstractNumId w:val="32"/>
  </w:num>
  <w:num w:numId="23">
    <w:abstractNumId w:val="55"/>
  </w:num>
  <w:num w:numId="24">
    <w:abstractNumId w:val="29"/>
  </w:num>
  <w:num w:numId="25">
    <w:abstractNumId w:val="72"/>
  </w:num>
  <w:num w:numId="26">
    <w:abstractNumId w:val="40"/>
  </w:num>
  <w:num w:numId="27">
    <w:abstractNumId w:val="61"/>
  </w:num>
  <w:num w:numId="28">
    <w:abstractNumId w:val="81"/>
  </w:num>
  <w:num w:numId="29">
    <w:abstractNumId w:val="65"/>
  </w:num>
  <w:num w:numId="30">
    <w:abstractNumId w:val="28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79"/>
  </w:num>
  <w:num w:numId="32">
    <w:abstractNumId w:val="48"/>
  </w:num>
  <w:num w:numId="33">
    <w:abstractNumId w:val="77"/>
  </w:num>
  <w:num w:numId="34">
    <w:abstractNumId w:val="86"/>
  </w:num>
  <w:num w:numId="35">
    <w:abstractNumId w:val="44"/>
  </w:num>
  <w:num w:numId="36">
    <w:abstractNumId w:val="26"/>
  </w:num>
  <w:num w:numId="37">
    <w:abstractNumId w:val="16"/>
  </w:num>
  <w:num w:numId="38">
    <w:abstractNumId w:val="83"/>
  </w:num>
  <w:num w:numId="39">
    <w:abstractNumId w:val="31"/>
  </w:num>
  <w:num w:numId="40">
    <w:abstractNumId w:val="82"/>
  </w:num>
  <w:num w:numId="41">
    <w:abstractNumId w:val="76"/>
  </w:num>
  <w:num w:numId="42">
    <w:abstractNumId w:val="68"/>
  </w:num>
  <w:num w:numId="43">
    <w:abstractNumId w:val="20"/>
  </w:num>
  <w:num w:numId="44">
    <w:abstractNumId w:val="25"/>
  </w:num>
  <w:num w:numId="45">
    <w:abstractNumId w:val="33"/>
  </w:num>
  <w:num w:numId="46">
    <w:abstractNumId w:val="35"/>
  </w:num>
  <w:num w:numId="47">
    <w:abstractNumId w:val="62"/>
  </w:num>
  <w:num w:numId="48">
    <w:abstractNumId w:val="75"/>
  </w:num>
  <w:num w:numId="49">
    <w:abstractNumId w:val="67"/>
  </w:num>
  <w:num w:numId="50">
    <w:abstractNumId w:val="63"/>
  </w:num>
  <w:num w:numId="51">
    <w:abstractNumId w:val="59"/>
  </w:num>
  <w:num w:numId="52">
    <w:abstractNumId w:val="38"/>
  </w:num>
  <w:num w:numId="53">
    <w:abstractNumId w:val="47"/>
  </w:num>
  <w:num w:numId="54">
    <w:abstractNumId w:val="69"/>
  </w:num>
  <w:num w:numId="55">
    <w:abstractNumId w:val="24"/>
  </w:num>
  <w:num w:numId="56">
    <w:abstractNumId w:val="43"/>
  </w:num>
  <w:num w:numId="57">
    <w:abstractNumId w:val="37"/>
  </w:num>
  <w:num w:numId="58">
    <w:abstractNumId w:val="51"/>
  </w:num>
  <w:num w:numId="59">
    <w:abstractNumId w:val="39"/>
  </w:num>
  <w:num w:numId="60">
    <w:abstractNumId w:val="14"/>
  </w:num>
  <w:num w:numId="61">
    <w:abstractNumId w:val="15"/>
  </w:num>
  <w:num w:numId="62">
    <w:abstractNumId w:val="64"/>
  </w:num>
  <w:num w:numId="63">
    <w:abstractNumId w:val="84"/>
  </w:num>
  <w:num w:numId="64">
    <w:abstractNumId w:val="13"/>
  </w:num>
  <w:num w:numId="65">
    <w:abstractNumId w:val="85"/>
  </w:num>
  <w:num w:numId="66">
    <w:abstractNumId w:val="23"/>
  </w:num>
  <w:num w:numId="67">
    <w:abstractNumId w:val="54"/>
  </w:num>
  <w:num w:numId="68">
    <w:abstractNumId w:val="49"/>
  </w:num>
  <w:num w:numId="69">
    <w:abstractNumId w:val="19"/>
  </w:num>
  <w:num w:numId="70">
    <w:abstractNumId w:val="46"/>
  </w:num>
  <w:num w:numId="71">
    <w:abstractNumId w:val="60"/>
  </w:num>
  <w:num w:numId="72">
    <w:abstractNumId w:val="74"/>
  </w:num>
  <w:num w:numId="73">
    <w:abstractNumId w:val="1"/>
  </w:num>
  <w:num w:numId="74">
    <w:abstractNumId w:val="53"/>
  </w:num>
  <w:num w:numId="75">
    <w:abstractNumId w:val="73"/>
  </w:num>
  <w:num w:numId="76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045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CDC"/>
    <w:rsid w:val="00096FA6"/>
    <w:rsid w:val="00097118"/>
    <w:rsid w:val="000975CD"/>
    <w:rsid w:val="0009778A"/>
    <w:rsid w:val="000A028A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D76CA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38DB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D19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6774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98A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3C2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5FF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3A2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57AD7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417A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D9B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4C93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CB6"/>
    <w:rsid w:val="003B75C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02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227B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5D2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C68"/>
    <w:rsid w:val="004874A9"/>
    <w:rsid w:val="00487BCA"/>
    <w:rsid w:val="004907E5"/>
    <w:rsid w:val="004908EA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14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9C7"/>
    <w:rsid w:val="004D0010"/>
    <w:rsid w:val="004D007B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A6D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1FED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1FCF"/>
    <w:rsid w:val="00572967"/>
    <w:rsid w:val="005733AB"/>
    <w:rsid w:val="00573416"/>
    <w:rsid w:val="005737FF"/>
    <w:rsid w:val="00573B61"/>
    <w:rsid w:val="0057438E"/>
    <w:rsid w:val="00574C00"/>
    <w:rsid w:val="005755EC"/>
    <w:rsid w:val="005756E2"/>
    <w:rsid w:val="0057645D"/>
    <w:rsid w:val="005802BF"/>
    <w:rsid w:val="00581441"/>
    <w:rsid w:val="00581D67"/>
    <w:rsid w:val="00582CFD"/>
    <w:rsid w:val="00583023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78B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4EF2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3D7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4CB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0D55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0E25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0F2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B75DD"/>
    <w:rsid w:val="006C0055"/>
    <w:rsid w:val="006C039C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3D3A"/>
    <w:rsid w:val="00704168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AA1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039A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5A5A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D2D"/>
    <w:rsid w:val="008243CC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39E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380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067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54C"/>
    <w:rsid w:val="009138FB"/>
    <w:rsid w:val="00913B82"/>
    <w:rsid w:val="00913F9D"/>
    <w:rsid w:val="00914159"/>
    <w:rsid w:val="00914DEE"/>
    <w:rsid w:val="00915E71"/>
    <w:rsid w:val="00916491"/>
    <w:rsid w:val="00916C65"/>
    <w:rsid w:val="0091742C"/>
    <w:rsid w:val="00917B94"/>
    <w:rsid w:val="009206F5"/>
    <w:rsid w:val="00920842"/>
    <w:rsid w:val="00920C05"/>
    <w:rsid w:val="00920EC0"/>
    <w:rsid w:val="00921302"/>
    <w:rsid w:val="00921524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E41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060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476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26FF"/>
    <w:rsid w:val="009F32BD"/>
    <w:rsid w:val="009F438B"/>
    <w:rsid w:val="009F4831"/>
    <w:rsid w:val="009F4E2F"/>
    <w:rsid w:val="009F51C3"/>
    <w:rsid w:val="009F6492"/>
    <w:rsid w:val="009F6548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26D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18D4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896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29A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2EF9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856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505"/>
    <w:rsid w:val="00CB09D7"/>
    <w:rsid w:val="00CB1D95"/>
    <w:rsid w:val="00CB22C8"/>
    <w:rsid w:val="00CB33EC"/>
    <w:rsid w:val="00CB3CE5"/>
    <w:rsid w:val="00CB3DC8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B8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37EDD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102B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23E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71C"/>
    <w:rsid w:val="00DA38F7"/>
    <w:rsid w:val="00DA3DCA"/>
    <w:rsid w:val="00DA3E67"/>
    <w:rsid w:val="00DA4129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82F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D48"/>
    <w:rsid w:val="00E011B5"/>
    <w:rsid w:val="00E017EE"/>
    <w:rsid w:val="00E019FD"/>
    <w:rsid w:val="00E01F86"/>
    <w:rsid w:val="00E0211F"/>
    <w:rsid w:val="00E025F9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7A4"/>
    <w:rsid w:val="00E204A5"/>
    <w:rsid w:val="00E205B0"/>
    <w:rsid w:val="00E20921"/>
    <w:rsid w:val="00E212D7"/>
    <w:rsid w:val="00E2233B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9CB"/>
    <w:rsid w:val="00E26F46"/>
    <w:rsid w:val="00E30DC2"/>
    <w:rsid w:val="00E31011"/>
    <w:rsid w:val="00E3174D"/>
    <w:rsid w:val="00E31AD6"/>
    <w:rsid w:val="00E323A6"/>
    <w:rsid w:val="00E324A1"/>
    <w:rsid w:val="00E32A6F"/>
    <w:rsid w:val="00E32B37"/>
    <w:rsid w:val="00E32DCD"/>
    <w:rsid w:val="00E33147"/>
    <w:rsid w:val="00E33AC8"/>
    <w:rsid w:val="00E34A1B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09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0BA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6BD6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42E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5E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5613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0D88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6197-381C-4A63-8483-8851E05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4407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Sylwia Walewska</cp:lastModifiedBy>
  <cp:revision>2</cp:revision>
  <cp:lastPrinted>2020-10-15T11:07:00Z</cp:lastPrinted>
  <dcterms:created xsi:type="dcterms:W3CDTF">2021-03-26T12:58:00Z</dcterms:created>
  <dcterms:modified xsi:type="dcterms:W3CDTF">2021-03-26T12:58:00Z</dcterms:modified>
</cp:coreProperties>
</file>