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2CC5" w14:textId="26C50889" w:rsidR="006B089C" w:rsidRDefault="00C7587A" w:rsidP="00394204">
      <w:pPr>
        <w:pageBreakBefore/>
        <w:tabs>
          <w:tab w:val="left" w:pos="2160"/>
        </w:tabs>
        <w:spacing w:after="24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Załą</w:t>
      </w:r>
      <w:r w:rsidR="00D45890">
        <w:rPr>
          <w:b/>
          <w:i/>
        </w:rPr>
        <w:t>cznik nr 1</w:t>
      </w:r>
      <w:r w:rsidR="006B089C">
        <w:rPr>
          <w:b/>
          <w:i/>
        </w:rPr>
        <w:t xml:space="preserve"> do Ogłoszenia o z</w:t>
      </w:r>
      <w:r w:rsidR="008F212E">
        <w:rPr>
          <w:b/>
          <w:i/>
        </w:rPr>
        <w:t>akupie</w:t>
      </w:r>
    </w:p>
    <w:p w14:paraId="477F5C7D" w14:textId="6F6F82B9" w:rsidR="00D45890" w:rsidRPr="00D45890" w:rsidRDefault="00D45890" w:rsidP="00D45890">
      <w:pPr>
        <w:jc w:val="right"/>
        <w:rPr>
          <w:b/>
          <w:i/>
          <w:sz w:val="20"/>
          <w:szCs w:val="20"/>
        </w:rPr>
      </w:pPr>
      <w:r w:rsidRPr="00D45890">
        <w:rPr>
          <w:b/>
          <w:i/>
          <w:sz w:val="20"/>
          <w:szCs w:val="20"/>
        </w:rPr>
        <w:t>Załącznik nr 1 do Zamówienia nr ……/20</w:t>
      </w:r>
      <w:r w:rsidR="005C7462">
        <w:rPr>
          <w:b/>
          <w:i/>
          <w:sz w:val="20"/>
          <w:szCs w:val="20"/>
        </w:rPr>
        <w:t>2</w:t>
      </w:r>
      <w:r w:rsidR="00EF1AEC">
        <w:rPr>
          <w:b/>
          <w:i/>
          <w:sz w:val="20"/>
          <w:szCs w:val="20"/>
        </w:rPr>
        <w:t>2</w:t>
      </w:r>
      <w:r w:rsidRPr="00D45890">
        <w:rPr>
          <w:b/>
          <w:i/>
          <w:sz w:val="20"/>
          <w:szCs w:val="20"/>
        </w:rPr>
        <w:t>/DBO</w:t>
      </w:r>
    </w:p>
    <w:p w14:paraId="66E8D89F" w14:textId="77777777" w:rsidR="00D45890" w:rsidRDefault="00D45890" w:rsidP="006B089C">
      <w:pPr>
        <w:jc w:val="center"/>
        <w:rPr>
          <w:b/>
        </w:rPr>
      </w:pPr>
    </w:p>
    <w:p w14:paraId="5A1BB846" w14:textId="77777777" w:rsidR="001306E8" w:rsidRDefault="001306E8" w:rsidP="006B089C">
      <w:pPr>
        <w:jc w:val="center"/>
        <w:rPr>
          <w:b/>
        </w:rPr>
      </w:pPr>
    </w:p>
    <w:p w14:paraId="15D74B00" w14:textId="00F3EDA2" w:rsidR="006B089C" w:rsidRPr="00317294" w:rsidRDefault="009C6B73" w:rsidP="006B089C">
      <w:pPr>
        <w:jc w:val="center"/>
        <w:rPr>
          <w:b/>
        </w:rPr>
      </w:pPr>
      <w:r>
        <w:rPr>
          <w:b/>
        </w:rPr>
        <w:t>F</w:t>
      </w:r>
      <w:r w:rsidR="002E0155">
        <w:rPr>
          <w:b/>
        </w:rPr>
        <w:t>ORMULARZ  OFERTY</w:t>
      </w:r>
    </w:p>
    <w:p w14:paraId="7F64F2C6" w14:textId="58698519" w:rsidR="006B089C" w:rsidRPr="00317294" w:rsidRDefault="007C6664" w:rsidP="005B1C30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zakup </w:t>
      </w:r>
      <w:r w:rsidR="005B1C30" w:rsidRPr="005B1C30">
        <w:rPr>
          <w:b/>
          <w:sz w:val="22"/>
          <w:szCs w:val="22"/>
        </w:rPr>
        <w:t xml:space="preserve">wsparcia </w:t>
      </w:r>
      <w:r>
        <w:rPr>
          <w:b/>
          <w:sz w:val="22"/>
          <w:szCs w:val="22"/>
        </w:rPr>
        <w:t>tech</w:t>
      </w:r>
      <w:r w:rsidR="005B1C30" w:rsidRPr="005B1C30">
        <w:rPr>
          <w:b/>
          <w:sz w:val="22"/>
          <w:szCs w:val="22"/>
        </w:rPr>
        <w:t>nicznego</w:t>
      </w:r>
      <w:r>
        <w:rPr>
          <w:b/>
          <w:sz w:val="22"/>
          <w:szCs w:val="22"/>
        </w:rPr>
        <w:t>, w tym</w:t>
      </w:r>
      <w:r w:rsidR="005B1C30" w:rsidRPr="005B1C30">
        <w:rPr>
          <w:b/>
          <w:sz w:val="22"/>
          <w:szCs w:val="22"/>
        </w:rPr>
        <w:t xml:space="preserve"> aktualizacji dla posiadanej licencji </w:t>
      </w:r>
      <w:proofErr w:type="spellStart"/>
      <w:r w:rsidR="005B1C30" w:rsidRPr="005B1C30">
        <w:rPr>
          <w:b/>
          <w:sz w:val="22"/>
          <w:szCs w:val="22"/>
        </w:rPr>
        <w:t>VMware</w:t>
      </w:r>
      <w:proofErr w:type="spellEnd"/>
      <w:r w:rsidR="005B1C30" w:rsidRPr="005B1C30">
        <w:rPr>
          <w:b/>
          <w:sz w:val="22"/>
          <w:szCs w:val="22"/>
        </w:rPr>
        <w:t xml:space="preserve"> </w:t>
      </w:r>
      <w:proofErr w:type="spellStart"/>
      <w:r w:rsidR="005B1C30" w:rsidRPr="005B1C30">
        <w:rPr>
          <w:b/>
          <w:sz w:val="22"/>
          <w:szCs w:val="22"/>
        </w:rPr>
        <w:t>vSphere</w:t>
      </w:r>
      <w:proofErr w:type="spellEnd"/>
      <w:r w:rsidR="005B1C30" w:rsidRPr="005B1C30">
        <w:rPr>
          <w:b/>
          <w:sz w:val="22"/>
          <w:szCs w:val="22"/>
        </w:rPr>
        <w:t xml:space="preserve"> 6 Essentials Plus Kit for 3 </w:t>
      </w:r>
      <w:proofErr w:type="spellStart"/>
      <w:r w:rsidR="005B1C30" w:rsidRPr="005B1C30">
        <w:rPr>
          <w:b/>
          <w:sz w:val="22"/>
          <w:szCs w:val="22"/>
        </w:rPr>
        <w:t>hosts</w:t>
      </w:r>
      <w:proofErr w:type="spellEnd"/>
      <w:r w:rsidR="005B1C30" w:rsidRPr="005B1C30">
        <w:rPr>
          <w:b/>
          <w:sz w:val="22"/>
          <w:szCs w:val="22"/>
        </w:rPr>
        <w:t xml:space="preserve"> PN: VS6-ESP-KIT-C, na okres 1 roku: od dnia 04.08.2022r. do dnia 03.08.2023r.</w:t>
      </w:r>
    </w:p>
    <w:p w14:paraId="5EC28379" w14:textId="761F36F8" w:rsidR="006B089C" w:rsidRPr="00317294" w:rsidRDefault="006B089C" w:rsidP="004E073B">
      <w:pPr>
        <w:spacing w:before="240" w:after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57351C">
        <w:rPr>
          <w:b/>
          <w:sz w:val="22"/>
          <w:szCs w:val="22"/>
        </w:rPr>
        <w:t xml:space="preserve"> </w:t>
      </w:r>
      <w:r w:rsidR="00DC5349">
        <w:rPr>
          <w:b/>
          <w:sz w:val="22"/>
          <w:szCs w:val="22"/>
        </w:rPr>
        <w:t>150</w:t>
      </w:r>
      <w:r w:rsidR="005C7462">
        <w:rPr>
          <w:b/>
          <w:sz w:val="22"/>
          <w:szCs w:val="22"/>
        </w:rPr>
        <w:t>/202</w:t>
      </w:r>
      <w:r w:rsidR="001160FF">
        <w:rPr>
          <w:b/>
          <w:sz w:val="22"/>
          <w:szCs w:val="22"/>
        </w:rPr>
        <w:t>2</w:t>
      </w:r>
      <w:r w:rsidR="005C7462">
        <w:rPr>
          <w:b/>
          <w:sz w:val="22"/>
          <w:szCs w:val="22"/>
        </w:rPr>
        <w:t>/DBO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850"/>
        <w:gridCol w:w="709"/>
        <w:gridCol w:w="992"/>
        <w:gridCol w:w="1276"/>
        <w:gridCol w:w="1134"/>
        <w:gridCol w:w="1701"/>
      </w:tblGrid>
      <w:tr w:rsidR="00482888" w14:paraId="6ADC9D6C" w14:textId="77777777" w:rsidTr="00F922B2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F922B2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F922B2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r w:rsidRPr="00F439CB">
              <w:rPr>
                <w:b/>
                <w:sz w:val="22"/>
                <w:szCs w:val="22"/>
                <w:lang w:val="de-DE"/>
              </w:rPr>
              <w:t xml:space="preserve">NIP:  </w:t>
            </w:r>
            <w:r w:rsidRPr="00F439CB">
              <w:rPr>
                <w:b/>
                <w:lang w:val="de-DE"/>
              </w:rPr>
              <w:t>………………………………...............................</w:t>
            </w:r>
            <w:r w:rsidR="00D72693" w:rsidRPr="00F439CB">
              <w:rPr>
                <w:b/>
                <w:lang w:val="de-DE"/>
              </w:rPr>
              <w:t>.............</w:t>
            </w:r>
          </w:p>
          <w:p w14:paraId="71E4B47A" w14:textId="77777777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6DECA8A0" w14:textId="08E4B4CE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</w:t>
            </w:r>
            <w:proofErr w:type="spellStart"/>
            <w:r w:rsidRPr="00F439CB">
              <w:rPr>
                <w:b/>
                <w:lang w:val="de-DE"/>
              </w:rPr>
              <w:t>fax</w:t>
            </w:r>
            <w:proofErr w:type="spellEnd"/>
            <w:r w:rsidRPr="00F439CB">
              <w:rPr>
                <w:b/>
                <w:lang w:val="de-DE"/>
              </w:rPr>
              <w:t>.: ……………………………………………………….</w:t>
            </w:r>
            <w:r w:rsidR="00D72693" w:rsidRPr="00F439CB">
              <w:rPr>
                <w:b/>
                <w:lang w:val="de-DE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F922B2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4EE3" w:rsidRPr="00807691" w14:paraId="61030872" w14:textId="77777777" w:rsidTr="00111BA2">
        <w:trPr>
          <w:trHeight w:val="910"/>
        </w:trPr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2EFF7C81" w:rsidR="007F4EE3" w:rsidRPr="00807691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7F4EE3" w:rsidRPr="00807691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0F21E1" w14:textId="12D9BF30" w:rsidR="007F4EE3" w:rsidRPr="00807691" w:rsidRDefault="007F4EE3" w:rsidP="007F4EE3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39592D6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BE2BF0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5DB9AC27" w:rsidR="007F4EE3" w:rsidRPr="00807691" w:rsidRDefault="007F4EE3" w:rsidP="00BD13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7F4EE3" w:rsidRPr="00807691" w14:paraId="7E67E6FA" w14:textId="77777777" w:rsidTr="00111BA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2706E" w:rsidRPr="00870B3A" w14:paraId="1892BFAC" w14:textId="77777777" w:rsidTr="00EF1AEC">
        <w:trPr>
          <w:trHeight w:val="1224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25428BC4" w:rsidR="007F4EE3" w:rsidRPr="00CA16A8" w:rsidRDefault="007F4EE3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AB3F" w14:textId="0F26A3BF" w:rsidR="007F4EE3" w:rsidRPr="007C6664" w:rsidRDefault="007C6664" w:rsidP="00EF1AE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A76C9" w:rsidRPr="007C6664">
              <w:rPr>
                <w:b/>
                <w:bCs/>
                <w:sz w:val="20"/>
                <w:szCs w:val="20"/>
              </w:rPr>
              <w:t>sparci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3A76C9" w:rsidRPr="007C6664">
              <w:rPr>
                <w:b/>
                <w:bCs/>
                <w:sz w:val="20"/>
                <w:szCs w:val="20"/>
              </w:rPr>
              <w:t xml:space="preserve"> techniczne</w:t>
            </w:r>
            <w:r>
              <w:rPr>
                <w:b/>
                <w:bCs/>
                <w:sz w:val="20"/>
                <w:szCs w:val="20"/>
              </w:rPr>
              <w:t xml:space="preserve">, w tym </w:t>
            </w:r>
            <w:r w:rsidR="003A76C9" w:rsidRPr="007C6664">
              <w:rPr>
                <w:b/>
                <w:bCs/>
                <w:sz w:val="20"/>
                <w:szCs w:val="20"/>
              </w:rPr>
              <w:t>aktualizacj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3A76C9" w:rsidRPr="007C6664">
              <w:rPr>
                <w:b/>
                <w:bCs/>
                <w:sz w:val="20"/>
                <w:szCs w:val="20"/>
              </w:rPr>
              <w:t xml:space="preserve"> dla posiadanego w PAA oprogramowania </w:t>
            </w:r>
            <w:proofErr w:type="spellStart"/>
            <w:r w:rsidR="003A76C9" w:rsidRPr="007C6664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="003A76C9" w:rsidRPr="007C66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A76C9" w:rsidRPr="007C6664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="003A76C9" w:rsidRPr="007C6664">
              <w:rPr>
                <w:b/>
                <w:bCs/>
                <w:sz w:val="20"/>
                <w:szCs w:val="20"/>
              </w:rPr>
              <w:t xml:space="preserve"> 6 Essentials Plus Kit  for 3 </w:t>
            </w:r>
            <w:proofErr w:type="spellStart"/>
            <w:r w:rsidR="003A76C9" w:rsidRPr="007C6664">
              <w:rPr>
                <w:b/>
                <w:bCs/>
                <w:sz w:val="20"/>
                <w:szCs w:val="20"/>
              </w:rPr>
              <w:t>hosts</w:t>
            </w:r>
            <w:proofErr w:type="spellEnd"/>
            <w:r w:rsidR="003A76C9" w:rsidRPr="007C6664">
              <w:rPr>
                <w:b/>
                <w:bCs/>
                <w:sz w:val="20"/>
                <w:szCs w:val="20"/>
              </w:rPr>
              <w:t>, na okres 1 roku (od dnia 04.08.2022r. do dnia 03.08.2023r).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0C232486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113C920" w:rsidR="007F4EE3" w:rsidRPr="00CA16A8" w:rsidRDefault="007F4EE3" w:rsidP="00CA16A8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6B189F4B" w:rsidR="007F4EE3" w:rsidRPr="00CA16A8" w:rsidRDefault="00F2706E" w:rsidP="00CA16A8">
            <w:pPr>
              <w:jc w:val="center"/>
            </w:pPr>
            <w:r>
              <w:t>…</w:t>
            </w:r>
            <w:r w:rsidR="007F4EE3">
              <w:t>…</w:t>
            </w:r>
            <w:r w:rsidR="007F4EE3"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229FB557" w:rsidR="007F4EE3" w:rsidRPr="00CA16A8" w:rsidRDefault="007F4EE3" w:rsidP="00CA16A8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7F4EE3" w:rsidRPr="00CA16A8" w:rsidRDefault="007F4EE3" w:rsidP="00CA16A8">
            <w:pPr>
              <w:jc w:val="center"/>
            </w:pPr>
            <w:r w:rsidRPr="00CA16A8">
              <w:t>………………</w:t>
            </w:r>
          </w:p>
        </w:tc>
      </w:tr>
      <w:tr w:rsidR="00482888" w:rsidRPr="00870B3A" w14:paraId="4C749347" w14:textId="77777777" w:rsidTr="007F4EE3">
        <w:tc>
          <w:tcPr>
            <w:tcW w:w="1105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72E2" w14:textId="77777777" w:rsidR="00313594" w:rsidRDefault="00D72693" w:rsidP="00BD13B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 w:rsidR="00BE2BF0">
              <w:rPr>
                <w:b/>
                <w:i/>
              </w:rPr>
              <w:t xml:space="preserve"> CAŁKOWITA </w:t>
            </w:r>
            <w:r w:rsidR="00482888" w:rsidRPr="00807691">
              <w:rPr>
                <w:b/>
                <w:i/>
              </w:rPr>
              <w:t xml:space="preserve"> OFERTY</w:t>
            </w:r>
          </w:p>
          <w:p w14:paraId="7D0E2F36" w14:textId="1E9E0878" w:rsidR="00482888" w:rsidRDefault="00482888" w:rsidP="00BD13B7">
            <w:pPr>
              <w:spacing w:before="120"/>
            </w:pPr>
            <w:r w:rsidRPr="00807691">
              <w:rPr>
                <w:b/>
                <w:i/>
              </w:rPr>
              <w:t xml:space="preserve"> BRUTTO – SŁOWNIE</w:t>
            </w:r>
            <w:r>
              <w:t>* ………………………………</w:t>
            </w:r>
            <w:r w:rsidR="00D72693">
              <w:t>………………</w:t>
            </w:r>
            <w:r w:rsidR="00BE2BF0">
              <w:t>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6146511B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</w:t>
      </w:r>
      <w:r w:rsidR="009A2B0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</w:t>
      </w:r>
      <w:r w:rsidR="00B669AB">
        <w:rPr>
          <w:rFonts w:ascii="Arial" w:hAnsi="Arial" w:cs="Arial"/>
          <w:b/>
          <w:bCs/>
          <w:sz w:val="16"/>
          <w:szCs w:val="16"/>
        </w:rPr>
        <w:t>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AB49A2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21CB6C1" w14:textId="179CCFA6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wykonam(y) zamówienie w terminie określonym przez Zamawiającego w </w:t>
            </w:r>
            <w:r w:rsidRPr="0021778F">
              <w:rPr>
                <w:i/>
                <w:sz w:val="22"/>
                <w:szCs w:val="22"/>
              </w:rPr>
              <w:t xml:space="preserve">Ogłoszeniu </w:t>
            </w:r>
            <w:r w:rsidRPr="0021778F">
              <w:rPr>
                <w:i/>
                <w:sz w:val="22"/>
                <w:szCs w:val="22"/>
              </w:rPr>
              <w:br/>
              <w:t xml:space="preserve">o zakupie. </w:t>
            </w:r>
          </w:p>
          <w:p w14:paraId="729BB93E" w14:textId="5834598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posiadam(y) uprawnienia do wykonywania działalności obejmującej przedmiot zamówienia.</w:t>
            </w:r>
          </w:p>
          <w:p w14:paraId="37C9E5C6" w14:textId="205F8EEC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akceptuję(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 xml:space="preserve">) warunki rozliczeń i płatności określone we </w:t>
            </w:r>
            <w:r w:rsidR="004460C4">
              <w:rPr>
                <w:i/>
                <w:sz w:val="22"/>
                <w:szCs w:val="22"/>
              </w:rPr>
              <w:t>Wzorze z</w:t>
            </w:r>
            <w:r w:rsidR="00793BA3">
              <w:rPr>
                <w:i/>
                <w:sz w:val="22"/>
                <w:szCs w:val="22"/>
              </w:rPr>
              <w:t>amówienia</w:t>
            </w:r>
            <w:r w:rsidRPr="0021778F">
              <w:rPr>
                <w:sz w:val="22"/>
                <w:szCs w:val="22"/>
              </w:rPr>
              <w:t xml:space="preserve">, stanowiącym załącznik nr 1 do </w:t>
            </w:r>
            <w:r w:rsidRPr="0021778F">
              <w:rPr>
                <w:i/>
                <w:sz w:val="22"/>
                <w:szCs w:val="22"/>
              </w:rPr>
              <w:t>Ogłoszenia o zakupie</w:t>
            </w:r>
            <w:r w:rsidRPr="0021778F">
              <w:rPr>
                <w:sz w:val="22"/>
                <w:szCs w:val="22"/>
              </w:rPr>
              <w:t>.</w:t>
            </w:r>
          </w:p>
          <w:p w14:paraId="233C353A" w14:textId="51CCFBBA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zapoznałem(liśmy) się z </w:t>
            </w:r>
            <w:r w:rsidRPr="0021778F">
              <w:rPr>
                <w:i/>
                <w:sz w:val="22"/>
                <w:szCs w:val="22"/>
              </w:rPr>
              <w:t xml:space="preserve">Ogłoszeniem o zakupie i załącznikami do niego </w:t>
            </w:r>
            <w:r w:rsidRPr="0021778F">
              <w:rPr>
                <w:sz w:val="22"/>
                <w:szCs w:val="22"/>
              </w:rPr>
              <w:t>i nie wnoszę(</w:t>
            </w:r>
            <w:proofErr w:type="spellStart"/>
            <w:r w:rsidRPr="0021778F">
              <w:rPr>
                <w:sz w:val="22"/>
                <w:szCs w:val="22"/>
              </w:rPr>
              <w:t>imy</w:t>
            </w:r>
            <w:proofErr w:type="spellEnd"/>
            <w:r w:rsidRPr="0021778F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warunki w nich zawarte.</w:t>
            </w:r>
          </w:p>
          <w:p w14:paraId="57D2B308" w14:textId="4150F4F6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s</w:t>
            </w:r>
            <w:r w:rsidR="000444CA">
              <w:rPr>
                <w:sz w:val="22"/>
                <w:szCs w:val="22"/>
              </w:rPr>
              <w:t>ię do przyjęcia zamówienia do realizacji w</w:t>
            </w:r>
            <w:r w:rsidRPr="0021778F">
              <w:rPr>
                <w:sz w:val="22"/>
                <w:szCs w:val="22"/>
              </w:rPr>
              <w:t xml:space="preserve"> terminie wskazanym przez Zamawiającego.</w:t>
            </w:r>
          </w:p>
          <w:p w14:paraId="7412CC02" w14:textId="77777777" w:rsidR="00793BA3" w:rsidRPr="0021778F" w:rsidRDefault="00793BA3" w:rsidP="00793BA3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14:paraId="492B31C1" w14:textId="003ECC29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lastRenderedPageBreak/>
              <w:t>Zamówienie wykonam(y) samodzielnie / zamierzam(y) powierzyć podwykonawcom (</w:t>
            </w:r>
            <w:r w:rsidRPr="0021778F">
              <w:rPr>
                <w:i/>
                <w:sz w:val="22"/>
                <w:szCs w:val="22"/>
              </w:rPr>
              <w:t>niepotrzebne skreślić</w:t>
            </w:r>
            <w:r w:rsidRPr="0021778F">
              <w:rPr>
                <w:sz w:val="22"/>
                <w:szCs w:val="22"/>
              </w:rPr>
              <w:t>).</w:t>
            </w:r>
          </w:p>
          <w:p w14:paraId="1920943B" w14:textId="728FB729" w:rsidR="00666E17" w:rsidRP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8E41E6">
              <w:rPr>
                <w:sz w:val="22"/>
                <w:szCs w:val="22"/>
              </w:rPr>
              <w:t>Część zamówienia (</w:t>
            </w:r>
            <w:r w:rsidRPr="008E41E6">
              <w:rPr>
                <w:i/>
                <w:sz w:val="22"/>
                <w:szCs w:val="22"/>
              </w:rPr>
              <w:t>określić zakres</w:t>
            </w:r>
            <w:r w:rsidRPr="008E41E6">
              <w:rPr>
                <w:sz w:val="22"/>
                <w:szCs w:val="22"/>
              </w:rPr>
              <w:t>)……………………………………………. zamierzam(y) powierzyć podwykonawcom</w:t>
            </w:r>
            <w:r w:rsidRPr="00355260">
              <w:t>.</w:t>
            </w:r>
          </w:p>
          <w:p w14:paraId="11091F67" w14:textId="495E5783" w:rsidR="00393E2F" w:rsidRDefault="00393E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</w:t>
            </w:r>
            <w:r w:rsidR="000172B9">
              <w:rPr>
                <w:i/>
                <w:sz w:val="22"/>
                <w:szCs w:val="22"/>
              </w:rPr>
              <w:t>mówieniu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AB1E4D">
              <w:rPr>
                <w:i/>
                <w:sz w:val="22"/>
                <w:szCs w:val="22"/>
              </w:rPr>
              <w:t xml:space="preserve">Wzorem </w:t>
            </w:r>
            <w:r w:rsidR="004460C4">
              <w:rPr>
                <w:i/>
                <w:sz w:val="22"/>
                <w:szCs w:val="22"/>
              </w:rPr>
              <w:t>z</w:t>
            </w:r>
            <w:r w:rsidR="00793BA3">
              <w:rPr>
                <w:i/>
                <w:sz w:val="22"/>
                <w:szCs w:val="22"/>
              </w:rPr>
              <w:t>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3FFB6037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AB1E4D">
              <w:rPr>
                <w:color w:val="000000" w:themeColor="text1"/>
                <w:sz w:val="22"/>
                <w:szCs w:val="22"/>
              </w:rPr>
              <w:t>pkt 1</w:t>
            </w:r>
            <w:r w:rsidR="00BE2BF0">
              <w:rPr>
                <w:color w:val="000000" w:themeColor="text1"/>
                <w:sz w:val="22"/>
                <w:szCs w:val="22"/>
              </w:rPr>
              <w:t>2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</w:t>
            </w:r>
            <w:r w:rsidR="000172B9">
              <w:rPr>
                <w:i/>
                <w:color w:val="000000" w:themeColor="text1"/>
                <w:sz w:val="22"/>
                <w:szCs w:val="22"/>
              </w:rPr>
              <w:t>mówieniu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12C1E093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 w:rsidR="00781127" w:rsidRPr="00AB1E4D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0172B9">
            <w:pPr>
              <w:pStyle w:val="NormalnyWeb"/>
              <w:spacing w:before="0" w:beforeAutospacing="0" w:after="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032EB6BD" w14:textId="2AA240B1" w:rsidR="00ED4261" w:rsidRDefault="00A94F83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nie podlegam/y wykluczeniu z postępowania na podstawie art. 7 ust. 1 ustawy z dnia 13 kwietnia 2022 r. o szczególnych rozwiązaniach w zakresie przeciwdziałania wspieraniu agresji na Ukrainę oraz służących ochronie bezpieczeństwa narodowego (Dz.U. z 2022 r., poz. 835).</w:t>
            </w:r>
          </w:p>
          <w:p w14:paraId="12A3D2F7" w14:textId="2D988611" w:rsidR="00A95507" w:rsidRDefault="00A95507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A94F8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2B6C8A">
            <w:pPr>
              <w:numPr>
                <w:ilvl w:val="0"/>
                <w:numId w:val="12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70D994" w14:textId="2F2FFA63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C7587A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EF69" w14:textId="71B0BC44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</w:t>
            </w:r>
            <w:r w:rsidR="002742D6">
              <w:rPr>
                <w:b/>
                <w:sz w:val="22"/>
                <w:szCs w:val="22"/>
              </w:rPr>
              <w:t>……………………………………………</w:t>
            </w:r>
            <w:r>
              <w:rPr>
                <w:b/>
                <w:sz w:val="22"/>
                <w:szCs w:val="22"/>
              </w:rPr>
              <w:t>………</w:t>
            </w:r>
          </w:p>
          <w:p w14:paraId="61E4592C" w14:textId="77777777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14:paraId="010E2360" w14:textId="77777777" w:rsidR="0021778F" w:rsidRDefault="0021778F" w:rsidP="006B089C">
      <w:pPr>
        <w:rPr>
          <w:b/>
          <w:sz w:val="22"/>
          <w:szCs w:val="22"/>
        </w:rPr>
      </w:pPr>
    </w:p>
    <w:p w14:paraId="74431BD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6D14D814" w14:textId="77777777" w:rsidR="0021778F" w:rsidRDefault="0021778F" w:rsidP="006B089C">
      <w:pPr>
        <w:rPr>
          <w:b/>
        </w:rPr>
      </w:pPr>
    </w:p>
    <w:p w14:paraId="53B27A64" w14:textId="77777777" w:rsidR="0021778F" w:rsidRDefault="0021778F" w:rsidP="006B089C">
      <w:pPr>
        <w:rPr>
          <w:b/>
        </w:rPr>
      </w:pPr>
    </w:p>
    <w:p w14:paraId="20DDAA27" w14:textId="77777777" w:rsidR="0057351C" w:rsidRDefault="0057351C" w:rsidP="006B089C">
      <w:pPr>
        <w:rPr>
          <w:b/>
        </w:rPr>
      </w:pPr>
    </w:p>
    <w:p w14:paraId="72D5641F" w14:textId="77777777" w:rsidR="0057351C" w:rsidRDefault="0057351C" w:rsidP="006B089C">
      <w:pPr>
        <w:rPr>
          <w:b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2954799F" w14:textId="7CF88BB7" w:rsidR="00C76840" w:rsidRDefault="006B089C" w:rsidP="0021778F">
      <w:pPr>
        <w:tabs>
          <w:tab w:val="left" w:pos="7455"/>
        </w:tabs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28CA890D" w:rsidR="006B089C" w:rsidRPr="00F74BD0" w:rsidRDefault="006B089C" w:rsidP="0021778F">
      <w:pPr>
        <w:tabs>
          <w:tab w:val="left" w:pos="7455"/>
        </w:tabs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75F0D854" w14:textId="734A0B44" w:rsidR="006B089C" w:rsidRDefault="006B089C" w:rsidP="002B6C8A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</w:t>
      </w:r>
      <w:r w:rsidR="003D4194">
        <w:rPr>
          <w:sz w:val="16"/>
          <w:szCs w:val="16"/>
        </w:rPr>
        <w:t xml:space="preserve"> </w:t>
      </w:r>
      <w:r w:rsidRPr="00F74BD0">
        <w:rPr>
          <w:sz w:val="16"/>
          <w:szCs w:val="16"/>
        </w:rPr>
        <w:t xml:space="preserve">Centralnej Ewidencji </w:t>
      </w:r>
      <w:r w:rsidR="003D4194">
        <w:rPr>
          <w:sz w:val="16"/>
          <w:szCs w:val="16"/>
        </w:rPr>
        <w:br/>
      </w:r>
      <w:r w:rsidRPr="00F74BD0">
        <w:rPr>
          <w:sz w:val="16"/>
          <w:szCs w:val="16"/>
        </w:rPr>
        <w:t>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70047ED1" w14:textId="109ED877" w:rsidR="006B089C" w:rsidRPr="00433FA1" w:rsidRDefault="006B089C" w:rsidP="00433FA1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433FA1">
        <w:rPr>
          <w:sz w:val="16"/>
          <w:szCs w:val="16"/>
        </w:rPr>
        <w:t>pełnomocnictwem wchodzącym w skład oferty.</w:t>
      </w:r>
    </w:p>
    <w:sectPr w:rsidR="006B089C" w:rsidRPr="00433FA1" w:rsidSect="0021778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0C13" w14:textId="77777777" w:rsidR="00350677" w:rsidRDefault="00350677">
      <w:r>
        <w:separator/>
      </w:r>
    </w:p>
  </w:endnote>
  <w:endnote w:type="continuationSeparator" w:id="0">
    <w:p w14:paraId="7B9BAE67" w14:textId="77777777" w:rsidR="00350677" w:rsidRDefault="0035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F439CB" w:rsidRPr="000F005D" w:rsidRDefault="00F439C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A267" w14:textId="77777777" w:rsidR="00350677" w:rsidRDefault="00350677">
      <w:r>
        <w:separator/>
      </w:r>
    </w:p>
  </w:footnote>
  <w:footnote w:type="continuationSeparator" w:id="0">
    <w:p w14:paraId="2A4C36BD" w14:textId="77777777" w:rsidR="00350677" w:rsidRDefault="0035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F439CB" w:rsidRPr="00775C25" w:rsidRDefault="00F439C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9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10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4D22EA"/>
    <w:multiLevelType w:val="multilevel"/>
    <w:tmpl w:val="AE08F62E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hint="default"/>
      </w:rPr>
    </w:lvl>
  </w:abstractNum>
  <w:abstractNum w:abstractNumId="12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324B4"/>
    <w:multiLevelType w:val="hybridMultilevel"/>
    <w:tmpl w:val="A5C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3F16FE"/>
    <w:multiLevelType w:val="hybridMultilevel"/>
    <w:tmpl w:val="A12E03F0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3798A"/>
    <w:multiLevelType w:val="multilevel"/>
    <w:tmpl w:val="0AFA943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1A038E5"/>
    <w:multiLevelType w:val="hybridMultilevel"/>
    <w:tmpl w:val="B6A681C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BC694E"/>
    <w:multiLevelType w:val="hybridMultilevel"/>
    <w:tmpl w:val="62140060"/>
    <w:name w:val="WW8Num13"/>
    <w:lvl w:ilvl="0" w:tplc="5CD000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2542"/>
    <w:multiLevelType w:val="hybridMultilevel"/>
    <w:tmpl w:val="3A54FA50"/>
    <w:name w:val="WW8Num622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0E87401"/>
    <w:multiLevelType w:val="multilevel"/>
    <w:tmpl w:val="3B708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3D02"/>
    <w:multiLevelType w:val="multilevel"/>
    <w:tmpl w:val="3E5237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5945AE"/>
    <w:multiLevelType w:val="multilevel"/>
    <w:tmpl w:val="D402D54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30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F95566"/>
    <w:multiLevelType w:val="hybridMultilevel"/>
    <w:tmpl w:val="FF505646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B0F97"/>
    <w:multiLevelType w:val="hybridMultilevel"/>
    <w:tmpl w:val="ADF4DDDA"/>
    <w:lvl w:ilvl="0" w:tplc="79507886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470D7CE6"/>
    <w:multiLevelType w:val="hybridMultilevel"/>
    <w:tmpl w:val="A7308D36"/>
    <w:name w:val="WWNum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A053BC0"/>
    <w:multiLevelType w:val="hybridMultilevel"/>
    <w:tmpl w:val="08F8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95176"/>
    <w:multiLevelType w:val="hybridMultilevel"/>
    <w:tmpl w:val="8D94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30626"/>
    <w:multiLevelType w:val="multilevel"/>
    <w:tmpl w:val="125A4A6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AAB78F9"/>
    <w:multiLevelType w:val="multilevel"/>
    <w:tmpl w:val="65606E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3E5F45"/>
    <w:multiLevelType w:val="hybridMultilevel"/>
    <w:tmpl w:val="41907CC8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5EB0174"/>
    <w:multiLevelType w:val="multilevel"/>
    <w:tmpl w:val="C7548F2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4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FA7916"/>
    <w:multiLevelType w:val="hybridMultilevel"/>
    <w:tmpl w:val="1382AC1C"/>
    <w:lvl w:ilvl="0" w:tplc="A4584C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1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14"/>
  </w:num>
  <w:num w:numId="14">
    <w:abstractNumId w:val="36"/>
  </w:num>
  <w:num w:numId="15">
    <w:abstractNumId w:val="34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11"/>
  </w:num>
  <w:num w:numId="23">
    <w:abstractNumId w:val="33"/>
  </w:num>
  <w:num w:numId="24">
    <w:abstractNumId w:val="29"/>
  </w:num>
  <w:num w:numId="25">
    <w:abstractNumId w:val="26"/>
  </w:num>
  <w:num w:numId="26">
    <w:abstractNumId w:val="48"/>
  </w:num>
  <w:num w:numId="27">
    <w:abstractNumId w:val="45"/>
  </w:num>
  <w:num w:numId="28">
    <w:abstractNumId w:val="25"/>
  </w:num>
  <w:num w:numId="29">
    <w:abstractNumId w:val="0"/>
  </w:num>
  <w:num w:numId="30">
    <w:abstractNumId w:val="43"/>
  </w:num>
  <w:num w:numId="31">
    <w:abstractNumId w:val="42"/>
  </w:num>
  <w:num w:numId="32">
    <w:abstractNumId w:val="44"/>
  </w:num>
  <w:num w:numId="33">
    <w:abstractNumId w:val="31"/>
  </w:num>
  <w:num w:numId="34">
    <w:abstractNumId w:val="41"/>
  </w:num>
  <w:num w:numId="35">
    <w:abstractNumId w:val="21"/>
  </w:num>
  <w:num w:numId="36">
    <w:abstractNumId w:val="23"/>
  </w:num>
  <w:num w:numId="37">
    <w:abstractNumId w:val="18"/>
  </w:num>
  <w:num w:numId="38">
    <w:abstractNumId w:val="5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610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2B9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44CA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2B3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C55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72E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C78D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87F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721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1BA2"/>
    <w:rsid w:val="001135FA"/>
    <w:rsid w:val="001138DD"/>
    <w:rsid w:val="0011466A"/>
    <w:rsid w:val="00114920"/>
    <w:rsid w:val="00114C43"/>
    <w:rsid w:val="0011508F"/>
    <w:rsid w:val="00115483"/>
    <w:rsid w:val="00115962"/>
    <w:rsid w:val="001160FF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6E8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4FB"/>
    <w:rsid w:val="00153643"/>
    <w:rsid w:val="00153E73"/>
    <w:rsid w:val="001540EF"/>
    <w:rsid w:val="00155ADB"/>
    <w:rsid w:val="00155C6D"/>
    <w:rsid w:val="001561A3"/>
    <w:rsid w:val="00156650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09E"/>
    <w:rsid w:val="0017261C"/>
    <w:rsid w:val="0017269A"/>
    <w:rsid w:val="001726C1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0F3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4ED7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515"/>
    <w:rsid w:val="001C4633"/>
    <w:rsid w:val="001C469B"/>
    <w:rsid w:val="001C6A90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3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78F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D12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0EC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484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6C8A"/>
    <w:rsid w:val="002B6FD2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C7EA0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C1C"/>
    <w:rsid w:val="002F0DC5"/>
    <w:rsid w:val="002F1776"/>
    <w:rsid w:val="002F1981"/>
    <w:rsid w:val="002F1B5E"/>
    <w:rsid w:val="002F1ED2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594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4F63"/>
    <w:rsid w:val="0032519D"/>
    <w:rsid w:val="003256CE"/>
    <w:rsid w:val="0032693C"/>
    <w:rsid w:val="00327980"/>
    <w:rsid w:val="0033046B"/>
    <w:rsid w:val="00330629"/>
    <w:rsid w:val="003306BE"/>
    <w:rsid w:val="003317A2"/>
    <w:rsid w:val="003319E4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677"/>
    <w:rsid w:val="0035074C"/>
    <w:rsid w:val="00350F91"/>
    <w:rsid w:val="003514E3"/>
    <w:rsid w:val="0035186F"/>
    <w:rsid w:val="00351AE3"/>
    <w:rsid w:val="00351FA0"/>
    <w:rsid w:val="00352788"/>
    <w:rsid w:val="00352FEA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3E2F"/>
    <w:rsid w:val="00394204"/>
    <w:rsid w:val="00394385"/>
    <w:rsid w:val="0039482E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6C9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194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2B7C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1CFB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051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3FA1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0C4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20E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56F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4E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7AD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51C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5882"/>
    <w:rsid w:val="005962BB"/>
    <w:rsid w:val="00596486"/>
    <w:rsid w:val="0059709B"/>
    <w:rsid w:val="00597215"/>
    <w:rsid w:val="005973E9"/>
    <w:rsid w:val="0059787A"/>
    <w:rsid w:val="00597B7D"/>
    <w:rsid w:val="00597FE3"/>
    <w:rsid w:val="005A0B6D"/>
    <w:rsid w:val="005A162A"/>
    <w:rsid w:val="005A20C3"/>
    <w:rsid w:val="005A2263"/>
    <w:rsid w:val="005A2FD2"/>
    <w:rsid w:val="005A301F"/>
    <w:rsid w:val="005A3033"/>
    <w:rsid w:val="005A3936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C30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620"/>
    <w:rsid w:val="005C5FAB"/>
    <w:rsid w:val="005C61CC"/>
    <w:rsid w:val="005C670E"/>
    <w:rsid w:val="005C7261"/>
    <w:rsid w:val="005C7462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317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6E17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23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36B9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9E5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4D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658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FFD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47A0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4C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DB9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BA3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1A69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664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099E"/>
    <w:rsid w:val="007F1984"/>
    <w:rsid w:val="007F24E5"/>
    <w:rsid w:val="007F2DA8"/>
    <w:rsid w:val="007F316E"/>
    <w:rsid w:val="007F3315"/>
    <w:rsid w:val="007F3AC6"/>
    <w:rsid w:val="007F4731"/>
    <w:rsid w:val="007F4EE3"/>
    <w:rsid w:val="007F58CF"/>
    <w:rsid w:val="007F59AA"/>
    <w:rsid w:val="007F5EFC"/>
    <w:rsid w:val="007F6111"/>
    <w:rsid w:val="007F6D79"/>
    <w:rsid w:val="007F7310"/>
    <w:rsid w:val="007F795C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FD4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AA9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3F4D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5BED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4DE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227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489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465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572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1E6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12E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242"/>
    <w:rsid w:val="0093792C"/>
    <w:rsid w:val="0093794B"/>
    <w:rsid w:val="00940362"/>
    <w:rsid w:val="009405E2"/>
    <w:rsid w:val="00940901"/>
    <w:rsid w:val="00940DEA"/>
    <w:rsid w:val="00940FEA"/>
    <w:rsid w:val="0094126A"/>
    <w:rsid w:val="00941C8A"/>
    <w:rsid w:val="00942391"/>
    <w:rsid w:val="00942834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E4"/>
    <w:rsid w:val="00962FAB"/>
    <w:rsid w:val="00963189"/>
    <w:rsid w:val="009633F8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38CA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1AF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2B07"/>
    <w:rsid w:val="009A3A02"/>
    <w:rsid w:val="009A3D76"/>
    <w:rsid w:val="009A47B1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6B73"/>
    <w:rsid w:val="009C72EF"/>
    <w:rsid w:val="009C747E"/>
    <w:rsid w:val="009C7996"/>
    <w:rsid w:val="009C7D59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7E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6DC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20B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878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48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52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4F83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3F4F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2709"/>
    <w:rsid w:val="00AB310F"/>
    <w:rsid w:val="00AB3238"/>
    <w:rsid w:val="00AB3289"/>
    <w:rsid w:val="00AB439F"/>
    <w:rsid w:val="00AB49A2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075"/>
    <w:rsid w:val="00AD510A"/>
    <w:rsid w:val="00AD561E"/>
    <w:rsid w:val="00AD59ED"/>
    <w:rsid w:val="00AD5A78"/>
    <w:rsid w:val="00AD5C13"/>
    <w:rsid w:val="00AD5E4F"/>
    <w:rsid w:val="00AD61E0"/>
    <w:rsid w:val="00AD6C4A"/>
    <w:rsid w:val="00AD6F16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47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60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3D10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9AB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456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708"/>
    <w:rsid w:val="00BA3B50"/>
    <w:rsid w:val="00BA455E"/>
    <w:rsid w:val="00BA4E2B"/>
    <w:rsid w:val="00BA5465"/>
    <w:rsid w:val="00BA55B7"/>
    <w:rsid w:val="00BB13E2"/>
    <w:rsid w:val="00BB222C"/>
    <w:rsid w:val="00BB2599"/>
    <w:rsid w:val="00BB28F4"/>
    <w:rsid w:val="00BB3AA7"/>
    <w:rsid w:val="00BB4394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BF0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5FC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D55"/>
    <w:rsid w:val="00C478AA"/>
    <w:rsid w:val="00C47F1B"/>
    <w:rsid w:val="00C5097C"/>
    <w:rsid w:val="00C5147B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90D"/>
    <w:rsid w:val="00C73C42"/>
    <w:rsid w:val="00C73DF8"/>
    <w:rsid w:val="00C7587A"/>
    <w:rsid w:val="00C76840"/>
    <w:rsid w:val="00C77392"/>
    <w:rsid w:val="00C77D2E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6A8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C78D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0D2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3AC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5E1B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3112"/>
    <w:rsid w:val="00D33B47"/>
    <w:rsid w:val="00D33E51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5890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795A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349"/>
    <w:rsid w:val="00DC5406"/>
    <w:rsid w:val="00DC62C4"/>
    <w:rsid w:val="00DC62F5"/>
    <w:rsid w:val="00DC7B0E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176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1FC7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B6C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DF6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261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AEC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120"/>
    <w:rsid w:val="00EF6541"/>
    <w:rsid w:val="00EF74FB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06E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9CB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F71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C28"/>
    <w:rsid w:val="00F90198"/>
    <w:rsid w:val="00F90D49"/>
    <w:rsid w:val="00F90DC0"/>
    <w:rsid w:val="00F910D4"/>
    <w:rsid w:val="00F916C2"/>
    <w:rsid w:val="00F91923"/>
    <w:rsid w:val="00F91CA6"/>
    <w:rsid w:val="00F9206C"/>
    <w:rsid w:val="00F922B2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DD9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A5B8956E-4289-4D17-937C-21DB750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6FC5-290F-4DCD-90B4-A084246A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2021-07-14T09:19:00Z</cp:lastPrinted>
  <dcterms:created xsi:type="dcterms:W3CDTF">2022-07-11T08:25:00Z</dcterms:created>
  <dcterms:modified xsi:type="dcterms:W3CDTF">2022-07-11T08:25:00Z</dcterms:modified>
</cp:coreProperties>
</file>