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5718C963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F25D2" w:rsidRPr="003F25D2">
        <w:rPr>
          <w:rFonts w:eastAsiaTheme="minorHAnsi"/>
          <w:b/>
          <w:sz w:val="22"/>
          <w:szCs w:val="22"/>
          <w:lang w:eastAsia="en-US"/>
        </w:rPr>
        <w:t>Zakup usług marketingu on-line</w:t>
      </w:r>
      <w:r w:rsidR="003F25D2" w:rsidRPr="003F25D2">
        <w:rPr>
          <w:rFonts w:eastAsiaTheme="minorHAnsi"/>
          <w:b/>
          <w:sz w:val="22"/>
          <w:szCs w:val="22"/>
          <w:highlight w:val="yellow"/>
          <w:lang w:eastAsia="en-US"/>
        </w:rPr>
        <w:t xml:space="preserve"> </w:t>
      </w:r>
      <w:r w:rsidR="003F25D2"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  <w:r w:rsidRPr="003F25D2">
        <w:rPr>
          <w:b/>
          <w:sz w:val="22"/>
          <w:szCs w:val="22"/>
        </w:rPr>
        <w:t>nr postępowani</w:t>
      </w:r>
      <w:r w:rsidR="003F25D2" w:rsidRPr="003F25D2">
        <w:rPr>
          <w:b/>
          <w:sz w:val="22"/>
          <w:szCs w:val="22"/>
        </w:rPr>
        <w:t>a 4/21/TPZNW</w:t>
      </w:r>
    </w:p>
    <w:p w14:paraId="5B12B536" w14:textId="06C5679F" w:rsidR="00D92B4A" w:rsidRPr="00F406F3" w:rsidRDefault="00D92B4A" w:rsidP="003D1B02">
      <w:pPr>
        <w:pStyle w:val="Akapitzlist"/>
        <w:keepNext w:val="0"/>
        <w:keepLines w:val="0"/>
        <w:numPr>
          <w:ilvl w:val="0"/>
          <w:numId w:val="47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</w:t>
      </w:r>
      <w:r w:rsidR="003D1B02">
        <w:rPr>
          <w:rFonts w:eastAsiaTheme="minorHAnsi"/>
          <w:b w:val="0"/>
          <w:szCs w:val="22"/>
          <w:lang w:eastAsia="en-US"/>
        </w:rPr>
        <w:t xml:space="preserve"> na</w:t>
      </w:r>
      <w:r w:rsidR="003D1B02" w:rsidRPr="003D1B02">
        <w:t xml:space="preserve"> </w:t>
      </w:r>
      <w:r w:rsidR="003D1B02" w:rsidRPr="003D1B02">
        <w:rPr>
          <w:rFonts w:eastAsiaTheme="minorHAnsi"/>
          <w:b w:val="0"/>
          <w:szCs w:val="22"/>
          <w:lang w:eastAsia="en-US"/>
        </w:rPr>
        <w:t>Roczny (12-miesięczny) całkowity koszt prowadzonych kampanii (w tym budżet reklamowy oraz wynagrodzenie Wykonawcy) - w ramach zamówienia podstawowego.</w:t>
      </w:r>
      <w:r w:rsidRPr="00F406F3">
        <w:rPr>
          <w:rFonts w:eastAsiaTheme="minorHAnsi"/>
          <w:b w:val="0"/>
          <w:szCs w:val="22"/>
          <w:lang w:eastAsia="en-US"/>
        </w:rPr>
        <w:t>:</w:t>
      </w:r>
    </w:p>
    <w:p w14:paraId="77BED0A6" w14:textId="12811BC8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 xml:space="preserve">Cena oferty </w:t>
      </w:r>
      <w:r w:rsidRPr="003F25D2">
        <w:rPr>
          <w:rFonts w:eastAsiaTheme="minorHAnsi"/>
          <w:szCs w:val="22"/>
          <w:lang w:val="pl-PL" w:eastAsia="en-US"/>
        </w:rPr>
        <w:t>netto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,</w:t>
      </w:r>
    </w:p>
    <w:p w14:paraId="6E57700E" w14:textId="3051CB50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>Cena oferty brutto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.</w:t>
      </w:r>
    </w:p>
    <w:p w14:paraId="0F75A518" w14:textId="2AAD084C" w:rsidR="003D1B02" w:rsidRDefault="00D92B4A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3F25D2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D1B02">
        <w:rPr>
          <w:rFonts w:eastAsiaTheme="minorHAnsi"/>
          <w:sz w:val="22"/>
          <w:szCs w:val="22"/>
          <w:lang w:eastAsia="en-US"/>
        </w:rPr>
        <w:t xml:space="preserve"> </w:t>
      </w:r>
    </w:p>
    <w:p w14:paraId="4B242214" w14:textId="63BDA637" w:rsidR="003D1B02" w:rsidRDefault="003D1B02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tym:</w:t>
      </w:r>
    </w:p>
    <w:p w14:paraId="19DF7EE8" w14:textId="573688C0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pl-PL" w:eastAsia="en-US"/>
        </w:rPr>
        <w:lastRenderedPageBreak/>
        <w:t xml:space="preserve"> </w:t>
      </w:r>
      <w:r>
        <w:rPr>
          <w:rFonts w:eastAsiaTheme="minorHAnsi"/>
          <w:szCs w:val="22"/>
          <w:lang w:eastAsia="en-US"/>
        </w:rPr>
        <w:t>M</w:t>
      </w:r>
      <w:r w:rsidRPr="003D1B02">
        <w:rPr>
          <w:rFonts w:eastAsiaTheme="minorHAnsi"/>
          <w:szCs w:val="22"/>
          <w:lang w:eastAsia="en-US"/>
        </w:rPr>
        <w:t>iesięczny koszt przeprowadzonych kampanii (budżet reklamowy):</w:t>
      </w:r>
    </w:p>
    <w:p w14:paraId="2E145330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5CC82829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762D72A0" w14:textId="0496592B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val="pl-PL" w:eastAsia="en-US"/>
        </w:rPr>
      </w:pPr>
      <w:r w:rsidRPr="003D1B02">
        <w:rPr>
          <w:rFonts w:eastAsiaTheme="minorHAnsi"/>
          <w:szCs w:val="22"/>
          <w:lang w:val="pl-PL" w:eastAsia="en-US"/>
        </w:rPr>
        <w:t xml:space="preserve">Miesięczny koszt wynagrodzenia Wykonawcy: </w:t>
      </w:r>
    </w:p>
    <w:p w14:paraId="48934D66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38CAC537" w14:textId="77777777" w:rsid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3668BCBD" w14:textId="569F4FF1" w:rsidR="003D1B02" w:rsidRP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>Zestawienie kosztów jednostkowych:</w:t>
      </w:r>
    </w:p>
    <w:p w14:paraId="4577E5F4" w14:textId="42AC0CD2" w:rsid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>Średni całkowity (budżet reklamowy + wynagrodzenie Wykonawcy) kosz miesięczny jednej kampanii z wykorzystaniem Google Ads:</w:t>
      </w:r>
    </w:p>
    <w:p w14:paraId="338BB04C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Dla strony NCBR:</w:t>
      </w:r>
    </w:p>
    <w:p w14:paraId="10F71613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72168ECC" w14:textId="6C394660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 xml:space="preserve">       brutto: …………………………….… zł</w:t>
      </w:r>
    </w:p>
    <w:p w14:paraId="66711547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Dla strony KPK:</w:t>
      </w:r>
    </w:p>
    <w:p w14:paraId="1B4A37A9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30971B3B" w14:textId="5A5A4746" w:rsidR="00EA6BD6" w:rsidRPr="00EA6BD6" w:rsidRDefault="003D1B02" w:rsidP="00EA6BD6">
      <w:pPr>
        <w:pStyle w:val="Akapitzlist"/>
        <w:numPr>
          <w:ilvl w:val="0"/>
          <w:numId w:val="73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545D7265" w14:textId="77777777" w:rsidR="00EA6BD6" w:rsidRDefault="00EA6BD6" w:rsidP="003D1B02">
      <w:pPr>
        <w:pStyle w:val="Akapitzlist"/>
        <w:numPr>
          <w:ilvl w:val="0"/>
          <w:numId w:val="73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b w:val="0"/>
          <w:szCs w:val="22"/>
          <w:lang w:val="pl-PL" w:eastAsia="en-US"/>
        </w:rPr>
      </w:pPr>
    </w:p>
    <w:p w14:paraId="1D9AC8AB" w14:textId="596485FE" w:rsidR="00EA6BD6" w:rsidRPr="00EA6BD6" w:rsidRDefault="00EA6BD6" w:rsidP="00EA6BD6">
      <w:pPr>
        <w:tabs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 miesięczny jednej kampanii na Facebooku:</w:t>
      </w:r>
    </w:p>
    <w:p w14:paraId="5DE867ED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Dla strony NCBR:</w:t>
      </w:r>
    </w:p>
    <w:p w14:paraId="5A1CC780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52C0E919" w14:textId="6E6D69DC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4DBB52C0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Dla strony KPK:</w:t>
      </w:r>
    </w:p>
    <w:p w14:paraId="26627475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16E76672" w14:textId="77777777" w:rsid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7A13B7AB" w14:textId="70FF8D94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szCs w:val="22"/>
          <w:lang w:eastAsia="en-US"/>
        </w:rPr>
      </w:pPr>
      <w:r w:rsidRPr="00EA6BD6">
        <w:rPr>
          <w:rFonts w:eastAsiaTheme="minorHAnsi"/>
          <w:szCs w:val="22"/>
          <w:lang w:eastAsia="en-US"/>
        </w:rPr>
        <w:t>Średni całkowity (budżet reklamowy + wynagrodzenie Wykonawcy) kosz miesięczny jednej kampanii na Twitterze:</w:t>
      </w:r>
    </w:p>
    <w:p w14:paraId="06FC518E" w14:textId="77777777" w:rsidR="003D1B02" w:rsidRDefault="003D1B02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4B989D2F" w14:textId="11B4BFDF" w:rsidR="003D1B02" w:rsidRDefault="003D1B02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1ECA08E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lastRenderedPageBreak/>
        <w:t>Dla strony NCBR:</w:t>
      </w:r>
    </w:p>
    <w:p w14:paraId="1DD8532F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0EFC059F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75706C8A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KPK:</w:t>
      </w:r>
    </w:p>
    <w:p w14:paraId="7500EAC8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5E317A85" w14:textId="5CB7EABF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16B599F3" w14:textId="5AA2174C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764B7EC" w14:textId="1E78B1C8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 miesięczny jednej kampanii na LinkedIn:</w:t>
      </w:r>
    </w:p>
    <w:p w14:paraId="31D9D27E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NCBR:</w:t>
      </w:r>
    </w:p>
    <w:p w14:paraId="0C6D004C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4CB112E4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402E7FE8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KPK:</w:t>
      </w:r>
    </w:p>
    <w:p w14:paraId="52EDC145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1748FF81" w14:textId="2F72989B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5A55470D" w14:textId="423E910C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54F5046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3A425A15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E763C1B" w14:textId="1A09878D" w:rsidR="00EA6BD6" w:rsidRPr="00EA6BD6" w:rsidRDefault="00EA6BD6" w:rsidP="00EA6BD6">
      <w:pPr>
        <w:pStyle w:val="Akapitzlist"/>
        <w:keepNext w:val="0"/>
        <w:keepLines w:val="0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szCs w:val="22"/>
          <w:lang w:val="pl-PL" w:eastAsia="en-US"/>
        </w:rPr>
        <w:t>OŚWIADCZAMY</w:t>
      </w:r>
      <w:r>
        <w:rPr>
          <w:rFonts w:eastAsiaTheme="minorHAnsi"/>
          <w:szCs w:val="22"/>
          <w:lang w:val="pl-PL" w:eastAsia="en-US"/>
        </w:rPr>
        <w:t xml:space="preserve">, </w:t>
      </w:r>
      <w:r>
        <w:rPr>
          <w:rFonts w:eastAsiaTheme="minorHAnsi"/>
          <w:b w:val="0"/>
          <w:szCs w:val="22"/>
          <w:lang w:val="pl-PL" w:eastAsia="en-US"/>
        </w:rPr>
        <w:t>że</w:t>
      </w:r>
      <w:r>
        <w:rPr>
          <w:rFonts w:eastAsiaTheme="minorHAnsi"/>
          <w:szCs w:val="22"/>
          <w:lang w:val="pl-PL" w:eastAsia="en-US"/>
        </w:rPr>
        <w:t xml:space="preserve"> </w:t>
      </w:r>
      <w:r>
        <w:rPr>
          <w:rFonts w:eastAsiaTheme="minorHAnsi"/>
          <w:b w:val="0"/>
          <w:szCs w:val="22"/>
          <w:lang w:eastAsia="en-US"/>
        </w:rPr>
        <w:t>o</w:t>
      </w:r>
      <w:r w:rsidRPr="00EA6BD6">
        <w:rPr>
          <w:rFonts w:eastAsiaTheme="minorHAnsi"/>
          <w:b w:val="0"/>
          <w:szCs w:val="22"/>
          <w:lang w:eastAsia="en-US"/>
        </w:rPr>
        <w:t>ferujemy wykonanie przedmiotu zamówienia w terminie …  dni od daty zawarcia umowy.</w:t>
      </w:r>
    </w:p>
    <w:p w14:paraId="75DE1E28" w14:textId="70C8EC25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D13DB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45962A22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D6102B">
        <w:rPr>
          <w:rFonts w:eastAsiaTheme="minorHAnsi"/>
          <w:b w:val="0"/>
          <w:szCs w:val="22"/>
          <w:lang w:val="pl-PL" w:eastAsia="en-US"/>
        </w:rPr>
        <w:t>23 kwietnia 2021 r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359CF343" w14:textId="6135096B" w:rsidR="00D92B4A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0DA39C0D" w14:textId="77777777" w:rsidR="00D13DB8" w:rsidRPr="002E6A59" w:rsidRDefault="00D13DB8" w:rsidP="00D13D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3"/>
          <w:rFonts w:cs="Times New Roman"/>
        </w:rPr>
        <w:lastRenderedPageBreak/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ofertę na</w:t>
      </w:r>
      <w:r w:rsidRPr="000B2B9F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 xml:space="preserve">Wraz z ofertą </w:t>
      </w: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C02EF9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993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77777777" w:rsidR="00D92B4A" w:rsidRPr="00F406F3" w:rsidRDefault="00D92B4A" w:rsidP="00D92B4A">
      <w:pPr>
        <w:spacing w:after="60" w:line="312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9F51C3">
        <w:rPr>
          <w:rFonts w:eastAsiaTheme="minorHAnsi"/>
          <w:b/>
          <w:bCs/>
          <w:sz w:val="22"/>
          <w:szCs w:val="22"/>
          <w:lang w:eastAsia="en-US"/>
        </w:rPr>
        <w:t>1</w:t>
      </w:r>
      <w:r w:rsidRPr="00F406F3">
        <w:rPr>
          <w:rFonts w:eastAsiaTheme="minorHAnsi"/>
          <w:bCs/>
          <w:sz w:val="22"/>
          <w:szCs w:val="22"/>
          <w:lang w:eastAsia="en-US"/>
        </w:rPr>
        <w:t xml:space="preserve"> ustawy z dnia 11 września 2019 r.</w:t>
      </w:r>
    </w:p>
    <w:p w14:paraId="1F831F4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3DF887A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3F25D2">
        <w:rPr>
          <w:rFonts w:eastAsiaTheme="minorHAnsi"/>
          <w:sz w:val="22"/>
          <w:szCs w:val="22"/>
          <w:lang w:eastAsia="en-US"/>
        </w:rPr>
        <w:t>Na potrzeby postępowania o udzielenie zamówienia publicznego pn.,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3F25D2">
        <w:rPr>
          <w:rFonts w:eastAsiaTheme="minorHAnsi"/>
          <w:b/>
          <w:i/>
          <w:sz w:val="22"/>
          <w:szCs w:val="22"/>
          <w:lang w:eastAsia="en-US"/>
        </w:rPr>
        <w:t>Z</w:t>
      </w:r>
      <w:r w:rsidR="003F25D2" w:rsidRPr="003F25D2">
        <w:rPr>
          <w:rFonts w:eastAsiaTheme="minorHAnsi"/>
          <w:b/>
          <w:i/>
          <w:sz w:val="22"/>
          <w:szCs w:val="22"/>
          <w:lang w:eastAsia="en-US"/>
        </w:rPr>
        <w:t>akup usług marketingu on-line</w:t>
      </w:r>
      <w:r w:rsidR="003F25D2" w:rsidRPr="003F25D2">
        <w:rPr>
          <w:rFonts w:eastAsiaTheme="minorHAnsi"/>
          <w:sz w:val="22"/>
          <w:szCs w:val="22"/>
          <w:lang w:eastAsia="en-US"/>
        </w:rPr>
        <w:t xml:space="preserve"> </w:t>
      </w:r>
      <w:r w:rsidR="003F25D2">
        <w:rPr>
          <w:sz w:val="22"/>
          <w:szCs w:val="22"/>
        </w:rPr>
        <w:t>(oznaczenie sprawy 4/21/TPZNW</w:t>
      </w:r>
      <w:r w:rsidRPr="00F406F3">
        <w:rPr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>art. 108 ust. 1 art. 109 ust. 1 pkt 4, 5, 7 ustawy Pzp.</w:t>
      </w:r>
    </w:p>
    <w:p w14:paraId="0A08C29A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77777777" w:rsidR="00D92B4A" w:rsidRPr="00293DF5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0769ED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lastRenderedPageBreak/>
        <w:t xml:space="preserve">art. 108 ust. 1 pkt 1, 2, 5 lub 6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5E77899B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2AE6D75A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74E05B94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5E262C55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97FA48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2680C028" w:rsidR="00D92B4A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F21BB51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8E2067">
        <w:rPr>
          <w:rFonts w:eastAsiaTheme="minorHAnsi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14:paraId="5C1BE273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34CB2F51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8E2067">
        <w:rPr>
          <w:rFonts w:eastAsiaTheme="minorHAnsi"/>
          <w:bCs/>
          <w:sz w:val="22"/>
          <w:szCs w:val="22"/>
          <w:lang w:eastAsia="en-US"/>
        </w:rPr>
        <w:t xml:space="preserve">Oświadczam, że spełniam(-my) warunki udziału w postępowaniu na publicznego pn., </w:t>
      </w:r>
      <w:r w:rsidRPr="008E2067">
        <w:rPr>
          <w:rFonts w:eastAsiaTheme="minorHAnsi"/>
          <w:b/>
          <w:bCs/>
          <w:i/>
          <w:sz w:val="22"/>
          <w:szCs w:val="22"/>
          <w:lang w:eastAsia="en-US"/>
        </w:rPr>
        <w:t>Zakup usług marketingu on-line</w:t>
      </w:r>
      <w:r w:rsidRPr="008E2067">
        <w:rPr>
          <w:rFonts w:eastAsiaTheme="minorHAnsi"/>
          <w:bCs/>
          <w:sz w:val="22"/>
          <w:szCs w:val="22"/>
          <w:lang w:eastAsia="en-US"/>
        </w:rPr>
        <w:t xml:space="preserve"> (oznaczenie sprawy 4/21/TPZNW</w:t>
      </w:r>
      <w:r w:rsidRPr="008E2067">
        <w:rPr>
          <w:rFonts w:eastAsiaTheme="minorHAnsi"/>
          <w:bCs/>
          <w:i/>
          <w:sz w:val="22"/>
          <w:szCs w:val="22"/>
          <w:lang w:eastAsia="en-US"/>
        </w:rPr>
        <w:t xml:space="preserve">), </w:t>
      </w:r>
      <w:r w:rsidRPr="008E2067">
        <w:rPr>
          <w:rFonts w:eastAsiaTheme="minorHAnsi"/>
          <w:bCs/>
          <w:sz w:val="22"/>
          <w:szCs w:val="22"/>
          <w:lang w:eastAsia="en-US"/>
        </w:rPr>
        <w:t xml:space="preserve">dotyczące posiadania zdolności technicznej oraz zawodowej określonej w art. 112 ust. 1 pkt 4 ustawy </w:t>
      </w:r>
      <w:r w:rsidRPr="008E2067">
        <w:rPr>
          <w:rFonts w:eastAsiaTheme="minorHAnsi"/>
          <w:bCs/>
          <w:i/>
          <w:sz w:val="22"/>
          <w:szCs w:val="22"/>
          <w:lang w:eastAsia="en-US"/>
        </w:rPr>
        <w:t>z dnia 11 września 2019 r. - Prawo zamówień publicznych.</w:t>
      </w:r>
    </w:p>
    <w:p w14:paraId="71E31296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2F4CEE5E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8E2067">
        <w:rPr>
          <w:rFonts w:eastAsiaTheme="minorHAnsi"/>
          <w:bCs/>
          <w:sz w:val="22"/>
          <w:szCs w:val="22"/>
          <w:lang w:eastAsia="en-US"/>
        </w:rPr>
        <w:t>…………….……., dnia …………………. r.</w:t>
      </w:r>
    </w:p>
    <w:p w14:paraId="356158F3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8E2067">
        <w:rPr>
          <w:rFonts w:eastAsiaTheme="minorHAnsi"/>
          <w:bCs/>
          <w:i/>
          <w:sz w:val="22"/>
          <w:szCs w:val="22"/>
          <w:lang w:eastAsia="en-US"/>
        </w:rPr>
        <w:t>……………………………….</w:t>
      </w:r>
    </w:p>
    <w:p w14:paraId="729E4315" w14:textId="77777777" w:rsidR="008E2067" w:rsidRPr="008E2067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8E2067">
        <w:rPr>
          <w:rFonts w:eastAsiaTheme="minorHAnsi"/>
          <w:bCs/>
          <w:i/>
          <w:sz w:val="22"/>
          <w:szCs w:val="22"/>
          <w:lang w:eastAsia="en-US"/>
        </w:rPr>
        <w:t>Imię i nazwisko</w:t>
      </w:r>
    </w:p>
    <w:p w14:paraId="3C80708B" w14:textId="77777777" w:rsidR="008E2067" w:rsidRPr="00BC0B1B" w:rsidRDefault="008E2067" w:rsidP="008E2067">
      <w:pPr>
        <w:autoSpaceDE w:val="0"/>
        <w:autoSpaceDN w:val="0"/>
        <w:adjustRightInd w:val="0"/>
        <w:spacing w:after="60" w:line="312" w:lineRule="auto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8E2067">
        <w:rPr>
          <w:rFonts w:eastAsiaTheme="minorHAnsi"/>
          <w:bCs/>
          <w:i/>
          <w:sz w:val="22"/>
          <w:szCs w:val="22"/>
          <w:lang w:eastAsia="en-US"/>
        </w:rPr>
        <w:t>podpisano elektronicznie</w:t>
      </w:r>
    </w:p>
    <w:p w14:paraId="53F034A0" w14:textId="6E05463A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F406F3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9EDA5" w14:textId="5FEBA1C3" w:rsidR="00D92B4A" w:rsidRDefault="00D92B4A" w:rsidP="008E2067">
      <w:pPr>
        <w:spacing w:after="60" w:line="312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6DA997EB" w14:textId="77777777" w:rsidR="008E2067" w:rsidRDefault="008E2067" w:rsidP="008E2067">
      <w:pPr>
        <w:spacing w:after="60" w:line="312" w:lineRule="auto"/>
        <w:jc w:val="right"/>
        <w:rPr>
          <w:b/>
          <w:i/>
          <w:sz w:val="22"/>
          <w:szCs w:val="22"/>
        </w:rPr>
      </w:pPr>
    </w:p>
    <w:p w14:paraId="546EAD9B" w14:textId="77777777" w:rsidR="00D92B4A" w:rsidRDefault="00D92B4A" w:rsidP="00D92B4A">
      <w:pPr>
        <w:spacing w:after="160" w:line="259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3506E4E8" w14:textId="77777777" w:rsidR="00D92B4A" w:rsidRDefault="00D92B4A" w:rsidP="00D92B4A">
      <w:pPr>
        <w:spacing w:after="160" w:line="259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64886AB3" w14:textId="77777777" w:rsidR="00D92B4A" w:rsidRPr="000B2B9F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</w:p>
    <w:p w14:paraId="60724DBC" w14:textId="77777777" w:rsidR="00D92B4A" w:rsidRDefault="00D92B4A" w:rsidP="00D92B4A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2657B7" w14:textId="77777777" w:rsidR="00D92B4A" w:rsidRDefault="00D92B4A" w:rsidP="00D92B4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4" w:name="_GoBack"/>
      <w:bookmarkEnd w:id="1"/>
      <w:bookmarkEnd w:id="2"/>
      <w:bookmarkEnd w:id="3"/>
      <w:bookmarkEnd w:id="4"/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3D7546B4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</w:p>
    <w:p w14:paraId="57263F6E" w14:textId="152F7BDA" w:rsidR="00D92B4A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E255D8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</w:p>
    <w:p w14:paraId="798BDBC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2A5FFD05" w14:textId="77777777" w:rsidR="00D92B4A" w:rsidRPr="000B2B9F" w:rsidRDefault="00D92B4A" w:rsidP="00D92B4A">
      <w:pPr>
        <w:pStyle w:val="Nagwek3"/>
        <w:keepNext w:val="0"/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3F7A62E3" w14:textId="77777777" w:rsidR="00D92B4A" w:rsidRPr="00A05DC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55307B0A" w14:textId="33B6FD1D" w:rsidR="00D92B4A" w:rsidRPr="00F406F3" w:rsidRDefault="00D92B4A" w:rsidP="0057438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 w:rsidR="00E255D8"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3FED0540" w14:textId="17FF5052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 w:rsidR="00E255D8"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02EF4132" w14:textId="57E21938" w:rsidR="00D92B4A" w:rsidRPr="007B6F02" w:rsidRDefault="00D92B4A" w:rsidP="0057438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 w:rsidR="00E255D8">
        <w:rPr>
          <w:rFonts w:eastAsiaTheme="minorHAnsi"/>
          <w:b w:val="0"/>
          <w:szCs w:val="22"/>
          <w:lang w:eastAsia="en-US"/>
        </w:rPr>
        <w:t>cyjnej na adres ………………………………………</w:t>
      </w:r>
      <w:r w:rsidRPr="00F406F3">
        <w:rPr>
          <w:rFonts w:eastAsiaTheme="minorHAnsi"/>
          <w:b w:val="0"/>
          <w:szCs w:val="22"/>
          <w:lang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2FA4BF95" w14:textId="3298B8FD" w:rsidR="00D92B4A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="00E255D8"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B318D4">
        <w:rPr>
          <w:b w:val="0"/>
          <w:i/>
          <w:szCs w:val="22"/>
        </w:rPr>
        <w:t>nr postępowania 4/21/TPZNW</w:t>
      </w:r>
      <w:r w:rsidR="00E255D8">
        <w:rPr>
          <w:rFonts w:eastAsiaTheme="minorHAnsi"/>
          <w:b w:val="0"/>
          <w:szCs w:val="22"/>
          <w:lang w:val="pl-PL" w:eastAsia="en-US"/>
        </w:rPr>
        <w:t>, udzielonego w trybie podstawow</w:t>
      </w:r>
      <w:r w:rsidR="00B318D4">
        <w:rPr>
          <w:rFonts w:eastAsiaTheme="minorHAnsi"/>
          <w:b w:val="0"/>
          <w:szCs w:val="22"/>
          <w:lang w:val="pl-PL" w:eastAsia="en-US"/>
        </w:rPr>
        <w:t>ym bez negocjacji art. 275 pkt 2</w:t>
      </w:r>
      <w:r w:rsidR="00E255D8">
        <w:rPr>
          <w:rFonts w:eastAsiaTheme="minorHAnsi"/>
          <w:b w:val="0"/>
          <w:szCs w:val="22"/>
          <w:lang w:val="pl-PL" w:eastAsia="en-US"/>
        </w:rPr>
        <w:t xml:space="preserve"> ustawy Pzp</w:t>
      </w:r>
      <w:r w:rsidR="00E255D8">
        <w:rPr>
          <w:rFonts w:eastAsiaTheme="minorHAnsi"/>
          <w:b w:val="0"/>
          <w:szCs w:val="22"/>
          <w:lang w:eastAsia="en-US"/>
        </w:rPr>
        <w:t>;</w:t>
      </w:r>
    </w:p>
    <w:p w14:paraId="5E56753F" w14:textId="056C5525" w:rsidR="00D92B4A" w:rsidRPr="00D871CA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>Pani/Pana dane osobowe zostały pozyskane od podmiotu, któ</w:t>
      </w:r>
      <w:r w:rsidR="00E255D8"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wskazanym powyżej;</w:t>
      </w:r>
    </w:p>
    <w:p w14:paraId="35DCD29F" w14:textId="55AA4BF3" w:rsidR="00D92B4A" w:rsidRPr="00D871CA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 w:rsidR="00E255D8"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7388E457" w14:textId="77777777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65ACE1DA" w14:textId="77777777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46158F7" w14:textId="7E417D6D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 w:rsidR="00E255D8">
        <w:rPr>
          <w:rFonts w:eastAsiaTheme="minorHAnsi"/>
          <w:b w:val="0"/>
          <w:szCs w:val="22"/>
          <w:lang w:eastAsia="en-US"/>
        </w:rPr>
        <w:t>awy Pzp, związanym z udziałem w </w:t>
      </w:r>
      <w:r w:rsidRPr="00F406F3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Pzp;</w:t>
      </w:r>
    </w:p>
    <w:p w14:paraId="159EBD5F" w14:textId="77777777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D39D7D" w14:textId="77777777" w:rsidR="00D92B4A" w:rsidRPr="00F406F3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>p</w:t>
      </w:r>
      <w:r w:rsidRPr="00F406F3">
        <w:rPr>
          <w:rFonts w:eastAsiaTheme="minorHAnsi"/>
          <w:b w:val="0"/>
          <w:szCs w:val="22"/>
          <w:lang w:eastAsia="en-US"/>
        </w:rPr>
        <w:t>osiada Pan</w:t>
      </w:r>
      <w:r>
        <w:rPr>
          <w:rFonts w:eastAsiaTheme="minorHAnsi"/>
          <w:b w:val="0"/>
          <w:szCs w:val="22"/>
          <w:lang w:val="pl-PL" w:eastAsia="en-US"/>
        </w:rPr>
        <w:t>i</w:t>
      </w:r>
      <w:r w:rsidRPr="00F406F3">
        <w:rPr>
          <w:rFonts w:eastAsiaTheme="minorHAnsi"/>
          <w:b w:val="0"/>
          <w:szCs w:val="22"/>
          <w:lang w:eastAsia="en-US"/>
        </w:rPr>
        <w:t>/Pan:</w:t>
      </w:r>
    </w:p>
    <w:p w14:paraId="224D6BD3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0F2E45F6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16 RODO prawo do sprostowania lub uzupełnienia Pani/Pana danych osobowych,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przy czym skorzystanie z prawa do sprostowania lub uzupełnienia nie może skutkować zmianą wyniku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postępowania o udzielenie zamówienia publicznego ani zmianą postanowień umowy w zakresie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niezgodnym z ustawą Pzp oraz nie może naruszać integralności protokołu oraz jego załączników.</w:t>
      </w:r>
    </w:p>
    <w:p w14:paraId="7D3EACB4" w14:textId="4ADE42E0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lastRenderedPageBreak/>
        <w:t>− na podstawie art. 18 RODO prawo żądania od administratora ograniczenia przetwarzania danych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osobowych z zastrzeżeniem przypadków, o których mowa w art. 18 ust. 2 RODO </w:t>
      </w:r>
      <w:r>
        <w:rPr>
          <w:rFonts w:eastAsiaTheme="minorHAnsi"/>
          <w:sz w:val="22"/>
          <w:szCs w:val="22"/>
          <w:lang w:eastAsia="en-US"/>
        </w:rPr>
        <w:t>oraz art. 19 ust. 3 ustawy Pzp;</w:t>
      </w:r>
    </w:p>
    <w:p w14:paraId="68747A63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że przetwarzanie danych osobowych Pani/Pana dotyczących narusza przepisy RODO;</w:t>
      </w:r>
    </w:p>
    <w:p w14:paraId="578811B0" w14:textId="77777777" w:rsidR="00D92B4A" w:rsidRPr="003B7E0F" w:rsidRDefault="00D92B4A" w:rsidP="0057438E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3B7E0F">
        <w:rPr>
          <w:rFonts w:eastAsiaTheme="minorHAnsi"/>
          <w:b w:val="0"/>
          <w:szCs w:val="22"/>
          <w:lang w:eastAsia="en-US"/>
        </w:rPr>
        <w:t>nie przysługuje Pani/Panu:</w:t>
      </w:r>
    </w:p>
    <w:p w14:paraId="1A1B7218" w14:textId="77777777" w:rsidR="00D92B4A" w:rsidRPr="00F406F3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9F4BE70" w14:textId="77777777" w:rsidR="00D92B4A" w:rsidRPr="00F406F3" w:rsidRDefault="00D92B4A" w:rsidP="00E255D8">
      <w:pPr>
        <w:spacing w:after="60" w:line="276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2D3A9F9D" w14:textId="77777777" w:rsidR="00D92B4A" w:rsidRPr="00F406F3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D0A041B" w14:textId="238D9EF7" w:rsidR="00D92B4A" w:rsidRPr="00F406F3" w:rsidRDefault="00D92B4A" w:rsidP="0057438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>
        <w:rPr>
          <w:rFonts w:eastAsiaTheme="minorHAnsi"/>
          <w:b w:val="0"/>
          <w:szCs w:val="22"/>
          <w:lang w:eastAsia="en-US"/>
        </w:rPr>
        <w:t>astosowanie co najmniej jedno z </w:t>
      </w:r>
      <w:r w:rsidRPr="00F406F3">
        <w:rPr>
          <w:rFonts w:eastAsiaTheme="minorHAnsi"/>
          <w:b w:val="0"/>
          <w:szCs w:val="22"/>
          <w:lang w:eastAsia="en-US"/>
        </w:rPr>
        <w:t>wyłączeń, o których mowa w art. 14 ust. 5 RODO.</w:t>
      </w:r>
    </w:p>
    <w:p w14:paraId="444C50E2" w14:textId="17A4DC23" w:rsidR="00D92B4A" w:rsidRDefault="00D92B4A" w:rsidP="00E255D8">
      <w:pPr>
        <w:spacing w:after="60" w:line="312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786A7F" w14:textId="77777777" w:rsidR="00D92B4A" w:rsidRPr="00E42E09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77777777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14:paraId="236186E9" w14:textId="77777777" w:rsidR="00D92B4A" w:rsidRDefault="00D92B4A" w:rsidP="00D92B4A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…….</w:t>
      </w:r>
    </w:p>
    <w:p w14:paraId="44AD330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D92B4A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5B009060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="00B318D4" w:rsidRPr="00B318D4">
        <w:t xml:space="preserve"> </w:t>
      </w:r>
      <w:r w:rsidR="00B318D4" w:rsidRPr="00B318D4">
        <w:rPr>
          <w:b/>
          <w:sz w:val="22"/>
          <w:szCs w:val="22"/>
        </w:rPr>
        <w:t>zakup usług marketingu on-line</w:t>
      </w:r>
      <w:r w:rsidR="00B318D4">
        <w:rPr>
          <w:b/>
          <w:sz w:val="22"/>
          <w:szCs w:val="22"/>
        </w:rPr>
        <w:t xml:space="preserve">                 </w:t>
      </w:r>
      <w:r w:rsidRPr="00E32DCD">
        <w:rPr>
          <w:b/>
          <w:i/>
          <w:sz w:val="22"/>
          <w:szCs w:val="22"/>
        </w:rPr>
        <w:t xml:space="preserve"> </w:t>
      </w:r>
      <w:r w:rsidRPr="00A222D5">
        <w:rPr>
          <w:b/>
          <w:sz w:val="22"/>
          <w:szCs w:val="22"/>
        </w:rPr>
        <w:t>(Nr</w:t>
      </w:r>
      <w:r w:rsidR="00B318D4">
        <w:rPr>
          <w:b/>
          <w:sz w:val="22"/>
          <w:szCs w:val="22"/>
        </w:rPr>
        <w:t xml:space="preserve"> 4/21/TPZNW</w:t>
      </w:r>
      <w:r w:rsidRPr="00A222D5">
        <w:rPr>
          <w:b/>
          <w:sz w:val="22"/>
          <w:szCs w:val="22"/>
        </w:rPr>
        <w:t>)</w:t>
      </w:r>
    </w:p>
    <w:p w14:paraId="610C8715" w14:textId="77777777" w:rsidR="00D92B4A" w:rsidRPr="000B2B9F" w:rsidRDefault="00D92B4A" w:rsidP="00D92B4A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2377A6" w14:paraId="55A2E032" w14:textId="77777777" w:rsidTr="00D92B4A">
        <w:trPr>
          <w:trHeight w:val="648"/>
        </w:trPr>
        <w:tc>
          <w:tcPr>
            <w:tcW w:w="5000" w:type="pct"/>
            <w:gridSpan w:val="3"/>
          </w:tcPr>
          <w:p w14:paraId="2E64371B" w14:textId="6A99CB95" w:rsidR="00D92B4A" w:rsidRPr="002377A6" w:rsidRDefault="00D92B4A" w:rsidP="00B318D4">
            <w:pPr>
              <w:pStyle w:val="Style31"/>
              <w:widowControl/>
              <w:spacing w:after="60" w:line="312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>Wymaganie Zamawiającego</w:t>
            </w: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70683">
              <w:rPr>
                <w:rFonts w:ascii="Times New Roman" w:hAnsi="Times New Roman" w:cs="Times New Roman"/>
                <w:sz w:val="20"/>
                <w:szCs w:val="20"/>
              </w:rPr>
              <w:t xml:space="preserve"> wiedzą i doświadczeniem w realizacji zamówienia lub wykazać wiedzę i doświadczenie innego podmiotu, o którym mowa w art. 118 ust. 1 ustawy PZP,</w:t>
            </w:r>
            <w:r w:rsidR="00B318D4">
              <w:rPr>
                <w:rFonts w:ascii="Times New Roman" w:hAnsi="Times New Roman" w:cs="Times New Roman"/>
                <w:sz w:val="20"/>
                <w:szCs w:val="20"/>
              </w:rPr>
              <w:t xml:space="preserve"> w postaci </w:t>
            </w:r>
            <w:r w:rsidR="00B318D4" w:rsidRPr="00B318D4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B318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318D4" w:rsidRPr="00B318D4">
              <w:rPr>
                <w:rFonts w:ascii="Times New Roman" w:hAnsi="Times New Roman" w:cs="Times New Roman"/>
                <w:sz w:val="20"/>
                <w:szCs w:val="20"/>
              </w:rPr>
              <w:t>1 (jednej) umowy dot. stworzenia strategii, kreacji (tekst i elementy graficzne) i poprowadzenia kampanii reklamowej na Facebooku o wartości</w:t>
            </w:r>
            <w:r w:rsidR="00E910BA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  <w:r w:rsidR="00B318D4" w:rsidRPr="00B318D4">
              <w:rPr>
                <w:rFonts w:ascii="Times New Roman" w:hAnsi="Times New Roman" w:cs="Times New Roman"/>
                <w:sz w:val="20"/>
                <w:szCs w:val="20"/>
              </w:rPr>
              <w:t xml:space="preserve"> co najmniej 25 000 zł brutto oraz zawarcia 1 (jednej) umowy dot. stworzenia strategii, kreacji i przeprowadzenia kampanii reklamowej z użyciem Google Ads (poprzednio Google Adwords) o wartości</w:t>
            </w:r>
            <w:r w:rsidR="00E910BA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  <w:r w:rsidR="00B318D4" w:rsidRPr="00B318D4">
              <w:rPr>
                <w:rFonts w:ascii="Times New Roman" w:hAnsi="Times New Roman" w:cs="Times New Roman"/>
                <w:sz w:val="20"/>
                <w:szCs w:val="20"/>
              </w:rPr>
              <w:t xml:space="preserve"> co najmniej  25 000 zł brutto.</w:t>
            </w:r>
          </w:p>
        </w:tc>
      </w:tr>
      <w:tr w:rsidR="00D92B4A" w:rsidRPr="002377A6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Wykonana usługa ……………………………………………………………………….</w:t>
            </w:r>
          </w:p>
        </w:tc>
      </w:tr>
      <w:tr w:rsidR="00D92B4A" w:rsidRPr="002377A6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2377A6" w:rsidRDefault="00D92B4A" w:rsidP="0057438E">
            <w:pPr>
              <w:numPr>
                <w:ilvl w:val="0"/>
                <w:numId w:val="46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68E453E" w14:textId="73D93300" w:rsidR="00D92B4A" w:rsidRPr="002377A6" w:rsidRDefault="00B318D4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Nazwa, zakres</w:t>
            </w:r>
            <w:r w:rsidR="00D92B4A" w:rsidRPr="002377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oraz wartość usługi</w:t>
            </w:r>
          </w:p>
        </w:tc>
        <w:tc>
          <w:tcPr>
            <w:tcW w:w="2851" w:type="pct"/>
          </w:tcPr>
          <w:p w14:paraId="7B035787" w14:textId="1A7F27E9" w:rsidR="00D92B4A" w:rsidRPr="002377A6" w:rsidRDefault="00B318D4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</w:t>
            </w:r>
            <w:r w:rsidR="00D92B4A"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A41C77C" w14:textId="6E5677CA" w:rsidR="00D92B4A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</w:t>
            </w:r>
            <w:r w:rsidR="00B318D4">
              <w:rPr>
                <w:sz w:val="20"/>
                <w:szCs w:val="20"/>
              </w:rPr>
              <w:t>……………</w:t>
            </w:r>
          </w:p>
          <w:p w14:paraId="3B37C614" w14:textId="59031A20" w:rsidR="00B318D4" w:rsidRDefault="00B318D4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Zakres:…………………………………………………………..</w:t>
            </w:r>
          </w:p>
          <w:p w14:paraId="670E2AD5" w14:textId="25887484" w:rsidR="00B318D4" w:rsidRDefault="00B318D4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7EEAC09E" w14:textId="3606F5F4" w:rsidR="00B318D4" w:rsidRDefault="00B318D4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usługi…………………………………………………</w:t>
            </w:r>
          </w:p>
          <w:p w14:paraId="3DEBF745" w14:textId="77777777" w:rsidR="00B318D4" w:rsidRPr="002377A6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6A0AA35E" w14:textId="2B296791" w:rsidR="00D92B4A" w:rsidRPr="002377A6" w:rsidRDefault="00B318D4" w:rsidP="00B318D4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B318D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tj. usługa polegająca na </w:t>
            </w:r>
            <w:r w:rsidRPr="00B318D4">
              <w:rPr>
                <w:rFonts w:cs="Times New Roman"/>
                <w:b/>
                <w:color w:val="auto"/>
                <w:sz w:val="20"/>
                <w:szCs w:val="20"/>
              </w:rPr>
              <w:t>stworzeniu strategii, kreacji (tekst i elementy graficzne) i poprowadzeniu kampanii reklamowej na Facebooku.</w:t>
            </w:r>
          </w:p>
        </w:tc>
      </w:tr>
      <w:tr w:rsidR="00D92B4A" w:rsidRPr="002377A6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2377A6" w:rsidRDefault="00D92B4A" w:rsidP="0057438E">
            <w:pPr>
              <w:numPr>
                <w:ilvl w:val="0"/>
                <w:numId w:val="46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28620517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536A0E48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54512E4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35F2853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33EDD817" w14:textId="77777777" w:rsidR="00D92B4A" w:rsidRPr="002377A6" w:rsidRDefault="00D92B4A" w:rsidP="00D92B4A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92B4A" w:rsidRPr="002377A6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2377A6" w:rsidRDefault="00D92B4A" w:rsidP="0057438E">
            <w:pPr>
              <w:numPr>
                <w:ilvl w:val="0"/>
                <w:numId w:val="46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27794D0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530E537B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67A58A1F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D92B4A" w:rsidRPr="002377A6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2377A6" w:rsidRDefault="00D92B4A" w:rsidP="0057438E">
            <w:pPr>
              <w:numPr>
                <w:ilvl w:val="0"/>
                <w:numId w:val="46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1CE5133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D92B4A" w:rsidRPr="002377A6" w14:paraId="0A6E7165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1BFC432B" w14:textId="77777777" w:rsidR="00D92B4A" w:rsidRPr="002377A6" w:rsidRDefault="00D92B4A" w:rsidP="0057438E">
            <w:pPr>
              <w:numPr>
                <w:ilvl w:val="0"/>
                <w:numId w:val="46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7A9791A" w14:textId="38AC50F3" w:rsidR="00D92B4A" w:rsidRPr="002377A6" w:rsidRDefault="00B318D4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Nazwa, </w:t>
            </w:r>
            <w:r w:rsidR="00D92B4A" w:rsidRPr="002377A6">
              <w:rPr>
                <w:b/>
                <w:sz w:val="20"/>
                <w:szCs w:val="20"/>
              </w:rPr>
              <w:t xml:space="preserve">zakres </w:t>
            </w:r>
            <w:r>
              <w:rPr>
                <w:b/>
                <w:sz w:val="20"/>
                <w:szCs w:val="20"/>
              </w:rPr>
              <w:t xml:space="preserve">oraz wartość </w:t>
            </w:r>
            <w:r w:rsidR="00D92B4A" w:rsidRPr="002377A6">
              <w:rPr>
                <w:b/>
                <w:sz w:val="20"/>
                <w:szCs w:val="20"/>
              </w:rPr>
              <w:t>usługi</w:t>
            </w:r>
          </w:p>
        </w:tc>
        <w:tc>
          <w:tcPr>
            <w:tcW w:w="2851" w:type="pct"/>
            <w:vAlign w:val="center"/>
          </w:tcPr>
          <w:p w14:paraId="55DC9275" w14:textId="77777777" w:rsidR="00B318D4" w:rsidRPr="00B318D4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B318D4">
              <w:rPr>
                <w:sz w:val="20"/>
                <w:szCs w:val="20"/>
              </w:rPr>
              <w:t>Nazwa:…………………………………………………………..</w:t>
            </w:r>
          </w:p>
          <w:p w14:paraId="09EB642E" w14:textId="77777777" w:rsidR="00B318D4" w:rsidRPr="00B318D4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B318D4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266EEBBD" w14:textId="77777777" w:rsidR="00B318D4" w:rsidRPr="00B318D4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B318D4">
              <w:rPr>
                <w:sz w:val="20"/>
                <w:szCs w:val="20"/>
              </w:rPr>
              <w:t>Zakres:…………………………………………………………..</w:t>
            </w:r>
          </w:p>
          <w:p w14:paraId="08567FE4" w14:textId="77777777" w:rsidR="00B318D4" w:rsidRPr="00B318D4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B318D4"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6F82CB1F" w14:textId="7974F337" w:rsidR="00B318D4" w:rsidRDefault="00B318D4" w:rsidP="00B318D4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B318D4">
              <w:rPr>
                <w:sz w:val="20"/>
                <w:szCs w:val="20"/>
              </w:rPr>
              <w:t>Wartość usługi…………………………………………………</w:t>
            </w:r>
          </w:p>
          <w:p w14:paraId="461EA80D" w14:textId="02B18688" w:rsidR="00B318D4" w:rsidRPr="00B318D4" w:rsidRDefault="00D92B4A" w:rsidP="00B318D4">
            <w:pPr>
              <w:spacing w:after="60" w:line="312" w:lineRule="auto"/>
              <w:jc w:val="both"/>
              <w:rPr>
                <w:b/>
                <w:sz w:val="20"/>
                <w:szCs w:val="20"/>
              </w:rPr>
            </w:pPr>
            <w:r w:rsidRPr="00B318D4">
              <w:rPr>
                <w:b/>
                <w:sz w:val="20"/>
                <w:szCs w:val="20"/>
              </w:rPr>
              <w:t xml:space="preserve">tj. </w:t>
            </w:r>
            <w:r w:rsidR="00B318D4" w:rsidRPr="00B318D4">
              <w:rPr>
                <w:rFonts w:cs="Calibri"/>
                <w:b/>
                <w:bCs/>
              </w:rPr>
              <w:t xml:space="preserve"> </w:t>
            </w:r>
            <w:r w:rsidR="00B318D4" w:rsidRPr="00B318D4">
              <w:rPr>
                <w:b/>
                <w:bCs/>
                <w:sz w:val="20"/>
                <w:szCs w:val="20"/>
              </w:rPr>
              <w:t xml:space="preserve">usługa polegająca na </w:t>
            </w:r>
            <w:r w:rsidR="00B318D4" w:rsidRPr="00B318D4">
              <w:rPr>
                <w:b/>
                <w:sz w:val="20"/>
                <w:szCs w:val="20"/>
              </w:rPr>
              <w:t>stworzeniu strategii, kreacji i przeprowadzeniu kampanii reklamowej z użyciem Google AdWords.</w:t>
            </w:r>
          </w:p>
          <w:p w14:paraId="5041E156" w14:textId="3DB47011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  <w:tr w:rsidR="00D92B4A" w:rsidRPr="002377A6" w14:paraId="031A7C52" w14:textId="77777777" w:rsidTr="00D92B4A">
        <w:trPr>
          <w:trHeight w:val="567"/>
        </w:trPr>
        <w:tc>
          <w:tcPr>
            <w:tcW w:w="285" w:type="pct"/>
            <w:vMerge/>
          </w:tcPr>
          <w:p w14:paraId="4A00E3C4" w14:textId="77777777" w:rsidR="00D92B4A" w:rsidRPr="002377A6" w:rsidRDefault="00D92B4A" w:rsidP="00D92B4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1F2EB943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5E85F7C2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vAlign w:val="center"/>
          </w:tcPr>
          <w:p w14:paraId="547EC510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1E5ACCC2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1C6DEF11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407928AE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92B4A" w:rsidRPr="002377A6" w14:paraId="3BA503BF" w14:textId="77777777" w:rsidTr="00D92B4A">
        <w:trPr>
          <w:trHeight w:val="567"/>
        </w:trPr>
        <w:tc>
          <w:tcPr>
            <w:tcW w:w="285" w:type="pct"/>
            <w:vMerge/>
          </w:tcPr>
          <w:p w14:paraId="2A2018DA" w14:textId="77777777" w:rsidR="00D92B4A" w:rsidRPr="002377A6" w:rsidRDefault="00D92B4A" w:rsidP="00D92B4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2C662C7B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66C52786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348A2C67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33D63466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D92B4A" w:rsidRPr="002377A6" w14:paraId="6891BD28" w14:textId="77777777" w:rsidTr="00D92B4A">
        <w:trPr>
          <w:trHeight w:val="567"/>
        </w:trPr>
        <w:tc>
          <w:tcPr>
            <w:tcW w:w="285" w:type="pct"/>
            <w:vMerge/>
          </w:tcPr>
          <w:p w14:paraId="448D964C" w14:textId="77777777" w:rsidR="00D92B4A" w:rsidRPr="002377A6" w:rsidRDefault="00D92B4A" w:rsidP="00D92B4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06CBA845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2851" w:type="pct"/>
            <w:vAlign w:val="center"/>
          </w:tcPr>
          <w:p w14:paraId="4E031D8E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</w:tbl>
    <w:p w14:paraId="3A1288F0" w14:textId="77777777" w:rsidR="00D92B4A" w:rsidRDefault="00D92B4A" w:rsidP="00D92B4A">
      <w:pPr>
        <w:spacing w:after="60" w:line="312" w:lineRule="auto"/>
        <w:jc w:val="both"/>
        <w:rPr>
          <w:sz w:val="22"/>
          <w:szCs w:val="22"/>
        </w:rPr>
      </w:pPr>
    </w:p>
    <w:p w14:paraId="7A880A6B" w14:textId="1FEA0CDB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</w:p>
    <w:p w14:paraId="5C57DE57" w14:textId="6576BD8E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31F99728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F28B46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77777777" w:rsidR="00D92B4A" w:rsidRPr="000B2B9F" w:rsidRDefault="00D92B4A" w:rsidP="00D92B4A">
      <w:pPr>
        <w:spacing w:after="60" w:line="312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14:paraId="00E5BF6D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08ED70A6" w14:textId="14CC3366" w:rsidR="00D92B4A" w:rsidRPr="00990A91" w:rsidRDefault="00D92B4A" w:rsidP="00D92B4A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…………</w:t>
      </w:r>
    </w:p>
    <w:p w14:paraId="18073EB0" w14:textId="77777777" w:rsidR="00D92B4A" w:rsidRPr="000B2B9F" w:rsidRDefault="00D92B4A" w:rsidP="00D92B4A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8FCB59F" w14:textId="77777777" w:rsidR="00D92B4A" w:rsidRPr="000B2B9F" w:rsidRDefault="00D92B4A" w:rsidP="00D92B4A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14:paraId="41D0887D" w14:textId="77777777" w:rsidR="00D92B4A" w:rsidRDefault="00D92B4A" w:rsidP="00D92B4A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7810FEF8" w14:textId="77777777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3F126EF3" w14:textId="045056F7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 w:rsidRPr="00A222D5">
        <w:rPr>
          <w:b/>
          <w:sz w:val="22"/>
          <w:szCs w:val="22"/>
        </w:rPr>
        <w:t xml:space="preserve"> </w:t>
      </w:r>
      <w:r w:rsidR="006B00F2" w:rsidRPr="006B00F2">
        <w:rPr>
          <w:b/>
          <w:sz w:val="22"/>
          <w:szCs w:val="22"/>
        </w:rPr>
        <w:t xml:space="preserve">zakup usług marketingu on-line                  </w:t>
      </w:r>
      <w:r w:rsidRPr="00A222D5">
        <w:rPr>
          <w:b/>
          <w:sz w:val="22"/>
          <w:szCs w:val="22"/>
        </w:rPr>
        <w:t>(Nr</w:t>
      </w:r>
      <w:r w:rsidR="006B00F2">
        <w:rPr>
          <w:b/>
          <w:sz w:val="22"/>
          <w:szCs w:val="22"/>
        </w:rPr>
        <w:t xml:space="preserve"> 4/21/TPZNW</w:t>
      </w:r>
      <w:r w:rsidRPr="00A222D5">
        <w:rPr>
          <w:b/>
          <w:sz w:val="22"/>
          <w:szCs w:val="22"/>
        </w:rPr>
        <w:t>)</w:t>
      </w:r>
    </w:p>
    <w:p w14:paraId="413727AF" w14:textId="77777777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14:paraId="7BFA4262" w14:textId="77777777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2B4A" w:rsidRPr="00E255D8" w14:paraId="362AC4F9" w14:textId="77777777" w:rsidTr="00E255D8">
        <w:trPr>
          <w:trHeight w:val="3819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5126468B" w14:textId="0503B1D7" w:rsidR="006B00F2" w:rsidRDefault="00D92B4A" w:rsidP="006B00F2">
            <w:pPr>
              <w:spacing w:line="36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 xml:space="preserve">Wymaganie Zamawiającego: </w:t>
            </w:r>
            <w:r w:rsidRPr="00E255D8">
              <w:rPr>
                <w:rFonts w:ascii="Times New Roman" w:hAnsi="Times New Roman"/>
                <w:sz w:val="20"/>
                <w:szCs w:val="20"/>
              </w:rPr>
              <w:t xml:space="preserve">W zakresie warunku - zdolność techniczna lub zawodowa, Wykonawca winien wykazać, że </w:t>
            </w:r>
            <w:r w:rsidR="006B00F2">
              <w:rPr>
                <w:rFonts w:ascii="Times New Roman" w:hAnsi="Times New Roman"/>
                <w:sz w:val="20"/>
                <w:szCs w:val="20"/>
              </w:rPr>
              <w:t>dysponuje lub będzie dysponował czterema osobami w tym:</w:t>
            </w:r>
            <w:r w:rsidR="006B00F2" w:rsidRPr="006B00F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E929963" w14:textId="55988401" w:rsidR="006B00F2" w:rsidRPr="006B00F2" w:rsidRDefault="006B00F2" w:rsidP="006B00F2">
            <w:pPr>
              <w:spacing w:line="36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Specjalistą</w:t>
            </w:r>
            <w:r w:rsidRPr="006B00F2">
              <w:rPr>
                <w:rFonts w:ascii="Times New Roman" w:hAnsi="Times New Roman"/>
                <w:sz w:val="20"/>
                <w:szCs w:val="20"/>
              </w:rPr>
              <w:t xml:space="preserve"> ds. social media, który w ostatnich trzech latach przed upływem terminu składania ofert był odpowiedzialny za planowanie mediów w co najmniej 2 kampaniach z użyciem social media. </w:t>
            </w:r>
          </w:p>
          <w:p w14:paraId="29131AFF" w14:textId="1D5D3BCF" w:rsidR="006B00F2" w:rsidRPr="006B00F2" w:rsidRDefault="006B00F2" w:rsidP="006B00F2">
            <w:pPr>
              <w:spacing w:line="36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B00F2">
              <w:rPr>
                <w:rFonts w:ascii="Times New Roman" w:hAnsi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ecjalistą</w:t>
            </w:r>
            <w:r w:rsidRPr="006B00F2">
              <w:rPr>
                <w:rFonts w:ascii="Times New Roman" w:hAnsi="Times New Roman"/>
                <w:sz w:val="20"/>
                <w:szCs w:val="20"/>
              </w:rPr>
              <w:t xml:space="preserve"> ds. marketingu internetowego w zakresie SEM i SEO, który w ostatnich trzech latach przed upływem terminu składania ofert był odpowiedzialny za przygotowanie i przeprowadzenie co najmniej 2 kampanii SEO i SEM.</w:t>
            </w:r>
          </w:p>
          <w:p w14:paraId="5CFF6CAC" w14:textId="12854A99" w:rsidR="006B00F2" w:rsidRPr="006B00F2" w:rsidRDefault="006B00F2" w:rsidP="006B00F2">
            <w:pPr>
              <w:spacing w:line="36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Analitykiem</w:t>
            </w:r>
            <w:r w:rsidRPr="006B00F2">
              <w:rPr>
                <w:rFonts w:ascii="Times New Roman" w:hAnsi="Times New Roman"/>
                <w:sz w:val="20"/>
                <w:szCs w:val="20"/>
              </w:rPr>
              <w:t xml:space="preserve">, który w ostatnich trzech latach przed upływem terminu składania ofert był odpowiedzialny za analizę skuteczności co najmniej 2 kampanii w Internecie. </w:t>
            </w:r>
          </w:p>
          <w:p w14:paraId="4AD19353" w14:textId="0744DF0F" w:rsidR="006B00F2" w:rsidRPr="00E255D8" w:rsidRDefault="006B00F2" w:rsidP="006B00F2">
            <w:pPr>
              <w:spacing w:line="360" w:lineRule="auto"/>
              <w:ind w:right="2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Grafikiem</w:t>
            </w:r>
            <w:r w:rsidRPr="006B00F2">
              <w:rPr>
                <w:rFonts w:ascii="Times New Roman" w:hAnsi="Times New Roman"/>
                <w:sz w:val="20"/>
                <w:szCs w:val="20"/>
              </w:rPr>
              <w:t>, który w ostatnich trzech latach przed upływem terminu składania ofert był odpowiedzialny za prace graficzne do co najmniej 2 kampanii w Internecie.</w:t>
            </w:r>
          </w:p>
          <w:p w14:paraId="40E5423C" w14:textId="72C3C353" w:rsidR="00D92B4A" w:rsidRPr="00E255D8" w:rsidRDefault="00D92B4A" w:rsidP="006B00F2">
            <w:pPr>
              <w:pStyle w:val="Style80"/>
              <w:widowControl/>
              <w:spacing w:after="60" w:line="312" w:lineRule="auto"/>
              <w:ind w:left="883" w:right="-23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92B4A" w:rsidRPr="000B2B9F" w14:paraId="4D521710" w14:textId="77777777" w:rsidTr="00D92B4A">
        <w:trPr>
          <w:cantSplit/>
          <w:trHeight w:val="828"/>
        </w:trPr>
        <w:tc>
          <w:tcPr>
            <w:tcW w:w="9781" w:type="dxa"/>
            <w:vAlign w:val="center"/>
          </w:tcPr>
          <w:p w14:paraId="21D361BF" w14:textId="77777777" w:rsidR="00D92B4A" w:rsidRPr="000B2B9F" w:rsidRDefault="00D92B4A" w:rsidP="00D92B4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B2B9F">
              <w:rPr>
                <w:b/>
                <w:sz w:val="22"/>
                <w:szCs w:val="22"/>
              </w:rPr>
              <w:t>Osoba nr 1</w:t>
            </w:r>
          </w:p>
          <w:p w14:paraId="093B91B9" w14:textId="5DBA877A" w:rsidR="00D92B4A" w:rsidRPr="006B00F2" w:rsidRDefault="006B00F2" w:rsidP="006B00F2">
            <w:pPr>
              <w:spacing w:after="60" w:line="312" w:lineRule="auto"/>
              <w:ind w:left="21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B00F2">
              <w:rPr>
                <w:rFonts w:eastAsia="Calibri"/>
                <w:b/>
                <w:sz w:val="22"/>
                <w:szCs w:val="22"/>
              </w:rPr>
              <w:t>Specjalista ds. social media</w:t>
            </w:r>
          </w:p>
        </w:tc>
      </w:tr>
      <w:tr w:rsidR="00D92B4A" w:rsidRPr="000B2B9F" w14:paraId="477889B9" w14:textId="77777777" w:rsidTr="00D92B4A">
        <w:trPr>
          <w:cantSplit/>
          <w:trHeight w:val="844"/>
        </w:trPr>
        <w:tc>
          <w:tcPr>
            <w:tcW w:w="9781" w:type="dxa"/>
            <w:vAlign w:val="center"/>
          </w:tcPr>
          <w:p w14:paraId="614B9046" w14:textId="77777777" w:rsidR="00D92B4A" w:rsidRPr="000B2B9F" w:rsidRDefault="00D92B4A" w:rsidP="00D92B4A">
            <w:pPr>
              <w:spacing w:after="60" w:line="312" w:lineRule="auto"/>
              <w:jc w:val="center"/>
              <w:rPr>
                <w:sz w:val="22"/>
                <w:szCs w:val="22"/>
              </w:rPr>
            </w:pPr>
          </w:p>
          <w:p w14:paraId="2AEAAC4A" w14:textId="77777777" w:rsidR="00D92B4A" w:rsidRPr="00990A91" w:rsidRDefault="00D92B4A" w:rsidP="00D92B4A">
            <w:pPr>
              <w:spacing w:after="60" w:line="312" w:lineRule="auto"/>
              <w:jc w:val="center"/>
              <w:rPr>
                <w:i/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990A91">
              <w:rPr>
                <w:i/>
                <w:sz w:val="22"/>
                <w:szCs w:val="22"/>
              </w:rPr>
              <w:t xml:space="preserve"> </w:t>
            </w:r>
          </w:p>
          <w:p w14:paraId="07E06B14" w14:textId="77777777" w:rsidR="00D92B4A" w:rsidRPr="000B2B9F" w:rsidRDefault="00D92B4A" w:rsidP="00D92B4A">
            <w:pPr>
              <w:spacing w:after="60" w:line="312" w:lineRule="auto"/>
              <w:jc w:val="center"/>
              <w:rPr>
                <w:sz w:val="22"/>
                <w:szCs w:val="22"/>
              </w:rPr>
            </w:pPr>
            <w:r w:rsidRPr="000B2B9F">
              <w:rPr>
                <w:i/>
                <w:sz w:val="22"/>
                <w:szCs w:val="22"/>
              </w:rPr>
              <w:t>(imię i nazwisko)</w:t>
            </w:r>
          </w:p>
        </w:tc>
      </w:tr>
      <w:tr w:rsidR="00D92B4A" w:rsidRPr="000B2B9F" w14:paraId="79F546B1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76486588" w14:textId="553D04E0" w:rsidR="00D92B4A" w:rsidRPr="000B2B9F" w:rsidRDefault="00D92B4A" w:rsidP="00D92B4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6B00F2">
              <w:rPr>
                <w:bCs/>
                <w:sz w:val="22"/>
                <w:szCs w:val="22"/>
              </w:rPr>
              <w:t xml:space="preserve">w </w:t>
            </w:r>
            <w:r w:rsidR="006B00F2" w:rsidRPr="006B00F2">
              <w:rPr>
                <w:bCs/>
                <w:sz w:val="22"/>
                <w:szCs w:val="22"/>
              </w:rPr>
              <w:t>ostatnich trzech latach przed upływem terminu składania ofert był</w:t>
            </w:r>
            <w:r w:rsidR="006B00F2">
              <w:rPr>
                <w:bCs/>
                <w:sz w:val="22"/>
                <w:szCs w:val="22"/>
              </w:rPr>
              <w:t>a odpowiedzialna</w:t>
            </w:r>
            <w:r w:rsidR="006B00F2" w:rsidRPr="006B00F2">
              <w:rPr>
                <w:bCs/>
                <w:sz w:val="22"/>
                <w:szCs w:val="22"/>
              </w:rPr>
              <w:t xml:space="preserve"> za planowanie mediów w co najmniej 2 kampaniach z użyciem social media.</w:t>
            </w:r>
          </w:p>
          <w:p w14:paraId="526BFEC0" w14:textId="77777777" w:rsidR="00D92B4A" w:rsidRPr="000B2B9F" w:rsidRDefault="00D92B4A" w:rsidP="00D92B4A">
            <w:pPr>
              <w:spacing w:after="60" w:line="312" w:lineRule="auto"/>
              <w:ind w:right="-23"/>
              <w:rPr>
                <w:b/>
                <w:bCs/>
                <w:sz w:val="22"/>
                <w:szCs w:val="22"/>
              </w:rPr>
            </w:pPr>
          </w:p>
          <w:p w14:paraId="1418FEC5" w14:textId="77777777" w:rsidR="00D92B4A" w:rsidRPr="000B2B9F" w:rsidRDefault="00D92B4A" w:rsidP="00D92B4A">
            <w:pPr>
              <w:spacing w:after="60" w:line="312" w:lineRule="auto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TAK/NIE*</w:t>
            </w:r>
          </w:p>
          <w:p w14:paraId="1DF27814" w14:textId="77777777" w:rsidR="00D92B4A" w:rsidRPr="000B2B9F" w:rsidRDefault="00D92B4A" w:rsidP="00D92B4A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D92B4A" w:rsidRPr="000B2B9F" w14:paraId="2ADD365D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51A5F3AE" w14:textId="77777777" w:rsidR="00D92B4A" w:rsidRPr="000B2B9F" w:rsidRDefault="00D92B4A" w:rsidP="00D92B4A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6822BF5" w14:textId="77777777" w:rsidR="00D92B4A" w:rsidRPr="00990A91" w:rsidRDefault="00D92B4A" w:rsidP="00D92B4A">
            <w:pPr>
              <w:spacing w:after="60" w:line="312" w:lineRule="auto"/>
              <w:rPr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619181C6" w14:textId="77777777" w:rsidTr="00270683">
        <w:trPr>
          <w:cantSplit/>
          <w:trHeight w:val="828"/>
        </w:trPr>
        <w:tc>
          <w:tcPr>
            <w:tcW w:w="9781" w:type="dxa"/>
            <w:vAlign w:val="center"/>
          </w:tcPr>
          <w:p w14:paraId="037B57E5" w14:textId="77777777" w:rsidR="00D92B4A" w:rsidRPr="00DA3499" w:rsidRDefault="00D92B4A" w:rsidP="00D92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14:paraId="72D49CD5" w14:textId="54B29C26" w:rsidR="00D92B4A" w:rsidRPr="006B00F2" w:rsidRDefault="006B00F2" w:rsidP="006B00F2">
            <w:pPr>
              <w:ind w:left="211"/>
              <w:jc w:val="center"/>
              <w:rPr>
                <w:rFonts w:eastAsia="Calibri"/>
                <w:b/>
                <w:szCs w:val="22"/>
              </w:rPr>
            </w:pPr>
            <w:r w:rsidRPr="006B00F2">
              <w:rPr>
                <w:rFonts w:eastAsia="Calibri"/>
                <w:b/>
                <w:szCs w:val="22"/>
              </w:rPr>
              <w:t>Specjalista ds. marketingu internetowego</w:t>
            </w:r>
            <w:r w:rsidR="006B75DD" w:rsidRPr="006B75DD">
              <w:rPr>
                <w:sz w:val="20"/>
                <w:szCs w:val="20"/>
              </w:rPr>
              <w:t xml:space="preserve"> </w:t>
            </w:r>
            <w:r w:rsidR="006B75DD" w:rsidRPr="006B75DD">
              <w:rPr>
                <w:rFonts w:eastAsia="Calibri"/>
                <w:b/>
                <w:szCs w:val="22"/>
              </w:rPr>
              <w:t>w zakresie SEM i SEO</w:t>
            </w:r>
          </w:p>
        </w:tc>
      </w:tr>
      <w:tr w:rsidR="00D92B4A" w:rsidRPr="00DA3499" w14:paraId="087931F8" w14:textId="77777777" w:rsidTr="00270683">
        <w:trPr>
          <w:cantSplit/>
          <w:trHeight w:val="844"/>
        </w:trPr>
        <w:tc>
          <w:tcPr>
            <w:tcW w:w="9781" w:type="dxa"/>
            <w:vAlign w:val="center"/>
          </w:tcPr>
          <w:p w14:paraId="262C8670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152E33AF" w14:textId="77777777" w:rsidR="00D92B4A" w:rsidRDefault="00D92B4A" w:rsidP="00D92B4A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14:paraId="28816E82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D92B4A" w:rsidRPr="00DA3499" w14:paraId="61836215" w14:textId="77777777" w:rsidTr="006B75DD">
        <w:trPr>
          <w:cantSplit/>
          <w:trHeight w:val="1217"/>
        </w:trPr>
        <w:tc>
          <w:tcPr>
            <w:tcW w:w="9781" w:type="dxa"/>
            <w:vAlign w:val="center"/>
          </w:tcPr>
          <w:p w14:paraId="120678DA" w14:textId="3F7DA445" w:rsidR="00D92B4A" w:rsidRPr="001E5C11" w:rsidRDefault="00D92B4A" w:rsidP="00E910B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6B75DD" w:rsidRPr="006B75DD">
              <w:rPr>
                <w:bCs/>
                <w:sz w:val="22"/>
                <w:szCs w:val="22"/>
              </w:rPr>
              <w:t>w ostatnich trzech latach przed upływem terminu składania ofert był</w:t>
            </w:r>
            <w:r w:rsidR="006B75DD">
              <w:rPr>
                <w:bCs/>
                <w:sz w:val="22"/>
                <w:szCs w:val="22"/>
              </w:rPr>
              <w:t>a odpowiedzialna</w:t>
            </w:r>
            <w:r w:rsidR="006B75DD" w:rsidRPr="006B75DD">
              <w:rPr>
                <w:bCs/>
                <w:sz w:val="22"/>
                <w:szCs w:val="22"/>
              </w:rPr>
              <w:t xml:space="preserve"> za przygotowanie i przeprowadzenie co najmniej 2 kampanii SEO i SEM.</w:t>
            </w:r>
          </w:p>
          <w:p w14:paraId="1D570702" w14:textId="77777777" w:rsidR="00D92B4A" w:rsidRDefault="00D92B4A" w:rsidP="00D92B4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2EB499F7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D92B4A" w:rsidRPr="00DA3499" w14:paraId="60019BD7" w14:textId="77777777" w:rsidTr="00270683">
        <w:trPr>
          <w:cantSplit/>
          <w:trHeight w:val="644"/>
        </w:trPr>
        <w:tc>
          <w:tcPr>
            <w:tcW w:w="9781" w:type="dxa"/>
            <w:vAlign w:val="center"/>
          </w:tcPr>
          <w:p w14:paraId="0856B92B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020A4B91" w14:textId="77777777" w:rsidR="00D92B4A" w:rsidRPr="00DA3499" w:rsidRDefault="00D92B4A" w:rsidP="00D92B4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551883A8" w14:textId="77777777" w:rsidTr="00270683">
        <w:trPr>
          <w:cantSplit/>
          <w:trHeight w:val="828"/>
        </w:trPr>
        <w:tc>
          <w:tcPr>
            <w:tcW w:w="9781" w:type="dxa"/>
            <w:vAlign w:val="center"/>
          </w:tcPr>
          <w:p w14:paraId="38C480B8" w14:textId="77777777" w:rsidR="00D92B4A" w:rsidRPr="00DA3499" w:rsidRDefault="00D92B4A" w:rsidP="00D92B4A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14:paraId="31D1B4F9" w14:textId="578C2135" w:rsidR="00D92B4A" w:rsidRPr="006B75DD" w:rsidRDefault="006B75DD" w:rsidP="006B75DD">
            <w:pPr>
              <w:spacing w:after="60" w:line="276" w:lineRule="auto"/>
              <w:ind w:left="211"/>
              <w:jc w:val="center"/>
              <w:rPr>
                <w:rFonts w:eastAsia="Calibri"/>
                <w:b/>
                <w:szCs w:val="22"/>
              </w:rPr>
            </w:pPr>
            <w:r w:rsidRPr="006B75DD">
              <w:rPr>
                <w:rFonts w:eastAsia="Calibri"/>
                <w:b/>
                <w:szCs w:val="22"/>
              </w:rPr>
              <w:t>Analityk</w:t>
            </w:r>
          </w:p>
        </w:tc>
      </w:tr>
      <w:tr w:rsidR="00D92B4A" w:rsidRPr="00DA3499" w14:paraId="3322E64B" w14:textId="77777777" w:rsidTr="006B75DD">
        <w:trPr>
          <w:cantSplit/>
          <w:trHeight w:val="1094"/>
        </w:trPr>
        <w:tc>
          <w:tcPr>
            <w:tcW w:w="9781" w:type="dxa"/>
            <w:vAlign w:val="center"/>
          </w:tcPr>
          <w:p w14:paraId="287F9DA6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2CFA612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92B4A" w:rsidRPr="00DA3499" w14:paraId="5370EAEE" w14:textId="77777777" w:rsidTr="006B75DD">
        <w:trPr>
          <w:cantSplit/>
          <w:trHeight w:val="1421"/>
        </w:trPr>
        <w:tc>
          <w:tcPr>
            <w:tcW w:w="9781" w:type="dxa"/>
            <w:vAlign w:val="center"/>
          </w:tcPr>
          <w:p w14:paraId="088664A7" w14:textId="6AA575FA" w:rsidR="00D92B4A" w:rsidRPr="001E5C11" w:rsidRDefault="00D92B4A" w:rsidP="00E910B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6B75DD" w:rsidRPr="006B75DD">
              <w:rPr>
                <w:bCs/>
                <w:sz w:val="22"/>
                <w:szCs w:val="22"/>
              </w:rPr>
              <w:t>w ostatnich trzech latach przed upływem terminu składania ofert był</w:t>
            </w:r>
            <w:r w:rsidR="006B75DD">
              <w:rPr>
                <w:bCs/>
                <w:sz w:val="22"/>
                <w:szCs w:val="22"/>
              </w:rPr>
              <w:t>a odpowiedzialna</w:t>
            </w:r>
            <w:r w:rsidR="006B75DD" w:rsidRPr="006B75DD">
              <w:rPr>
                <w:bCs/>
                <w:sz w:val="22"/>
                <w:szCs w:val="22"/>
              </w:rPr>
              <w:t xml:space="preserve"> za analizę skuteczności co najmniej 2 kampanii w Internecie</w:t>
            </w:r>
            <w:r w:rsidR="006B75DD">
              <w:rPr>
                <w:bCs/>
                <w:sz w:val="22"/>
                <w:szCs w:val="22"/>
              </w:rPr>
              <w:t>.</w:t>
            </w:r>
          </w:p>
          <w:p w14:paraId="26D017BD" w14:textId="77777777" w:rsidR="00D92B4A" w:rsidRDefault="00D92B4A" w:rsidP="00D92B4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82B6290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D92B4A" w:rsidRPr="00DA3499" w14:paraId="4BA3AD48" w14:textId="77777777" w:rsidTr="00270683">
        <w:trPr>
          <w:cantSplit/>
          <w:trHeight w:val="644"/>
        </w:trPr>
        <w:tc>
          <w:tcPr>
            <w:tcW w:w="9781" w:type="dxa"/>
            <w:vAlign w:val="center"/>
          </w:tcPr>
          <w:p w14:paraId="2DF18447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56C6D23" w14:textId="77777777" w:rsidR="00D92B4A" w:rsidRPr="00DA3499" w:rsidRDefault="00D92B4A" w:rsidP="00D92B4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0E3FB60E" w14:textId="77777777" w:rsidTr="00270683">
        <w:trPr>
          <w:cantSplit/>
          <w:trHeight w:val="828"/>
        </w:trPr>
        <w:tc>
          <w:tcPr>
            <w:tcW w:w="9781" w:type="dxa"/>
            <w:vAlign w:val="center"/>
          </w:tcPr>
          <w:p w14:paraId="613B8DA1" w14:textId="530E60C8" w:rsidR="00D92B4A" w:rsidRDefault="00D92B4A" w:rsidP="00D92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14:paraId="69A3AF32" w14:textId="77777777" w:rsidR="006B75DD" w:rsidRPr="00DA3499" w:rsidRDefault="006B75DD" w:rsidP="00D92B4A">
            <w:pPr>
              <w:jc w:val="center"/>
              <w:rPr>
                <w:b/>
                <w:sz w:val="22"/>
                <w:szCs w:val="22"/>
              </w:rPr>
            </w:pPr>
          </w:p>
          <w:p w14:paraId="380AB7F3" w14:textId="3F2CC1B6" w:rsidR="00D92B4A" w:rsidRPr="008C1F1A" w:rsidRDefault="006B75DD" w:rsidP="006B75DD">
            <w:pPr>
              <w:spacing w:after="60" w:line="276" w:lineRule="auto"/>
              <w:ind w:left="21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Grafik</w:t>
            </w:r>
          </w:p>
        </w:tc>
      </w:tr>
      <w:tr w:rsidR="00D92B4A" w:rsidRPr="00DA3499" w14:paraId="49637EA7" w14:textId="77777777" w:rsidTr="00270683">
        <w:trPr>
          <w:cantSplit/>
          <w:trHeight w:val="844"/>
        </w:trPr>
        <w:tc>
          <w:tcPr>
            <w:tcW w:w="9781" w:type="dxa"/>
            <w:vAlign w:val="center"/>
          </w:tcPr>
          <w:p w14:paraId="3D37E338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2414B4A9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92B4A" w:rsidRPr="00DA3499" w14:paraId="3CE8A8C1" w14:textId="77777777" w:rsidTr="00270683">
        <w:trPr>
          <w:cantSplit/>
          <w:trHeight w:val="644"/>
        </w:trPr>
        <w:tc>
          <w:tcPr>
            <w:tcW w:w="9781" w:type="dxa"/>
            <w:vAlign w:val="center"/>
          </w:tcPr>
          <w:p w14:paraId="08FE9C8C" w14:textId="57202C0F" w:rsidR="00D92B4A" w:rsidRPr="000B2B9F" w:rsidRDefault="00D92B4A" w:rsidP="00D92B4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6B75DD" w:rsidRPr="006B75DD">
              <w:rPr>
                <w:bCs/>
                <w:sz w:val="22"/>
                <w:szCs w:val="22"/>
              </w:rPr>
              <w:t>w ostatnich trzech latach przed upływem terminu składania ofert był</w:t>
            </w:r>
            <w:r w:rsidR="006B75DD">
              <w:rPr>
                <w:bCs/>
                <w:sz w:val="22"/>
                <w:szCs w:val="22"/>
              </w:rPr>
              <w:t>a odpowiedzialna</w:t>
            </w:r>
            <w:r w:rsidR="006B75DD" w:rsidRPr="006B75DD">
              <w:rPr>
                <w:bCs/>
                <w:sz w:val="22"/>
                <w:szCs w:val="22"/>
              </w:rPr>
              <w:t xml:space="preserve"> za prace graficzne do co najmniej 2 kampanii w Internecie.</w:t>
            </w:r>
          </w:p>
          <w:p w14:paraId="2AC84C1A" w14:textId="77777777" w:rsidR="00D92B4A" w:rsidRPr="001E5C11" w:rsidRDefault="00D92B4A" w:rsidP="00D92B4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11C3F7C" w14:textId="77777777" w:rsidR="00D92B4A" w:rsidRDefault="00D92B4A" w:rsidP="00D92B4A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13BC612D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</w:tbl>
    <w:p w14:paraId="7D203417" w14:textId="77777777" w:rsidR="00E910BA" w:rsidRDefault="00E910B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AF8EAD9" w14:textId="6EF9B84C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031466A1" w14:textId="08C2CA49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0B1DC0C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8146082" w14:textId="14054D3C" w:rsidR="00E910BA" w:rsidRDefault="00D92B4A" w:rsidP="00E910B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</w:t>
      </w:r>
      <w:r w:rsidR="00E910BA">
        <w:rPr>
          <w:rStyle w:val="FontStyle98"/>
          <w:rFonts w:ascii="Times New Roman" w:hAnsi="Times New Roman" w:cs="Times New Roman"/>
          <w:i/>
        </w:rPr>
        <w:t>e</w:t>
      </w:r>
    </w:p>
    <w:p w14:paraId="63AA55B4" w14:textId="7EB104DC" w:rsidR="00D92B4A" w:rsidRPr="00E910BA" w:rsidRDefault="00D92B4A" w:rsidP="00E910B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Załącznik nr 9a do SWZ</w:t>
      </w:r>
    </w:p>
    <w:p w14:paraId="18A6C7A4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51458B9C" w14:textId="02AADB62" w:rsidR="00D92B4A" w:rsidRPr="00990A91" w:rsidRDefault="00D92B4A" w:rsidP="00D92B4A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…………</w:t>
      </w:r>
    </w:p>
    <w:p w14:paraId="7409BFE0" w14:textId="77777777" w:rsidR="00D92B4A" w:rsidRPr="000B2B9F" w:rsidRDefault="00D92B4A" w:rsidP="00D92B4A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3512FD45" w14:textId="77777777" w:rsidR="00D92B4A" w:rsidRPr="000B2B9F" w:rsidRDefault="00D92B4A" w:rsidP="00D92B4A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14:paraId="348B1483" w14:textId="77777777" w:rsidR="00D92B4A" w:rsidRPr="00786F81" w:rsidRDefault="00D92B4A" w:rsidP="00D92B4A">
      <w:pPr>
        <w:spacing w:after="60" w:line="360" w:lineRule="auto"/>
        <w:ind w:left="709" w:right="1132"/>
        <w:jc w:val="center"/>
        <w:rPr>
          <w:b/>
          <w:bCs/>
          <w:sz w:val="22"/>
          <w:szCs w:val="22"/>
          <w:u w:val="single"/>
        </w:rPr>
      </w:pPr>
      <w:r w:rsidRPr="00786F81">
        <w:rPr>
          <w:b/>
          <w:bCs/>
          <w:sz w:val="22"/>
          <w:szCs w:val="22"/>
          <w:u w:val="single"/>
        </w:rPr>
        <w:t>WYKAZ OSÓB, W CELU UZYSKANIA PUNKTÓW W RAMACH KRYTERIUM MERYTORYCZNEGO OCENY OFERT</w:t>
      </w:r>
    </w:p>
    <w:p w14:paraId="569EB443" w14:textId="77777777" w:rsidR="00D92B4A" w:rsidRDefault="00D92B4A" w:rsidP="006B75DD">
      <w:pPr>
        <w:spacing w:line="360" w:lineRule="auto"/>
        <w:ind w:right="-470"/>
        <w:jc w:val="center"/>
        <w:rPr>
          <w:b/>
          <w:sz w:val="22"/>
          <w:szCs w:val="22"/>
        </w:rPr>
      </w:pPr>
      <w:r w:rsidRPr="00FA75F0">
        <w:rPr>
          <w:b/>
          <w:sz w:val="22"/>
          <w:szCs w:val="22"/>
        </w:rPr>
        <w:t>„Doświadczenie osób zaangażowanych w realizację zamówienia”</w:t>
      </w:r>
    </w:p>
    <w:p w14:paraId="217663E8" w14:textId="77777777" w:rsidR="00D92B4A" w:rsidRPr="00FA75F0" w:rsidRDefault="00D92B4A" w:rsidP="00D92B4A">
      <w:pPr>
        <w:spacing w:line="360" w:lineRule="auto"/>
        <w:ind w:right="-470"/>
        <w:rPr>
          <w:b/>
          <w:bCs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2B4A" w:rsidRPr="00E255D8" w14:paraId="4BF16770" w14:textId="77777777" w:rsidTr="00E255D8">
        <w:trPr>
          <w:trHeight w:val="2471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60864083" w14:textId="46AAD1F6" w:rsidR="00DA371C" w:rsidRPr="00DA371C" w:rsidRDefault="00D92B4A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Wykonawca winien wykazać, że dysponuje l</w:t>
            </w:r>
            <w:r w:rsidR="009F51C3">
              <w:rPr>
                <w:rFonts w:ascii="Times New Roman" w:hAnsi="Times New Roman"/>
                <w:sz w:val="20"/>
                <w:szCs w:val="20"/>
              </w:rPr>
              <w:t xml:space="preserve">ub będzie dysponował </w:t>
            </w:r>
            <w:r w:rsidR="00DA371C" w:rsidRPr="00DA371C">
              <w:rPr>
                <w:rFonts w:ascii="Times New Roman" w:hAnsi="Times New Roman"/>
                <w:bCs/>
                <w:sz w:val="20"/>
                <w:szCs w:val="20"/>
              </w:rPr>
              <w:t>czterema osobami w tym:</w:t>
            </w:r>
            <w:r w:rsidR="00DA371C" w:rsidRPr="00DA371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14:paraId="1965C625" w14:textId="774F113F" w:rsidR="00DA371C" w:rsidRPr="00DA371C" w:rsidRDefault="00DA371C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>1. Specjalistą ds. social media, który w ostatnich trzech latach przed upływem terminu składania ofert był odpowiedzialny za p</w:t>
            </w:r>
            <w:r w:rsidR="00E910BA">
              <w:rPr>
                <w:rFonts w:ascii="Times New Roman" w:hAnsi="Times New Roman"/>
                <w:bCs/>
                <w:sz w:val="20"/>
                <w:szCs w:val="20"/>
              </w:rPr>
              <w:t>lanowanie mediów w co najmniej 3</w:t>
            </w: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 xml:space="preserve"> kampaniach z użyciem social media. </w:t>
            </w:r>
          </w:p>
          <w:p w14:paraId="706F4A23" w14:textId="189E497B" w:rsidR="00DA371C" w:rsidRPr="00DA371C" w:rsidRDefault="00DA371C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>2. Specjalistą ds. marketingu internetowego w zakresie SEM i SEO, który w ostatnich trzech latach przed upływem terminu składania ofert był odpowiedzialny za przygotowanie</w:t>
            </w:r>
            <w:r w:rsidR="00E910BA">
              <w:rPr>
                <w:rFonts w:ascii="Times New Roman" w:hAnsi="Times New Roman"/>
                <w:bCs/>
                <w:sz w:val="20"/>
                <w:szCs w:val="20"/>
              </w:rPr>
              <w:t xml:space="preserve"> i przeprowadzenie co najmniej 3</w:t>
            </w: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 xml:space="preserve"> kampanii SEO i SEM.</w:t>
            </w:r>
          </w:p>
          <w:p w14:paraId="787C129A" w14:textId="543BBADD" w:rsidR="00DA371C" w:rsidRPr="00DA371C" w:rsidRDefault="00DA371C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>3. Analitykiem, który w ostatnich trzech latach przed upływem terminu składania ofert był odpowiedzialny za an</w:t>
            </w:r>
            <w:r w:rsidR="00E910BA">
              <w:rPr>
                <w:rFonts w:ascii="Times New Roman" w:hAnsi="Times New Roman"/>
                <w:bCs/>
                <w:sz w:val="20"/>
                <w:szCs w:val="20"/>
              </w:rPr>
              <w:t>alizę skuteczności co najmniej 3</w:t>
            </w: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 xml:space="preserve"> kampanii w Internecie. </w:t>
            </w:r>
          </w:p>
          <w:p w14:paraId="4AE2A1BE" w14:textId="1B2775F8" w:rsidR="00DA371C" w:rsidRDefault="00DA371C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 xml:space="preserve">4. Grafikiem, który w ostatnich trzech latach przed upływem terminu składania ofert był odpowiedzialny za </w:t>
            </w:r>
            <w:r w:rsidR="00E910BA">
              <w:rPr>
                <w:rFonts w:ascii="Times New Roman" w:hAnsi="Times New Roman"/>
                <w:bCs/>
                <w:sz w:val="20"/>
                <w:szCs w:val="20"/>
              </w:rPr>
              <w:t>prace graficzne do co najmniej 3</w:t>
            </w:r>
            <w:r w:rsidRPr="00DA371C">
              <w:rPr>
                <w:rFonts w:ascii="Times New Roman" w:hAnsi="Times New Roman"/>
                <w:bCs/>
                <w:sz w:val="20"/>
                <w:szCs w:val="20"/>
              </w:rPr>
              <w:t xml:space="preserve"> kampanii w Internecie.</w:t>
            </w:r>
          </w:p>
          <w:p w14:paraId="53E56A8F" w14:textId="7DE690A6" w:rsidR="00151D19" w:rsidRDefault="00151D19" w:rsidP="00DA371C">
            <w:pPr>
              <w:spacing w:line="360" w:lineRule="auto"/>
              <w:ind w:right="25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432B55" w14:textId="77777777" w:rsidR="00151D19" w:rsidRPr="00151D19" w:rsidRDefault="00151D19" w:rsidP="00151D19">
            <w:pPr>
              <w:spacing w:line="360" w:lineRule="auto"/>
              <w:ind w:right="252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51D1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Tabela nie podlega uzupełnieniu. Jeśli wykonawca nie uzupełni tabeli otrzyma 0 punktów w kryterium. </w:t>
            </w:r>
          </w:p>
          <w:p w14:paraId="11482E90" w14:textId="6EE222E9" w:rsidR="00151D19" w:rsidRPr="00151D19" w:rsidRDefault="00151D19" w:rsidP="00151D19">
            <w:pPr>
              <w:spacing w:line="360" w:lineRule="auto"/>
              <w:ind w:right="252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51D1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 tabeli należy wskazać tą samą osobę co na warunek udziału w postępowaniu.</w:t>
            </w:r>
          </w:p>
          <w:p w14:paraId="74A3D363" w14:textId="45F6F460" w:rsidR="00D92B4A" w:rsidRPr="00E255D8" w:rsidRDefault="00D92B4A" w:rsidP="006B75DD">
            <w:pPr>
              <w:autoSpaceDE w:val="0"/>
              <w:autoSpaceDN w:val="0"/>
              <w:spacing w:after="60" w:line="312" w:lineRule="auto"/>
              <w:ind w:left="1166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92B4A" w:rsidRPr="000B2B9F" w14:paraId="06329364" w14:textId="77777777" w:rsidTr="00D92B4A">
        <w:trPr>
          <w:cantSplit/>
          <w:trHeight w:val="828"/>
        </w:trPr>
        <w:tc>
          <w:tcPr>
            <w:tcW w:w="9781" w:type="dxa"/>
            <w:vAlign w:val="center"/>
          </w:tcPr>
          <w:p w14:paraId="071A11E0" w14:textId="77777777" w:rsidR="00D92B4A" w:rsidRPr="000B2B9F" w:rsidRDefault="00D92B4A" w:rsidP="00D92B4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B2B9F">
              <w:rPr>
                <w:b/>
                <w:sz w:val="22"/>
                <w:szCs w:val="22"/>
              </w:rPr>
              <w:t>Osoba nr 1</w:t>
            </w:r>
          </w:p>
          <w:p w14:paraId="7256C78E" w14:textId="5D8A03CF" w:rsidR="00D92B4A" w:rsidRPr="00DA371C" w:rsidRDefault="00DA371C" w:rsidP="00DA371C">
            <w:pPr>
              <w:spacing w:after="60" w:line="312" w:lineRule="auto"/>
              <w:ind w:left="21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371C">
              <w:rPr>
                <w:rFonts w:eastAsia="Calibri"/>
                <w:b/>
                <w:sz w:val="22"/>
                <w:szCs w:val="22"/>
              </w:rPr>
              <w:t>Specjalista ds. social media</w:t>
            </w:r>
          </w:p>
        </w:tc>
      </w:tr>
      <w:tr w:rsidR="00D92B4A" w:rsidRPr="000B2B9F" w14:paraId="6F4076D7" w14:textId="77777777" w:rsidTr="00D92B4A">
        <w:trPr>
          <w:cantSplit/>
          <w:trHeight w:val="844"/>
        </w:trPr>
        <w:tc>
          <w:tcPr>
            <w:tcW w:w="9781" w:type="dxa"/>
            <w:vAlign w:val="center"/>
          </w:tcPr>
          <w:p w14:paraId="5D4D2018" w14:textId="77777777" w:rsidR="00D92B4A" w:rsidRPr="000B2B9F" w:rsidRDefault="00D92B4A" w:rsidP="00D92B4A">
            <w:pPr>
              <w:spacing w:after="60" w:line="312" w:lineRule="auto"/>
              <w:jc w:val="center"/>
              <w:rPr>
                <w:sz w:val="22"/>
                <w:szCs w:val="22"/>
              </w:rPr>
            </w:pPr>
          </w:p>
          <w:p w14:paraId="72D51E78" w14:textId="77777777" w:rsidR="00D92B4A" w:rsidRPr="00990A91" w:rsidRDefault="00D92B4A" w:rsidP="00D92B4A">
            <w:pPr>
              <w:spacing w:after="60" w:line="312" w:lineRule="auto"/>
              <w:jc w:val="center"/>
              <w:rPr>
                <w:i/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990A91">
              <w:rPr>
                <w:i/>
                <w:sz w:val="22"/>
                <w:szCs w:val="22"/>
              </w:rPr>
              <w:t xml:space="preserve"> </w:t>
            </w:r>
          </w:p>
          <w:p w14:paraId="74FED50E" w14:textId="77777777" w:rsidR="00D92B4A" w:rsidRPr="000B2B9F" w:rsidRDefault="00D92B4A" w:rsidP="00D92B4A">
            <w:pPr>
              <w:spacing w:after="60" w:line="312" w:lineRule="auto"/>
              <w:jc w:val="center"/>
              <w:rPr>
                <w:sz w:val="22"/>
                <w:szCs w:val="22"/>
              </w:rPr>
            </w:pPr>
            <w:r w:rsidRPr="000B2B9F">
              <w:rPr>
                <w:i/>
                <w:sz w:val="22"/>
                <w:szCs w:val="22"/>
              </w:rPr>
              <w:t>(imię i nazwisko)</w:t>
            </w:r>
          </w:p>
        </w:tc>
      </w:tr>
      <w:tr w:rsidR="00D92B4A" w:rsidRPr="000B2B9F" w14:paraId="25B4A577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3800DB12" w14:textId="5D7E6B16" w:rsidR="00DA371C" w:rsidRPr="00DA371C" w:rsidRDefault="00D92B4A" w:rsidP="00DA371C">
            <w:pPr>
              <w:spacing w:after="60" w:line="312" w:lineRule="auto"/>
              <w:ind w:right="-23"/>
              <w:jc w:val="both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Oświadczam, że powyższa osoba</w:t>
            </w:r>
            <w:r w:rsidR="00DA371C">
              <w:rPr>
                <w:bCs/>
                <w:sz w:val="22"/>
                <w:szCs w:val="22"/>
              </w:rPr>
              <w:t xml:space="preserve"> w okresie ostatnich trzech lat</w:t>
            </w:r>
            <w:r w:rsidRPr="000B2B9F">
              <w:rPr>
                <w:bCs/>
                <w:sz w:val="22"/>
                <w:szCs w:val="22"/>
              </w:rPr>
              <w:t xml:space="preserve"> </w:t>
            </w:r>
            <w:r w:rsidR="00DA371C">
              <w:rPr>
                <w:bCs/>
                <w:sz w:val="22"/>
                <w:szCs w:val="22"/>
              </w:rPr>
              <w:t>była</w:t>
            </w:r>
            <w:r w:rsidR="00DA371C" w:rsidRPr="00DA371C">
              <w:rPr>
                <w:bCs/>
                <w:sz w:val="20"/>
                <w:szCs w:val="20"/>
              </w:rPr>
              <w:t xml:space="preserve"> </w:t>
            </w:r>
            <w:r w:rsidR="00DA371C">
              <w:rPr>
                <w:bCs/>
                <w:sz w:val="22"/>
                <w:szCs w:val="22"/>
              </w:rPr>
              <w:t>odpowiedzialna</w:t>
            </w:r>
            <w:r w:rsidR="00DA371C" w:rsidRPr="00DA371C">
              <w:rPr>
                <w:bCs/>
                <w:sz w:val="22"/>
                <w:szCs w:val="22"/>
              </w:rPr>
              <w:t xml:space="preserve"> za planowanie mediów w </w:t>
            </w:r>
            <w:r w:rsidR="00DA371C">
              <w:rPr>
                <w:bCs/>
                <w:sz w:val="22"/>
                <w:szCs w:val="22"/>
              </w:rPr>
              <w:t>……. *kampaniach z użyciem social media.</w:t>
            </w:r>
          </w:p>
          <w:p w14:paraId="0417F23C" w14:textId="32E4B5FD" w:rsidR="00D92B4A" w:rsidRPr="00DA371C" w:rsidRDefault="00DA371C" w:rsidP="00DA371C">
            <w:pPr>
              <w:pStyle w:val="Akapitzlist"/>
              <w:spacing w:after="60" w:line="312" w:lineRule="auto"/>
              <w:ind w:left="0"/>
              <w:rPr>
                <w:b w:val="0"/>
                <w:szCs w:val="22"/>
              </w:rPr>
            </w:pPr>
            <w:r>
              <w:rPr>
                <w:rFonts w:eastAsia="Times New Roman" w:cs="Times New Roman"/>
                <w:b w:val="0"/>
                <w:iCs w:val="0"/>
                <w:szCs w:val="22"/>
                <w:lang w:val="pl-PL" w:eastAsia="pl-PL"/>
              </w:rPr>
              <w:t>*wpisać ilość kampanii</w:t>
            </w:r>
          </w:p>
        </w:tc>
      </w:tr>
      <w:tr w:rsidR="00D92B4A" w:rsidRPr="000B2B9F" w14:paraId="2F3F8F8B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1E3C8C84" w14:textId="77777777" w:rsidR="00D92B4A" w:rsidRPr="000B2B9F" w:rsidRDefault="00D92B4A" w:rsidP="00D92B4A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3E765F8" w14:textId="77777777" w:rsidR="00D92B4A" w:rsidRPr="00990A91" w:rsidRDefault="00D92B4A" w:rsidP="00D92B4A">
            <w:pPr>
              <w:spacing w:after="60" w:line="312" w:lineRule="auto"/>
              <w:rPr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51F1B588" w14:textId="77777777" w:rsidTr="00D92B4A">
        <w:trPr>
          <w:cantSplit/>
          <w:trHeight w:val="828"/>
        </w:trPr>
        <w:tc>
          <w:tcPr>
            <w:tcW w:w="9781" w:type="dxa"/>
            <w:vAlign w:val="center"/>
          </w:tcPr>
          <w:p w14:paraId="3472A708" w14:textId="77777777" w:rsidR="00D92B4A" w:rsidRPr="00DA3499" w:rsidRDefault="00D92B4A" w:rsidP="00D92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14:paraId="16C65684" w14:textId="5229E191" w:rsidR="00D92B4A" w:rsidRPr="00DA371C" w:rsidRDefault="00DA371C" w:rsidP="00DA371C">
            <w:pPr>
              <w:ind w:left="211"/>
              <w:jc w:val="center"/>
              <w:rPr>
                <w:rFonts w:eastAsia="Calibri"/>
                <w:b/>
                <w:szCs w:val="22"/>
              </w:rPr>
            </w:pPr>
            <w:r w:rsidRPr="00DA371C">
              <w:rPr>
                <w:rFonts w:eastAsia="Calibri"/>
                <w:b/>
                <w:szCs w:val="22"/>
              </w:rPr>
              <w:t>Specjalista ds. marketingu internetowego</w:t>
            </w:r>
            <w:r>
              <w:rPr>
                <w:rFonts w:eastAsia="Calibri"/>
                <w:b/>
                <w:szCs w:val="22"/>
              </w:rPr>
              <w:t xml:space="preserve"> w zakresie SEM i SEO</w:t>
            </w:r>
          </w:p>
        </w:tc>
      </w:tr>
      <w:tr w:rsidR="00D92B4A" w:rsidRPr="00DA3499" w14:paraId="245C3451" w14:textId="77777777" w:rsidTr="00D92B4A">
        <w:trPr>
          <w:cantSplit/>
          <w:trHeight w:val="844"/>
        </w:trPr>
        <w:tc>
          <w:tcPr>
            <w:tcW w:w="9781" w:type="dxa"/>
            <w:vAlign w:val="center"/>
          </w:tcPr>
          <w:p w14:paraId="40CE095C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3B49D7ED" w14:textId="77777777" w:rsidR="00D92B4A" w:rsidRDefault="00D92B4A" w:rsidP="00D92B4A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14:paraId="1AED8035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D92B4A" w:rsidRPr="00DA3499" w14:paraId="78FAD5E2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7C7458ED" w14:textId="76BCCDC6" w:rsidR="00DA371C" w:rsidRDefault="00D92B4A" w:rsidP="00DA371C">
            <w:pPr>
              <w:spacing w:after="60" w:line="312" w:lineRule="auto"/>
              <w:ind w:right="-23"/>
              <w:jc w:val="both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DA371C" w:rsidRPr="00DA371C">
              <w:rPr>
                <w:bCs/>
                <w:sz w:val="22"/>
                <w:szCs w:val="22"/>
              </w:rPr>
              <w:t xml:space="preserve">w </w:t>
            </w:r>
            <w:r w:rsidR="00DA371C">
              <w:rPr>
                <w:bCs/>
                <w:sz w:val="22"/>
                <w:szCs w:val="22"/>
              </w:rPr>
              <w:t xml:space="preserve">okresie </w:t>
            </w:r>
            <w:r w:rsidR="00DA371C" w:rsidRPr="00DA371C">
              <w:rPr>
                <w:bCs/>
                <w:sz w:val="22"/>
                <w:szCs w:val="22"/>
              </w:rPr>
              <w:t>ostatnich trzech latach przed upływem terminu składania ofert był</w:t>
            </w:r>
            <w:r w:rsidR="00DA371C">
              <w:rPr>
                <w:bCs/>
                <w:sz w:val="22"/>
                <w:szCs w:val="22"/>
              </w:rPr>
              <w:t>a</w:t>
            </w:r>
            <w:r w:rsidR="00DA371C" w:rsidRPr="00DA371C">
              <w:rPr>
                <w:bCs/>
                <w:sz w:val="22"/>
                <w:szCs w:val="22"/>
              </w:rPr>
              <w:t xml:space="preserve"> odpowiedzialny za przygotowanie i przeprowadzenie </w:t>
            </w:r>
            <w:r w:rsidR="00DA371C">
              <w:rPr>
                <w:bCs/>
                <w:sz w:val="22"/>
                <w:szCs w:val="22"/>
              </w:rPr>
              <w:t xml:space="preserve">……* </w:t>
            </w:r>
            <w:r w:rsidR="00DA371C" w:rsidRPr="00DA371C">
              <w:rPr>
                <w:bCs/>
                <w:sz w:val="22"/>
                <w:szCs w:val="22"/>
              </w:rPr>
              <w:t>kampanii SEO i SEM.</w:t>
            </w:r>
          </w:p>
          <w:p w14:paraId="442F1253" w14:textId="77777777" w:rsidR="00DA371C" w:rsidRPr="00DA371C" w:rsidRDefault="00DA371C" w:rsidP="00DA371C">
            <w:pPr>
              <w:spacing w:after="60" w:line="312" w:lineRule="auto"/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41E4937C" w14:textId="0E2928BC" w:rsidR="00D92B4A" w:rsidRPr="00DA3499" w:rsidRDefault="00DA371C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*wpisać ilość kampanii</w:t>
            </w:r>
          </w:p>
        </w:tc>
      </w:tr>
      <w:tr w:rsidR="00D92B4A" w:rsidRPr="00DA3499" w14:paraId="184B80C7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49EC3723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060C1342" w14:textId="77777777" w:rsidR="00D92B4A" w:rsidRPr="00DA3499" w:rsidRDefault="00D92B4A" w:rsidP="00D92B4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090D498B" w14:textId="77777777" w:rsidTr="00D92B4A">
        <w:trPr>
          <w:cantSplit/>
          <w:trHeight w:val="828"/>
        </w:trPr>
        <w:tc>
          <w:tcPr>
            <w:tcW w:w="9781" w:type="dxa"/>
            <w:vAlign w:val="center"/>
          </w:tcPr>
          <w:p w14:paraId="239815CE" w14:textId="77777777" w:rsidR="00D92B4A" w:rsidRPr="00DA3499" w:rsidRDefault="00D92B4A" w:rsidP="00D92B4A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14:paraId="6BB7E65C" w14:textId="7284C599" w:rsidR="00D92B4A" w:rsidRPr="00DA371C" w:rsidRDefault="00DA371C" w:rsidP="00DA371C">
            <w:pPr>
              <w:spacing w:after="60" w:line="276" w:lineRule="auto"/>
              <w:ind w:left="211"/>
              <w:jc w:val="center"/>
              <w:rPr>
                <w:rFonts w:eastAsia="Calibri"/>
                <w:b/>
                <w:szCs w:val="22"/>
              </w:rPr>
            </w:pPr>
            <w:r w:rsidRPr="00DA371C">
              <w:rPr>
                <w:rFonts w:eastAsia="Calibri"/>
                <w:b/>
                <w:szCs w:val="22"/>
              </w:rPr>
              <w:t>Analityk</w:t>
            </w:r>
          </w:p>
        </w:tc>
      </w:tr>
      <w:tr w:rsidR="00D92B4A" w:rsidRPr="00DA3499" w14:paraId="2B00757F" w14:textId="77777777" w:rsidTr="00D92B4A">
        <w:trPr>
          <w:cantSplit/>
          <w:trHeight w:val="844"/>
        </w:trPr>
        <w:tc>
          <w:tcPr>
            <w:tcW w:w="9781" w:type="dxa"/>
            <w:vAlign w:val="center"/>
          </w:tcPr>
          <w:p w14:paraId="5DCAFF2F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FAC95ED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92B4A" w:rsidRPr="00DA3499" w14:paraId="1ED4CAFC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4BA85F27" w14:textId="30678598" w:rsidR="00D92B4A" w:rsidRPr="000B2B9F" w:rsidRDefault="00D92B4A" w:rsidP="00D92B4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DA371C" w:rsidRPr="00DA371C">
              <w:rPr>
                <w:bCs/>
                <w:sz w:val="22"/>
                <w:szCs w:val="22"/>
              </w:rPr>
              <w:t>w ostatnich trzech latach przed upływem terminu składania ofert był</w:t>
            </w:r>
            <w:r w:rsidR="00DA371C">
              <w:rPr>
                <w:bCs/>
                <w:sz w:val="22"/>
                <w:szCs w:val="22"/>
              </w:rPr>
              <w:t>a</w:t>
            </w:r>
            <w:r w:rsidR="00DA371C" w:rsidRPr="00DA371C">
              <w:rPr>
                <w:bCs/>
                <w:sz w:val="22"/>
                <w:szCs w:val="22"/>
              </w:rPr>
              <w:t xml:space="preserve"> odpowiedzialny za an</w:t>
            </w:r>
            <w:r w:rsidR="00DA371C">
              <w:rPr>
                <w:bCs/>
                <w:sz w:val="22"/>
                <w:szCs w:val="22"/>
              </w:rPr>
              <w:t>alizę skuteczności ….*</w:t>
            </w:r>
            <w:r w:rsidR="00DA371C" w:rsidRPr="00DA371C">
              <w:rPr>
                <w:bCs/>
                <w:sz w:val="22"/>
                <w:szCs w:val="22"/>
              </w:rPr>
              <w:t xml:space="preserve"> kampanii w Internecie</w:t>
            </w:r>
            <w:r w:rsidR="00DA371C">
              <w:rPr>
                <w:bCs/>
                <w:sz w:val="22"/>
                <w:szCs w:val="22"/>
              </w:rPr>
              <w:t>.</w:t>
            </w:r>
          </w:p>
          <w:p w14:paraId="15574917" w14:textId="77777777" w:rsidR="00D92B4A" w:rsidRPr="001E5C11" w:rsidRDefault="00D92B4A" w:rsidP="00D92B4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01A48025" w14:textId="3BC4A9F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DA371C">
              <w:rPr>
                <w:bCs/>
                <w:sz w:val="22"/>
                <w:szCs w:val="22"/>
              </w:rPr>
              <w:t>wpisać ilość kampanii</w:t>
            </w:r>
          </w:p>
        </w:tc>
      </w:tr>
      <w:tr w:rsidR="00D92B4A" w:rsidRPr="00DA3499" w14:paraId="19E53AF3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647BDA39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7E6F9648" w14:textId="77777777" w:rsidR="00D92B4A" w:rsidRPr="00DA3499" w:rsidRDefault="00D92B4A" w:rsidP="00D92B4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2B4A" w:rsidRPr="008C1F1A" w14:paraId="291D97B8" w14:textId="77777777" w:rsidTr="00D92B4A">
        <w:trPr>
          <w:cantSplit/>
          <w:trHeight w:val="828"/>
        </w:trPr>
        <w:tc>
          <w:tcPr>
            <w:tcW w:w="9781" w:type="dxa"/>
            <w:vAlign w:val="center"/>
          </w:tcPr>
          <w:p w14:paraId="0A133A3F" w14:textId="77777777" w:rsidR="00D92B4A" w:rsidRPr="00DA3499" w:rsidRDefault="00D92B4A" w:rsidP="00D92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14:paraId="564B7D95" w14:textId="3912326D" w:rsidR="00D92B4A" w:rsidRPr="00DA371C" w:rsidRDefault="00DA371C" w:rsidP="00DA371C">
            <w:pPr>
              <w:spacing w:after="60" w:line="276" w:lineRule="auto"/>
              <w:ind w:left="211"/>
              <w:jc w:val="center"/>
              <w:rPr>
                <w:rFonts w:eastAsia="Calibri"/>
                <w:b/>
                <w:szCs w:val="22"/>
              </w:rPr>
            </w:pPr>
            <w:r w:rsidRPr="00DA371C">
              <w:rPr>
                <w:rFonts w:eastAsia="Calibri"/>
                <w:b/>
                <w:szCs w:val="22"/>
              </w:rPr>
              <w:t>Grafik</w:t>
            </w:r>
          </w:p>
        </w:tc>
      </w:tr>
      <w:tr w:rsidR="00D92B4A" w:rsidRPr="00DA3499" w14:paraId="7116108B" w14:textId="77777777" w:rsidTr="00D92B4A">
        <w:trPr>
          <w:cantSplit/>
          <w:trHeight w:val="844"/>
        </w:trPr>
        <w:tc>
          <w:tcPr>
            <w:tcW w:w="9781" w:type="dxa"/>
            <w:vAlign w:val="center"/>
          </w:tcPr>
          <w:p w14:paraId="6F523878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14:paraId="404D5080" w14:textId="77777777" w:rsidR="00D92B4A" w:rsidRPr="00DA3499" w:rsidRDefault="00D92B4A" w:rsidP="00D92B4A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D92B4A" w:rsidRPr="00DA3499" w14:paraId="76291D71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7685A0B9" w14:textId="6382F288" w:rsidR="00D92B4A" w:rsidRPr="000B2B9F" w:rsidRDefault="00D92B4A" w:rsidP="00D92B4A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</w:t>
            </w:r>
            <w:r w:rsidR="00DA371C" w:rsidRPr="00DA371C">
              <w:rPr>
                <w:bCs/>
                <w:sz w:val="22"/>
                <w:szCs w:val="22"/>
              </w:rPr>
              <w:t>w ostatnich trzech latach przed upływem terminu składania ofert był</w:t>
            </w:r>
            <w:r w:rsidR="00DA371C">
              <w:rPr>
                <w:bCs/>
                <w:sz w:val="22"/>
                <w:szCs w:val="22"/>
              </w:rPr>
              <w:t>a</w:t>
            </w:r>
            <w:r w:rsidR="00DA371C" w:rsidRPr="00DA371C">
              <w:rPr>
                <w:bCs/>
                <w:sz w:val="22"/>
                <w:szCs w:val="22"/>
              </w:rPr>
              <w:t xml:space="preserve"> odpowiedzialny za prace graficzne </w:t>
            </w:r>
            <w:r w:rsidR="00DA371C">
              <w:rPr>
                <w:bCs/>
                <w:sz w:val="22"/>
                <w:szCs w:val="22"/>
              </w:rPr>
              <w:t>do ……*</w:t>
            </w:r>
            <w:r w:rsidR="00DA371C" w:rsidRPr="00DA371C">
              <w:rPr>
                <w:bCs/>
                <w:sz w:val="22"/>
                <w:szCs w:val="22"/>
              </w:rPr>
              <w:t>kampanii w Internecie</w:t>
            </w:r>
            <w:r w:rsidR="00DA371C">
              <w:rPr>
                <w:bCs/>
                <w:sz w:val="22"/>
                <w:szCs w:val="22"/>
              </w:rPr>
              <w:t>.</w:t>
            </w:r>
          </w:p>
          <w:p w14:paraId="7F73DFB3" w14:textId="77777777" w:rsidR="00D92B4A" w:rsidRPr="001E5C11" w:rsidRDefault="00D92B4A" w:rsidP="00D92B4A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0C16413" w14:textId="41514E70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DA371C">
              <w:rPr>
                <w:bCs/>
                <w:sz w:val="22"/>
                <w:szCs w:val="22"/>
              </w:rPr>
              <w:t>wpisać ilość kampanii</w:t>
            </w:r>
          </w:p>
        </w:tc>
      </w:tr>
      <w:tr w:rsidR="00D92B4A" w:rsidRPr="00DA3499" w14:paraId="102E9AA0" w14:textId="77777777" w:rsidTr="00D92B4A">
        <w:trPr>
          <w:cantSplit/>
          <w:trHeight w:val="644"/>
        </w:trPr>
        <w:tc>
          <w:tcPr>
            <w:tcW w:w="9781" w:type="dxa"/>
            <w:vAlign w:val="center"/>
          </w:tcPr>
          <w:p w14:paraId="225B7183" w14:textId="77777777" w:rsidR="00D92B4A" w:rsidRPr="00DA3499" w:rsidRDefault="00D92B4A" w:rsidP="00D92B4A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91E7300" w14:textId="77777777" w:rsidR="00D92B4A" w:rsidRPr="00DA3499" w:rsidRDefault="00D92B4A" w:rsidP="00D92B4A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4B82139F" w14:textId="5ECB75AB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8378D08" w14:textId="77777777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662A56AD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014C24D6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12DCE20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5499E28" w14:textId="55613630" w:rsidR="00D13DB8" w:rsidRDefault="00D92B4A" w:rsidP="00D92B4A">
      <w:pPr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0D68C3CE" w14:textId="77777777" w:rsidR="00D13DB8" w:rsidRDefault="00D13DB8">
      <w:pPr>
        <w:rPr>
          <w:rStyle w:val="FontStyle98"/>
          <w:rFonts w:ascii="Times New Roman" w:hAnsi="Times New Roman" w:cs="Times New Roman"/>
          <w:i/>
        </w:rPr>
      </w:pPr>
      <w:r>
        <w:rPr>
          <w:rStyle w:val="FontStyle98"/>
          <w:rFonts w:ascii="Times New Roman" w:hAnsi="Times New Roman" w:cs="Times New Roman"/>
          <w:i/>
        </w:rPr>
        <w:br w:type="page"/>
      </w:r>
    </w:p>
    <w:p w14:paraId="4488F664" w14:textId="77777777" w:rsidR="00D92B4A" w:rsidRPr="00E255D8" w:rsidRDefault="00D92B4A" w:rsidP="00D92B4A">
      <w:pPr>
        <w:jc w:val="right"/>
      </w:pPr>
    </w:p>
    <w:p w14:paraId="3589277D" w14:textId="77777777" w:rsidR="00D13DB8" w:rsidRPr="005176D1" w:rsidRDefault="00D13DB8" w:rsidP="00D13DB8">
      <w:pPr>
        <w:spacing w:after="60" w:line="360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t>Załącznik nr 10 do SWZ</w:t>
      </w:r>
    </w:p>
    <w:p w14:paraId="69BCC50B" w14:textId="77777777" w:rsidR="00D13DB8" w:rsidRDefault="00D13DB8" w:rsidP="00D13DB8">
      <w:pPr>
        <w:spacing w:after="60" w:line="360" w:lineRule="auto"/>
        <w:jc w:val="both"/>
        <w:rPr>
          <w:sz w:val="22"/>
          <w:szCs w:val="22"/>
        </w:rPr>
      </w:pPr>
    </w:p>
    <w:p w14:paraId="09E020A6" w14:textId="77777777" w:rsidR="00D13DB8" w:rsidRDefault="00D13DB8" w:rsidP="00D13DB8">
      <w:pPr>
        <w:spacing w:after="60" w:line="360" w:lineRule="auto"/>
        <w:jc w:val="both"/>
        <w:rPr>
          <w:sz w:val="22"/>
          <w:szCs w:val="22"/>
        </w:rPr>
      </w:pPr>
    </w:p>
    <w:p w14:paraId="76513820" w14:textId="77777777" w:rsidR="00D13DB8" w:rsidRPr="00B101D8" w:rsidRDefault="00D13DB8" w:rsidP="00D13DB8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 xml:space="preserve">4 </w:t>
      </w:r>
      <w:r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4E309D4" w14:textId="77777777" w:rsidR="00D13DB8" w:rsidRPr="00B101D8" w:rsidRDefault="00D13DB8" w:rsidP="00D13DB8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34FCDA91" w14:textId="77777777" w:rsidR="00D13DB8" w:rsidRPr="00AF2774" w:rsidRDefault="00D13DB8" w:rsidP="00D13DB8">
      <w:pPr>
        <w:spacing w:after="60" w:line="360" w:lineRule="auto"/>
        <w:rPr>
          <w:sz w:val="22"/>
          <w:szCs w:val="22"/>
        </w:rPr>
      </w:pPr>
    </w:p>
    <w:p w14:paraId="6359AA44" w14:textId="77777777" w:rsidR="00D13DB8" w:rsidRPr="008110FE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13DB8" w:rsidRPr="009466DF" w14:paraId="0B21695C" w14:textId="77777777" w:rsidTr="00ED6DF7">
        <w:tc>
          <w:tcPr>
            <w:tcW w:w="562" w:type="dxa"/>
          </w:tcPr>
          <w:p w14:paraId="01E5D863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9AAEDBB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D6F1FBC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D13DB8" w:rsidRPr="009466DF" w14:paraId="3AF7D9F1" w14:textId="77777777" w:rsidTr="00ED6DF7">
        <w:tc>
          <w:tcPr>
            <w:tcW w:w="562" w:type="dxa"/>
          </w:tcPr>
          <w:p w14:paraId="1BD39DC7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058AD57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FEB87A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DB8" w:rsidRPr="009466DF" w14:paraId="19E448A8" w14:textId="77777777" w:rsidTr="00ED6DF7">
        <w:tc>
          <w:tcPr>
            <w:tcW w:w="562" w:type="dxa"/>
          </w:tcPr>
          <w:p w14:paraId="5170C02D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D895F14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116F36" w14:textId="77777777" w:rsidR="00D13DB8" w:rsidRPr="009466DF" w:rsidRDefault="00D13DB8" w:rsidP="00ED6DF7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C406EE" w14:textId="77777777" w:rsidR="00D13DB8" w:rsidRPr="009466DF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2C4AD79E" w14:textId="77777777" w:rsidR="00D13DB8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E3E853D" w14:textId="77777777" w:rsidR="00D13DB8" w:rsidRPr="00E255D8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F8A61E1" w14:textId="77777777" w:rsidR="00D13DB8" w:rsidRPr="00E255D8" w:rsidRDefault="00D13DB8" w:rsidP="00D13DB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0AD9E416" w14:textId="77777777" w:rsidR="00D13DB8" w:rsidRDefault="00D13DB8" w:rsidP="00D13DB8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BD551CB" w14:textId="168D42AA" w:rsidR="00280914" w:rsidRPr="00E255D8" w:rsidRDefault="00280914" w:rsidP="00E32DCD">
      <w:pPr>
        <w:spacing w:after="60" w:line="312" w:lineRule="auto"/>
        <w:jc w:val="both"/>
        <w:rPr>
          <w:sz w:val="22"/>
          <w:szCs w:val="22"/>
        </w:rPr>
      </w:pPr>
    </w:p>
    <w:sectPr w:rsidR="00280914" w:rsidRPr="00E255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E719" w14:textId="77777777" w:rsidR="007C039A" w:rsidRDefault="007C039A">
      <w:r>
        <w:separator/>
      </w:r>
    </w:p>
  </w:endnote>
  <w:endnote w:type="continuationSeparator" w:id="0">
    <w:p w14:paraId="35827EE8" w14:textId="77777777" w:rsidR="007C039A" w:rsidRDefault="007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768CE7F3" w:rsidR="001B6774" w:rsidRPr="000F7480" w:rsidRDefault="001B6774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4B7814">
      <w:rPr>
        <w:noProof/>
        <w:sz w:val="20"/>
      </w:rPr>
      <w:t>4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4B7814">
      <w:rPr>
        <w:noProof/>
        <w:sz w:val="20"/>
      </w:rPr>
      <w:t>19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5A6E040B" w:rsidR="001B6774" w:rsidRPr="000F7480" w:rsidRDefault="001B6774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4B7814">
      <w:rPr>
        <w:bCs/>
        <w:noProof/>
        <w:sz w:val="20"/>
      </w:rPr>
      <w:t>19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4B7814">
      <w:rPr>
        <w:bCs/>
        <w:noProof/>
        <w:sz w:val="20"/>
      </w:rPr>
      <w:t>19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848E" w14:textId="77777777" w:rsidR="007C039A" w:rsidRDefault="007C039A">
      <w:r>
        <w:separator/>
      </w:r>
    </w:p>
  </w:footnote>
  <w:footnote w:type="continuationSeparator" w:id="0">
    <w:p w14:paraId="4B55E451" w14:textId="77777777" w:rsidR="007C039A" w:rsidRDefault="007C039A">
      <w:r>
        <w:continuationSeparator/>
      </w:r>
    </w:p>
  </w:footnote>
  <w:footnote w:id="1">
    <w:p w14:paraId="7F40F413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B6774" w:rsidRPr="000B2B9F" w:rsidRDefault="001B677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1B6774" w:rsidRPr="00410A27" w:rsidRDefault="001B6774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1B6774" w:rsidRPr="00410A27" w:rsidRDefault="001B6774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24C18224" w14:textId="77777777" w:rsidR="001B6774" w:rsidRPr="006F29CB" w:rsidRDefault="001B6774" w:rsidP="00D92B4A">
      <w:pPr>
        <w:pStyle w:val="Tekstprzypisudolnego"/>
        <w:spacing w:line="264" w:lineRule="auto"/>
        <w:jc w:val="both"/>
        <w:rPr>
          <w:sz w:val="16"/>
          <w:szCs w:val="16"/>
        </w:rPr>
      </w:pPr>
      <w:r w:rsidRPr="006F29CB">
        <w:rPr>
          <w:rStyle w:val="Odwoanieprzypisudolnego"/>
          <w:sz w:val="16"/>
          <w:szCs w:val="16"/>
        </w:rPr>
        <w:footnoteRef/>
      </w:r>
      <w:r w:rsidRPr="006F29CB">
        <w:rPr>
          <w:sz w:val="16"/>
          <w:szCs w:val="16"/>
        </w:rPr>
        <w:t xml:space="preserve"> </w:t>
      </w:r>
      <w:r w:rsidRPr="006F29CB">
        <w:rPr>
          <w:i/>
          <w:iCs/>
          <w:sz w:val="16"/>
          <w:szCs w:val="16"/>
        </w:rPr>
        <w:t>W tabeli</w:t>
      </w:r>
      <w:r w:rsidRPr="006F29CB">
        <w:rPr>
          <w:sz w:val="16"/>
          <w:szCs w:val="16"/>
        </w:rPr>
        <w:t xml:space="preserve"> </w:t>
      </w:r>
      <w:r w:rsidRPr="006F29CB">
        <w:rPr>
          <w:i/>
          <w:sz w:val="16"/>
          <w:szCs w:val="16"/>
        </w:rPr>
        <w:t>n</w:t>
      </w:r>
      <w:r w:rsidRPr="006F29CB">
        <w:rPr>
          <w:i/>
          <w:iCs/>
          <w:sz w:val="16"/>
          <w:szCs w:val="16"/>
        </w:rPr>
        <w:t xml:space="preserve">ależy podać wszystkie informacje, pozwalające jednoznacznie stwierdzić </w:t>
      </w:r>
      <w:r w:rsidRPr="006F29CB">
        <w:rPr>
          <w:i/>
          <w:sz w:val="16"/>
          <w:szCs w:val="16"/>
        </w:rPr>
        <w:t>czy Wykonawca spełnia odpowiednie warunki określon</w:t>
      </w:r>
      <w:r>
        <w:rPr>
          <w:i/>
          <w:sz w:val="16"/>
          <w:szCs w:val="16"/>
        </w:rPr>
        <w:t>e w ogłoszeniu o zamówieniu i S</w:t>
      </w:r>
      <w:r w:rsidRPr="006F29CB">
        <w:rPr>
          <w:i/>
          <w:sz w:val="16"/>
          <w:szCs w:val="16"/>
        </w:rPr>
        <w:t xml:space="preserve">WZ. Do każdej wskazanej w wykazie usługi, o której </w:t>
      </w:r>
      <w:r w:rsidRPr="00A222D5">
        <w:rPr>
          <w:i/>
          <w:sz w:val="16"/>
          <w:szCs w:val="16"/>
        </w:rPr>
        <w:t>mowa w rozdziale VII pkt 2</w:t>
      </w:r>
      <w:r>
        <w:rPr>
          <w:i/>
          <w:sz w:val="16"/>
          <w:szCs w:val="16"/>
        </w:rPr>
        <w:t>.1 S</w:t>
      </w:r>
      <w:r w:rsidRPr="006F29CB">
        <w:rPr>
          <w:i/>
          <w:sz w:val="16"/>
          <w:szCs w:val="16"/>
        </w:rPr>
        <w:t>WZ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4">
    <w:p w14:paraId="2EAA545B" w14:textId="77777777" w:rsidR="001B6774" w:rsidRDefault="001B6774" w:rsidP="00D92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B6774" w:rsidRDefault="001B6774" w:rsidP="00D92B4A">
    <w:pPr>
      <w:pStyle w:val="Nagwek"/>
      <w:tabs>
        <w:tab w:val="left" w:pos="3828"/>
      </w:tabs>
    </w:pPr>
  </w:p>
  <w:p w14:paraId="6D0E21BD" w14:textId="77777777" w:rsidR="001B6774" w:rsidRPr="00374DC2" w:rsidRDefault="001B6774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5B4C193" w:rsidR="001B6774" w:rsidRPr="000C12CC" w:rsidRDefault="001B6774" w:rsidP="000C12CC">
    <w:pPr>
      <w:tabs>
        <w:tab w:val="center" w:pos="4536"/>
        <w:tab w:val="right" w:pos="9072"/>
      </w:tabs>
    </w:pPr>
  </w:p>
  <w:p w14:paraId="671A1669" w14:textId="77777777" w:rsidR="001B6774" w:rsidRPr="000C12CC" w:rsidRDefault="001B6774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B6774" w:rsidRDefault="001B6774"/>
  <w:p w14:paraId="7A151800" w14:textId="77777777" w:rsidR="001B6774" w:rsidRDefault="001B6774"/>
  <w:p w14:paraId="05A91EFB" w14:textId="77777777" w:rsidR="001B6774" w:rsidRDefault="001B6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2D42666"/>
    <w:multiLevelType w:val="hybridMultilevel"/>
    <w:tmpl w:val="BA9A3846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5" w15:restartNumberingAfterBreak="0">
    <w:nsid w:val="0A9B200C"/>
    <w:multiLevelType w:val="multilevel"/>
    <w:tmpl w:val="F37A27EE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16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204D6"/>
    <w:multiLevelType w:val="hybridMultilevel"/>
    <w:tmpl w:val="6D340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29C13AB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9D7526"/>
    <w:multiLevelType w:val="singleLevel"/>
    <w:tmpl w:val="2ED02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310D03BD"/>
    <w:multiLevelType w:val="multilevel"/>
    <w:tmpl w:val="64D0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8945176"/>
    <w:multiLevelType w:val="hybridMultilevel"/>
    <w:tmpl w:val="D36EC5E4"/>
    <w:lvl w:ilvl="0" w:tplc="6DD04DFE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D44698"/>
    <w:multiLevelType w:val="multilevel"/>
    <w:tmpl w:val="EE105ECA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76A613B"/>
    <w:multiLevelType w:val="hybridMultilevel"/>
    <w:tmpl w:val="B5D2C76C"/>
    <w:lvl w:ilvl="0" w:tplc="98348EFA">
      <w:start w:val="1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775565"/>
    <w:multiLevelType w:val="hybridMultilevel"/>
    <w:tmpl w:val="47C23BA4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5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1114B43"/>
    <w:multiLevelType w:val="hybridMultilevel"/>
    <w:tmpl w:val="077C8856"/>
    <w:lvl w:ilvl="0" w:tplc="98348EF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9F5E01"/>
    <w:multiLevelType w:val="hybridMultilevel"/>
    <w:tmpl w:val="7200021C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5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17412"/>
    <w:multiLevelType w:val="multilevel"/>
    <w:tmpl w:val="18F827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2D747D"/>
    <w:multiLevelType w:val="hybridMultilevel"/>
    <w:tmpl w:val="83DADE5E"/>
    <w:lvl w:ilvl="0" w:tplc="AE14DC7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330741D"/>
    <w:multiLevelType w:val="hybridMultilevel"/>
    <w:tmpl w:val="ED7AE698"/>
    <w:lvl w:ilvl="0" w:tplc="0F78D6DA">
      <w:start w:val="2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6BD125E"/>
    <w:multiLevelType w:val="hybridMultilevel"/>
    <w:tmpl w:val="C50CDBCC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AE0E68"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9B34D9"/>
    <w:multiLevelType w:val="hybridMultilevel"/>
    <w:tmpl w:val="4830AD94"/>
    <w:lvl w:ilvl="0" w:tplc="04150003">
      <w:start w:val="1"/>
      <w:numFmt w:val="bullet"/>
      <w:lvlText w:val="o"/>
      <w:lvlJc w:val="left"/>
      <w:pPr>
        <w:ind w:left="2154" w:hanging="72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5" w15:restartNumberingAfterBreak="0">
    <w:nsid w:val="790B5EE4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8"/>
  </w:num>
  <w:num w:numId="2">
    <w:abstractNumId w:val="22"/>
  </w:num>
  <w:num w:numId="3">
    <w:abstractNumId w:val="80"/>
  </w:num>
  <w:num w:numId="4">
    <w:abstractNumId w:val="0"/>
  </w:num>
  <w:num w:numId="5">
    <w:abstractNumId w:val="18"/>
  </w:num>
  <w:num w:numId="6">
    <w:abstractNumId w:val="17"/>
  </w:num>
  <w:num w:numId="7">
    <w:abstractNumId w:val="36"/>
  </w:num>
  <w:num w:numId="8">
    <w:abstractNumId w:val="27"/>
  </w:num>
  <w:num w:numId="9">
    <w:abstractNumId w:val="30"/>
  </w:num>
  <w:num w:numId="10">
    <w:abstractNumId w:val="66"/>
  </w:num>
  <w:num w:numId="11">
    <w:abstractNumId w:val="56"/>
  </w:num>
  <w:num w:numId="12">
    <w:abstractNumId w:val="41"/>
  </w:num>
  <w:num w:numId="13">
    <w:abstractNumId w:val="21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34"/>
  </w:num>
  <w:num w:numId="17">
    <w:abstractNumId w:val="52"/>
  </w:num>
  <w:num w:numId="18">
    <w:abstractNumId w:val="42"/>
  </w:num>
  <w:num w:numId="19">
    <w:abstractNumId w:val="57"/>
  </w:num>
  <w:num w:numId="20">
    <w:abstractNumId w:val="58"/>
  </w:num>
  <w:num w:numId="21">
    <w:abstractNumId w:val="45"/>
  </w:num>
  <w:num w:numId="22">
    <w:abstractNumId w:val="32"/>
  </w:num>
  <w:num w:numId="23">
    <w:abstractNumId w:val="55"/>
  </w:num>
  <w:num w:numId="24">
    <w:abstractNumId w:val="29"/>
  </w:num>
  <w:num w:numId="25">
    <w:abstractNumId w:val="72"/>
  </w:num>
  <w:num w:numId="26">
    <w:abstractNumId w:val="40"/>
  </w:num>
  <w:num w:numId="27">
    <w:abstractNumId w:val="61"/>
  </w:num>
  <w:num w:numId="28">
    <w:abstractNumId w:val="81"/>
  </w:num>
  <w:num w:numId="29">
    <w:abstractNumId w:val="65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79"/>
  </w:num>
  <w:num w:numId="32">
    <w:abstractNumId w:val="48"/>
  </w:num>
  <w:num w:numId="33">
    <w:abstractNumId w:val="77"/>
  </w:num>
  <w:num w:numId="34">
    <w:abstractNumId w:val="86"/>
  </w:num>
  <w:num w:numId="35">
    <w:abstractNumId w:val="44"/>
  </w:num>
  <w:num w:numId="36">
    <w:abstractNumId w:val="26"/>
  </w:num>
  <w:num w:numId="37">
    <w:abstractNumId w:val="16"/>
  </w:num>
  <w:num w:numId="38">
    <w:abstractNumId w:val="83"/>
  </w:num>
  <w:num w:numId="39">
    <w:abstractNumId w:val="31"/>
  </w:num>
  <w:num w:numId="40">
    <w:abstractNumId w:val="82"/>
  </w:num>
  <w:num w:numId="41">
    <w:abstractNumId w:val="76"/>
  </w:num>
  <w:num w:numId="42">
    <w:abstractNumId w:val="68"/>
  </w:num>
  <w:num w:numId="43">
    <w:abstractNumId w:val="20"/>
  </w:num>
  <w:num w:numId="44">
    <w:abstractNumId w:val="25"/>
  </w:num>
  <w:num w:numId="45">
    <w:abstractNumId w:val="33"/>
  </w:num>
  <w:num w:numId="46">
    <w:abstractNumId w:val="35"/>
  </w:num>
  <w:num w:numId="47">
    <w:abstractNumId w:val="62"/>
  </w:num>
  <w:num w:numId="48">
    <w:abstractNumId w:val="75"/>
  </w:num>
  <w:num w:numId="49">
    <w:abstractNumId w:val="67"/>
  </w:num>
  <w:num w:numId="50">
    <w:abstractNumId w:val="63"/>
  </w:num>
  <w:num w:numId="51">
    <w:abstractNumId w:val="59"/>
  </w:num>
  <w:num w:numId="52">
    <w:abstractNumId w:val="38"/>
  </w:num>
  <w:num w:numId="53">
    <w:abstractNumId w:val="47"/>
  </w:num>
  <w:num w:numId="54">
    <w:abstractNumId w:val="69"/>
  </w:num>
  <w:num w:numId="55">
    <w:abstractNumId w:val="24"/>
  </w:num>
  <w:num w:numId="56">
    <w:abstractNumId w:val="43"/>
  </w:num>
  <w:num w:numId="57">
    <w:abstractNumId w:val="37"/>
  </w:num>
  <w:num w:numId="58">
    <w:abstractNumId w:val="51"/>
  </w:num>
  <w:num w:numId="59">
    <w:abstractNumId w:val="39"/>
  </w:num>
  <w:num w:numId="60">
    <w:abstractNumId w:val="14"/>
  </w:num>
  <w:num w:numId="61">
    <w:abstractNumId w:val="15"/>
  </w:num>
  <w:num w:numId="62">
    <w:abstractNumId w:val="64"/>
  </w:num>
  <w:num w:numId="63">
    <w:abstractNumId w:val="84"/>
  </w:num>
  <w:num w:numId="64">
    <w:abstractNumId w:val="13"/>
  </w:num>
  <w:num w:numId="65">
    <w:abstractNumId w:val="85"/>
  </w:num>
  <w:num w:numId="66">
    <w:abstractNumId w:val="23"/>
  </w:num>
  <w:num w:numId="67">
    <w:abstractNumId w:val="54"/>
  </w:num>
  <w:num w:numId="68">
    <w:abstractNumId w:val="49"/>
  </w:num>
  <w:num w:numId="69">
    <w:abstractNumId w:val="19"/>
  </w:num>
  <w:num w:numId="70">
    <w:abstractNumId w:val="46"/>
  </w:num>
  <w:num w:numId="71">
    <w:abstractNumId w:val="60"/>
  </w:num>
  <w:num w:numId="72">
    <w:abstractNumId w:val="74"/>
  </w:num>
  <w:num w:numId="73">
    <w:abstractNumId w:val="1"/>
  </w:num>
  <w:num w:numId="74">
    <w:abstractNumId w:val="53"/>
  </w:num>
  <w:num w:numId="75">
    <w:abstractNumId w:val="73"/>
  </w:num>
  <w:num w:numId="76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045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9778A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D76CA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38DB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D19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774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98A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5FF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3A2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57AD7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417A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4C93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5C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02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227B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5D2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8EA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14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9C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A6D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1FCF"/>
    <w:rsid w:val="00572967"/>
    <w:rsid w:val="005733AB"/>
    <w:rsid w:val="00573416"/>
    <w:rsid w:val="005737FF"/>
    <w:rsid w:val="00573B61"/>
    <w:rsid w:val="0057438E"/>
    <w:rsid w:val="00574C00"/>
    <w:rsid w:val="005755EC"/>
    <w:rsid w:val="005756E2"/>
    <w:rsid w:val="0057645D"/>
    <w:rsid w:val="005802BF"/>
    <w:rsid w:val="00581441"/>
    <w:rsid w:val="00581D67"/>
    <w:rsid w:val="00582CFD"/>
    <w:rsid w:val="00583023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78B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4CB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0D55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0F2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B75DD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3D3A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039A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A5A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D2D"/>
    <w:rsid w:val="008243CC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380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067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54C"/>
    <w:rsid w:val="009138FB"/>
    <w:rsid w:val="00913B82"/>
    <w:rsid w:val="00913F9D"/>
    <w:rsid w:val="00914159"/>
    <w:rsid w:val="00914DEE"/>
    <w:rsid w:val="00915E71"/>
    <w:rsid w:val="00916491"/>
    <w:rsid w:val="00916C65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E41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060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476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6FF"/>
    <w:rsid w:val="009F32BD"/>
    <w:rsid w:val="009F438B"/>
    <w:rsid w:val="009F4831"/>
    <w:rsid w:val="009F4E2F"/>
    <w:rsid w:val="009F51C3"/>
    <w:rsid w:val="009F6492"/>
    <w:rsid w:val="009F6548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26D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18D4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896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29A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EF9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856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505"/>
    <w:rsid w:val="00CB09D7"/>
    <w:rsid w:val="00CB1D95"/>
    <w:rsid w:val="00CB22C8"/>
    <w:rsid w:val="00CB33EC"/>
    <w:rsid w:val="00CB3CE5"/>
    <w:rsid w:val="00CB3DC8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B8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EDD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102B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23E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71C"/>
    <w:rsid w:val="00DA38F7"/>
    <w:rsid w:val="00DA3DCA"/>
    <w:rsid w:val="00DA3E67"/>
    <w:rsid w:val="00DA4129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82F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3B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9CB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1B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0BA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6BD6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5E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613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0D88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1ABF-5142-4093-9AA8-EB81FBD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2841</Words>
  <Characters>20501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23296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13</cp:revision>
  <cp:lastPrinted>2020-10-15T11:07:00Z</cp:lastPrinted>
  <dcterms:created xsi:type="dcterms:W3CDTF">2021-03-11T09:44:00Z</dcterms:created>
  <dcterms:modified xsi:type="dcterms:W3CDTF">2021-03-17T10:11:00Z</dcterms:modified>
</cp:coreProperties>
</file>