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25D" w14:textId="1893C919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D23DF9">
        <w:rPr>
          <w:rFonts w:ascii="Arial" w:eastAsia="Times New Roman" w:hAnsi="Arial" w:cs="Arial"/>
          <w:b/>
          <w:lang w:eastAsia="pl-PL"/>
        </w:rPr>
        <w:t>40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5E4B5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5CB90653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134955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952EA41" w14:textId="77777777"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1CF16E72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7526D30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6D7B3F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C48068E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2303C8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F8F7AD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692602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E3FD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F88E0A6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                                   </w:t>
      </w:r>
    </w:p>
    <w:p w14:paraId="111EF642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6BD9ED0F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68434D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14EA955A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85CB87F" w14:textId="77777777" w:rsidR="005230E1" w:rsidRDefault="005230E1" w:rsidP="005230E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7F9F2C7D" w14:textId="77777777" w:rsidR="005230E1" w:rsidRDefault="005230E1" w:rsidP="005230E1">
      <w:pPr>
        <w:jc w:val="both"/>
        <w:rPr>
          <w:rFonts w:ascii="Arial" w:hAnsi="Arial" w:cs="Arial"/>
        </w:rPr>
      </w:pPr>
    </w:p>
    <w:p w14:paraId="3DF2A4B6" w14:textId="77777777" w:rsidR="00D23DF9" w:rsidRDefault="00762BF7" w:rsidP="00D23DF9">
      <w:pPr>
        <w:spacing w:after="0" w:line="360" w:lineRule="auto"/>
        <w:jc w:val="center"/>
        <w:rPr>
          <w:rFonts w:ascii="ArialMT" w:hAnsi="ArialMT" w:cs="ArialMT"/>
        </w:rPr>
      </w:pPr>
      <w:r w:rsidRPr="006159D3">
        <w:rPr>
          <w:rFonts w:ascii="Arial" w:hAnsi="Arial" w:cs="Arial"/>
        </w:rPr>
        <w:t xml:space="preserve">Usuwanie </w:t>
      </w:r>
      <w:r w:rsidR="00D23DF9">
        <w:rPr>
          <w:rFonts w:ascii="ArialMT" w:hAnsi="ArialMT" w:cs="ArialMT"/>
        </w:rPr>
        <w:t xml:space="preserve">trzęślicy modrej z siedliska 7140 – RP Złote Bagna i RP Prądy </w:t>
      </w:r>
    </w:p>
    <w:p w14:paraId="445495E3" w14:textId="20A5B169" w:rsidR="00762BF7" w:rsidRDefault="00D23DF9" w:rsidP="00D23DF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MT" w:hAnsi="ArialMT" w:cs="ArialMT"/>
        </w:rPr>
        <w:t>w obszarze Natura 2000 Bory Niemodlińskie</w:t>
      </w:r>
    </w:p>
    <w:p w14:paraId="0CB8A1FA" w14:textId="77777777" w:rsidR="00D8314F" w:rsidRPr="00D36FB8" w:rsidRDefault="00D8314F" w:rsidP="0014190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5C018204" w14:textId="6AED652B" w:rsidR="00D8314F" w:rsidRPr="00D36FB8" w:rsidRDefault="00D8314F" w:rsidP="00A072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brutto:…………..……… zł, </w:t>
      </w:r>
      <w:r w:rsidRPr="00D36FB8">
        <w:rPr>
          <w:rFonts w:ascii="Arial" w:hAnsi="Arial" w:cs="Arial"/>
          <w:i/>
        </w:rPr>
        <w:t>- zapis liczbowy</w:t>
      </w:r>
    </w:p>
    <w:p w14:paraId="40E5CDF6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4B1B2F88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7E6871AA" w14:textId="77777777" w:rsidR="00D8314F" w:rsidRPr="00D36FB8" w:rsidRDefault="00D8314F" w:rsidP="005E4B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14:paraId="775EB364" w14:textId="2C203708" w:rsidR="005230E1" w:rsidRPr="005230E1" w:rsidRDefault="00D8314F" w:rsidP="00A072D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Akceptuję terminy realizacji zamówienia, tj.: </w:t>
      </w:r>
      <w:r w:rsidR="00762BF7">
        <w:rPr>
          <w:rFonts w:ascii="Arial" w:hAnsi="Arial" w:cs="Arial"/>
        </w:rPr>
        <w:t>01.0</w:t>
      </w:r>
      <w:r w:rsidR="007B2E33">
        <w:rPr>
          <w:rFonts w:ascii="Arial" w:hAnsi="Arial" w:cs="Arial"/>
        </w:rPr>
        <w:t>7</w:t>
      </w:r>
      <w:r w:rsidR="00915040">
        <w:rPr>
          <w:rFonts w:ascii="Arial" w:hAnsi="Arial" w:cs="Arial"/>
        </w:rPr>
        <w:t>-</w:t>
      </w:r>
      <w:r w:rsidR="007B2E33">
        <w:rPr>
          <w:rFonts w:ascii="Arial" w:hAnsi="Arial" w:cs="Arial"/>
        </w:rPr>
        <w:t>31.08</w:t>
      </w:r>
      <w:r w:rsidR="00A072D3">
        <w:rPr>
          <w:rFonts w:ascii="Arial" w:hAnsi="Arial" w:cs="Arial"/>
        </w:rPr>
        <w:t>.2022 r.</w:t>
      </w:r>
      <w:r w:rsidR="00796739">
        <w:rPr>
          <w:rFonts w:ascii="Arial" w:hAnsi="Arial" w:cs="Arial"/>
        </w:rPr>
        <w:t xml:space="preserve"> **</w:t>
      </w:r>
    </w:p>
    <w:p w14:paraId="6F60A5A5" w14:textId="17012CFD" w:rsidR="00A072D3" w:rsidRPr="00480E19" w:rsidRDefault="00A072D3" w:rsidP="00850A21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480E19">
        <w:rPr>
          <w:rFonts w:ascii="Arial" w:hAnsi="Arial" w:cs="Arial"/>
          <w:lang w:eastAsia="pl-PL"/>
        </w:rPr>
        <w:lastRenderedPageBreak/>
        <w:t>Dotyczy kryterium „</w:t>
      </w:r>
      <w:r w:rsidR="007B2E33">
        <w:rPr>
          <w:rFonts w:ascii="Arial" w:hAnsi="Arial" w:cs="Arial"/>
          <w:lang w:eastAsia="pl-PL"/>
        </w:rPr>
        <w:t>jakość</w:t>
      </w:r>
      <w:r w:rsidRPr="00480E19">
        <w:rPr>
          <w:rFonts w:ascii="Arial" w:hAnsi="Arial" w:cs="Arial"/>
          <w:lang w:eastAsia="pl-PL"/>
        </w:rPr>
        <w:t>” oceny ofert</w:t>
      </w:r>
    </w:p>
    <w:p w14:paraId="5C6D9F55" w14:textId="77777777" w:rsidR="00AE5484" w:rsidRDefault="00AE5484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944"/>
      </w:tblGrid>
      <w:tr w:rsidR="007B2E33" w14:paraId="588681EE" w14:textId="77777777" w:rsidTr="007B2E33">
        <w:trPr>
          <w:trHeight w:val="915"/>
        </w:trPr>
        <w:tc>
          <w:tcPr>
            <w:tcW w:w="8944" w:type="dxa"/>
            <w:shd w:val="clear" w:color="auto" w:fill="D6E3BC" w:themeFill="accent3" w:themeFillTint="66"/>
            <w:vAlign w:val="center"/>
          </w:tcPr>
          <w:p w14:paraId="525DAE10" w14:textId="31FBE080" w:rsidR="007B2E33" w:rsidRDefault="00796739" w:rsidP="007B2E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wykonam przedmiot zamówienia w ciągu 2 tygodni od dnia podpisania umowy </w:t>
            </w:r>
            <w:r w:rsidRPr="00796739">
              <w:rPr>
                <w:rFonts w:ascii="Arial" w:hAnsi="Arial" w:cs="Arial"/>
                <w:b/>
                <w:bCs/>
              </w:rPr>
              <w:t>TAK* / NIE*</w:t>
            </w:r>
          </w:p>
        </w:tc>
      </w:tr>
    </w:tbl>
    <w:p w14:paraId="72CA061A" w14:textId="3782A48A" w:rsidR="005230E1" w:rsidRDefault="005230E1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skutkował będzie przyznaniem 0 pkt w kryterium </w:t>
      </w:r>
      <w:r w:rsidR="007B2E33">
        <w:rPr>
          <w:rFonts w:ascii="Arial" w:hAnsi="Arial" w:cs="Arial"/>
          <w:lang w:eastAsia="pl-PL"/>
        </w:rPr>
        <w:t>jakość</w:t>
      </w:r>
      <w:r>
        <w:rPr>
          <w:rFonts w:ascii="Arial" w:hAnsi="Arial" w:cs="Arial"/>
          <w:lang w:eastAsia="pl-PL"/>
        </w:rPr>
        <w:t>.</w:t>
      </w:r>
    </w:p>
    <w:p w14:paraId="4B7B141C" w14:textId="77777777" w:rsidR="00780BCD" w:rsidRPr="00780BCD" w:rsidRDefault="00780BCD" w:rsidP="00780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BBF5781" w14:textId="72E53260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068CC7D5" w14:textId="3C3D24EA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61DAF34B" w14:textId="611ADCB4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27B477F0" w14:textId="1C9DBB5A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Oświadczam, że jestem związany ofertą przez okres </w:t>
      </w:r>
      <w:r w:rsidR="00A072D3"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>0 dni od terminu składania ofert, a w przypadku wyboru mojej oferty zobowiązuję się do zawarcia umowy w terminie i miejscu wskazanym przez Zamawiającego.</w:t>
      </w:r>
    </w:p>
    <w:p w14:paraId="69375E6D" w14:textId="496F2C32" w:rsidR="00D8314F" w:rsidRPr="00D36FB8" w:rsidRDefault="00480E19" w:rsidP="00D8314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C2E57F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68F236F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F33621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61470DAE" w14:textId="77777777"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4AB43083" w14:textId="066BDA5C" w:rsidR="00C73A39" w:rsidRPr="00D36FB8" w:rsidRDefault="00480E1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D8314F" w:rsidRPr="00D36FB8">
        <w:rPr>
          <w:rFonts w:ascii="Arial" w:eastAsia="Calibri" w:hAnsi="Arial" w:cs="Arial"/>
        </w:rPr>
        <w:t xml:space="preserve">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7DB5E56E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462FB6FB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2F8B8524" w14:textId="77777777"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329C4BC4" w14:textId="307DBA42" w:rsidR="00C73A39" w:rsidRPr="00D36FB8" w:rsidRDefault="008C14F4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480E19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Pzp,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311369BB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50CC085E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3E69EB65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00785517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3650D34" w14:textId="7A4FBB95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480E19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14:paraId="76B8400E" w14:textId="77777777"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5F53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C1BA32F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50061C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08073751" w14:textId="6AEC0A97" w:rsidR="00D8314F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5961F6B3" w14:textId="77777777" w:rsidR="00796739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7C5F3724" w14:textId="7B7F3004" w:rsidR="00796739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** o ile w kryterium jakość wykonawca nie zadeklarował wykonania przedmiotu zamówienia w ciągu 2 tygodni od dnia podpisania umowy.</w:t>
      </w:r>
    </w:p>
    <w:p w14:paraId="6C67FF57" w14:textId="6CBB9D72" w:rsidR="00796739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74940D88" w14:textId="6ED802A1" w:rsidR="00796739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6FE9CDCD" w14:textId="7789204A" w:rsidR="00796739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62A8A999" w14:textId="77777777" w:rsidR="00796739" w:rsidRPr="00D36FB8" w:rsidRDefault="00796739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17E1DB6C" w14:textId="77777777"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4EAB6C2A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1616E5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31D396D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2BBA8B6C" w14:textId="6C941021" w:rsidR="00986A92" w:rsidRDefault="00986A92" w:rsidP="00D8314F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50AC2FEC" w14:textId="697BAB1E" w:rsidR="00D8314F" w:rsidRPr="00D36FB8" w:rsidRDefault="00CA7B8D" w:rsidP="00986A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23DF9">
        <w:rPr>
          <w:rFonts w:ascii="Arial" w:eastAsia="Times New Roman" w:hAnsi="Arial" w:cs="Arial"/>
          <w:b/>
          <w:lang w:eastAsia="pl-PL"/>
        </w:rPr>
        <w:t>40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78B7428E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298128EA" w14:textId="77777777"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5B0B5F10" w14:textId="77777777"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14:paraId="5E4AE2A5" w14:textId="77777777"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9E5BB1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14:paraId="7D484C4E" w14:textId="671CCDE3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9A44771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55A4A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9B4689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DEDA667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DEF3A7E" w14:textId="67143995" w:rsidR="007C1921" w:rsidRPr="00041CB8" w:rsidRDefault="007C1921" w:rsidP="00041CB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DA3DA33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1F6BBFB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19663C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17E89BC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E76ACDD" w14:textId="77777777"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59D28F22" w14:textId="77777777"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7DC9EBC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6674F1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5213E1" w14:textId="77777777"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BD14F24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639D9499" w14:textId="0458AE42" w:rsidR="00CA7B8D" w:rsidRPr="00480E19" w:rsidRDefault="00CA7B8D" w:rsidP="00D23DF9">
      <w:pPr>
        <w:spacing w:after="0" w:line="360" w:lineRule="auto"/>
        <w:jc w:val="center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  <w:r w:rsidR="00480E19" w:rsidRPr="006159D3">
        <w:rPr>
          <w:rFonts w:ascii="Arial" w:hAnsi="Arial" w:cs="Arial"/>
        </w:rPr>
        <w:t xml:space="preserve">Usuwanie </w:t>
      </w:r>
      <w:r w:rsidR="00D23DF9">
        <w:rPr>
          <w:rFonts w:ascii="ArialMT" w:hAnsi="ArialMT" w:cs="ArialMT"/>
        </w:rPr>
        <w:t>trzęślicy modrej z siedliska 7140 – RP Złote Bagna i RP Prądy w obszarze Natura 2000 Bory Niemodlińskie</w:t>
      </w:r>
    </w:p>
    <w:p w14:paraId="2F5AAA5E" w14:textId="77777777" w:rsidR="00CA7B8D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4446AA7F" w14:textId="77777777" w:rsidR="00780BCD" w:rsidRPr="00D36FB8" w:rsidRDefault="00780BC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079583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4BFFB874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C540944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EF4485A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6C886595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7ADEA82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0A4DEC" w14:textId="77777777" w:rsidR="00CA7B8D" w:rsidRPr="00D36FB8" w:rsidRDefault="00CA7B8D" w:rsidP="005E4B5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45C48A1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5AFF8F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50AFE32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01C69790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3984C611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1E53448" w14:textId="77FDB0C6" w:rsidR="00986A92" w:rsidRPr="00041CB8" w:rsidRDefault="00CA7B8D" w:rsidP="00041CB8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  <w:r w:rsidR="00986A92">
        <w:rPr>
          <w:rFonts w:ascii="Arial" w:eastAsia="Times New Roman" w:hAnsi="Arial" w:cs="Arial"/>
          <w:b/>
          <w:lang w:eastAsia="pl-PL"/>
        </w:rPr>
        <w:br w:type="page"/>
      </w:r>
    </w:p>
    <w:p w14:paraId="2FE0F25C" w14:textId="65EB42A2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23DF9">
        <w:rPr>
          <w:rFonts w:ascii="Arial" w:eastAsia="Times New Roman" w:hAnsi="Arial" w:cs="Arial"/>
          <w:b/>
          <w:lang w:eastAsia="pl-PL"/>
        </w:rPr>
        <w:t>40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14:paraId="63BE8A90" w14:textId="77777777"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14:paraId="1FD699AB" w14:textId="77777777" w:rsidR="00CA7B8D" w:rsidRPr="00780BCD" w:rsidRDefault="00CA7B8D" w:rsidP="00780BC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</w:t>
      </w:r>
      <w:r w:rsidR="00780BCD">
        <w:rPr>
          <w:rFonts w:ascii="Arial" w:eastAsia="Calibri" w:hAnsi="Arial" w:cs="Arial"/>
          <w:b/>
        </w:rPr>
        <w:t xml:space="preserve"> DO TEJ SAMEJ GRUPY KAPITAŁOWEJ</w:t>
      </w:r>
    </w:p>
    <w:p w14:paraId="06D2096B" w14:textId="77777777"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42C00E9C" w14:textId="77777777" w:rsidR="00CA7B8D" w:rsidRPr="00D36FB8" w:rsidRDefault="00780BCD" w:rsidP="00CA7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CA7B8D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CFD4E1D" w14:textId="77777777"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CAA8766" w14:textId="77777777"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5193E3B" w14:textId="77777777"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2FE73DB" w14:textId="77777777" w:rsidR="00D23DF9" w:rsidRDefault="00480E19" w:rsidP="00D23DF9">
      <w:pPr>
        <w:spacing w:after="0" w:line="360" w:lineRule="auto"/>
        <w:jc w:val="center"/>
        <w:rPr>
          <w:rFonts w:ascii="ArialMT" w:hAnsi="ArialMT" w:cs="ArialMT"/>
        </w:rPr>
      </w:pPr>
      <w:r w:rsidRPr="006159D3">
        <w:rPr>
          <w:rFonts w:ascii="Arial" w:hAnsi="Arial" w:cs="Arial"/>
        </w:rPr>
        <w:t xml:space="preserve">Usuwanie </w:t>
      </w:r>
      <w:r w:rsidR="00D23DF9">
        <w:rPr>
          <w:rFonts w:ascii="ArialMT" w:hAnsi="ArialMT" w:cs="ArialMT"/>
        </w:rPr>
        <w:t xml:space="preserve">trzęślicy modrej z siedliska 7140 – RP Złote Bagna i RP Prądy </w:t>
      </w:r>
    </w:p>
    <w:p w14:paraId="75DDBD0A" w14:textId="76AF55D9" w:rsidR="00480E19" w:rsidRDefault="00D23DF9" w:rsidP="00D23DF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MT" w:hAnsi="ArialMT" w:cs="ArialMT"/>
        </w:rPr>
        <w:t>w obszarze Natura 2000 Bory Niemodlińskie</w:t>
      </w:r>
    </w:p>
    <w:p w14:paraId="07BB6EFC" w14:textId="77777777" w:rsidR="00CA7B8D" w:rsidRPr="00D36FB8" w:rsidRDefault="00CA7B8D" w:rsidP="00CA7B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9D7830" w14:textId="77777777" w:rsidR="009A2A4C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14:paraId="00189D96" w14:textId="77777777"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62364B" w14:textId="77777777" w:rsidR="00CA7B8D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14:paraId="11C9BAEF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14:paraId="68DFBA58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03152238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5CCE6515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7508ACF2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14:paraId="3044122F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69FCBAAD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1F927097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FF6205B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7A67B8" w14:textId="77777777"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E9E51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6AF19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B7822C7" w14:textId="77777777" w:rsidR="00CA7B8D" w:rsidRPr="00D36FB8" w:rsidRDefault="00CA7B8D" w:rsidP="00780BCD">
      <w:pPr>
        <w:spacing w:after="0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14:paraId="2ADB1E30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7813107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A554170" w14:textId="4268DBEA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23DF9">
        <w:rPr>
          <w:rFonts w:ascii="Arial" w:eastAsia="Times New Roman" w:hAnsi="Arial" w:cs="Arial"/>
          <w:b/>
          <w:lang w:eastAsia="pl-PL"/>
        </w:rPr>
        <w:t>40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23BC3557" w14:textId="77777777" w:rsidR="00F72A1D" w:rsidRPr="00D36FB8" w:rsidRDefault="00F72A1D" w:rsidP="00F72A1D">
      <w:pPr>
        <w:ind w:left="720"/>
        <w:jc w:val="center"/>
        <w:rPr>
          <w:rFonts w:ascii="Arial" w:eastAsia="Calibri" w:hAnsi="Arial" w:cs="Arial"/>
        </w:rPr>
      </w:pPr>
    </w:p>
    <w:p w14:paraId="0657014F" w14:textId="77777777" w:rsidR="00F72A1D" w:rsidRPr="00D36FB8" w:rsidRDefault="00F72A1D" w:rsidP="00F72A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52D9D7BD" w14:textId="77777777" w:rsidR="00F72A1D" w:rsidRPr="00D36FB8" w:rsidRDefault="00F72A1D" w:rsidP="00F72A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A3655A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18112B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FB85DB6" w14:textId="77777777" w:rsidR="00F72A1D" w:rsidRPr="00D36FB8" w:rsidRDefault="00F72A1D" w:rsidP="00F72A1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909E0F0" w14:textId="124525E0" w:rsidR="00F72A1D" w:rsidRPr="00D36FB8" w:rsidRDefault="00F72A1D" w:rsidP="00D23DF9">
      <w:pPr>
        <w:spacing w:after="0" w:line="360" w:lineRule="auto"/>
        <w:jc w:val="center"/>
        <w:rPr>
          <w:rFonts w:ascii="Arial" w:hAnsi="Arial" w:cs="Arial"/>
          <w:bCs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480E19">
        <w:rPr>
          <w:rFonts w:ascii="Arial" w:hAnsi="Arial" w:cs="Arial"/>
        </w:rPr>
        <w:t>u</w:t>
      </w:r>
      <w:r w:rsidR="00480E19" w:rsidRPr="00480E19">
        <w:rPr>
          <w:rFonts w:ascii="Arial" w:hAnsi="Arial" w:cs="Arial"/>
        </w:rPr>
        <w:t xml:space="preserve">suwanie </w:t>
      </w:r>
      <w:r w:rsidR="00D23DF9">
        <w:rPr>
          <w:rFonts w:ascii="ArialMT" w:hAnsi="ArialMT" w:cs="ArialMT"/>
        </w:rPr>
        <w:t>trzęślicy modrej z siedliska 7140 – RP Złote Bagna i RP Prądy w obszarze Natura 2000 Bory Niemodlińskie</w:t>
      </w:r>
    </w:p>
    <w:p w14:paraId="1B073560" w14:textId="77777777" w:rsidR="00F72A1D" w:rsidRPr="00D36FB8" w:rsidRDefault="00F72A1D" w:rsidP="00F72A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7E9763B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279"/>
        <w:gridCol w:w="2349"/>
        <w:gridCol w:w="2662"/>
      </w:tblGrid>
      <w:tr w:rsidR="00F72A1D" w:rsidRPr="00D36FB8" w14:paraId="3768756A" w14:textId="77777777" w:rsidTr="00F72A1D">
        <w:trPr>
          <w:trHeight w:val="11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1AF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F1A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AD6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4AB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F72A1D" w:rsidRPr="00D36FB8" w14:paraId="3689059D" w14:textId="77777777" w:rsidTr="00F72A1D">
        <w:trPr>
          <w:trHeight w:val="5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CD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0DE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10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777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2A1D" w:rsidRPr="00D36FB8" w14:paraId="069E49D7" w14:textId="77777777" w:rsidTr="00F72A1D">
        <w:trPr>
          <w:trHeight w:val="56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2DC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69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9A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636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FD0B835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537960E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08477E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4F859BD" w14:textId="77777777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7697A7C9" w14:textId="77777777" w:rsidR="00F72A1D" w:rsidRPr="00D36FB8" w:rsidRDefault="00F72A1D" w:rsidP="00F72A1D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330CC6A0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2DDBA8EA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325E4F" w14:textId="4FDF3EBF"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23DF9">
        <w:rPr>
          <w:rFonts w:ascii="Arial" w:eastAsia="Times New Roman" w:hAnsi="Arial" w:cs="Arial"/>
          <w:b/>
          <w:lang w:eastAsia="pl-PL"/>
        </w:rPr>
        <w:t>40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C50149">
        <w:rPr>
          <w:rFonts w:ascii="Arial" w:eastAsia="Calibri" w:hAnsi="Arial" w:cs="Arial"/>
          <w:b/>
        </w:rPr>
        <w:t>8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0358B486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7D123884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F0F16DD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14:paraId="40ED0051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5F31E9B5" w14:textId="77777777"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8DFAD22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801A5CD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428901" w14:textId="77777777"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95E6A59" w14:textId="77777777" w:rsidR="007B2E33" w:rsidRDefault="005E1050" w:rsidP="00D23DF9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8719D9">
        <w:rPr>
          <w:rFonts w:ascii="Arial" w:hAnsi="Arial" w:cs="Arial"/>
        </w:rPr>
        <w:t>u</w:t>
      </w:r>
      <w:r w:rsidR="008719D9" w:rsidRPr="00480E19">
        <w:rPr>
          <w:rFonts w:ascii="Arial" w:hAnsi="Arial" w:cs="Arial"/>
        </w:rPr>
        <w:t xml:space="preserve">suwanie </w:t>
      </w:r>
      <w:r w:rsidR="00D23DF9" w:rsidRPr="00D23DF9">
        <w:rPr>
          <w:rFonts w:ascii="Arial" w:hAnsi="Arial" w:cs="Arial"/>
        </w:rPr>
        <w:t>trzęślicy modrej z siedliska 7140 – RP Złote Bagna i RP Prądy w obszarze Natura 2000 Bory Niemodlińskie</w:t>
      </w:r>
      <w:r w:rsidR="000C10F1">
        <w:rPr>
          <w:rFonts w:ascii="Arial" w:hAnsi="Arial" w:cs="Arial"/>
        </w:rPr>
        <w:t xml:space="preserve">, </w:t>
      </w:r>
    </w:p>
    <w:p w14:paraId="41BBE6CC" w14:textId="2FA573F6" w:rsidR="00EF46C5" w:rsidRPr="00D36FB8" w:rsidRDefault="007B2E33" w:rsidP="00D23D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</w:t>
      </w:r>
      <w:r w:rsidR="00EF46C5" w:rsidRPr="00D36FB8">
        <w:rPr>
          <w:rFonts w:ascii="Arial" w:hAnsi="Arial" w:cs="Arial"/>
        </w:rPr>
        <w:t xml:space="preserve">świadczam, że informacje zawarte w oświadczeniu, o którym mowa w art. 125 ust. 1 ustawy Pzp, przedłożonym wraz z ofertą na formularzu Jednolitego Europejskiego Dokumentu Zamówienia (JEDZ) są aktualne w zakresie podstaw wykluczenia z postępowania określonych w: </w:t>
      </w:r>
    </w:p>
    <w:p w14:paraId="6091F933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Pzp, </w:t>
      </w:r>
    </w:p>
    <w:p w14:paraId="5B11F23E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Pzp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14:paraId="5A8710C2" w14:textId="77777777" w:rsidR="00EF46C5" w:rsidRPr="00D36FB8" w:rsidRDefault="00EF46C5" w:rsidP="005E4B5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Pzp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14:paraId="0A9AD352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Pzp, </w:t>
      </w:r>
    </w:p>
    <w:p w14:paraId="65995F6E" w14:textId="0E41E299" w:rsidR="005E1050" w:rsidRPr="007B2E33" w:rsidRDefault="00EF46C5" w:rsidP="00986A92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>ustawy Pzp</w:t>
      </w:r>
      <w:r w:rsidRPr="00D36FB8">
        <w:rPr>
          <w:rFonts w:ascii="Arial" w:hAnsi="Arial" w:cs="Arial"/>
        </w:rPr>
        <w:t>.</w:t>
      </w:r>
    </w:p>
    <w:p w14:paraId="109EC5DA" w14:textId="21C692F4" w:rsidR="007B2E33" w:rsidRDefault="007B2E33" w:rsidP="007B2E33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14:paraId="0CC947EB" w14:textId="0C50DA88" w:rsidR="007B2E33" w:rsidRPr="007B2E33" w:rsidRDefault="007B2E33" w:rsidP="007B2E33">
      <w:pPr>
        <w:pStyle w:val="Akapitzlist"/>
        <w:numPr>
          <w:ilvl w:val="0"/>
          <w:numId w:val="42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r w:rsidRPr="007B2E33">
        <w:rPr>
          <w:rFonts w:ascii="Arial" w:eastAsia="Calibri" w:hAnsi="Arial" w:cs="Arial"/>
          <w:bCs/>
          <w:color w:val="000000"/>
        </w:rPr>
        <w:t>Oświadczam, że</w:t>
      </w:r>
      <w:r w:rsidRPr="007B2E33">
        <w:rPr>
          <w:rFonts w:ascii="Arial" w:eastAsia="Calibri" w:hAnsi="Arial" w:cs="Arial"/>
          <w:b/>
          <w:color w:val="000000"/>
        </w:rPr>
        <w:t xml:space="preserve"> </w:t>
      </w:r>
      <w:r w:rsidRPr="007B2E33">
        <w:rPr>
          <w:rFonts w:ascii="Arial" w:eastAsia="Calibri" w:hAnsi="Arial" w:cs="Arial"/>
        </w:rPr>
        <w:t>nie podlegam wykluczeniu na podstawie art. 7 ust. 1 Ustawy z dnia 13 kwietnia 2022 r. o szczególnych rozwiązaniach w zakresie przeciwdziałania wspieraniu agresji na Ukrainę oraz służących ochronie bezpieczeństwa narodowego, (Dz. U. 2022 poz. 835)</w:t>
      </w:r>
    </w:p>
    <w:p w14:paraId="5A006BA3" w14:textId="5D2E339D" w:rsidR="007B2E33" w:rsidRDefault="007B2E33" w:rsidP="007B2E33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14:paraId="507F0159" w14:textId="77777777" w:rsidR="007B2E33" w:rsidRPr="007B2E33" w:rsidRDefault="007B2E33" w:rsidP="007B2E33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14:paraId="47EEEA1C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3980445" w14:textId="77777777"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69E8AB92" w14:textId="77777777"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2123103E" w14:textId="20396F5A" w:rsidR="00D14E18" w:rsidRPr="002B018D" w:rsidRDefault="00D14E18" w:rsidP="002B01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D14E18" w:rsidRPr="002B018D" w:rsidSect="007A0610">
      <w:headerReference w:type="default" r:id="rId8"/>
      <w:footerReference w:type="default" r:id="rId9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E4B" w14:textId="77777777" w:rsidR="00C44605" w:rsidRDefault="00C44605" w:rsidP="00022933">
      <w:pPr>
        <w:spacing w:after="0" w:line="240" w:lineRule="auto"/>
      </w:pPr>
      <w:r>
        <w:separator/>
      </w:r>
    </w:p>
  </w:endnote>
  <w:endnote w:type="continuationSeparator" w:id="0">
    <w:p w14:paraId="2E3B9124" w14:textId="77777777" w:rsidR="00C44605" w:rsidRDefault="00C4460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7" w:usb1="00000000" w:usb2="00000000" w:usb3="00000000" w:csb0="00000003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14:paraId="47F39EF3" w14:textId="77777777" w:rsidR="00C44605" w:rsidRPr="00425F85" w:rsidRDefault="00C4460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6825B2E1" w14:textId="77777777" w:rsidR="00C44605" w:rsidRPr="00A30643" w:rsidRDefault="00C4460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46490ED5" wp14:editId="7BCAD751">
              <wp:extent cx="5047615" cy="101219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20C9" w:rsidRPr="007020C9">
          <w:rPr>
            <w:rFonts w:asciiTheme="majorHAnsi" w:eastAsiaTheme="majorEastAsia" w:hAnsiTheme="majorHAnsi" w:cstheme="majorBidi"/>
            <w:noProof/>
            <w:sz w:val="28"/>
            <w:szCs w:val="28"/>
          </w:rPr>
          <w:t>55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23D" w14:textId="77777777" w:rsidR="00C44605" w:rsidRDefault="00C44605" w:rsidP="00022933">
      <w:pPr>
        <w:spacing w:after="0" w:line="240" w:lineRule="auto"/>
      </w:pPr>
      <w:r>
        <w:separator/>
      </w:r>
    </w:p>
  </w:footnote>
  <w:footnote w:type="continuationSeparator" w:id="0">
    <w:p w14:paraId="6F7FB2D1" w14:textId="77777777" w:rsidR="00C44605" w:rsidRDefault="00C44605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C9C" w14:textId="56964AF7" w:rsidR="00C44605" w:rsidRDefault="003F2DED" w:rsidP="00715CCC">
    <w:pPr>
      <w:pStyle w:val="Nagwek"/>
    </w:pPr>
    <w:r w:rsidRPr="00976E0C">
      <w:rPr>
        <w:noProof/>
        <w:lang w:eastAsia="pl-PL"/>
      </w:rPr>
      <w:drawing>
        <wp:inline distT="0" distB="0" distL="0" distR="0" wp14:anchorId="65AF5C4D" wp14:editId="1374F50E">
          <wp:extent cx="5759450" cy="655320"/>
          <wp:effectExtent l="0" t="0" r="0" b="0"/>
          <wp:docPr id="7" name="Obraz 7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29B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063B3"/>
    <w:multiLevelType w:val="multilevel"/>
    <w:tmpl w:val="9AB6A7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93521"/>
    <w:multiLevelType w:val="hybridMultilevel"/>
    <w:tmpl w:val="CF48A47E"/>
    <w:lvl w:ilvl="0" w:tplc="198EC7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1A93"/>
    <w:multiLevelType w:val="hybridMultilevel"/>
    <w:tmpl w:val="015EE206"/>
    <w:lvl w:ilvl="0" w:tplc="35AA3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226A8"/>
    <w:multiLevelType w:val="hybridMultilevel"/>
    <w:tmpl w:val="4B80F872"/>
    <w:lvl w:ilvl="0" w:tplc="D078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06A03"/>
    <w:multiLevelType w:val="hybridMultilevel"/>
    <w:tmpl w:val="D096BB7E"/>
    <w:lvl w:ilvl="0" w:tplc="8436A4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31449"/>
    <w:multiLevelType w:val="hybridMultilevel"/>
    <w:tmpl w:val="CAA2437C"/>
    <w:lvl w:ilvl="0" w:tplc="D39E0B1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3995230">
    <w:abstractNumId w:val="21"/>
  </w:num>
  <w:num w:numId="2" w16cid:durableId="519658246">
    <w:abstractNumId w:val="9"/>
  </w:num>
  <w:num w:numId="3" w16cid:durableId="580607873">
    <w:abstractNumId w:val="16"/>
  </w:num>
  <w:num w:numId="4" w16cid:durableId="1939830236">
    <w:abstractNumId w:val="34"/>
  </w:num>
  <w:num w:numId="5" w16cid:durableId="584264118">
    <w:abstractNumId w:val="13"/>
  </w:num>
  <w:num w:numId="6" w16cid:durableId="84157839">
    <w:abstractNumId w:val="20"/>
  </w:num>
  <w:num w:numId="7" w16cid:durableId="1785921623">
    <w:abstractNumId w:val="15"/>
  </w:num>
  <w:num w:numId="8" w16cid:durableId="1857233230">
    <w:abstractNumId w:val="36"/>
  </w:num>
  <w:num w:numId="9" w16cid:durableId="1875848199">
    <w:abstractNumId w:val="32"/>
  </w:num>
  <w:num w:numId="10" w16cid:durableId="2055108728">
    <w:abstractNumId w:val="42"/>
  </w:num>
  <w:num w:numId="11" w16cid:durableId="1307122054">
    <w:abstractNumId w:val="39"/>
  </w:num>
  <w:num w:numId="12" w16cid:durableId="409238608">
    <w:abstractNumId w:val="40"/>
  </w:num>
  <w:num w:numId="13" w16cid:durableId="1557619489">
    <w:abstractNumId w:val="30"/>
  </w:num>
  <w:num w:numId="14" w16cid:durableId="178930397">
    <w:abstractNumId w:val="37"/>
  </w:num>
  <w:num w:numId="15" w16cid:durableId="2119636588">
    <w:abstractNumId w:val="41"/>
  </w:num>
  <w:num w:numId="16" w16cid:durableId="785732826">
    <w:abstractNumId w:val="35"/>
  </w:num>
  <w:num w:numId="17" w16cid:durableId="1602175912">
    <w:abstractNumId w:val="33"/>
  </w:num>
  <w:num w:numId="18" w16cid:durableId="1997147159">
    <w:abstractNumId w:val="14"/>
  </w:num>
  <w:num w:numId="19" w16cid:durableId="1256287585">
    <w:abstractNumId w:val="24"/>
  </w:num>
  <w:num w:numId="20" w16cid:durableId="1045104678">
    <w:abstractNumId w:val="28"/>
  </w:num>
  <w:num w:numId="21" w16cid:durableId="1389264385">
    <w:abstractNumId w:val="10"/>
  </w:num>
  <w:num w:numId="22" w16cid:durableId="905722152">
    <w:abstractNumId w:val="11"/>
  </w:num>
  <w:num w:numId="23" w16cid:durableId="1409573989">
    <w:abstractNumId w:val="31"/>
  </w:num>
  <w:num w:numId="24" w16cid:durableId="167641410">
    <w:abstractNumId w:val="26"/>
  </w:num>
  <w:num w:numId="25" w16cid:durableId="1913656873">
    <w:abstractNumId w:val="23"/>
  </w:num>
  <w:num w:numId="26" w16cid:durableId="1172988735">
    <w:abstractNumId w:val="12"/>
  </w:num>
  <w:num w:numId="27" w16cid:durableId="1411269470">
    <w:abstractNumId w:val="0"/>
  </w:num>
  <w:num w:numId="28" w16cid:durableId="440146921">
    <w:abstractNumId w:val="1"/>
  </w:num>
  <w:num w:numId="29" w16cid:durableId="1877350600">
    <w:abstractNumId w:val="2"/>
  </w:num>
  <w:num w:numId="30" w16cid:durableId="1213074948">
    <w:abstractNumId w:val="4"/>
  </w:num>
  <w:num w:numId="31" w16cid:durableId="344593592">
    <w:abstractNumId w:val="5"/>
  </w:num>
  <w:num w:numId="32" w16cid:durableId="1800225203">
    <w:abstractNumId w:val="6"/>
  </w:num>
  <w:num w:numId="33" w16cid:durableId="1107389331">
    <w:abstractNumId w:val="7"/>
  </w:num>
  <w:num w:numId="34" w16cid:durableId="1715041139">
    <w:abstractNumId w:val="17"/>
  </w:num>
  <w:num w:numId="35" w16cid:durableId="6618132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5192574">
    <w:abstractNumId w:val="19"/>
  </w:num>
  <w:num w:numId="37" w16cid:durableId="1750231782">
    <w:abstractNumId w:val="22"/>
  </w:num>
  <w:num w:numId="38" w16cid:durableId="53748480">
    <w:abstractNumId w:val="29"/>
  </w:num>
  <w:num w:numId="39" w16cid:durableId="2119250538">
    <w:abstractNumId w:val="18"/>
  </w:num>
  <w:num w:numId="40" w16cid:durableId="1241252576">
    <w:abstractNumId w:val="8"/>
  </w:num>
  <w:num w:numId="41" w16cid:durableId="332731907">
    <w:abstractNumId w:val="27"/>
  </w:num>
  <w:num w:numId="42" w16cid:durableId="1627657476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04260"/>
    <w:rsid w:val="00022933"/>
    <w:rsid w:val="0003688A"/>
    <w:rsid w:val="00037D25"/>
    <w:rsid w:val="00041CB8"/>
    <w:rsid w:val="000477A2"/>
    <w:rsid w:val="00052871"/>
    <w:rsid w:val="00055316"/>
    <w:rsid w:val="000559AA"/>
    <w:rsid w:val="00064B42"/>
    <w:rsid w:val="000658F1"/>
    <w:rsid w:val="00066076"/>
    <w:rsid w:val="0007284D"/>
    <w:rsid w:val="000731CB"/>
    <w:rsid w:val="0008024C"/>
    <w:rsid w:val="000A2A42"/>
    <w:rsid w:val="000A7590"/>
    <w:rsid w:val="000C10F1"/>
    <w:rsid w:val="000C3B40"/>
    <w:rsid w:val="000C6F80"/>
    <w:rsid w:val="000D246B"/>
    <w:rsid w:val="000F032A"/>
    <w:rsid w:val="000F3373"/>
    <w:rsid w:val="000F3A1C"/>
    <w:rsid w:val="00103CD7"/>
    <w:rsid w:val="00104209"/>
    <w:rsid w:val="00135449"/>
    <w:rsid w:val="001361BB"/>
    <w:rsid w:val="00141903"/>
    <w:rsid w:val="0014712D"/>
    <w:rsid w:val="001750F1"/>
    <w:rsid w:val="00180211"/>
    <w:rsid w:val="001812E6"/>
    <w:rsid w:val="00181CBB"/>
    <w:rsid w:val="001854FB"/>
    <w:rsid w:val="0019130F"/>
    <w:rsid w:val="001B026D"/>
    <w:rsid w:val="001C3621"/>
    <w:rsid w:val="001D370E"/>
    <w:rsid w:val="001D645A"/>
    <w:rsid w:val="001E31DE"/>
    <w:rsid w:val="00202B00"/>
    <w:rsid w:val="0022329A"/>
    <w:rsid w:val="002238A7"/>
    <w:rsid w:val="00223A27"/>
    <w:rsid w:val="00227193"/>
    <w:rsid w:val="00237303"/>
    <w:rsid w:val="00261164"/>
    <w:rsid w:val="00271E42"/>
    <w:rsid w:val="00273CC2"/>
    <w:rsid w:val="002775EE"/>
    <w:rsid w:val="00283BF6"/>
    <w:rsid w:val="00292C99"/>
    <w:rsid w:val="0029504B"/>
    <w:rsid w:val="002A0EFF"/>
    <w:rsid w:val="002B018D"/>
    <w:rsid w:val="002C285D"/>
    <w:rsid w:val="002D4EE2"/>
    <w:rsid w:val="002D736C"/>
    <w:rsid w:val="002E5AB3"/>
    <w:rsid w:val="00300E0B"/>
    <w:rsid w:val="00333174"/>
    <w:rsid w:val="00333E20"/>
    <w:rsid w:val="003442B0"/>
    <w:rsid w:val="00356849"/>
    <w:rsid w:val="00364C7C"/>
    <w:rsid w:val="00367B9F"/>
    <w:rsid w:val="00371CE2"/>
    <w:rsid w:val="00384D58"/>
    <w:rsid w:val="00384D83"/>
    <w:rsid w:val="003959EC"/>
    <w:rsid w:val="003A7F83"/>
    <w:rsid w:val="003E3169"/>
    <w:rsid w:val="003E3D43"/>
    <w:rsid w:val="003F2DED"/>
    <w:rsid w:val="004005F6"/>
    <w:rsid w:val="00402CBA"/>
    <w:rsid w:val="00413762"/>
    <w:rsid w:val="00430516"/>
    <w:rsid w:val="00431809"/>
    <w:rsid w:val="00441817"/>
    <w:rsid w:val="00444544"/>
    <w:rsid w:val="0045305A"/>
    <w:rsid w:val="00457AE1"/>
    <w:rsid w:val="0046479B"/>
    <w:rsid w:val="00480E19"/>
    <w:rsid w:val="00484D02"/>
    <w:rsid w:val="00485365"/>
    <w:rsid w:val="004912E2"/>
    <w:rsid w:val="004973FF"/>
    <w:rsid w:val="004A4174"/>
    <w:rsid w:val="004A74D7"/>
    <w:rsid w:val="004B2BBF"/>
    <w:rsid w:val="004C3631"/>
    <w:rsid w:val="004E0ADF"/>
    <w:rsid w:val="004F63C4"/>
    <w:rsid w:val="0050597E"/>
    <w:rsid w:val="005108F1"/>
    <w:rsid w:val="00510ED0"/>
    <w:rsid w:val="00512627"/>
    <w:rsid w:val="005146B5"/>
    <w:rsid w:val="005230E1"/>
    <w:rsid w:val="00527703"/>
    <w:rsid w:val="00533A65"/>
    <w:rsid w:val="0053492B"/>
    <w:rsid w:val="00545212"/>
    <w:rsid w:val="00560087"/>
    <w:rsid w:val="00565214"/>
    <w:rsid w:val="00572363"/>
    <w:rsid w:val="00582602"/>
    <w:rsid w:val="0058297D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E4B50"/>
    <w:rsid w:val="005F59C6"/>
    <w:rsid w:val="00603A30"/>
    <w:rsid w:val="006159D3"/>
    <w:rsid w:val="006666DE"/>
    <w:rsid w:val="00672785"/>
    <w:rsid w:val="0067576C"/>
    <w:rsid w:val="00687861"/>
    <w:rsid w:val="00697FE8"/>
    <w:rsid w:val="006B00A0"/>
    <w:rsid w:val="006B3F24"/>
    <w:rsid w:val="006B78FC"/>
    <w:rsid w:val="006C6FD4"/>
    <w:rsid w:val="006D6AEB"/>
    <w:rsid w:val="006E7E71"/>
    <w:rsid w:val="006F5DCB"/>
    <w:rsid w:val="007020C9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7339"/>
    <w:rsid w:val="00762BF7"/>
    <w:rsid w:val="00763935"/>
    <w:rsid w:val="007647CC"/>
    <w:rsid w:val="00780BCD"/>
    <w:rsid w:val="00781A3F"/>
    <w:rsid w:val="00796739"/>
    <w:rsid w:val="007A0610"/>
    <w:rsid w:val="007A2C56"/>
    <w:rsid w:val="007B0230"/>
    <w:rsid w:val="007B2E33"/>
    <w:rsid w:val="007C1921"/>
    <w:rsid w:val="007C5AE9"/>
    <w:rsid w:val="007D5561"/>
    <w:rsid w:val="007E05C4"/>
    <w:rsid w:val="007E1CDB"/>
    <w:rsid w:val="00801E22"/>
    <w:rsid w:val="0081107D"/>
    <w:rsid w:val="00813302"/>
    <w:rsid w:val="00832F6B"/>
    <w:rsid w:val="008402B1"/>
    <w:rsid w:val="0084249D"/>
    <w:rsid w:val="008471BA"/>
    <w:rsid w:val="00847437"/>
    <w:rsid w:val="008642B3"/>
    <w:rsid w:val="00871872"/>
    <w:rsid w:val="008719D9"/>
    <w:rsid w:val="00880024"/>
    <w:rsid w:val="00881B02"/>
    <w:rsid w:val="00883ECA"/>
    <w:rsid w:val="008B68A3"/>
    <w:rsid w:val="008C14F4"/>
    <w:rsid w:val="008C5C3E"/>
    <w:rsid w:val="008D3D85"/>
    <w:rsid w:val="00906B43"/>
    <w:rsid w:val="0090729D"/>
    <w:rsid w:val="0091155C"/>
    <w:rsid w:val="00914DD4"/>
    <w:rsid w:val="00915040"/>
    <w:rsid w:val="009169D5"/>
    <w:rsid w:val="00921ABB"/>
    <w:rsid w:val="00940346"/>
    <w:rsid w:val="009410A9"/>
    <w:rsid w:val="00971F2F"/>
    <w:rsid w:val="00981F80"/>
    <w:rsid w:val="00986A92"/>
    <w:rsid w:val="009904B6"/>
    <w:rsid w:val="009A2A4C"/>
    <w:rsid w:val="009B40E2"/>
    <w:rsid w:val="009B4E3B"/>
    <w:rsid w:val="009D4F9F"/>
    <w:rsid w:val="009D7648"/>
    <w:rsid w:val="009D7D2D"/>
    <w:rsid w:val="009E5535"/>
    <w:rsid w:val="009E716C"/>
    <w:rsid w:val="00A00DCD"/>
    <w:rsid w:val="00A072D3"/>
    <w:rsid w:val="00A118CD"/>
    <w:rsid w:val="00A12490"/>
    <w:rsid w:val="00A258F0"/>
    <w:rsid w:val="00A30643"/>
    <w:rsid w:val="00A31FF3"/>
    <w:rsid w:val="00A43290"/>
    <w:rsid w:val="00A47E2C"/>
    <w:rsid w:val="00A528E6"/>
    <w:rsid w:val="00A6074A"/>
    <w:rsid w:val="00A628D2"/>
    <w:rsid w:val="00A7275B"/>
    <w:rsid w:val="00A94D48"/>
    <w:rsid w:val="00AA41C0"/>
    <w:rsid w:val="00AC4F43"/>
    <w:rsid w:val="00AC63CA"/>
    <w:rsid w:val="00AC6727"/>
    <w:rsid w:val="00AD7F84"/>
    <w:rsid w:val="00AE5484"/>
    <w:rsid w:val="00AF2D86"/>
    <w:rsid w:val="00AF7FB1"/>
    <w:rsid w:val="00B014FC"/>
    <w:rsid w:val="00B11AA9"/>
    <w:rsid w:val="00B16878"/>
    <w:rsid w:val="00B35215"/>
    <w:rsid w:val="00B51E56"/>
    <w:rsid w:val="00B52560"/>
    <w:rsid w:val="00B60225"/>
    <w:rsid w:val="00B834B2"/>
    <w:rsid w:val="00B90CDA"/>
    <w:rsid w:val="00B97AEA"/>
    <w:rsid w:val="00BA32C6"/>
    <w:rsid w:val="00BB2927"/>
    <w:rsid w:val="00BB6BFA"/>
    <w:rsid w:val="00BC2BD2"/>
    <w:rsid w:val="00BD191B"/>
    <w:rsid w:val="00BE1A4D"/>
    <w:rsid w:val="00BE21D4"/>
    <w:rsid w:val="00BE5E36"/>
    <w:rsid w:val="00BF2E44"/>
    <w:rsid w:val="00C032BF"/>
    <w:rsid w:val="00C20086"/>
    <w:rsid w:val="00C218C3"/>
    <w:rsid w:val="00C27AE2"/>
    <w:rsid w:val="00C27B47"/>
    <w:rsid w:val="00C3020E"/>
    <w:rsid w:val="00C40AFF"/>
    <w:rsid w:val="00C44605"/>
    <w:rsid w:val="00C4604B"/>
    <w:rsid w:val="00C47486"/>
    <w:rsid w:val="00C50149"/>
    <w:rsid w:val="00C73A39"/>
    <w:rsid w:val="00C73D72"/>
    <w:rsid w:val="00C81B57"/>
    <w:rsid w:val="00C9328D"/>
    <w:rsid w:val="00C93C63"/>
    <w:rsid w:val="00CA7B8D"/>
    <w:rsid w:val="00CB1821"/>
    <w:rsid w:val="00CC2043"/>
    <w:rsid w:val="00CD33A2"/>
    <w:rsid w:val="00CE3EEB"/>
    <w:rsid w:val="00CE6FD4"/>
    <w:rsid w:val="00CF28E8"/>
    <w:rsid w:val="00CF4A35"/>
    <w:rsid w:val="00D103C8"/>
    <w:rsid w:val="00D14E18"/>
    <w:rsid w:val="00D170B3"/>
    <w:rsid w:val="00D23DF9"/>
    <w:rsid w:val="00D36FB8"/>
    <w:rsid w:val="00D531BC"/>
    <w:rsid w:val="00D575E3"/>
    <w:rsid w:val="00D6379D"/>
    <w:rsid w:val="00D721FC"/>
    <w:rsid w:val="00D81239"/>
    <w:rsid w:val="00D8314F"/>
    <w:rsid w:val="00D84BFF"/>
    <w:rsid w:val="00D90C16"/>
    <w:rsid w:val="00D94B2B"/>
    <w:rsid w:val="00DA70F4"/>
    <w:rsid w:val="00DC6EE5"/>
    <w:rsid w:val="00DC772E"/>
    <w:rsid w:val="00DD0E98"/>
    <w:rsid w:val="00DD611F"/>
    <w:rsid w:val="00DF74EE"/>
    <w:rsid w:val="00E06254"/>
    <w:rsid w:val="00E20652"/>
    <w:rsid w:val="00E2676E"/>
    <w:rsid w:val="00E33EFF"/>
    <w:rsid w:val="00E4473E"/>
    <w:rsid w:val="00E45687"/>
    <w:rsid w:val="00E5314D"/>
    <w:rsid w:val="00E558BA"/>
    <w:rsid w:val="00E5599D"/>
    <w:rsid w:val="00E60830"/>
    <w:rsid w:val="00E60B49"/>
    <w:rsid w:val="00E7322F"/>
    <w:rsid w:val="00E77EE8"/>
    <w:rsid w:val="00E81C8A"/>
    <w:rsid w:val="00EA4E69"/>
    <w:rsid w:val="00EB2639"/>
    <w:rsid w:val="00EC4DB6"/>
    <w:rsid w:val="00EE76EE"/>
    <w:rsid w:val="00EF46C5"/>
    <w:rsid w:val="00F16381"/>
    <w:rsid w:val="00F20A3F"/>
    <w:rsid w:val="00F52FBA"/>
    <w:rsid w:val="00F55FA9"/>
    <w:rsid w:val="00F6154A"/>
    <w:rsid w:val="00F72A1D"/>
    <w:rsid w:val="00F754A2"/>
    <w:rsid w:val="00F97F95"/>
    <w:rsid w:val="00FD1FF4"/>
    <w:rsid w:val="00FD5092"/>
    <w:rsid w:val="00FF311B"/>
    <w:rsid w:val="00FF591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B09111E"/>
  <w15:docId w15:val="{A61298AD-7B2D-45DB-90FB-E2B1E1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56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687"/>
    <w:rPr>
      <w:rFonts w:ascii="Calibri" w:eastAsia="Calibri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2D1-A392-4239-B8A1-50DE99D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75</cp:revision>
  <cp:lastPrinted>2022-05-20T12:35:00Z</cp:lastPrinted>
  <dcterms:created xsi:type="dcterms:W3CDTF">2021-02-12T11:53:00Z</dcterms:created>
  <dcterms:modified xsi:type="dcterms:W3CDTF">2022-05-25T07:32:00Z</dcterms:modified>
</cp:coreProperties>
</file>