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5B312DBB" w:rsidR="00D92B4A" w:rsidRPr="00281C99" w:rsidRDefault="00D92B4A" w:rsidP="00BD5454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3432CBF3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BD5454">
        <w:rPr>
          <w:rFonts w:ascii="Arial" w:eastAsia="Times New Roman" w:hAnsi="Arial" w:cs="Arial"/>
          <w:lang w:val="pl-PL"/>
        </w:rPr>
        <w:t>z</w:t>
      </w:r>
      <w:proofErr w:type="spellStart"/>
      <w:r w:rsidR="00BD5454" w:rsidRPr="00A51F8E">
        <w:rPr>
          <w:rFonts w:ascii="Arial" w:eastAsia="Times New Roman" w:hAnsi="Arial" w:cs="Arial"/>
        </w:rPr>
        <w:t>akup</w:t>
      </w:r>
      <w:proofErr w:type="spellEnd"/>
      <w:r w:rsidR="00BD5454" w:rsidRPr="00A51F8E">
        <w:rPr>
          <w:rFonts w:ascii="Arial" w:eastAsia="Times New Roman" w:hAnsi="Arial" w:cs="Arial"/>
        </w:rPr>
        <w:t xml:space="preserve"> usługi dostępu do sieci Internet w lokalizacji</w:t>
      </w:r>
      <w:r w:rsidR="00BD5454">
        <w:rPr>
          <w:rFonts w:ascii="Arial" w:hAnsi="Arial" w:cs="Arial"/>
          <w:b w:val="0"/>
          <w:bCs w:val="0"/>
          <w:iCs w:val="0"/>
        </w:rPr>
        <w:t xml:space="preserve"> </w:t>
      </w:r>
      <w:r w:rsidR="00BD5454" w:rsidRPr="00A51F8E">
        <w:rPr>
          <w:rFonts w:ascii="Arial" w:eastAsia="Times New Roman" w:hAnsi="Arial" w:cs="Arial"/>
        </w:rPr>
        <w:t xml:space="preserve"> </w:t>
      </w:r>
      <w:r w:rsidR="00BD5454">
        <w:rPr>
          <w:rFonts w:ascii="Arial" w:hAnsi="Arial" w:cs="Arial"/>
          <w:b w:val="0"/>
          <w:bCs w:val="0"/>
          <w:iCs w:val="0"/>
        </w:rPr>
        <w:t xml:space="preserve">I (ul. </w:t>
      </w:r>
      <w:r w:rsidR="00BD5454" w:rsidRPr="00A51F8E">
        <w:rPr>
          <w:rFonts w:ascii="Arial" w:eastAsia="Times New Roman" w:hAnsi="Arial" w:cs="Arial"/>
        </w:rPr>
        <w:t>Chmielna 69</w:t>
      </w:r>
      <w:r w:rsidR="00BD5454">
        <w:rPr>
          <w:rFonts w:ascii="Arial" w:hAnsi="Arial" w:cs="Arial"/>
          <w:b w:val="0"/>
          <w:bCs w:val="0"/>
          <w:iCs w:val="0"/>
        </w:rPr>
        <w:t>)</w:t>
      </w:r>
    </w:p>
    <w:p w14:paraId="055919D8" w14:textId="73F83D47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>netto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1553C2CF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………………………………..</w:t>
      </w:r>
    </w:p>
    <w:p w14:paraId="2005B5C3" w14:textId="337F7396" w:rsidR="00CC4FA9" w:rsidRDefault="0025187F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3B821BEE" w14:textId="3064BB36" w:rsidR="00E37ED8" w:rsidRPr="00E37ED8" w:rsidRDefault="00E37ED8" w:rsidP="00E37ED8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>W tym:</w:t>
      </w:r>
    </w:p>
    <w:p w14:paraId="0303BE2A" w14:textId="1537999A" w:rsidR="00720FC3" w:rsidRPr="00C22EC0" w:rsidRDefault="00CC4FA9" w:rsidP="00E37ED8">
      <w:pPr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Miesięczne wynagrodzenie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110C70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 xml:space="preserve">iesięczne wynagrodzenie </w:t>
      </w:r>
      <w:proofErr w:type="spellStart"/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proofErr w:type="spellEnd"/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3F1C85BC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1D0032">
        <w:rPr>
          <w:rFonts w:ascii="Arial" w:eastAsiaTheme="minorHAnsi" w:hAnsi="Arial" w:cs="Arial"/>
          <w:szCs w:val="22"/>
          <w:lang w:eastAsia="en-US"/>
        </w:rPr>
        <w:t>a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 xml:space="preserve"> </w:t>
      </w:r>
      <w:r w:rsidR="003A5852">
        <w:rPr>
          <w:rFonts w:ascii="Arial" w:eastAsiaTheme="minorHAnsi" w:hAnsi="Arial" w:cs="Arial"/>
          <w:szCs w:val="22"/>
          <w:lang w:val="pl-PL" w:eastAsia="en-US"/>
        </w:rPr>
        <w:t>02</w:t>
      </w:r>
      <w:r w:rsidR="001D0032">
        <w:rPr>
          <w:rFonts w:ascii="Arial" w:eastAsiaTheme="minorHAnsi" w:hAnsi="Arial" w:cs="Arial"/>
          <w:szCs w:val="22"/>
          <w:lang w:val="pl-PL" w:eastAsia="en-US"/>
        </w:rPr>
        <w:t>.0</w:t>
      </w:r>
      <w:r w:rsidR="003A5852">
        <w:rPr>
          <w:rFonts w:ascii="Arial" w:eastAsiaTheme="minorHAnsi" w:hAnsi="Arial" w:cs="Arial"/>
          <w:szCs w:val="22"/>
          <w:lang w:val="pl-PL" w:eastAsia="en-US"/>
        </w:rPr>
        <w:t>7</w:t>
      </w:r>
      <w:r w:rsidR="0025187F" w:rsidRPr="001D0032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1D0032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1D0032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1D0032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1D0032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 w:rsidRPr="00281C99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4587EDC4" w:rsidR="00B101D8" w:rsidRPr="00281C99" w:rsidRDefault="00D92B4A" w:rsidP="001F6AE3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685" w14:textId="77777777" w:rsidR="002D2B87" w:rsidRDefault="002D2B87">
      <w:r>
        <w:separator/>
      </w:r>
    </w:p>
  </w:endnote>
  <w:endnote w:type="continuationSeparator" w:id="0">
    <w:p w14:paraId="124F4C65" w14:textId="77777777" w:rsidR="002D2B87" w:rsidRDefault="002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4B41" w14:textId="77777777" w:rsidR="002D2B87" w:rsidRDefault="002D2B87">
      <w:r>
        <w:separator/>
      </w:r>
    </w:p>
  </w:footnote>
  <w:footnote w:type="continuationSeparator" w:id="0">
    <w:p w14:paraId="6ABDDE0A" w14:textId="77777777" w:rsidR="002D2B87" w:rsidRDefault="002D2B87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EBA3CB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</w:t>
    </w:r>
    <w:r w:rsidR="00E37ED8">
      <w:rPr>
        <w:rFonts w:ascii="Arial" w:hAnsi="Arial" w:cs="Arial"/>
        <w:b w:val="0"/>
        <w:i/>
        <w:sz w:val="22"/>
        <w:szCs w:val="22"/>
      </w:rPr>
      <w:t>1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032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AE3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BAF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2B87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852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1EC0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1F8E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454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37ED8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11/22/TPBN</vt:lpstr>
    </vt:vector>
  </TitlesOfParts>
  <Company>NCBR</Company>
  <LinksUpToDate>false</LinksUpToDate>
  <CharactersWithSpaces>3274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11/22/TPBN</dc:title>
  <dc:subject/>
  <dc:creator>Bartosz Tulibacki</dc:creator>
  <cp:keywords/>
  <dc:description/>
  <cp:lastModifiedBy>Bartosz Tulibacki</cp:lastModifiedBy>
  <cp:revision>3</cp:revision>
  <cp:lastPrinted>2020-10-15T11:07:00Z</cp:lastPrinted>
  <dcterms:created xsi:type="dcterms:W3CDTF">2022-05-20T09:27:00Z</dcterms:created>
  <dcterms:modified xsi:type="dcterms:W3CDTF">2022-05-27T11:04:00Z</dcterms:modified>
</cp:coreProperties>
</file>