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6E44" w14:textId="1C4472E1" w:rsidR="00BB0756" w:rsidRPr="009A55BB" w:rsidRDefault="002F65A3" w:rsidP="009A55BB">
      <w:pPr>
        <w:keepNext/>
        <w:numPr>
          <w:ilvl w:val="1"/>
          <w:numId w:val="0"/>
        </w:numPr>
        <w:tabs>
          <w:tab w:val="num" w:pos="1800"/>
        </w:tabs>
        <w:spacing w:after="60"/>
        <w:ind w:left="284" w:right="-1"/>
        <w:jc w:val="center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                  </w:t>
      </w:r>
      <w:r w:rsidR="00304BE0">
        <w:rPr>
          <w:b/>
          <w:bCs/>
          <w:i/>
          <w:iCs/>
        </w:rPr>
        <w:t>Załącznik nr 1</w:t>
      </w:r>
      <w:r w:rsidR="00C63FCE">
        <w:rPr>
          <w:b/>
          <w:bCs/>
          <w:i/>
          <w:iCs/>
        </w:rPr>
        <w:t xml:space="preserve"> do Ogłoszenia o zakupie</w:t>
      </w:r>
    </w:p>
    <w:p w14:paraId="56A370F7" w14:textId="75405FE3" w:rsidR="001F10A4" w:rsidRPr="001F10A4" w:rsidRDefault="002F65A3" w:rsidP="002F65A3">
      <w:pPr>
        <w:keepNext/>
        <w:tabs>
          <w:tab w:val="num" w:pos="1800"/>
          <w:tab w:val="left" w:pos="9638"/>
        </w:tabs>
        <w:spacing w:after="60"/>
        <w:ind w:right="-1"/>
        <w:jc w:val="center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63FCE">
        <w:rPr>
          <w:i/>
          <w:sz w:val="20"/>
          <w:szCs w:val="20"/>
        </w:rPr>
        <w:t>(Załącznik nr 1 do Umowy</w:t>
      </w:r>
      <w:r w:rsidR="00F15BF2">
        <w:rPr>
          <w:i/>
          <w:sz w:val="20"/>
          <w:szCs w:val="20"/>
        </w:rPr>
        <w:t>)</w:t>
      </w:r>
    </w:p>
    <w:p w14:paraId="7B9886F1" w14:textId="77777777" w:rsidR="001F10A4" w:rsidRDefault="001F10A4" w:rsidP="006B089C">
      <w:pPr>
        <w:jc w:val="center"/>
        <w:rPr>
          <w:b/>
        </w:rPr>
      </w:pPr>
    </w:p>
    <w:p w14:paraId="15D74B00" w14:textId="6828AD98" w:rsidR="006B089C" w:rsidRPr="008A2047" w:rsidRDefault="003D3B1C" w:rsidP="006B089C">
      <w:pPr>
        <w:jc w:val="center"/>
        <w:rPr>
          <w:b/>
          <w:color w:val="FF0000"/>
        </w:rPr>
      </w:pPr>
      <w:r>
        <w:rPr>
          <w:b/>
        </w:rPr>
        <w:t>FORMULARZ OFERTY</w:t>
      </w:r>
    </w:p>
    <w:p w14:paraId="7F64F2C6" w14:textId="2E4FE163" w:rsidR="006B089C" w:rsidRPr="001F10A4" w:rsidRDefault="00F87FF9" w:rsidP="006B089C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F10A4">
        <w:rPr>
          <w:b/>
          <w:color w:val="000000" w:themeColor="text1"/>
          <w:sz w:val="22"/>
          <w:szCs w:val="22"/>
        </w:rPr>
        <w:t xml:space="preserve">na zakup usług sprzątania pomieszczeń biurowych w siedzibie Państwowej Agencji Atomistyki </w:t>
      </w:r>
      <w:r w:rsidRPr="001F10A4">
        <w:rPr>
          <w:b/>
          <w:color w:val="000000" w:themeColor="text1"/>
          <w:sz w:val="22"/>
          <w:szCs w:val="22"/>
        </w:rPr>
        <w:br/>
        <w:t xml:space="preserve">w Warszawie przy ulicy Bonifraterskiej 17 w budynku </w:t>
      </w:r>
      <w:proofErr w:type="spellStart"/>
      <w:r w:rsidRPr="001F10A4">
        <w:rPr>
          <w:b/>
          <w:color w:val="000000" w:themeColor="text1"/>
          <w:sz w:val="22"/>
          <w:szCs w:val="22"/>
        </w:rPr>
        <w:t>North</w:t>
      </w:r>
      <w:proofErr w:type="spellEnd"/>
      <w:r w:rsidRPr="001F10A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F10A4">
        <w:rPr>
          <w:b/>
          <w:color w:val="000000" w:themeColor="text1"/>
          <w:sz w:val="22"/>
          <w:szCs w:val="22"/>
        </w:rPr>
        <w:t>Gate</w:t>
      </w:r>
      <w:proofErr w:type="spellEnd"/>
      <w:r w:rsidRPr="001F10A4">
        <w:rPr>
          <w:b/>
          <w:color w:val="000000" w:themeColor="text1"/>
          <w:sz w:val="22"/>
          <w:szCs w:val="22"/>
        </w:rPr>
        <w:t>.</w:t>
      </w:r>
    </w:p>
    <w:p w14:paraId="21C37AB7" w14:textId="41335EDD" w:rsidR="001F10A4" w:rsidRPr="00317294" w:rsidRDefault="006B089C" w:rsidP="001F10A4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>Nr sprawy:</w:t>
      </w:r>
      <w:r w:rsidR="00FB6ED8">
        <w:rPr>
          <w:b/>
          <w:sz w:val="22"/>
          <w:szCs w:val="22"/>
        </w:rPr>
        <w:t xml:space="preserve"> </w:t>
      </w:r>
      <w:r w:rsidR="0094644A">
        <w:rPr>
          <w:b/>
          <w:sz w:val="22"/>
          <w:szCs w:val="22"/>
        </w:rPr>
        <w:t xml:space="preserve"> </w:t>
      </w:r>
      <w:r w:rsidR="00EE2371">
        <w:rPr>
          <w:b/>
          <w:sz w:val="22"/>
          <w:szCs w:val="22"/>
        </w:rPr>
        <w:t>283</w:t>
      </w:r>
      <w:bookmarkStart w:id="0" w:name="_GoBack"/>
      <w:bookmarkEnd w:id="0"/>
      <w:r w:rsidR="004E073B" w:rsidRPr="00317294">
        <w:rPr>
          <w:b/>
          <w:sz w:val="22"/>
          <w:szCs w:val="22"/>
        </w:rPr>
        <w:t>/20</w:t>
      </w:r>
      <w:r w:rsidR="003B6CB7">
        <w:rPr>
          <w:b/>
          <w:sz w:val="22"/>
          <w:szCs w:val="22"/>
        </w:rPr>
        <w:t>2</w:t>
      </w:r>
      <w:r w:rsidR="001E7159">
        <w:rPr>
          <w:b/>
          <w:sz w:val="22"/>
          <w:szCs w:val="22"/>
        </w:rPr>
        <w:t>2</w:t>
      </w:r>
      <w:r w:rsidR="004E073B" w:rsidRPr="00317294">
        <w:rPr>
          <w:b/>
          <w:sz w:val="22"/>
          <w:szCs w:val="22"/>
        </w:rPr>
        <w:t>/</w:t>
      </w:r>
      <w:r w:rsidR="003B6CB7">
        <w:rPr>
          <w:b/>
          <w:sz w:val="22"/>
          <w:szCs w:val="22"/>
        </w:rPr>
        <w:t>DBO</w:t>
      </w:r>
    </w:p>
    <w:tbl>
      <w:tblPr>
        <w:tblW w:w="1460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0"/>
        <w:gridCol w:w="1417"/>
        <w:gridCol w:w="1418"/>
        <w:gridCol w:w="1276"/>
        <w:gridCol w:w="1275"/>
        <w:gridCol w:w="1418"/>
        <w:gridCol w:w="2551"/>
      </w:tblGrid>
      <w:tr w:rsidR="002F65A3" w14:paraId="6ADC9D6C" w14:textId="59155BFB" w:rsidTr="00BF0FE3">
        <w:trPr>
          <w:trHeight w:val="459"/>
        </w:trPr>
        <w:tc>
          <w:tcPr>
            <w:tcW w:w="14601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82AC505" w14:textId="77777777" w:rsidR="002F65A3" w:rsidRDefault="002F65A3" w:rsidP="00BD13B7">
            <w:pPr>
              <w:jc w:val="both"/>
              <w:rPr>
                <w:b/>
                <w:sz w:val="22"/>
                <w:szCs w:val="22"/>
              </w:rPr>
            </w:pPr>
          </w:p>
          <w:p w14:paraId="23768D25" w14:textId="72A004E8" w:rsidR="002F65A3" w:rsidRPr="00327587" w:rsidRDefault="002F65A3" w:rsidP="00BD13B7">
            <w:pPr>
              <w:jc w:val="both"/>
              <w:rPr>
                <w:b/>
                <w:sz w:val="22"/>
                <w:szCs w:val="22"/>
              </w:rPr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………………………………………...</w:t>
            </w:r>
            <w:r w:rsidR="003440A5">
              <w:rPr>
                <w:b/>
              </w:rPr>
              <w:t>.....</w:t>
            </w:r>
          </w:p>
        </w:tc>
      </w:tr>
      <w:tr w:rsidR="002F65A3" w14:paraId="47D00832" w14:textId="16117992" w:rsidTr="00BF0FE3">
        <w:trPr>
          <w:trHeight w:val="409"/>
        </w:trPr>
        <w:tc>
          <w:tcPr>
            <w:tcW w:w="1460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EA3C03E" w14:textId="77777777" w:rsidR="002F65A3" w:rsidRDefault="002F65A3" w:rsidP="00653251">
            <w:pPr>
              <w:rPr>
                <w:b/>
                <w:sz w:val="22"/>
                <w:szCs w:val="22"/>
              </w:rPr>
            </w:pPr>
          </w:p>
          <w:p w14:paraId="37718133" w14:textId="0614700C" w:rsidR="002F65A3" w:rsidRPr="00327587" w:rsidRDefault="002F65A3" w:rsidP="00653251">
            <w:pPr>
              <w:rPr>
                <w:b/>
                <w:sz w:val="22"/>
                <w:szCs w:val="22"/>
              </w:rPr>
            </w:pPr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……………………………………………………………………………………………</w:t>
            </w:r>
            <w:r w:rsidR="003440A5">
              <w:rPr>
                <w:b/>
              </w:rPr>
              <w:t>…...</w:t>
            </w:r>
          </w:p>
        </w:tc>
      </w:tr>
      <w:tr w:rsidR="002F65A3" w14:paraId="62D33D96" w14:textId="18764CFC" w:rsidTr="00BF0FE3">
        <w:trPr>
          <w:trHeight w:val="1562"/>
        </w:trPr>
        <w:tc>
          <w:tcPr>
            <w:tcW w:w="1460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247F49F" w14:textId="2D055B1A" w:rsidR="002F65A3" w:rsidRPr="001B5EBE" w:rsidRDefault="002F65A3" w:rsidP="00482888">
            <w:pPr>
              <w:spacing w:before="120" w:after="120"/>
              <w:jc w:val="both"/>
              <w:rPr>
                <w:b/>
              </w:rPr>
            </w:pPr>
            <w:r w:rsidRPr="001B5EBE">
              <w:rPr>
                <w:b/>
                <w:sz w:val="22"/>
                <w:szCs w:val="22"/>
              </w:rPr>
              <w:t xml:space="preserve">NIP:  </w:t>
            </w:r>
            <w:r w:rsidRPr="001B5EBE">
              <w:rPr>
                <w:b/>
              </w:rPr>
              <w:t>……………………………….................................................................................................................</w:t>
            </w:r>
            <w:r>
              <w:rPr>
                <w:b/>
              </w:rPr>
              <w:t>..............................................................</w:t>
            </w:r>
            <w:r w:rsidR="003440A5">
              <w:rPr>
                <w:b/>
              </w:rPr>
              <w:t>......</w:t>
            </w:r>
          </w:p>
          <w:p w14:paraId="1D802AF1" w14:textId="4184C1D9" w:rsidR="002F65A3" w:rsidRPr="001B5EBE" w:rsidRDefault="002F65A3" w:rsidP="00482888">
            <w:pPr>
              <w:spacing w:before="120" w:after="120"/>
              <w:jc w:val="both"/>
              <w:rPr>
                <w:b/>
              </w:rPr>
            </w:pPr>
            <w:r w:rsidRPr="001B5EBE">
              <w:rPr>
                <w:b/>
              </w:rPr>
              <w:t>Nr tel.:……………………………………………………………………………………………………</w:t>
            </w:r>
            <w:r>
              <w:rPr>
                <w:b/>
              </w:rPr>
              <w:t>……………………………………………</w:t>
            </w:r>
            <w:r w:rsidR="003440A5">
              <w:rPr>
                <w:b/>
              </w:rPr>
              <w:t>…..</w:t>
            </w:r>
          </w:p>
          <w:p w14:paraId="58FC155A" w14:textId="2FCBDD56" w:rsidR="002F65A3" w:rsidRPr="00327587" w:rsidRDefault="002F65A3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………………………………………………………………………………………………………</w:t>
            </w:r>
            <w:r w:rsidR="003440A5">
              <w:rPr>
                <w:b/>
              </w:rPr>
              <w:t>……</w:t>
            </w:r>
          </w:p>
          <w:p w14:paraId="0D740FA7" w14:textId="2D9D495E" w:rsidR="002F65A3" w:rsidRPr="001B5EBE" w:rsidRDefault="002F65A3" w:rsidP="0048288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…………………………………………………………………………………………</w:t>
            </w:r>
            <w:r w:rsidR="003440A5">
              <w:rPr>
                <w:b/>
              </w:rPr>
              <w:t>……</w:t>
            </w:r>
          </w:p>
        </w:tc>
      </w:tr>
      <w:tr w:rsidR="00BB0756" w:rsidRPr="00807691" w14:paraId="61030872" w14:textId="29D63198" w:rsidTr="00BB0756">
        <w:trPr>
          <w:trHeight w:val="910"/>
        </w:trPr>
        <w:tc>
          <w:tcPr>
            <w:tcW w:w="524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654B98" w14:textId="77777777" w:rsidR="00BB0756" w:rsidRDefault="00BB0756" w:rsidP="00BD13B7">
            <w:pPr>
              <w:jc w:val="center"/>
              <w:rPr>
                <w:b/>
                <w:sz w:val="16"/>
                <w:szCs w:val="16"/>
              </w:rPr>
            </w:pPr>
          </w:p>
          <w:p w14:paraId="356E69E1" w14:textId="77777777" w:rsidR="00BB0756" w:rsidRDefault="00BB0756" w:rsidP="00BD13B7">
            <w:pPr>
              <w:jc w:val="center"/>
              <w:rPr>
                <w:b/>
                <w:sz w:val="16"/>
                <w:szCs w:val="16"/>
              </w:rPr>
            </w:pPr>
          </w:p>
          <w:p w14:paraId="439949FA" w14:textId="5C11E441" w:rsidR="00BB0756" w:rsidRPr="003D3B1C" w:rsidRDefault="00BB0756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426F9020" w:rsidR="00BB0756" w:rsidRPr="003D3B1C" w:rsidRDefault="00B3758A" w:rsidP="00B37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liczba</w:t>
            </w:r>
            <w:r w:rsidR="00BB0756" w:rsidRPr="001F10A4">
              <w:rPr>
                <w:b/>
                <w:color w:val="000000" w:themeColor="text1"/>
                <w:sz w:val="16"/>
                <w:szCs w:val="16"/>
              </w:rPr>
              <w:t xml:space="preserve"> miesięcy wykonywanej usługi/</w:t>
            </w:r>
            <w:r>
              <w:rPr>
                <w:b/>
                <w:color w:val="000000" w:themeColor="text1"/>
                <w:sz w:val="16"/>
                <w:szCs w:val="16"/>
              </w:rPr>
              <w:t>liczba</w:t>
            </w:r>
            <w:r w:rsidR="00BB0756" w:rsidRPr="001F10A4">
              <w:rPr>
                <w:b/>
                <w:color w:val="000000" w:themeColor="text1"/>
                <w:sz w:val="16"/>
                <w:szCs w:val="16"/>
              </w:rPr>
              <w:t xml:space="preserve"> usług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51F42C" w14:textId="77777777" w:rsidR="00BB0756" w:rsidRPr="003D3B1C" w:rsidRDefault="00BB0756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Cena jednostkowa netto*/***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110C3B" w14:textId="77777777" w:rsidR="00BB0756" w:rsidRPr="003D3B1C" w:rsidRDefault="00BB0756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Wartość netto*</w:t>
            </w:r>
          </w:p>
          <w:p w14:paraId="160F21E1" w14:textId="0E993F90" w:rsidR="00BB0756" w:rsidRPr="003D3B1C" w:rsidRDefault="00BB0756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kolumna 2 x 3/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BB0756" w:rsidRPr="003D3B1C" w:rsidRDefault="00BB0756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Stawka VAT**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BB0756" w:rsidRPr="003D3B1C" w:rsidRDefault="00BB0756" w:rsidP="00BD13B7">
            <w:pPr>
              <w:jc w:val="center"/>
              <w:rPr>
                <w:b/>
                <w:sz w:val="16"/>
                <w:szCs w:val="16"/>
              </w:rPr>
            </w:pPr>
            <w:r w:rsidRPr="003D3B1C">
              <w:rPr>
                <w:b/>
                <w:sz w:val="16"/>
                <w:szCs w:val="16"/>
              </w:rPr>
              <w:t>Wartość VAT*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464986A" w14:textId="77777777" w:rsidR="00BB0756" w:rsidRPr="003D3B1C" w:rsidRDefault="00BB0756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3D3B1C">
              <w:rPr>
                <w:rFonts w:ascii="Times New Roman" w:hAnsi="Times New Roman"/>
                <w:i w:val="0"/>
                <w:sz w:val="16"/>
                <w:szCs w:val="16"/>
              </w:rPr>
              <w:t>Cena całkowita oferty brutto</w:t>
            </w:r>
          </w:p>
          <w:p w14:paraId="3237F493" w14:textId="77777777" w:rsidR="00BB0756" w:rsidRPr="003D3B1C" w:rsidRDefault="00BB0756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3D3B1C">
              <w:rPr>
                <w:rFonts w:ascii="Times New Roman" w:hAnsi="Times New Roman"/>
                <w:sz w:val="16"/>
                <w:szCs w:val="16"/>
              </w:rPr>
              <w:t>(wartość brutto)</w:t>
            </w:r>
            <w:r w:rsidRPr="003D3B1C">
              <w:rPr>
                <w:rFonts w:ascii="Times New Roman" w:hAnsi="Times New Roman"/>
                <w:i w:val="0"/>
                <w:sz w:val="16"/>
                <w:szCs w:val="16"/>
              </w:rPr>
              <w:t>*</w:t>
            </w:r>
          </w:p>
          <w:p w14:paraId="193964FF" w14:textId="5E22276F" w:rsidR="00BB0756" w:rsidRPr="003D3B1C" w:rsidRDefault="00BB0756" w:rsidP="00DE37D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/kolumna 4+6</w:t>
            </w:r>
            <w:r w:rsidRPr="003D3B1C">
              <w:rPr>
                <w:b/>
                <w:sz w:val="16"/>
                <w:szCs w:val="16"/>
              </w:rPr>
              <w:t>/</w:t>
            </w:r>
          </w:p>
        </w:tc>
      </w:tr>
      <w:tr w:rsidR="00BB0756" w:rsidRPr="00807691" w14:paraId="7E67E6FA" w14:textId="49E436C5" w:rsidTr="00BB0756"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53BC0E" w14:textId="77777777" w:rsidR="00BB0756" w:rsidRPr="00807691" w:rsidRDefault="00BB0756" w:rsidP="006A7F46">
            <w:pPr>
              <w:ind w:left="17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217890B2" w:rsidR="00BB0756" w:rsidRPr="00807691" w:rsidRDefault="00BB0756" w:rsidP="0027565F">
            <w:pPr>
              <w:numPr>
                <w:ilvl w:val="0"/>
                <w:numId w:val="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139C58F3" w:rsidR="00BB0756" w:rsidRPr="00807691" w:rsidRDefault="00BB0756" w:rsidP="004C423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368B64" w14:textId="0FD3B23D" w:rsidR="00BB0756" w:rsidRPr="00807691" w:rsidRDefault="00BB0756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47699232" w:rsidR="00BB0756" w:rsidRPr="00807691" w:rsidRDefault="00BB0756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381A5F4E" w:rsidR="00BB0756" w:rsidRPr="00807691" w:rsidRDefault="00BB0756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66C716B0" w:rsidR="00BB0756" w:rsidRPr="00807691" w:rsidRDefault="00BB0756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315FCE1" w14:textId="0B9DB67B" w:rsidR="00BB0756" w:rsidRDefault="00BB0756" w:rsidP="004C423D">
            <w:pPr>
              <w:ind w:lef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</w:t>
            </w:r>
          </w:p>
        </w:tc>
      </w:tr>
      <w:tr w:rsidR="00BB0756" w:rsidRPr="00870B3A" w14:paraId="1892BFAC" w14:textId="0D93315D" w:rsidTr="0073352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1C2" w14:textId="09B51708" w:rsidR="00BB0756" w:rsidRPr="002F65A3" w:rsidRDefault="00BB0756" w:rsidP="006A7F46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FF3" w14:textId="0C623231" w:rsidR="00BB0756" w:rsidRPr="002F65A3" w:rsidRDefault="00BB0756" w:rsidP="003D3B1C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>Usługa sprzątania pomieszczeń biurowych czynności wykonywane codziennie</w:t>
            </w:r>
          </w:p>
          <w:p w14:paraId="5FEFAB3F" w14:textId="72D84929" w:rsidR="00BB0756" w:rsidRPr="009A55BB" w:rsidRDefault="00BB0756" w:rsidP="00CF0291">
            <w:pPr>
              <w:tabs>
                <w:tab w:val="left" w:pos="1750"/>
              </w:tabs>
              <w:rPr>
                <w:sz w:val="18"/>
                <w:szCs w:val="18"/>
              </w:rPr>
            </w:pPr>
            <w:r w:rsidRPr="009A55BB">
              <w:rPr>
                <w:bCs/>
                <w:sz w:val="18"/>
                <w:szCs w:val="18"/>
              </w:rPr>
              <w:t>/</w:t>
            </w:r>
            <w:r w:rsidRPr="009A55BB">
              <w:rPr>
                <w:bCs/>
                <w:i/>
                <w:sz w:val="18"/>
                <w:szCs w:val="18"/>
              </w:rPr>
              <w:t xml:space="preserve">rozliczenie od </w:t>
            </w:r>
            <w:r w:rsidR="00CF0291">
              <w:rPr>
                <w:bCs/>
                <w:i/>
                <w:sz w:val="18"/>
                <w:szCs w:val="18"/>
              </w:rPr>
              <w:t>daty rozpoczęcia świadczenia usług do</w:t>
            </w:r>
            <w:r w:rsidRPr="009A55BB">
              <w:rPr>
                <w:bCs/>
                <w:i/>
                <w:sz w:val="18"/>
                <w:szCs w:val="18"/>
              </w:rPr>
              <w:t xml:space="preserve"> 31.12.2022 r.</w:t>
            </w:r>
            <w:r w:rsidRPr="009A55BB">
              <w:rPr>
                <w:bCs/>
                <w:sz w:val="18"/>
                <w:szCs w:val="18"/>
              </w:rPr>
              <w:t xml:space="preserve">/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4B261F92" w:rsidR="00BB0756" w:rsidRPr="002F65A3" w:rsidRDefault="00BB0756" w:rsidP="00BD1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EB2C" w14:textId="36F6FC95" w:rsidR="00BB0756" w:rsidRPr="00870B3A" w:rsidRDefault="00BB0756" w:rsidP="002075DB">
            <w:r>
              <w:t>………</w:t>
            </w:r>
            <w:r w:rsidR="009A55BB"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C668" w14:textId="609D7758" w:rsidR="00BB0756" w:rsidRPr="00870B3A" w:rsidRDefault="00BB0756" w:rsidP="002075DB">
            <w:pPr>
              <w:spacing w:before="120"/>
            </w:pPr>
            <w:r>
              <w:t xml:space="preserve">   </w:t>
            </w:r>
            <w:r w:rsidR="009A55BB">
              <w:t>..</w:t>
            </w: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24D" w14:textId="77777777" w:rsidR="00BB0756" w:rsidRPr="00870B3A" w:rsidRDefault="00BB0756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CABE" w14:textId="60DF63DE" w:rsidR="00BB0756" w:rsidRPr="00870B3A" w:rsidRDefault="00BB0756" w:rsidP="003D3B1C">
            <w:pPr>
              <w:spacing w:before="120"/>
              <w:jc w:val="center"/>
            </w:pPr>
            <w:r>
              <w:t>………...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5FACCF" w14:textId="77777777" w:rsidR="00BB0756" w:rsidRDefault="00BB0756" w:rsidP="003D3B1C">
            <w:pPr>
              <w:spacing w:before="120"/>
              <w:jc w:val="center"/>
            </w:pPr>
          </w:p>
          <w:p w14:paraId="41753FEA" w14:textId="77777777" w:rsidR="00BB0756" w:rsidRDefault="00BB0756" w:rsidP="003D3B1C">
            <w:pPr>
              <w:spacing w:before="120"/>
              <w:jc w:val="center"/>
            </w:pPr>
          </w:p>
          <w:p w14:paraId="62D9664B" w14:textId="2A5B0728" w:rsidR="00BB0756" w:rsidRPr="00B212FA" w:rsidRDefault="00BB0756" w:rsidP="003D3B1C">
            <w:pPr>
              <w:spacing w:before="120"/>
              <w:jc w:val="center"/>
              <w:rPr>
                <w:sz w:val="144"/>
                <w:szCs w:val="144"/>
              </w:rPr>
            </w:pPr>
            <w:r>
              <w:t>……………………</w:t>
            </w:r>
            <w:r w:rsidR="009A55BB">
              <w:t>…</w:t>
            </w:r>
          </w:p>
        </w:tc>
      </w:tr>
      <w:tr w:rsidR="00BB0756" w:rsidRPr="00870B3A" w14:paraId="1DB2EE38" w14:textId="77777777" w:rsidTr="009A55BB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9E14" w14:textId="74699E4D" w:rsidR="00BB0756" w:rsidRPr="002F65A3" w:rsidRDefault="00BB0756" w:rsidP="006A7F46">
            <w:pPr>
              <w:tabs>
                <w:tab w:val="left" w:pos="175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E1C" w14:textId="1EAF3268" w:rsidR="00BB0756" w:rsidRDefault="00BB0756" w:rsidP="00302F3A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/>
                <w:bCs/>
              </w:rPr>
              <w:t>Usługa sprzątania pomieszczeń biurowych czynności wykonywane codziennie</w:t>
            </w:r>
          </w:p>
          <w:p w14:paraId="756D3E0D" w14:textId="069EDBE2" w:rsidR="00BB0756" w:rsidRPr="009A55BB" w:rsidRDefault="00BB0756" w:rsidP="003D3B1C">
            <w:pPr>
              <w:tabs>
                <w:tab w:val="left" w:pos="1750"/>
              </w:tabs>
              <w:rPr>
                <w:bCs/>
                <w:i/>
                <w:sz w:val="18"/>
                <w:szCs w:val="18"/>
              </w:rPr>
            </w:pPr>
            <w:r w:rsidRPr="009A55BB">
              <w:rPr>
                <w:bCs/>
                <w:i/>
                <w:sz w:val="18"/>
                <w:szCs w:val="18"/>
              </w:rPr>
              <w:t>/rozliczenie miesięczne/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2824A" w14:textId="648FDA0A" w:rsidR="00BB0756" w:rsidRPr="002F65A3" w:rsidRDefault="00BB0756" w:rsidP="00BD1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3D9B" w14:textId="4DDA8926" w:rsidR="00BB0756" w:rsidRDefault="00BB0756" w:rsidP="003D3B1C">
            <w:pPr>
              <w:jc w:val="center"/>
            </w:pPr>
            <w:r>
              <w:t>………</w:t>
            </w:r>
            <w:r w:rsidR="009A55BB"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2C5E" w14:textId="2E32CAB4" w:rsidR="00BB0756" w:rsidRDefault="00BB0756" w:rsidP="003D3B1C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FC973" w14:textId="2A31224F" w:rsidR="00BB0756" w:rsidRDefault="00BB0756" w:rsidP="003D3B1C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F635" w14:textId="2D336333" w:rsidR="00BB0756" w:rsidRDefault="00BB0756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EA51210" w14:textId="56923EBD" w:rsidR="00BB0756" w:rsidRPr="00B212FA" w:rsidRDefault="00BB0756" w:rsidP="003D3B1C">
            <w:pPr>
              <w:spacing w:before="120"/>
              <w:jc w:val="center"/>
              <w:rPr>
                <w:noProof/>
                <w:sz w:val="144"/>
                <w:szCs w:val="144"/>
              </w:rPr>
            </w:pPr>
            <w:r>
              <w:t>…………………</w:t>
            </w:r>
            <w:r w:rsidR="009A55BB">
              <w:t>…..</w:t>
            </w:r>
          </w:p>
        </w:tc>
      </w:tr>
      <w:tr w:rsidR="00BB0756" w:rsidRPr="00870B3A" w14:paraId="60C44850" w14:textId="49363D36" w:rsidTr="009A55BB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BC3" w14:textId="29E92A57" w:rsidR="00BB0756" w:rsidRPr="002F65A3" w:rsidRDefault="00BB0756" w:rsidP="006A7F46">
            <w:pPr>
              <w:tabs>
                <w:tab w:val="left" w:pos="175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F65A3">
              <w:rPr>
                <w:b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998" w14:textId="0C63CE5B" w:rsidR="00BB0756" w:rsidRPr="002075DB" w:rsidRDefault="00BB0756" w:rsidP="009A55BB">
            <w:pPr>
              <w:tabs>
                <w:tab w:val="left" w:pos="1750"/>
              </w:tabs>
              <w:rPr>
                <w:b/>
                <w:bCs/>
                <w:i/>
              </w:rPr>
            </w:pPr>
            <w:r w:rsidRPr="002F65A3">
              <w:rPr>
                <w:b/>
                <w:bCs/>
              </w:rPr>
              <w:t>Usługa sprzątania pomieszczeń biurowych czynności wykonywane raz w miesiącu</w:t>
            </w:r>
            <w:r>
              <w:rPr>
                <w:b/>
                <w:bCs/>
              </w:rPr>
              <w:t xml:space="preserve"> </w:t>
            </w:r>
            <w:r w:rsidRPr="002075DB">
              <w:rPr>
                <w:b/>
                <w:bCs/>
                <w:i/>
              </w:rPr>
              <w:t>(do 1</w:t>
            </w:r>
            <w:r>
              <w:rPr>
                <w:b/>
                <w:bCs/>
                <w:i/>
              </w:rPr>
              <w:t>2</w:t>
            </w:r>
            <w:r w:rsidRPr="002075DB">
              <w:rPr>
                <w:b/>
                <w:bCs/>
                <w:i/>
              </w:rPr>
              <w:t xml:space="preserve"> dnia kalendarzowego każdego miesiąca)</w:t>
            </w:r>
          </w:p>
          <w:p w14:paraId="6FD1BF1F" w14:textId="74F17F0D" w:rsidR="00BB0756" w:rsidRPr="002F65A3" w:rsidRDefault="00BB0756" w:rsidP="009A55BB">
            <w:pPr>
              <w:tabs>
                <w:tab w:val="left" w:pos="1750"/>
              </w:tabs>
              <w:rPr>
                <w:b/>
                <w:bCs/>
              </w:rPr>
            </w:pPr>
            <w:r w:rsidRPr="002F65A3">
              <w:rPr>
                <w:bCs/>
              </w:rPr>
              <w:t>/</w:t>
            </w:r>
            <w:r w:rsidRPr="009A55BB">
              <w:rPr>
                <w:bCs/>
                <w:i/>
                <w:sz w:val="18"/>
                <w:szCs w:val="18"/>
              </w:rPr>
              <w:t>rozliczenie miesięczne</w:t>
            </w:r>
            <w:r w:rsidRPr="009A55BB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6ED3E" w14:textId="417C77B2" w:rsidR="00BB0756" w:rsidRPr="002F65A3" w:rsidRDefault="00BB0756" w:rsidP="00BD1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22C4" w14:textId="0E1F9395" w:rsidR="00BB0756" w:rsidRDefault="009A55BB" w:rsidP="009A55BB">
            <w:r>
              <w:t>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785F" w14:textId="54FFE65C" w:rsidR="00BB0756" w:rsidRDefault="009A55BB" w:rsidP="003D3B1C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8CB5" w14:textId="2100C851" w:rsidR="00BB0756" w:rsidRDefault="009A55BB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DE6E" w14:textId="5F78D6B5" w:rsidR="00BB0756" w:rsidRDefault="009A55BB" w:rsidP="003D3B1C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269CF2" w14:textId="77777777" w:rsidR="00BB0756" w:rsidRDefault="00BB0756" w:rsidP="003D3B1C">
            <w:pPr>
              <w:spacing w:before="120"/>
              <w:jc w:val="center"/>
            </w:pPr>
          </w:p>
          <w:p w14:paraId="5D5FC51B" w14:textId="77777777" w:rsidR="00BB0756" w:rsidRDefault="00BB0756" w:rsidP="003D3B1C">
            <w:pPr>
              <w:spacing w:before="120"/>
              <w:jc w:val="center"/>
            </w:pPr>
          </w:p>
          <w:p w14:paraId="40D72505" w14:textId="4754AF03" w:rsidR="00BB0756" w:rsidRPr="00B212FA" w:rsidRDefault="009A55BB" w:rsidP="009A55BB">
            <w:pPr>
              <w:spacing w:before="120"/>
            </w:pPr>
            <w:r>
              <w:t>………………………..</w:t>
            </w:r>
          </w:p>
        </w:tc>
      </w:tr>
      <w:tr w:rsidR="00BB0756" w:rsidRPr="00870B3A" w14:paraId="58F3B76D" w14:textId="1A889D9B" w:rsidTr="00BB0756">
        <w:tc>
          <w:tcPr>
            <w:tcW w:w="120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D4EEB1" w14:textId="11021834" w:rsidR="00BB0756" w:rsidRDefault="00BB0756" w:rsidP="009A55BB">
            <w:pPr>
              <w:jc w:val="center"/>
            </w:pPr>
            <w:r w:rsidRPr="00FA7586">
              <w:rPr>
                <w:b/>
                <w:i/>
                <w:sz w:val="22"/>
                <w:szCs w:val="22"/>
              </w:rPr>
              <w:t>Razem (suma pozycji od 1 do</w:t>
            </w:r>
            <w:r>
              <w:rPr>
                <w:b/>
                <w:i/>
                <w:sz w:val="22"/>
                <w:szCs w:val="22"/>
              </w:rPr>
              <w:t xml:space="preserve"> 3</w:t>
            </w:r>
            <w:r w:rsidRPr="00FA7586">
              <w:rPr>
                <w:b/>
                <w:i/>
                <w:sz w:val="22"/>
                <w:szCs w:val="22"/>
              </w:rPr>
              <w:t xml:space="preserve">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131210" w14:textId="3460C827" w:rsidR="00BB0756" w:rsidRPr="006A7F46" w:rsidRDefault="00BB0756" w:rsidP="009A55BB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0AE252" wp14:editId="486F2CB7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27940</wp:posOffset>
                      </wp:positionV>
                      <wp:extent cx="0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45A9227B" id="Łącznik prosty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2.2pt" to="100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" strokecolor="#4579b8 [3044]"/>
                  </w:pict>
                </mc:Fallback>
              </mc:AlternateContent>
            </w:r>
            <w:r w:rsidRPr="006A7F46">
              <w:rPr>
                <w:b/>
                <w:i/>
              </w:rPr>
              <w:t>brutto*</w:t>
            </w:r>
          </w:p>
        </w:tc>
      </w:tr>
      <w:tr w:rsidR="00BB0756" w:rsidRPr="00870B3A" w14:paraId="63097659" w14:textId="24A89F9E" w:rsidTr="00BB0756">
        <w:tc>
          <w:tcPr>
            <w:tcW w:w="120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4D3D76" w14:textId="43537732" w:rsidR="00BB0756" w:rsidRPr="00D40CB4" w:rsidRDefault="00BB0756" w:rsidP="009A55BB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045E4" w14:textId="2230A8B2" w:rsidR="00BB0756" w:rsidRDefault="009A55BB" w:rsidP="009A55BB">
            <w:pPr>
              <w:spacing w:before="120"/>
            </w:pPr>
            <w:r>
              <w:t xml:space="preserve">  </w:t>
            </w:r>
            <w:r w:rsidR="00BB0756">
              <w:t>……………………</w:t>
            </w:r>
          </w:p>
        </w:tc>
      </w:tr>
      <w:tr w:rsidR="00BB0756" w:rsidRPr="00870B3A" w14:paraId="4C749347" w14:textId="49861F55" w:rsidTr="00693FDA">
        <w:tc>
          <w:tcPr>
            <w:tcW w:w="1460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6CE21C" w14:textId="5E5AE31F" w:rsidR="00BB0756" w:rsidRDefault="00BB0756" w:rsidP="009A55B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</w:t>
            </w:r>
            <w:r w:rsidR="009A55BB">
              <w:t>……………………………………………………………………………………………….. …………….……………………</w:t>
            </w:r>
            <w:r>
              <w:t>………………………………………………………………………………………………………</w:t>
            </w:r>
            <w:r w:rsidR="009A55BB">
              <w:t>………………….</w:t>
            </w:r>
          </w:p>
        </w:tc>
      </w:tr>
    </w:tbl>
    <w:p w14:paraId="19609D85" w14:textId="4CB020AD" w:rsidR="009A55BB" w:rsidRDefault="009A55BB" w:rsidP="009A55BB">
      <w:pPr>
        <w:ind w:right="-710"/>
        <w:jc w:val="both"/>
        <w:rPr>
          <w:rFonts w:ascii="Arial" w:hAnsi="Arial"/>
          <w:b/>
          <w:sz w:val="16"/>
          <w:szCs w:val="16"/>
        </w:rPr>
      </w:pPr>
    </w:p>
    <w:p w14:paraId="30D21975" w14:textId="505CF645" w:rsidR="00393E2F" w:rsidRPr="00327587" w:rsidRDefault="00393E2F" w:rsidP="009A55BB">
      <w:pPr>
        <w:ind w:right="-710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9A55BB">
      <w:pPr>
        <w:tabs>
          <w:tab w:val="left" w:pos="9355"/>
        </w:tabs>
        <w:ind w:left="284" w:right="167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307EACBF" w:rsidR="00393E2F" w:rsidRDefault="00393E2F" w:rsidP="009A55BB">
      <w:pPr>
        <w:tabs>
          <w:tab w:val="left" w:pos="9355"/>
        </w:tabs>
        <w:ind w:left="284" w:right="167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</w:t>
      </w:r>
      <w:r w:rsidR="00B212FA">
        <w:rPr>
          <w:rFonts w:ascii="Arial" w:hAnsi="Arial" w:cs="Arial"/>
          <w:b/>
          <w:bCs/>
          <w:sz w:val="16"/>
          <w:szCs w:val="16"/>
        </w:rPr>
        <w:br/>
      </w:r>
      <w:r w:rsidRPr="009143C8">
        <w:rPr>
          <w:rFonts w:ascii="Arial" w:hAnsi="Arial" w:cs="Arial"/>
          <w:b/>
          <w:bCs/>
          <w:sz w:val="16"/>
          <w:szCs w:val="16"/>
        </w:rPr>
        <w:t>LUB ZWOLNIENIA Z WW. PODATKU,</w:t>
      </w:r>
    </w:p>
    <w:p w14:paraId="681C987B" w14:textId="06B5EB44" w:rsidR="00393E2F" w:rsidRDefault="00393E2F" w:rsidP="009A55BB">
      <w:pPr>
        <w:ind w:left="284" w:right="167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="00B212FA">
        <w:rPr>
          <w:rFonts w:ascii="Arial" w:hAnsi="Arial" w:cs="Arial"/>
          <w:b/>
          <w:bCs/>
          <w:sz w:val="16"/>
          <w:szCs w:val="16"/>
        </w:rPr>
        <w:br/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9B3F75">
        <w:rPr>
          <w:rFonts w:ascii="Arial" w:hAnsi="Arial" w:cs="Arial"/>
          <w:b/>
          <w:bCs/>
          <w:sz w:val="16"/>
          <w:szCs w:val="16"/>
        </w:rPr>
        <w:t xml:space="preserve"> (Dz. U. </w:t>
      </w:r>
      <w:r w:rsidR="006408B4">
        <w:rPr>
          <w:rFonts w:ascii="Arial" w:hAnsi="Arial" w:cs="Arial"/>
          <w:b/>
          <w:bCs/>
          <w:sz w:val="16"/>
          <w:szCs w:val="16"/>
        </w:rPr>
        <w:t>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 w:rsidR="00C91140">
        <w:rPr>
          <w:rFonts w:ascii="Arial" w:hAnsi="Arial" w:cs="Arial"/>
          <w:b/>
          <w:bCs/>
          <w:sz w:val="16"/>
          <w:szCs w:val="16"/>
        </w:rPr>
        <w:t>.</w:t>
      </w:r>
    </w:p>
    <w:p w14:paraId="43B57F2C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8A87F35" w14:textId="0687B1AB" w:rsidR="002808C5" w:rsidRPr="0073352E" w:rsidRDefault="002808C5" w:rsidP="00BF0FE3">
      <w:pPr>
        <w:ind w:right="-710" w:hanging="284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73352E">
        <w:rPr>
          <w:rFonts w:ascii="Arial" w:hAnsi="Arial" w:cs="Arial"/>
          <w:b/>
          <w:bCs/>
          <w:sz w:val="16"/>
          <w:szCs w:val="16"/>
          <w:u w:val="single"/>
        </w:rPr>
        <w:t>KOORDYNATOR LUB KOORDYNATORZY WYKONAWCY:</w:t>
      </w:r>
    </w:p>
    <w:p w14:paraId="5342C2B0" w14:textId="77777777" w:rsidR="002808C5" w:rsidRPr="0073352E" w:rsidRDefault="002808C5" w:rsidP="00BF0FE3">
      <w:pPr>
        <w:ind w:right="-710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B79D61" w14:textId="28EE9164" w:rsidR="002808C5" w:rsidRPr="0027565F" w:rsidRDefault="002808C5" w:rsidP="0027565F">
      <w:pPr>
        <w:pStyle w:val="Akapitzlist"/>
        <w:numPr>
          <w:ilvl w:val="0"/>
          <w:numId w:val="6"/>
        </w:numPr>
        <w:spacing w:after="0" w:line="240" w:lineRule="auto"/>
        <w:ind w:left="0" w:right="-710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7565F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BF0FE3" w:rsidRPr="0027565F">
        <w:rPr>
          <w:rFonts w:ascii="Arial" w:hAnsi="Arial" w:cs="Arial"/>
          <w:b/>
          <w:bCs/>
          <w:sz w:val="20"/>
          <w:szCs w:val="20"/>
        </w:rPr>
        <w:t>………………</w:t>
      </w:r>
    </w:p>
    <w:p w14:paraId="346769BB" w14:textId="58991722" w:rsidR="002808C5" w:rsidRPr="0073352E" w:rsidRDefault="002808C5" w:rsidP="0073352E">
      <w:pPr>
        <w:pStyle w:val="Akapitzlist"/>
        <w:spacing w:after="0" w:line="240" w:lineRule="auto"/>
        <w:ind w:left="0" w:right="-710" w:hanging="284"/>
        <w:jc w:val="center"/>
        <w:rPr>
          <w:rFonts w:ascii="Arial" w:hAnsi="Arial" w:cs="Arial"/>
          <w:bCs/>
          <w:i/>
          <w:sz w:val="14"/>
          <w:szCs w:val="14"/>
        </w:rPr>
      </w:pPr>
      <w:r w:rsidRPr="0073352E">
        <w:rPr>
          <w:rFonts w:ascii="Arial" w:hAnsi="Arial" w:cs="Arial"/>
          <w:bCs/>
          <w:i/>
          <w:sz w:val="14"/>
          <w:szCs w:val="14"/>
        </w:rPr>
        <w:t>/proszę o wskazać imiona i nazwiska oraz numery telefonów kontaktowych/</w:t>
      </w:r>
    </w:p>
    <w:p w14:paraId="58130383" w14:textId="77777777" w:rsidR="002808C5" w:rsidRPr="0027565F" w:rsidRDefault="002808C5" w:rsidP="00B212FA">
      <w:pPr>
        <w:pStyle w:val="Akapitzlist"/>
        <w:spacing w:after="0" w:line="240" w:lineRule="auto"/>
        <w:ind w:left="0" w:right="-710" w:hanging="284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AF8341A" w14:textId="4CEE42D3" w:rsidR="002808C5" w:rsidRPr="0027565F" w:rsidRDefault="002808C5" w:rsidP="0027565F">
      <w:pPr>
        <w:pStyle w:val="Akapitzlist"/>
        <w:numPr>
          <w:ilvl w:val="0"/>
          <w:numId w:val="6"/>
        </w:numPr>
        <w:spacing w:after="0" w:line="240" w:lineRule="auto"/>
        <w:ind w:left="0" w:right="-710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7565F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27565F">
        <w:rPr>
          <w:rFonts w:ascii="Arial" w:hAnsi="Arial" w:cs="Arial"/>
          <w:b/>
          <w:bCs/>
          <w:sz w:val="20"/>
          <w:szCs w:val="20"/>
        </w:rPr>
        <w:t>…</w:t>
      </w:r>
      <w:r w:rsidR="00B212FA" w:rsidRPr="0027565F">
        <w:rPr>
          <w:rFonts w:ascii="Arial" w:hAnsi="Arial" w:cs="Arial"/>
          <w:b/>
          <w:bCs/>
          <w:sz w:val="20"/>
          <w:szCs w:val="20"/>
        </w:rPr>
        <w:t>………………</w:t>
      </w:r>
    </w:p>
    <w:p w14:paraId="6EF391F9" w14:textId="32A6694D" w:rsidR="002808C5" w:rsidRPr="0073352E" w:rsidRDefault="0073352E" w:rsidP="0073352E">
      <w:pPr>
        <w:pStyle w:val="Akapitzlist"/>
        <w:spacing w:after="0" w:line="240" w:lineRule="auto"/>
        <w:ind w:left="0" w:right="-710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2808C5" w:rsidRPr="0073352E">
        <w:rPr>
          <w:rFonts w:ascii="Arial" w:hAnsi="Arial" w:cs="Arial"/>
          <w:bCs/>
          <w:i/>
          <w:sz w:val="14"/>
          <w:szCs w:val="14"/>
        </w:rPr>
        <w:t>/proszę o wskazać imiona i nazwiska oraz numery telefonów kontaktowych/</w:t>
      </w:r>
    </w:p>
    <w:p w14:paraId="4333C709" w14:textId="77777777" w:rsidR="002808C5" w:rsidRPr="0073352E" w:rsidRDefault="002808C5" w:rsidP="00BF0FE3">
      <w:pPr>
        <w:pStyle w:val="Akapitzlist"/>
        <w:spacing w:after="0"/>
        <w:ind w:left="0" w:right="-710"/>
        <w:jc w:val="both"/>
        <w:rPr>
          <w:rFonts w:ascii="Arial" w:hAnsi="Arial" w:cs="Arial"/>
          <w:bCs/>
          <w:sz w:val="14"/>
          <w:szCs w:val="14"/>
        </w:rPr>
      </w:pPr>
    </w:p>
    <w:p w14:paraId="66F8F943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09E82FED" w14:textId="17B4A0B4" w:rsidR="003D3B1C" w:rsidRDefault="003D3B1C" w:rsidP="009A55BB">
      <w:pPr>
        <w:spacing w:line="276" w:lineRule="auto"/>
        <w:ind w:left="-284" w:right="152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ZWOLNIENIA Z WW. PODATKU…………………………………………………………</w:t>
      </w:r>
      <w:r w:rsidR="00D40CB4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</w:t>
      </w:r>
      <w:r w:rsidR="0027565F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…………………………………………………………………………………….</w:t>
      </w:r>
    </w:p>
    <w:p w14:paraId="1B0B4F58" w14:textId="77777777" w:rsidR="00C91140" w:rsidRPr="0073352E" w:rsidRDefault="00C91140" w:rsidP="002F65A3">
      <w:pPr>
        <w:ind w:left="-425" w:right="-710" w:hanging="1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460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1"/>
      </w:tblGrid>
      <w:tr w:rsidR="00393E2F" w14:paraId="5792AF82" w14:textId="77777777" w:rsidTr="00B212FA">
        <w:tc>
          <w:tcPr>
            <w:tcW w:w="146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302F9559" w14:textId="3253A273" w:rsidR="002808C5" w:rsidRPr="0073352E" w:rsidRDefault="00393E2F" w:rsidP="0027565F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Oferuję(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>) wykonanie nin</w:t>
            </w:r>
            <w:r w:rsidR="002808C5" w:rsidRPr="0073352E">
              <w:rPr>
                <w:sz w:val="22"/>
                <w:szCs w:val="22"/>
              </w:rPr>
              <w:t xml:space="preserve">iejszego zamówienia w okresie wskazanym we Wzorze umowy, który stanowi </w:t>
            </w:r>
            <w:r w:rsidR="002808C5" w:rsidRPr="0073352E">
              <w:rPr>
                <w:i/>
                <w:sz w:val="22"/>
                <w:szCs w:val="22"/>
              </w:rPr>
              <w:t>załącznik nr 2 do Ogłoszenia o zakupie.</w:t>
            </w:r>
          </w:p>
          <w:p w14:paraId="1690B219" w14:textId="4805F63A" w:rsidR="001B5EBE" w:rsidRPr="0073352E" w:rsidRDefault="001B5EBE" w:rsidP="0027565F">
            <w:pPr>
              <w:pStyle w:val="Akapitzlist"/>
              <w:numPr>
                <w:ilvl w:val="0"/>
                <w:numId w:val="3"/>
              </w:numPr>
              <w:spacing w:after="0"/>
              <w:ind w:left="330" w:hanging="284"/>
              <w:jc w:val="both"/>
              <w:rPr>
                <w:color w:val="FF0000"/>
              </w:rPr>
            </w:pPr>
            <w:r w:rsidRPr="0073352E">
              <w:rPr>
                <w:rFonts w:ascii="Times New Roman" w:hAnsi="Times New Roman" w:cs="Times New Roman"/>
              </w:rPr>
              <w:t>Oświadczam(y), że zaoferowana cena brutto w niniejszym formularzu zawiera wszystkie koszty związane z realizacją umowy, w tym koszty robocizny, sprzętu, zakupu atestowanych środków czystości oraz wyposażenia i materiałów niezbędnych do należytego wykonania przedmiotu umowy</w:t>
            </w:r>
            <w:r w:rsidR="005C7354">
              <w:rPr>
                <w:rFonts w:ascii="Times New Roman" w:hAnsi="Times New Roman" w:cs="Times New Roman"/>
              </w:rPr>
              <w:t>.</w:t>
            </w:r>
            <w:r w:rsidRPr="0073352E">
              <w:rPr>
                <w:rFonts w:ascii="Times New Roman" w:hAnsi="Times New Roman" w:cs="Times New Roman"/>
              </w:rPr>
              <w:t xml:space="preserve"> </w:t>
            </w:r>
          </w:p>
          <w:p w14:paraId="618250AE" w14:textId="1B171D01" w:rsidR="00393E2F" w:rsidRPr="0073352E" w:rsidRDefault="002808C5" w:rsidP="0027565F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14:paraId="3F0CC0E5" w14:textId="7E892ED9" w:rsidR="002808C5" w:rsidRPr="0073352E" w:rsidRDefault="002808C5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 xml:space="preserve">W przypadku udzielenia </w:t>
            </w:r>
            <w:r w:rsidR="000053B5" w:rsidRPr="0073352E">
              <w:rPr>
                <w:sz w:val="22"/>
                <w:szCs w:val="22"/>
              </w:rPr>
              <w:t>zamówienia zobowiązuję</w:t>
            </w:r>
            <w:r w:rsidRPr="0073352E">
              <w:rPr>
                <w:sz w:val="22"/>
                <w:szCs w:val="22"/>
              </w:rPr>
              <w:t>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>) się do zawarcia umowy w miejscu i w terminie wskazanym przez Zamawiającego</w:t>
            </w:r>
            <w:r w:rsidR="000053B5" w:rsidRPr="0073352E">
              <w:rPr>
                <w:sz w:val="22"/>
                <w:szCs w:val="22"/>
              </w:rPr>
              <w:t>.</w:t>
            </w:r>
          </w:p>
          <w:p w14:paraId="6FD73064" w14:textId="4A233F87" w:rsidR="00654FC2" w:rsidRPr="0073352E" w:rsidRDefault="00654FC2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Oświadczam(y), że akceptuję(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 xml:space="preserve">) warunki rozliczeń i płatności określone we Wzorze umowy, stanowiącym </w:t>
            </w:r>
            <w:r w:rsidRPr="0073352E">
              <w:rPr>
                <w:i/>
                <w:sz w:val="22"/>
                <w:szCs w:val="22"/>
              </w:rPr>
              <w:t xml:space="preserve">załącznik nr </w:t>
            </w:r>
            <w:r w:rsidR="001F10A4" w:rsidRPr="0073352E">
              <w:rPr>
                <w:i/>
                <w:sz w:val="22"/>
                <w:szCs w:val="22"/>
              </w:rPr>
              <w:t>2</w:t>
            </w:r>
            <w:r w:rsidRPr="0073352E">
              <w:rPr>
                <w:i/>
                <w:sz w:val="22"/>
                <w:szCs w:val="22"/>
              </w:rPr>
              <w:t xml:space="preserve"> do Ogłoszenia</w:t>
            </w:r>
            <w:r w:rsidR="0073352E">
              <w:rPr>
                <w:i/>
                <w:sz w:val="22"/>
                <w:szCs w:val="22"/>
              </w:rPr>
              <w:t xml:space="preserve"> </w:t>
            </w:r>
            <w:r w:rsidRPr="0073352E">
              <w:rPr>
                <w:i/>
                <w:sz w:val="22"/>
                <w:szCs w:val="22"/>
              </w:rPr>
              <w:t>o zakupie.</w:t>
            </w:r>
          </w:p>
          <w:p w14:paraId="11091F67" w14:textId="0414BD58" w:rsidR="00393E2F" w:rsidRPr="0073352E" w:rsidRDefault="00393E2F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</w:t>
            </w:r>
            <w:r w:rsidR="00D22581" w:rsidRPr="0073352E">
              <w:rPr>
                <w:sz w:val="22"/>
                <w:szCs w:val="22"/>
              </w:rPr>
              <w:t>), że zapoznałem(liśmy) się z</w:t>
            </w:r>
            <w:r w:rsidRPr="0073352E">
              <w:rPr>
                <w:sz w:val="22"/>
                <w:szCs w:val="22"/>
              </w:rPr>
              <w:t xml:space="preserve"> </w:t>
            </w:r>
            <w:r w:rsidR="00D22581" w:rsidRPr="0073352E">
              <w:rPr>
                <w:i/>
                <w:sz w:val="22"/>
                <w:szCs w:val="22"/>
              </w:rPr>
              <w:t>Ogłoszeniem o zakupie</w:t>
            </w:r>
            <w:r w:rsidR="00D22581" w:rsidRPr="0073352E">
              <w:rPr>
                <w:sz w:val="22"/>
                <w:szCs w:val="22"/>
              </w:rPr>
              <w:t xml:space="preserve"> wraz z</w:t>
            </w:r>
            <w:r w:rsidRPr="0073352E">
              <w:rPr>
                <w:sz w:val="22"/>
                <w:szCs w:val="22"/>
              </w:rPr>
              <w:t xml:space="preserve"> </w:t>
            </w:r>
            <w:r w:rsidR="00040617" w:rsidRPr="0073352E">
              <w:rPr>
                <w:i/>
                <w:sz w:val="22"/>
                <w:szCs w:val="22"/>
              </w:rPr>
              <w:t>Wzorem umowy</w:t>
            </w:r>
            <w:r w:rsidRPr="0073352E">
              <w:rPr>
                <w:sz w:val="22"/>
                <w:szCs w:val="22"/>
              </w:rPr>
              <w:t xml:space="preserve"> i nie wnoszę(</w:t>
            </w:r>
            <w:proofErr w:type="spellStart"/>
            <w:r w:rsidRPr="0073352E">
              <w:rPr>
                <w:sz w:val="22"/>
                <w:szCs w:val="22"/>
              </w:rPr>
              <w:t>imy</w:t>
            </w:r>
            <w:proofErr w:type="spellEnd"/>
            <w:r w:rsidRPr="0073352E">
              <w:rPr>
                <w:sz w:val="22"/>
                <w:szCs w:val="22"/>
              </w:rPr>
              <w:t>) do nich zastrzeżeń oraz przyjmuję(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>) warunki w nich zawarte.</w:t>
            </w:r>
          </w:p>
          <w:p w14:paraId="2AB08D92" w14:textId="6F050CD2" w:rsidR="00654FC2" w:rsidRPr="0073352E" w:rsidRDefault="00654FC2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Zamówienie wykonam(y) samodzielnie/zamierzam(y) powierzyć podwykonawcom.</w:t>
            </w:r>
          </w:p>
          <w:p w14:paraId="2FC9B998" w14:textId="339BE411" w:rsidR="00654FC2" w:rsidRPr="0073352E" w:rsidRDefault="00654FC2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Część zamówienia (określić zakres)……………zamierzam(y) powierzyć podwykonawcom.</w:t>
            </w:r>
          </w:p>
          <w:p w14:paraId="4C4554DA" w14:textId="64A04417" w:rsidR="00781127" w:rsidRPr="0073352E" w:rsidRDefault="00B7532F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Oświadczam(y),</w:t>
            </w:r>
            <w:r w:rsidR="00781127" w:rsidRPr="0073352E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55083C" w:rsidRPr="0073352E">
              <w:rPr>
                <w:color w:val="000000" w:themeColor="text1"/>
                <w:sz w:val="22"/>
                <w:szCs w:val="22"/>
              </w:rPr>
              <w:t>pkt 1</w:t>
            </w:r>
            <w:r w:rsidR="000232AC" w:rsidRPr="0073352E">
              <w:rPr>
                <w:color w:val="000000" w:themeColor="text1"/>
                <w:sz w:val="22"/>
                <w:szCs w:val="22"/>
              </w:rPr>
              <w:t>3</w:t>
            </w:r>
            <w:r w:rsidR="00781127" w:rsidRPr="0073352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73352E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="00781127" w:rsidRPr="0073352E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63F2C53B" w:rsidR="00781127" w:rsidRPr="0073352E" w:rsidRDefault="00B7532F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Oświadczam(y)</w:t>
            </w:r>
            <w:r w:rsidR="00781127" w:rsidRPr="0073352E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 w:rsidR="002E0155" w:rsidRPr="0073352E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73352E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52C29EA9" w:rsidR="00781127" w:rsidRPr="0073352E" w:rsidRDefault="00781127" w:rsidP="0073352E">
            <w:pPr>
              <w:pStyle w:val="NormalnyWeb"/>
              <w:spacing w:before="0" w:beforeAutospacing="0" w:after="120" w:afterAutospacing="0"/>
              <w:ind w:left="597" w:hanging="284"/>
              <w:rPr>
                <w:i/>
                <w:sz w:val="16"/>
                <w:szCs w:val="16"/>
              </w:rPr>
            </w:pPr>
            <w:r w:rsidRPr="0073352E">
              <w:rPr>
                <w:i/>
                <w:color w:val="000000"/>
                <w:sz w:val="16"/>
                <w:szCs w:val="16"/>
              </w:rPr>
              <w:t xml:space="preserve">*) - W </w:t>
            </w:r>
            <w:r w:rsidR="000053B5" w:rsidRPr="0073352E">
              <w:rPr>
                <w:i/>
                <w:color w:val="000000"/>
                <w:sz w:val="16"/>
                <w:szCs w:val="16"/>
              </w:rPr>
              <w:t>przypadku, gdy</w:t>
            </w:r>
            <w:r w:rsidRPr="0073352E">
              <w:rPr>
                <w:i/>
                <w:color w:val="000000"/>
                <w:sz w:val="16"/>
                <w:szCs w:val="16"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2A3D2F7" w14:textId="0C85914C" w:rsidR="00A95507" w:rsidRPr="0073352E" w:rsidRDefault="00A95507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>) o nich Zamawiającego.</w:t>
            </w:r>
          </w:p>
          <w:p w14:paraId="5B1F45C6" w14:textId="2172AB79" w:rsidR="000053B5" w:rsidRPr="0073352E" w:rsidRDefault="000053B5" w:rsidP="0027565F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lastRenderedPageBreak/>
              <w:t>Oświadczamy(y), że w okresie realizacji przedmiotu umowy, zobowiązuję(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 xml:space="preserve">) się zatrudnić, co najmniej 2 osoby na podstawie umowy o pracę </w:t>
            </w:r>
            <w:r w:rsidR="0027565F" w:rsidRPr="0073352E">
              <w:rPr>
                <w:sz w:val="22"/>
                <w:szCs w:val="22"/>
              </w:rPr>
              <w:br/>
            </w:r>
            <w:r w:rsidRPr="0073352E">
              <w:rPr>
                <w:sz w:val="22"/>
                <w:szCs w:val="22"/>
              </w:rPr>
              <w:t xml:space="preserve">w pełnym lub niepełnym wymiarze czasu pracy, gdzie niepełny wymiar czasu pracy nie będzie niższy niż ½ etatu.  </w:t>
            </w:r>
          </w:p>
          <w:p w14:paraId="31E0F7FE" w14:textId="2E1C5FC3" w:rsidR="00A95507" w:rsidRPr="0073352E" w:rsidRDefault="00A95507" w:rsidP="0027565F">
            <w:pPr>
              <w:numPr>
                <w:ilvl w:val="0"/>
                <w:numId w:val="3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Wskazuję(</w:t>
            </w:r>
            <w:proofErr w:type="spellStart"/>
            <w:r w:rsidRPr="0073352E">
              <w:rPr>
                <w:sz w:val="22"/>
                <w:szCs w:val="22"/>
              </w:rPr>
              <w:t>emy</w:t>
            </w:r>
            <w:proofErr w:type="spellEnd"/>
            <w:r w:rsidRPr="0073352E">
              <w:rPr>
                <w:sz w:val="22"/>
                <w:szCs w:val="22"/>
              </w:rPr>
              <w:t xml:space="preserve">) dostępność w formie elektronicznej: </w:t>
            </w:r>
          </w:p>
          <w:p w14:paraId="1E968FD6" w14:textId="5F18E086" w:rsidR="00A95507" w:rsidRPr="0073352E" w:rsidRDefault="00A95507" w:rsidP="00A95507">
            <w:pPr>
              <w:tabs>
                <w:tab w:val="num" w:pos="1620"/>
              </w:tabs>
              <w:ind w:left="252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73352E">
              <w:rPr>
                <w:sz w:val="22"/>
                <w:szCs w:val="22"/>
              </w:rPr>
              <w:t>Odpisu z właściwego rejestru (KRS) lub z centralnej ewidencji i informacji o działalności gospodarczej, jeżeli odrębne przepisy wymagają wpisu do rejestru lub ewidencji</w:t>
            </w:r>
            <w:r w:rsidRPr="0073352E">
              <w:rPr>
                <w:b/>
                <w:sz w:val="22"/>
                <w:szCs w:val="22"/>
                <w:vertAlign w:val="superscript"/>
              </w:rPr>
              <w:t>1)</w:t>
            </w:r>
          </w:p>
          <w:p w14:paraId="586A6B24" w14:textId="77777777" w:rsidR="0027565F" w:rsidRPr="0073352E" w:rsidRDefault="0027565F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  <w:szCs w:val="22"/>
              </w:rPr>
            </w:pPr>
          </w:p>
          <w:p w14:paraId="1118BFF0" w14:textId="77777777" w:rsidR="00A95507" w:rsidRPr="0073352E" w:rsidRDefault="00A95507" w:rsidP="00A95507">
            <w:pPr>
              <w:ind w:left="397" w:firstLine="913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73352E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73352E">
              <w:rPr>
                <w:sz w:val="22"/>
                <w:szCs w:val="22"/>
              </w:rPr>
              <w:t xml:space="preserve">          </w:t>
            </w:r>
            <w:r w:rsidRPr="0073352E">
              <w:rPr>
                <w:sz w:val="22"/>
                <w:szCs w:val="22"/>
              </w:rPr>
              <w:tab/>
            </w:r>
            <w:r w:rsidRPr="0073352E">
              <w:rPr>
                <w:sz w:val="22"/>
                <w:szCs w:val="22"/>
              </w:rPr>
              <w:tab/>
            </w:r>
            <w:r w:rsidRPr="0073352E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14:paraId="4C396A1C" w14:textId="7FEF0824" w:rsidR="000053B5" w:rsidRPr="0073352E" w:rsidRDefault="0027565F" w:rsidP="0027565F">
            <w:pPr>
              <w:jc w:val="both"/>
              <w:rPr>
                <w:sz w:val="16"/>
                <w:szCs w:val="16"/>
              </w:rPr>
            </w:pPr>
            <w:r w:rsidRPr="0073352E">
              <w:rPr>
                <w:sz w:val="22"/>
                <w:szCs w:val="22"/>
              </w:rPr>
              <w:t xml:space="preserve">       </w:t>
            </w:r>
            <w:r w:rsidRPr="0073352E">
              <w:rPr>
                <w:sz w:val="16"/>
                <w:szCs w:val="16"/>
                <w:vertAlign w:val="superscript"/>
              </w:rPr>
              <w:t>1)</w:t>
            </w:r>
            <w:r w:rsidR="00A95507" w:rsidRPr="0073352E">
              <w:rPr>
                <w:sz w:val="16"/>
                <w:szCs w:val="16"/>
              </w:rPr>
              <w:t>niepotrzebne skreślić</w:t>
            </w:r>
          </w:p>
          <w:p w14:paraId="3DAF3C3F" w14:textId="04B47550" w:rsidR="00BB0756" w:rsidRPr="0073352E" w:rsidRDefault="00BB0756" w:rsidP="0027565F">
            <w:pPr>
              <w:pStyle w:val="NormalnyWeb"/>
              <w:numPr>
                <w:ilvl w:val="0"/>
                <w:numId w:val="3"/>
              </w:numPr>
              <w:tabs>
                <w:tab w:val="clear" w:pos="1077"/>
                <w:tab w:val="num" w:pos="599"/>
              </w:tabs>
              <w:spacing w:before="0" w:after="0" w:afterAutospacing="0"/>
              <w:ind w:left="315" w:hanging="284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Oświadczam/y że nie podlegam/y wykluczeniu z postępowania na podstawie art. 7 ustawy z dnia 13 kwietnia 2022 r. o szczególnych rozwiązaniach w zakresie przeciwdziałania wspieraniu agresji na Ukrainę oraz służących ochronie bezpieczeństwa narodowego (Dz.U. z 2022 r., poz. 835).</w:t>
            </w:r>
          </w:p>
          <w:p w14:paraId="2A9022BC" w14:textId="77777777" w:rsidR="000053B5" w:rsidRPr="00A14CF6" w:rsidRDefault="000053B5" w:rsidP="00BB0756">
            <w:pPr>
              <w:jc w:val="both"/>
              <w:rPr>
                <w:b/>
                <w:i/>
                <w:sz w:val="10"/>
                <w:szCs w:val="10"/>
              </w:rPr>
            </w:pPr>
          </w:p>
          <w:p w14:paraId="556FD470" w14:textId="1C42ECCC" w:rsidR="000053B5" w:rsidRPr="0073352E" w:rsidRDefault="000053B5" w:rsidP="000053B5">
            <w:pPr>
              <w:ind w:left="317" w:hanging="425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1</w:t>
            </w:r>
            <w:r w:rsidR="00BB0756" w:rsidRPr="0073352E">
              <w:rPr>
                <w:sz w:val="22"/>
                <w:szCs w:val="22"/>
              </w:rPr>
              <w:t>5</w:t>
            </w:r>
            <w:r w:rsidRPr="0073352E">
              <w:rPr>
                <w:sz w:val="22"/>
                <w:szCs w:val="22"/>
              </w:rPr>
              <w:t>. Oświadczam(y), że odbyłem(liśmy) / nie odbyłem (liśmy)</w:t>
            </w:r>
            <w:r w:rsidRPr="0073352E">
              <w:rPr>
                <w:sz w:val="22"/>
                <w:szCs w:val="22"/>
                <w:vertAlign w:val="superscript"/>
              </w:rPr>
              <w:t xml:space="preserve">1 </w:t>
            </w:r>
            <w:r w:rsidRPr="0073352E">
              <w:rPr>
                <w:sz w:val="22"/>
                <w:szCs w:val="22"/>
              </w:rPr>
              <w:t>wizji lokalnej w pomieszczeniach zajmowanych przez Państwową Agencję Atomistyki.</w:t>
            </w:r>
          </w:p>
          <w:p w14:paraId="0FAE7575" w14:textId="77777777" w:rsidR="000053B5" w:rsidRPr="0073352E" w:rsidRDefault="000053B5" w:rsidP="000053B5">
            <w:pPr>
              <w:ind w:left="397" w:hanging="79"/>
              <w:jc w:val="both"/>
              <w:rPr>
                <w:sz w:val="10"/>
                <w:szCs w:val="10"/>
              </w:rPr>
            </w:pPr>
          </w:p>
          <w:p w14:paraId="79BC28EE" w14:textId="0BDAEA59" w:rsidR="000053B5" w:rsidRPr="0073352E" w:rsidRDefault="000053B5" w:rsidP="0073352E">
            <w:pPr>
              <w:ind w:left="397" w:hanging="79"/>
              <w:jc w:val="both"/>
              <w:rPr>
                <w:sz w:val="16"/>
                <w:szCs w:val="16"/>
              </w:rPr>
            </w:pPr>
            <w:r w:rsidRPr="0073352E">
              <w:rPr>
                <w:b/>
                <w:i/>
                <w:sz w:val="16"/>
                <w:szCs w:val="16"/>
                <w:vertAlign w:val="superscript"/>
              </w:rPr>
              <w:t>1)</w:t>
            </w:r>
            <w:r w:rsidRPr="0073352E">
              <w:rPr>
                <w:b/>
                <w:i/>
                <w:sz w:val="16"/>
                <w:szCs w:val="16"/>
              </w:rPr>
              <w:t xml:space="preserve"> </w:t>
            </w:r>
            <w:r w:rsidRPr="0073352E">
              <w:rPr>
                <w:sz w:val="16"/>
                <w:szCs w:val="16"/>
              </w:rPr>
              <w:t>niepotrzebne skreślić</w:t>
            </w:r>
          </w:p>
          <w:p w14:paraId="4570D994" w14:textId="47CC61CB" w:rsidR="00A95507" w:rsidRPr="0073352E" w:rsidRDefault="00A95507" w:rsidP="0027565F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spacing w:before="120" w:after="120"/>
              <w:ind w:left="315"/>
              <w:jc w:val="both"/>
              <w:rPr>
                <w:rFonts w:ascii="Times New Roman" w:hAnsi="Times New Roman" w:cs="Times New Roman"/>
              </w:rPr>
            </w:pPr>
            <w:r w:rsidRPr="0073352E">
              <w:rPr>
                <w:rFonts w:ascii="Times New Roman" w:hAnsi="Times New Roman" w:cs="Times New Roman"/>
              </w:rPr>
              <w:t>Oświadczam(y), że jestem(</w:t>
            </w:r>
            <w:proofErr w:type="spellStart"/>
            <w:r w:rsidRPr="0073352E">
              <w:rPr>
                <w:rFonts w:ascii="Times New Roman" w:hAnsi="Times New Roman" w:cs="Times New Roman"/>
              </w:rPr>
              <w:t>śmy</w:t>
            </w:r>
            <w:proofErr w:type="spellEnd"/>
            <w:r w:rsidRPr="0073352E">
              <w:rPr>
                <w:rFonts w:ascii="Times New Roman" w:hAnsi="Times New Roman" w:cs="Times New Roman"/>
              </w:rPr>
              <w:t xml:space="preserve">) związany(i) niniejszą ofertą przez okres </w:t>
            </w:r>
            <w:r w:rsidR="00962A97" w:rsidRPr="0073352E">
              <w:rPr>
                <w:rFonts w:ascii="Times New Roman" w:hAnsi="Times New Roman" w:cs="Times New Roman"/>
                <w:u w:val="single"/>
              </w:rPr>
              <w:t>3</w:t>
            </w:r>
            <w:r w:rsidRPr="0073352E">
              <w:rPr>
                <w:rFonts w:ascii="Times New Roman" w:hAnsi="Times New Roman" w:cs="Times New Roman"/>
                <w:u w:val="single"/>
              </w:rPr>
              <w:t>0 dni</w:t>
            </w:r>
            <w:r w:rsidRPr="0073352E">
              <w:rPr>
                <w:rFonts w:ascii="Times New Roman" w:hAnsi="Times New Roman" w:cs="Times New Roman"/>
              </w:rPr>
              <w:t>. Bieg terminu związania ofertą rozpoczyna się wraz z upływem wyznaczonego terminu na przesyłanie ofert.</w:t>
            </w:r>
          </w:p>
          <w:p w14:paraId="1557E36D" w14:textId="1C36E3C6" w:rsidR="00A95507" w:rsidRPr="0073352E" w:rsidRDefault="00A95507" w:rsidP="0027565F">
            <w:pPr>
              <w:numPr>
                <w:ilvl w:val="0"/>
                <w:numId w:val="7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73352E" w:rsidRDefault="00A95507" w:rsidP="0027565F">
            <w:pPr>
              <w:numPr>
                <w:ilvl w:val="0"/>
                <w:numId w:val="7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73352E" w:rsidRDefault="00A95507" w:rsidP="0027565F">
            <w:pPr>
              <w:numPr>
                <w:ilvl w:val="1"/>
                <w:numId w:val="5"/>
              </w:numPr>
              <w:tabs>
                <w:tab w:val="num" w:pos="1723"/>
              </w:tabs>
              <w:jc w:val="both"/>
              <w:rPr>
                <w:sz w:val="22"/>
                <w:szCs w:val="22"/>
              </w:rPr>
            </w:pPr>
            <w:r w:rsidRPr="0073352E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27565F" w:rsidRDefault="00A95507" w:rsidP="0027565F">
            <w:pPr>
              <w:numPr>
                <w:ilvl w:val="1"/>
                <w:numId w:val="5"/>
              </w:numPr>
              <w:tabs>
                <w:tab w:val="num" w:pos="1723"/>
              </w:tabs>
              <w:jc w:val="both"/>
            </w:pPr>
            <w:r w:rsidRPr="0073352E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212FA">
        <w:tc>
          <w:tcPr>
            <w:tcW w:w="146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592C" w14:textId="13291D9E" w:rsidR="00393E2F" w:rsidRPr="001979EF" w:rsidRDefault="00393E2F" w:rsidP="00962A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 w:rsidR="00962A97">
              <w:rPr>
                <w:b/>
                <w:sz w:val="22"/>
                <w:szCs w:val="22"/>
              </w:rPr>
              <w:t xml:space="preserve">est (są): ………………tel.: ……………, </w:t>
            </w:r>
            <w:r w:rsidR="004C423D">
              <w:rPr>
                <w:b/>
                <w:sz w:val="22"/>
                <w:szCs w:val="22"/>
              </w:rPr>
              <w:br/>
            </w:r>
            <w:r w:rsidR="00962A97">
              <w:rPr>
                <w:b/>
                <w:sz w:val="22"/>
                <w:szCs w:val="22"/>
              </w:rPr>
              <w:t>e-mail: ……………………</w:t>
            </w:r>
            <w:r w:rsidR="004C423D">
              <w:rPr>
                <w:b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78929FC0" w14:textId="77777777" w:rsidR="00D40CB4" w:rsidRDefault="00D40CB4" w:rsidP="006B089C">
      <w:pPr>
        <w:rPr>
          <w:b/>
          <w:sz w:val="22"/>
          <w:szCs w:val="22"/>
        </w:rPr>
      </w:pPr>
    </w:p>
    <w:p w14:paraId="78916688" w14:textId="77777777" w:rsidR="0027565F" w:rsidRDefault="0027565F" w:rsidP="006B089C">
      <w:pPr>
        <w:rPr>
          <w:b/>
          <w:sz w:val="22"/>
          <w:szCs w:val="22"/>
        </w:rPr>
      </w:pPr>
    </w:p>
    <w:p w14:paraId="74431BD8" w14:textId="059D2497" w:rsidR="006B089C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22DC8D3E" w14:textId="7D1759A7" w:rsidR="00962A97" w:rsidRDefault="00962A97" w:rsidP="006B089C">
      <w:pPr>
        <w:rPr>
          <w:b/>
          <w:sz w:val="22"/>
          <w:szCs w:val="22"/>
        </w:rPr>
      </w:pPr>
    </w:p>
    <w:p w14:paraId="03D74B64" w14:textId="77777777" w:rsidR="0027565F" w:rsidRPr="00F74BD0" w:rsidRDefault="0027565F" w:rsidP="006B089C">
      <w:pPr>
        <w:rPr>
          <w:b/>
          <w:sz w:val="22"/>
          <w:szCs w:val="22"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0FEEDCC8" w14:textId="63FC3576" w:rsidR="006B089C" w:rsidRPr="00786557" w:rsidRDefault="006B089C" w:rsidP="006B089C">
      <w:pPr>
        <w:rPr>
          <w:b/>
          <w:i/>
          <w:iCs/>
          <w:sz w:val="18"/>
          <w:szCs w:val="18"/>
        </w:rPr>
      </w:pPr>
      <w:r w:rsidRPr="00786557">
        <w:rPr>
          <w:b/>
          <w:i/>
          <w:iCs/>
          <w:sz w:val="18"/>
          <w:szCs w:val="18"/>
        </w:rPr>
        <w:t xml:space="preserve">                        </w:t>
      </w:r>
      <w:r w:rsidR="00786557" w:rsidRPr="00786557">
        <w:rPr>
          <w:b/>
          <w:i/>
          <w:iCs/>
          <w:sz w:val="18"/>
          <w:szCs w:val="18"/>
        </w:rPr>
        <w:t xml:space="preserve">      </w:t>
      </w:r>
      <w:r w:rsidRPr="00786557">
        <w:rPr>
          <w:b/>
          <w:i/>
          <w:iCs/>
          <w:sz w:val="18"/>
          <w:szCs w:val="18"/>
        </w:rPr>
        <w:t xml:space="preserve">       (miejscowość, data, podpis(y))*</w:t>
      </w:r>
    </w:p>
    <w:p w14:paraId="517AFAB5" w14:textId="77777777" w:rsidR="006B089C" w:rsidRPr="00F74BD0" w:rsidRDefault="006B089C" w:rsidP="006B089C">
      <w:pPr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68E28AB0" w14:textId="77777777" w:rsidR="004C423D" w:rsidRDefault="006B089C" w:rsidP="0027565F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 xml:space="preserve">zapisami w dokumencie stwierdzającym status prawny Wykonawcy (osoby wskazane we właściwym rejestrze </w:t>
      </w:r>
    </w:p>
    <w:p w14:paraId="75F0D854" w14:textId="2B61FAE2" w:rsidR="006B089C" w:rsidRPr="00F74BD0" w:rsidRDefault="006B089C" w:rsidP="004C423D">
      <w:pPr>
        <w:ind w:left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lub  Centralnej Ewidencji 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33A801E8" w14:textId="77777777" w:rsidR="006B089C" w:rsidRPr="00F74BD0" w:rsidRDefault="006B089C" w:rsidP="0027565F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pełnomocnictwem wchodzącym w skład oferty.</w:t>
      </w:r>
    </w:p>
    <w:sectPr w:rsidR="006B089C" w:rsidRPr="00F74BD0" w:rsidSect="0073352E">
      <w:headerReference w:type="default" r:id="rId9"/>
      <w:footerReference w:type="default" r:id="rId10"/>
      <w:pgSz w:w="16838" w:h="11906" w:orient="landscape"/>
      <w:pgMar w:top="426" w:right="28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3B59D" w14:textId="77777777" w:rsidR="00264504" w:rsidRDefault="00264504">
      <w:r>
        <w:separator/>
      </w:r>
    </w:p>
  </w:endnote>
  <w:endnote w:type="continuationSeparator" w:id="0">
    <w:p w14:paraId="5D929B30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EE2371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EE2371">
      <w:rPr>
        <w:b/>
        <w:bCs/>
        <w:noProof/>
        <w:sz w:val="12"/>
        <w:szCs w:val="12"/>
      </w:rPr>
      <w:t>3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675C" w14:textId="77777777" w:rsidR="00264504" w:rsidRDefault="00264504">
      <w:r>
        <w:separator/>
      </w:r>
    </w:p>
  </w:footnote>
  <w:footnote w:type="continuationSeparator" w:id="0">
    <w:p w14:paraId="2E8456A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6D00673"/>
    <w:multiLevelType w:val="hybridMultilevel"/>
    <w:tmpl w:val="2B76D5D0"/>
    <w:lvl w:ilvl="0" w:tplc="8C2E2D74">
      <w:start w:val="16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9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30DF6"/>
    <w:multiLevelType w:val="hybridMultilevel"/>
    <w:tmpl w:val="5332164E"/>
    <w:lvl w:ilvl="0" w:tplc="25D26F96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791831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3A"/>
    <w:rsid w:val="00050979"/>
    <w:rsid w:val="00050B4C"/>
    <w:rsid w:val="00050E02"/>
    <w:rsid w:val="000513BA"/>
    <w:rsid w:val="0005182C"/>
    <w:rsid w:val="000521FC"/>
    <w:rsid w:val="00052309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1A1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426"/>
    <w:rsid w:val="000A3C64"/>
    <w:rsid w:val="000A3D66"/>
    <w:rsid w:val="000A425A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7DE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6DE9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BE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159"/>
    <w:rsid w:val="001E78C0"/>
    <w:rsid w:val="001E7E5E"/>
    <w:rsid w:val="001F03DE"/>
    <w:rsid w:val="001F04CC"/>
    <w:rsid w:val="001F0F7E"/>
    <w:rsid w:val="001F0FDF"/>
    <w:rsid w:val="001F10A4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5DB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4504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E67"/>
    <w:rsid w:val="0027565F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370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65A3"/>
    <w:rsid w:val="002F70D8"/>
    <w:rsid w:val="002F741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2F3A"/>
    <w:rsid w:val="0030361B"/>
    <w:rsid w:val="00303BC6"/>
    <w:rsid w:val="0030413B"/>
    <w:rsid w:val="00304BE0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40A5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CB7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8F7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384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23D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83C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CF7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C7354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4F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A7F46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52E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5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E7DFE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0DB9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44A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0ACB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5BB"/>
    <w:rsid w:val="009A5824"/>
    <w:rsid w:val="009A591B"/>
    <w:rsid w:val="009A646E"/>
    <w:rsid w:val="009A67E8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B78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CF6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962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2FA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58A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0756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2F2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0FE3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291"/>
    <w:rsid w:val="00CF0356"/>
    <w:rsid w:val="00CF03BB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5BD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7DF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371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5BF2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2D20-264F-4CF2-853C-3CD81199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14</cp:revision>
  <cp:lastPrinted>2022-10-27T07:38:00Z</cp:lastPrinted>
  <dcterms:created xsi:type="dcterms:W3CDTF">2022-10-21T14:45:00Z</dcterms:created>
  <dcterms:modified xsi:type="dcterms:W3CDTF">2022-11-28T16:45:00Z</dcterms:modified>
</cp:coreProperties>
</file>