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F21D0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20D7FE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 SPRZEDAŻY</w:t>
      </w:r>
    </w:p>
    <w:p w14:paraId="180B044B" w14:textId="50B5FF1B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 </w:t>
      </w:r>
      <w:r w:rsidR="00C25093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…../ZP/202</w:t>
      </w:r>
      <w:r w:rsidR="001542DA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bookmarkStart w:id="0" w:name="_GoBack"/>
      <w:bookmarkEnd w:id="0"/>
    </w:p>
    <w:p w14:paraId="79B073A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50E526" w14:textId="0FB3899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="00C613E6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202</w:t>
      </w:r>
      <w:r w:rsidR="001542D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r. w Bydgoszczy pomiędzy:</w:t>
      </w:r>
    </w:p>
    <w:p w14:paraId="17738773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FF370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Skarbem Państwa - Regionalną Dyrekcją Ochrony Środowiska w Bydgoszczy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ul. Dworcowa 81, 85-009 Bydgoszcz; REGON 340517837; NIP 554-281-72-43, w imieniu którego działa:</w:t>
      </w:r>
    </w:p>
    <w:p w14:paraId="52CAD88E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Pan Szymon Kosmalski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– Regionalny Dyrektor Ochrony Środowiska w Bydgoszczy,</w:t>
      </w:r>
    </w:p>
    <w:p w14:paraId="4AE29F0B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części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Kupującym”</w:t>
      </w:r>
    </w:p>
    <w:p w14:paraId="72FC529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4F88241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A9E1EF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w imieniu której działa:</w:t>
      </w:r>
    </w:p>
    <w:p w14:paraId="7C4D845B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……………………………………...................</w:t>
      </w:r>
    </w:p>
    <w:p w14:paraId="44DBA4E6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Sprzedawcą”</w:t>
      </w:r>
    </w:p>
    <w:p w14:paraId="3951DF8D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14:paraId="14F9EF74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FC2EC2" w14:textId="1180675B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1</w:t>
      </w:r>
    </w:p>
    <w:p w14:paraId="319A9A60" w14:textId="00416499" w:rsidR="0038617B" w:rsidRPr="00785B77" w:rsidRDefault="0038617B" w:rsidP="0038617B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sprzedaje, a Kupujący kupuje następujące rzeczy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ruchome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67BCF97A" w14:textId="69091283" w:rsidR="00D215C2" w:rsidRPr="00785B77" w:rsidRDefault="0051173F" w:rsidP="00D215C2">
      <w:pPr>
        <w:suppressAutoHyphens w:val="0"/>
        <w:overflowPunct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2E0489A6" w14:textId="2E9566A9" w:rsidR="00C25093" w:rsidRPr="00785B77" w:rsidRDefault="00C25093" w:rsidP="00AB29E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F6E6A46" w14:textId="202E8655" w:rsidR="009270C1" w:rsidRPr="00785B77" w:rsidRDefault="0038617B" w:rsidP="00A2008D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2. Szczegółowe parametry rzeczy będących przedmiotem niniejszej umowy zostały opisane </w:t>
      </w:r>
      <w:r w:rsidR="009270C1" w:rsidRPr="00785B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w załączniku nr 1</w:t>
      </w:r>
      <w:r w:rsidR="0051173F">
        <w:rPr>
          <w:rFonts w:asciiTheme="minorHAnsi" w:hAnsiTheme="minorHAnsi" w:cstheme="minorHAnsi"/>
          <w:color w:val="000000"/>
          <w:sz w:val="24"/>
          <w:szCs w:val="24"/>
        </w:rPr>
        <w:t xml:space="preserve">A i 1B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do umowy. </w:t>
      </w:r>
    </w:p>
    <w:p w14:paraId="517A7D38" w14:textId="520E3CDC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2</w:t>
      </w:r>
    </w:p>
    <w:p w14:paraId="6322BC9C" w14:textId="42C61B02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zobowiązuje się dostarczyć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Kupującemu rzeczy określone w § 1 wraz z dokumentami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§ 2 ust. 3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terminie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 dnia </w:t>
      </w:r>
      <w:r w:rsidR="005A5F1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22 grudnia 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202</w:t>
      </w:r>
      <w:r w:rsidR="009A4DB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3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r.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AAA2C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Wszelkie koszty dostarczenia przedmiotu umowy do siedziby Kupującego w Bydgoszczy przy ul. Dworcowej 81, piętro VII, pokój 712 (w tym koszty opakowania, transportu z wniesieniem i ubezpieczenia) ponosi Sprzedawca. </w:t>
      </w:r>
    </w:p>
    <w:p w14:paraId="1B32D08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Dostarczony sprzęt będzie gotowy do pracy i będzie posiadał wszelkie niezbędne do właściwego korzystania instrukcje, licencje i certyfikaty. </w:t>
      </w:r>
    </w:p>
    <w:p w14:paraId="0775D183" w14:textId="77777777" w:rsidR="0048665F" w:rsidRPr="00785B77" w:rsidRDefault="0048665F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Potwierdzeniem wykonania przedmiotu umowy będzie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sporządzenie protokołu odbioru i podpisanie go przez Kupującego i Sprzedawcę.</w:t>
      </w:r>
    </w:p>
    <w:p w14:paraId="4DF3509A" w14:textId="77777777" w:rsidR="007658F1" w:rsidRPr="00785B77" w:rsidRDefault="007658F1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0A67FEC3" w14:textId="77777777" w:rsidR="007658F1" w:rsidRPr="00785B77" w:rsidRDefault="007658F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7629545" w14:textId="58B3D500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3</w:t>
      </w:r>
    </w:p>
    <w:p w14:paraId="0C054B2A" w14:textId="77777777" w:rsidR="000248D2" w:rsidRPr="00785B77" w:rsidRDefault="0048665F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gwarantuje Kupującemu należytą jakość, funkcjonalność i parametry techniczne dostarczanego sprzętu oraz oświadcza, iż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sprzęt jest fabrycznie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nowy, spełnia założone parametry techniczne, normy bezpieczeństwa obsługi oraz znajduje się w stanie nieuszkodzonym.</w:t>
      </w:r>
    </w:p>
    <w:p w14:paraId="1C6687AC" w14:textId="20A5AAFE" w:rsidR="00785B77" w:rsidRDefault="0095678B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Okres gwarancji na dostarczony sprzęt o którym mowa w </w:t>
      </w:r>
      <w:r w:rsidRPr="0095678B">
        <w:rPr>
          <w:rFonts w:asciiTheme="minorHAnsi" w:hAnsiTheme="minorHAnsi" w:cstheme="minorHAnsi"/>
          <w:color w:val="000000"/>
          <w:sz w:val="24"/>
          <w:szCs w:val="24"/>
        </w:rPr>
        <w:t>§ 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wynosi odpowiednio:</w:t>
      </w:r>
      <w:r w:rsidR="005117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1173F" w:rsidRPr="0051173F">
        <w:rPr>
          <w:rFonts w:asciiTheme="minorHAnsi" w:hAnsiTheme="minorHAnsi" w:cstheme="minorHAnsi"/>
          <w:i/>
          <w:color w:val="000000"/>
          <w:sz w:val="24"/>
          <w:szCs w:val="24"/>
        </w:rPr>
        <w:t>(w zależności od części)</w:t>
      </w:r>
    </w:p>
    <w:p w14:paraId="42214E98" w14:textId="7AD22784" w:rsidR="0048665F" w:rsidRPr="00785B77" w:rsidRDefault="0051173F" w:rsidP="0051173F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2D0E9E0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Gwarancja rozpoczyna swój bieg od daty podpisania</w:t>
      </w:r>
      <w:r w:rsidR="00FF01C9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bez zastrzeżeń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protokołu odbioru sprzętu, o którym mowa w § 2 ust. 4.</w:t>
      </w:r>
    </w:p>
    <w:p w14:paraId="73A8E2E1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dniu dostarczenia przedmiotu umowy Sprzedawca przekaże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karty gwarancyjne zawierające szczegółowe informacje dotyczące dochodzenia roszczeń z tytułu gwarancji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4CDE5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062BA349" w14:textId="77777777" w:rsidR="00FF01C9" w:rsidRPr="00785B77" w:rsidRDefault="00FF01C9" w:rsidP="00FF01C9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A8DBA" w14:textId="729C64A2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4</w:t>
      </w:r>
    </w:p>
    <w:p w14:paraId="3BAC078A" w14:textId="77777777" w:rsidR="0048665F" w:rsidRPr="00785B77" w:rsidRDefault="0048665F">
      <w:pPr>
        <w:numPr>
          <w:ilvl w:val="0"/>
          <w:numId w:val="2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zobowiązuje się do zapłaty za rzeczy ruchome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opisane w § 1 w kwocie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zł br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utto (słownie: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) na rachunek bankowy Sprzedawcy wskazany w fakturze Vat. Podstawą do zapłaty będzie wystawiona przez Sprzedawcę na Kupującego faktura Vat, po uprzednim bezusterkowym zrealizowaniu przedmiotu umowy i potwierdzeniu  realizacji przez strony w formie protokołu odbioru.</w:t>
      </w:r>
    </w:p>
    <w:p w14:paraId="51AA136C" w14:textId="77777777" w:rsidR="0048665F" w:rsidRPr="00785B77" w:rsidRDefault="00A55382">
      <w:pPr>
        <w:numPr>
          <w:ilvl w:val="0"/>
          <w:numId w:val="2"/>
        </w:numPr>
        <w:tabs>
          <w:tab w:val="left" w:pos="284"/>
          <w:tab w:val="left" w:pos="360"/>
        </w:tabs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Płatność, o której mowa w ust. 1 zostanie dokonana w terminie 30 dni od dnia otrzymania od Sprzedawcy prawidłowo wystawionej faktury. </w:t>
      </w:r>
    </w:p>
    <w:p w14:paraId="04B7EB5B" w14:textId="77777777" w:rsidR="0048665F" w:rsidRPr="00785B77" w:rsidRDefault="0048665F">
      <w:pPr>
        <w:tabs>
          <w:tab w:val="left" w:pos="374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5703AE" w14:textId="37DA77FE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5</w:t>
      </w:r>
    </w:p>
    <w:p w14:paraId="15350733" w14:textId="61CCD43D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przypadku opóźnienia w wykonaniu przedmiotu umowy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Sprzedawca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zapłaci Kupu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 xml:space="preserve">jącemu karę umowną w wysokości 0,5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% wartości umowy brutto za każdy rozpoczęty dzień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opóźnienia.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Kary umowne będą potrącane z bieżących należności Sprzedającego.</w:t>
      </w:r>
    </w:p>
    <w:p w14:paraId="2E61F2F7" w14:textId="2C3964CB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Jeżeli opóźnienie w d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ostawie przekroczy 2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dni w stosunku do terminu określonego w umowie Kupujący ma prawo odstąpić od umowy z winy Sprzedawcy, a Sprzedawca jest zobowiązany do zap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 xml:space="preserve">łaty kary umownej w wysokości 5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% wartości umowy.</w:t>
      </w:r>
    </w:p>
    <w:p w14:paraId="7EB2B37C" w14:textId="77777777" w:rsidR="001C2CA3" w:rsidRPr="00785B77" w:rsidRDefault="001C2CA3" w:rsidP="001C2CA3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Kary umowne określone w niniejszej umowie są wymagalne w terminie określonym w wezwaniu do zapłaty.</w:t>
      </w:r>
    </w:p>
    <w:p w14:paraId="289CA05F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może dochodzić na zasadach ogólnych odszkodowania przewyższającego wysokość zastrzeżonych kar umownych. </w:t>
      </w:r>
    </w:p>
    <w:p w14:paraId="560057C8" w14:textId="3AF3E29C" w:rsidR="00C970F2" w:rsidRPr="00785B77" w:rsidRDefault="00C970F2" w:rsidP="00A5538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D1AADA" w14:textId="0933536B" w:rsidR="0048665F" w:rsidRPr="00785B77" w:rsidRDefault="0048665F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6</w:t>
      </w:r>
    </w:p>
    <w:p w14:paraId="119418CF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może odstąpić od umowy bez konieczności wyznaczania Sprzedawcy terminu dodatkowego w przypadku, gdy Sprzedawca wykonuje przedmiot umowy w sposób wadliwy albo sprzeczny z umową lub ofertą stanowiącą integralną część niniejszej umowy.</w:t>
      </w:r>
    </w:p>
    <w:p w14:paraId="00B3C168" w14:textId="5485E098" w:rsidR="00A55382" w:rsidRPr="00785B77" w:rsidRDefault="00A55382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F59A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7</w:t>
      </w:r>
    </w:p>
    <w:p w14:paraId="66EFD960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Kupujący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przewiduje i zastrzega sobie wprowadzenie zmiany w treści umowy </w:t>
      </w:r>
      <w:r w:rsidR="00A55382" w:rsidRPr="00785B77">
        <w:rPr>
          <w:rFonts w:asciiTheme="minorHAnsi" w:hAnsiTheme="minorHAnsi" w:cstheme="minorHAnsi"/>
          <w:sz w:val="24"/>
          <w:szCs w:val="24"/>
        </w:rPr>
        <w:br/>
        <w:t>w zakresie:</w:t>
      </w:r>
    </w:p>
    <w:p w14:paraId="1A731E91" w14:textId="77777777" w:rsidR="00A55382" w:rsidRPr="00785B77" w:rsidRDefault="00A55382" w:rsidP="00A55382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sposobu realizacji zamówienia w zakresie warunków płatności</w:t>
      </w:r>
      <w:r w:rsidR="007658F1" w:rsidRPr="00785B77">
        <w:rPr>
          <w:rFonts w:asciiTheme="minorHAnsi" w:hAnsiTheme="minorHAnsi" w:cstheme="minorHAnsi"/>
          <w:sz w:val="24"/>
          <w:szCs w:val="24"/>
        </w:rPr>
        <w:t>, wysokości wynagrodzenia</w:t>
      </w:r>
      <w:r w:rsidRPr="00785B77">
        <w:rPr>
          <w:rFonts w:asciiTheme="minorHAnsi" w:hAnsiTheme="minorHAnsi" w:cstheme="minorHAnsi"/>
          <w:sz w:val="24"/>
          <w:szCs w:val="24"/>
        </w:rPr>
        <w:t xml:space="preserve"> i odbioru, o ile wpływają one pozytywnie na realizację umowy dla </w:t>
      </w:r>
      <w:r w:rsidRPr="00785B77">
        <w:rPr>
          <w:rFonts w:asciiTheme="minorHAnsi" w:hAnsiTheme="minorHAnsi" w:cstheme="minorHAnsi"/>
          <w:sz w:val="24"/>
          <w:szCs w:val="24"/>
        </w:rPr>
        <w:lastRenderedPageBreak/>
        <w:t>obydwu stron. Zmiany ww. nie mogą powodować zwiększenia wynagrodzenia wykonawcy.</w:t>
      </w:r>
    </w:p>
    <w:p w14:paraId="4D686503" w14:textId="77777777" w:rsidR="00A55382" w:rsidRPr="00785B77" w:rsidRDefault="00A55382" w:rsidP="007658F1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zmiany zakresu Umowy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w szczególności dostarczenia </w:t>
      </w:r>
      <w:r w:rsidR="00233B9C" w:rsidRPr="00785B77">
        <w:rPr>
          <w:rFonts w:asciiTheme="minorHAnsi" w:hAnsiTheme="minorHAnsi" w:cstheme="minorHAnsi"/>
          <w:b/>
          <w:bCs/>
          <w:sz w:val="24"/>
          <w:szCs w:val="24"/>
        </w:rPr>
        <w:t>z przyczyn niezależnych od Wykonawcy</w:t>
      </w:r>
      <w:r w:rsidR="00233B9C" w:rsidRPr="00785B77">
        <w:rPr>
          <w:rFonts w:asciiTheme="minorHAnsi" w:hAnsiTheme="minorHAnsi" w:cstheme="minorHAnsi"/>
          <w:sz w:val="24"/>
          <w:szCs w:val="24"/>
        </w:rPr>
        <w:t xml:space="preserve">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mniejszej ilości dostarczanego sprzętu o którym mowa w </w:t>
      </w:r>
      <w:r w:rsidR="007658F1"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Pr="00785B77">
        <w:rPr>
          <w:rFonts w:asciiTheme="minorHAnsi" w:hAnsiTheme="minorHAnsi" w:cstheme="minorHAnsi"/>
          <w:sz w:val="24"/>
          <w:szCs w:val="24"/>
        </w:rPr>
        <w:t xml:space="preserve">, a jeżeli zmiany te spowodują konieczność obniżenia wynagrodzenia Sprzedawcy,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również obniżenia wynagrodzenia </w:t>
      </w:r>
      <w:r w:rsidRPr="00785B77">
        <w:rPr>
          <w:rFonts w:asciiTheme="minorHAnsi" w:hAnsiTheme="minorHAnsi" w:cstheme="minorHAnsi"/>
          <w:sz w:val="24"/>
          <w:szCs w:val="24"/>
        </w:rPr>
        <w:t>Sprzedawcy</w:t>
      </w:r>
      <w:r w:rsidR="007658F1" w:rsidRPr="00785B77">
        <w:rPr>
          <w:rFonts w:asciiTheme="minorHAnsi" w:hAnsiTheme="minorHAnsi" w:cstheme="minorHAnsi"/>
          <w:sz w:val="24"/>
          <w:szCs w:val="24"/>
        </w:rPr>
        <w:t>.</w:t>
      </w:r>
    </w:p>
    <w:p w14:paraId="38F7F0BE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Kat</w:t>
      </w:r>
      <w:r w:rsidR="007658F1" w:rsidRPr="00785B77">
        <w:rPr>
          <w:rFonts w:asciiTheme="minorHAnsi" w:hAnsiTheme="minorHAnsi" w:cstheme="minorHAnsi"/>
          <w:sz w:val="24"/>
          <w:szCs w:val="24"/>
        </w:rPr>
        <w:t>alog zmian określonych w ust. 1</w:t>
      </w:r>
      <w:r w:rsidRPr="00785B77">
        <w:rPr>
          <w:rFonts w:asciiTheme="minorHAnsi" w:hAnsiTheme="minorHAnsi" w:cstheme="minorHAnsi"/>
          <w:sz w:val="24"/>
          <w:szCs w:val="24"/>
        </w:rPr>
        <w:t xml:space="preserve"> określa zmiany na które Strony mogą wyrazić zgodę nie stanowi jednak zobowiązania do wyrażenia takiej zgody. </w:t>
      </w:r>
    </w:p>
    <w:p w14:paraId="1ADB7BE6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Zmiany do umowy może inicjować zarówno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Kupujący, jak i Sprzedawca</w:t>
      </w:r>
      <w:r w:rsidRPr="00785B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CD5FB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Sprzedawca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1D3CF4" w:rsidRPr="00785B77">
        <w:rPr>
          <w:rFonts w:asciiTheme="minorHAnsi" w:hAnsiTheme="minorHAnsi" w:cstheme="minorHAnsi"/>
          <w:sz w:val="24"/>
          <w:szCs w:val="24"/>
        </w:rPr>
        <w:t>Sprzedającego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, podlega zatwierdzeniu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 jest podstawą do przygotowania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aneksu do umowy. </w:t>
      </w:r>
    </w:p>
    <w:p w14:paraId="6019FD8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Kupującego</w:t>
      </w:r>
      <w:r w:rsidRPr="00785B77">
        <w:rPr>
          <w:rFonts w:asciiTheme="minorHAnsi" w:hAnsiTheme="minorHAnsi" w:cstheme="minorHAnsi"/>
          <w:sz w:val="24"/>
          <w:szCs w:val="24"/>
        </w:rPr>
        <w:t xml:space="preserve"> wniosek o zmianę może zgłosić osoba wskazana w umowie do nadzoru nad jej realizacją. Wniosek taki jest podstawą do przygotowania aneksu.</w:t>
      </w:r>
    </w:p>
    <w:p w14:paraId="60214F0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Wszelkie zmiany i uzupełnienia do niniejszej umowy mogą być dokonane za zgodą obu stron wyrażoną na piśmie pod rygorem nieważności.</w:t>
      </w:r>
    </w:p>
    <w:p w14:paraId="3D1C25AD" w14:textId="209D9B66" w:rsidR="00A2008D" w:rsidRPr="00785B77" w:rsidRDefault="00A2008D" w:rsidP="00A2008D">
      <w:pPr>
        <w:tabs>
          <w:tab w:val="left" w:pos="360"/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7DD918B" w14:textId="65CF82A5" w:rsidR="00A55382" w:rsidRPr="00785B77" w:rsidRDefault="00A55382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8</w:t>
      </w:r>
    </w:p>
    <w:p w14:paraId="5A252A8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ab/>
        <w:t>Wszelkie zmiany do niniejszej umowy wymagają formy pisemnej pod rygorem jej nieważności.</w:t>
      </w:r>
    </w:p>
    <w:p w14:paraId="5EDE781B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2.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Załączniki do umowy stanowią jej integralną część. </w:t>
      </w:r>
    </w:p>
    <w:p w14:paraId="17B27A94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3. W sprawach nie uregulowanych niniejszą umową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mają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zastosowanie przepisy Kodeksu cywilnego.</w:t>
      </w:r>
    </w:p>
    <w:p w14:paraId="0B4FCCB2" w14:textId="42358092" w:rsidR="0048665F" w:rsidRPr="00785B77" w:rsidRDefault="00A55382" w:rsidP="00A2008D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9</w:t>
      </w:r>
    </w:p>
    <w:p w14:paraId="0F6C8788" w14:textId="3BC1F532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Umowę sporządzono w 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dwóch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jednobrzmiących egzemplarzach, </w:t>
      </w:r>
      <w:r w:rsidR="00A2008D">
        <w:rPr>
          <w:rFonts w:asciiTheme="minorHAnsi" w:hAnsiTheme="minorHAnsi" w:cstheme="minorHAnsi"/>
          <w:color w:val="000000"/>
          <w:sz w:val="24"/>
          <w:szCs w:val="24"/>
        </w:rPr>
        <w:t>po jednym dla Kupującego 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Sprzedawcy.</w:t>
      </w:r>
    </w:p>
    <w:p w14:paraId="51982F17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odczytano, zgodnie przyjęto i podpisano.</w:t>
      </w:r>
    </w:p>
    <w:p w14:paraId="56537885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43671F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042D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250C1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KUPUJĄCY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  <w:t>SPRZEDAWCA</w:t>
      </w:r>
    </w:p>
    <w:sectPr w:rsidR="0048665F" w:rsidRPr="00785B77">
      <w:footerReference w:type="default" r:id="rId8"/>
      <w:pgSz w:w="11906" w:h="16838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E9F7" w14:textId="77777777" w:rsidR="00A56D52" w:rsidRDefault="00A56D52">
      <w:r>
        <w:separator/>
      </w:r>
    </w:p>
  </w:endnote>
  <w:endnote w:type="continuationSeparator" w:id="0">
    <w:p w14:paraId="19B240D1" w14:textId="77777777" w:rsidR="00A56D52" w:rsidRDefault="00A5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3E9E" w14:textId="75B05CB8" w:rsidR="0048665F" w:rsidRDefault="00486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542DA">
      <w:rPr>
        <w:noProof/>
      </w:rPr>
      <w:t>3</w:t>
    </w:r>
    <w:r>
      <w:fldChar w:fldCharType="end"/>
    </w:r>
  </w:p>
  <w:p w14:paraId="2FCB218B" w14:textId="77777777" w:rsidR="0048665F" w:rsidRDefault="0048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22C5" w14:textId="77777777" w:rsidR="00A56D52" w:rsidRDefault="00A56D52">
      <w:r>
        <w:separator/>
      </w:r>
    </w:p>
  </w:footnote>
  <w:footnote w:type="continuationSeparator" w:id="0">
    <w:p w14:paraId="1D04BB7E" w14:textId="77777777" w:rsidR="00A56D52" w:rsidRDefault="00A5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D108A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C17FA1"/>
    <w:multiLevelType w:val="hybridMultilevel"/>
    <w:tmpl w:val="8B50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693A"/>
    <w:multiLevelType w:val="hybridMultilevel"/>
    <w:tmpl w:val="3C1E99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80EA2"/>
    <w:multiLevelType w:val="hybridMultilevel"/>
    <w:tmpl w:val="B1D6F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2301"/>
    <w:multiLevelType w:val="hybridMultilevel"/>
    <w:tmpl w:val="F57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10ED9"/>
    <w:multiLevelType w:val="multilevel"/>
    <w:tmpl w:val="B37C14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9"/>
    <w:rsid w:val="00001950"/>
    <w:rsid w:val="000248D2"/>
    <w:rsid w:val="00047DF3"/>
    <w:rsid w:val="00050E54"/>
    <w:rsid w:val="000949D0"/>
    <w:rsid w:val="000D29C8"/>
    <w:rsid w:val="00120AD5"/>
    <w:rsid w:val="001542DA"/>
    <w:rsid w:val="00161813"/>
    <w:rsid w:val="00184A29"/>
    <w:rsid w:val="001C2CA3"/>
    <w:rsid w:val="001C2F59"/>
    <w:rsid w:val="001D3CF4"/>
    <w:rsid w:val="001E2DCF"/>
    <w:rsid w:val="00233B9C"/>
    <w:rsid w:val="00285334"/>
    <w:rsid w:val="00327E02"/>
    <w:rsid w:val="00343364"/>
    <w:rsid w:val="0038617B"/>
    <w:rsid w:val="00440B08"/>
    <w:rsid w:val="00474372"/>
    <w:rsid w:val="0048665F"/>
    <w:rsid w:val="004C0178"/>
    <w:rsid w:val="005116D1"/>
    <w:rsid w:val="0051173F"/>
    <w:rsid w:val="005A5F1D"/>
    <w:rsid w:val="005E2196"/>
    <w:rsid w:val="00696990"/>
    <w:rsid w:val="007658F1"/>
    <w:rsid w:val="00785B77"/>
    <w:rsid w:val="007D1D67"/>
    <w:rsid w:val="007E462D"/>
    <w:rsid w:val="008002F3"/>
    <w:rsid w:val="00817240"/>
    <w:rsid w:val="00885F47"/>
    <w:rsid w:val="00892551"/>
    <w:rsid w:val="009270C1"/>
    <w:rsid w:val="0095678B"/>
    <w:rsid w:val="009A4DB4"/>
    <w:rsid w:val="00A11F0F"/>
    <w:rsid w:val="00A2008D"/>
    <w:rsid w:val="00A55382"/>
    <w:rsid w:val="00A56D52"/>
    <w:rsid w:val="00AB29E8"/>
    <w:rsid w:val="00B73DA4"/>
    <w:rsid w:val="00C25093"/>
    <w:rsid w:val="00C369FE"/>
    <w:rsid w:val="00C501D9"/>
    <w:rsid w:val="00C613E6"/>
    <w:rsid w:val="00C970F2"/>
    <w:rsid w:val="00D215C2"/>
    <w:rsid w:val="00D732A1"/>
    <w:rsid w:val="00DF462E"/>
    <w:rsid w:val="00EC0513"/>
    <w:rsid w:val="00EC10E4"/>
    <w:rsid w:val="00EF5548"/>
    <w:rsid w:val="00F04955"/>
    <w:rsid w:val="00F54BD0"/>
    <w:rsid w:val="00FC5775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1A57F"/>
  <w15:chartTrackingRefBased/>
  <w15:docId w15:val="{B826DBF4-DD71-4E73-B4D7-C9ABF76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Odwoaniedokomentarza">
    <w:name w:val="annotation reference"/>
    <w:uiPriority w:val="99"/>
    <w:semiHidden/>
    <w:unhideWhenUsed/>
    <w:rsid w:val="00765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8F1"/>
  </w:style>
  <w:style w:type="character" w:customStyle="1" w:styleId="TekstkomentarzaZnak">
    <w:name w:val="Tekst komentarza Znak"/>
    <w:link w:val="Tekstkomentarza"/>
    <w:uiPriority w:val="99"/>
    <w:semiHidden/>
    <w:rsid w:val="007658F1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8F1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F01C9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F01C9"/>
    <w:pPr>
      <w:suppressAutoHyphens w:val="0"/>
      <w:overflowPunct/>
      <w:autoSpaceDE/>
      <w:ind w:left="708" w:hanging="284"/>
      <w:jc w:val="both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705E-3E02-4CCB-8DAD-0A3F9E43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10 / 2009 /RDOŚ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10 / 2009 /RDOŚ</dc:title>
  <dc:subject/>
  <dc:creator>Justna Olszewska</dc:creator>
  <cp:keywords/>
  <cp:lastModifiedBy>Andrzej Adamski</cp:lastModifiedBy>
  <cp:revision>5</cp:revision>
  <cp:lastPrinted>2023-12-06T11:17:00Z</cp:lastPrinted>
  <dcterms:created xsi:type="dcterms:W3CDTF">2023-12-06T09:51:00Z</dcterms:created>
  <dcterms:modified xsi:type="dcterms:W3CDTF">2023-12-06T11:18:00Z</dcterms:modified>
</cp:coreProperties>
</file>