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3D" w:rsidRPr="00E2714A" w:rsidRDefault="00DE343D" w:rsidP="007D3C39">
      <w:pPr>
        <w:spacing w:line="360" w:lineRule="auto"/>
        <w:jc w:val="right"/>
        <w:rPr>
          <w:rFonts w:ascii="Arial" w:hAnsi="Arial" w:cs="Arial"/>
        </w:rPr>
      </w:pPr>
      <w:r w:rsidRPr="00E2714A">
        <w:rPr>
          <w:rFonts w:ascii="Arial" w:hAnsi="Arial" w:cs="Arial"/>
          <w:b/>
          <w:i/>
        </w:rPr>
        <w:t xml:space="preserve">Załącznik nr </w:t>
      </w:r>
      <w:r w:rsidR="007D3C39">
        <w:rPr>
          <w:rFonts w:ascii="Arial" w:hAnsi="Arial" w:cs="Arial"/>
          <w:b/>
          <w:i/>
        </w:rPr>
        <w:t>3</w:t>
      </w:r>
    </w:p>
    <w:p w:rsidR="00DE343D" w:rsidRPr="00E2714A" w:rsidRDefault="00DE343D" w:rsidP="00DE343D">
      <w:pPr>
        <w:spacing w:line="360" w:lineRule="auto"/>
        <w:outlineLvl w:val="0"/>
        <w:rPr>
          <w:rFonts w:ascii="Arial" w:hAnsi="Arial" w:cs="Arial"/>
          <w:b/>
        </w:rPr>
      </w:pPr>
      <w:r w:rsidRPr="00E2714A">
        <w:rPr>
          <w:rFonts w:ascii="Arial" w:hAnsi="Arial" w:cs="Arial"/>
          <w:b/>
          <w:u w:val="single"/>
        </w:rPr>
        <w:t>Składający ofertę</w:t>
      </w:r>
      <w:r w:rsidRPr="00E2714A">
        <w:rPr>
          <w:rFonts w:ascii="Arial" w:hAnsi="Arial" w:cs="Arial"/>
          <w:b/>
        </w:rPr>
        <w:t>:</w:t>
      </w:r>
    </w:p>
    <w:p w:rsidR="00DE343D" w:rsidRPr="00E2714A" w:rsidRDefault="00DE343D" w:rsidP="00DE343D">
      <w:pPr>
        <w:spacing w:line="360" w:lineRule="auto"/>
        <w:jc w:val="both"/>
        <w:rPr>
          <w:rFonts w:ascii="Arial" w:hAnsi="Arial" w:cs="Arial"/>
          <w:b/>
        </w:rPr>
      </w:pPr>
      <w:r w:rsidRPr="00E2714A">
        <w:rPr>
          <w:rFonts w:ascii="Arial" w:hAnsi="Arial" w:cs="Arial"/>
          <w:b/>
        </w:rPr>
        <w:t>Pełna nazwa Wykonawcy/uczestnicy konsorcjum</w:t>
      </w:r>
    </w:p>
    <w:p w:rsidR="00DE343D" w:rsidRPr="00E2714A" w:rsidRDefault="00DE343D" w:rsidP="00DE343D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E2714A">
        <w:rPr>
          <w:rFonts w:ascii="Arial" w:hAnsi="Arial" w:cs="Arial"/>
          <w:b/>
        </w:rPr>
        <w:t>……………………..………………..…………………………………………………………</w:t>
      </w:r>
    </w:p>
    <w:p w:rsidR="00DE343D" w:rsidRPr="00E2714A" w:rsidRDefault="00DE343D" w:rsidP="00DE343D">
      <w:pPr>
        <w:spacing w:line="360" w:lineRule="auto"/>
        <w:rPr>
          <w:rFonts w:ascii="Arial" w:hAnsi="Arial" w:cs="Arial"/>
        </w:rPr>
      </w:pPr>
      <w:r w:rsidRPr="00E2714A">
        <w:rPr>
          <w:rFonts w:ascii="Arial" w:hAnsi="Arial" w:cs="Arial"/>
          <w:b/>
        </w:rPr>
        <w:t>Adres …………………………………………………………….……………………………</w:t>
      </w:r>
    </w:p>
    <w:p w:rsidR="00DE343D" w:rsidRPr="00E2714A" w:rsidRDefault="00DE343D" w:rsidP="00DE343D">
      <w:pPr>
        <w:spacing w:line="360" w:lineRule="auto"/>
        <w:rPr>
          <w:rFonts w:ascii="Arial" w:hAnsi="Arial" w:cs="Arial"/>
          <w:b/>
          <w:bCs/>
          <w:caps/>
        </w:rPr>
      </w:pPr>
    </w:p>
    <w:p w:rsidR="00DE343D" w:rsidRPr="00E2714A" w:rsidRDefault="00DE343D" w:rsidP="00DE343D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E2714A">
        <w:rPr>
          <w:rFonts w:ascii="Arial" w:hAnsi="Arial" w:cs="Arial"/>
          <w:b/>
          <w:bCs/>
          <w:caps/>
        </w:rPr>
        <w:t xml:space="preserve">Wykaz NALEŻYCie wykonanych USŁUG </w:t>
      </w:r>
    </w:p>
    <w:p w:rsidR="00DE343D" w:rsidRPr="007D3C39" w:rsidRDefault="00DE343D" w:rsidP="00DE343D">
      <w:pPr>
        <w:spacing w:line="360" w:lineRule="auto"/>
        <w:jc w:val="both"/>
        <w:rPr>
          <w:rFonts w:ascii="Arial" w:hAnsi="Arial" w:cs="Arial"/>
          <w:b/>
          <w:bCs/>
        </w:rPr>
      </w:pPr>
      <w:r w:rsidRPr="007D3C39">
        <w:rPr>
          <w:rFonts w:ascii="Arial" w:hAnsi="Arial" w:cs="Arial"/>
          <w:b/>
          <w:bCs/>
        </w:rPr>
        <w:t xml:space="preserve">w zakresie niezbędnym do wykazania spełnienia </w:t>
      </w:r>
      <w:r w:rsidR="00E2714A" w:rsidRPr="007D3C39">
        <w:rPr>
          <w:rFonts w:ascii="Arial" w:hAnsi="Arial" w:cs="Arial"/>
          <w:b/>
          <w:bCs/>
        </w:rPr>
        <w:t>warunku wiedzy i doświadczenia</w:t>
      </w:r>
      <w:r w:rsidRPr="007D3C39">
        <w:rPr>
          <w:rFonts w:ascii="Arial" w:hAnsi="Arial" w:cs="Arial"/>
          <w:b/>
          <w:bCs/>
        </w:rPr>
        <w:t xml:space="preserve">, </w:t>
      </w:r>
      <w:r w:rsidR="00B210EF" w:rsidRPr="00B210EF">
        <w:rPr>
          <w:rFonts w:ascii="Arial" w:hAnsi="Arial" w:cs="Arial"/>
          <w:b/>
          <w:bCs/>
        </w:rPr>
        <w:t xml:space="preserve">tj. w okresie ostatnich 3 (trzech) lat przed upływem terminu składania ofert, a jeżeli okres prowadzenia działalności jest krótszy - w tym okresie, wykonał należycie co najmniej 2 (dwie) usługi, których zakres obejmował porządkowanie dokumentacji aktowej stanowiącej materiały archiwalne (kat. A) na kwotę: 50.000,00 zł brutto każde. 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3969"/>
        <w:gridCol w:w="5365"/>
      </w:tblGrid>
      <w:tr w:rsidR="00DE343D" w:rsidRPr="00E2714A" w:rsidTr="001C4FD7">
        <w:trPr>
          <w:trHeight w:val="648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ind w:right="252"/>
              <w:rPr>
                <w:rFonts w:ascii="Arial" w:hAnsi="Arial" w:cs="Arial"/>
              </w:rPr>
            </w:pPr>
            <w:r w:rsidRPr="00E2714A">
              <w:rPr>
                <w:rFonts w:ascii="Arial" w:hAnsi="Arial" w:cs="Arial"/>
                <w:b/>
              </w:rPr>
              <w:t xml:space="preserve">Wymaganie Zamawiającego </w:t>
            </w:r>
            <w:r w:rsidRPr="00E2714A">
              <w:rPr>
                <w:rFonts w:ascii="Arial" w:hAnsi="Arial" w:cs="Arial"/>
              </w:rPr>
              <w:t>– należyte wykonanie poniższych usług</w:t>
            </w:r>
          </w:p>
        </w:tc>
      </w:tr>
      <w:tr w:rsidR="00DE343D" w:rsidRPr="00E2714A" w:rsidTr="001C4FD7">
        <w:trPr>
          <w:trHeight w:val="648"/>
        </w:trPr>
        <w:tc>
          <w:tcPr>
            <w:tcW w:w="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</w:rPr>
              <w:t>Lp.</w:t>
            </w:r>
          </w:p>
        </w:tc>
        <w:tc>
          <w:tcPr>
            <w:tcW w:w="933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ind w:right="252"/>
              <w:jc w:val="center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  <w:b/>
              </w:rPr>
              <w:t>Wykonana usługa</w:t>
            </w:r>
          </w:p>
        </w:tc>
      </w:tr>
      <w:tr w:rsidR="00DE343D" w:rsidRPr="00E2714A" w:rsidTr="001C4FD7">
        <w:trPr>
          <w:trHeight w:val="648"/>
        </w:trPr>
        <w:tc>
          <w:tcPr>
            <w:tcW w:w="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E343D" w:rsidRPr="00E2714A" w:rsidRDefault="00DE343D" w:rsidP="001C4FD7">
            <w:pPr>
              <w:spacing w:line="360" w:lineRule="auto"/>
              <w:ind w:right="33"/>
              <w:jc w:val="both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  <w:b/>
              </w:rPr>
              <w:t xml:space="preserve"> 1.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ind w:right="252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  <w:b/>
              </w:rPr>
              <w:t xml:space="preserve">Nazwa i zakres </w:t>
            </w:r>
            <w:r w:rsidRPr="00E2714A">
              <w:rPr>
                <w:rFonts w:ascii="Arial" w:hAnsi="Arial" w:cs="Arial"/>
                <w:i/>
              </w:rPr>
              <w:br/>
            </w:r>
          </w:p>
        </w:tc>
        <w:tc>
          <w:tcPr>
            <w:tcW w:w="536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before="240" w:line="360" w:lineRule="auto"/>
              <w:rPr>
                <w:rFonts w:ascii="Arial" w:hAnsi="Arial" w:cs="Arial"/>
              </w:rPr>
            </w:pPr>
            <w:r w:rsidRPr="00E2714A">
              <w:rPr>
                <w:rFonts w:ascii="Arial" w:hAnsi="Arial" w:cs="Arial"/>
              </w:rPr>
              <w:t>…………………………………………………………..</w:t>
            </w:r>
          </w:p>
          <w:p w:rsidR="00DE343D" w:rsidRPr="00E2714A" w:rsidRDefault="00DE343D" w:rsidP="001C4FD7">
            <w:pPr>
              <w:spacing w:line="360" w:lineRule="auto"/>
              <w:ind w:right="252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</w:rPr>
              <w:t>………………………………………………………….</w:t>
            </w:r>
          </w:p>
        </w:tc>
      </w:tr>
      <w:tr w:rsidR="00DE343D" w:rsidRPr="00E2714A" w:rsidTr="001C4FD7">
        <w:trPr>
          <w:trHeight w:val="64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ind w:right="25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  <w:b/>
              </w:rPr>
              <w:t xml:space="preserve">Data wykonania </w:t>
            </w:r>
          </w:p>
          <w:p w:rsidR="00DE343D" w:rsidRPr="00E2714A" w:rsidRDefault="00DE343D" w:rsidP="001C4FD7">
            <w:pPr>
              <w:spacing w:line="360" w:lineRule="auto"/>
              <w:ind w:right="252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  <w:i/>
              </w:rPr>
              <w:t xml:space="preserve">(należy podać datę rozpoczęcia </w:t>
            </w:r>
            <w:r w:rsidRPr="00E2714A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5365" w:type="dxa"/>
            <w:tcBorders>
              <w:right w:val="single" w:sz="4" w:space="0" w:color="auto"/>
            </w:tcBorders>
            <w:shd w:val="clear" w:color="auto" w:fill="FFFFFF"/>
          </w:tcPr>
          <w:p w:rsidR="00DE343D" w:rsidRPr="00E2714A" w:rsidRDefault="00DE343D" w:rsidP="001C4FD7">
            <w:pPr>
              <w:spacing w:before="240" w:line="360" w:lineRule="auto"/>
              <w:rPr>
                <w:rFonts w:ascii="Arial" w:hAnsi="Arial" w:cs="Arial"/>
              </w:rPr>
            </w:pPr>
            <w:r w:rsidRPr="00E2714A">
              <w:rPr>
                <w:rFonts w:ascii="Arial" w:hAnsi="Arial" w:cs="Arial"/>
              </w:rPr>
              <w:t xml:space="preserve">od …..…/…..…./…...............  </w:t>
            </w:r>
          </w:p>
          <w:p w:rsidR="00DE343D" w:rsidRPr="00E2714A" w:rsidRDefault="00DE343D" w:rsidP="001C4FD7">
            <w:pPr>
              <w:spacing w:line="360" w:lineRule="auto"/>
              <w:rPr>
                <w:rFonts w:ascii="Arial" w:hAnsi="Arial" w:cs="Arial"/>
              </w:rPr>
            </w:pPr>
            <w:r w:rsidRPr="00E2714A">
              <w:rPr>
                <w:rFonts w:ascii="Arial" w:hAnsi="Arial" w:cs="Arial"/>
              </w:rPr>
              <w:t>do …..…/…..…./…...............</w:t>
            </w:r>
          </w:p>
          <w:p w:rsidR="00DE343D" w:rsidRPr="00E2714A" w:rsidRDefault="00DE343D" w:rsidP="001C4FD7">
            <w:pPr>
              <w:spacing w:line="360" w:lineRule="auto"/>
              <w:ind w:right="252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DE343D" w:rsidRPr="00E2714A" w:rsidTr="001C4FD7">
        <w:trPr>
          <w:trHeight w:val="64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ind w:right="25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ind w:right="252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  <w:b/>
              </w:rPr>
              <w:t>Wartość zrealizowanej usługi</w:t>
            </w:r>
          </w:p>
        </w:tc>
        <w:tc>
          <w:tcPr>
            <w:tcW w:w="5365" w:type="dxa"/>
            <w:tcBorders>
              <w:right w:val="single" w:sz="4" w:space="0" w:color="auto"/>
            </w:tcBorders>
            <w:shd w:val="clear" w:color="auto" w:fill="FFFFFF"/>
          </w:tcPr>
          <w:p w:rsidR="00DE343D" w:rsidRPr="00E2714A" w:rsidRDefault="00DE343D" w:rsidP="001C4FD7">
            <w:pPr>
              <w:spacing w:before="240" w:line="360" w:lineRule="auto"/>
              <w:ind w:right="252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</w:rPr>
              <w:t>……………………… zł brutto</w:t>
            </w:r>
          </w:p>
        </w:tc>
      </w:tr>
      <w:tr w:rsidR="00DE343D" w:rsidRPr="00E2714A" w:rsidTr="001C4FD7">
        <w:trPr>
          <w:trHeight w:val="64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ind w:right="25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ind w:right="252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5365" w:type="dxa"/>
            <w:tcBorders>
              <w:right w:val="single" w:sz="4" w:space="0" w:color="auto"/>
            </w:tcBorders>
            <w:shd w:val="clear" w:color="auto" w:fill="FFFFFF"/>
          </w:tcPr>
          <w:p w:rsidR="00DE343D" w:rsidRPr="00E2714A" w:rsidRDefault="00DE343D" w:rsidP="001C4FD7">
            <w:pPr>
              <w:spacing w:before="240" w:line="360" w:lineRule="auto"/>
              <w:rPr>
                <w:rFonts w:ascii="Arial" w:hAnsi="Arial" w:cs="Arial"/>
              </w:rPr>
            </w:pPr>
            <w:r w:rsidRPr="00E2714A">
              <w:rPr>
                <w:rFonts w:ascii="Arial" w:hAnsi="Arial" w:cs="Arial"/>
              </w:rPr>
              <w:t>…………….………………………….………………</w:t>
            </w:r>
            <w:r w:rsidRPr="00E2714A">
              <w:rPr>
                <w:rFonts w:ascii="Arial" w:hAnsi="Arial" w:cs="Arial"/>
                <w:i/>
              </w:rPr>
              <w:t xml:space="preserve"> </w:t>
            </w:r>
          </w:p>
          <w:p w:rsidR="00DE343D" w:rsidRPr="00E2714A" w:rsidRDefault="00DE343D" w:rsidP="001C4FD7">
            <w:pPr>
              <w:spacing w:line="360" w:lineRule="auto"/>
              <w:ind w:right="252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</w:rPr>
              <w:t>…………….………………………….…………….</w:t>
            </w:r>
            <w:r w:rsidRPr="00E2714A">
              <w:rPr>
                <w:rFonts w:ascii="Arial" w:hAnsi="Arial" w:cs="Arial"/>
                <w:i/>
              </w:rPr>
              <w:t xml:space="preserve"> (nazwa i adres</w:t>
            </w:r>
            <w:r w:rsidRPr="00E2714A">
              <w:rPr>
                <w:rFonts w:ascii="Arial" w:hAnsi="Arial" w:cs="Arial"/>
              </w:rPr>
              <w:t>)</w:t>
            </w:r>
          </w:p>
        </w:tc>
      </w:tr>
      <w:tr w:rsidR="00DE343D" w:rsidRPr="00E2714A" w:rsidTr="001C4FD7">
        <w:trPr>
          <w:trHeight w:val="648"/>
        </w:trPr>
        <w:tc>
          <w:tcPr>
            <w:tcW w:w="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ind w:right="33"/>
              <w:jc w:val="both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</w:rPr>
              <w:t>Lp.</w:t>
            </w:r>
          </w:p>
        </w:tc>
        <w:tc>
          <w:tcPr>
            <w:tcW w:w="933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ind w:right="252"/>
              <w:jc w:val="center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  <w:b/>
              </w:rPr>
              <w:t>Wykonana usługa</w:t>
            </w:r>
          </w:p>
        </w:tc>
      </w:tr>
      <w:tr w:rsidR="00DE343D" w:rsidRPr="00E2714A" w:rsidTr="001C4FD7">
        <w:trPr>
          <w:trHeight w:val="648"/>
        </w:trPr>
        <w:tc>
          <w:tcPr>
            <w:tcW w:w="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E343D" w:rsidRPr="00E2714A" w:rsidRDefault="00DE343D" w:rsidP="001C4FD7">
            <w:pPr>
              <w:spacing w:line="360" w:lineRule="auto"/>
              <w:ind w:right="252"/>
              <w:jc w:val="both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  <w:b/>
              </w:rPr>
              <w:t xml:space="preserve"> 2.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ind w:right="252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  <w:b/>
              </w:rPr>
              <w:t xml:space="preserve">Nazwa i zakres </w:t>
            </w:r>
            <w:r w:rsidRPr="00E2714A">
              <w:rPr>
                <w:rFonts w:ascii="Arial" w:hAnsi="Arial" w:cs="Arial"/>
                <w:i/>
              </w:rPr>
              <w:br/>
            </w:r>
          </w:p>
        </w:tc>
        <w:tc>
          <w:tcPr>
            <w:tcW w:w="536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before="240" w:line="360" w:lineRule="auto"/>
              <w:rPr>
                <w:rFonts w:ascii="Arial" w:hAnsi="Arial" w:cs="Arial"/>
              </w:rPr>
            </w:pPr>
            <w:r w:rsidRPr="00E2714A">
              <w:rPr>
                <w:rFonts w:ascii="Arial" w:hAnsi="Arial" w:cs="Arial"/>
              </w:rPr>
              <w:t>…………………………………………………………..</w:t>
            </w:r>
          </w:p>
          <w:p w:rsidR="00DE343D" w:rsidRPr="00E2714A" w:rsidRDefault="00DE343D" w:rsidP="001C4FD7">
            <w:pPr>
              <w:spacing w:line="360" w:lineRule="auto"/>
              <w:ind w:right="252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</w:rPr>
              <w:t>………………………………………………………….</w:t>
            </w:r>
          </w:p>
        </w:tc>
      </w:tr>
      <w:tr w:rsidR="00DE343D" w:rsidRPr="00E2714A" w:rsidTr="001C4FD7">
        <w:trPr>
          <w:trHeight w:val="64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ind w:right="25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  <w:b/>
              </w:rPr>
              <w:t xml:space="preserve">Data wykonania </w:t>
            </w:r>
          </w:p>
          <w:p w:rsidR="00DE343D" w:rsidRPr="00E2714A" w:rsidRDefault="00DE343D" w:rsidP="001C4FD7">
            <w:pPr>
              <w:spacing w:line="360" w:lineRule="auto"/>
              <w:ind w:right="252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  <w:i/>
              </w:rPr>
              <w:t xml:space="preserve">(należy podać datę rozpoczęcia </w:t>
            </w:r>
            <w:r w:rsidRPr="00E2714A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5365" w:type="dxa"/>
            <w:tcBorders>
              <w:right w:val="single" w:sz="4" w:space="0" w:color="auto"/>
            </w:tcBorders>
            <w:shd w:val="clear" w:color="auto" w:fill="FFFFFF"/>
          </w:tcPr>
          <w:p w:rsidR="00DE343D" w:rsidRPr="00E2714A" w:rsidRDefault="00DE343D" w:rsidP="001C4FD7">
            <w:pPr>
              <w:spacing w:before="240" w:line="360" w:lineRule="auto"/>
              <w:rPr>
                <w:rFonts w:ascii="Arial" w:hAnsi="Arial" w:cs="Arial"/>
              </w:rPr>
            </w:pPr>
            <w:r w:rsidRPr="00E2714A">
              <w:rPr>
                <w:rFonts w:ascii="Arial" w:hAnsi="Arial" w:cs="Arial"/>
              </w:rPr>
              <w:t xml:space="preserve">od …..…/…..…./…...............  </w:t>
            </w:r>
          </w:p>
          <w:p w:rsidR="00DE343D" w:rsidRPr="00E2714A" w:rsidRDefault="00DE343D" w:rsidP="001C4FD7">
            <w:pPr>
              <w:spacing w:line="360" w:lineRule="auto"/>
              <w:rPr>
                <w:rFonts w:ascii="Arial" w:hAnsi="Arial" w:cs="Arial"/>
              </w:rPr>
            </w:pPr>
            <w:r w:rsidRPr="00E2714A">
              <w:rPr>
                <w:rFonts w:ascii="Arial" w:hAnsi="Arial" w:cs="Arial"/>
              </w:rPr>
              <w:t>do …..…/…..…./…...............</w:t>
            </w:r>
          </w:p>
          <w:p w:rsidR="00DE343D" w:rsidRPr="00E2714A" w:rsidRDefault="00DE343D" w:rsidP="001C4FD7">
            <w:pPr>
              <w:spacing w:line="360" w:lineRule="auto"/>
              <w:ind w:right="252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DE343D" w:rsidRPr="00E2714A" w:rsidTr="001C4FD7">
        <w:trPr>
          <w:trHeight w:val="64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ind w:right="25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ind w:right="252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  <w:b/>
              </w:rPr>
              <w:t>Wartość zrealizowanej usługi</w:t>
            </w:r>
          </w:p>
        </w:tc>
        <w:tc>
          <w:tcPr>
            <w:tcW w:w="5365" w:type="dxa"/>
            <w:tcBorders>
              <w:right w:val="single" w:sz="4" w:space="0" w:color="auto"/>
            </w:tcBorders>
            <w:shd w:val="clear" w:color="auto" w:fill="FFFFFF"/>
          </w:tcPr>
          <w:p w:rsidR="00DE343D" w:rsidRPr="00E2714A" w:rsidRDefault="00DE343D" w:rsidP="001C4FD7">
            <w:pPr>
              <w:spacing w:before="240" w:line="360" w:lineRule="auto"/>
              <w:ind w:right="252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</w:rPr>
              <w:t>……………………… zł brutto</w:t>
            </w:r>
          </w:p>
        </w:tc>
      </w:tr>
      <w:tr w:rsidR="00DE343D" w:rsidRPr="00E2714A" w:rsidTr="001C4FD7">
        <w:trPr>
          <w:trHeight w:val="64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ind w:right="25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343D" w:rsidRPr="00E2714A" w:rsidRDefault="00DE343D" w:rsidP="001C4FD7">
            <w:pPr>
              <w:spacing w:line="360" w:lineRule="auto"/>
              <w:ind w:right="252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5365" w:type="dxa"/>
            <w:tcBorders>
              <w:right w:val="single" w:sz="4" w:space="0" w:color="auto"/>
            </w:tcBorders>
            <w:shd w:val="clear" w:color="auto" w:fill="FFFFFF"/>
          </w:tcPr>
          <w:p w:rsidR="00DE343D" w:rsidRPr="00E2714A" w:rsidRDefault="00DE343D" w:rsidP="001C4FD7">
            <w:pPr>
              <w:spacing w:before="240" w:line="360" w:lineRule="auto"/>
              <w:rPr>
                <w:rFonts w:ascii="Arial" w:hAnsi="Arial" w:cs="Arial"/>
              </w:rPr>
            </w:pPr>
            <w:r w:rsidRPr="00E2714A">
              <w:rPr>
                <w:rFonts w:ascii="Arial" w:hAnsi="Arial" w:cs="Arial"/>
              </w:rPr>
              <w:t>…………….………………………….………………</w:t>
            </w:r>
            <w:r w:rsidRPr="00E2714A">
              <w:rPr>
                <w:rFonts w:ascii="Arial" w:hAnsi="Arial" w:cs="Arial"/>
                <w:i/>
              </w:rPr>
              <w:t xml:space="preserve"> </w:t>
            </w:r>
          </w:p>
          <w:p w:rsidR="00DE343D" w:rsidRPr="00E2714A" w:rsidRDefault="00DE343D" w:rsidP="001C4FD7">
            <w:pPr>
              <w:spacing w:line="360" w:lineRule="auto"/>
              <w:ind w:right="252"/>
              <w:rPr>
                <w:rFonts w:ascii="Arial" w:hAnsi="Arial" w:cs="Arial"/>
                <w:b/>
              </w:rPr>
            </w:pPr>
            <w:r w:rsidRPr="00E2714A">
              <w:rPr>
                <w:rFonts w:ascii="Arial" w:hAnsi="Arial" w:cs="Arial"/>
              </w:rPr>
              <w:t>…………….………………………….…………….</w:t>
            </w:r>
            <w:r w:rsidRPr="00E2714A">
              <w:rPr>
                <w:rFonts w:ascii="Arial" w:hAnsi="Arial" w:cs="Arial"/>
                <w:i/>
              </w:rPr>
              <w:t xml:space="preserve"> (nazwa i adres</w:t>
            </w:r>
            <w:r w:rsidRPr="00E2714A">
              <w:rPr>
                <w:rFonts w:ascii="Arial" w:hAnsi="Arial" w:cs="Arial"/>
              </w:rPr>
              <w:t>)</w:t>
            </w:r>
          </w:p>
        </w:tc>
      </w:tr>
    </w:tbl>
    <w:p w:rsidR="00DE343D" w:rsidRPr="00E2714A" w:rsidRDefault="00DE343D" w:rsidP="00DE343D">
      <w:pPr>
        <w:spacing w:line="360" w:lineRule="auto"/>
        <w:jc w:val="both"/>
        <w:rPr>
          <w:rFonts w:ascii="Arial" w:hAnsi="Arial" w:cs="Arial"/>
        </w:rPr>
      </w:pPr>
      <w:r w:rsidRPr="00E2714A">
        <w:rPr>
          <w:rFonts w:ascii="Arial" w:hAnsi="Arial" w:cs="Arial"/>
        </w:rPr>
        <w:t>Do powyższego wykazu załączam dowody potwierdza</w:t>
      </w:r>
      <w:r w:rsidR="003D5C15">
        <w:rPr>
          <w:rFonts w:ascii="Arial" w:hAnsi="Arial" w:cs="Arial"/>
        </w:rPr>
        <w:t>jące, że wskazane w nim usługi</w:t>
      </w:r>
      <w:r w:rsidRPr="00E2714A">
        <w:rPr>
          <w:rFonts w:ascii="Arial" w:hAnsi="Arial" w:cs="Arial"/>
        </w:rPr>
        <w:t>, zostały wykonane należycie.</w:t>
      </w:r>
    </w:p>
    <w:p w:rsidR="00DE343D" w:rsidRPr="00E2714A" w:rsidRDefault="00DE343D" w:rsidP="00DE343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DE343D" w:rsidRPr="00E2714A" w:rsidRDefault="00DE343D" w:rsidP="00DE343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E2714A">
        <w:rPr>
          <w:rFonts w:ascii="Arial" w:hAnsi="Arial" w:cs="Arial"/>
        </w:rPr>
        <w:t>…………………………………                                    ………………………………………………</w:t>
      </w:r>
    </w:p>
    <w:p w:rsidR="00DE343D" w:rsidRPr="00E2714A" w:rsidRDefault="00DE343D" w:rsidP="00DE343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E2714A">
        <w:rPr>
          <w:rFonts w:ascii="Arial" w:hAnsi="Arial" w:cs="Arial"/>
        </w:rPr>
        <w:t xml:space="preserve">       miejscowość, data                                                                        podpis, imię i nazwisko</w:t>
      </w:r>
    </w:p>
    <w:p w:rsidR="00DE343D" w:rsidRPr="00E2714A" w:rsidRDefault="00DE343D" w:rsidP="00DE343D">
      <w:pPr>
        <w:spacing w:line="360" w:lineRule="auto"/>
        <w:rPr>
          <w:rFonts w:ascii="Arial" w:hAnsi="Arial" w:cs="Arial"/>
          <w:b/>
          <w:i/>
        </w:rPr>
      </w:pPr>
      <w:r w:rsidRPr="00E2714A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E2714A">
        <w:rPr>
          <w:rFonts w:ascii="Arial" w:hAnsi="Arial" w:cs="Arial"/>
        </w:rPr>
        <w:tab/>
        <w:t xml:space="preserve">  lub podpis na pieczęci imiennej</w:t>
      </w:r>
    </w:p>
    <w:p w:rsidR="00DE343D" w:rsidRPr="00E2714A" w:rsidRDefault="00DE343D" w:rsidP="00FA7EE5">
      <w:pPr>
        <w:pStyle w:val="Akapitzlist1"/>
        <w:tabs>
          <w:tab w:val="left" w:pos="851"/>
        </w:tabs>
        <w:spacing w:afterLines="200" w:after="480" w:line="276" w:lineRule="auto"/>
        <w:ind w:left="851"/>
        <w:jc w:val="both"/>
        <w:rPr>
          <w:rFonts w:ascii="Arial" w:hAnsi="Arial" w:cs="Arial"/>
        </w:rPr>
      </w:pPr>
    </w:p>
    <w:p w:rsidR="00E2714A" w:rsidRPr="00E2714A" w:rsidRDefault="00E2714A" w:rsidP="007D3C39">
      <w:pPr>
        <w:pStyle w:val="Akapitzlist1"/>
        <w:tabs>
          <w:tab w:val="left" w:pos="851"/>
        </w:tabs>
        <w:spacing w:afterLines="200" w:after="480" w:line="276" w:lineRule="auto"/>
        <w:ind w:left="0"/>
        <w:jc w:val="both"/>
        <w:rPr>
          <w:rFonts w:ascii="Arial" w:hAnsi="Arial" w:cs="Arial"/>
        </w:rPr>
      </w:pPr>
    </w:p>
    <w:sectPr w:rsidR="00E2714A" w:rsidRPr="00E2714A" w:rsidSect="0033272E">
      <w:headerReference w:type="default" r:id="rId8"/>
      <w:pgSz w:w="11906" w:h="16838"/>
      <w:pgMar w:top="1134" w:right="991" w:bottom="1702" w:left="993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BA" w:rsidRDefault="00C25BBA">
      <w:pPr>
        <w:spacing w:after="0" w:line="240" w:lineRule="auto"/>
      </w:pPr>
      <w:r>
        <w:separator/>
      </w:r>
    </w:p>
  </w:endnote>
  <w:endnote w:type="continuationSeparator" w:id="0">
    <w:p w:rsidR="00C25BBA" w:rsidRDefault="00C2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buntu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BA" w:rsidRDefault="00C25BBA">
      <w:pPr>
        <w:spacing w:after="0" w:line="240" w:lineRule="auto"/>
      </w:pPr>
      <w:r>
        <w:separator/>
      </w:r>
    </w:p>
  </w:footnote>
  <w:footnote w:type="continuationSeparator" w:id="0">
    <w:p w:rsidR="00C25BBA" w:rsidRDefault="00C2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2C" w:rsidRDefault="007E580D" w:rsidP="001032BF">
    <w:r>
      <w:t xml:space="preserve">    </w:t>
    </w:r>
    <w:r w:rsidR="007D3C39" w:rsidRPr="005C4CD4">
      <w:rPr>
        <w:noProof/>
        <w:lang w:eastAsia="pl-PL"/>
      </w:rPr>
      <w:drawing>
        <wp:inline distT="0" distB="0" distL="0" distR="0">
          <wp:extent cx="2524125" cy="8858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415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8"/>
    <w:multiLevelType w:val="multilevel"/>
    <w:tmpl w:val="00000008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FB44CC"/>
    <w:multiLevelType w:val="hybridMultilevel"/>
    <w:tmpl w:val="14BCB6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44F7FE2"/>
    <w:multiLevelType w:val="hybridMultilevel"/>
    <w:tmpl w:val="96E6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965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9659F"/>
    <w:multiLevelType w:val="hybridMultilevel"/>
    <w:tmpl w:val="4B28B1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070581"/>
    <w:multiLevelType w:val="hybridMultilevel"/>
    <w:tmpl w:val="55CABD40"/>
    <w:lvl w:ilvl="0" w:tplc="E3469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B0E30"/>
    <w:multiLevelType w:val="multilevel"/>
    <w:tmpl w:val="C7C09B66"/>
    <w:numStyleLink w:val="Styl1"/>
  </w:abstractNum>
  <w:abstractNum w:abstractNumId="12" w15:restartNumberingAfterBreak="0">
    <w:nsid w:val="0A674732"/>
    <w:multiLevelType w:val="hybridMultilevel"/>
    <w:tmpl w:val="9FBC699C"/>
    <w:lvl w:ilvl="0" w:tplc="2F344B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FE90298"/>
    <w:multiLevelType w:val="hybridMultilevel"/>
    <w:tmpl w:val="5B763968"/>
    <w:lvl w:ilvl="0" w:tplc="69C65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3293653"/>
    <w:multiLevelType w:val="hybridMultilevel"/>
    <w:tmpl w:val="4B28B1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2D5E8E"/>
    <w:multiLevelType w:val="hybridMultilevel"/>
    <w:tmpl w:val="55CABD40"/>
    <w:lvl w:ilvl="0" w:tplc="E3469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E5622"/>
    <w:multiLevelType w:val="hybridMultilevel"/>
    <w:tmpl w:val="9FBC699C"/>
    <w:lvl w:ilvl="0" w:tplc="2F344B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CFA5557"/>
    <w:multiLevelType w:val="multilevel"/>
    <w:tmpl w:val="063C6A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  <w:b/>
      </w:rPr>
    </w:lvl>
  </w:abstractNum>
  <w:abstractNum w:abstractNumId="19" w15:restartNumberingAfterBreak="0">
    <w:nsid w:val="249F2DD6"/>
    <w:multiLevelType w:val="multilevel"/>
    <w:tmpl w:val="59F0BF94"/>
    <w:name w:val="WWNum13"/>
    <w:lvl w:ilvl="0">
      <w:start w:val="14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4675F7"/>
    <w:multiLevelType w:val="hybridMultilevel"/>
    <w:tmpl w:val="ABD6D696"/>
    <w:lvl w:ilvl="0" w:tplc="69C65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184CDE"/>
    <w:multiLevelType w:val="hybridMultilevel"/>
    <w:tmpl w:val="269CB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53F5E"/>
    <w:multiLevelType w:val="hybridMultilevel"/>
    <w:tmpl w:val="72242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5209E"/>
    <w:multiLevelType w:val="hybridMultilevel"/>
    <w:tmpl w:val="F444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76C90"/>
    <w:multiLevelType w:val="hybridMultilevel"/>
    <w:tmpl w:val="279E5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6540D"/>
    <w:multiLevelType w:val="multilevel"/>
    <w:tmpl w:val="AD88E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469A43C1"/>
    <w:multiLevelType w:val="hybridMultilevel"/>
    <w:tmpl w:val="55CABD40"/>
    <w:lvl w:ilvl="0" w:tplc="E3469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B27A4"/>
    <w:multiLevelType w:val="multilevel"/>
    <w:tmpl w:val="27B21D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 w:val="0"/>
      </w:rPr>
    </w:lvl>
  </w:abstractNum>
  <w:abstractNum w:abstractNumId="30" w15:restartNumberingAfterBreak="0">
    <w:nsid w:val="492B483B"/>
    <w:multiLevelType w:val="hybridMultilevel"/>
    <w:tmpl w:val="6B5E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A75D2"/>
    <w:multiLevelType w:val="hybridMultilevel"/>
    <w:tmpl w:val="7506F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B68D6"/>
    <w:multiLevelType w:val="hybridMultilevel"/>
    <w:tmpl w:val="13423E72"/>
    <w:lvl w:ilvl="0" w:tplc="135AD834">
      <w:start w:val="1"/>
      <w:numFmt w:val="decimal"/>
      <w:lvlText w:val="%1)"/>
      <w:lvlJc w:val="left"/>
      <w:pPr>
        <w:ind w:left="1152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5B26124E"/>
    <w:multiLevelType w:val="hybridMultilevel"/>
    <w:tmpl w:val="B0869414"/>
    <w:lvl w:ilvl="0" w:tplc="2D18708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97BEF"/>
    <w:multiLevelType w:val="hybridMultilevel"/>
    <w:tmpl w:val="B4E441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01B460B"/>
    <w:multiLevelType w:val="hybridMultilevel"/>
    <w:tmpl w:val="49BE787C"/>
    <w:lvl w:ilvl="0" w:tplc="6AF837B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17249"/>
    <w:multiLevelType w:val="hybridMultilevel"/>
    <w:tmpl w:val="9FBC699C"/>
    <w:lvl w:ilvl="0" w:tplc="2F344B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9C74797"/>
    <w:multiLevelType w:val="hybridMultilevel"/>
    <w:tmpl w:val="5FACA458"/>
    <w:name w:val="WWNum12"/>
    <w:lvl w:ilvl="0" w:tplc="9A44AE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67F05"/>
    <w:multiLevelType w:val="hybridMultilevel"/>
    <w:tmpl w:val="90B8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03226"/>
    <w:multiLevelType w:val="hybridMultilevel"/>
    <w:tmpl w:val="4B28B1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C243A7"/>
    <w:multiLevelType w:val="hybridMultilevel"/>
    <w:tmpl w:val="6316D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20E85"/>
    <w:multiLevelType w:val="hybridMultilevel"/>
    <w:tmpl w:val="76AABC38"/>
    <w:lvl w:ilvl="0" w:tplc="04150017">
      <w:start w:val="1"/>
      <w:numFmt w:val="lowerLetter"/>
      <w:lvlText w:val="%1)"/>
      <w:lvlJc w:val="left"/>
      <w:pPr>
        <w:ind w:left="910" w:hanging="360"/>
      </w:p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  <w:num w:numId="2">
    <w:abstractNumId w:val="21"/>
  </w:num>
  <w:num w:numId="3">
    <w:abstractNumId w:val="44"/>
  </w:num>
  <w:num w:numId="4">
    <w:abstractNumId w:val="8"/>
  </w:num>
  <w:num w:numId="5">
    <w:abstractNumId w:val="25"/>
  </w:num>
  <w:num w:numId="6">
    <w:abstractNumId w:val="41"/>
  </w:num>
  <w:num w:numId="7">
    <w:abstractNumId w:val="37"/>
  </w:num>
  <w:num w:numId="8">
    <w:abstractNumId w:val="23"/>
  </w:num>
  <w:num w:numId="9">
    <w:abstractNumId w:val="32"/>
  </w:num>
  <w:num w:numId="10">
    <w:abstractNumId w:val="30"/>
  </w:num>
  <w:num w:numId="11">
    <w:abstractNumId w:val="2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7"/>
  </w:num>
  <w:num w:numId="16">
    <w:abstractNumId w:val="13"/>
  </w:num>
  <w:num w:numId="17">
    <w:abstractNumId w:val="22"/>
  </w:num>
  <w:num w:numId="18">
    <w:abstractNumId w:val="46"/>
  </w:num>
  <w:num w:numId="19">
    <w:abstractNumId w:val="35"/>
  </w:num>
  <w:num w:numId="20">
    <w:abstractNumId w:val="45"/>
  </w:num>
  <w:num w:numId="21">
    <w:abstractNumId w:val="17"/>
  </w:num>
  <w:num w:numId="22">
    <w:abstractNumId w:val="39"/>
  </w:num>
  <w:num w:numId="23">
    <w:abstractNumId w:val="12"/>
  </w:num>
  <w:num w:numId="24">
    <w:abstractNumId w:val="34"/>
  </w:num>
  <w:num w:numId="25">
    <w:abstractNumId w:val="43"/>
  </w:num>
  <w:num w:numId="26">
    <w:abstractNumId w:val="27"/>
  </w:num>
  <w:num w:numId="27">
    <w:abstractNumId w:val="33"/>
  </w:num>
  <w:num w:numId="28">
    <w:abstractNumId w:val="18"/>
  </w:num>
  <w:num w:numId="29">
    <w:abstractNumId w:val="29"/>
  </w:num>
  <w:num w:numId="30">
    <w:abstractNumId w:val="38"/>
  </w:num>
  <w:num w:numId="31">
    <w:abstractNumId w:val="20"/>
  </w:num>
  <w:num w:numId="32">
    <w:abstractNumId w:val="36"/>
  </w:num>
  <w:num w:numId="33">
    <w:abstractNumId w:val="16"/>
  </w:num>
  <w:num w:numId="34">
    <w:abstractNumId w:val="10"/>
  </w:num>
  <w:num w:numId="35">
    <w:abstractNumId w:val="28"/>
  </w:num>
  <w:num w:numId="36">
    <w:abstractNumId w:val="15"/>
  </w:num>
  <w:num w:numId="37">
    <w:abstractNumId w:val="9"/>
  </w:num>
  <w:num w:numId="38">
    <w:abstractNumId w:val="42"/>
  </w:num>
  <w:num w:numId="3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EF"/>
    <w:rsid w:val="0001131C"/>
    <w:rsid w:val="00014902"/>
    <w:rsid w:val="00021228"/>
    <w:rsid w:val="00021CC3"/>
    <w:rsid w:val="00051C81"/>
    <w:rsid w:val="000540AA"/>
    <w:rsid w:val="000558FE"/>
    <w:rsid w:val="00055D1C"/>
    <w:rsid w:val="00055E18"/>
    <w:rsid w:val="000A3571"/>
    <w:rsid w:val="000A5018"/>
    <w:rsid w:val="000B57F8"/>
    <w:rsid w:val="000E1596"/>
    <w:rsid w:val="000E38E9"/>
    <w:rsid w:val="000E59CC"/>
    <w:rsid w:val="000F5B83"/>
    <w:rsid w:val="001032BF"/>
    <w:rsid w:val="001536FF"/>
    <w:rsid w:val="00174F15"/>
    <w:rsid w:val="00192E8F"/>
    <w:rsid w:val="001C331E"/>
    <w:rsid w:val="001C4FD7"/>
    <w:rsid w:val="002079D3"/>
    <w:rsid w:val="0023009A"/>
    <w:rsid w:val="00235BB2"/>
    <w:rsid w:val="00246254"/>
    <w:rsid w:val="00271340"/>
    <w:rsid w:val="002A6B1D"/>
    <w:rsid w:val="002D4E8D"/>
    <w:rsid w:val="002D6D6B"/>
    <w:rsid w:val="002F6C16"/>
    <w:rsid w:val="002F722C"/>
    <w:rsid w:val="003067EA"/>
    <w:rsid w:val="00310DD2"/>
    <w:rsid w:val="00311322"/>
    <w:rsid w:val="003120C2"/>
    <w:rsid w:val="00316E85"/>
    <w:rsid w:val="003175D5"/>
    <w:rsid w:val="0032284B"/>
    <w:rsid w:val="00326E01"/>
    <w:rsid w:val="0033272E"/>
    <w:rsid w:val="003349A3"/>
    <w:rsid w:val="00334E3C"/>
    <w:rsid w:val="003511D6"/>
    <w:rsid w:val="00360073"/>
    <w:rsid w:val="00365303"/>
    <w:rsid w:val="0037127E"/>
    <w:rsid w:val="003A2B25"/>
    <w:rsid w:val="003B3DD3"/>
    <w:rsid w:val="003D5C15"/>
    <w:rsid w:val="003E5AC1"/>
    <w:rsid w:val="004014CB"/>
    <w:rsid w:val="00411329"/>
    <w:rsid w:val="00413878"/>
    <w:rsid w:val="00415345"/>
    <w:rsid w:val="0042041B"/>
    <w:rsid w:val="00421B2C"/>
    <w:rsid w:val="00437369"/>
    <w:rsid w:val="00440D69"/>
    <w:rsid w:val="00441440"/>
    <w:rsid w:val="00453497"/>
    <w:rsid w:val="004578A6"/>
    <w:rsid w:val="004910B3"/>
    <w:rsid w:val="0049146A"/>
    <w:rsid w:val="004A7249"/>
    <w:rsid w:val="004B6E14"/>
    <w:rsid w:val="004C7293"/>
    <w:rsid w:val="004D4AC0"/>
    <w:rsid w:val="004D651C"/>
    <w:rsid w:val="004E42D0"/>
    <w:rsid w:val="004E69D8"/>
    <w:rsid w:val="004F700C"/>
    <w:rsid w:val="005078DC"/>
    <w:rsid w:val="00510DE4"/>
    <w:rsid w:val="005138C8"/>
    <w:rsid w:val="005161A6"/>
    <w:rsid w:val="00521968"/>
    <w:rsid w:val="0052767D"/>
    <w:rsid w:val="0054323D"/>
    <w:rsid w:val="005849C6"/>
    <w:rsid w:val="005A0047"/>
    <w:rsid w:val="005A0CAD"/>
    <w:rsid w:val="005A672B"/>
    <w:rsid w:val="005C0CE1"/>
    <w:rsid w:val="005D03EB"/>
    <w:rsid w:val="005D4D79"/>
    <w:rsid w:val="005F0019"/>
    <w:rsid w:val="005F7306"/>
    <w:rsid w:val="006075BE"/>
    <w:rsid w:val="00612DE2"/>
    <w:rsid w:val="00617140"/>
    <w:rsid w:val="00621A44"/>
    <w:rsid w:val="00631CE4"/>
    <w:rsid w:val="00633AED"/>
    <w:rsid w:val="00636B79"/>
    <w:rsid w:val="00642199"/>
    <w:rsid w:val="00642852"/>
    <w:rsid w:val="00656D51"/>
    <w:rsid w:val="00680576"/>
    <w:rsid w:val="00685D42"/>
    <w:rsid w:val="006A5D71"/>
    <w:rsid w:val="006A65EB"/>
    <w:rsid w:val="006A793D"/>
    <w:rsid w:val="006B174E"/>
    <w:rsid w:val="006B7114"/>
    <w:rsid w:val="006C0DBC"/>
    <w:rsid w:val="006C6FF9"/>
    <w:rsid w:val="006D4748"/>
    <w:rsid w:val="006E3C6A"/>
    <w:rsid w:val="006F47E9"/>
    <w:rsid w:val="00731FE0"/>
    <w:rsid w:val="007332F4"/>
    <w:rsid w:val="00734FBC"/>
    <w:rsid w:val="00736819"/>
    <w:rsid w:val="00744CCB"/>
    <w:rsid w:val="00747CE5"/>
    <w:rsid w:val="00754009"/>
    <w:rsid w:val="00760EDB"/>
    <w:rsid w:val="00762A97"/>
    <w:rsid w:val="00790A5A"/>
    <w:rsid w:val="007D3C39"/>
    <w:rsid w:val="007E580D"/>
    <w:rsid w:val="007F1856"/>
    <w:rsid w:val="00801191"/>
    <w:rsid w:val="00820E56"/>
    <w:rsid w:val="00822ACF"/>
    <w:rsid w:val="00831F0B"/>
    <w:rsid w:val="008425B7"/>
    <w:rsid w:val="008436D8"/>
    <w:rsid w:val="00850673"/>
    <w:rsid w:val="00860F6D"/>
    <w:rsid w:val="00861C86"/>
    <w:rsid w:val="00863543"/>
    <w:rsid w:val="008845E7"/>
    <w:rsid w:val="00890BBB"/>
    <w:rsid w:val="00897067"/>
    <w:rsid w:val="008973B9"/>
    <w:rsid w:val="008A3A45"/>
    <w:rsid w:val="008E1804"/>
    <w:rsid w:val="008E6CAD"/>
    <w:rsid w:val="00926327"/>
    <w:rsid w:val="00936D09"/>
    <w:rsid w:val="00944C4D"/>
    <w:rsid w:val="00945913"/>
    <w:rsid w:val="00952CB9"/>
    <w:rsid w:val="009641FF"/>
    <w:rsid w:val="009814AE"/>
    <w:rsid w:val="009815D7"/>
    <w:rsid w:val="009826A8"/>
    <w:rsid w:val="009C3100"/>
    <w:rsid w:val="009D130B"/>
    <w:rsid w:val="009D7EE1"/>
    <w:rsid w:val="009E095B"/>
    <w:rsid w:val="00A028B8"/>
    <w:rsid w:val="00A0511F"/>
    <w:rsid w:val="00A36BC7"/>
    <w:rsid w:val="00A44C9F"/>
    <w:rsid w:val="00A61369"/>
    <w:rsid w:val="00A67558"/>
    <w:rsid w:val="00A7475B"/>
    <w:rsid w:val="00A76EA3"/>
    <w:rsid w:val="00A83791"/>
    <w:rsid w:val="00A87A4B"/>
    <w:rsid w:val="00A95B9E"/>
    <w:rsid w:val="00A97011"/>
    <w:rsid w:val="00AA6DB5"/>
    <w:rsid w:val="00AB61C4"/>
    <w:rsid w:val="00AB6842"/>
    <w:rsid w:val="00AD1545"/>
    <w:rsid w:val="00AD3AF3"/>
    <w:rsid w:val="00AE15EC"/>
    <w:rsid w:val="00AE52B9"/>
    <w:rsid w:val="00B028F9"/>
    <w:rsid w:val="00B210EF"/>
    <w:rsid w:val="00B54141"/>
    <w:rsid w:val="00B7531A"/>
    <w:rsid w:val="00B93C94"/>
    <w:rsid w:val="00B951E9"/>
    <w:rsid w:val="00BA27DC"/>
    <w:rsid w:val="00BA5A5B"/>
    <w:rsid w:val="00BC29B4"/>
    <w:rsid w:val="00BC4A84"/>
    <w:rsid w:val="00BE33FA"/>
    <w:rsid w:val="00BE4B6E"/>
    <w:rsid w:val="00C07E4D"/>
    <w:rsid w:val="00C25BBA"/>
    <w:rsid w:val="00C44F28"/>
    <w:rsid w:val="00C5227F"/>
    <w:rsid w:val="00C75C3C"/>
    <w:rsid w:val="00C97B5D"/>
    <w:rsid w:val="00CA6F7C"/>
    <w:rsid w:val="00CF4FB3"/>
    <w:rsid w:val="00D0311D"/>
    <w:rsid w:val="00D052C0"/>
    <w:rsid w:val="00D067A6"/>
    <w:rsid w:val="00D1528B"/>
    <w:rsid w:val="00D2267B"/>
    <w:rsid w:val="00D63564"/>
    <w:rsid w:val="00D71FC4"/>
    <w:rsid w:val="00D8433E"/>
    <w:rsid w:val="00D87BAB"/>
    <w:rsid w:val="00D93CD0"/>
    <w:rsid w:val="00D96E26"/>
    <w:rsid w:val="00DC6BEE"/>
    <w:rsid w:val="00DE343D"/>
    <w:rsid w:val="00DE63A1"/>
    <w:rsid w:val="00E00904"/>
    <w:rsid w:val="00E024FE"/>
    <w:rsid w:val="00E179A0"/>
    <w:rsid w:val="00E2714A"/>
    <w:rsid w:val="00E806FC"/>
    <w:rsid w:val="00E81EA7"/>
    <w:rsid w:val="00E92E0B"/>
    <w:rsid w:val="00EA15C9"/>
    <w:rsid w:val="00EB6691"/>
    <w:rsid w:val="00EC77FC"/>
    <w:rsid w:val="00EE10E0"/>
    <w:rsid w:val="00EF49EF"/>
    <w:rsid w:val="00EF6AAF"/>
    <w:rsid w:val="00EF7162"/>
    <w:rsid w:val="00F119C4"/>
    <w:rsid w:val="00F21DD6"/>
    <w:rsid w:val="00F31B7D"/>
    <w:rsid w:val="00F35FF3"/>
    <w:rsid w:val="00F36D94"/>
    <w:rsid w:val="00F76FCB"/>
    <w:rsid w:val="00F934A5"/>
    <w:rsid w:val="00FA1D31"/>
    <w:rsid w:val="00FA3591"/>
    <w:rsid w:val="00FA7EE5"/>
    <w:rsid w:val="00FB0417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259CAD"/>
  <w15:chartTrackingRefBased/>
  <w15:docId w15:val="{6581153C-00E7-4C7E-A44F-50BCC3BC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ull">
    <w:name w:val="null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uiPriority w:val="99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AkapitzlistZnak">
    <w:name w:val="Akapit z listą Znak"/>
    <w:aliases w:val="L1 Znak,Numerowanie Znak,T_SZ_List Paragraph Znak"/>
    <w:link w:val="Akapitzlist"/>
    <w:uiPriority w:val="34"/>
  </w:style>
  <w:style w:type="character" w:customStyle="1" w:styleId="ListLabel1">
    <w:name w:val="ListLabel 1"/>
    <w:rPr>
      <w:rFonts w:ascii="Times New Roman" w:hAnsi="Times New Roman"/>
      <w:b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Arial"/>
      <w:b w:val="0"/>
      <w:i w:val="0"/>
      <w:sz w:val="22"/>
      <w:szCs w:val="24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b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ascii="Times New Roman" w:hAnsi="Times New Roman"/>
      <w:sz w:val="24"/>
    </w:rPr>
  </w:style>
  <w:style w:type="character" w:customStyle="1" w:styleId="ListLabel42">
    <w:name w:val="ListLabel 42"/>
    <w:rPr>
      <w:rFonts w:cs="Times New Roman"/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57">
    <w:name w:val="ListLabel 57"/>
    <w:rPr>
      <w:rFonts w:ascii="Times New Roman" w:hAnsi="Times New Roman"/>
      <w:b/>
      <w:sz w:val="24"/>
      <w:szCs w:val="24"/>
      <w:lang w:eastAsia="pl-PL"/>
    </w:rPr>
  </w:style>
  <w:style w:type="character" w:customStyle="1" w:styleId="ListLabel58">
    <w:name w:val="ListLabel 58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/>
      <w:b w:val="0"/>
      <w:bCs w:val="0"/>
      <w:sz w:val="24"/>
      <w:szCs w:val="24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spacing w:after="160" w:line="254" w:lineRule="auto"/>
      <w:ind w:left="720"/>
      <w:contextualSpacing/>
    </w:pPr>
  </w:style>
  <w:style w:type="paragraph" w:customStyle="1" w:styleId="control-label">
    <w:name w:val="control-label"/>
    <w:basedOn w:val="Normalny"/>
    <w:pPr>
      <w:spacing w:before="150" w:after="225" w:line="240" w:lineRule="auto"/>
    </w:pPr>
    <w:rPr>
      <w:rFonts w:ascii="Ubuntu" w:eastAsia="Times New Roman" w:hAnsi="Ubuntu"/>
      <w:sz w:val="33"/>
      <w:szCs w:val="33"/>
      <w:lang w:eastAsia="pl-PL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Poprawka1">
    <w:name w:val="Poprawka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NormalnyWeb1">
    <w:name w:val="Normalny (Web)1"/>
    <w:basedOn w:val="Normalny"/>
    <w:pPr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C6FF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C6FF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C6F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C6FF9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6C6FF9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6C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6C6FF9"/>
    <w:rPr>
      <w:rFonts w:ascii="Segoe UI" w:eastAsia="Calibri" w:hAnsi="Segoe UI" w:cs="Segoe UI"/>
      <w:sz w:val="18"/>
      <w:szCs w:val="18"/>
      <w:lang w:eastAsia="en-US"/>
    </w:rPr>
  </w:style>
  <w:style w:type="paragraph" w:styleId="Akapitzlist">
    <w:name w:val="List Paragraph"/>
    <w:aliases w:val="L1,Numerowanie,T_SZ_List Paragraph"/>
    <w:basedOn w:val="Normalny"/>
    <w:link w:val="AkapitzlistZnak"/>
    <w:uiPriority w:val="34"/>
    <w:qFormat/>
    <w:rsid w:val="00510DE4"/>
    <w:pPr>
      <w:suppressAutoHyphens w:val="0"/>
      <w:spacing w:after="160" w:line="256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16E8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A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BA27DC"/>
    <w:pPr>
      <w:numPr>
        <w:numId w:val="13"/>
      </w:numPr>
    </w:pPr>
  </w:style>
  <w:style w:type="character" w:styleId="Pogrubienie">
    <w:name w:val="Strong"/>
    <w:uiPriority w:val="22"/>
    <w:qFormat/>
    <w:rsid w:val="00021CC3"/>
    <w:rPr>
      <w:b/>
      <w:bCs/>
    </w:rPr>
  </w:style>
  <w:style w:type="character" w:customStyle="1" w:styleId="FontStyle130">
    <w:name w:val="Font Style130"/>
    <w:uiPriority w:val="99"/>
    <w:rsid w:val="00021CC3"/>
    <w:rPr>
      <w:rFonts w:ascii="Times New Roman" w:hAnsi="Times New Roman" w:cs="Times New Roman"/>
      <w:sz w:val="22"/>
      <w:szCs w:val="22"/>
    </w:rPr>
  </w:style>
  <w:style w:type="character" w:customStyle="1" w:styleId="FontStyle131">
    <w:name w:val="Font Style131"/>
    <w:uiPriority w:val="99"/>
    <w:rsid w:val="00021C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sid w:val="006B174E"/>
    <w:rPr>
      <w:rFonts w:ascii="Times New Roman" w:hAnsi="Times New Roman" w:cs="Times New Roman"/>
      <w:sz w:val="22"/>
      <w:szCs w:val="22"/>
    </w:rPr>
  </w:style>
  <w:style w:type="paragraph" w:customStyle="1" w:styleId="Style47">
    <w:name w:val="Style47"/>
    <w:basedOn w:val="Normalny"/>
    <w:uiPriority w:val="99"/>
    <w:rsid w:val="006B174E"/>
    <w:pPr>
      <w:widowControl w:val="0"/>
      <w:suppressAutoHyphens w:val="0"/>
      <w:autoSpaceDE w:val="0"/>
      <w:autoSpaceDN w:val="0"/>
      <w:adjustRightInd w:val="0"/>
      <w:spacing w:after="0" w:line="250" w:lineRule="exact"/>
      <w:ind w:hanging="2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8">
    <w:name w:val="Font Style68"/>
    <w:uiPriority w:val="99"/>
    <w:rsid w:val="008E6CA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8C84-3ADD-4122-B6B6-36F7FF1E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</vt:lpstr>
    </vt:vector>
  </TitlesOfParts>
  <Company>Narodowe Centrum Badań i Rozwoju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</dc:title>
  <dc:subject/>
  <dc:creator>Barbara Rzepkowska</dc:creator>
  <cp:keywords/>
  <cp:lastModifiedBy>Maciej Kaska</cp:lastModifiedBy>
  <cp:revision>3</cp:revision>
  <cp:lastPrinted>2018-06-22T07:41:00Z</cp:lastPrinted>
  <dcterms:created xsi:type="dcterms:W3CDTF">2021-08-18T06:44:00Z</dcterms:created>
  <dcterms:modified xsi:type="dcterms:W3CDTF">2021-09-16T07:57:00Z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