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C005F" w14:textId="32CEBF4E" w:rsidR="00C63FCE" w:rsidRPr="005B5191" w:rsidRDefault="00C63FCE" w:rsidP="00C63FCE">
      <w:pPr>
        <w:keepNext/>
        <w:numPr>
          <w:ilvl w:val="1"/>
          <w:numId w:val="0"/>
        </w:numPr>
        <w:tabs>
          <w:tab w:val="num" w:pos="1800"/>
        </w:tabs>
        <w:spacing w:after="60"/>
        <w:ind w:right="-1"/>
        <w:jc w:val="right"/>
        <w:outlineLvl w:val="1"/>
        <w:rPr>
          <w:b/>
          <w:bCs/>
          <w:i/>
          <w:iCs/>
        </w:rPr>
      </w:pPr>
      <w:r>
        <w:rPr>
          <w:b/>
          <w:bCs/>
          <w:i/>
          <w:iCs/>
        </w:rPr>
        <w:t>Załącznik nr 2 do Ogłoszenia o zakupie</w:t>
      </w:r>
    </w:p>
    <w:p w14:paraId="4E76F455" w14:textId="561F38D0" w:rsidR="00C63FCE" w:rsidRDefault="00C63FCE" w:rsidP="00C63FCE">
      <w:pPr>
        <w:keepNext/>
        <w:tabs>
          <w:tab w:val="num" w:pos="1800"/>
          <w:tab w:val="left" w:pos="9638"/>
        </w:tabs>
        <w:spacing w:after="60"/>
        <w:ind w:right="-1"/>
        <w:jc w:val="right"/>
        <w:outlineLvl w:val="1"/>
        <w:rPr>
          <w:b/>
          <w:bCs/>
          <w:i/>
          <w:iCs/>
        </w:rPr>
      </w:pPr>
      <w:r>
        <w:rPr>
          <w:i/>
          <w:sz w:val="20"/>
          <w:szCs w:val="20"/>
        </w:rPr>
        <w:t>(Za</w:t>
      </w:r>
      <w:r w:rsidR="00105C55">
        <w:rPr>
          <w:i/>
          <w:sz w:val="20"/>
          <w:szCs w:val="20"/>
        </w:rPr>
        <w:t>łącznik nr 3</w:t>
      </w:r>
      <w:r w:rsidR="003C6082">
        <w:rPr>
          <w:i/>
          <w:sz w:val="20"/>
          <w:szCs w:val="20"/>
        </w:rPr>
        <w:t xml:space="preserve"> do Umowy</w:t>
      </w:r>
      <w:r>
        <w:rPr>
          <w:i/>
          <w:sz w:val="20"/>
          <w:szCs w:val="20"/>
        </w:rPr>
        <w:t>)</w:t>
      </w:r>
    </w:p>
    <w:p w14:paraId="15D74B00" w14:textId="4F605C94" w:rsidR="006B089C" w:rsidRPr="008A2047" w:rsidRDefault="003647F6" w:rsidP="006B089C">
      <w:pPr>
        <w:jc w:val="center"/>
        <w:rPr>
          <w:b/>
          <w:color w:val="FF0000"/>
        </w:rPr>
      </w:pPr>
      <w:r>
        <w:rPr>
          <w:b/>
        </w:rPr>
        <w:t xml:space="preserve">    </w:t>
      </w:r>
      <w:r w:rsidR="002E0155">
        <w:rPr>
          <w:b/>
        </w:rPr>
        <w:t>FORMULARZ  OFERTY</w:t>
      </w:r>
      <w:r>
        <w:rPr>
          <w:b/>
        </w:rPr>
        <w:t xml:space="preserve"> </w:t>
      </w:r>
      <w:r w:rsidRPr="003647F6">
        <w:rPr>
          <w:b/>
          <w:color w:val="FF0000"/>
        </w:rPr>
        <w:t>– po zmianie</w:t>
      </w:r>
    </w:p>
    <w:p w14:paraId="7F64F2C6" w14:textId="3EBCEFFA" w:rsidR="006B089C" w:rsidRPr="00317294" w:rsidRDefault="0009124F" w:rsidP="006B089C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zakup</w:t>
      </w:r>
      <w:r w:rsidR="003C6082">
        <w:rPr>
          <w:b/>
          <w:sz w:val="22"/>
          <w:szCs w:val="22"/>
        </w:rPr>
        <w:t xml:space="preserve"> </w:t>
      </w:r>
      <w:r w:rsidR="001B52FE">
        <w:rPr>
          <w:b/>
          <w:sz w:val="22"/>
          <w:szCs w:val="22"/>
        </w:rPr>
        <w:t xml:space="preserve">11 </w:t>
      </w:r>
      <w:r w:rsidR="00D32C67">
        <w:rPr>
          <w:b/>
          <w:sz w:val="22"/>
          <w:szCs w:val="22"/>
        </w:rPr>
        <w:t>sztuk</w:t>
      </w:r>
      <w:r w:rsidR="003C6082">
        <w:rPr>
          <w:b/>
          <w:sz w:val="22"/>
          <w:szCs w:val="22"/>
        </w:rPr>
        <w:t xml:space="preserve"> komputerów stacjonarnych klasy </w:t>
      </w:r>
      <w:proofErr w:type="spellStart"/>
      <w:r w:rsidR="003C6082">
        <w:rPr>
          <w:b/>
          <w:sz w:val="22"/>
          <w:szCs w:val="22"/>
        </w:rPr>
        <w:t>All</w:t>
      </w:r>
      <w:proofErr w:type="spellEnd"/>
      <w:r w:rsidR="003C6082">
        <w:rPr>
          <w:b/>
          <w:sz w:val="22"/>
          <w:szCs w:val="22"/>
        </w:rPr>
        <w:t xml:space="preserve">-In-One </w:t>
      </w:r>
      <w:r w:rsidR="009F5B4D">
        <w:rPr>
          <w:b/>
          <w:sz w:val="22"/>
          <w:szCs w:val="22"/>
        </w:rPr>
        <w:t>z systemem operacyjnym</w:t>
      </w:r>
      <w:r w:rsidR="00962A97">
        <w:rPr>
          <w:b/>
          <w:sz w:val="22"/>
          <w:szCs w:val="22"/>
        </w:rPr>
        <w:t xml:space="preserve"> </w:t>
      </w:r>
      <w:r w:rsidR="001066A6">
        <w:rPr>
          <w:b/>
          <w:sz w:val="22"/>
          <w:szCs w:val="22"/>
        </w:rPr>
        <w:t>oraz</w:t>
      </w:r>
      <w:r>
        <w:rPr>
          <w:b/>
          <w:sz w:val="22"/>
          <w:szCs w:val="22"/>
        </w:rPr>
        <w:t xml:space="preserve"> </w:t>
      </w:r>
      <w:r w:rsidR="00552B92">
        <w:rPr>
          <w:b/>
          <w:sz w:val="22"/>
          <w:szCs w:val="22"/>
        </w:rPr>
        <w:br/>
      </w:r>
      <w:r>
        <w:rPr>
          <w:b/>
          <w:sz w:val="22"/>
          <w:szCs w:val="22"/>
        </w:rPr>
        <w:t>z</w:t>
      </w:r>
      <w:r w:rsidR="004E073B" w:rsidRPr="00317294">
        <w:rPr>
          <w:b/>
          <w:sz w:val="22"/>
          <w:szCs w:val="22"/>
        </w:rPr>
        <w:t xml:space="preserve"> zape</w:t>
      </w:r>
      <w:r>
        <w:rPr>
          <w:b/>
          <w:sz w:val="22"/>
          <w:szCs w:val="22"/>
        </w:rPr>
        <w:t>wnieniem serwisu posprzedażnego w okresie gwarancji</w:t>
      </w:r>
    </w:p>
    <w:p w14:paraId="5EC28379" w14:textId="0AAB53E4" w:rsidR="006B089C" w:rsidRPr="00317294" w:rsidRDefault="006B089C" w:rsidP="00962A97">
      <w:pPr>
        <w:spacing w:before="120"/>
        <w:jc w:val="center"/>
        <w:rPr>
          <w:b/>
          <w:sz w:val="22"/>
          <w:szCs w:val="22"/>
        </w:rPr>
      </w:pPr>
      <w:r w:rsidRPr="00317294">
        <w:rPr>
          <w:b/>
          <w:sz w:val="22"/>
          <w:szCs w:val="22"/>
        </w:rPr>
        <w:t xml:space="preserve">Nr sprawy: </w:t>
      </w:r>
      <w:r w:rsidR="002739CC">
        <w:rPr>
          <w:b/>
          <w:sz w:val="22"/>
          <w:szCs w:val="22"/>
        </w:rPr>
        <w:t xml:space="preserve"> 159</w:t>
      </w:r>
      <w:r w:rsidR="003C6082">
        <w:rPr>
          <w:b/>
          <w:sz w:val="22"/>
          <w:szCs w:val="22"/>
        </w:rPr>
        <w:t>/20</w:t>
      </w:r>
      <w:r w:rsidR="003A72A0">
        <w:rPr>
          <w:b/>
          <w:sz w:val="22"/>
          <w:szCs w:val="22"/>
        </w:rPr>
        <w:t>21</w:t>
      </w:r>
      <w:r w:rsidR="003C6082">
        <w:rPr>
          <w:b/>
          <w:sz w:val="22"/>
          <w:szCs w:val="22"/>
        </w:rPr>
        <w:t>/DBO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578"/>
        <w:gridCol w:w="841"/>
        <w:gridCol w:w="860"/>
        <w:gridCol w:w="649"/>
        <w:gridCol w:w="431"/>
        <w:gridCol w:w="1098"/>
        <w:gridCol w:w="1053"/>
        <w:gridCol w:w="1236"/>
        <w:gridCol w:w="1772"/>
      </w:tblGrid>
      <w:tr w:rsidR="00482888" w14:paraId="6ADC9D6C" w14:textId="77777777" w:rsidTr="00BD13B7">
        <w:trPr>
          <w:trHeight w:val="692"/>
        </w:trPr>
        <w:tc>
          <w:tcPr>
            <w:tcW w:w="11057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3D07AF4B" w14:textId="65C823FE" w:rsidR="00482888" w:rsidRDefault="00482888" w:rsidP="00BD13B7">
            <w:pPr>
              <w:jc w:val="both"/>
            </w:pPr>
            <w:r w:rsidRPr="00327587">
              <w:rPr>
                <w:b/>
                <w:sz w:val="22"/>
                <w:szCs w:val="22"/>
              </w:rPr>
              <w:t>Pełna nazwa</w:t>
            </w:r>
            <w:r>
              <w:rPr>
                <w:b/>
                <w:sz w:val="22"/>
                <w:szCs w:val="22"/>
              </w:rPr>
              <w:t xml:space="preserve"> (firma)</w:t>
            </w:r>
            <w:r w:rsidRPr="00327587">
              <w:rPr>
                <w:b/>
                <w:sz w:val="22"/>
                <w:szCs w:val="22"/>
              </w:rPr>
              <w:t xml:space="preserve"> Wykonawcy: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587">
              <w:rPr>
                <w:b/>
              </w:rPr>
              <w:t>……</w:t>
            </w:r>
            <w:r>
              <w:rPr>
                <w:b/>
              </w:rPr>
              <w:t>……………………………………</w:t>
            </w:r>
            <w:r w:rsidRPr="00327587">
              <w:rPr>
                <w:b/>
              </w:rPr>
              <w:t>………………………………………..</w:t>
            </w:r>
          </w:p>
        </w:tc>
      </w:tr>
      <w:tr w:rsidR="00482888" w14:paraId="47D00832" w14:textId="77777777" w:rsidTr="00653251">
        <w:trPr>
          <w:trHeight w:val="674"/>
        </w:trPr>
        <w:tc>
          <w:tcPr>
            <w:tcW w:w="11057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45E04551" w14:textId="1EA40E78" w:rsidR="00482888" w:rsidRDefault="00653251" w:rsidP="00653251">
            <w:r w:rsidRPr="00327587">
              <w:rPr>
                <w:b/>
                <w:sz w:val="22"/>
                <w:szCs w:val="22"/>
              </w:rPr>
              <w:t>Siedziba Wykonawcy: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587">
              <w:rPr>
                <w:b/>
              </w:rPr>
              <w:t>……………………………………</w:t>
            </w:r>
            <w:r>
              <w:rPr>
                <w:b/>
              </w:rPr>
              <w:t>…………………………………………………………</w:t>
            </w:r>
          </w:p>
        </w:tc>
      </w:tr>
      <w:tr w:rsidR="00482888" w14:paraId="62D33D96" w14:textId="77777777" w:rsidTr="00043731">
        <w:trPr>
          <w:trHeight w:val="1562"/>
        </w:trPr>
        <w:tc>
          <w:tcPr>
            <w:tcW w:w="11057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BA4873A" w14:textId="2F159856" w:rsidR="00482888" w:rsidRPr="00D72693" w:rsidRDefault="00482888" w:rsidP="00482888">
            <w:pPr>
              <w:spacing w:before="120" w:after="120"/>
              <w:jc w:val="both"/>
              <w:rPr>
                <w:b/>
                <w:lang w:val="en-US"/>
              </w:rPr>
            </w:pPr>
            <w:r w:rsidRPr="00713E36">
              <w:rPr>
                <w:b/>
                <w:sz w:val="22"/>
                <w:szCs w:val="22"/>
                <w:lang w:val="en-US"/>
              </w:rPr>
              <w:t xml:space="preserve">NIP:  </w:t>
            </w:r>
            <w:r w:rsidRPr="00D72693">
              <w:rPr>
                <w:b/>
                <w:lang w:val="en-US"/>
              </w:rPr>
              <w:t>………………………………...............................</w:t>
            </w:r>
            <w:r w:rsidR="00D72693">
              <w:rPr>
                <w:b/>
                <w:lang w:val="en-US"/>
              </w:rPr>
              <w:t>.............</w:t>
            </w:r>
          </w:p>
          <w:p w14:paraId="71E4B47A" w14:textId="77777777" w:rsidR="00482888" w:rsidRPr="00713E36" w:rsidRDefault="00482888" w:rsidP="00482888">
            <w:pPr>
              <w:spacing w:before="120" w:after="120"/>
              <w:jc w:val="both"/>
              <w:rPr>
                <w:b/>
                <w:lang w:val="en-US"/>
              </w:rPr>
            </w:pPr>
            <w:r w:rsidRPr="00713E36">
              <w:rPr>
                <w:b/>
                <w:lang w:val="en-US"/>
              </w:rPr>
              <w:t>Nr tel.:…………………………………………………………</w:t>
            </w:r>
          </w:p>
          <w:p w14:paraId="6DECA8A0" w14:textId="08E4B4CE" w:rsidR="00482888" w:rsidRPr="00713E36" w:rsidRDefault="00482888" w:rsidP="00482888">
            <w:pPr>
              <w:spacing w:before="120" w:after="120"/>
              <w:jc w:val="both"/>
              <w:rPr>
                <w:b/>
                <w:lang w:val="en-US"/>
              </w:rPr>
            </w:pPr>
            <w:r w:rsidRPr="00713E36">
              <w:rPr>
                <w:b/>
                <w:lang w:val="en-US"/>
              </w:rPr>
              <w:t>Nr fax.: ……………………………………………………….</w:t>
            </w:r>
            <w:r w:rsidR="00D72693">
              <w:rPr>
                <w:b/>
                <w:lang w:val="en-US"/>
              </w:rPr>
              <w:t>.</w:t>
            </w:r>
          </w:p>
          <w:p w14:paraId="2B0DE927" w14:textId="77777777" w:rsidR="00482888" w:rsidRPr="00327587" w:rsidRDefault="00482888" w:rsidP="00482888">
            <w:pPr>
              <w:spacing w:before="120"/>
              <w:rPr>
                <w:b/>
              </w:rPr>
            </w:pPr>
            <w:r w:rsidRPr="00327587">
              <w:rPr>
                <w:b/>
              </w:rPr>
              <w:t xml:space="preserve">E-mail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20"/>
                <w:szCs w:val="20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………………..</w:t>
            </w:r>
          </w:p>
          <w:p w14:paraId="63CDA22B" w14:textId="4FB64DB7" w:rsidR="00482888" w:rsidRDefault="00482888" w:rsidP="00482888">
            <w:pPr>
              <w:spacing w:before="120"/>
              <w:jc w:val="both"/>
            </w:pPr>
            <w:r w:rsidRPr="00327587">
              <w:rPr>
                <w:b/>
                <w:sz w:val="20"/>
                <w:szCs w:val="20"/>
              </w:rPr>
              <w:t>Adres strony internetowej</w:t>
            </w:r>
            <w:r w:rsidRPr="00327587">
              <w:rPr>
                <w:b/>
              </w:rPr>
              <w:t xml:space="preserve">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16"/>
                <w:szCs w:val="16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….</w:t>
            </w:r>
          </w:p>
        </w:tc>
      </w:tr>
      <w:tr w:rsidR="00482888" w14:paraId="18EFD3B3" w14:textId="77777777" w:rsidTr="00043731">
        <w:trPr>
          <w:trHeight w:val="221"/>
        </w:trPr>
        <w:tc>
          <w:tcPr>
            <w:tcW w:w="11057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6B2F8435" w14:textId="77777777" w:rsidR="00482888" w:rsidRPr="00807691" w:rsidRDefault="00482888" w:rsidP="00BD13B7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482888" w:rsidRPr="00807691" w14:paraId="61030872" w14:textId="77777777" w:rsidTr="00393E2F">
        <w:trPr>
          <w:trHeight w:val="910"/>
        </w:trPr>
        <w:tc>
          <w:tcPr>
            <w:tcW w:w="3117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9949FA" w14:textId="77777777" w:rsidR="00482888" w:rsidRPr="00807691" w:rsidRDefault="00482888" w:rsidP="00BD13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B7CE64" w14:textId="77777777" w:rsidR="00482888" w:rsidRPr="00807691" w:rsidRDefault="00482888" w:rsidP="00BD13B7">
            <w:pPr>
              <w:jc w:val="center"/>
              <w:rPr>
                <w:b/>
                <w:sz w:val="14"/>
                <w:szCs w:val="14"/>
              </w:rPr>
            </w:pPr>
            <w:r w:rsidRPr="00807691">
              <w:rPr>
                <w:b/>
                <w:sz w:val="14"/>
                <w:szCs w:val="14"/>
              </w:rPr>
              <w:t xml:space="preserve">Jednostka miary 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75B29D" w14:textId="714F2335" w:rsidR="00482888" w:rsidRPr="00807691" w:rsidRDefault="001B52FE" w:rsidP="00BD13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4651F42C" w14:textId="77777777" w:rsidR="00482888" w:rsidRPr="00807691" w:rsidRDefault="00482888" w:rsidP="00BD13B7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6"/>
                <w:szCs w:val="16"/>
              </w:rPr>
              <w:t>Cena jednostkowa netto</w:t>
            </w:r>
            <w:r w:rsidRPr="00807691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/***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1110C3B" w14:textId="77777777" w:rsidR="00482888" w:rsidRPr="00807691" w:rsidRDefault="00482888" w:rsidP="00BD13B7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Wartość netto*</w:t>
            </w:r>
          </w:p>
          <w:p w14:paraId="160F21E1" w14:textId="77777777" w:rsidR="00482888" w:rsidRPr="00807691" w:rsidRDefault="00482888" w:rsidP="00BD13B7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/</w:t>
            </w:r>
            <w:r w:rsidRPr="00807691">
              <w:rPr>
                <w:b/>
                <w:sz w:val="12"/>
                <w:szCs w:val="12"/>
              </w:rPr>
              <w:t>kolumna 3 x 4/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D938489" w14:textId="77777777" w:rsidR="00482888" w:rsidRPr="00807691" w:rsidRDefault="00482888" w:rsidP="00BD13B7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Stawka VAT</w:t>
            </w:r>
            <w:r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F5066C3" w14:textId="77777777" w:rsidR="00482888" w:rsidRPr="00807691" w:rsidRDefault="00482888" w:rsidP="00BD13B7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Wartość VAT*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A8355BA" w14:textId="4DD2C5F3" w:rsidR="00482888" w:rsidRPr="00807691" w:rsidRDefault="00D72693" w:rsidP="00BD13B7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Cena</w:t>
            </w:r>
            <w:r w:rsidR="00962A97">
              <w:rPr>
                <w:rFonts w:ascii="Times New Roman" w:hAnsi="Times New Roman"/>
                <w:i w:val="0"/>
                <w:sz w:val="18"/>
                <w:szCs w:val="18"/>
              </w:rPr>
              <w:t xml:space="preserve"> całkowita</w:t>
            </w:r>
            <w:r w:rsidR="00482888" w:rsidRPr="00807691">
              <w:rPr>
                <w:rFonts w:ascii="Times New Roman" w:hAnsi="Times New Roman"/>
                <w:i w:val="0"/>
                <w:sz w:val="18"/>
                <w:szCs w:val="18"/>
              </w:rPr>
              <w:t xml:space="preserve"> oferty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 brutto</w:t>
            </w:r>
          </w:p>
          <w:p w14:paraId="2B7CA966" w14:textId="77777777" w:rsidR="00482888" w:rsidRPr="00807691" w:rsidRDefault="00482888" w:rsidP="00BD13B7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7A6909">
              <w:rPr>
                <w:rFonts w:ascii="Times New Roman" w:hAnsi="Times New Roman"/>
                <w:sz w:val="18"/>
                <w:szCs w:val="18"/>
              </w:rPr>
              <w:t>(wartość brutto)</w:t>
            </w:r>
            <w:r w:rsidRPr="00807691">
              <w:rPr>
                <w:rFonts w:ascii="Times New Roman" w:hAnsi="Times New Roman"/>
                <w:i w:val="0"/>
                <w:sz w:val="20"/>
                <w:szCs w:val="20"/>
              </w:rPr>
              <w:t>*</w:t>
            </w:r>
          </w:p>
          <w:p w14:paraId="687B65F3" w14:textId="77777777" w:rsidR="00482888" w:rsidRPr="00807691" w:rsidRDefault="00482888" w:rsidP="00BD13B7">
            <w:pPr>
              <w:jc w:val="center"/>
              <w:rPr>
                <w:b/>
                <w:sz w:val="12"/>
                <w:szCs w:val="12"/>
              </w:rPr>
            </w:pPr>
            <w:r w:rsidRPr="00807691">
              <w:rPr>
                <w:b/>
                <w:sz w:val="12"/>
                <w:szCs w:val="12"/>
              </w:rPr>
              <w:t>/kolumna 5+7/</w:t>
            </w:r>
          </w:p>
        </w:tc>
      </w:tr>
      <w:tr w:rsidR="00482888" w:rsidRPr="00807691" w14:paraId="7E67E6FA" w14:textId="77777777" w:rsidTr="00393E2F">
        <w:tc>
          <w:tcPr>
            <w:tcW w:w="3117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67F034" w14:textId="77777777" w:rsidR="00482888" w:rsidRPr="00807691" w:rsidRDefault="00482888" w:rsidP="00390B0F">
            <w:pPr>
              <w:numPr>
                <w:ilvl w:val="0"/>
                <w:numId w:val="40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76DF38" w14:textId="77777777" w:rsidR="00482888" w:rsidRPr="00807691" w:rsidRDefault="00482888" w:rsidP="00390B0F">
            <w:pPr>
              <w:numPr>
                <w:ilvl w:val="0"/>
                <w:numId w:val="40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5E4980" w14:textId="77777777" w:rsidR="00482888" w:rsidRPr="00807691" w:rsidRDefault="00482888" w:rsidP="00390B0F">
            <w:pPr>
              <w:numPr>
                <w:ilvl w:val="0"/>
                <w:numId w:val="40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5368B64" w14:textId="77777777" w:rsidR="00482888" w:rsidRPr="00807691" w:rsidRDefault="00482888" w:rsidP="00390B0F">
            <w:pPr>
              <w:numPr>
                <w:ilvl w:val="0"/>
                <w:numId w:val="40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88E57A5" w14:textId="77777777" w:rsidR="00482888" w:rsidRPr="00807691" w:rsidRDefault="00482888" w:rsidP="00390B0F">
            <w:pPr>
              <w:numPr>
                <w:ilvl w:val="0"/>
                <w:numId w:val="40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7C50006" w14:textId="77777777" w:rsidR="00482888" w:rsidRPr="00807691" w:rsidRDefault="00482888" w:rsidP="00390B0F">
            <w:pPr>
              <w:numPr>
                <w:ilvl w:val="0"/>
                <w:numId w:val="40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B9ED107" w14:textId="77777777" w:rsidR="00482888" w:rsidRPr="00807691" w:rsidRDefault="00482888" w:rsidP="00390B0F">
            <w:pPr>
              <w:numPr>
                <w:ilvl w:val="0"/>
                <w:numId w:val="40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6C5D421" w14:textId="77777777" w:rsidR="00482888" w:rsidRPr="00807691" w:rsidRDefault="00482888" w:rsidP="00390B0F">
            <w:pPr>
              <w:numPr>
                <w:ilvl w:val="0"/>
                <w:numId w:val="40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82888" w:rsidRPr="00870B3A" w14:paraId="1892BFAC" w14:textId="77777777" w:rsidTr="00393E2F"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01B9" w14:textId="77777777" w:rsidR="00482888" w:rsidRPr="00807691" w:rsidRDefault="00482888" w:rsidP="00BD13B7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Pr="00807691">
              <w:rPr>
                <w:b/>
              </w:rPr>
              <w:t>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0E9F" w14:textId="6DCDA7D3" w:rsidR="00482888" w:rsidRPr="00594905" w:rsidRDefault="003C6082" w:rsidP="00BD13B7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Komputery stacjonarne</w:t>
            </w:r>
          </w:p>
          <w:p w14:paraId="1F6D9958" w14:textId="77777777" w:rsidR="00482888" w:rsidRDefault="00482888" w:rsidP="00BD13B7">
            <w:pPr>
              <w:tabs>
                <w:tab w:val="left" w:pos="1750"/>
              </w:tabs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14:paraId="4AA0858E" w14:textId="77777777" w:rsidR="00482888" w:rsidRPr="00594905" w:rsidRDefault="00482888" w:rsidP="00BD13B7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594905">
              <w:rPr>
                <w:i/>
                <w:iCs/>
                <w:sz w:val="18"/>
                <w:szCs w:val="18"/>
              </w:rPr>
              <w:t>producent/marka</w:t>
            </w:r>
          </w:p>
          <w:p w14:paraId="0B308875" w14:textId="77777777" w:rsidR="00482888" w:rsidRDefault="00482888" w:rsidP="00BD13B7">
            <w:pPr>
              <w:tabs>
                <w:tab w:val="left" w:pos="1750"/>
              </w:tabs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14:paraId="5FEFAB3F" w14:textId="77777777" w:rsidR="00482888" w:rsidRPr="00594905" w:rsidRDefault="00482888" w:rsidP="00BD13B7">
            <w:pPr>
              <w:tabs>
                <w:tab w:val="left" w:pos="1750"/>
              </w:tabs>
              <w:spacing w:after="120"/>
              <w:jc w:val="center"/>
              <w:rPr>
                <w:sz w:val="18"/>
                <w:szCs w:val="18"/>
              </w:rPr>
            </w:pPr>
            <w:r w:rsidRPr="00594905">
              <w:rPr>
                <w:i/>
                <w:iCs/>
                <w:sz w:val="18"/>
                <w:szCs w:val="18"/>
              </w:rPr>
              <w:t>typ i model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897951" w14:textId="77777777" w:rsidR="00482888" w:rsidRPr="00655172" w:rsidRDefault="00482888" w:rsidP="00BD13B7">
            <w:pPr>
              <w:jc w:val="center"/>
              <w:rPr>
                <w:b/>
                <w:sz w:val="20"/>
                <w:szCs w:val="20"/>
              </w:rPr>
            </w:pPr>
            <w:r w:rsidRPr="0065517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FBB58" w14:textId="32426830" w:rsidR="00482888" w:rsidRPr="00655172" w:rsidRDefault="003C6082" w:rsidP="00BD13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A72A0">
              <w:rPr>
                <w:b/>
                <w:sz w:val="20"/>
                <w:szCs w:val="20"/>
              </w:rPr>
              <w:t>1</w:t>
            </w:r>
            <w:r w:rsidR="00410765">
              <w:rPr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EB2C" w14:textId="77777777" w:rsidR="00482888" w:rsidRPr="00870B3A" w:rsidRDefault="00482888" w:rsidP="00BD13B7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C668" w14:textId="77777777" w:rsidR="00482888" w:rsidRPr="00870B3A" w:rsidRDefault="00482888" w:rsidP="00BD13B7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724D" w14:textId="77777777" w:rsidR="00482888" w:rsidRPr="00870B3A" w:rsidRDefault="00482888" w:rsidP="00BD13B7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CABE" w14:textId="77777777" w:rsidR="00482888" w:rsidRPr="00870B3A" w:rsidRDefault="00482888" w:rsidP="00BD13B7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39B89" w14:textId="77777777" w:rsidR="00482888" w:rsidRPr="00870B3A" w:rsidRDefault="00482888" w:rsidP="00BD13B7">
            <w:pPr>
              <w:spacing w:before="120"/>
              <w:jc w:val="center"/>
            </w:pPr>
            <w:r>
              <w:t>………………</w:t>
            </w:r>
          </w:p>
        </w:tc>
      </w:tr>
      <w:tr w:rsidR="00482888" w:rsidRPr="00870B3A" w14:paraId="63097659" w14:textId="77777777" w:rsidTr="00BD13B7">
        <w:tc>
          <w:tcPr>
            <w:tcW w:w="9285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3D76" w14:textId="55FA4A32" w:rsidR="00482888" w:rsidRPr="00807691" w:rsidRDefault="00D72693" w:rsidP="00BD13B7">
            <w:pPr>
              <w:jc w:val="center"/>
              <w:rPr>
                <w:b/>
                <w:i/>
              </w:rPr>
            </w:pPr>
            <w:r>
              <w:rPr>
                <w:b/>
              </w:rPr>
              <w:t>CENA</w:t>
            </w:r>
            <w:r w:rsidR="00C91140">
              <w:rPr>
                <w:b/>
              </w:rPr>
              <w:t xml:space="preserve"> CAŁKOWITA</w:t>
            </w:r>
            <w:r w:rsidR="00482888" w:rsidRPr="00807691">
              <w:rPr>
                <w:b/>
              </w:rPr>
              <w:t xml:space="preserve"> OFERTY</w:t>
            </w:r>
            <w:r>
              <w:rPr>
                <w:b/>
              </w:rPr>
              <w:t xml:space="preserve"> BRUTTO</w:t>
            </w:r>
            <w:r w:rsidR="00482888" w:rsidRPr="00807691">
              <w:rPr>
                <w:b/>
              </w:rPr>
              <w:t>*: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3BA3D8" w14:textId="20BE68F3" w:rsidR="00482888" w:rsidRDefault="00D56143" w:rsidP="00BD13B7">
            <w:pPr>
              <w:spacing w:before="120"/>
              <w:jc w:val="center"/>
            </w:pPr>
            <w:r>
              <w:t>………………</w:t>
            </w:r>
          </w:p>
        </w:tc>
      </w:tr>
      <w:tr w:rsidR="00482888" w:rsidRPr="00870B3A" w14:paraId="4C749347" w14:textId="77777777" w:rsidTr="00BD13B7">
        <w:tc>
          <w:tcPr>
            <w:tcW w:w="11057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0E2F36" w14:textId="11D1D87B" w:rsidR="00482888" w:rsidRDefault="00D72693" w:rsidP="00BD13B7">
            <w:pPr>
              <w:spacing w:before="120"/>
            </w:pPr>
            <w:r>
              <w:rPr>
                <w:b/>
                <w:i/>
              </w:rPr>
              <w:t>CENA</w:t>
            </w:r>
            <w:r w:rsidR="00C91140">
              <w:rPr>
                <w:b/>
                <w:i/>
              </w:rPr>
              <w:t xml:space="preserve"> CAŁKOWITA</w:t>
            </w:r>
            <w:r w:rsidR="00482888" w:rsidRPr="00807691">
              <w:rPr>
                <w:b/>
                <w:i/>
              </w:rPr>
              <w:t xml:space="preserve"> OFERTY BRUTTO – SŁOWNIE</w:t>
            </w:r>
            <w:r w:rsidR="00482888">
              <w:t>* ………………………………</w:t>
            </w:r>
            <w:r>
              <w:t>………………</w:t>
            </w:r>
            <w:r w:rsidR="00482888">
              <w:t>………………………</w:t>
            </w:r>
            <w:r w:rsidR="00165B00">
              <w:t>………………………………………………</w:t>
            </w:r>
          </w:p>
          <w:p w14:paraId="243626A0" w14:textId="77777777" w:rsidR="00482888" w:rsidRPr="00870B3A" w:rsidRDefault="00482888" w:rsidP="00BD13B7">
            <w:r>
              <w:t>………………………………………………………………………………………………………………………</w:t>
            </w:r>
          </w:p>
        </w:tc>
      </w:tr>
      <w:tr w:rsidR="00520F0C" w:rsidRPr="00870B3A" w14:paraId="686E0929" w14:textId="77777777" w:rsidTr="00453DD2">
        <w:tc>
          <w:tcPr>
            <w:tcW w:w="546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447F" w14:textId="6B978211" w:rsidR="00520F0C" w:rsidRPr="008A44E2" w:rsidRDefault="00520F0C" w:rsidP="00520F0C">
            <w:pPr>
              <w:spacing w:before="120"/>
              <w:rPr>
                <w:b/>
                <w:i/>
                <w:sz w:val="22"/>
                <w:szCs w:val="22"/>
              </w:rPr>
            </w:pPr>
            <w:r w:rsidRPr="008A44E2">
              <w:rPr>
                <w:b/>
                <w:i/>
                <w:sz w:val="22"/>
                <w:szCs w:val="22"/>
              </w:rPr>
              <w:t xml:space="preserve">Linki do stron z dostępem do najnowszych sterowników </w:t>
            </w:r>
            <w:r w:rsidRPr="008A44E2">
              <w:rPr>
                <w:b/>
                <w:i/>
                <w:sz w:val="22"/>
                <w:szCs w:val="22"/>
              </w:rPr>
              <w:br/>
              <w:t>i uaktualnień dotyczących zaoferowanych urządzeń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815F31" w14:textId="77777777" w:rsidR="00520F0C" w:rsidRDefault="00520F0C" w:rsidP="00520F0C">
            <w:pPr>
              <w:spacing w:before="240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………………………………………………………….</w:t>
            </w:r>
          </w:p>
          <w:p w14:paraId="70EDA8B5" w14:textId="3C2DB743" w:rsidR="00520F0C" w:rsidRDefault="00520F0C" w:rsidP="00520F0C">
            <w:pPr>
              <w:jc w:val="center"/>
              <w:rPr>
                <w:b/>
                <w:i/>
              </w:rPr>
            </w:pPr>
            <w:r w:rsidRPr="005C3651">
              <w:rPr>
                <w:b/>
                <w:i/>
                <w:sz w:val="18"/>
                <w:szCs w:val="18"/>
              </w:rPr>
              <w:t>/</w:t>
            </w:r>
            <w:r w:rsidRPr="005C3651">
              <w:rPr>
                <w:b/>
                <w:i/>
                <w:sz w:val="16"/>
                <w:szCs w:val="16"/>
              </w:rPr>
              <w:t>proszę</w:t>
            </w:r>
            <w:r>
              <w:rPr>
                <w:b/>
                <w:i/>
                <w:sz w:val="16"/>
                <w:szCs w:val="16"/>
              </w:rPr>
              <w:t xml:space="preserve"> wskazać linki do stron/</w:t>
            </w:r>
          </w:p>
        </w:tc>
      </w:tr>
      <w:tr w:rsidR="00520F0C" w:rsidRPr="00870B3A" w14:paraId="6B2016E9" w14:textId="77777777" w:rsidTr="00453DD2">
        <w:tc>
          <w:tcPr>
            <w:tcW w:w="546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D687" w14:textId="1897043E" w:rsidR="00520F0C" w:rsidRPr="008A44E2" w:rsidRDefault="00520F0C" w:rsidP="00520F0C">
            <w:pPr>
              <w:spacing w:before="12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Serwis gwarancyjny będzie świadczony przez producenta urządzeń / podmiot autoryzowany przez autoryzowanego partnera serwisowego producenta urządzeń:</w:t>
            </w:r>
          </w:p>
        </w:tc>
        <w:tc>
          <w:tcPr>
            <w:tcW w:w="5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A63998" w14:textId="77777777" w:rsidR="00520F0C" w:rsidRDefault="00520F0C" w:rsidP="00520F0C">
            <w:pPr>
              <w:spacing w:before="240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………………………………………………………….</w:t>
            </w:r>
          </w:p>
          <w:p w14:paraId="55FC6DE2" w14:textId="77777777" w:rsidR="00520F0C" w:rsidRDefault="00520F0C" w:rsidP="00520F0C">
            <w:pPr>
              <w:spacing w:before="240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………………………………………………………….</w:t>
            </w:r>
          </w:p>
          <w:p w14:paraId="74A7F99E" w14:textId="48343DFC" w:rsidR="00520F0C" w:rsidRDefault="00520F0C" w:rsidP="00520F0C">
            <w:pPr>
              <w:jc w:val="center"/>
              <w:rPr>
                <w:b/>
                <w:i/>
              </w:rPr>
            </w:pPr>
            <w:r w:rsidRPr="005C3651">
              <w:rPr>
                <w:b/>
                <w:i/>
                <w:sz w:val="18"/>
                <w:szCs w:val="18"/>
              </w:rPr>
              <w:t>/</w:t>
            </w:r>
            <w:r w:rsidRPr="005C3651">
              <w:rPr>
                <w:b/>
                <w:i/>
                <w:sz w:val="16"/>
                <w:szCs w:val="16"/>
              </w:rPr>
              <w:t>proszę</w:t>
            </w:r>
            <w:r>
              <w:rPr>
                <w:b/>
                <w:i/>
                <w:sz w:val="16"/>
                <w:szCs w:val="16"/>
              </w:rPr>
              <w:t xml:space="preserve"> wskazać /</w:t>
            </w:r>
          </w:p>
        </w:tc>
      </w:tr>
      <w:tr w:rsidR="00520F0C" w:rsidRPr="00C7267F" w14:paraId="6C0C597E" w14:textId="77777777" w:rsidTr="00453DD2">
        <w:tc>
          <w:tcPr>
            <w:tcW w:w="5467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1EC268" w14:textId="36C15995" w:rsidR="00520F0C" w:rsidRPr="004A7B0C" w:rsidRDefault="00520F0C" w:rsidP="00520F0C">
            <w:pPr>
              <w:spacing w:before="120"/>
              <w:rPr>
                <w:b/>
                <w:i/>
                <w:sz w:val="22"/>
                <w:szCs w:val="22"/>
              </w:rPr>
            </w:pPr>
            <w:r w:rsidRPr="004A7B0C">
              <w:rPr>
                <w:b/>
                <w:i/>
                <w:sz w:val="22"/>
                <w:szCs w:val="22"/>
              </w:rPr>
              <w:t>Nazwy (firmy) podmiotów, które będą świadczyły serwis gwarancyjny w okresie gwarancji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59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D3739C5" w14:textId="16C2CAB1" w:rsidR="00520F0C" w:rsidRPr="00C7267F" w:rsidRDefault="00520F0C" w:rsidP="00520F0C">
            <w:pPr>
              <w:spacing w:before="240"/>
              <w:rPr>
                <w:b/>
              </w:rPr>
            </w:pPr>
            <w:r>
              <w:rPr>
                <w:b/>
              </w:rPr>
              <w:t>………………………………………………………….</w:t>
            </w:r>
          </w:p>
          <w:p w14:paraId="1AAFF9BC" w14:textId="77777777" w:rsidR="00520F0C" w:rsidRPr="00C0294E" w:rsidRDefault="00520F0C" w:rsidP="00520F0C">
            <w:pPr>
              <w:jc w:val="center"/>
              <w:rPr>
                <w:b/>
                <w:i/>
                <w:sz w:val="16"/>
                <w:szCs w:val="16"/>
              </w:rPr>
            </w:pPr>
            <w:r w:rsidRPr="00C0294E">
              <w:rPr>
                <w:b/>
                <w:i/>
                <w:sz w:val="16"/>
                <w:szCs w:val="16"/>
              </w:rPr>
              <w:t>/proszę wskazać nazwy (firmy) podmiotów/</w:t>
            </w:r>
          </w:p>
        </w:tc>
      </w:tr>
    </w:tbl>
    <w:p w14:paraId="30D21975" w14:textId="77777777" w:rsidR="00393E2F" w:rsidRPr="00327587" w:rsidRDefault="00393E2F" w:rsidP="00393E2F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 w:rsidRPr="00327587">
        <w:rPr>
          <w:rFonts w:ascii="Arial" w:hAnsi="Arial"/>
          <w:b/>
          <w:sz w:val="16"/>
          <w:szCs w:val="16"/>
        </w:rPr>
        <w:t xml:space="preserve">UWAGA!  </w:t>
      </w:r>
    </w:p>
    <w:p w14:paraId="07275986" w14:textId="77777777" w:rsidR="00393E2F" w:rsidRPr="009143C8" w:rsidRDefault="00393E2F" w:rsidP="00393E2F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t xml:space="preserve">*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9143C8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14:paraId="0BA2301E" w14:textId="77777777" w:rsidR="00393E2F" w:rsidRDefault="00393E2F" w:rsidP="00393E2F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9143C8">
        <w:rPr>
          <w:rFonts w:ascii="Arial" w:hAnsi="Arial" w:cs="Arial"/>
          <w:b/>
          <w:bCs/>
          <w:sz w:val="16"/>
          <w:szCs w:val="16"/>
        </w:rPr>
        <w:t>**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WYKONAWCA ZOBOWIĄZANY JEST PODAĆ PODSTAWĘ PRAWNĄ ZASTOSOWANIA STAWKI PODATKU </w:t>
      </w:r>
      <w:r>
        <w:rPr>
          <w:rFonts w:ascii="Arial" w:hAnsi="Arial" w:cs="Arial"/>
          <w:b/>
          <w:bCs/>
          <w:sz w:val="16"/>
          <w:szCs w:val="16"/>
        </w:rPr>
        <w:t>OD TOWARÓW I USŁUG (</w:t>
      </w:r>
      <w:r w:rsidRPr="009143C8">
        <w:rPr>
          <w:rFonts w:ascii="Arial" w:hAnsi="Arial" w:cs="Arial"/>
          <w:b/>
          <w:bCs/>
          <w:sz w:val="16"/>
          <w:szCs w:val="16"/>
        </w:rPr>
        <w:t>VAT</w:t>
      </w:r>
      <w:r>
        <w:rPr>
          <w:rFonts w:ascii="Arial" w:hAnsi="Arial" w:cs="Arial"/>
          <w:b/>
          <w:bCs/>
          <w:sz w:val="16"/>
          <w:szCs w:val="16"/>
        </w:rPr>
        <w:t>)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 INNEJ NIŻ STAWKA PODSTAWOWA LUB ZWOLNIENIA Z WW. PODATKU,</w:t>
      </w:r>
    </w:p>
    <w:p w14:paraId="681C987B" w14:textId="7D821967" w:rsidR="00393E2F" w:rsidRDefault="00393E2F" w:rsidP="00393E2F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***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ZAMAWIAJĄCY ODRZUCI OFERTY, W KTÓRYCH WYKONAWCY ZAOFERUJĄ CENY JEDNOSTKOWE NETTO O WARTOŚCI „0” </w:t>
      </w:r>
      <w:r>
        <w:rPr>
          <w:rFonts w:ascii="Arial" w:hAnsi="Arial" w:cs="Arial"/>
          <w:b/>
          <w:bCs/>
          <w:sz w:val="16"/>
          <w:szCs w:val="16"/>
        </w:rPr>
        <w:t>(</w:t>
      </w:r>
      <w:r w:rsidRPr="009143C8">
        <w:rPr>
          <w:rFonts w:ascii="Arial" w:hAnsi="Arial" w:cs="Arial"/>
          <w:b/>
          <w:bCs/>
          <w:sz w:val="16"/>
          <w:szCs w:val="16"/>
        </w:rPr>
        <w:t>definicję ceny za</w:t>
      </w:r>
      <w:r>
        <w:rPr>
          <w:rFonts w:ascii="Arial" w:hAnsi="Arial" w:cs="Arial"/>
          <w:b/>
          <w:bCs/>
          <w:sz w:val="16"/>
          <w:szCs w:val="16"/>
        </w:rPr>
        <w:t xml:space="preserve">wiera ustawa z dnia 9 maja 2014r. </w:t>
      </w:r>
      <w:r w:rsidRPr="00C04F88">
        <w:rPr>
          <w:rFonts w:ascii="Arial" w:hAnsi="Arial" w:cs="Arial"/>
          <w:b/>
          <w:bCs/>
          <w:i/>
          <w:sz w:val="16"/>
          <w:szCs w:val="16"/>
        </w:rPr>
        <w:t>o informowaniu o cenach towarów i usług</w:t>
      </w:r>
      <w:r w:rsidR="00552B92">
        <w:rPr>
          <w:rFonts w:ascii="Arial" w:hAnsi="Arial" w:cs="Arial"/>
          <w:b/>
          <w:bCs/>
          <w:sz w:val="16"/>
          <w:szCs w:val="16"/>
        </w:rPr>
        <w:t xml:space="preserve"> (Dz. U. z 2019r. poz. 178</w:t>
      </w:r>
      <w:r>
        <w:rPr>
          <w:rFonts w:ascii="Arial" w:hAnsi="Arial" w:cs="Arial"/>
          <w:b/>
          <w:bCs/>
          <w:sz w:val="16"/>
          <w:szCs w:val="16"/>
        </w:rPr>
        <w:t>.</w:t>
      </w:r>
      <w:r w:rsidRPr="009143C8">
        <w:rPr>
          <w:rFonts w:ascii="Arial" w:hAnsi="Arial" w:cs="Arial"/>
          <w:b/>
          <w:bCs/>
          <w:sz w:val="16"/>
          <w:szCs w:val="16"/>
        </w:rPr>
        <w:t>))</w:t>
      </w:r>
      <w:r w:rsidR="00C91140">
        <w:rPr>
          <w:rFonts w:ascii="Arial" w:hAnsi="Arial" w:cs="Arial"/>
          <w:b/>
          <w:bCs/>
          <w:sz w:val="16"/>
          <w:szCs w:val="16"/>
        </w:rPr>
        <w:t>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393E2F" w14:paraId="5792AF82" w14:textId="77777777" w:rsidTr="00BD13B7">
        <w:tc>
          <w:tcPr>
            <w:tcW w:w="1105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2C129F9F" w14:textId="68BD01F1" w:rsidR="00393E2F" w:rsidRDefault="00393E2F" w:rsidP="00390B0F">
            <w:pPr>
              <w:numPr>
                <w:ilvl w:val="0"/>
                <w:numId w:val="39"/>
              </w:numPr>
              <w:tabs>
                <w:tab w:val="num" w:pos="317"/>
                <w:tab w:val="num" w:pos="5889"/>
              </w:tabs>
              <w:spacing w:before="120" w:after="120"/>
              <w:ind w:left="317" w:hanging="317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Oferuję(</w:t>
            </w:r>
            <w:proofErr w:type="spellStart"/>
            <w:r w:rsidRPr="001979EF">
              <w:rPr>
                <w:sz w:val="22"/>
                <w:szCs w:val="22"/>
              </w:rPr>
              <w:t>emy</w:t>
            </w:r>
            <w:proofErr w:type="spellEnd"/>
            <w:r w:rsidRPr="001979EF">
              <w:rPr>
                <w:sz w:val="22"/>
                <w:szCs w:val="22"/>
              </w:rPr>
              <w:t>) wykonanie nin</w:t>
            </w:r>
            <w:r w:rsidR="00962A97">
              <w:rPr>
                <w:sz w:val="22"/>
                <w:szCs w:val="22"/>
              </w:rPr>
              <w:t>iejszego zamówienia w terminie:</w:t>
            </w:r>
          </w:p>
          <w:p w14:paraId="2EB29847" w14:textId="2392422B" w:rsidR="00781127" w:rsidRPr="003647F6" w:rsidRDefault="0009124F" w:rsidP="00390B0F">
            <w:pPr>
              <w:pStyle w:val="Akapitzlist"/>
              <w:numPr>
                <w:ilvl w:val="1"/>
                <w:numId w:val="39"/>
              </w:numPr>
              <w:spacing w:after="0"/>
              <w:ind w:left="601" w:hanging="426"/>
              <w:jc w:val="both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</w:rPr>
              <w:t>termin dostawy urządzeń</w:t>
            </w:r>
            <w:r w:rsidR="003C6082">
              <w:rPr>
                <w:rFonts w:ascii="Times New Roman" w:hAnsi="Times New Roman" w:cs="Times New Roman"/>
              </w:rPr>
              <w:t xml:space="preserve"> </w:t>
            </w:r>
            <w:r w:rsidR="003647F6" w:rsidRPr="003647F6">
              <w:rPr>
                <w:rFonts w:ascii="Times New Roman" w:hAnsi="Times New Roman" w:cs="Times New Roman"/>
                <w:b/>
                <w:color w:val="FF0000"/>
                <w:u w:val="single"/>
              </w:rPr>
              <w:t>do dnia 2</w:t>
            </w:r>
            <w:r w:rsidR="007B0553">
              <w:rPr>
                <w:rFonts w:ascii="Times New Roman" w:hAnsi="Times New Roman" w:cs="Times New Roman"/>
                <w:b/>
                <w:color w:val="FF0000"/>
                <w:u w:val="single"/>
              </w:rPr>
              <w:t>0</w:t>
            </w:r>
            <w:r w:rsidR="003647F6" w:rsidRPr="003647F6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.12.2021 r. </w:t>
            </w:r>
            <w:r w:rsidR="00781127" w:rsidRPr="003647F6">
              <w:rPr>
                <w:rFonts w:ascii="Times New Roman" w:hAnsi="Times New Roman" w:cs="Times New Roman"/>
                <w:b/>
                <w:color w:val="FF0000"/>
                <w:u w:val="single"/>
              </w:rPr>
              <w:t>,</w:t>
            </w:r>
          </w:p>
          <w:p w14:paraId="56DE90E0" w14:textId="2C0BF643" w:rsidR="00781127" w:rsidRPr="00B4760A" w:rsidRDefault="00781127" w:rsidP="00390B0F">
            <w:pPr>
              <w:pStyle w:val="Akapitzlist"/>
              <w:numPr>
                <w:ilvl w:val="1"/>
                <w:numId w:val="39"/>
              </w:numPr>
              <w:spacing w:after="0"/>
              <w:ind w:left="601" w:hanging="42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4760A">
              <w:rPr>
                <w:rFonts w:ascii="Times New Roman" w:hAnsi="Times New Roman" w:cs="Times New Roman"/>
              </w:rPr>
              <w:t xml:space="preserve">termin świadczenia serwisu posprzedażnego: </w:t>
            </w:r>
            <w:r w:rsidR="00962A97">
              <w:rPr>
                <w:rFonts w:ascii="Times New Roman" w:hAnsi="Times New Roman" w:cs="Times New Roman"/>
                <w:b/>
                <w:u w:val="single"/>
              </w:rPr>
              <w:t>36 miesięcy,</w:t>
            </w:r>
            <w:r w:rsidR="0091046B">
              <w:rPr>
                <w:rFonts w:ascii="Times New Roman" w:hAnsi="Times New Roman" w:cs="Times New Roman"/>
                <w:b/>
                <w:u w:val="single"/>
              </w:rPr>
              <w:t xml:space="preserve"> licząc</w:t>
            </w:r>
            <w:r w:rsidRPr="00B4760A">
              <w:rPr>
                <w:rFonts w:ascii="Times New Roman" w:hAnsi="Times New Roman" w:cs="Times New Roman"/>
                <w:b/>
                <w:u w:val="single"/>
              </w:rPr>
              <w:t xml:space="preserve"> od dnia podpisania protokołu odbior</w:t>
            </w:r>
            <w:r w:rsidR="0009124F">
              <w:rPr>
                <w:rFonts w:ascii="Times New Roman" w:hAnsi="Times New Roman" w:cs="Times New Roman"/>
                <w:b/>
                <w:u w:val="single"/>
              </w:rPr>
              <w:t>u dostawy urządzeń</w:t>
            </w:r>
            <w:r w:rsidR="00226B29">
              <w:rPr>
                <w:rFonts w:ascii="Times New Roman" w:hAnsi="Times New Roman" w:cs="Times New Roman"/>
                <w:b/>
                <w:u w:val="single"/>
              </w:rPr>
              <w:t xml:space="preserve"> przez Strony umowy</w:t>
            </w:r>
            <w:r w:rsidRPr="00B4760A">
              <w:rPr>
                <w:rFonts w:ascii="Times New Roman" w:hAnsi="Times New Roman" w:cs="Times New Roman"/>
                <w:b/>
                <w:u w:val="single"/>
              </w:rPr>
              <w:t xml:space="preserve"> – bez zastrzeżeń.</w:t>
            </w:r>
            <w:bookmarkStart w:id="0" w:name="_GoBack"/>
            <w:bookmarkEnd w:id="0"/>
          </w:p>
          <w:p w14:paraId="618250AE" w14:textId="7EB38810" w:rsidR="00393E2F" w:rsidRPr="00937DF3" w:rsidRDefault="00393E2F" w:rsidP="00390B0F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937DF3">
              <w:rPr>
                <w:sz w:val="22"/>
                <w:szCs w:val="22"/>
              </w:rPr>
              <w:lastRenderedPageBreak/>
              <w:t xml:space="preserve">Oświadczam(y), że zaoferowana cena brutto za urządzenia podana w niniejszym </w:t>
            </w:r>
            <w:r w:rsidR="00AB1E4D">
              <w:rPr>
                <w:i/>
                <w:sz w:val="22"/>
                <w:szCs w:val="22"/>
              </w:rPr>
              <w:t>Formularzu oferty</w:t>
            </w:r>
            <w:r w:rsidR="00281D8C">
              <w:rPr>
                <w:sz w:val="22"/>
                <w:szCs w:val="22"/>
              </w:rPr>
              <w:t xml:space="preserve"> zawiera</w:t>
            </w:r>
            <w:r w:rsidRPr="00937DF3">
              <w:rPr>
                <w:sz w:val="22"/>
                <w:szCs w:val="22"/>
              </w:rPr>
              <w:t xml:space="preserve"> koszty związane z wykonaniem zamówienia, w tym koszty</w:t>
            </w:r>
            <w:r w:rsidR="0029223B">
              <w:rPr>
                <w:sz w:val="22"/>
                <w:szCs w:val="22"/>
              </w:rPr>
              <w:t xml:space="preserve"> nabycia urządzeń wraz z oprogramowaniem i licencjami, koszty gwarancji, koszty serwisu posprzedażnego, koszty opakowania, koszty transportu </w:t>
            </w:r>
            <w:r w:rsidR="00A95507">
              <w:rPr>
                <w:sz w:val="22"/>
                <w:szCs w:val="22"/>
              </w:rPr>
              <w:t>do siedziby Zamawiającego</w:t>
            </w:r>
            <w:r w:rsidRPr="00937DF3">
              <w:rPr>
                <w:sz w:val="22"/>
                <w:szCs w:val="22"/>
              </w:rPr>
              <w:t>, koszty wniesienia or</w:t>
            </w:r>
            <w:r w:rsidR="0029223B">
              <w:rPr>
                <w:sz w:val="22"/>
                <w:szCs w:val="22"/>
              </w:rPr>
              <w:t>az koszty rozładunku w miejscu wskazanym</w:t>
            </w:r>
            <w:r w:rsidRPr="00937DF3">
              <w:rPr>
                <w:sz w:val="22"/>
                <w:szCs w:val="22"/>
              </w:rPr>
              <w:t xml:space="preserve"> przez Zamawiając</w:t>
            </w:r>
            <w:r w:rsidR="0009124F">
              <w:rPr>
                <w:sz w:val="22"/>
                <w:szCs w:val="22"/>
              </w:rPr>
              <w:t>ego</w:t>
            </w:r>
            <w:r w:rsidRPr="00937DF3">
              <w:rPr>
                <w:sz w:val="22"/>
                <w:szCs w:val="22"/>
              </w:rPr>
              <w:t>,</w:t>
            </w:r>
            <w:r w:rsidR="0029223B">
              <w:rPr>
                <w:sz w:val="22"/>
                <w:szCs w:val="22"/>
              </w:rPr>
              <w:t xml:space="preserve"> koszty rękojmi, koszty wynagrodzenia podwykonawców,</w:t>
            </w:r>
            <w:r w:rsidRPr="00937DF3">
              <w:rPr>
                <w:sz w:val="22"/>
                <w:szCs w:val="22"/>
              </w:rPr>
              <w:t xml:space="preserve"> koszty ubezpieczenia na czas transportu, wszelkie należne cła i podatki.</w:t>
            </w:r>
          </w:p>
          <w:p w14:paraId="361A725E" w14:textId="3653589C" w:rsidR="00393E2F" w:rsidRPr="001979EF" w:rsidRDefault="00393E2F" w:rsidP="00390B0F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 (y), że akcep</w:t>
            </w:r>
            <w:r>
              <w:rPr>
                <w:sz w:val="22"/>
                <w:szCs w:val="22"/>
              </w:rPr>
              <w:t>tuję(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</w:t>
            </w:r>
            <w:r w:rsidR="00040617">
              <w:rPr>
                <w:sz w:val="22"/>
                <w:szCs w:val="22"/>
              </w:rPr>
              <w:t xml:space="preserve"> warunki rozliczeń określone we </w:t>
            </w:r>
            <w:r w:rsidR="00040617" w:rsidRPr="00040617">
              <w:rPr>
                <w:i/>
                <w:sz w:val="22"/>
                <w:szCs w:val="22"/>
              </w:rPr>
              <w:t>Wzorze umowy</w:t>
            </w:r>
            <w:r>
              <w:rPr>
                <w:sz w:val="22"/>
                <w:szCs w:val="22"/>
              </w:rPr>
              <w:t xml:space="preserve">, stanowiącym załącznik nr </w:t>
            </w:r>
            <w:r w:rsidR="0004061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do </w:t>
            </w:r>
            <w:r>
              <w:rPr>
                <w:i/>
                <w:sz w:val="22"/>
                <w:szCs w:val="22"/>
              </w:rPr>
              <w:t>Ogłoszenia o zakupie.</w:t>
            </w:r>
          </w:p>
          <w:p w14:paraId="2FA2483B" w14:textId="77777777" w:rsidR="00393E2F" w:rsidRDefault="00393E2F" w:rsidP="00390B0F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Zamówienie wykonam(y) samodzielnie / zamierzam(y) powierzyć podwykonawcom (</w:t>
            </w:r>
            <w:r w:rsidRPr="001979EF">
              <w:rPr>
                <w:i/>
                <w:sz w:val="22"/>
                <w:szCs w:val="22"/>
              </w:rPr>
              <w:t>niepotrzebne skreślić</w:t>
            </w:r>
            <w:r w:rsidRPr="001979EF">
              <w:rPr>
                <w:sz w:val="22"/>
                <w:szCs w:val="22"/>
              </w:rPr>
              <w:t>).</w:t>
            </w:r>
          </w:p>
          <w:p w14:paraId="7FB9CF3B" w14:textId="77777777" w:rsidR="00393E2F" w:rsidRPr="001979EF" w:rsidRDefault="00393E2F" w:rsidP="00390B0F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Część zamówienia (</w:t>
            </w:r>
            <w:r w:rsidRPr="001979EF">
              <w:rPr>
                <w:i/>
                <w:sz w:val="22"/>
                <w:szCs w:val="22"/>
              </w:rPr>
              <w:t>określić zakres</w:t>
            </w:r>
            <w:r w:rsidRPr="001979EF">
              <w:rPr>
                <w:sz w:val="22"/>
                <w:szCs w:val="22"/>
              </w:rPr>
              <w:t>)…………………………………………………………………………</w:t>
            </w:r>
            <w:r>
              <w:rPr>
                <w:sz w:val="22"/>
                <w:szCs w:val="22"/>
              </w:rPr>
              <w:t>……………..</w:t>
            </w:r>
          </w:p>
          <w:p w14:paraId="164FF56F" w14:textId="77777777" w:rsidR="00393E2F" w:rsidRDefault="00393E2F" w:rsidP="00BD13B7">
            <w:pPr>
              <w:tabs>
                <w:tab w:val="num" w:pos="252"/>
              </w:tabs>
              <w:spacing w:before="120" w:after="120"/>
              <w:ind w:left="252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………………………………………………………………………………………………. zamierzam(y) powierzyć podwykonawcom.</w:t>
            </w:r>
          </w:p>
          <w:p w14:paraId="11091F67" w14:textId="3A65A135" w:rsidR="00393E2F" w:rsidRDefault="00393E2F" w:rsidP="00390B0F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 w:rsidR="00D22581">
              <w:rPr>
                <w:sz w:val="22"/>
                <w:szCs w:val="22"/>
              </w:rPr>
              <w:t>), że zapoznałem(liśmy) się z</w:t>
            </w:r>
            <w:r>
              <w:rPr>
                <w:sz w:val="22"/>
                <w:szCs w:val="22"/>
              </w:rPr>
              <w:t xml:space="preserve"> </w:t>
            </w:r>
            <w:r w:rsidR="00D22581">
              <w:rPr>
                <w:i/>
                <w:sz w:val="22"/>
                <w:szCs w:val="22"/>
              </w:rPr>
              <w:t>Ogłoszeniem o zakupie</w:t>
            </w:r>
            <w:r w:rsidR="00D22581">
              <w:rPr>
                <w:sz w:val="22"/>
                <w:szCs w:val="22"/>
              </w:rPr>
              <w:t xml:space="preserve"> wraz z</w:t>
            </w:r>
            <w:r>
              <w:rPr>
                <w:sz w:val="22"/>
                <w:szCs w:val="22"/>
              </w:rPr>
              <w:t xml:space="preserve"> </w:t>
            </w:r>
            <w:r w:rsidR="00040617">
              <w:rPr>
                <w:i/>
                <w:sz w:val="22"/>
                <w:szCs w:val="22"/>
              </w:rPr>
              <w:t>Wzorem umowy</w:t>
            </w:r>
            <w:r>
              <w:rPr>
                <w:sz w:val="22"/>
                <w:szCs w:val="22"/>
              </w:rPr>
              <w:t xml:space="preserve"> i nie wnoszę(</w:t>
            </w:r>
            <w:proofErr w:type="spellStart"/>
            <w:r>
              <w:rPr>
                <w:sz w:val="22"/>
                <w:szCs w:val="22"/>
              </w:rPr>
              <w:t>imy</w:t>
            </w:r>
            <w:proofErr w:type="spellEnd"/>
            <w:r>
              <w:rPr>
                <w:sz w:val="22"/>
                <w:szCs w:val="22"/>
              </w:rPr>
              <w:t>) do nich</w:t>
            </w:r>
            <w:r w:rsidRPr="001979EF">
              <w:rPr>
                <w:sz w:val="22"/>
                <w:szCs w:val="22"/>
              </w:rPr>
              <w:t xml:space="preserve"> zastrzeżeń or</w:t>
            </w:r>
            <w:r>
              <w:rPr>
                <w:sz w:val="22"/>
                <w:szCs w:val="22"/>
              </w:rPr>
              <w:t>az przyjmuję(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warunki w nich</w:t>
            </w:r>
            <w:r w:rsidRPr="001979EF">
              <w:rPr>
                <w:sz w:val="22"/>
                <w:szCs w:val="22"/>
              </w:rPr>
              <w:t xml:space="preserve"> zawarte.</w:t>
            </w:r>
          </w:p>
          <w:p w14:paraId="4C4554DA" w14:textId="4005AE6B" w:rsidR="00781127" w:rsidRPr="00AB1E4D" w:rsidRDefault="00B7532F" w:rsidP="00390B0F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>
              <w:rPr>
                <w:sz w:val="22"/>
                <w:szCs w:val="22"/>
              </w:rPr>
              <w:t>),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że zapoznaliśmy się z klauzulami informacyjnymi określonymi w </w:t>
            </w:r>
            <w:r w:rsidR="00552B92">
              <w:rPr>
                <w:color w:val="000000" w:themeColor="text1"/>
                <w:sz w:val="22"/>
                <w:szCs w:val="22"/>
              </w:rPr>
              <w:t>pkt 13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</w:t>
            </w:r>
            <w:r w:rsidR="00781127" w:rsidRPr="00AB1E4D">
              <w:rPr>
                <w:i/>
                <w:color w:val="000000" w:themeColor="text1"/>
                <w:sz w:val="22"/>
                <w:szCs w:val="22"/>
              </w:rPr>
              <w:t>Ogłoszenia o zakupie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dotyczącymi przetwarzania danych przez Państwową Agencję Atomistyki i przyjmujemy je bez zastrzeżeń.</w:t>
            </w:r>
          </w:p>
          <w:p w14:paraId="7AF3627D" w14:textId="63F2C53B" w:rsidR="00781127" w:rsidRPr="00AB1E4D" w:rsidRDefault="00B7532F" w:rsidP="00390B0F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>
              <w:rPr>
                <w:sz w:val="22"/>
                <w:szCs w:val="22"/>
              </w:rPr>
              <w:t>)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</w:t>
            </w:r>
            <w:r w:rsidR="002E0155">
              <w:rPr>
                <w:color w:val="000000" w:themeColor="text1"/>
                <w:sz w:val="22"/>
                <w:szCs w:val="22"/>
              </w:rPr>
              <w:t xml:space="preserve"> zakupowym oraz realizacji zamówienia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>.*</w:t>
            </w:r>
          </w:p>
          <w:p w14:paraId="00D105F1" w14:textId="77777777" w:rsidR="00781127" w:rsidRPr="00FC5091" w:rsidRDefault="00781127" w:rsidP="00962A97">
            <w:pPr>
              <w:pStyle w:val="NormalnyWeb"/>
              <w:spacing w:before="0" w:beforeAutospacing="0" w:after="120" w:afterAutospacing="0" w:line="276" w:lineRule="auto"/>
              <w:ind w:left="227"/>
              <w:rPr>
                <w:rFonts w:ascii="Fira Sans" w:hAnsi="Fira Sans" w:cs="Arial"/>
                <w:i/>
                <w:sz w:val="19"/>
                <w:szCs w:val="19"/>
              </w:rPr>
            </w:pPr>
            <w:r w:rsidRPr="00FC5091">
              <w:rPr>
                <w:rFonts w:ascii="Fira Sans" w:hAnsi="Fira Sans"/>
                <w:i/>
                <w:color w:val="000000"/>
                <w:sz w:val="19"/>
                <w:szCs w:val="19"/>
              </w:rPr>
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>
              <w:rPr>
                <w:rFonts w:ascii="Fira Sans" w:hAnsi="Fira Sans"/>
                <w:i/>
                <w:color w:val="000000"/>
                <w:sz w:val="19"/>
                <w:szCs w:val="19"/>
              </w:rPr>
              <w:t>.</w:t>
            </w:r>
          </w:p>
          <w:p w14:paraId="12A3D2F7" w14:textId="30A9EA70" w:rsidR="00A95507" w:rsidRDefault="00A95507" w:rsidP="00962A97">
            <w:pPr>
              <w:numPr>
                <w:ilvl w:val="0"/>
                <w:numId w:val="39"/>
              </w:numPr>
              <w:tabs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 xml:space="preserve">Oświadczam(y), że jeżeli w okresie związania ofertą nastąpią jakiekolwiek znaczące zmiany sytuacji przedstawionej </w:t>
            </w:r>
            <w:r w:rsidR="00657423">
              <w:rPr>
                <w:sz w:val="22"/>
                <w:szCs w:val="22"/>
              </w:rPr>
              <w:br/>
            </w:r>
            <w:r w:rsidRPr="00A95507">
              <w:rPr>
                <w:sz w:val="22"/>
                <w:szCs w:val="22"/>
              </w:rPr>
              <w:t>w naszych dokumentach załączonych do oferty, natychmiast poinformuję(</w:t>
            </w:r>
            <w:proofErr w:type="spellStart"/>
            <w:r w:rsidRPr="00A95507">
              <w:rPr>
                <w:sz w:val="22"/>
                <w:szCs w:val="22"/>
              </w:rPr>
              <w:t>emy</w:t>
            </w:r>
            <w:proofErr w:type="spellEnd"/>
            <w:r w:rsidRPr="00A95507">
              <w:rPr>
                <w:sz w:val="22"/>
                <w:szCs w:val="22"/>
              </w:rPr>
              <w:t>) o nich Zamawiającego.</w:t>
            </w:r>
          </w:p>
          <w:p w14:paraId="31E0F7FE" w14:textId="2E1C5FC3" w:rsidR="00A95507" w:rsidRPr="00A95507" w:rsidRDefault="00A95507" w:rsidP="00390B0F">
            <w:pPr>
              <w:numPr>
                <w:ilvl w:val="0"/>
                <w:numId w:val="39"/>
              </w:numPr>
              <w:tabs>
                <w:tab w:val="num" w:pos="510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</w:rPr>
              <w:t>Wskazuję(</w:t>
            </w:r>
            <w:proofErr w:type="spellStart"/>
            <w:r w:rsidRPr="00A95507">
              <w:rPr>
                <w:sz w:val="22"/>
              </w:rPr>
              <w:t>emy</w:t>
            </w:r>
            <w:proofErr w:type="spellEnd"/>
            <w:r w:rsidRPr="00A95507">
              <w:rPr>
                <w:sz w:val="22"/>
              </w:rPr>
              <w:t xml:space="preserve">) dostępność w formie elektronicznej: </w:t>
            </w:r>
          </w:p>
          <w:p w14:paraId="1E968FD6" w14:textId="77777777" w:rsidR="00A95507" w:rsidRDefault="00A95507" w:rsidP="00A95507">
            <w:pPr>
              <w:tabs>
                <w:tab w:val="num" w:pos="1620"/>
              </w:tabs>
              <w:ind w:left="252"/>
              <w:jc w:val="both"/>
              <w:rPr>
                <w:sz w:val="22"/>
              </w:rPr>
            </w:pPr>
            <w:r w:rsidRPr="003953C7">
              <w:rPr>
                <w:sz w:val="22"/>
              </w:rPr>
              <w:t>Odpisu z właściwego rejestru</w:t>
            </w:r>
            <w:r>
              <w:rPr>
                <w:sz w:val="22"/>
              </w:rPr>
              <w:t xml:space="preserve"> (KRS)</w:t>
            </w:r>
            <w:r w:rsidRPr="003953C7">
              <w:rPr>
                <w:sz w:val="22"/>
              </w:rPr>
              <w:t xml:space="preserve"> lub z centralnej ewidencji i informacji o działalności gospodarczej, jeżeli odrębne przepisy wymagają wpisu do rejestru lub ewidencji</w:t>
            </w:r>
            <w:r w:rsidRPr="003B2EF4">
              <w:rPr>
                <w:b/>
                <w:sz w:val="22"/>
                <w:vertAlign w:val="superscript"/>
              </w:rPr>
              <w:t>1)</w:t>
            </w:r>
          </w:p>
          <w:p w14:paraId="1118BFF0" w14:textId="77777777" w:rsidR="00A95507" w:rsidRPr="002524B6" w:rsidRDefault="00A95507" w:rsidP="00A95507">
            <w:pPr>
              <w:ind w:left="397" w:firstLine="913"/>
              <w:jc w:val="both"/>
              <w:rPr>
                <w:sz w:val="22"/>
              </w:rPr>
            </w:pPr>
            <w:r w:rsidRPr="002524B6">
              <w:rPr>
                <w:sz w:val="22"/>
              </w:rPr>
              <w:t>……..…………………………………………………………………………………………………….</w:t>
            </w:r>
          </w:p>
          <w:p w14:paraId="7D8820B1" w14:textId="77777777" w:rsidR="00A95507" w:rsidRPr="00BD0FB0" w:rsidRDefault="00A95507" w:rsidP="00A95507">
            <w:pPr>
              <w:ind w:left="397" w:firstLine="913"/>
              <w:jc w:val="both"/>
              <w:rPr>
                <w:i/>
                <w:sz w:val="16"/>
                <w:szCs w:val="16"/>
              </w:rPr>
            </w:pPr>
            <w:r w:rsidRPr="002524B6">
              <w:rPr>
                <w:sz w:val="22"/>
              </w:rPr>
              <w:t xml:space="preserve">          </w:t>
            </w:r>
            <w:r w:rsidRPr="002524B6">
              <w:rPr>
                <w:sz w:val="22"/>
              </w:rPr>
              <w:tab/>
            </w:r>
            <w:r w:rsidRPr="002524B6">
              <w:rPr>
                <w:sz w:val="18"/>
              </w:rPr>
              <w:tab/>
            </w:r>
            <w:r>
              <w:rPr>
                <w:i/>
                <w:sz w:val="16"/>
                <w:szCs w:val="16"/>
              </w:rPr>
              <w:t>(proszę wskazać</w:t>
            </w:r>
            <w:r w:rsidRPr="00BD0FB0">
              <w:rPr>
                <w:i/>
                <w:sz w:val="16"/>
                <w:szCs w:val="16"/>
              </w:rPr>
              <w:t xml:space="preserve"> adre</w:t>
            </w:r>
            <w:r>
              <w:rPr>
                <w:i/>
                <w:sz w:val="16"/>
                <w:szCs w:val="16"/>
              </w:rPr>
              <w:t>s internetowy do ogólnodostępnych,</w:t>
            </w:r>
            <w:r w:rsidRPr="00BD0FB0">
              <w:rPr>
                <w:i/>
                <w:sz w:val="16"/>
                <w:szCs w:val="16"/>
              </w:rPr>
              <w:t xml:space="preserve"> bezpłatnych baz danych)</w:t>
            </w:r>
          </w:p>
          <w:p w14:paraId="6A5B2394" w14:textId="77777777" w:rsidR="00A95507" w:rsidRDefault="00A95507" w:rsidP="00A95507">
            <w:pPr>
              <w:ind w:left="397" w:hanging="79"/>
              <w:jc w:val="both"/>
              <w:rPr>
                <w:b/>
                <w:i/>
                <w:sz w:val="18"/>
              </w:rPr>
            </w:pPr>
            <w:r w:rsidRPr="00FF1F85">
              <w:rPr>
                <w:b/>
                <w:i/>
                <w:sz w:val="18"/>
                <w:vertAlign w:val="superscript"/>
              </w:rPr>
              <w:t>1)</w:t>
            </w:r>
            <w:r w:rsidRPr="00FF1F85">
              <w:rPr>
                <w:b/>
                <w:i/>
                <w:sz w:val="18"/>
              </w:rPr>
              <w:t xml:space="preserve"> niepotrzebne skreślić</w:t>
            </w:r>
          </w:p>
          <w:p w14:paraId="4570D994" w14:textId="23100FE5" w:rsidR="00A95507" w:rsidRDefault="00A95507" w:rsidP="00390B0F">
            <w:pPr>
              <w:numPr>
                <w:ilvl w:val="0"/>
                <w:numId w:val="39"/>
              </w:numPr>
              <w:tabs>
                <w:tab w:val="clear" w:pos="1077"/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>Oświadczam(y), że jestem(</w:t>
            </w:r>
            <w:proofErr w:type="spellStart"/>
            <w:r w:rsidRPr="00A95507">
              <w:rPr>
                <w:sz w:val="22"/>
                <w:szCs w:val="22"/>
              </w:rPr>
              <w:t>śmy</w:t>
            </w:r>
            <w:proofErr w:type="spellEnd"/>
            <w:r w:rsidRPr="00A95507">
              <w:rPr>
                <w:sz w:val="22"/>
                <w:szCs w:val="22"/>
              </w:rPr>
              <w:t xml:space="preserve">) związany(i) niniejszą ofertą przez okres </w:t>
            </w:r>
            <w:r w:rsidR="003C6082">
              <w:rPr>
                <w:sz w:val="22"/>
                <w:szCs w:val="22"/>
                <w:u w:val="single"/>
              </w:rPr>
              <w:t>3</w:t>
            </w:r>
            <w:r w:rsidRPr="00A95507">
              <w:rPr>
                <w:sz w:val="22"/>
                <w:szCs w:val="22"/>
                <w:u w:val="single"/>
              </w:rPr>
              <w:t>0 dni</w:t>
            </w:r>
            <w:r w:rsidRPr="00A95507">
              <w:rPr>
                <w:sz w:val="22"/>
                <w:szCs w:val="22"/>
              </w:rPr>
              <w:t>.</w:t>
            </w:r>
            <w:r w:rsidRPr="002D7019">
              <w:t xml:space="preserve"> </w:t>
            </w:r>
            <w:r w:rsidRPr="00A95507">
              <w:rPr>
                <w:sz w:val="22"/>
                <w:szCs w:val="22"/>
              </w:rPr>
              <w:t>Bieg terminu związania ofertą rozpoczyna się wraz z upływem wyznaczonego terminu na przesyłanie ofert.</w:t>
            </w:r>
          </w:p>
          <w:p w14:paraId="1557E36D" w14:textId="1C36E3C6" w:rsidR="00A95507" w:rsidRDefault="00A95507" w:rsidP="00390B0F">
            <w:pPr>
              <w:numPr>
                <w:ilvl w:val="0"/>
                <w:numId w:val="39"/>
              </w:numPr>
              <w:tabs>
                <w:tab w:val="clear" w:pos="1077"/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>Oferta wraz z załącznikami została przesłana na …………….. stronach.</w:t>
            </w:r>
          </w:p>
          <w:p w14:paraId="67BC8C36" w14:textId="3F694ADB" w:rsidR="00A95507" w:rsidRPr="00A95507" w:rsidRDefault="00A95507" w:rsidP="00390B0F">
            <w:pPr>
              <w:numPr>
                <w:ilvl w:val="0"/>
                <w:numId w:val="39"/>
              </w:numPr>
              <w:tabs>
                <w:tab w:val="clear" w:pos="1077"/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 xml:space="preserve">Do oferty załączam(y) następujące dokumenty: </w:t>
            </w:r>
          </w:p>
          <w:p w14:paraId="475BD5A0" w14:textId="77777777" w:rsidR="00A95507" w:rsidRPr="00327587" w:rsidRDefault="00A95507" w:rsidP="00390B0F">
            <w:pPr>
              <w:numPr>
                <w:ilvl w:val="1"/>
                <w:numId w:val="44"/>
              </w:numPr>
              <w:tabs>
                <w:tab w:val="num" w:pos="1723"/>
              </w:tabs>
              <w:jc w:val="both"/>
            </w:pPr>
            <w:r w:rsidRPr="00327587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14:paraId="7D94FBF4" w14:textId="78EA0768" w:rsidR="00393E2F" w:rsidRPr="005E7D41" w:rsidRDefault="00A95507" w:rsidP="00390B0F">
            <w:pPr>
              <w:numPr>
                <w:ilvl w:val="1"/>
                <w:numId w:val="44"/>
              </w:numPr>
              <w:tabs>
                <w:tab w:val="num" w:pos="1723"/>
              </w:tabs>
              <w:jc w:val="both"/>
            </w:pPr>
            <w:r w:rsidRPr="00327587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393E2F" w:rsidRPr="001979EF" w14:paraId="103DD882" w14:textId="77777777" w:rsidTr="00BD13B7">
        <w:tc>
          <w:tcPr>
            <w:tcW w:w="110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E4592C" w14:textId="6A71B520" w:rsidR="00393E2F" w:rsidRPr="001979EF" w:rsidRDefault="00393E2F" w:rsidP="00962A9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979EF">
              <w:rPr>
                <w:b/>
                <w:sz w:val="22"/>
                <w:szCs w:val="22"/>
              </w:rPr>
              <w:lastRenderedPageBreak/>
              <w:t>Osobą(</w:t>
            </w:r>
            <w:proofErr w:type="spellStart"/>
            <w:r w:rsidRPr="001979EF">
              <w:rPr>
                <w:b/>
                <w:sz w:val="22"/>
                <w:szCs w:val="22"/>
              </w:rPr>
              <w:t>ami</w:t>
            </w:r>
            <w:proofErr w:type="spellEnd"/>
            <w:r w:rsidRPr="001979EF">
              <w:rPr>
                <w:b/>
                <w:sz w:val="22"/>
                <w:szCs w:val="22"/>
              </w:rPr>
              <w:t>) upoważnioną(</w:t>
            </w:r>
            <w:proofErr w:type="spellStart"/>
            <w:r w:rsidRPr="001979EF">
              <w:rPr>
                <w:b/>
                <w:sz w:val="22"/>
                <w:szCs w:val="22"/>
              </w:rPr>
              <w:t>nymi</w:t>
            </w:r>
            <w:proofErr w:type="spellEnd"/>
            <w:r w:rsidRPr="001979EF">
              <w:rPr>
                <w:b/>
                <w:sz w:val="22"/>
                <w:szCs w:val="22"/>
              </w:rPr>
              <w:t xml:space="preserve">) do kontaktów z Zamawiającym w </w:t>
            </w:r>
            <w:r w:rsidR="002742D6">
              <w:rPr>
                <w:b/>
                <w:sz w:val="22"/>
                <w:szCs w:val="22"/>
              </w:rPr>
              <w:t>czasie trwania postępowania zakupowego</w:t>
            </w:r>
            <w:r w:rsidRPr="001979EF">
              <w:rPr>
                <w:b/>
                <w:sz w:val="22"/>
                <w:szCs w:val="22"/>
              </w:rPr>
              <w:t xml:space="preserve"> j</w:t>
            </w:r>
            <w:r w:rsidR="00962A97">
              <w:rPr>
                <w:b/>
                <w:sz w:val="22"/>
                <w:szCs w:val="22"/>
              </w:rPr>
              <w:t>est (są): …………………………………………………………………….……tel.: ……………, e-mail: ……………………</w:t>
            </w:r>
          </w:p>
        </w:tc>
      </w:tr>
    </w:tbl>
    <w:p w14:paraId="74431BD8" w14:textId="77777777" w:rsidR="006B089C" w:rsidRDefault="006B089C" w:rsidP="006B089C">
      <w:pPr>
        <w:rPr>
          <w:b/>
          <w:sz w:val="22"/>
          <w:szCs w:val="22"/>
        </w:rPr>
      </w:pPr>
      <w:r w:rsidRPr="00F74BD0">
        <w:rPr>
          <w:b/>
          <w:sz w:val="22"/>
          <w:szCs w:val="22"/>
        </w:rPr>
        <w:t>PODPIS(Y):</w:t>
      </w:r>
    </w:p>
    <w:p w14:paraId="22DC8D3E" w14:textId="77777777" w:rsidR="00962A97" w:rsidRPr="00552B92" w:rsidRDefault="00962A97" w:rsidP="006B089C">
      <w:pPr>
        <w:rPr>
          <w:b/>
          <w:sz w:val="20"/>
          <w:szCs w:val="20"/>
        </w:rPr>
      </w:pPr>
    </w:p>
    <w:p w14:paraId="7DA71D66" w14:textId="77777777" w:rsidR="00552B92" w:rsidRPr="00552B92" w:rsidRDefault="00552B92" w:rsidP="006B089C">
      <w:pPr>
        <w:rPr>
          <w:b/>
          <w:sz w:val="20"/>
          <w:szCs w:val="20"/>
        </w:rPr>
      </w:pPr>
    </w:p>
    <w:p w14:paraId="186FB13B" w14:textId="77777777" w:rsidR="006B089C" w:rsidRPr="00AC57CF" w:rsidRDefault="006B089C" w:rsidP="006B089C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14:paraId="0FEEDCC8" w14:textId="77777777" w:rsidR="006B089C" w:rsidRPr="00F74BD0" w:rsidRDefault="006B089C" w:rsidP="006B089C">
      <w:pPr>
        <w:rPr>
          <w:b/>
          <w:sz w:val="22"/>
          <w:szCs w:val="22"/>
        </w:rPr>
      </w:pPr>
      <w:r w:rsidRPr="00F74BD0">
        <w:rPr>
          <w:b/>
          <w:sz w:val="22"/>
          <w:szCs w:val="22"/>
        </w:rPr>
        <w:t xml:space="preserve">                               (miejscowość, data, podpis(y))*</w:t>
      </w:r>
    </w:p>
    <w:p w14:paraId="517AFAB5" w14:textId="77777777" w:rsidR="006B089C" w:rsidRPr="00552B92" w:rsidRDefault="006B089C" w:rsidP="006B089C">
      <w:pPr>
        <w:jc w:val="both"/>
        <w:rPr>
          <w:sz w:val="14"/>
          <w:szCs w:val="14"/>
        </w:rPr>
      </w:pPr>
      <w:r w:rsidRPr="00552B92">
        <w:rPr>
          <w:sz w:val="14"/>
          <w:szCs w:val="14"/>
        </w:rPr>
        <w:t>*Podpis(y) i pieczątka(i) imienna(e) osoby(osób) umocowanej(</w:t>
      </w:r>
      <w:proofErr w:type="spellStart"/>
      <w:r w:rsidRPr="00552B92">
        <w:rPr>
          <w:sz w:val="14"/>
          <w:szCs w:val="14"/>
        </w:rPr>
        <w:t>ych</w:t>
      </w:r>
      <w:proofErr w:type="spellEnd"/>
      <w:r w:rsidRPr="00552B92">
        <w:rPr>
          <w:sz w:val="14"/>
          <w:szCs w:val="14"/>
        </w:rPr>
        <w:t>) do reprezentowania Wykonawcy zgodnie z:</w:t>
      </w:r>
    </w:p>
    <w:p w14:paraId="75F0D854" w14:textId="14B3437F" w:rsidR="006B089C" w:rsidRPr="00552B92" w:rsidRDefault="006B089C" w:rsidP="00390B0F">
      <w:pPr>
        <w:numPr>
          <w:ilvl w:val="3"/>
          <w:numId w:val="33"/>
        </w:numPr>
        <w:tabs>
          <w:tab w:val="clear" w:pos="2880"/>
          <w:tab w:val="num" w:pos="426"/>
        </w:tabs>
        <w:ind w:left="426" w:hanging="426"/>
        <w:jc w:val="both"/>
        <w:rPr>
          <w:sz w:val="14"/>
          <w:szCs w:val="14"/>
        </w:rPr>
      </w:pPr>
      <w:r w:rsidRPr="00552B92">
        <w:rPr>
          <w:sz w:val="14"/>
          <w:szCs w:val="14"/>
        </w:rPr>
        <w:t>zapisami w dokumencie stwierdzającym status prawny Wykonawcy (osoby wskazane we właściwym rejestrze lub  Centralnej Ewidencji i Informacji o Działalności Gospodarczej RP</w:t>
      </w:r>
      <w:r w:rsidR="00393E2F" w:rsidRPr="00552B92">
        <w:rPr>
          <w:sz w:val="14"/>
          <w:szCs w:val="14"/>
        </w:rPr>
        <w:t>) lub</w:t>
      </w:r>
    </w:p>
    <w:p w14:paraId="70047ED1" w14:textId="647D35C5" w:rsidR="006B089C" w:rsidRPr="003F6B25" w:rsidRDefault="006B089C" w:rsidP="007505C4">
      <w:pPr>
        <w:numPr>
          <w:ilvl w:val="3"/>
          <w:numId w:val="33"/>
        </w:numPr>
        <w:tabs>
          <w:tab w:val="clear" w:pos="2880"/>
          <w:tab w:val="num" w:pos="426"/>
        </w:tabs>
        <w:ind w:left="426" w:hanging="426"/>
        <w:jc w:val="both"/>
        <w:rPr>
          <w:sz w:val="8"/>
          <w:szCs w:val="8"/>
        </w:rPr>
      </w:pPr>
      <w:r w:rsidRPr="003F6B25">
        <w:rPr>
          <w:sz w:val="14"/>
          <w:szCs w:val="14"/>
        </w:rPr>
        <w:t>pełnomocnictwem wchodzącym w skład oferty.</w:t>
      </w:r>
    </w:p>
    <w:sectPr w:rsidR="006B089C" w:rsidRPr="003F6B25" w:rsidSect="0009124F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DB951" w14:textId="77777777" w:rsidR="00DF41FB" w:rsidRDefault="00DF41FB">
      <w:r>
        <w:separator/>
      </w:r>
    </w:p>
  </w:endnote>
  <w:endnote w:type="continuationSeparator" w:id="0">
    <w:p w14:paraId="1CCA118D" w14:textId="77777777" w:rsidR="00DF41FB" w:rsidRDefault="00DF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1860" w14:textId="4D83E510" w:rsidR="00095CBA" w:rsidRPr="000F005D" w:rsidRDefault="00095CBA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804BF4">
      <w:rPr>
        <w:b/>
        <w:bCs/>
        <w:noProof/>
        <w:sz w:val="12"/>
        <w:szCs w:val="12"/>
      </w:rPr>
      <w:t>2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>
      <w:rPr>
        <w:b/>
        <w:bCs/>
        <w:noProof/>
        <w:sz w:val="12"/>
        <w:szCs w:val="12"/>
      </w:rPr>
      <w:fldChar w:fldCharType="begin"/>
    </w:r>
    <w:r>
      <w:rPr>
        <w:b/>
        <w:bCs/>
        <w:noProof/>
        <w:sz w:val="12"/>
        <w:szCs w:val="12"/>
      </w:rPr>
      <w:instrText>NUMPAGES  \* Arabic  \* MERGEFORMAT</w:instrText>
    </w:r>
    <w:r>
      <w:rPr>
        <w:b/>
        <w:bCs/>
        <w:noProof/>
        <w:sz w:val="12"/>
        <w:szCs w:val="12"/>
      </w:rPr>
      <w:fldChar w:fldCharType="separate"/>
    </w:r>
    <w:r w:rsidR="00804BF4">
      <w:rPr>
        <w:b/>
        <w:bCs/>
        <w:noProof/>
        <w:sz w:val="12"/>
        <w:szCs w:val="12"/>
      </w:rPr>
      <w:t>2</w:t>
    </w:r>
    <w:r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A720F" w14:textId="77777777" w:rsidR="00DF41FB" w:rsidRDefault="00DF41FB">
      <w:r>
        <w:separator/>
      </w:r>
    </w:p>
  </w:footnote>
  <w:footnote w:type="continuationSeparator" w:id="0">
    <w:p w14:paraId="6A01C410" w14:textId="77777777" w:rsidR="00DF41FB" w:rsidRDefault="00DF4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17A69" w14:textId="77777777" w:rsidR="00095CBA" w:rsidRPr="00775C25" w:rsidRDefault="00095CBA" w:rsidP="00775C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 w15:restartNumberingAfterBreak="0">
    <w:nsid w:val="00DD42ED"/>
    <w:multiLevelType w:val="hybridMultilevel"/>
    <w:tmpl w:val="D926214C"/>
    <w:lvl w:ilvl="0" w:tplc="B4B895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1793E56"/>
    <w:multiLevelType w:val="hybridMultilevel"/>
    <w:tmpl w:val="4C166E30"/>
    <w:lvl w:ilvl="0" w:tplc="379CE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C6707E"/>
    <w:multiLevelType w:val="hybridMultilevel"/>
    <w:tmpl w:val="DA188552"/>
    <w:lvl w:ilvl="0" w:tplc="77F2ED1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6262A0"/>
    <w:multiLevelType w:val="hybridMultilevel"/>
    <w:tmpl w:val="E47CF072"/>
    <w:lvl w:ilvl="0" w:tplc="61DEE2D6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D57BEE"/>
    <w:multiLevelType w:val="hybridMultilevel"/>
    <w:tmpl w:val="E02ED7DA"/>
    <w:lvl w:ilvl="0" w:tplc="FB5A39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AB1E53"/>
    <w:multiLevelType w:val="multilevel"/>
    <w:tmpl w:val="E724EF7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0A6D166A"/>
    <w:multiLevelType w:val="hybridMultilevel"/>
    <w:tmpl w:val="7174D460"/>
    <w:lvl w:ilvl="0" w:tplc="983EEEE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C0711B9"/>
    <w:multiLevelType w:val="hybridMultilevel"/>
    <w:tmpl w:val="156C4A6A"/>
    <w:lvl w:ilvl="0" w:tplc="7F6E30A8">
      <w:start w:val="6"/>
      <w:numFmt w:val="decimal"/>
      <w:lvlText w:val="%1."/>
      <w:lvlJc w:val="center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B9131D"/>
    <w:multiLevelType w:val="hybridMultilevel"/>
    <w:tmpl w:val="66D0A75C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EFA4CC5"/>
    <w:multiLevelType w:val="hybridMultilevel"/>
    <w:tmpl w:val="537075D2"/>
    <w:lvl w:ilvl="0" w:tplc="909AD78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22D0F0F"/>
    <w:multiLevelType w:val="hybridMultilevel"/>
    <w:tmpl w:val="F062952A"/>
    <w:lvl w:ilvl="0" w:tplc="71485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9352907"/>
    <w:multiLevelType w:val="hybridMultilevel"/>
    <w:tmpl w:val="3FEA6950"/>
    <w:lvl w:ilvl="0" w:tplc="25CEC62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13456"/>
    <w:multiLevelType w:val="hybridMultilevel"/>
    <w:tmpl w:val="A06A6AB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BA125F"/>
    <w:multiLevelType w:val="hybridMultilevel"/>
    <w:tmpl w:val="1026D290"/>
    <w:lvl w:ilvl="0" w:tplc="C29A2EC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7010DD9"/>
    <w:multiLevelType w:val="hybridMultilevel"/>
    <w:tmpl w:val="14FC718C"/>
    <w:lvl w:ilvl="0" w:tplc="85848600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753C52"/>
    <w:multiLevelType w:val="hybridMultilevel"/>
    <w:tmpl w:val="392C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47102A"/>
    <w:multiLevelType w:val="hybridMultilevel"/>
    <w:tmpl w:val="0A4ED50E"/>
    <w:lvl w:ilvl="0" w:tplc="A9DC0CEE">
      <w:start w:val="4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C7813"/>
    <w:multiLevelType w:val="hybridMultilevel"/>
    <w:tmpl w:val="219E0C56"/>
    <w:lvl w:ilvl="0" w:tplc="9B06BC6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502E7E78">
      <w:start w:val="1"/>
      <w:numFmt w:val="decimal"/>
      <w:lvlText w:val="%2."/>
      <w:lvlJc w:val="center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930E11E4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8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E05781"/>
    <w:multiLevelType w:val="hybridMultilevel"/>
    <w:tmpl w:val="DDB4FF3A"/>
    <w:lvl w:ilvl="0" w:tplc="EE9C99C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A6208A"/>
    <w:multiLevelType w:val="hybridMultilevel"/>
    <w:tmpl w:val="EAD2FF88"/>
    <w:lvl w:ilvl="0" w:tplc="E676D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EB5C7A"/>
    <w:multiLevelType w:val="hybridMultilevel"/>
    <w:tmpl w:val="672C5814"/>
    <w:lvl w:ilvl="0" w:tplc="FE9C46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1872740"/>
    <w:multiLevelType w:val="hybridMultilevel"/>
    <w:tmpl w:val="D26E3F0C"/>
    <w:lvl w:ilvl="0" w:tplc="FE7A4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442D5C"/>
    <w:multiLevelType w:val="multilevel"/>
    <w:tmpl w:val="6A303DEA"/>
    <w:lvl w:ilvl="0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 w15:restartNumberingAfterBreak="0">
    <w:nsid w:val="49267259"/>
    <w:multiLevelType w:val="hybridMultilevel"/>
    <w:tmpl w:val="29C4B26C"/>
    <w:lvl w:ilvl="0" w:tplc="730C067C">
      <w:start w:val="1"/>
      <w:numFmt w:val="decimal"/>
      <w:lvlText w:val="%1)"/>
      <w:lvlJc w:val="left"/>
      <w:pPr>
        <w:ind w:left="71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4C0AA2"/>
    <w:multiLevelType w:val="hybridMultilevel"/>
    <w:tmpl w:val="1E3C39A0"/>
    <w:lvl w:ilvl="0" w:tplc="59C449A4">
      <w:start w:val="1"/>
      <w:numFmt w:val="lowerLetter"/>
      <w:lvlText w:val="%1)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1D2BE2"/>
    <w:multiLevelType w:val="hybridMultilevel"/>
    <w:tmpl w:val="DD36F4A6"/>
    <w:lvl w:ilvl="0" w:tplc="415A78F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50150030"/>
    <w:multiLevelType w:val="hybridMultilevel"/>
    <w:tmpl w:val="673E2B58"/>
    <w:name w:val="WW8Num384"/>
    <w:lvl w:ilvl="0" w:tplc="EA56AC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995C33"/>
    <w:multiLevelType w:val="hybridMultilevel"/>
    <w:tmpl w:val="97205288"/>
    <w:lvl w:ilvl="0" w:tplc="94A87534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D07DD8"/>
    <w:multiLevelType w:val="hybridMultilevel"/>
    <w:tmpl w:val="0C381570"/>
    <w:lvl w:ilvl="0" w:tplc="00D8D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4A27F8"/>
    <w:multiLevelType w:val="hybridMultilevel"/>
    <w:tmpl w:val="9C4A3B8A"/>
    <w:lvl w:ilvl="0" w:tplc="AC747258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965B18"/>
    <w:multiLevelType w:val="hybridMultilevel"/>
    <w:tmpl w:val="93C0C74A"/>
    <w:lvl w:ilvl="0" w:tplc="5AF0027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965054E"/>
    <w:multiLevelType w:val="hybridMultilevel"/>
    <w:tmpl w:val="43EC37F8"/>
    <w:lvl w:ilvl="0" w:tplc="4B406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7E011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DB46955"/>
    <w:multiLevelType w:val="hybridMultilevel"/>
    <w:tmpl w:val="3E0267EA"/>
    <w:lvl w:ilvl="0" w:tplc="89F4DCA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77AB2248"/>
    <w:multiLevelType w:val="hybridMultilevel"/>
    <w:tmpl w:val="44EEE10E"/>
    <w:lvl w:ilvl="0" w:tplc="7D247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AD22403"/>
    <w:multiLevelType w:val="hybridMultilevel"/>
    <w:tmpl w:val="FFAE43CA"/>
    <w:lvl w:ilvl="0" w:tplc="5AB4487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D8263A"/>
    <w:multiLevelType w:val="hybridMultilevel"/>
    <w:tmpl w:val="980C8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46B2AA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D30DF6"/>
    <w:multiLevelType w:val="hybridMultilevel"/>
    <w:tmpl w:val="56B495AE"/>
    <w:lvl w:ilvl="0" w:tplc="B3402D2A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C7D85B6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5"/>
  </w:num>
  <w:num w:numId="11">
    <w:abstractNumId w:val="57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4"/>
  </w:num>
  <w:num w:numId="15">
    <w:abstractNumId w:val="33"/>
  </w:num>
  <w:num w:numId="16">
    <w:abstractNumId w:val="56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19">
    <w:abstractNumId w:val="7"/>
  </w:num>
  <w:num w:numId="20">
    <w:abstractNumId w:val="42"/>
  </w:num>
  <w:num w:numId="21">
    <w:abstractNumId w:val="17"/>
  </w:num>
  <w:num w:numId="22">
    <w:abstractNumId w:val="31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3"/>
  </w:num>
  <w:num w:numId="29">
    <w:abstractNumId w:val="22"/>
  </w:num>
  <w:num w:numId="30">
    <w:abstractNumId w:val="16"/>
  </w:num>
  <w:num w:numId="31">
    <w:abstractNumId w:val="50"/>
  </w:num>
  <w:num w:numId="32">
    <w:abstractNumId w:val="20"/>
  </w:num>
  <w:num w:numId="33">
    <w:abstractNumId w:val="28"/>
  </w:num>
  <w:num w:numId="34">
    <w:abstractNumId w:val="38"/>
  </w:num>
  <w:num w:numId="35">
    <w:abstractNumId w:val="10"/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58"/>
  </w:num>
  <w:num w:numId="40">
    <w:abstractNumId w:val="9"/>
  </w:num>
  <w:num w:numId="41">
    <w:abstractNumId w:val="4"/>
  </w:num>
  <w:num w:numId="42">
    <w:abstractNumId w:val="32"/>
  </w:num>
  <w:num w:numId="43">
    <w:abstractNumId w:val="39"/>
  </w:num>
  <w:num w:numId="44">
    <w:abstractNumId w:val="35"/>
  </w:num>
  <w:num w:numId="45">
    <w:abstractNumId w:val="2"/>
  </w:num>
  <w:num w:numId="46">
    <w:abstractNumId w:val="3"/>
  </w:num>
  <w:num w:numId="47">
    <w:abstractNumId w:val="25"/>
  </w:num>
  <w:num w:numId="48">
    <w:abstractNumId w:val="23"/>
  </w:num>
  <w:num w:numId="49">
    <w:abstractNumId w:val="5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4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</w:num>
  <w:num w:numId="51">
    <w:abstractNumId w:val="13"/>
  </w:num>
  <w:num w:numId="52">
    <w:abstractNumId w:val="4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57"/>
    <w:rsid w:val="000002B1"/>
    <w:rsid w:val="00000744"/>
    <w:rsid w:val="000008F6"/>
    <w:rsid w:val="00000AB2"/>
    <w:rsid w:val="00001E9E"/>
    <w:rsid w:val="00001ED2"/>
    <w:rsid w:val="00002C76"/>
    <w:rsid w:val="000031A1"/>
    <w:rsid w:val="0000358D"/>
    <w:rsid w:val="000048CA"/>
    <w:rsid w:val="000053CB"/>
    <w:rsid w:val="00005DBA"/>
    <w:rsid w:val="00006390"/>
    <w:rsid w:val="00006AD4"/>
    <w:rsid w:val="00006D3A"/>
    <w:rsid w:val="00006E33"/>
    <w:rsid w:val="00007280"/>
    <w:rsid w:val="0001142E"/>
    <w:rsid w:val="00011764"/>
    <w:rsid w:val="00012132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D0A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1520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3A3"/>
    <w:rsid w:val="0003663B"/>
    <w:rsid w:val="00036818"/>
    <w:rsid w:val="00036858"/>
    <w:rsid w:val="00036C69"/>
    <w:rsid w:val="00036E3A"/>
    <w:rsid w:val="00036F15"/>
    <w:rsid w:val="00037280"/>
    <w:rsid w:val="00037A99"/>
    <w:rsid w:val="00037C63"/>
    <w:rsid w:val="00040617"/>
    <w:rsid w:val="00041606"/>
    <w:rsid w:val="0004171B"/>
    <w:rsid w:val="0004180A"/>
    <w:rsid w:val="00041BC8"/>
    <w:rsid w:val="00041F3A"/>
    <w:rsid w:val="000421E5"/>
    <w:rsid w:val="00043126"/>
    <w:rsid w:val="000435F8"/>
    <w:rsid w:val="00043657"/>
    <w:rsid w:val="00043731"/>
    <w:rsid w:val="00043BBC"/>
    <w:rsid w:val="00043C8C"/>
    <w:rsid w:val="00043D5F"/>
    <w:rsid w:val="000442F5"/>
    <w:rsid w:val="0004669F"/>
    <w:rsid w:val="00046897"/>
    <w:rsid w:val="00046930"/>
    <w:rsid w:val="00046C37"/>
    <w:rsid w:val="000471C0"/>
    <w:rsid w:val="000477CA"/>
    <w:rsid w:val="00047B29"/>
    <w:rsid w:val="00050979"/>
    <w:rsid w:val="00050B4C"/>
    <w:rsid w:val="00050E02"/>
    <w:rsid w:val="000513BA"/>
    <w:rsid w:val="0005182C"/>
    <w:rsid w:val="000521FC"/>
    <w:rsid w:val="0005244F"/>
    <w:rsid w:val="00052F61"/>
    <w:rsid w:val="000542DA"/>
    <w:rsid w:val="0005492B"/>
    <w:rsid w:val="000549FE"/>
    <w:rsid w:val="00054B8F"/>
    <w:rsid w:val="00055B5D"/>
    <w:rsid w:val="00055D06"/>
    <w:rsid w:val="00056CC3"/>
    <w:rsid w:val="00056F27"/>
    <w:rsid w:val="00057392"/>
    <w:rsid w:val="00057964"/>
    <w:rsid w:val="000604C9"/>
    <w:rsid w:val="0006135C"/>
    <w:rsid w:val="00061774"/>
    <w:rsid w:val="000617DA"/>
    <w:rsid w:val="00061908"/>
    <w:rsid w:val="00061BC6"/>
    <w:rsid w:val="000624D3"/>
    <w:rsid w:val="0006251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67D43"/>
    <w:rsid w:val="00070456"/>
    <w:rsid w:val="00070CA5"/>
    <w:rsid w:val="00071609"/>
    <w:rsid w:val="000721B1"/>
    <w:rsid w:val="00072D6D"/>
    <w:rsid w:val="000734A6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25"/>
    <w:rsid w:val="00081598"/>
    <w:rsid w:val="00081A4B"/>
    <w:rsid w:val="00081B67"/>
    <w:rsid w:val="00081BB1"/>
    <w:rsid w:val="0008201F"/>
    <w:rsid w:val="0008270D"/>
    <w:rsid w:val="00082986"/>
    <w:rsid w:val="00082A3E"/>
    <w:rsid w:val="00082CF0"/>
    <w:rsid w:val="00083647"/>
    <w:rsid w:val="00083801"/>
    <w:rsid w:val="00083A7A"/>
    <w:rsid w:val="00084683"/>
    <w:rsid w:val="00084D52"/>
    <w:rsid w:val="000850C5"/>
    <w:rsid w:val="00085429"/>
    <w:rsid w:val="00085A13"/>
    <w:rsid w:val="00085A6B"/>
    <w:rsid w:val="00085C6D"/>
    <w:rsid w:val="00086175"/>
    <w:rsid w:val="000861A1"/>
    <w:rsid w:val="000864A5"/>
    <w:rsid w:val="000871C9"/>
    <w:rsid w:val="00087CB4"/>
    <w:rsid w:val="00090A76"/>
    <w:rsid w:val="00090DAF"/>
    <w:rsid w:val="0009124F"/>
    <w:rsid w:val="000916A9"/>
    <w:rsid w:val="00093182"/>
    <w:rsid w:val="00093367"/>
    <w:rsid w:val="000934F3"/>
    <w:rsid w:val="00093879"/>
    <w:rsid w:val="0009468E"/>
    <w:rsid w:val="00094D72"/>
    <w:rsid w:val="00094EB2"/>
    <w:rsid w:val="000954EC"/>
    <w:rsid w:val="00095612"/>
    <w:rsid w:val="0009577A"/>
    <w:rsid w:val="00095871"/>
    <w:rsid w:val="00095CBA"/>
    <w:rsid w:val="00096158"/>
    <w:rsid w:val="000966D9"/>
    <w:rsid w:val="000967B9"/>
    <w:rsid w:val="00096869"/>
    <w:rsid w:val="00097373"/>
    <w:rsid w:val="0009766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621"/>
    <w:rsid w:val="000A5747"/>
    <w:rsid w:val="000A5D8C"/>
    <w:rsid w:val="000A6307"/>
    <w:rsid w:val="000A63FF"/>
    <w:rsid w:val="000A6EB4"/>
    <w:rsid w:val="000A7105"/>
    <w:rsid w:val="000A7FC7"/>
    <w:rsid w:val="000B0275"/>
    <w:rsid w:val="000B0943"/>
    <w:rsid w:val="000B094F"/>
    <w:rsid w:val="000B0D48"/>
    <w:rsid w:val="000B0DD7"/>
    <w:rsid w:val="000B15B4"/>
    <w:rsid w:val="000B185F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B797D"/>
    <w:rsid w:val="000B7D15"/>
    <w:rsid w:val="000C03FD"/>
    <w:rsid w:val="000C0659"/>
    <w:rsid w:val="000C0713"/>
    <w:rsid w:val="000C0E89"/>
    <w:rsid w:val="000C143E"/>
    <w:rsid w:val="000C155F"/>
    <w:rsid w:val="000C1A97"/>
    <w:rsid w:val="000C1B7D"/>
    <w:rsid w:val="000C2692"/>
    <w:rsid w:val="000C3A87"/>
    <w:rsid w:val="000C3C5E"/>
    <w:rsid w:val="000C3C86"/>
    <w:rsid w:val="000C46E8"/>
    <w:rsid w:val="000C517E"/>
    <w:rsid w:val="000C5DDA"/>
    <w:rsid w:val="000C621F"/>
    <w:rsid w:val="000C6319"/>
    <w:rsid w:val="000C6507"/>
    <w:rsid w:val="000C661E"/>
    <w:rsid w:val="000C6BD8"/>
    <w:rsid w:val="000C7514"/>
    <w:rsid w:val="000C77AB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001"/>
    <w:rsid w:val="000E21BE"/>
    <w:rsid w:val="000E2266"/>
    <w:rsid w:val="000E2BF9"/>
    <w:rsid w:val="000E2C76"/>
    <w:rsid w:val="000E2ED0"/>
    <w:rsid w:val="000E2F0B"/>
    <w:rsid w:val="000E2FA1"/>
    <w:rsid w:val="000E305D"/>
    <w:rsid w:val="000E493C"/>
    <w:rsid w:val="000E49E8"/>
    <w:rsid w:val="000E587A"/>
    <w:rsid w:val="000E6F0F"/>
    <w:rsid w:val="000E72FB"/>
    <w:rsid w:val="000F005D"/>
    <w:rsid w:val="000F025C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5C55"/>
    <w:rsid w:val="001066A6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4C43"/>
    <w:rsid w:val="0011508F"/>
    <w:rsid w:val="00115483"/>
    <w:rsid w:val="00115962"/>
    <w:rsid w:val="00116598"/>
    <w:rsid w:val="00117027"/>
    <w:rsid w:val="0012075A"/>
    <w:rsid w:val="00121408"/>
    <w:rsid w:val="00123774"/>
    <w:rsid w:val="001251EA"/>
    <w:rsid w:val="001251F1"/>
    <w:rsid w:val="0012542F"/>
    <w:rsid w:val="00126861"/>
    <w:rsid w:val="0012720A"/>
    <w:rsid w:val="00127EBE"/>
    <w:rsid w:val="00127FD7"/>
    <w:rsid w:val="00130015"/>
    <w:rsid w:val="001308B9"/>
    <w:rsid w:val="001312A8"/>
    <w:rsid w:val="00131560"/>
    <w:rsid w:val="0013251F"/>
    <w:rsid w:val="00132D9F"/>
    <w:rsid w:val="001333C2"/>
    <w:rsid w:val="001344A3"/>
    <w:rsid w:val="00134A47"/>
    <w:rsid w:val="00134F2B"/>
    <w:rsid w:val="00135C5B"/>
    <w:rsid w:val="0013628C"/>
    <w:rsid w:val="001366B0"/>
    <w:rsid w:val="00136AC0"/>
    <w:rsid w:val="00136F99"/>
    <w:rsid w:val="0013707A"/>
    <w:rsid w:val="00137651"/>
    <w:rsid w:val="00137A8C"/>
    <w:rsid w:val="00137DB2"/>
    <w:rsid w:val="0014022C"/>
    <w:rsid w:val="0014034C"/>
    <w:rsid w:val="00140D14"/>
    <w:rsid w:val="0014258C"/>
    <w:rsid w:val="00142A5A"/>
    <w:rsid w:val="001435D7"/>
    <w:rsid w:val="00143CDC"/>
    <w:rsid w:val="0014407B"/>
    <w:rsid w:val="00144B1B"/>
    <w:rsid w:val="00145042"/>
    <w:rsid w:val="001451CE"/>
    <w:rsid w:val="0014567C"/>
    <w:rsid w:val="00145AF5"/>
    <w:rsid w:val="00146162"/>
    <w:rsid w:val="001461D9"/>
    <w:rsid w:val="001465EB"/>
    <w:rsid w:val="001466FD"/>
    <w:rsid w:val="00146CF7"/>
    <w:rsid w:val="00146FBF"/>
    <w:rsid w:val="001475BC"/>
    <w:rsid w:val="0014791D"/>
    <w:rsid w:val="001500F3"/>
    <w:rsid w:val="00150931"/>
    <w:rsid w:val="001509CA"/>
    <w:rsid w:val="00150B11"/>
    <w:rsid w:val="0015107E"/>
    <w:rsid w:val="001510F4"/>
    <w:rsid w:val="00151D86"/>
    <w:rsid w:val="00153643"/>
    <w:rsid w:val="001540EF"/>
    <w:rsid w:val="00155ADB"/>
    <w:rsid w:val="00155C6D"/>
    <w:rsid w:val="001561A3"/>
    <w:rsid w:val="00156BB6"/>
    <w:rsid w:val="00156C4E"/>
    <w:rsid w:val="00157BC9"/>
    <w:rsid w:val="00160CA9"/>
    <w:rsid w:val="001611A3"/>
    <w:rsid w:val="001616FE"/>
    <w:rsid w:val="0016181A"/>
    <w:rsid w:val="0016209D"/>
    <w:rsid w:val="00162102"/>
    <w:rsid w:val="00163188"/>
    <w:rsid w:val="0016344E"/>
    <w:rsid w:val="00163662"/>
    <w:rsid w:val="001641CF"/>
    <w:rsid w:val="001642D5"/>
    <w:rsid w:val="00164355"/>
    <w:rsid w:val="00165172"/>
    <w:rsid w:val="0016519B"/>
    <w:rsid w:val="00165424"/>
    <w:rsid w:val="001656FA"/>
    <w:rsid w:val="00165B00"/>
    <w:rsid w:val="00166E86"/>
    <w:rsid w:val="0016729A"/>
    <w:rsid w:val="00167A6D"/>
    <w:rsid w:val="00167CB5"/>
    <w:rsid w:val="00170570"/>
    <w:rsid w:val="001713A6"/>
    <w:rsid w:val="00171731"/>
    <w:rsid w:val="00171CF5"/>
    <w:rsid w:val="0017261C"/>
    <w:rsid w:val="0017269A"/>
    <w:rsid w:val="001733E2"/>
    <w:rsid w:val="001738BC"/>
    <w:rsid w:val="001750F8"/>
    <w:rsid w:val="00176590"/>
    <w:rsid w:val="00176DE9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DBE"/>
    <w:rsid w:val="00190F51"/>
    <w:rsid w:val="00191691"/>
    <w:rsid w:val="001925BF"/>
    <w:rsid w:val="0019281D"/>
    <w:rsid w:val="00192F21"/>
    <w:rsid w:val="001936FD"/>
    <w:rsid w:val="00193A09"/>
    <w:rsid w:val="00193DE8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F34"/>
    <w:rsid w:val="00197F77"/>
    <w:rsid w:val="001A1C1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CFE"/>
    <w:rsid w:val="001A72C2"/>
    <w:rsid w:val="001A7542"/>
    <w:rsid w:val="001A75A8"/>
    <w:rsid w:val="001A75AC"/>
    <w:rsid w:val="001B0C15"/>
    <w:rsid w:val="001B1419"/>
    <w:rsid w:val="001B2485"/>
    <w:rsid w:val="001B2FF5"/>
    <w:rsid w:val="001B3665"/>
    <w:rsid w:val="001B39EC"/>
    <w:rsid w:val="001B4AC2"/>
    <w:rsid w:val="001B4ACB"/>
    <w:rsid w:val="001B52FE"/>
    <w:rsid w:val="001B5490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2FE9"/>
    <w:rsid w:val="001C38B7"/>
    <w:rsid w:val="001C3EAB"/>
    <w:rsid w:val="001C4633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61F"/>
    <w:rsid w:val="001D7C9B"/>
    <w:rsid w:val="001E0372"/>
    <w:rsid w:val="001E1A66"/>
    <w:rsid w:val="001E1AE3"/>
    <w:rsid w:val="001E21B9"/>
    <w:rsid w:val="001E2981"/>
    <w:rsid w:val="001E3DB1"/>
    <w:rsid w:val="001E4320"/>
    <w:rsid w:val="001E4484"/>
    <w:rsid w:val="001E58D2"/>
    <w:rsid w:val="001E7101"/>
    <w:rsid w:val="001E78C0"/>
    <w:rsid w:val="001E7E5E"/>
    <w:rsid w:val="001F03DE"/>
    <w:rsid w:val="001F04CC"/>
    <w:rsid w:val="001F0F7E"/>
    <w:rsid w:val="001F0FDF"/>
    <w:rsid w:val="001F141F"/>
    <w:rsid w:val="001F1E67"/>
    <w:rsid w:val="001F3082"/>
    <w:rsid w:val="001F31F8"/>
    <w:rsid w:val="001F34A3"/>
    <w:rsid w:val="001F3877"/>
    <w:rsid w:val="001F3BE2"/>
    <w:rsid w:val="001F61D9"/>
    <w:rsid w:val="001F6F1E"/>
    <w:rsid w:val="001F7D0A"/>
    <w:rsid w:val="002000AB"/>
    <w:rsid w:val="00201C01"/>
    <w:rsid w:val="00201C8D"/>
    <w:rsid w:val="00201E30"/>
    <w:rsid w:val="002027F2"/>
    <w:rsid w:val="00202BFD"/>
    <w:rsid w:val="002035AF"/>
    <w:rsid w:val="00203CBC"/>
    <w:rsid w:val="00204544"/>
    <w:rsid w:val="0020460B"/>
    <w:rsid w:val="002048ED"/>
    <w:rsid w:val="002052F0"/>
    <w:rsid w:val="00205533"/>
    <w:rsid w:val="00205C15"/>
    <w:rsid w:val="00205D7E"/>
    <w:rsid w:val="00206ABC"/>
    <w:rsid w:val="00206ADA"/>
    <w:rsid w:val="00206E43"/>
    <w:rsid w:val="00207A45"/>
    <w:rsid w:val="00207E34"/>
    <w:rsid w:val="00211037"/>
    <w:rsid w:val="002112BE"/>
    <w:rsid w:val="002113EE"/>
    <w:rsid w:val="002115F6"/>
    <w:rsid w:val="00211FCF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064C"/>
    <w:rsid w:val="00221808"/>
    <w:rsid w:val="00221A88"/>
    <w:rsid w:val="002231EE"/>
    <w:rsid w:val="002243D3"/>
    <w:rsid w:val="00225062"/>
    <w:rsid w:val="00225535"/>
    <w:rsid w:val="00225B56"/>
    <w:rsid w:val="00225CAB"/>
    <w:rsid w:val="00226A9A"/>
    <w:rsid w:val="00226B29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163"/>
    <w:rsid w:val="00233501"/>
    <w:rsid w:val="00233D1F"/>
    <w:rsid w:val="0023407C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73C"/>
    <w:rsid w:val="002429D0"/>
    <w:rsid w:val="00242B71"/>
    <w:rsid w:val="00243412"/>
    <w:rsid w:val="0024363C"/>
    <w:rsid w:val="00244E8B"/>
    <w:rsid w:val="002452A2"/>
    <w:rsid w:val="00245D22"/>
    <w:rsid w:val="0024745C"/>
    <w:rsid w:val="00247940"/>
    <w:rsid w:val="00250A63"/>
    <w:rsid w:val="00251060"/>
    <w:rsid w:val="002515B2"/>
    <w:rsid w:val="00251787"/>
    <w:rsid w:val="00252ABB"/>
    <w:rsid w:val="00252F13"/>
    <w:rsid w:val="00253859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60BDB"/>
    <w:rsid w:val="00260FBC"/>
    <w:rsid w:val="00261E61"/>
    <w:rsid w:val="002624E9"/>
    <w:rsid w:val="00262F53"/>
    <w:rsid w:val="00263140"/>
    <w:rsid w:val="002650B3"/>
    <w:rsid w:val="00265169"/>
    <w:rsid w:val="0026575B"/>
    <w:rsid w:val="002657BD"/>
    <w:rsid w:val="00265D1B"/>
    <w:rsid w:val="00266205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2E27"/>
    <w:rsid w:val="002733DB"/>
    <w:rsid w:val="002739CC"/>
    <w:rsid w:val="002742D6"/>
    <w:rsid w:val="00274E67"/>
    <w:rsid w:val="0027583B"/>
    <w:rsid w:val="002767E5"/>
    <w:rsid w:val="00276F4C"/>
    <w:rsid w:val="0027725E"/>
    <w:rsid w:val="00280493"/>
    <w:rsid w:val="00281839"/>
    <w:rsid w:val="00281D8C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23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64E5"/>
    <w:rsid w:val="00297802"/>
    <w:rsid w:val="00297C1D"/>
    <w:rsid w:val="002A00F4"/>
    <w:rsid w:val="002A0322"/>
    <w:rsid w:val="002A0F86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C57"/>
    <w:rsid w:val="002A4E1D"/>
    <w:rsid w:val="002A55FD"/>
    <w:rsid w:val="002A6139"/>
    <w:rsid w:val="002A6457"/>
    <w:rsid w:val="002A64C1"/>
    <w:rsid w:val="002A68A7"/>
    <w:rsid w:val="002A6B5D"/>
    <w:rsid w:val="002A75DB"/>
    <w:rsid w:val="002B06FE"/>
    <w:rsid w:val="002B1033"/>
    <w:rsid w:val="002B1716"/>
    <w:rsid w:val="002B1B48"/>
    <w:rsid w:val="002B1CA6"/>
    <w:rsid w:val="002B1CCF"/>
    <w:rsid w:val="002B1CD1"/>
    <w:rsid w:val="002B1F92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1C4"/>
    <w:rsid w:val="002B5254"/>
    <w:rsid w:val="002B536D"/>
    <w:rsid w:val="002B5A41"/>
    <w:rsid w:val="002B6197"/>
    <w:rsid w:val="002B6780"/>
    <w:rsid w:val="002B6A8A"/>
    <w:rsid w:val="002B72EE"/>
    <w:rsid w:val="002B736B"/>
    <w:rsid w:val="002B7A7C"/>
    <w:rsid w:val="002C0089"/>
    <w:rsid w:val="002C0C51"/>
    <w:rsid w:val="002C13F0"/>
    <w:rsid w:val="002C29EB"/>
    <w:rsid w:val="002C404F"/>
    <w:rsid w:val="002C406A"/>
    <w:rsid w:val="002C43A9"/>
    <w:rsid w:val="002C4E8E"/>
    <w:rsid w:val="002C527B"/>
    <w:rsid w:val="002C5337"/>
    <w:rsid w:val="002C6050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1706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019"/>
    <w:rsid w:val="002D729B"/>
    <w:rsid w:val="002D7485"/>
    <w:rsid w:val="002D77A6"/>
    <w:rsid w:val="002D788A"/>
    <w:rsid w:val="002D7B17"/>
    <w:rsid w:val="002E0155"/>
    <w:rsid w:val="002E091E"/>
    <w:rsid w:val="002E0D39"/>
    <w:rsid w:val="002E2477"/>
    <w:rsid w:val="002E260B"/>
    <w:rsid w:val="002E3740"/>
    <w:rsid w:val="002E3909"/>
    <w:rsid w:val="002E4499"/>
    <w:rsid w:val="002E4E9C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776"/>
    <w:rsid w:val="002F1981"/>
    <w:rsid w:val="002F1B5E"/>
    <w:rsid w:val="002F24F2"/>
    <w:rsid w:val="002F4013"/>
    <w:rsid w:val="002F45E0"/>
    <w:rsid w:val="002F4BC3"/>
    <w:rsid w:val="002F4DD3"/>
    <w:rsid w:val="002F50AA"/>
    <w:rsid w:val="002F554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BC6"/>
    <w:rsid w:val="0030413B"/>
    <w:rsid w:val="00304C87"/>
    <w:rsid w:val="003056A3"/>
    <w:rsid w:val="003057D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5903"/>
    <w:rsid w:val="0031693A"/>
    <w:rsid w:val="00317045"/>
    <w:rsid w:val="003170C1"/>
    <w:rsid w:val="00317294"/>
    <w:rsid w:val="0031750D"/>
    <w:rsid w:val="00320047"/>
    <w:rsid w:val="003204BF"/>
    <w:rsid w:val="00320B10"/>
    <w:rsid w:val="00321646"/>
    <w:rsid w:val="0032237E"/>
    <w:rsid w:val="003224D9"/>
    <w:rsid w:val="00323178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3547"/>
    <w:rsid w:val="00334081"/>
    <w:rsid w:val="003342DD"/>
    <w:rsid w:val="003353C7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314"/>
    <w:rsid w:val="0034169C"/>
    <w:rsid w:val="003423DF"/>
    <w:rsid w:val="0034258E"/>
    <w:rsid w:val="00342770"/>
    <w:rsid w:val="00345081"/>
    <w:rsid w:val="003456E6"/>
    <w:rsid w:val="00345AA8"/>
    <w:rsid w:val="003467FD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2788"/>
    <w:rsid w:val="0035316B"/>
    <w:rsid w:val="0035365D"/>
    <w:rsid w:val="00353834"/>
    <w:rsid w:val="00353A6C"/>
    <w:rsid w:val="00354872"/>
    <w:rsid w:val="00355F83"/>
    <w:rsid w:val="00357385"/>
    <w:rsid w:val="00357812"/>
    <w:rsid w:val="00357CBC"/>
    <w:rsid w:val="00357CF2"/>
    <w:rsid w:val="00357ED3"/>
    <w:rsid w:val="003601FC"/>
    <w:rsid w:val="00360C7C"/>
    <w:rsid w:val="00361708"/>
    <w:rsid w:val="003621B9"/>
    <w:rsid w:val="00362A26"/>
    <w:rsid w:val="00363393"/>
    <w:rsid w:val="003636E6"/>
    <w:rsid w:val="0036374F"/>
    <w:rsid w:val="0036386F"/>
    <w:rsid w:val="003647F6"/>
    <w:rsid w:val="00364883"/>
    <w:rsid w:val="00364EE6"/>
    <w:rsid w:val="0036501F"/>
    <w:rsid w:val="003658A9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77F16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039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87DD7"/>
    <w:rsid w:val="003903D9"/>
    <w:rsid w:val="00390899"/>
    <w:rsid w:val="00390B0F"/>
    <w:rsid w:val="00390B1D"/>
    <w:rsid w:val="003924D9"/>
    <w:rsid w:val="00392F22"/>
    <w:rsid w:val="00392F4B"/>
    <w:rsid w:val="00393943"/>
    <w:rsid w:val="00393AED"/>
    <w:rsid w:val="00393E2F"/>
    <w:rsid w:val="00394385"/>
    <w:rsid w:val="00394AA5"/>
    <w:rsid w:val="00394CD9"/>
    <w:rsid w:val="003957EC"/>
    <w:rsid w:val="00395A19"/>
    <w:rsid w:val="00395AB0"/>
    <w:rsid w:val="00395C9D"/>
    <w:rsid w:val="003963FA"/>
    <w:rsid w:val="00396805"/>
    <w:rsid w:val="003969A0"/>
    <w:rsid w:val="003A009E"/>
    <w:rsid w:val="003A0537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5F2D"/>
    <w:rsid w:val="003A72A0"/>
    <w:rsid w:val="003A7360"/>
    <w:rsid w:val="003A7420"/>
    <w:rsid w:val="003A7CAD"/>
    <w:rsid w:val="003B00DC"/>
    <w:rsid w:val="003B0B0C"/>
    <w:rsid w:val="003B0FD2"/>
    <w:rsid w:val="003B157D"/>
    <w:rsid w:val="003B241B"/>
    <w:rsid w:val="003B3236"/>
    <w:rsid w:val="003B3396"/>
    <w:rsid w:val="003B349C"/>
    <w:rsid w:val="003B3DCC"/>
    <w:rsid w:val="003B4274"/>
    <w:rsid w:val="003B4C6A"/>
    <w:rsid w:val="003B51C2"/>
    <w:rsid w:val="003B551A"/>
    <w:rsid w:val="003B5E8E"/>
    <w:rsid w:val="003B72BF"/>
    <w:rsid w:val="003B7CEF"/>
    <w:rsid w:val="003B7D46"/>
    <w:rsid w:val="003C06A7"/>
    <w:rsid w:val="003C0995"/>
    <w:rsid w:val="003C0C25"/>
    <w:rsid w:val="003C0EB5"/>
    <w:rsid w:val="003C10DD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82"/>
    <w:rsid w:val="003C60BB"/>
    <w:rsid w:val="003C6DFF"/>
    <w:rsid w:val="003C7742"/>
    <w:rsid w:val="003C7B2D"/>
    <w:rsid w:val="003D0A11"/>
    <w:rsid w:val="003D15E0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30C"/>
    <w:rsid w:val="003E1148"/>
    <w:rsid w:val="003E1252"/>
    <w:rsid w:val="003E1722"/>
    <w:rsid w:val="003E1E3A"/>
    <w:rsid w:val="003E24A1"/>
    <w:rsid w:val="003E251B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5FC"/>
    <w:rsid w:val="003E6612"/>
    <w:rsid w:val="003E6C4B"/>
    <w:rsid w:val="003E7AFB"/>
    <w:rsid w:val="003F01A5"/>
    <w:rsid w:val="003F0E6A"/>
    <w:rsid w:val="003F103F"/>
    <w:rsid w:val="003F1832"/>
    <w:rsid w:val="003F1965"/>
    <w:rsid w:val="003F2D0D"/>
    <w:rsid w:val="003F2D4B"/>
    <w:rsid w:val="003F2ED6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6B25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0765"/>
    <w:rsid w:val="00411534"/>
    <w:rsid w:val="00411539"/>
    <w:rsid w:val="00412C7D"/>
    <w:rsid w:val="00414152"/>
    <w:rsid w:val="00414BF5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49F4"/>
    <w:rsid w:val="00424EB6"/>
    <w:rsid w:val="00425744"/>
    <w:rsid w:val="00425ABA"/>
    <w:rsid w:val="00425C67"/>
    <w:rsid w:val="004268F1"/>
    <w:rsid w:val="00426BE7"/>
    <w:rsid w:val="00426DEB"/>
    <w:rsid w:val="004273A9"/>
    <w:rsid w:val="00427B41"/>
    <w:rsid w:val="004309E9"/>
    <w:rsid w:val="00430A17"/>
    <w:rsid w:val="00431856"/>
    <w:rsid w:val="00431BC9"/>
    <w:rsid w:val="00431FBA"/>
    <w:rsid w:val="00433DB8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CC4"/>
    <w:rsid w:val="00440D57"/>
    <w:rsid w:val="00441190"/>
    <w:rsid w:val="00441547"/>
    <w:rsid w:val="004416BC"/>
    <w:rsid w:val="00441A69"/>
    <w:rsid w:val="004423D8"/>
    <w:rsid w:val="0044247F"/>
    <w:rsid w:val="00443C22"/>
    <w:rsid w:val="0044413D"/>
    <w:rsid w:val="00444165"/>
    <w:rsid w:val="00444973"/>
    <w:rsid w:val="00444D57"/>
    <w:rsid w:val="00445FFD"/>
    <w:rsid w:val="00446A71"/>
    <w:rsid w:val="00446B5C"/>
    <w:rsid w:val="00446DEA"/>
    <w:rsid w:val="00447E67"/>
    <w:rsid w:val="00447FE7"/>
    <w:rsid w:val="00450314"/>
    <w:rsid w:val="00450504"/>
    <w:rsid w:val="004516A8"/>
    <w:rsid w:val="00451F32"/>
    <w:rsid w:val="00452073"/>
    <w:rsid w:val="0045278C"/>
    <w:rsid w:val="00452855"/>
    <w:rsid w:val="00452B89"/>
    <w:rsid w:val="00453073"/>
    <w:rsid w:val="00453DD2"/>
    <w:rsid w:val="0045420F"/>
    <w:rsid w:val="004545E3"/>
    <w:rsid w:val="00455391"/>
    <w:rsid w:val="0045688C"/>
    <w:rsid w:val="00456C02"/>
    <w:rsid w:val="004573F3"/>
    <w:rsid w:val="004601D4"/>
    <w:rsid w:val="00460392"/>
    <w:rsid w:val="0046043D"/>
    <w:rsid w:val="00460464"/>
    <w:rsid w:val="00460987"/>
    <w:rsid w:val="0046111A"/>
    <w:rsid w:val="00461951"/>
    <w:rsid w:val="00461C4B"/>
    <w:rsid w:val="00461EB9"/>
    <w:rsid w:val="00463028"/>
    <w:rsid w:val="004630B6"/>
    <w:rsid w:val="00463917"/>
    <w:rsid w:val="004640A0"/>
    <w:rsid w:val="004642C8"/>
    <w:rsid w:val="0046555F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44A"/>
    <w:rsid w:val="00474CD3"/>
    <w:rsid w:val="004750E1"/>
    <w:rsid w:val="004759D6"/>
    <w:rsid w:val="00475E26"/>
    <w:rsid w:val="00475F5B"/>
    <w:rsid w:val="004762A7"/>
    <w:rsid w:val="00476DE4"/>
    <w:rsid w:val="00477090"/>
    <w:rsid w:val="004770BC"/>
    <w:rsid w:val="00477318"/>
    <w:rsid w:val="00477591"/>
    <w:rsid w:val="00477AA1"/>
    <w:rsid w:val="00477B66"/>
    <w:rsid w:val="00480078"/>
    <w:rsid w:val="00480439"/>
    <w:rsid w:val="00480606"/>
    <w:rsid w:val="0048071B"/>
    <w:rsid w:val="00480913"/>
    <w:rsid w:val="00480C4D"/>
    <w:rsid w:val="00481032"/>
    <w:rsid w:val="004824C3"/>
    <w:rsid w:val="00482888"/>
    <w:rsid w:val="004829A8"/>
    <w:rsid w:val="00484D01"/>
    <w:rsid w:val="00484E16"/>
    <w:rsid w:val="00486AFA"/>
    <w:rsid w:val="00486CC7"/>
    <w:rsid w:val="00487A62"/>
    <w:rsid w:val="00490A1F"/>
    <w:rsid w:val="00490F6B"/>
    <w:rsid w:val="00491657"/>
    <w:rsid w:val="00491A42"/>
    <w:rsid w:val="004920DA"/>
    <w:rsid w:val="004922AF"/>
    <w:rsid w:val="004929B6"/>
    <w:rsid w:val="00494814"/>
    <w:rsid w:val="00494D4A"/>
    <w:rsid w:val="00495054"/>
    <w:rsid w:val="004956F0"/>
    <w:rsid w:val="00495B56"/>
    <w:rsid w:val="00495EA8"/>
    <w:rsid w:val="004964CA"/>
    <w:rsid w:val="00496847"/>
    <w:rsid w:val="004A1A86"/>
    <w:rsid w:val="004A1CAA"/>
    <w:rsid w:val="004A245A"/>
    <w:rsid w:val="004A24C0"/>
    <w:rsid w:val="004A2E2D"/>
    <w:rsid w:val="004A2FE6"/>
    <w:rsid w:val="004A3621"/>
    <w:rsid w:val="004A3B82"/>
    <w:rsid w:val="004A3CBE"/>
    <w:rsid w:val="004A4944"/>
    <w:rsid w:val="004A53FF"/>
    <w:rsid w:val="004A5692"/>
    <w:rsid w:val="004A57BE"/>
    <w:rsid w:val="004A5E57"/>
    <w:rsid w:val="004A5FC2"/>
    <w:rsid w:val="004A682D"/>
    <w:rsid w:val="004A72C1"/>
    <w:rsid w:val="004A765F"/>
    <w:rsid w:val="004A7D9A"/>
    <w:rsid w:val="004B15E0"/>
    <w:rsid w:val="004B29B4"/>
    <w:rsid w:val="004B3257"/>
    <w:rsid w:val="004B3FD4"/>
    <w:rsid w:val="004B461A"/>
    <w:rsid w:val="004B53A3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3D39"/>
    <w:rsid w:val="004C44B4"/>
    <w:rsid w:val="004C4CC9"/>
    <w:rsid w:val="004C51FF"/>
    <w:rsid w:val="004C5555"/>
    <w:rsid w:val="004C5899"/>
    <w:rsid w:val="004C5CE6"/>
    <w:rsid w:val="004C5DEA"/>
    <w:rsid w:val="004C609C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CC"/>
    <w:rsid w:val="004E073B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3E2"/>
    <w:rsid w:val="004F73F3"/>
    <w:rsid w:val="0050002D"/>
    <w:rsid w:val="00500EDB"/>
    <w:rsid w:val="005025C0"/>
    <w:rsid w:val="0050533F"/>
    <w:rsid w:val="00505534"/>
    <w:rsid w:val="00507072"/>
    <w:rsid w:val="005079DE"/>
    <w:rsid w:val="00510CAB"/>
    <w:rsid w:val="005111EA"/>
    <w:rsid w:val="00511418"/>
    <w:rsid w:val="00511619"/>
    <w:rsid w:val="005119A4"/>
    <w:rsid w:val="005119AE"/>
    <w:rsid w:val="005119D6"/>
    <w:rsid w:val="00512CF9"/>
    <w:rsid w:val="00512DA3"/>
    <w:rsid w:val="00512ED0"/>
    <w:rsid w:val="00513594"/>
    <w:rsid w:val="005139A7"/>
    <w:rsid w:val="00513B38"/>
    <w:rsid w:val="00513DE9"/>
    <w:rsid w:val="005148D1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502"/>
    <w:rsid w:val="00520A9C"/>
    <w:rsid w:val="00520F0C"/>
    <w:rsid w:val="005213A4"/>
    <w:rsid w:val="00522B5F"/>
    <w:rsid w:val="00522D0E"/>
    <w:rsid w:val="00523329"/>
    <w:rsid w:val="00523710"/>
    <w:rsid w:val="00523983"/>
    <w:rsid w:val="00524979"/>
    <w:rsid w:val="005255F1"/>
    <w:rsid w:val="0052634B"/>
    <w:rsid w:val="00531632"/>
    <w:rsid w:val="00531656"/>
    <w:rsid w:val="0053203D"/>
    <w:rsid w:val="00532115"/>
    <w:rsid w:val="00532229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03BA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083C"/>
    <w:rsid w:val="00550BC2"/>
    <w:rsid w:val="005511FF"/>
    <w:rsid w:val="005519A5"/>
    <w:rsid w:val="005528CB"/>
    <w:rsid w:val="00552B92"/>
    <w:rsid w:val="00552D25"/>
    <w:rsid w:val="00552DA9"/>
    <w:rsid w:val="00553248"/>
    <w:rsid w:val="00554354"/>
    <w:rsid w:val="00554B79"/>
    <w:rsid w:val="00554C1D"/>
    <w:rsid w:val="0055531B"/>
    <w:rsid w:val="0055536E"/>
    <w:rsid w:val="005556E5"/>
    <w:rsid w:val="00555D8C"/>
    <w:rsid w:val="00555FA8"/>
    <w:rsid w:val="0055683E"/>
    <w:rsid w:val="005568FA"/>
    <w:rsid w:val="00557DC0"/>
    <w:rsid w:val="00557EBD"/>
    <w:rsid w:val="00560834"/>
    <w:rsid w:val="0056125E"/>
    <w:rsid w:val="00561E48"/>
    <w:rsid w:val="005624CD"/>
    <w:rsid w:val="00563791"/>
    <w:rsid w:val="00563BCD"/>
    <w:rsid w:val="005642B1"/>
    <w:rsid w:val="005646EC"/>
    <w:rsid w:val="00564717"/>
    <w:rsid w:val="0056530D"/>
    <w:rsid w:val="0056571D"/>
    <w:rsid w:val="00566107"/>
    <w:rsid w:val="005666AE"/>
    <w:rsid w:val="0056724D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577"/>
    <w:rsid w:val="005838C2"/>
    <w:rsid w:val="00583E0C"/>
    <w:rsid w:val="00584CF8"/>
    <w:rsid w:val="00586600"/>
    <w:rsid w:val="0058676F"/>
    <w:rsid w:val="005868F4"/>
    <w:rsid w:val="00587123"/>
    <w:rsid w:val="005878CF"/>
    <w:rsid w:val="00587B06"/>
    <w:rsid w:val="005900B1"/>
    <w:rsid w:val="005901C5"/>
    <w:rsid w:val="00590266"/>
    <w:rsid w:val="00593BB7"/>
    <w:rsid w:val="005943C1"/>
    <w:rsid w:val="005949C7"/>
    <w:rsid w:val="00594A11"/>
    <w:rsid w:val="00595083"/>
    <w:rsid w:val="00595358"/>
    <w:rsid w:val="005962BB"/>
    <w:rsid w:val="00596486"/>
    <w:rsid w:val="0059709B"/>
    <w:rsid w:val="00597215"/>
    <w:rsid w:val="005973E9"/>
    <w:rsid w:val="0059787A"/>
    <w:rsid w:val="00597B7D"/>
    <w:rsid w:val="00597FE3"/>
    <w:rsid w:val="005A162A"/>
    <w:rsid w:val="005A20C3"/>
    <w:rsid w:val="005A2263"/>
    <w:rsid w:val="005A2FD2"/>
    <w:rsid w:val="005A301F"/>
    <w:rsid w:val="005A3033"/>
    <w:rsid w:val="005A39DC"/>
    <w:rsid w:val="005A42F5"/>
    <w:rsid w:val="005A4C55"/>
    <w:rsid w:val="005A5359"/>
    <w:rsid w:val="005A55AD"/>
    <w:rsid w:val="005A5E09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397"/>
    <w:rsid w:val="005B74E6"/>
    <w:rsid w:val="005C11AE"/>
    <w:rsid w:val="005C2086"/>
    <w:rsid w:val="005C2C2A"/>
    <w:rsid w:val="005C306F"/>
    <w:rsid w:val="005C3651"/>
    <w:rsid w:val="005C3A5D"/>
    <w:rsid w:val="005C3CEB"/>
    <w:rsid w:val="005C3E31"/>
    <w:rsid w:val="005C40C1"/>
    <w:rsid w:val="005C4530"/>
    <w:rsid w:val="005C5FAB"/>
    <w:rsid w:val="005C61CC"/>
    <w:rsid w:val="005C670E"/>
    <w:rsid w:val="005C7261"/>
    <w:rsid w:val="005D04FA"/>
    <w:rsid w:val="005D0638"/>
    <w:rsid w:val="005D06D4"/>
    <w:rsid w:val="005D0AE4"/>
    <w:rsid w:val="005D0B31"/>
    <w:rsid w:val="005D13DF"/>
    <w:rsid w:val="005D301C"/>
    <w:rsid w:val="005D41D3"/>
    <w:rsid w:val="005D44FD"/>
    <w:rsid w:val="005D4C82"/>
    <w:rsid w:val="005D66F1"/>
    <w:rsid w:val="005D690F"/>
    <w:rsid w:val="005D6A8D"/>
    <w:rsid w:val="005D6B61"/>
    <w:rsid w:val="005D7142"/>
    <w:rsid w:val="005D76BF"/>
    <w:rsid w:val="005D77AE"/>
    <w:rsid w:val="005D79A3"/>
    <w:rsid w:val="005D7B1A"/>
    <w:rsid w:val="005E0431"/>
    <w:rsid w:val="005E0841"/>
    <w:rsid w:val="005E0F00"/>
    <w:rsid w:val="005E0FDF"/>
    <w:rsid w:val="005E1213"/>
    <w:rsid w:val="005E194F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39A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1EB"/>
    <w:rsid w:val="00604E15"/>
    <w:rsid w:val="006056D7"/>
    <w:rsid w:val="00605C9E"/>
    <w:rsid w:val="00605D7E"/>
    <w:rsid w:val="006061F6"/>
    <w:rsid w:val="0060785E"/>
    <w:rsid w:val="006106C1"/>
    <w:rsid w:val="00610A42"/>
    <w:rsid w:val="00610FE8"/>
    <w:rsid w:val="00612928"/>
    <w:rsid w:val="006134C7"/>
    <w:rsid w:val="0061419C"/>
    <w:rsid w:val="00614529"/>
    <w:rsid w:val="0061463E"/>
    <w:rsid w:val="00614839"/>
    <w:rsid w:val="006150BC"/>
    <w:rsid w:val="0061588F"/>
    <w:rsid w:val="00615DC6"/>
    <w:rsid w:val="00615FD7"/>
    <w:rsid w:val="00616DBE"/>
    <w:rsid w:val="00616F10"/>
    <w:rsid w:val="0061727B"/>
    <w:rsid w:val="006174BB"/>
    <w:rsid w:val="00620666"/>
    <w:rsid w:val="00620A76"/>
    <w:rsid w:val="00624E34"/>
    <w:rsid w:val="00625F7A"/>
    <w:rsid w:val="006301CD"/>
    <w:rsid w:val="00630D4D"/>
    <w:rsid w:val="00630FA5"/>
    <w:rsid w:val="00631145"/>
    <w:rsid w:val="0063182E"/>
    <w:rsid w:val="00631A40"/>
    <w:rsid w:val="00631B87"/>
    <w:rsid w:val="006320B3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521"/>
    <w:rsid w:val="00636739"/>
    <w:rsid w:val="00636A36"/>
    <w:rsid w:val="00640209"/>
    <w:rsid w:val="00640791"/>
    <w:rsid w:val="006422B0"/>
    <w:rsid w:val="00642456"/>
    <w:rsid w:val="006426EA"/>
    <w:rsid w:val="0064295A"/>
    <w:rsid w:val="006429B0"/>
    <w:rsid w:val="00643491"/>
    <w:rsid w:val="00644254"/>
    <w:rsid w:val="00644F3F"/>
    <w:rsid w:val="006451EB"/>
    <w:rsid w:val="00645A78"/>
    <w:rsid w:val="006460E4"/>
    <w:rsid w:val="0064612B"/>
    <w:rsid w:val="00646376"/>
    <w:rsid w:val="0064666E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251"/>
    <w:rsid w:val="0065352D"/>
    <w:rsid w:val="00653C40"/>
    <w:rsid w:val="006542C2"/>
    <w:rsid w:val="0065581E"/>
    <w:rsid w:val="00655C64"/>
    <w:rsid w:val="00655E42"/>
    <w:rsid w:val="00656202"/>
    <w:rsid w:val="00657423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6B2E"/>
    <w:rsid w:val="006670AF"/>
    <w:rsid w:val="006701CB"/>
    <w:rsid w:val="006703B4"/>
    <w:rsid w:val="006703BC"/>
    <w:rsid w:val="00670429"/>
    <w:rsid w:val="00671CC7"/>
    <w:rsid w:val="0067254B"/>
    <w:rsid w:val="006726EF"/>
    <w:rsid w:val="006735A1"/>
    <w:rsid w:val="00673B78"/>
    <w:rsid w:val="00675307"/>
    <w:rsid w:val="00676857"/>
    <w:rsid w:val="00680164"/>
    <w:rsid w:val="00680930"/>
    <w:rsid w:val="00680BE3"/>
    <w:rsid w:val="00681056"/>
    <w:rsid w:val="00681202"/>
    <w:rsid w:val="00681D22"/>
    <w:rsid w:val="00681E68"/>
    <w:rsid w:val="00681EC7"/>
    <w:rsid w:val="006830EB"/>
    <w:rsid w:val="00683363"/>
    <w:rsid w:val="00683C96"/>
    <w:rsid w:val="0068407E"/>
    <w:rsid w:val="0068434A"/>
    <w:rsid w:val="00684553"/>
    <w:rsid w:val="00684BE6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20C5"/>
    <w:rsid w:val="006921A0"/>
    <w:rsid w:val="0069225A"/>
    <w:rsid w:val="00692915"/>
    <w:rsid w:val="00692A16"/>
    <w:rsid w:val="00692A50"/>
    <w:rsid w:val="00692DE0"/>
    <w:rsid w:val="0069337F"/>
    <w:rsid w:val="00694138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17FF"/>
    <w:rsid w:val="006A1A1B"/>
    <w:rsid w:val="006A2F7B"/>
    <w:rsid w:val="006A3188"/>
    <w:rsid w:val="006A3E7C"/>
    <w:rsid w:val="006A450C"/>
    <w:rsid w:val="006A4F4C"/>
    <w:rsid w:val="006A5323"/>
    <w:rsid w:val="006A547F"/>
    <w:rsid w:val="006A5AD6"/>
    <w:rsid w:val="006A61C6"/>
    <w:rsid w:val="006A6A92"/>
    <w:rsid w:val="006A713D"/>
    <w:rsid w:val="006A715D"/>
    <w:rsid w:val="006B02BE"/>
    <w:rsid w:val="006B07F5"/>
    <w:rsid w:val="006B0864"/>
    <w:rsid w:val="006B089C"/>
    <w:rsid w:val="006B153A"/>
    <w:rsid w:val="006B265E"/>
    <w:rsid w:val="006B2C3B"/>
    <w:rsid w:val="006B2EC3"/>
    <w:rsid w:val="006B339E"/>
    <w:rsid w:val="006B34E3"/>
    <w:rsid w:val="006B3DCF"/>
    <w:rsid w:val="006B45BF"/>
    <w:rsid w:val="006B45DE"/>
    <w:rsid w:val="006B46FF"/>
    <w:rsid w:val="006B554C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B5D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218"/>
    <w:rsid w:val="006C5345"/>
    <w:rsid w:val="006C5742"/>
    <w:rsid w:val="006C5981"/>
    <w:rsid w:val="006C5DDC"/>
    <w:rsid w:val="006C6331"/>
    <w:rsid w:val="006D072A"/>
    <w:rsid w:val="006D0BD9"/>
    <w:rsid w:val="006D0E9A"/>
    <w:rsid w:val="006D0FA8"/>
    <w:rsid w:val="006D1497"/>
    <w:rsid w:val="006D1510"/>
    <w:rsid w:val="006D1DA8"/>
    <w:rsid w:val="006D2787"/>
    <w:rsid w:val="006D2B9B"/>
    <w:rsid w:val="006D2DD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110"/>
    <w:rsid w:val="006E2443"/>
    <w:rsid w:val="006E3ACF"/>
    <w:rsid w:val="006E411F"/>
    <w:rsid w:val="006E448C"/>
    <w:rsid w:val="006E4673"/>
    <w:rsid w:val="006E4AEC"/>
    <w:rsid w:val="006E4EB3"/>
    <w:rsid w:val="006E4F72"/>
    <w:rsid w:val="006E51DB"/>
    <w:rsid w:val="006E54E3"/>
    <w:rsid w:val="006E5550"/>
    <w:rsid w:val="006E6678"/>
    <w:rsid w:val="006E6CF1"/>
    <w:rsid w:val="006E7094"/>
    <w:rsid w:val="006E7722"/>
    <w:rsid w:val="006E7794"/>
    <w:rsid w:val="006E7806"/>
    <w:rsid w:val="006E7AD0"/>
    <w:rsid w:val="006E7E17"/>
    <w:rsid w:val="006F0308"/>
    <w:rsid w:val="006F11A6"/>
    <w:rsid w:val="006F13AD"/>
    <w:rsid w:val="006F230D"/>
    <w:rsid w:val="006F2D24"/>
    <w:rsid w:val="006F31BE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726"/>
    <w:rsid w:val="00702F89"/>
    <w:rsid w:val="0070379D"/>
    <w:rsid w:val="00704538"/>
    <w:rsid w:val="00705026"/>
    <w:rsid w:val="00705658"/>
    <w:rsid w:val="00705785"/>
    <w:rsid w:val="00705D3A"/>
    <w:rsid w:val="00705D41"/>
    <w:rsid w:val="007064C0"/>
    <w:rsid w:val="00706B77"/>
    <w:rsid w:val="00710B56"/>
    <w:rsid w:val="00710F25"/>
    <w:rsid w:val="00710F50"/>
    <w:rsid w:val="00711466"/>
    <w:rsid w:val="00711642"/>
    <w:rsid w:val="00711A88"/>
    <w:rsid w:val="00711F59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1984"/>
    <w:rsid w:val="00722433"/>
    <w:rsid w:val="007224A7"/>
    <w:rsid w:val="00722730"/>
    <w:rsid w:val="007227D6"/>
    <w:rsid w:val="00722E8E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15D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38EB"/>
    <w:rsid w:val="007440C8"/>
    <w:rsid w:val="00746629"/>
    <w:rsid w:val="00746AFF"/>
    <w:rsid w:val="0074728A"/>
    <w:rsid w:val="00747477"/>
    <w:rsid w:val="007505C4"/>
    <w:rsid w:val="007509B2"/>
    <w:rsid w:val="00750D3C"/>
    <w:rsid w:val="00751AFB"/>
    <w:rsid w:val="00752B57"/>
    <w:rsid w:val="00752BF4"/>
    <w:rsid w:val="00752C89"/>
    <w:rsid w:val="00752F8F"/>
    <w:rsid w:val="00753357"/>
    <w:rsid w:val="00753664"/>
    <w:rsid w:val="00753E41"/>
    <w:rsid w:val="00753F93"/>
    <w:rsid w:val="007540F2"/>
    <w:rsid w:val="007547AB"/>
    <w:rsid w:val="00754E66"/>
    <w:rsid w:val="007569FF"/>
    <w:rsid w:val="00756C22"/>
    <w:rsid w:val="0075729B"/>
    <w:rsid w:val="0075733F"/>
    <w:rsid w:val="00757965"/>
    <w:rsid w:val="00760810"/>
    <w:rsid w:val="00760B72"/>
    <w:rsid w:val="0076145D"/>
    <w:rsid w:val="007622B6"/>
    <w:rsid w:val="00762714"/>
    <w:rsid w:val="0076278A"/>
    <w:rsid w:val="00762B31"/>
    <w:rsid w:val="0076316E"/>
    <w:rsid w:val="007632BD"/>
    <w:rsid w:val="0076346C"/>
    <w:rsid w:val="007634B2"/>
    <w:rsid w:val="007636B7"/>
    <w:rsid w:val="00765177"/>
    <w:rsid w:val="00765644"/>
    <w:rsid w:val="00765884"/>
    <w:rsid w:val="00765F2D"/>
    <w:rsid w:val="00766865"/>
    <w:rsid w:val="0076786A"/>
    <w:rsid w:val="00770316"/>
    <w:rsid w:val="007704FD"/>
    <w:rsid w:val="00770544"/>
    <w:rsid w:val="00771174"/>
    <w:rsid w:val="00771791"/>
    <w:rsid w:val="007719C0"/>
    <w:rsid w:val="00771CFD"/>
    <w:rsid w:val="00771D17"/>
    <w:rsid w:val="00772090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5C25"/>
    <w:rsid w:val="00776093"/>
    <w:rsid w:val="007769BD"/>
    <w:rsid w:val="00777175"/>
    <w:rsid w:val="00777BC3"/>
    <w:rsid w:val="00777CA5"/>
    <w:rsid w:val="00780F26"/>
    <w:rsid w:val="00781127"/>
    <w:rsid w:val="00781433"/>
    <w:rsid w:val="00781BB9"/>
    <w:rsid w:val="00781F6A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962"/>
    <w:rsid w:val="00787D3B"/>
    <w:rsid w:val="00787FF4"/>
    <w:rsid w:val="00790936"/>
    <w:rsid w:val="0079119E"/>
    <w:rsid w:val="007914B7"/>
    <w:rsid w:val="00791D38"/>
    <w:rsid w:val="007932B3"/>
    <w:rsid w:val="007936DB"/>
    <w:rsid w:val="00793ABD"/>
    <w:rsid w:val="00793D38"/>
    <w:rsid w:val="007950A0"/>
    <w:rsid w:val="007952D9"/>
    <w:rsid w:val="007955A1"/>
    <w:rsid w:val="00797CEB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553"/>
    <w:rsid w:val="007B09A8"/>
    <w:rsid w:val="007B0C00"/>
    <w:rsid w:val="007B0D78"/>
    <w:rsid w:val="007B126B"/>
    <w:rsid w:val="007B2088"/>
    <w:rsid w:val="007B2270"/>
    <w:rsid w:val="007B2285"/>
    <w:rsid w:val="007B24A6"/>
    <w:rsid w:val="007B29B4"/>
    <w:rsid w:val="007B599A"/>
    <w:rsid w:val="007B5F22"/>
    <w:rsid w:val="007B70D7"/>
    <w:rsid w:val="007B7AFD"/>
    <w:rsid w:val="007C0077"/>
    <w:rsid w:val="007C05EE"/>
    <w:rsid w:val="007C0638"/>
    <w:rsid w:val="007C1800"/>
    <w:rsid w:val="007C32B0"/>
    <w:rsid w:val="007C3330"/>
    <w:rsid w:val="007C435D"/>
    <w:rsid w:val="007C4B96"/>
    <w:rsid w:val="007C4BBD"/>
    <w:rsid w:val="007C4CC2"/>
    <w:rsid w:val="007C5210"/>
    <w:rsid w:val="007C5E5C"/>
    <w:rsid w:val="007C6A37"/>
    <w:rsid w:val="007C6CD1"/>
    <w:rsid w:val="007C6D59"/>
    <w:rsid w:val="007C7F6B"/>
    <w:rsid w:val="007D0733"/>
    <w:rsid w:val="007D18C9"/>
    <w:rsid w:val="007D21E0"/>
    <w:rsid w:val="007D322A"/>
    <w:rsid w:val="007D34B4"/>
    <w:rsid w:val="007D42DF"/>
    <w:rsid w:val="007D44DC"/>
    <w:rsid w:val="007D4649"/>
    <w:rsid w:val="007D4CB0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48C8"/>
    <w:rsid w:val="007E54D0"/>
    <w:rsid w:val="007E65C7"/>
    <w:rsid w:val="007E6EA0"/>
    <w:rsid w:val="007E75C3"/>
    <w:rsid w:val="007E7D96"/>
    <w:rsid w:val="007F1984"/>
    <w:rsid w:val="007F24E5"/>
    <w:rsid w:val="007F2DA8"/>
    <w:rsid w:val="007F316E"/>
    <w:rsid w:val="007F3315"/>
    <w:rsid w:val="007F3AC6"/>
    <w:rsid w:val="007F4731"/>
    <w:rsid w:val="007F58CF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5D5"/>
    <w:rsid w:val="008047E5"/>
    <w:rsid w:val="00804BF4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9F7"/>
    <w:rsid w:val="00811C14"/>
    <w:rsid w:val="00811F03"/>
    <w:rsid w:val="0081237D"/>
    <w:rsid w:val="0081258A"/>
    <w:rsid w:val="00812FED"/>
    <w:rsid w:val="00813140"/>
    <w:rsid w:val="008137DE"/>
    <w:rsid w:val="00814278"/>
    <w:rsid w:val="00814489"/>
    <w:rsid w:val="008147EF"/>
    <w:rsid w:val="00814C53"/>
    <w:rsid w:val="0081610C"/>
    <w:rsid w:val="00816612"/>
    <w:rsid w:val="0081684B"/>
    <w:rsid w:val="00816F10"/>
    <w:rsid w:val="00816F72"/>
    <w:rsid w:val="00817A09"/>
    <w:rsid w:val="00820D06"/>
    <w:rsid w:val="00821352"/>
    <w:rsid w:val="00821407"/>
    <w:rsid w:val="00821D96"/>
    <w:rsid w:val="00822CD4"/>
    <w:rsid w:val="008236AB"/>
    <w:rsid w:val="00823704"/>
    <w:rsid w:val="0082491E"/>
    <w:rsid w:val="00825A92"/>
    <w:rsid w:val="00825CBE"/>
    <w:rsid w:val="00826B05"/>
    <w:rsid w:val="0082701F"/>
    <w:rsid w:val="00827416"/>
    <w:rsid w:val="00827BB9"/>
    <w:rsid w:val="008308E2"/>
    <w:rsid w:val="00830CBB"/>
    <w:rsid w:val="008312FD"/>
    <w:rsid w:val="00831AEF"/>
    <w:rsid w:val="00831DD6"/>
    <w:rsid w:val="008333A5"/>
    <w:rsid w:val="008333BA"/>
    <w:rsid w:val="00834266"/>
    <w:rsid w:val="008342D6"/>
    <w:rsid w:val="00834FC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01D6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25F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41DB"/>
    <w:rsid w:val="00854493"/>
    <w:rsid w:val="00856210"/>
    <w:rsid w:val="00856B36"/>
    <w:rsid w:val="00856CBD"/>
    <w:rsid w:val="0085761B"/>
    <w:rsid w:val="00860222"/>
    <w:rsid w:val="008609DD"/>
    <w:rsid w:val="00860B70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367"/>
    <w:rsid w:val="00871587"/>
    <w:rsid w:val="0087173E"/>
    <w:rsid w:val="00871847"/>
    <w:rsid w:val="00871F6F"/>
    <w:rsid w:val="00872B4F"/>
    <w:rsid w:val="0087354A"/>
    <w:rsid w:val="00873974"/>
    <w:rsid w:val="008740C1"/>
    <w:rsid w:val="008741A5"/>
    <w:rsid w:val="0087444D"/>
    <w:rsid w:val="00874566"/>
    <w:rsid w:val="00875A42"/>
    <w:rsid w:val="00875FEA"/>
    <w:rsid w:val="00876087"/>
    <w:rsid w:val="008762F4"/>
    <w:rsid w:val="00876546"/>
    <w:rsid w:val="00877213"/>
    <w:rsid w:val="008774C2"/>
    <w:rsid w:val="00877AF1"/>
    <w:rsid w:val="008804E2"/>
    <w:rsid w:val="00880CC6"/>
    <w:rsid w:val="00881054"/>
    <w:rsid w:val="00881B3C"/>
    <w:rsid w:val="00881E50"/>
    <w:rsid w:val="00882228"/>
    <w:rsid w:val="00884EA9"/>
    <w:rsid w:val="0088500D"/>
    <w:rsid w:val="00885409"/>
    <w:rsid w:val="008855ED"/>
    <w:rsid w:val="008857B9"/>
    <w:rsid w:val="00885F26"/>
    <w:rsid w:val="0088620F"/>
    <w:rsid w:val="008864B0"/>
    <w:rsid w:val="008871EB"/>
    <w:rsid w:val="0089030A"/>
    <w:rsid w:val="008909B1"/>
    <w:rsid w:val="008926A3"/>
    <w:rsid w:val="008929F3"/>
    <w:rsid w:val="00893D04"/>
    <w:rsid w:val="00893D0B"/>
    <w:rsid w:val="00893D31"/>
    <w:rsid w:val="008941DE"/>
    <w:rsid w:val="008948F8"/>
    <w:rsid w:val="00894CB1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B38"/>
    <w:rsid w:val="008A1E68"/>
    <w:rsid w:val="008A2047"/>
    <w:rsid w:val="008A2CD2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07A2"/>
    <w:rsid w:val="008B0C12"/>
    <w:rsid w:val="008B1290"/>
    <w:rsid w:val="008B14AC"/>
    <w:rsid w:val="008B14D3"/>
    <w:rsid w:val="008B1B3E"/>
    <w:rsid w:val="008B34B8"/>
    <w:rsid w:val="008B373B"/>
    <w:rsid w:val="008B5167"/>
    <w:rsid w:val="008B5313"/>
    <w:rsid w:val="008B760B"/>
    <w:rsid w:val="008B7934"/>
    <w:rsid w:val="008B79A8"/>
    <w:rsid w:val="008C14D2"/>
    <w:rsid w:val="008C1BB0"/>
    <w:rsid w:val="008C204B"/>
    <w:rsid w:val="008C233F"/>
    <w:rsid w:val="008C2BD3"/>
    <w:rsid w:val="008C3A01"/>
    <w:rsid w:val="008C5133"/>
    <w:rsid w:val="008C59F9"/>
    <w:rsid w:val="008C5B12"/>
    <w:rsid w:val="008C6490"/>
    <w:rsid w:val="008C6615"/>
    <w:rsid w:val="008C68A3"/>
    <w:rsid w:val="008C6BE9"/>
    <w:rsid w:val="008C6DA7"/>
    <w:rsid w:val="008C7019"/>
    <w:rsid w:val="008C7FC1"/>
    <w:rsid w:val="008D0298"/>
    <w:rsid w:val="008D09D9"/>
    <w:rsid w:val="008D1DB8"/>
    <w:rsid w:val="008D281D"/>
    <w:rsid w:val="008D2F46"/>
    <w:rsid w:val="008D35BF"/>
    <w:rsid w:val="008D3B05"/>
    <w:rsid w:val="008D481E"/>
    <w:rsid w:val="008D4898"/>
    <w:rsid w:val="008D48F7"/>
    <w:rsid w:val="008D59E0"/>
    <w:rsid w:val="008D6805"/>
    <w:rsid w:val="008D6DB4"/>
    <w:rsid w:val="008D7070"/>
    <w:rsid w:val="008D70AE"/>
    <w:rsid w:val="008D71CF"/>
    <w:rsid w:val="008D71F0"/>
    <w:rsid w:val="008E07B7"/>
    <w:rsid w:val="008E08AF"/>
    <w:rsid w:val="008E2212"/>
    <w:rsid w:val="008E2BBD"/>
    <w:rsid w:val="008E38C5"/>
    <w:rsid w:val="008E4742"/>
    <w:rsid w:val="008E4F4D"/>
    <w:rsid w:val="008E7C9E"/>
    <w:rsid w:val="008F0079"/>
    <w:rsid w:val="008F02F7"/>
    <w:rsid w:val="008F0A3F"/>
    <w:rsid w:val="008F0F5F"/>
    <w:rsid w:val="008F173B"/>
    <w:rsid w:val="008F1CEB"/>
    <w:rsid w:val="008F1E8F"/>
    <w:rsid w:val="008F23B4"/>
    <w:rsid w:val="008F2B5F"/>
    <w:rsid w:val="008F4874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3F3"/>
    <w:rsid w:val="0090245A"/>
    <w:rsid w:val="009028B0"/>
    <w:rsid w:val="009028F1"/>
    <w:rsid w:val="00902FBE"/>
    <w:rsid w:val="00903E74"/>
    <w:rsid w:val="009049B1"/>
    <w:rsid w:val="00905617"/>
    <w:rsid w:val="009058D0"/>
    <w:rsid w:val="009070E2"/>
    <w:rsid w:val="00907505"/>
    <w:rsid w:val="0091046B"/>
    <w:rsid w:val="00910DCD"/>
    <w:rsid w:val="00910E9F"/>
    <w:rsid w:val="00911BCD"/>
    <w:rsid w:val="00911CC0"/>
    <w:rsid w:val="0091263B"/>
    <w:rsid w:val="00912728"/>
    <w:rsid w:val="009138E7"/>
    <w:rsid w:val="009141F1"/>
    <w:rsid w:val="009149D6"/>
    <w:rsid w:val="0091501A"/>
    <w:rsid w:val="009155C3"/>
    <w:rsid w:val="0091737A"/>
    <w:rsid w:val="00917512"/>
    <w:rsid w:val="009177E0"/>
    <w:rsid w:val="00917A3A"/>
    <w:rsid w:val="00920195"/>
    <w:rsid w:val="0092020E"/>
    <w:rsid w:val="009202CE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9A8"/>
    <w:rsid w:val="00932ECA"/>
    <w:rsid w:val="009330F2"/>
    <w:rsid w:val="00933C1F"/>
    <w:rsid w:val="00933CF3"/>
    <w:rsid w:val="00933F93"/>
    <w:rsid w:val="00933FCB"/>
    <w:rsid w:val="009341F8"/>
    <w:rsid w:val="009352C6"/>
    <w:rsid w:val="009365A6"/>
    <w:rsid w:val="00936878"/>
    <w:rsid w:val="00936A50"/>
    <w:rsid w:val="00936B84"/>
    <w:rsid w:val="0093792C"/>
    <w:rsid w:val="0093794B"/>
    <w:rsid w:val="00940362"/>
    <w:rsid w:val="00940901"/>
    <w:rsid w:val="00940DEA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4DCC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3E5F"/>
    <w:rsid w:val="00955BAA"/>
    <w:rsid w:val="009569AD"/>
    <w:rsid w:val="00956ABF"/>
    <w:rsid w:val="00957109"/>
    <w:rsid w:val="00957414"/>
    <w:rsid w:val="00960730"/>
    <w:rsid w:val="00960948"/>
    <w:rsid w:val="009613B2"/>
    <w:rsid w:val="00962152"/>
    <w:rsid w:val="00962A97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8E5"/>
    <w:rsid w:val="00971AB1"/>
    <w:rsid w:val="00972AA0"/>
    <w:rsid w:val="00972F56"/>
    <w:rsid w:val="00973477"/>
    <w:rsid w:val="0097453C"/>
    <w:rsid w:val="009745C9"/>
    <w:rsid w:val="0097460F"/>
    <w:rsid w:val="009747BB"/>
    <w:rsid w:val="00974CF7"/>
    <w:rsid w:val="009753CB"/>
    <w:rsid w:val="00975D4F"/>
    <w:rsid w:val="009764D5"/>
    <w:rsid w:val="00976E24"/>
    <w:rsid w:val="00977105"/>
    <w:rsid w:val="00977305"/>
    <w:rsid w:val="00977317"/>
    <w:rsid w:val="00983280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ED9"/>
    <w:rsid w:val="0099238A"/>
    <w:rsid w:val="00992454"/>
    <w:rsid w:val="009924E3"/>
    <w:rsid w:val="0099264C"/>
    <w:rsid w:val="00993599"/>
    <w:rsid w:val="00993B9A"/>
    <w:rsid w:val="00993CD0"/>
    <w:rsid w:val="00993DBE"/>
    <w:rsid w:val="009943E5"/>
    <w:rsid w:val="0099504E"/>
    <w:rsid w:val="00995600"/>
    <w:rsid w:val="00995930"/>
    <w:rsid w:val="009964DC"/>
    <w:rsid w:val="0099708B"/>
    <w:rsid w:val="009A047B"/>
    <w:rsid w:val="009A0AEE"/>
    <w:rsid w:val="009A22B3"/>
    <w:rsid w:val="009A2442"/>
    <w:rsid w:val="009A3A02"/>
    <w:rsid w:val="009A3D76"/>
    <w:rsid w:val="009A5121"/>
    <w:rsid w:val="009A5824"/>
    <w:rsid w:val="009A591B"/>
    <w:rsid w:val="009A646E"/>
    <w:rsid w:val="009A6A44"/>
    <w:rsid w:val="009A6B2D"/>
    <w:rsid w:val="009A6D06"/>
    <w:rsid w:val="009A75DF"/>
    <w:rsid w:val="009A799C"/>
    <w:rsid w:val="009A7DE5"/>
    <w:rsid w:val="009A7F8F"/>
    <w:rsid w:val="009B0312"/>
    <w:rsid w:val="009B033E"/>
    <w:rsid w:val="009B081A"/>
    <w:rsid w:val="009B145C"/>
    <w:rsid w:val="009B1E22"/>
    <w:rsid w:val="009B29BD"/>
    <w:rsid w:val="009B2A88"/>
    <w:rsid w:val="009B3174"/>
    <w:rsid w:val="009B3E5C"/>
    <w:rsid w:val="009B3F75"/>
    <w:rsid w:val="009B4DF8"/>
    <w:rsid w:val="009B5C43"/>
    <w:rsid w:val="009B64AB"/>
    <w:rsid w:val="009B669B"/>
    <w:rsid w:val="009B6903"/>
    <w:rsid w:val="009B6A76"/>
    <w:rsid w:val="009B6A88"/>
    <w:rsid w:val="009B797B"/>
    <w:rsid w:val="009B79AA"/>
    <w:rsid w:val="009B7B74"/>
    <w:rsid w:val="009B7E8A"/>
    <w:rsid w:val="009C051B"/>
    <w:rsid w:val="009C07C9"/>
    <w:rsid w:val="009C11B1"/>
    <w:rsid w:val="009C1F63"/>
    <w:rsid w:val="009C2D26"/>
    <w:rsid w:val="009C3988"/>
    <w:rsid w:val="009C3D98"/>
    <w:rsid w:val="009C4045"/>
    <w:rsid w:val="009C4B92"/>
    <w:rsid w:val="009C4D4B"/>
    <w:rsid w:val="009C527B"/>
    <w:rsid w:val="009C5D64"/>
    <w:rsid w:val="009C6318"/>
    <w:rsid w:val="009C72EF"/>
    <w:rsid w:val="009C747E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990"/>
    <w:rsid w:val="009D39D1"/>
    <w:rsid w:val="009D3A68"/>
    <w:rsid w:val="009D3EF5"/>
    <w:rsid w:val="009D3FA7"/>
    <w:rsid w:val="009D425F"/>
    <w:rsid w:val="009D5340"/>
    <w:rsid w:val="009D659A"/>
    <w:rsid w:val="009D6CAB"/>
    <w:rsid w:val="009D6E2F"/>
    <w:rsid w:val="009D7864"/>
    <w:rsid w:val="009E033B"/>
    <w:rsid w:val="009E0364"/>
    <w:rsid w:val="009E158D"/>
    <w:rsid w:val="009E1C84"/>
    <w:rsid w:val="009E228A"/>
    <w:rsid w:val="009E25CD"/>
    <w:rsid w:val="009E3263"/>
    <w:rsid w:val="009E3532"/>
    <w:rsid w:val="009E3E50"/>
    <w:rsid w:val="009E4A71"/>
    <w:rsid w:val="009E5519"/>
    <w:rsid w:val="009E5CF2"/>
    <w:rsid w:val="009E6662"/>
    <w:rsid w:val="009E6B02"/>
    <w:rsid w:val="009F0096"/>
    <w:rsid w:val="009F0226"/>
    <w:rsid w:val="009F0677"/>
    <w:rsid w:val="009F0D13"/>
    <w:rsid w:val="009F1B4A"/>
    <w:rsid w:val="009F2162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B4D"/>
    <w:rsid w:val="009F5DB9"/>
    <w:rsid w:val="009F6A6D"/>
    <w:rsid w:val="009F7700"/>
    <w:rsid w:val="009F7F4E"/>
    <w:rsid w:val="00A00964"/>
    <w:rsid w:val="00A00CF8"/>
    <w:rsid w:val="00A010EB"/>
    <w:rsid w:val="00A0135A"/>
    <w:rsid w:val="00A01C52"/>
    <w:rsid w:val="00A01E1E"/>
    <w:rsid w:val="00A0253C"/>
    <w:rsid w:val="00A02726"/>
    <w:rsid w:val="00A03DBC"/>
    <w:rsid w:val="00A0448C"/>
    <w:rsid w:val="00A04DB3"/>
    <w:rsid w:val="00A053BC"/>
    <w:rsid w:val="00A066EB"/>
    <w:rsid w:val="00A06975"/>
    <w:rsid w:val="00A06977"/>
    <w:rsid w:val="00A06B27"/>
    <w:rsid w:val="00A07250"/>
    <w:rsid w:val="00A075A1"/>
    <w:rsid w:val="00A07972"/>
    <w:rsid w:val="00A07AC1"/>
    <w:rsid w:val="00A10557"/>
    <w:rsid w:val="00A10872"/>
    <w:rsid w:val="00A10937"/>
    <w:rsid w:val="00A10FD6"/>
    <w:rsid w:val="00A11085"/>
    <w:rsid w:val="00A11F48"/>
    <w:rsid w:val="00A12A84"/>
    <w:rsid w:val="00A1334F"/>
    <w:rsid w:val="00A137E7"/>
    <w:rsid w:val="00A1412C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4D"/>
    <w:rsid w:val="00A20067"/>
    <w:rsid w:val="00A20E49"/>
    <w:rsid w:val="00A21277"/>
    <w:rsid w:val="00A22284"/>
    <w:rsid w:val="00A22400"/>
    <w:rsid w:val="00A22858"/>
    <w:rsid w:val="00A23269"/>
    <w:rsid w:val="00A2385D"/>
    <w:rsid w:val="00A23910"/>
    <w:rsid w:val="00A241DC"/>
    <w:rsid w:val="00A24D7A"/>
    <w:rsid w:val="00A2508E"/>
    <w:rsid w:val="00A2514A"/>
    <w:rsid w:val="00A25524"/>
    <w:rsid w:val="00A25CEB"/>
    <w:rsid w:val="00A25D04"/>
    <w:rsid w:val="00A26717"/>
    <w:rsid w:val="00A26AC5"/>
    <w:rsid w:val="00A2763C"/>
    <w:rsid w:val="00A27720"/>
    <w:rsid w:val="00A27A6F"/>
    <w:rsid w:val="00A27FA7"/>
    <w:rsid w:val="00A309D2"/>
    <w:rsid w:val="00A31892"/>
    <w:rsid w:val="00A320AA"/>
    <w:rsid w:val="00A33C4A"/>
    <w:rsid w:val="00A34149"/>
    <w:rsid w:val="00A3484F"/>
    <w:rsid w:val="00A34ACF"/>
    <w:rsid w:val="00A36E18"/>
    <w:rsid w:val="00A374D7"/>
    <w:rsid w:val="00A3772E"/>
    <w:rsid w:val="00A407C0"/>
    <w:rsid w:val="00A42475"/>
    <w:rsid w:val="00A43BE4"/>
    <w:rsid w:val="00A43E4E"/>
    <w:rsid w:val="00A44064"/>
    <w:rsid w:val="00A44168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0D35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17D"/>
    <w:rsid w:val="00A77E6A"/>
    <w:rsid w:val="00A80097"/>
    <w:rsid w:val="00A8014C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1E0"/>
    <w:rsid w:val="00A90892"/>
    <w:rsid w:val="00A90DCD"/>
    <w:rsid w:val="00A90F5C"/>
    <w:rsid w:val="00A9166A"/>
    <w:rsid w:val="00A936F0"/>
    <w:rsid w:val="00A9373A"/>
    <w:rsid w:val="00A937D4"/>
    <w:rsid w:val="00A944A4"/>
    <w:rsid w:val="00A94515"/>
    <w:rsid w:val="00A95311"/>
    <w:rsid w:val="00A95507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4288"/>
    <w:rsid w:val="00AA4797"/>
    <w:rsid w:val="00AA4DFD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1E4D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B6FEA"/>
    <w:rsid w:val="00AC15D2"/>
    <w:rsid w:val="00AC1E08"/>
    <w:rsid w:val="00AC2C36"/>
    <w:rsid w:val="00AC409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527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61E"/>
    <w:rsid w:val="00AD59ED"/>
    <w:rsid w:val="00AD5A78"/>
    <w:rsid w:val="00AD5C13"/>
    <w:rsid w:val="00AD5E4F"/>
    <w:rsid w:val="00AD61E0"/>
    <w:rsid w:val="00AD6C4A"/>
    <w:rsid w:val="00AD6FE4"/>
    <w:rsid w:val="00AD759E"/>
    <w:rsid w:val="00AD766F"/>
    <w:rsid w:val="00AD7A96"/>
    <w:rsid w:val="00AE16DA"/>
    <w:rsid w:val="00AE258C"/>
    <w:rsid w:val="00AE274F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482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7B3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203A"/>
    <w:rsid w:val="00B02AC8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1FF8"/>
    <w:rsid w:val="00B3209B"/>
    <w:rsid w:val="00B32A43"/>
    <w:rsid w:val="00B32FBC"/>
    <w:rsid w:val="00B33570"/>
    <w:rsid w:val="00B339C3"/>
    <w:rsid w:val="00B34441"/>
    <w:rsid w:val="00B34D60"/>
    <w:rsid w:val="00B34E09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3FE6"/>
    <w:rsid w:val="00B44312"/>
    <w:rsid w:val="00B44902"/>
    <w:rsid w:val="00B45843"/>
    <w:rsid w:val="00B45AFC"/>
    <w:rsid w:val="00B463AF"/>
    <w:rsid w:val="00B4751F"/>
    <w:rsid w:val="00B4760A"/>
    <w:rsid w:val="00B501AA"/>
    <w:rsid w:val="00B50F39"/>
    <w:rsid w:val="00B51133"/>
    <w:rsid w:val="00B51424"/>
    <w:rsid w:val="00B54C50"/>
    <w:rsid w:val="00B555A9"/>
    <w:rsid w:val="00B5593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13A8"/>
    <w:rsid w:val="00B624C1"/>
    <w:rsid w:val="00B62DB3"/>
    <w:rsid w:val="00B63533"/>
    <w:rsid w:val="00B63988"/>
    <w:rsid w:val="00B64E20"/>
    <w:rsid w:val="00B64E88"/>
    <w:rsid w:val="00B6506B"/>
    <w:rsid w:val="00B66343"/>
    <w:rsid w:val="00B66659"/>
    <w:rsid w:val="00B6676D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2F"/>
    <w:rsid w:val="00B75DBB"/>
    <w:rsid w:val="00B75EF8"/>
    <w:rsid w:val="00B76897"/>
    <w:rsid w:val="00B779BF"/>
    <w:rsid w:val="00B800DD"/>
    <w:rsid w:val="00B80CBF"/>
    <w:rsid w:val="00B80DE1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62F"/>
    <w:rsid w:val="00B85698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0E0C"/>
    <w:rsid w:val="00B92819"/>
    <w:rsid w:val="00B932E0"/>
    <w:rsid w:val="00B93606"/>
    <w:rsid w:val="00B93D40"/>
    <w:rsid w:val="00B93F5A"/>
    <w:rsid w:val="00B9448A"/>
    <w:rsid w:val="00B94BBF"/>
    <w:rsid w:val="00B94D70"/>
    <w:rsid w:val="00B94DC2"/>
    <w:rsid w:val="00B95128"/>
    <w:rsid w:val="00B963B0"/>
    <w:rsid w:val="00B970BD"/>
    <w:rsid w:val="00B975C9"/>
    <w:rsid w:val="00BA071D"/>
    <w:rsid w:val="00BA096B"/>
    <w:rsid w:val="00BA0AB0"/>
    <w:rsid w:val="00BA100B"/>
    <w:rsid w:val="00BA1E9E"/>
    <w:rsid w:val="00BA3437"/>
    <w:rsid w:val="00BA3704"/>
    <w:rsid w:val="00BA3B50"/>
    <w:rsid w:val="00BA455E"/>
    <w:rsid w:val="00BA4E2B"/>
    <w:rsid w:val="00BA5465"/>
    <w:rsid w:val="00BB13E2"/>
    <w:rsid w:val="00BB222C"/>
    <w:rsid w:val="00BB2599"/>
    <w:rsid w:val="00BB28F4"/>
    <w:rsid w:val="00BB3AA7"/>
    <w:rsid w:val="00BB4DB9"/>
    <w:rsid w:val="00BB66C3"/>
    <w:rsid w:val="00BB6BE8"/>
    <w:rsid w:val="00BB702A"/>
    <w:rsid w:val="00BB74A7"/>
    <w:rsid w:val="00BB79F4"/>
    <w:rsid w:val="00BB7B09"/>
    <w:rsid w:val="00BC1197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DCE"/>
    <w:rsid w:val="00BC7ECA"/>
    <w:rsid w:val="00BD00B9"/>
    <w:rsid w:val="00BD0599"/>
    <w:rsid w:val="00BD06C5"/>
    <w:rsid w:val="00BD0953"/>
    <w:rsid w:val="00BD0FB0"/>
    <w:rsid w:val="00BD13B7"/>
    <w:rsid w:val="00BD1F44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0964"/>
    <w:rsid w:val="00BE197D"/>
    <w:rsid w:val="00BE1CAA"/>
    <w:rsid w:val="00BE29AF"/>
    <w:rsid w:val="00BE2CAB"/>
    <w:rsid w:val="00BE3D1F"/>
    <w:rsid w:val="00BE3FAA"/>
    <w:rsid w:val="00BE485F"/>
    <w:rsid w:val="00BE57E0"/>
    <w:rsid w:val="00BE5867"/>
    <w:rsid w:val="00BE6FFF"/>
    <w:rsid w:val="00BE7B8B"/>
    <w:rsid w:val="00BF0A9F"/>
    <w:rsid w:val="00BF0ACE"/>
    <w:rsid w:val="00BF453F"/>
    <w:rsid w:val="00BF48A4"/>
    <w:rsid w:val="00BF5C1C"/>
    <w:rsid w:val="00BF5FE9"/>
    <w:rsid w:val="00BF69D2"/>
    <w:rsid w:val="00BF6ED4"/>
    <w:rsid w:val="00C00341"/>
    <w:rsid w:val="00C004A7"/>
    <w:rsid w:val="00C00B57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10033"/>
    <w:rsid w:val="00C100D7"/>
    <w:rsid w:val="00C111EE"/>
    <w:rsid w:val="00C11243"/>
    <w:rsid w:val="00C113ED"/>
    <w:rsid w:val="00C11810"/>
    <w:rsid w:val="00C11822"/>
    <w:rsid w:val="00C11D3E"/>
    <w:rsid w:val="00C1249D"/>
    <w:rsid w:val="00C127B3"/>
    <w:rsid w:val="00C12C7B"/>
    <w:rsid w:val="00C1304F"/>
    <w:rsid w:val="00C1327A"/>
    <w:rsid w:val="00C13DC3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2D5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8C"/>
    <w:rsid w:val="00C24C9B"/>
    <w:rsid w:val="00C24D7C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2ECF"/>
    <w:rsid w:val="00C334A9"/>
    <w:rsid w:val="00C336D5"/>
    <w:rsid w:val="00C33984"/>
    <w:rsid w:val="00C33A0B"/>
    <w:rsid w:val="00C350E1"/>
    <w:rsid w:val="00C352FD"/>
    <w:rsid w:val="00C35436"/>
    <w:rsid w:val="00C35E50"/>
    <w:rsid w:val="00C368C5"/>
    <w:rsid w:val="00C370F6"/>
    <w:rsid w:val="00C37DD1"/>
    <w:rsid w:val="00C409E1"/>
    <w:rsid w:val="00C41221"/>
    <w:rsid w:val="00C412B3"/>
    <w:rsid w:val="00C413DB"/>
    <w:rsid w:val="00C41935"/>
    <w:rsid w:val="00C42951"/>
    <w:rsid w:val="00C42FE1"/>
    <w:rsid w:val="00C436DE"/>
    <w:rsid w:val="00C43D76"/>
    <w:rsid w:val="00C4489C"/>
    <w:rsid w:val="00C4522C"/>
    <w:rsid w:val="00C45A28"/>
    <w:rsid w:val="00C47162"/>
    <w:rsid w:val="00C478AA"/>
    <w:rsid w:val="00C47F1B"/>
    <w:rsid w:val="00C5097C"/>
    <w:rsid w:val="00C5224D"/>
    <w:rsid w:val="00C524FE"/>
    <w:rsid w:val="00C52559"/>
    <w:rsid w:val="00C52ABD"/>
    <w:rsid w:val="00C52D8D"/>
    <w:rsid w:val="00C530A3"/>
    <w:rsid w:val="00C530AB"/>
    <w:rsid w:val="00C53398"/>
    <w:rsid w:val="00C537CD"/>
    <w:rsid w:val="00C53C35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3FCE"/>
    <w:rsid w:val="00C640A2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747"/>
    <w:rsid w:val="00C70A1C"/>
    <w:rsid w:val="00C70F59"/>
    <w:rsid w:val="00C7174D"/>
    <w:rsid w:val="00C71AED"/>
    <w:rsid w:val="00C7291A"/>
    <w:rsid w:val="00C72DE2"/>
    <w:rsid w:val="00C7333F"/>
    <w:rsid w:val="00C73DF8"/>
    <w:rsid w:val="00C77392"/>
    <w:rsid w:val="00C77E4F"/>
    <w:rsid w:val="00C80B11"/>
    <w:rsid w:val="00C80DEA"/>
    <w:rsid w:val="00C81D9E"/>
    <w:rsid w:val="00C824B4"/>
    <w:rsid w:val="00C82A9A"/>
    <w:rsid w:val="00C82C3B"/>
    <w:rsid w:val="00C84117"/>
    <w:rsid w:val="00C863FE"/>
    <w:rsid w:val="00C867EB"/>
    <w:rsid w:val="00C86A77"/>
    <w:rsid w:val="00C900DB"/>
    <w:rsid w:val="00C90598"/>
    <w:rsid w:val="00C91140"/>
    <w:rsid w:val="00C9139A"/>
    <w:rsid w:val="00C9166D"/>
    <w:rsid w:val="00C917D0"/>
    <w:rsid w:val="00C92782"/>
    <w:rsid w:val="00C939B4"/>
    <w:rsid w:val="00C94BA6"/>
    <w:rsid w:val="00C94CF1"/>
    <w:rsid w:val="00C94E9D"/>
    <w:rsid w:val="00C959E4"/>
    <w:rsid w:val="00C95B90"/>
    <w:rsid w:val="00C970A7"/>
    <w:rsid w:val="00C97617"/>
    <w:rsid w:val="00C976C9"/>
    <w:rsid w:val="00C97A2A"/>
    <w:rsid w:val="00C97E01"/>
    <w:rsid w:val="00CA0DE1"/>
    <w:rsid w:val="00CA15F1"/>
    <w:rsid w:val="00CA1B59"/>
    <w:rsid w:val="00CA1C26"/>
    <w:rsid w:val="00CA22F2"/>
    <w:rsid w:val="00CA2E50"/>
    <w:rsid w:val="00CA3A34"/>
    <w:rsid w:val="00CA4524"/>
    <w:rsid w:val="00CA4E76"/>
    <w:rsid w:val="00CA5A61"/>
    <w:rsid w:val="00CA6875"/>
    <w:rsid w:val="00CA77B3"/>
    <w:rsid w:val="00CB0073"/>
    <w:rsid w:val="00CB0E0D"/>
    <w:rsid w:val="00CB12F2"/>
    <w:rsid w:val="00CB18A6"/>
    <w:rsid w:val="00CB1C6A"/>
    <w:rsid w:val="00CB31F8"/>
    <w:rsid w:val="00CB423D"/>
    <w:rsid w:val="00CB4D5F"/>
    <w:rsid w:val="00CB50EB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97A"/>
    <w:rsid w:val="00CC4AC2"/>
    <w:rsid w:val="00CC54F5"/>
    <w:rsid w:val="00CC5723"/>
    <w:rsid w:val="00CC5A51"/>
    <w:rsid w:val="00CC5BD0"/>
    <w:rsid w:val="00CC5F77"/>
    <w:rsid w:val="00CC61A0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09C3"/>
    <w:rsid w:val="00CE13EF"/>
    <w:rsid w:val="00CE1646"/>
    <w:rsid w:val="00CE1A54"/>
    <w:rsid w:val="00CE2810"/>
    <w:rsid w:val="00CE3330"/>
    <w:rsid w:val="00CE366C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6ACA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CF7A0F"/>
    <w:rsid w:val="00D00F42"/>
    <w:rsid w:val="00D00FC9"/>
    <w:rsid w:val="00D012BD"/>
    <w:rsid w:val="00D01A44"/>
    <w:rsid w:val="00D020D2"/>
    <w:rsid w:val="00D02276"/>
    <w:rsid w:val="00D038AF"/>
    <w:rsid w:val="00D04229"/>
    <w:rsid w:val="00D04754"/>
    <w:rsid w:val="00D04BCC"/>
    <w:rsid w:val="00D05321"/>
    <w:rsid w:val="00D05B0C"/>
    <w:rsid w:val="00D05CC7"/>
    <w:rsid w:val="00D069EB"/>
    <w:rsid w:val="00D06E41"/>
    <w:rsid w:val="00D072C7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6E3"/>
    <w:rsid w:val="00D16F54"/>
    <w:rsid w:val="00D1770A"/>
    <w:rsid w:val="00D2059D"/>
    <w:rsid w:val="00D208D8"/>
    <w:rsid w:val="00D2196E"/>
    <w:rsid w:val="00D22581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287"/>
    <w:rsid w:val="00D255CA"/>
    <w:rsid w:val="00D25B3F"/>
    <w:rsid w:val="00D25F40"/>
    <w:rsid w:val="00D263DC"/>
    <w:rsid w:val="00D26597"/>
    <w:rsid w:val="00D26C00"/>
    <w:rsid w:val="00D277E2"/>
    <w:rsid w:val="00D30741"/>
    <w:rsid w:val="00D30D16"/>
    <w:rsid w:val="00D30DD8"/>
    <w:rsid w:val="00D32286"/>
    <w:rsid w:val="00D32C67"/>
    <w:rsid w:val="00D33112"/>
    <w:rsid w:val="00D33B47"/>
    <w:rsid w:val="00D34080"/>
    <w:rsid w:val="00D35136"/>
    <w:rsid w:val="00D40DA4"/>
    <w:rsid w:val="00D4126F"/>
    <w:rsid w:val="00D42237"/>
    <w:rsid w:val="00D422AA"/>
    <w:rsid w:val="00D42609"/>
    <w:rsid w:val="00D431FE"/>
    <w:rsid w:val="00D4381B"/>
    <w:rsid w:val="00D438E9"/>
    <w:rsid w:val="00D43B4F"/>
    <w:rsid w:val="00D43D5D"/>
    <w:rsid w:val="00D43F38"/>
    <w:rsid w:val="00D44A45"/>
    <w:rsid w:val="00D44CC2"/>
    <w:rsid w:val="00D44EE1"/>
    <w:rsid w:val="00D47381"/>
    <w:rsid w:val="00D501F7"/>
    <w:rsid w:val="00D50729"/>
    <w:rsid w:val="00D50D22"/>
    <w:rsid w:val="00D50D69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63A"/>
    <w:rsid w:val="00D54847"/>
    <w:rsid w:val="00D553FA"/>
    <w:rsid w:val="00D55439"/>
    <w:rsid w:val="00D56143"/>
    <w:rsid w:val="00D56531"/>
    <w:rsid w:val="00D57439"/>
    <w:rsid w:val="00D575C4"/>
    <w:rsid w:val="00D57659"/>
    <w:rsid w:val="00D57861"/>
    <w:rsid w:val="00D57D2E"/>
    <w:rsid w:val="00D60224"/>
    <w:rsid w:val="00D6180E"/>
    <w:rsid w:val="00D629EF"/>
    <w:rsid w:val="00D62C85"/>
    <w:rsid w:val="00D62D46"/>
    <w:rsid w:val="00D63768"/>
    <w:rsid w:val="00D65317"/>
    <w:rsid w:val="00D65B93"/>
    <w:rsid w:val="00D703B3"/>
    <w:rsid w:val="00D70414"/>
    <w:rsid w:val="00D723C4"/>
    <w:rsid w:val="00D72693"/>
    <w:rsid w:val="00D73202"/>
    <w:rsid w:val="00D7345E"/>
    <w:rsid w:val="00D73A71"/>
    <w:rsid w:val="00D74A12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5F"/>
    <w:rsid w:val="00D808B4"/>
    <w:rsid w:val="00D80FE5"/>
    <w:rsid w:val="00D812AB"/>
    <w:rsid w:val="00D81AC3"/>
    <w:rsid w:val="00D8255C"/>
    <w:rsid w:val="00D83BF0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AFE"/>
    <w:rsid w:val="00D87DEB"/>
    <w:rsid w:val="00D87E45"/>
    <w:rsid w:val="00D90304"/>
    <w:rsid w:val="00D90944"/>
    <w:rsid w:val="00D90E64"/>
    <w:rsid w:val="00D9119D"/>
    <w:rsid w:val="00D919EE"/>
    <w:rsid w:val="00D91CF5"/>
    <w:rsid w:val="00D921B1"/>
    <w:rsid w:val="00D92370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CB1"/>
    <w:rsid w:val="00DA0DC9"/>
    <w:rsid w:val="00DA1597"/>
    <w:rsid w:val="00DA1DFB"/>
    <w:rsid w:val="00DA1E10"/>
    <w:rsid w:val="00DA204D"/>
    <w:rsid w:val="00DA26D4"/>
    <w:rsid w:val="00DA2A79"/>
    <w:rsid w:val="00DA2E93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9"/>
    <w:rsid w:val="00DA72D4"/>
    <w:rsid w:val="00DA73FA"/>
    <w:rsid w:val="00DB02DE"/>
    <w:rsid w:val="00DB03DC"/>
    <w:rsid w:val="00DB0CFD"/>
    <w:rsid w:val="00DB0E97"/>
    <w:rsid w:val="00DB1074"/>
    <w:rsid w:val="00DB145A"/>
    <w:rsid w:val="00DB2318"/>
    <w:rsid w:val="00DB285D"/>
    <w:rsid w:val="00DB3159"/>
    <w:rsid w:val="00DB323D"/>
    <w:rsid w:val="00DB39C7"/>
    <w:rsid w:val="00DB505D"/>
    <w:rsid w:val="00DB51D0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8A3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5DD"/>
    <w:rsid w:val="00DE270A"/>
    <w:rsid w:val="00DE2B3B"/>
    <w:rsid w:val="00DE2B62"/>
    <w:rsid w:val="00DE34D0"/>
    <w:rsid w:val="00DE3569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41E"/>
    <w:rsid w:val="00DF06AF"/>
    <w:rsid w:val="00DF1654"/>
    <w:rsid w:val="00DF17B0"/>
    <w:rsid w:val="00DF185B"/>
    <w:rsid w:val="00DF1F9B"/>
    <w:rsid w:val="00DF22C1"/>
    <w:rsid w:val="00DF2879"/>
    <w:rsid w:val="00DF2F7B"/>
    <w:rsid w:val="00DF3AB0"/>
    <w:rsid w:val="00DF3C35"/>
    <w:rsid w:val="00DF40CD"/>
    <w:rsid w:val="00DF41FB"/>
    <w:rsid w:val="00DF544A"/>
    <w:rsid w:val="00DF54C6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BA7"/>
    <w:rsid w:val="00E02F92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8CB"/>
    <w:rsid w:val="00E12C9E"/>
    <w:rsid w:val="00E12FED"/>
    <w:rsid w:val="00E13376"/>
    <w:rsid w:val="00E13418"/>
    <w:rsid w:val="00E13539"/>
    <w:rsid w:val="00E138CA"/>
    <w:rsid w:val="00E149EF"/>
    <w:rsid w:val="00E15A59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45"/>
    <w:rsid w:val="00E30AEC"/>
    <w:rsid w:val="00E30BB5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34D"/>
    <w:rsid w:val="00E36C74"/>
    <w:rsid w:val="00E37259"/>
    <w:rsid w:val="00E37C10"/>
    <w:rsid w:val="00E40847"/>
    <w:rsid w:val="00E40931"/>
    <w:rsid w:val="00E40E6F"/>
    <w:rsid w:val="00E40E8E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B72"/>
    <w:rsid w:val="00E51C0E"/>
    <w:rsid w:val="00E51EE3"/>
    <w:rsid w:val="00E51FA2"/>
    <w:rsid w:val="00E522B9"/>
    <w:rsid w:val="00E525DE"/>
    <w:rsid w:val="00E528F4"/>
    <w:rsid w:val="00E531B5"/>
    <w:rsid w:val="00E53B4A"/>
    <w:rsid w:val="00E543C9"/>
    <w:rsid w:val="00E544F5"/>
    <w:rsid w:val="00E544FD"/>
    <w:rsid w:val="00E54BF2"/>
    <w:rsid w:val="00E54FF6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1FF9"/>
    <w:rsid w:val="00E62770"/>
    <w:rsid w:val="00E62DD7"/>
    <w:rsid w:val="00E6360A"/>
    <w:rsid w:val="00E63C02"/>
    <w:rsid w:val="00E65CDD"/>
    <w:rsid w:val="00E6671C"/>
    <w:rsid w:val="00E67713"/>
    <w:rsid w:val="00E70155"/>
    <w:rsid w:val="00E70452"/>
    <w:rsid w:val="00E7047C"/>
    <w:rsid w:val="00E71F3C"/>
    <w:rsid w:val="00E722BE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89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5E1"/>
    <w:rsid w:val="00E876CE"/>
    <w:rsid w:val="00E9087B"/>
    <w:rsid w:val="00E90B64"/>
    <w:rsid w:val="00E91535"/>
    <w:rsid w:val="00E9185E"/>
    <w:rsid w:val="00E91CC5"/>
    <w:rsid w:val="00E91F10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60C0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7EC"/>
    <w:rsid w:val="00EC0250"/>
    <w:rsid w:val="00EC0903"/>
    <w:rsid w:val="00EC0F27"/>
    <w:rsid w:val="00EC15FB"/>
    <w:rsid w:val="00EC16A2"/>
    <w:rsid w:val="00EC229D"/>
    <w:rsid w:val="00EC22D8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5DB"/>
    <w:rsid w:val="00ED288B"/>
    <w:rsid w:val="00ED3794"/>
    <w:rsid w:val="00ED3C24"/>
    <w:rsid w:val="00ED44AD"/>
    <w:rsid w:val="00ED450C"/>
    <w:rsid w:val="00ED4733"/>
    <w:rsid w:val="00ED473B"/>
    <w:rsid w:val="00ED4FA2"/>
    <w:rsid w:val="00ED58C5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55F"/>
    <w:rsid w:val="00EF31C4"/>
    <w:rsid w:val="00EF3532"/>
    <w:rsid w:val="00EF474D"/>
    <w:rsid w:val="00EF4C18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0D17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0C2C"/>
    <w:rsid w:val="00F110D9"/>
    <w:rsid w:val="00F12994"/>
    <w:rsid w:val="00F129D0"/>
    <w:rsid w:val="00F12D59"/>
    <w:rsid w:val="00F13B95"/>
    <w:rsid w:val="00F1666D"/>
    <w:rsid w:val="00F16977"/>
    <w:rsid w:val="00F16A6D"/>
    <w:rsid w:val="00F16DEA"/>
    <w:rsid w:val="00F170AE"/>
    <w:rsid w:val="00F17184"/>
    <w:rsid w:val="00F17499"/>
    <w:rsid w:val="00F174CC"/>
    <w:rsid w:val="00F2149D"/>
    <w:rsid w:val="00F214B0"/>
    <w:rsid w:val="00F2195F"/>
    <w:rsid w:val="00F21F3A"/>
    <w:rsid w:val="00F22509"/>
    <w:rsid w:val="00F23301"/>
    <w:rsid w:val="00F23334"/>
    <w:rsid w:val="00F23C6D"/>
    <w:rsid w:val="00F24205"/>
    <w:rsid w:val="00F2442D"/>
    <w:rsid w:val="00F24C2D"/>
    <w:rsid w:val="00F254E9"/>
    <w:rsid w:val="00F25B15"/>
    <w:rsid w:val="00F26027"/>
    <w:rsid w:val="00F26621"/>
    <w:rsid w:val="00F27E4D"/>
    <w:rsid w:val="00F27E61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7A6"/>
    <w:rsid w:val="00F42097"/>
    <w:rsid w:val="00F42315"/>
    <w:rsid w:val="00F4282F"/>
    <w:rsid w:val="00F42C21"/>
    <w:rsid w:val="00F42C6C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1C"/>
    <w:rsid w:val="00F47565"/>
    <w:rsid w:val="00F475D2"/>
    <w:rsid w:val="00F47614"/>
    <w:rsid w:val="00F503C8"/>
    <w:rsid w:val="00F510C5"/>
    <w:rsid w:val="00F51443"/>
    <w:rsid w:val="00F51557"/>
    <w:rsid w:val="00F516E0"/>
    <w:rsid w:val="00F51E10"/>
    <w:rsid w:val="00F51F3B"/>
    <w:rsid w:val="00F535B1"/>
    <w:rsid w:val="00F53F4D"/>
    <w:rsid w:val="00F54405"/>
    <w:rsid w:val="00F54736"/>
    <w:rsid w:val="00F559DE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503"/>
    <w:rsid w:val="00F6399E"/>
    <w:rsid w:val="00F63AC7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BD0"/>
    <w:rsid w:val="00F74D7E"/>
    <w:rsid w:val="00F74F4F"/>
    <w:rsid w:val="00F75EF5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BB"/>
    <w:rsid w:val="00F86ED8"/>
    <w:rsid w:val="00F90198"/>
    <w:rsid w:val="00F90D49"/>
    <w:rsid w:val="00F90DC0"/>
    <w:rsid w:val="00F910D4"/>
    <w:rsid w:val="00F916C2"/>
    <w:rsid w:val="00F91923"/>
    <w:rsid w:val="00F91CA6"/>
    <w:rsid w:val="00F9206C"/>
    <w:rsid w:val="00F93FA0"/>
    <w:rsid w:val="00F949F2"/>
    <w:rsid w:val="00F950F9"/>
    <w:rsid w:val="00F9689D"/>
    <w:rsid w:val="00F968B9"/>
    <w:rsid w:val="00F96ECE"/>
    <w:rsid w:val="00F971D6"/>
    <w:rsid w:val="00F972AC"/>
    <w:rsid w:val="00F9798B"/>
    <w:rsid w:val="00F97F1B"/>
    <w:rsid w:val="00FA100C"/>
    <w:rsid w:val="00FA101A"/>
    <w:rsid w:val="00FA11E6"/>
    <w:rsid w:val="00FA1895"/>
    <w:rsid w:val="00FA1D66"/>
    <w:rsid w:val="00FA29DC"/>
    <w:rsid w:val="00FA2F5E"/>
    <w:rsid w:val="00FA3849"/>
    <w:rsid w:val="00FA3B07"/>
    <w:rsid w:val="00FA4178"/>
    <w:rsid w:val="00FA47E6"/>
    <w:rsid w:val="00FA499F"/>
    <w:rsid w:val="00FA4CB7"/>
    <w:rsid w:val="00FA6113"/>
    <w:rsid w:val="00FA6723"/>
    <w:rsid w:val="00FA6FF2"/>
    <w:rsid w:val="00FA72E4"/>
    <w:rsid w:val="00FA76C0"/>
    <w:rsid w:val="00FA78C5"/>
    <w:rsid w:val="00FA7C94"/>
    <w:rsid w:val="00FB0CCA"/>
    <w:rsid w:val="00FB14B1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62F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5F3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583"/>
    <w:rsid w:val="00FD48EE"/>
    <w:rsid w:val="00FD52FD"/>
    <w:rsid w:val="00FD5996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5D6D"/>
    <w:rsid w:val="00FE6E32"/>
    <w:rsid w:val="00FF02DA"/>
    <w:rsid w:val="00FF082C"/>
    <w:rsid w:val="00FF0CD6"/>
    <w:rsid w:val="00FF1A32"/>
    <w:rsid w:val="00FF1A60"/>
    <w:rsid w:val="00FF1E93"/>
    <w:rsid w:val="00FF1F85"/>
    <w:rsid w:val="00FF2A2B"/>
    <w:rsid w:val="00FF2AB0"/>
    <w:rsid w:val="00FF2F10"/>
    <w:rsid w:val="00FF3432"/>
    <w:rsid w:val="00FF34DE"/>
    <w:rsid w:val="00FF3B2A"/>
    <w:rsid w:val="00FF3D77"/>
    <w:rsid w:val="00FF451F"/>
    <w:rsid w:val="00FF4540"/>
    <w:rsid w:val="00FF4A3E"/>
    <w:rsid w:val="00FF567F"/>
    <w:rsid w:val="00FF64C2"/>
    <w:rsid w:val="00FF7263"/>
    <w:rsid w:val="00FF755E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27AA26"/>
  <w15:docId w15:val="{FC4328F2-ADDE-4C06-80A1-8AF09250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A0DC9"/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7C47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0DC9"/>
    <w:rPr>
      <w:sz w:val="24"/>
      <w:szCs w:val="24"/>
    </w:r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A0DC9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3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1465E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rsid w:val="0039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394AA5"/>
  </w:style>
  <w:style w:type="paragraph" w:customStyle="1" w:styleId="BodyText21">
    <w:name w:val="Body Text 21"/>
    <w:basedOn w:val="Normalny"/>
    <w:uiPriority w:val="99"/>
    <w:rsid w:val="00394AA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394AA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394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394AA5"/>
  </w:style>
  <w:style w:type="character" w:customStyle="1" w:styleId="SC102424">
    <w:name w:val="SC102424"/>
    <w:rsid w:val="00394AA5"/>
    <w:rPr>
      <w:color w:val="000000"/>
      <w:sz w:val="16"/>
      <w:szCs w:val="16"/>
    </w:rPr>
  </w:style>
  <w:style w:type="paragraph" w:customStyle="1" w:styleId="Default">
    <w:name w:val="Default"/>
    <w:rsid w:val="00394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copy1">
    <w:name w:val="bodycopy1"/>
    <w:uiPriority w:val="99"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Zwykytekst">
    <w:name w:val="Plain Text"/>
    <w:basedOn w:val="Normalny"/>
    <w:link w:val="ZwykytekstZnak"/>
    <w:uiPriority w:val="99"/>
    <w:rsid w:val="00781127"/>
    <w:rPr>
      <w:rFonts w:ascii="Courier New" w:hAnsi="Courier New" w:cs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1127"/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D1057-1A6D-42F0-9B1E-EFFC64B1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5189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Anna Tabaczynska</cp:lastModifiedBy>
  <cp:revision>5</cp:revision>
  <cp:lastPrinted>2019-05-29T14:05:00Z</cp:lastPrinted>
  <dcterms:created xsi:type="dcterms:W3CDTF">2021-09-15T14:21:00Z</dcterms:created>
  <dcterms:modified xsi:type="dcterms:W3CDTF">2021-09-21T06:53:00Z</dcterms:modified>
</cp:coreProperties>
</file>