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F83A" w14:textId="7AF3A7C1" w:rsidR="00DE63E3" w:rsidRPr="00B73C9B" w:rsidRDefault="00DE63E3" w:rsidP="00F01598">
      <w:pPr>
        <w:jc w:val="right"/>
        <w:rPr>
          <w:b/>
          <w:i/>
          <w:sz w:val="22"/>
          <w:szCs w:val="22"/>
          <w:u w:val="single"/>
        </w:rPr>
      </w:pPr>
      <w:r w:rsidRPr="00B73C9B">
        <w:rPr>
          <w:b/>
          <w:i/>
          <w:sz w:val="22"/>
          <w:szCs w:val="22"/>
          <w:u w:val="single"/>
        </w:rPr>
        <w:t xml:space="preserve">Załącznik nr </w:t>
      </w:r>
      <w:r w:rsidR="00186328" w:rsidRPr="00B73C9B">
        <w:rPr>
          <w:b/>
          <w:i/>
          <w:sz w:val="22"/>
          <w:szCs w:val="22"/>
          <w:u w:val="single"/>
        </w:rPr>
        <w:t>2</w:t>
      </w:r>
      <w:r w:rsidRPr="00B73C9B">
        <w:rPr>
          <w:b/>
          <w:i/>
          <w:sz w:val="22"/>
          <w:szCs w:val="22"/>
          <w:u w:val="single"/>
        </w:rPr>
        <w:t xml:space="preserve"> </w:t>
      </w:r>
    </w:p>
    <w:p w14:paraId="6A2FBBEF" w14:textId="77777777" w:rsidR="00DE63E3" w:rsidRPr="00B73C9B" w:rsidRDefault="00DE63E3" w:rsidP="00DE63E3">
      <w:pPr>
        <w:tabs>
          <w:tab w:val="left" w:pos="3067"/>
        </w:tabs>
        <w:spacing w:line="360" w:lineRule="auto"/>
        <w:rPr>
          <w:b/>
          <w:sz w:val="22"/>
          <w:szCs w:val="22"/>
        </w:rPr>
      </w:pPr>
      <w:r w:rsidRPr="00B73C9B">
        <w:rPr>
          <w:b/>
          <w:i/>
          <w:sz w:val="22"/>
          <w:szCs w:val="22"/>
          <w:lang w:eastAsia="ar-SA"/>
        </w:rPr>
        <w:tab/>
      </w:r>
      <w:r w:rsidRPr="00B73C9B">
        <w:rPr>
          <w:b/>
          <w:i/>
          <w:sz w:val="22"/>
          <w:szCs w:val="22"/>
          <w:lang w:eastAsia="ar-SA"/>
        </w:rPr>
        <w:tab/>
      </w:r>
      <w:r w:rsidRPr="00B73C9B">
        <w:rPr>
          <w:b/>
          <w:i/>
          <w:sz w:val="22"/>
          <w:szCs w:val="22"/>
          <w:lang w:eastAsia="ar-SA"/>
        </w:rPr>
        <w:tab/>
      </w:r>
      <w:r w:rsidRPr="00B73C9B">
        <w:rPr>
          <w:b/>
          <w:i/>
          <w:sz w:val="22"/>
          <w:szCs w:val="22"/>
          <w:lang w:eastAsia="ar-SA"/>
        </w:rPr>
        <w:tab/>
      </w:r>
      <w:r w:rsidRPr="00B73C9B">
        <w:rPr>
          <w:b/>
          <w:i/>
          <w:sz w:val="22"/>
          <w:szCs w:val="22"/>
          <w:lang w:eastAsia="ar-SA"/>
        </w:rPr>
        <w:tab/>
      </w:r>
      <w:r w:rsidRPr="00B73C9B">
        <w:rPr>
          <w:b/>
          <w:sz w:val="22"/>
          <w:szCs w:val="22"/>
        </w:rPr>
        <w:t>FORMULARZ OFERTOWY (FO)</w:t>
      </w:r>
    </w:p>
    <w:p w14:paraId="3D77088A" w14:textId="77777777" w:rsidR="00FE477F" w:rsidRPr="00B73C9B" w:rsidRDefault="00FE477F" w:rsidP="00DE63E3">
      <w:pPr>
        <w:tabs>
          <w:tab w:val="right" w:pos="9070"/>
        </w:tabs>
        <w:spacing w:line="360" w:lineRule="auto"/>
        <w:ind w:left="-180" w:firstLine="180"/>
        <w:rPr>
          <w:b/>
          <w:bCs/>
          <w:u w:val="single"/>
        </w:rPr>
      </w:pPr>
    </w:p>
    <w:p w14:paraId="4449AB1F" w14:textId="1A8F72E6" w:rsidR="00DE63E3" w:rsidRPr="00B73C9B" w:rsidRDefault="00DE63E3" w:rsidP="00DE63E3">
      <w:pPr>
        <w:tabs>
          <w:tab w:val="right" w:pos="9070"/>
        </w:tabs>
        <w:spacing w:line="360" w:lineRule="auto"/>
        <w:ind w:left="-180" w:firstLine="180"/>
        <w:rPr>
          <w:b/>
          <w:bCs/>
        </w:rPr>
      </w:pPr>
      <w:r w:rsidRPr="00B73C9B">
        <w:rPr>
          <w:b/>
          <w:bCs/>
          <w:u w:val="single"/>
        </w:rPr>
        <w:t>Składający ofertę</w:t>
      </w:r>
      <w:r w:rsidRPr="00B73C9B">
        <w:rPr>
          <w:b/>
          <w:b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769"/>
        <w:gridCol w:w="3231"/>
      </w:tblGrid>
      <w:tr w:rsidR="00DE63E3" w:rsidRPr="00B73C9B" w14:paraId="77120DE8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5936A24C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 xml:space="preserve">Wykonawca </w:t>
            </w:r>
          </w:p>
          <w:p w14:paraId="1FFD15E1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14:paraId="4B3D0B2A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06150498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7F398FC0" w14:textId="77777777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  <w:p w14:paraId="22F6F497" w14:textId="6F5DDECF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13787767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0AAC814F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B73C9B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14:paraId="16E96947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73FAD70B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0F895D26" w14:textId="77777777" w:rsidR="00DE63E3" w:rsidRPr="00B73C9B" w:rsidRDefault="00DE63E3" w:rsidP="00177A1C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B73C9B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23C72D29" w14:textId="77777777" w:rsidR="00DE63E3" w:rsidRPr="00B73C9B" w:rsidRDefault="00DE63E3" w:rsidP="00177A1C">
            <w:pPr>
              <w:ind w:right="128"/>
              <w:jc w:val="right"/>
              <w:rPr>
                <w:sz w:val="22"/>
                <w:szCs w:val="22"/>
              </w:rPr>
            </w:pPr>
            <w:r w:rsidRPr="00B73C9B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  <w:gridSpan w:val="2"/>
          </w:tcPr>
          <w:p w14:paraId="2B1C33C5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235B14B9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7918AFF6" w14:textId="77777777" w:rsidR="00DE63E3" w:rsidRPr="00B73C9B" w:rsidRDefault="00DE63E3" w:rsidP="00177A1C">
            <w:pPr>
              <w:ind w:right="128"/>
              <w:jc w:val="right"/>
              <w:rPr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 xml:space="preserve">Imię nazwisko, stanowisko/podstawa </w:t>
            </w:r>
          </w:p>
          <w:p w14:paraId="43237105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do reprezentacji</w:t>
            </w:r>
          </w:p>
        </w:tc>
        <w:tc>
          <w:tcPr>
            <w:tcW w:w="5000" w:type="dxa"/>
            <w:gridSpan w:val="2"/>
          </w:tcPr>
          <w:p w14:paraId="41B3A203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5A18CD20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7836C98E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14:paraId="46B23E36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68DF504F" w14:textId="360A5D83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42E7705C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04822A15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14:paraId="678F2850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109518DC" w14:textId="3F096C5E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59FE0FAB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43CE5B5A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14:paraId="00009AE1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5E93750B" w14:textId="7A0A80EA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4E3277EE" w14:textId="77777777" w:rsidTr="004F73CF">
        <w:trPr>
          <w:trHeight w:val="284"/>
        </w:trPr>
        <w:tc>
          <w:tcPr>
            <w:tcW w:w="4180" w:type="dxa"/>
            <w:vAlign w:val="center"/>
          </w:tcPr>
          <w:p w14:paraId="02AC09D0" w14:textId="1FFEE670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B73C9B">
              <w:rPr>
                <w:b/>
                <w:sz w:val="22"/>
                <w:szCs w:val="22"/>
              </w:rPr>
              <w:t xml:space="preserve">Osoba do kontaktów </w:t>
            </w:r>
            <w:r w:rsidR="00FC73CC" w:rsidRPr="00B73C9B">
              <w:rPr>
                <w:b/>
                <w:sz w:val="22"/>
                <w:szCs w:val="22"/>
              </w:rPr>
              <w:br/>
            </w:r>
            <w:r w:rsidRPr="00B73C9B">
              <w:rPr>
                <w:b/>
                <w:sz w:val="22"/>
                <w:szCs w:val="22"/>
              </w:rPr>
              <w:t>z Zamawiającym</w:t>
            </w:r>
          </w:p>
        </w:tc>
        <w:tc>
          <w:tcPr>
            <w:tcW w:w="5000" w:type="dxa"/>
            <w:gridSpan w:val="2"/>
          </w:tcPr>
          <w:p w14:paraId="3840CA2C" w14:textId="77777777" w:rsidR="00DE63E3" w:rsidRPr="00B73C9B" w:rsidRDefault="00DE63E3" w:rsidP="008C22FB">
            <w:pPr>
              <w:jc w:val="both"/>
              <w:rPr>
                <w:b/>
                <w:i/>
              </w:rPr>
            </w:pPr>
          </w:p>
          <w:p w14:paraId="1D011940" w14:textId="3242659B" w:rsidR="00657974" w:rsidRPr="00B73C9B" w:rsidRDefault="00657974" w:rsidP="008C22FB">
            <w:pPr>
              <w:jc w:val="both"/>
              <w:rPr>
                <w:b/>
                <w:i/>
              </w:rPr>
            </w:pPr>
          </w:p>
        </w:tc>
      </w:tr>
      <w:tr w:rsidR="00DE63E3" w:rsidRPr="00B73C9B" w14:paraId="51AC417C" w14:textId="77777777" w:rsidTr="00177A1C">
        <w:trPr>
          <w:trHeight w:val="392"/>
        </w:trPr>
        <w:tc>
          <w:tcPr>
            <w:tcW w:w="4180" w:type="dxa"/>
            <w:vMerge w:val="restart"/>
            <w:vAlign w:val="center"/>
          </w:tcPr>
          <w:p w14:paraId="012FC17A" w14:textId="77777777" w:rsidR="00DE63E3" w:rsidRPr="00B73C9B" w:rsidRDefault="00DE63E3" w:rsidP="00177A1C">
            <w:pPr>
              <w:ind w:right="128"/>
              <w:jc w:val="right"/>
              <w:rPr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B73C9B">
              <w:rPr>
                <w:rStyle w:val="Odwoanieprzypisudolnego"/>
                <w:szCs w:val="22"/>
              </w:rPr>
              <w:footnoteReference w:id="1"/>
            </w:r>
            <w:r w:rsidRPr="00B73C9B">
              <w:rPr>
                <w:sz w:val="22"/>
                <w:szCs w:val="22"/>
              </w:rPr>
              <w:t>?</w:t>
            </w:r>
          </w:p>
        </w:tc>
        <w:tc>
          <w:tcPr>
            <w:tcW w:w="1769" w:type="dxa"/>
            <w:vAlign w:val="center"/>
          </w:tcPr>
          <w:p w14:paraId="201E1AE5" w14:textId="77777777" w:rsidR="00DE63E3" w:rsidRPr="00B73C9B" w:rsidRDefault="00DE63E3" w:rsidP="00177A1C">
            <w:pPr>
              <w:jc w:val="center"/>
              <w:rPr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3DFA9829" w14:textId="77777777" w:rsidR="00DE63E3" w:rsidRPr="00B73C9B" w:rsidRDefault="00DE63E3" w:rsidP="00177A1C">
            <w:pPr>
              <w:rPr>
                <w:b/>
                <w:i/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Mikroprzedsiębiorstwo</w:t>
            </w:r>
          </w:p>
        </w:tc>
      </w:tr>
      <w:tr w:rsidR="00DE63E3" w:rsidRPr="00B73C9B" w14:paraId="664183E2" w14:textId="77777777" w:rsidTr="00177A1C">
        <w:trPr>
          <w:trHeight w:val="425"/>
        </w:trPr>
        <w:tc>
          <w:tcPr>
            <w:tcW w:w="4180" w:type="dxa"/>
            <w:vMerge/>
            <w:vAlign w:val="center"/>
          </w:tcPr>
          <w:p w14:paraId="58591972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6D321DBA" w14:textId="77777777" w:rsidR="00DE63E3" w:rsidRPr="00B73C9B" w:rsidRDefault="00DE63E3" w:rsidP="00177A1C">
            <w:pPr>
              <w:jc w:val="center"/>
              <w:rPr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36AB5751" w14:textId="77777777" w:rsidR="00DE63E3" w:rsidRPr="00B73C9B" w:rsidRDefault="00DE63E3" w:rsidP="00177A1C">
            <w:pPr>
              <w:rPr>
                <w:b/>
                <w:i/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Małe przedsiębiorstwo</w:t>
            </w:r>
          </w:p>
        </w:tc>
      </w:tr>
      <w:tr w:rsidR="00DE63E3" w:rsidRPr="00B73C9B" w14:paraId="7FC305B7" w14:textId="77777777" w:rsidTr="00177A1C">
        <w:trPr>
          <w:trHeight w:val="417"/>
        </w:trPr>
        <w:tc>
          <w:tcPr>
            <w:tcW w:w="4180" w:type="dxa"/>
            <w:vMerge/>
            <w:vAlign w:val="center"/>
          </w:tcPr>
          <w:p w14:paraId="7A6D5D8C" w14:textId="77777777" w:rsidR="00DE63E3" w:rsidRPr="00B73C9B" w:rsidRDefault="00DE63E3" w:rsidP="00177A1C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50AACC01" w14:textId="77777777" w:rsidR="00DE63E3" w:rsidRPr="00B73C9B" w:rsidRDefault="00DE63E3" w:rsidP="00177A1C">
            <w:pPr>
              <w:jc w:val="center"/>
              <w:rPr>
                <w:b/>
                <w:i/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[ ] Tak / [ ] Nie</w:t>
            </w:r>
          </w:p>
        </w:tc>
        <w:tc>
          <w:tcPr>
            <w:tcW w:w="3231" w:type="dxa"/>
            <w:vAlign w:val="center"/>
          </w:tcPr>
          <w:p w14:paraId="43611DDA" w14:textId="77777777" w:rsidR="00DE63E3" w:rsidRPr="00B73C9B" w:rsidRDefault="00DE63E3" w:rsidP="00177A1C">
            <w:pPr>
              <w:rPr>
                <w:b/>
                <w:i/>
                <w:sz w:val="22"/>
                <w:szCs w:val="22"/>
              </w:rPr>
            </w:pPr>
            <w:r w:rsidRPr="00B73C9B">
              <w:rPr>
                <w:sz w:val="22"/>
                <w:szCs w:val="22"/>
              </w:rPr>
              <w:t>Średnie przedsiębiorstwo</w:t>
            </w:r>
          </w:p>
        </w:tc>
      </w:tr>
    </w:tbl>
    <w:p w14:paraId="77BF2F4B" w14:textId="77777777" w:rsidR="00DE63E3" w:rsidRPr="00B73C9B" w:rsidRDefault="00DE63E3" w:rsidP="00DE63E3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  <w:r w:rsidRPr="00B73C9B">
        <w:rPr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7C864D26" w14:textId="77777777" w:rsidR="00DE63E3" w:rsidRPr="00B73C9B" w:rsidRDefault="00DE63E3" w:rsidP="00DE63E3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p w14:paraId="474AA337" w14:textId="77777777" w:rsidR="00DE63E3" w:rsidRPr="00B73C9B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B73C9B">
        <w:rPr>
          <w:b/>
          <w:sz w:val="22"/>
          <w:szCs w:val="22"/>
          <w:lang w:eastAsia="ar-SA"/>
        </w:rPr>
        <w:t>Ministerstwo Edukacji i Na</w:t>
      </w:r>
      <w:bookmarkStart w:id="0" w:name="_GoBack"/>
      <w:bookmarkEnd w:id="0"/>
      <w:r w:rsidRPr="00B73C9B">
        <w:rPr>
          <w:b/>
          <w:sz w:val="22"/>
          <w:szCs w:val="22"/>
          <w:lang w:eastAsia="ar-SA"/>
        </w:rPr>
        <w:t>uki</w:t>
      </w:r>
    </w:p>
    <w:p w14:paraId="15644AED" w14:textId="77777777" w:rsidR="00DE63E3" w:rsidRPr="00B73C9B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B73C9B">
        <w:rPr>
          <w:b/>
          <w:sz w:val="22"/>
          <w:szCs w:val="22"/>
          <w:lang w:eastAsia="ar-SA"/>
        </w:rPr>
        <w:t>ul. Wspólna 1/3</w:t>
      </w:r>
    </w:p>
    <w:p w14:paraId="439B26B0" w14:textId="77777777" w:rsidR="00DE63E3" w:rsidRPr="00B73C9B" w:rsidRDefault="00DE63E3" w:rsidP="00546A8D">
      <w:pPr>
        <w:suppressAutoHyphens/>
        <w:spacing w:line="360" w:lineRule="auto"/>
        <w:ind w:left="4111" w:right="-828"/>
        <w:rPr>
          <w:b/>
          <w:sz w:val="22"/>
          <w:szCs w:val="22"/>
          <w:lang w:eastAsia="ar-SA"/>
        </w:rPr>
      </w:pPr>
      <w:r w:rsidRPr="00B73C9B">
        <w:rPr>
          <w:b/>
          <w:sz w:val="22"/>
          <w:szCs w:val="22"/>
          <w:lang w:eastAsia="ar-SA"/>
        </w:rPr>
        <w:t>00-529 Warszawa</w:t>
      </w:r>
    </w:p>
    <w:p w14:paraId="3227F771" w14:textId="77777777" w:rsidR="00DE63E3" w:rsidRPr="00B73C9B" w:rsidRDefault="00DE63E3" w:rsidP="00546A8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724605" w14:textId="6C7FD4ED" w:rsidR="00E472F4" w:rsidRPr="00B73C9B" w:rsidRDefault="00E472F4" w:rsidP="00E472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73C9B">
        <w:rPr>
          <w:sz w:val="22"/>
          <w:szCs w:val="22"/>
        </w:rPr>
        <w:t>W odpowiedzi na zapytanie</w:t>
      </w:r>
      <w:r w:rsidR="004F53AC">
        <w:rPr>
          <w:sz w:val="22"/>
          <w:szCs w:val="22"/>
        </w:rPr>
        <w:t xml:space="preserve"> ofertowe</w:t>
      </w:r>
      <w:r w:rsidRPr="00B73C9B">
        <w:rPr>
          <w:sz w:val="22"/>
          <w:szCs w:val="22"/>
        </w:rPr>
        <w:t xml:space="preserve"> (</w:t>
      </w:r>
      <w:r w:rsidR="004F53AC" w:rsidRPr="00B73C9B">
        <w:rPr>
          <w:i/>
          <w:sz w:val="22"/>
          <w:szCs w:val="22"/>
        </w:rPr>
        <w:t>sprawa BDG-WII.262</w:t>
      </w:r>
      <w:r w:rsidR="002318DD">
        <w:rPr>
          <w:i/>
          <w:sz w:val="22"/>
          <w:szCs w:val="22"/>
        </w:rPr>
        <w:t>.33</w:t>
      </w:r>
      <w:r w:rsidR="004F53AC" w:rsidRPr="002318DD">
        <w:rPr>
          <w:i/>
          <w:sz w:val="22"/>
          <w:szCs w:val="22"/>
        </w:rPr>
        <w:t>.2021</w:t>
      </w:r>
      <w:r w:rsidRPr="002318DD">
        <w:rPr>
          <w:i/>
          <w:sz w:val="22"/>
          <w:szCs w:val="22"/>
        </w:rPr>
        <w:t>),</w:t>
      </w:r>
      <w:r w:rsidRPr="00B73C9B">
        <w:rPr>
          <w:sz w:val="22"/>
          <w:szCs w:val="22"/>
        </w:rPr>
        <w:t xml:space="preserve"> </w:t>
      </w:r>
      <w:r w:rsidR="004F53AC" w:rsidRPr="00B73C9B">
        <w:t>oferuję wykonanie przedmiotu zamówienia zgodnie z wymaganiami określonymi w zapytaniu ofertowym jak niżej</w:t>
      </w:r>
      <w:r w:rsidRPr="00B73C9B">
        <w:rPr>
          <w:sz w:val="22"/>
          <w:szCs w:val="22"/>
        </w:rPr>
        <w:t>.</w:t>
      </w:r>
    </w:p>
    <w:p w14:paraId="2B39209B" w14:textId="77777777" w:rsidR="004F53AC" w:rsidRDefault="004F53A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DA0A457" w14:textId="23924153" w:rsidR="004F53AC" w:rsidRPr="004F53AC" w:rsidRDefault="004F53AC" w:rsidP="00C9505C">
      <w:pPr>
        <w:pStyle w:val="Tekstpodstawowy3"/>
        <w:ind w:right="1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53AC">
        <w:rPr>
          <w:rFonts w:ascii="Arial" w:hAnsi="Arial" w:cs="Arial"/>
          <w:b/>
          <w:sz w:val="20"/>
          <w:szCs w:val="20"/>
          <w:u w:val="single"/>
        </w:rPr>
        <w:lastRenderedPageBreak/>
        <w:t>Część I przedmiotu zamówienia</w:t>
      </w:r>
    </w:p>
    <w:p w14:paraId="641E0946" w14:textId="77777777" w:rsidR="004F53AC" w:rsidRDefault="004F53AC" w:rsidP="00E472F4">
      <w:pPr>
        <w:pStyle w:val="Tekstpodstawowy3"/>
        <w:ind w:right="110"/>
        <w:rPr>
          <w:rFonts w:ascii="Arial" w:hAnsi="Arial" w:cs="Arial"/>
          <w:sz w:val="20"/>
          <w:szCs w:val="20"/>
        </w:rPr>
      </w:pPr>
    </w:p>
    <w:p w14:paraId="2CF4DC33" w14:textId="2F214996" w:rsidR="00E472F4" w:rsidRPr="00B73C9B" w:rsidRDefault="00E472F4" w:rsidP="00E472F4">
      <w:pPr>
        <w:pStyle w:val="Tekstpodstawowy3"/>
        <w:ind w:right="110"/>
        <w:rPr>
          <w:rFonts w:ascii="Arial" w:hAnsi="Arial" w:cs="Arial"/>
          <w:sz w:val="20"/>
          <w:szCs w:val="20"/>
        </w:rPr>
      </w:pPr>
      <w:r w:rsidRPr="00B73C9B">
        <w:rPr>
          <w:rFonts w:ascii="Arial" w:hAnsi="Arial" w:cs="Arial"/>
          <w:sz w:val="20"/>
          <w:szCs w:val="20"/>
        </w:rPr>
        <w:t>Przełącznik sieciowy wraz z wkładkami SFP+ 10Gbps LR 10KM oraz SFP+ 10GE SR 300m 850nm</w:t>
      </w:r>
    </w:p>
    <w:p w14:paraId="48B054B6" w14:textId="77777777" w:rsidR="00E472F4" w:rsidRPr="00B73C9B" w:rsidRDefault="00E472F4" w:rsidP="00E472F4">
      <w:pPr>
        <w:pStyle w:val="Tekstpodstawowy3"/>
        <w:ind w:right="110"/>
        <w:rPr>
          <w:rFonts w:ascii="Arial" w:hAnsi="Arial" w:cs="Arial"/>
          <w:sz w:val="20"/>
          <w:szCs w:val="20"/>
        </w:rPr>
      </w:pPr>
      <w:r w:rsidRPr="00B73C9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FAEAF32" w14:textId="77777777" w:rsidR="00E472F4" w:rsidRPr="00B73C9B" w:rsidRDefault="00E472F4" w:rsidP="00E472F4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73C9B">
        <w:rPr>
          <w:i/>
          <w:sz w:val="16"/>
          <w:szCs w:val="16"/>
        </w:rPr>
        <w:t>(nazwa/ model / producent)</w:t>
      </w:r>
    </w:p>
    <w:tbl>
      <w:tblPr>
        <w:tblW w:w="98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564"/>
        <w:gridCol w:w="1420"/>
        <w:gridCol w:w="1494"/>
        <w:gridCol w:w="1247"/>
        <w:gridCol w:w="1420"/>
      </w:tblGrid>
      <w:tr w:rsidR="00E472F4" w:rsidRPr="00B73C9B" w14:paraId="0DF0E433" w14:textId="77777777" w:rsidTr="00352174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C47" w14:textId="77777777" w:rsidR="00E472F4" w:rsidRPr="00B73C9B" w:rsidRDefault="00E472F4" w:rsidP="00352174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B73C9B">
              <w:rPr>
                <w:rFonts w:cs="Arial"/>
                <w:color w:val="000000"/>
              </w:rPr>
              <w:br w:type="page"/>
            </w:r>
            <w:r w:rsidRPr="00B73C9B">
              <w:rPr>
                <w:rFonts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34D6" w14:textId="77777777" w:rsidR="00E472F4" w:rsidRPr="00B73C9B" w:rsidRDefault="00E472F4" w:rsidP="00352174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B73C9B">
              <w:rPr>
                <w:rFonts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5CD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EE38" w14:textId="77777777" w:rsidR="00E472F4" w:rsidRPr="00B73C9B" w:rsidRDefault="00E472F4" w:rsidP="00352174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9E87" w14:textId="77777777" w:rsidR="00E472F4" w:rsidRPr="00B73C9B" w:rsidRDefault="00E472F4" w:rsidP="00352174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Wartość netto PLN</w:t>
            </w:r>
          </w:p>
          <w:p w14:paraId="1E168620" w14:textId="77777777" w:rsidR="00E472F4" w:rsidRPr="00B73C9B" w:rsidRDefault="00E472F4" w:rsidP="00352174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(kol. 3 x kol. 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2E5F" w14:textId="77777777" w:rsidR="00E472F4" w:rsidRPr="00B73C9B" w:rsidRDefault="00E472F4" w:rsidP="00352174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 xml:space="preserve">Podatek od towarów </w:t>
            </w:r>
          </w:p>
          <w:p w14:paraId="4413EDEB" w14:textId="77777777" w:rsidR="00E472F4" w:rsidRPr="00B73C9B" w:rsidRDefault="00E472F4" w:rsidP="00352174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 xml:space="preserve">i usług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306E" w14:textId="77777777" w:rsidR="00E472F4" w:rsidRPr="00B73C9B" w:rsidRDefault="00E472F4" w:rsidP="00352174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Wartość (brutto) PLN</w:t>
            </w:r>
          </w:p>
          <w:p w14:paraId="1B9DC08F" w14:textId="77777777" w:rsidR="00E472F4" w:rsidRPr="00B73C9B" w:rsidRDefault="00E472F4" w:rsidP="00352174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(kol. 5 + kol. 6)</w:t>
            </w:r>
          </w:p>
        </w:tc>
      </w:tr>
      <w:tr w:rsidR="00E472F4" w:rsidRPr="00B73C9B" w14:paraId="0721A834" w14:textId="77777777" w:rsidTr="00352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F7B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5269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262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1414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323C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0217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DB1C" w14:textId="77777777" w:rsidR="00E472F4" w:rsidRPr="00B73C9B" w:rsidRDefault="00E472F4" w:rsidP="00352174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E472F4" w:rsidRPr="00B73C9B" w14:paraId="62436447" w14:textId="77777777" w:rsidTr="00352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7D00" w14:textId="77777777" w:rsidR="00E472F4" w:rsidRPr="00B73C9B" w:rsidRDefault="00E472F4" w:rsidP="00352174">
            <w:pPr>
              <w:jc w:val="center"/>
              <w:rPr>
                <w:sz w:val="16"/>
                <w:szCs w:val="16"/>
              </w:rPr>
            </w:pPr>
            <w:r w:rsidRPr="00B73C9B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45FC" w14:textId="0D0D8F9F" w:rsidR="00E472F4" w:rsidRPr="00B73C9B" w:rsidRDefault="00E472F4" w:rsidP="00F97CC9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color w:val="000000"/>
              </w:rPr>
            </w:pPr>
            <w:r w:rsidRPr="00B73C9B">
              <w:rPr>
                <w:rFonts w:ascii="Arial" w:hAnsi="Arial" w:cs="Arial"/>
                <w:b/>
                <w:color w:val="000000"/>
              </w:rPr>
              <w:t xml:space="preserve">PRZEŁĄCZNIK SIECIOWY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BE58" w14:textId="77777777" w:rsidR="00E472F4" w:rsidRPr="00B73C9B" w:rsidRDefault="00E472F4" w:rsidP="00352174">
            <w:pPr>
              <w:ind w:left="720" w:hanging="610"/>
              <w:jc w:val="center"/>
              <w:rPr>
                <w:bCs/>
                <w:color w:val="000000"/>
                <w:sz w:val="16"/>
                <w:szCs w:val="16"/>
              </w:rPr>
            </w:pPr>
            <w:r w:rsidRPr="00B73C9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2217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0AA6AA52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B6B9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65CEB41E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C5BB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5B0E60D0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E926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3E912BA0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  <w:tr w:rsidR="00E472F4" w:rsidRPr="00B73C9B" w14:paraId="7A028CD0" w14:textId="77777777" w:rsidTr="00352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41E4" w14:textId="5116D819" w:rsidR="00E472F4" w:rsidRPr="00B73C9B" w:rsidRDefault="00467F80" w:rsidP="00352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ABEF" w14:textId="77777777" w:rsidR="00E472F4" w:rsidRPr="00B73C9B" w:rsidRDefault="00E472F4" w:rsidP="00352174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color w:val="000000"/>
              </w:rPr>
            </w:pPr>
            <w:r w:rsidRPr="00B73C9B">
              <w:rPr>
                <w:rFonts w:ascii="Arial" w:hAnsi="Arial" w:cs="Arial"/>
                <w:b/>
                <w:color w:val="000000"/>
              </w:rPr>
              <w:t>Wkładka SFP+ 10Gbps LR 10KM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BD13" w14:textId="77777777" w:rsidR="00E472F4" w:rsidRPr="00B73C9B" w:rsidRDefault="00E472F4" w:rsidP="00352174">
            <w:pPr>
              <w:ind w:left="720" w:hanging="610"/>
              <w:jc w:val="center"/>
              <w:rPr>
                <w:bCs/>
                <w:color w:val="000000"/>
                <w:sz w:val="16"/>
                <w:szCs w:val="16"/>
              </w:rPr>
            </w:pPr>
            <w:r w:rsidRPr="00B73C9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6628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4196E7B8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9DB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3A38027F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971C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3DE5BFE6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45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398D3A4E" w14:textId="77777777" w:rsidR="00E472F4" w:rsidRPr="00B73C9B" w:rsidRDefault="00E472F4" w:rsidP="00352174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  <w:tr w:rsidR="00E472F4" w:rsidRPr="00B73C9B" w14:paraId="0A92B5A4" w14:textId="77777777" w:rsidTr="00352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F688" w14:textId="37BDC021" w:rsidR="00E472F4" w:rsidRPr="00B73C9B" w:rsidRDefault="00467F80" w:rsidP="00352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99B2" w14:textId="77777777" w:rsidR="00E472F4" w:rsidRPr="00B73C9B" w:rsidRDefault="00E472F4" w:rsidP="00352174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color w:val="000000"/>
              </w:rPr>
            </w:pPr>
            <w:r w:rsidRPr="00B73C9B">
              <w:rPr>
                <w:rFonts w:ascii="Arial" w:hAnsi="Arial" w:cs="Arial"/>
                <w:b/>
                <w:color w:val="000000"/>
              </w:rPr>
              <w:t>Wkładka SFP+ 10GE SR 300m 850</w:t>
            </w:r>
            <w:r w:rsidRPr="000A6DC5">
              <w:rPr>
                <w:rFonts w:ascii="Arial" w:hAnsi="Arial" w:cs="Arial"/>
                <w:b/>
              </w:rPr>
              <w:t>nm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16C8" w14:textId="77777777" w:rsidR="00E472F4" w:rsidRPr="00B73C9B" w:rsidRDefault="00E472F4" w:rsidP="00352174">
            <w:pPr>
              <w:ind w:left="720" w:hanging="610"/>
              <w:jc w:val="center"/>
              <w:rPr>
                <w:bCs/>
                <w:color w:val="000000"/>
                <w:sz w:val="16"/>
                <w:szCs w:val="16"/>
              </w:rPr>
            </w:pPr>
            <w:r w:rsidRPr="00B73C9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DAF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5976531F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B038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10F813A9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088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457C157B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F2BD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707D1B71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  <w:tr w:rsidR="00E472F4" w:rsidRPr="00B73C9B" w14:paraId="76B9088D" w14:textId="77777777" w:rsidTr="00352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0429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275F597C" w14:textId="77777777" w:rsidR="00E472F4" w:rsidRPr="00B73C9B" w:rsidRDefault="00E472F4" w:rsidP="00352174">
            <w:pPr>
              <w:jc w:val="right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RAZEM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B38E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530D0954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62BC4F1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1AD5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</w:p>
          <w:p w14:paraId="52252995" w14:textId="77777777" w:rsidR="00E472F4" w:rsidRPr="00B73C9B" w:rsidRDefault="00E472F4" w:rsidP="00352174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</w:tbl>
    <w:p w14:paraId="3389F7BE" w14:textId="77777777" w:rsidR="00E472F4" w:rsidRPr="00B73C9B" w:rsidRDefault="00E472F4" w:rsidP="00E472F4">
      <w:pPr>
        <w:suppressAutoHyphens/>
        <w:spacing w:line="360" w:lineRule="auto"/>
        <w:ind w:right="-993"/>
        <w:jc w:val="both"/>
        <w:rPr>
          <w:sz w:val="6"/>
          <w:szCs w:val="6"/>
          <w:lang w:eastAsia="ar-SA"/>
        </w:rPr>
      </w:pPr>
    </w:p>
    <w:p w14:paraId="4EF20ADD" w14:textId="77777777" w:rsidR="00E472F4" w:rsidRPr="00B73C9B" w:rsidRDefault="00E472F4" w:rsidP="00E472F4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  <w:r w:rsidRPr="00B73C9B">
        <w:rPr>
          <w:sz w:val="22"/>
          <w:szCs w:val="22"/>
          <w:lang w:eastAsia="ar-SA"/>
        </w:rPr>
        <w:t>słownie złotych brutto: ………………………………………………………………………………………</w:t>
      </w:r>
    </w:p>
    <w:p w14:paraId="010A55AB" w14:textId="77777777" w:rsidR="004F53AC" w:rsidRDefault="004F53AC" w:rsidP="004F53AC">
      <w:pPr>
        <w:pStyle w:val="Tekstpodstawowy3"/>
        <w:ind w:right="110"/>
        <w:rPr>
          <w:rFonts w:ascii="Arial" w:hAnsi="Arial" w:cs="Arial"/>
          <w:b/>
          <w:sz w:val="20"/>
          <w:szCs w:val="20"/>
          <w:u w:val="single"/>
        </w:rPr>
      </w:pPr>
    </w:p>
    <w:p w14:paraId="597FCA82" w14:textId="5A18C500" w:rsidR="004F53AC" w:rsidRPr="004F53AC" w:rsidRDefault="004F53AC" w:rsidP="00C9505C">
      <w:pPr>
        <w:pStyle w:val="Tekstpodstawowy3"/>
        <w:ind w:right="1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53AC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4F53AC">
        <w:rPr>
          <w:rFonts w:ascii="Arial" w:hAnsi="Arial" w:cs="Arial"/>
          <w:b/>
          <w:sz w:val="20"/>
          <w:szCs w:val="20"/>
          <w:u w:val="single"/>
        </w:rPr>
        <w:t>I przedmiotu zamówienia</w:t>
      </w:r>
    </w:p>
    <w:p w14:paraId="1688C66E" w14:textId="77777777" w:rsidR="004F53AC" w:rsidRDefault="004F53AC" w:rsidP="004F53AC">
      <w:pPr>
        <w:pStyle w:val="Tekstpodstawowy3"/>
        <w:ind w:right="110"/>
        <w:rPr>
          <w:rFonts w:ascii="Arial" w:hAnsi="Arial" w:cs="Arial"/>
          <w:sz w:val="20"/>
          <w:szCs w:val="20"/>
        </w:rPr>
      </w:pPr>
    </w:p>
    <w:p w14:paraId="4E939CA3" w14:textId="77777777" w:rsidR="004F53AC" w:rsidRPr="004F53AC" w:rsidRDefault="004F53AC" w:rsidP="004F53AC">
      <w:pPr>
        <w:pStyle w:val="Tekstpodstawowy3"/>
        <w:ind w:right="110"/>
        <w:rPr>
          <w:rFonts w:ascii="Arial" w:hAnsi="Arial" w:cs="Arial"/>
          <w:sz w:val="20"/>
          <w:szCs w:val="20"/>
        </w:rPr>
      </w:pPr>
      <w:r w:rsidRPr="004F53AC">
        <w:rPr>
          <w:rFonts w:ascii="Arial" w:hAnsi="Arial" w:cs="Arial"/>
          <w:sz w:val="20"/>
          <w:szCs w:val="20"/>
        </w:rPr>
        <w:t>Punkt dostępowy Aruba 345</w:t>
      </w:r>
    </w:p>
    <w:p w14:paraId="2F65A1CF" w14:textId="15934A3C" w:rsidR="004F53AC" w:rsidRPr="00B73C9B" w:rsidRDefault="004F53AC" w:rsidP="004F53AC">
      <w:pPr>
        <w:pStyle w:val="Tekstpodstawowy3"/>
        <w:ind w:right="110"/>
        <w:rPr>
          <w:rFonts w:ascii="Arial" w:hAnsi="Arial" w:cs="Arial"/>
          <w:sz w:val="20"/>
          <w:szCs w:val="20"/>
        </w:rPr>
      </w:pPr>
      <w:r w:rsidRPr="00B73C9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8FD507F" w14:textId="77777777" w:rsidR="004F53AC" w:rsidRPr="00B73C9B" w:rsidRDefault="004F53AC" w:rsidP="004F53AC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73C9B">
        <w:rPr>
          <w:i/>
          <w:sz w:val="16"/>
          <w:szCs w:val="16"/>
        </w:rPr>
        <w:t>(nazwa/ model / producent)</w:t>
      </w:r>
    </w:p>
    <w:tbl>
      <w:tblPr>
        <w:tblW w:w="98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564"/>
        <w:gridCol w:w="1420"/>
        <w:gridCol w:w="1494"/>
        <w:gridCol w:w="1247"/>
        <w:gridCol w:w="1420"/>
      </w:tblGrid>
      <w:tr w:rsidR="004F53AC" w:rsidRPr="00B73C9B" w14:paraId="41D7D3F0" w14:textId="77777777" w:rsidTr="00C35338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138" w14:textId="77777777" w:rsidR="004F53AC" w:rsidRPr="00B73C9B" w:rsidRDefault="004F53AC" w:rsidP="00C35338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B73C9B">
              <w:rPr>
                <w:rFonts w:cs="Arial"/>
                <w:color w:val="000000"/>
              </w:rPr>
              <w:br w:type="page"/>
            </w:r>
            <w:r w:rsidRPr="00B73C9B">
              <w:rPr>
                <w:rFonts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7F90" w14:textId="77777777" w:rsidR="004F53AC" w:rsidRPr="00B73C9B" w:rsidRDefault="004F53AC" w:rsidP="00C35338">
            <w:pPr>
              <w:pStyle w:val="Nagwek5"/>
              <w:rPr>
                <w:rFonts w:cs="Arial"/>
                <w:bCs/>
                <w:i/>
                <w:sz w:val="16"/>
                <w:szCs w:val="16"/>
                <w:lang w:val="pl-PL"/>
              </w:rPr>
            </w:pPr>
            <w:r w:rsidRPr="00B73C9B">
              <w:rPr>
                <w:rFonts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892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EA09" w14:textId="77777777" w:rsidR="004F53AC" w:rsidRPr="00B73C9B" w:rsidRDefault="004F53AC" w:rsidP="00C35338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2AC" w14:textId="77777777" w:rsidR="004F53AC" w:rsidRPr="00B73C9B" w:rsidRDefault="004F53AC" w:rsidP="00C35338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Wartość netto PLN</w:t>
            </w:r>
          </w:p>
          <w:p w14:paraId="060F8D71" w14:textId="77777777" w:rsidR="004F53AC" w:rsidRPr="00B73C9B" w:rsidRDefault="004F53AC" w:rsidP="00C35338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(kol. 3 x kol. 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CA12" w14:textId="77777777" w:rsidR="004F53AC" w:rsidRPr="00B73C9B" w:rsidRDefault="004F53AC" w:rsidP="00C35338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 xml:space="preserve">Podatek od towarów </w:t>
            </w:r>
          </w:p>
          <w:p w14:paraId="48A1D9D9" w14:textId="77777777" w:rsidR="004F53AC" w:rsidRPr="00B73C9B" w:rsidRDefault="004F53AC" w:rsidP="00C35338">
            <w:pPr>
              <w:ind w:left="-56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 xml:space="preserve">i usług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3459" w14:textId="77777777" w:rsidR="004F53AC" w:rsidRPr="00B73C9B" w:rsidRDefault="004F53AC" w:rsidP="00C35338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Wartość (brutto) PLN</w:t>
            </w:r>
          </w:p>
          <w:p w14:paraId="21F7FDFF" w14:textId="77777777" w:rsidR="004F53AC" w:rsidRPr="00B73C9B" w:rsidRDefault="004F53AC" w:rsidP="00C35338">
            <w:pPr>
              <w:ind w:hanging="19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73C9B">
              <w:rPr>
                <w:b/>
                <w:bCs/>
                <w:i/>
                <w:sz w:val="16"/>
                <w:szCs w:val="16"/>
              </w:rPr>
              <w:t>(kol. 5 + kol. 6)</w:t>
            </w:r>
          </w:p>
        </w:tc>
      </w:tr>
      <w:tr w:rsidR="004F53AC" w:rsidRPr="00B73C9B" w14:paraId="64F9E170" w14:textId="77777777" w:rsidTr="00C353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6FCA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4471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7566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56F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92D3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77C8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FF0" w14:textId="77777777" w:rsidR="004F53AC" w:rsidRPr="00B73C9B" w:rsidRDefault="004F53AC" w:rsidP="00C35338">
            <w:pPr>
              <w:jc w:val="center"/>
              <w:rPr>
                <w:b/>
                <w:i/>
                <w:sz w:val="16"/>
                <w:szCs w:val="16"/>
              </w:rPr>
            </w:pPr>
            <w:r w:rsidRPr="00B73C9B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4F53AC" w:rsidRPr="00B73C9B" w14:paraId="6021D58E" w14:textId="77777777" w:rsidTr="00C353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D374" w14:textId="0DCB9C6B" w:rsidR="004F53AC" w:rsidRPr="00B73C9B" w:rsidRDefault="004F53AC" w:rsidP="00C3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F6AF" w14:textId="77777777" w:rsidR="004F53AC" w:rsidRPr="00B73C9B" w:rsidRDefault="004F53AC" w:rsidP="00C35338">
            <w:pPr>
              <w:pStyle w:val="Tekstpodstawowy3"/>
              <w:spacing w:after="0"/>
              <w:ind w:right="110"/>
              <w:rPr>
                <w:rFonts w:ascii="Arial" w:hAnsi="Arial" w:cs="Arial"/>
                <w:b/>
                <w:color w:val="000000"/>
              </w:rPr>
            </w:pPr>
            <w:r w:rsidRPr="00B73C9B">
              <w:rPr>
                <w:rFonts w:ascii="Arial" w:hAnsi="Arial" w:cs="Arial"/>
                <w:b/>
                <w:color w:val="000000"/>
              </w:rPr>
              <w:t>Punkt dostępowy Aruba 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86D9" w14:textId="77777777" w:rsidR="004F53AC" w:rsidRPr="00B73C9B" w:rsidRDefault="004F53AC" w:rsidP="00C35338">
            <w:pPr>
              <w:ind w:left="720" w:hanging="610"/>
              <w:jc w:val="center"/>
              <w:rPr>
                <w:bCs/>
                <w:color w:val="000000"/>
                <w:sz w:val="16"/>
                <w:szCs w:val="16"/>
              </w:rPr>
            </w:pPr>
            <w:r w:rsidRPr="00B73C9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DC30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4D5D27D4" w14:textId="77777777" w:rsidR="004F53AC" w:rsidRPr="00B73C9B" w:rsidRDefault="004F53AC" w:rsidP="00C35338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DCBD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399A07A4" w14:textId="77777777" w:rsidR="004F53AC" w:rsidRPr="00B73C9B" w:rsidRDefault="004F53AC" w:rsidP="00C35338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F545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2F8537FA" w14:textId="77777777" w:rsidR="004F53AC" w:rsidRPr="00B73C9B" w:rsidRDefault="004F53AC" w:rsidP="00C35338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387B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23A0852D" w14:textId="77777777" w:rsidR="004F53AC" w:rsidRPr="00B73C9B" w:rsidRDefault="004F53AC" w:rsidP="00C35338">
            <w:pPr>
              <w:jc w:val="center"/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  <w:tr w:rsidR="004F53AC" w:rsidRPr="00B73C9B" w14:paraId="5E2F96B0" w14:textId="77777777" w:rsidTr="00C353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C551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7ED587BE" w14:textId="77777777" w:rsidR="004F53AC" w:rsidRPr="00B73C9B" w:rsidRDefault="004F53AC" w:rsidP="00C35338">
            <w:pPr>
              <w:jc w:val="right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RAZEM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83A0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145777DB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7A9DC128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0901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</w:p>
          <w:p w14:paraId="7C4E2D5F" w14:textId="77777777" w:rsidR="004F53AC" w:rsidRPr="00B73C9B" w:rsidRDefault="004F53AC" w:rsidP="00C35338">
            <w:pPr>
              <w:jc w:val="center"/>
              <w:rPr>
                <w:i/>
                <w:sz w:val="16"/>
                <w:szCs w:val="16"/>
              </w:rPr>
            </w:pPr>
            <w:r w:rsidRPr="00B73C9B">
              <w:rPr>
                <w:i/>
                <w:sz w:val="16"/>
                <w:szCs w:val="16"/>
              </w:rPr>
              <w:t>……………</w:t>
            </w:r>
          </w:p>
        </w:tc>
      </w:tr>
    </w:tbl>
    <w:p w14:paraId="62B4BD78" w14:textId="77777777" w:rsidR="004F53AC" w:rsidRPr="00B73C9B" w:rsidRDefault="004F53AC" w:rsidP="004F53AC">
      <w:pPr>
        <w:suppressAutoHyphens/>
        <w:spacing w:line="360" w:lineRule="auto"/>
        <w:ind w:right="-993"/>
        <w:jc w:val="both"/>
        <w:rPr>
          <w:sz w:val="6"/>
          <w:szCs w:val="6"/>
          <w:lang w:eastAsia="ar-SA"/>
        </w:rPr>
      </w:pPr>
    </w:p>
    <w:p w14:paraId="4AD59523" w14:textId="77777777" w:rsidR="004F53AC" w:rsidRPr="00B73C9B" w:rsidRDefault="004F53AC" w:rsidP="004F53AC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  <w:r w:rsidRPr="00B73C9B">
        <w:rPr>
          <w:sz w:val="22"/>
          <w:szCs w:val="22"/>
          <w:lang w:eastAsia="ar-SA"/>
        </w:rPr>
        <w:t>słownie złotych brutto: ………………………………………………………………………………………</w:t>
      </w:r>
    </w:p>
    <w:p w14:paraId="4D56A931" w14:textId="77777777" w:rsidR="004F53AC" w:rsidRDefault="004F53AC" w:rsidP="00E472F4">
      <w:pPr>
        <w:spacing w:line="360" w:lineRule="auto"/>
        <w:ind w:right="-2"/>
        <w:jc w:val="both"/>
        <w:rPr>
          <w:sz w:val="22"/>
          <w:szCs w:val="22"/>
        </w:rPr>
      </w:pPr>
    </w:p>
    <w:p w14:paraId="3697AE22" w14:textId="0DE904C8" w:rsidR="00E472F4" w:rsidRPr="00B73C9B" w:rsidRDefault="00467F80" w:rsidP="00E472F4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  <w:r w:rsidRPr="00A2014D">
        <w:rPr>
          <w:sz w:val="22"/>
          <w:szCs w:val="22"/>
        </w:rPr>
        <w:t xml:space="preserve">Cena brutto oferty obejmuje wszystkie koszty i opłaty towarzyszące wykonaniu umowy, jakie mogą powstać w związku z realizacją zamówienia, w tym m.in. podatek od towarów i usług (VAT).  </w:t>
      </w:r>
    </w:p>
    <w:p w14:paraId="031BF5BF" w14:textId="77777777" w:rsidR="00467F80" w:rsidRDefault="00467F80" w:rsidP="00E472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9A1F3FB" w14:textId="36CA1F35" w:rsidR="00E472F4" w:rsidRPr="00B73C9B" w:rsidRDefault="00E472F4" w:rsidP="00E472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73C9B">
        <w:rPr>
          <w:sz w:val="22"/>
          <w:szCs w:val="22"/>
        </w:rPr>
        <w:t>Załączniki:</w:t>
      </w:r>
    </w:p>
    <w:p w14:paraId="4519A944" w14:textId="77777777" w:rsidR="00E472F4" w:rsidRPr="00B73C9B" w:rsidRDefault="00E472F4" w:rsidP="00E472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3C9B">
        <w:rPr>
          <w:rFonts w:ascii="Arial" w:hAnsi="Arial" w:cs="Arial"/>
          <w:sz w:val="22"/>
          <w:szCs w:val="22"/>
        </w:rPr>
        <w:t>…………………….. (jeśli dotyczy).</w:t>
      </w:r>
    </w:p>
    <w:p w14:paraId="047F81AE" w14:textId="77777777" w:rsidR="00E472F4" w:rsidRPr="00B73C9B" w:rsidRDefault="00E472F4" w:rsidP="00E472F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72E06C3" w14:textId="77777777" w:rsidR="00E472F4" w:rsidRPr="00B73C9B" w:rsidRDefault="00E472F4" w:rsidP="00E472F4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</w:p>
    <w:p w14:paraId="6EDD2E31" w14:textId="77777777" w:rsidR="00E472F4" w:rsidRPr="00B73C9B" w:rsidRDefault="00E472F4" w:rsidP="00E472F4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</w:p>
    <w:p w14:paraId="74000CC4" w14:textId="2BC63B49" w:rsidR="00E472F4" w:rsidRPr="00B73C9B" w:rsidRDefault="00E472F4" w:rsidP="00E472F4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 w:rsidRPr="00B73C9B">
        <w:rPr>
          <w:sz w:val="22"/>
          <w:szCs w:val="22"/>
          <w:lang w:eastAsia="ar-SA"/>
        </w:rPr>
        <w:t xml:space="preserve">data …………………………      </w:t>
      </w:r>
      <w:r w:rsidRPr="00B73C9B">
        <w:rPr>
          <w:sz w:val="22"/>
          <w:szCs w:val="22"/>
          <w:lang w:eastAsia="ar-SA"/>
        </w:rPr>
        <w:tab/>
      </w:r>
      <w:r w:rsidRPr="00B73C9B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40F6A0CE" w14:textId="77777777" w:rsidR="00E472F4" w:rsidRPr="00B73C9B" w:rsidRDefault="00E472F4" w:rsidP="00E472F4">
      <w:pPr>
        <w:suppressAutoHyphens/>
        <w:ind w:right="-428" w:firstLine="4253"/>
        <w:jc w:val="center"/>
        <w:rPr>
          <w:i/>
          <w:sz w:val="16"/>
          <w:szCs w:val="16"/>
          <w:lang w:eastAsia="ar-SA"/>
        </w:rPr>
      </w:pPr>
      <w:r w:rsidRPr="00B73C9B">
        <w:rPr>
          <w:i/>
          <w:sz w:val="16"/>
          <w:szCs w:val="16"/>
          <w:lang w:eastAsia="ar-SA"/>
        </w:rPr>
        <w:t>podpis osoby/osób uprawnionej/uprawnionych</w:t>
      </w:r>
    </w:p>
    <w:p w14:paraId="5083E45D" w14:textId="77777777" w:rsidR="00E472F4" w:rsidRPr="00B73C9B" w:rsidRDefault="00E472F4" w:rsidP="00E472F4">
      <w:pPr>
        <w:suppressAutoHyphens/>
        <w:ind w:right="-428" w:firstLine="4253"/>
        <w:jc w:val="center"/>
        <w:rPr>
          <w:b/>
          <w:sz w:val="16"/>
          <w:szCs w:val="16"/>
        </w:rPr>
      </w:pPr>
      <w:r w:rsidRPr="00B73C9B">
        <w:rPr>
          <w:i/>
          <w:sz w:val="16"/>
          <w:szCs w:val="16"/>
          <w:lang w:eastAsia="ar-SA"/>
        </w:rPr>
        <w:t>do reprezentowania Wykonawcy</w:t>
      </w:r>
    </w:p>
    <w:p w14:paraId="23B17F64" w14:textId="7FA4BF23" w:rsidR="004A5CF4" w:rsidRPr="00B73C9B" w:rsidRDefault="00DE63E3" w:rsidP="00AE0245">
      <w:pPr>
        <w:pStyle w:val="pkt"/>
        <w:spacing w:before="240" w:after="240" w:line="240" w:lineRule="auto"/>
        <w:ind w:left="0" w:right="-2" w:firstLine="0"/>
        <w:rPr>
          <w:rFonts w:ascii="Arial" w:hAnsi="Arial" w:cs="Arial"/>
          <w:sz w:val="16"/>
          <w:szCs w:val="16"/>
        </w:rPr>
      </w:pPr>
      <w:r w:rsidRPr="00B73C9B">
        <w:rPr>
          <w:rFonts w:ascii="Arial" w:eastAsia="Calibri" w:hAnsi="Arial" w:cs="Arial"/>
          <w:sz w:val="16"/>
          <w:szCs w:val="16"/>
        </w:rPr>
        <w:t xml:space="preserve">Zamawiający wymaga, aby kwalifikowany podpis elektroniczny wystawiony był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2020 r. poz. 1173 z </w:t>
      </w:r>
      <w:proofErr w:type="spellStart"/>
      <w:r w:rsidRPr="00B73C9B">
        <w:rPr>
          <w:rFonts w:ascii="Arial" w:eastAsia="Calibri" w:hAnsi="Arial" w:cs="Arial"/>
          <w:sz w:val="16"/>
          <w:szCs w:val="16"/>
        </w:rPr>
        <w:t>późn</w:t>
      </w:r>
      <w:proofErr w:type="spellEnd"/>
      <w:r w:rsidRPr="00B73C9B">
        <w:rPr>
          <w:rFonts w:ascii="Arial" w:eastAsia="Calibri" w:hAnsi="Arial" w:cs="Arial"/>
          <w:sz w:val="16"/>
          <w:szCs w:val="16"/>
        </w:rPr>
        <w:t>. zm.).</w:t>
      </w:r>
    </w:p>
    <w:sectPr w:rsidR="004A5CF4" w:rsidRPr="00B73C9B" w:rsidSect="00492A2C">
      <w:footerReference w:type="default" r:id="rId8"/>
      <w:footerReference w:type="first" r:id="rId9"/>
      <w:pgSz w:w="11906" w:h="16838"/>
      <w:pgMar w:top="1418" w:right="141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C0EC" w14:textId="77777777" w:rsidR="007267DA" w:rsidRDefault="007267DA">
      <w:r>
        <w:separator/>
      </w:r>
    </w:p>
  </w:endnote>
  <w:endnote w:type="continuationSeparator" w:id="0">
    <w:p w14:paraId="4087022D" w14:textId="77777777" w:rsidR="007267DA" w:rsidRDefault="0072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439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3CAF7" w14:textId="098CCD59" w:rsidR="000C19FC" w:rsidRDefault="000C19FC">
            <w:pPr>
              <w:pStyle w:val="Stopka"/>
              <w:jc w:val="center"/>
            </w:pPr>
            <w:r w:rsidRPr="009874CC">
              <w:rPr>
                <w:i/>
                <w:sz w:val="16"/>
                <w:szCs w:val="16"/>
              </w:rPr>
              <w:t xml:space="preserve">Strona </w: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874CC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39097F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9874CC">
              <w:rPr>
                <w:i/>
                <w:sz w:val="16"/>
                <w:szCs w:val="16"/>
              </w:rPr>
              <w:t xml:space="preserve"> z </w: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874CC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39097F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874CC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DFBD0BD" w14:textId="77777777" w:rsidR="000C19FC" w:rsidRDefault="000C1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26E8" w14:textId="77777777" w:rsidR="000C19FC" w:rsidRPr="00A20AFC" w:rsidRDefault="000C19FC" w:rsidP="00177A1C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7A9AE" w14:textId="77777777" w:rsidR="007267DA" w:rsidRDefault="007267DA">
      <w:r>
        <w:separator/>
      </w:r>
    </w:p>
  </w:footnote>
  <w:footnote w:type="continuationSeparator" w:id="0">
    <w:p w14:paraId="51342A00" w14:textId="77777777" w:rsidR="007267DA" w:rsidRDefault="007267DA">
      <w:r>
        <w:continuationSeparator/>
      </w:r>
    </w:p>
  </w:footnote>
  <w:footnote w:id="1">
    <w:p w14:paraId="090E8C6B" w14:textId="77777777" w:rsidR="000C19FC" w:rsidRPr="00CC3A61" w:rsidRDefault="000C19FC" w:rsidP="00DE63E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505C6612"/>
    <w:name w:val="WW8Num8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96"/>
        </w:tabs>
        <w:ind w:left="1696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13C096F"/>
    <w:multiLevelType w:val="hybridMultilevel"/>
    <w:tmpl w:val="1674C246"/>
    <w:lvl w:ilvl="0" w:tplc="737E15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737E15A6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B4F60"/>
    <w:multiLevelType w:val="hybridMultilevel"/>
    <w:tmpl w:val="AE7C3CAC"/>
    <w:lvl w:ilvl="0" w:tplc="87F2B45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8A4DBD"/>
    <w:multiLevelType w:val="hybridMultilevel"/>
    <w:tmpl w:val="05AE5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8C6938"/>
    <w:multiLevelType w:val="multilevel"/>
    <w:tmpl w:val="903CC8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6D1220E"/>
    <w:multiLevelType w:val="hybridMultilevel"/>
    <w:tmpl w:val="42203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6ED6952"/>
    <w:multiLevelType w:val="hybridMultilevel"/>
    <w:tmpl w:val="C39CC0FE"/>
    <w:lvl w:ilvl="0" w:tplc="AFDE45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C771E"/>
    <w:multiLevelType w:val="hybridMultilevel"/>
    <w:tmpl w:val="56B014F2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A359E7"/>
    <w:multiLevelType w:val="hybridMultilevel"/>
    <w:tmpl w:val="A8EA9772"/>
    <w:lvl w:ilvl="0" w:tplc="1DF81648">
      <w:start w:val="1"/>
      <w:numFmt w:val="decimal"/>
      <w:lvlText w:val="%1)"/>
      <w:lvlJc w:val="left"/>
      <w:pPr>
        <w:ind w:left="2148" w:hanging="360"/>
      </w:pPr>
      <w:rPr>
        <w:rFonts w:ascii="Arial" w:hAnsi="Arial" w:hint="default"/>
        <w:b w:val="0"/>
        <w:i w:val="0"/>
        <w:sz w:val="22"/>
      </w:rPr>
    </w:lvl>
    <w:lvl w:ilvl="1" w:tplc="17349248" w:tentative="1">
      <w:start w:val="1"/>
      <w:numFmt w:val="lowerLetter"/>
      <w:lvlText w:val="%2."/>
      <w:lvlJc w:val="left"/>
      <w:pPr>
        <w:ind w:left="2868" w:hanging="360"/>
      </w:pPr>
    </w:lvl>
    <w:lvl w:ilvl="2" w:tplc="46C08B44" w:tentative="1">
      <w:start w:val="1"/>
      <w:numFmt w:val="lowerRoman"/>
      <w:lvlText w:val="%3."/>
      <w:lvlJc w:val="right"/>
      <w:pPr>
        <w:ind w:left="3588" w:hanging="180"/>
      </w:pPr>
    </w:lvl>
    <w:lvl w:ilvl="3" w:tplc="1DC42994" w:tentative="1">
      <w:start w:val="1"/>
      <w:numFmt w:val="decimal"/>
      <w:lvlText w:val="%4."/>
      <w:lvlJc w:val="left"/>
      <w:pPr>
        <w:ind w:left="4308" w:hanging="360"/>
      </w:pPr>
    </w:lvl>
    <w:lvl w:ilvl="4" w:tplc="99C8019E" w:tentative="1">
      <w:start w:val="1"/>
      <w:numFmt w:val="lowerLetter"/>
      <w:lvlText w:val="%5."/>
      <w:lvlJc w:val="left"/>
      <w:pPr>
        <w:ind w:left="5028" w:hanging="360"/>
      </w:pPr>
    </w:lvl>
    <w:lvl w:ilvl="5" w:tplc="80C46A8C" w:tentative="1">
      <w:start w:val="1"/>
      <w:numFmt w:val="lowerRoman"/>
      <w:lvlText w:val="%6."/>
      <w:lvlJc w:val="right"/>
      <w:pPr>
        <w:ind w:left="5748" w:hanging="180"/>
      </w:pPr>
    </w:lvl>
    <w:lvl w:ilvl="6" w:tplc="0BC85040" w:tentative="1">
      <w:start w:val="1"/>
      <w:numFmt w:val="decimal"/>
      <w:lvlText w:val="%7."/>
      <w:lvlJc w:val="left"/>
      <w:pPr>
        <w:ind w:left="6468" w:hanging="360"/>
      </w:pPr>
    </w:lvl>
    <w:lvl w:ilvl="7" w:tplc="335CB90E" w:tentative="1">
      <w:start w:val="1"/>
      <w:numFmt w:val="lowerLetter"/>
      <w:lvlText w:val="%8."/>
      <w:lvlJc w:val="left"/>
      <w:pPr>
        <w:ind w:left="7188" w:hanging="360"/>
      </w:pPr>
    </w:lvl>
    <w:lvl w:ilvl="8" w:tplc="C6D205F6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102A3D82"/>
    <w:multiLevelType w:val="multilevel"/>
    <w:tmpl w:val="BB4601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5D0B1C"/>
    <w:multiLevelType w:val="hybridMultilevel"/>
    <w:tmpl w:val="CC2E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C1CB3"/>
    <w:multiLevelType w:val="hybridMultilevel"/>
    <w:tmpl w:val="C8FAB9B0"/>
    <w:lvl w:ilvl="0" w:tplc="B35C53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92FAA"/>
    <w:multiLevelType w:val="hybridMultilevel"/>
    <w:tmpl w:val="69FA14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B61156"/>
    <w:multiLevelType w:val="hybridMultilevel"/>
    <w:tmpl w:val="95CE6D84"/>
    <w:lvl w:ilvl="0" w:tplc="FB84941C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3F40807"/>
    <w:multiLevelType w:val="multilevel"/>
    <w:tmpl w:val="6CA0AA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73E2AC0"/>
    <w:multiLevelType w:val="hybridMultilevel"/>
    <w:tmpl w:val="86D8B0E4"/>
    <w:lvl w:ilvl="0" w:tplc="522CB80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83965"/>
    <w:multiLevelType w:val="hybridMultilevel"/>
    <w:tmpl w:val="69FA14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3563D9"/>
    <w:multiLevelType w:val="hybridMultilevel"/>
    <w:tmpl w:val="F36E4434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C2E2B5F"/>
    <w:multiLevelType w:val="hybridMultilevel"/>
    <w:tmpl w:val="74CE9134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0711950"/>
    <w:multiLevelType w:val="hybridMultilevel"/>
    <w:tmpl w:val="43883904"/>
    <w:lvl w:ilvl="0" w:tplc="A65A48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749A9"/>
    <w:multiLevelType w:val="hybridMultilevel"/>
    <w:tmpl w:val="33A4A0E8"/>
    <w:lvl w:ilvl="0" w:tplc="87F2B45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BB5FFF"/>
    <w:multiLevelType w:val="hybridMultilevel"/>
    <w:tmpl w:val="DA50DE66"/>
    <w:lvl w:ilvl="0" w:tplc="7910BF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A200F"/>
    <w:multiLevelType w:val="multilevel"/>
    <w:tmpl w:val="CECE6E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8D163A7"/>
    <w:multiLevelType w:val="hybridMultilevel"/>
    <w:tmpl w:val="F022ED48"/>
    <w:lvl w:ilvl="0" w:tplc="B0C2B0EC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BA6FCC"/>
    <w:multiLevelType w:val="hybridMultilevel"/>
    <w:tmpl w:val="5D7613E8"/>
    <w:lvl w:ilvl="0" w:tplc="87F2B45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1A0AA3"/>
    <w:multiLevelType w:val="hybridMultilevel"/>
    <w:tmpl w:val="69FA14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58375D"/>
    <w:multiLevelType w:val="multilevel"/>
    <w:tmpl w:val="60DEAF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7B10B79"/>
    <w:multiLevelType w:val="hybridMultilevel"/>
    <w:tmpl w:val="9286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73D7A"/>
    <w:multiLevelType w:val="hybridMultilevel"/>
    <w:tmpl w:val="A2A06E34"/>
    <w:lvl w:ilvl="0" w:tplc="ED9637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700A2"/>
    <w:multiLevelType w:val="hybridMultilevel"/>
    <w:tmpl w:val="0EB0E13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BA25CEC"/>
    <w:multiLevelType w:val="hybridMultilevel"/>
    <w:tmpl w:val="057813C0"/>
    <w:lvl w:ilvl="0" w:tplc="87F2B45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E54EF"/>
    <w:multiLevelType w:val="multilevel"/>
    <w:tmpl w:val="23EEC1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4F4E1B4C"/>
    <w:multiLevelType w:val="hybridMultilevel"/>
    <w:tmpl w:val="ADAC1776"/>
    <w:lvl w:ilvl="0" w:tplc="62FCE30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20848AB"/>
    <w:multiLevelType w:val="hybridMultilevel"/>
    <w:tmpl w:val="81EA7C9A"/>
    <w:lvl w:ilvl="0" w:tplc="71100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31C90"/>
    <w:multiLevelType w:val="hybridMultilevel"/>
    <w:tmpl w:val="3112E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A0BA6"/>
    <w:multiLevelType w:val="multilevel"/>
    <w:tmpl w:val="07D6E9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8C65E54"/>
    <w:multiLevelType w:val="multilevel"/>
    <w:tmpl w:val="1D468A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5A221ABF"/>
    <w:multiLevelType w:val="hybridMultilevel"/>
    <w:tmpl w:val="F022ED48"/>
    <w:lvl w:ilvl="0" w:tplc="B0C2B0EC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CB9013D"/>
    <w:multiLevelType w:val="hybridMultilevel"/>
    <w:tmpl w:val="2AFEC854"/>
    <w:lvl w:ilvl="0" w:tplc="3FF4F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921A3"/>
    <w:multiLevelType w:val="multilevel"/>
    <w:tmpl w:val="38BA91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5F922D13"/>
    <w:multiLevelType w:val="multilevel"/>
    <w:tmpl w:val="DCAC31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317223C"/>
    <w:multiLevelType w:val="hybridMultilevel"/>
    <w:tmpl w:val="F022ED48"/>
    <w:lvl w:ilvl="0" w:tplc="B0C2B0EC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401459A"/>
    <w:multiLevelType w:val="hybridMultilevel"/>
    <w:tmpl w:val="03F4FA58"/>
    <w:lvl w:ilvl="0" w:tplc="4C76DF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91E0B01C" w:tentative="1">
      <w:start w:val="1"/>
      <w:numFmt w:val="lowerLetter"/>
      <w:lvlText w:val="%2."/>
      <w:lvlJc w:val="left"/>
      <w:pPr>
        <w:ind w:left="1440" w:hanging="360"/>
      </w:pPr>
    </w:lvl>
    <w:lvl w:ilvl="2" w:tplc="A4CEEB98" w:tentative="1">
      <w:start w:val="1"/>
      <w:numFmt w:val="lowerRoman"/>
      <w:lvlText w:val="%3."/>
      <w:lvlJc w:val="right"/>
      <w:pPr>
        <w:ind w:left="2160" w:hanging="180"/>
      </w:pPr>
    </w:lvl>
    <w:lvl w:ilvl="3" w:tplc="C6D0B17C" w:tentative="1">
      <w:start w:val="1"/>
      <w:numFmt w:val="decimal"/>
      <w:lvlText w:val="%4."/>
      <w:lvlJc w:val="left"/>
      <w:pPr>
        <w:ind w:left="2880" w:hanging="360"/>
      </w:pPr>
    </w:lvl>
    <w:lvl w:ilvl="4" w:tplc="77AA4CCE" w:tentative="1">
      <w:start w:val="1"/>
      <w:numFmt w:val="lowerLetter"/>
      <w:lvlText w:val="%5."/>
      <w:lvlJc w:val="left"/>
      <w:pPr>
        <w:ind w:left="3600" w:hanging="360"/>
      </w:pPr>
    </w:lvl>
    <w:lvl w:ilvl="5" w:tplc="FEDAB1E6" w:tentative="1">
      <w:start w:val="1"/>
      <w:numFmt w:val="lowerRoman"/>
      <w:lvlText w:val="%6."/>
      <w:lvlJc w:val="right"/>
      <w:pPr>
        <w:ind w:left="4320" w:hanging="180"/>
      </w:pPr>
    </w:lvl>
    <w:lvl w:ilvl="6" w:tplc="6F28B662" w:tentative="1">
      <w:start w:val="1"/>
      <w:numFmt w:val="decimal"/>
      <w:lvlText w:val="%7."/>
      <w:lvlJc w:val="left"/>
      <w:pPr>
        <w:ind w:left="5040" w:hanging="360"/>
      </w:pPr>
    </w:lvl>
    <w:lvl w:ilvl="7" w:tplc="783ADFE0" w:tentative="1">
      <w:start w:val="1"/>
      <w:numFmt w:val="lowerLetter"/>
      <w:lvlText w:val="%8."/>
      <w:lvlJc w:val="left"/>
      <w:pPr>
        <w:ind w:left="5760" w:hanging="360"/>
      </w:pPr>
    </w:lvl>
    <w:lvl w:ilvl="8" w:tplc="14AED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12610D"/>
    <w:multiLevelType w:val="hybridMultilevel"/>
    <w:tmpl w:val="F73C5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3936FC"/>
    <w:multiLevelType w:val="hybridMultilevel"/>
    <w:tmpl w:val="A8649360"/>
    <w:lvl w:ilvl="0" w:tplc="25464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8245D"/>
    <w:multiLevelType w:val="multilevel"/>
    <w:tmpl w:val="8760F2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7156308B"/>
    <w:multiLevelType w:val="hybridMultilevel"/>
    <w:tmpl w:val="BF34AB24"/>
    <w:lvl w:ilvl="0" w:tplc="9AF2C0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35119"/>
    <w:multiLevelType w:val="hybridMultilevel"/>
    <w:tmpl w:val="EA1268D4"/>
    <w:lvl w:ilvl="0" w:tplc="737E15A6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753375DE"/>
    <w:multiLevelType w:val="hybridMultilevel"/>
    <w:tmpl w:val="C8F26776"/>
    <w:lvl w:ilvl="0" w:tplc="853232B0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3" w15:restartNumberingAfterBreak="0">
    <w:nsid w:val="77526698"/>
    <w:multiLevelType w:val="hybridMultilevel"/>
    <w:tmpl w:val="C7742B9E"/>
    <w:lvl w:ilvl="0" w:tplc="ED74FE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F6D70"/>
    <w:multiLevelType w:val="hybridMultilevel"/>
    <w:tmpl w:val="66184560"/>
    <w:lvl w:ilvl="0" w:tplc="87F2B45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B25393"/>
    <w:multiLevelType w:val="hybridMultilevel"/>
    <w:tmpl w:val="E9E8067A"/>
    <w:lvl w:ilvl="0" w:tplc="AA5E81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1"/>
  </w:num>
  <w:num w:numId="5">
    <w:abstractNumId w:val="51"/>
  </w:num>
  <w:num w:numId="6">
    <w:abstractNumId w:val="22"/>
  </w:num>
  <w:num w:numId="7">
    <w:abstractNumId w:val="11"/>
  </w:num>
  <w:num w:numId="8">
    <w:abstractNumId w:val="52"/>
  </w:num>
  <w:num w:numId="9">
    <w:abstractNumId w:val="46"/>
  </w:num>
  <w:num w:numId="10">
    <w:abstractNumId w:val="12"/>
  </w:num>
  <w:num w:numId="11">
    <w:abstractNumId w:val="5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37"/>
  </w:num>
  <w:num w:numId="19">
    <w:abstractNumId w:val="53"/>
  </w:num>
  <w:num w:numId="20">
    <w:abstractNumId w:val="10"/>
  </w:num>
  <w:num w:numId="21">
    <w:abstractNumId w:val="25"/>
  </w:num>
  <w:num w:numId="22">
    <w:abstractNumId w:val="50"/>
  </w:num>
  <w:num w:numId="23">
    <w:abstractNumId w:val="32"/>
  </w:num>
  <w:num w:numId="24">
    <w:abstractNumId w:val="23"/>
  </w:num>
  <w:num w:numId="25">
    <w:abstractNumId w:val="15"/>
  </w:num>
  <w:num w:numId="26">
    <w:abstractNumId w:val="36"/>
  </w:num>
  <w:num w:numId="27">
    <w:abstractNumId w:val="45"/>
  </w:num>
  <w:num w:numId="28">
    <w:abstractNumId w:val="27"/>
  </w:num>
  <w:num w:numId="29">
    <w:abstractNumId w:val="48"/>
  </w:num>
  <w:num w:numId="30">
    <w:abstractNumId w:val="41"/>
  </w:num>
  <w:num w:numId="31">
    <w:abstractNumId w:val="8"/>
  </w:num>
  <w:num w:numId="32">
    <w:abstractNumId w:val="39"/>
  </w:num>
  <w:num w:numId="33">
    <w:abstractNumId w:val="18"/>
  </w:num>
  <w:num w:numId="34">
    <w:abstractNumId w:val="24"/>
  </w:num>
  <w:num w:numId="35">
    <w:abstractNumId w:val="13"/>
  </w:num>
  <w:num w:numId="36">
    <w:abstractNumId w:val="6"/>
  </w:num>
  <w:num w:numId="37">
    <w:abstractNumId w:val="43"/>
  </w:num>
  <w:num w:numId="38">
    <w:abstractNumId w:val="30"/>
  </w:num>
  <w:num w:numId="39">
    <w:abstractNumId w:val="40"/>
  </w:num>
  <w:num w:numId="40">
    <w:abstractNumId w:val="54"/>
  </w:num>
  <w:num w:numId="41">
    <w:abstractNumId w:val="44"/>
  </w:num>
  <w:num w:numId="42">
    <w:abstractNumId w:val="5"/>
  </w:num>
  <w:num w:numId="43">
    <w:abstractNumId w:val="35"/>
  </w:num>
  <w:num w:numId="44">
    <w:abstractNumId w:val="28"/>
  </w:num>
  <w:num w:numId="45">
    <w:abstractNumId w:val="49"/>
  </w:num>
  <w:num w:numId="46">
    <w:abstractNumId w:val="34"/>
  </w:num>
  <w:num w:numId="47">
    <w:abstractNumId w:val="42"/>
  </w:num>
  <w:num w:numId="48">
    <w:abstractNumId w:val="14"/>
  </w:num>
  <w:num w:numId="49">
    <w:abstractNumId w:val="31"/>
  </w:num>
  <w:num w:numId="50">
    <w:abstractNumId w:val="47"/>
  </w:num>
  <w:num w:numId="51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5"/>
    <w:rsid w:val="00007271"/>
    <w:rsid w:val="00027639"/>
    <w:rsid w:val="00033756"/>
    <w:rsid w:val="00042555"/>
    <w:rsid w:val="00056A54"/>
    <w:rsid w:val="000705F4"/>
    <w:rsid w:val="00084888"/>
    <w:rsid w:val="000A1307"/>
    <w:rsid w:val="000A3B6B"/>
    <w:rsid w:val="000A4BAB"/>
    <w:rsid w:val="000A5715"/>
    <w:rsid w:val="000A6DC5"/>
    <w:rsid w:val="000B4CE3"/>
    <w:rsid w:val="000B50E5"/>
    <w:rsid w:val="000C19FC"/>
    <w:rsid w:val="000D5BCB"/>
    <w:rsid w:val="000E0BC8"/>
    <w:rsid w:val="000E1E13"/>
    <w:rsid w:val="000F2D47"/>
    <w:rsid w:val="00122B12"/>
    <w:rsid w:val="001265A6"/>
    <w:rsid w:val="00137635"/>
    <w:rsid w:val="00142B45"/>
    <w:rsid w:val="00152573"/>
    <w:rsid w:val="00160A62"/>
    <w:rsid w:val="00160D25"/>
    <w:rsid w:val="00177A1C"/>
    <w:rsid w:val="00186328"/>
    <w:rsid w:val="00190B23"/>
    <w:rsid w:val="001A6790"/>
    <w:rsid w:val="001C0488"/>
    <w:rsid w:val="001C0EA9"/>
    <w:rsid w:val="001E4774"/>
    <w:rsid w:val="001F0326"/>
    <w:rsid w:val="00211127"/>
    <w:rsid w:val="002114E0"/>
    <w:rsid w:val="002313D5"/>
    <w:rsid w:val="002318DD"/>
    <w:rsid w:val="00232E9B"/>
    <w:rsid w:val="00233324"/>
    <w:rsid w:val="002404E4"/>
    <w:rsid w:val="00243B5F"/>
    <w:rsid w:val="002655DE"/>
    <w:rsid w:val="002679EE"/>
    <w:rsid w:val="00280F24"/>
    <w:rsid w:val="002863A8"/>
    <w:rsid w:val="002914A7"/>
    <w:rsid w:val="00291E52"/>
    <w:rsid w:val="00292CCA"/>
    <w:rsid w:val="002C7F64"/>
    <w:rsid w:val="002D0114"/>
    <w:rsid w:val="002E1F93"/>
    <w:rsid w:val="00301CF6"/>
    <w:rsid w:val="00307CF3"/>
    <w:rsid w:val="003108B2"/>
    <w:rsid w:val="00314763"/>
    <w:rsid w:val="00317951"/>
    <w:rsid w:val="0034511B"/>
    <w:rsid w:val="00352174"/>
    <w:rsid w:val="00360C70"/>
    <w:rsid w:val="0037646F"/>
    <w:rsid w:val="00376D62"/>
    <w:rsid w:val="00377A7D"/>
    <w:rsid w:val="0039097F"/>
    <w:rsid w:val="00391CF9"/>
    <w:rsid w:val="003968A0"/>
    <w:rsid w:val="003B6A64"/>
    <w:rsid w:val="003D443D"/>
    <w:rsid w:val="003E0342"/>
    <w:rsid w:val="003E1E6A"/>
    <w:rsid w:val="003E7DCA"/>
    <w:rsid w:val="0043570F"/>
    <w:rsid w:val="00447A62"/>
    <w:rsid w:val="004669B9"/>
    <w:rsid w:val="00467F80"/>
    <w:rsid w:val="004741F6"/>
    <w:rsid w:val="00477A3C"/>
    <w:rsid w:val="00484552"/>
    <w:rsid w:val="00492A2C"/>
    <w:rsid w:val="00493373"/>
    <w:rsid w:val="0049669E"/>
    <w:rsid w:val="00496908"/>
    <w:rsid w:val="004A0EDA"/>
    <w:rsid w:val="004A5CF4"/>
    <w:rsid w:val="004C66FE"/>
    <w:rsid w:val="004D11E2"/>
    <w:rsid w:val="004D691C"/>
    <w:rsid w:val="004F003B"/>
    <w:rsid w:val="004F3644"/>
    <w:rsid w:val="004F53AC"/>
    <w:rsid w:val="004F73CF"/>
    <w:rsid w:val="004F7D43"/>
    <w:rsid w:val="0050453A"/>
    <w:rsid w:val="005322F1"/>
    <w:rsid w:val="00532577"/>
    <w:rsid w:val="00535244"/>
    <w:rsid w:val="00546A8D"/>
    <w:rsid w:val="00546B8F"/>
    <w:rsid w:val="005771D4"/>
    <w:rsid w:val="005A06E5"/>
    <w:rsid w:val="005B4283"/>
    <w:rsid w:val="005C1B30"/>
    <w:rsid w:val="005D7B5E"/>
    <w:rsid w:val="005E664C"/>
    <w:rsid w:val="0060031D"/>
    <w:rsid w:val="00601FFD"/>
    <w:rsid w:val="00624533"/>
    <w:rsid w:val="00657974"/>
    <w:rsid w:val="00662F32"/>
    <w:rsid w:val="006664FF"/>
    <w:rsid w:val="006B230B"/>
    <w:rsid w:val="006C1531"/>
    <w:rsid w:val="006C1C33"/>
    <w:rsid w:val="006F3AF5"/>
    <w:rsid w:val="006F4EF0"/>
    <w:rsid w:val="00703486"/>
    <w:rsid w:val="00706036"/>
    <w:rsid w:val="00706103"/>
    <w:rsid w:val="00706C4F"/>
    <w:rsid w:val="00710473"/>
    <w:rsid w:val="007124A5"/>
    <w:rsid w:val="00717FE9"/>
    <w:rsid w:val="007200B6"/>
    <w:rsid w:val="007267DA"/>
    <w:rsid w:val="00731F87"/>
    <w:rsid w:val="007408BC"/>
    <w:rsid w:val="00750590"/>
    <w:rsid w:val="00751723"/>
    <w:rsid w:val="0078207A"/>
    <w:rsid w:val="007912A6"/>
    <w:rsid w:val="00794FE0"/>
    <w:rsid w:val="007B6CFE"/>
    <w:rsid w:val="007C1492"/>
    <w:rsid w:val="007C3354"/>
    <w:rsid w:val="007C562D"/>
    <w:rsid w:val="007D022A"/>
    <w:rsid w:val="007D2946"/>
    <w:rsid w:val="007D4998"/>
    <w:rsid w:val="007D5514"/>
    <w:rsid w:val="007E0A31"/>
    <w:rsid w:val="007F1952"/>
    <w:rsid w:val="007F2CA2"/>
    <w:rsid w:val="007F7F07"/>
    <w:rsid w:val="008019A0"/>
    <w:rsid w:val="0081312E"/>
    <w:rsid w:val="00817163"/>
    <w:rsid w:val="0082159D"/>
    <w:rsid w:val="00822359"/>
    <w:rsid w:val="008248BD"/>
    <w:rsid w:val="00843330"/>
    <w:rsid w:val="008515EA"/>
    <w:rsid w:val="00860EC2"/>
    <w:rsid w:val="0086785B"/>
    <w:rsid w:val="0088203F"/>
    <w:rsid w:val="00895E4B"/>
    <w:rsid w:val="008A0F55"/>
    <w:rsid w:val="008A4DD9"/>
    <w:rsid w:val="008A7723"/>
    <w:rsid w:val="008C0097"/>
    <w:rsid w:val="008C22FB"/>
    <w:rsid w:val="008E4568"/>
    <w:rsid w:val="008F2F94"/>
    <w:rsid w:val="008F6C7B"/>
    <w:rsid w:val="0090143C"/>
    <w:rsid w:val="0090227C"/>
    <w:rsid w:val="009137EC"/>
    <w:rsid w:val="00933107"/>
    <w:rsid w:val="009375FE"/>
    <w:rsid w:val="00943880"/>
    <w:rsid w:val="00955136"/>
    <w:rsid w:val="00971F8C"/>
    <w:rsid w:val="0097543D"/>
    <w:rsid w:val="009874CC"/>
    <w:rsid w:val="009A3A88"/>
    <w:rsid w:val="009B45AF"/>
    <w:rsid w:val="009D37F5"/>
    <w:rsid w:val="009E7460"/>
    <w:rsid w:val="00A00A31"/>
    <w:rsid w:val="00A13364"/>
    <w:rsid w:val="00A1697F"/>
    <w:rsid w:val="00A17A81"/>
    <w:rsid w:val="00A2014D"/>
    <w:rsid w:val="00A33B8E"/>
    <w:rsid w:val="00A35B2F"/>
    <w:rsid w:val="00A407AC"/>
    <w:rsid w:val="00A50FB1"/>
    <w:rsid w:val="00A52942"/>
    <w:rsid w:val="00A601FC"/>
    <w:rsid w:val="00A60C02"/>
    <w:rsid w:val="00AA6644"/>
    <w:rsid w:val="00AA7EE3"/>
    <w:rsid w:val="00AD4C6B"/>
    <w:rsid w:val="00AD738B"/>
    <w:rsid w:val="00AE0245"/>
    <w:rsid w:val="00AE154F"/>
    <w:rsid w:val="00AE507F"/>
    <w:rsid w:val="00B11F0C"/>
    <w:rsid w:val="00B216C9"/>
    <w:rsid w:val="00B241A3"/>
    <w:rsid w:val="00B4403C"/>
    <w:rsid w:val="00B56610"/>
    <w:rsid w:val="00B61BF1"/>
    <w:rsid w:val="00B70639"/>
    <w:rsid w:val="00B73C9B"/>
    <w:rsid w:val="00B86E95"/>
    <w:rsid w:val="00BA273E"/>
    <w:rsid w:val="00BA6457"/>
    <w:rsid w:val="00BB5F5E"/>
    <w:rsid w:val="00BC7FC2"/>
    <w:rsid w:val="00BE0446"/>
    <w:rsid w:val="00BE72E1"/>
    <w:rsid w:val="00BF094B"/>
    <w:rsid w:val="00BF7D17"/>
    <w:rsid w:val="00C06448"/>
    <w:rsid w:val="00C164D5"/>
    <w:rsid w:val="00C2349F"/>
    <w:rsid w:val="00C23DCB"/>
    <w:rsid w:val="00C3359B"/>
    <w:rsid w:val="00C3416A"/>
    <w:rsid w:val="00C35338"/>
    <w:rsid w:val="00C80FAC"/>
    <w:rsid w:val="00C9505C"/>
    <w:rsid w:val="00CB28C6"/>
    <w:rsid w:val="00CC37CC"/>
    <w:rsid w:val="00CF0B75"/>
    <w:rsid w:val="00CF2B97"/>
    <w:rsid w:val="00CF4918"/>
    <w:rsid w:val="00D267D0"/>
    <w:rsid w:val="00D332D4"/>
    <w:rsid w:val="00D35AFF"/>
    <w:rsid w:val="00D410CE"/>
    <w:rsid w:val="00D60AA1"/>
    <w:rsid w:val="00D63676"/>
    <w:rsid w:val="00D65D92"/>
    <w:rsid w:val="00D869DB"/>
    <w:rsid w:val="00D93DC5"/>
    <w:rsid w:val="00DA69F9"/>
    <w:rsid w:val="00DB3E38"/>
    <w:rsid w:val="00DE63E3"/>
    <w:rsid w:val="00DF532C"/>
    <w:rsid w:val="00E04315"/>
    <w:rsid w:val="00E06700"/>
    <w:rsid w:val="00E11A97"/>
    <w:rsid w:val="00E2213B"/>
    <w:rsid w:val="00E30962"/>
    <w:rsid w:val="00E469CE"/>
    <w:rsid w:val="00E472F4"/>
    <w:rsid w:val="00E500E9"/>
    <w:rsid w:val="00E52BC2"/>
    <w:rsid w:val="00E63A8A"/>
    <w:rsid w:val="00E717F7"/>
    <w:rsid w:val="00E80C82"/>
    <w:rsid w:val="00E82B19"/>
    <w:rsid w:val="00E90CF9"/>
    <w:rsid w:val="00E92C79"/>
    <w:rsid w:val="00EB34FA"/>
    <w:rsid w:val="00EB5682"/>
    <w:rsid w:val="00EC52E3"/>
    <w:rsid w:val="00EC6FFB"/>
    <w:rsid w:val="00ED076C"/>
    <w:rsid w:val="00ED7246"/>
    <w:rsid w:val="00EE0030"/>
    <w:rsid w:val="00EF770D"/>
    <w:rsid w:val="00F01598"/>
    <w:rsid w:val="00F1187D"/>
    <w:rsid w:val="00F1428F"/>
    <w:rsid w:val="00F151CF"/>
    <w:rsid w:val="00F24492"/>
    <w:rsid w:val="00F33F3B"/>
    <w:rsid w:val="00F45038"/>
    <w:rsid w:val="00F63D20"/>
    <w:rsid w:val="00F6494A"/>
    <w:rsid w:val="00F671B6"/>
    <w:rsid w:val="00F67B4E"/>
    <w:rsid w:val="00F75776"/>
    <w:rsid w:val="00F839EE"/>
    <w:rsid w:val="00F96B49"/>
    <w:rsid w:val="00F97CC9"/>
    <w:rsid w:val="00FA33AF"/>
    <w:rsid w:val="00FA53A1"/>
    <w:rsid w:val="00FA76A5"/>
    <w:rsid w:val="00FC73CC"/>
    <w:rsid w:val="00FD495A"/>
    <w:rsid w:val="00FD5382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D9C47"/>
  <w15:docId w15:val="{3B926BB4-5961-4E55-8571-6F1763F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EPL lista punktowana z wyrózneniem,K-P_odwolanie,Wykres,maz_wyliczenie,opis dzialania,L1,Numerowanie,Podsis rysunku,Wypunktowanie,Preambuła,List Paragraph,BulletC,Wyliczanie,Obiekt,normalny tekst,Bullets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EPL lista punktowana z wyrózneniem Znak,K-P_odwolanie Znak,Wykres Znak,maz_wyliczenie Znak,opis dzialania Znak,L1 Znak,Numerowanie Znak,Podsis rysunku Znak,Wypunktowanie Znak,Preambuła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0A4BAB"/>
    <w:pPr>
      <w:widowControl w:val="0"/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A4BAB"/>
    <w:rPr>
      <w:rFonts w:ascii="Arial" w:hAnsi="Arial" w:cs="Arial"/>
      <w:b/>
      <w:bCs/>
      <w:kern w:val="28"/>
      <w:sz w:val="32"/>
      <w:szCs w:val="32"/>
    </w:rPr>
  </w:style>
  <w:style w:type="paragraph" w:customStyle="1" w:styleId="Tekstpodstawowywcity31">
    <w:name w:val="Tekst podstawowy wcięty 31"/>
    <w:basedOn w:val="Normalny"/>
    <w:rsid w:val="00B241A3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y2iqfc">
    <w:name w:val="y2iqfc"/>
    <w:basedOn w:val="Domylnaczcionkaakapitu"/>
    <w:rsid w:val="00BC7FC2"/>
  </w:style>
  <w:style w:type="character" w:styleId="UyteHipercze">
    <w:name w:val="FollowedHyperlink"/>
    <w:basedOn w:val="Domylnaczcionkaakapitu"/>
    <w:semiHidden/>
    <w:unhideWhenUsed/>
    <w:rsid w:val="004D691C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rsid w:val="00E472F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72F4"/>
    <w:rPr>
      <w:sz w:val="16"/>
      <w:szCs w:val="16"/>
    </w:rPr>
  </w:style>
  <w:style w:type="paragraph" w:customStyle="1" w:styleId="Nagwek5">
    <w:name w:val="Nag?—wek 5"/>
    <w:basedOn w:val="Normalny"/>
    <w:next w:val="Normalny"/>
    <w:rsid w:val="00E472F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cs="Times New Roman"/>
      <w:b/>
      <w:sz w:val="20"/>
      <w:szCs w:val="20"/>
      <w:lang w:val="en-US" w:eastAsia="en-US"/>
    </w:rPr>
  </w:style>
  <w:style w:type="character" w:customStyle="1" w:styleId="Inne">
    <w:name w:val="Inne_"/>
    <w:basedOn w:val="Domylnaczcionkaakapitu"/>
    <w:link w:val="Inne0"/>
    <w:rsid w:val="00E472F4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472F4"/>
    <w:pPr>
      <w:widowControl w:val="0"/>
      <w:shd w:val="clear" w:color="auto" w:fill="FFFFFF"/>
      <w:ind w:left="440"/>
    </w:pPr>
    <w:rPr>
      <w:rFonts w:ascii="Calibri" w:eastAsia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164D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164D5"/>
    <w:pPr>
      <w:widowControl w:val="0"/>
      <w:spacing w:after="100"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1">
    <w:name w:val="Tekst treści1"/>
    <w:basedOn w:val="Normalny"/>
    <w:uiPriority w:val="99"/>
    <w:rsid w:val="005322F1"/>
    <w:pPr>
      <w:widowControl w:val="0"/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000000"/>
      <w:sz w:val="19"/>
      <w:szCs w:val="19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111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1BF2-0C2B-4DE6-8439-95E8BF41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2021-11-09T11:40:00Z</cp:lastPrinted>
  <dcterms:created xsi:type="dcterms:W3CDTF">2021-11-16T14:32:00Z</dcterms:created>
  <dcterms:modified xsi:type="dcterms:W3CDTF">2021-11-16T14:33:00Z</dcterms:modified>
</cp:coreProperties>
</file>