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CC5" w14:textId="26C50889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</w:t>
      </w:r>
      <w:r w:rsidR="008F212E">
        <w:rPr>
          <w:b/>
          <w:i/>
        </w:rPr>
        <w:t>akupie</w:t>
      </w:r>
    </w:p>
    <w:p w14:paraId="477F5C7D" w14:textId="543F733B" w:rsidR="00D45890" w:rsidRPr="00D45890" w:rsidRDefault="00D45890" w:rsidP="00D45890">
      <w:pPr>
        <w:jc w:val="right"/>
        <w:rPr>
          <w:b/>
          <w:i/>
          <w:sz w:val="20"/>
          <w:szCs w:val="20"/>
        </w:rPr>
      </w:pPr>
      <w:r w:rsidRPr="00D45890">
        <w:rPr>
          <w:b/>
          <w:i/>
          <w:sz w:val="20"/>
          <w:szCs w:val="20"/>
        </w:rPr>
        <w:t>Załącznik nr 1 do Zamówienia nr</w:t>
      </w:r>
      <w:r w:rsidR="006A111E">
        <w:rPr>
          <w:b/>
          <w:i/>
          <w:sz w:val="20"/>
          <w:szCs w:val="20"/>
        </w:rPr>
        <w:t xml:space="preserve"> 369</w:t>
      </w:r>
      <w:r w:rsidRPr="00D45890">
        <w:rPr>
          <w:b/>
          <w:i/>
          <w:sz w:val="20"/>
          <w:szCs w:val="20"/>
        </w:rPr>
        <w:t>/20</w:t>
      </w:r>
      <w:r w:rsidR="005C7462">
        <w:rPr>
          <w:b/>
          <w:i/>
          <w:sz w:val="20"/>
          <w:szCs w:val="20"/>
        </w:rPr>
        <w:t>2</w:t>
      </w:r>
      <w:r w:rsidR="00B6030C">
        <w:rPr>
          <w:b/>
          <w:i/>
          <w:sz w:val="20"/>
          <w:szCs w:val="20"/>
        </w:rPr>
        <w:t>2</w:t>
      </w:r>
      <w:r w:rsidRPr="00D45890">
        <w:rPr>
          <w:b/>
          <w:i/>
          <w:sz w:val="20"/>
          <w:szCs w:val="20"/>
        </w:rPr>
        <w:t>/DBO</w:t>
      </w: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2A67D8D6" w:rsidR="006B089C" w:rsidRPr="00317294" w:rsidRDefault="002E0155" w:rsidP="006B089C">
      <w:pPr>
        <w:jc w:val="center"/>
        <w:rPr>
          <w:b/>
        </w:rPr>
      </w:pPr>
      <w:r>
        <w:rPr>
          <w:b/>
        </w:rPr>
        <w:t>FORMULARZ  OFERTY</w:t>
      </w:r>
    </w:p>
    <w:p w14:paraId="40FF4A9B" w14:textId="7101FDD4" w:rsidR="00E83570" w:rsidRPr="00E83570" w:rsidRDefault="004E073B" w:rsidP="00022368">
      <w:pPr>
        <w:jc w:val="both"/>
        <w:rPr>
          <w:b/>
          <w:sz w:val="22"/>
          <w:szCs w:val="22"/>
        </w:rPr>
      </w:pPr>
      <w:r w:rsidRPr="00885227">
        <w:rPr>
          <w:b/>
          <w:sz w:val="22"/>
          <w:szCs w:val="22"/>
        </w:rPr>
        <w:t xml:space="preserve">na </w:t>
      </w:r>
      <w:r w:rsidR="004B5533">
        <w:rPr>
          <w:b/>
          <w:sz w:val="22"/>
          <w:szCs w:val="22"/>
        </w:rPr>
        <w:t>d</w:t>
      </w:r>
      <w:r w:rsidR="004B5533" w:rsidRPr="004B5533">
        <w:rPr>
          <w:b/>
          <w:sz w:val="22"/>
          <w:szCs w:val="22"/>
        </w:rPr>
        <w:t>ostaw</w:t>
      </w:r>
      <w:r w:rsidR="004B5533">
        <w:rPr>
          <w:b/>
          <w:sz w:val="22"/>
          <w:szCs w:val="22"/>
        </w:rPr>
        <w:t>ę</w:t>
      </w:r>
      <w:r w:rsidR="004B5533" w:rsidRPr="004B5533">
        <w:rPr>
          <w:b/>
          <w:sz w:val="22"/>
          <w:szCs w:val="22"/>
        </w:rPr>
        <w:t xml:space="preserve"> oprogramowania i licencji do zarządzania kopiami bezpieczeństwa celem rozbudowy posiadanego przez Zamawiającego oprogramowania </w:t>
      </w:r>
      <w:proofErr w:type="spellStart"/>
      <w:r w:rsidR="004B5533" w:rsidRPr="004B5533">
        <w:rPr>
          <w:b/>
          <w:sz w:val="22"/>
          <w:szCs w:val="22"/>
        </w:rPr>
        <w:t>Veeam</w:t>
      </w:r>
      <w:proofErr w:type="spellEnd"/>
      <w:r w:rsidR="004B5533" w:rsidRPr="004B5533">
        <w:rPr>
          <w:b/>
          <w:sz w:val="22"/>
          <w:szCs w:val="22"/>
        </w:rPr>
        <w:t xml:space="preserve"> Backup, obejmując</w:t>
      </w:r>
      <w:r w:rsidR="004B5533">
        <w:rPr>
          <w:b/>
          <w:sz w:val="22"/>
          <w:szCs w:val="22"/>
        </w:rPr>
        <w:t>ą</w:t>
      </w:r>
      <w:r w:rsidR="004B5533" w:rsidRPr="004B5533">
        <w:rPr>
          <w:b/>
          <w:sz w:val="22"/>
          <w:szCs w:val="22"/>
        </w:rPr>
        <w:t>:</w:t>
      </w:r>
    </w:p>
    <w:p w14:paraId="1CDDFEEB" w14:textId="704A6D18" w:rsidR="00E83570" w:rsidRPr="009D0BEC" w:rsidRDefault="00E83570" w:rsidP="00A41CA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0BEC">
        <w:rPr>
          <w:rFonts w:ascii="Times New Roman" w:hAnsi="Times New Roman" w:cs="Times New Roman"/>
          <w:b/>
          <w:sz w:val="18"/>
          <w:szCs w:val="18"/>
        </w:rPr>
        <w:t xml:space="preserve">migrację posiadanych przez Zamawiającego licencji na oprogramowanie </w:t>
      </w:r>
      <w:proofErr w:type="spellStart"/>
      <w:r w:rsidRPr="009D0BEC">
        <w:rPr>
          <w:rFonts w:ascii="Times New Roman" w:hAnsi="Times New Roman" w:cs="Times New Roman"/>
          <w:b/>
          <w:sz w:val="18"/>
          <w:szCs w:val="18"/>
        </w:rPr>
        <w:t>Veeam</w:t>
      </w:r>
      <w:proofErr w:type="spellEnd"/>
      <w:r w:rsidRPr="009D0BEC">
        <w:rPr>
          <w:rFonts w:ascii="Times New Roman" w:hAnsi="Times New Roman" w:cs="Times New Roman"/>
          <w:b/>
          <w:sz w:val="18"/>
          <w:szCs w:val="18"/>
        </w:rPr>
        <w:t xml:space="preserve"> Backup Essentials Enterprise (trzy licencje wieczyste – każda licencja na dwa gniazda procesorowe</w:t>
      </w:r>
      <w:r w:rsidR="00022368" w:rsidRPr="009D0BE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D0BEC">
        <w:rPr>
          <w:rFonts w:ascii="Times New Roman" w:hAnsi="Times New Roman" w:cs="Times New Roman"/>
          <w:b/>
          <w:sz w:val="18"/>
          <w:szCs w:val="18"/>
        </w:rPr>
        <w:t>wraz z wykupionym wsparciem do dnia: 16.05.2023 r.</w:t>
      </w:r>
      <w:r w:rsidR="00022368" w:rsidRPr="009D0BEC">
        <w:rPr>
          <w:rFonts w:ascii="Times New Roman" w:hAnsi="Times New Roman" w:cs="Times New Roman"/>
          <w:b/>
          <w:sz w:val="18"/>
          <w:szCs w:val="18"/>
        </w:rPr>
        <w:t>)</w:t>
      </w:r>
      <w:r w:rsidRPr="009D0BEC">
        <w:rPr>
          <w:rFonts w:ascii="Times New Roman" w:hAnsi="Times New Roman" w:cs="Times New Roman"/>
          <w:b/>
          <w:sz w:val="18"/>
          <w:szCs w:val="18"/>
        </w:rPr>
        <w:t xml:space="preserve"> do wersji </w:t>
      </w:r>
      <w:proofErr w:type="spellStart"/>
      <w:r w:rsidRPr="009D0BEC">
        <w:rPr>
          <w:rFonts w:ascii="Times New Roman" w:hAnsi="Times New Roman" w:cs="Times New Roman"/>
          <w:b/>
          <w:sz w:val="18"/>
          <w:szCs w:val="18"/>
        </w:rPr>
        <w:t>Veeam</w:t>
      </w:r>
      <w:proofErr w:type="spellEnd"/>
      <w:r w:rsidRPr="009D0BEC">
        <w:rPr>
          <w:rFonts w:ascii="Times New Roman" w:hAnsi="Times New Roman" w:cs="Times New Roman"/>
          <w:b/>
          <w:sz w:val="18"/>
          <w:szCs w:val="18"/>
        </w:rPr>
        <w:t xml:space="preserve"> Backup &amp; Replication </w:t>
      </w:r>
      <w:proofErr w:type="spellStart"/>
      <w:r w:rsidRPr="009D0BEC">
        <w:rPr>
          <w:rFonts w:ascii="Times New Roman" w:hAnsi="Times New Roman" w:cs="Times New Roman"/>
          <w:b/>
          <w:sz w:val="18"/>
          <w:szCs w:val="18"/>
        </w:rPr>
        <w:t>Perpetual</w:t>
      </w:r>
      <w:proofErr w:type="spellEnd"/>
      <w:r w:rsidRPr="009D0BEC">
        <w:rPr>
          <w:rFonts w:ascii="Times New Roman" w:hAnsi="Times New Roman" w:cs="Times New Roman"/>
          <w:b/>
          <w:sz w:val="18"/>
          <w:szCs w:val="18"/>
        </w:rPr>
        <w:t xml:space="preserve"> Universal License</w:t>
      </w:r>
      <w:r w:rsidR="00022368" w:rsidRPr="009D0BEC">
        <w:rPr>
          <w:rFonts w:ascii="Times New Roman" w:hAnsi="Times New Roman" w:cs="Times New Roman"/>
          <w:b/>
          <w:sz w:val="18"/>
          <w:szCs w:val="18"/>
        </w:rPr>
        <w:t xml:space="preserve"> Enterprise Plus Edition na 70 maszyn wirtualnych wraz z rocznym wsparciem od dnia zakończenia obecnego wsparcia, czyli od dnia: 17.05.2023</w:t>
      </w:r>
      <w:r w:rsidR="00160BDF" w:rsidRPr="009D0BEC">
        <w:rPr>
          <w:rFonts w:ascii="Times New Roman" w:hAnsi="Times New Roman" w:cs="Times New Roman"/>
          <w:b/>
          <w:sz w:val="18"/>
          <w:szCs w:val="18"/>
        </w:rPr>
        <w:t xml:space="preserve"> do dnia: 16.05.2024 r.</w:t>
      </w:r>
      <w:r w:rsidRPr="009D0BEC">
        <w:rPr>
          <w:rFonts w:ascii="Times New Roman" w:hAnsi="Times New Roman" w:cs="Times New Roman"/>
          <w:b/>
          <w:sz w:val="18"/>
          <w:szCs w:val="18"/>
        </w:rPr>
        <w:t>,</w:t>
      </w:r>
    </w:p>
    <w:p w14:paraId="0B893259" w14:textId="42ED319A" w:rsidR="00E83570" w:rsidRPr="009D0BEC" w:rsidRDefault="00E83570" w:rsidP="00A41CAD">
      <w:pPr>
        <w:numPr>
          <w:ilvl w:val="0"/>
          <w:numId w:val="41"/>
        </w:numPr>
        <w:ind w:left="284" w:hanging="284"/>
        <w:jc w:val="both"/>
        <w:rPr>
          <w:b/>
          <w:sz w:val="18"/>
          <w:szCs w:val="18"/>
        </w:rPr>
      </w:pPr>
      <w:r w:rsidRPr="009D0BEC">
        <w:rPr>
          <w:b/>
          <w:sz w:val="18"/>
          <w:szCs w:val="18"/>
        </w:rPr>
        <w:t xml:space="preserve">zakup nowych licencji </w:t>
      </w:r>
      <w:proofErr w:type="spellStart"/>
      <w:r w:rsidRPr="009D0BEC">
        <w:rPr>
          <w:b/>
          <w:sz w:val="18"/>
          <w:szCs w:val="18"/>
        </w:rPr>
        <w:t>Veeam</w:t>
      </w:r>
      <w:proofErr w:type="spellEnd"/>
      <w:r w:rsidRPr="009D0BEC">
        <w:rPr>
          <w:b/>
          <w:sz w:val="18"/>
          <w:szCs w:val="18"/>
        </w:rPr>
        <w:t xml:space="preserve"> Backup &amp; Replication </w:t>
      </w:r>
      <w:proofErr w:type="spellStart"/>
      <w:r w:rsidRPr="009D0BEC">
        <w:rPr>
          <w:b/>
          <w:sz w:val="18"/>
          <w:szCs w:val="18"/>
        </w:rPr>
        <w:t>Perpetual</w:t>
      </w:r>
      <w:proofErr w:type="spellEnd"/>
      <w:r w:rsidRPr="009D0BEC">
        <w:rPr>
          <w:b/>
          <w:sz w:val="18"/>
          <w:szCs w:val="18"/>
        </w:rPr>
        <w:t xml:space="preserve"> Universal License </w:t>
      </w:r>
      <w:r w:rsidR="00022368" w:rsidRPr="009D0BEC">
        <w:rPr>
          <w:b/>
          <w:sz w:val="18"/>
          <w:szCs w:val="18"/>
        </w:rPr>
        <w:t xml:space="preserve">Enterprise Plus Edition </w:t>
      </w:r>
      <w:r w:rsidRPr="009D0BEC">
        <w:rPr>
          <w:b/>
          <w:sz w:val="18"/>
          <w:szCs w:val="18"/>
        </w:rPr>
        <w:t xml:space="preserve">wraz ze wsparciem do </w:t>
      </w:r>
      <w:r w:rsidR="00022368" w:rsidRPr="009D0BEC">
        <w:rPr>
          <w:b/>
          <w:sz w:val="18"/>
          <w:szCs w:val="18"/>
        </w:rPr>
        <w:t xml:space="preserve">dnia: </w:t>
      </w:r>
      <w:r w:rsidRPr="009D0BEC">
        <w:rPr>
          <w:b/>
          <w:sz w:val="18"/>
          <w:szCs w:val="18"/>
        </w:rPr>
        <w:t>16.05.202</w:t>
      </w:r>
      <w:r w:rsidR="00022368" w:rsidRPr="009D0BEC">
        <w:rPr>
          <w:b/>
          <w:sz w:val="18"/>
          <w:szCs w:val="18"/>
        </w:rPr>
        <w:t>4</w:t>
      </w:r>
      <w:r w:rsidRPr="009D0BEC">
        <w:rPr>
          <w:b/>
          <w:sz w:val="18"/>
          <w:szCs w:val="18"/>
        </w:rPr>
        <w:t xml:space="preserve"> r. </w:t>
      </w:r>
      <w:r w:rsidR="00022368" w:rsidRPr="009D0BEC">
        <w:rPr>
          <w:b/>
          <w:sz w:val="18"/>
          <w:szCs w:val="18"/>
        </w:rPr>
        <w:t>na 30 maszyn wirtualnych.</w:t>
      </w:r>
    </w:p>
    <w:p w14:paraId="7A036210" w14:textId="33C032A7" w:rsidR="00E83570" w:rsidRPr="00E83570" w:rsidRDefault="00022368" w:rsidP="00953F74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Rozbudowa licencji oprogramowania </w:t>
      </w:r>
      <w:proofErr w:type="spellStart"/>
      <w:r w:rsidRPr="00022368">
        <w:rPr>
          <w:b/>
          <w:sz w:val="22"/>
          <w:szCs w:val="22"/>
        </w:rPr>
        <w:t>Veeam</w:t>
      </w:r>
      <w:proofErr w:type="spellEnd"/>
      <w:r w:rsidRPr="00E83570">
        <w:rPr>
          <w:b/>
          <w:sz w:val="22"/>
          <w:szCs w:val="22"/>
        </w:rPr>
        <w:t xml:space="preserve"> Backup &amp; Replication </w:t>
      </w:r>
      <w:r>
        <w:rPr>
          <w:b/>
          <w:sz w:val="22"/>
          <w:szCs w:val="22"/>
        </w:rPr>
        <w:t xml:space="preserve">musi umożliwiać </w:t>
      </w:r>
      <w:r w:rsidR="00E83570" w:rsidRPr="00E83570">
        <w:rPr>
          <w:b/>
          <w:sz w:val="22"/>
          <w:szCs w:val="22"/>
        </w:rPr>
        <w:t xml:space="preserve">obsługę </w:t>
      </w:r>
      <w:r w:rsidR="0054772D">
        <w:rPr>
          <w:b/>
          <w:sz w:val="22"/>
          <w:szCs w:val="22"/>
        </w:rPr>
        <w:t xml:space="preserve">do </w:t>
      </w:r>
      <w:r w:rsidR="00A41CAD">
        <w:rPr>
          <w:b/>
          <w:sz w:val="22"/>
          <w:szCs w:val="22"/>
        </w:rPr>
        <w:br/>
      </w:r>
      <w:r w:rsidR="00E83570" w:rsidRPr="00E83570">
        <w:rPr>
          <w:b/>
          <w:sz w:val="22"/>
          <w:szCs w:val="22"/>
        </w:rPr>
        <w:t>100 maszyn wirtualnych</w:t>
      </w:r>
      <w:r>
        <w:rPr>
          <w:b/>
          <w:sz w:val="22"/>
          <w:szCs w:val="22"/>
        </w:rPr>
        <w:t>.</w:t>
      </w:r>
    </w:p>
    <w:p w14:paraId="5EC28379" w14:textId="0EA5F1B4" w:rsidR="006B089C" w:rsidRPr="00317294" w:rsidRDefault="006B089C" w:rsidP="00E83570">
      <w:pPr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6A111E">
        <w:rPr>
          <w:b/>
          <w:sz w:val="22"/>
          <w:szCs w:val="22"/>
        </w:rPr>
        <w:t>369</w:t>
      </w:r>
      <w:r w:rsidR="005C7462">
        <w:rPr>
          <w:b/>
          <w:sz w:val="22"/>
          <w:szCs w:val="22"/>
        </w:rPr>
        <w:t>/202</w:t>
      </w:r>
      <w:r w:rsidR="001160FF">
        <w:rPr>
          <w:b/>
          <w:sz w:val="22"/>
          <w:szCs w:val="22"/>
        </w:rPr>
        <w:t>2</w:t>
      </w:r>
      <w:r w:rsidR="005C7462">
        <w:rPr>
          <w:b/>
          <w:sz w:val="22"/>
          <w:szCs w:val="22"/>
        </w:rPr>
        <w:t>/DBO</w:t>
      </w:r>
    </w:p>
    <w:tbl>
      <w:tblPr>
        <w:tblW w:w="10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294"/>
      </w:tblGrid>
      <w:tr w:rsidR="00482888" w14:paraId="6ADC9D6C" w14:textId="77777777" w:rsidTr="00A41CAD">
        <w:trPr>
          <w:trHeight w:val="692"/>
        </w:trPr>
        <w:tc>
          <w:tcPr>
            <w:tcW w:w="10650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135DA584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</w:t>
            </w:r>
          </w:p>
        </w:tc>
      </w:tr>
      <w:tr w:rsidR="00482888" w14:paraId="47D00832" w14:textId="77777777" w:rsidTr="00A41CAD">
        <w:trPr>
          <w:trHeight w:val="674"/>
        </w:trPr>
        <w:tc>
          <w:tcPr>
            <w:tcW w:w="10650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BA96A17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</w:t>
            </w:r>
            <w:r w:rsidR="00A41CAD">
              <w:rPr>
                <w:b/>
              </w:rPr>
              <w:t>..</w:t>
            </w:r>
          </w:p>
        </w:tc>
      </w:tr>
      <w:tr w:rsidR="00482888" w14:paraId="62D33D96" w14:textId="77777777" w:rsidTr="00A41CAD">
        <w:trPr>
          <w:trHeight w:val="1562"/>
        </w:trPr>
        <w:tc>
          <w:tcPr>
            <w:tcW w:w="10650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A41CAD">
        <w:trPr>
          <w:trHeight w:val="221"/>
        </w:trPr>
        <w:tc>
          <w:tcPr>
            <w:tcW w:w="10650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A41CAD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35A66686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="009C72A0">
              <w:rPr>
                <w:b/>
                <w:sz w:val="20"/>
                <w:szCs w:val="20"/>
              </w:rPr>
              <w:t xml:space="preserve"> oprogramowania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737457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737457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737457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737457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024FDD70" w:rsidR="007F4EE3" w:rsidRPr="00737457" w:rsidRDefault="00737457" w:rsidP="007F4EE3">
            <w:pPr>
              <w:jc w:val="center"/>
              <w:rPr>
                <w:b/>
                <w:sz w:val="14"/>
                <w:szCs w:val="14"/>
              </w:rPr>
            </w:pPr>
            <w:r w:rsidRPr="00737457">
              <w:rPr>
                <w:b/>
                <w:sz w:val="14"/>
                <w:szCs w:val="14"/>
              </w:rPr>
              <w:t xml:space="preserve">Cena jednostkowa </w:t>
            </w:r>
            <w:r w:rsidR="007F4EE3" w:rsidRPr="00737457">
              <w:rPr>
                <w:b/>
                <w:sz w:val="14"/>
                <w:szCs w:val="14"/>
              </w:rPr>
              <w:t>netto*</w:t>
            </w:r>
            <w:r w:rsidR="00FE319D">
              <w:rPr>
                <w:b/>
                <w:sz w:val="14"/>
                <w:szCs w:val="14"/>
              </w:rPr>
              <w:t>/***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DB91D7" w14:textId="77777777" w:rsidR="00737457" w:rsidRPr="00737457" w:rsidRDefault="00737457" w:rsidP="00737457">
            <w:pPr>
              <w:jc w:val="center"/>
              <w:rPr>
                <w:b/>
                <w:sz w:val="14"/>
                <w:szCs w:val="14"/>
              </w:rPr>
            </w:pPr>
            <w:r w:rsidRPr="00737457">
              <w:rPr>
                <w:b/>
                <w:sz w:val="14"/>
                <w:szCs w:val="14"/>
              </w:rPr>
              <w:t>Wartość netto*</w:t>
            </w:r>
          </w:p>
          <w:p w14:paraId="5D938489" w14:textId="5A76ABD6" w:rsidR="007F4EE3" w:rsidRPr="00737457" w:rsidRDefault="00737457" w:rsidP="00737457">
            <w:pPr>
              <w:jc w:val="center"/>
              <w:rPr>
                <w:b/>
                <w:sz w:val="14"/>
                <w:szCs w:val="14"/>
              </w:rPr>
            </w:pPr>
            <w:r w:rsidRPr="00737457"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6F939A20" w:rsidR="007F4EE3" w:rsidRPr="00737457" w:rsidRDefault="00737457" w:rsidP="00BD13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="007F4EE3" w:rsidRPr="00737457">
              <w:rPr>
                <w:b/>
                <w:sz w:val="14"/>
                <w:szCs w:val="14"/>
              </w:rPr>
              <w:t xml:space="preserve"> VAT*</w:t>
            </w:r>
            <w:r w:rsidR="00FE319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44F8467" w14:textId="2BB87D4E" w:rsidR="00737457" w:rsidRPr="00737457" w:rsidRDefault="00737457" w:rsidP="001B50F2">
            <w:pPr>
              <w:pStyle w:val="Nagwek2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737457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737457">
              <w:rPr>
                <w:rFonts w:ascii="Times New Roman" w:hAnsi="Times New Roman"/>
                <w:i w:val="0"/>
                <w:sz w:val="14"/>
                <w:szCs w:val="14"/>
              </w:rPr>
              <w:t>(wartość brutto)*</w:t>
            </w:r>
          </w:p>
          <w:p w14:paraId="687B65F3" w14:textId="069C76F2" w:rsidR="007F4EE3" w:rsidRPr="00737457" w:rsidRDefault="007F4EE3" w:rsidP="0073745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F4EE3" w:rsidRPr="00807691" w14:paraId="7E67E6FA" w14:textId="77777777" w:rsidTr="00A41CAD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FE319D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706E" w:rsidRPr="00870B3A" w14:paraId="1892BFAC" w14:textId="77777777" w:rsidTr="00A41CAD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30D" w14:textId="13D9BCCF" w:rsidR="009F2E50" w:rsidRDefault="009F2E50" w:rsidP="00A41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Aktualizacja posiadanych przez Zamawiającego licencji obejmująca:</w:t>
            </w:r>
          </w:p>
          <w:p w14:paraId="3DEF49E3" w14:textId="51D06378" w:rsidR="009F2E50" w:rsidRPr="009D0BEC" w:rsidRDefault="009F2E50" w:rsidP="00A41CA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igracj</w:t>
            </w:r>
            <w:r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ę</w:t>
            </w:r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posiadanych przez  Zamawiającego licencji na  oprogramowanie </w:t>
            </w:r>
            <w:proofErr w:type="spellStart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Veeam</w:t>
            </w:r>
            <w:proofErr w:type="spellEnd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Backup Essentials Enterprise (trzy licencje wieczyste – każda licencja na dwa gniazda procesorowe) wraz z wykupionym wsparciem do dnia: 16.05.2023 r. do wersji </w:t>
            </w:r>
            <w:proofErr w:type="spellStart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Veeam</w:t>
            </w:r>
            <w:proofErr w:type="spellEnd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Backup &amp; Replication </w:t>
            </w:r>
            <w:proofErr w:type="spellStart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Perpetual</w:t>
            </w:r>
            <w:proofErr w:type="spellEnd"/>
            <w:r w:rsidR="00B94914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Universal License</w:t>
            </w:r>
            <w:r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  <w:p w14:paraId="5FEFAB3F" w14:textId="04E8586B" w:rsidR="007F4EE3" w:rsidRPr="009F2E50" w:rsidRDefault="00A41CAD" w:rsidP="00A41CAD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8" w:hanging="283"/>
              <w:jc w:val="both"/>
              <w:rPr>
                <w:sz w:val="18"/>
                <w:szCs w:val="18"/>
              </w:rPr>
            </w:pPr>
            <w:proofErr w:type="spellStart"/>
            <w:r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migrowane</w:t>
            </w:r>
            <w:proofErr w:type="spellEnd"/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roczne przedłużenie wsparcia dla zaktualizowanych licencji </w:t>
            </w:r>
            <w:proofErr w:type="spellStart"/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Veeam</w:t>
            </w:r>
            <w:proofErr w:type="spellEnd"/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Backup &amp; Replication VUL </w:t>
            </w:r>
            <w:proofErr w:type="spellStart"/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Perpetual</w:t>
            </w:r>
            <w:proofErr w:type="spellEnd"/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Enterprise Plus Edition </w:t>
            </w:r>
            <w:r w:rsidR="002C3E3D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 dnia zakończenia obecnego wsparcia, czyli od dnia: 17.05.2023 do dnia: 16.05.2024 r., </w:t>
            </w:r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 obsługę do 70 (7x10</w:t>
            </w:r>
            <w:r w:rsidR="00160BDF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instancji)</w:t>
            </w:r>
            <w:r w:rsidR="009F2E50" w:rsidRPr="009D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maszyn wirtualnych.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6803CD63" w:rsidR="007F4EE3" w:rsidRPr="00CA16A8" w:rsidRDefault="009F2E50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41D05545" w:rsidR="007F4EE3" w:rsidRPr="00CA16A8" w:rsidRDefault="007F4EE3" w:rsidP="00CA16A8">
            <w:pPr>
              <w:jc w:val="center"/>
            </w:pPr>
            <w:r w:rsidRPr="00CA16A8">
              <w:t>…………</w:t>
            </w:r>
          </w:p>
        </w:tc>
      </w:tr>
      <w:tr w:rsidR="00776F12" w:rsidRPr="00870B3A" w14:paraId="06946A85" w14:textId="77777777" w:rsidTr="00A41CAD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389" w14:textId="77777777" w:rsidR="00776F12" w:rsidRPr="00CA16A8" w:rsidRDefault="00776F12" w:rsidP="00776F12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44F9" w14:textId="6094A369" w:rsidR="00776F12" w:rsidRPr="000E1B8B" w:rsidRDefault="00160BDF" w:rsidP="00A41C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160BDF">
              <w:rPr>
                <w:b/>
                <w:bCs/>
                <w:sz w:val="20"/>
                <w:szCs w:val="20"/>
              </w:rPr>
              <w:t xml:space="preserve">akup nowych licencji </w:t>
            </w:r>
            <w:proofErr w:type="spellStart"/>
            <w:r w:rsidRPr="004B5533">
              <w:rPr>
                <w:b/>
                <w:bCs/>
                <w:sz w:val="20"/>
                <w:szCs w:val="20"/>
              </w:rPr>
              <w:t>Veeam</w:t>
            </w:r>
            <w:proofErr w:type="spellEnd"/>
            <w:r w:rsidRPr="00160BDF">
              <w:rPr>
                <w:b/>
                <w:bCs/>
                <w:sz w:val="20"/>
                <w:szCs w:val="20"/>
              </w:rPr>
              <w:t xml:space="preserve"> Backup </w:t>
            </w:r>
            <w:r w:rsidR="00A41CAD">
              <w:rPr>
                <w:b/>
                <w:bCs/>
                <w:sz w:val="20"/>
                <w:szCs w:val="20"/>
              </w:rPr>
              <w:br/>
            </w:r>
            <w:r w:rsidRPr="00160BDF">
              <w:rPr>
                <w:b/>
                <w:bCs/>
                <w:sz w:val="20"/>
                <w:szCs w:val="20"/>
              </w:rPr>
              <w:t xml:space="preserve">&amp; Replication </w:t>
            </w:r>
            <w:proofErr w:type="spellStart"/>
            <w:r w:rsidRPr="004B5533">
              <w:rPr>
                <w:b/>
                <w:bCs/>
                <w:sz w:val="20"/>
                <w:szCs w:val="20"/>
              </w:rPr>
              <w:t>Perpetual</w:t>
            </w:r>
            <w:proofErr w:type="spellEnd"/>
            <w:r w:rsidRPr="00160BDF">
              <w:rPr>
                <w:b/>
                <w:bCs/>
                <w:sz w:val="20"/>
                <w:szCs w:val="20"/>
              </w:rPr>
              <w:t xml:space="preserve"> Universal License Enterprise Plus Edition wraz ze wsparciem do dnia: 16.05.2024 r. na 30 </w:t>
            </w:r>
            <w:r>
              <w:rPr>
                <w:b/>
                <w:bCs/>
                <w:sz w:val="20"/>
                <w:szCs w:val="20"/>
              </w:rPr>
              <w:t xml:space="preserve">(3x10 instancji) </w:t>
            </w:r>
            <w:r w:rsidRPr="00160BDF">
              <w:rPr>
                <w:b/>
                <w:bCs/>
                <w:sz w:val="20"/>
                <w:szCs w:val="20"/>
              </w:rPr>
              <w:t>maszyn wirtualnych.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7D502" w14:textId="68238ECA" w:rsidR="00776F12" w:rsidRPr="00CA16A8" w:rsidRDefault="00776F12" w:rsidP="0077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36B52" w14:textId="7E1E8645" w:rsidR="00776F12" w:rsidRPr="00CA16A8" w:rsidRDefault="009F2E50" w:rsidP="0077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81B" w14:textId="7349F19A" w:rsidR="00776F12" w:rsidRPr="00CA16A8" w:rsidRDefault="00776F12" w:rsidP="00776F12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9F1" w14:textId="76C6A7F7" w:rsidR="00776F12" w:rsidRDefault="00776F12" w:rsidP="00776F12">
            <w:pPr>
              <w:jc w:val="center"/>
            </w:pPr>
            <w:r>
              <w:t>……</w:t>
            </w:r>
            <w:r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CFD" w14:textId="3E2694DC" w:rsidR="00776F12" w:rsidRDefault="00776F12" w:rsidP="00776F12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428F7" w14:textId="64F96076" w:rsidR="00776F12" w:rsidRPr="00CA16A8" w:rsidRDefault="00776F12" w:rsidP="00776F12">
            <w:pPr>
              <w:jc w:val="center"/>
            </w:pPr>
            <w:r w:rsidRPr="00CA16A8">
              <w:t>…………</w:t>
            </w:r>
          </w:p>
        </w:tc>
      </w:tr>
      <w:tr w:rsidR="00776F12" w:rsidRPr="00870B3A" w14:paraId="4C749347" w14:textId="77777777" w:rsidTr="00A41CAD">
        <w:tc>
          <w:tcPr>
            <w:tcW w:w="1065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E2F36" w14:textId="352B8ED9" w:rsidR="00776F12" w:rsidRDefault="00776F12" w:rsidP="00776F12">
            <w:pPr>
              <w:spacing w:before="120"/>
            </w:pPr>
            <w:r>
              <w:rPr>
                <w:b/>
                <w:i/>
              </w:rPr>
              <w:t xml:space="preserve">CENA CAŁKOWITA </w:t>
            </w:r>
            <w:r w:rsidRPr="00807691">
              <w:rPr>
                <w:b/>
                <w:i/>
              </w:rPr>
              <w:t xml:space="preserve"> OFERTY</w:t>
            </w:r>
            <w:r w:rsidR="00A41CAD">
              <w:rPr>
                <w:b/>
                <w:i/>
              </w:rPr>
              <w:t xml:space="preserve"> </w:t>
            </w:r>
            <w:r w:rsidRPr="00807691">
              <w:rPr>
                <w:b/>
                <w:i/>
              </w:rPr>
              <w:t xml:space="preserve"> BRUTTO – SŁOWNIE</w:t>
            </w:r>
            <w:r>
              <w:t>* ………………</w:t>
            </w:r>
            <w:r w:rsidR="00A41CAD">
              <w:t>…………………………………</w:t>
            </w:r>
          </w:p>
          <w:p w14:paraId="243626A0" w14:textId="36AD3F0A" w:rsidR="00776F12" w:rsidRPr="00870B3A" w:rsidRDefault="00776F12" w:rsidP="00776F12">
            <w:r>
              <w:t>……………………………………………………………………………………………………………</w:t>
            </w:r>
            <w:r w:rsidR="00A41CAD">
              <w:t>…….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2ADA86B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>o zakupie</w:t>
            </w:r>
            <w:r w:rsidR="00E81887">
              <w:rPr>
                <w:i/>
                <w:sz w:val="22"/>
                <w:szCs w:val="22"/>
              </w:rPr>
              <w:t>.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19C012D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</w:t>
            </w:r>
            <w:r w:rsidR="009D0BEC">
              <w:rPr>
                <w:sz w:val="22"/>
                <w:szCs w:val="22"/>
              </w:rPr>
              <w:t>2</w:t>
            </w:r>
            <w:r w:rsidRPr="0021778F">
              <w:rPr>
                <w:sz w:val="22"/>
                <w:szCs w:val="22"/>
              </w:rPr>
              <w:t xml:space="preserve">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7412CC02" w14:textId="346423B9" w:rsidR="00793BA3" w:rsidRPr="00953F74" w:rsidRDefault="00666E17" w:rsidP="00953F74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495E5783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</w:t>
            </w:r>
            <w:r w:rsidR="000172B9">
              <w:rPr>
                <w:i/>
                <w:sz w:val="22"/>
                <w:szCs w:val="22"/>
              </w:rPr>
              <w:t>mówieniu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297C9A38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49354F">
              <w:rPr>
                <w:color w:val="000000" w:themeColor="text1"/>
                <w:sz w:val="22"/>
                <w:szCs w:val="22"/>
              </w:rPr>
              <w:t>1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</w:t>
            </w:r>
            <w:r w:rsidR="000172B9">
              <w:rPr>
                <w:i/>
                <w:color w:val="000000" w:themeColor="text1"/>
                <w:sz w:val="22"/>
                <w:szCs w:val="22"/>
              </w:rPr>
              <w:t>mówieniu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70641559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A41CAD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6107BFC" w14:textId="767147EA" w:rsidR="00953F74" w:rsidRPr="00953F74" w:rsidRDefault="00A95507" w:rsidP="00953F74">
            <w:pPr>
              <w:spacing w:after="120"/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5F2776AA" w14:textId="56B7F0D5" w:rsidR="00953F74" w:rsidRPr="00953F74" w:rsidRDefault="00953F74" w:rsidP="00953F74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953F74">
              <w:rPr>
                <w:sz w:val="22"/>
                <w:szCs w:val="22"/>
              </w:rP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835).</w:t>
            </w:r>
          </w:p>
          <w:p w14:paraId="4570D994" w14:textId="48730700" w:rsidR="00A95507" w:rsidRPr="00953F74" w:rsidRDefault="00A95507" w:rsidP="00953F74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953F74">
              <w:rPr>
                <w:sz w:val="22"/>
                <w:szCs w:val="22"/>
              </w:rPr>
              <w:t>Oświadczam(y), że jestem(</w:t>
            </w:r>
            <w:proofErr w:type="spellStart"/>
            <w:r w:rsidRPr="00953F74">
              <w:rPr>
                <w:sz w:val="22"/>
                <w:szCs w:val="22"/>
              </w:rPr>
              <w:t>śmy</w:t>
            </w:r>
            <w:proofErr w:type="spellEnd"/>
            <w:r w:rsidRPr="00953F74">
              <w:rPr>
                <w:sz w:val="22"/>
                <w:szCs w:val="22"/>
              </w:rPr>
              <w:t xml:space="preserve">) związany(i) niniejszą ofertą przez okres </w:t>
            </w:r>
            <w:r w:rsidR="00C7587A" w:rsidRPr="00953F74">
              <w:rPr>
                <w:sz w:val="22"/>
                <w:szCs w:val="22"/>
                <w:u w:val="single"/>
              </w:rPr>
              <w:t>3</w:t>
            </w:r>
            <w:r w:rsidRPr="00953F74">
              <w:rPr>
                <w:sz w:val="22"/>
                <w:szCs w:val="22"/>
                <w:u w:val="single"/>
              </w:rPr>
              <w:t>0 dni</w:t>
            </w:r>
            <w:r w:rsidRPr="00953F74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953F74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407883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3484C12" w:rsidR="00393E2F" w:rsidRPr="00407883" w:rsidRDefault="00393E2F" w:rsidP="00BD13B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07883">
              <w:rPr>
                <w:b/>
                <w:sz w:val="20"/>
                <w:szCs w:val="20"/>
              </w:rPr>
              <w:t>Osobą(</w:t>
            </w:r>
            <w:proofErr w:type="spellStart"/>
            <w:r w:rsidRPr="00407883">
              <w:rPr>
                <w:b/>
                <w:sz w:val="20"/>
                <w:szCs w:val="20"/>
              </w:rPr>
              <w:t>ami</w:t>
            </w:r>
            <w:proofErr w:type="spellEnd"/>
            <w:r w:rsidRPr="00407883">
              <w:rPr>
                <w:b/>
                <w:sz w:val="20"/>
                <w:szCs w:val="20"/>
              </w:rPr>
              <w:t>) upoważnioną(</w:t>
            </w:r>
            <w:proofErr w:type="spellStart"/>
            <w:r w:rsidRPr="00407883">
              <w:rPr>
                <w:b/>
                <w:sz w:val="20"/>
                <w:szCs w:val="20"/>
              </w:rPr>
              <w:t>nymi</w:t>
            </w:r>
            <w:proofErr w:type="spellEnd"/>
            <w:r w:rsidRPr="00407883">
              <w:rPr>
                <w:b/>
                <w:sz w:val="20"/>
                <w:szCs w:val="20"/>
              </w:rPr>
              <w:t xml:space="preserve">) do kontaktów z Zamawiającym w </w:t>
            </w:r>
            <w:r w:rsidR="002742D6" w:rsidRPr="00407883">
              <w:rPr>
                <w:b/>
                <w:sz w:val="20"/>
                <w:szCs w:val="20"/>
              </w:rPr>
              <w:t>czasie trwania postępowania zakupowego</w:t>
            </w:r>
            <w:r w:rsidRPr="00407883">
              <w:rPr>
                <w:b/>
                <w:sz w:val="20"/>
                <w:szCs w:val="20"/>
              </w:rPr>
              <w:t xml:space="preserve"> jest (są): ……</w:t>
            </w:r>
            <w:r w:rsidR="00407883">
              <w:rPr>
                <w:b/>
                <w:sz w:val="20"/>
                <w:szCs w:val="20"/>
              </w:rPr>
              <w:t>…..</w:t>
            </w:r>
          </w:p>
          <w:p w14:paraId="61E4592C" w14:textId="2BDBC229" w:rsidR="00393E2F" w:rsidRPr="00407883" w:rsidRDefault="00393E2F" w:rsidP="00BD13B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07883">
              <w:rPr>
                <w:b/>
                <w:sz w:val="20"/>
                <w:szCs w:val="20"/>
              </w:rPr>
              <w:t>tel.: …………</w:t>
            </w:r>
            <w:r w:rsidR="00407883">
              <w:rPr>
                <w:b/>
                <w:sz w:val="20"/>
                <w:szCs w:val="20"/>
              </w:rPr>
              <w:t>……………………………..</w:t>
            </w:r>
            <w:r w:rsidRPr="00407883">
              <w:rPr>
                <w:b/>
                <w:sz w:val="20"/>
                <w:szCs w:val="20"/>
              </w:rPr>
              <w:t>…………, e-mail: ……………………………………………………………………….</w:t>
            </w:r>
          </w:p>
        </w:tc>
      </w:tr>
    </w:tbl>
    <w:p w14:paraId="74431BD8" w14:textId="77777777" w:rsidR="006B089C" w:rsidRPr="00407883" w:rsidRDefault="006B089C" w:rsidP="006B089C">
      <w:pPr>
        <w:rPr>
          <w:b/>
          <w:sz w:val="18"/>
          <w:szCs w:val="18"/>
        </w:rPr>
      </w:pPr>
      <w:r w:rsidRPr="00407883">
        <w:rPr>
          <w:b/>
          <w:sz w:val="18"/>
          <w:szCs w:val="18"/>
        </w:rPr>
        <w:t>PODPIS(Y):</w:t>
      </w:r>
    </w:p>
    <w:p w14:paraId="186FB13B" w14:textId="77777777" w:rsidR="006B089C" w:rsidRPr="00407883" w:rsidRDefault="006B089C" w:rsidP="006B089C">
      <w:pPr>
        <w:rPr>
          <w:b/>
          <w:sz w:val="18"/>
          <w:szCs w:val="18"/>
        </w:rPr>
      </w:pPr>
      <w:r w:rsidRPr="00407883">
        <w:rPr>
          <w:b/>
          <w:sz w:val="18"/>
          <w:szCs w:val="18"/>
        </w:rPr>
        <w:t>........................................................................................................</w:t>
      </w:r>
    </w:p>
    <w:p w14:paraId="2954799F" w14:textId="28B465B4" w:rsidR="00C76840" w:rsidRDefault="006B089C" w:rsidP="0021778F">
      <w:pPr>
        <w:tabs>
          <w:tab w:val="left" w:pos="7455"/>
        </w:tabs>
        <w:rPr>
          <w:b/>
          <w:sz w:val="18"/>
          <w:szCs w:val="18"/>
        </w:rPr>
      </w:pPr>
      <w:r w:rsidRPr="00407883">
        <w:rPr>
          <w:b/>
          <w:sz w:val="18"/>
          <w:szCs w:val="18"/>
        </w:rPr>
        <w:t xml:space="preserve">                               (miejscowość, data, podpis(y))*</w:t>
      </w:r>
    </w:p>
    <w:p w14:paraId="2BAE76D2" w14:textId="77777777" w:rsidR="00407883" w:rsidRPr="00407883" w:rsidRDefault="00407883" w:rsidP="0021778F">
      <w:pPr>
        <w:tabs>
          <w:tab w:val="left" w:pos="7455"/>
        </w:tabs>
        <w:rPr>
          <w:b/>
          <w:sz w:val="18"/>
          <w:szCs w:val="18"/>
        </w:rPr>
      </w:pPr>
    </w:p>
    <w:p w14:paraId="517AFAB5" w14:textId="28CA890D" w:rsidR="006B089C" w:rsidRPr="00407883" w:rsidRDefault="006B089C" w:rsidP="0021778F">
      <w:pPr>
        <w:tabs>
          <w:tab w:val="left" w:pos="7455"/>
        </w:tabs>
        <w:rPr>
          <w:sz w:val="12"/>
          <w:szCs w:val="12"/>
        </w:rPr>
      </w:pPr>
      <w:r w:rsidRPr="00407883">
        <w:rPr>
          <w:sz w:val="12"/>
          <w:szCs w:val="12"/>
        </w:rPr>
        <w:t>*Podpis(y) i pieczątka(i) imienna(e) osoby(osób) umocowanej(</w:t>
      </w:r>
      <w:proofErr w:type="spellStart"/>
      <w:r w:rsidRPr="00407883">
        <w:rPr>
          <w:sz w:val="12"/>
          <w:szCs w:val="12"/>
        </w:rPr>
        <w:t>ych</w:t>
      </w:r>
      <w:proofErr w:type="spellEnd"/>
      <w:r w:rsidRPr="00407883">
        <w:rPr>
          <w:sz w:val="12"/>
          <w:szCs w:val="12"/>
        </w:rPr>
        <w:t>) do reprezentowania Wykonawcy zgodnie z:</w:t>
      </w:r>
    </w:p>
    <w:p w14:paraId="75F0D854" w14:textId="14B3437F" w:rsidR="006B089C" w:rsidRPr="00407883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2"/>
          <w:szCs w:val="12"/>
        </w:rPr>
      </w:pPr>
      <w:r w:rsidRPr="00407883">
        <w:rPr>
          <w:sz w:val="12"/>
          <w:szCs w:val="12"/>
        </w:rPr>
        <w:t>zapisami w dokumencie stwierdzającym status prawny Wykonawcy (osoby wskazane we właściwym rejestrze lub  Centralnej Ewidencji i Informacji o Działalności Gospodarczej RP</w:t>
      </w:r>
      <w:r w:rsidR="00393E2F" w:rsidRPr="00407883">
        <w:rPr>
          <w:sz w:val="12"/>
          <w:szCs w:val="12"/>
        </w:rPr>
        <w:t>) lub</w:t>
      </w:r>
    </w:p>
    <w:p w14:paraId="70047ED1" w14:textId="109ED877" w:rsidR="006B089C" w:rsidRPr="00407883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2"/>
          <w:szCs w:val="12"/>
        </w:rPr>
      </w:pPr>
      <w:r w:rsidRPr="00407883">
        <w:rPr>
          <w:sz w:val="12"/>
          <w:szCs w:val="12"/>
        </w:rPr>
        <w:t>pełnomocnictwem wchodzącym w skład oferty.</w:t>
      </w:r>
    </w:p>
    <w:sectPr w:rsidR="006B089C" w:rsidRPr="00407883" w:rsidSect="0021778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4797" w14:textId="77777777" w:rsidR="00763F2F" w:rsidRDefault="00763F2F">
      <w:r>
        <w:separator/>
      </w:r>
    </w:p>
  </w:endnote>
  <w:endnote w:type="continuationSeparator" w:id="0">
    <w:p w14:paraId="09327DB2" w14:textId="77777777" w:rsidR="00763F2F" w:rsidRDefault="0076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4260" w14:textId="77777777" w:rsidR="00763F2F" w:rsidRDefault="00763F2F">
      <w:r>
        <w:separator/>
      </w:r>
    </w:p>
  </w:footnote>
  <w:footnote w:type="continuationSeparator" w:id="0">
    <w:p w14:paraId="40A644D1" w14:textId="77777777" w:rsidR="00763F2F" w:rsidRDefault="0076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7" w15:restartNumberingAfterBreak="0">
    <w:nsid w:val="31AD7CAC"/>
    <w:multiLevelType w:val="hybridMultilevel"/>
    <w:tmpl w:val="44F258D8"/>
    <w:lvl w:ilvl="0" w:tplc="C22EE1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1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50EA"/>
    <w:multiLevelType w:val="hybridMultilevel"/>
    <w:tmpl w:val="89982FD0"/>
    <w:lvl w:ilvl="0" w:tplc="A4B650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51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9"/>
  </w:num>
  <w:num w:numId="9">
    <w:abstractNumId w:val="15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14"/>
  </w:num>
  <w:num w:numId="14">
    <w:abstractNumId w:val="37"/>
  </w:num>
  <w:num w:numId="15">
    <w:abstractNumId w:val="35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3"/>
  </w:num>
  <w:num w:numId="22">
    <w:abstractNumId w:val="11"/>
  </w:num>
  <w:num w:numId="23">
    <w:abstractNumId w:val="34"/>
  </w:num>
  <w:num w:numId="24">
    <w:abstractNumId w:val="30"/>
  </w:num>
  <w:num w:numId="25">
    <w:abstractNumId w:val="26"/>
  </w:num>
  <w:num w:numId="26">
    <w:abstractNumId w:val="50"/>
  </w:num>
  <w:num w:numId="27">
    <w:abstractNumId w:val="47"/>
  </w:num>
  <w:num w:numId="28">
    <w:abstractNumId w:val="25"/>
  </w:num>
  <w:num w:numId="29">
    <w:abstractNumId w:val="0"/>
  </w:num>
  <w:num w:numId="30">
    <w:abstractNumId w:val="45"/>
  </w:num>
  <w:num w:numId="31">
    <w:abstractNumId w:val="44"/>
  </w:num>
  <w:num w:numId="32">
    <w:abstractNumId w:val="46"/>
  </w:num>
  <w:num w:numId="33">
    <w:abstractNumId w:val="32"/>
  </w:num>
  <w:num w:numId="34">
    <w:abstractNumId w:val="43"/>
  </w:num>
  <w:num w:numId="35">
    <w:abstractNumId w:val="21"/>
  </w:num>
  <w:num w:numId="36">
    <w:abstractNumId w:val="23"/>
  </w:num>
  <w:num w:numId="37">
    <w:abstractNumId w:val="18"/>
  </w:num>
  <w:num w:numId="38">
    <w:abstractNumId w:val="52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368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1B8B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0DA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0FF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BB6"/>
    <w:rsid w:val="00156C4E"/>
    <w:rsid w:val="00157BC9"/>
    <w:rsid w:val="00160BDF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1D7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3E3D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5F8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883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354F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1FA4"/>
    <w:rsid w:val="004B29B4"/>
    <w:rsid w:val="004B3257"/>
    <w:rsid w:val="004B3FD4"/>
    <w:rsid w:val="004B461A"/>
    <w:rsid w:val="004B53A3"/>
    <w:rsid w:val="004B553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631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72D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5D2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36B9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11E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6A6B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37457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3F2F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6F12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12E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3F74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A0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0BEC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E50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1CAD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700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F8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30C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63C"/>
    <w:rsid w:val="00B908FF"/>
    <w:rsid w:val="00B90BA1"/>
    <w:rsid w:val="00B90E0C"/>
    <w:rsid w:val="00B92819"/>
    <w:rsid w:val="00B932E0"/>
    <w:rsid w:val="00B93606"/>
    <w:rsid w:val="00B93D40"/>
    <w:rsid w:val="00B93F5A"/>
    <w:rsid w:val="00B94914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A7A5E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6AD3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BE6"/>
    <w:rsid w:val="00DC4FBB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788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B6C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1887"/>
    <w:rsid w:val="00E821EC"/>
    <w:rsid w:val="00E821F3"/>
    <w:rsid w:val="00E83570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595F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19D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A5B8956E-4289-4D17-937C-21DB750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48AD-780B-4A14-88E2-9DAB3C55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Marcin Pietrucha</dc:creator>
  <cp:lastModifiedBy>Barbara Czerw</cp:lastModifiedBy>
  <cp:revision>2</cp:revision>
  <cp:lastPrinted>2021-07-14T09:19:00Z</cp:lastPrinted>
  <dcterms:created xsi:type="dcterms:W3CDTF">2022-12-20T17:17:00Z</dcterms:created>
  <dcterms:modified xsi:type="dcterms:W3CDTF">2022-12-20T17:17:00Z</dcterms:modified>
</cp:coreProperties>
</file>