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4673E" w14:textId="77777777" w:rsidR="00527002" w:rsidRPr="00BE42FC" w:rsidRDefault="00527002" w:rsidP="00BE42FC">
      <w:pPr>
        <w:pStyle w:val="Teksttreci20"/>
        <w:shd w:val="clear" w:color="auto" w:fill="auto"/>
        <w:spacing w:after="120" w:line="240" w:lineRule="auto"/>
        <w:ind w:right="740" w:firstLine="0"/>
        <w:jc w:val="both"/>
        <w:rPr>
          <w:rFonts w:ascii="Arial" w:hAnsi="Arial" w:cs="Arial"/>
          <w:sz w:val="20"/>
          <w:szCs w:val="20"/>
        </w:rPr>
      </w:pPr>
    </w:p>
    <w:p w14:paraId="35E99BA7" w14:textId="77777777" w:rsidR="00D70851" w:rsidRPr="00BE42FC" w:rsidRDefault="00D70851" w:rsidP="00BE42FC">
      <w:pPr>
        <w:spacing w:after="120"/>
        <w:ind w:left="5356" w:hanging="5356"/>
        <w:jc w:val="right"/>
        <w:rPr>
          <w:rFonts w:ascii="Arial" w:hAnsi="Arial" w:cs="Arial"/>
          <w:b/>
          <w:sz w:val="20"/>
          <w:szCs w:val="20"/>
        </w:rPr>
      </w:pPr>
      <w:r w:rsidRPr="00BE42FC">
        <w:rPr>
          <w:rFonts w:ascii="Arial" w:hAnsi="Arial" w:cs="Arial"/>
          <w:b/>
          <w:sz w:val="20"/>
          <w:szCs w:val="20"/>
        </w:rPr>
        <w:t xml:space="preserve">Załącznik nr 1 do </w:t>
      </w:r>
      <w:r w:rsidR="00914DA6">
        <w:rPr>
          <w:rFonts w:ascii="Arial" w:hAnsi="Arial" w:cs="Arial"/>
          <w:b/>
          <w:sz w:val="20"/>
          <w:szCs w:val="20"/>
        </w:rPr>
        <w:t>Z</w:t>
      </w:r>
      <w:r w:rsidRPr="00BE42FC">
        <w:rPr>
          <w:rFonts w:ascii="Arial" w:hAnsi="Arial" w:cs="Arial"/>
          <w:b/>
          <w:sz w:val="20"/>
          <w:szCs w:val="20"/>
        </w:rPr>
        <w:t>aproszenia</w:t>
      </w:r>
    </w:p>
    <w:p w14:paraId="5E051F3F" w14:textId="77777777" w:rsidR="003D4D2C" w:rsidRPr="00BE42FC" w:rsidRDefault="003D4D2C" w:rsidP="00BE42FC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i/>
          <w:iCs/>
          <w:sz w:val="20"/>
          <w:szCs w:val="20"/>
        </w:rPr>
      </w:pPr>
      <w:r w:rsidRPr="00BE42FC">
        <w:rPr>
          <w:rFonts w:ascii="Arial" w:hAnsi="Arial" w:cs="Arial"/>
          <w:i/>
          <w:iCs/>
          <w:sz w:val="20"/>
          <w:szCs w:val="20"/>
        </w:rPr>
        <w:t>…………………………………………</w:t>
      </w:r>
    </w:p>
    <w:p w14:paraId="058C9BF7" w14:textId="77777777" w:rsidR="003D4D2C" w:rsidRPr="00BE42FC" w:rsidRDefault="003D4D2C" w:rsidP="00BE42FC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i/>
          <w:iCs/>
          <w:sz w:val="20"/>
          <w:szCs w:val="20"/>
        </w:rPr>
      </w:pPr>
      <w:r w:rsidRPr="00BE42FC">
        <w:rPr>
          <w:rFonts w:ascii="Arial" w:hAnsi="Arial" w:cs="Arial"/>
          <w:i/>
          <w:iCs/>
          <w:sz w:val="20"/>
          <w:szCs w:val="20"/>
        </w:rPr>
        <w:t>(pieczęć Wykonawcy/Wykonawców)</w:t>
      </w:r>
    </w:p>
    <w:p w14:paraId="7E4811AB" w14:textId="77777777" w:rsidR="003D4D2C" w:rsidRPr="00BE42FC" w:rsidRDefault="003D4D2C" w:rsidP="00BE42FC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i/>
          <w:iCs/>
          <w:sz w:val="20"/>
          <w:szCs w:val="20"/>
        </w:rPr>
      </w:pPr>
    </w:p>
    <w:p w14:paraId="2DDABD24" w14:textId="77777777" w:rsidR="003D4D2C" w:rsidRPr="00BE42FC" w:rsidRDefault="003D4D2C" w:rsidP="00BE42FC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i/>
          <w:iCs/>
          <w:sz w:val="20"/>
          <w:szCs w:val="20"/>
        </w:rPr>
      </w:pPr>
    </w:p>
    <w:p w14:paraId="3B96D6D6" w14:textId="77777777" w:rsidR="00D70851" w:rsidRPr="00BE42FC" w:rsidRDefault="00D70851" w:rsidP="00BE42FC">
      <w:pPr>
        <w:spacing w:after="120"/>
        <w:ind w:left="5356" w:hanging="5356"/>
        <w:jc w:val="center"/>
        <w:rPr>
          <w:rFonts w:ascii="Arial" w:hAnsi="Arial" w:cs="Arial"/>
          <w:b/>
          <w:sz w:val="20"/>
          <w:szCs w:val="20"/>
        </w:rPr>
      </w:pPr>
      <w:r w:rsidRPr="00BE42FC">
        <w:rPr>
          <w:rFonts w:ascii="Arial" w:hAnsi="Arial" w:cs="Arial"/>
          <w:b/>
          <w:sz w:val="20"/>
          <w:szCs w:val="20"/>
        </w:rPr>
        <w:t xml:space="preserve">FORMULARZ </w:t>
      </w:r>
      <w:r w:rsidR="00403904">
        <w:rPr>
          <w:rFonts w:ascii="Arial" w:hAnsi="Arial" w:cs="Arial"/>
          <w:b/>
          <w:sz w:val="20"/>
          <w:szCs w:val="20"/>
        </w:rPr>
        <w:t>„OFERTA”</w:t>
      </w:r>
    </w:p>
    <w:p w14:paraId="24BC9188" w14:textId="77777777" w:rsidR="00E1131B" w:rsidRPr="00BE42FC" w:rsidRDefault="00E1131B" w:rsidP="00BE42FC">
      <w:pPr>
        <w:shd w:val="clear" w:color="auto" w:fill="FFFFFF"/>
        <w:spacing w:after="12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BE42FC">
        <w:rPr>
          <w:rFonts w:ascii="Arial" w:hAnsi="Arial" w:cs="Arial"/>
          <w:sz w:val="20"/>
          <w:szCs w:val="20"/>
        </w:rPr>
        <w:t xml:space="preserve">Dotyczy postępowania na: </w:t>
      </w:r>
      <w:r w:rsidR="00386F49" w:rsidRPr="00BE42FC">
        <w:rPr>
          <w:rFonts w:ascii="Arial" w:hAnsi="Arial" w:cs="Arial"/>
          <w:b/>
          <w:bCs/>
          <w:sz w:val="20"/>
          <w:szCs w:val="20"/>
        </w:rPr>
        <w:t>„</w:t>
      </w:r>
      <w:r w:rsidR="001B38F3" w:rsidRPr="00BE42FC">
        <w:rPr>
          <w:rFonts w:ascii="Arial" w:hAnsi="Arial" w:cs="Arial"/>
          <w:b/>
          <w:bCs/>
          <w:sz w:val="20"/>
          <w:szCs w:val="20"/>
        </w:rPr>
        <w:t>Zapewnienie bazy noclegowej i wyżywienia Inspektorów Inspekcji Transportu Drogowego.</w:t>
      </w:r>
      <w:r w:rsidR="00386F49" w:rsidRPr="00BE42FC">
        <w:rPr>
          <w:rFonts w:ascii="Arial" w:hAnsi="Arial" w:cs="Arial"/>
          <w:b/>
          <w:bCs/>
          <w:sz w:val="20"/>
          <w:szCs w:val="20"/>
        </w:rPr>
        <w:t>”</w:t>
      </w:r>
      <w:r w:rsidRPr="00BE42FC">
        <w:rPr>
          <w:rFonts w:ascii="Arial" w:eastAsia="Times New Roman" w:hAnsi="Arial" w:cs="Arial"/>
          <w:bCs/>
          <w:sz w:val="20"/>
          <w:szCs w:val="20"/>
        </w:rPr>
        <w:t>.</w:t>
      </w:r>
    </w:p>
    <w:p w14:paraId="7127D450" w14:textId="77777777" w:rsidR="001010C1" w:rsidRPr="00BE42FC" w:rsidRDefault="001010C1" w:rsidP="00BE42FC">
      <w:pPr>
        <w:shd w:val="clear" w:color="auto" w:fill="FFFFFF"/>
        <w:spacing w:after="120"/>
        <w:jc w:val="both"/>
        <w:rPr>
          <w:rFonts w:ascii="Arial" w:hAnsi="Arial" w:cs="Arial"/>
          <w:sz w:val="20"/>
          <w:szCs w:val="20"/>
        </w:rPr>
      </w:pPr>
      <w:r w:rsidRPr="00BE42FC">
        <w:rPr>
          <w:rFonts w:ascii="Arial" w:hAnsi="Arial" w:cs="Arial"/>
          <w:sz w:val="20"/>
          <w:szCs w:val="20"/>
        </w:rPr>
        <w:t xml:space="preserve">Ja/my niżej podpisany/i: działając </w:t>
      </w:r>
    </w:p>
    <w:p w14:paraId="2008ECF6" w14:textId="77777777" w:rsidR="001010C1" w:rsidRPr="00BE42FC" w:rsidRDefault="001010C1" w:rsidP="00BE42FC">
      <w:pPr>
        <w:shd w:val="clear" w:color="auto" w:fill="FFFFFF"/>
        <w:spacing w:after="120"/>
        <w:jc w:val="both"/>
        <w:rPr>
          <w:rFonts w:ascii="Arial" w:hAnsi="Arial" w:cs="Arial"/>
          <w:sz w:val="20"/>
          <w:szCs w:val="20"/>
        </w:rPr>
      </w:pPr>
      <w:r w:rsidRPr="00BE42FC">
        <w:rPr>
          <w:rFonts w:ascii="Arial" w:hAnsi="Arial" w:cs="Arial"/>
          <w:sz w:val="20"/>
          <w:szCs w:val="20"/>
        </w:rPr>
        <w:t>w imieniu i na rzecz</w:t>
      </w:r>
    </w:p>
    <w:p w14:paraId="1177626D" w14:textId="77777777" w:rsidR="001010C1" w:rsidRPr="00BE42FC" w:rsidRDefault="001010C1" w:rsidP="00BE42FC">
      <w:pPr>
        <w:shd w:val="clear" w:color="auto" w:fill="FFFFFF"/>
        <w:spacing w:after="120"/>
        <w:jc w:val="both"/>
        <w:rPr>
          <w:rFonts w:ascii="Arial" w:hAnsi="Arial" w:cs="Arial"/>
          <w:sz w:val="20"/>
          <w:szCs w:val="20"/>
        </w:rPr>
      </w:pPr>
      <w:r w:rsidRPr="00BE42F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</w:t>
      </w:r>
    </w:p>
    <w:p w14:paraId="2C07A6E5" w14:textId="77777777" w:rsidR="001010C1" w:rsidRPr="00CB623E" w:rsidRDefault="001010C1" w:rsidP="00586463">
      <w:pPr>
        <w:shd w:val="clear" w:color="auto" w:fill="FFFFFF"/>
        <w:spacing w:after="120"/>
        <w:jc w:val="center"/>
        <w:rPr>
          <w:rFonts w:ascii="Arial" w:hAnsi="Arial" w:cs="Arial"/>
          <w:i/>
          <w:szCs w:val="20"/>
        </w:rPr>
      </w:pPr>
      <w:r w:rsidRPr="00CB623E">
        <w:rPr>
          <w:rFonts w:ascii="Arial" w:hAnsi="Arial" w:cs="Arial"/>
          <w:i/>
          <w:szCs w:val="20"/>
        </w:rPr>
        <w:t>(nazwa (firma) i dokładny adres Wykonawcy/Wykonawców. W przypadku składania oferty</w:t>
      </w:r>
    </w:p>
    <w:p w14:paraId="3C9A7AFB" w14:textId="77777777" w:rsidR="001010C1" w:rsidRPr="00CB623E" w:rsidRDefault="001010C1" w:rsidP="00586463">
      <w:pPr>
        <w:shd w:val="clear" w:color="auto" w:fill="FFFFFF"/>
        <w:spacing w:after="120"/>
        <w:jc w:val="center"/>
        <w:rPr>
          <w:rFonts w:ascii="Arial" w:hAnsi="Arial" w:cs="Arial"/>
          <w:i/>
          <w:szCs w:val="20"/>
        </w:rPr>
      </w:pPr>
      <w:r w:rsidRPr="00CB623E">
        <w:rPr>
          <w:rFonts w:ascii="Arial" w:hAnsi="Arial" w:cs="Arial"/>
          <w:i/>
          <w:szCs w:val="20"/>
        </w:rPr>
        <w:t>przez podmioty występujące wspólnie należy podać nazwy (firmy i adresy wszystkich</w:t>
      </w:r>
    </w:p>
    <w:p w14:paraId="0D6CB638" w14:textId="77777777" w:rsidR="001010C1" w:rsidRPr="00CB623E" w:rsidRDefault="001010C1" w:rsidP="00586463">
      <w:pPr>
        <w:shd w:val="clear" w:color="auto" w:fill="FFFFFF"/>
        <w:spacing w:after="120"/>
        <w:jc w:val="center"/>
        <w:rPr>
          <w:rFonts w:ascii="Arial" w:hAnsi="Arial" w:cs="Arial"/>
          <w:i/>
          <w:szCs w:val="20"/>
        </w:rPr>
      </w:pPr>
      <w:r w:rsidRPr="00CB623E">
        <w:rPr>
          <w:rFonts w:ascii="Arial" w:hAnsi="Arial" w:cs="Arial"/>
          <w:i/>
          <w:szCs w:val="20"/>
        </w:rPr>
        <w:t>wspólników spółki cywilnej lub członków konsorcjum)</w:t>
      </w:r>
    </w:p>
    <w:p w14:paraId="1E973D51" w14:textId="77777777" w:rsidR="00D70851" w:rsidRPr="00BE42FC" w:rsidRDefault="00D70851" w:rsidP="00BE42FC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BE42FC">
        <w:rPr>
          <w:rFonts w:ascii="Arial" w:hAnsi="Arial" w:cs="Arial"/>
          <w:sz w:val="20"/>
          <w:szCs w:val="20"/>
        </w:rPr>
        <w:t xml:space="preserve">Oferujemy wykonanie </w:t>
      </w:r>
      <w:r w:rsidRPr="00BE42FC">
        <w:rPr>
          <w:rFonts w:ascii="Arial" w:hAnsi="Arial" w:cs="Arial"/>
          <w:bCs/>
          <w:sz w:val="20"/>
          <w:szCs w:val="20"/>
        </w:rPr>
        <w:t>całości Przedmiotu Zamówienia:</w:t>
      </w:r>
    </w:p>
    <w:p w14:paraId="2F16AD3A" w14:textId="39F7B3A4" w:rsidR="00CB623E" w:rsidRDefault="00E1131B" w:rsidP="00486EA9">
      <w:pPr>
        <w:spacing w:after="120" w:line="300" w:lineRule="exact"/>
        <w:ind w:left="284"/>
        <w:jc w:val="both"/>
        <w:rPr>
          <w:rFonts w:ascii="Arial" w:hAnsi="Arial" w:cs="Arial"/>
          <w:sz w:val="20"/>
          <w:szCs w:val="20"/>
        </w:rPr>
      </w:pPr>
      <w:r w:rsidRPr="00BE42FC">
        <w:rPr>
          <w:rFonts w:ascii="Arial" w:hAnsi="Arial" w:cs="Arial"/>
          <w:sz w:val="20"/>
          <w:szCs w:val="20"/>
        </w:rPr>
        <w:t xml:space="preserve">za </w:t>
      </w:r>
      <w:r w:rsidRPr="00BE42FC">
        <w:rPr>
          <w:rFonts w:ascii="Arial" w:hAnsi="Arial" w:cs="Arial"/>
          <w:bCs/>
          <w:sz w:val="20"/>
          <w:szCs w:val="20"/>
        </w:rPr>
        <w:t>cenę netto</w:t>
      </w:r>
      <w:r w:rsidRPr="00BE42FC">
        <w:rPr>
          <w:rFonts w:ascii="Arial" w:hAnsi="Arial" w:cs="Arial"/>
          <w:sz w:val="20"/>
          <w:szCs w:val="20"/>
        </w:rPr>
        <w:t xml:space="preserve"> ………</w:t>
      </w:r>
      <w:r w:rsidR="00E73DE3">
        <w:rPr>
          <w:rFonts w:ascii="Arial" w:hAnsi="Arial" w:cs="Arial"/>
          <w:sz w:val="20"/>
          <w:szCs w:val="20"/>
        </w:rPr>
        <w:t>…………….</w:t>
      </w:r>
      <w:r w:rsidRPr="00BE42FC">
        <w:rPr>
          <w:rFonts w:ascii="Arial" w:hAnsi="Arial" w:cs="Arial"/>
          <w:sz w:val="20"/>
          <w:szCs w:val="20"/>
        </w:rPr>
        <w:t xml:space="preserve">……….…. (słownie …………………..……………………) złotych, </w:t>
      </w:r>
    </w:p>
    <w:p w14:paraId="2B17FE08" w14:textId="008EF3AC" w:rsidR="00E1131B" w:rsidRDefault="00E1131B" w:rsidP="00486EA9">
      <w:pPr>
        <w:spacing w:after="120" w:line="300" w:lineRule="exact"/>
        <w:ind w:left="284"/>
        <w:jc w:val="both"/>
        <w:rPr>
          <w:rFonts w:ascii="Arial" w:eastAsia="SimSun" w:hAnsi="Arial" w:cs="Arial"/>
          <w:iCs/>
          <w:sz w:val="20"/>
          <w:szCs w:val="20"/>
          <w:lang w:eastAsia="zh-CN"/>
        </w:rPr>
      </w:pPr>
      <w:r w:rsidRPr="00BE42FC">
        <w:rPr>
          <w:rFonts w:ascii="Arial" w:hAnsi="Arial" w:cs="Arial"/>
          <w:sz w:val="20"/>
          <w:szCs w:val="20"/>
        </w:rPr>
        <w:t>to jest za cenę brutto ……..……..… (słownie ………………………….…) złotych,</w:t>
      </w:r>
      <w:r w:rsidRPr="00BE42FC">
        <w:rPr>
          <w:rFonts w:ascii="Arial" w:hAnsi="Arial" w:cs="Arial"/>
          <w:iCs/>
          <w:sz w:val="20"/>
          <w:szCs w:val="20"/>
        </w:rPr>
        <w:t xml:space="preserve"> </w:t>
      </w:r>
      <w:r w:rsidRPr="00BE42FC">
        <w:rPr>
          <w:rFonts w:ascii="Arial" w:hAnsi="Arial" w:cs="Arial"/>
          <w:sz w:val="20"/>
          <w:szCs w:val="20"/>
        </w:rPr>
        <w:t xml:space="preserve">zgodnie z załączonym do oferty </w:t>
      </w:r>
      <w:r w:rsidRPr="00BE42FC">
        <w:rPr>
          <w:rFonts w:ascii="Arial" w:hAnsi="Arial" w:cs="Arial"/>
          <w:iCs/>
          <w:sz w:val="20"/>
          <w:szCs w:val="20"/>
        </w:rPr>
        <w:t xml:space="preserve">formularzem cenowym </w:t>
      </w:r>
      <w:r w:rsidRPr="00BE42FC">
        <w:rPr>
          <w:rFonts w:ascii="Arial" w:eastAsia="SimSun" w:hAnsi="Arial" w:cs="Arial"/>
          <w:iCs/>
          <w:sz w:val="20"/>
          <w:szCs w:val="20"/>
          <w:lang w:eastAsia="zh-CN"/>
        </w:rPr>
        <w:t>(OF.1);</w:t>
      </w:r>
    </w:p>
    <w:p w14:paraId="0726C0D0" w14:textId="67635A13" w:rsidR="00EE6426" w:rsidRPr="00BE42FC" w:rsidRDefault="00EE6426" w:rsidP="00946953">
      <w:pPr>
        <w:numPr>
          <w:ilvl w:val="0"/>
          <w:numId w:val="2"/>
        </w:numPr>
        <w:spacing w:after="12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Zamówienie będzie realizowane pod adresem</w:t>
      </w:r>
      <w:r w:rsidR="00946953">
        <w:rPr>
          <w:rFonts w:ascii="Arial" w:hAnsi="Arial" w:cs="Arial"/>
          <w:iCs/>
          <w:sz w:val="20"/>
          <w:szCs w:val="20"/>
        </w:rPr>
        <w:t>:</w:t>
      </w:r>
      <w:r w:rsidR="00C676B0">
        <w:rPr>
          <w:rFonts w:ascii="Arial" w:hAnsi="Arial" w:cs="Arial"/>
          <w:iCs/>
          <w:sz w:val="20"/>
          <w:szCs w:val="20"/>
        </w:rPr>
        <w:t>………………………………………………………….</w:t>
      </w:r>
    </w:p>
    <w:p w14:paraId="527935D2" w14:textId="77777777" w:rsidR="00D70851" w:rsidRPr="00BE42FC" w:rsidRDefault="00D70851" w:rsidP="00BE42FC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BE42FC">
        <w:rPr>
          <w:rFonts w:ascii="Arial" w:hAnsi="Arial" w:cs="Arial"/>
          <w:sz w:val="20"/>
          <w:szCs w:val="20"/>
        </w:rPr>
        <w:t>Oświadczamy, iż zrealizujemy przedmiot zamówienia w terminie wskazanym w zaproszeniu oraz na zasadach i warunkach określonych w Zaproszeniu.</w:t>
      </w:r>
    </w:p>
    <w:p w14:paraId="0F12ACFB" w14:textId="6F29086A" w:rsidR="00D70851" w:rsidRDefault="00D70851" w:rsidP="00BE42FC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BE42FC">
        <w:rPr>
          <w:rFonts w:ascii="Arial" w:hAnsi="Arial" w:cs="Arial"/>
          <w:sz w:val="20"/>
          <w:szCs w:val="20"/>
        </w:rPr>
        <w:t>Oświadczamy, iż uważamy się za związanych niniejszą ofertą w okresie 30 dni od dnia,</w:t>
      </w:r>
      <w:r w:rsidR="00923AD6">
        <w:rPr>
          <w:rFonts w:ascii="Arial" w:hAnsi="Arial" w:cs="Arial"/>
          <w:sz w:val="20"/>
          <w:szCs w:val="20"/>
        </w:rPr>
        <w:t xml:space="preserve"> </w:t>
      </w:r>
      <w:r w:rsidRPr="00BE42FC">
        <w:rPr>
          <w:rFonts w:ascii="Arial" w:hAnsi="Arial" w:cs="Arial"/>
          <w:sz w:val="20"/>
          <w:szCs w:val="20"/>
        </w:rPr>
        <w:t>w którym upływa termin składania ofert.</w:t>
      </w:r>
    </w:p>
    <w:p w14:paraId="3B0A93BA" w14:textId="71E8576B" w:rsidR="00BF6B19" w:rsidRPr="002F456E" w:rsidRDefault="00BF6B19" w:rsidP="00BF6B19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  <w:u w:val="single"/>
        </w:rPr>
      </w:pPr>
      <w:r w:rsidRPr="002F456E">
        <w:rPr>
          <w:rFonts w:ascii="Arial" w:hAnsi="Arial" w:cs="Arial"/>
          <w:sz w:val="20"/>
          <w:szCs w:val="20"/>
          <w:u w:val="single"/>
        </w:rPr>
        <w:t>Oświadczamy, że nie jesteśmy podmiotem podlegającym wykluczeniu, o którym mowa w art. 7 ust. 1 w związku z ust. 9 ustawy z dnia 13 kwietnia 2022 r. o szczególnych rozwiązaniach w zakresie przeciwdziałania wspieraniu agresji na Ukrainę oraz służących ochronie bezpieczeństwa narodowego (Dz. U. poz. 835).</w:t>
      </w:r>
    </w:p>
    <w:p w14:paraId="5A82DE0B" w14:textId="77777777" w:rsidR="001010C1" w:rsidRPr="00BE42FC" w:rsidRDefault="001010C1" w:rsidP="00BE42FC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BE42FC">
        <w:rPr>
          <w:rFonts w:ascii="Arial" w:hAnsi="Arial" w:cs="Arial"/>
          <w:sz w:val="20"/>
          <w:szCs w:val="20"/>
        </w:rPr>
        <w:t>Akceptujemy warunki płatności określone w Zaproszeniu;</w:t>
      </w:r>
    </w:p>
    <w:p w14:paraId="698D2310" w14:textId="77777777" w:rsidR="001010C1" w:rsidRPr="00BE42FC" w:rsidRDefault="00D70851" w:rsidP="00BE42FC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BE42FC">
        <w:rPr>
          <w:rFonts w:ascii="Arial" w:hAnsi="Arial" w:cs="Arial"/>
          <w:sz w:val="20"/>
          <w:szCs w:val="20"/>
          <w:lang w:eastAsia="en-US"/>
        </w:rPr>
        <w:t xml:space="preserve">Zobowiązujemy się, w przypadku wyboru naszej oferty, do zawarcia umowy zgodnej z </w:t>
      </w:r>
      <w:r w:rsidR="00403904">
        <w:rPr>
          <w:rFonts w:ascii="Arial" w:hAnsi="Arial" w:cs="Arial"/>
          <w:sz w:val="20"/>
          <w:szCs w:val="20"/>
          <w:lang w:eastAsia="en-US"/>
        </w:rPr>
        <w:t>projektem</w:t>
      </w:r>
      <w:r w:rsidRPr="00BE42FC">
        <w:rPr>
          <w:rFonts w:ascii="Arial" w:hAnsi="Arial" w:cs="Arial"/>
          <w:sz w:val="20"/>
          <w:szCs w:val="20"/>
          <w:lang w:eastAsia="en-US"/>
        </w:rPr>
        <w:t xml:space="preserve"> Umowy</w:t>
      </w:r>
      <w:r w:rsidR="00403904">
        <w:rPr>
          <w:rFonts w:ascii="Arial" w:hAnsi="Arial" w:cs="Arial"/>
          <w:sz w:val="20"/>
          <w:szCs w:val="20"/>
          <w:lang w:eastAsia="en-US"/>
        </w:rPr>
        <w:t xml:space="preserve"> będącej załącznikiem do Zaproszenia</w:t>
      </w:r>
      <w:r w:rsidRPr="00BE42FC">
        <w:rPr>
          <w:rFonts w:ascii="Arial" w:hAnsi="Arial" w:cs="Arial"/>
          <w:sz w:val="20"/>
          <w:szCs w:val="20"/>
          <w:lang w:eastAsia="en-US"/>
        </w:rPr>
        <w:t xml:space="preserve">  w miejscu i terminie wyznaczonym przez Zamawiającego.</w:t>
      </w:r>
      <w:r w:rsidR="001010C1" w:rsidRPr="00BE42FC">
        <w:rPr>
          <w:rFonts w:ascii="Arial" w:hAnsi="Arial" w:cs="Arial"/>
          <w:sz w:val="20"/>
          <w:szCs w:val="20"/>
        </w:rPr>
        <w:t xml:space="preserve"> </w:t>
      </w:r>
    </w:p>
    <w:p w14:paraId="6686F932" w14:textId="77777777" w:rsidR="001010C1" w:rsidRPr="00BE42FC" w:rsidRDefault="001010C1" w:rsidP="00BE42FC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BE42FC">
        <w:rPr>
          <w:rFonts w:ascii="Arial" w:hAnsi="Arial" w:cs="Arial"/>
          <w:sz w:val="20"/>
          <w:szCs w:val="20"/>
        </w:rPr>
        <w:t>Zamówienie wykonamy sami/ przy pomocy podwykonawców*</w:t>
      </w:r>
    </w:p>
    <w:p w14:paraId="6312F1F1" w14:textId="77777777" w:rsidR="001010C1" w:rsidRPr="00486EA9" w:rsidRDefault="001010C1" w:rsidP="00BE42FC">
      <w:pPr>
        <w:spacing w:after="120"/>
        <w:ind w:left="284"/>
        <w:jc w:val="both"/>
        <w:rPr>
          <w:rFonts w:ascii="Arial" w:hAnsi="Arial" w:cs="Arial"/>
          <w:i/>
          <w:iCs/>
          <w:color w:val="000000"/>
          <w:szCs w:val="20"/>
          <w:lang w:eastAsia="en-US"/>
        </w:rPr>
      </w:pPr>
      <w:r w:rsidRPr="00BE42FC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...............................................................................................................................................</w:t>
      </w:r>
      <w:r w:rsidRPr="00BE42FC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</w:t>
      </w:r>
      <w:r w:rsidRPr="00BE42FC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br/>
      </w:r>
      <w:r w:rsidRPr="00486EA9">
        <w:rPr>
          <w:rFonts w:ascii="Arial" w:hAnsi="Arial" w:cs="Arial"/>
          <w:i/>
          <w:iCs/>
          <w:color w:val="000000"/>
          <w:szCs w:val="20"/>
          <w:lang w:eastAsia="en-US"/>
        </w:rPr>
        <w:t>(należy określić zakres części zamówienia planowanej do powierzenia podwykonawcy)</w:t>
      </w:r>
    </w:p>
    <w:p w14:paraId="68D89146" w14:textId="77777777" w:rsidR="001010C1" w:rsidRPr="00BE42FC" w:rsidRDefault="001010C1" w:rsidP="00BE42FC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BE42FC">
        <w:rPr>
          <w:rFonts w:ascii="Arial" w:hAnsi="Arial" w:cs="Arial"/>
          <w:sz w:val="20"/>
          <w:szCs w:val="20"/>
          <w:lang w:eastAsia="en-US"/>
        </w:rPr>
        <w:t>wszelkie informacje i korespondencję w sprawie niniejszego postępowania prosimy kierować na adres: …………………….</w:t>
      </w:r>
      <w:r w:rsidRPr="00BE42FC">
        <w:rPr>
          <w:rFonts w:ascii="Arial" w:hAnsi="Arial" w:cs="Arial"/>
          <w:sz w:val="20"/>
          <w:szCs w:val="20"/>
          <w:lang w:eastAsia="en-US"/>
        </w:rPr>
        <w:tab/>
        <w:t>,</w:t>
      </w:r>
      <w:r w:rsidR="00486EA9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E42FC">
        <w:rPr>
          <w:rFonts w:ascii="Arial" w:hAnsi="Arial" w:cs="Arial"/>
          <w:sz w:val="20"/>
          <w:szCs w:val="20"/>
          <w:lang w:eastAsia="en-US"/>
        </w:rPr>
        <w:t>e-mail ………………………</w:t>
      </w:r>
      <w:r w:rsidR="00486EA9">
        <w:rPr>
          <w:rFonts w:ascii="Arial" w:hAnsi="Arial" w:cs="Arial"/>
          <w:sz w:val="20"/>
          <w:szCs w:val="20"/>
          <w:lang w:eastAsia="en-US"/>
        </w:rPr>
        <w:t>,</w:t>
      </w:r>
      <w:r w:rsidRPr="00BE42FC">
        <w:rPr>
          <w:rFonts w:ascii="Arial" w:hAnsi="Arial" w:cs="Arial"/>
          <w:sz w:val="20"/>
          <w:szCs w:val="20"/>
          <w:lang w:eastAsia="en-US"/>
        </w:rPr>
        <w:t xml:space="preserve"> a w przypadku konieczności kontaktu telefonicznego pod nr tel. ..…………………… .</w:t>
      </w:r>
    </w:p>
    <w:p w14:paraId="574A2BC1" w14:textId="77777777" w:rsidR="001010C1" w:rsidRPr="00BE42FC" w:rsidRDefault="001010C1" w:rsidP="00BE42FC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BE42FC">
        <w:rPr>
          <w:rFonts w:ascii="Arial" w:hAnsi="Arial" w:cs="Arial"/>
          <w:sz w:val="20"/>
          <w:szCs w:val="20"/>
        </w:rPr>
        <w:t xml:space="preserve">Załącznikami do niniejszej Oferty, stanowiącymi integralną część Oferty </w:t>
      </w:r>
      <w:r w:rsidR="00951386" w:rsidRPr="00BE42FC">
        <w:rPr>
          <w:rFonts w:ascii="Arial" w:hAnsi="Arial" w:cs="Arial"/>
          <w:sz w:val="20"/>
          <w:szCs w:val="20"/>
        </w:rPr>
        <w:t>jest</w:t>
      </w:r>
      <w:r w:rsidRPr="00BE42FC">
        <w:rPr>
          <w:rFonts w:ascii="Arial" w:hAnsi="Arial" w:cs="Arial"/>
          <w:sz w:val="20"/>
          <w:szCs w:val="20"/>
        </w:rPr>
        <w:t>:</w:t>
      </w:r>
    </w:p>
    <w:p w14:paraId="537D7895" w14:textId="77777777" w:rsidR="00D70851" w:rsidRPr="00923AD6" w:rsidRDefault="00951386" w:rsidP="00923AD6">
      <w:pPr>
        <w:pStyle w:val="Akapitzlist"/>
        <w:numPr>
          <w:ilvl w:val="0"/>
          <w:numId w:val="31"/>
        </w:numPr>
        <w:spacing w:after="120"/>
        <w:ind w:left="851" w:hanging="425"/>
        <w:rPr>
          <w:rFonts w:ascii="Arial" w:hAnsi="Arial" w:cs="Arial"/>
          <w:sz w:val="20"/>
          <w:szCs w:val="20"/>
        </w:rPr>
      </w:pPr>
      <w:r w:rsidRPr="00923AD6">
        <w:rPr>
          <w:rFonts w:ascii="Arial" w:hAnsi="Arial" w:cs="Arial"/>
          <w:sz w:val="20"/>
          <w:szCs w:val="20"/>
        </w:rPr>
        <w:t xml:space="preserve">Formularz cenowy </w:t>
      </w:r>
    </w:p>
    <w:p w14:paraId="0F87D46F" w14:textId="77777777" w:rsidR="00D70851" w:rsidRPr="00BE42FC" w:rsidRDefault="00D70851" w:rsidP="00BE42FC">
      <w:pPr>
        <w:spacing w:after="120"/>
        <w:jc w:val="right"/>
        <w:rPr>
          <w:rFonts w:ascii="Arial" w:hAnsi="Arial" w:cs="Arial"/>
          <w:sz w:val="20"/>
          <w:szCs w:val="20"/>
        </w:rPr>
      </w:pPr>
    </w:p>
    <w:p w14:paraId="68ED53CE" w14:textId="77777777" w:rsidR="00D70851" w:rsidRPr="00BE42FC" w:rsidRDefault="00D70851" w:rsidP="00BE42FC">
      <w:pPr>
        <w:pStyle w:val="Zwykytekst"/>
        <w:spacing w:after="120"/>
        <w:ind w:left="567" w:hanging="567"/>
        <w:jc w:val="right"/>
        <w:rPr>
          <w:rFonts w:ascii="Arial" w:hAnsi="Arial" w:cs="Arial"/>
          <w:i/>
          <w:iCs/>
        </w:rPr>
      </w:pPr>
      <w:r w:rsidRPr="00BE42FC">
        <w:rPr>
          <w:rFonts w:ascii="Arial" w:hAnsi="Arial" w:cs="Arial"/>
        </w:rPr>
        <w:t>………………….., dnia … … …r.</w:t>
      </w:r>
    </w:p>
    <w:p w14:paraId="73B4E97D" w14:textId="77777777" w:rsidR="00D70851" w:rsidRPr="00BE42FC" w:rsidRDefault="00D70851" w:rsidP="00BE42FC">
      <w:pPr>
        <w:pStyle w:val="Zwykytekst"/>
        <w:spacing w:after="120"/>
        <w:ind w:left="567" w:hanging="567"/>
        <w:jc w:val="right"/>
        <w:rPr>
          <w:rFonts w:ascii="Arial" w:hAnsi="Arial" w:cs="Arial"/>
          <w:i/>
          <w:iCs/>
        </w:rPr>
      </w:pPr>
      <w:r w:rsidRPr="00BE42FC">
        <w:rPr>
          <w:rFonts w:ascii="Arial" w:hAnsi="Arial" w:cs="Arial"/>
          <w:i/>
          <w:iCs/>
        </w:rPr>
        <w:t>…………………………………………………………</w:t>
      </w:r>
    </w:p>
    <w:p w14:paraId="69161475" w14:textId="0586BF3E" w:rsidR="00D70851" w:rsidRPr="002F456E" w:rsidRDefault="00D70851" w:rsidP="002F456E">
      <w:pPr>
        <w:pStyle w:val="Zwykytekst"/>
        <w:spacing w:after="120"/>
        <w:ind w:left="567" w:hanging="567"/>
        <w:jc w:val="right"/>
        <w:rPr>
          <w:rFonts w:ascii="Arial" w:hAnsi="Arial" w:cs="Arial"/>
          <w:i/>
          <w:iCs/>
          <w:sz w:val="18"/>
        </w:rPr>
      </w:pPr>
      <w:r w:rsidRPr="00486EA9">
        <w:rPr>
          <w:rFonts w:ascii="Arial" w:hAnsi="Arial" w:cs="Arial"/>
          <w:i/>
          <w:iCs/>
          <w:sz w:val="18"/>
        </w:rPr>
        <w:t>(podpis Wykonawcy/ Pełnomocnika Wykonawcy)</w:t>
      </w:r>
    </w:p>
    <w:p w14:paraId="428F0B01" w14:textId="26505F30" w:rsidR="0088271A" w:rsidRPr="002F456E" w:rsidRDefault="00D70851" w:rsidP="002F456E">
      <w:pPr>
        <w:pStyle w:val="Zwykytekst"/>
        <w:spacing w:after="120"/>
        <w:rPr>
          <w:rFonts w:ascii="Arial" w:hAnsi="Arial" w:cs="Arial"/>
          <w:iCs/>
          <w:sz w:val="18"/>
        </w:rPr>
      </w:pPr>
      <w:r w:rsidRPr="00486EA9">
        <w:rPr>
          <w:rFonts w:ascii="Arial" w:hAnsi="Arial" w:cs="Arial"/>
          <w:iCs/>
          <w:sz w:val="18"/>
        </w:rPr>
        <w:t>*niepotrzebne skreślić</w:t>
      </w:r>
    </w:p>
    <w:p w14:paraId="04A5EBF3" w14:textId="77777777" w:rsidR="0088271A" w:rsidRDefault="0088271A" w:rsidP="00BE42FC">
      <w:pPr>
        <w:pStyle w:val="Zwykytekst"/>
        <w:spacing w:after="120"/>
        <w:ind w:left="567" w:hanging="567"/>
        <w:rPr>
          <w:rFonts w:ascii="Arial" w:hAnsi="Arial" w:cs="Arial"/>
          <w:iCs/>
        </w:rPr>
      </w:pPr>
    </w:p>
    <w:p w14:paraId="2970B726" w14:textId="77777777" w:rsidR="00663C58" w:rsidRPr="00BE42FC" w:rsidRDefault="00663C58" w:rsidP="00BE42FC">
      <w:pPr>
        <w:pStyle w:val="Zwykytekst"/>
        <w:spacing w:after="120"/>
        <w:ind w:left="567" w:hanging="567"/>
        <w:rPr>
          <w:rFonts w:ascii="Arial" w:hAnsi="Arial" w:cs="Arial"/>
          <w:iCs/>
        </w:rPr>
      </w:pPr>
    </w:p>
    <w:p w14:paraId="6C5980CC" w14:textId="77777777" w:rsidR="00E1131B" w:rsidRPr="00BE42FC" w:rsidRDefault="00951386" w:rsidP="00BE42FC">
      <w:pPr>
        <w:widowControl w:val="0"/>
        <w:autoSpaceDE w:val="0"/>
        <w:autoSpaceDN w:val="0"/>
        <w:adjustRightInd w:val="0"/>
        <w:spacing w:after="120"/>
        <w:jc w:val="right"/>
        <w:rPr>
          <w:rFonts w:ascii="Arial" w:hAnsi="Arial" w:cs="Arial"/>
          <w:iCs/>
          <w:sz w:val="20"/>
          <w:szCs w:val="20"/>
        </w:rPr>
      </w:pPr>
      <w:r w:rsidRPr="00BE42FC">
        <w:rPr>
          <w:rFonts w:ascii="Arial" w:hAnsi="Arial" w:cs="Arial"/>
          <w:b/>
          <w:sz w:val="20"/>
          <w:szCs w:val="20"/>
        </w:rPr>
        <w:lastRenderedPageBreak/>
        <w:t xml:space="preserve">Załącznik nr 2 do </w:t>
      </w:r>
      <w:r w:rsidR="00486EA9">
        <w:rPr>
          <w:rFonts w:ascii="Arial" w:hAnsi="Arial" w:cs="Arial"/>
          <w:b/>
          <w:sz w:val="20"/>
          <w:szCs w:val="20"/>
        </w:rPr>
        <w:t>Z</w:t>
      </w:r>
      <w:r w:rsidRPr="00BE42FC">
        <w:rPr>
          <w:rFonts w:ascii="Arial" w:hAnsi="Arial" w:cs="Arial"/>
          <w:b/>
          <w:sz w:val="20"/>
          <w:szCs w:val="20"/>
        </w:rPr>
        <w:t>aproszenia</w:t>
      </w:r>
    </w:p>
    <w:p w14:paraId="40AF02CD" w14:textId="77777777" w:rsidR="00E1131B" w:rsidRPr="00BE42FC" w:rsidRDefault="00E1131B" w:rsidP="00BE42FC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i/>
          <w:iCs/>
          <w:sz w:val="20"/>
          <w:szCs w:val="20"/>
        </w:rPr>
      </w:pPr>
      <w:r w:rsidRPr="00BE42FC">
        <w:rPr>
          <w:rFonts w:ascii="Arial" w:hAnsi="Arial" w:cs="Arial"/>
          <w:i/>
          <w:iCs/>
          <w:sz w:val="20"/>
          <w:szCs w:val="20"/>
        </w:rPr>
        <w:t>…………………………………………</w:t>
      </w:r>
    </w:p>
    <w:p w14:paraId="6E8F5E51" w14:textId="48D968B1" w:rsidR="00E1131B" w:rsidRPr="009C0C6F" w:rsidRDefault="00E1131B" w:rsidP="00BE42FC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i/>
          <w:iCs/>
          <w:sz w:val="20"/>
          <w:szCs w:val="20"/>
        </w:rPr>
      </w:pPr>
      <w:r w:rsidRPr="00BE42FC">
        <w:rPr>
          <w:rFonts w:ascii="Arial" w:hAnsi="Arial" w:cs="Arial"/>
          <w:i/>
          <w:iCs/>
          <w:sz w:val="20"/>
          <w:szCs w:val="20"/>
        </w:rPr>
        <w:t>(pieczęć Wykonawcy/Wykonawców)</w:t>
      </w:r>
    </w:p>
    <w:p w14:paraId="0D223D32" w14:textId="77777777" w:rsidR="00E1131B" w:rsidRPr="00BE42FC" w:rsidRDefault="00E1131B" w:rsidP="00BE42FC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iCs/>
          <w:sz w:val="20"/>
          <w:szCs w:val="20"/>
        </w:rPr>
      </w:pPr>
    </w:p>
    <w:p w14:paraId="75924CB3" w14:textId="77777777" w:rsidR="00243927" w:rsidRPr="00BE42FC" w:rsidRDefault="00243927" w:rsidP="00BE42FC">
      <w:pPr>
        <w:widowControl w:val="0"/>
        <w:suppressAutoHyphens/>
        <w:autoSpaceDN w:val="0"/>
        <w:spacing w:after="120"/>
        <w:jc w:val="center"/>
        <w:rPr>
          <w:rFonts w:ascii="Arial" w:eastAsia="Lucida Sans Unicode" w:hAnsi="Arial" w:cs="Arial"/>
          <w:b/>
          <w:bCs/>
          <w:kern w:val="3"/>
          <w:sz w:val="20"/>
          <w:szCs w:val="20"/>
          <w:lang w:eastAsia="en-US" w:bidi="en-US"/>
        </w:rPr>
      </w:pPr>
      <w:r w:rsidRPr="00BE42FC">
        <w:rPr>
          <w:rFonts w:ascii="Arial" w:eastAsia="Lucida Sans Unicode" w:hAnsi="Arial" w:cs="Arial"/>
          <w:b/>
          <w:bCs/>
          <w:kern w:val="3"/>
          <w:sz w:val="20"/>
          <w:szCs w:val="20"/>
          <w:lang w:eastAsia="en-US" w:bidi="en-US"/>
        </w:rPr>
        <w:t>FORMULARZ CENOWY</w:t>
      </w:r>
    </w:p>
    <w:p w14:paraId="08956F4F" w14:textId="77777777" w:rsidR="00243927" w:rsidRPr="00BE42FC" w:rsidRDefault="00243927" w:rsidP="00BE42FC">
      <w:pPr>
        <w:widowControl w:val="0"/>
        <w:suppressAutoHyphens/>
        <w:autoSpaceDN w:val="0"/>
        <w:spacing w:after="120"/>
        <w:jc w:val="center"/>
        <w:rPr>
          <w:rFonts w:ascii="Arial" w:eastAsia="Lucida Sans Unicode" w:hAnsi="Arial" w:cs="Arial"/>
          <w:b/>
          <w:bCs/>
          <w:kern w:val="3"/>
          <w:sz w:val="20"/>
          <w:szCs w:val="20"/>
          <w:lang w:eastAsia="en-US" w:bidi="en-US"/>
        </w:rPr>
      </w:pPr>
    </w:p>
    <w:p w14:paraId="67DBDBF9" w14:textId="77777777" w:rsidR="00243927" w:rsidRPr="00BE42FC" w:rsidRDefault="00243927" w:rsidP="00BE42FC">
      <w:pPr>
        <w:widowControl w:val="0"/>
        <w:suppressAutoHyphens/>
        <w:autoSpaceDN w:val="0"/>
        <w:spacing w:after="120"/>
        <w:jc w:val="center"/>
        <w:rPr>
          <w:rFonts w:ascii="Arial" w:eastAsia="Lucida Sans Unicode" w:hAnsi="Arial" w:cs="Arial"/>
          <w:b/>
          <w:bCs/>
          <w:kern w:val="3"/>
          <w:sz w:val="20"/>
          <w:szCs w:val="20"/>
          <w:lang w:eastAsia="en-US" w:bidi="en-US"/>
        </w:rPr>
      </w:pPr>
      <w:r w:rsidRPr="00BE42FC">
        <w:rPr>
          <w:rFonts w:ascii="Arial" w:eastAsia="Lucida Sans Unicode" w:hAnsi="Arial" w:cs="Arial"/>
          <w:bCs/>
          <w:kern w:val="3"/>
          <w:sz w:val="20"/>
          <w:szCs w:val="20"/>
          <w:lang w:eastAsia="en-US" w:bidi="en-US"/>
        </w:rPr>
        <w:t xml:space="preserve"> </w:t>
      </w:r>
      <w:r w:rsidRPr="00BE42FC">
        <w:rPr>
          <w:rFonts w:ascii="Arial" w:eastAsia="Times New Roman" w:hAnsi="Arial" w:cs="Arial"/>
          <w:bCs/>
          <w:sz w:val="20"/>
          <w:szCs w:val="20"/>
        </w:rPr>
        <w:t xml:space="preserve">Składając ofertę w postępowaniu o udzielenie zamówienia publicznego </w:t>
      </w:r>
      <w:r w:rsidRPr="00BE42FC">
        <w:rPr>
          <w:rFonts w:ascii="Arial" w:eastAsia="Times New Roman" w:hAnsi="Arial" w:cs="Arial"/>
          <w:sz w:val="20"/>
          <w:szCs w:val="20"/>
        </w:rPr>
        <w:t>na</w:t>
      </w:r>
      <w:r w:rsidRPr="00BE42FC">
        <w:rPr>
          <w:rFonts w:ascii="Arial" w:eastAsia="Lucida Sans Unicode" w:hAnsi="Arial" w:cs="Arial"/>
          <w:b/>
          <w:bCs/>
          <w:kern w:val="3"/>
          <w:sz w:val="20"/>
          <w:szCs w:val="20"/>
          <w:lang w:eastAsia="en-US" w:bidi="en-US"/>
        </w:rPr>
        <w:t xml:space="preserve"> „</w:t>
      </w:r>
      <w:r w:rsidR="001B38F3" w:rsidRPr="00BE42FC">
        <w:rPr>
          <w:rFonts w:ascii="Arial" w:eastAsia="Lucida Sans Unicode" w:hAnsi="Arial" w:cs="Arial"/>
          <w:b/>
          <w:bCs/>
          <w:kern w:val="3"/>
          <w:sz w:val="20"/>
          <w:szCs w:val="20"/>
          <w:lang w:eastAsia="en-US" w:bidi="en-US"/>
        </w:rPr>
        <w:t>Zapewnienie bazy noclegowej i wyżywienia Inspektorów Inspekcji Transportu Drogowego.</w:t>
      </w:r>
      <w:r w:rsidRPr="00BE42FC">
        <w:rPr>
          <w:rFonts w:ascii="Arial" w:eastAsia="Lucida Sans Unicode" w:hAnsi="Arial" w:cs="Arial"/>
          <w:b/>
          <w:bCs/>
          <w:kern w:val="3"/>
          <w:sz w:val="20"/>
          <w:szCs w:val="20"/>
          <w:lang w:eastAsia="en-US" w:bidi="en-US"/>
        </w:rPr>
        <w:t>”</w:t>
      </w:r>
      <w:r w:rsidRPr="00BE42FC">
        <w:rPr>
          <w:rFonts w:ascii="Arial" w:eastAsia="Times New Roman" w:hAnsi="Arial" w:cs="Arial"/>
          <w:bCs/>
          <w:sz w:val="20"/>
          <w:szCs w:val="20"/>
        </w:rPr>
        <w:t xml:space="preserve">, </w:t>
      </w:r>
      <w:r w:rsidRPr="00BE42FC">
        <w:rPr>
          <w:rFonts w:ascii="Arial" w:eastAsia="Times New Roman" w:hAnsi="Arial" w:cs="Arial"/>
          <w:sz w:val="20"/>
          <w:szCs w:val="20"/>
        </w:rPr>
        <w:t>oferujemy realizację zamówienia na następujących warunkach:</w:t>
      </w:r>
    </w:p>
    <w:p w14:paraId="7892DB16" w14:textId="77777777" w:rsidR="00243927" w:rsidRPr="00BE42FC" w:rsidRDefault="00243927" w:rsidP="00BE42FC">
      <w:pPr>
        <w:widowControl w:val="0"/>
        <w:suppressAutoHyphens/>
        <w:autoSpaceDN w:val="0"/>
        <w:spacing w:after="120"/>
        <w:rPr>
          <w:rFonts w:ascii="Arial" w:eastAsia="Lucida Sans Unicode" w:hAnsi="Arial" w:cs="Arial"/>
          <w:kern w:val="3"/>
          <w:sz w:val="20"/>
          <w:szCs w:val="20"/>
          <w:lang w:eastAsia="en-US" w:bidi="en-US"/>
        </w:rPr>
      </w:pPr>
    </w:p>
    <w:tbl>
      <w:tblPr>
        <w:tblW w:w="963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"/>
        <w:gridCol w:w="1798"/>
        <w:gridCol w:w="1700"/>
        <w:gridCol w:w="1585"/>
        <w:gridCol w:w="1316"/>
        <w:gridCol w:w="1349"/>
        <w:gridCol w:w="1404"/>
      </w:tblGrid>
      <w:tr w:rsidR="00243927" w:rsidRPr="00923AD6" w14:paraId="181F5467" w14:textId="77777777" w:rsidTr="00923AD6">
        <w:trPr>
          <w:trHeight w:val="480"/>
        </w:trPr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4EBCFF5" w14:textId="77777777" w:rsidR="00243927" w:rsidRPr="00923AD6" w:rsidRDefault="00243927" w:rsidP="00923AD6">
            <w:pPr>
              <w:widowControl w:val="0"/>
              <w:autoSpaceDN w:val="0"/>
              <w:jc w:val="center"/>
              <w:rPr>
                <w:rFonts w:ascii="Arial" w:eastAsia="Lucida Sans Unicode" w:hAnsi="Arial" w:cs="Arial"/>
                <w:b/>
                <w:bCs/>
                <w:kern w:val="3"/>
                <w:lang w:eastAsia="en-US" w:bidi="en-US"/>
              </w:rPr>
            </w:pPr>
            <w:r w:rsidRPr="00923AD6">
              <w:rPr>
                <w:rFonts w:ascii="Arial" w:eastAsia="Lucida Sans Unicode" w:hAnsi="Arial" w:cs="Arial"/>
                <w:b/>
                <w:bCs/>
                <w:kern w:val="3"/>
                <w:lang w:eastAsia="en-US" w:bidi="en-US"/>
              </w:rPr>
              <w:t>Lp.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595B24F" w14:textId="77777777" w:rsidR="00243927" w:rsidRPr="00923AD6" w:rsidRDefault="00243927" w:rsidP="00923AD6">
            <w:pPr>
              <w:widowControl w:val="0"/>
              <w:autoSpaceDN w:val="0"/>
              <w:jc w:val="center"/>
              <w:rPr>
                <w:rFonts w:ascii="Arial" w:eastAsia="Lucida Sans Unicode" w:hAnsi="Arial" w:cs="Arial"/>
                <w:b/>
                <w:bCs/>
                <w:kern w:val="3"/>
                <w:lang w:eastAsia="en-US" w:bidi="en-US"/>
              </w:rPr>
            </w:pPr>
            <w:r w:rsidRPr="00923AD6">
              <w:rPr>
                <w:rFonts w:ascii="Arial" w:eastAsia="Lucida Sans Unicode" w:hAnsi="Arial" w:cs="Arial"/>
                <w:b/>
                <w:bCs/>
                <w:kern w:val="3"/>
                <w:lang w:eastAsia="en-US" w:bidi="en-US"/>
              </w:rPr>
              <w:t>Rodzaj usługi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AE66567" w14:textId="77777777" w:rsidR="00243927" w:rsidRPr="00923AD6" w:rsidRDefault="00243927" w:rsidP="00923AD6">
            <w:pPr>
              <w:widowControl w:val="0"/>
              <w:autoSpaceDN w:val="0"/>
              <w:jc w:val="center"/>
              <w:rPr>
                <w:rFonts w:ascii="Arial" w:eastAsia="Lucida Sans Unicode" w:hAnsi="Arial" w:cs="Arial"/>
                <w:b/>
                <w:bCs/>
                <w:kern w:val="3"/>
                <w:lang w:eastAsia="en-US" w:bidi="en-US"/>
              </w:rPr>
            </w:pPr>
            <w:r w:rsidRPr="00923AD6">
              <w:rPr>
                <w:rFonts w:ascii="Arial" w:eastAsia="Lucida Sans Unicode" w:hAnsi="Arial" w:cs="Arial"/>
                <w:b/>
                <w:bCs/>
                <w:kern w:val="3"/>
                <w:lang w:eastAsia="en-US" w:bidi="en-US"/>
              </w:rPr>
              <w:t>Szacowane zapotrzebowanie</w:t>
            </w:r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3CCFF0E" w14:textId="77777777" w:rsidR="00243927" w:rsidRPr="00923AD6" w:rsidRDefault="00243927" w:rsidP="00923AD6">
            <w:pPr>
              <w:widowControl w:val="0"/>
              <w:autoSpaceDN w:val="0"/>
              <w:jc w:val="center"/>
              <w:rPr>
                <w:rFonts w:ascii="Arial" w:eastAsia="Lucida Sans Unicode" w:hAnsi="Arial" w:cs="Arial"/>
                <w:b/>
                <w:bCs/>
                <w:kern w:val="3"/>
                <w:lang w:eastAsia="en-US" w:bidi="en-US"/>
              </w:rPr>
            </w:pPr>
            <w:r w:rsidRPr="00923AD6">
              <w:rPr>
                <w:rFonts w:ascii="Arial" w:eastAsia="Lucida Sans Unicode" w:hAnsi="Arial" w:cs="Arial"/>
                <w:b/>
                <w:bCs/>
                <w:kern w:val="3"/>
                <w:lang w:eastAsia="en-US" w:bidi="en-US"/>
              </w:rPr>
              <w:t>Cena jednostkowa*</w:t>
            </w:r>
            <w:r w:rsidR="00403904">
              <w:rPr>
                <w:rFonts w:ascii="Arial" w:eastAsia="Lucida Sans Unicode" w:hAnsi="Arial" w:cs="Arial"/>
                <w:b/>
                <w:bCs/>
                <w:kern w:val="3"/>
                <w:lang w:eastAsia="en-US" w:bidi="en-US"/>
              </w:rPr>
              <w:t xml:space="preserve"> </w:t>
            </w:r>
            <w:r w:rsidRPr="00923AD6">
              <w:rPr>
                <w:rFonts w:ascii="Arial" w:eastAsia="Lucida Sans Unicode" w:hAnsi="Arial" w:cs="Arial"/>
                <w:b/>
                <w:bCs/>
                <w:kern w:val="3"/>
                <w:lang w:eastAsia="en-US" w:bidi="en-US"/>
              </w:rPr>
              <w:t>netto (zł)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A617F73" w14:textId="77777777" w:rsidR="00243927" w:rsidRPr="00923AD6" w:rsidRDefault="00243927" w:rsidP="00923AD6">
            <w:pPr>
              <w:widowControl w:val="0"/>
              <w:autoSpaceDN w:val="0"/>
              <w:jc w:val="center"/>
              <w:rPr>
                <w:rFonts w:ascii="Arial" w:eastAsia="Lucida Sans Unicode" w:hAnsi="Arial" w:cs="Arial"/>
                <w:b/>
                <w:bCs/>
                <w:kern w:val="3"/>
                <w:lang w:eastAsia="en-US" w:bidi="en-US"/>
              </w:rPr>
            </w:pPr>
            <w:r w:rsidRPr="00923AD6">
              <w:rPr>
                <w:rFonts w:ascii="Arial" w:eastAsia="Lucida Sans Unicode" w:hAnsi="Arial" w:cs="Arial"/>
                <w:b/>
                <w:bCs/>
                <w:kern w:val="3"/>
                <w:lang w:eastAsia="en-US" w:bidi="en-US"/>
              </w:rPr>
              <w:t>Stawka podatku VAT(%)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9631D91" w14:textId="77777777" w:rsidR="00243927" w:rsidRPr="00923AD6" w:rsidRDefault="00243927" w:rsidP="00923AD6">
            <w:pPr>
              <w:widowControl w:val="0"/>
              <w:autoSpaceDN w:val="0"/>
              <w:jc w:val="center"/>
              <w:rPr>
                <w:rFonts w:ascii="Arial" w:eastAsia="Lucida Sans Unicode" w:hAnsi="Arial" w:cs="Arial"/>
                <w:b/>
                <w:bCs/>
                <w:kern w:val="3"/>
                <w:lang w:eastAsia="en-US" w:bidi="en-US"/>
              </w:rPr>
            </w:pPr>
            <w:r w:rsidRPr="00923AD6">
              <w:rPr>
                <w:rFonts w:ascii="Arial" w:eastAsia="Lucida Sans Unicode" w:hAnsi="Arial" w:cs="Arial"/>
                <w:b/>
                <w:bCs/>
                <w:kern w:val="3"/>
                <w:lang w:eastAsia="en-US" w:bidi="en-US"/>
              </w:rPr>
              <w:t>Cena jednostkowa brutto (zł)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A7225C2" w14:textId="77777777" w:rsidR="00243927" w:rsidRPr="00923AD6" w:rsidRDefault="00243927" w:rsidP="00923AD6">
            <w:pPr>
              <w:widowControl w:val="0"/>
              <w:autoSpaceDN w:val="0"/>
              <w:jc w:val="center"/>
              <w:rPr>
                <w:rFonts w:ascii="Arial" w:eastAsia="Lucida Sans Unicode" w:hAnsi="Arial" w:cs="Arial"/>
                <w:b/>
                <w:bCs/>
                <w:kern w:val="3"/>
                <w:lang w:eastAsia="en-US" w:bidi="en-US"/>
              </w:rPr>
            </w:pPr>
            <w:r w:rsidRPr="00923AD6">
              <w:rPr>
                <w:rFonts w:ascii="Arial" w:eastAsia="Times New Roman" w:hAnsi="Arial" w:cs="Arial"/>
                <w:b/>
                <w:iCs/>
              </w:rPr>
              <w:t xml:space="preserve">Szacowana kwota brutto** </w:t>
            </w:r>
            <w:r w:rsidRPr="00923AD6">
              <w:rPr>
                <w:rFonts w:ascii="Arial" w:eastAsia="Times New Roman" w:hAnsi="Arial" w:cs="Arial"/>
                <w:b/>
                <w:i/>
                <w:iCs/>
              </w:rPr>
              <w:t>(iloczyn pozycji 2 i 5)</w:t>
            </w:r>
          </w:p>
        </w:tc>
      </w:tr>
      <w:tr w:rsidR="00243927" w:rsidRPr="00923AD6" w14:paraId="7D7AFA6C" w14:textId="77777777" w:rsidTr="00923AD6">
        <w:trPr>
          <w:trHeight w:val="457"/>
        </w:trPr>
        <w:tc>
          <w:tcPr>
            <w:tcW w:w="4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4F5AD7E" w14:textId="77777777" w:rsidR="00243927" w:rsidRPr="00923AD6" w:rsidRDefault="00243927" w:rsidP="00923AD6">
            <w:pPr>
              <w:widowControl w:val="0"/>
              <w:rPr>
                <w:rFonts w:ascii="Arial" w:eastAsia="Lucida Sans Unicode" w:hAnsi="Arial" w:cs="Arial"/>
                <w:b/>
                <w:bCs/>
                <w:kern w:val="3"/>
                <w:lang w:eastAsia="en-US" w:bidi="en-US"/>
              </w:rPr>
            </w:pPr>
          </w:p>
        </w:tc>
        <w:tc>
          <w:tcPr>
            <w:tcW w:w="1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00D657B" w14:textId="77777777" w:rsidR="00243927" w:rsidRPr="00923AD6" w:rsidRDefault="00243927" w:rsidP="00923AD6">
            <w:pPr>
              <w:widowControl w:val="0"/>
              <w:autoSpaceDN w:val="0"/>
              <w:jc w:val="center"/>
              <w:rPr>
                <w:rFonts w:ascii="Arial" w:eastAsia="Lucida Sans Unicode" w:hAnsi="Arial" w:cs="Arial"/>
                <w:b/>
                <w:bCs/>
                <w:kern w:val="3"/>
                <w:lang w:eastAsia="en-US" w:bidi="en-US"/>
              </w:rPr>
            </w:pPr>
            <w:r w:rsidRPr="00923AD6">
              <w:rPr>
                <w:rFonts w:ascii="Arial" w:eastAsia="Lucida Sans Unicode" w:hAnsi="Arial" w:cs="Arial"/>
                <w:b/>
                <w:bCs/>
                <w:kern w:val="3"/>
                <w:lang w:eastAsia="en-US" w:bidi="en-US"/>
              </w:rPr>
              <w:t>1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CFB0E0D" w14:textId="77777777" w:rsidR="00243927" w:rsidRPr="00923AD6" w:rsidRDefault="00243927" w:rsidP="00923AD6">
            <w:pPr>
              <w:widowControl w:val="0"/>
              <w:autoSpaceDN w:val="0"/>
              <w:jc w:val="center"/>
              <w:rPr>
                <w:rFonts w:ascii="Arial" w:eastAsia="Lucida Sans Unicode" w:hAnsi="Arial" w:cs="Arial"/>
                <w:b/>
                <w:bCs/>
                <w:kern w:val="3"/>
                <w:lang w:eastAsia="en-US" w:bidi="en-US"/>
              </w:rPr>
            </w:pPr>
            <w:r w:rsidRPr="00923AD6">
              <w:rPr>
                <w:rFonts w:ascii="Arial" w:eastAsia="Lucida Sans Unicode" w:hAnsi="Arial" w:cs="Arial"/>
                <w:b/>
                <w:bCs/>
                <w:kern w:val="3"/>
                <w:lang w:eastAsia="en-US" w:bidi="en-US"/>
              </w:rPr>
              <w:t>2</w:t>
            </w:r>
          </w:p>
        </w:tc>
        <w:tc>
          <w:tcPr>
            <w:tcW w:w="1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656F7EB" w14:textId="77777777" w:rsidR="00243927" w:rsidRPr="00923AD6" w:rsidRDefault="00243927" w:rsidP="00923AD6">
            <w:pPr>
              <w:widowControl w:val="0"/>
              <w:autoSpaceDN w:val="0"/>
              <w:jc w:val="center"/>
              <w:rPr>
                <w:rFonts w:ascii="Arial" w:eastAsia="Lucida Sans Unicode" w:hAnsi="Arial" w:cs="Arial"/>
                <w:b/>
                <w:bCs/>
                <w:kern w:val="3"/>
                <w:lang w:eastAsia="en-US" w:bidi="en-US"/>
              </w:rPr>
            </w:pPr>
            <w:r w:rsidRPr="00923AD6">
              <w:rPr>
                <w:rFonts w:ascii="Arial" w:eastAsia="Lucida Sans Unicode" w:hAnsi="Arial" w:cs="Arial"/>
                <w:b/>
                <w:bCs/>
                <w:kern w:val="3"/>
                <w:lang w:eastAsia="en-US" w:bidi="en-US"/>
              </w:rPr>
              <w:t>3</w:t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171BB21" w14:textId="77777777" w:rsidR="00243927" w:rsidRPr="00923AD6" w:rsidRDefault="00243927" w:rsidP="00923AD6">
            <w:pPr>
              <w:widowControl w:val="0"/>
              <w:autoSpaceDN w:val="0"/>
              <w:jc w:val="center"/>
              <w:rPr>
                <w:rFonts w:ascii="Arial" w:eastAsia="Lucida Sans Unicode" w:hAnsi="Arial" w:cs="Arial"/>
                <w:b/>
                <w:bCs/>
                <w:kern w:val="3"/>
                <w:lang w:eastAsia="en-US" w:bidi="en-US"/>
              </w:rPr>
            </w:pPr>
            <w:r w:rsidRPr="00923AD6">
              <w:rPr>
                <w:rFonts w:ascii="Arial" w:eastAsia="Lucida Sans Unicode" w:hAnsi="Arial" w:cs="Arial"/>
                <w:b/>
                <w:bCs/>
                <w:kern w:val="3"/>
                <w:lang w:eastAsia="en-US" w:bidi="en-US"/>
              </w:rPr>
              <w:t>4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324A2C6" w14:textId="77777777" w:rsidR="00243927" w:rsidRPr="00923AD6" w:rsidRDefault="00243927" w:rsidP="00923AD6">
            <w:pPr>
              <w:widowControl w:val="0"/>
              <w:autoSpaceDN w:val="0"/>
              <w:jc w:val="center"/>
              <w:rPr>
                <w:rFonts w:ascii="Arial" w:eastAsia="Lucida Sans Unicode" w:hAnsi="Arial" w:cs="Arial"/>
                <w:b/>
                <w:bCs/>
                <w:kern w:val="3"/>
                <w:lang w:eastAsia="en-US" w:bidi="en-US"/>
              </w:rPr>
            </w:pPr>
            <w:r w:rsidRPr="00923AD6">
              <w:rPr>
                <w:rFonts w:ascii="Arial" w:eastAsia="Lucida Sans Unicode" w:hAnsi="Arial" w:cs="Arial"/>
                <w:b/>
                <w:bCs/>
                <w:kern w:val="3"/>
                <w:lang w:eastAsia="en-US" w:bidi="en-US"/>
              </w:rPr>
              <w:t>5</w:t>
            </w:r>
          </w:p>
        </w:tc>
        <w:tc>
          <w:tcPr>
            <w:tcW w:w="14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F857234" w14:textId="77777777" w:rsidR="00243927" w:rsidRPr="00923AD6" w:rsidRDefault="00243927" w:rsidP="00923AD6">
            <w:pPr>
              <w:widowControl w:val="0"/>
              <w:autoSpaceDN w:val="0"/>
              <w:jc w:val="center"/>
              <w:rPr>
                <w:rFonts w:ascii="Arial" w:eastAsia="Lucida Sans Unicode" w:hAnsi="Arial" w:cs="Arial"/>
                <w:kern w:val="3"/>
                <w:lang w:eastAsia="en-US" w:bidi="en-US"/>
              </w:rPr>
            </w:pPr>
            <w:r w:rsidRPr="00923AD6">
              <w:rPr>
                <w:rFonts w:ascii="Arial" w:eastAsia="Lucida Sans Unicode" w:hAnsi="Arial" w:cs="Arial"/>
                <w:b/>
                <w:bCs/>
                <w:kern w:val="3"/>
                <w:lang w:eastAsia="en-US" w:bidi="en-US"/>
              </w:rPr>
              <w:t>6</w:t>
            </w:r>
          </w:p>
        </w:tc>
      </w:tr>
      <w:tr w:rsidR="00243927" w:rsidRPr="00923AD6" w14:paraId="6A038FE0" w14:textId="77777777" w:rsidTr="00923AD6"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1E5F0A6" w14:textId="77777777" w:rsidR="00243927" w:rsidRPr="00923AD6" w:rsidRDefault="00243927" w:rsidP="00923AD6">
            <w:pPr>
              <w:widowControl w:val="0"/>
              <w:autoSpaceDN w:val="0"/>
              <w:rPr>
                <w:rFonts w:ascii="Arial" w:eastAsia="Lucida Sans Unicode" w:hAnsi="Arial" w:cs="Arial"/>
                <w:kern w:val="3"/>
                <w:lang w:eastAsia="en-US" w:bidi="en-US"/>
              </w:rPr>
            </w:pPr>
            <w:r w:rsidRPr="00923AD6">
              <w:rPr>
                <w:rFonts w:ascii="Arial" w:eastAsia="Lucida Sans Unicode" w:hAnsi="Arial" w:cs="Arial"/>
                <w:kern w:val="3"/>
                <w:lang w:eastAsia="en-US" w:bidi="en-US"/>
              </w:rPr>
              <w:t>1</w:t>
            </w:r>
          </w:p>
        </w:tc>
        <w:tc>
          <w:tcPr>
            <w:tcW w:w="1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D4E1468" w14:textId="77777777" w:rsidR="00243927" w:rsidRPr="00923AD6" w:rsidRDefault="00243927" w:rsidP="00923AD6">
            <w:pPr>
              <w:widowControl w:val="0"/>
              <w:autoSpaceDN w:val="0"/>
              <w:ind w:left="57"/>
              <w:rPr>
                <w:rFonts w:ascii="Arial" w:eastAsia="Lucida Sans Unicode" w:hAnsi="Arial" w:cs="Arial"/>
                <w:kern w:val="3"/>
                <w:lang w:eastAsia="en-US" w:bidi="en-US"/>
              </w:rPr>
            </w:pPr>
            <w:r w:rsidRPr="00923AD6">
              <w:rPr>
                <w:rFonts w:ascii="Arial" w:eastAsia="Lucida Sans Unicode" w:hAnsi="Arial" w:cs="Arial"/>
                <w:kern w:val="3"/>
                <w:lang w:eastAsia="en-US" w:bidi="en-US"/>
              </w:rPr>
              <w:t>Zakwaterowanie 1 osoby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771963F" w14:textId="77777777" w:rsidR="00243927" w:rsidRPr="00923AD6" w:rsidRDefault="00951386" w:rsidP="00923AD6">
            <w:pPr>
              <w:widowControl w:val="0"/>
              <w:autoSpaceDN w:val="0"/>
              <w:jc w:val="center"/>
              <w:rPr>
                <w:rFonts w:ascii="Arial" w:eastAsia="Lucida Sans Unicode" w:hAnsi="Arial" w:cs="Arial"/>
                <w:kern w:val="3"/>
                <w:lang w:eastAsia="en-US" w:bidi="en-US"/>
              </w:rPr>
            </w:pPr>
            <w:r w:rsidRPr="00923AD6">
              <w:rPr>
                <w:rFonts w:ascii="Arial" w:eastAsia="Lucida Sans Unicode" w:hAnsi="Arial" w:cs="Arial"/>
                <w:kern w:val="3"/>
                <w:lang w:eastAsia="en-US" w:bidi="en-US"/>
              </w:rPr>
              <w:t>600</w:t>
            </w:r>
          </w:p>
        </w:tc>
        <w:tc>
          <w:tcPr>
            <w:tcW w:w="1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9DDF21" w14:textId="77777777" w:rsidR="00243927" w:rsidRPr="00923AD6" w:rsidRDefault="00243927" w:rsidP="00923AD6">
            <w:pPr>
              <w:widowControl w:val="0"/>
              <w:autoSpaceDN w:val="0"/>
              <w:jc w:val="center"/>
              <w:rPr>
                <w:rFonts w:ascii="Arial" w:eastAsia="Lucida Sans Unicode" w:hAnsi="Arial" w:cs="Arial"/>
                <w:kern w:val="3"/>
                <w:lang w:eastAsia="en-US" w:bidi="en-US"/>
              </w:rPr>
            </w:pP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85D293" w14:textId="77777777" w:rsidR="00243927" w:rsidRPr="00923AD6" w:rsidRDefault="00243927" w:rsidP="00923AD6">
            <w:pPr>
              <w:widowControl w:val="0"/>
              <w:autoSpaceDN w:val="0"/>
              <w:jc w:val="center"/>
              <w:rPr>
                <w:rFonts w:ascii="Arial" w:eastAsia="Lucida Sans Unicode" w:hAnsi="Arial" w:cs="Arial"/>
                <w:kern w:val="3"/>
                <w:lang w:eastAsia="en-US" w:bidi="en-US"/>
              </w:rPr>
            </w:pP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EC2638" w14:textId="77777777" w:rsidR="00243927" w:rsidRPr="00923AD6" w:rsidRDefault="00243927" w:rsidP="00923AD6">
            <w:pPr>
              <w:widowControl w:val="0"/>
              <w:autoSpaceDN w:val="0"/>
              <w:jc w:val="center"/>
              <w:rPr>
                <w:rFonts w:ascii="Arial" w:eastAsia="Lucida Sans Unicode" w:hAnsi="Arial" w:cs="Arial"/>
                <w:kern w:val="3"/>
                <w:lang w:eastAsia="en-US" w:bidi="en-US"/>
              </w:rPr>
            </w:pPr>
          </w:p>
        </w:tc>
        <w:tc>
          <w:tcPr>
            <w:tcW w:w="14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8323DC" w14:textId="77777777" w:rsidR="00243927" w:rsidRPr="00923AD6" w:rsidRDefault="00243927" w:rsidP="00923AD6">
            <w:pPr>
              <w:widowControl w:val="0"/>
              <w:autoSpaceDN w:val="0"/>
              <w:jc w:val="center"/>
              <w:rPr>
                <w:rFonts w:ascii="Arial" w:eastAsia="Lucida Sans Unicode" w:hAnsi="Arial" w:cs="Arial"/>
                <w:kern w:val="3"/>
                <w:lang w:eastAsia="en-US" w:bidi="en-US"/>
              </w:rPr>
            </w:pPr>
          </w:p>
        </w:tc>
      </w:tr>
      <w:tr w:rsidR="004862F8" w:rsidRPr="00923AD6" w14:paraId="4F904D2B" w14:textId="77777777" w:rsidTr="00923AD6"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5B3863A" w14:textId="77777777" w:rsidR="004862F8" w:rsidRPr="00923AD6" w:rsidRDefault="004862F8" w:rsidP="00923AD6">
            <w:pPr>
              <w:widowControl w:val="0"/>
              <w:autoSpaceDN w:val="0"/>
              <w:rPr>
                <w:rFonts w:ascii="Arial" w:eastAsia="Lucida Sans Unicode" w:hAnsi="Arial" w:cs="Arial"/>
                <w:kern w:val="3"/>
                <w:lang w:eastAsia="en-US" w:bidi="en-US"/>
              </w:rPr>
            </w:pPr>
            <w:r w:rsidRPr="00923AD6">
              <w:rPr>
                <w:rFonts w:ascii="Arial" w:eastAsia="Lucida Sans Unicode" w:hAnsi="Arial" w:cs="Arial"/>
                <w:kern w:val="3"/>
                <w:lang w:eastAsia="en-US" w:bidi="en-US"/>
              </w:rPr>
              <w:t>2</w:t>
            </w:r>
          </w:p>
        </w:tc>
        <w:tc>
          <w:tcPr>
            <w:tcW w:w="1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3313097" w14:textId="77777777" w:rsidR="004862F8" w:rsidRPr="00923AD6" w:rsidRDefault="004862F8" w:rsidP="00923AD6">
            <w:pPr>
              <w:widowControl w:val="0"/>
              <w:autoSpaceDN w:val="0"/>
              <w:ind w:left="57"/>
              <w:rPr>
                <w:rFonts w:ascii="Arial" w:eastAsia="Lucida Sans Unicode" w:hAnsi="Arial" w:cs="Arial"/>
                <w:kern w:val="3"/>
                <w:lang w:eastAsia="en-US" w:bidi="en-US"/>
              </w:rPr>
            </w:pPr>
            <w:r w:rsidRPr="00923AD6">
              <w:rPr>
                <w:rFonts w:ascii="Arial" w:eastAsia="Lucida Sans Unicode" w:hAnsi="Arial" w:cs="Arial"/>
                <w:kern w:val="3"/>
                <w:lang w:eastAsia="en-US" w:bidi="en-US"/>
              </w:rPr>
              <w:t>śniadanie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12202AC" w14:textId="77777777" w:rsidR="004862F8" w:rsidRPr="00923AD6" w:rsidRDefault="00951386" w:rsidP="00923AD6">
            <w:pPr>
              <w:widowControl w:val="0"/>
              <w:jc w:val="center"/>
              <w:rPr>
                <w:rFonts w:ascii="Arial" w:hAnsi="Arial" w:cs="Arial"/>
              </w:rPr>
            </w:pPr>
            <w:r w:rsidRPr="00923AD6">
              <w:rPr>
                <w:rFonts w:ascii="Arial" w:eastAsia="Lucida Sans Unicode" w:hAnsi="Arial" w:cs="Arial"/>
                <w:kern w:val="3"/>
                <w:lang w:eastAsia="en-US" w:bidi="en-US"/>
              </w:rPr>
              <w:t>600</w:t>
            </w:r>
          </w:p>
        </w:tc>
        <w:tc>
          <w:tcPr>
            <w:tcW w:w="1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CD5707" w14:textId="77777777" w:rsidR="004862F8" w:rsidRPr="00923AD6" w:rsidRDefault="004862F8" w:rsidP="00923AD6">
            <w:pPr>
              <w:widowControl w:val="0"/>
              <w:autoSpaceDN w:val="0"/>
              <w:jc w:val="center"/>
              <w:rPr>
                <w:rFonts w:ascii="Arial" w:eastAsia="Lucida Sans Unicode" w:hAnsi="Arial" w:cs="Arial"/>
                <w:kern w:val="3"/>
                <w:lang w:eastAsia="en-US" w:bidi="en-US"/>
              </w:rPr>
            </w:pP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907983" w14:textId="77777777" w:rsidR="004862F8" w:rsidRPr="00923AD6" w:rsidRDefault="004862F8" w:rsidP="00923AD6">
            <w:pPr>
              <w:widowControl w:val="0"/>
              <w:autoSpaceDN w:val="0"/>
              <w:jc w:val="center"/>
              <w:rPr>
                <w:rFonts w:ascii="Arial" w:eastAsia="Lucida Sans Unicode" w:hAnsi="Arial" w:cs="Arial"/>
                <w:kern w:val="3"/>
                <w:lang w:eastAsia="en-US" w:bidi="en-US"/>
              </w:rPr>
            </w:pP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928BDA" w14:textId="77777777" w:rsidR="004862F8" w:rsidRPr="00923AD6" w:rsidRDefault="004862F8" w:rsidP="00923AD6">
            <w:pPr>
              <w:widowControl w:val="0"/>
              <w:autoSpaceDN w:val="0"/>
              <w:jc w:val="center"/>
              <w:rPr>
                <w:rFonts w:ascii="Arial" w:eastAsia="Lucida Sans Unicode" w:hAnsi="Arial" w:cs="Arial"/>
                <w:kern w:val="3"/>
                <w:lang w:eastAsia="en-US" w:bidi="en-US"/>
              </w:rPr>
            </w:pPr>
          </w:p>
        </w:tc>
        <w:tc>
          <w:tcPr>
            <w:tcW w:w="14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0C0E60" w14:textId="77777777" w:rsidR="004862F8" w:rsidRPr="00923AD6" w:rsidRDefault="004862F8" w:rsidP="00923AD6">
            <w:pPr>
              <w:widowControl w:val="0"/>
              <w:autoSpaceDN w:val="0"/>
              <w:jc w:val="center"/>
              <w:rPr>
                <w:rFonts w:ascii="Arial" w:eastAsia="Lucida Sans Unicode" w:hAnsi="Arial" w:cs="Arial"/>
                <w:kern w:val="3"/>
                <w:lang w:eastAsia="en-US" w:bidi="en-US"/>
              </w:rPr>
            </w:pPr>
          </w:p>
        </w:tc>
      </w:tr>
      <w:tr w:rsidR="004862F8" w:rsidRPr="00923AD6" w14:paraId="6C5CA7DC" w14:textId="77777777" w:rsidTr="00923AD6"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DED51B8" w14:textId="77777777" w:rsidR="004862F8" w:rsidRPr="00923AD6" w:rsidRDefault="004862F8" w:rsidP="00923AD6">
            <w:pPr>
              <w:widowControl w:val="0"/>
              <w:autoSpaceDN w:val="0"/>
              <w:rPr>
                <w:rFonts w:ascii="Arial" w:eastAsia="Lucida Sans Unicode" w:hAnsi="Arial" w:cs="Arial"/>
                <w:kern w:val="3"/>
                <w:lang w:eastAsia="en-US" w:bidi="en-US"/>
              </w:rPr>
            </w:pPr>
            <w:r w:rsidRPr="00923AD6">
              <w:rPr>
                <w:rFonts w:ascii="Arial" w:eastAsia="Lucida Sans Unicode" w:hAnsi="Arial" w:cs="Arial"/>
                <w:kern w:val="3"/>
                <w:lang w:eastAsia="en-US" w:bidi="en-US"/>
              </w:rPr>
              <w:t>3</w:t>
            </w:r>
          </w:p>
        </w:tc>
        <w:tc>
          <w:tcPr>
            <w:tcW w:w="1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464FDA6" w14:textId="77777777" w:rsidR="004862F8" w:rsidRPr="00923AD6" w:rsidRDefault="004862F8" w:rsidP="00923AD6">
            <w:pPr>
              <w:widowControl w:val="0"/>
              <w:autoSpaceDN w:val="0"/>
              <w:ind w:left="57"/>
              <w:rPr>
                <w:rFonts w:ascii="Arial" w:eastAsia="Lucida Sans Unicode" w:hAnsi="Arial" w:cs="Arial"/>
                <w:kern w:val="3"/>
                <w:lang w:eastAsia="en-US" w:bidi="en-US"/>
              </w:rPr>
            </w:pPr>
            <w:r w:rsidRPr="00923AD6">
              <w:rPr>
                <w:rFonts w:ascii="Arial" w:eastAsia="Lucida Sans Unicode" w:hAnsi="Arial" w:cs="Arial"/>
                <w:kern w:val="3"/>
                <w:lang w:eastAsia="en-US" w:bidi="en-US"/>
              </w:rPr>
              <w:t>obiad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163A23E" w14:textId="77777777" w:rsidR="004862F8" w:rsidRPr="00923AD6" w:rsidRDefault="00951386" w:rsidP="00923AD6">
            <w:pPr>
              <w:widowControl w:val="0"/>
              <w:jc w:val="center"/>
              <w:rPr>
                <w:rFonts w:ascii="Arial" w:hAnsi="Arial" w:cs="Arial"/>
              </w:rPr>
            </w:pPr>
            <w:r w:rsidRPr="00923AD6">
              <w:rPr>
                <w:rFonts w:ascii="Arial" w:eastAsia="Lucida Sans Unicode" w:hAnsi="Arial" w:cs="Arial"/>
                <w:kern w:val="3"/>
                <w:lang w:eastAsia="en-US" w:bidi="en-US"/>
              </w:rPr>
              <w:t>600</w:t>
            </w:r>
          </w:p>
        </w:tc>
        <w:tc>
          <w:tcPr>
            <w:tcW w:w="1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5415AB" w14:textId="77777777" w:rsidR="004862F8" w:rsidRPr="00923AD6" w:rsidRDefault="004862F8" w:rsidP="00923AD6">
            <w:pPr>
              <w:widowControl w:val="0"/>
              <w:autoSpaceDN w:val="0"/>
              <w:jc w:val="center"/>
              <w:rPr>
                <w:rFonts w:ascii="Arial" w:eastAsia="Lucida Sans Unicode" w:hAnsi="Arial" w:cs="Arial"/>
                <w:kern w:val="3"/>
                <w:lang w:eastAsia="en-US" w:bidi="en-US"/>
              </w:rPr>
            </w:pP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CFFF63" w14:textId="77777777" w:rsidR="004862F8" w:rsidRPr="00923AD6" w:rsidRDefault="004862F8" w:rsidP="00923AD6">
            <w:pPr>
              <w:widowControl w:val="0"/>
              <w:autoSpaceDN w:val="0"/>
              <w:jc w:val="center"/>
              <w:rPr>
                <w:rFonts w:ascii="Arial" w:eastAsia="Lucida Sans Unicode" w:hAnsi="Arial" w:cs="Arial"/>
                <w:kern w:val="3"/>
                <w:lang w:eastAsia="en-US" w:bidi="en-US"/>
              </w:rPr>
            </w:pP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8550A1" w14:textId="77777777" w:rsidR="004862F8" w:rsidRPr="00923AD6" w:rsidRDefault="004862F8" w:rsidP="00923AD6">
            <w:pPr>
              <w:widowControl w:val="0"/>
              <w:autoSpaceDN w:val="0"/>
              <w:jc w:val="center"/>
              <w:rPr>
                <w:rFonts w:ascii="Arial" w:eastAsia="Lucida Sans Unicode" w:hAnsi="Arial" w:cs="Arial"/>
                <w:kern w:val="3"/>
                <w:lang w:eastAsia="en-US" w:bidi="en-US"/>
              </w:rPr>
            </w:pPr>
          </w:p>
        </w:tc>
        <w:tc>
          <w:tcPr>
            <w:tcW w:w="14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731E42" w14:textId="77777777" w:rsidR="004862F8" w:rsidRPr="00923AD6" w:rsidRDefault="004862F8" w:rsidP="00923AD6">
            <w:pPr>
              <w:widowControl w:val="0"/>
              <w:autoSpaceDN w:val="0"/>
              <w:jc w:val="center"/>
              <w:rPr>
                <w:rFonts w:ascii="Arial" w:eastAsia="Lucida Sans Unicode" w:hAnsi="Arial" w:cs="Arial"/>
                <w:kern w:val="3"/>
                <w:lang w:eastAsia="en-US" w:bidi="en-US"/>
              </w:rPr>
            </w:pPr>
          </w:p>
        </w:tc>
      </w:tr>
      <w:tr w:rsidR="004862F8" w:rsidRPr="00923AD6" w14:paraId="24C79BF3" w14:textId="77777777" w:rsidTr="00923AD6"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9A0939D" w14:textId="77777777" w:rsidR="004862F8" w:rsidRPr="00923AD6" w:rsidRDefault="004862F8" w:rsidP="00923AD6">
            <w:pPr>
              <w:widowControl w:val="0"/>
              <w:autoSpaceDN w:val="0"/>
              <w:rPr>
                <w:rFonts w:ascii="Arial" w:eastAsia="Lucida Sans Unicode" w:hAnsi="Arial" w:cs="Arial"/>
                <w:kern w:val="3"/>
                <w:lang w:eastAsia="en-US" w:bidi="en-US"/>
              </w:rPr>
            </w:pPr>
            <w:r w:rsidRPr="00923AD6">
              <w:rPr>
                <w:rFonts w:ascii="Arial" w:eastAsia="Lucida Sans Unicode" w:hAnsi="Arial" w:cs="Arial"/>
                <w:kern w:val="3"/>
                <w:lang w:eastAsia="en-US" w:bidi="en-US"/>
              </w:rPr>
              <w:t>4</w:t>
            </w:r>
          </w:p>
        </w:tc>
        <w:tc>
          <w:tcPr>
            <w:tcW w:w="1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04BCF11" w14:textId="77777777" w:rsidR="004862F8" w:rsidRPr="00923AD6" w:rsidRDefault="00CD7440" w:rsidP="00923AD6">
            <w:pPr>
              <w:widowControl w:val="0"/>
              <w:autoSpaceDN w:val="0"/>
              <w:ind w:left="57"/>
              <w:rPr>
                <w:rFonts w:ascii="Arial" w:eastAsia="Lucida Sans Unicode" w:hAnsi="Arial" w:cs="Arial"/>
                <w:kern w:val="3"/>
                <w:lang w:eastAsia="en-US" w:bidi="en-US"/>
              </w:rPr>
            </w:pPr>
            <w:r>
              <w:rPr>
                <w:rFonts w:ascii="Arial" w:eastAsia="Lucida Sans Unicode" w:hAnsi="Arial" w:cs="Arial"/>
                <w:kern w:val="3"/>
                <w:lang w:eastAsia="en-US" w:bidi="en-US"/>
              </w:rPr>
              <w:t>s</w:t>
            </w:r>
            <w:r w:rsidR="004862F8" w:rsidRPr="00923AD6">
              <w:rPr>
                <w:rFonts w:ascii="Arial" w:eastAsia="Lucida Sans Unicode" w:hAnsi="Arial" w:cs="Arial"/>
                <w:kern w:val="3"/>
                <w:lang w:eastAsia="en-US" w:bidi="en-US"/>
              </w:rPr>
              <w:t>erwis kawowy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753A1A1" w14:textId="77777777" w:rsidR="004862F8" w:rsidRPr="00923AD6" w:rsidRDefault="00951386" w:rsidP="00923AD6">
            <w:pPr>
              <w:widowControl w:val="0"/>
              <w:jc w:val="center"/>
              <w:rPr>
                <w:rFonts w:ascii="Arial" w:hAnsi="Arial" w:cs="Arial"/>
              </w:rPr>
            </w:pPr>
            <w:r w:rsidRPr="00923AD6">
              <w:rPr>
                <w:rFonts w:ascii="Arial" w:eastAsia="Lucida Sans Unicode" w:hAnsi="Arial" w:cs="Arial"/>
                <w:kern w:val="3"/>
                <w:lang w:eastAsia="en-US" w:bidi="en-US"/>
              </w:rPr>
              <w:t>600</w:t>
            </w:r>
          </w:p>
        </w:tc>
        <w:tc>
          <w:tcPr>
            <w:tcW w:w="1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6C9141" w14:textId="77777777" w:rsidR="004862F8" w:rsidRPr="00923AD6" w:rsidRDefault="004862F8" w:rsidP="00923AD6">
            <w:pPr>
              <w:widowControl w:val="0"/>
              <w:autoSpaceDN w:val="0"/>
              <w:jc w:val="center"/>
              <w:rPr>
                <w:rFonts w:ascii="Arial" w:eastAsia="Lucida Sans Unicode" w:hAnsi="Arial" w:cs="Arial"/>
                <w:kern w:val="3"/>
                <w:lang w:eastAsia="en-US" w:bidi="en-US"/>
              </w:rPr>
            </w:pP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0D3670" w14:textId="77777777" w:rsidR="004862F8" w:rsidRPr="00923AD6" w:rsidRDefault="004862F8" w:rsidP="00923AD6">
            <w:pPr>
              <w:widowControl w:val="0"/>
              <w:autoSpaceDN w:val="0"/>
              <w:jc w:val="center"/>
              <w:rPr>
                <w:rFonts w:ascii="Arial" w:eastAsia="Lucida Sans Unicode" w:hAnsi="Arial" w:cs="Arial"/>
                <w:kern w:val="3"/>
                <w:lang w:eastAsia="en-US" w:bidi="en-US"/>
              </w:rPr>
            </w:pP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EE6000" w14:textId="77777777" w:rsidR="004862F8" w:rsidRPr="00923AD6" w:rsidRDefault="004862F8" w:rsidP="00923AD6">
            <w:pPr>
              <w:widowControl w:val="0"/>
              <w:autoSpaceDN w:val="0"/>
              <w:jc w:val="center"/>
              <w:rPr>
                <w:rFonts w:ascii="Arial" w:eastAsia="Lucida Sans Unicode" w:hAnsi="Arial" w:cs="Arial"/>
                <w:kern w:val="3"/>
                <w:lang w:eastAsia="en-US" w:bidi="en-US"/>
              </w:rPr>
            </w:pPr>
          </w:p>
        </w:tc>
        <w:tc>
          <w:tcPr>
            <w:tcW w:w="14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E59667" w14:textId="77777777" w:rsidR="004862F8" w:rsidRPr="00923AD6" w:rsidRDefault="004862F8" w:rsidP="00923AD6">
            <w:pPr>
              <w:widowControl w:val="0"/>
              <w:autoSpaceDN w:val="0"/>
              <w:jc w:val="center"/>
              <w:rPr>
                <w:rFonts w:ascii="Arial" w:eastAsia="Lucida Sans Unicode" w:hAnsi="Arial" w:cs="Arial"/>
                <w:kern w:val="3"/>
                <w:lang w:eastAsia="en-US" w:bidi="en-US"/>
              </w:rPr>
            </w:pPr>
          </w:p>
        </w:tc>
      </w:tr>
      <w:tr w:rsidR="004862F8" w:rsidRPr="00923AD6" w14:paraId="2072EA39" w14:textId="77777777" w:rsidTr="00923AD6"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8B68B67" w14:textId="77777777" w:rsidR="004862F8" w:rsidRPr="00923AD6" w:rsidRDefault="004862F8" w:rsidP="00923AD6">
            <w:pPr>
              <w:widowControl w:val="0"/>
              <w:autoSpaceDN w:val="0"/>
              <w:rPr>
                <w:rFonts w:ascii="Arial" w:eastAsia="Lucida Sans Unicode" w:hAnsi="Arial" w:cs="Arial"/>
                <w:kern w:val="3"/>
                <w:lang w:eastAsia="en-US" w:bidi="en-US"/>
              </w:rPr>
            </w:pPr>
            <w:r w:rsidRPr="00923AD6">
              <w:rPr>
                <w:rFonts w:ascii="Arial" w:eastAsia="Lucida Sans Unicode" w:hAnsi="Arial" w:cs="Arial"/>
                <w:kern w:val="3"/>
                <w:lang w:eastAsia="en-US" w:bidi="en-US"/>
              </w:rPr>
              <w:t>5</w:t>
            </w:r>
          </w:p>
        </w:tc>
        <w:tc>
          <w:tcPr>
            <w:tcW w:w="1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E0EA4E4" w14:textId="77777777" w:rsidR="004862F8" w:rsidRPr="00923AD6" w:rsidRDefault="004862F8" w:rsidP="00923AD6">
            <w:pPr>
              <w:widowControl w:val="0"/>
              <w:autoSpaceDN w:val="0"/>
              <w:ind w:left="57"/>
              <w:rPr>
                <w:rFonts w:ascii="Arial" w:eastAsia="Lucida Sans Unicode" w:hAnsi="Arial" w:cs="Arial"/>
                <w:kern w:val="3"/>
                <w:lang w:eastAsia="en-US" w:bidi="en-US"/>
              </w:rPr>
            </w:pPr>
            <w:r w:rsidRPr="00923AD6">
              <w:rPr>
                <w:rFonts w:ascii="Arial" w:eastAsia="Lucida Sans Unicode" w:hAnsi="Arial" w:cs="Arial"/>
                <w:kern w:val="3"/>
                <w:lang w:eastAsia="en-US" w:bidi="en-US"/>
              </w:rPr>
              <w:t>kolacja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2D89AB2" w14:textId="77777777" w:rsidR="004862F8" w:rsidRPr="00923AD6" w:rsidRDefault="00951386" w:rsidP="00923AD6">
            <w:pPr>
              <w:widowControl w:val="0"/>
              <w:jc w:val="center"/>
              <w:rPr>
                <w:rFonts w:ascii="Arial" w:hAnsi="Arial" w:cs="Arial"/>
              </w:rPr>
            </w:pPr>
            <w:r w:rsidRPr="00923AD6">
              <w:rPr>
                <w:rFonts w:ascii="Arial" w:eastAsia="Lucida Sans Unicode" w:hAnsi="Arial" w:cs="Arial"/>
                <w:kern w:val="3"/>
                <w:lang w:eastAsia="en-US" w:bidi="en-US"/>
              </w:rPr>
              <w:t>600</w:t>
            </w:r>
          </w:p>
        </w:tc>
        <w:tc>
          <w:tcPr>
            <w:tcW w:w="1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B3464D" w14:textId="77777777" w:rsidR="004862F8" w:rsidRPr="00923AD6" w:rsidRDefault="004862F8" w:rsidP="00923AD6">
            <w:pPr>
              <w:widowControl w:val="0"/>
              <w:autoSpaceDN w:val="0"/>
              <w:jc w:val="center"/>
              <w:rPr>
                <w:rFonts w:ascii="Arial" w:eastAsia="Lucida Sans Unicode" w:hAnsi="Arial" w:cs="Arial"/>
                <w:kern w:val="3"/>
                <w:lang w:eastAsia="en-US" w:bidi="en-US"/>
              </w:rPr>
            </w:pP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9CD52F" w14:textId="77777777" w:rsidR="004862F8" w:rsidRPr="00923AD6" w:rsidRDefault="004862F8" w:rsidP="00923AD6">
            <w:pPr>
              <w:widowControl w:val="0"/>
              <w:autoSpaceDN w:val="0"/>
              <w:jc w:val="center"/>
              <w:rPr>
                <w:rFonts w:ascii="Arial" w:eastAsia="Lucida Sans Unicode" w:hAnsi="Arial" w:cs="Arial"/>
                <w:kern w:val="3"/>
                <w:lang w:eastAsia="en-US" w:bidi="en-US"/>
              </w:rPr>
            </w:pP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AB5B6B" w14:textId="77777777" w:rsidR="004862F8" w:rsidRPr="00923AD6" w:rsidRDefault="004862F8" w:rsidP="00923AD6">
            <w:pPr>
              <w:widowControl w:val="0"/>
              <w:autoSpaceDN w:val="0"/>
              <w:jc w:val="center"/>
              <w:rPr>
                <w:rFonts w:ascii="Arial" w:eastAsia="Lucida Sans Unicode" w:hAnsi="Arial" w:cs="Arial"/>
                <w:kern w:val="3"/>
                <w:lang w:eastAsia="en-US" w:bidi="en-US"/>
              </w:rPr>
            </w:pPr>
          </w:p>
        </w:tc>
        <w:tc>
          <w:tcPr>
            <w:tcW w:w="14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DEEE90" w14:textId="77777777" w:rsidR="004862F8" w:rsidRPr="00923AD6" w:rsidRDefault="004862F8" w:rsidP="00923AD6">
            <w:pPr>
              <w:widowControl w:val="0"/>
              <w:autoSpaceDN w:val="0"/>
              <w:jc w:val="center"/>
              <w:rPr>
                <w:rFonts w:ascii="Arial" w:eastAsia="Lucida Sans Unicode" w:hAnsi="Arial" w:cs="Arial"/>
                <w:kern w:val="3"/>
                <w:lang w:eastAsia="en-US" w:bidi="en-US"/>
              </w:rPr>
            </w:pPr>
          </w:p>
        </w:tc>
      </w:tr>
      <w:tr w:rsidR="004862F8" w:rsidRPr="00923AD6" w14:paraId="0C1192A4" w14:textId="77777777" w:rsidTr="00923AD6"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390535D" w14:textId="77777777" w:rsidR="004862F8" w:rsidRPr="00923AD6" w:rsidRDefault="004862F8" w:rsidP="00923AD6">
            <w:pPr>
              <w:widowControl w:val="0"/>
              <w:autoSpaceDN w:val="0"/>
              <w:rPr>
                <w:rFonts w:ascii="Arial" w:eastAsia="Lucida Sans Unicode" w:hAnsi="Arial" w:cs="Arial"/>
                <w:kern w:val="3"/>
                <w:lang w:eastAsia="en-US" w:bidi="en-US"/>
              </w:rPr>
            </w:pPr>
            <w:r w:rsidRPr="00923AD6">
              <w:rPr>
                <w:rFonts w:ascii="Arial" w:eastAsia="Lucida Sans Unicode" w:hAnsi="Arial" w:cs="Arial"/>
                <w:kern w:val="3"/>
                <w:lang w:eastAsia="en-US" w:bidi="en-US"/>
              </w:rPr>
              <w:t>6</w:t>
            </w:r>
          </w:p>
        </w:tc>
        <w:tc>
          <w:tcPr>
            <w:tcW w:w="1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2DAFBA5" w14:textId="77777777" w:rsidR="004862F8" w:rsidRPr="00923AD6" w:rsidRDefault="004862F8" w:rsidP="00923AD6">
            <w:pPr>
              <w:widowControl w:val="0"/>
              <w:autoSpaceDN w:val="0"/>
              <w:ind w:left="57"/>
              <w:rPr>
                <w:rFonts w:ascii="Arial" w:eastAsia="Lucida Sans Unicode" w:hAnsi="Arial" w:cs="Arial"/>
                <w:kern w:val="3"/>
                <w:lang w:eastAsia="en-US" w:bidi="en-US"/>
              </w:rPr>
            </w:pPr>
            <w:r w:rsidRPr="00923AD6">
              <w:rPr>
                <w:rFonts w:ascii="Arial" w:eastAsia="Lucida Sans Unicode" w:hAnsi="Arial" w:cs="Arial"/>
                <w:kern w:val="3"/>
                <w:lang w:eastAsia="en-US" w:bidi="en-US"/>
              </w:rPr>
              <w:t>Dzienny koszt udostępnienia sprzętu rekreacyjnego dla 1 osoby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5F488F0" w14:textId="77777777" w:rsidR="004862F8" w:rsidRPr="00923AD6" w:rsidRDefault="00951386" w:rsidP="00923AD6">
            <w:pPr>
              <w:widowControl w:val="0"/>
              <w:jc w:val="center"/>
              <w:rPr>
                <w:rFonts w:ascii="Arial" w:hAnsi="Arial" w:cs="Arial"/>
              </w:rPr>
            </w:pPr>
            <w:r w:rsidRPr="00923AD6">
              <w:rPr>
                <w:rFonts w:ascii="Arial" w:eastAsia="Lucida Sans Unicode" w:hAnsi="Arial" w:cs="Arial"/>
                <w:kern w:val="3"/>
                <w:lang w:eastAsia="en-US" w:bidi="en-US"/>
              </w:rPr>
              <w:t>600</w:t>
            </w:r>
          </w:p>
        </w:tc>
        <w:tc>
          <w:tcPr>
            <w:tcW w:w="1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36282C" w14:textId="77777777" w:rsidR="004862F8" w:rsidRPr="00923AD6" w:rsidRDefault="004862F8" w:rsidP="00923AD6">
            <w:pPr>
              <w:widowControl w:val="0"/>
              <w:autoSpaceDN w:val="0"/>
              <w:jc w:val="center"/>
              <w:rPr>
                <w:rFonts w:ascii="Arial" w:eastAsia="Lucida Sans Unicode" w:hAnsi="Arial" w:cs="Arial"/>
                <w:kern w:val="3"/>
                <w:lang w:eastAsia="en-US" w:bidi="en-US"/>
              </w:rPr>
            </w:pP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AFE752" w14:textId="77777777" w:rsidR="004862F8" w:rsidRPr="00923AD6" w:rsidRDefault="004862F8" w:rsidP="00923AD6">
            <w:pPr>
              <w:widowControl w:val="0"/>
              <w:autoSpaceDN w:val="0"/>
              <w:jc w:val="center"/>
              <w:rPr>
                <w:rFonts w:ascii="Arial" w:eastAsia="Lucida Sans Unicode" w:hAnsi="Arial" w:cs="Arial"/>
                <w:kern w:val="3"/>
                <w:lang w:eastAsia="en-US" w:bidi="en-US"/>
              </w:rPr>
            </w:pP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49E544" w14:textId="77777777" w:rsidR="004862F8" w:rsidRPr="00923AD6" w:rsidRDefault="004862F8" w:rsidP="00923AD6">
            <w:pPr>
              <w:widowControl w:val="0"/>
              <w:autoSpaceDN w:val="0"/>
              <w:jc w:val="center"/>
              <w:rPr>
                <w:rFonts w:ascii="Arial" w:eastAsia="Lucida Sans Unicode" w:hAnsi="Arial" w:cs="Arial"/>
                <w:kern w:val="3"/>
                <w:lang w:eastAsia="en-US" w:bidi="en-US"/>
              </w:rPr>
            </w:pPr>
          </w:p>
        </w:tc>
        <w:tc>
          <w:tcPr>
            <w:tcW w:w="14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ED4F8C" w14:textId="77777777" w:rsidR="004862F8" w:rsidRPr="00923AD6" w:rsidRDefault="004862F8" w:rsidP="00923AD6">
            <w:pPr>
              <w:widowControl w:val="0"/>
              <w:autoSpaceDN w:val="0"/>
              <w:jc w:val="center"/>
              <w:rPr>
                <w:rFonts w:ascii="Arial" w:eastAsia="Lucida Sans Unicode" w:hAnsi="Arial" w:cs="Arial"/>
                <w:kern w:val="3"/>
                <w:lang w:eastAsia="en-US" w:bidi="en-US"/>
              </w:rPr>
            </w:pPr>
          </w:p>
        </w:tc>
      </w:tr>
      <w:tr w:rsidR="00243927" w:rsidRPr="00923AD6" w14:paraId="0EC632A2" w14:textId="77777777" w:rsidTr="00923AD6"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9335CD2" w14:textId="77777777" w:rsidR="00243927" w:rsidRPr="00923AD6" w:rsidRDefault="00243927" w:rsidP="00923AD6">
            <w:pPr>
              <w:widowControl w:val="0"/>
              <w:autoSpaceDN w:val="0"/>
              <w:rPr>
                <w:rFonts w:ascii="Arial" w:eastAsia="Lucida Sans Unicode" w:hAnsi="Arial" w:cs="Arial"/>
                <w:kern w:val="3"/>
                <w:lang w:eastAsia="en-US" w:bidi="en-US"/>
              </w:rPr>
            </w:pPr>
            <w:r w:rsidRPr="00923AD6">
              <w:rPr>
                <w:rFonts w:ascii="Arial" w:eastAsia="Lucida Sans Unicode" w:hAnsi="Arial" w:cs="Arial"/>
                <w:kern w:val="3"/>
                <w:lang w:eastAsia="en-US" w:bidi="en-US"/>
              </w:rPr>
              <w:t>7</w:t>
            </w:r>
          </w:p>
        </w:tc>
        <w:tc>
          <w:tcPr>
            <w:tcW w:w="1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27CA374" w14:textId="77777777" w:rsidR="00243927" w:rsidRPr="00923AD6" w:rsidRDefault="00243927" w:rsidP="00923AD6">
            <w:pPr>
              <w:widowControl w:val="0"/>
              <w:autoSpaceDN w:val="0"/>
              <w:ind w:left="57"/>
              <w:rPr>
                <w:rFonts w:ascii="Arial" w:eastAsia="Lucida Sans Unicode" w:hAnsi="Arial" w:cs="Arial"/>
                <w:kern w:val="3"/>
                <w:lang w:eastAsia="en-US" w:bidi="en-US"/>
              </w:rPr>
            </w:pPr>
            <w:r w:rsidRPr="00923AD6">
              <w:rPr>
                <w:rFonts w:ascii="Arial" w:eastAsia="Lucida Sans Unicode" w:hAnsi="Arial" w:cs="Arial"/>
                <w:kern w:val="3"/>
                <w:lang w:eastAsia="en-US" w:bidi="en-US"/>
              </w:rPr>
              <w:t xml:space="preserve">Dzienny koszt wynajęcia sali </w:t>
            </w:r>
            <w:r w:rsidR="005226F6" w:rsidRPr="00923AD6">
              <w:rPr>
                <w:rFonts w:ascii="Arial" w:eastAsia="Lucida Sans Unicode" w:hAnsi="Arial" w:cs="Arial"/>
                <w:kern w:val="3"/>
                <w:lang w:eastAsia="en-US" w:bidi="en-US"/>
              </w:rPr>
              <w:t xml:space="preserve">konferencyjnej </w:t>
            </w:r>
            <w:r w:rsidRPr="00923AD6">
              <w:rPr>
                <w:rFonts w:ascii="Arial" w:eastAsia="Lucida Sans Unicode" w:hAnsi="Arial" w:cs="Arial"/>
                <w:kern w:val="3"/>
                <w:lang w:eastAsia="en-US" w:bidi="en-US"/>
              </w:rPr>
              <w:t>–</w:t>
            </w:r>
            <w:r w:rsidR="00DF7531">
              <w:rPr>
                <w:rFonts w:ascii="Arial" w:eastAsia="Lucida Sans Unicode" w:hAnsi="Arial" w:cs="Arial"/>
                <w:kern w:val="3"/>
                <w:lang w:eastAsia="en-US" w:bidi="en-US"/>
              </w:rPr>
              <w:t xml:space="preserve"> </w:t>
            </w:r>
            <w:r w:rsidRPr="00923AD6">
              <w:rPr>
                <w:rFonts w:ascii="Arial" w:eastAsia="Lucida Sans Unicode" w:hAnsi="Arial" w:cs="Arial"/>
                <w:kern w:val="3"/>
                <w:lang w:eastAsia="en-US" w:bidi="en-US"/>
              </w:rPr>
              <w:t xml:space="preserve">na </w:t>
            </w:r>
            <w:r w:rsidR="00802607" w:rsidRPr="00923AD6">
              <w:rPr>
                <w:rFonts w:ascii="Arial" w:eastAsia="Lucida Sans Unicode" w:hAnsi="Arial" w:cs="Arial"/>
                <w:kern w:val="3"/>
                <w:lang w:eastAsia="en-US" w:bidi="en-US"/>
              </w:rPr>
              <w:t>4</w:t>
            </w:r>
            <w:r w:rsidRPr="00923AD6">
              <w:rPr>
                <w:rFonts w:ascii="Arial" w:eastAsia="Lucida Sans Unicode" w:hAnsi="Arial" w:cs="Arial"/>
                <w:kern w:val="3"/>
                <w:lang w:eastAsia="en-US" w:bidi="en-US"/>
              </w:rPr>
              <w:t>0 osób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29777B3" w14:textId="77777777" w:rsidR="00243927" w:rsidRPr="00923AD6" w:rsidRDefault="004862F8" w:rsidP="00923AD6">
            <w:pPr>
              <w:widowControl w:val="0"/>
              <w:autoSpaceDN w:val="0"/>
              <w:jc w:val="center"/>
              <w:rPr>
                <w:rFonts w:ascii="Arial" w:eastAsia="Lucida Sans Unicode" w:hAnsi="Arial" w:cs="Arial"/>
                <w:kern w:val="3"/>
                <w:lang w:eastAsia="en-US" w:bidi="en-US"/>
              </w:rPr>
            </w:pPr>
            <w:r w:rsidRPr="00923AD6">
              <w:rPr>
                <w:rFonts w:ascii="Arial" w:eastAsia="Lucida Sans Unicode" w:hAnsi="Arial" w:cs="Arial"/>
                <w:kern w:val="3"/>
                <w:lang w:eastAsia="en-US" w:bidi="en-US"/>
              </w:rPr>
              <w:t>24</w:t>
            </w:r>
          </w:p>
        </w:tc>
        <w:tc>
          <w:tcPr>
            <w:tcW w:w="1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D7F0B5" w14:textId="77777777" w:rsidR="00243927" w:rsidRPr="00923AD6" w:rsidRDefault="00243927" w:rsidP="00923AD6">
            <w:pPr>
              <w:widowControl w:val="0"/>
              <w:autoSpaceDN w:val="0"/>
              <w:jc w:val="center"/>
              <w:rPr>
                <w:rFonts w:ascii="Arial" w:eastAsia="Lucida Sans Unicode" w:hAnsi="Arial" w:cs="Arial"/>
                <w:kern w:val="3"/>
                <w:lang w:eastAsia="en-US" w:bidi="en-US"/>
              </w:rPr>
            </w:pP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3A320F" w14:textId="77777777" w:rsidR="00243927" w:rsidRPr="00923AD6" w:rsidRDefault="00243927" w:rsidP="00923AD6">
            <w:pPr>
              <w:widowControl w:val="0"/>
              <w:autoSpaceDN w:val="0"/>
              <w:jc w:val="center"/>
              <w:rPr>
                <w:rFonts w:ascii="Arial" w:eastAsia="Lucida Sans Unicode" w:hAnsi="Arial" w:cs="Arial"/>
                <w:kern w:val="3"/>
                <w:lang w:eastAsia="en-US" w:bidi="en-US"/>
              </w:rPr>
            </w:pP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9F4F46" w14:textId="77777777" w:rsidR="00243927" w:rsidRPr="00923AD6" w:rsidRDefault="00243927" w:rsidP="00923AD6">
            <w:pPr>
              <w:widowControl w:val="0"/>
              <w:autoSpaceDN w:val="0"/>
              <w:jc w:val="center"/>
              <w:rPr>
                <w:rFonts w:ascii="Arial" w:eastAsia="Lucida Sans Unicode" w:hAnsi="Arial" w:cs="Arial"/>
                <w:kern w:val="3"/>
                <w:lang w:eastAsia="en-US" w:bidi="en-US"/>
              </w:rPr>
            </w:pPr>
          </w:p>
        </w:tc>
        <w:tc>
          <w:tcPr>
            <w:tcW w:w="14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B12ADE" w14:textId="77777777" w:rsidR="00243927" w:rsidRPr="00923AD6" w:rsidRDefault="00243927" w:rsidP="00923AD6">
            <w:pPr>
              <w:widowControl w:val="0"/>
              <w:autoSpaceDN w:val="0"/>
              <w:jc w:val="center"/>
              <w:rPr>
                <w:rFonts w:ascii="Arial" w:eastAsia="Lucida Sans Unicode" w:hAnsi="Arial" w:cs="Arial"/>
                <w:kern w:val="3"/>
                <w:lang w:eastAsia="en-US" w:bidi="en-US"/>
              </w:rPr>
            </w:pPr>
          </w:p>
        </w:tc>
      </w:tr>
    </w:tbl>
    <w:p w14:paraId="64913C3A" w14:textId="77777777" w:rsidR="00243927" w:rsidRPr="00BE42FC" w:rsidRDefault="00243927" w:rsidP="00BE42FC">
      <w:pPr>
        <w:spacing w:after="120"/>
        <w:rPr>
          <w:rFonts w:ascii="Arial" w:hAnsi="Arial" w:cs="Arial"/>
          <w:vanish/>
          <w:sz w:val="20"/>
          <w:szCs w:val="20"/>
          <w:lang w:eastAsia="en-US"/>
        </w:rPr>
      </w:pPr>
    </w:p>
    <w:tbl>
      <w:tblPr>
        <w:tblW w:w="963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6"/>
        <w:gridCol w:w="1404"/>
      </w:tblGrid>
      <w:tr w:rsidR="00243927" w:rsidRPr="00BE42FC" w14:paraId="2EB881ED" w14:textId="77777777" w:rsidTr="00330B52">
        <w:trPr>
          <w:trHeight w:val="441"/>
        </w:trPr>
        <w:tc>
          <w:tcPr>
            <w:tcW w:w="8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2C072EF" w14:textId="77777777" w:rsidR="00243927" w:rsidRPr="00BE42FC" w:rsidRDefault="00243927" w:rsidP="00BE42FC">
            <w:pPr>
              <w:widowControl w:val="0"/>
              <w:suppressLineNumbers/>
              <w:suppressAutoHyphens/>
              <w:autoSpaceDN w:val="0"/>
              <w:spacing w:after="120"/>
              <w:jc w:val="right"/>
              <w:rPr>
                <w:rFonts w:ascii="Arial" w:eastAsia="Lucida Sans Unicode" w:hAnsi="Arial" w:cs="Arial"/>
                <w:kern w:val="3"/>
                <w:sz w:val="20"/>
                <w:szCs w:val="20"/>
                <w:lang w:eastAsia="en-US" w:bidi="en-US"/>
              </w:rPr>
            </w:pPr>
            <w:r w:rsidRPr="00BE42FC">
              <w:rPr>
                <w:rFonts w:ascii="Arial" w:eastAsia="MS Mincho" w:hAnsi="Arial" w:cs="Arial"/>
                <w:b/>
                <w:i/>
                <w:sz w:val="20"/>
                <w:szCs w:val="20"/>
                <w:lang w:eastAsia="en-US"/>
              </w:rPr>
              <w:t xml:space="preserve">Cena ofertowa brutto </w:t>
            </w:r>
            <w:r w:rsidRPr="00BE42FC">
              <w:rPr>
                <w:rFonts w:ascii="Arial" w:eastAsia="Lucida Sans Unicode" w:hAnsi="Arial" w:cs="Arial"/>
                <w:kern w:val="3"/>
                <w:sz w:val="20"/>
                <w:szCs w:val="20"/>
                <w:lang w:eastAsia="en-US" w:bidi="en-US"/>
              </w:rPr>
              <w:t>(suma kwot wskazanych w kolumnie 6)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0609F3" w14:textId="77777777" w:rsidR="00243927" w:rsidRPr="00BE42FC" w:rsidRDefault="00243927" w:rsidP="00BE42FC">
            <w:pPr>
              <w:widowControl w:val="0"/>
              <w:suppressLineNumbers/>
              <w:suppressAutoHyphens/>
              <w:autoSpaceDN w:val="0"/>
              <w:spacing w:after="120"/>
              <w:jc w:val="center"/>
              <w:rPr>
                <w:rFonts w:ascii="Arial" w:eastAsia="Lucida Sans Unicode" w:hAnsi="Arial" w:cs="Arial"/>
                <w:kern w:val="3"/>
                <w:sz w:val="20"/>
                <w:szCs w:val="20"/>
                <w:lang w:eastAsia="en-US" w:bidi="en-US"/>
              </w:rPr>
            </w:pPr>
          </w:p>
        </w:tc>
      </w:tr>
    </w:tbl>
    <w:p w14:paraId="775D21FC" w14:textId="77777777" w:rsidR="00243927" w:rsidRPr="00BE42FC" w:rsidRDefault="00243927" w:rsidP="00BE42FC">
      <w:pPr>
        <w:spacing w:after="120"/>
        <w:rPr>
          <w:rFonts w:ascii="Arial" w:hAnsi="Arial" w:cs="Arial"/>
          <w:vanish/>
          <w:sz w:val="20"/>
          <w:szCs w:val="20"/>
          <w:lang w:eastAsia="en-US"/>
        </w:rPr>
      </w:pPr>
    </w:p>
    <w:p w14:paraId="4AEDA5ED" w14:textId="77777777" w:rsidR="00243927" w:rsidRPr="00CD7440" w:rsidRDefault="00243927" w:rsidP="00BE42FC">
      <w:pPr>
        <w:spacing w:after="120"/>
        <w:jc w:val="both"/>
        <w:rPr>
          <w:rFonts w:ascii="Arial" w:eastAsia="MS Mincho" w:hAnsi="Arial" w:cs="Arial"/>
          <w:szCs w:val="20"/>
          <w:lang w:eastAsia="en-US"/>
        </w:rPr>
      </w:pPr>
      <w:r w:rsidRPr="00CD7440">
        <w:rPr>
          <w:rFonts w:ascii="Arial" w:eastAsia="MS Mincho" w:hAnsi="Arial" w:cs="Arial"/>
          <w:szCs w:val="20"/>
          <w:lang w:eastAsia="en-US"/>
        </w:rPr>
        <w:t>* cena jednostkowa oznacza kwotę dla jednej osoby</w:t>
      </w:r>
    </w:p>
    <w:p w14:paraId="1A0345CC" w14:textId="77777777" w:rsidR="00243927" w:rsidRPr="00CD7440" w:rsidRDefault="00243927" w:rsidP="00CD7440">
      <w:pPr>
        <w:widowControl w:val="0"/>
        <w:suppressAutoHyphens/>
        <w:autoSpaceDN w:val="0"/>
        <w:spacing w:after="120"/>
        <w:jc w:val="both"/>
        <w:rPr>
          <w:rFonts w:ascii="Arial" w:eastAsia="MS Mincho" w:hAnsi="Arial" w:cs="Arial"/>
          <w:szCs w:val="20"/>
          <w:lang w:eastAsia="en-US"/>
        </w:rPr>
      </w:pPr>
      <w:r w:rsidRPr="00CD7440">
        <w:rPr>
          <w:rFonts w:ascii="Arial" w:eastAsia="MS Mincho" w:hAnsi="Arial" w:cs="Arial"/>
          <w:szCs w:val="20"/>
          <w:lang w:eastAsia="en-US"/>
        </w:rPr>
        <w:t>** Szacowana kwota brutto</w:t>
      </w:r>
      <w:r w:rsidRPr="00CD7440">
        <w:rPr>
          <w:rFonts w:ascii="Arial" w:eastAsia="MS Mincho" w:hAnsi="Arial" w:cs="Arial"/>
          <w:b/>
          <w:szCs w:val="20"/>
          <w:lang w:eastAsia="en-US"/>
        </w:rPr>
        <w:t xml:space="preserve"> określona w Formularzu cenowym, nie stanowi wartości wynagrodzenia brutto Wykonawcy, lecz służy porównaniu ofert i dokonaniu wyboru oferty najkorzystniejszej. </w:t>
      </w:r>
      <w:r w:rsidRPr="00CD7440">
        <w:rPr>
          <w:rFonts w:ascii="Arial" w:eastAsia="MS Mincho" w:hAnsi="Arial" w:cs="Arial"/>
          <w:szCs w:val="20"/>
          <w:lang w:eastAsia="en-US"/>
        </w:rPr>
        <w:t>Wynagrodzenie Wykonawcy określane będzie każdorazowo</w:t>
      </w:r>
      <w:r w:rsidR="00CD7440">
        <w:rPr>
          <w:rFonts w:ascii="Arial" w:eastAsia="MS Mincho" w:hAnsi="Arial" w:cs="Arial"/>
          <w:szCs w:val="20"/>
          <w:lang w:eastAsia="en-US"/>
        </w:rPr>
        <w:t xml:space="preserve"> </w:t>
      </w:r>
      <w:r w:rsidRPr="00CD7440">
        <w:rPr>
          <w:rFonts w:ascii="Arial" w:eastAsia="MS Mincho" w:hAnsi="Arial" w:cs="Arial"/>
          <w:szCs w:val="20"/>
          <w:lang w:eastAsia="en-US"/>
        </w:rPr>
        <w:t>w zamówieniu szczegółowym, na podstawie cen określonych w</w:t>
      </w:r>
      <w:r w:rsidR="00CD7440">
        <w:rPr>
          <w:rFonts w:ascii="Arial" w:eastAsia="MS Mincho" w:hAnsi="Arial" w:cs="Arial"/>
          <w:szCs w:val="20"/>
          <w:lang w:eastAsia="en-US"/>
        </w:rPr>
        <w:t> </w:t>
      </w:r>
      <w:r w:rsidRPr="00CD7440">
        <w:rPr>
          <w:rFonts w:ascii="Arial" w:eastAsia="MS Mincho" w:hAnsi="Arial" w:cs="Arial"/>
          <w:szCs w:val="20"/>
          <w:lang w:eastAsia="en-US"/>
        </w:rPr>
        <w:t>Formularzu cenowym.</w:t>
      </w:r>
    </w:p>
    <w:p w14:paraId="0A996EA4" w14:textId="77777777" w:rsidR="00243927" w:rsidRPr="00BE42FC" w:rsidRDefault="00243927" w:rsidP="00BE42FC">
      <w:pPr>
        <w:widowControl w:val="0"/>
        <w:suppressAutoHyphens/>
        <w:autoSpaceDN w:val="0"/>
        <w:spacing w:after="120"/>
        <w:rPr>
          <w:rFonts w:ascii="Arial" w:eastAsia="MS Mincho" w:hAnsi="Arial" w:cs="Arial"/>
          <w:sz w:val="20"/>
          <w:szCs w:val="20"/>
          <w:lang w:eastAsia="en-US"/>
        </w:rPr>
      </w:pPr>
    </w:p>
    <w:p w14:paraId="3B3640A7" w14:textId="77777777" w:rsidR="00243927" w:rsidRPr="00BE42FC" w:rsidRDefault="00243927" w:rsidP="00BE42FC">
      <w:pPr>
        <w:spacing w:after="120"/>
        <w:ind w:left="567" w:hanging="567"/>
        <w:jc w:val="right"/>
        <w:rPr>
          <w:rFonts w:ascii="Arial" w:eastAsia="Times New Roman" w:hAnsi="Arial" w:cs="Arial"/>
          <w:i/>
          <w:iCs/>
          <w:sz w:val="20"/>
          <w:szCs w:val="20"/>
        </w:rPr>
      </w:pPr>
      <w:r w:rsidRPr="00BE42FC">
        <w:rPr>
          <w:rFonts w:ascii="Arial" w:eastAsia="Times New Roman" w:hAnsi="Arial" w:cs="Arial"/>
          <w:sz w:val="20"/>
          <w:szCs w:val="20"/>
        </w:rPr>
        <w:t>………………….., dnia … … …r.</w:t>
      </w:r>
    </w:p>
    <w:p w14:paraId="2B5B0D8D" w14:textId="77777777" w:rsidR="00243927" w:rsidRPr="00BE42FC" w:rsidRDefault="00243927" w:rsidP="00BE42FC">
      <w:pPr>
        <w:spacing w:after="120"/>
        <w:ind w:left="567" w:hanging="567"/>
        <w:jc w:val="right"/>
        <w:rPr>
          <w:rFonts w:ascii="Arial" w:eastAsia="Times New Roman" w:hAnsi="Arial" w:cs="Arial"/>
          <w:i/>
          <w:iCs/>
          <w:sz w:val="20"/>
          <w:szCs w:val="20"/>
        </w:rPr>
      </w:pPr>
      <w:r w:rsidRPr="00BE42FC">
        <w:rPr>
          <w:rFonts w:ascii="Arial" w:eastAsia="Times New Roman" w:hAnsi="Arial" w:cs="Arial"/>
          <w:i/>
          <w:iCs/>
          <w:sz w:val="20"/>
          <w:szCs w:val="20"/>
        </w:rPr>
        <w:t>…………………………………………………………</w:t>
      </w:r>
    </w:p>
    <w:p w14:paraId="5F23AD9E" w14:textId="77777777" w:rsidR="00243927" w:rsidRPr="00BE42FC" w:rsidRDefault="00243927" w:rsidP="00BE42FC">
      <w:pPr>
        <w:spacing w:after="120"/>
        <w:ind w:left="567" w:hanging="567"/>
        <w:jc w:val="right"/>
        <w:rPr>
          <w:rFonts w:ascii="Arial" w:eastAsia="Times New Roman" w:hAnsi="Arial" w:cs="Arial"/>
          <w:i/>
          <w:iCs/>
          <w:sz w:val="20"/>
          <w:szCs w:val="20"/>
        </w:rPr>
      </w:pPr>
      <w:r w:rsidRPr="00BE42FC">
        <w:rPr>
          <w:rFonts w:ascii="Arial" w:eastAsia="Times New Roman" w:hAnsi="Arial" w:cs="Arial"/>
          <w:i/>
          <w:iCs/>
          <w:sz w:val="20"/>
          <w:szCs w:val="20"/>
        </w:rPr>
        <w:t>(podpis i pieczęć Wykonawcy/ Pełnomocnika Wykonawcy)</w:t>
      </w:r>
    </w:p>
    <w:p w14:paraId="76C8669A" w14:textId="3042DE5F" w:rsidR="0061375D" w:rsidRDefault="006137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CCCA3AD" w14:textId="5DDF93E7" w:rsidR="0061375D" w:rsidRPr="00652B0C" w:rsidRDefault="0061375D" w:rsidP="00652B0C">
      <w:pPr>
        <w:widowControl w:val="0"/>
        <w:autoSpaceDE w:val="0"/>
        <w:autoSpaceDN w:val="0"/>
        <w:adjustRightInd w:val="0"/>
        <w:spacing w:after="120"/>
        <w:jc w:val="right"/>
        <w:rPr>
          <w:rFonts w:ascii="Arial" w:hAnsi="Arial" w:cs="Arial"/>
          <w:b/>
          <w:sz w:val="20"/>
          <w:szCs w:val="20"/>
        </w:rPr>
      </w:pPr>
      <w:r w:rsidRPr="00652B0C"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 w:rsidR="00652B0C" w:rsidRPr="00652B0C">
        <w:rPr>
          <w:rFonts w:ascii="Arial" w:hAnsi="Arial" w:cs="Arial"/>
          <w:b/>
          <w:sz w:val="20"/>
          <w:szCs w:val="20"/>
        </w:rPr>
        <w:t>3</w:t>
      </w:r>
      <w:r w:rsidR="00652B0C">
        <w:rPr>
          <w:rFonts w:ascii="Arial" w:hAnsi="Arial" w:cs="Arial"/>
          <w:b/>
          <w:sz w:val="20"/>
          <w:szCs w:val="20"/>
        </w:rPr>
        <w:t xml:space="preserve"> do Zaproszenia</w:t>
      </w:r>
      <w:r w:rsidRPr="00652B0C">
        <w:rPr>
          <w:rFonts w:ascii="Arial" w:hAnsi="Arial" w:cs="Arial"/>
          <w:b/>
          <w:sz w:val="20"/>
          <w:szCs w:val="20"/>
        </w:rPr>
        <w:t xml:space="preserve">. </w:t>
      </w:r>
    </w:p>
    <w:p w14:paraId="31B01969" w14:textId="77777777" w:rsidR="0061375D" w:rsidRDefault="0061375D" w:rsidP="0061375D">
      <w:pPr>
        <w:pStyle w:val="Teksttreci30"/>
        <w:shd w:val="clear" w:color="auto" w:fill="auto"/>
        <w:tabs>
          <w:tab w:val="left" w:pos="7430"/>
        </w:tabs>
        <w:spacing w:before="0" w:line="240" w:lineRule="exact"/>
        <w:ind w:firstLine="0"/>
        <w:jc w:val="both"/>
      </w:pPr>
    </w:p>
    <w:p w14:paraId="4BCBAAC2" w14:textId="77777777" w:rsidR="0061375D" w:rsidRPr="00652B0C" w:rsidRDefault="0061375D" w:rsidP="0061375D">
      <w:pPr>
        <w:pStyle w:val="Teksttreci30"/>
        <w:shd w:val="clear" w:color="auto" w:fill="auto"/>
        <w:tabs>
          <w:tab w:val="left" w:pos="7430"/>
        </w:tabs>
        <w:spacing w:before="0" w:line="240" w:lineRule="exact"/>
        <w:ind w:firstLine="0"/>
        <w:jc w:val="both"/>
        <w:rPr>
          <w:rFonts w:ascii="Arial" w:hAnsi="Arial" w:cs="Arial"/>
          <w:sz w:val="20"/>
          <w:szCs w:val="20"/>
        </w:rPr>
      </w:pPr>
    </w:p>
    <w:tbl>
      <w:tblPr>
        <w:tblW w:w="5163" w:type="pct"/>
        <w:tblCellMar>
          <w:top w:w="110" w:type="dxa"/>
          <w:left w:w="110" w:type="dxa"/>
          <w:bottom w:w="110" w:type="dxa"/>
          <w:right w:w="110" w:type="dxa"/>
        </w:tblCellMar>
        <w:tblLook w:val="00A0" w:firstRow="1" w:lastRow="0" w:firstColumn="1" w:lastColumn="0" w:noHBand="0" w:noVBand="0"/>
      </w:tblPr>
      <w:tblGrid>
        <w:gridCol w:w="2435"/>
        <w:gridCol w:w="6922"/>
      </w:tblGrid>
      <w:tr w:rsidR="0061375D" w:rsidRPr="0061375D" w14:paraId="5D03C453" w14:textId="77777777" w:rsidTr="00E806C1">
        <w:trPr>
          <w:trHeight w:val="238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</w:tcPr>
          <w:p w14:paraId="5F62B79B" w14:textId="77777777" w:rsidR="0061375D" w:rsidRPr="00652B0C" w:rsidRDefault="0061375D" w:rsidP="00E806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2B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KLAUZULA  INFORMACYJNA W ZWIĄZKU Z PRZETWARZANIEM DANYCH OSOBOWYCH informacja o przetwarzaniu danych osobowych </w:t>
            </w:r>
            <w:r w:rsidRPr="00652B0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osób fizycznych – wykonawców</w:t>
            </w:r>
            <w:r w:rsidRPr="00652B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toku postępowania </w:t>
            </w:r>
            <w:r w:rsidRPr="00652B0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o udzielenie zamówienia publicznego oraz w toku wykonywania umowy</w:t>
            </w:r>
          </w:p>
          <w:p w14:paraId="692A9B0F" w14:textId="77777777" w:rsidR="0061375D" w:rsidRPr="00652B0C" w:rsidRDefault="0061375D" w:rsidP="00E806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8B81EA" w14:textId="77777777" w:rsidR="0061375D" w:rsidRPr="00652B0C" w:rsidRDefault="0061375D" w:rsidP="00E806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2B0C">
              <w:rPr>
                <w:rFonts w:ascii="Arial" w:hAnsi="Arial" w:cs="Arial"/>
                <w:bCs/>
                <w:sz w:val="20"/>
                <w:szCs w:val="20"/>
              </w:rPr>
              <w:t>Zgodnie z rozporządzeniem Parlamentu Europejskiego i Rady (UE) 2016/679 z dnia 27 kwietnia 2016r. w sprawie ochrony osób fizycznych w związku z przetwarzaniem danych osobowych i w sprawie swobodnego przepływu takich danych oraz uchylenia dyrektywy 95/46/WE, dalej RODO, informuję, że:</w:t>
            </w:r>
          </w:p>
        </w:tc>
      </w:tr>
      <w:tr w:rsidR="0061375D" w:rsidRPr="0061375D" w14:paraId="6439F175" w14:textId="77777777" w:rsidTr="00E806C1"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14:paraId="748F8794" w14:textId="77777777" w:rsidR="0061375D" w:rsidRPr="00652B0C" w:rsidRDefault="0061375D" w:rsidP="00E806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2B0C">
              <w:rPr>
                <w:rFonts w:ascii="Arial" w:hAnsi="Arial" w:cs="Arial"/>
                <w:b/>
                <w:sz w:val="20"/>
                <w:szCs w:val="20"/>
              </w:rPr>
              <w:t xml:space="preserve">TOŻSAMOŚĆ </w:t>
            </w:r>
            <w:r w:rsidRPr="00652B0C">
              <w:rPr>
                <w:rFonts w:ascii="Arial" w:hAnsi="Arial" w:cs="Arial"/>
                <w:b/>
                <w:sz w:val="20"/>
                <w:szCs w:val="20"/>
              </w:rPr>
              <w:br/>
              <w:t>ADMINISTRATORA</w:t>
            </w:r>
          </w:p>
        </w:tc>
        <w:tc>
          <w:tcPr>
            <w:tcW w:w="3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13A64" w14:textId="77777777" w:rsidR="0061375D" w:rsidRPr="00652B0C" w:rsidRDefault="0061375D" w:rsidP="00E806C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2B0C">
              <w:rPr>
                <w:rFonts w:ascii="Arial" w:hAnsi="Arial" w:cs="Arial"/>
                <w:sz w:val="20"/>
                <w:szCs w:val="20"/>
              </w:rPr>
              <w:t>Administratorem Państwa danych osobowych przetwarzanych w związku z prowadzeniem postępowania o udzielenie zamówienia publicznego oraz realizacją umowy jest Główny Inspektor Transportu Drogowego.</w:t>
            </w:r>
          </w:p>
        </w:tc>
      </w:tr>
      <w:tr w:rsidR="0061375D" w:rsidRPr="0061375D" w14:paraId="2A892C6D" w14:textId="77777777" w:rsidTr="00E806C1"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14:paraId="1DF0FB42" w14:textId="77777777" w:rsidR="0061375D" w:rsidRPr="00652B0C" w:rsidRDefault="0061375D" w:rsidP="00E806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2B0C">
              <w:rPr>
                <w:rFonts w:ascii="Arial" w:hAnsi="Arial" w:cs="Arial"/>
                <w:b/>
                <w:sz w:val="20"/>
                <w:szCs w:val="20"/>
              </w:rPr>
              <w:t>DANE KONTAKTOWE ADMINISTRATORA</w:t>
            </w:r>
          </w:p>
        </w:tc>
        <w:tc>
          <w:tcPr>
            <w:tcW w:w="3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3E014" w14:textId="77777777" w:rsidR="0061375D" w:rsidRPr="00652B0C" w:rsidRDefault="0061375D" w:rsidP="00E806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2B0C">
              <w:rPr>
                <w:rFonts w:ascii="Arial" w:hAnsi="Arial" w:cs="Arial"/>
                <w:sz w:val="20"/>
                <w:szCs w:val="20"/>
              </w:rPr>
              <w:t>Mogą się Państwo kontaktować z Administratorem w następujący sposób:</w:t>
            </w:r>
          </w:p>
          <w:p w14:paraId="01183596" w14:textId="77777777" w:rsidR="0061375D" w:rsidRPr="00652B0C" w:rsidRDefault="0061375D" w:rsidP="0061375D">
            <w:pPr>
              <w:pStyle w:val="Akapitzlist"/>
              <w:numPr>
                <w:ilvl w:val="0"/>
                <w:numId w:val="34"/>
              </w:numPr>
              <w:spacing w:after="120"/>
              <w:ind w:left="471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52B0C">
              <w:rPr>
                <w:rFonts w:ascii="Arial" w:hAnsi="Arial" w:cs="Arial"/>
                <w:sz w:val="20"/>
                <w:szCs w:val="20"/>
                <w:lang w:eastAsia="pl-PL"/>
              </w:rPr>
              <w:t>listownie</w:t>
            </w:r>
            <w:r w:rsidRPr="00652B0C">
              <w:rPr>
                <w:rFonts w:ascii="Arial" w:hAnsi="Arial" w:cs="Arial"/>
                <w:sz w:val="20"/>
                <w:szCs w:val="20"/>
              </w:rPr>
              <w:t xml:space="preserve"> na adres: Główny Inspektorat Transportu Drogowego, 00-807 Warszawa, Al. Jerozolimskie 94;</w:t>
            </w:r>
          </w:p>
          <w:p w14:paraId="18CC7890" w14:textId="77777777" w:rsidR="0061375D" w:rsidRPr="00652B0C" w:rsidRDefault="0061375D" w:rsidP="0061375D">
            <w:pPr>
              <w:pStyle w:val="Akapitzlist"/>
              <w:numPr>
                <w:ilvl w:val="0"/>
                <w:numId w:val="34"/>
              </w:numPr>
              <w:spacing w:after="120"/>
              <w:ind w:left="471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52B0C">
              <w:rPr>
                <w:rFonts w:ascii="Arial" w:hAnsi="Arial" w:cs="Arial"/>
                <w:sz w:val="20"/>
                <w:szCs w:val="20"/>
                <w:lang w:eastAsia="pl-PL"/>
              </w:rPr>
              <w:t>poprzez</w:t>
            </w:r>
            <w:r w:rsidRPr="00652B0C">
              <w:rPr>
                <w:rFonts w:ascii="Arial" w:hAnsi="Arial" w:cs="Arial"/>
                <w:sz w:val="20"/>
                <w:szCs w:val="20"/>
              </w:rPr>
              <w:t xml:space="preserve"> elektroniczną skrzynkę podawczą: /</w:t>
            </w:r>
            <w:proofErr w:type="spellStart"/>
            <w:r w:rsidRPr="00652B0C">
              <w:rPr>
                <w:rFonts w:ascii="Arial" w:hAnsi="Arial" w:cs="Arial"/>
                <w:sz w:val="20"/>
                <w:szCs w:val="20"/>
              </w:rPr>
              <w:t>canard_gitd</w:t>
            </w:r>
            <w:proofErr w:type="spellEnd"/>
            <w:r w:rsidRPr="00652B0C">
              <w:rPr>
                <w:rFonts w:ascii="Arial" w:hAnsi="Arial" w:cs="Arial"/>
                <w:sz w:val="20"/>
                <w:szCs w:val="20"/>
              </w:rPr>
              <w:t>/skrytka;</w:t>
            </w:r>
          </w:p>
          <w:p w14:paraId="7739E136" w14:textId="77777777" w:rsidR="0061375D" w:rsidRPr="00652B0C" w:rsidRDefault="0061375D" w:rsidP="0061375D">
            <w:pPr>
              <w:pStyle w:val="Akapitzlist"/>
              <w:numPr>
                <w:ilvl w:val="0"/>
                <w:numId w:val="34"/>
              </w:numPr>
              <w:spacing w:after="120"/>
              <w:ind w:left="471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52B0C">
              <w:rPr>
                <w:rFonts w:ascii="Arial" w:hAnsi="Arial" w:cs="Arial"/>
                <w:sz w:val="20"/>
                <w:szCs w:val="20"/>
                <w:lang w:eastAsia="pl-PL"/>
              </w:rPr>
              <w:t>poprzez</w:t>
            </w:r>
            <w:r w:rsidRPr="00652B0C">
              <w:rPr>
                <w:rFonts w:ascii="Arial" w:hAnsi="Arial" w:cs="Arial"/>
                <w:sz w:val="20"/>
                <w:szCs w:val="20"/>
              </w:rPr>
              <w:t xml:space="preserve"> adres e-mail: info@gitd.gov.pl;</w:t>
            </w:r>
          </w:p>
          <w:p w14:paraId="0281C31A" w14:textId="77777777" w:rsidR="0061375D" w:rsidRPr="00652B0C" w:rsidRDefault="0061375D" w:rsidP="0061375D">
            <w:pPr>
              <w:pStyle w:val="Akapitzlist"/>
              <w:numPr>
                <w:ilvl w:val="0"/>
                <w:numId w:val="34"/>
              </w:numPr>
              <w:spacing w:after="120"/>
              <w:ind w:left="471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52B0C">
              <w:rPr>
                <w:rFonts w:ascii="Arial" w:hAnsi="Arial" w:cs="Arial"/>
                <w:sz w:val="20"/>
                <w:szCs w:val="20"/>
                <w:lang w:eastAsia="pl-PL"/>
              </w:rPr>
              <w:t>telefonicznie</w:t>
            </w:r>
            <w:r w:rsidRPr="00652B0C">
              <w:rPr>
                <w:rFonts w:ascii="Arial" w:hAnsi="Arial" w:cs="Arial"/>
                <w:sz w:val="20"/>
                <w:szCs w:val="20"/>
              </w:rPr>
              <w:t>: 22 220 04 00;</w:t>
            </w:r>
          </w:p>
          <w:p w14:paraId="47267CA9" w14:textId="77777777" w:rsidR="0061375D" w:rsidRPr="00652B0C" w:rsidRDefault="0061375D" w:rsidP="0061375D">
            <w:pPr>
              <w:pStyle w:val="Akapitzlist"/>
              <w:numPr>
                <w:ilvl w:val="0"/>
                <w:numId w:val="34"/>
              </w:numPr>
              <w:spacing w:after="120"/>
              <w:ind w:left="471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52B0C">
              <w:rPr>
                <w:rFonts w:ascii="Arial" w:hAnsi="Arial" w:cs="Arial"/>
                <w:sz w:val="20"/>
                <w:szCs w:val="20"/>
                <w:lang w:eastAsia="pl-PL"/>
              </w:rPr>
              <w:t>faksem</w:t>
            </w:r>
            <w:r w:rsidRPr="00652B0C">
              <w:rPr>
                <w:rFonts w:ascii="Arial" w:hAnsi="Arial" w:cs="Arial"/>
                <w:sz w:val="20"/>
                <w:szCs w:val="20"/>
              </w:rPr>
              <w:t>: 22 220 48 99.</w:t>
            </w:r>
          </w:p>
        </w:tc>
      </w:tr>
      <w:tr w:rsidR="0061375D" w:rsidRPr="0061375D" w14:paraId="66E90822" w14:textId="77777777" w:rsidTr="00E806C1"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14:paraId="6B7A1196" w14:textId="77777777" w:rsidR="0061375D" w:rsidRPr="00C676B0" w:rsidRDefault="0061375D" w:rsidP="00E806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76B0">
              <w:rPr>
                <w:rFonts w:ascii="Arial" w:hAnsi="Arial" w:cs="Arial"/>
                <w:b/>
                <w:sz w:val="20"/>
                <w:szCs w:val="20"/>
              </w:rPr>
              <w:t>INSPEKTOR OCHRONY DANYCH</w:t>
            </w:r>
          </w:p>
        </w:tc>
        <w:tc>
          <w:tcPr>
            <w:tcW w:w="3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185FA" w14:textId="77777777" w:rsidR="0061375D" w:rsidRPr="00C676B0" w:rsidRDefault="0061375D" w:rsidP="00E806C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76B0">
              <w:rPr>
                <w:rFonts w:ascii="Arial" w:hAnsi="Arial" w:cs="Arial"/>
                <w:sz w:val="20"/>
                <w:szCs w:val="20"/>
              </w:rPr>
              <w:t>Wyznaczyliśmy Inspektora Ochrony Danych, z którym mogą się Państwo kontaktować we wszystkich sprawach dotyczących przetwarzania danych osobowych oraz korzystania z praw związanych z przetwarzaniem danych.</w:t>
            </w:r>
          </w:p>
          <w:p w14:paraId="667DA39B" w14:textId="77777777" w:rsidR="0061375D" w:rsidRPr="00C676B0" w:rsidRDefault="0061375D" w:rsidP="00E806C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76B0">
              <w:rPr>
                <w:rFonts w:ascii="Arial" w:hAnsi="Arial" w:cs="Arial"/>
                <w:sz w:val="20"/>
                <w:szCs w:val="20"/>
              </w:rPr>
              <w:t>Z Inspektorem Ochrony Danych mogą się Państwo kontaktować w następujący sposób:</w:t>
            </w:r>
          </w:p>
          <w:p w14:paraId="7CFA5EB3" w14:textId="77777777" w:rsidR="0061375D" w:rsidRPr="00C676B0" w:rsidRDefault="0061375D" w:rsidP="0061375D">
            <w:pPr>
              <w:pStyle w:val="Akapitzlist"/>
              <w:numPr>
                <w:ilvl w:val="0"/>
                <w:numId w:val="34"/>
              </w:numPr>
              <w:spacing w:after="120"/>
              <w:ind w:left="471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676B0">
              <w:rPr>
                <w:rFonts w:ascii="Arial" w:hAnsi="Arial" w:cs="Arial"/>
                <w:sz w:val="20"/>
                <w:szCs w:val="20"/>
              </w:rPr>
              <w:t xml:space="preserve">listownie na </w:t>
            </w:r>
            <w:r w:rsidRPr="00C676B0">
              <w:rPr>
                <w:rFonts w:ascii="Arial" w:hAnsi="Arial" w:cs="Arial"/>
                <w:sz w:val="20"/>
                <w:szCs w:val="20"/>
                <w:lang w:eastAsia="pl-PL"/>
              </w:rPr>
              <w:t>adres</w:t>
            </w:r>
            <w:r w:rsidRPr="00C676B0">
              <w:rPr>
                <w:rFonts w:ascii="Arial" w:hAnsi="Arial" w:cs="Arial"/>
                <w:sz w:val="20"/>
                <w:szCs w:val="20"/>
              </w:rPr>
              <w:t>: Główny Inspektorat Transportu Drogowego, 00-807 Warszawa, Al. Jerozolimskie 94;</w:t>
            </w:r>
          </w:p>
          <w:p w14:paraId="2C1000B9" w14:textId="77777777" w:rsidR="0061375D" w:rsidRPr="00C676B0" w:rsidRDefault="0061375D" w:rsidP="0061375D">
            <w:pPr>
              <w:pStyle w:val="Akapitzlist"/>
              <w:numPr>
                <w:ilvl w:val="0"/>
                <w:numId w:val="34"/>
              </w:numPr>
              <w:spacing w:after="120"/>
              <w:ind w:left="471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676B0">
              <w:rPr>
                <w:rFonts w:ascii="Arial" w:hAnsi="Arial" w:cs="Arial"/>
                <w:sz w:val="20"/>
                <w:szCs w:val="20"/>
              </w:rPr>
              <w:t xml:space="preserve">poprzez </w:t>
            </w:r>
            <w:r w:rsidRPr="00C676B0">
              <w:rPr>
                <w:rFonts w:ascii="Arial" w:hAnsi="Arial" w:cs="Arial"/>
                <w:sz w:val="20"/>
                <w:szCs w:val="20"/>
                <w:lang w:eastAsia="pl-PL"/>
              </w:rPr>
              <w:t>elektroniczną</w:t>
            </w:r>
            <w:r w:rsidRPr="00C676B0">
              <w:rPr>
                <w:rFonts w:ascii="Arial" w:hAnsi="Arial" w:cs="Arial"/>
                <w:sz w:val="20"/>
                <w:szCs w:val="20"/>
              </w:rPr>
              <w:t xml:space="preserve"> skrzynkę podawczą: /</w:t>
            </w:r>
            <w:proofErr w:type="spellStart"/>
            <w:r w:rsidRPr="00C676B0">
              <w:rPr>
                <w:rFonts w:ascii="Arial" w:hAnsi="Arial" w:cs="Arial"/>
                <w:sz w:val="20"/>
                <w:szCs w:val="20"/>
              </w:rPr>
              <w:t>canard_gitd</w:t>
            </w:r>
            <w:proofErr w:type="spellEnd"/>
            <w:r w:rsidRPr="00C676B0">
              <w:rPr>
                <w:rFonts w:ascii="Arial" w:hAnsi="Arial" w:cs="Arial"/>
                <w:sz w:val="20"/>
                <w:szCs w:val="20"/>
              </w:rPr>
              <w:t>/skrytka;</w:t>
            </w:r>
          </w:p>
          <w:p w14:paraId="7CF8913F" w14:textId="77777777" w:rsidR="0061375D" w:rsidRPr="00C676B0" w:rsidRDefault="0061375D" w:rsidP="0061375D">
            <w:pPr>
              <w:pStyle w:val="Akapitzlist"/>
              <w:numPr>
                <w:ilvl w:val="0"/>
                <w:numId w:val="34"/>
              </w:numPr>
              <w:spacing w:after="120"/>
              <w:ind w:left="471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676B0">
              <w:rPr>
                <w:rFonts w:ascii="Arial" w:hAnsi="Arial" w:cs="Arial"/>
                <w:sz w:val="20"/>
                <w:szCs w:val="20"/>
                <w:lang w:eastAsia="pl-PL"/>
              </w:rPr>
              <w:t>poprzez</w:t>
            </w:r>
            <w:r w:rsidRPr="00C676B0">
              <w:rPr>
                <w:rFonts w:ascii="Arial" w:hAnsi="Arial" w:cs="Arial"/>
                <w:sz w:val="20"/>
                <w:szCs w:val="20"/>
              </w:rPr>
              <w:t xml:space="preserve"> adres e-mail: iod@gitd.gov.pl.</w:t>
            </w:r>
          </w:p>
        </w:tc>
      </w:tr>
      <w:tr w:rsidR="0061375D" w:rsidRPr="0061375D" w14:paraId="55A6E333" w14:textId="77777777" w:rsidTr="00E806C1">
        <w:trPr>
          <w:trHeight w:val="455"/>
        </w:trPr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14:paraId="14E9F013" w14:textId="77777777" w:rsidR="0061375D" w:rsidRPr="004724D7" w:rsidRDefault="0061375D" w:rsidP="00E806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24D7">
              <w:rPr>
                <w:rFonts w:ascii="Arial" w:hAnsi="Arial" w:cs="Arial"/>
                <w:b/>
                <w:sz w:val="20"/>
                <w:szCs w:val="20"/>
              </w:rPr>
              <w:t>CEL PRZETWARZANIA PAŃSTWA DANYCH ORAZ PODSTAWA PRAWNA</w:t>
            </w:r>
          </w:p>
        </w:tc>
        <w:tc>
          <w:tcPr>
            <w:tcW w:w="3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BB5B5" w14:textId="77777777" w:rsidR="0061375D" w:rsidRPr="004724D7" w:rsidRDefault="0061375D" w:rsidP="00E806C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24D7">
              <w:rPr>
                <w:rFonts w:ascii="Arial" w:hAnsi="Arial" w:cs="Arial"/>
                <w:sz w:val="20"/>
                <w:szCs w:val="20"/>
              </w:rPr>
              <w:t>Państwa dane będą przetwarzane w celu zawarcia i realizacji Umowy nr………………</w:t>
            </w:r>
          </w:p>
          <w:p w14:paraId="6F66D26B" w14:textId="77777777" w:rsidR="0061375D" w:rsidRPr="004724D7" w:rsidRDefault="0061375D" w:rsidP="00E806C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24D7">
              <w:rPr>
                <w:rFonts w:ascii="Arial" w:hAnsi="Arial" w:cs="Arial"/>
                <w:sz w:val="20"/>
                <w:szCs w:val="20"/>
              </w:rPr>
              <w:t>Podstawą prawną ich przetwarzania są następujące przepisy prawa:</w:t>
            </w:r>
          </w:p>
          <w:p w14:paraId="56A341D7" w14:textId="77777777" w:rsidR="0061375D" w:rsidRPr="004724D7" w:rsidRDefault="0061375D" w:rsidP="0061375D">
            <w:pPr>
              <w:pStyle w:val="Akapitzlist"/>
              <w:numPr>
                <w:ilvl w:val="0"/>
                <w:numId w:val="34"/>
              </w:numPr>
              <w:spacing w:after="120"/>
              <w:ind w:left="471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4724D7">
              <w:rPr>
                <w:rFonts w:ascii="Arial" w:hAnsi="Arial" w:cs="Arial"/>
                <w:sz w:val="20"/>
                <w:szCs w:val="20"/>
              </w:rPr>
              <w:t xml:space="preserve">art. 6 ust. 1 lit. b i f Rozporządzenia Parlamentu Europejskiego i </w:t>
            </w:r>
            <w:r w:rsidRPr="004724D7">
              <w:rPr>
                <w:rFonts w:ascii="Arial" w:hAnsi="Arial" w:cs="Arial"/>
                <w:sz w:val="20"/>
                <w:szCs w:val="20"/>
                <w:lang w:eastAsia="pl-PL"/>
              </w:rPr>
              <w:t>Rady</w:t>
            </w:r>
            <w:r w:rsidRPr="004724D7">
              <w:rPr>
                <w:rFonts w:ascii="Arial" w:hAnsi="Arial" w:cs="Arial"/>
                <w:sz w:val="20"/>
                <w:szCs w:val="20"/>
              </w:rPr>
              <w:t xml:space="preserve"> (UE) 2016/679 z dnia 27 kwietnia 2016 r. w sprawie ochrony osób fizycznych w związku z przetwarzaniem danych osobowych i w sprawie swobodnego przepływu takich danych oraz uchylenia dyrektywy 95/46/WE (ogólne rozporządzenie o ochronie danych);</w:t>
            </w:r>
          </w:p>
          <w:p w14:paraId="5021AF65" w14:textId="77777777" w:rsidR="0061375D" w:rsidRPr="004724D7" w:rsidRDefault="0061375D" w:rsidP="0061375D">
            <w:pPr>
              <w:pStyle w:val="Akapitzlist"/>
              <w:numPr>
                <w:ilvl w:val="0"/>
                <w:numId w:val="34"/>
              </w:numPr>
              <w:spacing w:after="120"/>
              <w:ind w:left="471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4724D7">
              <w:rPr>
                <w:rFonts w:ascii="Arial" w:hAnsi="Arial" w:cs="Arial"/>
                <w:sz w:val="20"/>
                <w:szCs w:val="20"/>
              </w:rPr>
              <w:t xml:space="preserve">Ustawa z dnia 6 września 2001 r. o dostępie do informacji publicznej (Dz. U. z 2020 r. poz.2176, z </w:t>
            </w:r>
            <w:proofErr w:type="spellStart"/>
            <w:r w:rsidRPr="004724D7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4724D7">
              <w:rPr>
                <w:rFonts w:ascii="Arial" w:hAnsi="Arial" w:cs="Arial"/>
                <w:sz w:val="20"/>
                <w:szCs w:val="20"/>
              </w:rPr>
              <w:t>. zm.)</w:t>
            </w:r>
          </w:p>
          <w:p w14:paraId="37528AD0" w14:textId="77777777" w:rsidR="0061375D" w:rsidRPr="004724D7" w:rsidRDefault="0061375D" w:rsidP="00E806C1">
            <w:pPr>
              <w:spacing w:after="12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4A40E39" w14:textId="77777777" w:rsidR="0061375D" w:rsidRPr="004724D7" w:rsidRDefault="0061375D" w:rsidP="00E806C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24D7">
              <w:rPr>
                <w:rFonts w:ascii="Arial" w:hAnsi="Arial" w:cs="Arial"/>
                <w:sz w:val="20"/>
                <w:szCs w:val="20"/>
                <w:lang w:eastAsia="en-US"/>
              </w:rPr>
              <w:t xml:space="preserve">Będziemy przetwarzać Państwa dane osobowe, aby: </w:t>
            </w:r>
          </w:p>
          <w:p w14:paraId="54C2978B" w14:textId="77777777" w:rsidR="0061375D" w:rsidRPr="004724D7" w:rsidRDefault="0061375D" w:rsidP="0061375D">
            <w:pPr>
              <w:pStyle w:val="Akapitzlist"/>
              <w:numPr>
                <w:ilvl w:val="0"/>
                <w:numId w:val="34"/>
              </w:numPr>
              <w:spacing w:after="120"/>
              <w:ind w:left="471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4724D7">
              <w:rPr>
                <w:rFonts w:ascii="Arial" w:hAnsi="Arial" w:cs="Arial"/>
                <w:sz w:val="20"/>
                <w:szCs w:val="20"/>
                <w:lang w:eastAsia="pl-PL"/>
              </w:rPr>
              <w:t xml:space="preserve">realizować postanowienia Umowy nr …………………., w tym </w:t>
            </w:r>
            <w:r w:rsidRPr="004724D7">
              <w:rPr>
                <w:rFonts w:ascii="Arial" w:hAnsi="Arial" w:cs="Arial"/>
                <w:sz w:val="20"/>
                <w:szCs w:val="20"/>
              </w:rPr>
              <w:t>kontaktować</w:t>
            </w:r>
            <w:r w:rsidRPr="004724D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się w bieżących sprawach biznesowych. Podstawą prawną przetwarzania jest zawierana umowa; </w:t>
            </w:r>
          </w:p>
          <w:p w14:paraId="483C8CA2" w14:textId="77777777" w:rsidR="0061375D" w:rsidRPr="004724D7" w:rsidRDefault="0061375D" w:rsidP="0061375D">
            <w:pPr>
              <w:pStyle w:val="Akapitzlist"/>
              <w:numPr>
                <w:ilvl w:val="0"/>
                <w:numId w:val="34"/>
              </w:numPr>
              <w:spacing w:after="120"/>
              <w:ind w:left="471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4724D7">
              <w:rPr>
                <w:rFonts w:ascii="Arial" w:hAnsi="Arial" w:cs="Arial"/>
                <w:sz w:val="20"/>
                <w:szCs w:val="20"/>
                <w:lang w:eastAsia="pl-PL"/>
              </w:rPr>
              <w:t xml:space="preserve">wypełniać obowiązki związane z rachunkowością i płaceniem podatków, w tym prowadzenie i przechowywanie ksiąg rachunkowych, </w:t>
            </w:r>
            <w:r w:rsidRPr="004724D7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 xml:space="preserve">przechowywanie dowodów księgowych, dokumentacji podatkowej. Podstawą prawną przetwarzania danych są obowiązki prawne wynikające z przepisów o rachunkowości (ustawa o rachunkowości) oraz przepisów podatkowych; </w:t>
            </w:r>
          </w:p>
          <w:p w14:paraId="55EBF439" w14:textId="77777777" w:rsidR="0061375D" w:rsidRPr="004724D7" w:rsidRDefault="0061375D" w:rsidP="0061375D">
            <w:pPr>
              <w:pStyle w:val="Akapitzlist"/>
              <w:numPr>
                <w:ilvl w:val="0"/>
                <w:numId w:val="34"/>
              </w:numPr>
              <w:spacing w:after="120"/>
              <w:ind w:left="471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4724D7">
              <w:rPr>
                <w:rFonts w:ascii="Arial" w:hAnsi="Arial" w:cs="Arial"/>
                <w:sz w:val="20"/>
                <w:szCs w:val="20"/>
                <w:lang w:eastAsia="pl-PL"/>
              </w:rPr>
              <w:t xml:space="preserve">bronić się przed ewentualnymi roszczeniami lub dochodzić ewentualnych roszczeń związanych z umową – jeżeli powstanie spór dotyczący umowy. Podstawą prawną przetwarzania danych jest nasz prawnie uzasadniony interes polegający na możliwości obrony przed roszczeniami lub dochodzenia roszczeń; </w:t>
            </w:r>
          </w:p>
          <w:p w14:paraId="58051296" w14:textId="77777777" w:rsidR="0061375D" w:rsidRPr="004724D7" w:rsidRDefault="0061375D" w:rsidP="0061375D">
            <w:pPr>
              <w:pStyle w:val="Akapitzlist"/>
              <w:numPr>
                <w:ilvl w:val="0"/>
                <w:numId w:val="34"/>
              </w:numPr>
              <w:spacing w:after="120"/>
              <w:ind w:left="471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4724D7">
              <w:rPr>
                <w:rFonts w:ascii="Arial" w:hAnsi="Arial" w:cs="Arial"/>
                <w:sz w:val="20"/>
                <w:szCs w:val="20"/>
                <w:lang w:eastAsia="pl-PL"/>
              </w:rPr>
              <w:t>archiwizować dokumentację dotyczącą umowy. Podstawą prawną przetwarzania danych są nasze prawne obowiązki wynikające z przepisów o archiwizacji dokumentów oraz przepisów dotyczących zamówień publicznych. Państwa dane osobowe nie będę podlegały profilowaniu, a decyzje nie będą podejmowane w sposób zautomatyzowany.</w:t>
            </w:r>
          </w:p>
        </w:tc>
      </w:tr>
      <w:tr w:rsidR="0061375D" w:rsidRPr="0061375D" w14:paraId="1F860FE7" w14:textId="77777777" w:rsidTr="00E806C1"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14:paraId="7E670C24" w14:textId="77777777" w:rsidR="0061375D" w:rsidRPr="004724D7" w:rsidRDefault="0061375D" w:rsidP="00E806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24D7">
              <w:rPr>
                <w:rFonts w:ascii="Arial" w:hAnsi="Arial" w:cs="Arial"/>
                <w:b/>
                <w:sz w:val="20"/>
                <w:szCs w:val="20"/>
              </w:rPr>
              <w:lastRenderedPageBreak/>
              <w:t>ODBIORCY DANYCH OSOBOWYCH</w:t>
            </w:r>
          </w:p>
        </w:tc>
        <w:tc>
          <w:tcPr>
            <w:tcW w:w="3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9C181" w14:textId="77777777" w:rsidR="0061375D" w:rsidRPr="004724D7" w:rsidRDefault="0061375D" w:rsidP="00E806C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24D7">
              <w:rPr>
                <w:rFonts w:ascii="Arial" w:hAnsi="Arial" w:cs="Arial"/>
                <w:sz w:val="20"/>
                <w:szCs w:val="20"/>
                <w:lang w:eastAsia="en-US"/>
              </w:rPr>
              <w:t>Odbiorcami Państwa danych osobowych mogą być:</w:t>
            </w:r>
          </w:p>
          <w:p w14:paraId="72915896" w14:textId="77777777" w:rsidR="0061375D" w:rsidRPr="004724D7" w:rsidRDefault="0061375D" w:rsidP="00E806C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24D7">
              <w:rPr>
                <w:rFonts w:ascii="Arial" w:hAnsi="Arial" w:cs="Arial"/>
                <w:sz w:val="20"/>
                <w:szCs w:val="20"/>
                <w:lang w:eastAsia="en-US"/>
              </w:rPr>
              <w:t xml:space="preserve">1) organy kontrolne, </w:t>
            </w:r>
          </w:p>
          <w:p w14:paraId="4D0073D1" w14:textId="77777777" w:rsidR="0061375D" w:rsidRPr="004724D7" w:rsidRDefault="0061375D" w:rsidP="00E806C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24D7">
              <w:rPr>
                <w:rFonts w:ascii="Arial" w:hAnsi="Arial" w:cs="Arial"/>
                <w:sz w:val="20"/>
                <w:szCs w:val="20"/>
                <w:lang w:eastAsia="en-US"/>
              </w:rPr>
              <w:t xml:space="preserve">2) osoby lub podmioty, którym Administrator udzieli informacji publicznej zgodnie z ustawą z dnia 6 września 2001 r. o dostępie do informacji publicznej (Dz. U. z 2020 r. poz.2176, z </w:t>
            </w:r>
            <w:proofErr w:type="spellStart"/>
            <w:r w:rsidRPr="004724D7">
              <w:rPr>
                <w:rFonts w:ascii="Arial" w:hAnsi="Arial" w:cs="Arial"/>
                <w:sz w:val="20"/>
                <w:szCs w:val="20"/>
                <w:lang w:eastAsia="en-US"/>
              </w:rPr>
              <w:t>późn</w:t>
            </w:r>
            <w:proofErr w:type="spellEnd"/>
            <w:r w:rsidRPr="004724D7">
              <w:rPr>
                <w:rFonts w:ascii="Arial" w:hAnsi="Arial" w:cs="Arial"/>
                <w:sz w:val="20"/>
                <w:szCs w:val="20"/>
                <w:lang w:eastAsia="en-US"/>
              </w:rPr>
              <w:t xml:space="preserve">. zm.), </w:t>
            </w:r>
          </w:p>
          <w:p w14:paraId="2568068C" w14:textId="77777777" w:rsidR="0061375D" w:rsidRPr="004724D7" w:rsidRDefault="0061375D" w:rsidP="00E806C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24D7">
              <w:rPr>
                <w:rFonts w:ascii="Arial" w:hAnsi="Arial" w:cs="Arial"/>
                <w:sz w:val="20"/>
                <w:szCs w:val="20"/>
                <w:lang w:eastAsia="en-US"/>
              </w:rPr>
              <w:t xml:space="preserve">3) podmioty uprawnione do przetwarzania danych osobowych na podstawie przepisów powszechnie obowiązującego prawa, </w:t>
            </w:r>
          </w:p>
          <w:p w14:paraId="22CFF8BC" w14:textId="77777777" w:rsidR="0061375D" w:rsidRPr="004724D7" w:rsidRDefault="0061375D" w:rsidP="00E806C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24D7">
              <w:rPr>
                <w:rFonts w:ascii="Arial" w:hAnsi="Arial" w:cs="Arial"/>
                <w:sz w:val="20"/>
                <w:szCs w:val="20"/>
                <w:lang w:eastAsia="en-US"/>
              </w:rPr>
              <w:t>4) podmioty przetwarzające dane osobowe w imieniu Administratora na mocy zawartych innych umów, m. in. dostawcy IT.</w:t>
            </w:r>
          </w:p>
        </w:tc>
      </w:tr>
      <w:tr w:rsidR="0061375D" w:rsidRPr="0061375D" w14:paraId="438CA3D5" w14:textId="77777777" w:rsidTr="00E806C1"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14:paraId="751CCEF5" w14:textId="77777777" w:rsidR="0061375D" w:rsidRPr="004724D7" w:rsidRDefault="0061375D" w:rsidP="00E806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24D7">
              <w:rPr>
                <w:rFonts w:ascii="Arial" w:hAnsi="Arial" w:cs="Arial"/>
                <w:b/>
                <w:sz w:val="20"/>
                <w:szCs w:val="20"/>
              </w:rPr>
              <w:t>OKRES PRZECHOWYWANIA DANYCH</w:t>
            </w:r>
          </w:p>
        </w:tc>
        <w:tc>
          <w:tcPr>
            <w:tcW w:w="3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C7620" w14:textId="77777777" w:rsidR="0061375D" w:rsidRPr="004724D7" w:rsidRDefault="0061375D" w:rsidP="00E806C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24D7">
              <w:rPr>
                <w:rFonts w:ascii="Arial" w:hAnsi="Arial" w:cs="Arial"/>
                <w:sz w:val="20"/>
                <w:szCs w:val="20"/>
              </w:rPr>
              <w:t xml:space="preserve">Będziemy przechowywać Państwa dane osobowe przez okres wynikający z przepisów prawa oraz wewnętrznych aktów normatywnych wydanych na ich podstawie, m.in. Zarządzenia nr 36/2014 Głównego Inspektora Transportu Drogowego z dnia 14 listopada 2014 r. w sprawie wykonywania czynności kancelaryjnych oraz zasad i trybu postępowania z materiałami archiwalnymi i dokumentacją niearchiwalną w Głównym Inspektoracie Transportu Drogowego (Dz. Urz. GITD z 2014 r. poz. 22, ze zm.), w tym będziemy przechowywać Państwa dane przez cały okres trwania umowy. </w:t>
            </w:r>
          </w:p>
        </w:tc>
      </w:tr>
      <w:tr w:rsidR="0061375D" w:rsidRPr="0061375D" w14:paraId="5CC38669" w14:textId="77777777" w:rsidTr="00E806C1"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14:paraId="0576061D" w14:textId="77777777" w:rsidR="0061375D" w:rsidRPr="0061375D" w:rsidRDefault="0061375D" w:rsidP="00E806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375D">
              <w:rPr>
                <w:rFonts w:ascii="Arial" w:hAnsi="Arial" w:cs="Arial"/>
                <w:b/>
                <w:sz w:val="20"/>
                <w:szCs w:val="20"/>
              </w:rPr>
              <w:t>PRZYSŁUGUJĄCE PAŃSTWU UPRAWNIENIA</w:t>
            </w:r>
          </w:p>
        </w:tc>
        <w:tc>
          <w:tcPr>
            <w:tcW w:w="3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B305C" w14:textId="77777777" w:rsidR="0061375D" w:rsidRDefault="0061375D" w:rsidP="00E806C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375D">
              <w:rPr>
                <w:rFonts w:ascii="Arial" w:hAnsi="Arial" w:cs="Arial"/>
                <w:sz w:val="20"/>
                <w:szCs w:val="20"/>
                <w:lang w:eastAsia="en-US"/>
              </w:rPr>
              <w:t xml:space="preserve">Przysługują Państwu następujące uprawnienia: </w:t>
            </w:r>
          </w:p>
          <w:p w14:paraId="12AF710E" w14:textId="4E0CDC98" w:rsidR="0061375D" w:rsidRDefault="0061375D" w:rsidP="0061375D">
            <w:pPr>
              <w:pStyle w:val="Akapitzlist"/>
              <w:numPr>
                <w:ilvl w:val="0"/>
                <w:numId w:val="34"/>
              </w:numPr>
              <w:spacing w:after="120"/>
              <w:ind w:left="471" w:hanging="284"/>
              <w:contextualSpacing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375D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prawo dostępu do danych osobowych Państwa dotyczących; informujemy, że informujemy, że jeżeli odnalezienie Państwa informacji wymagałoby od nas niewspółmiernie dużego wysiłku, możemy od Państwa żądać wskazania dodatkowych informacji mających na celu sprecyzowanie Państwa żądania; prawo do żądania sprostowania Państwa danych osobowych; </w:t>
            </w:r>
          </w:p>
          <w:p w14:paraId="48890895" w14:textId="3B1FFB51" w:rsidR="0061375D" w:rsidRDefault="0061375D" w:rsidP="0061375D">
            <w:pPr>
              <w:pStyle w:val="Akapitzlist"/>
              <w:numPr>
                <w:ilvl w:val="0"/>
                <w:numId w:val="34"/>
              </w:numPr>
              <w:spacing w:after="120"/>
              <w:ind w:left="471" w:hanging="284"/>
              <w:contextualSpacing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375D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prawo żądania ograniczenia przetwarzania Państwa danych osobowych, przy czym prawo to przysługuje tylko w określonych okolicznościach; </w:t>
            </w:r>
          </w:p>
          <w:p w14:paraId="1BD530F2" w14:textId="54F91868" w:rsidR="0061375D" w:rsidRPr="0061375D" w:rsidRDefault="0061375D" w:rsidP="0061375D">
            <w:pPr>
              <w:pStyle w:val="Akapitzlist"/>
              <w:numPr>
                <w:ilvl w:val="0"/>
                <w:numId w:val="34"/>
              </w:numPr>
              <w:spacing w:after="120"/>
              <w:ind w:left="471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1375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prawo do wniesienia skargi do Prezesa Urzędu Ochrony Danych Osobowych, adres: Stawki 2, 00-193 Warszawa, telefon: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61375D">
              <w:rPr>
                <w:rFonts w:ascii="Arial" w:hAnsi="Arial" w:cs="Arial"/>
                <w:sz w:val="20"/>
                <w:szCs w:val="20"/>
                <w:lang w:eastAsia="pl-PL"/>
              </w:rPr>
              <w:t>22 531-03-00.</w:t>
            </w:r>
          </w:p>
        </w:tc>
      </w:tr>
      <w:tr w:rsidR="0061375D" w:rsidRPr="0061375D" w14:paraId="0B9A1481" w14:textId="77777777" w:rsidTr="00E806C1"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14:paraId="54084375" w14:textId="77777777" w:rsidR="0061375D" w:rsidRPr="0061375D" w:rsidRDefault="0061375D" w:rsidP="00E806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375D">
              <w:rPr>
                <w:rFonts w:ascii="Arial" w:hAnsi="Arial" w:cs="Arial"/>
                <w:b/>
                <w:sz w:val="20"/>
                <w:szCs w:val="20"/>
              </w:rPr>
              <w:t>OBOWIĄZEK PODANIA DANYCH</w:t>
            </w:r>
          </w:p>
        </w:tc>
        <w:tc>
          <w:tcPr>
            <w:tcW w:w="3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0CD1F" w14:textId="77777777" w:rsidR="0061375D" w:rsidRPr="0061375D" w:rsidRDefault="0061375D" w:rsidP="00E806C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375D">
              <w:rPr>
                <w:rFonts w:ascii="Arial" w:hAnsi="Arial" w:cs="Arial"/>
                <w:sz w:val="20"/>
                <w:szCs w:val="20"/>
              </w:rPr>
              <w:t>Podanie danych osobowych Wykonawcy w związku udziałem postępowaniem o udzielenie zamówienia publicznego nie jest obowiązkowe, ale jest warunkiem niezbędnym do wzięcia w nim udziału.</w:t>
            </w:r>
          </w:p>
        </w:tc>
      </w:tr>
    </w:tbl>
    <w:p w14:paraId="31113E1B" w14:textId="77777777" w:rsidR="0061375D" w:rsidRDefault="0061375D" w:rsidP="0061375D">
      <w:pPr>
        <w:rPr>
          <w:rFonts w:ascii="Arial" w:hAnsi="Arial" w:cs="Arial"/>
          <w:sz w:val="20"/>
          <w:szCs w:val="20"/>
        </w:rPr>
      </w:pPr>
    </w:p>
    <w:p w14:paraId="5E779D8B" w14:textId="77777777" w:rsidR="00385B34" w:rsidRPr="0061375D" w:rsidRDefault="00385B34" w:rsidP="0061375D">
      <w:pPr>
        <w:rPr>
          <w:rFonts w:ascii="Arial" w:hAnsi="Arial" w:cs="Arial"/>
          <w:sz w:val="20"/>
          <w:szCs w:val="20"/>
        </w:rPr>
      </w:pPr>
    </w:p>
    <w:p w14:paraId="00589972" w14:textId="77777777" w:rsidR="0061375D" w:rsidRPr="0061375D" w:rsidRDefault="0061375D" w:rsidP="0061375D">
      <w:pPr>
        <w:spacing w:before="100" w:beforeAutospacing="1" w:after="100" w:afterAutospacing="1" w:line="23" w:lineRule="atLeast"/>
        <w:contextualSpacing/>
        <w:jc w:val="center"/>
        <w:rPr>
          <w:rFonts w:ascii="Arial" w:eastAsia="Times New Roman" w:hAnsi="Arial" w:cs="Arial"/>
          <w:b/>
          <w:i/>
          <w:sz w:val="20"/>
          <w:szCs w:val="20"/>
        </w:rPr>
      </w:pPr>
    </w:p>
    <w:p w14:paraId="62034DC7" w14:textId="77777777" w:rsidR="0061375D" w:rsidRPr="0061375D" w:rsidRDefault="0061375D" w:rsidP="0061375D">
      <w:pPr>
        <w:spacing w:before="100" w:beforeAutospacing="1" w:after="100" w:afterAutospacing="1" w:line="23" w:lineRule="atLeast"/>
        <w:contextualSpacing/>
        <w:jc w:val="right"/>
        <w:rPr>
          <w:rFonts w:ascii="Arial" w:eastAsia="Times New Roman" w:hAnsi="Arial" w:cs="Arial"/>
          <w:sz w:val="20"/>
          <w:szCs w:val="20"/>
        </w:rPr>
      </w:pPr>
    </w:p>
    <w:tbl>
      <w:tblPr>
        <w:tblW w:w="5159" w:type="pct"/>
        <w:tblCellMar>
          <w:top w:w="110" w:type="dxa"/>
          <w:left w:w="110" w:type="dxa"/>
          <w:bottom w:w="110" w:type="dxa"/>
          <w:right w:w="110" w:type="dxa"/>
        </w:tblCellMar>
        <w:tblLook w:val="00A0" w:firstRow="1" w:lastRow="0" w:firstColumn="1" w:lastColumn="0" w:noHBand="0" w:noVBand="0"/>
      </w:tblPr>
      <w:tblGrid>
        <w:gridCol w:w="2265"/>
        <w:gridCol w:w="7085"/>
      </w:tblGrid>
      <w:tr w:rsidR="0061375D" w:rsidRPr="0061375D" w14:paraId="73BF4720" w14:textId="77777777" w:rsidTr="0061375D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</w:tcPr>
          <w:p w14:paraId="33CBC14F" w14:textId="77777777" w:rsidR="0061375D" w:rsidRPr="0061375D" w:rsidRDefault="0061375D" w:rsidP="00E806C1">
            <w:pPr>
              <w:suppressAutoHyphens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7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KLAUZULA INFORMACYJNA W ZWIĄZKU Z PRZETWARZANIEM DANYCH OSOBOWYCH</w:t>
            </w:r>
          </w:p>
          <w:p w14:paraId="2AC3B8C9" w14:textId="77777777" w:rsidR="0061375D" w:rsidRPr="0061375D" w:rsidRDefault="0061375D" w:rsidP="00E806C1">
            <w:pPr>
              <w:suppressAutoHyphens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7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informacja o przetwarzaniu danych osobowych </w:t>
            </w:r>
            <w:r w:rsidRPr="0061375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osób fizycznych, których dane są udostępniane Zamawiającemu przez Wykonawcę</w:t>
            </w:r>
            <w:r w:rsidRPr="006137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194BCA1" w14:textId="77777777" w:rsidR="0061375D" w:rsidRPr="0061375D" w:rsidRDefault="0061375D" w:rsidP="00E806C1">
            <w:pPr>
              <w:suppressAutoHyphens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32153C83" w14:textId="77777777" w:rsidR="0061375D" w:rsidRPr="0061375D" w:rsidRDefault="0061375D" w:rsidP="00E806C1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1375D">
              <w:rPr>
                <w:rFonts w:ascii="Arial" w:eastAsia="Times New Roman" w:hAnsi="Arial" w:cs="Arial"/>
                <w:bCs/>
                <w:sz w:val="20"/>
                <w:szCs w:val="20"/>
              </w:rPr>
              <w:t>Zgodnie z art. 14 Rozporządzenia Parlamentu Europejskiego i Rady (UE) 2016/679 z dnia 27 kwietnia 2016r. w  sprawie ochrony osób fizycznych w związku z przetwarzaniem danych osobowych i w sprawie swobodnego przepływu takich danych oraz uchylenia dyrektywy 95/46/WE, dalej RODO, informuję, że:</w:t>
            </w:r>
          </w:p>
        </w:tc>
      </w:tr>
      <w:tr w:rsidR="0061375D" w:rsidRPr="0061375D" w14:paraId="03360FAF" w14:textId="77777777" w:rsidTr="0061375D"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14:paraId="0C189927" w14:textId="77777777" w:rsidR="0061375D" w:rsidRPr="0061375D" w:rsidRDefault="0061375D" w:rsidP="00E806C1">
            <w:pPr>
              <w:suppressAutoHyphens/>
              <w:spacing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7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TOŻSAMOŚĆ </w:t>
            </w:r>
            <w:r w:rsidRPr="006137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ADMINISTRATORA</w:t>
            </w:r>
          </w:p>
        </w:tc>
        <w:tc>
          <w:tcPr>
            <w:tcW w:w="3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830D5" w14:textId="77777777" w:rsidR="0061375D" w:rsidRPr="0061375D" w:rsidRDefault="0061375D" w:rsidP="00E806C1">
            <w:pPr>
              <w:suppressAutoHyphens/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1375D">
              <w:rPr>
                <w:rFonts w:ascii="Arial" w:eastAsia="Times New Roman" w:hAnsi="Arial" w:cs="Arial"/>
                <w:sz w:val="20"/>
                <w:szCs w:val="20"/>
              </w:rPr>
              <w:t>Administratorem Państwa danych osobowych przetwarzanych w związku z realizacją Umowy nr ………./2022 (dalej: Umowa) jest Główny Inspektor Transportu Drogowego.</w:t>
            </w:r>
          </w:p>
        </w:tc>
      </w:tr>
      <w:tr w:rsidR="0061375D" w:rsidRPr="0061375D" w14:paraId="1D560036" w14:textId="77777777" w:rsidTr="0061375D">
        <w:trPr>
          <w:trHeight w:val="1481"/>
        </w:trPr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14:paraId="4C0457CF" w14:textId="77777777" w:rsidR="0061375D" w:rsidRPr="0061375D" w:rsidRDefault="0061375D" w:rsidP="00E806C1">
            <w:pPr>
              <w:suppressAutoHyphens/>
              <w:spacing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7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DANE KONTAKTOWE ADMINISTRATORA</w:t>
            </w:r>
          </w:p>
        </w:tc>
        <w:tc>
          <w:tcPr>
            <w:tcW w:w="3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9729F" w14:textId="77777777" w:rsidR="0061375D" w:rsidRPr="0061375D" w:rsidRDefault="0061375D" w:rsidP="00E806C1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1375D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Mogą się Państwo kontaktować z Administratorem w następujący</w:t>
            </w:r>
            <w:r w:rsidRPr="0061375D">
              <w:rPr>
                <w:rFonts w:ascii="Arial" w:eastAsia="Times New Roman" w:hAnsi="Arial" w:cs="Arial"/>
                <w:sz w:val="20"/>
                <w:szCs w:val="20"/>
              </w:rPr>
              <w:t xml:space="preserve"> sposób:</w:t>
            </w:r>
          </w:p>
          <w:p w14:paraId="489F271C" w14:textId="77777777" w:rsidR="0061375D" w:rsidRPr="0061375D" w:rsidRDefault="0061375D" w:rsidP="0061375D">
            <w:pPr>
              <w:pStyle w:val="Akapitzlist"/>
              <w:numPr>
                <w:ilvl w:val="0"/>
                <w:numId w:val="34"/>
              </w:numPr>
              <w:spacing w:after="120"/>
              <w:ind w:left="471" w:hanging="284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61375D">
              <w:rPr>
                <w:rFonts w:ascii="Arial" w:eastAsia="Arial Unicode MS" w:hAnsi="Arial" w:cs="Arial"/>
                <w:sz w:val="20"/>
                <w:szCs w:val="20"/>
              </w:rPr>
              <w:t>listownie</w:t>
            </w:r>
            <w:r w:rsidRPr="0061375D">
              <w:rPr>
                <w:rFonts w:ascii="Arial" w:eastAsia="Times New Roman" w:hAnsi="Arial" w:cs="Arial"/>
                <w:sz w:val="20"/>
                <w:szCs w:val="20"/>
              </w:rPr>
              <w:t xml:space="preserve"> na adres: Główny Inspektorat Transportu Drogowego, 00-807 Warszawa, Al. Jerozolimskie 94;</w:t>
            </w:r>
          </w:p>
          <w:p w14:paraId="1CAC45D9" w14:textId="77777777" w:rsidR="0061375D" w:rsidRPr="0061375D" w:rsidRDefault="0061375D" w:rsidP="0061375D">
            <w:pPr>
              <w:pStyle w:val="Akapitzlist"/>
              <w:numPr>
                <w:ilvl w:val="0"/>
                <w:numId w:val="34"/>
              </w:numPr>
              <w:spacing w:after="120"/>
              <w:ind w:left="471" w:hanging="284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61375D">
              <w:rPr>
                <w:rFonts w:ascii="Arial" w:eastAsia="Times New Roman" w:hAnsi="Arial" w:cs="Arial"/>
                <w:sz w:val="20"/>
                <w:szCs w:val="20"/>
              </w:rPr>
              <w:t>poprzez elektroniczną skrzynkę podawczą: /</w:t>
            </w:r>
            <w:proofErr w:type="spellStart"/>
            <w:r w:rsidRPr="0061375D">
              <w:rPr>
                <w:rFonts w:ascii="Arial" w:eastAsia="Times New Roman" w:hAnsi="Arial" w:cs="Arial"/>
                <w:sz w:val="20"/>
                <w:szCs w:val="20"/>
              </w:rPr>
              <w:t>canard_gitd</w:t>
            </w:r>
            <w:proofErr w:type="spellEnd"/>
            <w:r w:rsidRPr="0061375D">
              <w:rPr>
                <w:rFonts w:ascii="Arial" w:eastAsia="Times New Roman" w:hAnsi="Arial" w:cs="Arial"/>
                <w:sz w:val="20"/>
                <w:szCs w:val="20"/>
              </w:rPr>
              <w:t>/skrytka;</w:t>
            </w:r>
          </w:p>
          <w:p w14:paraId="18006628" w14:textId="77777777" w:rsidR="0061375D" w:rsidRPr="0061375D" w:rsidRDefault="0061375D" w:rsidP="0061375D">
            <w:pPr>
              <w:pStyle w:val="Akapitzlist"/>
              <w:numPr>
                <w:ilvl w:val="0"/>
                <w:numId w:val="34"/>
              </w:numPr>
              <w:spacing w:after="120"/>
              <w:ind w:left="471" w:hanging="284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61375D">
              <w:rPr>
                <w:rFonts w:ascii="Arial" w:eastAsia="Arial Unicode MS" w:hAnsi="Arial" w:cs="Arial"/>
                <w:sz w:val="20"/>
                <w:szCs w:val="20"/>
              </w:rPr>
              <w:t>poprzez</w:t>
            </w:r>
            <w:r w:rsidRPr="0061375D">
              <w:rPr>
                <w:rFonts w:ascii="Arial" w:eastAsia="Times New Roman" w:hAnsi="Arial" w:cs="Arial"/>
                <w:sz w:val="20"/>
                <w:szCs w:val="20"/>
              </w:rPr>
              <w:t xml:space="preserve"> adres e-mail: info@gitd.gov.pl;</w:t>
            </w:r>
          </w:p>
          <w:p w14:paraId="625BDB94" w14:textId="77777777" w:rsidR="0061375D" w:rsidRPr="0061375D" w:rsidRDefault="0061375D" w:rsidP="0061375D">
            <w:pPr>
              <w:pStyle w:val="Akapitzlist"/>
              <w:numPr>
                <w:ilvl w:val="0"/>
                <w:numId w:val="34"/>
              </w:numPr>
              <w:spacing w:after="120"/>
              <w:ind w:left="471" w:hanging="284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61375D">
              <w:rPr>
                <w:rFonts w:ascii="Arial" w:eastAsia="Arial Unicode MS" w:hAnsi="Arial" w:cs="Arial"/>
                <w:sz w:val="20"/>
                <w:szCs w:val="20"/>
              </w:rPr>
              <w:t>telefonicznie</w:t>
            </w:r>
            <w:r w:rsidRPr="0061375D">
              <w:rPr>
                <w:rFonts w:ascii="Arial" w:eastAsia="Times New Roman" w:hAnsi="Arial" w:cs="Arial"/>
                <w:sz w:val="20"/>
                <w:szCs w:val="20"/>
              </w:rPr>
              <w:t>: 22 220 04 00;</w:t>
            </w:r>
          </w:p>
          <w:p w14:paraId="7903AECE" w14:textId="77777777" w:rsidR="0061375D" w:rsidRPr="0061375D" w:rsidRDefault="0061375D" w:rsidP="0061375D">
            <w:pPr>
              <w:pStyle w:val="Akapitzlist"/>
              <w:numPr>
                <w:ilvl w:val="0"/>
                <w:numId w:val="34"/>
              </w:numPr>
              <w:spacing w:after="120"/>
              <w:ind w:left="471" w:hanging="284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61375D">
              <w:rPr>
                <w:rFonts w:ascii="Arial" w:eastAsia="Arial Unicode MS" w:hAnsi="Arial" w:cs="Arial"/>
                <w:sz w:val="20"/>
                <w:szCs w:val="20"/>
              </w:rPr>
              <w:t>faksem</w:t>
            </w:r>
            <w:r w:rsidRPr="0061375D">
              <w:rPr>
                <w:rFonts w:ascii="Arial" w:eastAsia="Times New Roman" w:hAnsi="Arial" w:cs="Arial"/>
                <w:sz w:val="20"/>
                <w:szCs w:val="20"/>
              </w:rPr>
              <w:t>: 22 220 48 99.</w:t>
            </w:r>
          </w:p>
        </w:tc>
      </w:tr>
      <w:tr w:rsidR="0061375D" w:rsidRPr="0061375D" w14:paraId="698CF4C1" w14:textId="77777777" w:rsidTr="0061375D"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14:paraId="0752D656" w14:textId="77777777" w:rsidR="0061375D" w:rsidRPr="0061375D" w:rsidRDefault="0061375D" w:rsidP="00E806C1">
            <w:pPr>
              <w:suppressAutoHyphens/>
              <w:spacing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7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INSPEKTOR OCHRONY DANYCH</w:t>
            </w:r>
          </w:p>
        </w:tc>
        <w:tc>
          <w:tcPr>
            <w:tcW w:w="3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555FF" w14:textId="77777777" w:rsidR="0061375D" w:rsidRPr="0061375D" w:rsidRDefault="0061375D" w:rsidP="00E806C1">
            <w:pPr>
              <w:suppressAutoHyphens/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1375D">
              <w:rPr>
                <w:rFonts w:ascii="Arial" w:eastAsia="Times New Roman" w:hAnsi="Arial" w:cs="Arial"/>
                <w:sz w:val="20"/>
                <w:szCs w:val="20"/>
              </w:rPr>
              <w:t>Wyznaczyliśmy Inspektora Ochrony Danych, z którym mogą się Państwo kontaktować we wszystkich sprawach dotyczących przetwarzania danych osobowych oraz korzystania z praw związanych z przetwarzaniem danych.</w:t>
            </w:r>
          </w:p>
          <w:p w14:paraId="51F0C651" w14:textId="77777777" w:rsidR="0061375D" w:rsidRPr="0061375D" w:rsidRDefault="0061375D" w:rsidP="00E806C1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1375D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Z Inspektorem Ochrony Danych mogą się Państwo skontaktować</w:t>
            </w:r>
            <w:r w:rsidRPr="0061375D">
              <w:rPr>
                <w:rFonts w:ascii="Arial" w:eastAsia="Times New Roman" w:hAnsi="Arial" w:cs="Arial"/>
                <w:sz w:val="20"/>
                <w:szCs w:val="20"/>
              </w:rPr>
              <w:t xml:space="preserve"> w następujący sposób:</w:t>
            </w:r>
          </w:p>
          <w:p w14:paraId="1CF4F17C" w14:textId="77777777" w:rsidR="0061375D" w:rsidRPr="0061375D" w:rsidRDefault="0061375D" w:rsidP="0061375D">
            <w:pPr>
              <w:pStyle w:val="Akapitzlist"/>
              <w:numPr>
                <w:ilvl w:val="0"/>
                <w:numId w:val="34"/>
              </w:numPr>
              <w:spacing w:after="120"/>
              <w:ind w:left="471" w:hanging="284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61375D">
              <w:rPr>
                <w:rFonts w:ascii="Arial" w:eastAsia="Arial Unicode MS" w:hAnsi="Arial" w:cs="Arial"/>
                <w:sz w:val="20"/>
                <w:szCs w:val="20"/>
              </w:rPr>
              <w:t>listownie</w:t>
            </w:r>
            <w:r w:rsidRPr="0061375D">
              <w:rPr>
                <w:rFonts w:ascii="Arial" w:eastAsia="Times New Roman" w:hAnsi="Arial" w:cs="Arial"/>
                <w:sz w:val="20"/>
                <w:szCs w:val="20"/>
              </w:rPr>
              <w:t xml:space="preserve"> na adres: Główny Inspektorat Transportu </w:t>
            </w:r>
            <w:r w:rsidRPr="0061375D">
              <w:rPr>
                <w:rFonts w:ascii="Arial" w:eastAsia="Arial Unicode MS" w:hAnsi="Arial" w:cs="Arial"/>
                <w:sz w:val="20"/>
                <w:szCs w:val="20"/>
              </w:rPr>
              <w:t>Drogowego</w:t>
            </w:r>
            <w:r w:rsidRPr="0061375D">
              <w:rPr>
                <w:rFonts w:ascii="Arial" w:eastAsia="Times New Roman" w:hAnsi="Arial" w:cs="Arial"/>
                <w:sz w:val="20"/>
                <w:szCs w:val="20"/>
              </w:rPr>
              <w:t>, 00-807 Warszawa, Al. Jerozolimskie 94;</w:t>
            </w:r>
          </w:p>
          <w:p w14:paraId="7BE0F6A3" w14:textId="77777777" w:rsidR="0061375D" w:rsidRPr="0061375D" w:rsidRDefault="0061375D" w:rsidP="0061375D">
            <w:pPr>
              <w:pStyle w:val="Akapitzlist"/>
              <w:numPr>
                <w:ilvl w:val="0"/>
                <w:numId w:val="34"/>
              </w:numPr>
              <w:spacing w:after="120"/>
              <w:ind w:left="471" w:hanging="284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61375D">
              <w:rPr>
                <w:rFonts w:ascii="Arial" w:eastAsia="Arial Unicode MS" w:hAnsi="Arial" w:cs="Arial"/>
                <w:sz w:val="20"/>
                <w:szCs w:val="20"/>
              </w:rPr>
              <w:t>poprzez</w:t>
            </w:r>
            <w:r w:rsidRPr="0061375D">
              <w:rPr>
                <w:rFonts w:ascii="Arial" w:eastAsia="Times New Roman" w:hAnsi="Arial" w:cs="Arial"/>
                <w:sz w:val="20"/>
                <w:szCs w:val="20"/>
              </w:rPr>
              <w:t xml:space="preserve"> elektroniczną skrzynkę podawczą: /</w:t>
            </w:r>
            <w:proofErr w:type="spellStart"/>
            <w:r w:rsidRPr="0061375D">
              <w:rPr>
                <w:rFonts w:ascii="Arial" w:eastAsia="Times New Roman" w:hAnsi="Arial" w:cs="Arial"/>
                <w:sz w:val="20"/>
                <w:szCs w:val="20"/>
              </w:rPr>
              <w:t>canard_gitd</w:t>
            </w:r>
            <w:proofErr w:type="spellEnd"/>
            <w:r w:rsidRPr="0061375D">
              <w:rPr>
                <w:rFonts w:ascii="Arial" w:eastAsia="Times New Roman" w:hAnsi="Arial" w:cs="Arial"/>
                <w:sz w:val="20"/>
                <w:szCs w:val="20"/>
              </w:rPr>
              <w:t>/skrytka;</w:t>
            </w:r>
          </w:p>
          <w:p w14:paraId="0062CE32" w14:textId="77777777" w:rsidR="0061375D" w:rsidRPr="0061375D" w:rsidRDefault="0061375D" w:rsidP="0061375D">
            <w:pPr>
              <w:pStyle w:val="Akapitzlist"/>
              <w:numPr>
                <w:ilvl w:val="0"/>
                <w:numId w:val="34"/>
              </w:numPr>
              <w:spacing w:after="120"/>
              <w:ind w:left="471" w:hanging="284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61375D">
              <w:rPr>
                <w:rFonts w:ascii="Arial" w:eastAsia="Times New Roman" w:hAnsi="Arial" w:cs="Arial"/>
                <w:sz w:val="20"/>
                <w:szCs w:val="20"/>
              </w:rPr>
              <w:t>poprzez adres e-mail: iod@gitd.gov.pl.</w:t>
            </w:r>
          </w:p>
        </w:tc>
      </w:tr>
      <w:tr w:rsidR="0061375D" w:rsidRPr="0061375D" w14:paraId="09366730" w14:textId="77777777" w:rsidTr="0061375D">
        <w:trPr>
          <w:trHeight w:val="1589"/>
        </w:trPr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14:paraId="5F9690D7" w14:textId="77777777" w:rsidR="0061375D" w:rsidRPr="0061375D" w:rsidRDefault="0061375D" w:rsidP="00E806C1">
            <w:pPr>
              <w:suppressAutoHyphens/>
              <w:spacing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7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CEL PRZETWARZANIA PAŃSTWA DANYCH ORAZ PODSTAWA PRAWNA</w:t>
            </w:r>
          </w:p>
        </w:tc>
        <w:tc>
          <w:tcPr>
            <w:tcW w:w="3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F7294" w14:textId="77777777" w:rsidR="0061375D" w:rsidRPr="0061375D" w:rsidRDefault="0061375D" w:rsidP="00E806C1">
            <w:pPr>
              <w:suppressAutoHyphens/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1375D">
              <w:rPr>
                <w:rFonts w:ascii="Arial" w:eastAsia="Times New Roman" w:hAnsi="Arial" w:cs="Arial"/>
                <w:sz w:val="20"/>
                <w:szCs w:val="20"/>
              </w:rPr>
              <w:t>Państwa dane osobowe będą przetwarzane w celu sprawnej realizacji Umowy i prowadzenia bieżącej komunikacji w tym zakresie. Podstawą prawną ich przetwarzania są następujące przepisy prawa:</w:t>
            </w:r>
          </w:p>
          <w:p w14:paraId="531B75E0" w14:textId="77777777" w:rsidR="0061375D" w:rsidRPr="0061375D" w:rsidRDefault="0061375D" w:rsidP="0061375D">
            <w:pPr>
              <w:pStyle w:val="Akapitzlist"/>
              <w:numPr>
                <w:ilvl w:val="0"/>
                <w:numId w:val="34"/>
              </w:numPr>
              <w:spacing w:after="120"/>
              <w:ind w:left="471" w:hanging="284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61375D">
              <w:rPr>
                <w:rFonts w:ascii="Arial" w:eastAsia="Times New Roman" w:hAnsi="Arial" w:cs="Arial"/>
                <w:sz w:val="20"/>
                <w:szCs w:val="20"/>
              </w:rPr>
              <w:t>art. 6 ust. 1 lit. b (Wykonawca jako strona Umowy) i f (dane pracowników i współpracowników) RODO.</w:t>
            </w:r>
          </w:p>
          <w:p w14:paraId="5F85F19B" w14:textId="77777777" w:rsidR="0061375D" w:rsidRPr="0061375D" w:rsidRDefault="0061375D" w:rsidP="00E806C1">
            <w:pPr>
              <w:suppressAutoHyphens/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1375D">
              <w:rPr>
                <w:rFonts w:ascii="Arial" w:eastAsia="Times New Roman" w:hAnsi="Arial" w:cs="Arial"/>
                <w:sz w:val="20"/>
                <w:szCs w:val="20"/>
              </w:rPr>
              <w:t>Otrzymaliśmy Państwa dane osobowe od Wykonawcy realizującego Umowę – Państwa pracodawcy, lub podmiotu, z którym Państwo współpracujecie przy jej realizacji.</w:t>
            </w:r>
          </w:p>
          <w:p w14:paraId="3092C258" w14:textId="77777777" w:rsidR="0061375D" w:rsidRPr="0061375D" w:rsidRDefault="0061375D" w:rsidP="00E806C1">
            <w:pPr>
              <w:suppressAutoHyphens/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1375D">
              <w:rPr>
                <w:rFonts w:ascii="Arial" w:eastAsia="Times New Roman" w:hAnsi="Arial" w:cs="Arial"/>
                <w:sz w:val="20"/>
                <w:szCs w:val="20"/>
              </w:rPr>
              <w:t>Zakres przetwarzanych Państwa danych osobowych obejmuje służbowe dane kontaktowe takie jak: imię, nazwisko, nazwę Wykonawcy / Podwykonawców, e-mail, telefon, stanowisko.</w:t>
            </w:r>
          </w:p>
        </w:tc>
      </w:tr>
      <w:tr w:rsidR="0061375D" w:rsidRPr="0061375D" w14:paraId="7A3CD4BC" w14:textId="77777777" w:rsidTr="0061375D"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14:paraId="07215F47" w14:textId="77777777" w:rsidR="0061375D" w:rsidRPr="0061375D" w:rsidRDefault="0061375D" w:rsidP="00E806C1">
            <w:pPr>
              <w:suppressAutoHyphens/>
              <w:spacing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7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ODBIORCY DANYCH OSOBOWYCH</w:t>
            </w:r>
          </w:p>
        </w:tc>
        <w:tc>
          <w:tcPr>
            <w:tcW w:w="3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0DB2B" w14:textId="77777777" w:rsidR="0061375D" w:rsidRPr="0061375D" w:rsidRDefault="0061375D" w:rsidP="00E806C1">
            <w:pPr>
              <w:suppressAutoHyphens/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1375D">
              <w:rPr>
                <w:rFonts w:ascii="Arial" w:eastAsia="Times New Roman" w:hAnsi="Arial" w:cs="Arial"/>
                <w:sz w:val="20"/>
                <w:szCs w:val="20"/>
              </w:rPr>
              <w:t xml:space="preserve">Odbiorcami Państwa danych mogą być: </w:t>
            </w:r>
          </w:p>
          <w:p w14:paraId="06F4D931" w14:textId="77777777" w:rsidR="0061375D" w:rsidRPr="0061375D" w:rsidRDefault="0061375D" w:rsidP="0061375D">
            <w:pPr>
              <w:pStyle w:val="Akapitzlist"/>
              <w:numPr>
                <w:ilvl w:val="0"/>
                <w:numId w:val="34"/>
              </w:numPr>
              <w:spacing w:after="120"/>
              <w:ind w:left="471" w:hanging="284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1375D">
              <w:rPr>
                <w:rFonts w:ascii="Arial" w:eastAsia="Times New Roman" w:hAnsi="Arial" w:cs="Arial"/>
                <w:sz w:val="20"/>
                <w:szCs w:val="20"/>
              </w:rPr>
              <w:t>podmioty, z którymi Zamawiający zawarł lub zawrze, w </w:t>
            </w:r>
            <w:r w:rsidRPr="0061375D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okresie trwania Umowy, umowy na korzystanie z </w:t>
            </w:r>
            <w:r w:rsidRPr="0061375D">
              <w:rPr>
                <w:rFonts w:ascii="Arial" w:eastAsia="Arial Unicode MS" w:hAnsi="Arial" w:cs="Arial"/>
                <w:sz w:val="20"/>
                <w:szCs w:val="20"/>
              </w:rPr>
              <w:t>eksploatowanych</w:t>
            </w:r>
            <w:r w:rsidRPr="0061375D">
              <w:rPr>
                <w:rFonts w:ascii="Arial" w:eastAsia="Times New Roman" w:hAnsi="Arial" w:cs="Arial"/>
                <w:spacing w:val="2"/>
                <w:sz w:val="20"/>
                <w:szCs w:val="20"/>
              </w:rPr>
              <w:t xml:space="preserve"> przez niego systemów informatycznych, w szczególności systemu poczty elektronicznej. Zakres przekazania danych tym odbiorcom ograniczony jest lub będzie jednak wyłącznie do możliwości</w:t>
            </w:r>
            <w:r w:rsidRPr="0061375D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 xml:space="preserve"> zapoznania się z tymi danymi w związku ze świadczeniem usług określonych w tych umowach. Odbiorcy Ci mają obowiązek zachowania poufności pozyskanych w takich okolicznościach wszelkich danych, w tym danych osobowych</w:t>
            </w:r>
            <w:r w:rsidRPr="0061375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61375D" w:rsidRPr="0061375D" w14:paraId="41E26AD6" w14:textId="77777777" w:rsidTr="0061375D"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14:paraId="0ABA2962" w14:textId="77777777" w:rsidR="0061375D" w:rsidRPr="0061375D" w:rsidRDefault="0061375D" w:rsidP="00E806C1">
            <w:pPr>
              <w:suppressAutoHyphens/>
              <w:spacing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7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OKRES PRZECHOWYWANIA DANYCH</w:t>
            </w:r>
          </w:p>
        </w:tc>
        <w:tc>
          <w:tcPr>
            <w:tcW w:w="3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25C76" w14:textId="77777777" w:rsidR="0061375D" w:rsidRPr="0061375D" w:rsidRDefault="0061375D" w:rsidP="00E806C1">
            <w:pPr>
              <w:suppressAutoHyphens/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1375D">
              <w:rPr>
                <w:rFonts w:ascii="Arial" w:eastAsia="Times New Roman" w:hAnsi="Arial" w:cs="Arial"/>
                <w:sz w:val="20"/>
                <w:szCs w:val="20"/>
              </w:rPr>
              <w:t>Będziemy przetwarzać Państwa dane osobowe przez okres realizacji Umowy lub do czasu pozyskania informacji, że nie świadczą już Państwo usług w niej określonych. Jeżeli Państwa dane zostały zamieszczone w treści umowy, będą one przetwarzane przez okres wynikający z przepisów prawa o zamówieniach publicznych oraz przepisów prawa o archiwizacji.</w:t>
            </w:r>
          </w:p>
          <w:p w14:paraId="7B31D5C2" w14:textId="77777777" w:rsidR="0061375D" w:rsidRPr="0061375D" w:rsidRDefault="0061375D" w:rsidP="00E806C1">
            <w:pPr>
              <w:suppressAutoHyphens/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1375D">
              <w:rPr>
                <w:rFonts w:ascii="Arial" w:eastAsia="Times New Roman" w:hAnsi="Arial" w:cs="Arial"/>
                <w:sz w:val="20"/>
                <w:szCs w:val="20"/>
              </w:rPr>
              <w:t>Państwa dane osobowe nie będą podlegały profilowaniu lub automatycznemu przetwarzaniu / podejmowaniu decyzji.</w:t>
            </w:r>
          </w:p>
        </w:tc>
      </w:tr>
      <w:tr w:rsidR="0061375D" w:rsidRPr="0061375D" w14:paraId="65A87512" w14:textId="77777777" w:rsidTr="0061375D"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14:paraId="26297B38" w14:textId="77777777" w:rsidR="0061375D" w:rsidRPr="0061375D" w:rsidRDefault="0061375D" w:rsidP="00E806C1">
            <w:pPr>
              <w:suppressAutoHyphens/>
              <w:spacing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7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PRZYSŁUGUJĄCE PAŃSTWU UPRAWNIENIA</w:t>
            </w:r>
          </w:p>
        </w:tc>
        <w:tc>
          <w:tcPr>
            <w:tcW w:w="3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8E744" w14:textId="77777777" w:rsidR="0061375D" w:rsidRPr="0061375D" w:rsidRDefault="0061375D" w:rsidP="00E806C1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1375D">
              <w:rPr>
                <w:rFonts w:ascii="Arial" w:eastAsia="Times New Roman" w:hAnsi="Arial" w:cs="Arial"/>
                <w:sz w:val="20"/>
                <w:szCs w:val="20"/>
              </w:rPr>
              <w:t>Przysługują Państwu następujące uprawnienia:</w:t>
            </w:r>
          </w:p>
          <w:p w14:paraId="737CDFF6" w14:textId="77777777" w:rsidR="0061375D" w:rsidRPr="0061375D" w:rsidRDefault="0061375D" w:rsidP="0061375D">
            <w:pPr>
              <w:pStyle w:val="Akapitzlist"/>
              <w:numPr>
                <w:ilvl w:val="0"/>
                <w:numId w:val="34"/>
              </w:numPr>
              <w:spacing w:after="120"/>
              <w:ind w:left="471" w:hanging="284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1375D">
              <w:rPr>
                <w:rFonts w:ascii="Arial" w:eastAsia="Times New Roman" w:hAnsi="Arial" w:cs="Arial"/>
                <w:sz w:val="20"/>
                <w:szCs w:val="20"/>
              </w:rPr>
              <w:t xml:space="preserve">prawo dostępu do danych osobowych Państwa dotyczących, zgodnie z  art. 15 RODO; informujemy, że jeżeli odnalezienie Państwa informacji wymagałoby od nas </w:t>
            </w:r>
            <w:r w:rsidRPr="0061375D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niewspółmiernie</w:t>
            </w:r>
            <w:r w:rsidRPr="0061375D">
              <w:rPr>
                <w:rFonts w:ascii="Arial" w:eastAsia="Times New Roman" w:hAnsi="Arial" w:cs="Arial"/>
                <w:sz w:val="20"/>
                <w:szCs w:val="20"/>
              </w:rPr>
              <w:t xml:space="preserve"> dużego wysiłku, możemy od Państwa żądać wskazania dodatkowych informacji mających na celu sprecyzowanie Państwa żądania;</w:t>
            </w:r>
          </w:p>
          <w:p w14:paraId="18A8CC6B" w14:textId="77777777" w:rsidR="0061375D" w:rsidRPr="0061375D" w:rsidRDefault="0061375D" w:rsidP="0061375D">
            <w:pPr>
              <w:pStyle w:val="Akapitzlist"/>
              <w:numPr>
                <w:ilvl w:val="0"/>
                <w:numId w:val="34"/>
              </w:numPr>
              <w:spacing w:after="120"/>
              <w:ind w:left="471" w:hanging="284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1375D">
              <w:rPr>
                <w:rFonts w:ascii="Arial" w:eastAsia="Times New Roman" w:hAnsi="Arial" w:cs="Arial"/>
                <w:sz w:val="20"/>
                <w:szCs w:val="20"/>
              </w:rPr>
              <w:t>prawo do żądania sprostowania Państwa danych osobowych zgodnie z  art. 16 RODO;</w:t>
            </w:r>
          </w:p>
          <w:p w14:paraId="1EB6D5A7" w14:textId="77777777" w:rsidR="0061375D" w:rsidRPr="0061375D" w:rsidRDefault="0061375D" w:rsidP="0061375D">
            <w:pPr>
              <w:pStyle w:val="Akapitzlist"/>
              <w:numPr>
                <w:ilvl w:val="0"/>
                <w:numId w:val="34"/>
              </w:numPr>
              <w:spacing w:after="120"/>
              <w:ind w:left="471" w:hanging="284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1375D">
              <w:rPr>
                <w:rFonts w:ascii="Arial" w:eastAsia="Times New Roman" w:hAnsi="Arial" w:cs="Arial"/>
                <w:sz w:val="20"/>
                <w:szCs w:val="20"/>
              </w:rPr>
              <w:t>prawo żądania ograniczenia przetwarzania Państwa danych osobowych, z  zastrzeżeniem ograniczeń określonych w przepisach prawa, m.in. art. 18 ust. 2 RODO;</w:t>
            </w:r>
          </w:p>
          <w:p w14:paraId="672F24A8" w14:textId="77777777" w:rsidR="0061375D" w:rsidRPr="0061375D" w:rsidRDefault="0061375D" w:rsidP="0061375D">
            <w:pPr>
              <w:pStyle w:val="Akapitzlist"/>
              <w:numPr>
                <w:ilvl w:val="0"/>
                <w:numId w:val="34"/>
              </w:numPr>
              <w:spacing w:after="120"/>
              <w:ind w:left="471" w:hanging="284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1375D">
              <w:rPr>
                <w:rFonts w:ascii="Arial" w:eastAsia="Times New Roman" w:hAnsi="Arial" w:cs="Arial"/>
                <w:sz w:val="20"/>
                <w:szCs w:val="20"/>
              </w:rPr>
              <w:t>prawo do wniesienia sprzeciwu wobec przetwarzania Państwa danych osobowych, z zastrzeżeniem ograniczeń określonych w przepisach prawa, m.in. art. 21 RODO;</w:t>
            </w:r>
          </w:p>
          <w:p w14:paraId="169E3BB1" w14:textId="77777777" w:rsidR="0061375D" w:rsidRPr="0061375D" w:rsidRDefault="0061375D" w:rsidP="0061375D">
            <w:pPr>
              <w:pStyle w:val="Akapitzlist"/>
              <w:numPr>
                <w:ilvl w:val="0"/>
                <w:numId w:val="34"/>
              </w:numPr>
              <w:spacing w:after="120"/>
              <w:ind w:left="471" w:hanging="284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1375D">
              <w:rPr>
                <w:rFonts w:ascii="Arial" w:eastAsia="Times New Roman" w:hAnsi="Arial" w:cs="Arial"/>
                <w:sz w:val="20"/>
                <w:szCs w:val="20"/>
              </w:rPr>
              <w:t>prawo do usunięcia Państwa danych osobowych, z wyłączeniem sytuacji określonych w art. 17 ust. 3 RODO;</w:t>
            </w:r>
          </w:p>
          <w:p w14:paraId="4F64B60A" w14:textId="77777777" w:rsidR="0061375D" w:rsidRPr="0061375D" w:rsidRDefault="0061375D" w:rsidP="0061375D">
            <w:pPr>
              <w:pStyle w:val="Akapitzlist"/>
              <w:numPr>
                <w:ilvl w:val="0"/>
                <w:numId w:val="34"/>
              </w:numPr>
              <w:spacing w:after="120"/>
              <w:ind w:left="471" w:hanging="284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1375D">
              <w:rPr>
                <w:rFonts w:ascii="Arial" w:eastAsia="Times New Roman" w:hAnsi="Arial" w:cs="Arial"/>
                <w:sz w:val="20"/>
                <w:szCs w:val="20"/>
              </w:rPr>
              <w:t>prawo do wniesienia skargi do Prezesa Urzędu Ochrony Danych Osobowych, adres: Stawki 2, 00-193 Warszawa, telefon: 22 531-03-00.</w:t>
            </w:r>
          </w:p>
        </w:tc>
      </w:tr>
      <w:tr w:rsidR="0061375D" w:rsidRPr="0061375D" w14:paraId="16749BAE" w14:textId="77777777" w:rsidTr="0061375D"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14:paraId="0AA032C5" w14:textId="77777777" w:rsidR="0061375D" w:rsidRPr="0061375D" w:rsidRDefault="0061375D" w:rsidP="00E806C1">
            <w:pPr>
              <w:suppressAutoHyphens/>
              <w:spacing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7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OBOWIĄZEK PODANIA DANYCH</w:t>
            </w:r>
          </w:p>
        </w:tc>
        <w:tc>
          <w:tcPr>
            <w:tcW w:w="3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87360" w14:textId="77777777" w:rsidR="0061375D" w:rsidRPr="0061375D" w:rsidRDefault="0061375D" w:rsidP="00E806C1">
            <w:pPr>
              <w:suppressAutoHyphens/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1375D">
              <w:rPr>
                <w:rFonts w:ascii="Arial" w:eastAsia="Times New Roman" w:hAnsi="Arial" w:cs="Arial"/>
                <w:sz w:val="20"/>
                <w:szCs w:val="20"/>
              </w:rPr>
              <w:t>Udostępnienie Państwa danych kontaktowych jako pracowników Wykonawcy świadczących usługi określone w Umowie jest uprawnieniem przysługującym Wykonawcy jako pracodawcy.</w:t>
            </w:r>
          </w:p>
          <w:p w14:paraId="2AFF127A" w14:textId="77777777" w:rsidR="0061375D" w:rsidRPr="0061375D" w:rsidRDefault="0061375D" w:rsidP="00E806C1">
            <w:pPr>
              <w:suppressAutoHyphens/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1375D">
              <w:rPr>
                <w:rFonts w:ascii="Arial" w:eastAsia="Times New Roman" w:hAnsi="Arial" w:cs="Arial"/>
                <w:sz w:val="20"/>
                <w:szCs w:val="20"/>
              </w:rPr>
              <w:t>Udostępnienie danych osobowych innych osób (np. pracowników podwykonawców) wymaga ich uprzedniej zgody.</w:t>
            </w:r>
          </w:p>
        </w:tc>
      </w:tr>
    </w:tbl>
    <w:p w14:paraId="12850F05" w14:textId="77777777" w:rsidR="0061375D" w:rsidRPr="0061375D" w:rsidRDefault="0061375D" w:rsidP="0061375D">
      <w:pPr>
        <w:spacing w:before="100" w:beforeAutospacing="1" w:after="100" w:afterAutospacing="1" w:line="23" w:lineRule="atLeast"/>
        <w:contextualSpacing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159DFE1F" w14:textId="77777777" w:rsidR="0061375D" w:rsidRPr="0061375D" w:rsidRDefault="0061375D" w:rsidP="0061375D">
      <w:pPr>
        <w:spacing w:before="100" w:beforeAutospacing="1" w:after="100" w:afterAutospacing="1" w:line="23" w:lineRule="atLeast"/>
        <w:contextualSpacing/>
        <w:jc w:val="right"/>
        <w:rPr>
          <w:rFonts w:ascii="Arial" w:eastAsia="Times New Roman" w:hAnsi="Arial" w:cs="Arial"/>
          <w:b/>
          <w:i/>
          <w:sz w:val="20"/>
          <w:szCs w:val="20"/>
        </w:rPr>
      </w:pPr>
    </w:p>
    <w:p w14:paraId="1059B6F6" w14:textId="77777777" w:rsidR="00CC68FE" w:rsidRPr="00BE42FC" w:rsidRDefault="00CC68FE" w:rsidP="00BE42FC">
      <w:pPr>
        <w:spacing w:after="120"/>
        <w:ind w:left="6381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CC68FE" w:rsidRPr="00BE42FC" w:rsidSect="00663C58">
      <w:footerReference w:type="defaul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432DDC" w16cid:durableId="26235E06"/>
  <w16cid:commentId w16cid:paraId="07996AE1" w16cid:durableId="26235E07"/>
  <w16cid:commentId w16cid:paraId="27F9F27A" w16cid:durableId="26235E08"/>
  <w16cid:commentId w16cid:paraId="3BA0BD12" w16cid:durableId="2626035C"/>
  <w16cid:commentId w16cid:paraId="79E745E5" w16cid:durableId="261E34CA"/>
  <w16cid:commentId w16cid:paraId="4B465C71" w16cid:durableId="26235E0A"/>
  <w16cid:commentId w16cid:paraId="19CBF0A0" w16cid:durableId="26235E0C"/>
  <w16cid:commentId w16cid:paraId="19816EF8" w16cid:durableId="26235E0D"/>
  <w16cid:commentId w16cid:paraId="533E99C4" w16cid:durableId="26235E0E"/>
  <w16cid:commentId w16cid:paraId="0C673D2D" w16cid:durableId="262369C7"/>
  <w16cid:commentId w16cid:paraId="47593EAF" w16cid:durableId="26235E0F"/>
  <w16cid:commentId w16cid:paraId="5B33321C" w16cid:durableId="26261F0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BAE777" w14:textId="77777777" w:rsidR="00F51009" w:rsidRDefault="00F51009" w:rsidP="00006439">
      <w:r>
        <w:separator/>
      </w:r>
    </w:p>
  </w:endnote>
  <w:endnote w:type="continuationSeparator" w:id="0">
    <w:p w14:paraId="2EB3A1AA" w14:textId="77777777" w:rsidR="00F51009" w:rsidRDefault="00F51009" w:rsidP="00006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96029" w14:textId="77777777" w:rsidR="00527002" w:rsidRPr="00E56FEC" w:rsidRDefault="00527002">
    <w:pPr>
      <w:pStyle w:val="Stopka"/>
      <w:jc w:val="right"/>
      <w:rPr>
        <w:i/>
        <w:sz w:val="18"/>
        <w:szCs w:val="18"/>
      </w:rPr>
    </w:pPr>
    <w:r w:rsidRPr="00E56FEC">
      <w:rPr>
        <w:i/>
        <w:sz w:val="18"/>
        <w:szCs w:val="18"/>
      </w:rPr>
      <w:t xml:space="preserve">Strona </w:t>
    </w:r>
    <w:r w:rsidRPr="00E56FEC">
      <w:rPr>
        <w:b/>
        <w:bCs/>
        <w:i/>
        <w:sz w:val="18"/>
        <w:szCs w:val="18"/>
      </w:rPr>
      <w:fldChar w:fldCharType="begin"/>
    </w:r>
    <w:r w:rsidRPr="00E56FEC">
      <w:rPr>
        <w:b/>
        <w:bCs/>
        <w:i/>
        <w:sz w:val="18"/>
        <w:szCs w:val="18"/>
      </w:rPr>
      <w:instrText>PAGE</w:instrText>
    </w:r>
    <w:r w:rsidRPr="00E56FEC">
      <w:rPr>
        <w:b/>
        <w:bCs/>
        <w:i/>
        <w:sz w:val="18"/>
        <w:szCs w:val="18"/>
      </w:rPr>
      <w:fldChar w:fldCharType="separate"/>
    </w:r>
    <w:r w:rsidR="00385B34">
      <w:rPr>
        <w:b/>
        <w:bCs/>
        <w:i/>
        <w:noProof/>
        <w:sz w:val="18"/>
        <w:szCs w:val="18"/>
      </w:rPr>
      <w:t>6</w:t>
    </w:r>
    <w:r w:rsidRPr="00E56FEC">
      <w:rPr>
        <w:b/>
        <w:bCs/>
        <w:i/>
        <w:sz w:val="18"/>
        <w:szCs w:val="18"/>
      </w:rPr>
      <w:fldChar w:fldCharType="end"/>
    </w:r>
    <w:r w:rsidRPr="00E56FEC">
      <w:rPr>
        <w:i/>
        <w:sz w:val="18"/>
        <w:szCs w:val="18"/>
      </w:rPr>
      <w:t xml:space="preserve"> z </w:t>
    </w:r>
    <w:r w:rsidRPr="00E56FEC">
      <w:rPr>
        <w:b/>
        <w:bCs/>
        <w:i/>
        <w:sz w:val="18"/>
        <w:szCs w:val="18"/>
      </w:rPr>
      <w:fldChar w:fldCharType="begin"/>
    </w:r>
    <w:r w:rsidRPr="00E56FEC">
      <w:rPr>
        <w:b/>
        <w:bCs/>
        <w:i/>
        <w:sz w:val="18"/>
        <w:szCs w:val="18"/>
      </w:rPr>
      <w:instrText>NUMPAGES</w:instrText>
    </w:r>
    <w:r w:rsidRPr="00E56FEC">
      <w:rPr>
        <w:b/>
        <w:bCs/>
        <w:i/>
        <w:sz w:val="18"/>
        <w:szCs w:val="18"/>
      </w:rPr>
      <w:fldChar w:fldCharType="separate"/>
    </w:r>
    <w:r w:rsidR="00385B34">
      <w:rPr>
        <w:b/>
        <w:bCs/>
        <w:i/>
        <w:noProof/>
        <w:sz w:val="18"/>
        <w:szCs w:val="18"/>
      </w:rPr>
      <w:t>6</w:t>
    </w:r>
    <w:r w:rsidRPr="00E56FEC">
      <w:rPr>
        <w:b/>
        <w:bCs/>
        <w:i/>
        <w:sz w:val="18"/>
        <w:szCs w:val="18"/>
      </w:rPr>
      <w:fldChar w:fldCharType="end"/>
    </w:r>
  </w:p>
  <w:p w14:paraId="7B1AB78B" w14:textId="77777777" w:rsidR="00527002" w:rsidRPr="00E56FEC" w:rsidRDefault="00527002">
    <w:pPr>
      <w:pStyle w:val="Stopka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8C712" w14:textId="77777777" w:rsidR="00F51009" w:rsidRDefault="00F51009" w:rsidP="00006439">
      <w:r>
        <w:separator/>
      </w:r>
    </w:p>
  </w:footnote>
  <w:footnote w:type="continuationSeparator" w:id="0">
    <w:p w14:paraId="0F5700C7" w14:textId="77777777" w:rsidR="00F51009" w:rsidRDefault="00F51009" w:rsidP="00006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C4F43702"/>
    <w:lvl w:ilvl="0">
      <w:start w:val="1"/>
      <w:numFmt w:val="decimal"/>
      <w:pStyle w:val="Listanumerowana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00000001"/>
    <w:lvl w:ilvl="0">
      <w:start w:val="1"/>
      <w:numFmt w:val="none"/>
      <w:pStyle w:val="Heading11"/>
      <w:lvlText w:val=""/>
      <w:lvlJc w:val="left"/>
      <w:pPr>
        <w:tabs>
          <w:tab w:val="num" w:pos="432"/>
        </w:tabs>
        <w:ind w:left="432" w:hanging="432"/>
      </w:pPr>
      <w:rPr>
        <w:rFonts w:ascii="Calibri" w:hAnsi="Calibri" w:cs="Calibri"/>
        <w:sz w:val="20"/>
        <w:szCs w:val="20"/>
      </w:rPr>
    </w:lvl>
    <w:lvl w:ilvl="1">
      <w:start w:val="1"/>
      <w:numFmt w:val="none"/>
      <w:pStyle w:val="Heading21"/>
      <w:lvlText w:val=""/>
      <w:lvlJc w:val="left"/>
      <w:pPr>
        <w:tabs>
          <w:tab w:val="num" w:pos="576"/>
        </w:tabs>
        <w:ind w:left="576" w:hanging="576"/>
      </w:pPr>
      <w:rPr>
        <w:rFonts w:ascii="Calibri" w:hAnsi="Calibri" w:cs="Calibri"/>
        <w:sz w:val="20"/>
        <w:szCs w:val="20"/>
      </w:rPr>
    </w:lvl>
    <w:lvl w:ilvl="2">
      <w:start w:val="1"/>
      <w:numFmt w:val="none"/>
      <w:pStyle w:val="Heading31"/>
      <w:lvlText w:val=""/>
      <w:lvlJc w:val="left"/>
      <w:pPr>
        <w:tabs>
          <w:tab w:val="num" w:pos="720"/>
        </w:tabs>
        <w:ind w:left="720" w:hanging="720"/>
      </w:pPr>
      <w:rPr>
        <w:rFonts w:ascii="Calibri" w:hAnsi="Calibri" w:cs="Calibri"/>
        <w:sz w:val="20"/>
        <w:szCs w:val="20"/>
      </w:rPr>
    </w:lvl>
    <w:lvl w:ilvl="3">
      <w:start w:val="1"/>
      <w:numFmt w:val="none"/>
      <w:pStyle w:val="Heading41"/>
      <w:lvlText w:val=""/>
      <w:lvlJc w:val="left"/>
      <w:pPr>
        <w:tabs>
          <w:tab w:val="num" w:pos="864"/>
        </w:tabs>
        <w:ind w:left="864" w:hanging="864"/>
      </w:pPr>
      <w:rPr>
        <w:rFonts w:ascii="Calibri" w:hAnsi="Calibri" w:cs="Calibri"/>
        <w:sz w:val="20"/>
        <w:szCs w:val="20"/>
      </w:rPr>
    </w:lvl>
    <w:lvl w:ilvl="4">
      <w:start w:val="1"/>
      <w:numFmt w:val="none"/>
      <w:pStyle w:val="Heading51"/>
      <w:lvlText w:val=""/>
      <w:lvlJc w:val="left"/>
      <w:pPr>
        <w:tabs>
          <w:tab w:val="num" w:pos="1008"/>
        </w:tabs>
        <w:ind w:left="1008" w:hanging="1008"/>
      </w:pPr>
      <w:rPr>
        <w:rFonts w:ascii="Calibri" w:hAnsi="Calibri" w:cs="Calibri"/>
        <w:sz w:val="20"/>
        <w:szCs w:val="20"/>
      </w:rPr>
    </w:lvl>
    <w:lvl w:ilvl="5">
      <w:start w:val="1"/>
      <w:numFmt w:val="none"/>
      <w:pStyle w:val="Heading61"/>
      <w:lvlText w:val=""/>
      <w:lvlJc w:val="left"/>
      <w:pPr>
        <w:tabs>
          <w:tab w:val="num" w:pos="1152"/>
        </w:tabs>
        <w:ind w:left="1152" w:hanging="1152"/>
      </w:pPr>
      <w:rPr>
        <w:rFonts w:ascii="Calibri" w:hAnsi="Calibri" w:cs="Calibri"/>
        <w:sz w:val="20"/>
        <w:szCs w:val="20"/>
      </w:rPr>
    </w:lvl>
    <w:lvl w:ilvl="6">
      <w:start w:val="1"/>
      <w:numFmt w:val="none"/>
      <w:pStyle w:val="Heading71"/>
      <w:lvlText w:val=""/>
      <w:lvlJc w:val="left"/>
      <w:pPr>
        <w:tabs>
          <w:tab w:val="num" w:pos="1296"/>
        </w:tabs>
        <w:ind w:left="1296" w:hanging="1296"/>
      </w:pPr>
      <w:rPr>
        <w:rFonts w:ascii="Calibri" w:hAnsi="Calibri" w:cs="Calibri"/>
        <w:sz w:val="20"/>
        <w:szCs w:val="20"/>
      </w:rPr>
    </w:lvl>
    <w:lvl w:ilvl="7">
      <w:start w:val="1"/>
      <w:numFmt w:val="none"/>
      <w:pStyle w:val="Heading81"/>
      <w:lvlText w:val=""/>
      <w:lvlJc w:val="left"/>
      <w:pPr>
        <w:tabs>
          <w:tab w:val="num" w:pos="1440"/>
        </w:tabs>
        <w:ind w:left="1440" w:hanging="1440"/>
      </w:pPr>
      <w:rPr>
        <w:rFonts w:ascii="Calibri" w:hAnsi="Calibri" w:cs="Calibri"/>
        <w:sz w:val="20"/>
        <w:szCs w:val="20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ascii="Calibri" w:hAnsi="Calibri" w:cs="Calibri"/>
        <w:sz w:val="20"/>
        <w:szCs w:val="20"/>
      </w:rPr>
    </w:lvl>
  </w:abstractNum>
  <w:abstractNum w:abstractNumId="12" w15:restartNumberingAfterBreak="0">
    <w:nsid w:val="0000000E"/>
    <w:multiLevelType w:val="multilevel"/>
    <w:tmpl w:val="3EC2EAC0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Calibri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Calibri" w:hAnsi="Calibri" w:cs="Calibri"/>
        <w:sz w:val="20"/>
        <w:szCs w:val="20"/>
      </w:rPr>
    </w:lvl>
  </w:abstractNum>
  <w:abstractNum w:abstractNumId="13" w15:restartNumberingAfterBreak="0">
    <w:nsid w:val="0000000F"/>
    <w:multiLevelType w:val="multilevel"/>
    <w:tmpl w:val="A470D748"/>
    <w:name w:val="WW8Num15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cs="Calibri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Calibri" w:hAnsi="Calibri" w:cs="Calibri"/>
        <w:sz w:val="20"/>
        <w:szCs w:val="20"/>
      </w:rPr>
    </w:lvl>
  </w:abstractNum>
  <w:abstractNum w:abstractNumId="14" w15:restartNumberingAfterBreak="0">
    <w:nsid w:val="00000012"/>
    <w:multiLevelType w:val="singleLevel"/>
    <w:tmpl w:val="04150011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</w:abstractNum>
  <w:abstractNum w:abstractNumId="15" w15:restartNumberingAfterBreak="0">
    <w:nsid w:val="00000013"/>
    <w:multiLevelType w:val="multilevel"/>
    <w:tmpl w:val="4E6E4940"/>
    <w:name w:val="WW8Num24"/>
    <w:lvl w:ilvl="0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Calibri" w:hAnsi="Calibri" w:cs="Calibri"/>
        <w:sz w:val="20"/>
        <w:szCs w:val="20"/>
      </w:rPr>
    </w:lvl>
  </w:abstractNum>
  <w:abstractNum w:abstractNumId="16" w15:restartNumberingAfterBreak="0">
    <w:nsid w:val="00000048"/>
    <w:multiLevelType w:val="singleLevel"/>
    <w:tmpl w:val="00000048"/>
    <w:name w:val="WW8Num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7" w15:restartNumberingAfterBreak="0">
    <w:nsid w:val="05263211"/>
    <w:multiLevelType w:val="multilevel"/>
    <w:tmpl w:val="E4A2C0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67E4BAB"/>
    <w:multiLevelType w:val="hybridMultilevel"/>
    <w:tmpl w:val="CC0C5E9C"/>
    <w:lvl w:ilvl="0" w:tplc="7952D8E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4E197A"/>
    <w:multiLevelType w:val="multilevel"/>
    <w:tmpl w:val="3F88A6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09815625"/>
    <w:multiLevelType w:val="hybridMultilevel"/>
    <w:tmpl w:val="158623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0A7018C6"/>
    <w:multiLevelType w:val="multilevel"/>
    <w:tmpl w:val="F940AE52"/>
    <w:name w:val="WWNum232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007" w:hanging="360"/>
      </w:pPr>
      <w:rPr>
        <w:rFonts w:hint="default"/>
        <w:b w:val="0"/>
      </w:rPr>
    </w:lvl>
    <w:lvl w:ilvl="2">
      <w:start w:val="4"/>
      <w:numFmt w:val="decimal"/>
      <w:lvlText w:val="%2.%3"/>
      <w:lvlJc w:val="left"/>
      <w:pPr>
        <w:tabs>
          <w:tab w:val="num" w:pos="0"/>
        </w:tabs>
        <w:ind w:left="2907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447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167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87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607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27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047" w:hanging="180"/>
      </w:pPr>
      <w:rPr>
        <w:rFonts w:hint="default"/>
      </w:rPr>
    </w:lvl>
  </w:abstractNum>
  <w:abstractNum w:abstractNumId="22" w15:restartNumberingAfterBreak="0">
    <w:nsid w:val="0CAE13EE"/>
    <w:multiLevelType w:val="hybridMultilevel"/>
    <w:tmpl w:val="A2542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D7874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64F165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1CAA4B50"/>
    <w:multiLevelType w:val="hybridMultilevel"/>
    <w:tmpl w:val="0EA63956"/>
    <w:lvl w:ilvl="0" w:tplc="EDCE98A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1D771295"/>
    <w:multiLevelType w:val="multilevel"/>
    <w:tmpl w:val="78248ADC"/>
    <w:lvl w:ilvl="0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0" w:hanging="1800"/>
      </w:pPr>
      <w:rPr>
        <w:rFonts w:hint="default"/>
      </w:rPr>
    </w:lvl>
  </w:abstractNum>
  <w:abstractNum w:abstractNumId="27" w15:restartNumberingAfterBreak="0">
    <w:nsid w:val="2158728A"/>
    <w:multiLevelType w:val="multilevel"/>
    <w:tmpl w:val="B040027C"/>
    <w:name w:val="WWNum212"/>
    <w:lvl w:ilvl="0">
      <w:start w:val="1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eastAsia="Calibri" w:hAnsi="Times New Roman" w:cs="Calibri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8" w:hanging="435"/>
      </w:pPr>
      <w:rPr>
        <w:rFonts w:ascii="Times New Roman" w:eastAsia="Calibri" w:hAnsi="Times New Roman" w:cs="Calibri"/>
      </w:rPr>
    </w:lvl>
    <w:lvl w:ilvl="2">
      <w:start w:val="4"/>
      <w:numFmt w:val="decimal"/>
      <w:lvlText w:val="%1.%2.%3"/>
      <w:lvlJc w:val="left"/>
      <w:pPr>
        <w:tabs>
          <w:tab w:val="num" w:pos="0"/>
        </w:tabs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6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9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584" w:hanging="1440"/>
      </w:pPr>
      <w:rPr>
        <w:rFonts w:hint="default"/>
      </w:rPr>
    </w:lvl>
  </w:abstractNum>
  <w:abstractNum w:abstractNumId="28" w15:restartNumberingAfterBreak="0">
    <w:nsid w:val="219A440F"/>
    <w:multiLevelType w:val="multilevel"/>
    <w:tmpl w:val="4CDABE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22AB225B"/>
    <w:multiLevelType w:val="multilevel"/>
    <w:tmpl w:val="E97CD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2BE06642"/>
    <w:multiLevelType w:val="multilevel"/>
    <w:tmpl w:val="96246C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2CD93D34"/>
    <w:multiLevelType w:val="multilevel"/>
    <w:tmpl w:val="9A9256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2DB3730E"/>
    <w:multiLevelType w:val="multilevel"/>
    <w:tmpl w:val="2AE4EB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2FF4677B"/>
    <w:multiLevelType w:val="hybridMultilevel"/>
    <w:tmpl w:val="4AC4AD76"/>
    <w:lvl w:ilvl="0" w:tplc="041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4" w15:restartNumberingAfterBreak="0">
    <w:nsid w:val="3274478C"/>
    <w:multiLevelType w:val="hybridMultilevel"/>
    <w:tmpl w:val="F43E7566"/>
    <w:lvl w:ilvl="0" w:tplc="3428359E">
      <w:start w:val="1"/>
      <w:numFmt w:val="decimal"/>
      <w:pStyle w:val="DZPNaglowek2"/>
      <w:suff w:val="space"/>
      <w:lvlText w:val="%1."/>
      <w:lvlJc w:val="left"/>
      <w:pPr>
        <w:ind w:left="737" w:hanging="17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35" w15:restartNumberingAfterBreak="0">
    <w:nsid w:val="358901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6E1262D"/>
    <w:multiLevelType w:val="multilevel"/>
    <w:tmpl w:val="75BA0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377F40AC"/>
    <w:multiLevelType w:val="multilevel"/>
    <w:tmpl w:val="7FA675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9766C0D"/>
    <w:multiLevelType w:val="hybridMultilevel"/>
    <w:tmpl w:val="47AE2B6A"/>
    <w:lvl w:ilvl="0" w:tplc="CCA6AEC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4BAF4C90"/>
    <w:multiLevelType w:val="multilevel"/>
    <w:tmpl w:val="745EA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50D40CC3"/>
    <w:multiLevelType w:val="multilevel"/>
    <w:tmpl w:val="1BFA9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1" w15:restartNumberingAfterBreak="0">
    <w:nsid w:val="5A5F4625"/>
    <w:multiLevelType w:val="multilevel"/>
    <w:tmpl w:val="9A9256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43B719F"/>
    <w:multiLevelType w:val="multilevel"/>
    <w:tmpl w:val="665A1D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647073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66159A7"/>
    <w:multiLevelType w:val="hybridMultilevel"/>
    <w:tmpl w:val="69B4BB1A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667D05F8"/>
    <w:multiLevelType w:val="multilevel"/>
    <w:tmpl w:val="A20E89B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7"/>
        </w:tabs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4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8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75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02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9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56" w:hanging="340"/>
      </w:pPr>
      <w:rPr>
        <w:rFonts w:hint="default"/>
      </w:rPr>
    </w:lvl>
  </w:abstractNum>
  <w:abstractNum w:abstractNumId="46" w15:restartNumberingAfterBreak="0">
    <w:nsid w:val="68A37BE1"/>
    <w:multiLevelType w:val="multilevel"/>
    <w:tmpl w:val="7BD2C0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69DB457B"/>
    <w:multiLevelType w:val="multilevel"/>
    <w:tmpl w:val="098208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6B154B58"/>
    <w:multiLevelType w:val="multilevel"/>
    <w:tmpl w:val="83B074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6FC225E5"/>
    <w:multiLevelType w:val="hybridMultilevel"/>
    <w:tmpl w:val="D71A946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71E23B03"/>
    <w:multiLevelType w:val="multilevel"/>
    <w:tmpl w:val="95A200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40"/>
  </w:num>
  <w:num w:numId="3">
    <w:abstractNumId w:val="34"/>
  </w:num>
  <w:num w:numId="4">
    <w:abstractNumId w:val="0"/>
  </w:num>
  <w:num w:numId="5">
    <w:abstractNumId w:val="28"/>
  </w:num>
  <w:num w:numId="6">
    <w:abstractNumId w:val="18"/>
  </w:num>
  <w:num w:numId="7">
    <w:abstractNumId w:val="17"/>
  </w:num>
  <w:num w:numId="8">
    <w:abstractNumId w:val="30"/>
  </w:num>
  <w:num w:numId="9">
    <w:abstractNumId w:val="37"/>
  </w:num>
  <w:num w:numId="10">
    <w:abstractNumId w:val="19"/>
  </w:num>
  <w:num w:numId="11">
    <w:abstractNumId w:val="23"/>
  </w:num>
  <w:num w:numId="12">
    <w:abstractNumId w:val="32"/>
  </w:num>
  <w:num w:numId="13">
    <w:abstractNumId w:val="45"/>
  </w:num>
  <w:num w:numId="14">
    <w:abstractNumId w:val="24"/>
  </w:num>
  <w:num w:numId="15">
    <w:abstractNumId w:val="47"/>
  </w:num>
  <w:num w:numId="16">
    <w:abstractNumId w:val="35"/>
  </w:num>
  <w:num w:numId="17">
    <w:abstractNumId w:val="43"/>
  </w:num>
  <w:num w:numId="18">
    <w:abstractNumId w:val="31"/>
  </w:num>
  <w:num w:numId="19">
    <w:abstractNumId w:val="41"/>
  </w:num>
  <w:num w:numId="20">
    <w:abstractNumId w:val="25"/>
  </w:num>
  <w:num w:numId="21">
    <w:abstractNumId w:val="49"/>
  </w:num>
  <w:num w:numId="22">
    <w:abstractNumId w:val="44"/>
  </w:num>
  <w:num w:numId="23">
    <w:abstractNumId w:val="42"/>
  </w:num>
  <w:num w:numId="24">
    <w:abstractNumId w:val="26"/>
  </w:num>
  <w:num w:numId="25">
    <w:abstractNumId w:val="33"/>
  </w:num>
  <w:num w:numId="26">
    <w:abstractNumId w:val="50"/>
  </w:num>
  <w:num w:numId="27">
    <w:abstractNumId w:val="39"/>
  </w:num>
  <w:num w:numId="28">
    <w:abstractNumId w:val="29"/>
  </w:num>
  <w:num w:numId="29">
    <w:abstractNumId w:val="46"/>
  </w:num>
  <w:num w:numId="30">
    <w:abstractNumId w:val="48"/>
  </w:num>
  <w:num w:numId="31">
    <w:abstractNumId w:val="20"/>
  </w:num>
  <w:num w:numId="32">
    <w:abstractNumId w:val="36"/>
  </w:num>
  <w:num w:numId="33">
    <w:abstractNumId w:val="38"/>
  </w:num>
  <w:num w:numId="34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D1B"/>
    <w:rsid w:val="00003D11"/>
    <w:rsid w:val="00003D33"/>
    <w:rsid w:val="000043FB"/>
    <w:rsid w:val="000048FC"/>
    <w:rsid w:val="00006439"/>
    <w:rsid w:val="00007E74"/>
    <w:rsid w:val="00013207"/>
    <w:rsid w:val="00015A43"/>
    <w:rsid w:val="00020F35"/>
    <w:rsid w:val="00021404"/>
    <w:rsid w:val="000333B1"/>
    <w:rsid w:val="0003560B"/>
    <w:rsid w:val="00036C48"/>
    <w:rsid w:val="000426DF"/>
    <w:rsid w:val="000428CA"/>
    <w:rsid w:val="00042AD2"/>
    <w:rsid w:val="000434A9"/>
    <w:rsid w:val="0005605A"/>
    <w:rsid w:val="00060137"/>
    <w:rsid w:val="00064445"/>
    <w:rsid w:val="00073587"/>
    <w:rsid w:val="00074E6D"/>
    <w:rsid w:val="000764BF"/>
    <w:rsid w:val="00077AD7"/>
    <w:rsid w:val="000808FE"/>
    <w:rsid w:val="00081C92"/>
    <w:rsid w:val="00087BBF"/>
    <w:rsid w:val="00090389"/>
    <w:rsid w:val="00093FB6"/>
    <w:rsid w:val="00096C91"/>
    <w:rsid w:val="000A03AA"/>
    <w:rsid w:val="000A2078"/>
    <w:rsid w:val="000A388F"/>
    <w:rsid w:val="000B0429"/>
    <w:rsid w:val="000B1611"/>
    <w:rsid w:val="000B1954"/>
    <w:rsid w:val="000B30B8"/>
    <w:rsid w:val="000B48E5"/>
    <w:rsid w:val="000C0475"/>
    <w:rsid w:val="000D0B16"/>
    <w:rsid w:val="000F42AD"/>
    <w:rsid w:val="000F4D57"/>
    <w:rsid w:val="000F4DA1"/>
    <w:rsid w:val="000F5CB4"/>
    <w:rsid w:val="001010C1"/>
    <w:rsid w:val="00101D08"/>
    <w:rsid w:val="0010338D"/>
    <w:rsid w:val="00114CF7"/>
    <w:rsid w:val="00131B23"/>
    <w:rsid w:val="0013483F"/>
    <w:rsid w:val="00135308"/>
    <w:rsid w:val="001417F6"/>
    <w:rsid w:val="00143E55"/>
    <w:rsid w:val="00146530"/>
    <w:rsid w:val="001467E6"/>
    <w:rsid w:val="001476F6"/>
    <w:rsid w:val="00151051"/>
    <w:rsid w:val="00152B23"/>
    <w:rsid w:val="00155EB8"/>
    <w:rsid w:val="00156894"/>
    <w:rsid w:val="0016361D"/>
    <w:rsid w:val="001651AE"/>
    <w:rsid w:val="001678C3"/>
    <w:rsid w:val="001750F6"/>
    <w:rsid w:val="00175384"/>
    <w:rsid w:val="0017768B"/>
    <w:rsid w:val="00182A6B"/>
    <w:rsid w:val="00183688"/>
    <w:rsid w:val="00185A18"/>
    <w:rsid w:val="00187953"/>
    <w:rsid w:val="001A3E28"/>
    <w:rsid w:val="001A3F0B"/>
    <w:rsid w:val="001A5223"/>
    <w:rsid w:val="001A5A22"/>
    <w:rsid w:val="001A6589"/>
    <w:rsid w:val="001B30FD"/>
    <w:rsid w:val="001B38F3"/>
    <w:rsid w:val="001B5B00"/>
    <w:rsid w:val="001C0C4F"/>
    <w:rsid w:val="001C1ED0"/>
    <w:rsid w:val="001C3DC8"/>
    <w:rsid w:val="001C769C"/>
    <w:rsid w:val="001D20C6"/>
    <w:rsid w:val="001D2588"/>
    <w:rsid w:val="001D4205"/>
    <w:rsid w:val="001D466B"/>
    <w:rsid w:val="001D4DB1"/>
    <w:rsid w:val="001E448A"/>
    <w:rsid w:val="001E709A"/>
    <w:rsid w:val="001F0B90"/>
    <w:rsid w:val="001F1DC3"/>
    <w:rsid w:val="001F35B3"/>
    <w:rsid w:val="001F696B"/>
    <w:rsid w:val="00202A25"/>
    <w:rsid w:val="002053D5"/>
    <w:rsid w:val="002058DD"/>
    <w:rsid w:val="00205E77"/>
    <w:rsid w:val="00207321"/>
    <w:rsid w:val="00211C09"/>
    <w:rsid w:val="002171C3"/>
    <w:rsid w:val="00217630"/>
    <w:rsid w:val="002176CF"/>
    <w:rsid w:val="002179E1"/>
    <w:rsid w:val="002221BA"/>
    <w:rsid w:val="002266D8"/>
    <w:rsid w:val="00227E17"/>
    <w:rsid w:val="00232C82"/>
    <w:rsid w:val="00233272"/>
    <w:rsid w:val="00241BBC"/>
    <w:rsid w:val="00243927"/>
    <w:rsid w:val="00247044"/>
    <w:rsid w:val="002478E9"/>
    <w:rsid w:val="002550C7"/>
    <w:rsid w:val="002616BE"/>
    <w:rsid w:val="00262A2D"/>
    <w:rsid w:val="00263E81"/>
    <w:rsid w:val="00265252"/>
    <w:rsid w:val="0026653B"/>
    <w:rsid w:val="00266E94"/>
    <w:rsid w:val="002748F3"/>
    <w:rsid w:val="00281E12"/>
    <w:rsid w:val="00283388"/>
    <w:rsid w:val="00287BA6"/>
    <w:rsid w:val="00293332"/>
    <w:rsid w:val="002950CE"/>
    <w:rsid w:val="002B1C5A"/>
    <w:rsid w:val="002B4A31"/>
    <w:rsid w:val="002B5FC4"/>
    <w:rsid w:val="002B7B35"/>
    <w:rsid w:val="002C0B37"/>
    <w:rsid w:val="002C4209"/>
    <w:rsid w:val="002C4F39"/>
    <w:rsid w:val="002C5DFC"/>
    <w:rsid w:val="002D27EC"/>
    <w:rsid w:val="002E02D5"/>
    <w:rsid w:val="002E347C"/>
    <w:rsid w:val="002E443A"/>
    <w:rsid w:val="002E5108"/>
    <w:rsid w:val="002E7BBD"/>
    <w:rsid w:val="002E7D75"/>
    <w:rsid w:val="002F456E"/>
    <w:rsid w:val="002F4940"/>
    <w:rsid w:val="002F4E20"/>
    <w:rsid w:val="002F7A18"/>
    <w:rsid w:val="00306834"/>
    <w:rsid w:val="00313710"/>
    <w:rsid w:val="00317E10"/>
    <w:rsid w:val="0032009A"/>
    <w:rsid w:val="0032131B"/>
    <w:rsid w:val="00321ED2"/>
    <w:rsid w:val="00330B52"/>
    <w:rsid w:val="00334E93"/>
    <w:rsid w:val="003367A4"/>
    <w:rsid w:val="00340A30"/>
    <w:rsid w:val="00342E40"/>
    <w:rsid w:val="0034448E"/>
    <w:rsid w:val="003454E5"/>
    <w:rsid w:val="00345DC3"/>
    <w:rsid w:val="00351263"/>
    <w:rsid w:val="00357D2C"/>
    <w:rsid w:val="0036427F"/>
    <w:rsid w:val="00372CD3"/>
    <w:rsid w:val="00374E9A"/>
    <w:rsid w:val="003758AB"/>
    <w:rsid w:val="00375B83"/>
    <w:rsid w:val="003816BC"/>
    <w:rsid w:val="00384E35"/>
    <w:rsid w:val="003856C9"/>
    <w:rsid w:val="00385B34"/>
    <w:rsid w:val="00386F49"/>
    <w:rsid w:val="00391D57"/>
    <w:rsid w:val="003A3327"/>
    <w:rsid w:val="003A5558"/>
    <w:rsid w:val="003A59F2"/>
    <w:rsid w:val="003B3780"/>
    <w:rsid w:val="003B541B"/>
    <w:rsid w:val="003B5B98"/>
    <w:rsid w:val="003B7E91"/>
    <w:rsid w:val="003C4B8F"/>
    <w:rsid w:val="003C50BB"/>
    <w:rsid w:val="003D277A"/>
    <w:rsid w:val="003D40FF"/>
    <w:rsid w:val="003D4D2C"/>
    <w:rsid w:val="003D4ED2"/>
    <w:rsid w:val="003D5D1F"/>
    <w:rsid w:val="003D5EC1"/>
    <w:rsid w:val="003E09BE"/>
    <w:rsid w:val="003E4519"/>
    <w:rsid w:val="003E5944"/>
    <w:rsid w:val="003E5D1B"/>
    <w:rsid w:val="003E614C"/>
    <w:rsid w:val="003F0389"/>
    <w:rsid w:val="003F2BEE"/>
    <w:rsid w:val="003F35F7"/>
    <w:rsid w:val="003F366E"/>
    <w:rsid w:val="003F4919"/>
    <w:rsid w:val="003F7271"/>
    <w:rsid w:val="00400EB1"/>
    <w:rsid w:val="00402EE6"/>
    <w:rsid w:val="004038EA"/>
    <w:rsid w:val="00403904"/>
    <w:rsid w:val="00404A27"/>
    <w:rsid w:val="00407CE2"/>
    <w:rsid w:val="00410D55"/>
    <w:rsid w:val="0041484B"/>
    <w:rsid w:val="0041729F"/>
    <w:rsid w:val="0042028A"/>
    <w:rsid w:val="00420D4B"/>
    <w:rsid w:val="0043097A"/>
    <w:rsid w:val="00431560"/>
    <w:rsid w:val="00432702"/>
    <w:rsid w:val="00437670"/>
    <w:rsid w:val="00440507"/>
    <w:rsid w:val="00445125"/>
    <w:rsid w:val="00461792"/>
    <w:rsid w:val="00462E99"/>
    <w:rsid w:val="004638BE"/>
    <w:rsid w:val="00466E86"/>
    <w:rsid w:val="00467645"/>
    <w:rsid w:val="00470CE2"/>
    <w:rsid w:val="004724BB"/>
    <w:rsid w:val="004724D7"/>
    <w:rsid w:val="004746DF"/>
    <w:rsid w:val="004862F8"/>
    <w:rsid w:val="00486EA9"/>
    <w:rsid w:val="00490CE1"/>
    <w:rsid w:val="004922DE"/>
    <w:rsid w:val="00493252"/>
    <w:rsid w:val="004958A2"/>
    <w:rsid w:val="00495A03"/>
    <w:rsid w:val="00496958"/>
    <w:rsid w:val="004A05C8"/>
    <w:rsid w:val="004B0352"/>
    <w:rsid w:val="004B2112"/>
    <w:rsid w:val="004B4D14"/>
    <w:rsid w:val="004C130D"/>
    <w:rsid w:val="004C27D1"/>
    <w:rsid w:val="004C5A8D"/>
    <w:rsid w:val="004E1902"/>
    <w:rsid w:val="004E5CBB"/>
    <w:rsid w:val="004F074C"/>
    <w:rsid w:val="004F07DA"/>
    <w:rsid w:val="004F3720"/>
    <w:rsid w:val="004F644A"/>
    <w:rsid w:val="00500091"/>
    <w:rsid w:val="0050202F"/>
    <w:rsid w:val="0051410A"/>
    <w:rsid w:val="0052262C"/>
    <w:rsid w:val="005226F6"/>
    <w:rsid w:val="00523213"/>
    <w:rsid w:val="00527002"/>
    <w:rsid w:val="005357CB"/>
    <w:rsid w:val="00537DAA"/>
    <w:rsid w:val="0054047A"/>
    <w:rsid w:val="00542284"/>
    <w:rsid w:val="005437DB"/>
    <w:rsid w:val="00544DA6"/>
    <w:rsid w:val="00550180"/>
    <w:rsid w:val="00550217"/>
    <w:rsid w:val="005525A0"/>
    <w:rsid w:val="00553831"/>
    <w:rsid w:val="0055625A"/>
    <w:rsid w:val="005578DA"/>
    <w:rsid w:val="00565C18"/>
    <w:rsid w:val="005704C6"/>
    <w:rsid w:val="00570D9D"/>
    <w:rsid w:val="00570E29"/>
    <w:rsid w:val="00571762"/>
    <w:rsid w:val="00572978"/>
    <w:rsid w:val="00575887"/>
    <w:rsid w:val="00583280"/>
    <w:rsid w:val="00584DF7"/>
    <w:rsid w:val="0058556E"/>
    <w:rsid w:val="00586463"/>
    <w:rsid w:val="00586952"/>
    <w:rsid w:val="00587605"/>
    <w:rsid w:val="00590970"/>
    <w:rsid w:val="005931AF"/>
    <w:rsid w:val="005A095A"/>
    <w:rsid w:val="005A2A03"/>
    <w:rsid w:val="005A49A9"/>
    <w:rsid w:val="005A4B94"/>
    <w:rsid w:val="005A6EFA"/>
    <w:rsid w:val="005B1F85"/>
    <w:rsid w:val="005B289F"/>
    <w:rsid w:val="005B3245"/>
    <w:rsid w:val="005B54BF"/>
    <w:rsid w:val="005C00DA"/>
    <w:rsid w:val="005C2021"/>
    <w:rsid w:val="005C3554"/>
    <w:rsid w:val="005C7260"/>
    <w:rsid w:val="005C75F9"/>
    <w:rsid w:val="005C7EEE"/>
    <w:rsid w:val="005D0BE2"/>
    <w:rsid w:val="005D11F9"/>
    <w:rsid w:val="005D40D9"/>
    <w:rsid w:val="005D5904"/>
    <w:rsid w:val="005D687E"/>
    <w:rsid w:val="005E00C2"/>
    <w:rsid w:val="005E0DBF"/>
    <w:rsid w:val="005E13B4"/>
    <w:rsid w:val="005E6855"/>
    <w:rsid w:val="005F142D"/>
    <w:rsid w:val="00601792"/>
    <w:rsid w:val="00601EA6"/>
    <w:rsid w:val="0060367F"/>
    <w:rsid w:val="006036E1"/>
    <w:rsid w:val="00605C38"/>
    <w:rsid w:val="006104F3"/>
    <w:rsid w:val="0061375D"/>
    <w:rsid w:val="00613E7A"/>
    <w:rsid w:val="006170CC"/>
    <w:rsid w:val="00620310"/>
    <w:rsid w:val="006209B9"/>
    <w:rsid w:val="00622738"/>
    <w:rsid w:val="00622827"/>
    <w:rsid w:val="00623A1B"/>
    <w:rsid w:val="0062408A"/>
    <w:rsid w:val="0062584C"/>
    <w:rsid w:val="00630B31"/>
    <w:rsid w:val="00633976"/>
    <w:rsid w:val="00633AD5"/>
    <w:rsid w:val="0063662F"/>
    <w:rsid w:val="006370E0"/>
    <w:rsid w:val="006377D8"/>
    <w:rsid w:val="006402F5"/>
    <w:rsid w:val="0064408C"/>
    <w:rsid w:val="00645826"/>
    <w:rsid w:val="00646723"/>
    <w:rsid w:val="00647CFF"/>
    <w:rsid w:val="00652B0C"/>
    <w:rsid w:val="006540FD"/>
    <w:rsid w:val="00660870"/>
    <w:rsid w:val="00661140"/>
    <w:rsid w:val="00661A30"/>
    <w:rsid w:val="00663C58"/>
    <w:rsid w:val="006720B8"/>
    <w:rsid w:val="0068493A"/>
    <w:rsid w:val="00687770"/>
    <w:rsid w:val="006907A3"/>
    <w:rsid w:val="006A1ADE"/>
    <w:rsid w:val="006A3D56"/>
    <w:rsid w:val="006A4B50"/>
    <w:rsid w:val="006A6085"/>
    <w:rsid w:val="006A79E4"/>
    <w:rsid w:val="006B683F"/>
    <w:rsid w:val="006B6B38"/>
    <w:rsid w:val="006B6E1A"/>
    <w:rsid w:val="006B7EFA"/>
    <w:rsid w:val="006C244C"/>
    <w:rsid w:val="006C31F5"/>
    <w:rsid w:val="006D0693"/>
    <w:rsid w:val="006D2085"/>
    <w:rsid w:val="006D65D6"/>
    <w:rsid w:val="006D70E4"/>
    <w:rsid w:val="006D7430"/>
    <w:rsid w:val="006D76D8"/>
    <w:rsid w:val="006E6E35"/>
    <w:rsid w:val="006E75FE"/>
    <w:rsid w:val="006F239F"/>
    <w:rsid w:val="006F2CC5"/>
    <w:rsid w:val="006F32B2"/>
    <w:rsid w:val="006F38E5"/>
    <w:rsid w:val="006F7A99"/>
    <w:rsid w:val="007059F9"/>
    <w:rsid w:val="00710A91"/>
    <w:rsid w:val="00710E1D"/>
    <w:rsid w:val="007110B5"/>
    <w:rsid w:val="00717931"/>
    <w:rsid w:val="00723627"/>
    <w:rsid w:val="0073023E"/>
    <w:rsid w:val="00732083"/>
    <w:rsid w:val="007444DE"/>
    <w:rsid w:val="00744DBF"/>
    <w:rsid w:val="007472FB"/>
    <w:rsid w:val="0075100B"/>
    <w:rsid w:val="007525CF"/>
    <w:rsid w:val="007528A0"/>
    <w:rsid w:val="00756822"/>
    <w:rsid w:val="0076193B"/>
    <w:rsid w:val="007634EF"/>
    <w:rsid w:val="00763E4C"/>
    <w:rsid w:val="00765F68"/>
    <w:rsid w:val="007701E4"/>
    <w:rsid w:val="007714BD"/>
    <w:rsid w:val="00771B15"/>
    <w:rsid w:val="00772A89"/>
    <w:rsid w:val="007764E2"/>
    <w:rsid w:val="00782E77"/>
    <w:rsid w:val="0079015D"/>
    <w:rsid w:val="007901BA"/>
    <w:rsid w:val="00791F68"/>
    <w:rsid w:val="007957CD"/>
    <w:rsid w:val="00796B0C"/>
    <w:rsid w:val="007973C3"/>
    <w:rsid w:val="007A0C8A"/>
    <w:rsid w:val="007A0CEB"/>
    <w:rsid w:val="007A3B0C"/>
    <w:rsid w:val="007A4FB8"/>
    <w:rsid w:val="007A545A"/>
    <w:rsid w:val="007A58B7"/>
    <w:rsid w:val="007B0839"/>
    <w:rsid w:val="007B0FA5"/>
    <w:rsid w:val="007B2CFE"/>
    <w:rsid w:val="007B7D4E"/>
    <w:rsid w:val="007C0743"/>
    <w:rsid w:val="007D0354"/>
    <w:rsid w:val="007D4555"/>
    <w:rsid w:val="007D7AD2"/>
    <w:rsid w:val="007D7D82"/>
    <w:rsid w:val="007E4DC2"/>
    <w:rsid w:val="007E5429"/>
    <w:rsid w:val="007F6473"/>
    <w:rsid w:val="007F6AA1"/>
    <w:rsid w:val="0080094B"/>
    <w:rsid w:val="00800AD7"/>
    <w:rsid w:val="00802607"/>
    <w:rsid w:val="00804208"/>
    <w:rsid w:val="00805C8A"/>
    <w:rsid w:val="00807B11"/>
    <w:rsid w:val="00807C03"/>
    <w:rsid w:val="00812890"/>
    <w:rsid w:val="00814EDB"/>
    <w:rsid w:val="00824754"/>
    <w:rsid w:val="00830C65"/>
    <w:rsid w:val="00832B11"/>
    <w:rsid w:val="0083636B"/>
    <w:rsid w:val="00837019"/>
    <w:rsid w:val="00842569"/>
    <w:rsid w:val="00855CBF"/>
    <w:rsid w:val="0086027F"/>
    <w:rsid w:val="008657C2"/>
    <w:rsid w:val="00865CCA"/>
    <w:rsid w:val="00871E3D"/>
    <w:rsid w:val="008733D9"/>
    <w:rsid w:val="00877685"/>
    <w:rsid w:val="00877BD8"/>
    <w:rsid w:val="0088271A"/>
    <w:rsid w:val="00886297"/>
    <w:rsid w:val="00886348"/>
    <w:rsid w:val="008865EB"/>
    <w:rsid w:val="0088766C"/>
    <w:rsid w:val="00893667"/>
    <w:rsid w:val="0089412B"/>
    <w:rsid w:val="00897C37"/>
    <w:rsid w:val="008A1D45"/>
    <w:rsid w:val="008A3836"/>
    <w:rsid w:val="008A454C"/>
    <w:rsid w:val="008A6971"/>
    <w:rsid w:val="008B003D"/>
    <w:rsid w:val="008B37D2"/>
    <w:rsid w:val="008B7396"/>
    <w:rsid w:val="008C1DAE"/>
    <w:rsid w:val="008C4489"/>
    <w:rsid w:val="008C4C3D"/>
    <w:rsid w:val="008D3F2F"/>
    <w:rsid w:val="008E3F4A"/>
    <w:rsid w:val="008E69D2"/>
    <w:rsid w:val="008F1FE0"/>
    <w:rsid w:val="008F26F5"/>
    <w:rsid w:val="008F3C27"/>
    <w:rsid w:val="0090112D"/>
    <w:rsid w:val="00901A8B"/>
    <w:rsid w:val="00902DDB"/>
    <w:rsid w:val="00911DB3"/>
    <w:rsid w:val="0091278B"/>
    <w:rsid w:val="00914DA6"/>
    <w:rsid w:val="00917647"/>
    <w:rsid w:val="00923AD6"/>
    <w:rsid w:val="009267FB"/>
    <w:rsid w:val="009301E9"/>
    <w:rsid w:val="00933280"/>
    <w:rsid w:val="00936A45"/>
    <w:rsid w:val="009426EF"/>
    <w:rsid w:val="00946953"/>
    <w:rsid w:val="00946CF8"/>
    <w:rsid w:val="0095080E"/>
    <w:rsid w:val="00951386"/>
    <w:rsid w:val="00951396"/>
    <w:rsid w:val="00953B01"/>
    <w:rsid w:val="00954357"/>
    <w:rsid w:val="00960AA1"/>
    <w:rsid w:val="00961C73"/>
    <w:rsid w:val="009662F7"/>
    <w:rsid w:val="00973842"/>
    <w:rsid w:val="009738ED"/>
    <w:rsid w:val="009739DD"/>
    <w:rsid w:val="0097508C"/>
    <w:rsid w:val="00984BB9"/>
    <w:rsid w:val="0098557B"/>
    <w:rsid w:val="00985CFC"/>
    <w:rsid w:val="00987F95"/>
    <w:rsid w:val="00994987"/>
    <w:rsid w:val="009A02E2"/>
    <w:rsid w:val="009A1227"/>
    <w:rsid w:val="009A3ECA"/>
    <w:rsid w:val="009A7224"/>
    <w:rsid w:val="009B0D3F"/>
    <w:rsid w:val="009B1A45"/>
    <w:rsid w:val="009B2DDF"/>
    <w:rsid w:val="009B5842"/>
    <w:rsid w:val="009B658C"/>
    <w:rsid w:val="009C0C6F"/>
    <w:rsid w:val="009C2589"/>
    <w:rsid w:val="009C43BB"/>
    <w:rsid w:val="009C53DE"/>
    <w:rsid w:val="009C698B"/>
    <w:rsid w:val="009C7FB3"/>
    <w:rsid w:val="009D0AF0"/>
    <w:rsid w:val="009D2C89"/>
    <w:rsid w:val="009D45A0"/>
    <w:rsid w:val="009D4F1F"/>
    <w:rsid w:val="009D6DF4"/>
    <w:rsid w:val="009E0C62"/>
    <w:rsid w:val="009E113D"/>
    <w:rsid w:val="009E147D"/>
    <w:rsid w:val="009E3022"/>
    <w:rsid w:val="009E3478"/>
    <w:rsid w:val="009E39C2"/>
    <w:rsid w:val="009E57DE"/>
    <w:rsid w:val="009E5A4D"/>
    <w:rsid w:val="009E716B"/>
    <w:rsid w:val="009F0414"/>
    <w:rsid w:val="009F37F4"/>
    <w:rsid w:val="009F4659"/>
    <w:rsid w:val="009F4931"/>
    <w:rsid w:val="009F4ADB"/>
    <w:rsid w:val="009F5B34"/>
    <w:rsid w:val="00A05AEB"/>
    <w:rsid w:val="00A05CE8"/>
    <w:rsid w:val="00A07156"/>
    <w:rsid w:val="00A0785C"/>
    <w:rsid w:val="00A1076C"/>
    <w:rsid w:val="00A10CAB"/>
    <w:rsid w:val="00A16DFC"/>
    <w:rsid w:val="00A2109B"/>
    <w:rsid w:val="00A24365"/>
    <w:rsid w:val="00A25E6B"/>
    <w:rsid w:val="00A27636"/>
    <w:rsid w:val="00A3108A"/>
    <w:rsid w:val="00A337A7"/>
    <w:rsid w:val="00A35D60"/>
    <w:rsid w:val="00A377FE"/>
    <w:rsid w:val="00A37E87"/>
    <w:rsid w:val="00A41F54"/>
    <w:rsid w:val="00A43087"/>
    <w:rsid w:val="00A4346E"/>
    <w:rsid w:val="00A438D6"/>
    <w:rsid w:val="00A44EE6"/>
    <w:rsid w:val="00A46790"/>
    <w:rsid w:val="00A46F4C"/>
    <w:rsid w:val="00A53FF1"/>
    <w:rsid w:val="00A6347A"/>
    <w:rsid w:val="00A63A4E"/>
    <w:rsid w:val="00A66D1C"/>
    <w:rsid w:val="00A70CE8"/>
    <w:rsid w:val="00A76ABE"/>
    <w:rsid w:val="00A773D7"/>
    <w:rsid w:val="00A865AF"/>
    <w:rsid w:val="00A919E5"/>
    <w:rsid w:val="00A928F3"/>
    <w:rsid w:val="00A92CAF"/>
    <w:rsid w:val="00A95953"/>
    <w:rsid w:val="00AA0EF8"/>
    <w:rsid w:val="00AB1F3F"/>
    <w:rsid w:val="00AB3260"/>
    <w:rsid w:val="00AB40C2"/>
    <w:rsid w:val="00AB7C88"/>
    <w:rsid w:val="00AC08C2"/>
    <w:rsid w:val="00AC12F8"/>
    <w:rsid w:val="00AC2C71"/>
    <w:rsid w:val="00AC5181"/>
    <w:rsid w:val="00AC69D9"/>
    <w:rsid w:val="00AC7574"/>
    <w:rsid w:val="00AD32CD"/>
    <w:rsid w:val="00AD4CF9"/>
    <w:rsid w:val="00AD5D82"/>
    <w:rsid w:val="00AE0E55"/>
    <w:rsid w:val="00AE3E4C"/>
    <w:rsid w:val="00AE44A1"/>
    <w:rsid w:val="00AE5739"/>
    <w:rsid w:val="00AE5C7A"/>
    <w:rsid w:val="00AF5548"/>
    <w:rsid w:val="00B0029B"/>
    <w:rsid w:val="00B06078"/>
    <w:rsid w:val="00B07FE3"/>
    <w:rsid w:val="00B12C47"/>
    <w:rsid w:val="00B13391"/>
    <w:rsid w:val="00B13FA4"/>
    <w:rsid w:val="00B16429"/>
    <w:rsid w:val="00B16759"/>
    <w:rsid w:val="00B21A1B"/>
    <w:rsid w:val="00B22371"/>
    <w:rsid w:val="00B22B23"/>
    <w:rsid w:val="00B23808"/>
    <w:rsid w:val="00B251CC"/>
    <w:rsid w:val="00B30B99"/>
    <w:rsid w:val="00B339C1"/>
    <w:rsid w:val="00B33A7C"/>
    <w:rsid w:val="00B44AD6"/>
    <w:rsid w:val="00B44F06"/>
    <w:rsid w:val="00B50EA3"/>
    <w:rsid w:val="00B54274"/>
    <w:rsid w:val="00B54D70"/>
    <w:rsid w:val="00B5562E"/>
    <w:rsid w:val="00B55B3F"/>
    <w:rsid w:val="00B675ED"/>
    <w:rsid w:val="00B718B3"/>
    <w:rsid w:val="00B73011"/>
    <w:rsid w:val="00B7356D"/>
    <w:rsid w:val="00B861E8"/>
    <w:rsid w:val="00B91C68"/>
    <w:rsid w:val="00B929B4"/>
    <w:rsid w:val="00B970D7"/>
    <w:rsid w:val="00B97600"/>
    <w:rsid w:val="00BA04ED"/>
    <w:rsid w:val="00BA1588"/>
    <w:rsid w:val="00BA3778"/>
    <w:rsid w:val="00BB0207"/>
    <w:rsid w:val="00BB580F"/>
    <w:rsid w:val="00BB74A0"/>
    <w:rsid w:val="00BC58F9"/>
    <w:rsid w:val="00BD2470"/>
    <w:rsid w:val="00BD4242"/>
    <w:rsid w:val="00BD4BAE"/>
    <w:rsid w:val="00BE42FC"/>
    <w:rsid w:val="00BF0116"/>
    <w:rsid w:val="00BF055E"/>
    <w:rsid w:val="00BF393B"/>
    <w:rsid w:val="00BF531A"/>
    <w:rsid w:val="00BF6B19"/>
    <w:rsid w:val="00BF6BC9"/>
    <w:rsid w:val="00BF71AB"/>
    <w:rsid w:val="00C01054"/>
    <w:rsid w:val="00C04DCD"/>
    <w:rsid w:val="00C07981"/>
    <w:rsid w:val="00C124F3"/>
    <w:rsid w:val="00C13D0B"/>
    <w:rsid w:val="00C13E76"/>
    <w:rsid w:val="00C14973"/>
    <w:rsid w:val="00C14D77"/>
    <w:rsid w:val="00C15D01"/>
    <w:rsid w:val="00C262A3"/>
    <w:rsid w:val="00C3426E"/>
    <w:rsid w:val="00C37228"/>
    <w:rsid w:val="00C4164A"/>
    <w:rsid w:val="00C46483"/>
    <w:rsid w:val="00C50D6C"/>
    <w:rsid w:val="00C551F0"/>
    <w:rsid w:val="00C602A4"/>
    <w:rsid w:val="00C61E99"/>
    <w:rsid w:val="00C62AB3"/>
    <w:rsid w:val="00C637F3"/>
    <w:rsid w:val="00C6649C"/>
    <w:rsid w:val="00C66616"/>
    <w:rsid w:val="00C66A54"/>
    <w:rsid w:val="00C676B0"/>
    <w:rsid w:val="00C70273"/>
    <w:rsid w:val="00C74F61"/>
    <w:rsid w:val="00C75860"/>
    <w:rsid w:val="00C76076"/>
    <w:rsid w:val="00C7760C"/>
    <w:rsid w:val="00C805CA"/>
    <w:rsid w:val="00C8078F"/>
    <w:rsid w:val="00C824C9"/>
    <w:rsid w:val="00C93784"/>
    <w:rsid w:val="00C94B03"/>
    <w:rsid w:val="00C96FDF"/>
    <w:rsid w:val="00C97D4C"/>
    <w:rsid w:val="00CA4615"/>
    <w:rsid w:val="00CA7843"/>
    <w:rsid w:val="00CB18BA"/>
    <w:rsid w:val="00CB1FC0"/>
    <w:rsid w:val="00CB246C"/>
    <w:rsid w:val="00CB33F2"/>
    <w:rsid w:val="00CB38FC"/>
    <w:rsid w:val="00CB623E"/>
    <w:rsid w:val="00CC407F"/>
    <w:rsid w:val="00CC6688"/>
    <w:rsid w:val="00CC68FE"/>
    <w:rsid w:val="00CD4C27"/>
    <w:rsid w:val="00CD64E8"/>
    <w:rsid w:val="00CD7440"/>
    <w:rsid w:val="00CD7F4A"/>
    <w:rsid w:val="00CE12E3"/>
    <w:rsid w:val="00CE3D7B"/>
    <w:rsid w:val="00CE4A47"/>
    <w:rsid w:val="00CE5DEA"/>
    <w:rsid w:val="00CE7AAF"/>
    <w:rsid w:val="00CF1A68"/>
    <w:rsid w:val="00CF41EF"/>
    <w:rsid w:val="00CF6E40"/>
    <w:rsid w:val="00D01B34"/>
    <w:rsid w:val="00D0446B"/>
    <w:rsid w:val="00D07337"/>
    <w:rsid w:val="00D07A23"/>
    <w:rsid w:val="00D100F5"/>
    <w:rsid w:val="00D10748"/>
    <w:rsid w:val="00D10D96"/>
    <w:rsid w:val="00D11AE7"/>
    <w:rsid w:val="00D13EBF"/>
    <w:rsid w:val="00D16D1E"/>
    <w:rsid w:val="00D20585"/>
    <w:rsid w:val="00D21D9C"/>
    <w:rsid w:val="00D22760"/>
    <w:rsid w:val="00D26E39"/>
    <w:rsid w:val="00D3366C"/>
    <w:rsid w:val="00D40E00"/>
    <w:rsid w:val="00D432BF"/>
    <w:rsid w:val="00D45CCD"/>
    <w:rsid w:val="00D53DA3"/>
    <w:rsid w:val="00D542EF"/>
    <w:rsid w:val="00D55C0D"/>
    <w:rsid w:val="00D61D30"/>
    <w:rsid w:val="00D6357D"/>
    <w:rsid w:val="00D647F3"/>
    <w:rsid w:val="00D65522"/>
    <w:rsid w:val="00D65B62"/>
    <w:rsid w:val="00D70851"/>
    <w:rsid w:val="00D73FB1"/>
    <w:rsid w:val="00D76F29"/>
    <w:rsid w:val="00D80075"/>
    <w:rsid w:val="00D809E3"/>
    <w:rsid w:val="00D94C19"/>
    <w:rsid w:val="00D95835"/>
    <w:rsid w:val="00D9611B"/>
    <w:rsid w:val="00DA0089"/>
    <w:rsid w:val="00DA2546"/>
    <w:rsid w:val="00DA5B50"/>
    <w:rsid w:val="00DA6258"/>
    <w:rsid w:val="00DA630D"/>
    <w:rsid w:val="00DA7365"/>
    <w:rsid w:val="00DB00A8"/>
    <w:rsid w:val="00DB2924"/>
    <w:rsid w:val="00DB2BDE"/>
    <w:rsid w:val="00DB3589"/>
    <w:rsid w:val="00DB6BF3"/>
    <w:rsid w:val="00DC1A08"/>
    <w:rsid w:val="00DC2A3C"/>
    <w:rsid w:val="00DC56E7"/>
    <w:rsid w:val="00DC7573"/>
    <w:rsid w:val="00DC7E9B"/>
    <w:rsid w:val="00DD5805"/>
    <w:rsid w:val="00DE2974"/>
    <w:rsid w:val="00DE3314"/>
    <w:rsid w:val="00DE4207"/>
    <w:rsid w:val="00DE63E8"/>
    <w:rsid w:val="00DE7907"/>
    <w:rsid w:val="00DF30B4"/>
    <w:rsid w:val="00DF7248"/>
    <w:rsid w:val="00DF7531"/>
    <w:rsid w:val="00E011A6"/>
    <w:rsid w:val="00E01384"/>
    <w:rsid w:val="00E036B1"/>
    <w:rsid w:val="00E1131B"/>
    <w:rsid w:val="00E30947"/>
    <w:rsid w:val="00E33EC0"/>
    <w:rsid w:val="00E40DA5"/>
    <w:rsid w:val="00E411C0"/>
    <w:rsid w:val="00E440C9"/>
    <w:rsid w:val="00E516A1"/>
    <w:rsid w:val="00E52AB6"/>
    <w:rsid w:val="00E5301C"/>
    <w:rsid w:val="00E56FEC"/>
    <w:rsid w:val="00E57053"/>
    <w:rsid w:val="00E60EDB"/>
    <w:rsid w:val="00E61C88"/>
    <w:rsid w:val="00E63FBB"/>
    <w:rsid w:val="00E71B28"/>
    <w:rsid w:val="00E71F9C"/>
    <w:rsid w:val="00E73DE3"/>
    <w:rsid w:val="00E76831"/>
    <w:rsid w:val="00E8249E"/>
    <w:rsid w:val="00E82A96"/>
    <w:rsid w:val="00E9302C"/>
    <w:rsid w:val="00E93A97"/>
    <w:rsid w:val="00E973D5"/>
    <w:rsid w:val="00EA409F"/>
    <w:rsid w:val="00EA5B67"/>
    <w:rsid w:val="00EA6079"/>
    <w:rsid w:val="00EB0E2B"/>
    <w:rsid w:val="00EB1EB1"/>
    <w:rsid w:val="00EB5567"/>
    <w:rsid w:val="00EB7241"/>
    <w:rsid w:val="00EC3E82"/>
    <w:rsid w:val="00EC6542"/>
    <w:rsid w:val="00EC6DA6"/>
    <w:rsid w:val="00EC7658"/>
    <w:rsid w:val="00ED2D81"/>
    <w:rsid w:val="00ED5072"/>
    <w:rsid w:val="00EE17D9"/>
    <w:rsid w:val="00EE1D7E"/>
    <w:rsid w:val="00EE21C1"/>
    <w:rsid w:val="00EE2D16"/>
    <w:rsid w:val="00EE4180"/>
    <w:rsid w:val="00EE6426"/>
    <w:rsid w:val="00EF2772"/>
    <w:rsid w:val="00EF3F95"/>
    <w:rsid w:val="00F059EA"/>
    <w:rsid w:val="00F05A33"/>
    <w:rsid w:val="00F1285F"/>
    <w:rsid w:val="00F12B03"/>
    <w:rsid w:val="00F12E8F"/>
    <w:rsid w:val="00F140BE"/>
    <w:rsid w:val="00F16012"/>
    <w:rsid w:val="00F201BE"/>
    <w:rsid w:val="00F20B5A"/>
    <w:rsid w:val="00F25C83"/>
    <w:rsid w:val="00F269F7"/>
    <w:rsid w:val="00F30F18"/>
    <w:rsid w:val="00F359B3"/>
    <w:rsid w:val="00F37C8E"/>
    <w:rsid w:val="00F404D1"/>
    <w:rsid w:val="00F41988"/>
    <w:rsid w:val="00F450BB"/>
    <w:rsid w:val="00F508B5"/>
    <w:rsid w:val="00F51009"/>
    <w:rsid w:val="00F53DB0"/>
    <w:rsid w:val="00F54924"/>
    <w:rsid w:val="00F6303E"/>
    <w:rsid w:val="00F6456D"/>
    <w:rsid w:val="00F666AB"/>
    <w:rsid w:val="00F6738A"/>
    <w:rsid w:val="00F71798"/>
    <w:rsid w:val="00F72153"/>
    <w:rsid w:val="00F80A9A"/>
    <w:rsid w:val="00F832BA"/>
    <w:rsid w:val="00F832E3"/>
    <w:rsid w:val="00F859AE"/>
    <w:rsid w:val="00F92D36"/>
    <w:rsid w:val="00F9334A"/>
    <w:rsid w:val="00F95011"/>
    <w:rsid w:val="00F975D1"/>
    <w:rsid w:val="00F97C9A"/>
    <w:rsid w:val="00FA0BC5"/>
    <w:rsid w:val="00FA1AF4"/>
    <w:rsid w:val="00FA297F"/>
    <w:rsid w:val="00FA5638"/>
    <w:rsid w:val="00FB56EB"/>
    <w:rsid w:val="00FB688E"/>
    <w:rsid w:val="00FB6FAC"/>
    <w:rsid w:val="00FB767A"/>
    <w:rsid w:val="00FC062B"/>
    <w:rsid w:val="00FC0DBB"/>
    <w:rsid w:val="00FC1676"/>
    <w:rsid w:val="00FC3747"/>
    <w:rsid w:val="00FD3C20"/>
    <w:rsid w:val="00FD5491"/>
    <w:rsid w:val="00FE31CA"/>
    <w:rsid w:val="00FF04D7"/>
    <w:rsid w:val="00FF1AD6"/>
    <w:rsid w:val="00FF2CC7"/>
    <w:rsid w:val="00FF3EB9"/>
    <w:rsid w:val="00FF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103617"/>
  <w15:docId w15:val="{79AB88CD-DFFE-442E-BA49-7F859DF3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FC0"/>
    <w:rPr>
      <w:sz w:val="18"/>
      <w:szCs w:val="18"/>
    </w:rPr>
  </w:style>
  <w:style w:type="paragraph" w:styleId="Nagwek1">
    <w:name w:val="heading 1"/>
    <w:basedOn w:val="Normalny"/>
    <w:next w:val="Normalny"/>
    <w:link w:val="Nagwek1Znak"/>
    <w:qFormat/>
    <w:locked/>
    <w:rsid w:val="00D100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D100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9E71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E5D1B"/>
    <w:rPr>
      <w:rFonts w:ascii="Calibri" w:hAnsi="Calibri" w:cs="Times New Roman"/>
      <w:color w:val="0000FF"/>
      <w:sz w:val="20"/>
      <w:u w:val="single"/>
    </w:rPr>
  </w:style>
  <w:style w:type="paragraph" w:styleId="Bezodstpw">
    <w:name w:val="No Spacing"/>
    <w:link w:val="BezodstpwZnak"/>
    <w:uiPriority w:val="1"/>
    <w:qFormat/>
    <w:rsid w:val="003E5D1B"/>
    <w:rPr>
      <w:lang w:eastAsia="en-US"/>
    </w:rPr>
  </w:style>
  <w:style w:type="paragraph" w:customStyle="1" w:styleId="Heading11">
    <w:name w:val="Heading 11"/>
    <w:aliases w:val="h1"/>
    <w:basedOn w:val="Normalny"/>
    <w:next w:val="Normalny"/>
    <w:uiPriority w:val="99"/>
    <w:rsid w:val="00FC3747"/>
    <w:pPr>
      <w:keepNext/>
      <w:keepLines/>
      <w:widowControl w:val="0"/>
      <w:numPr>
        <w:numId w:val="1"/>
      </w:numPr>
      <w:tabs>
        <w:tab w:val="num" w:pos="720"/>
      </w:tabs>
      <w:suppressAutoHyphens/>
      <w:autoSpaceDE w:val="0"/>
      <w:autoSpaceDN w:val="0"/>
      <w:adjustRightInd w:val="0"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customStyle="1" w:styleId="Heading21">
    <w:name w:val="Heading 21"/>
    <w:aliases w:val="h2"/>
    <w:basedOn w:val="Normalny"/>
    <w:next w:val="Normalny"/>
    <w:uiPriority w:val="99"/>
    <w:rsid w:val="00FC3747"/>
    <w:pPr>
      <w:keepNext/>
      <w:widowControl w:val="0"/>
      <w:numPr>
        <w:ilvl w:val="1"/>
        <w:numId w:val="1"/>
      </w:numPr>
      <w:tabs>
        <w:tab w:val="num" w:pos="1440"/>
      </w:tabs>
      <w:suppressAutoHyphens/>
      <w:autoSpaceDE w:val="0"/>
      <w:autoSpaceDN w:val="0"/>
      <w:adjustRightInd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Heading31">
    <w:name w:val="Heading 31"/>
    <w:aliases w:val="h3"/>
    <w:basedOn w:val="Normalny"/>
    <w:next w:val="Normalny"/>
    <w:uiPriority w:val="99"/>
    <w:rsid w:val="00FC3747"/>
    <w:pPr>
      <w:keepNext/>
      <w:widowControl w:val="0"/>
      <w:numPr>
        <w:ilvl w:val="2"/>
        <w:numId w:val="1"/>
      </w:numPr>
      <w:tabs>
        <w:tab w:val="num" w:pos="2160"/>
      </w:tabs>
      <w:suppressAutoHyphens/>
      <w:autoSpaceDE w:val="0"/>
      <w:autoSpaceDN w:val="0"/>
      <w:adjustRightInd w:val="0"/>
      <w:jc w:val="center"/>
      <w:outlineLvl w:val="2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Heading41">
    <w:name w:val="Heading 41"/>
    <w:aliases w:val="h4"/>
    <w:basedOn w:val="Normalny"/>
    <w:next w:val="Normalny"/>
    <w:uiPriority w:val="99"/>
    <w:rsid w:val="00FC3747"/>
    <w:pPr>
      <w:keepNext/>
      <w:widowControl w:val="0"/>
      <w:numPr>
        <w:ilvl w:val="3"/>
        <w:numId w:val="1"/>
      </w:numPr>
      <w:tabs>
        <w:tab w:val="left" w:pos="2835"/>
        <w:tab w:val="left" w:pos="2880"/>
        <w:tab w:val="left" w:pos="7513"/>
      </w:tabs>
      <w:suppressAutoHyphens/>
      <w:autoSpaceDE w:val="0"/>
      <w:autoSpaceDN w:val="0"/>
      <w:adjustRightInd w:val="0"/>
      <w:spacing w:after="120"/>
      <w:jc w:val="center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paragraph" w:customStyle="1" w:styleId="Heading51">
    <w:name w:val="Heading 51"/>
    <w:aliases w:val="h5"/>
    <w:basedOn w:val="Normalny"/>
    <w:next w:val="Normalny"/>
    <w:uiPriority w:val="99"/>
    <w:rsid w:val="00FC3747"/>
    <w:pPr>
      <w:keepNext/>
      <w:widowControl w:val="0"/>
      <w:numPr>
        <w:ilvl w:val="4"/>
        <w:numId w:val="1"/>
      </w:numPr>
      <w:tabs>
        <w:tab w:val="num" w:pos="3600"/>
      </w:tabs>
      <w:suppressAutoHyphens/>
      <w:autoSpaceDE w:val="0"/>
      <w:autoSpaceDN w:val="0"/>
      <w:adjustRightInd w:val="0"/>
      <w:jc w:val="center"/>
      <w:outlineLvl w:val="4"/>
    </w:pPr>
    <w:rPr>
      <w:rFonts w:ascii="Calibri" w:eastAsia="Times New Roman" w:hAnsi="Calibri" w:cs="Calibri"/>
      <w:sz w:val="32"/>
      <w:szCs w:val="32"/>
    </w:rPr>
  </w:style>
  <w:style w:type="paragraph" w:customStyle="1" w:styleId="Heading61">
    <w:name w:val="Heading 61"/>
    <w:aliases w:val="h6"/>
    <w:basedOn w:val="Normalny"/>
    <w:next w:val="Normalny"/>
    <w:uiPriority w:val="99"/>
    <w:rsid w:val="00FC3747"/>
    <w:pPr>
      <w:widowControl w:val="0"/>
      <w:numPr>
        <w:ilvl w:val="5"/>
        <w:numId w:val="1"/>
      </w:numPr>
      <w:tabs>
        <w:tab w:val="num" w:pos="4320"/>
      </w:tabs>
      <w:suppressAutoHyphens/>
      <w:autoSpaceDE w:val="0"/>
      <w:autoSpaceDN w:val="0"/>
      <w:adjustRightInd w:val="0"/>
      <w:spacing w:before="240" w:after="60"/>
      <w:outlineLvl w:val="5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Heading71">
    <w:name w:val="Heading 71"/>
    <w:aliases w:val="h7"/>
    <w:basedOn w:val="Normalny"/>
    <w:next w:val="Normalny"/>
    <w:uiPriority w:val="99"/>
    <w:rsid w:val="00FC3747"/>
    <w:pPr>
      <w:widowControl w:val="0"/>
      <w:numPr>
        <w:ilvl w:val="6"/>
        <w:numId w:val="1"/>
      </w:numPr>
      <w:tabs>
        <w:tab w:val="num" w:pos="5040"/>
      </w:tabs>
      <w:suppressAutoHyphens/>
      <w:autoSpaceDE w:val="0"/>
      <w:autoSpaceDN w:val="0"/>
      <w:adjustRightInd w:val="0"/>
      <w:spacing w:before="240" w:after="60"/>
      <w:outlineLvl w:val="6"/>
    </w:pPr>
    <w:rPr>
      <w:rFonts w:ascii="Calibri" w:eastAsia="Times New Roman" w:hAnsi="Calibri" w:cs="Calibri"/>
      <w:sz w:val="24"/>
      <w:szCs w:val="24"/>
    </w:rPr>
  </w:style>
  <w:style w:type="paragraph" w:customStyle="1" w:styleId="Heading81">
    <w:name w:val="Heading 81"/>
    <w:aliases w:val="h8"/>
    <w:basedOn w:val="Normalny"/>
    <w:next w:val="Normalny"/>
    <w:uiPriority w:val="99"/>
    <w:rsid w:val="00FC3747"/>
    <w:pPr>
      <w:keepNext/>
      <w:keepLines/>
      <w:widowControl w:val="0"/>
      <w:numPr>
        <w:ilvl w:val="7"/>
        <w:numId w:val="1"/>
      </w:numPr>
      <w:tabs>
        <w:tab w:val="num" w:pos="5760"/>
      </w:tabs>
      <w:suppressAutoHyphens/>
      <w:autoSpaceDE w:val="0"/>
      <w:autoSpaceDN w:val="0"/>
      <w:adjustRightInd w:val="0"/>
      <w:spacing w:before="20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PlainTextChar">
    <w:name w:val="Plain Text Char"/>
    <w:uiPriority w:val="99"/>
    <w:locked/>
    <w:rsid w:val="00FC3747"/>
    <w:rPr>
      <w:rFonts w:ascii="Courier New" w:hAnsi="Courier New"/>
      <w:sz w:val="20"/>
    </w:rPr>
  </w:style>
  <w:style w:type="character" w:customStyle="1" w:styleId="FontStyle85">
    <w:name w:val="Font Style85"/>
    <w:uiPriority w:val="99"/>
    <w:rsid w:val="00FC3747"/>
    <w:rPr>
      <w:rFonts w:ascii="Times New Roman" w:hAnsi="Times New Roman"/>
      <w:b/>
      <w:sz w:val="24"/>
      <w:lang w:val="pl-PL"/>
    </w:rPr>
  </w:style>
  <w:style w:type="paragraph" w:customStyle="1" w:styleId="Tekstpodstawowy31">
    <w:name w:val="Tekst podstawowy 31"/>
    <w:basedOn w:val="Normalny"/>
    <w:uiPriority w:val="99"/>
    <w:rsid w:val="00FC3747"/>
    <w:pPr>
      <w:widowControl w:val="0"/>
      <w:suppressAutoHyphens/>
      <w:autoSpaceDE w:val="0"/>
      <w:autoSpaceDN w:val="0"/>
      <w:adjustRightInd w:val="0"/>
      <w:spacing w:after="120"/>
    </w:pPr>
    <w:rPr>
      <w:rFonts w:ascii="Calibri" w:eastAsia="Times New Roman" w:hAnsi="Calibri" w:cs="Calibri"/>
      <w:sz w:val="16"/>
      <w:szCs w:val="16"/>
    </w:rPr>
  </w:style>
  <w:style w:type="paragraph" w:styleId="Podtytu">
    <w:name w:val="Subtitle"/>
    <w:aliases w:val="sub"/>
    <w:basedOn w:val="Normalny"/>
    <w:next w:val="Tekstpodstawowy"/>
    <w:link w:val="PodtytuZnak"/>
    <w:uiPriority w:val="99"/>
    <w:qFormat/>
    <w:rsid w:val="00FC3747"/>
    <w:pPr>
      <w:keepNext/>
      <w:widowControl w:val="0"/>
      <w:suppressAutoHyphens/>
      <w:autoSpaceDE w:val="0"/>
      <w:autoSpaceDN w:val="0"/>
      <w:adjustRightInd w:val="0"/>
      <w:spacing w:before="240" w:after="120"/>
      <w:jc w:val="center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aliases w:val="sub Znak"/>
    <w:basedOn w:val="Domylnaczcionkaakapitu"/>
    <w:link w:val="Podtytu"/>
    <w:uiPriority w:val="99"/>
    <w:locked/>
    <w:rsid w:val="00FC3747"/>
    <w:rPr>
      <w:rFonts w:ascii="Cambria" w:hAnsi="Cambria" w:cs="Times New Roman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FC3747"/>
    <w:pPr>
      <w:widowControl w:val="0"/>
      <w:suppressAutoHyphens/>
      <w:autoSpaceDE w:val="0"/>
      <w:autoSpaceDN w:val="0"/>
      <w:adjustRightInd w:val="0"/>
      <w:ind w:left="708"/>
    </w:pPr>
    <w:rPr>
      <w:rFonts w:ascii="Calibri" w:eastAsia="Times New Roman" w:hAnsi="Calibri" w:cs="Calibri"/>
      <w:sz w:val="20"/>
      <w:szCs w:val="20"/>
    </w:rPr>
  </w:style>
  <w:style w:type="character" w:customStyle="1" w:styleId="DeltaViewInsertion">
    <w:name w:val="DeltaView Insertion"/>
    <w:uiPriority w:val="99"/>
    <w:rsid w:val="00FC3747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FC3747"/>
    <w:rPr>
      <w:color w:val="00C000"/>
      <w:u w:val="double"/>
    </w:rPr>
  </w:style>
  <w:style w:type="paragraph" w:styleId="Zwykytekst">
    <w:name w:val="Plain Text"/>
    <w:basedOn w:val="Normalny"/>
    <w:link w:val="ZwykytekstZnak"/>
    <w:uiPriority w:val="99"/>
    <w:rsid w:val="00FC374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FC3747"/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rsid w:val="00FC374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C3747"/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FC374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C37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C374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37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C3747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FC37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FC3747"/>
    <w:rPr>
      <w:rFonts w:ascii="Tahoma" w:hAnsi="Tahoma" w:cs="Tahoma"/>
      <w:sz w:val="16"/>
      <w:szCs w:val="16"/>
    </w:rPr>
  </w:style>
  <w:style w:type="paragraph" w:customStyle="1" w:styleId="DZPNaglowek2">
    <w:name w:val="DZPNaglowek 2"/>
    <w:basedOn w:val="Normalny"/>
    <w:next w:val="Normalny"/>
    <w:autoRedefine/>
    <w:uiPriority w:val="99"/>
    <w:rsid w:val="00BF393B"/>
    <w:pPr>
      <w:numPr>
        <w:numId w:val="3"/>
      </w:numPr>
      <w:suppressAutoHyphens/>
      <w:jc w:val="both"/>
      <w:outlineLvl w:val="1"/>
    </w:pPr>
    <w:rPr>
      <w:rFonts w:eastAsia="Times New Roman"/>
      <w:sz w:val="24"/>
      <w:szCs w:val="24"/>
      <w:lang w:eastAsia="en-US"/>
    </w:rPr>
  </w:style>
  <w:style w:type="paragraph" w:styleId="Akapitzlist">
    <w:name w:val="List Paragraph"/>
    <w:aliases w:val="sw tekst,lp1,List Paragraph2,Numerowanie,Akapit z listą BS,Kolorowa lista — akcent 11,L1,List Paragraph,Preambuła,Odstavec,Obiekt,Akapit z listą 1,BulletC,normalny tekst,Akapit z listą31,Podsis rysunku,maz_wyliczenie,opis dzialania,Dot pt"/>
    <w:basedOn w:val="Normalny"/>
    <w:link w:val="AkapitzlistZnak"/>
    <w:uiPriority w:val="34"/>
    <w:qFormat/>
    <w:rsid w:val="00006439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006439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006439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06439"/>
    <w:rPr>
      <w:rFonts w:ascii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006439"/>
    <w:rPr>
      <w:rFonts w:cs="Times New Roman"/>
      <w:vertAlign w:val="superscript"/>
    </w:rPr>
  </w:style>
  <w:style w:type="paragraph" w:customStyle="1" w:styleId="xl80">
    <w:name w:val="xl80"/>
    <w:basedOn w:val="Normalny"/>
    <w:uiPriority w:val="99"/>
    <w:rsid w:val="001D4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3662F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3662F"/>
    <w:rPr>
      <w:rFonts w:cs="Times New Roman"/>
      <w:sz w:val="20"/>
      <w:szCs w:val="20"/>
    </w:rPr>
  </w:style>
  <w:style w:type="character" w:customStyle="1" w:styleId="BezodstpwZnak">
    <w:name w:val="Bez odstępów Znak"/>
    <w:link w:val="Bezodstpw"/>
    <w:uiPriority w:val="1"/>
    <w:locked/>
    <w:rsid w:val="0063662F"/>
    <w:rPr>
      <w:sz w:val="22"/>
      <w:lang w:eastAsia="en-US"/>
    </w:rPr>
  </w:style>
  <w:style w:type="paragraph" w:customStyle="1" w:styleId="Standard">
    <w:name w:val="Standard"/>
    <w:uiPriority w:val="99"/>
    <w:rsid w:val="0063662F"/>
    <w:pPr>
      <w:suppressAutoHyphens/>
      <w:autoSpaceDN w:val="0"/>
      <w:textAlignment w:val="baseline"/>
    </w:pPr>
    <w:rPr>
      <w:rFonts w:eastAsia="Times New Roman"/>
      <w:kern w:val="3"/>
      <w:sz w:val="24"/>
      <w:szCs w:val="24"/>
    </w:rPr>
  </w:style>
  <w:style w:type="paragraph" w:styleId="Poprawka">
    <w:name w:val="Revision"/>
    <w:hidden/>
    <w:uiPriority w:val="99"/>
    <w:semiHidden/>
    <w:rsid w:val="00CE3D7B"/>
    <w:rPr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808F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808FE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0808FE"/>
    <w:rPr>
      <w:rFonts w:cs="Times New Roman"/>
      <w:vertAlign w:val="superscript"/>
    </w:rPr>
  </w:style>
  <w:style w:type="paragraph" w:styleId="Listanumerowana">
    <w:name w:val="List Number"/>
    <w:basedOn w:val="Normalny"/>
    <w:uiPriority w:val="99"/>
    <w:rsid w:val="00800AD7"/>
    <w:pPr>
      <w:numPr>
        <w:numId w:val="4"/>
      </w:numPr>
      <w:spacing w:before="120" w:after="120"/>
      <w:jc w:val="center"/>
    </w:pPr>
    <w:rPr>
      <w:rFonts w:ascii="Arial" w:eastAsia="Times New Roman" w:hAnsi="Arial"/>
      <w:b/>
      <w:sz w:val="22"/>
      <w:szCs w:val="20"/>
      <w:lang w:eastAsia="en-US"/>
    </w:rPr>
  </w:style>
  <w:style w:type="paragraph" w:styleId="Nagwek">
    <w:name w:val="header"/>
    <w:basedOn w:val="Normalny"/>
    <w:link w:val="NagwekZnak"/>
    <w:uiPriority w:val="99"/>
    <w:rsid w:val="00074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74E6D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897C37"/>
    <w:pPr>
      <w:spacing w:line="360" w:lineRule="auto"/>
      <w:ind w:left="720"/>
      <w:jc w:val="both"/>
    </w:pPr>
    <w:rPr>
      <w:rFonts w:ascii="Calibri" w:eastAsia="Times New Roman" w:hAnsi="Calibri"/>
      <w:sz w:val="22"/>
      <w:szCs w:val="22"/>
      <w:lang w:val="en-US" w:eastAsia="en-US"/>
    </w:rPr>
  </w:style>
  <w:style w:type="paragraph" w:customStyle="1" w:styleId="Akapitzlist4">
    <w:name w:val="Akapit z listą4"/>
    <w:basedOn w:val="Normalny"/>
    <w:rsid w:val="00241BBC"/>
    <w:pPr>
      <w:widowControl w:val="0"/>
      <w:suppressAutoHyphens/>
      <w:autoSpaceDE w:val="0"/>
      <w:autoSpaceDN w:val="0"/>
      <w:adjustRightInd w:val="0"/>
      <w:ind w:left="708"/>
    </w:pPr>
    <w:rPr>
      <w:rFonts w:ascii="Calibri" w:eastAsia="Times New Roman" w:hAnsi="Calibri" w:cs="Calibri"/>
      <w:sz w:val="20"/>
      <w:szCs w:val="20"/>
    </w:rPr>
  </w:style>
  <w:style w:type="paragraph" w:customStyle="1" w:styleId="Normalny12pt">
    <w:name w:val="Normalny + 12 pt"/>
    <w:basedOn w:val="Tekstpodstawowy"/>
    <w:uiPriority w:val="99"/>
    <w:rsid w:val="005931AF"/>
    <w:pPr>
      <w:widowControl w:val="0"/>
      <w:shd w:val="clear" w:color="auto" w:fill="FFFFFF"/>
      <w:tabs>
        <w:tab w:val="left" w:leader="dot" w:pos="4299"/>
        <w:tab w:val="left" w:leader="dot" w:pos="8331"/>
      </w:tabs>
      <w:suppressAutoHyphens/>
      <w:spacing w:before="140" w:after="0"/>
      <w:jc w:val="both"/>
    </w:pPr>
    <w:rPr>
      <w:rFonts w:ascii="Arial" w:eastAsia="Times New Roman" w:hAnsi="Arial"/>
      <w:spacing w:val="5"/>
      <w:sz w:val="26"/>
      <w:szCs w:val="20"/>
    </w:rPr>
  </w:style>
  <w:style w:type="character" w:styleId="Tekstzastpczy">
    <w:name w:val="Placeholder Text"/>
    <w:basedOn w:val="Domylnaczcionkaakapitu"/>
    <w:uiPriority w:val="99"/>
    <w:semiHidden/>
    <w:rsid w:val="008A1D45"/>
    <w:rPr>
      <w:color w:val="808080"/>
    </w:rPr>
  </w:style>
  <w:style w:type="paragraph" w:customStyle="1" w:styleId="Akapitzlist5">
    <w:name w:val="Akapit z listą5"/>
    <w:basedOn w:val="Normalny"/>
    <w:rsid w:val="00AB3260"/>
    <w:pPr>
      <w:widowControl w:val="0"/>
      <w:suppressAutoHyphens/>
      <w:autoSpaceDE w:val="0"/>
      <w:autoSpaceDN w:val="0"/>
      <w:adjustRightInd w:val="0"/>
      <w:ind w:left="708"/>
    </w:pPr>
    <w:rPr>
      <w:rFonts w:ascii="Calibri" w:eastAsia="Times New Roman" w:hAnsi="Calibri" w:cs="Calibr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D100F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D100F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eksttreci2">
    <w:name w:val="Tekst treści (2)_"/>
    <w:basedOn w:val="Domylnaczcionkaakapitu"/>
    <w:link w:val="Teksttreci20"/>
    <w:rsid w:val="00527002"/>
    <w:rPr>
      <w:rFonts w:eastAsia="Times New Roman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527002"/>
    <w:rPr>
      <w:rFonts w:eastAsia="Times New Roman"/>
      <w:b/>
      <w:bCs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27002"/>
    <w:pPr>
      <w:widowControl w:val="0"/>
      <w:shd w:val="clear" w:color="auto" w:fill="FFFFFF"/>
      <w:spacing w:after="360" w:line="0" w:lineRule="atLeast"/>
      <w:ind w:hanging="740"/>
      <w:jc w:val="right"/>
    </w:pPr>
    <w:rPr>
      <w:rFonts w:eastAsia="Times New Roman"/>
      <w:sz w:val="22"/>
      <w:szCs w:val="22"/>
    </w:rPr>
  </w:style>
  <w:style w:type="paragraph" w:customStyle="1" w:styleId="Teksttreci30">
    <w:name w:val="Tekst treści (3)"/>
    <w:basedOn w:val="Normalny"/>
    <w:link w:val="Teksttreci3"/>
    <w:rsid w:val="00527002"/>
    <w:pPr>
      <w:widowControl w:val="0"/>
      <w:shd w:val="clear" w:color="auto" w:fill="FFFFFF"/>
      <w:spacing w:before="360" w:line="552" w:lineRule="exact"/>
      <w:ind w:hanging="400"/>
      <w:jc w:val="center"/>
    </w:pPr>
    <w:rPr>
      <w:rFonts w:eastAsia="Times New Roman"/>
      <w:b/>
      <w:bCs/>
      <w:sz w:val="24"/>
      <w:szCs w:val="24"/>
    </w:rPr>
  </w:style>
  <w:style w:type="character" w:customStyle="1" w:styleId="Teksttreci275pt">
    <w:name w:val="Tekst treści (2) + 7;5 pt"/>
    <w:basedOn w:val="Teksttreci2"/>
    <w:rsid w:val="005270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Brak">
    <w:name w:val="Brak"/>
    <w:qFormat/>
    <w:rsid w:val="00527002"/>
  </w:style>
  <w:style w:type="character" w:customStyle="1" w:styleId="Nagwek3Znak">
    <w:name w:val="Nagłówek 3 Znak"/>
    <w:basedOn w:val="Domylnaczcionkaakapitu"/>
    <w:link w:val="Nagwek3"/>
    <w:rsid w:val="009E716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aliases w:val="sw tekst Znak,lp1 Znak,List Paragraph2 Znak,Numerowanie Znak,Akapit z listą BS Znak,Kolorowa lista — akcent 11 Znak,L1 Znak,List Paragraph Znak,Preambuła Znak,Odstavec Znak,Obiekt Znak,Akapit z listą 1 Znak,BulletC Znak,Dot pt Znak"/>
    <w:link w:val="Akapitzlist"/>
    <w:uiPriority w:val="34"/>
    <w:qFormat/>
    <w:locked/>
    <w:rsid w:val="0061375D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0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5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12F1B-3B27-4A3C-BD28-4D575098C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6</Pages>
  <Words>1725</Words>
  <Characters>11864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OPZ</vt:lpstr>
    </vt:vector>
  </TitlesOfParts>
  <Company>Główny Inspektorat Transportu Drogowego</Company>
  <LinksUpToDate>false</LinksUpToDate>
  <CharactersWithSpaces>13562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OPZ</dc:title>
  <dc:creator>Sebastian Pietkiewicz</dc:creator>
  <cp:lastModifiedBy>Agnieszka Mikołajczyk</cp:lastModifiedBy>
  <cp:revision>23</cp:revision>
  <cp:lastPrinted>2017-09-11T13:04:00Z</cp:lastPrinted>
  <dcterms:created xsi:type="dcterms:W3CDTF">2022-05-05T07:50:00Z</dcterms:created>
  <dcterms:modified xsi:type="dcterms:W3CDTF">2022-05-12T08:20:00Z</dcterms:modified>
</cp:coreProperties>
</file>