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8EC01" w14:textId="61F91CB2" w:rsidR="00D914FA" w:rsidRDefault="00D914FA" w:rsidP="00D914FA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GoBack"/>
      <w:bookmarkEnd w:id="0"/>
      <w:r w:rsidRPr="00531C6A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3B4444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531C6A">
        <w:rPr>
          <w:rFonts w:ascii="Arial" w:hAnsi="Arial" w:cs="Arial"/>
          <w:b/>
          <w:bCs/>
          <w:i/>
          <w:iCs/>
          <w:sz w:val="20"/>
          <w:szCs w:val="20"/>
        </w:rPr>
        <w:t xml:space="preserve"> do </w:t>
      </w:r>
      <w:r>
        <w:rPr>
          <w:rFonts w:ascii="Arial" w:hAnsi="Arial" w:cs="Arial"/>
          <w:b/>
          <w:bCs/>
          <w:i/>
          <w:iCs/>
          <w:sz w:val="20"/>
          <w:szCs w:val="20"/>
        </w:rPr>
        <w:t>Specyfikacji Warunków Zamówienia</w:t>
      </w:r>
    </w:p>
    <w:p w14:paraId="4EFE6E3C" w14:textId="3227FACD" w:rsidR="00DA776B" w:rsidRDefault="00DA776B" w:rsidP="00D914FA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/Załącznik nr </w:t>
      </w:r>
      <w:r w:rsidR="002928BE">
        <w:rPr>
          <w:rFonts w:ascii="Arial" w:hAnsi="Arial" w:cs="Arial"/>
          <w:b/>
          <w:bCs/>
          <w:i/>
          <w:iCs/>
          <w:sz w:val="20"/>
          <w:szCs w:val="20"/>
        </w:rPr>
        <w:t>6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do Umowy/</w:t>
      </w:r>
    </w:p>
    <w:p w14:paraId="4B6CE9A5" w14:textId="77777777" w:rsidR="00D914FA" w:rsidRPr="00B148BE" w:rsidRDefault="00D914FA" w:rsidP="00D914FA">
      <w:pPr>
        <w:jc w:val="right"/>
        <w:rPr>
          <w:rFonts w:ascii="Arial" w:hAnsi="Arial" w:cs="Arial"/>
          <w:color w:val="FF0000"/>
          <w:sz w:val="20"/>
          <w:szCs w:val="20"/>
        </w:rPr>
      </w:pPr>
    </w:p>
    <w:p w14:paraId="0051D0BE" w14:textId="3795DC33" w:rsidR="00D74459" w:rsidRDefault="003B4444" w:rsidP="00D914FA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87974">
        <w:rPr>
          <w:rFonts w:ascii="Arial" w:hAnsi="Arial" w:cs="Arial"/>
          <w:b/>
          <w:bCs/>
          <w:color w:val="000000" w:themeColor="text1"/>
          <w:sz w:val="20"/>
          <w:szCs w:val="20"/>
        </w:rPr>
        <w:t>Formularz</w:t>
      </w:r>
      <w:r w:rsidR="0099268E" w:rsidRPr="00D8797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Wykonawcy</w:t>
      </w:r>
      <w:r w:rsidR="00905FC8" w:rsidRPr="00D87974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="0099268E" w:rsidRPr="00D8797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kalkulacja </w:t>
      </w:r>
      <w:r w:rsidRPr="00D87974">
        <w:rPr>
          <w:rFonts w:ascii="Arial" w:hAnsi="Arial" w:cs="Arial"/>
          <w:b/>
          <w:bCs/>
          <w:color w:val="000000" w:themeColor="text1"/>
          <w:sz w:val="20"/>
          <w:szCs w:val="20"/>
        </w:rPr>
        <w:t>ce</w:t>
      </w:r>
      <w:r w:rsidR="00BC5058">
        <w:rPr>
          <w:rFonts w:ascii="Arial" w:hAnsi="Arial" w:cs="Arial"/>
          <w:b/>
          <w:bCs/>
          <w:color w:val="000000" w:themeColor="text1"/>
          <w:sz w:val="20"/>
          <w:szCs w:val="20"/>
        </w:rPr>
        <w:t>nowo-</w:t>
      </w:r>
      <w:r w:rsidR="00E973F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BC5058">
        <w:rPr>
          <w:rFonts w:ascii="Arial" w:hAnsi="Arial" w:cs="Arial"/>
          <w:b/>
          <w:bCs/>
          <w:color w:val="000000" w:themeColor="text1"/>
          <w:sz w:val="20"/>
          <w:szCs w:val="20"/>
        </w:rPr>
        <w:t>ilościowa</w:t>
      </w:r>
    </w:p>
    <w:p w14:paraId="0B2D5A2F" w14:textId="65E985C1" w:rsidR="00D4446C" w:rsidRDefault="00D4446C" w:rsidP="00D914FA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ABD1E4C" w14:textId="544013A3" w:rsidR="00D4446C" w:rsidRDefault="00D4446C" w:rsidP="00D914FA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93E3FBD" w14:textId="3BD84FE6" w:rsidR="00D4446C" w:rsidRPr="00D4446C" w:rsidRDefault="00D4446C" w:rsidP="00D4446C">
      <w:pPr>
        <w:tabs>
          <w:tab w:val="left" w:pos="1725"/>
        </w:tabs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4446C">
        <w:rPr>
          <w:rFonts w:ascii="Arial" w:hAnsi="Arial" w:cs="Arial"/>
          <w:b/>
          <w:bCs/>
          <w:i/>
          <w:iCs/>
          <w:sz w:val="20"/>
          <w:szCs w:val="20"/>
        </w:rPr>
        <w:t>w prowadzonym postępowaniu o udzielenie zamówienia publicznego na</w:t>
      </w:r>
      <w:r w:rsidRPr="00D4446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wykonanie prac dostosowawczych we wskazanych lokalizacjach, polegających na wykonaniu połączeń kablowych pomiędzy planowanymi miejscami posadowienia stacji GM (TDLGEH) a planowanymi miejscami dostępu do sieci  energetycznej i Internetu, osadzenie w gruncie wspornika sond, (woj. podlaskie).</w:t>
      </w:r>
    </w:p>
    <w:p w14:paraId="7B02AA0F" w14:textId="304301BA" w:rsidR="00D4446C" w:rsidRDefault="00D4446C" w:rsidP="00D914FA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44FB30D" w14:textId="77777777" w:rsidR="00D914FA" w:rsidRPr="007E4D29" w:rsidRDefault="00D914FA" w:rsidP="00095832">
      <w:pPr>
        <w:rPr>
          <w:rFonts w:ascii="Arial" w:hAnsi="Arial" w:cs="Arial"/>
          <w:b/>
          <w:i/>
          <w:iCs/>
          <w:sz w:val="20"/>
          <w:szCs w:val="20"/>
        </w:rPr>
      </w:pPr>
    </w:p>
    <w:p w14:paraId="2094B6DE" w14:textId="1C015B34" w:rsidR="00D914FA" w:rsidRPr="00531C6A" w:rsidRDefault="00D914FA" w:rsidP="00D914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</w:t>
      </w:r>
      <w:r w:rsidR="00095832">
        <w:rPr>
          <w:rFonts w:ascii="Arial" w:hAnsi="Arial" w:cs="Arial"/>
          <w:b/>
          <w:sz w:val="20"/>
          <w:szCs w:val="20"/>
        </w:rPr>
        <w:t xml:space="preserve"> </w:t>
      </w:r>
      <w:r w:rsidR="00461922">
        <w:rPr>
          <w:rFonts w:ascii="Arial" w:hAnsi="Arial" w:cs="Arial"/>
          <w:b/>
          <w:sz w:val="20"/>
          <w:szCs w:val="20"/>
        </w:rPr>
        <w:t>56/2023/CEZAR</w:t>
      </w:r>
    </w:p>
    <w:tbl>
      <w:tblPr>
        <w:tblW w:w="11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586"/>
        <w:gridCol w:w="4491"/>
        <w:gridCol w:w="470"/>
        <w:gridCol w:w="1468"/>
        <w:gridCol w:w="1053"/>
        <w:gridCol w:w="1238"/>
        <w:gridCol w:w="17"/>
        <w:gridCol w:w="1755"/>
        <w:gridCol w:w="17"/>
      </w:tblGrid>
      <w:tr w:rsidR="00D914FA" w:rsidRPr="00531C6A" w14:paraId="5361AFDA" w14:textId="77777777" w:rsidTr="00D070FD">
        <w:trPr>
          <w:trHeight w:val="221"/>
          <w:jc w:val="center"/>
        </w:trPr>
        <w:tc>
          <w:tcPr>
            <w:tcW w:w="11106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14:paraId="377D0CD2" w14:textId="77777777" w:rsidR="00D914FA" w:rsidRPr="00531C6A" w:rsidRDefault="00D914FA" w:rsidP="008747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14FA" w:rsidRPr="00531C6A" w14:paraId="63072544" w14:textId="77777777" w:rsidTr="00D070FD">
        <w:trPr>
          <w:jc w:val="center"/>
        </w:trPr>
        <w:tc>
          <w:tcPr>
            <w:tcW w:w="11106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65A416AF" w14:textId="1570C11D" w:rsidR="00D914FA" w:rsidRPr="00531C6A" w:rsidRDefault="00D74459" w:rsidP="0087471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KALKULACJA</w:t>
            </w:r>
            <w:r w:rsidR="00D271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CENO</w:t>
            </w:r>
            <w:r w:rsidR="00205AB8">
              <w:rPr>
                <w:rFonts w:ascii="Arial" w:hAnsi="Arial" w:cs="Arial"/>
                <w:b/>
                <w:bCs/>
                <w:sz w:val="20"/>
                <w:szCs w:val="20"/>
              </w:rPr>
              <w:t>WO-ILOŚCIOWA</w:t>
            </w:r>
            <w:r w:rsidR="002928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OFERTY</w:t>
            </w:r>
            <w:r w:rsidR="00205AB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A03163" w:rsidRPr="0042773C" w14:paraId="5D723844" w14:textId="77777777" w:rsidTr="006B52A8">
        <w:trPr>
          <w:gridBefore w:val="1"/>
          <w:gridAfter w:val="1"/>
          <w:wBefore w:w="11" w:type="dxa"/>
          <w:wAfter w:w="17" w:type="dxa"/>
          <w:trHeight w:val="910"/>
          <w:jc w:val="center"/>
        </w:trPr>
        <w:tc>
          <w:tcPr>
            <w:tcW w:w="5077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42D9EE9" w14:textId="376D4F89" w:rsidR="00A03163" w:rsidRPr="0042773C" w:rsidRDefault="00A03163" w:rsidP="0087471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Roboty budowlane do wykonania w danej lokalizacji 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638C67A" w14:textId="77777777" w:rsidR="00A03163" w:rsidRDefault="00A03163" w:rsidP="00A0316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Wartość netto*</w:t>
            </w:r>
          </w:p>
          <w:p w14:paraId="6D982E57" w14:textId="721212F9" w:rsidR="00A03163" w:rsidRPr="0042773C" w:rsidRDefault="00A03163" w:rsidP="00181552">
            <w:pPr>
              <w:rPr>
                <w:b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236C49B" w14:textId="68BACA8F" w:rsidR="00A03163" w:rsidRPr="0042773C" w:rsidRDefault="00A03163" w:rsidP="00A0316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Stawka</w:t>
            </w:r>
            <w:r w:rsidRPr="0042773C">
              <w:rPr>
                <w:b/>
                <w:sz w:val="14"/>
                <w:szCs w:val="14"/>
              </w:rPr>
              <w:t xml:space="preserve"> VAT*</w:t>
            </w:r>
            <w:r>
              <w:rPr>
                <w:b/>
                <w:sz w:val="14"/>
                <w:szCs w:val="14"/>
              </w:rPr>
              <w:t>*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A2131AC" w14:textId="543AB3D8" w:rsidR="00A03163" w:rsidRPr="0042773C" w:rsidRDefault="00A03163" w:rsidP="0087471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Wartość VAT*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67B5247" w14:textId="46502E69" w:rsidR="00A03163" w:rsidRPr="0042773C" w:rsidRDefault="00A03163" w:rsidP="00874710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 w:rsidRPr="0042773C">
              <w:rPr>
                <w:rFonts w:ascii="Times New Roman" w:hAnsi="Times New Roman"/>
                <w:i w:val="0"/>
                <w:sz w:val="14"/>
                <w:szCs w:val="14"/>
              </w:rPr>
              <w:t xml:space="preserve">Cena całkowita </w:t>
            </w:r>
            <w:r>
              <w:rPr>
                <w:rFonts w:ascii="Times New Roman" w:hAnsi="Times New Roman"/>
                <w:i w:val="0"/>
                <w:sz w:val="14"/>
                <w:szCs w:val="14"/>
              </w:rPr>
              <w:t xml:space="preserve"> </w:t>
            </w:r>
            <w:r w:rsidRPr="0042773C">
              <w:rPr>
                <w:rFonts w:ascii="Times New Roman" w:hAnsi="Times New Roman"/>
                <w:i w:val="0"/>
                <w:sz w:val="14"/>
                <w:szCs w:val="14"/>
              </w:rPr>
              <w:t xml:space="preserve"> brutto</w:t>
            </w:r>
          </w:p>
          <w:p w14:paraId="34104081" w14:textId="77777777" w:rsidR="00A03163" w:rsidRPr="0042773C" w:rsidRDefault="00A03163" w:rsidP="00874710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 w:rsidRPr="0042773C">
              <w:rPr>
                <w:rFonts w:ascii="Times New Roman" w:hAnsi="Times New Roman"/>
                <w:sz w:val="14"/>
                <w:szCs w:val="14"/>
              </w:rPr>
              <w:t>(wartość brutto)</w:t>
            </w:r>
            <w:r w:rsidRPr="0042773C">
              <w:rPr>
                <w:rFonts w:ascii="Times New Roman" w:hAnsi="Times New Roman"/>
                <w:i w:val="0"/>
                <w:sz w:val="14"/>
                <w:szCs w:val="14"/>
              </w:rPr>
              <w:t>*</w:t>
            </w:r>
          </w:p>
          <w:p w14:paraId="6E8773CB" w14:textId="59F0ABD1" w:rsidR="00A03163" w:rsidRPr="0042773C" w:rsidRDefault="00A03163" w:rsidP="00874710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 xml:space="preserve">/kolumna </w:t>
            </w:r>
            <w:r>
              <w:rPr>
                <w:b/>
                <w:sz w:val="14"/>
                <w:szCs w:val="14"/>
              </w:rPr>
              <w:t>2+4</w:t>
            </w:r>
            <w:r w:rsidRPr="0042773C">
              <w:rPr>
                <w:b/>
                <w:sz w:val="14"/>
                <w:szCs w:val="14"/>
              </w:rPr>
              <w:t>/</w:t>
            </w:r>
          </w:p>
        </w:tc>
      </w:tr>
      <w:tr w:rsidR="00A03163" w:rsidRPr="00807691" w14:paraId="7C1A3305" w14:textId="77777777" w:rsidTr="006B52A8">
        <w:trPr>
          <w:gridBefore w:val="1"/>
          <w:gridAfter w:val="1"/>
          <w:wBefore w:w="11" w:type="dxa"/>
          <w:wAfter w:w="17" w:type="dxa"/>
          <w:trHeight w:val="383"/>
          <w:jc w:val="center"/>
        </w:trPr>
        <w:tc>
          <w:tcPr>
            <w:tcW w:w="5077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E57CEC" w14:textId="77777777" w:rsidR="00A03163" w:rsidRPr="00807691" w:rsidRDefault="00A03163" w:rsidP="00A03163">
            <w:pPr>
              <w:numPr>
                <w:ilvl w:val="0"/>
                <w:numId w:val="7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A241EB1" w14:textId="3A9FDF8E" w:rsidR="00A03163" w:rsidRPr="00807691" w:rsidRDefault="00A03163" w:rsidP="00A031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6BA495D" w14:textId="2C92CC4B" w:rsidR="00A03163" w:rsidRPr="00807691" w:rsidRDefault="00A03163" w:rsidP="00A03163">
            <w:pPr>
              <w:ind w:left="17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3. 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239D3F31" w14:textId="5AF88164" w:rsidR="00A03163" w:rsidRPr="00807691" w:rsidRDefault="00A03163" w:rsidP="00A03163">
            <w:pPr>
              <w:ind w:left="17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4.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28DFC70" w14:textId="502E7244" w:rsidR="00A03163" w:rsidRPr="00807691" w:rsidRDefault="00A03163" w:rsidP="00A0316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5.</w:t>
            </w:r>
          </w:p>
        </w:tc>
      </w:tr>
      <w:tr w:rsidR="00A03163" w:rsidRPr="00870B3A" w14:paraId="44377AF7" w14:textId="77777777" w:rsidTr="001F604E">
        <w:trPr>
          <w:gridBefore w:val="1"/>
          <w:gridAfter w:val="1"/>
          <w:wBefore w:w="11" w:type="dxa"/>
          <w:wAfter w:w="17" w:type="dxa"/>
          <w:trHeight w:val="763"/>
          <w:jc w:val="center"/>
        </w:trPr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AF4D" w14:textId="42F0C3B9" w:rsidR="00A03163" w:rsidRPr="00181552" w:rsidRDefault="00A03163" w:rsidP="00A03163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 w:rsidRPr="0018155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9176" w14:textId="7F49BF6B" w:rsidR="00A03163" w:rsidRPr="00990A8E" w:rsidRDefault="006B52A8" w:rsidP="003919C7">
            <w:pPr>
              <w:tabs>
                <w:tab w:val="left" w:pos="1750"/>
              </w:tabs>
              <w:spacing w:after="120"/>
              <w:rPr>
                <w:b/>
              </w:rPr>
            </w:pPr>
            <w:r w:rsidRPr="00990A8E">
              <w:rPr>
                <w:b/>
              </w:rPr>
              <w:t xml:space="preserve">Roboty budowlane do </w:t>
            </w:r>
            <w:r w:rsidR="003919C7" w:rsidRPr="00990A8E">
              <w:rPr>
                <w:b/>
              </w:rPr>
              <w:t>wykonania w lokalizacji:</w:t>
            </w:r>
            <w:r w:rsidR="005258D9" w:rsidRPr="00990A8E">
              <w:rPr>
                <w:b/>
              </w:rPr>
              <w:t xml:space="preserve"> </w:t>
            </w:r>
            <w:r w:rsidR="00990A8E" w:rsidRPr="00990A8E">
              <w:rPr>
                <w:rFonts w:ascii="Arial" w:hAnsi="Arial" w:cs="Arial"/>
                <w:b/>
                <w:sz w:val="22"/>
                <w:szCs w:val="22"/>
              </w:rPr>
              <w:t>Waliły-Stacja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7AC6" w14:textId="1EB72620" w:rsidR="00A03163" w:rsidRPr="00870B3A" w:rsidRDefault="003919C7" w:rsidP="00A03163">
            <w:r>
              <w:t>……………….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FB6F" w14:textId="50984D53" w:rsidR="00A03163" w:rsidRPr="00870B3A" w:rsidRDefault="003919C7" w:rsidP="00A03163">
            <w:pPr>
              <w:jc w:val="center"/>
            </w:pPr>
            <w:r>
              <w:t>………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B4AE" w14:textId="400E9EED" w:rsidR="00A03163" w:rsidRPr="00870B3A" w:rsidRDefault="003919C7" w:rsidP="003919C7">
            <w:pPr>
              <w:jc w:val="center"/>
            </w:pPr>
            <w:r>
              <w:t>…………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A24B81" w14:textId="59889497" w:rsidR="00A03163" w:rsidRPr="00870B3A" w:rsidRDefault="003919C7" w:rsidP="003919C7">
            <w:pPr>
              <w:jc w:val="center"/>
            </w:pPr>
            <w:r>
              <w:t>……………….</w:t>
            </w:r>
          </w:p>
        </w:tc>
      </w:tr>
      <w:tr w:rsidR="00A03163" w:rsidRPr="00870B3A" w14:paraId="27514774" w14:textId="77777777" w:rsidTr="006B52A8">
        <w:trPr>
          <w:gridBefore w:val="1"/>
          <w:gridAfter w:val="1"/>
          <w:wBefore w:w="11" w:type="dxa"/>
          <w:wAfter w:w="17" w:type="dxa"/>
          <w:jc w:val="center"/>
        </w:trPr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B48B" w14:textId="4879BBE5" w:rsidR="00A03163" w:rsidRPr="00181552" w:rsidRDefault="00A03163" w:rsidP="00A03163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23F1" w14:textId="36CF7EF2" w:rsidR="003919C7" w:rsidRPr="00990A8E" w:rsidRDefault="003919C7" w:rsidP="001F604E">
            <w:pPr>
              <w:tabs>
                <w:tab w:val="left" w:pos="1750"/>
              </w:tabs>
              <w:spacing w:after="120"/>
              <w:rPr>
                <w:b/>
                <w:i/>
                <w:sz w:val="16"/>
                <w:szCs w:val="16"/>
              </w:rPr>
            </w:pPr>
            <w:r w:rsidRPr="00990A8E">
              <w:rPr>
                <w:b/>
              </w:rPr>
              <w:t>Roboty budowlane do wykonania w lokalizacji:</w:t>
            </w:r>
            <w:r w:rsidR="00990A8E" w:rsidRPr="00990A8E">
              <w:rPr>
                <w:rFonts w:ascii="Arial" w:hAnsi="Arial" w:cs="Arial"/>
                <w:b/>
                <w:sz w:val="22"/>
                <w:szCs w:val="22"/>
              </w:rPr>
              <w:t xml:space="preserve"> Sidra</w:t>
            </w:r>
            <w:r w:rsidR="005258D9" w:rsidRPr="00990A8E">
              <w:rPr>
                <w:b/>
              </w:rPr>
              <w:t xml:space="preserve"> </w:t>
            </w:r>
            <w:r w:rsidR="005258D9" w:rsidRPr="00990A8E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C0AC" w14:textId="59E14635" w:rsidR="00A03163" w:rsidRPr="00870B3A" w:rsidRDefault="003919C7" w:rsidP="00A03163">
            <w:r>
              <w:t>…………………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6473" w14:textId="2BFA6616" w:rsidR="00A03163" w:rsidRPr="00870B3A" w:rsidRDefault="003919C7" w:rsidP="00A03163">
            <w:pPr>
              <w:jc w:val="center"/>
            </w:pPr>
            <w:r>
              <w:t>……….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3AB5" w14:textId="2675CF1B" w:rsidR="00A03163" w:rsidRPr="00870B3A" w:rsidRDefault="003919C7" w:rsidP="003919C7">
            <w:pPr>
              <w:jc w:val="center"/>
            </w:pPr>
            <w:r>
              <w:t>………….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7A3507" w14:textId="66058C16" w:rsidR="00A03163" w:rsidRPr="00870B3A" w:rsidRDefault="003919C7" w:rsidP="003919C7">
            <w:pPr>
              <w:jc w:val="center"/>
            </w:pPr>
            <w:r>
              <w:t>……………….</w:t>
            </w:r>
          </w:p>
        </w:tc>
      </w:tr>
      <w:tr w:rsidR="00A03163" w:rsidRPr="00870B3A" w14:paraId="00967546" w14:textId="77777777" w:rsidTr="006B52A8">
        <w:trPr>
          <w:gridBefore w:val="1"/>
          <w:gridAfter w:val="1"/>
          <w:wBefore w:w="11" w:type="dxa"/>
          <w:wAfter w:w="17" w:type="dxa"/>
          <w:jc w:val="center"/>
        </w:trPr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342C" w14:textId="45E80594" w:rsidR="00A03163" w:rsidRPr="00181552" w:rsidRDefault="00A03163" w:rsidP="00A03163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41D1" w14:textId="0AA73DA4" w:rsidR="00A03163" w:rsidRPr="007E4D29" w:rsidRDefault="003919C7" w:rsidP="009146B6">
            <w:pPr>
              <w:tabs>
                <w:tab w:val="left" w:pos="1750"/>
              </w:tabs>
              <w:spacing w:after="120"/>
              <w:rPr>
                <w:i/>
                <w:sz w:val="16"/>
                <w:szCs w:val="16"/>
              </w:rPr>
            </w:pPr>
            <w:r w:rsidRPr="003919C7">
              <w:rPr>
                <w:b/>
              </w:rPr>
              <w:t>Roboty budowlane do wykonania w lokalizacji:</w:t>
            </w:r>
            <w:r w:rsidR="00EF0FFA">
              <w:rPr>
                <w:b/>
              </w:rPr>
              <w:t xml:space="preserve"> </w:t>
            </w:r>
            <w:r w:rsidR="00990A8E" w:rsidRPr="00990A8E">
              <w:rPr>
                <w:b/>
              </w:rPr>
              <w:t>Hajnówka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D3DB" w14:textId="76F31E7B" w:rsidR="00A03163" w:rsidRPr="00870B3A" w:rsidRDefault="009146B6" w:rsidP="00A03163">
            <w:r>
              <w:t>…………………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45BB" w14:textId="24828F2D" w:rsidR="00A03163" w:rsidRPr="00870B3A" w:rsidRDefault="009146B6" w:rsidP="00A03163">
            <w:pPr>
              <w:jc w:val="center"/>
            </w:pPr>
            <w:r>
              <w:t>……….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1A94" w14:textId="7430B01C" w:rsidR="00A03163" w:rsidRPr="00870B3A" w:rsidRDefault="009146B6" w:rsidP="009146B6">
            <w:pPr>
              <w:jc w:val="center"/>
            </w:pPr>
            <w:r>
              <w:t>…………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ECA583" w14:textId="651C9957" w:rsidR="00A03163" w:rsidRPr="00870B3A" w:rsidRDefault="009146B6" w:rsidP="009146B6">
            <w:pPr>
              <w:jc w:val="center"/>
            </w:pPr>
            <w:r>
              <w:t>……………….</w:t>
            </w:r>
          </w:p>
        </w:tc>
      </w:tr>
      <w:tr w:rsidR="00A03163" w14:paraId="25455A1A" w14:textId="77777777" w:rsidTr="00D070FD">
        <w:trPr>
          <w:gridBefore w:val="1"/>
          <w:wBefore w:w="11" w:type="dxa"/>
          <w:jc w:val="center"/>
        </w:trPr>
        <w:tc>
          <w:tcPr>
            <w:tcW w:w="932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469D" w14:textId="5A5E0293" w:rsidR="00A03163" w:rsidRPr="00D40CB4" w:rsidRDefault="00A03163" w:rsidP="00A03163">
            <w:pPr>
              <w:rPr>
                <w:b/>
                <w:i/>
              </w:rPr>
            </w:pPr>
            <w:r w:rsidRPr="00D40CB4">
              <w:rPr>
                <w:b/>
                <w:i/>
              </w:rPr>
              <w:t>CENA CAŁKOWITA OFERTY BRUTTO</w:t>
            </w:r>
            <w:r w:rsidR="002D75A7">
              <w:rPr>
                <w:b/>
                <w:i/>
              </w:rPr>
              <w:t xml:space="preserve"> (suma pozycji od nr 1 do nr </w:t>
            </w:r>
            <w:r w:rsidR="00D4446C">
              <w:rPr>
                <w:b/>
                <w:i/>
              </w:rPr>
              <w:t>3</w:t>
            </w:r>
            <w:r w:rsidR="002D75A7">
              <w:rPr>
                <w:b/>
                <w:i/>
              </w:rPr>
              <w:t>)</w:t>
            </w:r>
            <w:r w:rsidRPr="00D40CB4">
              <w:rPr>
                <w:b/>
                <w:i/>
              </w:rPr>
              <w:t>*: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76A930" w14:textId="77777777" w:rsidR="00A03163" w:rsidRDefault="00A03163" w:rsidP="00A03163">
            <w:pPr>
              <w:spacing w:before="120"/>
              <w:jc w:val="center"/>
            </w:pPr>
            <w:r>
              <w:t>………………</w:t>
            </w:r>
          </w:p>
        </w:tc>
      </w:tr>
      <w:tr w:rsidR="00A03163" w:rsidRPr="00870B3A" w14:paraId="7DC0A74B" w14:textId="77777777" w:rsidTr="00D070FD">
        <w:trPr>
          <w:gridBefore w:val="1"/>
          <w:wBefore w:w="11" w:type="dxa"/>
          <w:jc w:val="center"/>
        </w:trPr>
        <w:tc>
          <w:tcPr>
            <w:tcW w:w="11095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85EC23" w14:textId="65CD86BE" w:rsidR="00A03163" w:rsidRPr="007500FA" w:rsidRDefault="00A03163" w:rsidP="00A03163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CENA CAŁKOWITA</w:t>
            </w:r>
            <w:r w:rsidRPr="00807691">
              <w:rPr>
                <w:b/>
                <w:i/>
              </w:rPr>
              <w:t xml:space="preserve"> OFERTY BRUTTO – SŁOWNIE</w:t>
            </w:r>
            <w:r w:rsidRPr="007500FA">
              <w:rPr>
                <w:b/>
                <w:i/>
              </w:rPr>
              <w:t>* ………………………………………………………………………………………………………………………</w:t>
            </w:r>
          </w:p>
        </w:tc>
      </w:tr>
      <w:tr w:rsidR="00807CD6" w:rsidRPr="00870B3A" w14:paraId="142F30A6" w14:textId="77777777" w:rsidTr="00DE5494">
        <w:trPr>
          <w:gridBefore w:val="1"/>
          <w:wBefore w:w="11" w:type="dxa"/>
          <w:jc w:val="center"/>
        </w:trPr>
        <w:tc>
          <w:tcPr>
            <w:tcW w:w="55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FB5D6A" w14:textId="7C841438" w:rsidR="00807CD6" w:rsidRPr="001F604E" w:rsidRDefault="00807CD6" w:rsidP="00A03163">
            <w:pPr>
              <w:spacing w:before="120"/>
              <w:rPr>
                <w:b/>
                <w:iCs/>
              </w:rPr>
            </w:pPr>
            <w:r w:rsidRPr="001F604E">
              <w:rPr>
                <w:b/>
                <w:iCs/>
              </w:rPr>
              <w:t>Okres gwarancji</w:t>
            </w:r>
            <w:r w:rsidR="001F604E" w:rsidRPr="001F604E">
              <w:rPr>
                <w:b/>
                <w:iCs/>
              </w:rPr>
              <w:t>:</w:t>
            </w:r>
          </w:p>
          <w:p w14:paraId="3A4423B6" w14:textId="3010B5A5" w:rsidR="00807CD6" w:rsidRPr="00807CD6" w:rsidRDefault="00807CD6" w:rsidP="00807CD6">
            <w:pPr>
              <w:spacing w:after="120"/>
              <w:rPr>
                <w:b/>
                <w:i/>
                <w:sz w:val="18"/>
                <w:szCs w:val="18"/>
              </w:rPr>
            </w:pPr>
            <w:r w:rsidRPr="00807CD6">
              <w:rPr>
                <w:b/>
                <w:i/>
                <w:sz w:val="18"/>
                <w:szCs w:val="18"/>
              </w:rPr>
              <w:t>/okres gwarancji = okres rękojmi/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68DF5D" w14:textId="77777777" w:rsidR="00807CD6" w:rsidRDefault="00807CD6" w:rsidP="00807CD6">
            <w:pPr>
              <w:spacing w:before="240"/>
              <w:rPr>
                <w:b/>
                <w:iCs/>
              </w:rPr>
            </w:pPr>
            <w:r>
              <w:rPr>
                <w:b/>
                <w:iCs/>
              </w:rPr>
              <w:t>…………………………………………………………</w:t>
            </w:r>
          </w:p>
          <w:p w14:paraId="58C18C46" w14:textId="0C37D6DF" w:rsidR="00807CD6" w:rsidRPr="00807CD6" w:rsidRDefault="00807CD6" w:rsidP="00807CD6">
            <w:pPr>
              <w:jc w:val="center"/>
              <w:rPr>
                <w:b/>
                <w:i/>
                <w:sz w:val="14"/>
                <w:szCs w:val="14"/>
              </w:rPr>
            </w:pPr>
            <w:r w:rsidRPr="00807CD6">
              <w:rPr>
                <w:b/>
                <w:i/>
                <w:sz w:val="14"/>
                <w:szCs w:val="14"/>
              </w:rPr>
              <w:t>/proszę wskazać jeden z wymienionych okresów</w:t>
            </w:r>
            <w:r w:rsidR="0065403B">
              <w:rPr>
                <w:b/>
                <w:i/>
                <w:sz w:val="14"/>
                <w:szCs w:val="14"/>
              </w:rPr>
              <w:t xml:space="preserve"> gwarancji</w:t>
            </w:r>
            <w:r w:rsidRPr="00807CD6">
              <w:rPr>
                <w:b/>
                <w:i/>
                <w:sz w:val="14"/>
                <w:szCs w:val="14"/>
              </w:rPr>
              <w:t>: 36-miesięcy / 48-miesięcy / 60-miesięcy/</w:t>
            </w:r>
          </w:p>
        </w:tc>
      </w:tr>
    </w:tbl>
    <w:p w14:paraId="1CF8708F" w14:textId="77777777" w:rsidR="00D914FA" w:rsidRPr="00181552" w:rsidRDefault="00D914FA" w:rsidP="00D914FA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  <w:r w:rsidRPr="00181552">
        <w:rPr>
          <w:rFonts w:ascii="Arial" w:hAnsi="Arial" w:cs="Arial"/>
          <w:b/>
          <w:bCs/>
          <w:color w:val="000000"/>
          <w:sz w:val="16"/>
          <w:szCs w:val="16"/>
        </w:rPr>
        <w:t xml:space="preserve">* </w:t>
      </w:r>
      <w:r w:rsidRPr="00181552">
        <w:rPr>
          <w:rFonts w:ascii="Arial" w:hAnsi="Arial"/>
          <w:b/>
          <w:sz w:val="16"/>
          <w:szCs w:val="16"/>
        </w:rPr>
        <w:t xml:space="preserve">UWAGA!  </w:t>
      </w:r>
    </w:p>
    <w:p w14:paraId="0202D7A6" w14:textId="77777777" w:rsidR="00D914FA" w:rsidRPr="00181552" w:rsidRDefault="00D914FA" w:rsidP="00D914FA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181552">
        <w:rPr>
          <w:rFonts w:ascii="Arial" w:hAnsi="Arial" w:cs="Arial"/>
          <w:b/>
          <w:bCs/>
          <w:i/>
          <w:iCs/>
          <w:sz w:val="16"/>
          <w:szCs w:val="16"/>
        </w:rPr>
        <w:t xml:space="preserve">*   </w:t>
      </w:r>
      <w:r w:rsidRPr="00181552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14:paraId="4217A989" w14:textId="77777777" w:rsidR="00D914FA" w:rsidRPr="00181552" w:rsidRDefault="00D914FA" w:rsidP="00D914FA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181552">
        <w:rPr>
          <w:rFonts w:ascii="Arial" w:hAnsi="Arial" w:cs="Arial"/>
          <w:b/>
          <w:bCs/>
          <w:sz w:val="16"/>
          <w:szCs w:val="16"/>
        </w:rPr>
        <w:t>**  WYKONAWCA ZOBOWIĄZANY JEST PODAĆ PODSTAWĘ PRAWNĄ ZASTOSOWANIA STAWKI PODATKU OD TOWARÓW I USŁUG (VAT) INNEJ NIŻ STAWKA PODSTAWOWA LUB ZWOLNIENIA Z WW. PODATKU,</w:t>
      </w:r>
    </w:p>
    <w:p w14:paraId="20CFC963" w14:textId="09A6549A" w:rsidR="00D914FA" w:rsidRPr="00181552" w:rsidRDefault="00D914FA" w:rsidP="00D914FA">
      <w:pPr>
        <w:ind w:left="-425" w:right="-710" w:hanging="284"/>
        <w:jc w:val="both"/>
        <w:rPr>
          <w:rFonts w:ascii="Arial" w:hAnsi="Arial" w:cs="Arial"/>
          <w:b/>
          <w:bCs/>
          <w:color w:val="C00000"/>
          <w:sz w:val="16"/>
          <w:szCs w:val="16"/>
        </w:rPr>
      </w:pPr>
      <w:r w:rsidRPr="00181552">
        <w:rPr>
          <w:rFonts w:ascii="Arial" w:hAnsi="Arial" w:cs="Arial"/>
          <w:b/>
          <w:bCs/>
          <w:color w:val="C00000"/>
          <w:sz w:val="16"/>
          <w:szCs w:val="16"/>
        </w:rPr>
        <w:t xml:space="preserve">***ZAMAWIAJĄCY ODRZUCI OFERTY, W KTÓRYCH WYKONAWCY ZAOFERUJĄ CENY JEDNOSTKOWE NETTO O WARTOŚCI „0” (definicję ceny zawiera ustawa z dnia 9 maja 2014r. </w:t>
      </w:r>
      <w:r w:rsidRPr="00181552">
        <w:rPr>
          <w:rFonts w:ascii="Arial" w:hAnsi="Arial" w:cs="Arial"/>
          <w:b/>
          <w:bCs/>
          <w:i/>
          <w:color w:val="C00000"/>
          <w:sz w:val="16"/>
          <w:szCs w:val="16"/>
        </w:rPr>
        <w:t>o informowaniu o cenach towarów i usług</w:t>
      </w:r>
      <w:r w:rsidRPr="00181552">
        <w:rPr>
          <w:rFonts w:ascii="Arial" w:hAnsi="Arial" w:cs="Arial"/>
          <w:b/>
          <w:bCs/>
          <w:color w:val="C00000"/>
          <w:sz w:val="16"/>
          <w:szCs w:val="16"/>
        </w:rPr>
        <w:t xml:space="preserve"> ( Dz. U. z 2019r. poz. 178).</w:t>
      </w:r>
    </w:p>
    <w:p w14:paraId="19275F4C" w14:textId="77777777" w:rsidR="00D914FA" w:rsidRPr="00BC5058" w:rsidRDefault="00D914FA" w:rsidP="00D914FA">
      <w:pPr>
        <w:rPr>
          <w:rFonts w:ascii="Arial" w:hAnsi="Arial" w:cs="Arial"/>
          <w:b/>
          <w:bCs/>
          <w:sz w:val="18"/>
          <w:szCs w:val="18"/>
        </w:rPr>
      </w:pPr>
      <w:r w:rsidRPr="00BC5058">
        <w:rPr>
          <w:rFonts w:ascii="Arial" w:hAnsi="Arial" w:cs="Arial"/>
          <w:b/>
          <w:bCs/>
          <w:sz w:val="18"/>
          <w:szCs w:val="18"/>
        </w:rPr>
        <w:t>PODPIS(Y):</w:t>
      </w:r>
    </w:p>
    <w:p w14:paraId="71E9FC9F" w14:textId="77777777" w:rsidR="00D070FD" w:rsidRPr="00BC5058" w:rsidRDefault="00D070FD" w:rsidP="00D914FA">
      <w:pPr>
        <w:rPr>
          <w:b/>
          <w:sz w:val="18"/>
          <w:szCs w:val="18"/>
        </w:rPr>
      </w:pPr>
    </w:p>
    <w:p w14:paraId="44014868" w14:textId="77777777" w:rsidR="00D914FA" w:rsidRPr="00BC5058" w:rsidRDefault="00D914FA" w:rsidP="00D914FA">
      <w:pPr>
        <w:rPr>
          <w:rFonts w:ascii="Arial" w:hAnsi="Arial" w:cs="Arial"/>
          <w:b/>
          <w:bCs/>
          <w:sz w:val="18"/>
          <w:szCs w:val="18"/>
        </w:rPr>
      </w:pPr>
      <w:r w:rsidRPr="00BC5058">
        <w:rPr>
          <w:rFonts w:ascii="Arial" w:hAnsi="Arial" w:cs="Arial"/>
          <w:b/>
          <w:bCs/>
          <w:sz w:val="18"/>
          <w:szCs w:val="18"/>
        </w:rPr>
        <w:t>........................................................................................................</w:t>
      </w:r>
    </w:p>
    <w:p w14:paraId="0043A530" w14:textId="2F2312F8" w:rsidR="00D914FA" w:rsidRPr="00083679" w:rsidRDefault="00D914FA" w:rsidP="00D914FA">
      <w:pPr>
        <w:rPr>
          <w:rFonts w:ascii="Arial" w:hAnsi="Arial" w:cs="Arial"/>
          <w:b/>
          <w:bCs/>
          <w:sz w:val="16"/>
          <w:szCs w:val="16"/>
        </w:rPr>
      </w:pPr>
      <w:r w:rsidRPr="00083679">
        <w:rPr>
          <w:rFonts w:ascii="Arial" w:hAnsi="Arial" w:cs="Arial"/>
          <w:b/>
          <w:bCs/>
          <w:sz w:val="16"/>
          <w:szCs w:val="16"/>
        </w:rPr>
        <w:t xml:space="preserve">                                      (</w:t>
      </w:r>
      <w:r w:rsidR="00D6539D">
        <w:rPr>
          <w:rFonts w:ascii="Arial" w:hAnsi="Arial" w:cs="Arial"/>
          <w:b/>
          <w:bCs/>
          <w:sz w:val="16"/>
          <w:szCs w:val="16"/>
        </w:rPr>
        <w:t>podpisy elektroniczne</w:t>
      </w:r>
      <w:r w:rsidRPr="00083679">
        <w:rPr>
          <w:rFonts w:ascii="Arial" w:hAnsi="Arial" w:cs="Arial"/>
          <w:b/>
          <w:bCs/>
          <w:sz w:val="16"/>
          <w:szCs w:val="16"/>
        </w:rPr>
        <w:t>)*</w:t>
      </w:r>
    </w:p>
    <w:p w14:paraId="3E24C907" w14:textId="42F72172" w:rsidR="00D914FA" w:rsidRPr="00BC5058" w:rsidRDefault="00D914FA" w:rsidP="00D914FA">
      <w:pPr>
        <w:jc w:val="both"/>
        <w:rPr>
          <w:rFonts w:ascii="Arial" w:hAnsi="Arial" w:cs="Arial"/>
          <w:sz w:val="12"/>
          <w:szCs w:val="12"/>
        </w:rPr>
      </w:pPr>
      <w:r w:rsidRPr="00BC5058">
        <w:rPr>
          <w:rFonts w:ascii="Arial" w:hAnsi="Arial" w:cs="Arial"/>
          <w:sz w:val="12"/>
          <w:szCs w:val="12"/>
        </w:rPr>
        <w:t>*Podpis(y)  osoby(osób) umocowanej(</w:t>
      </w:r>
      <w:proofErr w:type="spellStart"/>
      <w:r w:rsidRPr="00BC5058">
        <w:rPr>
          <w:rFonts w:ascii="Arial" w:hAnsi="Arial" w:cs="Arial"/>
          <w:sz w:val="12"/>
          <w:szCs w:val="12"/>
        </w:rPr>
        <w:t>ych</w:t>
      </w:r>
      <w:proofErr w:type="spellEnd"/>
      <w:r w:rsidRPr="00BC5058">
        <w:rPr>
          <w:rFonts w:ascii="Arial" w:hAnsi="Arial" w:cs="Arial"/>
          <w:sz w:val="12"/>
          <w:szCs w:val="12"/>
        </w:rPr>
        <w:t>) do reprezentowania Wykonawcy zgodnie z:</w:t>
      </w:r>
    </w:p>
    <w:p w14:paraId="2440D9ED" w14:textId="77777777" w:rsidR="00D914FA" w:rsidRPr="00BC5058" w:rsidRDefault="00D914FA" w:rsidP="00D914FA">
      <w:pPr>
        <w:numPr>
          <w:ilvl w:val="2"/>
          <w:numId w:val="2"/>
        </w:numPr>
        <w:tabs>
          <w:tab w:val="clear" w:pos="2340"/>
          <w:tab w:val="num" w:pos="426"/>
        </w:tabs>
        <w:ind w:left="426" w:hanging="426"/>
        <w:jc w:val="both"/>
        <w:rPr>
          <w:rFonts w:ascii="Arial" w:hAnsi="Arial" w:cs="Arial"/>
          <w:sz w:val="12"/>
          <w:szCs w:val="12"/>
        </w:rPr>
      </w:pPr>
      <w:r w:rsidRPr="00BC5058">
        <w:rPr>
          <w:rFonts w:ascii="Arial" w:hAnsi="Arial" w:cs="Arial"/>
          <w:sz w:val="12"/>
          <w:szCs w:val="12"/>
        </w:rPr>
        <w:t xml:space="preserve">zapisami w dokumencie stwierdzającym status prawny Wykonawcy (osoby wskazane we właściwym rejestrze lub  Centralnej Ewidencji i Informacji </w:t>
      </w:r>
      <w:r w:rsidRPr="00BC5058">
        <w:rPr>
          <w:rFonts w:ascii="Arial" w:hAnsi="Arial" w:cs="Arial"/>
          <w:sz w:val="12"/>
          <w:szCs w:val="12"/>
        </w:rPr>
        <w:br/>
        <w:t>o Działalności Gospodarczej RP) lub</w:t>
      </w:r>
    </w:p>
    <w:p w14:paraId="70047ED1" w14:textId="41634150" w:rsidR="006B089C" w:rsidRPr="00BC5058" w:rsidRDefault="00D914FA" w:rsidP="00BC5058">
      <w:pPr>
        <w:numPr>
          <w:ilvl w:val="2"/>
          <w:numId w:val="2"/>
        </w:numPr>
        <w:tabs>
          <w:tab w:val="clear" w:pos="2340"/>
          <w:tab w:val="num" w:pos="426"/>
        </w:tabs>
        <w:ind w:left="426" w:hanging="426"/>
        <w:rPr>
          <w:sz w:val="16"/>
          <w:szCs w:val="16"/>
        </w:rPr>
      </w:pPr>
      <w:r w:rsidRPr="00BC5058">
        <w:rPr>
          <w:rFonts w:ascii="Arial" w:hAnsi="Arial" w:cs="Arial"/>
          <w:sz w:val="12"/>
          <w:szCs w:val="12"/>
        </w:rPr>
        <w:t>pełnomocnictwem wchodzącym w skład oferty.</w:t>
      </w:r>
    </w:p>
    <w:sectPr w:rsidR="006B089C" w:rsidRPr="00BC5058" w:rsidSect="00D40CB4">
      <w:headerReference w:type="default" r:id="rId8"/>
      <w:footerReference w:type="default" r:id="rId9"/>
      <w:pgSz w:w="11906" w:h="16838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5DA54" w14:textId="77777777" w:rsidR="00042F16" w:rsidRDefault="00042F16">
      <w:r>
        <w:separator/>
      </w:r>
    </w:p>
  </w:endnote>
  <w:endnote w:type="continuationSeparator" w:id="0">
    <w:p w14:paraId="2FF9A077" w14:textId="77777777" w:rsidR="00042F16" w:rsidRDefault="0004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1860" w14:textId="4D83E510" w:rsidR="00095CBA" w:rsidRPr="000F005D" w:rsidRDefault="00095CBA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 w:rsidR="00820AFF">
      <w:rPr>
        <w:b/>
        <w:bCs/>
        <w:noProof/>
        <w:sz w:val="12"/>
        <w:szCs w:val="12"/>
      </w:rPr>
      <w:t>4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>
      <w:rPr>
        <w:b/>
        <w:bCs/>
        <w:noProof/>
        <w:sz w:val="12"/>
        <w:szCs w:val="12"/>
      </w:rPr>
      <w:fldChar w:fldCharType="begin"/>
    </w:r>
    <w:r>
      <w:rPr>
        <w:b/>
        <w:bCs/>
        <w:noProof/>
        <w:sz w:val="12"/>
        <w:szCs w:val="12"/>
      </w:rPr>
      <w:instrText>NUMPAGES  \* Arabic  \* MERGEFORMAT</w:instrText>
    </w:r>
    <w:r>
      <w:rPr>
        <w:b/>
        <w:bCs/>
        <w:noProof/>
        <w:sz w:val="12"/>
        <w:szCs w:val="12"/>
      </w:rPr>
      <w:fldChar w:fldCharType="separate"/>
    </w:r>
    <w:r w:rsidR="00820AFF">
      <w:rPr>
        <w:b/>
        <w:bCs/>
        <w:noProof/>
        <w:sz w:val="12"/>
        <w:szCs w:val="12"/>
      </w:rPr>
      <w:t>4</w:t>
    </w:r>
    <w:r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6B7F9" w14:textId="77777777" w:rsidR="00042F16" w:rsidRDefault="00042F16">
      <w:r>
        <w:separator/>
      </w:r>
    </w:p>
  </w:footnote>
  <w:footnote w:type="continuationSeparator" w:id="0">
    <w:p w14:paraId="288DF686" w14:textId="77777777" w:rsidR="00042F16" w:rsidRDefault="00042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17A69" w14:textId="77777777" w:rsidR="00095CBA" w:rsidRPr="00775C25" w:rsidRDefault="00095CBA" w:rsidP="00775C25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 w15:restartNumberingAfterBreak="0">
    <w:nsid w:val="06CD2808"/>
    <w:multiLevelType w:val="hybridMultilevel"/>
    <w:tmpl w:val="5434E1BE"/>
    <w:lvl w:ilvl="0" w:tplc="64C40BC4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FE202B3"/>
    <w:multiLevelType w:val="hybridMultilevel"/>
    <w:tmpl w:val="B088CFB4"/>
    <w:lvl w:ilvl="0" w:tplc="063C86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5E87FAE"/>
    <w:multiLevelType w:val="hybridMultilevel"/>
    <w:tmpl w:val="51F6B3EE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F1AAA3C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/>
        <w:i/>
        <w:sz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717E9D"/>
    <w:multiLevelType w:val="hybridMultilevel"/>
    <w:tmpl w:val="3B7C8A0E"/>
    <w:lvl w:ilvl="0" w:tplc="C302B1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A775F01"/>
    <w:multiLevelType w:val="multilevel"/>
    <w:tmpl w:val="DA767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14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D64E57"/>
    <w:multiLevelType w:val="hybridMultilevel"/>
    <w:tmpl w:val="708C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C76FC"/>
    <w:multiLevelType w:val="hybridMultilevel"/>
    <w:tmpl w:val="6254ADDE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ED63A64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70D56"/>
    <w:multiLevelType w:val="hybridMultilevel"/>
    <w:tmpl w:val="5454A584"/>
    <w:lvl w:ilvl="0" w:tplc="BF42C886">
      <w:start w:val="4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0150030"/>
    <w:multiLevelType w:val="hybridMultilevel"/>
    <w:tmpl w:val="673E2B58"/>
    <w:name w:val="WW8Num384"/>
    <w:lvl w:ilvl="0" w:tplc="EA56AC5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E1CC6"/>
    <w:multiLevelType w:val="hybridMultilevel"/>
    <w:tmpl w:val="22662332"/>
    <w:lvl w:ilvl="0" w:tplc="43E4F55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 w15:restartNumberingAfterBreak="0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434FC"/>
    <w:multiLevelType w:val="multilevel"/>
    <w:tmpl w:val="DA767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48B422A"/>
    <w:multiLevelType w:val="singleLevel"/>
    <w:tmpl w:val="21CAB6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70E9D"/>
    <w:multiLevelType w:val="hybridMultilevel"/>
    <w:tmpl w:val="78FE3774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8F16BB"/>
    <w:multiLevelType w:val="multilevel"/>
    <w:tmpl w:val="8236BBB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7F1A66E7"/>
    <w:multiLevelType w:val="hybridMultilevel"/>
    <w:tmpl w:val="16D07386"/>
    <w:lvl w:ilvl="0" w:tplc="0409000F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30DF6"/>
    <w:multiLevelType w:val="hybridMultilevel"/>
    <w:tmpl w:val="662896D4"/>
    <w:lvl w:ilvl="0" w:tplc="B3402D2A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9"/>
  </w:num>
  <w:num w:numId="4">
    <w:abstractNumId w:val="16"/>
  </w:num>
  <w:num w:numId="5">
    <w:abstractNumId w:val="21"/>
  </w:num>
  <w:num w:numId="6">
    <w:abstractNumId w:val="5"/>
  </w:num>
  <w:num w:numId="7">
    <w:abstractNumId w:val="28"/>
  </w:num>
  <w:num w:numId="8">
    <w:abstractNumId w:val="10"/>
  </w:num>
  <w:num w:numId="9">
    <w:abstractNumId w:val="24"/>
    <w:lvlOverride w:ilvl="0">
      <w:startOverride w:val="4"/>
    </w:lvlOverride>
  </w:num>
  <w:num w:numId="10">
    <w:abstractNumId w:val="8"/>
  </w:num>
  <w:num w:numId="11">
    <w:abstractNumId w:val="23"/>
  </w:num>
  <w:num w:numId="12">
    <w:abstractNumId w:val="27"/>
  </w:num>
  <w:num w:numId="13">
    <w:abstractNumId w:val="26"/>
  </w:num>
  <w:num w:numId="14">
    <w:abstractNumId w:val="11"/>
  </w:num>
  <w:num w:numId="15">
    <w:abstractNumId w:val="6"/>
  </w:num>
  <w:num w:numId="16">
    <w:abstractNumId w:val="9"/>
  </w:num>
  <w:num w:numId="17">
    <w:abstractNumId w:val="12"/>
  </w:num>
  <w:num w:numId="18">
    <w:abstractNumId w:val="15"/>
  </w:num>
  <w:num w:numId="1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57"/>
    <w:rsid w:val="000002B1"/>
    <w:rsid w:val="00000744"/>
    <w:rsid w:val="0000088E"/>
    <w:rsid w:val="000008F6"/>
    <w:rsid w:val="00000AB2"/>
    <w:rsid w:val="00001E9E"/>
    <w:rsid w:val="00001ED2"/>
    <w:rsid w:val="00002C76"/>
    <w:rsid w:val="000031A1"/>
    <w:rsid w:val="0000358D"/>
    <w:rsid w:val="000048CA"/>
    <w:rsid w:val="000053B5"/>
    <w:rsid w:val="000053CB"/>
    <w:rsid w:val="00005DBA"/>
    <w:rsid w:val="00006390"/>
    <w:rsid w:val="00006AD4"/>
    <w:rsid w:val="00006D3A"/>
    <w:rsid w:val="00006E33"/>
    <w:rsid w:val="00007280"/>
    <w:rsid w:val="00007C32"/>
    <w:rsid w:val="00007E8A"/>
    <w:rsid w:val="0001142E"/>
    <w:rsid w:val="00011764"/>
    <w:rsid w:val="00012132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A5A"/>
    <w:rsid w:val="000165D4"/>
    <w:rsid w:val="000166D3"/>
    <w:rsid w:val="00016D0A"/>
    <w:rsid w:val="00016EDF"/>
    <w:rsid w:val="000170C8"/>
    <w:rsid w:val="00017580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2AC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6FB2"/>
    <w:rsid w:val="00027089"/>
    <w:rsid w:val="0002764F"/>
    <w:rsid w:val="00027CA1"/>
    <w:rsid w:val="00030A43"/>
    <w:rsid w:val="0003121B"/>
    <w:rsid w:val="0003141C"/>
    <w:rsid w:val="00031520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3A3"/>
    <w:rsid w:val="0003663B"/>
    <w:rsid w:val="00036818"/>
    <w:rsid w:val="00036858"/>
    <w:rsid w:val="00036C69"/>
    <w:rsid w:val="00036E3A"/>
    <w:rsid w:val="00036F15"/>
    <w:rsid w:val="00037280"/>
    <w:rsid w:val="00037A99"/>
    <w:rsid w:val="00037C63"/>
    <w:rsid w:val="00040617"/>
    <w:rsid w:val="00041606"/>
    <w:rsid w:val="0004171B"/>
    <w:rsid w:val="0004180A"/>
    <w:rsid w:val="00041BC8"/>
    <w:rsid w:val="00041F3A"/>
    <w:rsid w:val="000421E5"/>
    <w:rsid w:val="00042F16"/>
    <w:rsid w:val="00043126"/>
    <w:rsid w:val="000435F8"/>
    <w:rsid w:val="00043657"/>
    <w:rsid w:val="00043731"/>
    <w:rsid w:val="00043BBC"/>
    <w:rsid w:val="00043C8C"/>
    <w:rsid w:val="00043D5F"/>
    <w:rsid w:val="000442F5"/>
    <w:rsid w:val="0004669F"/>
    <w:rsid w:val="00046897"/>
    <w:rsid w:val="00046930"/>
    <w:rsid w:val="00046C37"/>
    <w:rsid w:val="000471C0"/>
    <w:rsid w:val="000477CA"/>
    <w:rsid w:val="00047B29"/>
    <w:rsid w:val="00050979"/>
    <w:rsid w:val="00050B4C"/>
    <w:rsid w:val="00050E02"/>
    <w:rsid w:val="000513BA"/>
    <w:rsid w:val="0005182C"/>
    <w:rsid w:val="000521FC"/>
    <w:rsid w:val="0005244F"/>
    <w:rsid w:val="00052F61"/>
    <w:rsid w:val="000542DA"/>
    <w:rsid w:val="0005492B"/>
    <w:rsid w:val="00054B8F"/>
    <w:rsid w:val="00055B5D"/>
    <w:rsid w:val="00055D06"/>
    <w:rsid w:val="00056CC3"/>
    <w:rsid w:val="00056D78"/>
    <w:rsid w:val="00056F27"/>
    <w:rsid w:val="00057392"/>
    <w:rsid w:val="00057964"/>
    <w:rsid w:val="000604C9"/>
    <w:rsid w:val="0006135C"/>
    <w:rsid w:val="00061774"/>
    <w:rsid w:val="000617DA"/>
    <w:rsid w:val="00061908"/>
    <w:rsid w:val="00061BC6"/>
    <w:rsid w:val="000624D3"/>
    <w:rsid w:val="0006251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67D43"/>
    <w:rsid w:val="00070456"/>
    <w:rsid w:val="00070CA5"/>
    <w:rsid w:val="00071609"/>
    <w:rsid w:val="000721B1"/>
    <w:rsid w:val="00072D6D"/>
    <w:rsid w:val="000734A6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25"/>
    <w:rsid w:val="00081598"/>
    <w:rsid w:val="00081A4B"/>
    <w:rsid w:val="00081B67"/>
    <w:rsid w:val="00081BB1"/>
    <w:rsid w:val="0008201F"/>
    <w:rsid w:val="0008270D"/>
    <w:rsid w:val="00082986"/>
    <w:rsid w:val="00082A3E"/>
    <w:rsid w:val="00083647"/>
    <w:rsid w:val="00083679"/>
    <w:rsid w:val="00083801"/>
    <w:rsid w:val="00083A7A"/>
    <w:rsid w:val="00084683"/>
    <w:rsid w:val="00084D52"/>
    <w:rsid w:val="000850C5"/>
    <w:rsid w:val="00085429"/>
    <w:rsid w:val="00085A13"/>
    <w:rsid w:val="00085A6B"/>
    <w:rsid w:val="00085C6D"/>
    <w:rsid w:val="00086175"/>
    <w:rsid w:val="000861A1"/>
    <w:rsid w:val="000864A5"/>
    <w:rsid w:val="000871C9"/>
    <w:rsid w:val="00087CB4"/>
    <w:rsid w:val="00090939"/>
    <w:rsid w:val="00090A76"/>
    <w:rsid w:val="00090DAF"/>
    <w:rsid w:val="0009124F"/>
    <w:rsid w:val="000916A9"/>
    <w:rsid w:val="00093182"/>
    <w:rsid w:val="00093367"/>
    <w:rsid w:val="000934F3"/>
    <w:rsid w:val="00093879"/>
    <w:rsid w:val="0009468E"/>
    <w:rsid w:val="00094D72"/>
    <w:rsid w:val="00094EB2"/>
    <w:rsid w:val="000954EC"/>
    <w:rsid w:val="00095612"/>
    <w:rsid w:val="0009577A"/>
    <w:rsid w:val="00095832"/>
    <w:rsid w:val="00095871"/>
    <w:rsid w:val="00095CBA"/>
    <w:rsid w:val="00096158"/>
    <w:rsid w:val="000966D9"/>
    <w:rsid w:val="000967B9"/>
    <w:rsid w:val="00096869"/>
    <w:rsid w:val="00097373"/>
    <w:rsid w:val="00097663"/>
    <w:rsid w:val="000A14C2"/>
    <w:rsid w:val="000A1908"/>
    <w:rsid w:val="000A2A95"/>
    <w:rsid w:val="000A3592"/>
    <w:rsid w:val="000A3C64"/>
    <w:rsid w:val="000A3D66"/>
    <w:rsid w:val="000A45D2"/>
    <w:rsid w:val="000A4730"/>
    <w:rsid w:val="000A4BA3"/>
    <w:rsid w:val="000A4C56"/>
    <w:rsid w:val="000A5621"/>
    <w:rsid w:val="000A5747"/>
    <w:rsid w:val="000A5D8C"/>
    <w:rsid w:val="000A6307"/>
    <w:rsid w:val="000A63FF"/>
    <w:rsid w:val="000A6EB4"/>
    <w:rsid w:val="000A7105"/>
    <w:rsid w:val="000A7FC7"/>
    <w:rsid w:val="000B0275"/>
    <w:rsid w:val="000B0943"/>
    <w:rsid w:val="000B094F"/>
    <w:rsid w:val="000B0D48"/>
    <w:rsid w:val="000B0DD7"/>
    <w:rsid w:val="000B15B4"/>
    <w:rsid w:val="000B185F"/>
    <w:rsid w:val="000B1DAB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B797D"/>
    <w:rsid w:val="000B7D15"/>
    <w:rsid w:val="000C03FD"/>
    <w:rsid w:val="000C0659"/>
    <w:rsid w:val="000C0713"/>
    <w:rsid w:val="000C0E89"/>
    <w:rsid w:val="000C143E"/>
    <w:rsid w:val="000C1514"/>
    <w:rsid w:val="000C155F"/>
    <w:rsid w:val="000C1A97"/>
    <w:rsid w:val="000C1B7D"/>
    <w:rsid w:val="000C2692"/>
    <w:rsid w:val="000C3A87"/>
    <w:rsid w:val="000C3C5E"/>
    <w:rsid w:val="000C3C86"/>
    <w:rsid w:val="000C46E8"/>
    <w:rsid w:val="000C517E"/>
    <w:rsid w:val="000C5DDA"/>
    <w:rsid w:val="000C621F"/>
    <w:rsid w:val="000C6319"/>
    <w:rsid w:val="000C6507"/>
    <w:rsid w:val="000C661E"/>
    <w:rsid w:val="000C6BD8"/>
    <w:rsid w:val="000C7514"/>
    <w:rsid w:val="000C77AB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001"/>
    <w:rsid w:val="000E21BE"/>
    <w:rsid w:val="000E2266"/>
    <w:rsid w:val="000E2BF9"/>
    <w:rsid w:val="000E2C76"/>
    <w:rsid w:val="000E2ED0"/>
    <w:rsid w:val="000E2F0B"/>
    <w:rsid w:val="000E2FA1"/>
    <w:rsid w:val="000E305D"/>
    <w:rsid w:val="000E493C"/>
    <w:rsid w:val="000E49E8"/>
    <w:rsid w:val="000E587A"/>
    <w:rsid w:val="000E6F0F"/>
    <w:rsid w:val="000E72FB"/>
    <w:rsid w:val="000F005D"/>
    <w:rsid w:val="000F025C"/>
    <w:rsid w:val="000F09B5"/>
    <w:rsid w:val="000F0AD4"/>
    <w:rsid w:val="000F2037"/>
    <w:rsid w:val="000F250F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6A6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4C43"/>
    <w:rsid w:val="0011508F"/>
    <w:rsid w:val="00115483"/>
    <w:rsid w:val="00115946"/>
    <w:rsid w:val="00115962"/>
    <w:rsid w:val="001162BC"/>
    <w:rsid w:val="00116598"/>
    <w:rsid w:val="0011660E"/>
    <w:rsid w:val="00117027"/>
    <w:rsid w:val="001175CB"/>
    <w:rsid w:val="0012075A"/>
    <w:rsid w:val="001207A0"/>
    <w:rsid w:val="00121408"/>
    <w:rsid w:val="00123774"/>
    <w:rsid w:val="001251EA"/>
    <w:rsid w:val="001251F1"/>
    <w:rsid w:val="0012542F"/>
    <w:rsid w:val="00126861"/>
    <w:rsid w:val="0012720A"/>
    <w:rsid w:val="00127EBE"/>
    <w:rsid w:val="00127FD7"/>
    <w:rsid w:val="00130015"/>
    <w:rsid w:val="001308B9"/>
    <w:rsid w:val="001312A8"/>
    <w:rsid w:val="00131560"/>
    <w:rsid w:val="0013251F"/>
    <w:rsid w:val="00132D9F"/>
    <w:rsid w:val="001333C2"/>
    <w:rsid w:val="001344A3"/>
    <w:rsid w:val="00134A47"/>
    <w:rsid w:val="00134F2B"/>
    <w:rsid w:val="00135C5B"/>
    <w:rsid w:val="0013628C"/>
    <w:rsid w:val="001366B0"/>
    <w:rsid w:val="00136AC0"/>
    <w:rsid w:val="00136F99"/>
    <w:rsid w:val="0013707A"/>
    <w:rsid w:val="00137651"/>
    <w:rsid w:val="00137A8C"/>
    <w:rsid w:val="00137DB2"/>
    <w:rsid w:val="0014022C"/>
    <w:rsid w:val="0014034C"/>
    <w:rsid w:val="00140D14"/>
    <w:rsid w:val="001423E7"/>
    <w:rsid w:val="0014258C"/>
    <w:rsid w:val="00142A5A"/>
    <w:rsid w:val="001435D7"/>
    <w:rsid w:val="00143CDC"/>
    <w:rsid w:val="0014407B"/>
    <w:rsid w:val="00144B1B"/>
    <w:rsid w:val="00145042"/>
    <w:rsid w:val="001451CE"/>
    <w:rsid w:val="0014567C"/>
    <w:rsid w:val="00145AF5"/>
    <w:rsid w:val="00146162"/>
    <w:rsid w:val="001461D9"/>
    <w:rsid w:val="001465EB"/>
    <w:rsid w:val="001466FD"/>
    <w:rsid w:val="00146CF7"/>
    <w:rsid w:val="00146FBF"/>
    <w:rsid w:val="001475BC"/>
    <w:rsid w:val="0014791D"/>
    <w:rsid w:val="001500F3"/>
    <w:rsid w:val="00150931"/>
    <w:rsid w:val="001509CA"/>
    <w:rsid w:val="00150B11"/>
    <w:rsid w:val="0015107E"/>
    <w:rsid w:val="001510F4"/>
    <w:rsid w:val="00151D86"/>
    <w:rsid w:val="00153643"/>
    <w:rsid w:val="001540EF"/>
    <w:rsid w:val="00155ADB"/>
    <w:rsid w:val="00155C6D"/>
    <w:rsid w:val="001561A3"/>
    <w:rsid w:val="00156BB6"/>
    <w:rsid w:val="00156C4E"/>
    <w:rsid w:val="00157BC9"/>
    <w:rsid w:val="00160CA9"/>
    <w:rsid w:val="001611A3"/>
    <w:rsid w:val="001616FE"/>
    <w:rsid w:val="0016181A"/>
    <w:rsid w:val="0016209D"/>
    <w:rsid w:val="00162102"/>
    <w:rsid w:val="00163188"/>
    <w:rsid w:val="0016344E"/>
    <w:rsid w:val="00163662"/>
    <w:rsid w:val="001641CF"/>
    <w:rsid w:val="001642D5"/>
    <w:rsid w:val="00164355"/>
    <w:rsid w:val="00165172"/>
    <w:rsid w:val="0016519B"/>
    <w:rsid w:val="00165424"/>
    <w:rsid w:val="001656FA"/>
    <w:rsid w:val="00165B00"/>
    <w:rsid w:val="00166E86"/>
    <w:rsid w:val="0016729A"/>
    <w:rsid w:val="00167A6D"/>
    <w:rsid w:val="00167CB5"/>
    <w:rsid w:val="00170570"/>
    <w:rsid w:val="00171071"/>
    <w:rsid w:val="001713A6"/>
    <w:rsid w:val="00171731"/>
    <w:rsid w:val="00171CF5"/>
    <w:rsid w:val="0017261C"/>
    <w:rsid w:val="0017269A"/>
    <w:rsid w:val="001733E2"/>
    <w:rsid w:val="001738BC"/>
    <w:rsid w:val="001750F8"/>
    <w:rsid w:val="00175C63"/>
    <w:rsid w:val="00176590"/>
    <w:rsid w:val="00176DE9"/>
    <w:rsid w:val="0017756B"/>
    <w:rsid w:val="00180136"/>
    <w:rsid w:val="00180359"/>
    <w:rsid w:val="0018050A"/>
    <w:rsid w:val="00180CBD"/>
    <w:rsid w:val="00180DC5"/>
    <w:rsid w:val="00180FA1"/>
    <w:rsid w:val="00181409"/>
    <w:rsid w:val="001814B7"/>
    <w:rsid w:val="00181552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DBE"/>
    <w:rsid w:val="00190F51"/>
    <w:rsid w:val="00191691"/>
    <w:rsid w:val="001925BF"/>
    <w:rsid w:val="0019281D"/>
    <w:rsid w:val="00192F21"/>
    <w:rsid w:val="001936FD"/>
    <w:rsid w:val="00193A09"/>
    <w:rsid w:val="00193DE8"/>
    <w:rsid w:val="00194DF0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403"/>
    <w:rsid w:val="00197E8A"/>
    <w:rsid w:val="00197F34"/>
    <w:rsid w:val="00197F77"/>
    <w:rsid w:val="001A1C17"/>
    <w:rsid w:val="001A2D69"/>
    <w:rsid w:val="001A3730"/>
    <w:rsid w:val="001A3DCA"/>
    <w:rsid w:val="001A4491"/>
    <w:rsid w:val="001A4A52"/>
    <w:rsid w:val="001A4EB8"/>
    <w:rsid w:val="001A5837"/>
    <w:rsid w:val="001A6148"/>
    <w:rsid w:val="001A6308"/>
    <w:rsid w:val="001A6CFE"/>
    <w:rsid w:val="001A72C2"/>
    <w:rsid w:val="001A7542"/>
    <w:rsid w:val="001A75A8"/>
    <w:rsid w:val="001A75AC"/>
    <w:rsid w:val="001B0C15"/>
    <w:rsid w:val="001B1419"/>
    <w:rsid w:val="001B2485"/>
    <w:rsid w:val="001B2FF5"/>
    <w:rsid w:val="001B3665"/>
    <w:rsid w:val="001B39EC"/>
    <w:rsid w:val="001B3F1A"/>
    <w:rsid w:val="001B4718"/>
    <w:rsid w:val="001B4AC2"/>
    <w:rsid w:val="001B4ACB"/>
    <w:rsid w:val="001B5490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2FE9"/>
    <w:rsid w:val="001C38B7"/>
    <w:rsid w:val="001C3EAB"/>
    <w:rsid w:val="001C4633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6D5E"/>
    <w:rsid w:val="001D761F"/>
    <w:rsid w:val="001D7C9B"/>
    <w:rsid w:val="001E0372"/>
    <w:rsid w:val="001E1A66"/>
    <w:rsid w:val="001E1AE3"/>
    <w:rsid w:val="001E21B9"/>
    <w:rsid w:val="001E2981"/>
    <w:rsid w:val="001E3DB1"/>
    <w:rsid w:val="001E4320"/>
    <w:rsid w:val="001E4484"/>
    <w:rsid w:val="001E58D2"/>
    <w:rsid w:val="001E7101"/>
    <w:rsid w:val="001E78C0"/>
    <w:rsid w:val="001E7E5E"/>
    <w:rsid w:val="001F03DE"/>
    <w:rsid w:val="001F04CC"/>
    <w:rsid w:val="001F0F7E"/>
    <w:rsid w:val="001F0FDF"/>
    <w:rsid w:val="001F141F"/>
    <w:rsid w:val="001F1E67"/>
    <w:rsid w:val="001F3082"/>
    <w:rsid w:val="001F31F8"/>
    <w:rsid w:val="001F34A3"/>
    <w:rsid w:val="001F3877"/>
    <w:rsid w:val="001F3BE2"/>
    <w:rsid w:val="001F604E"/>
    <w:rsid w:val="001F61D9"/>
    <w:rsid w:val="001F6F1E"/>
    <w:rsid w:val="001F7D0A"/>
    <w:rsid w:val="001F7E9D"/>
    <w:rsid w:val="002000AB"/>
    <w:rsid w:val="00201C01"/>
    <w:rsid w:val="00201C8D"/>
    <w:rsid w:val="00201E30"/>
    <w:rsid w:val="002027F2"/>
    <w:rsid w:val="00202BFD"/>
    <w:rsid w:val="002035AF"/>
    <w:rsid w:val="00203CBC"/>
    <w:rsid w:val="00204544"/>
    <w:rsid w:val="0020460B"/>
    <w:rsid w:val="002048ED"/>
    <w:rsid w:val="002052F0"/>
    <w:rsid w:val="00205533"/>
    <w:rsid w:val="00205AB8"/>
    <w:rsid w:val="00205C15"/>
    <w:rsid w:val="00205D7E"/>
    <w:rsid w:val="00206ABC"/>
    <w:rsid w:val="00206ADA"/>
    <w:rsid w:val="00206E43"/>
    <w:rsid w:val="00207A45"/>
    <w:rsid w:val="00207E34"/>
    <w:rsid w:val="00211037"/>
    <w:rsid w:val="002112BE"/>
    <w:rsid w:val="002113EE"/>
    <w:rsid w:val="002115F6"/>
    <w:rsid w:val="00211FCF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064C"/>
    <w:rsid w:val="00221808"/>
    <w:rsid w:val="00221A88"/>
    <w:rsid w:val="00222DE2"/>
    <w:rsid w:val="002231EE"/>
    <w:rsid w:val="00223D31"/>
    <w:rsid w:val="002243D3"/>
    <w:rsid w:val="00225062"/>
    <w:rsid w:val="00225535"/>
    <w:rsid w:val="00225B56"/>
    <w:rsid w:val="00225CAB"/>
    <w:rsid w:val="00226040"/>
    <w:rsid w:val="00226A9A"/>
    <w:rsid w:val="00226B29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163"/>
    <w:rsid w:val="00233501"/>
    <w:rsid w:val="00233D1F"/>
    <w:rsid w:val="0023407C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37B4D"/>
    <w:rsid w:val="0024007F"/>
    <w:rsid w:val="00241309"/>
    <w:rsid w:val="00241A87"/>
    <w:rsid w:val="00241EAC"/>
    <w:rsid w:val="00242067"/>
    <w:rsid w:val="002422C3"/>
    <w:rsid w:val="0024273C"/>
    <w:rsid w:val="002429D0"/>
    <w:rsid w:val="00242B71"/>
    <w:rsid w:val="00242D66"/>
    <w:rsid w:val="00243412"/>
    <w:rsid w:val="0024363C"/>
    <w:rsid w:val="002446F2"/>
    <w:rsid w:val="00244E8B"/>
    <w:rsid w:val="002452A2"/>
    <w:rsid w:val="00245A01"/>
    <w:rsid w:val="00245D22"/>
    <w:rsid w:val="0024745C"/>
    <w:rsid w:val="00247940"/>
    <w:rsid w:val="00250A63"/>
    <w:rsid w:val="00251060"/>
    <w:rsid w:val="002515B2"/>
    <w:rsid w:val="00251787"/>
    <w:rsid w:val="00252ABB"/>
    <w:rsid w:val="00252F13"/>
    <w:rsid w:val="00253859"/>
    <w:rsid w:val="0025436E"/>
    <w:rsid w:val="00254B2C"/>
    <w:rsid w:val="002557BD"/>
    <w:rsid w:val="00255D59"/>
    <w:rsid w:val="002564BA"/>
    <w:rsid w:val="002565D8"/>
    <w:rsid w:val="00256B99"/>
    <w:rsid w:val="00256CB5"/>
    <w:rsid w:val="00257D25"/>
    <w:rsid w:val="00260BDB"/>
    <w:rsid w:val="00260FBC"/>
    <w:rsid w:val="00261E61"/>
    <w:rsid w:val="002624E9"/>
    <w:rsid w:val="00262F53"/>
    <w:rsid w:val="00263140"/>
    <w:rsid w:val="002650B3"/>
    <w:rsid w:val="00265169"/>
    <w:rsid w:val="0026575B"/>
    <w:rsid w:val="002657BD"/>
    <w:rsid w:val="00265D1B"/>
    <w:rsid w:val="00266205"/>
    <w:rsid w:val="002662E1"/>
    <w:rsid w:val="00266B83"/>
    <w:rsid w:val="00266EA5"/>
    <w:rsid w:val="0026731C"/>
    <w:rsid w:val="00267CD7"/>
    <w:rsid w:val="00270C70"/>
    <w:rsid w:val="00271525"/>
    <w:rsid w:val="00271C67"/>
    <w:rsid w:val="0027205B"/>
    <w:rsid w:val="002728AB"/>
    <w:rsid w:val="00272A08"/>
    <w:rsid w:val="00272E27"/>
    <w:rsid w:val="002733DB"/>
    <w:rsid w:val="002742D6"/>
    <w:rsid w:val="00274858"/>
    <w:rsid w:val="00274E67"/>
    <w:rsid w:val="0027583B"/>
    <w:rsid w:val="002767E5"/>
    <w:rsid w:val="00276F4C"/>
    <w:rsid w:val="0027725E"/>
    <w:rsid w:val="00280493"/>
    <w:rsid w:val="002808C5"/>
    <w:rsid w:val="00281839"/>
    <w:rsid w:val="00281D8C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560"/>
    <w:rsid w:val="00287736"/>
    <w:rsid w:val="00290655"/>
    <w:rsid w:val="002910FF"/>
    <w:rsid w:val="00291754"/>
    <w:rsid w:val="00291A96"/>
    <w:rsid w:val="00291B4B"/>
    <w:rsid w:val="0029223B"/>
    <w:rsid w:val="002927BA"/>
    <w:rsid w:val="002928BE"/>
    <w:rsid w:val="002929C2"/>
    <w:rsid w:val="00292B8C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BF4"/>
    <w:rsid w:val="00295C34"/>
    <w:rsid w:val="0029608E"/>
    <w:rsid w:val="0029646F"/>
    <w:rsid w:val="002964E5"/>
    <w:rsid w:val="00297802"/>
    <w:rsid w:val="00297C1D"/>
    <w:rsid w:val="002A00F4"/>
    <w:rsid w:val="002A0322"/>
    <w:rsid w:val="002A0F86"/>
    <w:rsid w:val="002A18BA"/>
    <w:rsid w:val="002A19A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C57"/>
    <w:rsid w:val="002A4E1D"/>
    <w:rsid w:val="002A55FD"/>
    <w:rsid w:val="002A6139"/>
    <w:rsid w:val="002A6457"/>
    <w:rsid w:val="002A64C1"/>
    <w:rsid w:val="002A68A7"/>
    <w:rsid w:val="002A6B5D"/>
    <w:rsid w:val="002A75DB"/>
    <w:rsid w:val="002B06FE"/>
    <w:rsid w:val="002B1033"/>
    <w:rsid w:val="002B14F3"/>
    <w:rsid w:val="002B1716"/>
    <w:rsid w:val="002B1B48"/>
    <w:rsid w:val="002B1CA6"/>
    <w:rsid w:val="002B1CCF"/>
    <w:rsid w:val="002B1CD1"/>
    <w:rsid w:val="002B1F92"/>
    <w:rsid w:val="002B202A"/>
    <w:rsid w:val="002B20F1"/>
    <w:rsid w:val="002B26E0"/>
    <w:rsid w:val="002B3845"/>
    <w:rsid w:val="002B39F4"/>
    <w:rsid w:val="002B3F47"/>
    <w:rsid w:val="002B44C5"/>
    <w:rsid w:val="002B45FC"/>
    <w:rsid w:val="002B4C3B"/>
    <w:rsid w:val="002B4D30"/>
    <w:rsid w:val="002B50FF"/>
    <w:rsid w:val="002B51C4"/>
    <w:rsid w:val="002B5254"/>
    <w:rsid w:val="002B536D"/>
    <w:rsid w:val="002B5A41"/>
    <w:rsid w:val="002B6197"/>
    <w:rsid w:val="002B6780"/>
    <w:rsid w:val="002B6A8A"/>
    <w:rsid w:val="002B72EE"/>
    <w:rsid w:val="002B736B"/>
    <w:rsid w:val="002B7A7C"/>
    <w:rsid w:val="002C0089"/>
    <w:rsid w:val="002C0C51"/>
    <w:rsid w:val="002C13F0"/>
    <w:rsid w:val="002C29BD"/>
    <w:rsid w:val="002C29EB"/>
    <w:rsid w:val="002C404F"/>
    <w:rsid w:val="002C406A"/>
    <w:rsid w:val="002C43A9"/>
    <w:rsid w:val="002C4E8E"/>
    <w:rsid w:val="002C527B"/>
    <w:rsid w:val="002C5337"/>
    <w:rsid w:val="002C6050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1706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019"/>
    <w:rsid w:val="002D729B"/>
    <w:rsid w:val="002D7485"/>
    <w:rsid w:val="002D75A7"/>
    <w:rsid w:val="002D77A6"/>
    <w:rsid w:val="002D788A"/>
    <w:rsid w:val="002D7B17"/>
    <w:rsid w:val="002E0155"/>
    <w:rsid w:val="002E091E"/>
    <w:rsid w:val="002E0D39"/>
    <w:rsid w:val="002E2477"/>
    <w:rsid w:val="002E260B"/>
    <w:rsid w:val="002E3740"/>
    <w:rsid w:val="002E3909"/>
    <w:rsid w:val="002E4499"/>
    <w:rsid w:val="002E4E9C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776"/>
    <w:rsid w:val="002F1981"/>
    <w:rsid w:val="002F1B5E"/>
    <w:rsid w:val="002F24F2"/>
    <w:rsid w:val="002F4013"/>
    <w:rsid w:val="002F45E0"/>
    <w:rsid w:val="002F4BC3"/>
    <w:rsid w:val="002F4DD3"/>
    <w:rsid w:val="002F50AA"/>
    <w:rsid w:val="002F5544"/>
    <w:rsid w:val="002F70D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BC6"/>
    <w:rsid w:val="0030413B"/>
    <w:rsid w:val="00304BE0"/>
    <w:rsid w:val="00304C87"/>
    <w:rsid w:val="003056A3"/>
    <w:rsid w:val="003057D3"/>
    <w:rsid w:val="003059CA"/>
    <w:rsid w:val="00305D06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2F4D"/>
    <w:rsid w:val="003138B0"/>
    <w:rsid w:val="00314448"/>
    <w:rsid w:val="003144E9"/>
    <w:rsid w:val="00314A14"/>
    <w:rsid w:val="00314CF4"/>
    <w:rsid w:val="003151E5"/>
    <w:rsid w:val="003153D3"/>
    <w:rsid w:val="00315903"/>
    <w:rsid w:val="0031693A"/>
    <w:rsid w:val="00317045"/>
    <w:rsid w:val="003170C1"/>
    <w:rsid w:val="00317294"/>
    <w:rsid w:val="0031750D"/>
    <w:rsid w:val="00320047"/>
    <w:rsid w:val="003204BF"/>
    <w:rsid w:val="00320B10"/>
    <w:rsid w:val="00321646"/>
    <w:rsid w:val="0032237E"/>
    <w:rsid w:val="003224D9"/>
    <w:rsid w:val="00323178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3547"/>
    <w:rsid w:val="00334081"/>
    <w:rsid w:val="003342DD"/>
    <w:rsid w:val="003353C7"/>
    <w:rsid w:val="003356DD"/>
    <w:rsid w:val="003367A2"/>
    <w:rsid w:val="0033700B"/>
    <w:rsid w:val="00337092"/>
    <w:rsid w:val="0033753C"/>
    <w:rsid w:val="00337B55"/>
    <w:rsid w:val="00337D1D"/>
    <w:rsid w:val="00340649"/>
    <w:rsid w:val="00340F04"/>
    <w:rsid w:val="00340FAC"/>
    <w:rsid w:val="00341314"/>
    <w:rsid w:val="0034169C"/>
    <w:rsid w:val="003423DF"/>
    <w:rsid w:val="0034258E"/>
    <w:rsid w:val="00342770"/>
    <w:rsid w:val="00345081"/>
    <w:rsid w:val="003456E6"/>
    <w:rsid w:val="00345AA8"/>
    <w:rsid w:val="003467FD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2788"/>
    <w:rsid w:val="0035316B"/>
    <w:rsid w:val="0035365D"/>
    <w:rsid w:val="00353834"/>
    <w:rsid w:val="00353A6C"/>
    <w:rsid w:val="00354872"/>
    <w:rsid w:val="00355F83"/>
    <w:rsid w:val="00357385"/>
    <w:rsid w:val="00357812"/>
    <w:rsid w:val="00357CBC"/>
    <w:rsid w:val="00357CF2"/>
    <w:rsid w:val="00357ED3"/>
    <w:rsid w:val="003601FC"/>
    <w:rsid w:val="00360C7C"/>
    <w:rsid w:val="00361708"/>
    <w:rsid w:val="003621B9"/>
    <w:rsid w:val="00362A26"/>
    <w:rsid w:val="00363215"/>
    <w:rsid w:val="00363393"/>
    <w:rsid w:val="003636E6"/>
    <w:rsid w:val="0036374F"/>
    <w:rsid w:val="0036386F"/>
    <w:rsid w:val="00364883"/>
    <w:rsid w:val="00364EE6"/>
    <w:rsid w:val="0036501F"/>
    <w:rsid w:val="003658A9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4998"/>
    <w:rsid w:val="00375870"/>
    <w:rsid w:val="00375AD1"/>
    <w:rsid w:val="00375B67"/>
    <w:rsid w:val="003768A8"/>
    <w:rsid w:val="00376A3D"/>
    <w:rsid w:val="00376B84"/>
    <w:rsid w:val="00377904"/>
    <w:rsid w:val="00377F16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039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87DD7"/>
    <w:rsid w:val="003903D9"/>
    <w:rsid w:val="00390899"/>
    <w:rsid w:val="00390B0F"/>
    <w:rsid w:val="00390B1D"/>
    <w:rsid w:val="003919C7"/>
    <w:rsid w:val="003924D9"/>
    <w:rsid w:val="00392F22"/>
    <w:rsid w:val="00392F4B"/>
    <w:rsid w:val="00393943"/>
    <w:rsid w:val="00393AED"/>
    <w:rsid w:val="00393E2F"/>
    <w:rsid w:val="00394385"/>
    <w:rsid w:val="00394AA5"/>
    <w:rsid w:val="00394CD9"/>
    <w:rsid w:val="003957EC"/>
    <w:rsid w:val="00395A19"/>
    <w:rsid w:val="00395AB0"/>
    <w:rsid w:val="00395C9D"/>
    <w:rsid w:val="003963FA"/>
    <w:rsid w:val="00396805"/>
    <w:rsid w:val="003969A0"/>
    <w:rsid w:val="003A009E"/>
    <w:rsid w:val="003A0537"/>
    <w:rsid w:val="003A16D2"/>
    <w:rsid w:val="003A192E"/>
    <w:rsid w:val="003A2942"/>
    <w:rsid w:val="003A2BAA"/>
    <w:rsid w:val="003A340F"/>
    <w:rsid w:val="003A3B5B"/>
    <w:rsid w:val="003A3D19"/>
    <w:rsid w:val="003A3E71"/>
    <w:rsid w:val="003A4072"/>
    <w:rsid w:val="003A4E66"/>
    <w:rsid w:val="003A5972"/>
    <w:rsid w:val="003A5F2D"/>
    <w:rsid w:val="003A7360"/>
    <w:rsid w:val="003A7420"/>
    <w:rsid w:val="003A7CAD"/>
    <w:rsid w:val="003B00DC"/>
    <w:rsid w:val="003B0921"/>
    <w:rsid w:val="003B0B0C"/>
    <w:rsid w:val="003B0FD2"/>
    <w:rsid w:val="003B157D"/>
    <w:rsid w:val="003B241B"/>
    <w:rsid w:val="003B3236"/>
    <w:rsid w:val="003B3396"/>
    <w:rsid w:val="003B349C"/>
    <w:rsid w:val="003B3DCC"/>
    <w:rsid w:val="003B4274"/>
    <w:rsid w:val="003B4444"/>
    <w:rsid w:val="003B4C6A"/>
    <w:rsid w:val="003B51C2"/>
    <w:rsid w:val="003B551A"/>
    <w:rsid w:val="003B5E8E"/>
    <w:rsid w:val="003B68AB"/>
    <w:rsid w:val="003B6CB7"/>
    <w:rsid w:val="003B72BF"/>
    <w:rsid w:val="003B794B"/>
    <w:rsid w:val="003B7CEF"/>
    <w:rsid w:val="003B7D46"/>
    <w:rsid w:val="003C06A7"/>
    <w:rsid w:val="003C0995"/>
    <w:rsid w:val="003C0C25"/>
    <w:rsid w:val="003C0EB5"/>
    <w:rsid w:val="003C10DD"/>
    <w:rsid w:val="003C123D"/>
    <w:rsid w:val="003C1755"/>
    <w:rsid w:val="003C1A93"/>
    <w:rsid w:val="003C2D8C"/>
    <w:rsid w:val="003C2FEE"/>
    <w:rsid w:val="003C33DD"/>
    <w:rsid w:val="003C351D"/>
    <w:rsid w:val="003C37DC"/>
    <w:rsid w:val="003C3DAD"/>
    <w:rsid w:val="003C486F"/>
    <w:rsid w:val="003C48F2"/>
    <w:rsid w:val="003C49AC"/>
    <w:rsid w:val="003C514A"/>
    <w:rsid w:val="003C5CEE"/>
    <w:rsid w:val="003C60BB"/>
    <w:rsid w:val="003C6DFF"/>
    <w:rsid w:val="003C7742"/>
    <w:rsid w:val="003C7B2D"/>
    <w:rsid w:val="003D0A11"/>
    <w:rsid w:val="003D15E0"/>
    <w:rsid w:val="003D1AF8"/>
    <w:rsid w:val="003D1DB2"/>
    <w:rsid w:val="003D23C4"/>
    <w:rsid w:val="003D25E4"/>
    <w:rsid w:val="003D3288"/>
    <w:rsid w:val="003D3B1C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030C"/>
    <w:rsid w:val="003E1148"/>
    <w:rsid w:val="003E1252"/>
    <w:rsid w:val="003E1722"/>
    <w:rsid w:val="003E1E3A"/>
    <w:rsid w:val="003E24A1"/>
    <w:rsid w:val="003E251B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5FC"/>
    <w:rsid w:val="003E6612"/>
    <w:rsid w:val="003E6C4B"/>
    <w:rsid w:val="003E7AFB"/>
    <w:rsid w:val="003F01A5"/>
    <w:rsid w:val="003F0E6A"/>
    <w:rsid w:val="003F0FE4"/>
    <w:rsid w:val="003F103F"/>
    <w:rsid w:val="003F1832"/>
    <w:rsid w:val="003F1965"/>
    <w:rsid w:val="003F2D0D"/>
    <w:rsid w:val="003F2D4B"/>
    <w:rsid w:val="003F2ED6"/>
    <w:rsid w:val="003F3777"/>
    <w:rsid w:val="003F38CB"/>
    <w:rsid w:val="003F43AF"/>
    <w:rsid w:val="003F466B"/>
    <w:rsid w:val="003F4715"/>
    <w:rsid w:val="003F4E5F"/>
    <w:rsid w:val="003F4E9E"/>
    <w:rsid w:val="003F5793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586"/>
    <w:rsid w:val="004069E4"/>
    <w:rsid w:val="00406AE5"/>
    <w:rsid w:val="00407228"/>
    <w:rsid w:val="00407D1A"/>
    <w:rsid w:val="00410136"/>
    <w:rsid w:val="00411534"/>
    <w:rsid w:val="00411539"/>
    <w:rsid w:val="00412C7D"/>
    <w:rsid w:val="00412CAB"/>
    <w:rsid w:val="00414152"/>
    <w:rsid w:val="00414BF5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49F4"/>
    <w:rsid w:val="00424EB6"/>
    <w:rsid w:val="00425744"/>
    <w:rsid w:val="00425ABA"/>
    <w:rsid w:val="00425C67"/>
    <w:rsid w:val="004268F1"/>
    <w:rsid w:val="00426BE7"/>
    <w:rsid w:val="00426DEB"/>
    <w:rsid w:val="004273A9"/>
    <w:rsid w:val="0042773C"/>
    <w:rsid w:val="00427B41"/>
    <w:rsid w:val="00427D2E"/>
    <w:rsid w:val="004309E9"/>
    <w:rsid w:val="00430A17"/>
    <w:rsid w:val="00430B09"/>
    <w:rsid w:val="00431856"/>
    <w:rsid w:val="00431BC9"/>
    <w:rsid w:val="00431FBA"/>
    <w:rsid w:val="00433DB8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CC4"/>
    <w:rsid w:val="00440D57"/>
    <w:rsid w:val="00441190"/>
    <w:rsid w:val="00441547"/>
    <w:rsid w:val="004416BC"/>
    <w:rsid w:val="00441A69"/>
    <w:rsid w:val="004423D8"/>
    <w:rsid w:val="0044247F"/>
    <w:rsid w:val="004436BD"/>
    <w:rsid w:val="00443C22"/>
    <w:rsid w:val="0044413D"/>
    <w:rsid w:val="00444165"/>
    <w:rsid w:val="00444973"/>
    <w:rsid w:val="00444D57"/>
    <w:rsid w:val="00445FFD"/>
    <w:rsid w:val="00446A71"/>
    <w:rsid w:val="00446B5C"/>
    <w:rsid w:val="00446DEA"/>
    <w:rsid w:val="00447E67"/>
    <w:rsid w:val="00447FE7"/>
    <w:rsid w:val="00450314"/>
    <w:rsid w:val="00450504"/>
    <w:rsid w:val="004516A8"/>
    <w:rsid w:val="00451F32"/>
    <w:rsid w:val="00452073"/>
    <w:rsid w:val="0045278C"/>
    <w:rsid w:val="00452855"/>
    <w:rsid w:val="00452B89"/>
    <w:rsid w:val="00453073"/>
    <w:rsid w:val="004533A1"/>
    <w:rsid w:val="00453DD2"/>
    <w:rsid w:val="0045420F"/>
    <w:rsid w:val="004545E3"/>
    <w:rsid w:val="00455391"/>
    <w:rsid w:val="0045688C"/>
    <w:rsid w:val="00456C02"/>
    <w:rsid w:val="004573F3"/>
    <w:rsid w:val="004601D4"/>
    <w:rsid w:val="00460392"/>
    <w:rsid w:val="0046043D"/>
    <w:rsid w:val="00460464"/>
    <w:rsid w:val="00460987"/>
    <w:rsid w:val="0046111A"/>
    <w:rsid w:val="00461922"/>
    <w:rsid w:val="00461951"/>
    <w:rsid w:val="00461C4B"/>
    <w:rsid w:val="00461EB9"/>
    <w:rsid w:val="00463028"/>
    <w:rsid w:val="004630B6"/>
    <w:rsid w:val="00463917"/>
    <w:rsid w:val="004640A0"/>
    <w:rsid w:val="004642C8"/>
    <w:rsid w:val="0046555F"/>
    <w:rsid w:val="00465880"/>
    <w:rsid w:val="00465A05"/>
    <w:rsid w:val="004669C7"/>
    <w:rsid w:val="00467CC0"/>
    <w:rsid w:val="004701FE"/>
    <w:rsid w:val="00470332"/>
    <w:rsid w:val="0047142B"/>
    <w:rsid w:val="0047161C"/>
    <w:rsid w:val="00472354"/>
    <w:rsid w:val="004724D1"/>
    <w:rsid w:val="004730AC"/>
    <w:rsid w:val="0047389D"/>
    <w:rsid w:val="00473A9C"/>
    <w:rsid w:val="00473EC5"/>
    <w:rsid w:val="0047444A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77AA1"/>
    <w:rsid w:val="00477B66"/>
    <w:rsid w:val="00480078"/>
    <w:rsid w:val="0048015A"/>
    <w:rsid w:val="00480439"/>
    <w:rsid w:val="00480606"/>
    <w:rsid w:val="0048071B"/>
    <w:rsid w:val="00480913"/>
    <w:rsid w:val="00480C4D"/>
    <w:rsid w:val="00481032"/>
    <w:rsid w:val="004824C3"/>
    <w:rsid w:val="00482888"/>
    <w:rsid w:val="004829A8"/>
    <w:rsid w:val="00484D01"/>
    <w:rsid w:val="00484E16"/>
    <w:rsid w:val="00486AFA"/>
    <w:rsid w:val="00486CC7"/>
    <w:rsid w:val="00487A62"/>
    <w:rsid w:val="00490A1F"/>
    <w:rsid w:val="00490F6B"/>
    <w:rsid w:val="00491657"/>
    <w:rsid w:val="00491A42"/>
    <w:rsid w:val="004920DA"/>
    <w:rsid w:val="004922AF"/>
    <w:rsid w:val="004929B6"/>
    <w:rsid w:val="00494814"/>
    <w:rsid w:val="00494D4A"/>
    <w:rsid w:val="00495054"/>
    <w:rsid w:val="004956F0"/>
    <w:rsid w:val="00495B56"/>
    <w:rsid w:val="00495EA8"/>
    <w:rsid w:val="004964CA"/>
    <w:rsid w:val="00496847"/>
    <w:rsid w:val="004A1A86"/>
    <w:rsid w:val="004A1CAA"/>
    <w:rsid w:val="004A245A"/>
    <w:rsid w:val="004A24C0"/>
    <w:rsid w:val="004A2E2D"/>
    <w:rsid w:val="004A2FE6"/>
    <w:rsid w:val="004A3621"/>
    <w:rsid w:val="004A3B82"/>
    <w:rsid w:val="004A3CBE"/>
    <w:rsid w:val="004A4944"/>
    <w:rsid w:val="004A53FF"/>
    <w:rsid w:val="004A5692"/>
    <w:rsid w:val="004A57BE"/>
    <w:rsid w:val="004A5E57"/>
    <w:rsid w:val="004A5FC2"/>
    <w:rsid w:val="004A682D"/>
    <w:rsid w:val="004A72C1"/>
    <w:rsid w:val="004A765F"/>
    <w:rsid w:val="004A7D9A"/>
    <w:rsid w:val="004B15E0"/>
    <w:rsid w:val="004B29B4"/>
    <w:rsid w:val="004B3257"/>
    <w:rsid w:val="004B3FD4"/>
    <w:rsid w:val="004B461A"/>
    <w:rsid w:val="004B53A3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31B"/>
    <w:rsid w:val="004C3510"/>
    <w:rsid w:val="004C3544"/>
    <w:rsid w:val="004C3D39"/>
    <w:rsid w:val="004C44B4"/>
    <w:rsid w:val="004C4CC9"/>
    <w:rsid w:val="004C51FF"/>
    <w:rsid w:val="004C5555"/>
    <w:rsid w:val="004C5899"/>
    <w:rsid w:val="004C5CE6"/>
    <w:rsid w:val="004C5DEA"/>
    <w:rsid w:val="004C609C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CC"/>
    <w:rsid w:val="004E073B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3E2"/>
    <w:rsid w:val="004F73F3"/>
    <w:rsid w:val="004F76D0"/>
    <w:rsid w:val="0050002D"/>
    <w:rsid w:val="00500EDB"/>
    <w:rsid w:val="00501636"/>
    <w:rsid w:val="005025C0"/>
    <w:rsid w:val="00502908"/>
    <w:rsid w:val="0050533F"/>
    <w:rsid w:val="00505534"/>
    <w:rsid w:val="00507072"/>
    <w:rsid w:val="005079DE"/>
    <w:rsid w:val="00510CAB"/>
    <w:rsid w:val="005111EA"/>
    <w:rsid w:val="00511418"/>
    <w:rsid w:val="00511619"/>
    <w:rsid w:val="005119A4"/>
    <w:rsid w:val="005119AE"/>
    <w:rsid w:val="005119D6"/>
    <w:rsid w:val="00512CF9"/>
    <w:rsid w:val="00512DA3"/>
    <w:rsid w:val="00512ED0"/>
    <w:rsid w:val="00513594"/>
    <w:rsid w:val="005139A7"/>
    <w:rsid w:val="00513B38"/>
    <w:rsid w:val="00513DE9"/>
    <w:rsid w:val="005148D1"/>
    <w:rsid w:val="00514FD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502"/>
    <w:rsid w:val="00520A9C"/>
    <w:rsid w:val="005213A4"/>
    <w:rsid w:val="0052297B"/>
    <w:rsid w:val="00522B5F"/>
    <w:rsid w:val="00523329"/>
    <w:rsid w:val="00523710"/>
    <w:rsid w:val="00523983"/>
    <w:rsid w:val="00524979"/>
    <w:rsid w:val="005255F1"/>
    <w:rsid w:val="005258D9"/>
    <w:rsid w:val="0052634B"/>
    <w:rsid w:val="00531632"/>
    <w:rsid w:val="00531656"/>
    <w:rsid w:val="0053203D"/>
    <w:rsid w:val="00532115"/>
    <w:rsid w:val="00532229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6D3D"/>
    <w:rsid w:val="00537295"/>
    <w:rsid w:val="005374B6"/>
    <w:rsid w:val="005403BA"/>
    <w:rsid w:val="00541964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47F41"/>
    <w:rsid w:val="0055013A"/>
    <w:rsid w:val="00550269"/>
    <w:rsid w:val="0055083C"/>
    <w:rsid w:val="00550BC2"/>
    <w:rsid w:val="005511FF"/>
    <w:rsid w:val="00551566"/>
    <w:rsid w:val="005519A5"/>
    <w:rsid w:val="005528CB"/>
    <w:rsid w:val="00552D25"/>
    <w:rsid w:val="00552DA9"/>
    <w:rsid w:val="00553248"/>
    <w:rsid w:val="00554354"/>
    <w:rsid w:val="00554B79"/>
    <w:rsid w:val="00554C1D"/>
    <w:rsid w:val="0055531B"/>
    <w:rsid w:val="0055536E"/>
    <w:rsid w:val="005556E5"/>
    <w:rsid w:val="00555D8C"/>
    <w:rsid w:val="00555FA8"/>
    <w:rsid w:val="0055683E"/>
    <w:rsid w:val="005568FA"/>
    <w:rsid w:val="00557DC0"/>
    <w:rsid w:val="00557EBD"/>
    <w:rsid w:val="005606F5"/>
    <w:rsid w:val="00560834"/>
    <w:rsid w:val="0056125E"/>
    <w:rsid w:val="00561E48"/>
    <w:rsid w:val="005624CD"/>
    <w:rsid w:val="00563791"/>
    <w:rsid w:val="00563BCD"/>
    <w:rsid w:val="005642B1"/>
    <w:rsid w:val="005646EC"/>
    <w:rsid w:val="00564717"/>
    <w:rsid w:val="0056530D"/>
    <w:rsid w:val="0056571D"/>
    <w:rsid w:val="00566107"/>
    <w:rsid w:val="0056724D"/>
    <w:rsid w:val="00567403"/>
    <w:rsid w:val="005676F5"/>
    <w:rsid w:val="00567ADB"/>
    <w:rsid w:val="00572E40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577"/>
    <w:rsid w:val="005838C2"/>
    <w:rsid w:val="00583E0C"/>
    <w:rsid w:val="00584CF8"/>
    <w:rsid w:val="00585418"/>
    <w:rsid w:val="00586600"/>
    <w:rsid w:val="0058676F"/>
    <w:rsid w:val="005868F4"/>
    <w:rsid w:val="00587123"/>
    <w:rsid w:val="00587B06"/>
    <w:rsid w:val="00587B5A"/>
    <w:rsid w:val="005900B1"/>
    <w:rsid w:val="005901C5"/>
    <w:rsid w:val="00590266"/>
    <w:rsid w:val="00593BB7"/>
    <w:rsid w:val="005943C1"/>
    <w:rsid w:val="005949C7"/>
    <w:rsid w:val="00594A11"/>
    <w:rsid w:val="00595083"/>
    <w:rsid w:val="00595358"/>
    <w:rsid w:val="005962BB"/>
    <w:rsid w:val="00596445"/>
    <w:rsid w:val="00596486"/>
    <w:rsid w:val="0059709B"/>
    <w:rsid w:val="00597215"/>
    <w:rsid w:val="005973E9"/>
    <w:rsid w:val="0059787A"/>
    <w:rsid w:val="00597B7D"/>
    <w:rsid w:val="00597FE3"/>
    <w:rsid w:val="005A162A"/>
    <w:rsid w:val="005A20C3"/>
    <w:rsid w:val="005A2263"/>
    <w:rsid w:val="005A22A6"/>
    <w:rsid w:val="005A2FD2"/>
    <w:rsid w:val="005A301F"/>
    <w:rsid w:val="005A3033"/>
    <w:rsid w:val="005A39DC"/>
    <w:rsid w:val="005A42F5"/>
    <w:rsid w:val="005A4C55"/>
    <w:rsid w:val="005A5359"/>
    <w:rsid w:val="005A55AD"/>
    <w:rsid w:val="005A5E09"/>
    <w:rsid w:val="005A6219"/>
    <w:rsid w:val="005A62CB"/>
    <w:rsid w:val="005A750D"/>
    <w:rsid w:val="005A7FD2"/>
    <w:rsid w:val="005B0827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397"/>
    <w:rsid w:val="005B74E6"/>
    <w:rsid w:val="005C11AE"/>
    <w:rsid w:val="005C2086"/>
    <w:rsid w:val="005C2C2A"/>
    <w:rsid w:val="005C306F"/>
    <w:rsid w:val="005C3651"/>
    <w:rsid w:val="005C3A5D"/>
    <w:rsid w:val="005C3CEB"/>
    <w:rsid w:val="005C3E31"/>
    <w:rsid w:val="005C40C1"/>
    <w:rsid w:val="005C4530"/>
    <w:rsid w:val="005C5FAB"/>
    <w:rsid w:val="005C61CC"/>
    <w:rsid w:val="005C670E"/>
    <w:rsid w:val="005C71C5"/>
    <w:rsid w:val="005C7261"/>
    <w:rsid w:val="005D04FA"/>
    <w:rsid w:val="005D0638"/>
    <w:rsid w:val="005D06D4"/>
    <w:rsid w:val="005D0AE4"/>
    <w:rsid w:val="005D0B31"/>
    <w:rsid w:val="005D13DF"/>
    <w:rsid w:val="005D301C"/>
    <w:rsid w:val="005D41D3"/>
    <w:rsid w:val="005D44FD"/>
    <w:rsid w:val="005D4C82"/>
    <w:rsid w:val="005D66F1"/>
    <w:rsid w:val="005D690F"/>
    <w:rsid w:val="005D6A8D"/>
    <w:rsid w:val="005D6B61"/>
    <w:rsid w:val="005D6BB3"/>
    <w:rsid w:val="005D7142"/>
    <w:rsid w:val="005D76BF"/>
    <w:rsid w:val="005D77AE"/>
    <w:rsid w:val="005D79A3"/>
    <w:rsid w:val="005D7B1A"/>
    <w:rsid w:val="005E0431"/>
    <w:rsid w:val="005E0841"/>
    <w:rsid w:val="005E0D28"/>
    <w:rsid w:val="005E0F00"/>
    <w:rsid w:val="005E0FDF"/>
    <w:rsid w:val="005E1213"/>
    <w:rsid w:val="005E194F"/>
    <w:rsid w:val="005E2219"/>
    <w:rsid w:val="005E2332"/>
    <w:rsid w:val="005E2709"/>
    <w:rsid w:val="005E283F"/>
    <w:rsid w:val="005E2E0E"/>
    <w:rsid w:val="005E37D7"/>
    <w:rsid w:val="005E490E"/>
    <w:rsid w:val="005E56DD"/>
    <w:rsid w:val="005E595D"/>
    <w:rsid w:val="005E6169"/>
    <w:rsid w:val="005E660C"/>
    <w:rsid w:val="005E6726"/>
    <w:rsid w:val="005E68AB"/>
    <w:rsid w:val="005E6944"/>
    <w:rsid w:val="005E69A9"/>
    <w:rsid w:val="005E7550"/>
    <w:rsid w:val="005E7BAD"/>
    <w:rsid w:val="005E7D41"/>
    <w:rsid w:val="005F02C0"/>
    <w:rsid w:val="005F053F"/>
    <w:rsid w:val="005F0AE2"/>
    <w:rsid w:val="005F1401"/>
    <w:rsid w:val="005F16F2"/>
    <w:rsid w:val="005F19D0"/>
    <w:rsid w:val="005F1D03"/>
    <w:rsid w:val="005F210C"/>
    <w:rsid w:val="005F2990"/>
    <w:rsid w:val="005F29FD"/>
    <w:rsid w:val="005F2D62"/>
    <w:rsid w:val="005F422A"/>
    <w:rsid w:val="005F5A6E"/>
    <w:rsid w:val="005F639A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1EB"/>
    <w:rsid w:val="00604E15"/>
    <w:rsid w:val="006056D7"/>
    <w:rsid w:val="00605C9E"/>
    <w:rsid w:val="00605D7E"/>
    <w:rsid w:val="006061F6"/>
    <w:rsid w:val="0060785E"/>
    <w:rsid w:val="006106C1"/>
    <w:rsid w:val="00610A42"/>
    <w:rsid w:val="00610FE8"/>
    <w:rsid w:val="00612928"/>
    <w:rsid w:val="006134C7"/>
    <w:rsid w:val="0061419C"/>
    <w:rsid w:val="00614529"/>
    <w:rsid w:val="0061463E"/>
    <w:rsid w:val="00614839"/>
    <w:rsid w:val="006150BC"/>
    <w:rsid w:val="0061588F"/>
    <w:rsid w:val="00615DC6"/>
    <w:rsid w:val="00615FD7"/>
    <w:rsid w:val="00616DBE"/>
    <w:rsid w:val="00616F10"/>
    <w:rsid w:val="0061727B"/>
    <w:rsid w:val="006174BB"/>
    <w:rsid w:val="00620666"/>
    <w:rsid w:val="00620A76"/>
    <w:rsid w:val="00624E34"/>
    <w:rsid w:val="00625F7A"/>
    <w:rsid w:val="006301CD"/>
    <w:rsid w:val="00630B3A"/>
    <w:rsid w:val="00630D4D"/>
    <w:rsid w:val="00630FA5"/>
    <w:rsid w:val="00631145"/>
    <w:rsid w:val="0063182E"/>
    <w:rsid w:val="00631A40"/>
    <w:rsid w:val="00631B87"/>
    <w:rsid w:val="006320B3"/>
    <w:rsid w:val="006338FC"/>
    <w:rsid w:val="00633DEB"/>
    <w:rsid w:val="006343B6"/>
    <w:rsid w:val="0063463C"/>
    <w:rsid w:val="0063475A"/>
    <w:rsid w:val="006352A5"/>
    <w:rsid w:val="00635701"/>
    <w:rsid w:val="00635BB3"/>
    <w:rsid w:val="00635D80"/>
    <w:rsid w:val="00636092"/>
    <w:rsid w:val="00636351"/>
    <w:rsid w:val="00636521"/>
    <w:rsid w:val="00636739"/>
    <w:rsid w:val="00636A36"/>
    <w:rsid w:val="00640209"/>
    <w:rsid w:val="00640791"/>
    <w:rsid w:val="006408B4"/>
    <w:rsid w:val="006422B0"/>
    <w:rsid w:val="00642456"/>
    <w:rsid w:val="006426EA"/>
    <w:rsid w:val="0064295A"/>
    <w:rsid w:val="006429B0"/>
    <w:rsid w:val="00643491"/>
    <w:rsid w:val="00644254"/>
    <w:rsid w:val="00644F3F"/>
    <w:rsid w:val="006451EB"/>
    <w:rsid w:val="00645A78"/>
    <w:rsid w:val="006460E4"/>
    <w:rsid w:val="0064612B"/>
    <w:rsid w:val="00646376"/>
    <w:rsid w:val="0064666E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251"/>
    <w:rsid w:val="0065352D"/>
    <w:rsid w:val="00653C40"/>
    <w:rsid w:val="0065403B"/>
    <w:rsid w:val="006542C2"/>
    <w:rsid w:val="0065581E"/>
    <w:rsid w:val="00655C64"/>
    <w:rsid w:val="00655E42"/>
    <w:rsid w:val="00656202"/>
    <w:rsid w:val="00657423"/>
    <w:rsid w:val="0065766C"/>
    <w:rsid w:val="00657C00"/>
    <w:rsid w:val="00657DC4"/>
    <w:rsid w:val="0066034A"/>
    <w:rsid w:val="0066099A"/>
    <w:rsid w:val="00660AD4"/>
    <w:rsid w:val="00660CC1"/>
    <w:rsid w:val="00661094"/>
    <w:rsid w:val="00661984"/>
    <w:rsid w:val="00661D6D"/>
    <w:rsid w:val="00661E2F"/>
    <w:rsid w:val="006626D5"/>
    <w:rsid w:val="00662B9D"/>
    <w:rsid w:val="00663490"/>
    <w:rsid w:val="00663CBD"/>
    <w:rsid w:val="00663CC2"/>
    <w:rsid w:val="00664073"/>
    <w:rsid w:val="0066488C"/>
    <w:rsid w:val="00664EAE"/>
    <w:rsid w:val="00665428"/>
    <w:rsid w:val="0066565C"/>
    <w:rsid w:val="00666B2E"/>
    <w:rsid w:val="006670AF"/>
    <w:rsid w:val="006701CB"/>
    <w:rsid w:val="006703B4"/>
    <w:rsid w:val="006703BC"/>
    <w:rsid w:val="00670429"/>
    <w:rsid w:val="006716A3"/>
    <w:rsid w:val="00671CC7"/>
    <w:rsid w:val="0067254B"/>
    <w:rsid w:val="006726EF"/>
    <w:rsid w:val="006735A1"/>
    <w:rsid w:val="00673B78"/>
    <w:rsid w:val="00674B34"/>
    <w:rsid w:val="00675307"/>
    <w:rsid w:val="00676857"/>
    <w:rsid w:val="00680164"/>
    <w:rsid w:val="00680930"/>
    <w:rsid w:val="00680BE3"/>
    <w:rsid w:val="00681056"/>
    <w:rsid w:val="00681202"/>
    <w:rsid w:val="00681D22"/>
    <w:rsid w:val="00681E68"/>
    <w:rsid w:val="00681EC7"/>
    <w:rsid w:val="006830EB"/>
    <w:rsid w:val="00683363"/>
    <w:rsid w:val="00683C96"/>
    <w:rsid w:val="0068407E"/>
    <w:rsid w:val="0068434A"/>
    <w:rsid w:val="00684553"/>
    <w:rsid w:val="00684BE6"/>
    <w:rsid w:val="006852C4"/>
    <w:rsid w:val="0068559C"/>
    <w:rsid w:val="00685608"/>
    <w:rsid w:val="00686788"/>
    <w:rsid w:val="00686884"/>
    <w:rsid w:val="00686B19"/>
    <w:rsid w:val="00686D8F"/>
    <w:rsid w:val="00687A40"/>
    <w:rsid w:val="00690EDC"/>
    <w:rsid w:val="00690F50"/>
    <w:rsid w:val="006920C5"/>
    <w:rsid w:val="006921A0"/>
    <w:rsid w:val="0069225A"/>
    <w:rsid w:val="00692915"/>
    <w:rsid w:val="00692A16"/>
    <w:rsid w:val="00692A50"/>
    <w:rsid w:val="00692DE0"/>
    <w:rsid w:val="0069337F"/>
    <w:rsid w:val="00694138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0FC1"/>
    <w:rsid w:val="006A17FF"/>
    <w:rsid w:val="006A1A1B"/>
    <w:rsid w:val="006A2F7B"/>
    <w:rsid w:val="006A3188"/>
    <w:rsid w:val="006A3E7C"/>
    <w:rsid w:val="006A450C"/>
    <w:rsid w:val="006A4F4C"/>
    <w:rsid w:val="006A5323"/>
    <w:rsid w:val="006A547F"/>
    <w:rsid w:val="006A5AD6"/>
    <w:rsid w:val="006A5DD5"/>
    <w:rsid w:val="006A61C6"/>
    <w:rsid w:val="006A6A92"/>
    <w:rsid w:val="006A713D"/>
    <w:rsid w:val="006A715D"/>
    <w:rsid w:val="006B02BE"/>
    <w:rsid w:val="006B07F5"/>
    <w:rsid w:val="006B0864"/>
    <w:rsid w:val="006B089C"/>
    <w:rsid w:val="006B153A"/>
    <w:rsid w:val="006B265E"/>
    <w:rsid w:val="006B2C3B"/>
    <w:rsid w:val="006B2EC3"/>
    <w:rsid w:val="006B339E"/>
    <w:rsid w:val="006B34E3"/>
    <w:rsid w:val="006B3DCF"/>
    <w:rsid w:val="006B45BF"/>
    <w:rsid w:val="006B45DE"/>
    <w:rsid w:val="006B46FF"/>
    <w:rsid w:val="006B52A8"/>
    <w:rsid w:val="006B554C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B5D"/>
    <w:rsid w:val="006C0D4C"/>
    <w:rsid w:val="006C10C5"/>
    <w:rsid w:val="006C21AD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218"/>
    <w:rsid w:val="006C5345"/>
    <w:rsid w:val="006C5563"/>
    <w:rsid w:val="006C556C"/>
    <w:rsid w:val="006C5742"/>
    <w:rsid w:val="006C5981"/>
    <w:rsid w:val="006C5DDC"/>
    <w:rsid w:val="006C6331"/>
    <w:rsid w:val="006D072A"/>
    <w:rsid w:val="006D0BD9"/>
    <w:rsid w:val="006D0E9A"/>
    <w:rsid w:val="006D0FA8"/>
    <w:rsid w:val="006D1497"/>
    <w:rsid w:val="006D1510"/>
    <w:rsid w:val="006D1569"/>
    <w:rsid w:val="006D1DA8"/>
    <w:rsid w:val="006D2787"/>
    <w:rsid w:val="006D2B9B"/>
    <w:rsid w:val="006D2DD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110"/>
    <w:rsid w:val="006E2443"/>
    <w:rsid w:val="006E3ACF"/>
    <w:rsid w:val="006E411F"/>
    <w:rsid w:val="006E448C"/>
    <w:rsid w:val="006E4673"/>
    <w:rsid w:val="006E4AEC"/>
    <w:rsid w:val="006E4EB3"/>
    <w:rsid w:val="006E4F72"/>
    <w:rsid w:val="006E51DB"/>
    <w:rsid w:val="006E54E3"/>
    <w:rsid w:val="006E5550"/>
    <w:rsid w:val="006E5ED7"/>
    <w:rsid w:val="006E6678"/>
    <w:rsid w:val="006E6CF1"/>
    <w:rsid w:val="006E7094"/>
    <w:rsid w:val="006E7722"/>
    <w:rsid w:val="006E7794"/>
    <w:rsid w:val="006E7806"/>
    <w:rsid w:val="006E7AD0"/>
    <w:rsid w:val="006E7E17"/>
    <w:rsid w:val="006F0308"/>
    <w:rsid w:val="006F11A6"/>
    <w:rsid w:val="006F13AD"/>
    <w:rsid w:val="006F230D"/>
    <w:rsid w:val="006F2D24"/>
    <w:rsid w:val="006F31BE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726"/>
    <w:rsid w:val="00702F89"/>
    <w:rsid w:val="0070379D"/>
    <w:rsid w:val="00704538"/>
    <w:rsid w:val="00705026"/>
    <w:rsid w:val="00705658"/>
    <w:rsid w:val="00705785"/>
    <w:rsid w:val="00705D3A"/>
    <w:rsid w:val="00705D41"/>
    <w:rsid w:val="007064C0"/>
    <w:rsid w:val="00706B77"/>
    <w:rsid w:val="00710B56"/>
    <w:rsid w:val="00710F25"/>
    <w:rsid w:val="00710F50"/>
    <w:rsid w:val="00711466"/>
    <w:rsid w:val="00711642"/>
    <w:rsid w:val="00711A88"/>
    <w:rsid w:val="00711F59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1984"/>
    <w:rsid w:val="00722433"/>
    <w:rsid w:val="007224A7"/>
    <w:rsid w:val="00722730"/>
    <w:rsid w:val="007227D6"/>
    <w:rsid w:val="00722E8E"/>
    <w:rsid w:val="007237FB"/>
    <w:rsid w:val="00723B96"/>
    <w:rsid w:val="00723E82"/>
    <w:rsid w:val="00724425"/>
    <w:rsid w:val="00725359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27DEC"/>
    <w:rsid w:val="00730697"/>
    <w:rsid w:val="0073091C"/>
    <w:rsid w:val="0073115D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375BB"/>
    <w:rsid w:val="00740A35"/>
    <w:rsid w:val="00740F89"/>
    <w:rsid w:val="00742071"/>
    <w:rsid w:val="007420DA"/>
    <w:rsid w:val="00742213"/>
    <w:rsid w:val="007438EB"/>
    <w:rsid w:val="007440C8"/>
    <w:rsid w:val="00746629"/>
    <w:rsid w:val="00746AFF"/>
    <w:rsid w:val="0074728A"/>
    <w:rsid w:val="00747477"/>
    <w:rsid w:val="00747BB0"/>
    <w:rsid w:val="007500FA"/>
    <w:rsid w:val="007509B2"/>
    <w:rsid w:val="00750D3C"/>
    <w:rsid w:val="00751AFB"/>
    <w:rsid w:val="00752B57"/>
    <w:rsid w:val="00752BF4"/>
    <w:rsid w:val="00752C89"/>
    <w:rsid w:val="00752F8F"/>
    <w:rsid w:val="00753357"/>
    <w:rsid w:val="00753664"/>
    <w:rsid w:val="00753E41"/>
    <w:rsid w:val="00753F93"/>
    <w:rsid w:val="007540F2"/>
    <w:rsid w:val="007547AB"/>
    <w:rsid w:val="00754E66"/>
    <w:rsid w:val="007569FF"/>
    <w:rsid w:val="00756C22"/>
    <w:rsid w:val="0075729B"/>
    <w:rsid w:val="0075733F"/>
    <w:rsid w:val="00757965"/>
    <w:rsid w:val="0076065F"/>
    <w:rsid w:val="00760810"/>
    <w:rsid w:val="00760B72"/>
    <w:rsid w:val="0076145D"/>
    <w:rsid w:val="007622B6"/>
    <w:rsid w:val="00762714"/>
    <w:rsid w:val="0076278A"/>
    <w:rsid w:val="00762B31"/>
    <w:rsid w:val="0076316E"/>
    <w:rsid w:val="007632BD"/>
    <w:rsid w:val="0076346C"/>
    <w:rsid w:val="007634B2"/>
    <w:rsid w:val="007636B7"/>
    <w:rsid w:val="00765177"/>
    <w:rsid w:val="00765644"/>
    <w:rsid w:val="00765884"/>
    <w:rsid w:val="00765F2D"/>
    <w:rsid w:val="00766865"/>
    <w:rsid w:val="0076786A"/>
    <w:rsid w:val="00767DC9"/>
    <w:rsid w:val="00770316"/>
    <w:rsid w:val="007704FD"/>
    <w:rsid w:val="00770544"/>
    <w:rsid w:val="00771174"/>
    <w:rsid w:val="00771791"/>
    <w:rsid w:val="007719C0"/>
    <w:rsid w:val="00771CFD"/>
    <w:rsid w:val="00771D17"/>
    <w:rsid w:val="00772090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5C25"/>
    <w:rsid w:val="00776093"/>
    <w:rsid w:val="007769BD"/>
    <w:rsid w:val="00777175"/>
    <w:rsid w:val="00777BC3"/>
    <w:rsid w:val="00777CA5"/>
    <w:rsid w:val="00780F26"/>
    <w:rsid w:val="00781127"/>
    <w:rsid w:val="00781433"/>
    <w:rsid w:val="00781BB9"/>
    <w:rsid w:val="00781F6A"/>
    <w:rsid w:val="007821A8"/>
    <w:rsid w:val="00782F70"/>
    <w:rsid w:val="007833C6"/>
    <w:rsid w:val="00785877"/>
    <w:rsid w:val="007865BB"/>
    <w:rsid w:val="00786891"/>
    <w:rsid w:val="00786C89"/>
    <w:rsid w:val="00786C90"/>
    <w:rsid w:val="00787485"/>
    <w:rsid w:val="00787962"/>
    <w:rsid w:val="00787D3B"/>
    <w:rsid w:val="00787FF4"/>
    <w:rsid w:val="00790936"/>
    <w:rsid w:val="0079119E"/>
    <w:rsid w:val="007914B7"/>
    <w:rsid w:val="00791D38"/>
    <w:rsid w:val="007932B3"/>
    <w:rsid w:val="007936DB"/>
    <w:rsid w:val="00793ABD"/>
    <w:rsid w:val="00793D38"/>
    <w:rsid w:val="007950A0"/>
    <w:rsid w:val="007952D9"/>
    <w:rsid w:val="007955A1"/>
    <w:rsid w:val="00797CEB"/>
    <w:rsid w:val="00797EEC"/>
    <w:rsid w:val="007A08DC"/>
    <w:rsid w:val="007A2542"/>
    <w:rsid w:val="007A33D6"/>
    <w:rsid w:val="007A37D3"/>
    <w:rsid w:val="007A3BCF"/>
    <w:rsid w:val="007A4DC1"/>
    <w:rsid w:val="007A518C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4A6"/>
    <w:rsid w:val="007B29B4"/>
    <w:rsid w:val="007B3EB3"/>
    <w:rsid w:val="007B5F22"/>
    <w:rsid w:val="007B70D7"/>
    <w:rsid w:val="007B7AFD"/>
    <w:rsid w:val="007C0077"/>
    <w:rsid w:val="007C05EE"/>
    <w:rsid w:val="007C0638"/>
    <w:rsid w:val="007C1800"/>
    <w:rsid w:val="007C28F6"/>
    <w:rsid w:val="007C32B0"/>
    <w:rsid w:val="007C3330"/>
    <w:rsid w:val="007C435D"/>
    <w:rsid w:val="007C4B96"/>
    <w:rsid w:val="007C4BBD"/>
    <w:rsid w:val="007C4CC2"/>
    <w:rsid w:val="007C5210"/>
    <w:rsid w:val="007C5E5C"/>
    <w:rsid w:val="007C5F06"/>
    <w:rsid w:val="007C6A37"/>
    <w:rsid w:val="007C6CD1"/>
    <w:rsid w:val="007C6D59"/>
    <w:rsid w:val="007C7F6B"/>
    <w:rsid w:val="007D0733"/>
    <w:rsid w:val="007D18C9"/>
    <w:rsid w:val="007D21E0"/>
    <w:rsid w:val="007D322A"/>
    <w:rsid w:val="007D34B4"/>
    <w:rsid w:val="007D42DF"/>
    <w:rsid w:val="007D44DC"/>
    <w:rsid w:val="007D4649"/>
    <w:rsid w:val="007D4CB0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745"/>
    <w:rsid w:val="007E48C8"/>
    <w:rsid w:val="007E4D29"/>
    <w:rsid w:val="007E54D0"/>
    <w:rsid w:val="007E65C7"/>
    <w:rsid w:val="007E6EA0"/>
    <w:rsid w:val="007E75C3"/>
    <w:rsid w:val="007E7D96"/>
    <w:rsid w:val="007F1984"/>
    <w:rsid w:val="007F24E5"/>
    <w:rsid w:val="007F2DA8"/>
    <w:rsid w:val="007F316E"/>
    <w:rsid w:val="007F3315"/>
    <w:rsid w:val="007F3AC6"/>
    <w:rsid w:val="007F4731"/>
    <w:rsid w:val="007F58CF"/>
    <w:rsid w:val="007F59AA"/>
    <w:rsid w:val="007F5A50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5D5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07858"/>
    <w:rsid w:val="00807CD6"/>
    <w:rsid w:val="00810009"/>
    <w:rsid w:val="008107BC"/>
    <w:rsid w:val="00810B46"/>
    <w:rsid w:val="008119F7"/>
    <w:rsid w:val="00811C14"/>
    <w:rsid w:val="00811F03"/>
    <w:rsid w:val="0081237D"/>
    <w:rsid w:val="0081258A"/>
    <w:rsid w:val="00812FED"/>
    <w:rsid w:val="00813140"/>
    <w:rsid w:val="008137DE"/>
    <w:rsid w:val="00814278"/>
    <w:rsid w:val="00814489"/>
    <w:rsid w:val="008147EF"/>
    <w:rsid w:val="00814C53"/>
    <w:rsid w:val="0081610C"/>
    <w:rsid w:val="00816612"/>
    <w:rsid w:val="0081684B"/>
    <w:rsid w:val="00816F10"/>
    <w:rsid w:val="00816F72"/>
    <w:rsid w:val="00817A09"/>
    <w:rsid w:val="00820AFF"/>
    <w:rsid w:val="00820D06"/>
    <w:rsid w:val="00821352"/>
    <w:rsid w:val="00821407"/>
    <w:rsid w:val="00821A59"/>
    <w:rsid w:val="00821D96"/>
    <w:rsid w:val="00822CD4"/>
    <w:rsid w:val="008236AB"/>
    <w:rsid w:val="00823704"/>
    <w:rsid w:val="0082491E"/>
    <w:rsid w:val="00825A92"/>
    <w:rsid w:val="00825CBE"/>
    <w:rsid w:val="00826B05"/>
    <w:rsid w:val="00826CE3"/>
    <w:rsid w:val="0082701F"/>
    <w:rsid w:val="00827416"/>
    <w:rsid w:val="00827BB9"/>
    <w:rsid w:val="008308E2"/>
    <w:rsid w:val="00830CBB"/>
    <w:rsid w:val="008312FD"/>
    <w:rsid w:val="00831AEF"/>
    <w:rsid w:val="00831DD6"/>
    <w:rsid w:val="008333A5"/>
    <w:rsid w:val="008333BA"/>
    <w:rsid w:val="00834266"/>
    <w:rsid w:val="008342D6"/>
    <w:rsid w:val="00834FC4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01D6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25F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3A56"/>
    <w:rsid w:val="008541DB"/>
    <w:rsid w:val="00854493"/>
    <w:rsid w:val="00856210"/>
    <w:rsid w:val="00856B36"/>
    <w:rsid w:val="00856CBD"/>
    <w:rsid w:val="0085761B"/>
    <w:rsid w:val="00860222"/>
    <w:rsid w:val="008609DD"/>
    <w:rsid w:val="00860B70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1F6F"/>
    <w:rsid w:val="00872B4F"/>
    <w:rsid w:val="0087354A"/>
    <w:rsid w:val="00873974"/>
    <w:rsid w:val="008740C1"/>
    <w:rsid w:val="008741A5"/>
    <w:rsid w:val="0087444D"/>
    <w:rsid w:val="00874566"/>
    <w:rsid w:val="00875A42"/>
    <w:rsid w:val="00875FEA"/>
    <w:rsid w:val="00876087"/>
    <w:rsid w:val="008762F4"/>
    <w:rsid w:val="00876546"/>
    <w:rsid w:val="00876AB6"/>
    <w:rsid w:val="00877213"/>
    <w:rsid w:val="008774C2"/>
    <w:rsid w:val="00877AF1"/>
    <w:rsid w:val="008804E2"/>
    <w:rsid w:val="00880CC6"/>
    <w:rsid w:val="00881054"/>
    <w:rsid w:val="00881B3C"/>
    <w:rsid w:val="00881E50"/>
    <w:rsid w:val="00882228"/>
    <w:rsid w:val="008847D7"/>
    <w:rsid w:val="00884EA9"/>
    <w:rsid w:val="0088500D"/>
    <w:rsid w:val="00885409"/>
    <w:rsid w:val="008855ED"/>
    <w:rsid w:val="008857B9"/>
    <w:rsid w:val="00885F26"/>
    <w:rsid w:val="0088620F"/>
    <w:rsid w:val="008864B0"/>
    <w:rsid w:val="008871EB"/>
    <w:rsid w:val="0089030A"/>
    <w:rsid w:val="008909B1"/>
    <w:rsid w:val="008926A3"/>
    <w:rsid w:val="008926CF"/>
    <w:rsid w:val="008929F3"/>
    <w:rsid w:val="00893D04"/>
    <w:rsid w:val="00893D0B"/>
    <w:rsid w:val="00893D31"/>
    <w:rsid w:val="008941DE"/>
    <w:rsid w:val="008948F8"/>
    <w:rsid w:val="00894CB1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B38"/>
    <w:rsid w:val="008A1E68"/>
    <w:rsid w:val="008A2047"/>
    <w:rsid w:val="008A2CD2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6A05"/>
    <w:rsid w:val="008A77F2"/>
    <w:rsid w:val="008A7940"/>
    <w:rsid w:val="008A7D27"/>
    <w:rsid w:val="008B0061"/>
    <w:rsid w:val="008B06D2"/>
    <w:rsid w:val="008B07A2"/>
    <w:rsid w:val="008B0C12"/>
    <w:rsid w:val="008B1290"/>
    <w:rsid w:val="008B14AC"/>
    <w:rsid w:val="008B14D3"/>
    <w:rsid w:val="008B1B3E"/>
    <w:rsid w:val="008B30C6"/>
    <w:rsid w:val="008B34B8"/>
    <w:rsid w:val="008B373B"/>
    <w:rsid w:val="008B5167"/>
    <w:rsid w:val="008B5313"/>
    <w:rsid w:val="008B677D"/>
    <w:rsid w:val="008B760B"/>
    <w:rsid w:val="008B7934"/>
    <w:rsid w:val="008B79A8"/>
    <w:rsid w:val="008C14D2"/>
    <w:rsid w:val="008C1BB0"/>
    <w:rsid w:val="008C204B"/>
    <w:rsid w:val="008C233F"/>
    <w:rsid w:val="008C2BD3"/>
    <w:rsid w:val="008C3A01"/>
    <w:rsid w:val="008C5133"/>
    <w:rsid w:val="008C59F9"/>
    <w:rsid w:val="008C5B12"/>
    <w:rsid w:val="008C6490"/>
    <w:rsid w:val="008C6615"/>
    <w:rsid w:val="008C68A3"/>
    <w:rsid w:val="008C6BE9"/>
    <w:rsid w:val="008C6DA7"/>
    <w:rsid w:val="008C7019"/>
    <w:rsid w:val="008C7FC1"/>
    <w:rsid w:val="008D0298"/>
    <w:rsid w:val="008D09D9"/>
    <w:rsid w:val="008D1DB8"/>
    <w:rsid w:val="008D25EC"/>
    <w:rsid w:val="008D281D"/>
    <w:rsid w:val="008D2F46"/>
    <w:rsid w:val="008D35BF"/>
    <w:rsid w:val="008D3B05"/>
    <w:rsid w:val="008D481E"/>
    <w:rsid w:val="008D4898"/>
    <w:rsid w:val="008D48F7"/>
    <w:rsid w:val="008D59E0"/>
    <w:rsid w:val="008D6805"/>
    <w:rsid w:val="008D6DB4"/>
    <w:rsid w:val="008D6DCB"/>
    <w:rsid w:val="008D7070"/>
    <w:rsid w:val="008D70AE"/>
    <w:rsid w:val="008D71CF"/>
    <w:rsid w:val="008D71F0"/>
    <w:rsid w:val="008E07B7"/>
    <w:rsid w:val="008E08AF"/>
    <w:rsid w:val="008E2212"/>
    <w:rsid w:val="008E2BBD"/>
    <w:rsid w:val="008E38C5"/>
    <w:rsid w:val="008E4742"/>
    <w:rsid w:val="008E4F4D"/>
    <w:rsid w:val="008E7C9E"/>
    <w:rsid w:val="008F0079"/>
    <w:rsid w:val="008F02F7"/>
    <w:rsid w:val="008F0A3F"/>
    <w:rsid w:val="008F0F5F"/>
    <w:rsid w:val="008F173B"/>
    <w:rsid w:val="008F1CEB"/>
    <w:rsid w:val="008F1E8F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3F3"/>
    <w:rsid w:val="0090245A"/>
    <w:rsid w:val="009028B0"/>
    <w:rsid w:val="009028F1"/>
    <w:rsid w:val="00902FBE"/>
    <w:rsid w:val="00903E74"/>
    <w:rsid w:val="009049B1"/>
    <w:rsid w:val="00905617"/>
    <w:rsid w:val="009058D0"/>
    <w:rsid w:val="00905FC8"/>
    <w:rsid w:val="009070E2"/>
    <w:rsid w:val="00907505"/>
    <w:rsid w:val="00907891"/>
    <w:rsid w:val="0091046B"/>
    <w:rsid w:val="00910DCD"/>
    <w:rsid w:val="00910E9F"/>
    <w:rsid w:val="00911BCD"/>
    <w:rsid w:val="00911CC0"/>
    <w:rsid w:val="0091263B"/>
    <w:rsid w:val="00912728"/>
    <w:rsid w:val="009138E7"/>
    <w:rsid w:val="009141F1"/>
    <w:rsid w:val="009146B6"/>
    <w:rsid w:val="009149D6"/>
    <w:rsid w:val="0091501A"/>
    <w:rsid w:val="009155C3"/>
    <w:rsid w:val="0091737A"/>
    <w:rsid w:val="00917512"/>
    <w:rsid w:val="009177E0"/>
    <w:rsid w:val="00917A3A"/>
    <w:rsid w:val="00920195"/>
    <w:rsid w:val="0092020E"/>
    <w:rsid w:val="009202CE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20DB"/>
    <w:rsid w:val="009329A8"/>
    <w:rsid w:val="00932ECA"/>
    <w:rsid w:val="009330F2"/>
    <w:rsid w:val="00933C1F"/>
    <w:rsid w:val="00933CF3"/>
    <w:rsid w:val="00933F93"/>
    <w:rsid w:val="00933FCB"/>
    <w:rsid w:val="009341F8"/>
    <w:rsid w:val="009352C6"/>
    <w:rsid w:val="009365A6"/>
    <w:rsid w:val="00936878"/>
    <w:rsid w:val="00936A50"/>
    <w:rsid w:val="00936B84"/>
    <w:rsid w:val="0093792C"/>
    <w:rsid w:val="0093794B"/>
    <w:rsid w:val="00940362"/>
    <w:rsid w:val="00940901"/>
    <w:rsid w:val="00940DEA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4DCC"/>
    <w:rsid w:val="009453DF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3E5F"/>
    <w:rsid w:val="00955BAA"/>
    <w:rsid w:val="00956702"/>
    <w:rsid w:val="009569AD"/>
    <w:rsid w:val="00956ABF"/>
    <w:rsid w:val="00957109"/>
    <w:rsid w:val="00957414"/>
    <w:rsid w:val="00960730"/>
    <w:rsid w:val="00960948"/>
    <w:rsid w:val="009613B2"/>
    <w:rsid w:val="00961F63"/>
    <w:rsid w:val="00962031"/>
    <w:rsid w:val="00962152"/>
    <w:rsid w:val="00962A97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660B1"/>
    <w:rsid w:val="00967BAB"/>
    <w:rsid w:val="00971004"/>
    <w:rsid w:val="0097111C"/>
    <w:rsid w:val="009713CF"/>
    <w:rsid w:val="00971773"/>
    <w:rsid w:val="009718E5"/>
    <w:rsid w:val="00971AB1"/>
    <w:rsid w:val="00972AA0"/>
    <w:rsid w:val="00972F56"/>
    <w:rsid w:val="00973477"/>
    <w:rsid w:val="0097453C"/>
    <w:rsid w:val="009745C9"/>
    <w:rsid w:val="0097460F"/>
    <w:rsid w:val="009747BB"/>
    <w:rsid w:val="00974CF7"/>
    <w:rsid w:val="009753CB"/>
    <w:rsid w:val="00975D4F"/>
    <w:rsid w:val="009764D5"/>
    <w:rsid w:val="00976E24"/>
    <w:rsid w:val="00977105"/>
    <w:rsid w:val="00977305"/>
    <w:rsid w:val="00977317"/>
    <w:rsid w:val="00983280"/>
    <w:rsid w:val="00984851"/>
    <w:rsid w:val="00984CC8"/>
    <w:rsid w:val="009856AC"/>
    <w:rsid w:val="00985D8C"/>
    <w:rsid w:val="009869C8"/>
    <w:rsid w:val="009905F6"/>
    <w:rsid w:val="009906A4"/>
    <w:rsid w:val="009907F4"/>
    <w:rsid w:val="00990A15"/>
    <w:rsid w:val="00990A8E"/>
    <w:rsid w:val="0099175C"/>
    <w:rsid w:val="00991A90"/>
    <w:rsid w:val="00991AFE"/>
    <w:rsid w:val="00991DB5"/>
    <w:rsid w:val="00991ED9"/>
    <w:rsid w:val="0099238A"/>
    <w:rsid w:val="00992454"/>
    <w:rsid w:val="009924E3"/>
    <w:rsid w:val="0099264C"/>
    <w:rsid w:val="0099268E"/>
    <w:rsid w:val="00993037"/>
    <w:rsid w:val="00993599"/>
    <w:rsid w:val="00993B9A"/>
    <w:rsid w:val="00993CD0"/>
    <w:rsid w:val="00993DBE"/>
    <w:rsid w:val="009943E5"/>
    <w:rsid w:val="0099504E"/>
    <w:rsid w:val="00995600"/>
    <w:rsid w:val="00995930"/>
    <w:rsid w:val="009959F0"/>
    <w:rsid w:val="009962FD"/>
    <w:rsid w:val="009964DC"/>
    <w:rsid w:val="0099708B"/>
    <w:rsid w:val="009A047B"/>
    <w:rsid w:val="009A0AEE"/>
    <w:rsid w:val="009A22B3"/>
    <w:rsid w:val="009A2442"/>
    <w:rsid w:val="009A3A02"/>
    <w:rsid w:val="009A3D76"/>
    <w:rsid w:val="009A4F2B"/>
    <w:rsid w:val="009A5121"/>
    <w:rsid w:val="009A5824"/>
    <w:rsid w:val="009A591B"/>
    <w:rsid w:val="009A646E"/>
    <w:rsid w:val="009A6A44"/>
    <w:rsid w:val="009A6B2D"/>
    <w:rsid w:val="009A6D06"/>
    <w:rsid w:val="009A75DF"/>
    <w:rsid w:val="009A799C"/>
    <w:rsid w:val="009A7DE5"/>
    <w:rsid w:val="009A7F8F"/>
    <w:rsid w:val="009B0312"/>
    <w:rsid w:val="009B033E"/>
    <w:rsid w:val="009B081A"/>
    <w:rsid w:val="009B145C"/>
    <w:rsid w:val="009B1E22"/>
    <w:rsid w:val="009B29BD"/>
    <w:rsid w:val="009B2A88"/>
    <w:rsid w:val="009B3174"/>
    <w:rsid w:val="009B3E5C"/>
    <w:rsid w:val="009B3F75"/>
    <w:rsid w:val="009B4DF8"/>
    <w:rsid w:val="009B5C43"/>
    <w:rsid w:val="009B64AB"/>
    <w:rsid w:val="009B669B"/>
    <w:rsid w:val="009B6903"/>
    <w:rsid w:val="009B6A76"/>
    <w:rsid w:val="009B6A88"/>
    <w:rsid w:val="009B797B"/>
    <w:rsid w:val="009B79AA"/>
    <w:rsid w:val="009B7B74"/>
    <w:rsid w:val="009B7DC9"/>
    <w:rsid w:val="009B7E8A"/>
    <w:rsid w:val="009C051B"/>
    <w:rsid w:val="009C07C9"/>
    <w:rsid w:val="009C11B1"/>
    <w:rsid w:val="009C1F63"/>
    <w:rsid w:val="009C2D26"/>
    <w:rsid w:val="009C3988"/>
    <w:rsid w:val="009C3D98"/>
    <w:rsid w:val="009C4045"/>
    <w:rsid w:val="009C4B92"/>
    <w:rsid w:val="009C4D4B"/>
    <w:rsid w:val="009C527B"/>
    <w:rsid w:val="009C5D64"/>
    <w:rsid w:val="009C6318"/>
    <w:rsid w:val="009C72EF"/>
    <w:rsid w:val="009C743C"/>
    <w:rsid w:val="009C747E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B5"/>
    <w:rsid w:val="009D2EF7"/>
    <w:rsid w:val="009D3017"/>
    <w:rsid w:val="009D3990"/>
    <w:rsid w:val="009D39D1"/>
    <w:rsid w:val="009D3A68"/>
    <w:rsid w:val="009D3EF5"/>
    <w:rsid w:val="009D3FA7"/>
    <w:rsid w:val="009D425F"/>
    <w:rsid w:val="009D5340"/>
    <w:rsid w:val="009D659A"/>
    <w:rsid w:val="009D6CAB"/>
    <w:rsid w:val="009D6E2F"/>
    <w:rsid w:val="009D7864"/>
    <w:rsid w:val="009E033B"/>
    <w:rsid w:val="009E0364"/>
    <w:rsid w:val="009E073E"/>
    <w:rsid w:val="009E0D2C"/>
    <w:rsid w:val="009E158D"/>
    <w:rsid w:val="009E1C84"/>
    <w:rsid w:val="009E228A"/>
    <w:rsid w:val="009E25CD"/>
    <w:rsid w:val="009E3051"/>
    <w:rsid w:val="009E3263"/>
    <w:rsid w:val="009E3532"/>
    <w:rsid w:val="009E3E50"/>
    <w:rsid w:val="009E4539"/>
    <w:rsid w:val="009E4A71"/>
    <w:rsid w:val="009E5519"/>
    <w:rsid w:val="009E5CF2"/>
    <w:rsid w:val="009E6662"/>
    <w:rsid w:val="009E6B02"/>
    <w:rsid w:val="009F0096"/>
    <w:rsid w:val="009F0226"/>
    <w:rsid w:val="009F0677"/>
    <w:rsid w:val="009F0D13"/>
    <w:rsid w:val="009F1B4A"/>
    <w:rsid w:val="009F2162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B4D"/>
    <w:rsid w:val="009F5DB9"/>
    <w:rsid w:val="009F6A6D"/>
    <w:rsid w:val="009F7700"/>
    <w:rsid w:val="009F7F4E"/>
    <w:rsid w:val="00A00964"/>
    <w:rsid w:val="00A00CF8"/>
    <w:rsid w:val="00A010EB"/>
    <w:rsid w:val="00A0135A"/>
    <w:rsid w:val="00A01C52"/>
    <w:rsid w:val="00A01E1E"/>
    <w:rsid w:val="00A0253C"/>
    <w:rsid w:val="00A02726"/>
    <w:rsid w:val="00A03163"/>
    <w:rsid w:val="00A03DBC"/>
    <w:rsid w:val="00A0448C"/>
    <w:rsid w:val="00A04DB3"/>
    <w:rsid w:val="00A053BC"/>
    <w:rsid w:val="00A066EB"/>
    <w:rsid w:val="00A06975"/>
    <w:rsid w:val="00A06977"/>
    <w:rsid w:val="00A06B27"/>
    <w:rsid w:val="00A07250"/>
    <w:rsid w:val="00A075A1"/>
    <w:rsid w:val="00A07972"/>
    <w:rsid w:val="00A07AC1"/>
    <w:rsid w:val="00A10557"/>
    <w:rsid w:val="00A10872"/>
    <w:rsid w:val="00A10937"/>
    <w:rsid w:val="00A10FD6"/>
    <w:rsid w:val="00A11085"/>
    <w:rsid w:val="00A11F48"/>
    <w:rsid w:val="00A12A84"/>
    <w:rsid w:val="00A1334F"/>
    <w:rsid w:val="00A137E7"/>
    <w:rsid w:val="00A1412C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88E"/>
    <w:rsid w:val="00A17DE0"/>
    <w:rsid w:val="00A17E4D"/>
    <w:rsid w:val="00A20067"/>
    <w:rsid w:val="00A20E49"/>
    <w:rsid w:val="00A21277"/>
    <w:rsid w:val="00A22284"/>
    <w:rsid w:val="00A22400"/>
    <w:rsid w:val="00A22858"/>
    <w:rsid w:val="00A23269"/>
    <w:rsid w:val="00A2385D"/>
    <w:rsid w:val="00A23910"/>
    <w:rsid w:val="00A241DC"/>
    <w:rsid w:val="00A24D7A"/>
    <w:rsid w:val="00A2508E"/>
    <w:rsid w:val="00A2514A"/>
    <w:rsid w:val="00A25524"/>
    <w:rsid w:val="00A25CEB"/>
    <w:rsid w:val="00A25D04"/>
    <w:rsid w:val="00A26717"/>
    <w:rsid w:val="00A26AC5"/>
    <w:rsid w:val="00A2763C"/>
    <w:rsid w:val="00A27720"/>
    <w:rsid w:val="00A27939"/>
    <w:rsid w:val="00A27A6F"/>
    <w:rsid w:val="00A27FA7"/>
    <w:rsid w:val="00A309D2"/>
    <w:rsid w:val="00A31892"/>
    <w:rsid w:val="00A320AA"/>
    <w:rsid w:val="00A32DF1"/>
    <w:rsid w:val="00A33C4A"/>
    <w:rsid w:val="00A34149"/>
    <w:rsid w:val="00A3484F"/>
    <w:rsid w:val="00A34ACF"/>
    <w:rsid w:val="00A36E18"/>
    <w:rsid w:val="00A374D7"/>
    <w:rsid w:val="00A3772E"/>
    <w:rsid w:val="00A407C0"/>
    <w:rsid w:val="00A42475"/>
    <w:rsid w:val="00A43BE4"/>
    <w:rsid w:val="00A43E4E"/>
    <w:rsid w:val="00A44064"/>
    <w:rsid w:val="00A44168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6A5F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410"/>
    <w:rsid w:val="00A735FB"/>
    <w:rsid w:val="00A74489"/>
    <w:rsid w:val="00A745C1"/>
    <w:rsid w:val="00A7572F"/>
    <w:rsid w:val="00A75B1F"/>
    <w:rsid w:val="00A75E20"/>
    <w:rsid w:val="00A75FCC"/>
    <w:rsid w:val="00A76F7E"/>
    <w:rsid w:val="00A7717D"/>
    <w:rsid w:val="00A77E6A"/>
    <w:rsid w:val="00A80097"/>
    <w:rsid w:val="00A8014C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1E0"/>
    <w:rsid w:val="00A905ED"/>
    <w:rsid w:val="00A90892"/>
    <w:rsid w:val="00A90DCD"/>
    <w:rsid w:val="00A90F5C"/>
    <w:rsid w:val="00A9166A"/>
    <w:rsid w:val="00A9316F"/>
    <w:rsid w:val="00A936F0"/>
    <w:rsid w:val="00A9373A"/>
    <w:rsid w:val="00A937D4"/>
    <w:rsid w:val="00A944A4"/>
    <w:rsid w:val="00A94515"/>
    <w:rsid w:val="00A95311"/>
    <w:rsid w:val="00A95507"/>
    <w:rsid w:val="00A95CAE"/>
    <w:rsid w:val="00A95D15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BEE"/>
    <w:rsid w:val="00AA4288"/>
    <w:rsid w:val="00AA4797"/>
    <w:rsid w:val="00AA4DFD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1E4D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B6FEA"/>
    <w:rsid w:val="00AC11FE"/>
    <w:rsid w:val="00AC15D2"/>
    <w:rsid w:val="00AC1E08"/>
    <w:rsid w:val="00AC2C36"/>
    <w:rsid w:val="00AC409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527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6F7"/>
    <w:rsid w:val="00AD4B8D"/>
    <w:rsid w:val="00AD4EBF"/>
    <w:rsid w:val="00AD510A"/>
    <w:rsid w:val="00AD561E"/>
    <w:rsid w:val="00AD59ED"/>
    <w:rsid w:val="00AD5A78"/>
    <w:rsid w:val="00AD5C13"/>
    <w:rsid w:val="00AD5E4F"/>
    <w:rsid w:val="00AD61E0"/>
    <w:rsid w:val="00AD6C4A"/>
    <w:rsid w:val="00AD6FE4"/>
    <w:rsid w:val="00AD759E"/>
    <w:rsid w:val="00AD766F"/>
    <w:rsid w:val="00AD7A96"/>
    <w:rsid w:val="00AE16DA"/>
    <w:rsid w:val="00AE258C"/>
    <w:rsid w:val="00AE274F"/>
    <w:rsid w:val="00AE2B48"/>
    <w:rsid w:val="00AE2BE6"/>
    <w:rsid w:val="00AE2EB5"/>
    <w:rsid w:val="00AE2F9E"/>
    <w:rsid w:val="00AE3819"/>
    <w:rsid w:val="00AE382C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482"/>
    <w:rsid w:val="00AF2664"/>
    <w:rsid w:val="00AF28E2"/>
    <w:rsid w:val="00AF2C30"/>
    <w:rsid w:val="00AF3B26"/>
    <w:rsid w:val="00AF3C76"/>
    <w:rsid w:val="00AF47AB"/>
    <w:rsid w:val="00AF5219"/>
    <w:rsid w:val="00AF5454"/>
    <w:rsid w:val="00AF5AAE"/>
    <w:rsid w:val="00AF67B3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203A"/>
    <w:rsid w:val="00B02AC8"/>
    <w:rsid w:val="00B03100"/>
    <w:rsid w:val="00B03AFD"/>
    <w:rsid w:val="00B03E68"/>
    <w:rsid w:val="00B03F3D"/>
    <w:rsid w:val="00B04100"/>
    <w:rsid w:val="00B0493E"/>
    <w:rsid w:val="00B04D5F"/>
    <w:rsid w:val="00B05E59"/>
    <w:rsid w:val="00B05F77"/>
    <w:rsid w:val="00B0645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8BE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1FF8"/>
    <w:rsid w:val="00B3209B"/>
    <w:rsid w:val="00B32A43"/>
    <w:rsid w:val="00B32FBC"/>
    <w:rsid w:val="00B33570"/>
    <w:rsid w:val="00B339C3"/>
    <w:rsid w:val="00B34441"/>
    <w:rsid w:val="00B34D60"/>
    <w:rsid w:val="00B34E09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3FE6"/>
    <w:rsid w:val="00B44312"/>
    <w:rsid w:val="00B44902"/>
    <w:rsid w:val="00B45843"/>
    <w:rsid w:val="00B45AFC"/>
    <w:rsid w:val="00B463AF"/>
    <w:rsid w:val="00B4751F"/>
    <w:rsid w:val="00B4760A"/>
    <w:rsid w:val="00B501AA"/>
    <w:rsid w:val="00B50F39"/>
    <w:rsid w:val="00B51133"/>
    <w:rsid w:val="00B51424"/>
    <w:rsid w:val="00B54C50"/>
    <w:rsid w:val="00B555A9"/>
    <w:rsid w:val="00B5593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13A8"/>
    <w:rsid w:val="00B624C1"/>
    <w:rsid w:val="00B62DB3"/>
    <w:rsid w:val="00B63533"/>
    <w:rsid w:val="00B63988"/>
    <w:rsid w:val="00B64E20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2F"/>
    <w:rsid w:val="00B75DBB"/>
    <w:rsid w:val="00B75EF8"/>
    <w:rsid w:val="00B75F20"/>
    <w:rsid w:val="00B76897"/>
    <w:rsid w:val="00B779BF"/>
    <w:rsid w:val="00B800DD"/>
    <w:rsid w:val="00B80CBF"/>
    <w:rsid w:val="00B80DE1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62F"/>
    <w:rsid w:val="00B85698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0E0C"/>
    <w:rsid w:val="00B92819"/>
    <w:rsid w:val="00B932E0"/>
    <w:rsid w:val="00B93606"/>
    <w:rsid w:val="00B93D40"/>
    <w:rsid w:val="00B93F5A"/>
    <w:rsid w:val="00B9448A"/>
    <w:rsid w:val="00B94BBF"/>
    <w:rsid w:val="00B94D70"/>
    <w:rsid w:val="00B94DC2"/>
    <w:rsid w:val="00B95128"/>
    <w:rsid w:val="00B963B0"/>
    <w:rsid w:val="00B970BD"/>
    <w:rsid w:val="00B975C9"/>
    <w:rsid w:val="00BA071D"/>
    <w:rsid w:val="00BA096B"/>
    <w:rsid w:val="00BA0AB0"/>
    <w:rsid w:val="00BA100B"/>
    <w:rsid w:val="00BA1E9E"/>
    <w:rsid w:val="00BA3437"/>
    <w:rsid w:val="00BA3704"/>
    <w:rsid w:val="00BA3B50"/>
    <w:rsid w:val="00BA455E"/>
    <w:rsid w:val="00BA4E2B"/>
    <w:rsid w:val="00BA5465"/>
    <w:rsid w:val="00BA5EBF"/>
    <w:rsid w:val="00BB13E2"/>
    <w:rsid w:val="00BB222C"/>
    <w:rsid w:val="00BB2599"/>
    <w:rsid w:val="00BB28F4"/>
    <w:rsid w:val="00BB3AA7"/>
    <w:rsid w:val="00BB4DB9"/>
    <w:rsid w:val="00BB66C3"/>
    <w:rsid w:val="00BB6BE8"/>
    <w:rsid w:val="00BB702A"/>
    <w:rsid w:val="00BB747E"/>
    <w:rsid w:val="00BB74A7"/>
    <w:rsid w:val="00BB79F4"/>
    <w:rsid w:val="00BB7B09"/>
    <w:rsid w:val="00BC1197"/>
    <w:rsid w:val="00BC284D"/>
    <w:rsid w:val="00BC2AF4"/>
    <w:rsid w:val="00BC4509"/>
    <w:rsid w:val="00BC5058"/>
    <w:rsid w:val="00BC596D"/>
    <w:rsid w:val="00BC65BF"/>
    <w:rsid w:val="00BC6DB0"/>
    <w:rsid w:val="00BC7179"/>
    <w:rsid w:val="00BC739C"/>
    <w:rsid w:val="00BC7572"/>
    <w:rsid w:val="00BC7DCE"/>
    <w:rsid w:val="00BC7ECA"/>
    <w:rsid w:val="00BD00B9"/>
    <w:rsid w:val="00BD0599"/>
    <w:rsid w:val="00BD06C5"/>
    <w:rsid w:val="00BD0953"/>
    <w:rsid w:val="00BD0FB0"/>
    <w:rsid w:val="00BD13B7"/>
    <w:rsid w:val="00BD1F44"/>
    <w:rsid w:val="00BD314D"/>
    <w:rsid w:val="00BD38A0"/>
    <w:rsid w:val="00BD42ED"/>
    <w:rsid w:val="00BD4406"/>
    <w:rsid w:val="00BD46BB"/>
    <w:rsid w:val="00BD483F"/>
    <w:rsid w:val="00BD494E"/>
    <w:rsid w:val="00BD4B59"/>
    <w:rsid w:val="00BD4BDC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0964"/>
    <w:rsid w:val="00BE197D"/>
    <w:rsid w:val="00BE1CAA"/>
    <w:rsid w:val="00BE29AF"/>
    <w:rsid w:val="00BE2CAB"/>
    <w:rsid w:val="00BE3D1F"/>
    <w:rsid w:val="00BE3FAA"/>
    <w:rsid w:val="00BE485F"/>
    <w:rsid w:val="00BE57E0"/>
    <w:rsid w:val="00BE5867"/>
    <w:rsid w:val="00BE6FFF"/>
    <w:rsid w:val="00BE75ED"/>
    <w:rsid w:val="00BE7B8B"/>
    <w:rsid w:val="00BF0A9F"/>
    <w:rsid w:val="00BF0ACE"/>
    <w:rsid w:val="00BF453F"/>
    <w:rsid w:val="00BF48A4"/>
    <w:rsid w:val="00BF5C1C"/>
    <w:rsid w:val="00BF5FE9"/>
    <w:rsid w:val="00BF69D2"/>
    <w:rsid w:val="00BF6ED4"/>
    <w:rsid w:val="00C00341"/>
    <w:rsid w:val="00C004A7"/>
    <w:rsid w:val="00C00B57"/>
    <w:rsid w:val="00C00C30"/>
    <w:rsid w:val="00C0172B"/>
    <w:rsid w:val="00C02314"/>
    <w:rsid w:val="00C02F37"/>
    <w:rsid w:val="00C03FAC"/>
    <w:rsid w:val="00C0413A"/>
    <w:rsid w:val="00C062C0"/>
    <w:rsid w:val="00C063CE"/>
    <w:rsid w:val="00C06D78"/>
    <w:rsid w:val="00C0734D"/>
    <w:rsid w:val="00C10033"/>
    <w:rsid w:val="00C100D7"/>
    <w:rsid w:val="00C101C9"/>
    <w:rsid w:val="00C111EE"/>
    <w:rsid w:val="00C11243"/>
    <w:rsid w:val="00C113ED"/>
    <w:rsid w:val="00C11810"/>
    <w:rsid w:val="00C11822"/>
    <w:rsid w:val="00C11D3E"/>
    <w:rsid w:val="00C1249D"/>
    <w:rsid w:val="00C127B3"/>
    <w:rsid w:val="00C12C7B"/>
    <w:rsid w:val="00C1304F"/>
    <w:rsid w:val="00C1327A"/>
    <w:rsid w:val="00C13DC3"/>
    <w:rsid w:val="00C143F9"/>
    <w:rsid w:val="00C1451C"/>
    <w:rsid w:val="00C14829"/>
    <w:rsid w:val="00C16456"/>
    <w:rsid w:val="00C16A38"/>
    <w:rsid w:val="00C16A6F"/>
    <w:rsid w:val="00C16F55"/>
    <w:rsid w:val="00C1783B"/>
    <w:rsid w:val="00C17902"/>
    <w:rsid w:val="00C1797C"/>
    <w:rsid w:val="00C17CF3"/>
    <w:rsid w:val="00C17D1D"/>
    <w:rsid w:val="00C20FFB"/>
    <w:rsid w:val="00C21143"/>
    <w:rsid w:val="00C212A3"/>
    <w:rsid w:val="00C212D5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9B"/>
    <w:rsid w:val="00C24D7C"/>
    <w:rsid w:val="00C2523B"/>
    <w:rsid w:val="00C25591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2ECF"/>
    <w:rsid w:val="00C334A9"/>
    <w:rsid w:val="00C336D5"/>
    <w:rsid w:val="00C33984"/>
    <w:rsid w:val="00C33A0B"/>
    <w:rsid w:val="00C3426E"/>
    <w:rsid w:val="00C34F5F"/>
    <w:rsid w:val="00C350E1"/>
    <w:rsid w:val="00C352FD"/>
    <w:rsid w:val="00C35436"/>
    <w:rsid w:val="00C35E50"/>
    <w:rsid w:val="00C368C5"/>
    <w:rsid w:val="00C36B87"/>
    <w:rsid w:val="00C36EAE"/>
    <w:rsid w:val="00C370F6"/>
    <w:rsid w:val="00C37DD1"/>
    <w:rsid w:val="00C409E1"/>
    <w:rsid w:val="00C41221"/>
    <w:rsid w:val="00C412B3"/>
    <w:rsid w:val="00C413DB"/>
    <w:rsid w:val="00C41935"/>
    <w:rsid w:val="00C42951"/>
    <w:rsid w:val="00C42FE1"/>
    <w:rsid w:val="00C436DE"/>
    <w:rsid w:val="00C43D76"/>
    <w:rsid w:val="00C4489C"/>
    <w:rsid w:val="00C4522C"/>
    <w:rsid w:val="00C45A28"/>
    <w:rsid w:val="00C478AA"/>
    <w:rsid w:val="00C47F1B"/>
    <w:rsid w:val="00C5097C"/>
    <w:rsid w:val="00C5224D"/>
    <w:rsid w:val="00C524FE"/>
    <w:rsid w:val="00C52559"/>
    <w:rsid w:val="00C52ABD"/>
    <w:rsid w:val="00C52D8D"/>
    <w:rsid w:val="00C530A3"/>
    <w:rsid w:val="00C530AB"/>
    <w:rsid w:val="00C53398"/>
    <w:rsid w:val="00C537CD"/>
    <w:rsid w:val="00C53C35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3FCE"/>
    <w:rsid w:val="00C640A2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747"/>
    <w:rsid w:val="00C70A1C"/>
    <w:rsid w:val="00C70F49"/>
    <w:rsid w:val="00C70F59"/>
    <w:rsid w:val="00C7174D"/>
    <w:rsid w:val="00C71AED"/>
    <w:rsid w:val="00C7291A"/>
    <w:rsid w:val="00C72DE2"/>
    <w:rsid w:val="00C7333F"/>
    <w:rsid w:val="00C73DF8"/>
    <w:rsid w:val="00C77392"/>
    <w:rsid w:val="00C77E4F"/>
    <w:rsid w:val="00C80B11"/>
    <w:rsid w:val="00C80DEA"/>
    <w:rsid w:val="00C81D9E"/>
    <w:rsid w:val="00C824B4"/>
    <w:rsid w:val="00C82A9A"/>
    <w:rsid w:val="00C82C3B"/>
    <w:rsid w:val="00C84117"/>
    <w:rsid w:val="00C863FE"/>
    <w:rsid w:val="00C867EB"/>
    <w:rsid w:val="00C86A77"/>
    <w:rsid w:val="00C87060"/>
    <w:rsid w:val="00C900DB"/>
    <w:rsid w:val="00C90598"/>
    <w:rsid w:val="00C91140"/>
    <w:rsid w:val="00C9139A"/>
    <w:rsid w:val="00C9166D"/>
    <w:rsid w:val="00C917D0"/>
    <w:rsid w:val="00C92782"/>
    <w:rsid w:val="00C939B4"/>
    <w:rsid w:val="00C94BA6"/>
    <w:rsid w:val="00C94CF1"/>
    <w:rsid w:val="00C94E9D"/>
    <w:rsid w:val="00C959E4"/>
    <w:rsid w:val="00C95B90"/>
    <w:rsid w:val="00C970A7"/>
    <w:rsid w:val="00C97617"/>
    <w:rsid w:val="00C976C9"/>
    <w:rsid w:val="00C97A2A"/>
    <w:rsid w:val="00C97E01"/>
    <w:rsid w:val="00CA0DE1"/>
    <w:rsid w:val="00CA15F1"/>
    <w:rsid w:val="00CA1B59"/>
    <w:rsid w:val="00CA1C26"/>
    <w:rsid w:val="00CA22F2"/>
    <w:rsid w:val="00CA2E50"/>
    <w:rsid w:val="00CA3A34"/>
    <w:rsid w:val="00CA4524"/>
    <w:rsid w:val="00CA4E76"/>
    <w:rsid w:val="00CA5A61"/>
    <w:rsid w:val="00CA6875"/>
    <w:rsid w:val="00CA77B3"/>
    <w:rsid w:val="00CB0073"/>
    <w:rsid w:val="00CB0E0D"/>
    <w:rsid w:val="00CB12F2"/>
    <w:rsid w:val="00CB18A6"/>
    <w:rsid w:val="00CB1C6A"/>
    <w:rsid w:val="00CB31F8"/>
    <w:rsid w:val="00CB423D"/>
    <w:rsid w:val="00CB4D5F"/>
    <w:rsid w:val="00CB50EB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97A"/>
    <w:rsid w:val="00CC4AC2"/>
    <w:rsid w:val="00CC54F5"/>
    <w:rsid w:val="00CC5723"/>
    <w:rsid w:val="00CC5A51"/>
    <w:rsid w:val="00CC5BD0"/>
    <w:rsid w:val="00CC5F77"/>
    <w:rsid w:val="00CC61A0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09C3"/>
    <w:rsid w:val="00CE13EF"/>
    <w:rsid w:val="00CE1646"/>
    <w:rsid w:val="00CE1A54"/>
    <w:rsid w:val="00CE2218"/>
    <w:rsid w:val="00CE2810"/>
    <w:rsid w:val="00CE3330"/>
    <w:rsid w:val="00CE366C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6ACA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CF7A0F"/>
    <w:rsid w:val="00D00F42"/>
    <w:rsid w:val="00D00FC9"/>
    <w:rsid w:val="00D012BD"/>
    <w:rsid w:val="00D01A44"/>
    <w:rsid w:val="00D020D2"/>
    <w:rsid w:val="00D02276"/>
    <w:rsid w:val="00D038AF"/>
    <w:rsid w:val="00D04229"/>
    <w:rsid w:val="00D04754"/>
    <w:rsid w:val="00D04BCC"/>
    <w:rsid w:val="00D05321"/>
    <w:rsid w:val="00D05B0C"/>
    <w:rsid w:val="00D05CC7"/>
    <w:rsid w:val="00D069EB"/>
    <w:rsid w:val="00D06E41"/>
    <w:rsid w:val="00D070FD"/>
    <w:rsid w:val="00D072C7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6E3"/>
    <w:rsid w:val="00D16F54"/>
    <w:rsid w:val="00D1770A"/>
    <w:rsid w:val="00D2059D"/>
    <w:rsid w:val="00D208D8"/>
    <w:rsid w:val="00D2196E"/>
    <w:rsid w:val="00D22581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287"/>
    <w:rsid w:val="00D255CA"/>
    <w:rsid w:val="00D25B3F"/>
    <w:rsid w:val="00D25F40"/>
    <w:rsid w:val="00D263DC"/>
    <w:rsid w:val="00D26597"/>
    <w:rsid w:val="00D26938"/>
    <w:rsid w:val="00D26C00"/>
    <w:rsid w:val="00D2715A"/>
    <w:rsid w:val="00D277E2"/>
    <w:rsid w:val="00D30741"/>
    <w:rsid w:val="00D30D16"/>
    <w:rsid w:val="00D30DD8"/>
    <w:rsid w:val="00D32286"/>
    <w:rsid w:val="00D32C67"/>
    <w:rsid w:val="00D33112"/>
    <w:rsid w:val="00D33B47"/>
    <w:rsid w:val="00D34080"/>
    <w:rsid w:val="00D35136"/>
    <w:rsid w:val="00D40CB4"/>
    <w:rsid w:val="00D40DA4"/>
    <w:rsid w:val="00D4126F"/>
    <w:rsid w:val="00D42237"/>
    <w:rsid w:val="00D422AA"/>
    <w:rsid w:val="00D42609"/>
    <w:rsid w:val="00D431FE"/>
    <w:rsid w:val="00D4381B"/>
    <w:rsid w:val="00D438E9"/>
    <w:rsid w:val="00D43B4F"/>
    <w:rsid w:val="00D43D5D"/>
    <w:rsid w:val="00D43F38"/>
    <w:rsid w:val="00D4446C"/>
    <w:rsid w:val="00D44A45"/>
    <w:rsid w:val="00D44CC2"/>
    <w:rsid w:val="00D44EE1"/>
    <w:rsid w:val="00D47381"/>
    <w:rsid w:val="00D501F7"/>
    <w:rsid w:val="00D50729"/>
    <w:rsid w:val="00D50D22"/>
    <w:rsid w:val="00D50D69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63A"/>
    <w:rsid w:val="00D54847"/>
    <w:rsid w:val="00D553FA"/>
    <w:rsid w:val="00D55439"/>
    <w:rsid w:val="00D56143"/>
    <w:rsid w:val="00D56531"/>
    <w:rsid w:val="00D57439"/>
    <w:rsid w:val="00D575C4"/>
    <w:rsid w:val="00D57659"/>
    <w:rsid w:val="00D57861"/>
    <w:rsid w:val="00D57D2E"/>
    <w:rsid w:val="00D60224"/>
    <w:rsid w:val="00D603C7"/>
    <w:rsid w:val="00D6180E"/>
    <w:rsid w:val="00D629EF"/>
    <w:rsid w:val="00D62C85"/>
    <w:rsid w:val="00D62D46"/>
    <w:rsid w:val="00D63768"/>
    <w:rsid w:val="00D65317"/>
    <w:rsid w:val="00D6539D"/>
    <w:rsid w:val="00D65B93"/>
    <w:rsid w:val="00D703B3"/>
    <w:rsid w:val="00D70414"/>
    <w:rsid w:val="00D723C4"/>
    <w:rsid w:val="00D72693"/>
    <w:rsid w:val="00D73202"/>
    <w:rsid w:val="00D7345E"/>
    <w:rsid w:val="00D73A71"/>
    <w:rsid w:val="00D74459"/>
    <w:rsid w:val="00D74A12"/>
    <w:rsid w:val="00D74C69"/>
    <w:rsid w:val="00D74CFC"/>
    <w:rsid w:val="00D75596"/>
    <w:rsid w:val="00D75714"/>
    <w:rsid w:val="00D767C7"/>
    <w:rsid w:val="00D7701A"/>
    <w:rsid w:val="00D776B1"/>
    <w:rsid w:val="00D77A10"/>
    <w:rsid w:val="00D800E2"/>
    <w:rsid w:val="00D80377"/>
    <w:rsid w:val="00D80493"/>
    <w:rsid w:val="00D8085F"/>
    <w:rsid w:val="00D808B4"/>
    <w:rsid w:val="00D80FE5"/>
    <w:rsid w:val="00D812AB"/>
    <w:rsid w:val="00D81AC3"/>
    <w:rsid w:val="00D8255C"/>
    <w:rsid w:val="00D83561"/>
    <w:rsid w:val="00D83BF0"/>
    <w:rsid w:val="00D83C90"/>
    <w:rsid w:val="00D84128"/>
    <w:rsid w:val="00D841E8"/>
    <w:rsid w:val="00D84487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974"/>
    <w:rsid w:val="00D87AFE"/>
    <w:rsid w:val="00D87DEB"/>
    <w:rsid w:val="00D87E45"/>
    <w:rsid w:val="00D90304"/>
    <w:rsid w:val="00D90944"/>
    <w:rsid w:val="00D90E64"/>
    <w:rsid w:val="00D9119D"/>
    <w:rsid w:val="00D914FA"/>
    <w:rsid w:val="00D919EE"/>
    <w:rsid w:val="00D91CF5"/>
    <w:rsid w:val="00D921B1"/>
    <w:rsid w:val="00D92370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CB1"/>
    <w:rsid w:val="00DA0DC9"/>
    <w:rsid w:val="00DA1597"/>
    <w:rsid w:val="00DA1DFB"/>
    <w:rsid w:val="00DA1E10"/>
    <w:rsid w:val="00DA204D"/>
    <w:rsid w:val="00DA26D4"/>
    <w:rsid w:val="00DA2A79"/>
    <w:rsid w:val="00DA2E93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9"/>
    <w:rsid w:val="00DA72D4"/>
    <w:rsid w:val="00DA73FA"/>
    <w:rsid w:val="00DA776B"/>
    <w:rsid w:val="00DB02DE"/>
    <w:rsid w:val="00DB03DC"/>
    <w:rsid w:val="00DB0CFD"/>
    <w:rsid w:val="00DB0E97"/>
    <w:rsid w:val="00DB1074"/>
    <w:rsid w:val="00DB145A"/>
    <w:rsid w:val="00DB2318"/>
    <w:rsid w:val="00DB285D"/>
    <w:rsid w:val="00DB3159"/>
    <w:rsid w:val="00DB323D"/>
    <w:rsid w:val="00DB39C7"/>
    <w:rsid w:val="00DB3CBD"/>
    <w:rsid w:val="00DB505D"/>
    <w:rsid w:val="00DB51D0"/>
    <w:rsid w:val="00DB53DD"/>
    <w:rsid w:val="00DB55D9"/>
    <w:rsid w:val="00DB6419"/>
    <w:rsid w:val="00DB6C9A"/>
    <w:rsid w:val="00DB7847"/>
    <w:rsid w:val="00DC06F3"/>
    <w:rsid w:val="00DC0F46"/>
    <w:rsid w:val="00DC1F49"/>
    <w:rsid w:val="00DC1FD6"/>
    <w:rsid w:val="00DC2481"/>
    <w:rsid w:val="00DC2FF5"/>
    <w:rsid w:val="00DC4678"/>
    <w:rsid w:val="00DC48A3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1555"/>
    <w:rsid w:val="00DE234B"/>
    <w:rsid w:val="00DE25DD"/>
    <w:rsid w:val="00DE270A"/>
    <w:rsid w:val="00DE2B3B"/>
    <w:rsid w:val="00DE2B62"/>
    <w:rsid w:val="00DE34D0"/>
    <w:rsid w:val="00DE3569"/>
    <w:rsid w:val="00DE371D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15"/>
    <w:rsid w:val="00DE6E6F"/>
    <w:rsid w:val="00DE70D6"/>
    <w:rsid w:val="00DE75EC"/>
    <w:rsid w:val="00DE7B0A"/>
    <w:rsid w:val="00DF041E"/>
    <w:rsid w:val="00DF06AF"/>
    <w:rsid w:val="00DF1654"/>
    <w:rsid w:val="00DF17B0"/>
    <w:rsid w:val="00DF185B"/>
    <w:rsid w:val="00DF19D6"/>
    <w:rsid w:val="00DF1F9B"/>
    <w:rsid w:val="00DF22C1"/>
    <w:rsid w:val="00DF2879"/>
    <w:rsid w:val="00DF2F7B"/>
    <w:rsid w:val="00DF3AB0"/>
    <w:rsid w:val="00DF3C35"/>
    <w:rsid w:val="00DF40CD"/>
    <w:rsid w:val="00DF544A"/>
    <w:rsid w:val="00DF58B3"/>
    <w:rsid w:val="00DF58F7"/>
    <w:rsid w:val="00DF60ED"/>
    <w:rsid w:val="00DF62BA"/>
    <w:rsid w:val="00E00348"/>
    <w:rsid w:val="00E00DF1"/>
    <w:rsid w:val="00E01699"/>
    <w:rsid w:val="00E019B8"/>
    <w:rsid w:val="00E01D99"/>
    <w:rsid w:val="00E01E5F"/>
    <w:rsid w:val="00E024F8"/>
    <w:rsid w:val="00E02BA7"/>
    <w:rsid w:val="00E02F92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8CB"/>
    <w:rsid w:val="00E12C9E"/>
    <w:rsid w:val="00E12FED"/>
    <w:rsid w:val="00E13376"/>
    <w:rsid w:val="00E13418"/>
    <w:rsid w:val="00E13539"/>
    <w:rsid w:val="00E138CA"/>
    <w:rsid w:val="00E149EF"/>
    <w:rsid w:val="00E15A59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C05"/>
    <w:rsid w:val="00E26F21"/>
    <w:rsid w:val="00E277DF"/>
    <w:rsid w:val="00E27A5C"/>
    <w:rsid w:val="00E27CB6"/>
    <w:rsid w:val="00E305A4"/>
    <w:rsid w:val="00E308AB"/>
    <w:rsid w:val="00E30A45"/>
    <w:rsid w:val="00E30AEC"/>
    <w:rsid w:val="00E30BB5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34D"/>
    <w:rsid w:val="00E36C74"/>
    <w:rsid w:val="00E37259"/>
    <w:rsid w:val="00E37C10"/>
    <w:rsid w:val="00E40847"/>
    <w:rsid w:val="00E40931"/>
    <w:rsid w:val="00E40E6F"/>
    <w:rsid w:val="00E40E8E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B72"/>
    <w:rsid w:val="00E51C0E"/>
    <w:rsid w:val="00E51EE3"/>
    <w:rsid w:val="00E51FA2"/>
    <w:rsid w:val="00E522B9"/>
    <w:rsid w:val="00E525DE"/>
    <w:rsid w:val="00E528F4"/>
    <w:rsid w:val="00E531B5"/>
    <w:rsid w:val="00E53B4A"/>
    <w:rsid w:val="00E54145"/>
    <w:rsid w:val="00E543C9"/>
    <w:rsid w:val="00E544F5"/>
    <w:rsid w:val="00E544FD"/>
    <w:rsid w:val="00E54BF2"/>
    <w:rsid w:val="00E54FF6"/>
    <w:rsid w:val="00E5547D"/>
    <w:rsid w:val="00E5570E"/>
    <w:rsid w:val="00E55DA1"/>
    <w:rsid w:val="00E56072"/>
    <w:rsid w:val="00E57357"/>
    <w:rsid w:val="00E600BE"/>
    <w:rsid w:val="00E60177"/>
    <w:rsid w:val="00E60AC7"/>
    <w:rsid w:val="00E612AB"/>
    <w:rsid w:val="00E619F9"/>
    <w:rsid w:val="00E61AF5"/>
    <w:rsid w:val="00E61FF9"/>
    <w:rsid w:val="00E62770"/>
    <w:rsid w:val="00E62DD7"/>
    <w:rsid w:val="00E6360A"/>
    <w:rsid w:val="00E63C02"/>
    <w:rsid w:val="00E65CDD"/>
    <w:rsid w:val="00E6671C"/>
    <w:rsid w:val="00E67713"/>
    <w:rsid w:val="00E70155"/>
    <w:rsid w:val="00E70452"/>
    <w:rsid w:val="00E7047C"/>
    <w:rsid w:val="00E71F3C"/>
    <w:rsid w:val="00E722BE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2E5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DC9"/>
    <w:rsid w:val="00E84EF2"/>
    <w:rsid w:val="00E85089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5E1"/>
    <w:rsid w:val="00E876CE"/>
    <w:rsid w:val="00E9087B"/>
    <w:rsid w:val="00E90B64"/>
    <w:rsid w:val="00E91535"/>
    <w:rsid w:val="00E9185E"/>
    <w:rsid w:val="00E91CC5"/>
    <w:rsid w:val="00E91F10"/>
    <w:rsid w:val="00E93002"/>
    <w:rsid w:val="00E93536"/>
    <w:rsid w:val="00E93933"/>
    <w:rsid w:val="00E93A92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73C3"/>
    <w:rsid w:val="00E973F6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CE"/>
    <w:rsid w:val="00EA29D1"/>
    <w:rsid w:val="00EA37C7"/>
    <w:rsid w:val="00EA3AE4"/>
    <w:rsid w:val="00EA4B52"/>
    <w:rsid w:val="00EA5041"/>
    <w:rsid w:val="00EA60C0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7EC"/>
    <w:rsid w:val="00EC0250"/>
    <w:rsid w:val="00EC05E3"/>
    <w:rsid w:val="00EC0903"/>
    <w:rsid w:val="00EC0F27"/>
    <w:rsid w:val="00EC15FB"/>
    <w:rsid w:val="00EC16A2"/>
    <w:rsid w:val="00EC229D"/>
    <w:rsid w:val="00EC22D8"/>
    <w:rsid w:val="00EC2FA4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5DB"/>
    <w:rsid w:val="00ED288B"/>
    <w:rsid w:val="00ED3794"/>
    <w:rsid w:val="00ED3C24"/>
    <w:rsid w:val="00ED44AD"/>
    <w:rsid w:val="00ED450C"/>
    <w:rsid w:val="00ED4733"/>
    <w:rsid w:val="00ED473B"/>
    <w:rsid w:val="00ED4FA2"/>
    <w:rsid w:val="00ED58C5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0FFA"/>
    <w:rsid w:val="00EF10F0"/>
    <w:rsid w:val="00EF11EF"/>
    <w:rsid w:val="00EF142D"/>
    <w:rsid w:val="00EF1D4E"/>
    <w:rsid w:val="00EF1FDE"/>
    <w:rsid w:val="00EF255F"/>
    <w:rsid w:val="00EF31C4"/>
    <w:rsid w:val="00EF3532"/>
    <w:rsid w:val="00EF474D"/>
    <w:rsid w:val="00EF4C18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0D17"/>
    <w:rsid w:val="00F0153F"/>
    <w:rsid w:val="00F01F3F"/>
    <w:rsid w:val="00F02568"/>
    <w:rsid w:val="00F029EA"/>
    <w:rsid w:val="00F02A41"/>
    <w:rsid w:val="00F02F9E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0C2C"/>
    <w:rsid w:val="00F110D9"/>
    <w:rsid w:val="00F12994"/>
    <w:rsid w:val="00F129D0"/>
    <w:rsid w:val="00F12D59"/>
    <w:rsid w:val="00F12E4F"/>
    <w:rsid w:val="00F13B95"/>
    <w:rsid w:val="00F1633D"/>
    <w:rsid w:val="00F1666D"/>
    <w:rsid w:val="00F16977"/>
    <w:rsid w:val="00F16A6D"/>
    <w:rsid w:val="00F16DEA"/>
    <w:rsid w:val="00F170AE"/>
    <w:rsid w:val="00F17184"/>
    <w:rsid w:val="00F17499"/>
    <w:rsid w:val="00F174CC"/>
    <w:rsid w:val="00F20ED0"/>
    <w:rsid w:val="00F2149D"/>
    <w:rsid w:val="00F214B0"/>
    <w:rsid w:val="00F2195F"/>
    <w:rsid w:val="00F21F3A"/>
    <w:rsid w:val="00F22509"/>
    <w:rsid w:val="00F23301"/>
    <w:rsid w:val="00F23334"/>
    <w:rsid w:val="00F23C6D"/>
    <w:rsid w:val="00F24205"/>
    <w:rsid w:val="00F2442D"/>
    <w:rsid w:val="00F24C2D"/>
    <w:rsid w:val="00F254E9"/>
    <w:rsid w:val="00F25B15"/>
    <w:rsid w:val="00F26027"/>
    <w:rsid w:val="00F26621"/>
    <w:rsid w:val="00F27E4D"/>
    <w:rsid w:val="00F27E61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17A6"/>
    <w:rsid w:val="00F42097"/>
    <w:rsid w:val="00F42315"/>
    <w:rsid w:val="00F4282F"/>
    <w:rsid w:val="00F42C21"/>
    <w:rsid w:val="00F42C6C"/>
    <w:rsid w:val="00F44341"/>
    <w:rsid w:val="00F44360"/>
    <w:rsid w:val="00F444D3"/>
    <w:rsid w:val="00F44A9F"/>
    <w:rsid w:val="00F45F81"/>
    <w:rsid w:val="00F46137"/>
    <w:rsid w:val="00F4634D"/>
    <w:rsid w:val="00F46A82"/>
    <w:rsid w:val="00F473F2"/>
    <w:rsid w:val="00F4751C"/>
    <w:rsid w:val="00F47565"/>
    <w:rsid w:val="00F475D2"/>
    <w:rsid w:val="00F47614"/>
    <w:rsid w:val="00F503C8"/>
    <w:rsid w:val="00F510C5"/>
    <w:rsid w:val="00F51443"/>
    <w:rsid w:val="00F51557"/>
    <w:rsid w:val="00F516E0"/>
    <w:rsid w:val="00F51E10"/>
    <w:rsid w:val="00F51F3B"/>
    <w:rsid w:val="00F535B1"/>
    <w:rsid w:val="00F53F4D"/>
    <w:rsid w:val="00F54405"/>
    <w:rsid w:val="00F54736"/>
    <w:rsid w:val="00F559DE"/>
    <w:rsid w:val="00F559E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503"/>
    <w:rsid w:val="00F6399E"/>
    <w:rsid w:val="00F63AC7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BD0"/>
    <w:rsid w:val="00F74D7E"/>
    <w:rsid w:val="00F74F4F"/>
    <w:rsid w:val="00F75EF5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BB"/>
    <w:rsid w:val="00F86ED8"/>
    <w:rsid w:val="00F876BC"/>
    <w:rsid w:val="00F87FF9"/>
    <w:rsid w:val="00F90198"/>
    <w:rsid w:val="00F90D49"/>
    <w:rsid w:val="00F90DC0"/>
    <w:rsid w:val="00F910D4"/>
    <w:rsid w:val="00F916C2"/>
    <w:rsid w:val="00F91923"/>
    <w:rsid w:val="00F91CA6"/>
    <w:rsid w:val="00F9206C"/>
    <w:rsid w:val="00F93FA0"/>
    <w:rsid w:val="00F949F2"/>
    <w:rsid w:val="00F950F9"/>
    <w:rsid w:val="00F9689D"/>
    <w:rsid w:val="00F968B9"/>
    <w:rsid w:val="00F96ECE"/>
    <w:rsid w:val="00F971D6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3B07"/>
    <w:rsid w:val="00FA4178"/>
    <w:rsid w:val="00FA47E6"/>
    <w:rsid w:val="00FA499F"/>
    <w:rsid w:val="00FA4CB7"/>
    <w:rsid w:val="00FA6113"/>
    <w:rsid w:val="00FA6723"/>
    <w:rsid w:val="00FA6FF2"/>
    <w:rsid w:val="00FA72E4"/>
    <w:rsid w:val="00FA76C0"/>
    <w:rsid w:val="00FA78C5"/>
    <w:rsid w:val="00FA7C94"/>
    <w:rsid w:val="00FB0CCA"/>
    <w:rsid w:val="00FB14B1"/>
    <w:rsid w:val="00FB16BF"/>
    <w:rsid w:val="00FB2676"/>
    <w:rsid w:val="00FB2960"/>
    <w:rsid w:val="00FB2D46"/>
    <w:rsid w:val="00FB31FE"/>
    <w:rsid w:val="00FB50B5"/>
    <w:rsid w:val="00FB571C"/>
    <w:rsid w:val="00FB5C0F"/>
    <w:rsid w:val="00FB5C10"/>
    <w:rsid w:val="00FB6552"/>
    <w:rsid w:val="00FB6ED8"/>
    <w:rsid w:val="00FB7437"/>
    <w:rsid w:val="00FB792E"/>
    <w:rsid w:val="00FB797B"/>
    <w:rsid w:val="00FC0331"/>
    <w:rsid w:val="00FC0A00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62F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5F3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583"/>
    <w:rsid w:val="00FD4733"/>
    <w:rsid w:val="00FD48EE"/>
    <w:rsid w:val="00FD52FD"/>
    <w:rsid w:val="00FD5616"/>
    <w:rsid w:val="00FD581A"/>
    <w:rsid w:val="00FD5996"/>
    <w:rsid w:val="00FD5B66"/>
    <w:rsid w:val="00FD5CDD"/>
    <w:rsid w:val="00FD6B32"/>
    <w:rsid w:val="00FD6BF6"/>
    <w:rsid w:val="00FD6E35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5D6D"/>
    <w:rsid w:val="00FE6E32"/>
    <w:rsid w:val="00FF02DA"/>
    <w:rsid w:val="00FF082C"/>
    <w:rsid w:val="00FF0CD6"/>
    <w:rsid w:val="00FF1A32"/>
    <w:rsid w:val="00FF1A60"/>
    <w:rsid w:val="00FF1E93"/>
    <w:rsid w:val="00FF1F85"/>
    <w:rsid w:val="00FF2A2B"/>
    <w:rsid w:val="00FF2AB0"/>
    <w:rsid w:val="00FF2F10"/>
    <w:rsid w:val="00FF3432"/>
    <w:rsid w:val="00FF34DE"/>
    <w:rsid w:val="00FF3B2A"/>
    <w:rsid w:val="00FF3D77"/>
    <w:rsid w:val="00FF451F"/>
    <w:rsid w:val="00FF4540"/>
    <w:rsid w:val="00FF4A3E"/>
    <w:rsid w:val="00FF4A7D"/>
    <w:rsid w:val="00FF567F"/>
    <w:rsid w:val="00FF64C2"/>
    <w:rsid w:val="00FF7263"/>
    <w:rsid w:val="00FF755E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27AA26"/>
  <w15:docId w15:val="{DF398499-8717-43B0-982A-A848D606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5FC8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627C47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A0DC9"/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27C47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0DC9"/>
    <w:rPr>
      <w:sz w:val="24"/>
      <w:szCs w:val="24"/>
    </w:r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A0DC9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,Lista - poziom 1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3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1465EB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rsid w:val="0039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394AA5"/>
  </w:style>
  <w:style w:type="paragraph" w:customStyle="1" w:styleId="BodyText21">
    <w:name w:val="Body Text 21"/>
    <w:basedOn w:val="Normalny"/>
    <w:uiPriority w:val="99"/>
    <w:rsid w:val="00394AA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394AA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394A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394AA5"/>
  </w:style>
  <w:style w:type="character" w:customStyle="1" w:styleId="SC102424">
    <w:name w:val="SC102424"/>
    <w:rsid w:val="00394AA5"/>
    <w:rPr>
      <w:color w:val="000000"/>
      <w:sz w:val="16"/>
      <w:szCs w:val="16"/>
    </w:rPr>
  </w:style>
  <w:style w:type="paragraph" w:customStyle="1" w:styleId="Default">
    <w:name w:val="Default"/>
    <w:rsid w:val="00394A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copy1">
    <w:name w:val="bodycopy1"/>
    <w:uiPriority w:val="99"/>
    <w:rsid w:val="00394AA5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Zwykytekst">
    <w:name w:val="Plain Text"/>
    <w:basedOn w:val="Normalny"/>
    <w:link w:val="ZwykytekstZnak"/>
    <w:uiPriority w:val="99"/>
    <w:rsid w:val="00781127"/>
    <w:rPr>
      <w:rFonts w:ascii="Courier New" w:hAnsi="Courier New" w:cs="Courier New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1127"/>
    <w:rPr>
      <w:rFonts w:ascii="Courier New" w:hAnsi="Courier New" w:cs="Courier New"/>
      <w:sz w:val="22"/>
      <w:szCs w:val="22"/>
    </w:rPr>
  </w:style>
  <w:style w:type="paragraph" w:styleId="Lista-kontynuacja3">
    <w:name w:val="List Continue 3"/>
    <w:basedOn w:val="Normalny"/>
    <w:rsid w:val="00C36B87"/>
    <w:pPr>
      <w:numPr>
        <w:ilvl w:val="2"/>
        <w:numId w:val="8"/>
      </w:numPr>
      <w:spacing w:before="60" w:after="120" w:line="320" w:lineRule="atLeast"/>
    </w:pPr>
    <w:rPr>
      <w:rFonts w:ascii="Georgia" w:hAnsi="Georgia" w:cs="Calibri"/>
      <w:i/>
      <w:sz w:val="23"/>
      <w:szCs w:val="22"/>
    </w:rPr>
  </w:style>
  <w:style w:type="paragraph" w:customStyle="1" w:styleId="Standard">
    <w:name w:val="Standard"/>
    <w:basedOn w:val="Normalny"/>
    <w:rsid w:val="00C36B8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rFonts w:asciiTheme="minorHAnsi" w:hAnsiTheme="minorHAnsi" w:cs="Calibri"/>
      <w:color w:val="000000"/>
      <w:sz w:val="22"/>
      <w:szCs w:val="22"/>
      <w:lang w:val="en-US"/>
    </w:rPr>
  </w:style>
  <w:style w:type="paragraph" w:styleId="Lista-kontynuacja2">
    <w:name w:val="List Continue 2"/>
    <w:basedOn w:val="Normalny"/>
    <w:rsid w:val="00D603C7"/>
    <w:pPr>
      <w:numPr>
        <w:ilvl w:val="1"/>
        <w:numId w:val="10"/>
      </w:numPr>
    </w:pPr>
    <w:rPr>
      <w:rFonts w:asciiTheme="minorHAnsi" w:hAnsiTheme="minorHAnsi" w:cs="Calibri"/>
      <w:sz w:val="22"/>
      <w:szCs w:val="22"/>
    </w:rPr>
  </w:style>
  <w:style w:type="paragraph" w:customStyle="1" w:styleId="Tytu6">
    <w:name w:val="Tytuł 6"/>
    <w:basedOn w:val="Standard"/>
    <w:next w:val="Standard"/>
    <w:rsid w:val="00D603C7"/>
    <w:pPr>
      <w:keepNext/>
      <w:widowControl w:val="0"/>
      <w:numPr>
        <w:ilvl w:val="5"/>
        <w:numId w:val="10"/>
      </w:numPr>
      <w:tabs>
        <w:tab w:val="clear" w:pos="567"/>
        <w:tab w:val="clear" w:pos="1066"/>
        <w:tab w:val="clear" w:pos="1598"/>
        <w:tab w:val="clear" w:pos="2131"/>
        <w:tab w:val="clear" w:pos="2664"/>
        <w:tab w:val="clear" w:pos="3197"/>
        <w:tab w:val="clear" w:pos="3730"/>
        <w:tab w:val="clear" w:pos="4262"/>
        <w:tab w:val="clear" w:pos="4795"/>
        <w:tab w:val="clear" w:pos="5328"/>
        <w:tab w:val="clear" w:pos="9000"/>
      </w:tabs>
      <w:suppressAutoHyphens w:val="0"/>
      <w:spacing w:after="0" w:line="240" w:lineRule="auto"/>
      <w:jc w:val="left"/>
      <w:outlineLvl w:val="5"/>
    </w:pPr>
    <w:rPr>
      <w:rFonts w:ascii="Times New Roman" w:hAnsi="Times New Roman" w:cs="Times New Roman"/>
      <w:snapToGrid w:val="0"/>
      <w:color w:val="auto"/>
      <w:sz w:val="24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5A119-AAE2-4AE9-9FBB-96FEDAB0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Barbara Czerw</cp:lastModifiedBy>
  <cp:revision>2</cp:revision>
  <cp:lastPrinted>2022-10-17T17:10:00Z</cp:lastPrinted>
  <dcterms:created xsi:type="dcterms:W3CDTF">2023-03-07T17:10:00Z</dcterms:created>
  <dcterms:modified xsi:type="dcterms:W3CDTF">2023-03-07T17:10:00Z</dcterms:modified>
</cp:coreProperties>
</file>