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105A3C" w14:textId="3983C25A" w:rsidR="002D5D61" w:rsidRPr="002D5D61" w:rsidRDefault="007B655E" w:rsidP="002D5D61">
      <w:pPr>
        <w:spacing w:line="360" w:lineRule="auto"/>
        <w:rPr>
          <w:rFonts w:asciiTheme="minorBidi" w:hAnsiTheme="minorBidi" w:cstheme="minorBidi"/>
          <w:b/>
          <w:bCs/>
          <w:color w:val="000000"/>
        </w:rPr>
      </w:pPr>
      <w:proofErr w:type="gramStart"/>
      <w:r w:rsidRPr="002D5D61">
        <w:rPr>
          <w:rFonts w:asciiTheme="minorBidi" w:hAnsiTheme="minorBidi" w:cstheme="minorBidi"/>
          <w:b/>
          <w:bCs/>
          <w:color w:val="000000"/>
        </w:rPr>
        <w:t>nr</w:t>
      </w:r>
      <w:proofErr w:type="gramEnd"/>
      <w:r w:rsidRPr="002D5D61">
        <w:rPr>
          <w:rFonts w:asciiTheme="minorBidi" w:hAnsiTheme="minorBidi" w:cstheme="minorBidi"/>
          <w:b/>
          <w:bCs/>
          <w:color w:val="000000"/>
        </w:rPr>
        <w:t xml:space="preserve"> sprawy: </w:t>
      </w:r>
      <w:r w:rsidR="002D5D61" w:rsidRPr="002D5D61">
        <w:rPr>
          <w:rFonts w:asciiTheme="minorBidi" w:hAnsiTheme="minorBidi" w:cstheme="minorBidi"/>
          <w:b/>
          <w:bCs/>
          <w:color w:val="000000"/>
        </w:rPr>
        <w:t>BAD.241.2.</w:t>
      </w:r>
      <w:r w:rsidR="00D472FB">
        <w:rPr>
          <w:rFonts w:asciiTheme="minorBidi" w:hAnsiTheme="minorBidi" w:cstheme="minorBidi"/>
          <w:b/>
          <w:bCs/>
          <w:color w:val="000000"/>
        </w:rPr>
        <w:t>12</w:t>
      </w:r>
      <w:r w:rsidR="002D5D61" w:rsidRPr="002D5D61">
        <w:rPr>
          <w:rFonts w:asciiTheme="minorBidi" w:hAnsiTheme="minorBidi" w:cstheme="minorBidi"/>
          <w:b/>
          <w:bCs/>
          <w:color w:val="000000"/>
        </w:rPr>
        <w:t>.202</w:t>
      </w:r>
      <w:r w:rsidR="00E45DD9">
        <w:rPr>
          <w:rFonts w:asciiTheme="minorBidi" w:hAnsiTheme="minorBidi" w:cstheme="minorBidi"/>
          <w:b/>
          <w:bCs/>
          <w:color w:val="000000"/>
        </w:rPr>
        <w:t>2</w:t>
      </w:r>
    </w:p>
    <w:p w14:paraId="156289F0" w14:textId="77777777" w:rsidR="008879D8" w:rsidRPr="002D5D61" w:rsidRDefault="002D5D61" w:rsidP="002D5D61">
      <w:pPr>
        <w:spacing w:line="360" w:lineRule="auto"/>
        <w:rPr>
          <w:rFonts w:asciiTheme="minorBidi" w:hAnsiTheme="minorBidi" w:cstheme="minorBidi"/>
          <w:color w:val="000000"/>
        </w:rPr>
      </w:pPr>
      <w:proofErr w:type="gramStart"/>
      <w:r w:rsidRPr="002D5D61">
        <w:rPr>
          <w:rFonts w:asciiTheme="minorBidi" w:hAnsiTheme="minorBidi" w:cstheme="minorBidi"/>
          <w:color w:val="000000"/>
        </w:rPr>
        <w:t>z</w:t>
      </w:r>
      <w:r w:rsidR="005E350B" w:rsidRPr="002D5D61">
        <w:rPr>
          <w:rFonts w:asciiTheme="minorBidi" w:hAnsiTheme="minorBidi" w:cstheme="minorBidi"/>
          <w:color w:val="000000"/>
        </w:rPr>
        <w:t>ałącznik</w:t>
      </w:r>
      <w:proofErr w:type="gramEnd"/>
      <w:r w:rsidR="005E350B" w:rsidRPr="002D5D61">
        <w:rPr>
          <w:rFonts w:asciiTheme="minorBidi" w:hAnsiTheme="minorBidi" w:cstheme="minorBidi"/>
          <w:color w:val="000000"/>
        </w:rPr>
        <w:t xml:space="preserve"> nr 4</w:t>
      </w:r>
      <w:r w:rsidR="008879D8" w:rsidRPr="002D5D61">
        <w:rPr>
          <w:rFonts w:asciiTheme="minorBidi" w:hAnsiTheme="minorBidi" w:cstheme="minorBidi"/>
          <w:color w:val="000000"/>
        </w:rPr>
        <w:t xml:space="preserve"> do SWZ </w:t>
      </w:r>
    </w:p>
    <w:p w14:paraId="78869C6A" w14:textId="77777777" w:rsidR="009E1862" w:rsidRPr="002D5D61" w:rsidRDefault="009E1862" w:rsidP="002D5D61">
      <w:pPr>
        <w:spacing w:line="360" w:lineRule="auto"/>
        <w:rPr>
          <w:rFonts w:asciiTheme="minorBidi" w:hAnsiTheme="minorBidi" w:cstheme="minorBidi"/>
          <w:color w:val="000000"/>
        </w:rPr>
      </w:pPr>
    </w:p>
    <w:p w14:paraId="5F2B8498" w14:textId="77777777" w:rsidR="001E465D" w:rsidRPr="002D5D61" w:rsidRDefault="001E465D" w:rsidP="002D5D61">
      <w:pPr>
        <w:spacing w:line="360" w:lineRule="auto"/>
        <w:rPr>
          <w:rFonts w:asciiTheme="minorBidi" w:hAnsiTheme="minorBidi" w:cstheme="minorBidi"/>
          <w:color w:val="000000"/>
        </w:rPr>
      </w:pPr>
    </w:p>
    <w:p w14:paraId="238AADA3" w14:textId="77777777" w:rsidR="009E1862" w:rsidRPr="002D5D61" w:rsidRDefault="002D5D61" w:rsidP="002D5D61">
      <w:pPr>
        <w:pStyle w:val="Tytu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Projektowane postanowienia umowy</w:t>
      </w:r>
    </w:p>
    <w:p w14:paraId="1A3407B4" w14:textId="77777777" w:rsidR="009E1862" w:rsidRPr="002D5D61" w:rsidRDefault="009E1862" w:rsidP="002D5D61">
      <w:pPr>
        <w:pStyle w:val="Tytu"/>
        <w:spacing w:line="360" w:lineRule="auto"/>
        <w:jc w:val="left"/>
        <w:rPr>
          <w:rFonts w:asciiTheme="minorBidi" w:hAnsiTheme="minorBidi" w:cstheme="minorBidi"/>
          <w:sz w:val="24"/>
          <w:szCs w:val="24"/>
        </w:rPr>
      </w:pPr>
    </w:p>
    <w:p w14:paraId="591854CA" w14:textId="77777777" w:rsidR="009E1862" w:rsidRPr="002D5D61" w:rsidRDefault="009E1862" w:rsidP="002D5D61">
      <w:pPr>
        <w:pStyle w:val="Tytu"/>
        <w:spacing w:line="360" w:lineRule="auto"/>
        <w:jc w:val="left"/>
        <w:rPr>
          <w:rFonts w:asciiTheme="minorBidi" w:hAnsiTheme="minorBidi" w:cstheme="minorBidi"/>
          <w:sz w:val="24"/>
          <w:szCs w:val="24"/>
        </w:rPr>
      </w:pPr>
    </w:p>
    <w:p w14:paraId="15799F67" w14:textId="45603F27" w:rsidR="009E1862" w:rsidRPr="002D5D61" w:rsidRDefault="009E1862" w:rsidP="00AA0A6E">
      <w:pPr>
        <w:spacing w:before="240" w:line="360" w:lineRule="auto"/>
        <w:rPr>
          <w:rFonts w:asciiTheme="minorBidi" w:hAnsiTheme="minorBidi" w:cstheme="minorBidi"/>
          <w:b/>
          <w:color w:val="000000"/>
        </w:rPr>
      </w:pPr>
      <w:proofErr w:type="gramStart"/>
      <w:r w:rsidRPr="002D5D61">
        <w:rPr>
          <w:rFonts w:asciiTheme="minorBidi" w:hAnsiTheme="minorBidi" w:cstheme="minorBidi"/>
          <w:color w:val="000000"/>
        </w:rPr>
        <w:t>zawarta</w:t>
      </w:r>
      <w:proofErr w:type="gramEnd"/>
      <w:r w:rsidRPr="002D5D61">
        <w:rPr>
          <w:rFonts w:asciiTheme="minorBidi" w:hAnsiTheme="minorBidi" w:cstheme="minorBidi"/>
          <w:color w:val="000000"/>
        </w:rPr>
        <w:t xml:space="preserve"> w dniu </w:t>
      </w:r>
      <w:r w:rsidR="002D5D61">
        <w:rPr>
          <w:rFonts w:asciiTheme="minorBidi" w:hAnsiTheme="minorBidi" w:cstheme="minorBidi"/>
          <w:color w:val="000000"/>
        </w:rPr>
        <w:fldChar w:fldCharType="begin">
          <w:ffData>
            <w:name w:val="Tekst1"/>
            <w:enabled/>
            <w:calcOnExit w:val="0"/>
            <w:statusText w:type="text" w:val="dzień zawarcia umowy"/>
            <w:textInput/>
          </w:ffData>
        </w:fldChar>
      </w:r>
      <w:bookmarkStart w:id="0" w:name="Tekst1"/>
      <w:r w:rsidR="002D5D61">
        <w:rPr>
          <w:rFonts w:asciiTheme="minorBidi" w:hAnsiTheme="minorBidi" w:cstheme="minorBidi"/>
          <w:color w:val="000000"/>
        </w:rPr>
        <w:instrText xml:space="preserve"> FORMTEXT </w:instrText>
      </w:r>
      <w:r w:rsidR="002D5D61">
        <w:rPr>
          <w:rFonts w:asciiTheme="minorBidi" w:hAnsiTheme="minorBidi" w:cstheme="minorBidi"/>
          <w:color w:val="000000"/>
        </w:rPr>
      </w:r>
      <w:r w:rsidR="002D5D61">
        <w:rPr>
          <w:rFonts w:asciiTheme="minorBidi" w:hAnsiTheme="minorBidi" w:cstheme="minorBidi"/>
          <w:color w:val="000000"/>
        </w:rPr>
        <w:fldChar w:fldCharType="separate"/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color w:val="000000"/>
        </w:rPr>
        <w:fldChar w:fldCharType="end"/>
      </w:r>
      <w:bookmarkEnd w:id="0"/>
      <w:r w:rsidRPr="002D5D61">
        <w:rPr>
          <w:rFonts w:asciiTheme="minorBidi" w:hAnsiTheme="minorBidi" w:cstheme="minorBidi"/>
          <w:color w:val="000000"/>
        </w:rPr>
        <w:t xml:space="preserve"> w </w:t>
      </w:r>
      <w:r w:rsidR="002D5D61">
        <w:rPr>
          <w:rFonts w:asciiTheme="minorBidi" w:hAnsiTheme="minorBidi" w:cstheme="minorBidi"/>
          <w:color w:val="000000"/>
        </w:rPr>
        <w:fldChar w:fldCharType="begin">
          <w:ffData>
            <w:name w:val="Tekst2"/>
            <w:enabled/>
            <w:calcOnExit w:val="0"/>
            <w:statusText w:type="text" w:val="miejsce zawarcia umowy"/>
            <w:textInput/>
          </w:ffData>
        </w:fldChar>
      </w:r>
      <w:bookmarkStart w:id="1" w:name="Tekst2"/>
      <w:r w:rsidR="002D5D61">
        <w:rPr>
          <w:rFonts w:asciiTheme="minorBidi" w:hAnsiTheme="minorBidi" w:cstheme="minorBidi"/>
          <w:color w:val="000000"/>
        </w:rPr>
        <w:instrText xml:space="preserve"> FORMTEXT </w:instrText>
      </w:r>
      <w:r w:rsidR="002D5D61">
        <w:rPr>
          <w:rFonts w:asciiTheme="minorBidi" w:hAnsiTheme="minorBidi" w:cstheme="minorBidi"/>
          <w:color w:val="000000"/>
        </w:rPr>
      </w:r>
      <w:r w:rsidR="002D5D61">
        <w:rPr>
          <w:rFonts w:asciiTheme="minorBidi" w:hAnsiTheme="minorBidi" w:cstheme="minorBidi"/>
          <w:color w:val="000000"/>
        </w:rPr>
        <w:fldChar w:fldCharType="separate"/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noProof/>
          <w:color w:val="000000"/>
        </w:rPr>
        <w:t> </w:t>
      </w:r>
      <w:r w:rsidR="002D5D61">
        <w:rPr>
          <w:rFonts w:asciiTheme="minorBidi" w:hAnsiTheme="minorBidi" w:cstheme="minorBidi"/>
          <w:color w:val="000000"/>
        </w:rPr>
        <w:fldChar w:fldCharType="end"/>
      </w:r>
      <w:bookmarkEnd w:id="1"/>
      <w:r w:rsidRPr="002D5D61">
        <w:rPr>
          <w:rFonts w:asciiTheme="minorBidi" w:hAnsiTheme="minorBidi" w:cstheme="minorBidi"/>
          <w:color w:val="000000"/>
        </w:rPr>
        <w:t xml:space="preserve"> pomiędzy:</w:t>
      </w:r>
    </w:p>
    <w:p w14:paraId="75E4F9F9" w14:textId="390AECCF" w:rsidR="009E1862" w:rsidRPr="002D5D61" w:rsidRDefault="009E1862" w:rsidP="002D5D61">
      <w:pPr>
        <w:spacing w:line="360" w:lineRule="auto"/>
        <w:rPr>
          <w:rFonts w:asciiTheme="minorBidi" w:hAnsiTheme="minorBidi" w:cstheme="minorBidi"/>
          <w:color w:val="000000"/>
        </w:rPr>
      </w:pPr>
      <w:r w:rsidRPr="002D5D61">
        <w:rPr>
          <w:rFonts w:asciiTheme="minorBidi" w:hAnsiTheme="minorBidi" w:cstheme="minorBidi"/>
          <w:b/>
          <w:color w:val="000000"/>
        </w:rPr>
        <w:t xml:space="preserve">Głównym </w:t>
      </w:r>
      <w:proofErr w:type="gramStart"/>
      <w:r w:rsidRPr="002D5D61">
        <w:rPr>
          <w:rFonts w:asciiTheme="minorBidi" w:hAnsiTheme="minorBidi" w:cstheme="minorBidi"/>
          <w:b/>
          <w:color w:val="000000"/>
        </w:rPr>
        <w:t>Inspektoratem Jakości</w:t>
      </w:r>
      <w:proofErr w:type="gramEnd"/>
      <w:r w:rsidRPr="002D5D61">
        <w:rPr>
          <w:rFonts w:asciiTheme="minorBidi" w:hAnsiTheme="minorBidi" w:cstheme="minorBidi"/>
          <w:b/>
          <w:color w:val="000000"/>
        </w:rPr>
        <w:t xml:space="preserve"> Handlow</w:t>
      </w:r>
      <w:r w:rsidR="001378F4" w:rsidRPr="002D5D61">
        <w:rPr>
          <w:rFonts w:asciiTheme="minorBidi" w:hAnsiTheme="minorBidi" w:cstheme="minorBidi"/>
          <w:b/>
          <w:color w:val="000000"/>
        </w:rPr>
        <w:t>ej Artykułów Rolno-</w:t>
      </w:r>
      <w:r w:rsidR="001E465D" w:rsidRPr="002D5D61">
        <w:rPr>
          <w:rFonts w:asciiTheme="minorBidi" w:hAnsiTheme="minorBidi" w:cstheme="minorBidi"/>
          <w:b/>
          <w:color w:val="000000"/>
        </w:rPr>
        <w:t xml:space="preserve">Spożywczych </w:t>
      </w:r>
      <w:r w:rsidR="00D95B53">
        <w:rPr>
          <w:rFonts w:asciiTheme="minorBidi" w:hAnsiTheme="minorBidi" w:cstheme="minorBidi"/>
          <w:b/>
          <w:color w:val="000000"/>
        </w:rPr>
        <w:t>z </w:t>
      </w:r>
      <w:r w:rsidRPr="002D5D61">
        <w:rPr>
          <w:rFonts w:asciiTheme="minorBidi" w:hAnsiTheme="minorBidi" w:cstheme="minorBidi"/>
          <w:b/>
          <w:color w:val="000000"/>
        </w:rPr>
        <w:t xml:space="preserve">siedzibą w Warszawie </w:t>
      </w:r>
      <w:r w:rsidR="002934F1">
        <w:rPr>
          <w:rFonts w:asciiTheme="minorBidi" w:hAnsiTheme="minorBidi" w:cstheme="minorBidi"/>
          <w:color w:val="000000"/>
        </w:rPr>
        <w:t>Al. Jerozolimskie 98, 00-807</w:t>
      </w:r>
      <w:r w:rsidRPr="002D5D61">
        <w:rPr>
          <w:rFonts w:asciiTheme="minorBidi" w:hAnsiTheme="minorBidi" w:cstheme="minorBidi"/>
          <w:color w:val="000000"/>
        </w:rPr>
        <w:t xml:space="preserve"> Warszawa, </w:t>
      </w:r>
      <w:r w:rsidRPr="002D5D61">
        <w:rPr>
          <w:rFonts w:asciiTheme="minorBidi" w:hAnsiTheme="minorBidi" w:cstheme="minorBidi"/>
        </w:rPr>
        <w:t>posiadającym NIP: 526-26-67-908, Regon: 015294620,</w:t>
      </w:r>
      <w:r w:rsidR="00D95B53">
        <w:rPr>
          <w:rFonts w:asciiTheme="minorBidi" w:hAnsiTheme="minorBidi" w:cstheme="minorBidi"/>
          <w:color w:val="000000"/>
        </w:rPr>
        <w:t xml:space="preserve"> </w:t>
      </w:r>
      <w:r w:rsidRPr="002D5D61">
        <w:rPr>
          <w:rFonts w:asciiTheme="minorBidi" w:hAnsiTheme="minorBidi" w:cstheme="minorBidi"/>
          <w:color w:val="000000"/>
        </w:rPr>
        <w:t>zwanym dalej „</w:t>
      </w:r>
      <w:r w:rsidRPr="002D5D61">
        <w:rPr>
          <w:rFonts w:asciiTheme="minorBidi" w:hAnsiTheme="minorBidi" w:cstheme="minorBidi"/>
          <w:b/>
          <w:color w:val="000000"/>
        </w:rPr>
        <w:t>Zamawiającym</w:t>
      </w:r>
      <w:r w:rsidRPr="002D5D61">
        <w:rPr>
          <w:rFonts w:asciiTheme="minorBidi" w:hAnsiTheme="minorBidi" w:cstheme="minorBidi"/>
          <w:color w:val="000000"/>
        </w:rPr>
        <w:t>”</w:t>
      </w:r>
    </w:p>
    <w:p w14:paraId="6C56B134" w14:textId="77777777" w:rsidR="009E1862" w:rsidRPr="002D5D61" w:rsidRDefault="009E1862" w:rsidP="002D5D61">
      <w:pPr>
        <w:spacing w:line="360" w:lineRule="auto"/>
        <w:rPr>
          <w:rFonts w:asciiTheme="minorBidi" w:hAnsiTheme="minorBidi" w:cstheme="minorBidi"/>
          <w:b/>
          <w:color w:val="000000"/>
        </w:rPr>
      </w:pPr>
      <w:proofErr w:type="gramStart"/>
      <w:r w:rsidRPr="002D5D61">
        <w:rPr>
          <w:rFonts w:asciiTheme="minorBidi" w:hAnsiTheme="minorBidi" w:cstheme="minorBidi"/>
          <w:color w:val="000000"/>
        </w:rPr>
        <w:t>reprezentowanym</w:t>
      </w:r>
      <w:proofErr w:type="gramEnd"/>
      <w:r w:rsidRPr="002D5D61">
        <w:rPr>
          <w:rFonts w:asciiTheme="minorBidi" w:hAnsiTheme="minorBidi" w:cstheme="minorBidi"/>
          <w:color w:val="000000"/>
        </w:rPr>
        <w:t xml:space="preserve"> przez</w:t>
      </w:r>
    </w:p>
    <w:p w14:paraId="54D8F985" w14:textId="77777777" w:rsidR="002D5D61" w:rsidRPr="002D5D61" w:rsidRDefault="002D5D61" w:rsidP="002D5D61">
      <w:pPr>
        <w:suppressAutoHyphens w:val="0"/>
        <w:spacing w:line="360" w:lineRule="auto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fldChar w:fldCharType="begin">
          <w:ffData>
            <w:name w:val="Tekst3"/>
            <w:enabled/>
            <w:calcOnExit w:val="0"/>
            <w:statusText w:type="text" w:val="imię nazwisko osoby reprezentujacej Zamawiającego"/>
            <w:textInput/>
          </w:ffData>
        </w:fldChar>
      </w:r>
      <w:bookmarkStart w:id="2" w:name="Tekst3"/>
      <w:r>
        <w:rPr>
          <w:rFonts w:ascii="Arial" w:hAnsi="Arial" w:cs="Arial"/>
          <w:b/>
          <w:color w:val="000000"/>
          <w:lang w:eastAsia="pl-PL"/>
        </w:rPr>
        <w:instrText xml:space="preserve"> FORMTEXT </w:instrText>
      </w:r>
      <w:r>
        <w:rPr>
          <w:rFonts w:ascii="Arial" w:hAnsi="Arial" w:cs="Arial"/>
          <w:b/>
          <w:color w:val="000000"/>
          <w:lang w:eastAsia="pl-PL"/>
        </w:rPr>
      </w:r>
      <w:r>
        <w:rPr>
          <w:rFonts w:ascii="Arial" w:hAnsi="Arial" w:cs="Arial"/>
          <w:b/>
          <w:color w:val="000000"/>
          <w:lang w:eastAsia="pl-PL"/>
        </w:rPr>
        <w:fldChar w:fldCharType="separate"/>
      </w:r>
      <w:r>
        <w:rPr>
          <w:rFonts w:ascii="Arial" w:hAnsi="Arial" w:cs="Arial"/>
          <w:b/>
          <w:noProof/>
          <w:color w:val="000000"/>
          <w:lang w:eastAsia="pl-PL"/>
        </w:rPr>
        <w:t> </w:t>
      </w:r>
      <w:r>
        <w:rPr>
          <w:rFonts w:ascii="Arial" w:hAnsi="Arial" w:cs="Arial"/>
          <w:b/>
          <w:noProof/>
          <w:color w:val="000000"/>
          <w:lang w:eastAsia="pl-PL"/>
        </w:rPr>
        <w:t> </w:t>
      </w:r>
      <w:r>
        <w:rPr>
          <w:rFonts w:ascii="Arial" w:hAnsi="Arial" w:cs="Arial"/>
          <w:b/>
          <w:noProof/>
          <w:color w:val="000000"/>
          <w:lang w:eastAsia="pl-PL"/>
        </w:rPr>
        <w:t> </w:t>
      </w:r>
      <w:r>
        <w:rPr>
          <w:rFonts w:ascii="Arial" w:hAnsi="Arial" w:cs="Arial"/>
          <w:b/>
          <w:noProof/>
          <w:color w:val="000000"/>
          <w:lang w:eastAsia="pl-PL"/>
        </w:rPr>
        <w:t> </w:t>
      </w:r>
      <w:r>
        <w:rPr>
          <w:rFonts w:ascii="Arial" w:hAnsi="Arial" w:cs="Arial"/>
          <w:b/>
          <w:noProof/>
          <w:color w:val="000000"/>
          <w:lang w:eastAsia="pl-PL"/>
        </w:rPr>
        <w:t> </w:t>
      </w:r>
      <w:r>
        <w:rPr>
          <w:rFonts w:ascii="Arial" w:hAnsi="Arial" w:cs="Arial"/>
          <w:b/>
          <w:color w:val="000000"/>
          <w:lang w:eastAsia="pl-PL"/>
        </w:rPr>
        <w:fldChar w:fldCharType="end"/>
      </w:r>
      <w:bookmarkEnd w:id="2"/>
    </w:p>
    <w:p w14:paraId="22E9573C" w14:textId="77777777" w:rsidR="009E1862" w:rsidRPr="002D5D61" w:rsidRDefault="009E1862" w:rsidP="002D5D61">
      <w:pPr>
        <w:spacing w:line="360" w:lineRule="auto"/>
        <w:rPr>
          <w:rFonts w:asciiTheme="minorBidi" w:hAnsiTheme="minorBidi" w:cstheme="minorBidi"/>
          <w:b/>
          <w:color w:val="000000"/>
        </w:rPr>
      </w:pPr>
      <w:proofErr w:type="gramStart"/>
      <w:r w:rsidRPr="002D5D61">
        <w:rPr>
          <w:rFonts w:asciiTheme="minorBidi" w:hAnsiTheme="minorBidi" w:cstheme="minorBidi"/>
          <w:color w:val="000000"/>
        </w:rPr>
        <w:t>a</w:t>
      </w:r>
      <w:proofErr w:type="gramEnd"/>
    </w:p>
    <w:p w14:paraId="6CC44C32" w14:textId="77777777" w:rsidR="002D5D61" w:rsidRPr="002D5D61" w:rsidRDefault="002D5D61" w:rsidP="002D5D61">
      <w:pPr>
        <w:suppressAutoHyphens w:val="0"/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fldChar w:fldCharType="begin">
          <w:ffData>
            <w:name w:val="Tekst5"/>
            <w:enabled/>
            <w:calcOnExit w:val="0"/>
            <w:statusText w:type="text" w:val="Nazwa i adres Wykonawcy, z podaniem Nip, Regon KRS/CEiDG"/>
            <w:textInput/>
          </w:ffData>
        </w:fldChar>
      </w:r>
      <w:bookmarkStart w:id="3" w:name="Tekst5"/>
      <w:r>
        <w:rPr>
          <w:rFonts w:ascii="Arial" w:hAnsi="Arial" w:cs="Arial"/>
          <w:color w:val="000000"/>
          <w:lang w:eastAsia="pl-PL"/>
        </w:rPr>
        <w:instrText xml:space="preserve"> FORMTEXT </w:instrText>
      </w:r>
      <w:r>
        <w:rPr>
          <w:rFonts w:ascii="Arial" w:hAnsi="Arial" w:cs="Arial"/>
          <w:color w:val="000000"/>
          <w:lang w:eastAsia="pl-PL"/>
        </w:rPr>
      </w:r>
      <w:r>
        <w:rPr>
          <w:rFonts w:ascii="Arial" w:hAnsi="Arial" w:cs="Arial"/>
          <w:color w:val="000000"/>
          <w:lang w:eastAsia="pl-PL"/>
        </w:rPr>
        <w:fldChar w:fldCharType="separate"/>
      </w:r>
      <w:r>
        <w:rPr>
          <w:rFonts w:ascii="Arial" w:hAnsi="Arial" w:cs="Arial"/>
          <w:noProof/>
          <w:color w:val="000000"/>
          <w:lang w:eastAsia="pl-PL"/>
        </w:rPr>
        <w:t> </w:t>
      </w:r>
      <w:r>
        <w:rPr>
          <w:rFonts w:ascii="Arial" w:hAnsi="Arial" w:cs="Arial"/>
          <w:noProof/>
          <w:color w:val="000000"/>
          <w:lang w:eastAsia="pl-PL"/>
        </w:rPr>
        <w:t> </w:t>
      </w:r>
      <w:r>
        <w:rPr>
          <w:rFonts w:ascii="Arial" w:hAnsi="Arial" w:cs="Arial"/>
          <w:noProof/>
          <w:color w:val="000000"/>
          <w:lang w:eastAsia="pl-PL"/>
        </w:rPr>
        <w:t> </w:t>
      </w:r>
      <w:r>
        <w:rPr>
          <w:rFonts w:ascii="Arial" w:hAnsi="Arial" w:cs="Arial"/>
          <w:noProof/>
          <w:color w:val="000000"/>
          <w:lang w:eastAsia="pl-PL"/>
        </w:rPr>
        <w:t> </w:t>
      </w:r>
      <w:r>
        <w:rPr>
          <w:rFonts w:ascii="Arial" w:hAnsi="Arial" w:cs="Arial"/>
          <w:noProof/>
          <w:color w:val="000000"/>
          <w:lang w:eastAsia="pl-PL"/>
        </w:rPr>
        <w:t> </w:t>
      </w:r>
      <w:r>
        <w:rPr>
          <w:rFonts w:ascii="Arial" w:hAnsi="Arial" w:cs="Arial"/>
          <w:color w:val="000000"/>
          <w:lang w:eastAsia="pl-PL"/>
        </w:rPr>
        <w:fldChar w:fldCharType="end"/>
      </w:r>
      <w:bookmarkEnd w:id="3"/>
    </w:p>
    <w:p w14:paraId="41AC0B3B" w14:textId="77777777" w:rsidR="009E1862" w:rsidRDefault="00E50C0F" w:rsidP="002D5D61">
      <w:pPr>
        <w:spacing w:line="360" w:lineRule="auto"/>
        <w:rPr>
          <w:rFonts w:asciiTheme="minorBidi" w:hAnsiTheme="minorBidi" w:cstheme="minorBidi"/>
          <w:color w:val="000000"/>
        </w:rPr>
      </w:pPr>
      <w:proofErr w:type="gramStart"/>
      <w:r w:rsidRPr="002D5D61">
        <w:rPr>
          <w:rFonts w:asciiTheme="minorBidi" w:hAnsiTheme="minorBidi" w:cstheme="minorBidi"/>
          <w:color w:val="000000"/>
        </w:rPr>
        <w:t>z</w:t>
      </w:r>
      <w:r w:rsidR="009E1862" w:rsidRPr="002D5D61">
        <w:rPr>
          <w:rFonts w:asciiTheme="minorBidi" w:hAnsiTheme="minorBidi" w:cstheme="minorBidi"/>
          <w:color w:val="000000"/>
        </w:rPr>
        <w:t>waną</w:t>
      </w:r>
      <w:proofErr w:type="gramEnd"/>
      <w:r w:rsidRPr="002D5D61">
        <w:rPr>
          <w:rFonts w:asciiTheme="minorBidi" w:hAnsiTheme="minorBidi" w:cstheme="minorBidi"/>
          <w:color w:val="000000"/>
        </w:rPr>
        <w:t>/</w:t>
      </w:r>
      <w:proofErr w:type="spellStart"/>
      <w:r w:rsidRPr="002D5D61">
        <w:rPr>
          <w:rFonts w:asciiTheme="minorBidi" w:hAnsiTheme="minorBidi" w:cstheme="minorBidi"/>
          <w:color w:val="000000"/>
        </w:rPr>
        <w:t>ym</w:t>
      </w:r>
      <w:proofErr w:type="spellEnd"/>
      <w:r w:rsidR="009E1862" w:rsidRPr="002D5D61">
        <w:rPr>
          <w:rFonts w:asciiTheme="minorBidi" w:hAnsiTheme="minorBidi" w:cstheme="minorBidi"/>
          <w:color w:val="000000"/>
        </w:rPr>
        <w:t xml:space="preserve"> dalej „</w:t>
      </w:r>
      <w:r w:rsidR="009E1862" w:rsidRPr="002D5D61">
        <w:rPr>
          <w:rFonts w:asciiTheme="minorBidi" w:hAnsiTheme="minorBidi" w:cstheme="minorBidi"/>
          <w:b/>
          <w:color w:val="000000"/>
        </w:rPr>
        <w:t>Wykonawcą</w:t>
      </w:r>
      <w:r w:rsidR="009E1862" w:rsidRPr="002D5D61">
        <w:rPr>
          <w:rFonts w:asciiTheme="minorBidi" w:hAnsiTheme="minorBidi" w:cstheme="minorBidi"/>
          <w:color w:val="000000"/>
        </w:rPr>
        <w:t>”,</w:t>
      </w:r>
    </w:p>
    <w:p w14:paraId="0037B406" w14:textId="77777777" w:rsidR="002D5D61" w:rsidRPr="002D5D61" w:rsidRDefault="002D5D61" w:rsidP="002D5D61">
      <w:pPr>
        <w:spacing w:line="360" w:lineRule="auto"/>
        <w:rPr>
          <w:rFonts w:asciiTheme="minorBidi" w:hAnsiTheme="minorBidi" w:cstheme="minorBidi"/>
          <w:color w:val="000000"/>
        </w:rPr>
      </w:pPr>
      <w:proofErr w:type="gramStart"/>
      <w:r>
        <w:rPr>
          <w:rFonts w:asciiTheme="minorBidi" w:hAnsiTheme="minorBidi" w:cstheme="minorBidi"/>
          <w:color w:val="000000"/>
        </w:rPr>
        <w:t>reprezentowaną</w:t>
      </w:r>
      <w:proofErr w:type="gramEnd"/>
      <w:r>
        <w:rPr>
          <w:rFonts w:asciiTheme="minorBidi" w:hAnsiTheme="minorBidi" w:cstheme="minorBidi"/>
          <w:color w:val="000000"/>
        </w:rPr>
        <w:t>/</w:t>
      </w:r>
      <w:proofErr w:type="spellStart"/>
      <w:r>
        <w:rPr>
          <w:rFonts w:asciiTheme="minorBidi" w:hAnsiTheme="minorBidi" w:cstheme="minorBidi"/>
          <w:color w:val="000000"/>
        </w:rPr>
        <w:t>ym</w:t>
      </w:r>
      <w:proofErr w:type="spellEnd"/>
      <w:r>
        <w:rPr>
          <w:rFonts w:asciiTheme="minorBidi" w:hAnsiTheme="minorBidi" w:cstheme="minorBidi"/>
          <w:color w:val="000000"/>
        </w:rPr>
        <w:t xml:space="preserve"> przez</w:t>
      </w:r>
    </w:p>
    <w:p w14:paraId="7401F8A2" w14:textId="77777777" w:rsidR="002D5D61" w:rsidRPr="002D5D61" w:rsidRDefault="002D5D61" w:rsidP="002D5D6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fldChar w:fldCharType="begin">
          <w:ffData>
            <w:name w:val="Tekst4"/>
            <w:enabled/>
            <w:calcOnExit w:val="0"/>
            <w:statusText w:type="text" w:val="imię nazwisko osoby reprezentujacej Wykonawcę"/>
            <w:textInput/>
          </w:ffData>
        </w:fldChar>
      </w:r>
      <w:bookmarkStart w:id="4" w:name="Tekst4"/>
      <w:r>
        <w:rPr>
          <w:rFonts w:ascii="Arial" w:hAnsi="Arial" w:cs="Arial"/>
          <w:lang w:eastAsia="pl-PL"/>
        </w:rPr>
        <w:instrText xml:space="preserve"> FORMTEXT </w:instrText>
      </w:r>
      <w:r>
        <w:rPr>
          <w:rFonts w:ascii="Arial" w:hAnsi="Arial" w:cs="Arial"/>
          <w:lang w:eastAsia="pl-PL"/>
        </w:rPr>
      </w:r>
      <w:r>
        <w:rPr>
          <w:rFonts w:ascii="Arial" w:hAnsi="Arial" w:cs="Arial"/>
          <w:lang w:eastAsia="pl-PL"/>
        </w:rPr>
        <w:fldChar w:fldCharType="separate"/>
      </w:r>
      <w:r>
        <w:rPr>
          <w:rFonts w:ascii="Arial" w:hAnsi="Arial" w:cs="Arial"/>
          <w:noProof/>
          <w:lang w:eastAsia="pl-PL"/>
        </w:rPr>
        <w:t> </w:t>
      </w:r>
      <w:r>
        <w:rPr>
          <w:rFonts w:ascii="Arial" w:hAnsi="Arial" w:cs="Arial"/>
          <w:noProof/>
          <w:lang w:eastAsia="pl-PL"/>
        </w:rPr>
        <w:t> </w:t>
      </w:r>
      <w:r>
        <w:rPr>
          <w:rFonts w:ascii="Arial" w:hAnsi="Arial" w:cs="Arial"/>
          <w:noProof/>
          <w:lang w:eastAsia="pl-PL"/>
        </w:rPr>
        <w:t> </w:t>
      </w:r>
      <w:r>
        <w:rPr>
          <w:rFonts w:ascii="Arial" w:hAnsi="Arial" w:cs="Arial"/>
          <w:noProof/>
          <w:lang w:eastAsia="pl-PL"/>
        </w:rPr>
        <w:t> </w:t>
      </w:r>
      <w:r>
        <w:rPr>
          <w:rFonts w:ascii="Arial" w:hAnsi="Arial" w:cs="Arial"/>
          <w:noProof/>
          <w:lang w:eastAsia="pl-PL"/>
        </w:rPr>
        <w:t> </w:t>
      </w:r>
      <w:r>
        <w:rPr>
          <w:rFonts w:ascii="Arial" w:hAnsi="Arial" w:cs="Arial"/>
          <w:lang w:eastAsia="pl-PL"/>
        </w:rPr>
        <w:fldChar w:fldCharType="end"/>
      </w:r>
      <w:bookmarkEnd w:id="4"/>
    </w:p>
    <w:p w14:paraId="0AAC505F" w14:textId="61E911E4" w:rsidR="002D5D61" w:rsidRPr="002D5D61" w:rsidRDefault="002D5D61" w:rsidP="00AA0A6E">
      <w:pPr>
        <w:widowControl w:val="0"/>
        <w:suppressAutoHyphens w:val="0"/>
        <w:autoSpaceDE w:val="0"/>
        <w:autoSpaceDN w:val="0"/>
        <w:adjustRightInd w:val="0"/>
        <w:spacing w:before="840" w:after="120" w:line="360" w:lineRule="auto"/>
        <w:rPr>
          <w:rFonts w:ascii="Arial" w:hAnsi="Arial" w:cs="Arial"/>
          <w:lang w:eastAsia="pl-PL"/>
        </w:rPr>
      </w:pPr>
      <w:r w:rsidRPr="002D5D61">
        <w:rPr>
          <w:rFonts w:ascii="Arial" w:hAnsi="Arial" w:cs="Arial"/>
          <w:lang w:eastAsia="pl-PL"/>
        </w:rPr>
        <w:t>W wyniku postępowania o udzielenie zamówi</w:t>
      </w:r>
      <w:r w:rsidR="00D95B53">
        <w:rPr>
          <w:rFonts w:ascii="Arial" w:hAnsi="Arial" w:cs="Arial"/>
          <w:lang w:eastAsia="pl-PL"/>
        </w:rPr>
        <w:t>enia publicznego prowadzonego w </w:t>
      </w:r>
      <w:r w:rsidRPr="002D5D61">
        <w:rPr>
          <w:rFonts w:ascii="Arial" w:hAnsi="Arial" w:cs="Arial"/>
          <w:lang w:eastAsia="pl-PL"/>
        </w:rPr>
        <w:t xml:space="preserve">trybie podstawowym na dostawę </w:t>
      </w:r>
      <w:r w:rsidR="00AC4CB2">
        <w:rPr>
          <w:rFonts w:ascii="Arial" w:hAnsi="Arial" w:cs="Arial"/>
          <w:lang w:eastAsia="pl-PL"/>
        </w:rPr>
        <w:t>automatycznego systemu 6 miejscowego do hydrolizy tłuszczów do Laboratorium Specjalistycznego</w:t>
      </w:r>
      <w:r w:rsidRPr="002D5D61">
        <w:rPr>
          <w:rFonts w:ascii="Arial" w:hAnsi="Arial" w:cs="Arial"/>
          <w:lang w:eastAsia="pl-PL"/>
        </w:rPr>
        <w:t xml:space="preserve"> Głównego </w:t>
      </w:r>
      <w:proofErr w:type="gramStart"/>
      <w:r w:rsidRPr="002D5D61">
        <w:rPr>
          <w:rFonts w:ascii="Arial" w:hAnsi="Arial" w:cs="Arial"/>
          <w:lang w:eastAsia="pl-PL"/>
        </w:rPr>
        <w:t>Inspektoratu Jakości</w:t>
      </w:r>
      <w:proofErr w:type="gramEnd"/>
      <w:r w:rsidRPr="002D5D61">
        <w:rPr>
          <w:rFonts w:ascii="Arial" w:hAnsi="Arial" w:cs="Arial"/>
          <w:lang w:eastAsia="pl-PL"/>
        </w:rPr>
        <w:t xml:space="preserve"> Handlowej </w:t>
      </w:r>
      <w:r w:rsidR="00D95B53">
        <w:rPr>
          <w:rFonts w:ascii="Arial" w:hAnsi="Arial" w:cs="Arial"/>
          <w:lang w:eastAsia="pl-PL"/>
        </w:rPr>
        <w:t>Artykułów Rolno-Spożywczych</w:t>
      </w:r>
      <w:r w:rsidR="00AC4CB2">
        <w:rPr>
          <w:rFonts w:ascii="Arial" w:hAnsi="Arial" w:cs="Arial"/>
          <w:lang w:eastAsia="pl-PL"/>
        </w:rPr>
        <w:t xml:space="preserve"> </w:t>
      </w:r>
      <w:r w:rsidR="009B2B65">
        <w:rPr>
          <w:rFonts w:ascii="Arial" w:hAnsi="Arial" w:cs="Arial"/>
          <w:lang w:eastAsia="pl-PL"/>
        </w:rPr>
        <w:t xml:space="preserve">w </w:t>
      </w:r>
      <w:r w:rsidR="00AC4CB2">
        <w:rPr>
          <w:rFonts w:ascii="Arial" w:hAnsi="Arial" w:cs="Arial"/>
          <w:lang w:eastAsia="pl-PL"/>
        </w:rPr>
        <w:t>Białymstoku</w:t>
      </w:r>
      <w:r w:rsidR="00D95B53">
        <w:rPr>
          <w:rFonts w:ascii="Arial" w:hAnsi="Arial" w:cs="Arial"/>
          <w:lang w:eastAsia="pl-PL"/>
        </w:rPr>
        <w:t>, nr </w:t>
      </w:r>
      <w:r w:rsidRPr="002D5D61">
        <w:rPr>
          <w:rFonts w:ascii="Arial" w:hAnsi="Arial" w:cs="Arial"/>
          <w:lang w:eastAsia="pl-PL"/>
        </w:rPr>
        <w:t>sprawy: BAD.24</w:t>
      </w:r>
      <w:r w:rsidR="00E45DD9">
        <w:rPr>
          <w:rFonts w:ascii="Arial" w:hAnsi="Arial" w:cs="Arial"/>
          <w:lang w:eastAsia="pl-PL"/>
        </w:rPr>
        <w:t>1</w:t>
      </w:r>
      <w:r w:rsidRPr="002D5D61">
        <w:rPr>
          <w:rFonts w:ascii="Arial" w:hAnsi="Arial" w:cs="Arial"/>
          <w:lang w:eastAsia="pl-PL"/>
        </w:rPr>
        <w:t>.2.</w:t>
      </w:r>
      <w:r w:rsidR="00D472FB">
        <w:rPr>
          <w:rFonts w:ascii="Arial" w:hAnsi="Arial" w:cs="Arial"/>
          <w:lang w:eastAsia="pl-PL"/>
        </w:rPr>
        <w:t>12</w:t>
      </w:r>
      <w:r w:rsidR="00E45DD9">
        <w:rPr>
          <w:rFonts w:ascii="Arial" w:hAnsi="Arial" w:cs="Arial"/>
          <w:lang w:eastAsia="pl-PL"/>
        </w:rPr>
        <w:t>.2022</w:t>
      </w:r>
      <w:r w:rsidRPr="002D5D61">
        <w:rPr>
          <w:rFonts w:ascii="Arial" w:hAnsi="Arial" w:cs="Arial"/>
          <w:lang w:eastAsia="pl-PL"/>
        </w:rPr>
        <w:t xml:space="preserve">, </w:t>
      </w:r>
      <w:proofErr w:type="gramStart"/>
      <w:r w:rsidRPr="002D5D61">
        <w:rPr>
          <w:rFonts w:ascii="Arial" w:hAnsi="Arial" w:cs="Arial"/>
          <w:lang w:eastAsia="pl-PL"/>
        </w:rPr>
        <w:t>została</w:t>
      </w:r>
      <w:proofErr w:type="gramEnd"/>
      <w:r w:rsidRPr="002D5D61">
        <w:rPr>
          <w:rFonts w:ascii="Arial" w:hAnsi="Arial" w:cs="Arial"/>
          <w:lang w:eastAsia="pl-PL"/>
        </w:rPr>
        <w:t xml:space="preserve"> zawarta umowa o następującej treści:</w:t>
      </w:r>
    </w:p>
    <w:p w14:paraId="0F941592" w14:textId="77777777" w:rsidR="009E1862" w:rsidRPr="002D5D61" w:rsidRDefault="009E1862" w:rsidP="00AA0A6E">
      <w:pPr>
        <w:pStyle w:val="Nagwek1"/>
        <w:spacing w:before="48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2D5D61">
        <w:rPr>
          <w:rFonts w:asciiTheme="minorBidi" w:hAnsiTheme="minorBidi" w:cstheme="minorBidi"/>
          <w:b/>
          <w:bCs/>
          <w:color w:val="auto"/>
          <w:sz w:val="28"/>
          <w:szCs w:val="28"/>
        </w:rPr>
        <w:t>§ 1</w:t>
      </w:r>
    </w:p>
    <w:p w14:paraId="3F0C3956" w14:textId="77777777" w:rsidR="009E1862" w:rsidRPr="002D5D61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2D5D61">
        <w:rPr>
          <w:rFonts w:asciiTheme="minorBidi" w:hAnsiTheme="minorBidi" w:cstheme="minorBidi"/>
          <w:b/>
          <w:bCs/>
          <w:color w:val="auto"/>
          <w:sz w:val="28"/>
          <w:szCs w:val="28"/>
        </w:rPr>
        <w:t>Przedmiot umowy</w:t>
      </w:r>
    </w:p>
    <w:p w14:paraId="53007407" w14:textId="5436DC93" w:rsidR="007405C4" w:rsidRPr="009800E6" w:rsidRDefault="007405C4" w:rsidP="002D5D61">
      <w:pPr>
        <w:numPr>
          <w:ilvl w:val="0"/>
          <w:numId w:val="7"/>
        </w:numPr>
        <w:tabs>
          <w:tab w:val="left" w:pos="3930"/>
        </w:tabs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Wykonawca zobowiązuje się na warunkach określonych w umowie do wykonania prze</w:t>
      </w:r>
      <w:r w:rsidR="001749AB" w:rsidRPr="002D5D61">
        <w:rPr>
          <w:rFonts w:asciiTheme="minorBidi" w:hAnsiTheme="minorBidi" w:cstheme="minorBidi"/>
        </w:rPr>
        <w:t>dmiotu umowy w zakresie</w:t>
      </w:r>
      <w:r w:rsidRPr="002D5D61">
        <w:rPr>
          <w:rFonts w:asciiTheme="minorBidi" w:hAnsiTheme="minorBidi" w:cstheme="minorBidi"/>
        </w:rPr>
        <w:t xml:space="preserve"> sprzedaży i dostarczenia Zamawiającemu, na własny koszt oraz niebezpieczeństwo, fabrycznie </w:t>
      </w:r>
      <w:r w:rsidRPr="00863EA5">
        <w:rPr>
          <w:rFonts w:asciiTheme="minorBidi" w:hAnsiTheme="minorBidi" w:cstheme="minorBidi"/>
        </w:rPr>
        <w:t xml:space="preserve">nowego </w:t>
      </w:r>
      <w:r w:rsidR="00293818" w:rsidRPr="00863EA5">
        <w:rPr>
          <w:rFonts w:asciiTheme="minorBidi" w:hAnsiTheme="minorBidi" w:cstheme="minorBidi"/>
        </w:rPr>
        <w:t>automatycznego systemu 6 miejscowego do hydrolizy tłuszczów</w:t>
      </w:r>
      <w:r w:rsidRPr="00863EA5">
        <w:rPr>
          <w:rFonts w:asciiTheme="minorBidi" w:hAnsiTheme="minorBidi" w:cstheme="minorBidi"/>
        </w:rPr>
        <w:t>, zwaneg</w:t>
      </w:r>
      <w:r w:rsidRPr="002D5D61">
        <w:rPr>
          <w:rFonts w:asciiTheme="minorBidi" w:hAnsiTheme="minorBidi" w:cstheme="minorBidi"/>
        </w:rPr>
        <w:t>o dalej „sprzętem”,</w:t>
      </w:r>
      <w:r w:rsidR="00863EA5">
        <w:rPr>
          <w:rFonts w:asciiTheme="minorBidi" w:hAnsiTheme="minorBidi" w:cstheme="minorBidi"/>
        </w:rPr>
        <w:t xml:space="preserve"> a </w:t>
      </w:r>
      <w:r w:rsidRPr="002D5D61">
        <w:rPr>
          <w:rFonts w:asciiTheme="minorBidi" w:hAnsiTheme="minorBidi" w:cstheme="minorBidi"/>
        </w:rPr>
        <w:t>także do rozładowania,</w:t>
      </w:r>
      <w:r w:rsidR="00501550">
        <w:rPr>
          <w:rFonts w:asciiTheme="minorBidi" w:hAnsiTheme="minorBidi" w:cstheme="minorBidi"/>
        </w:rPr>
        <w:t xml:space="preserve"> wniesienia</w:t>
      </w:r>
      <w:r w:rsidRPr="002D5D61">
        <w:rPr>
          <w:rFonts w:asciiTheme="minorBidi" w:hAnsiTheme="minorBidi" w:cstheme="minorBidi"/>
        </w:rPr>
        <w:t>, zainstalowania</w:t>
      </w:r>
      <w:r w:rsidR="00E45DD9">
        <w:rPr>
          <w:rFonts w:asciiTheme="minorBidi" w:hAnsiTheme="minorBidi" w:cstheme="minorBidi"/>
        </w:rPr>
        <w:t xml:space="preserve">, </w:t>
      </w:r>
      <w:r w:rsidRPr="002D5D61">
        <w:rPr>
          <w:rFonts w:asciiTheme="minorBidi" w:hAnsiTheme="minorBidi" w:cstheme="minorBidi"/>
        </w:rPr>
        <w:t>uruchomienia</w:t>
      </w:r>
      <w:r w:rsidR="009800E6">
        <w:rPr>
          <w:rFonts w:asciiTheme="minorBidi" w:hAnsiTheme="minorBidi" w:cstheme="minorBidi"/>
        </w:rPr>
        <w:t xml:space="preserve"> </w:t>
      </w:r>
      <w:r w:rsidR="00D95B53">
        <w:rPr>
          <w:rFonts w:asciiTheme="minorBidi" w:hAnsiTheme="minorBidi" w:cstheme="minorBidi"/>
        </w:rPr>
        <w:t xml:space="preserve">sprzętu </w:t>
      </w:r>
      <w:r w:rsidR="00D95B53">
        <w:rPr>
          <w:rFonts w:asciiTheme="minorBidi" w:hAnsiTheme="minorBidi" w:cstheme="minorBidi"/>
        </w:rPr>
        <w:lastRenderedPageBreak/>
        <w:t>w </w:t>
      </w:r>
      <w:r w:rsidRPr="002D5D61">
        <w:rPr>
          <w:rFonts w:asciiTheme="minorBidi" w:hAnsiTheme="minorBidi" w:cstheme="minorBidi"/>
        </w:rPr>
        <w:t xml:space="preserve">miejscu wskazanym przez </w:t>
      </w:r>
      <w:r w:rsidR="00E45DD9">
        <w:rPr>
          <w:rFonts w:asciiTheme="minorBidi" w:hAnsiTheme="minorBidi" w:cstheme="minorBidi"/>
        </w:rPr>
        <w:t xml:space="preserve">Dyrektora </w:t>
      </w:r>
      <w:r w:rsidRPr="002D5D61">
        <w:rPr>
          <w:rFonts w:asciiTheme="minorBidi" w:hAnsiTheme="minorBidi" w:cstheme="minorBidi"/>
        </w:rPr>
        <w:t>Laboratorium</w:t>
      </w:r>
      <w:r w:rsidR="00E45DD9">
        <w:rPr>
          <w:rFonts w:asciiTheme="minorBidi" w:hAnsiTheme="minorBidi" w:cstheme="minorBidi"/>
        </w:rPr>
        <w:t xml:space="preserve"> </w:t>
      </w:r>
      <w:r w:rsidR="00551047" w:rsidRPr="002D5D61">
        <w:rPr>
          <w:rFonts w:asciiTheme="minorBidi" w:hAnsiTheme="minorBidi" w:cstheme="minorBidi"/>
        </w:rPr>
        <w:t xml:space="preserve">lub osobę zastępującą </w:t>
      </w:r>
      <w:r w:rsidRPr="002D5D61">
        <w:rPr>
          <w:rFonts w:asciiTheme="minorBidi" w:hAnsiTheme="minorBidi" w:cstheme="minorBidi"/>
        </w:rPr>
        <w:t>oraz przeprowadzenia szkolenia prac</w:t>
      </w:r>
      <w:r w:rsidR="00D95B53">
        <w:rPr>
          <w:rFonts w:asciiTheme="minorBidi" w:hAnsiTheme="minorBidi" w:cstheme="minorBidi"/>
        </w:rPr>
        <w:t>owników w zakresie określonym w </w:t>
      </w:r>
      <w:r w:rsidR="00F81BC4" w:rsidRPr="002D5D61">
        <w:rPr>
          <w:rFonts w:asciiTheme="minorBidi" w:hAnsiTheme="minorBidi" w:cstheme="minorBidi"/>
        </w:rPr>
        <w:t>formularzu warunków technicznych, stanowiącym załącznik</w:t>
      </w:r>
      <w:r w:rsidRPr="002D5D61">
        <w:rPr>
          <w:rFonts w:asciiTheme="minorBidi" w:hAnsiTheme="minorBidi" w:cstheme="minorBidi"/>
        </w:rPr>
        <w:t xml:space="preserve"> nr 1 do umowy</w:t>
      </w:r>
      <w:r w:rsidR="002D5D61">
        <w:rPr>
          <w:rFonts w:asciiTheme="minorBidi" w:hAnsiTheme="minorBidi" w:cstheme="minorBidi"/>
        </w:rPr>
        <w:t xml:space="preserve"> </w:t>
      </w:r>
      <w:r w:rsidR="00863EA5">
        <w:rPr>
          <w:rFonts w:ascii="Arial" w:hAnsi="Arial" w:cs="Arial"/>
          <w:lang w:eastAsia="pl-PL"/>
        </w:rPr>
        <w:t>(załącznikiem nr </w:t>
      </w:r>
      <w:r w:rsidR="002D5D61" w:rsidRPr="009800E6">
        <w:rPr>
          <w:rFonts w:ascii="Arial" w:hAnsi="Arial" w:cs="Arial"/>
          <w:lang w:eastAsia="pl-PL"/>
        </w:rPr>
        <w:t>1 do umowy będzie formularz warunków technicznych, stanowiący odpowiednio załącznik</w:t>
      </w:r>
      <w:r w:rsidR="009B2B65">
        <w:rPr>
          <w:rFonts w:ascii="Arial" w:hAnsi="Arial" w:cs="Arial"/>
          <w:lang w:eastAsia="pl-PL"/>
        </w:rPr>
        <w:t xml:space="preserve"> nr</w:t>
      </w:r>
      <w:r w:rsidR="002D5D61" w:rsidRPr="009800E6">
        <w:rPr>
          <w:rFonts w:ascii="Arial" w:hAnsi="Arial" w:cs="Arial"/>
          <w:lang w:eastAsia="pl-PL"/>
        </w:rPr>
        <w:t xml:space="preserve"> 2</w:t>
      </w:r>
      <w:r w:rsidR="002D5D61">
        <w:rPr>
          <w:rFonts w:ascii="Arial" w:hAnsi="Arial" w:cs="Arial"/>
          <w:color w:val="FF0000"/>
          <w:lang w:eastAsia="pl-PL"/>
        </w:rPr>
        <w:t xml:space="preserve"> </w:t>
      </w:r>
      <w:r w:rsidR="002D5D61" w:rsidRPr="009800E6">
        <w:rPr>
          <w:rFonts w:ascii="Arial" w:hAnsi="Arial" w:cs="Arial"/>
          <w:lang w:eastAsia="pl-PL"/>
        </w:rPr>
        <w:t>do SWZ</w:t>
      </w:r>
      <w:r w:rsidR="00293818">
        <w:rPr>
          <w:rFonts w:ascii="Arial" w:hAnsi="Arial" w:cs="Arial"/>
          <w:lang w:eastAsia="pl-PL"/>
        </w:rPr>
        <w:t xml:space="preserve"> oraz przedmiotowy środek dowodowy złożony wraz z ofertą</w:t>
      </w:r>
      <w:r w:rsidR="002D5D61" w:rsidRPr="009800E6">
        <w:rPr>
          <w:rFonts w:ascii="Arial" w:hAnsi="Arial" w:cs="Arial"/>
          <w:lang w:eastAsia="pl-PL"/>
        </w:rPr>
        <w:t>)</w:t>
      </w:r>
      <w:r w:rsidR="00863EA5">
        <w:rPr>
          <w:rFonts w:asciiTheme="minorBidi" w:hAnsiTheme="minorBidi" w:cstheme="minorBidi"/>
        </w:rPr>
        <w:t>.</w:t>
      </w:r>
    </w:p>
    <w:p w14:paraId="53701DF0" w14:textId="77777777" w:rsidR="00352571" w:rsidRPr="002D5D61" w:rsidRDefault="007405C4" w:rsidP="002D5D61">
      <w:pPr>
        <w:numPr>
          <w:ilvl w:val="0"/>
          <w:numId w:val="7"/>
        </w:numPr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Szczegółowy opis przedmiotu umowy został zawarty w </w:t>
      </w:r>
      <w:r w:rsidR="00F81BC4" w:rsidRPr="002D5D61">
        <w:rPr>
          <w:rFonts w:asciiTheme="minorBidi" w:hAnsiTheme="minorBidi" w:cstheme="minorBidi"/>
        </w:rPr>
        <w:t>formularzu warunków technicznych, stanowiącym załącznik</w:t>
      </w:r>
      <w:r w:rsidRPr="002D5D61">
        <w:rPr>
          <w:rFonts w:asciiTheme="minorBidi" w:hAnsiTheme="minorBidi" w:cstheme="minorBidi"/>
        </w:rPr>
        <w:t xml:space="preserve"> nr 1 do niniejszej umowy.</w:t>
      </w:r>
    </w:p>
    <w:p w14:paraId="0F396186" w14:textId="4A813ADE" w:rsidR="001E465D" w:rsidRPr="002D5D61" w:rsidRDefault="007405C4" w:rsidP="002D5D61">
      <w:pPr>
        <w:numPr>
          <w:ilvl w:val="0"/>
          <w:numId w:val="7"/>
        </w:numPr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Wykonawca zobowiązuje się do tego, że dostarczony sprzęt będzie spełniał wymagania Zamawiającego ustalone w Spec</w:t>
      </w:r>
      <w:r w:rsidR="00D95B53">
        <w:rPr>
          <w:rFonts w:asciiTheme="minorBidi" w:hAnsiTheme="minorBidi" w:cstheme="minorBidi"/>
        </w:rPr>
        <w:t>yfikacji Warunków Zamówienia, a </w:t>
      </w:r>
      <w:r w:rsidRPr="002D5D61">
        <w:rPr>
          <w:rFonts w:asciiTheme="minorBidi" w:hAnsiTheme="minorBidi" w:cstheme="minorBidi"/>
        </w:rPr>
        <w:t>w</w:t>
      </w:r>
      <w:r w:rsidR="00D95B53">
        <w:rPr>
          <w:rFonts w:asciiTheme="minorBidi" w:hAnsiTheme="minorBidi" w:cstheme="minorBidi"/>
        </w:rPr>
        <w:t> </w:t>
      </w:r>
      <w:r w:rsidRPr="002D5D61">
        <w:rPr>
          <w:rFonts w:asciiTheme="minorBidi" w:hAnsiTheme="minorBidi" w:cstheme="minorBidi"/>
        </w:rPr>
        <w:t>szczególności będzie odpowiada</w:t>
      </w:r>
      <w:r w:rsidR="004657AE" w:rsidRPr="002D5D61">
        <w:rPr>
          <w:rFonts w:asciiTheme="minorBidi" w:hAnsiTheme="minorBidi" w:cstheme="minorBidi"/>
        </w:rPr>
        <w:t>ł</w:t>
      </w:r>
      <w:r w:rsidR="00D95B53">
        <w:rPr>
          <w:rFonts w:asciiTheme="minorBidi" w:hAnsiTheme="minorBidi" w:cstheme="minorBidi"/>
        </w:rPr>
        <w:t xml:space="preserve"> wszystkim cechom określonym w </w:t>
      </w:r>
      <w:r w:rsidRPr="002D5D61">
        <w:rPr>
          <w:rFonts w:asciiTheme="minorBidi" w:hAnsiTheme="minorBidi" w:cstheme="minorBidi"/>
        </w:rPr>
        <w:t>załączniku nr 1 do umowy.</w:t>
      </w:r>
    </w:p>
    <w:p w14:paraId="275F0349" w14:textId="77777777" w:rsidR="009E1862" w:rsidRPr="008D7102" w:rsidRDefault="009E1862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D7102">
        <w:rPr>
          <w:rFonts w:asciiTheme="minorBidi" w:hAnsiTheme="minorBidi" w:cstheme="minorBidi"/>
          <w:b/>
          <w:bCs/>
          <w:color w:val="auto"/>
          <w:sz w:val="28"/>
          <w:szCs w:val="28"/>
        </w:rPr>
        <w:t>§ 2</w:t>
      </w:r>
    </w:p>
    <w:p w14:paraId="030DC471" w14:textId="77777777" w:rsidR="009E1862" w:rsidRPr="008D7102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D7102">
        <w:rPr>
          <w:rFonts w:asciiTheme="minorBidi" w:hAnsiTheme="minorBidi" w:cstheme="minorBidi"/>
          <w:b/>
          <w:bCs/>
          <w:color w:val="auto"/>
          <w:sz w:val="28"/>
          <w:szCs w:val="28"/>
        </w:rPr>
        <w:t>Termin wykonania umowy</w:t>
      </w:r>
    </w:p>
    <w:p w14:paraId="4235CA04" w14:textId="03B34CB7" w:rsidR="009E1862" w:rsidRPr="0022240E" w:rsidRDefault="009E1862" w:rsidP="002D5D61">
      <w:pPr>
        <w:numPr>
          <w:ilvl w:val="0"/>
          <w:numId w:val="2"/>
        </w:numPr>
        <w:tabs>
          <w:tab w:val="left" w:pos="3930"/>
        </w:tabs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Wykonawca zobowiązuje się dostarczyć sprzęt</w:t>
      </w:r>
      <w:r w:rsidR="004D74D3" w:rsidRPr="002D5D61">
        <w:rPr>
          <w:rFonts w:asciiTheme="minorBidi" w:hAnsiTheme="minorBidi" w:cstheme="minorBidi"/>
        </w:rPr>
        <w:t>,</w:t>
      </w:r>
      <w:r w:rsidRPr="002D5D61">
        <w:rPr>
          <w:rFonts w:asciiTheme="minorBidi" w:hAnsiTheme="minorBidi" w:cstheme="minorBidi"/>
        </w:rPr>
        <w:t xml:space="preserve"> </w:t>
      </w:r>
      <w:r w:rsidR="00F81BC4" w:rsidRPr="002D5D61">
        <w:rPr>
          <w:rFonts w:asciiTheme="minorBidi" w:hAnsiTheme="minorBidi" w:cstheme="minorBidi"/>
        </w:rPr>
        <w:t>rozładować</w:t>
      </w:r>
      <w:r w:rsidR="00C54876" w:rsidRPr="002D5D61">
        <w:rPr>
          <w:rFonts w:asciiTheme="minorBidi" w:hAnsiTheme="minorBidi" w:cstheme="minorBidi"/>
        </w:rPr>
        <w:t>,</w:t>
      </w:r>
      <w:r w:rsidR="00501550">
        <w:rPr>
          <w:rFonts w:asciiTheme="minorBidi" w:hAnsiTheme="minorBidi" w:cstheme="minorBidi"/>
        </w:rPr>
        <w:t xml:space="preserve"> wnieść,</w:t>
      </w:r>
      <w:r w:rsidR="0022240E">
        <w:rPr>
          <w:rFonts w:asciiTheme="minorBidi" w:hAnsiTheme="minorBidi" w:cstheme="minorBidi"/>
        </w:rPr>
        <w:t xml:space="preserve"> </w:t>
      </w:r>
      <w:r w:rsidRPr="002D5D61">
        <w:rPr>
          <w:rFonts w:asciiTheme="minorBidi" w:hAnsiTheme="minorBidi" w:cstheme="minorBidi"/>
        </w:rPr>
        <w:t>zainstalować</w:t>
      </w:r>
      <w:r w:rsidR="0022240E">
        <w:rPr>
          <w:rFonts w:asciiTheme="minorBidi" w:hAnsiTheme="minorBidi" w:cstheme="minorBidi"/>
        </w:rPr>
        <w:t xml:space="preserve">, </w:t>
      </w:r>
      <w:r w:rsidRPr="002D5D61">
        <w:rPr>
          <w:rFonts w:asciiTheme="minorBidi" w:hAnsiTheme="minorBidi" w:cstheme="minorBidi"/>
        </w:rPr>
        <w:t>uruchomić</w:t>
      </w:r>
      <w:r w:rsidR="0022240E">
        <w:rPr>
          <w:rFonts w:asciiTheme="minorBidi" w:hAnsiTheme="minorBidi" w:cstheme="minorBidi"/>
        </w:rPr>
        <w:t xml:space="preserve"> </w:t>
      </w:r>
      <w:r w:rsidRPr="002D5D61">
        <w:rPr>
          <w:rFonts w:asciiTheme="minorBidi" w:hAnsiTheme="minorBidi" w:cstheme="minorBidi"/>
        </w:rPr>
        <w:t xml:space="preserve">go w miejscu wskazanym przez </w:t>
      </w:r>
      <w:r w:rsidR="0022240E">
        <w:rPr>
          <w:rFonts w:asciiTheme="minorBidi" w:hAnsiTheme="minorBidi" w:cstheme="minorBidi"/>
        </w:rPr>
        <w:t>Dyrektora</w:t>
      </w:r>
      <w:r w:rsidRPr="002D5D61">
        <w:rPr>
          <w:rFonts w:asciiTheme="minorBidi" w:hAnsiTheme="minorBidi" w:cstheme="minorBidi"/>
        </w:rPr>
        <w:t xml:space="preserve"> Laboratorium</w:t>
      </w:r>
      <w:r w:rsidR="0022240E">
        <w:rPr>
          <w:rFonts w:asciiTheme="minorBidi" w:hAnsiTheme="minorBidi" w:cstheme="minorBidi"/>
        </w:rPr>
        <w:t xml:space="preserve"> l</w:t>
      </w:r>
      <w:r w:rsidR="00551047" w:rsidRPr="002D5D61">
        <w:rPr>
          <w:rFonts w:asciiTheme="minorBidi" w:hAnsiTheme="minorBidi" w:cstheme="minorBidi"/>
        </w:rPr>
        <w:t>ub osobę zastępującą</w:t>
      </w:r>
      <w:r w:rsidR="005816EF" w:rsidRPr="002D5D61">
        <w:rPr>
          <w:rFonts w:asciiTheme="minorBidi" w:hAnsiTheme="minorBidi" w:cstheme="minorBidi"/>
        </w:rPr>
        <w:t xml:space="preserve">, przedłożyć </w:t>
      </w:r>
      <w:r w:rsidR="008D7102">
        <w:rPr>
          <w:rFonts w:asciiTheme="minorBidi" w:hAnsiTheme="minorBidi" w:cstheme="minorBidi"/>
        </w:rPr>
        <w:t xml:space="preserve">dokumenty wynikające z załącznika nr 1 do umowy, w tym </w:t>
      </w:r>
      <w:r w:rsidR="005816EF" w:rsidRPr="002D5D61">
        <w:rPr>
          <w:rFonts w:asciiTheme="minorBidi" w:hAnsiTheme="minorBidi" w:cstheme="minorBidi"/>
        </w:rPr>
        <w:t>instrukcję obsługi lub dokument równoważny</w:t>
      </w:r>
      <w:r w:rsidR="00551047" w:rsidRPr="002D5D61">
        <w:rPr>
          <w:rFonts w:asciiTheme="minorBidi" w:hAnsiTheme="minorBidi" w:cstheme="minorBidi"/>
        </w:rPr>
        <w:t xml:space="preserve"> </w:t>
      </w:r>
      <w:r w:rsidR="004D74D3" w:rsidRPr="002D5D61">
        <w:rPr>
          <w:rFonts w:asciiTheme="minorBidi" w:hAnsiTheme="minorBidi" w:cstheme="minorBidi"/>
        </w:rPr>
        <w:t xml:space="preserve">oraz przeszkolić pracowników </w:t>
      </w:r>
      <w:r w:rsidR="008D7102">
        <w:rPr>
          <w:rFonts w:asciiTheme="minorBidi" w:hAnsiTheme="minorBidi" w:cstheme="minorBidi"/>
        </w:rPr>
        <w:t>laboratorium</w:t>
      </w:r>
      <w:r w:rsidR="004D74D3" w:rsidRPr="002D5D61">
        <w:rPr>
          <w:rFonts w:asciiTheme="minorBidi" w:hAnsiTheme="minorBidi" w:cstheme="minorBidi"/>
          <w:b/>
        </w:rPr>
        <w:t xml:space="preserve"> </w:t>
      </w:r>
      <w:r w:rsidR="0022240E" w:rsidRPr="0022240E">
        <w:rPr>
          <w:rFonts w:asciiTheme="minorBidi" w:hAnsiTheme="minorBidi" w:cstheme="minorBidi"/>
        </w:rPr>
        <w:t xml:space="preserve">z obsługi sprzętu </w:t>
      </w:r>
      <w:r w:rsidR="00FC6205" w:rsidRPr="002D5D61">
        <w:rPr>
          <w:rFonts w:asciiTheme="minorBidi" w:hAnsiTheme="minorBidi" w:cstheme="minorBidi"/>
        </w:rPr>
        <w:t xml:space="preserve">w terminie </w:t>
      </w:r>
      <w:r w:rsidR="009800E6">
        <w:rPr>
          <w:rFonts w:asciiTheme="minorBidi" w:eastAsia="SimSun" w:hAnsiTheme="minorBidi" w:cstheme="minorBidi"/>
          <w:b/>
        </w:rPr>
        <w:t>miesiąca</w:t>
      </w:r>
      <w:r w:rsidR="0022240E" w:rsidRPr="0022240E">
        <w:rPr>
          <w:rFonts w:asciiTheme="minorBidi" w:eastAsia="SimSun" w:hAnsiTheme="minorBidi" w:cstheme="minorBidi"/>
          <w:b/>
        </w:rPr>
        <w:t xml:space="preserve"> od daty zawarcia umowy,</w:t>
      </w:r>
      <w:r w:rsidR="0022240E" w:rsidRPr="0022240E">
        <w:t xml:space="preserve"> </w:t>
      </w:r>
      <w:r w:rsidR="0022240E" w:rsidRPr="0022240E">
        <w:rPr>
          <w:rFonts w:asciiTheme="minorBidi" w:eastAsia="SimSun" w:hAnsiTheme="minorBidi" w:cstheme="minorBidi"/>
          <w:b/>
        </w:rPr>
        <w:t>jednak nie dłużej niż d</w:t>
      </w:r>
      <w:r w:rsidR="009800E6">
        <w:rPr>
          <w:rFonts w:asciiTheme="minorBidi" w:eastAsia="SimSun" w:hAnsiTheme="minorBidi" w:cstheme="minorBidi"/>
          <w:b/>
        </w:rPr>
        <w:t xml:space="preserve">o </w:t>
      </w:r>
      <w:r w:rsidR="00AC4CB2">
        <w:rPr>
          <w:rFonts w:asciiTheme="minorBidi" w:eastAsia="SimSun" w:hAnsiTheme="minorBidi" w:cstheme="minorBidi"/>
          <w:b/>
        </w:rPr>
        <w:t xml:space="preserve">20 </w:t>
      </w:r>
      <w:r w:rsidR="0022240E" w:rsidRPr="0022240E">
        <w:rPr>
          <w:rFonts w:asciiTheme="minorBidi" w:eastAsia="SimSun" w:hAnsiTheme="minorBidi" w:cstheme="minorBidi"/>
          <w:b/>
        </w:rPr>
        <w:t>grudnia 2022 r.</w:t>
      </w:r>
    </w:p>
    <w:p w14:paraId="2493C051" w14:textId="1DA72F2D" w:rsidR="007405C4" w:rsidRPr="002D5D61" w:rsidRDefault="007405C4" w:rsidP="002D5D61">
      <w:pPr>
        <w:numPr>
          <w:ilvl w:val="0"/>
          <w:numId w:val="2"/>
        </w:numPr>
        <w:tabs>
          <w:tab w:val="left" w:pos="3930"/>
        </w:tabs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Miejsce dostarczenia i zainstalowania sprzętu</w:t>
      </w:r>
      <w:r w:rsidR="00F532BA" w:rsidRPr="002D5D61">
        <w:rPr>
          <w:rFonts w:asciiTheme="minorBidi" w:hAnsiTheme="minorBidi" w:cstheme="minorBidi"/>
        </w:rPr>
        <w:t xml:space="preserve">: Laboratorium </w:t>
      </w:r>
      <w:r w:rsidR="00F81BC4" w:rsidRPr="002D5D61">
        <w:rPr>
          <w:rFonts w:asciiTheme="minorBidi" w:hAnsiTheme="minorBidi" w:cstheme="minorBidi"/>
        </w:rPr>
        <w:t xml:space="preserve">Specjalistyczne </w:t>
      </w:r>
      <w:r w:rsidR="00F532BA" w:rsidRPr="002D5D61">
        <w:rPr>
          <w:rFonts w:asciiTheme="minorBidi" w:hAnsiTheme="minorBidi" w:cstheme="minorBidi"/>
        </w:rPr>
        <w:t xml:space="preserve">Głównego </w:t>
      </w:r>
      <w:proofErr w:type="gramStart"/>
      <w:r w:rsidR="00F532BA" w:rsidRPr="002D5D61">
        <w:rPr>
          <w:rFonts w:asciiTheme="minorBidi" w:hAnsiTheme="minorBidi" w:cstheme="minorBidi"/>
        </w:rPr>
        <w:t>Inspektoratu Jakości</w:t>
      </w:r>
      <w:proofErr w:type="gramEnd"/>
      <w:r w:rsidR="00F532BA" w:rsidRPr="002D5D61">
        <w:rPr>
          <w:rFonts w:asciiTheme="minorBidi" w:hAnsiTheme="minorBidi" w:cstheme="minorBidi"/>
        </w:rPr>
        <w:t xml:space="preserve"> Handlowe</w:t>
      </w:r>
      <w:r w:rsidR="00D95B53">
        <w:rPr>
          <w:rFonts w:asciiTheme="minorBidi" w:hAnsiTheme="minorBidi" w:cstheme="minorBidi"/>
        </w:rPr>
        <w:t>j Artykułów Rolno-Spożywczych w </w:t>
      </w:r>
      <w:r w:rsidR="00293818" w:rsidRPr="00863EA5">
        <w:rPr>
          <w:rFonts w:asciiTheme="minorBidi" w:hAnsiTheme="minorBidi" w:cstheme="minorBidi"/>
        </w:rPr>
        <w:t>Białymstoku, ul. Ogrodowa 10, 15-027 Białystok</w:t>
      </w:r>
      <w:r w:rsidRPr="00863EA5">
        <w:rPr>
          <w:rFonts w:asciiTheme="minorBidi" w:hAnsiTheme="minorBidi" w:cstheme="minorBidi"/>
        </w:rPr>
        <w:t>.</w:t>
      </w:r>
      <w:r w:rsidRPr="002D5D61">
        <w:rPr>
          <w:rFonts w:asciiTheme="minorBidi" w:hAnsiTheme="minorBidi" w:cstheme="minorBidi"/>
        </w:rPr>
        <w:t xml:space="preserve"> Strony ustalają, iż dostarczenie sprzętu nastąpi w dni roboc</w:t>
      </w:r>
      <w:r w:rsidR="00863EA5">
        <w:rPr>
          <w:rFonts w:asciiTheme="minorBidi" w:hAnsiTheme="minorBidi" w:cstheme="minorBidi"/>
        </w:rPr>
        <w:t>ze od poniedziałku do piątku, z </w:t>
      </w:r>
      <w:r w:rsidRPr="002D5D61">
        <w:rPr>
          <w:rFonts w:asciiTheme="minorBidi" w:hAnsiTheme="minorBidi" w:cstheme="minorBidi"/>
        </w:rPr>
        <w:t>wyłączeniem d</w:t>
      </w:r>
      <w:r w:rsidR="00D95B53">
        <w:rPr>
          <w:rFonts w:asciiTheme="minorBidi" w:hAnsiTheme="minorBidi" w:cstheme="minorBidi"/>
        </w:rPr>
        <w:t>ni ustawowo wolnych od pracy, w </w:t>
      </w:r>
      <w:r w:rsidRPr="002D5D61">
        <w:rPr>
          <w:rFonts w:asciiTheme="minorBidi" w:hAnsiTheme="minorBidi" w:cstheme="minorBidi"/>
        </w:rPr>
        <w:t>godzinach od 9ºº do 14ºº.</w:t>
      </w:r>
    </w:p>
    <w:p w14:paraId="5345AB22" w14:textId="3145A485" w:rsidR="00FC6205" w:rsidRPr="002D5D61" w:rsidRDefault="007405C4" w:rsidP="002D5D61">
      <w:pPr>
        <w:numPr>
          <w:ilvl w:val="0"/>
          <w:numId w:val="2"/>
        </w:numPr>
        <w:tabs>
          <w:tab w:val="left" w:pos="3930"/>
        </w:tabs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O przygotowaniu sprzętu do dostarczenia Wykonawca zobowiązany jest powiadomić </w:t>
      </w:r>
      <w:r w:rsidR="0022240E">
        <w:rPr>
          <w:rFonts w:asciiTheme="minorBidi" w:hAnsiTheme="minorBidi" w:cstheme="minorBidi"/>
        </w:rPr>
        <w:t>Dyrektora</w:t>
      </w:r>
      <w:r w:rsidRPr="002D5D61">
        <w:rPr>
          <w:rFonts w:asciiTheme="minorBidi" w:hAnsiTheme="minorBidi" w:cstheme="minorBidi"/>
        </w:rPr>
        <w:t xml:space="preserve"> Laboratorium </w:t>
      </w:r>
      <w:r w:rsidR="00551047" w:rsidRPr="002D5D61">
        <w:rPr>
          <w:rFonts w:asciiTheme="minorBidi" w:hAnsiTheme="minorBidi" w:cstheme="minorBidi"/>
        </w:rPr>
        <w:t xml:space="preserve">lub osobę zastępującą </w:t>
      </w:r>
      <w:r w:rsidR="00F81BC4" w:rsidRPr="002D5D61">
        <w:rPr>
          <w:rFonts w:asciiTheme="minorBidi" w:hAnsiTheme="minorBidi" w:cstheme="minorBidi"/>
        </w:rPr>
        <w:t>telefonicznie</w:t>
      </w:r>
      <w:r w:rsidR="00FF2696">
        <w:rPr>
          <w:rFonts w:asciiTheme="minorBidi" w:hAnsiTheme="minorBidi" w:cstheme="minorBidi"/>
        </w:rPr>
        <w:t xml:space="preserve"> </w:t>
      </w:r>
      <w:r w:rsidR="00F81BC4" w:rsidRPr="002D5D61">
        <w:rPr>
          <w:rFonts w:asciiTheme="minorBidi" w:hAnsiTheme="minorBidi" w:cstheme="minorBidi"/>
        </w:rPr>
        <w:t>lub drogą elektroniczną</w:t>
      </w:r>
      <w:r w:rsidRPr="002D5D61">
        <w:rPr>
          <w:rFonts w:asciiTheme="minorBidi" w:hAnsiTheme="minorBidi" w:cstheme="minorBidi"/>
        </w:rPr>
        <w:t xml:space="preserve"> nie później niż na 1 dzień roboczy przed planowanym dniem dostarczenia (numery </w:t>
      </w:r>
      <w:r w:rsidR="00F20436" w:rsidRPr="002D5D61">
        <w:rPr>
          <w:rFonts w:asciiTheme="minorBidi" w:hAnsiTheme="minorBidi" w:cstheme="minorBidi"/>
        </w:rPr>
        <w:t xml:space="preserve">kontaktowe i adres e-mail </w:t>
      </w:r>
      <w:r w:rsidRPr="002D5D61">
        <w:rPr>
          <w:rFonts w:asciiTheme="minorBidi" w:hAnsiTheme="minorBidi" w:cstheme="minorBidi"/>
        </w:rPr>
        <w:t xml:space="preserve">zostały podane </w:t>
      </w:r>
      <w:r w:rsidR="00435DDB" w:rsidRPr="002D5D61">
        <w:rPr>
          <w:rFonts w:asciiTheme="minorBidi" w:hAnsiTheme="minorBidi" w:cstheme="minorBidi"/>
        </w:rPr>
        <w:t>w § 5 ust. 1 niniejszej umowy</w:t>
      </w:r>
      <w:r w:rsidRPr="002D5D61">
        <w:rPr>
          <w:rFonts w:asciiTheme="minorBidi" w:hAnsiTheme="minorBidi" w:cstheme="minorBidi"/>
        </w:rPr>
        <w:t xml:space="preserve">). </w:t>
      </w:r>
    </w:p>
    <w:p w14:paraId="32C30AAC" w14:textId="77777777" w:rsidR="007405C4" w:rsidRPr="00D66106" w:rsidRDefault="007405C4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66106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>§ 3</w:t>
      </w:r>
    </w:p>
    <w:p w14:paraId="7F7D41B8" w14:textId="77777777" w:rsidR="007405C4" w:rsidRPr="00D66106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66106">
        <w:rPr>
          <w:rFonts w:asciiTheme="minorBidi" w:hAnsiTheme="minorBidi" w:cstheme="minorBidi"/>
          <w:b/>
          <w:bCs/>
          <w:color w:val="auto"/>
          <w:sz w:val="28"/>
          <w:szCs w:val="28"/>
        </w:rPr>
        <w:t>Odbiór przedmiotu umowy i przejście własności sprzętu</w:t>
      </w:r>
    </w:p>
    <w:p w14:paraId="034F3CDD" w14:textId="77777777" w:rsidR="007405C4" w:rsidRPr="002D5D61" w:rsidRDefault="007405C4" w:rsidP="002D5D61">
      <w:pPr>
        <w:numPr>
          <w:ilvl w:val="0"/>
          <w:numId w:val="4"/>
        </w:numPr>
        <w:tabs>
          <w:tab w:val="clear" w:pos="720"/>
          <w:tab w:val="num" w:pos="426"/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Po prawidłowym wykonaniu przedmiotu umowy, Strony sporządzą protokół odbioru, w którym Zamawiający stwierdzi, czy dokonuje jego odbioru. Zamawiający ma prawo odmówić odbioru przedmiotu umowy, gdyby nie został wykonany chociażby w części. W takim przypadku Zamawiający wyznaczy termin usunięcia przez Wykonawcę nieprawidłowości, </w:t>
      </w:r>
      <w:r w:rsidR="003E12CD" w:rsidRPr="002D5D61">
        <w:rPr>
          <w:rFonts w:asciiTheme="minorBidi" w:hAnsiTheme="minorBidi" w:cstheme="minorBidi"/>
        </w:rPr>
        <w:t>które uniemożliwiają</w:t>
      </w:r>
      <w:r w:rsidRPr="002D5D61">
        <w:rPr>
          <w:rFonts w:asciiTheme="minorBidi" w:hAnsiTheme="minorBidi" w:cstheme="minorBidi"/>
        </w:rPr>
        <w:t xml:space="preserve"> odbiór przedmiotu umowy.</w:t>
      </w:r>
    </w:p>
    <w:p w14:paraId="11DE9812" w14:textId="77777777" w:rsidR="007405C4" w:rsidRPr="002D5D61" w:rsidRDefault="007405C4" w:rsidP="002D5D61">
      <w:pPr>
        <w:numPr>
          <w:ilvl w:val="0"/>
          <w:numId w:val="4"/>
        </w:numPr>
        <w:tabs>
          <w:tab w:val="clear" w:pos="720"/>
          <w:tab w:val="num" w:pos="426"/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Strony zgodnie ustalają, iż za dzień wykonania przedmiotu umowy uznają dzień, w którym nastąpiło podpisanie bez zastrzeżeń po stronie Zamawiającego protokołu odbioru.</w:t>
      </w:r>
    </w:p>
    <w:p w14:paraId="237C9D58" w14:textId="77777777" w:rsidR="007405C4" w:rsidRPr="002D5D61" w:rsidRDefault="007405C4" w:rsidP="002D5D61">
      <w:pPr>
        <w:numPr>
          <w:ilvl w:val="0"/>
          <w:numId w:val="4"/>
        </w:numPr>
        <w:tabs>
          <w:tab w:val="clear" w:pos="720"/>
          <w:tab w:val="num" w:pos="426"/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Strony stwierdzają, że własność sprzętu przechodzi na Zamawiającego z chwilą podpisania protokołu odbioru przedmiotu umowy potwierdzającego prawidłowe wykonanie przedmiotu umowy. Do tego czasu wszelkie ciężary związane ze </w:t>
      </w:r>
      <w:r w:rsidR="00B65D96" w:rsidRPr="002D5D61">
        <w:rPr>
          <w:rFonts w:asciiTheme="minorBidi" w:hAnsiTheme="minorBidi" w:cstheme="minorBidi"/>
        </w:rPr>
        <w:t xml:space="preserve">sprzętem oraz niebezpieczeństwo </w:t>
      </w:r>
      <w:r w:rsidRPr="002D5D61">
        <w:rPr>
          <w:rFonts w:asciiTheme="minorBidi" w:hAnsiTheme="minorBidi" w:cstheme="minorBidi"/>
        </w:rPr>
        <w:t>przypadkowej utraty lub uszkodzenia sprzętu obciążają Wykonawcę.</w:t>
      </w:r>
    </w:p>
    <w:p w14:paraId="7EAD094A" w14:textId="77777777" w:rsidR="007405C4" w:rsidRPr="00D66106" w:rsidRDefault="007405C4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66106">
        <w:rPr>
          <w:rFonts w:asciiTheme="minorBidi" w:hAnsiTheme="minorBidi" w:cstheme="minorBidi"/>
          <w:b/>
          <w:bCs/>
          <w:color w:val="auto"/>
          <w:sz w:val="28"/>
          <w:szCs w:val="28"/>
        </w:rPr>
        <w:t>§ 4</w:t>
      </w:r>
    </w:p>
    <w:p w14:paraId="4F4A514B" w14:textId="77777777" w:rsidR="007405C4" w:rsidRPr="00D66106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66106">
        <w:rPr>
          <w:rFonts w:asciiTheme="minorBidi" w:hAnsiTheme="minorBidi" w:cstheme="minorBidi"/>
          <w:b/>
          <w:bCs/>
          <w:color w:val="auto"/>
          <w:sz w:val="28"/>
          <w:szCs w:val="28"/>
        </w:rPr>
        <w:t>Wartość umowy i sposób zapłaty</w:t>
      </w:r>
    </w:p>
    <w:p w14:paraId="711D9C5C" w14:textId="77777777" w:rsidR="00D66106" w:rsidRDefault="007405C4" w:rsidP="00D66106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t xml:space="preserve">Za prawidłowe wykonanie przedmiotu umowy Zamawiający zapłaci Wykonawcy </w:t>
      </w:r>
      <w:r w:rsidR="001749AB" w:rsidRPr="00D66106">
        <w:rPr>
          <w:rFonts w:asciiTheme="minorBidi" w:hAnsiTheme="minorBidi" w:cstheme="minorBidi"/>
        </w:rPr>
        <w:t>cenę</w:t>
      </w:r>
      <w:r w:rsidRPr="00D66106">
        <w:rPr>
          <w:rFonts w:asciiTheme="minorBidi" w:hAnsiTheme="minorBidi" w:cstheme="minorBidi"/>
        </w:rPr>
        <w:t>:</w:t>
      </w:r>
    </w:p>
    <w:p w14:paraId="180467C4" w14:textId="77777777" w:rsidR="00D66106" w:rsidRDefault="007405C4" w:rsidP="00D66106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proofErr w:type="gramStart"/>
      <w:r w:rsidRPr="00D66106">
        <w:rPr>
          <w:rFonts w:asciiTheme="minorBidi" w:hAnsiTheme="minorBidi" w:cstheme="minorBidi"/>
          <w:b/>
        </w:rPr>
        <w:t>netto</w:t>
      </w:r>
      <w:proofErr w:type="gramEnd"/>
      <w:r w:rsidRPr="00D66106">
        <w:rPr>
          <w:rFonts w:asciiTheme="minorBidi" w:hAnsiTheme="minorBidi" w:cstheme="minorBidi"/>
          <w:b/>
        </w:rPr>
        <w:t>:</w:t>
      </w:r>
      <w:r w:rsidRPr="00D66106">
        <w:rPr>
          <w:rFonts w:asciiTheme="minorBidi" w:hAnsiTheme="minorBidi" w:cstheme="minorBidi"/>
        </w:rPr>
        <w:t xml:space="preserve">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8"/>
            <w:enabled/>
            <w:calcOnExit w:val="0"/>
            <w:statusText w:type="text" w:val="zapis cyfrowy ceny netto za sprzęt"/>
            <w:textInput/>
          </w:ffData>
        </w:fldChar>
      </w:r>
      <w:bookmarkStart w:id="5" w:name="Tekst8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5"/>
      <w:r w:rsidRPr="00D66106">
        <w:rPr>
          <w:rFonts w:asciiTheme="minorBidi" w:hAnsiTheme="minorBidi" w:cstheme="minorBidi"/>
          <w:b/>
        </w:rPr>
        <w:t xml:space="preserve"> zł</w:t>
      </w:r>
      <w:r w:rsidRPr="00D66106">
        <w:rPr>
          <w:rFonts w:asciiTheme="minorBidi" w:hAnsiTheme="minorBidi" w:cstheme="minorBidi"/>
        </w:rPr>
        <w:t xml:space="preserve"> </w:t>
      </w:r>
    </w:p>
    <w:p w14:paraId="7C0D84DE" w14:textId="77777777" w:rsidR="00073AD0" w:rsidRDefault="007405C4" w:rsidP="00073AD0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(słownie złotych: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9"/>
            <w:enabled/>
            <w:calcOnExit w:val="0"/>
            <w:statusText w:type="text" w:val="zapis słowny ceny netto za sprzęt"/>
            <w:textInput/>
          </w:ffData>
        </w:fldChar>
      </w:r>
      <w:bookmarkStart w:id="6" w:name="Tekst9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6"/>
      <w:r w:rsidRPr="002D5D61">
        <w:rPr>
          <w:rFonts w:asciiTheme="minorBidi" w:hAnsiTheme="minorBidi" w:cstheme="minorBidi"/>
        </w:rPr>
        <w:t>)</w:t>
      </w:r>
    </w:p>
    <w:p w14:paraId="2DAF4178" w14:textId="77777777" w:rsidR="00073AD0" w:rsidRDefault="007405C4" w:rsidP="00073AD0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proofErr w:type="gramStart"/>
      <w:r w:rsidRPr="002D5D61">
        <w:rPr>
          <w:rFonts w:asciiTheme="minorBidi" w:hAnsiTheme="minorBidi" w:cstheme="minorBidi"/>
          <w:b/>
        </w:rPr>
        <w:t>podatek</w:t>
      </w:r>
      <w:proofErr w:type="gramEnd"/>
      <w:r w:rsidRPr="002D5D61">
        <w:rPr>
          <w:rFonts w:asciiTheme="minorBidi" w:hAnsiTheme="minorBidi" w:cstheme="minorBidi"/>
          <w:b/>
        </w:rPr>
        <w:t xml:space="preserve"> VAT: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10"/>
            <w:enabled/>
            <w:calcOnExit w:val="0"/>
            <w:statusText w:type="text" w:val="zapis cyfrowy kwoty podatku VAT za sprzęt"/>
            <w:textInput/>
          </w:ffData>
        </w:fldChar>
      </w:r>
      <w:bookmarkStart w:id="7" w:name="Tekst10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7"/>
      <w:r w:rsidRPr="002D5D61">
        <w:rPr>
          <w:rFonts w:asciiTheme="minorBidi" w:hAnsiTheme="minorBidi" w:cstheme="minorBidi"/>
          <w:b/>
        </w:rPr>
        <w:t xml:space="preserve"> zł</w:t>
      </w:r>
      <w:r w:rsidRPr="002D5D61">
        <w:rPr>
          <w:rFonts w:asciiTheme="minorBidi" w:hAnsiTheme="minorBidi" w:cstheme="minorBidi"/>
        </w:rPr>
        <w:t xml:space="preserve"> </w:t>
      </w:r>
    </w:p>
    <w:p w14:paraId="376F6625" w14:textId="77777777" w:rsidR="00073AD0" w:rsidRDefault="007405C4" w:rsidP="00073AD0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(słownie złotych: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11"/>
            <w:enabled/>
            <w:calcOnExit w:val="0"/>
            <w:statusText w:type="text" w:val="zapis słowny kwoty podatku VAT za sprzęt"/>
            <w:textInput/>
          </w:ffData>
        </w:fldChar>
      </w:r>
      <w:bookmarkStart w:id="8" w:name="Tekst11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8"/>
      <w:r w:rsidRPr="002D5D61">
        <w:rPr>
          <w:rFonts w:asciiTheme="minorBidi" w:hAnsiTheme="minorBidi" w:cstheme="minorBidi"/>
        </w:rPr>
        <w:t>)</w:t>
      </w:r>
    </w:p>
    <w:p w14:paraId="47AE7335" w14:textId="77777777" w:rsidR="00073AD0" w:rsidRDefault="007405C4" w:rsidP="00073AD0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proofErr w:type="gramStart"/>
      <w:r w:rsidRPr="002D5D61">
        <w:rPr>
          <w:rFonts w:asciiTheme="minorBidi" w:hAnsiTheme="minorBidi" w:cstheme="minorBidi"/>
          <w:b/>
        </w:rPr>
        <w:t>brutto</w:t>
      </w:r>
      <w:proofErr w:type="gramEnd"/>
      <w:r w:rsidRPr="002D5D61">
        <w:rPr>
          <w:rFonts w:asciiTheme="minorBidi" w:hAnsiTheme="minorBidi" w:cstheme="minorBidi"/>
          <w:b/>
        </w:rPr>
        <w:t xml:space="preserve">: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12"/>
            <w:enabled/>
            <w:calcOnExit w:val="0"/>
            <w:statusText w:type="text" w:val="zapis cyfrowy ceny brutto za sprzęt"/>
            <w:textInput/>
          </w:ffData>
        </w:fldChar>
      </w:r>
      <w:bookmarkStart w:id="9" w:name="Tekst12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9"/>
      <w:r w:rsidR="00D66106">
        <w:rPr>
          <w:rFonts w:ascii="Arial" w:hAnsi="Arial" w:cs="Arial"/>
          <w:lang w:eastAsia="pl-PL"/>
        </w:rPr>
        <w:t xml:space="preserve"> </w:t>
      </w:r>
      <w:r w:rsidRPr="002D5D61">
        <w:rPr>
          <w:rFonts w:asciiTheme="minorBidi" w:hAnsiTheme="minorBidi" w:cstheme="minorBidi"/>
          <w:b/>
        </w:rPr>
        <w:t>zł</w:t>
      </w:r>
      <w:r w:rsidRPr="002D5D61">
        <w:rPr>
          <w:rFonts w:asciiTheme="minorBidi" w:hAnsiTheme="minorBidi" w:cstheme="minorBidi"/>
        </w:rPr>
        <w:t xml:space="preserve"> </w:t>
      </w:r>
    </w:p>
    <w:p w14:paraId="0A8682F6" w14:textId="77777777" w:rsidR="007405C4" w:rsidRPr="002D5D61" w:rsidRDefault="007405C4" w:rsidP="00073AD0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(słownie złotych: </w:t>
      </w:r>
      <w:r w:rsidR="00D66106">
        <w:rPr>
          <w:rFonts w:ascii="Arial" w:hAnsi="Arial" w:cs="Arial"/>
          <w:lang w:eastAsia="pl-PL"/>
        </w:rPr>
        <w:fldChar w:fldCharType="begin">
          <w:ffData>
            <w:name w:val="Tekst13"/>
            <w:enabled/>
            <w:calcOnExit w:val="0"/>
            <w:statusText w:type="text" w:val="zapis słowny ceny brutto za sprzęt"/>
            <w:textInput/>
          </w:ffData>
        </w:fldChar>
      </w:r>
      <w:bookmarkStart w:id="10" w:name="Tekst13"/>
      <w:r w:rsidR="00D66106">
        <w:rPr>
          <w:rFonts w:ascii="Arial" w:hAnsi="Arial" w:cs="Arial"/>
          <w:lang w:eastAsia="pl-PL"/>
        </w:rPr>
        <w:instrText xml:space="preserve"> FORMTEXT </w:instrText>
      </w:r>
      <w:r w:rsidR="00D66106">
        <w:rPr>
          <w:rFonts w:ascii="Arial" w:hAnsi="Arial" w:cs="Arial"/>
          <w:lang w:eastAsia="pl-PL"/>
        </w:rPr>
      </w:r>
      <w:r w:rsidR="00D66106">
        <w:rPr>
          <w:rFonts w:ascii="Arial" w:hAnsi="Arial" w:cs="Arial"/>
          <w:lang w:eastAsia="pl-PL"/>
        </w:rPr>
        <w:fldChar w:fldCharType="separate"/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noProof/>
          <w:lang w:eastAsia="pl-PL"/>
        </w:rPr>
        <w:t> </w:t>
      </w:r>
      <w:r w:rsidR="00D66106">
        <w:rPr>
          <w:rFonts w:ascii="Arial" w:hAnsi="Arial" w:cs="Arial"/>
          <w:lang w:eastAsia="pl-PL"/>
        </w:rPr>
        <w:fldChar w:fldCharType="end"/>
      </w:r>
      <w:bookmarkEnd w:id="10"/>
      <w:r w:rsidRPr="002D5D61">
        <w:rPr>
          <w:rFonts w:asciiTheme="minorBidi" w:hAnsiTheme="minorBidi" w:cstheme="minorBidi"/>
        </w:rPr>
        <w:t>)</w:t>
      </w:r>
    </w:p>
    <w:p w14:paraId="655ACE83" w14:textId="5D1A215E" w:rsidR="00D66106" w:rsidRDefault="007405C4" w:rsidP="00D66106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t xml:space="preserve">Wszelkie koszty związane z wykonaniem umowy, w tym między innymi koszty opakowania, transportu, cła, opłat administracyjnych związanych z importem sprzętu oraz innych opłat koniecznych do wprowadzenia sprzętu na rynek krajowy, </w:t>
      </w:r>
      <w:r w:rsidR="00F532BA" w:rsidRPr="00D66106">
        <w:rPr>
          <w:rFonts w:asciiTheme="minorBidi" w:hAnsiTheme="minorBidi" w:cstheme="minorBidi"/>
        </w:rPr>
        <w:t xml:space="preserve">koszty </w:t>
      </w:r>
      <w:r w:rsidRPr="00D66106">
        <w:rPr>
          <w:rFonts w:asciiTheme="minorBidi" w:hAnsiTheme="minorBidi" w:cstheme="minorBidi"/>
        </w:rPr>
        <w:t>załadunku, rozładunku, ubezpiecze</w:t>
      </w:r>
      <w:r w:rsidR="00F532BA" w:rsidRPr="00D66106">
        <w:rPr>
          <w:rFonts w:asciiTheme="minorBidi" w:hAnsiTheme="minorBidi" w:cstheme="minorBidi"/>
        </w:rPr>
        <w:t xml:space="preserve">nia sprzętu w czasie transportu, </w:t>
      </w:r>
      <w:r w:rsidR="00F532BA" w:rsidRPr="00501550">
        <w:rPr>
          <w:rFonts w:asciiTheme="minorBidi" w:hAnsiTheme="minorBidi" w:cstheme="minorBidi"/>
        </w:rPr>
        <w:t xml:space="preserve">koszty </w:t>
      </w:r>
      <w:r w:rsidR="00501550" w:rsidRPr="00501550">
        <w:rPr>
          <w:rFonts w:asciiTheme="minorBidi" w:hAnsiTheme="minorBidi" w:cstheme="minorBidi"/>
        </w:rPr>
        <w:t xml:space="preserve">wniesienia, </w:t>
      </w:r>
      <w:r w:rsidRPr="00D66106">
        <w:rPr>
          <w:rFonts w:asciiTheme="minorBidi" w:hAnsiTheme="minorBidi" w:cstheme="minorBidi"/>
        </w:rPr>
        <w:t>instalacji</w:t>
      </w:r>
      <w:r w:rsidR="00420D2C">
        <w:rPr>
          <w:rFonts w:asciiTheme="minorBidi" w:hAnsiTheme="minorBidi" w:cstheme="minorBidi"/>
        </w:rPr>
        <w:t xml:space="preserve">, </w:t>
      </w:r>
      <w:r w:rsidRPr="00D66106">
        <w:rPr>
          <w:rFonts w:asciiTheme="minorBidi" w:hAnsiTheme="minorBidi" w:cstheme="minorBidi"/>
        </w:rPr>
        <w:t xml:space="preserve">uruchomienia sprzętu w miejscu wskazanym przez </w:t>
      </w:r>
      <w:r w:rsidR="00420D2C">
        <w:rPr>
          <w:rFonts w:asciiTheme="minorBidi" w:hAnsiTheme="minorBidi" w:cstheme="minorBidi"/>
        </w:rPr>
        <w:t>Dyrektora</w:t>
      </w:r>
      <w:r w:rsidRPr="00D66106">
        <w:rPr>
          <w:rFonts w:asciiTheme="minorBidi" w:hAnsiTheme="minorBidi" w:cstheme="minorBidi"/>
        </w:rPr>
        <w:t xml:space="preserve"> Laboratorium</w:t>
      </w:r>
      <w:r w:rsidR="00D66106" w:rsidRPr="00D66106">
        <w:rPr>
          <w:rFonts w:asciiTheme="minorBidi" w:hAnsiTheme="minorBidi" w:cstheme="minorBidi"/>
        </w:rPr>
        <w:t xml:space="preserve"> </w:t>
      </w:r>
      <w:r w:rsidR="00551047" w:rsidRPr="00D66106">
        <w:rPr>
          <w:rFonts w:asciiTheme="minorBidi" w:hAnsiTheme="minorBidi" w:cstheme="minorBidi"/>
        </w:rPr>
        <w:t xml:space="preserve">lub osobę zastępującą </w:t>
      </w:r>
      <w:r w:rsidRPr="00D66106">
        <w:rPr>
          <w:rFonts w:asciiTheme="minorBidi" w:hAnsiTheme="minorBidi" w:cstheme="minorBidi"/>
        </w:rPr>
        <w:t xml:space="preserve">oraz </w:t>
      </w:r>
      <w:r w:rsidR="00F20436" w:rsidRPr="00D66106">
        <w:rPr>
          <w:rFonts w:asciiTheme="minorBidi" w:hAnsiTheme="minorBidi" w:cstheme="minorBidi"/>
        </w:rPr>
        <w:t xml:space="preserve">koszty </w:t>
      </w:r>
      <w:r w:rsidRPr="00D66106">
        <w:rPr>
          <w:rFonts w:asciiTheme="minorBidi" w:hAnsiTheme="minorBidi" w:cstheme="minorBidi"/>
        </w:rPr>
        <w:t>przeprowadzenia szkolenia pracowników obciążają Wykonawcę</w:t>
      </w:r>
      <w:r w:rsidR="00420D2C">
        <w:rPr>
          <w:rFonts w:asciiTheme="minorBidi" w:hAnsiTheme="minorBidi" w:cstheme="minorBidi"/>
        </w:rPr>
        <w:t xml:space="preserve"> </w:t>
      </w:r>
    </w:p>
    <w:p w14:paraId="67B16BCD" w14:textId="77777777" w:rsidR="001D40F7" w:rsidRDefault="007405C4" w:rsidP="001D40F7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lastRenderedPageBreak/>
        <w:t>Zapłata należności Wykonawcy nastąpi na podstawie faktury, wystawionej przez Wykonawcę na rzecz Zamawiającego:</w:t>
      </w:r>
    </w:p>
    <w:p w14:paraId="1C818D1D" w14:textId="77777777" w:rsidR="001D40F7" w:rsidRDefault="001D40F7" w:rsidP="001D40F7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  <w:b/>
        </w:rPr>
      </w:pPr>
      <w:r w:rsidRPr="001D40F7">
        <w:rPr>
          <w:rFonts w:asciiTheme="minorBidi" w:hAnsiTheme="minorBidi" w:cstheme="minorBidi"/>
          <w:b/>
          <w:bCs/>
        </w:rPr>
        <w:t>G</w:t>
      </w:r>
      <w:r w:rsidR="007405C4" w:rsidRPr="001D40F7">
        <w:rPr>
          <w:rFonts w:asciiTheme="minorBidi" w:hAnsiTheme="minorBidi" w:cstheme="minorBidi"/>
          <w:b/>
          <w:bCs/>
        </w:rPr>
        <w:t>ł</w:t>
      </w:r>
      <w:r w:rsidR="007405C4" w:rsidRPr="001D40F7">
        <w:rPr>
          <w:rFonts w:asciiTheme="minorBidi" w:hAnsiTheme="minorBidi" w:cstheme="minorBidi"/>
          <w:b/>
        </w:rPr>
        <w:t xml:space="preserve">ówny </w:t>
      </w:r>
      <w:proofErr w:type="gramStart"/>
      <w:r w:rsidR="007405C4" w:rsidRPr="001D40F7">
        <w:rPr>
          <w:rFonts w:asciiTheme="minorBidi" w:hAnsiTheme="minorBidi" w:cstheme="minorBidi"/>
          <w:b/>
        </w:rPr>
        <w:t>Inspektorat Jakości</w:t>
      </w:r>
      <w:proofErr w:type="gramEnd"/>
      <w:r w:rsidR="007405C4" w:rsidRPr="001D40F7">
        <w:rPr>
          <w:rFonts w:asciiTheme="minorBidi" w:hAnsiTheme="minorBidi" w:cstheme="minorBidi"/>
          <w:b/>
        </w:rPr>
        <w:t xml:space="preserve"> Handlowej Arty</w:t>
      </w:r>
      <w:r w:rsidR="001378F4" w:rsidRPr="001D40F7">
        <w:rPr>
          <w:rFonts w:asciiTheme="minorBidi" w:hAnsiTheme="minorBidi" w:cstheme="minorBidi"/>
          <w:b/>
        </w:rPr>
        <w:t>kułów Rolno-</w:t>
      </w:r>
      <w:r w:rsidR="007405C4" w:rsidRPr="001D40F7">
        <w:rPr>
          <w:rFonts w:asciiTheme="minorBidi" w:hAnsiTheme="minorBidi" w:cstheme="minorBidi"/>
          <w:b/>
        </w:rPr>
        <w:t>Spożywczych</w:t>
      </w:r>
    </w:p>
    <w:p w14:paraId="310F4BC1" w14:textId="3A69AD7F" w:rsidR="001D40F7" w:rsidRDefault="00420D2C" w:rsidP="001D40F7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Al. Jerozolimskie 98, 00-807</w:t>
      </w:r>
      <w:r w:rsidR="007405C4" w:rsidRPr="002D5D61">
        <w:rPr>
          <w:rFonts w:asciiTheme="minorBidi" w:hAnsiTheme="minorBidi" w:cstheme="minorBidi"/>
          <w:b/>
        </w:rPr>
        <w:t xml:space="preserve"> Warszawa</w:t>
      </w:r>
    </w:p>
    <w:p w14:paraId="32DA0A20" w14:textId="77777777" w:rsidR="007405C4" w:rsidRPr="002D5D61" w:rsidRDefault="007405C4" w:rsidP="001D40F7">
      <w:pPr>
        <w:pStyle w:val="Akapitzlist"/>
        <w:tabs>
          <w:tab w:val="left" w:pos="3930"/>
        </w:tabs>
        <w:spacing w:line="360" w:lineRule="auto"/>
        <w:ind w:left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  <w:b/>
        </w:rPr>
        <w:t>NIP: 526-26-67-908</w:t>
      </w:r>
    </w:p>
    <w:p w14:paraId="71C32D63" w14:textId="501867DC" w:rsidR="00D66106" w:rsidRDefault="008879D8" w:rsidP="00D66106">
      <w:pPr>
        <w:tabs>
          <w:tab w:val="left" w:pos="3930"/>
        </w:tabs>
        <w:spacing w:line="360" w:lineRule="auto"/>
        <w:ind w:left="360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Fakturę należy dostarczyć</w:t>
      </w:r>
      <w:r w:rsidR="00680C3B">
        <w:rPr>
          <w:rFonts w:asciiTheme="minorBidi" w:hAnsiTheme="minorBidi" w:cstheme="minorBidi"/>
        </w:rPr>
        <w:t>,</w:t>
      </w:r>
      <w:r w:rsidRPr="002D5D61">
        <w:rPr>
          <w:rFonts w:asciiTheme="minorBidi" w:hAnsiTheme="minorBidi" w:cstheme="minorBidi"/>
        </w:rPr>
        <w:t xml:space="preserve"> do 3 dni po zrealizowaniu umowy</w:t>
      </w:r>
      <w:r w:rsidR="00680C3B">
        <w:rPr>
          <w:rFonts w:asciiTheme="minorBidi" w:hAnsiTheme="minorBidi" w:cstheme="minorBidi"/>
        </w:rPr>
        <w:t>,</w:t>
      </w:r>
      <w:r w:rsidRPr="002D5D61">
        <w:rPr>
          <w:rFonts w:asciiTheme="minorBidi" w:hAnsiTheme="minorBidi" w:cstheme="minorBidi"/>
        </w:rPr>
        <w:t xml:space="preserve"> do </w:t>
      </w:r>
      <w:r w:rsidR="007B655E" w:rsidRPr="002D5D61">
        <w:rPr>
          <w:rFonts w:asciiTheme="minorBidi" w:hAnsiTheme="minorBidi" w:cstheme="minorBidi"/>
        </w:rPr>
        <w:t>Laboratorium</w:t>
      </w:r>
      <w:r w:rsidR="00F20436" w:rsidRPr="002D5D61">
        <w:rPr>
          <w:rFonts w:asciiTheme="minorBidi" w:hAnsiTheme="minorBidi" w:cstheme="minorBidi"/>
        </w:rPr>
        <w:t xml:space="preserve"> Specjalistycznego</w:t>
      </w:r>
      <w:r w:rsidR="007B655E" w:rsidRPr="002D5D61">
        <w:rPr>
          <w:rFonts w:asciiTheme="minorBidi" w:hAnsiTheme="minorBidi" w:cstheme="minorBidi"/>
        </w:rPr>
        <w:t xml:space="preserve"> Głównego </w:t>
      </w:r>
      <w:proofErr w:type="gramStart"/>
      <w:r w:rsidR="007B655E" w:rsidRPr="002D5D61">
        <w:rPr>
          <w:rFonts w:asciiTheme="minorBidi" w:hAnsiTheme="minorBidi" w:cstheme="minorBidi"/>
        </w:rPr>
        <w:t>Inspektoratu Jakości</w:t>
      </w:r>
      <w:proofErr w:type="gramEnd"/>
      <w:r w:rsidR="007B655E" w:rsidRPr="002D5D61">
        <w:rPr>
          <w:rFonts w:asciiTheme="minorBidi" w:hAnsiTheme="minorBidi" w:cstheme="minorBidi"/>
        </w:rPr>
        <w:t xml:space="preserve"> Handlowej Artykułów Rolno-Spożywczych </w:t>
      </w:r>
      <w:r w:rsidR="007B655E" w:rsidRPr="00863EA5">
        <w:rPr>
          <w:rFonts w:asciiTheme="minorBidi" w:hAnsiTheme="minorBidi" w:cstheme="minorBidi"/>
        </w:rPr>
        <w:t xml:space="preserve">w </w:t>
      </w:r>
      <w:r w:rsidR="00293818" w:rsidRPr="00863EA5">
        <w:rPr>
          <w:rFonts w:asciiTheme="minorBidi" w:hAnsiTheme="minorBidi" w:cstheme="minorBidi"/>
        </w:rPr>
        <w:t>Białymstoku</w:t>
      </w:r>
      <w:r w:rsidR="007B655E" w:rsidRPr="00863EA5">
        <w:rPr>
          <w:rFonts w:asciiTheme="minorBidi" w:hAnsiTheme="minorBidi" w:cstheme="minorBidi"/>
        </w:rPr>
        <w:t>,</w:t>
      </w:r>
      <w:r w:rsidR="007B655E" w:rsidRPr="002D5D61">
        <w:rPr>
          <w:rFonts w:asciiTheme="minorBidi" w:hAnsiTheme="minorBidi" w:cstheme="minorBidi"/>
        </w:rPr>
        <w:t xml:space="preserve"> </w:t>
      </w:r>
      <w:r w:rsidR="00F20436" w:rsidRPr="002D5D61">
        <w:rPr>
          <w:rFonts w:asciiTheme="minorBidi" w:hAnsiTheme="minorBidi" w:cstheme="minorBidi"/>
        </w:rPr>
        <w:t>w sposób wynikający z obowiązujących przepisów prawa.</w:t>
      </w:r>
    </w:p>
    <w:p w14:paraId="67B11EE8" w14:textId="4E7EF168" w:rsidR="00D66106" w:rsidRDefault="007405C4" w:rsidP="00D66106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t xml:space="preserve">Podstawą do wystawienia faktury będzie protokół odbioru, w którym zostanie potwierdzone prawidłowe wykonanie przedmiotu umowy bez zastrzeżeń przez </w:t>
      </w:r>
      <w:r w:rsidR="00420D2C">
        <w:rPr>
          <w:rFonts w:asciiTheme="minorBidi" w:hAnsiTheme="minorBidi" w:cstheme="minorBidi"/>
        </w:rPr>
        <w:t xml:space="preserve">Dyrektora </w:t>
      </w:r>
      <w:r w:rsidRPr="00D66106">
        <w:rPr>
          <w:rFonts w:asciiTheme="minorBidi" w:hAnsiTheme="minorBidi" w:cstheme="minorBidi"/>
        </w:rPr>
        <w:t>Laboratorium</w:t>
      </w:r>
      <w:r w:rsidR="00D66106" w:rsidRPr="00D66106">
        <w:rPr>
          <w:rFonts w:asciiTheme="minorBidi" w:hAnsiTheme="minorBidi" w:cstheme="minorBidi"/>
        </w:rPr>
        <w:t xml:space="preserve"> </w:t>
      </w:r>
      <w:r w:rsidR="00551047" w:rsidRPr="00D66106">
        <w:rPr>
          <w:rFonts w:asciiTheme="minorBidi" w:hAnsiTheme="minorBidi" w:cstheme="minorBidi"/>
        </w:rPr>
        <w:t>lub osobę zastępującą.</w:t>
      </w:r>
    </w:p>
    <w:p w14:paraId="10FB9282" w14:textId="16913696" w:rsidR="00D66106" w:rsidRDefault="007405C4" w:rsidP="00D66106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t xml:space="preserve">Zamawiający dokona zapłaty należności dla Wykonawcy przelewem na rachunek </w:t>
      </w:r>
      <w:r w:rsidRPr="00863EA5">
        <w:rPr>
          <w:rFonts w:asciiTheme="minorBidi" w:hAnsiTheme="minorBidi" w:cstheme="minorBidi"/>
        </w:rPr>
        <w:t xml:space="preserve">bankowy </w:t>
      </w:r>
      <w:r w:rsidR="00420D2C" w:rsidRPr="00863EA5">
        <w:rPr>
          <w:rFonts w:asciiTheme="minorBidi" w:hAnsiTheme="minorBidi" w:cstheme="minorBidi"/>
        </w:rPr>
        <w:t>wskazany w fakturze,</w:t>
      </w:r>
      <w:r w:rsidRPr="00863EA5">
        <w:rPr>
          <w:rFonts w:asciiTheme="minorBidi" w:hAnsiTheme="minorBidi" w:cstheme="minorBidi"/>
        </w:rPr>
        <w:t xml:space="preserve"> w terminie</w:t>
      </w:r>
      <w:r w:rsidR="00293818" w:rsidRPr="00863EA5">
        <w:rPr>
          <w:rFonts w:asciiTheme="minorBidi" w:hAnsiTheme="minorBidi" w:cstheme="minorBidi"/>
        </w:rPr>
        <w:t xml:space="preserve"> do</w:t>
      </w:r>
      <w:r w:rsidRPr="00863EA5">
        <w:rPr>
          <w:rFonts w:asciiTheme="minorBidi" w:hAnsiTheme="minorBidi" w:cstheme="minorBidi"/>
        </w:rPr>
        <w:t xml:space="preserve"> 21 dni od daty otrzymania faktury</w:t>
      </w:r>
      <w:r w:rsidRPr="00D66106">
        <w:rPr>
          <w:rFonts w:asciiTheme="minorBidi" w:hAnsiTheme="minorBidi" w:cstheme="minorBidi"/>
        </w:rPr>
        <w:t xml:space="preserve"> wystawionej zgodnie z umową i przepisami prawa. </w:t>
      </w:r>
    </w:p>
    <w:p w14:paraId="3ECA9739" w14:textId="2AAD8384" w:rsidR="007405C4" w:rsidRPr="00420D2C" w:rsidRDefault="007405C4" w:rsidP="00420D2C">
      <w:pPr>
        <w:pStyle w:val="Akapitzlist"/>
        <w:numPr>
          <w:ilvl w:val="0"/>
          <w:numId w:val="24"/>
        </w:numPr>
        <w:tabs>
          <w:tab w:val="left" w:pos="3930"/>
        </w:tabs>
        <w:spacing w:line="360" w:lineRule="auto"/>
        <w:ind w:left="426" w:hanging="426"/>
        <w:rPr>
          <w:rFonts w:asciiTheme="minorBidi" w:hAnsiTheme="minorBidi" w:cstheme="minorBidi"/>
        </w:rPr>
      </w:pPr>
      <w:r w:rsidRPr="00D66106">
        <w:rPr>
          <w:rFonts w:asciiTheme="minorBidi" w:hAnsiTheme="minorBidi" w:cstheme="minorBidi"/>
        </w:rPr>
        <w:t>Za termin zapłaty należności Strony uznają dzień, w którym Zama</w:t>
      </w:r>
      <w:r w:rsidR="003E12CD" w:rsidRPr="00D66106">
        <w:rPr>
          <w:rFonts w:asciiTheme="minorBidi" w:hAnsiTheme="minorBidi" w:cstheme="minorBidi"/>
        </w:rPr>
        <w:t>wiający polecił bankowi przelać</w:t>
      </w:r>
      <w:r w:rsidRPr="00D66106">
        <w:rPr>
          <w:rFonts w:asciiTheme="minorBidi" w:hAnsiTheme="minorBidi" w:cstheme="minorBidi"/>
        </w:rPr>
        <w:t xml:space="preserve"> </w:t>
      </w:r>
      <w:r w:rsidR="003E12CD" w:rsidRPr="00D66106">
        <w:rPr>
          <w:rFonts w:asciiTheme="minorBidi" w:hAnsiTheme="minorBidi" w:cstheme="minorBidi"/>
        </w:rPr>
        <w:t xml:space="preserve">kwotę wynikającą z prawidłowo wystawionej faktury </w:t>
      </w:r>
      <w:r w:rsidRPr="00D66106">
        <w:rPr>
          <w:rFonts w:asciiTheme="minorBidi" w:hAnsiTheme="minorBidi" w:cstheme="minorBidi"/>
        </w:rPr>
        <w:t xml:space="preserve">na wskazany przez Wykonawcę </w:t>
      </w:r>
      <w:r w:rsidR="003E12CD" w:rsidRPr="00D66106">
        <w:rPr>
          <w:rFonts w:asciiTheme="minorBidi" w:hAnsiTheme="minorBidi" w:cstheme="minorBidi"/>
        </w:rPr>
        <w:t>rachunek bankowy</w:t>
      </w:r>
      <w:r w:rsidRPr="00D66106">
        <w:rPr>
          <w:rFonts w:asciiTheme="minorBidi" w:hAnsiTheme="minorBidi" w:cstheme="minorBidi"/>
        </w:rPr>
        <w:t>.</w:t>
      </w:r>
    </w:p>
    <w:p w14:paraId="7D182F22" w14:textId="77777777" w:rsidR="007405C4" w:rsidRPr="00370994" w:rsidRDefault="007405C4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370994">
        <w:rPr>
          <w:rFonts w:asciiTheme="minorBidi" w:hAnsiTheme="minorBidi" w:cstheme="minorBidi"/>
          <w:b/>
          <w:bCs/>
          <w:color w:val="auto"/>
          <w:sz w:val="28"/>
          <w:szCs w:val="28"/>
        </w:rPr>
        <w:t>§ 5</w:t>
      </w:r>
    </w:p>
    <w:p w14:paraId="23D52BDB" w14:textId="77777777" w:rsidR="007405C4" w:rsidRPr="00370994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370994">
        <w:rPr>
          <w:rFonts w:asciiTheme="minorBidi" w:hAnsiTheme="minorBidi" w:cstheme="minorBidi"/>
          <w:b/>
          <w:bCs/>
          <w:color w:val="auto"/>
          <w:sz w:val="28"/>
          <w:szCs w:val="28"/>
        </w:rPr>
        <w:t>Współpraca przy realizacji umowy</w:t>
      </w:r>
    </w:p>
    <w:p w14:paraId="440037D1" w14:textId="0EC9DE05" w:rsidR="00370994" w:rsidRDefault="007405C4" w:rsidP="00370994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370994">
        <w:rPr>
          <w:rFonts w:asciiTheme="minorBidi" w:hAnsiTheme="minorBidi" w:cstheme="minorBidi"/>
        </w:rPr>
        <w:t>Ze strony Zamawiającego osobą wyznac</w:t>
      </w:r>
      <w:r w:rsidR="00863EA5">
        <w:rPr>
          <w:rFonts w:asciiTheme="minorBidi" w:hAnsiTheme="minorBidi" w:cstheme="minorBidi"/>
        </w:rPr>
        <w:t>zoną do kontaktów z Wykonawcą w </w:t>
      </w:r>
      <w:r w:rsidRPr="00370994">
        <w:rPr>
          <w:rFonts w:asciiTheme="minorBidi" w:hAnsiTheme="minorBidi" w:cstheme="minorBidi"/>
        </w:rPr>
        <w:t xml:space="preserve">sprawach dotyczących realizacji umowy oraz podpisania protokołu odbioru przedmiotu umowy jest </w:t>
      </w:r>
      <w:r w:rsidR="00420D2C">
        <w:rPr>
          <w:rFonts w:asciiTheme="minorBidi" w:hAnsiTheme="minorBidi" w:cstheme="minorBidi"/>
        </w:rPr>
        <w:t>Dyrektor</w:t>
      </w:r>
      <w:r w:rsidR="00435DDB" w:rsidRPr="00370994">
        <w:rPr>
          <w:rFonts w:asciiTheme="minorBidi" w:hAnsiTheme="minorBidi" w:cstheme="minorBidi"/>
        </w:rPr>
        <w:t xml:space="preserve"> Laboratorium</w:t>
      </w:r>
      <w:r w:rsidR="00370994" w:rsidRPr="00370994">
        <w:rPr>
          <w:rFonts w:asciiTheme="minorBidi" w:hAnsiTheme="minorBidi" w:cstheme="minorBidi"/>
        </w:rPr>
        <w:t xml:space="preserve"> </w:t>
      </w:r>
      <w:r w:rsidR="00370994">
        <w:rPr>
          <w:rFonts w:asciiTheme="minorBidi" w:hAnsiTheme="minorBidi" w:cstheme="minorBidi"/>
        </w:rPr>
        <w:fldChar w:fldCharType="begin">
          <w:ffData>
            <w:name w:val="Tekst17"/>
            <w:enabled/>
            <w:calcOnExit w:val="0"/>
            <w:statusText w:type="text" w:val="imię i nazwisko osoby wyznaczonej do realizacji umowy ze strony Zamawiającego"/>
            <w:textInput/>
          </w:ffData>
        </w:fldChar>
      </w:r>
      <w:bookmarkStart w:id="11" w:name="Tekst17"/>
      <w:r w:rsidR="00370994">
        <w:rPr>
          <w:rFonts w:asciiTheme="minorBidi" w:hAnsiTheme="minorBidi" w:cstheme="minorBidi"/>
        </w:rPr>
        <w:instrText xml:space="preserve"> FORMTEXT </w:instrText>
      </w:r>
      <w:r w:rsidR="00370994">
        <w:rPr>
          <w:rFonts w:asciiTheme="minorBidi" w:hAnsiTheme="minorBidi" w:cstheme="minorBidi"/>
        </w:rPr>
      </w:r>
      <w:r w:rsidR="00370994">
        <w:rPr>
          <w:rFonts w:asciiTheme="minorBidi" w:hAnsiTheme="minorBidi" w:cstheme="minorBidi"/>
        </w:rPr>
        <w:fldChar w:fldCharType="separate"/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</w:rPr>
        <w:fldChar w:fldCharType="end"/>
      </w:r>
      <w:bookmarkEnd w:id="11"/>
      <w:r w:rsidR="00370994">
        <w:rPr>
          <w:rFonts w:asciiTheme="minorBidi" w:hAnsiTheme="minorBidi" w:cstheme="minorBidi"/>
        </w:rPr>
        <w:t xml:space="preserve"> </w:t>
      </w:r>
      <w:r w:rsidR="00551047" w:rsidRPr="00370994">
        <w:rPr>
          <w:rFonts w:asciiTheme="minorBidi" w:hAnsiTheme="minorBidi" w:cstheme="minorBidi"/>
        </w:rPr>
        <w:t>lub osoba</w:t>
      </w:r>
      <w:r w:rsidR="009800E6">
        <w:rPr>
          <w:rFonts w:asciiTheme="minorBidi" w:hAnsiTheme="minorBidi" w:cstheme="minorBidi"/>
        </w:rPr>
        <w:t xml:space="preserve"> </w:t>
      </w:r>
      <w:r w:rsidR="00551047" w:rsidRPr="00370994">
        <w:rPr>
          <w:rFonts w:asciiTheme="minorBidi" w:hAnsiTheme="minorBidi" w:cstheme="minorBidi"/>
        </w:rPr>
        <w:t>zastępująca</w:t>
      </w:r>
      <w:r w:rsidR="003D49DA" w:rsidRPr="00370994">
        <w:rPr>
          <w:rFonts w:asciiTheme="minorBidi" w:hAnsiTheme="minorBidi" w:cstheme="minorBidi"/>
        </w:rPr>
        <w:t xml:space="preserve"> </w:t>
      </w:r>
      <w:r w:rsidR="008879D8" w:rsidRPr="00370994">
        <w:rPr>
          <w:rFonts w:asciiTheme="minorBidi" w:hAnsiTheme="minorBidi" w:cstheme="minorBidi"/>
        </w:rPr>
        <w:t>tel.</w:t>
      </w:r>
      <w:r w:rsidR="00370994">
        <w:rPr>
          <w:rFonts w:asciiTheme="minorBidi" w:hAnsiTheme="minorBidi" w:cstheme="minorBidi"/>
        </w:rPr>
        <w:fldChar w:fldCharType="begin">
          <w:ffData>
            <w:name w:val="Tekst16"/>
            <w:enabled/>
            <w:calcOnExit w:val="0"/>
            <w:statusText w:type="text" w:val="nr telefonu do osoby wyznaczonej do realizacji umowy ze strony Zamawiajacego"/>
            <w:textInput/>
          </w:ffData>
        </w:fldChar>
      </w:r>
      <w:bookmarkStart w:id="12" w:name="Tekst16"/>
      <w:r w:rsidR="00370994">
        <w:rPr>
          <w:rFonts w:asciiTheme="minorBidi" w:hAnsiTheme="minorBidi" w:cstheme="minorBidi"/>
        </w:rPr>
        <w:instrText xml:space="preserve"> FORMTEXT </w:instrText>
      </w:r>
      <w:r w:rsidR="00370994">
        <w:rPr>
          <w:rFonts w:asciiTheme="minorBidi" w:hAnsiTheme="minorBidi" w:cstheme="minorBidi"/>
        </w:rPr>
      </w:r>
      <w:r w:rsidR="00370994">
        <w:rPr>
          <w:rFonts w:asciiTheme="minorBidi" w:hAnsiTheme="minorBidi" w:cstheme="minorBidi"/>
        </w:rPr>
        <w:fldChar w:fldCharType="separate"/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</w:rPr>
        <w:fldChar w:fldCharType="end"/>
      </w:r>
      <w:bookmarkEnd w:id="12"/>
      <w:r w:rsidR="00F20436" w:rsidRPr="00370994">
        <w:rPr>
          <w:rFonts w:asciiTheme="minorBidi" w:hAnsiTheme="minorBidi" w:cstheme="minorBidi"/>
        </w:rPr>
        <w:t>,</w:t>
      </w:r>
      <w:r w:rsidR="008879D8" w:rsidRPr="00370994">
        <w:rPr>
          <w:rFonts w:asciiTheme="minorBidi" w:hAnsiTheme="minorBidi" w:cstheme="minorBidi"/>
        </w:rPr>
        <w:t xml:space="preserve"> e-</w:t>
      </w:r>
      <w:r w:rsidR="00370994">
        <w:rPr>
          <w:rFonts w:asciiTheme="minorBidi" w:hAnsiTheme="minorBidi" w:cstheme="minorBidi"/>
        </w:rPr>
        <w:t> </w:t>
      </w:r>
      <w:r w:rsidR="008879D8" w:rsidRPr="00370994">
        <w:rPr>
          <w:rFonts w:asciiTheme="minorBidi" w:hAnsiTheme="minorBidi" w:cstheme="minorBidi"/>
        </w:rPr>
        <w:t xml:space="preserve">mail: </w:t>
      </w:r>
      <w:r w:rsidR="00370994">
        <w:rPr>
          <w:rFonts w:asciiTheme="minorBidi" w:hAnsiTheme="minorBidi" w:cstheme="minorBidi"/>
        </w:rPr>
        <w:fldChar w:fldCharType="begin">
          <w:ffData>
            <w:name w:val="Tekst18"/>
            <w:enabled/>
            <w:calcOnExit w:val="0"/>
            <w:statusText w:type="text" w:val="adres e-mail osoby wyznaczonej do realizacji umowy ze strony Zamawiającego"/>
            <w:textInput/>
          </w:ffData>
        </w:fldChar>
      </w:r>
      <w:bookmarkStart w:id="13" w:name="Tekst18"/>
      <w:r w:rsidR="00370994">
        <w:rPr>
          <w:rFonts w:asciiTheme="minorBidi" w:hAnsiTheme="minorBidi" w:cstheme="minorBidi"/>
        </w:rPr>
        <w:instrText xml:space="preserve"> FORMTEXT </w:instrText>
      </w:r>
      <w:r w:rsidR="00370994">
        <w:rPr>
          <w:rFonts w:asciiTheme="minorBidi" w:hAnsiTheme="minorBidi" w:cstheme="minorBidi"/>
        </w:rPr>
      </w:r>
      <w:r w:rsidR="00370994">
        <w:rPr>
          <w:rFonts w:asciiTheme="minorBidi" w:hAnsiTheme="minorBidi" w:cstheme="minorBidi"/>
        </w:rPr>
        <w:fldChar w:fldCharType="separate"/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  <w:noProof/>
        </w:rPr>
        <w:t> </w:t>
      </w:r>
      <w:r w:rsidR="00370994">
        <w:rPr>
          <w:rFonts w:asciiTheme="minorBidi" w:hAnsiTheme="minorBidi" w:cstheme="minorBidi"/>
        </w:rPr>
        <w:fldChar w:fldCharType="end"/>
      </w:r>
      <w:bookmarkEnd w:id="13"/>
      <w:r w:rsidR="00370994">
        <w:rPr>
          <w:rFonts w:asciiTheme="minorBidi" w:hAnsiTheme="minorBidi" w:cstheme="minorBidi"/>
        </w:rPr>
        <w:t>.</w:t>
      </w:r>
    </w:p>
    <w:p w14:paraId="576A1CCC" w14:textId="77777777" w:rsidR="00370994" w:rsidRDefault="007405C4" w:rsidP="00370994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370994">
        <w:rPr>
          <w:rFonts w:asciiTheme="minorBidi" w:hAnsiTheme="minorBidi" w:cstheme="minorBidi"/>
        </w:rPr>
        <w:t xml:space="preserve">Do kontaktów z Zamawiającym podczas realizacji przedmiotu umowy oraz podpisania protokołu odbioru przedmiotu umowy Wykonawca wyznacza </w:t>
      </w:r>
      <w:r w:rsidR="00370994" w:rsidRPr="00370994">
        <w:rPr>
          <w:rFonts w:asciiTheme="minorBidi" w:hAnsiTheme="minorBidi" w:cstheme="minorBidi"/>
        </w:rPr>
        <w:fldChar w:fldCharType="begin">
          <w:ffData>
            <w:name w:val=""/>
            <w:enabled/>
            <w:calcOnExit w:val="0"/>
            <w:statusText w:type="text" w:val="imię i nazwisko osoby wyznaczonej do realizacji umowy ze strony Wykonawcy"/>
            <w:textInput/>
          </w:ffData>
        </w:fldChar>
      </w:r>
      <w:r w:rsidR="00370994" w:rsidRPr="00370994">
        <w:rPr>
          <w:rFonts w:asciiTheme="minorBidi" w:hAnsiTheme="minorBidi" w:cstheme="minorBidi"/>
        </w:rPr>
        <w:instrText xml:space="preserve"> FORMTEXT </w:instrText>
      </w:r>
      <w:r w:rsidR="00370994" w:rsidRPr="00370994">
        <w:rPr>
          <w:rFonts w:asciiTheme="minorBidi" w:hAnsiTheme="minorBidi" w:cstheme="minorBidi"/>
        </w:rPr>
      </w:r>
      <w:r w:rsidR="00370994" w:rsidRPr="00370994">
        <w:rPr>
          <w:rFonts w:asciiTheme="minorBidi" w:hAnsiTheme="minorBidi" w:cstheme="minorBidi"/>
        </w:rPr>
        <w:fldChar w:fldCharType="separate"/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 w:rsidRPr="00370994">
        <w:rPr>
          <w:rFonts w:asciiTheme="minorBidi" w:hAnsiTheme="minorBidi" w:cstheme="minorBidi"/>
        </w:rPr>
        <w:fldChar w:fldCharType="end"/>
      </w:r>
      <w:r w:rsidRPr="00370994">
        <w:rPr>
          <w:rFonts w:asciiTheme="minorBidi" w:hAnsiTheme="minorBidi" w:cstheme="minorBidi"/>
        </w:rPr>
        <w:t xml:space="preserve"> tel. </w:t>
      </w:r>
      <w:r w:rsidR="00370994" w:rsidRPr="00370994">
        <w:rPr>
          <w:rFonts w:asciiTheme="minorBidi" w:hAnsiTheme="minorBidi" w:cstheme="minorBidi"/>
        </w:rPr>
        <w:fldChar w:fldCharType="begin">
          <w:ffData>
            <w:name w:val=""/>
            <w:enabled/>
            <w:calcOnExit w:val="0"/>
            <w:statusText w:type="text" w:val="nr telefonu do osoby wyznaczonej do realizacji umowy ze strony Wykonawcy"/>
            <w:textInput/>
          </w:ffData>
        </w:fldChar>
      </w:r>
      <w:r w:rsidR="00370994" w:rsidRPr="00370994">
        <w:rPr>
          <w:rFonts w:asciiTheme="minorBidi" w:hAnsiTheme="minorBidi" w:cstheme="minorBidi"/>
        </w:rPr>
        <w:instrText xml:space="preserve"> FORMTEXT </w:instrText>
      </w:r>
      <w:r w:rsidR="00370994" w:rsidRPr="00370994">
        <w:rPr>
          <w:rFonts w:asciiTheme="minorBidi" w:hAnsiTheme="minorBidi" w:cstheme="minorBidi"/>
        </w:rPr>
      </w:r>
      <w:r w:rsidR="00370994" w:rsidRPr="00370994">
        <w:rPr>
          <w:rFonts w:asciiTheme="minorBidi" w:hAnsiTheme="minorBidi" w:cstheme="minorBidi"/>
        </w:rPr>
        <w:fldChar w:fldCharType="separate"/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 w:rsidRPr="00370994">
        <w:rPr>
          <w:rFonts w:asciiTheme="minorBidi" w:hAnsiTheme="minorBidi" w:cstheme="minorBidi"/>
        </w:rPr>
        <w:fldChar w:fldCharType="end"/>
      </w:r>
      <w:r w:rsidR="00370994" w:rsidRPr="00370994">
        <w:rPr>
          <w:rFonts w:asciiTheme="minorBidi" w:hAnsiTheme="minorBidi" w:cstheme="minorBidi"/>
        </w:rPr>
        <w:t>,</w:t>
      </w:r>
      <w:r w:rsidR="00435DDB" w:rsidRPr="00370994">
        <w:rPr>
          <w:rFonts w:asciiTheme="minorBidi" w:hAnsiTheme="minorBidi" w:cstheme="minorBidi"/>
        </w:rPr>
        <w:t xml:space="preserve"> </w:t>
      </w:r>
      <w:r w:rsidRPr="00370994">
        <w:rPr>
          <w:rFonts w:asciiTheme="minorBidi" w:hAnsiTheme="minorBidi" w:cstheme="minorBidi"/>
        </w:rPr>
        <w:t>e-mail</w:t>
      </w:r>
      <w:r w:rsidR="00370994" w:rsidRPr="00370994">
        <w:rPr>
          <w:rFonts w:asciiTheme="minorBidi" w:hAnsiTheme="minorBidi" w:cstheme="minorBidi"/>
        </w:rPr>
        <w:t xml:space="preserve"> </w:t>
      </w:r>
      <w:r w:rsidR="00370994" w:rsidRPr="00370994">
        <w:rPr>
          <w:rFonts w:asciiTheme="minorBidi" w:hAnsiTheme="minorBidi" w:cstheme="minorBidi"/>
        </w:rPr>
        <w:fldChar w:fldCharType="begin">
          <w:ffData>
            <w:name w:val=""/>
            <w:enabled/>
            <w:calcOnExit w:val="0"/>
            <w:statusText w:type="text" w:val="adres e-mail osoby wyznaczonej do realizacji umowy ze strony Wykonawcy"/>
            <w:textInput/>
          </w:ffData>
        </w:fldChar>
      </w:r>
      <w:r w:rsidR="00370994" w:rsidRPr="00370994">
        <w:rPr>
          <w:rFonts w:asciiTheme="minorBidi" w:hAnsiTheme="minorBidi" w:cstheme="minorBidi"/>
        </w:rPr>
        <w:instrText xml:space="preserve"> FORMTEXT </w:instrText>
      </w:r>
      <w:r w:rsidR="00370994" w:rsidRPr="00370994">
        <w:rPr>
          <w:rFonts w:asciiTheme="minorBidi" w:hAnsiTheme="minorBidi" w:cstheme="minorBidi"/>
        </w:rPr>
      </w:r>
      <w:r w:rsidR="00370994" w:rsidRPr="00370994">
        <w:rPr>
          <w:rFonts w:asciiTheme="minorBidi" w:hAnsiTheme="minorBidi" w:cstheme="minorBidi"/>
        </w:rPr>
        <w:fldChar w:fldCharType="separate"/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>
        <w:rPr>
          <w:noProof/>
        </w:rPr>
        <w:t> </w:t>
      </w:r>
      <w:r w:rsidR="00370994" w:rsidRPr="00370994">
        <w:rPr>
          <w:rFonts w:asciiTheme="minorBidi" w:hAnsiTheme="minorBidi" w:cstheme="minorBidi"/>
        </w:rPr>
        <w:fldChar w:fldCharType="end"/>
      </w:r>
    </w:p>
    <w:p w14:paraId="1CDFB014" w14:textId="792B7E15" w:rsidR="00CE66EA" w:rsidRPr="00370994" w:rsidRDefault="007405C4" w:rsidP="00370994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370994">
        <w:rPr>
          <w:rFonts w:asciiTheme="minorBidi" w:hAnsiTheme="minorBidi" w:cstheme="minorBidi"/>
        </w:rPr>
        <w:t>Zmiana osób, o których mowa w ust. 1 i 2 nie stanowi zmiany umowy. Zmiana osób następuje poprzez pisemne oświadczenie złożone drugiej Stroni</w:t>
      </w:r>
      <w:r w:rsidR="00B23B37">
        <w:rPr>
          <w:rFonts w:asciiTheme="minorBidi" w:hAnsiTheme="minorBidi" w:cstheme="minorBidi"/>
        </w:rPr>
        <w:t>e o </w:t>
      </w:r>
      <w:r w:rsidR="003E12CD" w:rsidRPr="00370994">
        <w:rPr>
          <w:rFonts w:asciiTheme="minorBidi" w:hAnsiTheme="minorBidi" w:cstheme="minorBidi"/>
        </w:rPr>
        <w:t>dokonaniu zmiany i wskazanie</w:t>
      </w:r>
      <w:r w:rsidRPr="00370994">
        <w:rPr>
          <w:rFonts w:asciiTheme="minorBidi" w:hAnsiTheme="minorBidi" w:cstheme="minorBidi"/>
        </w:rPr>
        <w:t xml:space="preserve"> osoby lub osób do wykonywania czynności określonych w ust. 1-2.</w:t>
      </w:r>
    </w:p>
    <w:p w14:paraId="4C72AD4E" w14:textId="77777777" w:rsidR="009E1862" w:rsidRPr="00A32183" w:rsidRDefault="009E1862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A32183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 xml:space="preserve">§ </w:t>
      </w:r>
      <w:r w:rsidR="00D822A3" w:rsidRPr="00A32183">
        <w:rPr>
          <w:rFonts w:asciiTheme="minorBidi" w:hAnsiTheme="minorBidi" w:cstheme="minorBidi"/>
          <w:b/>
          <w:bCs/>
          <w:color w:val="auto"/>
          <w:sz w:val="28"/>
          <w:szCs w:val="28"/>
        </w:rPr>
        <w:t>6</w:t>
      </w:r>
    </w:p>
    <w:p w14:paraId="666F7275" w14:textId="77777777" w:rsidR="009E1862" w:rsidRPr="00A32183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proofErr w:type="gramStart"/>
      <w:r w:rsidRPr="00A32183">
        <w:rPr>
          <w:rFonts w:asciiTheme="minorBidi" w:hAnsiTheme="minorBidi" w:cstheme="minorBidi"/>
          <w:b/>
          <w:bCs/>
          <w:color w:val="auto"/>
          <w:sz w:val="28"/>
          <w:szCs w:val="28"/>
        </w:rPr>
        <w:t>Gwarancja jakości</w:t>
      </w:r>
      <w:proofErr w:type="gramEnd"/>
      <w:r w:rsidRPr="00A32183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i rękojmia za wady</w:t>
      </w:r>
    </w:p>
    <w:p w14:paraId="5C86ECA3" w14:textId="7777777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Wykonawca oświadcza, że udziela Zamawiającemu </w:t>
      </w:r>
      <w:proofErr w:type="gramStart"/>
      <w:r w:rsidRPr="002D5D61">
        <w:rPr>
          <w:rFonts w:asciiTheme="minorBidi" w:hAnsiTheme="minorBidi" w:cstheme="minorBidi"/>
        </w:rPr>
        <w:t>gwarancji jakości</w:t>
      </w:r>
      <w:proofErr w:type="gramEnd"/>
      <w:r w:rsidRPr="002D5D61">
        <w:rPr>
          <w:rFonts w:asciiTheme="minorBidi" w:hAnsiTheme="minorBidi" w:cstheme="minorBidi"/>
        </w:rPr>
        <w:t xml:space="preserve"> co do sprzętu na okres </w:t>
      </w:r>
      <w:r w:rsidR="00073AD0">
        <w:rPr>
          <w:rFonts w:asciiTheme="minorBidi" w:hAnsiTheme="minorBidi" w:cstheme="minorBidi"/>
          <w:b/>
        </w:rPr>
        <w:fldChar w:fldCharType="begin">
          <w:ffData>
            <w:name w:val="Tekst19"/>
            <w:enabled/>
            <w:calcOnExit w:val="0"/>
            <w:statusText w:type="text" w:val="długość okresu gwarancji na sprzęt w miesiącach"/>
            <w:textInput/>
          </w:ffData>
        </w:fldChar>
      </w:r>
      <w:bookmarkStart w:id="14" w:name="Tekst19"/>
      <w:r w:rsidR="00073AD0">
        <w:rPr>
          <w:rFonts w:asciiTheme="minorBidi" w:hAnsiTheme="minorBidi" w:cstheme="minorBidi"/>
          <w:b/>
        </w:rPr>
        <w:instrText xml:space="preserve"> FORMTEXT </w:instrText>
      </w:r>
      <w:r w:rsidR="00073AD0">
        <w:rPr>
          <w:rFonts w:asciiTheme="minorBidi" w:hAnsiTheme="minorBidi" w:cstheme="minorBidi"/>
          <w:b/>
        </w:rPr>
      </w:r>
      <w:r w:rsidR="00073AD0">
        <w:rPr>
          <w:rFonts w:asciiTheme="minorBidi" w:hAnsiTheme="minorBidi" w:cstheme="minorBidi"/>
          <w:b/>
        </w:rPr>
        <w:fldChar w:fldCharType="separate"/>
      </w:r>
      <w:r w:rsidR="00073AD0">
        <w:rPr>
          <w:rFonts w:asciiTheme="minorBidi" w:hAnsiTheme="minorBidi" w:cstheme="minorBidi"/>
          <w:b/>
          <w:noProof/>
        </w:rPr>
        <w:t> </w:t>
      </w:r>
      <w:r w:rsidR="00073AD0">
        <w:rPr>
          <w:rFonts w:asciiTheme="minorBidi" w:hAnsiTheme="minorBidi" w:cstheme="minorBidi"/>
          <w:b/>
          <w:noProof/>
        </w:rPr>
        <w:t> </w:t>
      </w:r>
      <w:r w:rsidR="00073AD0">
        <w:rPr>
          <w:rFonts w:asciiTheme="minorBidi" w:hAnsiTheme="minorBidi" w:cstheme="minorBidi"/>
          <w:b/>
          <w:noProof/>
        </w:rPr>
        <w:t> </w:t>
      </w:r>
      <w:r w:rsidR="00073AD0">
        <w:rPr>
          <w:rFonts w:asciiTheme="minorBidi" w:hAnsiTheme="minorBidi" w:cstheme="minorBidi"/>
          <w:b/>
          <w:noProof/>
        </w:rPr>
        <w:t> </w:t>
      </w:r>
      <w:r w:rsidR="00073AD0">
        <w:rPr>
          <w:rFonts w:asciiTheme="minorBidi" w:hAnsiTheme="minorBidi" w:cstheme="minorBidi"/>
          <w:b/>
          <w:noProof/>
        </w:rPr>
        <w:t> </w:t>
      </w:r>
      <w:r w:rsidR="00073AD0">
        <w:rPr>
          <w:rFonts w:asciiTheme="minorBidi" w:hAnsiTheme="minorBidi" w:cstheme="minorBidi"/>
          <w:b/>
        </w:rPr>
        <w:fldChar w:fldCharType="end"/>
      </w:r>
      <w:bookmarkEnd w:id="14"/>
      <w:r w:rsidR="001378F4" w:rsidRPr="002D5D61">
        <w:rPr>
          <w:rFonts w:asciiTheme="minorBidi" w:hAnsiTheme="minorBidi" w:cstheme="minorBidi"/>
          <w:b/>
        </w:rPr>
        <w:t xml:space="preserve"> </w:t>
      </w:r>
      <w:r w:rsidRPr="002D5D61">
        <w:rPr>
          <w:rFonts w:asciiTheme="minorBidi" w:hAnsiTheme="minorBidi" w:cstheme="minorBidi"/>
          <w:b/>
        </w:rPr>
        <w:t>miesięcy</w:t>
      </w:r>
      <w:r w:rsidRPr="002D5D61">
        <w:rPr>
          <w:rFonts w:asciiTheme="minorBidi" w:hAnsiTheme="minorBidi" w:cstheme="minorBidi"/>
        </w:rPr>
        <w:t>. Okres gwarancji liczony jest od dnia nabycia własności sprzętu przez Zamawiającego.</w:t>
      </w:r>
    </w:p>
    <w:p w14:paraId="3F3105E7" w14:textId="715712FF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Wykonawca zobowiązuje się do usunięcia wady sprzętu w terminie nie dłuższym niż </w:t>
      </w:r>
      <w:r w:rsidR="00420D2C" w:rsidRPr="00420D2C">
        <w:rPr>
          <w:rFonts w:asciiTheme="minorBidi" w:hAnsiTheme="minorBidi" w:cstheme="minorBidi"/>
        </w:rPr>
        <w:t>14</w:t>
      </w:r>
      <w:r w:rsidR="00551047" w:rsidRPr="00420D2C">
        <w:rPr>
          <w:rFonts w:asciiTheme="minorBidi" w:hAnsiTheme="minorBidi" w:cstheme="minorBidi"/>
        </w:rPr>
        <w:t xml:space="preserve"> dni</w:t>
      </w:r>
      <w:r w:rsidR="00551047" w:rsidRPr="002D5D61">
        <w:rPr>
          <w:rFonts w:asciiTheme="minorBidi" w:hAnsiTheme="minorBidi" w:cstheme="minorBidi"/>
          <w:b/>
        </w:rPr>
        <w:t xml:space="preserve"> </w:t>
      </w:r>
      <w:r w:rsidRPr="002D5D61">
        <w:rPr>
          <w:rFonts w:asciiTheme="minorBidi" w:hAnsiTheme="minorBidi" w:cstheme="minorBidi"/>
        </w:rPr>
        <w:t>od dnia zgłoszenia wady.</w:t>
      </w:r>
      <w:r w:rsidR="00420D2C" w:rsidRPr="00420D2C">
        <w:rPr>
          <w:rFonts w:ascii="Arial" w:hAnsi="Arial" w:cs="Arial"/>
        </w:rPr>
        <w:t xml:space="preserve"> Zamawiający dopuszcza możliwość przedłużenia terminu usunięcia wady sprzętu, po uzyskaniu pisemnej zgody </w:t>
      </w:r>
      <w:r w:rsidR="00420D2C">
        <w:rPr>
          <w:rFonts w:ascii="Arial" w:hAnsi="Arial" w:cs="Arial"/>
        </w:rPr>
        <w:t>Dyrektora</w:t>
      </w:r>
      <w:r w:rsidR="00420D2C" w:rsidRPr="00420D2C">
        <w:rPr>
          <w:rFonts w:ascii="Arial" w:hAnsi="Arial" w:cs="Arial"/>
        </w:rPr>
        <w:t xml:space="preserve"> Laboratorium lub osoby</w:t>
      </w:r>
      <w:r w:rsidR="00296EF5">
        <w:rPr>
          <w:rFonts w:ascii="Arial" w:hAnsi="Arial" w:cs="Arial"/>
        </w:rPr>
        <w:t xml:space="preserve"> </w:t>
      </w:r>
      <w:r w:rsidR="00420D2C" w:rsidRPr="00420D2C">
        <w:rPr>
          <w:rFonts w:ascii="Arial" w:hAnsi="Arial" w:cs="Arial"/>
        </w:rPr>
        <w:t>zastępującej jedynie w przypadku, gdy zachodzi konieczność sprowadzenia częś</w:t>
      </w:r>
      <w:r w:rsidR="00B23B37">
        <w:rPr>
          <w:rFonts w:ascii="Arial" w:hAnsi="Arial" w:cs="Arial"/>
        </w:rPr>
        <w:t>ci zamiennych z zagranicy RP, z </w:t>
      </w:r>
      <w:r w:rsidR="00420D2C" w:rsidRPr="00420D2C">
        <w:rPr>
          <w:rFonts w:ascii="Arial" w:hAnsi="Arial" w:cs="Arial"/>
        </w:rPr>
        <w:t>zastrzeżeniem ust. 3. Termin może ulec przedłużeniu do 21 dni</w:t>
      </w:r>
      <w:r w:rsidR="00863EA5">
        <w:rPr>
          <w:rFonts w:ascii="Arial" w:hAnsi="Arial" w:cs="Arial"/>
        </w:rPr>
        <w:t>.</w:t>
      </w:r>
    </w:p>
    <w:p w14:paraId="56BC3CD8" w14:textId="37CD0CC2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W przypadku braku możliwości usunięcia wady sprzętu w terminie </w:t>
      </w:r>
      <w:r w:rsidR="00420D2C" w:rsidRPr="00420D2C">
        <w:rPr>
          <w:rFonts w:asciiTheme="minorBidi" w:hAnsiTheme="minorBidi" w:cstheme="minorBidi"/>
        </w:rPr>
        <w:t>14</w:t>
      </w:r>
      <w:r w:rsidR="00073AD0" w:rsidRPr="00420D2C">
        <w:rPr>
          <w:rFonts w:asciiTheme="minorBidi" w:hAnsiTheme="minorBidi" w:cstheme="minorBidi"/>
        </w:rPr>
        <w:t xml:space="preserve"> </w:t>
      </w:r>
      <w:r w:rsidRPr="002D5D61">
        <w:rPr>
          <w:rFonts w:asciiTheme="minorBidi" w:hAnsiTheme="minorBidi" w:cstheme="minorBidi"/>
        </w:rPr>
        <w:t xml:space="preserve">dni, o której mowa w ust. 2, Wykonawca zobowiązuje się dostarczyć, na okres naprawy, sprzęt tego samego modelu w terminie nie dłuższym niż </w:t>
      </w:r>
      <w:r w:rsidR="00420D2C">
        <w:rPr>
          <w:rFonts w:asciiTheme="minorBidi" w:hAnsiTheme="minorBidi" w:cstheme="minorBidi"/>
        </w:rPr>
        <w:t>21</w:t>
      </w:r>
      <w:r w:rsidRPr="002D5D61">
        <w:rPr>
          <w:rFonts w:asciiTheme="minorBidi" w:hAnsiTheme="minorBidi" w:cstheme="minorBidi"/>
        </w:rPr>
        <w:t xml:space="preserve"> dni od dnia zgłoszenia wady. </w:t>
      </w:r>
      <w:r w:rsidR="001306A7" w:rsidRPr="002D5D61">
        <w:rPr>
          <w:rFonts w:asciiTheme="minorBidi" w:hAnsiTheme="minorBidi" w:cstheme="minorBidi"/>
        </w:rPr>
        <w:t>Dostarczony sprzęt będzie posiadał niezbędne certyfikat</w:t>
      </w:r>
      <w:r w:rsidR="00B23B37">
        <w:rPr>
          <w:rFonts w:asciiTheme="minorBidi" w:hAnsiTheme="minorBidi" w:cstheme="minorBidi"/>
        </w:rPr>
        <w:t>y i </w:t>
      </w:r>
      <w:r w:rsidR="001306A7" w:rsidRPr="002D5D61">
        <w:rPr>
          <w:rFonts w:asciiTheme="minorBidi" w:hAnsiTheme="minorBidi" w:cstheme="minorBidi"/>
        </w:rPr>
        <w:t>atesty</w:t>
      </w:r>
      <w:r w:rsidR="00F20436" w:rsidRPr="002D5D61">
        <w:rPr>
          <w:rFonts w:asciiTheme="minorBidi" w:hAnsiTheme="minorBidi" w:cstheme="minorBidi"/>
        </w:rPr>
        <w:t>.</w:t>
      </w:r>
    </w:p>
    <w:p w14:paraId="0E7700B7" w14:textId="7777777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W przypadku dokonania naprawy przez wymianę elementów, w sprzęcie muszą zostać zainstalowane nowe, takie same elementy lub w przypadku, gdy nie są one produkowane, za pisemną zgodą Zamawiającego nowe elementy o nie gorszych parametrach technicznych.</w:t>
      </w:r>
    </w:p>
    <w:p w14:paraId="06632295" w14:textId="506F429F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Serwis gwarancyjny świadczony będzie przez Wykonawcę w miejscu użytkowania sprzętu, o którym mowa w </w:t>
      </w:r>
      <w:r w:rsidR="000F6481">
        <w:rPr>
          <w:rFonts w:asciiTheme="minorBidi" w:hAnsiTheme="minorBidi" w:cstheme="minorBidi"/>
        </w:rPr>
        <w:t xml:space="preserve">§2 ust 2 umowy oraz w </w:t>
      </w:r>
      <w:r w:rsidRPr="002D5D61">
        <w:rPr>
          <w:rFonts w:asciiTheme="minorBidi" w:hAnsiTheme="minorBidi" w:cstheme="minorBidi"/>
        </w:rPr>
        <w:t>załączniku nr 1 do niniejszej umowy, od poniedziałku do piątku, z wyjątkiem dni ustawowo wolnych od pracy, w godzinach pracy Zamawiającego. Naprawy wykonywane będą w miejscu użytkowania sprzętu, z możliwością naprawy w serwisie Wykonawcy, jeżeli naprawa w miejscu użytkowania sprzętu nie będzie możliwa.</w:t>
      </w:r>
    </w:p>
    <w:p w14:paraId="24326727" w14:textId="7777777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Wszelkie koszty naprawy, w tym odbioru, transportu i zwrotu sprzętu po naprawie ponosi Wykonawca. Wykonawca ponosi także ryzyko przypadkowej utraty lub uszkodzenia sprzętu w czasie od odebrania sprzętu do jego zwrotu Zamawiającemu.</w:t>
      </w:r>
    </w:p>
    <w:p w14:paraId="3CABFF69" w14:textId="7777777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Wykonawca zobowiązany jest do wymiany na własny koszt sprzętu na nowy, wolny od wad w terminie 21 dni od dnia zgłoszenia, w </w:t>
      </w:r>
      <w:proofErr w:type="gramStart"/>
      <w:r w:rsidRPr="002D5D61">
        <w:rPr>
          <w:rFonts w:asciiTheme="minorBidi" w:hAnsiTheme="minorBidi" w:cstheme="minorBidi"/>
        </w:rPr>
        <w:t>przypadku gdy</w:t>
      </w:r>
      <w:proofErr w:type="gramEnd"/>
      <w:r w:rsidRPr="002D5D61">
        <w:rPr>
          <w:rFonts w:asciiTheme="minorBidi" w:hAnsiTheme="minorBidi" w:cstheme="minorBidi"/>
        </w:rPr>
        <w:t xml:space="preserve"> </w:t>
      </w:r>
      <w:r w:rsidR="00073AD0">
        <w:rPr>
          <w:rFonts w:asciiTheme="minorBidi" w:hAnsiTheme="minorBidi" w:cstheme="minorBidi"/>
        </w:rPr>
        <w:t>trzykrotna</w:t>
      </w:r>
      <w:r w:rsidRPr="002D5D61">
        <w:rPr>
          <w:rFonts w:asciiTheme="minorBidi" w:hAnsiTheme="minorBidi" w:cstheme="minorBidi"/>
        </w:rPr>
        <w:t xml:space="preserve"> wymiana tego samego elementu nie pozwoliła na usunięcie wady. Na </w:t>
      </w:r>
      <w:r w:rsidRPr="002D5D61">
        <w:rPr>
          <w:rFonts w:asciiTheme="minorBidi" w:hAnsiTheme="minorBidi" w:cstheme="minorBidi"/>
        </w:rPr>
        <w:lastRenderedPageBreak/>
        <w:t>wymieniony sprzęt okres gwarancji biegnie na nowo od chwili jego dostarczenia, stwierdzenia poprawności działania i braku uszkodzeń mechanicznych.</w:t>
      </w:r>
    </w:p>
    <w:p w14:paraId="2D723A7C" w14:textId="575BA6ED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Jeżeli Wykonawca opóźni się z usunięciem wady, Zamawiający może powierzyć jej usunięcie osobie trzeciej na koszt i ryzyko Wykonawcy bez utraty w takim przypadku </w:t>
      </w:r>
      <w:proofErr w:type="gramStart"/>
      <w:r w:rsidRPr="002D5D61">
        <w:rPr>
          <w:rFonts w:asciiTheme="minorBidi" w:hAnsiTheme="minorBidi" w:cstheme="minorBidi"/>
        </w:rPr>
        <w:t>gwarancji jakości</w:t>
      </w:r>
      <w:proofErr w:type="gramEnd"/>
      <w:r w:rsidRPr="002D5D61">
        <w:rPr>
          <w:rFonts w:asciiTheme="minorBidi" w:hAnsiTheme="minorBidi" w:cstheme="minorBidi"/>
        </w:rPr>
        <w:t xml:space="preserve"> udzielonej przez Wykonawcę. Koszty zastępczego usunięcia wady Wykonawca będzie zobowiązany pokryć w całości w terminie do 3 dni od otrzymania wystawionego przez Zamawiającego wezwania do zapłaty.</w:t>
      </w:r>
    </w:p>
    <w:p w14:paraId="123A6AA3" w14:textId="7777777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Strony ustalają, że okres rękojmi za wady sprzętu jest równy okresowi </w:t>
      </w:r>
      <w:proofErr w:type="gramStart"/>
      <w:r w:rsidRPr="002D5D61">
        <w:rPr>
          <w:rFonts w:asciiTheme="minorBidi" w:hAnsiTheme="minorBidi" w:cstheme="minorBidi"/>
        </w:rPr>
        <w:t>gwarancji jakości</w:t>
      </w:r>
      <w:proofErr w:type="gramEnd"/>
      <w:r w:rsidRPr="002D5D61">
        <w:rPr>
          <w:rFonts w:asciiTheme="minorBidi" w:hAnsiTheme="minorBidi" w:cstheme="minorBidi"/>
        </w:rPr>
        <w:t>.</w:t>
      </w:r>
    </w:p>
    <w:p w14:paraId="66199C8B" w14:textId="721FB1C7" w:rsidR="003D49DA" w:rsidRPr="002D5D61" w:rsidRDefault="003D49DA" w:rsidP="002D5D61">
      <w:pPr>
        <w:numPr>
          <w:ilvl w:val="0"/>
          <w:numId w:val="21"/>
        </w:numPr>
        <w:tabs>
          <w:tab w:val="left" w:pos="3930"/>
        </w:tabs>
        <w:suppressAutoHyphens w:val="0"/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Strony stwierdzają, że gwarancja nie wyłącza, nie ogranicza ani nie zawiesza uprawnień Zamawiającego wynikających z przepisów o rękojmi za wady rzeczy sprzedanej.</w:t>
      </w:r>
    </w:p>
    <w:p w14:paraId="7F977C93" w14:textId="233AC4E6" w:rsidR="00E50C0F" w:rsidRPr="002D5D61" w:rsidRDefault="003D49DA" w:rsidP="002D5D61">
      <w:pPr>
        <w:numPr>
          <w:ilvl w:val="0"/>
          <w:numId w:val="21"/>
        </w:numPr>
        <w:tabs>
          <w:tab w:val="left" w:pos="3930"/>
        </w:tabs>
        <w:spacing w:line="360" w:lineRule="auto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 xml:space="preserve">Wykonawca jest zobowiązany usunąć wady sprzętu, dokonać w razie wymiany sprzętu na nowy demontażu i ponownego montażu sprzętu bez względu na związane z tym koszty. </w:t>
      </w:r>
    </w:p>
    <w:p w14:paraId="71930BCF" w14:textId="77777777" w:rsidR="007405C4" w:rsidRPr="00073AD0" w:rsidRDefault="007405C4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073AD0">
        <w:rPr>
          <w:rFonts w:asciiTheme="minorBidi" w:hAnsiTheme="minorBidi" w:cstheme="minorBidi"/>
          <w:b/>
          <w:bCs/>
          <w:color w:val="auto"/>
          <w:sz w:val="28"/>
          <w:szCs w:val="28"/>
        </w:rPr>
        <w:t>§ 7</w:t>
      </w:r>
    </w:p>
    <w:p w14:paraId="31390082" w14:textId="77777777" w:rsidR="007405C4" w:rsidRPr="00073AD0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073AD0">
        <w:rPr>
          <w:rFonts w:asciiTheme="minorBidi" w:hAnsiTheme="minorBidi" w:cstheme="minorBidi"/>
          <w:b/>
          <w:bCs/>
          <w:color w:val="auto"/>
          <w:sz w:val="28"/>
          <w:szCs w:val="28"/>
        </w:rPr>
        <w:t>Kary umowne</w:t>
      </w:r>
    </w:p>
    <w:p w14:paraId="72D53BE3" w14:textId="77777777" w:rsidR="007405C4" w:rsidRPr="00874BA6" w:rsidRDefault="007405C4" w:rsidP="00874BA6">
      <w:pPr>
        <w:pStyle w:val="Akapitzlist"/>
        <w:numPr>
          <w:ilvl w:val="0"/>
          <w:numId w:val="27"/>
        </w:numPr>
        <w:tabs>
          <w:tab w:val="left" w:pos="3930"/>
        </w:tabs>
        <w:suppressAutoHyphens w:val="0"/>
        <w:spacing w:line="360" w:lineRule="auto"/>
        <w:ind w:left="426" w:hanging="426"/>
        <w:rPr>
          <w:rFonts w:asciiTheme="minorBidi" w:hAnsiTheme="minorBidi" w:cstheme="minorBidi"/>
        </w:rPr>
      </w:pPr>
      <w:r w:rsidRPr="00874BA6">
        <w:rPr>
          <w:rFonts w:asciiTheme="minorBidi" w:hAnsiTheme="minorBidi" w:cstheme="minorBidi"/>
        </w:rPr>
        <w:t xml:space="preserve">Wykonawca zapłaci Zamawiającemu kary umowne w następujących przypadkach i wysokościach: </w:t>
      </w:r>
    </w:p>
    <w:p w14:paraId="79676A4C" w14:textId="00917919" w:rsidR="00874BA6" w:rsidRPr="00874BA6" w:rsidRDefault="007405C4" w:rsidP="00874BA6">
      <w:pPr>
        <w:pStyle w:val="Akapitzlist"/>
        <w:numPr>
          <w:ilvl w:val="0"/>
          <w:numId w:val="28"/>
        </w:numPr>
        <w:suppressAutoHyphens w:val="0"/>
        <w:spacing w:line="360" w:lineRule="auto"/>
        <w:ind w:hanging="294"/>
        <w:rPr>
          <w:rFonts w:asciiTheme="minorBidi" w:hAnsiTheme="minorBidi" w:cstheme="minorBidi"/>
          <w:b/>
        </w:rPr>
      </w:pPr>
      <w:r w:rsidRPr="00874BA6">
        <w:rPr>
          <w:rFonts w:asciiTheme="minorBidi" w:hAnsiTheme="minorBidi" w:cstheme="minorBidi"/>
        </w:rPr>
        <w:t>10% ceny brutto określonej w § 4 ust. 1 niniejszej umowy w przypadku odstąpienia od umowy pr</w:t>
      </w:r>
      <w:r w:rsidR="003759BE" w:rsidRPr="00874BA6">
        <w:rPr>
          <w:rFonts w:asciiTheme="minorBidi" w:hAnsiTheme="minorBidi" w:cstheme="minorBidi"/>
        </w:rPr>
        <w:t>zez Wykonawcę lub Zamawiającego</w:t>
      </w:r>
      <w:r w:rsidRPr="00874BA6">
        <w:rPr>
          <w:rFonts w:asciiTheme="minorBidi" w:hAnsiTheme="minorBidi" w:cstheme="minorBidi"/>
        </w:rPr>
        <w:t xml:space="preserve"> z </w:t>
      </w:r>
      <w:r w:rsidR="00532DDD">
        <w:rPr>
          <w:rFonts w:asciiTheme="minorBidi" w:hAnsiTheme="minorBidi" w:cstheme="minorBidi"/>
        </w:rPr>
        <w:t>winy</w:t>
      </w:r>
      <w:r w:rsidR="00096D71" w:rsidRPr="00874BA6">
        <w:rPr>
          <w:rFonts w:asciiTheme="minorBidi" w:hAnsiTheme="minorBidi" w:cstheme="minorBidi"/>
        </w:rPr>
        <w:t xml:space="preserve"> Wykonawc</w:t>
      </w:r>
      <w:r w:rsidR="00532DDD">
        <w:rPr>
          <w:rFonts w:asciiTheme="minorBidi" w:hAnsiTheme="minorBidi" w:cstheme="minorBidi"/>
        </w:rPr>
        <w:t>y</w:t>
      </w:r>
      <w:r w:rsidR="00096D71" w:rsidRPr="00874BA6">
        <w:rPr>
          <w:rFonts w:asciiTheme="minorBidi" w:hAnsiTheme="minorBidi" w:cstheme="minorBidi"/>
        </w:rPr>
        <w:t>;</w:t>
      </w:r>
      <w:r w:rsidRPr="00874BA6">
        <w:rPr>
          <w:rFonts w:asciiTheme="minorBidi" w:hAnsiTheme="minorBidi" w:cstheme="minorBidi"/>
        </w:rPr>
        <w:t xml:space="preserve"> </w:t>
      </w:r>
    </w:p>
    <w:p w14:paraId="0F65E91D" w14:textId="77777777" w:rsidR="00874BA6" w:rsidRPr="00874BA6" w:rsidRDefault="007405C4" w:rsidP="00874BA6">
      <w:pPr>
        <w:pStyle w:val="Akapitzlist"/>
        <w:numPr>
          <w:ilvl w:val="0"/>
          <w:numId w:val="28"/>
        </w:numPr>
        <w:suppressAutoHyphens w:val="0"/>
        <w:spacing w:line="360" w:lineRule="auto"/>
        <w:ind w:hanging="294"/>
        <w:rPr>
          <w:rFonts w:asciiTheme="minorBidi" w:hAnsiTheme="minorBidi" w:cstheme="minorBidi"/>
          <w:b/>
        </w:rPr>
      </w:pPr>
      <w:r w:rsidRPr="00874BA6">
        <w:rPr>
          <w:rFonts w:asciiTheme="minorBidi" w:hAnsiTheme="minorBidi" w:cstheme="minorBidi"/>
        </w:rPr>
        <w:t xml:space="preserve">0,1% ceny brutto określonej w § 4 ust. 1 niniejszej umowy, za każdy </w:t>
      </w:r>
      <w:r w:rsidR="00096D71" w:rsidRPr="00874BA6">
        <w:rPr>
          <w:rFonts w:asciiTheme="minorBidi" w:hAnsiTheme="minorBidi" w:cstheme="minorBidi"/>
        </w:rPr>
        <w:t xml:space="preserve">stwierdzony przez Zamawiającego </w:t>
      </w:r>
      <w:r w:rsidRPr="00874BA6">
        <w:rPr>
          <w:rFonts w:asciiTheme="minorBidi" w:hAnsiTheme="minorBidi" w:cstheme="minorBidi"/>
        </w:rPr>
        <w:t>rozpoczęty dzień zwłoki w prawidłowym wykonaniu przedmiotu umowy, licząc od ter</w:t>
      </w:r>
      <w:r w:rsidR="00813BBE" w:rsidRPr="00874BA6">
        <w:rPr>
          <w:rFonts w:asciiTheme="minorBidi" w:hAnsiTheme="minorBidi" w:cstheme="minorBidi"/>
        </w:rPr>
        <w:t>minu, o którym mowa w § 2 ust. 1</w:t>
      </w:r>
      <w:r w:rsidR="00AC0E23" w:rsidRPr="00874BA6">
        <w:rPr>
          <w:rFonts w:asciiTheme="minorBidi" w:hAnsiTheme="minorBidi" w:cstheme="minorBidi"/>
        </w:rPr>
        <w:t xml:space="preserve"> niniejszej umowy;</w:t>
      </w:r>
    </w:p>
    <w:p w14:paraId="53ACA89E" w14:textId="77777777" w:rsidR="00FD4F00" w:rsidRPr="00874BA6" w:rsidRDefault="007405C4" w:rsidP="00874BA6">
      <w:pPr>
        <w:pStyle w:val="Akapitzlist"/>
        <w:numPr>
          <w:ilvl w:val="0"/>
          <w:numId w:val="28"/>
        </w:numPr>
        <w:suppressAutoHyphens w:val="0"/>
        <w:spacing w:line="360" w:lineRule="auto"/>
        <w:ind w:hanging="294"/>
        <w:rPr>
          <w:rFonts w:asciiTheme="minorBidi" w:hAnsiTheme="minorBidi" w:cstheme="minorBidi"/>
          <w:b/>
        </w:rPr>
      </w:pPr>
      <w:r w:rsidRPr="00874BA6">
        <w:rPr>
          <w:rFonts w:asciiTheme="minorBidi" w:hAnsiTheme="minorBidi" w:cstheme="minorBidi"/>
        </w:rPr>
        <w:t xml:space="preserve">0,1% ceny brutto określonej w § 4 ust. 1 niniejszej umowy, za każdy </w:t>
      </w:r>
      <w:r w:rsidR="003759BE" w:rsidRPr="00874BA6">
        <w:rPr>
          <w:rFonts w:asciiTheme="minorBidi" w:hAnsiTheme="minorBidi" w:cstheme="minorBidi"/>
        </w:rPr>
        <w:t xml:space="preserve">stwierdzony przez </w:t>
      </w:r>
      <w:r w:rsidR="00096D71" w:rsidRPr="00874BA6">
        <w:rPr>
          <w:rFonts w:asciiTheme="minorBidi" w:hAnsiTheme="minorBidi" w:cstheme="minorBidi"/>
        </w:rPr>
        <w:t xml:space="preserve">Zamawiającego </w:t>
      </w:r>
      <w:r w:rsidRPr="00874BA6">
        <w:rPr>
          <w:rFonts w:asciiTheme="minorBidi" w:hAnsiTheme="minorBidi" w:cstheme="minorBidi"/>
        </w:rPr>
        <w:t xml:space="preserve">rozpoczęty dzień zwłoki w </w:t>
      </w:r>
      <w:r w:rsidR="00096D71" w:rsidRPr="00874BA6">
        <w:rPr>
          <w:rFonts w:asciiTheme="minorBidi" w:hAnsiTheme="minorBidi" w:cstheme="minorBidi"/>
        </w:rPr>
        <w:t>wykonaniu obowiązków opisanych w</w:t>
      </w:r>
      <w:r w:rsidRPr="00874BA6">
        <w:rPr>
          <w:rFonts w:asciiTheme="minorBidi" w:hAnsiTheme="minorBidi" w:cstheme="minorBidi"/>
        </w:rPr>
        <w:t xml:space="preserve"> </w:t>
      </w:r>
      <w:r w:rsidR="00435DDB" w:rsidRPr="00874BA6">
        <w:rPr>
          <w:rFonts w:asciiTheme="minorBidi" w:hAnsiTheme="minorBidi" w:cstheme="minorBidi"/>
        </w:rPr>
        <w:t>§ 6 ust. 2</w:t>
      </w:r>
      <w:r w:rsidR="00551047" w:rsidRPr="00874BA6">
        <w:rPr>
          <w:rFonts w:asciiTheme="minorBidi" w:hAnsiTheme="minorBidi" w:cstheme="minorBidi"/>
        </w:rPr>
        <w:t>, 3</w:t>
      </w:r>
      <w:r w:rsidR="00FD4F00" w:rsidRPr="00874BA6">
        <w:rPr>
          <w:rFonts w:asciiTheme="minorBidi" w:hAnsiTheme="minorBidi" w:cstheme="minorBidi"/>
        </w:rPr>
        <w:t xml:space="preserve"> </w:t>
      </w:r>
      <w:r w:rsidR="00874BA6" w:rsidRPr="00874BA6">
        <w:rPr>
          <w:rFonts w:asciiTheme="minorBidi" w:hAnsiTheme="minorBidi" w:cstheme="minorBidi"/>
        </w:rPr>
        <w:t xml:space="preserve">i </w:t>
      </w:r>
      <w:r w:rsidR="00435DDB" w:rsidRPr="00874BA6">
        <w:rPr>
          <w:rFonts w:asciiTheme="minorBidi" w:hAnsiTheme="minorBidi" w:cstheme="minorBidi"/>
        </w:rPr>
        <w:t>ust. 7</w:t>
      </w:r>
      <w:r w:rsidR="008D7EB2" w:rsidRPr="00874BA6">
        <w:rPr>
          <w:rFonts w:asciiTheme="minorBidi" w:hAnsiTheme="minorBidi" w:cstheme="minorBidi"/>
        </w:rPr>
        <w:t xml:space="preserve"> niniejszej</w:t>
      </w:r>
      <w:r w:rsidRPr="00874BA6">
        <w:rPr>
          <w:rFonts w:asciiTheme="minorBidi" w:hAnsiTheme="minorBidi" w:cstheme="minorBidi"/>
        </w:rPr>
        <w:t xml:space="preserve"> umow</w:t>
      </w:r>
      <w:r w:rsidR="008D7EB2" w:rsidRPr="00874BA6">
        <w:rPr>
          <w:rFonts w:asciiTheme="minorBidi" w:hAnsiTheme="minorBidi" w:cstheme="minorBidi"/>
        </w:rPr>
        <w:t>y</w:t>
      </w:r>
      <w:r w:rsidR="00551047" w:rsidRPr="00874BA6">
        <w:rPr>
          <w:rFonts w:asciiTheme="minorBidi" w:hAnsiTheme="minorBidi" w:cstheme="minorBidi"/>
        </w:rPr>
        <w:t>.</w:t>
      </w:r>
    </w:p>
    <w:p w14:paraId="21CDA040" w14:textId="0CDC874A" w:rsidR="00874BA6" w:rsidRPr="001C01CD" w:rsidRDefault="00874BA6" w:rsidP="00874BA6">
      <w:pPr>
        <w:pStyle w:val="Tekstpodstawowy"/>
        <w:numPr>
          <w:ilvl w:val="0"/>
          <w:numId w:val="27"/>
        </w:numPr>
        <w:tabs>
          <w:tab w:val="num" w:pos="3060"/>
          <w:tab w:val="left" w:pos="9356"/>
        </w:tabs>
        <w:suppressAutoHyphens w:val="0"/>
        <w:spacing w:after="0" w:line="360" w:lineRule="auto"/>
        <w:ind w:left="426" w:right="-91" w:hanging="426"/>
        <w:rPr>
          <w:rFonts w:ascii="Arial" w:hAnsi="Arial" w:cs="Arial"/>
        </w:rPr>
      </w:pPr>
      <w:r w:rsidRPr="00A53E13">
        <w:rPr>
          <w:rFonts w:ascii="Arial" w:hAnsi="Arial" w:cs="Arial"/>
        </w:rPr>
        <w:t xml:space="preserve">Strony zgodnie ustalają, że kary umowne nałożone na </w:t>
      </w:r>
      <w:r>
        <w:rPr>
          <w:rFonts w:ascii="Arial" w:hAnsi="Arial" w:cs="Arial"/>
        </w:rPr>
        <w:t>Wykonawcę</w:t>
      </w:r>
      <w:r w:rsidR="006868C1">
        <w:rPr>
          <w:rFonts w:ascii="Arial" w:hAnsi="Arial" w:cs="Arial"/>
        </w:rPr>
        <w:t xml:space="preserve"> w związku z </w:t>
      </w:r>
      <w:r w:rsidRPr="00A53E13">
        <w:rPr>
          <w:rFonts w:ascii="Arial" w:hAnsi="Arial" w:cs="Arial"/>
        </w:rPr>
        <w:t xml:space="preserve">realizacją </w:t>
      </w:r>
      <w:r>
        <w:rPr>
          <w:rFonts w:ascii="Arial" w:hAnsi="Arial" w:cs="Arial"/>
        </w:rPr>
        <w:t>u</w:t>
      </w:r>
      <w:r w:rsidRPr="00A53E13">
        <w:rPr>
          <w:rFonts w:ascii="Arial" w:hAnsi="Arial" w:cs="Arial"/>
        </w:rPr>
        <w:t xml:space="preserve">mowy nie mogą przekroczyć wartości </w:t>
      </w:r>
      <w:r w:rsidR="005348ED">
        <w:rPr>
          <w:rFonts w:ascii="Arial" w:hAnsi="Arial" w:cs="Arial"/>
        </w:rPr>
        <w:t>4</w:t>
      </w:r>
      <w:r w:rsidRPr="00A53E13">
        <w:rPr>
          <w:rFonts w:ascii="Arial" w:hAnsi="Arial" w:cs="Arial"/>
        </w:rPr>
        <w:t xml:space="preserve">0% </w:t>
      </w:r>
      <w:r>
        <w:rPr>
          <w:rFonts w:ascii="Arial" w:hAnsi="Arial" w:cs="Arial"/>
        </w:rPr>
        <w:t>łącznego wynagrodzenia</w:t>
      </w:r>
      <w:r w:rsidRPr="00A53E13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, o którym mowa w</w:t>
      </w:r>
      <w:r w:rsidRPr="00A53E13">
        <w:rPr>
          <w:rFonts w:ascii="Arial" w:hAnsi="Arial" w:cs="Arial"/>
        </w:rPr>
        <w:t xml:space="preserve"> </w:t>
      </w:r>
      <w:r w:rsidRPr="00874BA6">
        <w:rPr>
          <w:rFonts w:asciiTheme="minorBidi" w:hAnsiTheme="minorBidi" w:cstheme="minorBidi"/>
        </w:rPr>
        <w:t xml:space="preserve">§ 4 ust. 1 </w:t>
      </w:r>
      <w:r>
        <w:rPr>
          <w:rFonts w:asciiTheme="minorBidi" w:hAnsiTheme="minorBidi" w:cstheme="minorBidi"/>
        </w:rPr>
        <w:t xml:space="preserve">umowy, </w:t>
      </w:r>
      <w:r w:rsidRPr="00A53E13">
        <w:rPr>
          <w:rFonts w:ascii="Arial" w:hAnsi="Arial" w:cs="Arial"/>
        </w:rPr>
        <w:t xml:space="preserve">należnego </w:t>
      </w:r>
      <w:r>
        <w:rPr>
          <w:rFonts w:ascii="Arial" w:hAnsi="Arial" w:cs="Arial"/>
        </w:rPr>
        <w:t>Zamawiającemu.</w:t>
      </w:r>
    </w:p>
    <w:p w14:paraId="68896B79" w14:textId="77777777" w:rsidR="00874BA6" w:rsidRDefault="007405C4" w:rsidP="00874BA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ind w:left="426" w:hanging="426"/>
        <w:rPr>
          <w:rFonts w:asciiTheme="minorBidi" w:hAnsiTheme="minorBidi" w:cstheme="minorBidi"/>
        </w:rPr>
      </w:pPr>
      <w:r w:rsidRPr="00874BA6">
        <w:rPr>
          <w:rFonts w:asciiTheme="minorBidi" w:hAnsiTheme="minorBidi" w:cstheme="minorBidi"/>
        </w:rPr>
        <w:lastRenderedPageBreak/>
        <w:t>Postanowienia ust. 1 nie wyłączają prawa Zamawiającego do dochodzenia od Wykonawcy odszkodowania uzupełniającego na zasadach ogólnych przewidzianych w Kodeksie cywilnym, jeżeli wartość powstałej szkody przekroczy wysokość zastrzeżonych kar umownych.</w:t>
      </w:r>
    </w:p>
    <w:p w14:paraId="7AECF1F2" w14:textId="1BF3A2F3" w:rsidR="007405C4" w:rsidRPr="00874BA6" w:rsidRDefault="00532DDD" w:rsidP="00874BA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ind w:left="426" w:hanging="42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Wykonawca upoważnia </w:t>
      </w:r>
      <w:r w:rsidR="007405C4" w:rsidRPr="00874BA6">
        <w:rPr>
          <w:rFonts w:asciiTheme="minorBidi" w:hAnsiTheme="minorBidi" w:cstheme="minorBidi"/>
        </w:rPr>
        <w:t>Zamawiają</w:t>
      </w:r>
      <w:r w:rsidR="00AF5534">
        <w:rPr>
          <w:rFonts w:asciiTheme="minorBidi" w:hAnsiTheme="minorBidi" w:cstheme="minorBidi"/>
        </w:rPr>
        <w:t>cego</w:t>
      </w:r>
      <w:r w:rsidR="007405C4" w:rsidRPr="00874BA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do potrącenia </w:t>
      </w:r>
      <w:r w:rsidR="007405C4" w:rsidRPr="00874BA6">
        <w:rPr>
          <w:rFonts w:asciiTheme="minorBidi" w:hAnsiTheme="minorBidi" w:cstheme="minorBidi"/>
        </w:rPr>
        <w:t>z należności brutto Wykonawcy, o któr</w:t>
      </w:r>
      <w:r w:rsidR="008D7EB2" w:rsidRPr="00874BA6">
        <w:rPr>
          <w:rFonts w:asciiTheme="minorBidi" w:hAnsiTheme="minorBidi" w:cstheme="minorBidi"/>
        </w:rPr>
        <w:t>ej</w:t>
      </w:r>
      <w:r w:rsidR="007405C4" w:rsidRPr="00874BA6">
        <w:rPr>
          <w:rFonts w:asciiTheme="minorBidi" w:hAnsiTheme="minorBidi" w:cstheme="minorBidi"/>
        </w:rPr>
        <w:t xml:space="preserve"> mowa w § 4 ust. 1 niniejszej umowy, kary umowne bez dodatkowych wezwań do zapłaty.</w:t>
      </w:r>
    </w:p>
    <w:p w14:paraId="6F0ACDD1" w14:textId="77777777" w:rsidR="007405C4" w:rsidRPr="00874BA6" w:rsidRDefault="007405C4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74BA6">
        <w:rPr>
          <w:rFonts w:asciiTheme="minorBidi" w:hAnsiTheme="minorBidi" w:cstheme="minorBidi"/>
          <w:b/>
          <w:bCs/>
          <w:color w:val="auto"/>
          <w:sz w:val="28"/>
          <w:szCs w:val="28"/>
        </w:rPr>
        <w:t>§ 8</w:t>
      </w:r>
    </w:p>
    <w:p w14:paraId="0C86C357" w14:textId="77777777" w:rsidR="007405C4" w:rsidRPr="00874BA6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74BA6">
        <w:rPr>
          <w:rFonts w:asciiTheme="minorBidi" w:hAnsiTheme="minorBidi" w:cstheme="minorBidi"/>
          <w:b/>
          <w:bCs/>
          <w:color w:val="auto"/>
          <w:sz w:val="28"/>
          <w:szCs w:val="28"/>
        </w:rPr>
        <w:t>Odstąpienie od umowy</w:t>
      </w:r>
    </w:p>
    <w:p w14:paraId="29009030" w14:textId="77777777" w:rsidR="007405C4" w:rsidRPr="00874BA6" w:rsidRDefault="007405C4" w:rsidP="00874BA6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rPr>
          <w:rFonts w:asciiTheme="minorBidi" w:hAnsiTheme="minorBidi" w:cstheme="minorBidi"/>
        </w:rPr>
      </w:pPr>
      <w:r w:rsidRPr="00874BA6">
        <w:rPr>
          <w:rFonts w:asciiTheme="minorBidi" w:hAnsiTheme="minorBidi" w:cstheme="minorBidi"/>
        </w:rPr>
        <w:t>Poza przypadkami wynikającymi z przepisów Kodeksu cywilnego uprawniającymi Zamawiającego do odstąpienia od niniejszej umowy</w:t>
      </w:r>
      <w:r w:rsidR="00551047" w:rsidRPr="00874BA6">
        <w:rPr>
          <w:rFonts w:asciiTheme="minorBidi" w:hAnsiTheme="minorBidi" w:cstheme="minorBidi"/>
        </w:rPr>
        <w:t>,</w:t>
      </w:r>
      <w:r w:rsidRPr="00874BA6">
        <w:rPr>
          <w:rFonts w:asciiTheme="minorBidi" w:hAnsiTheme="minorBidi" w:cstheme="minorBidi"/>
        </w:rPr>
        <w:t xml:space="preserve"> Zamawiający może odstąpić od umowy ze skutkiem natychmiastowym, w </w:t>
      </w:r>
      <w:proofErr w:type="gramStart"/>
      <w:r w:rsidRPr="00874BA6">
        <w:rPr>
          <w:rFonts w:asciiTheme="minorBidi" w:hAnsiTheme="minorBidi" w:cstheme="minorBidi"/>
        </w:rPr>
        <w:t>szczególności gdy</w:t>
      </w:r>
      <w:proofErr w:type="gramEnd"/>
      <w:r w:rsidRPr="00874BA6">
        <w:rPr>
          <w:rFonts w:asciiTheme="minorBidi" w:hAnsiTheme="minorBidi" w:cstheme="minorBidi"/>
        </w:rPr>
        <w:t>:</w:t>
      </w:r>
    </w:p>
    <w:p w14:paraId="15A84207" w14:textId="68E73F7A" w:rsidR="00874BA6" w:rsidRPr="00863EA5" w:rsidRDefault="007405C4" w:rsidP="00874BA6">
      <w:pPr>
        <w:pStyle w:val="Akapitzlist"/>
        <w:numPr>
          <w:ilvl w:val="0"/>
          <w:numId w:val="31"/>
        </w:numPr>
        <w:suppressAutoHyphens w:val="0"/>
        <w:spacing w:line="360" w:lineRule="auto"/>
        <w:rPr>
          <w:rFonts w:asciiTheme="minorBidi" w:hAnsiTheme="minorBidi" w:cstheme="minorBidi"/>
        </w:rPr>
      </w:pPr>
      <w:r w:rsidRPr="00874BA6">
        <w:rPr>
          <w:rFonts w:asciiTheme="minorBidi" w:hAnsiTheme="minorBidi" w:cstheme="minorBidi"/>
        </w:rPr>
        <w:t xml:space="preserve">Wykonawca </w:t>
      </w:r>
      <w:r w:rsidR="00532DDD">
        <w:rPr>
          <w:rFonts w:asciiTheme="minorBidi" w:hAnsiTheme="minorBidi" w:cstheme="minorBidi"/>
        </w:rPr>
        <w:t xml:space="preserve">jest w zwłoce </w:t>
      </w:r>
      <w:r w:rsidRPr="00874BA6">
        <w:rPr>
          <w:rFonts w:asciiTheme="minorBidi" w:hAnsiTheme="minorBidi" w:cstheme="minorBidi"/>
        </w:rPr>
        <w:t xml:space="preserve">z realizacją przedmiotu umowy w ten sposób, że przekroczył termin, o którym mowa w § 2 ust. </w:t>
      </w:r>
      <w:r w:rsidR="00813BBE" w:rsidRPr="00874BA6">
        <w:rPr>
          <w:rFonts w:asciiTheme="minorBidi" w:hAnsiTheme="minorBidi" w:cstheme="minorBidi"/>
        </w:rPr>
        <w:t>1</w:t>
      </w:r>
      <w:r w:rsidRPr="00874BA6">
        <w:rPr>
          <w:rFonts w:asciiTheme="minorBidi" w:hAnsiTheme="minorBidi" w:cstheme="minorBidi"/>
        </w:rPr>
        <w:t xml:space="preserve"> niniejszej umowy, o </w:t>
      </w:r>
      <w:r w:rsidR="00874BA6">
        <w:rPr>
          <w:rFonts w:asciiTheme="minorBidi" w:hAnsiTheme="minorBidi" w:cstheme="minorBidi"/>
        </w:rPr>
        <w:t>więcej niż</w:t>
      </w:r>
      <w:r w:rsidRPr="00874BA6">
        <w:rPr>
          <w:rFonts w:asciiTheme="minorBidi" w:hAnsiTheme="minorBidi" w:cstheme="minorBidi"/>
        </w:rPr>
        <w:t xml:space="preserve"> </w:t>
      </w:r>
      <w:r w:rsidR="00293818" w:rsidRPr="00863EA5">
        <w:rPr>
          <w:rFonts w:asciiTheme="minorBidi" w:hAnsiTheme="minorBidi" w:cstheme="minorBidi"/>
        </w:rPr>
        <w:t>3</w:t>
      </w:r>
      <w:r w:rsidR="00E50C0F" w:rsidRPr="00863EA5">
        <w:rPr>
          <w:rFonts w:asciiTheme="minorBidi" w:hAnsiTheme="minorBidi" w:cstheme="minorBidi"/>
        </w:rPr>
        <w:t xml:space="preserve"> dni</w:t>
      </w:r>
      <w:r w:rsidR="00551047" w:rsidRPr="00863EA5">
        <w:rPr>
          <w:rFonts w:asciiTheme="minorBidi" w:hAnsiTheme="minorBidi" w:cstheme="minorBidi"/>
        </w:rPr>
        <w:t>;</w:t>
      </w:r>
    </w:p>
    <w:p w14:paraId="72F9D00B" w14:textId="2E5C123B" w:rsidR="00CE66EA" w:rsidRPr="00874BA6" w:rsidRDefault="00CE66EA" w:rsidP="00874BA6">
      <w:pPr>
        <w:pStyle w:val="Akapitzlist"/>
        <w:numPr>
          <w:ilvl w:val="0"/>
          <w:numId w:val="31"/>
        </w:numPr>
        <w:suppressAutoHyphens w:val="0"/>
        <w:spacing w:line="360" w:lineRule="auto"/>
        <w:rPr>
          <w:rFonts w:asciiTheme="minorBidi" w:hAnsiTheme="minorBidi" w:cstheme="minorBidi"/>
        </w:rPr>
      </w:pPr>
      <w:r w:rsidRPr="00874BA6">
        <w:rPr>
          <w:rFonts w:asciiTheme="minorBidi" w:hAnsiTheme="minorBidi" w:cstheme="minorBidi"/>
        </w:rPr>
        <w:t xml:space="preserve">Wykonawca </w:t>
      </w:r>
      <w:r w:rsidR="003E0078" w:rsidRPr="00874BA6">
        <w:rPr>
          <w:rFonts w:asciiTheme="minorBidi" w:hAnsiTheme="minorBidi" w:cstheme="minorBidi"/>
        </w:rPr>
        <w:t>w inny sposób niż wskazany w pkt</w:t>
      </w:r>
      <w:r w:rsidR="00096D71" w:rsidRPr="00874BA6">
        <w:rPr>
          <w:rFonts w:asciiTheme="minorBidi" w:hAnsiTheme="minorBidi" w:cstheme="minorBidi"/>
        </w:rPr>
        <w:t xml:space="preserve"> 1</w:t>
      </w:r>
      <w:r w:rsidR="003E6C50" w:rsidRPr="00874BA6">
        <w:rPr>
          <w:rFonts w:asciiTheme="minorBidi" w:hAnsiTheme="minorBidi" w:cstheme="minorBidi"/>
        </w:rPr>
        <w:t>,</w:t>
      </w:r>
      <w:r w:rsidR="00096D71" w:rsidRPr="00874BA6">
        <w:rPr>
          <w:rFonts w:asciiTheme="minorBidi" w:hAnsiTheme="minorBidi" w:cstheme="minorBidi"/>
        </w:rPr>
        <w:t xml:space="preserve"> </w:t>
      </w:r>
      <w:r w:rsidR="00532DDD">
        <w:rPr>
          <w:rFonts w:asciiTheme="minorBidi" w:hAnsiTheme="minorBidi" w:cstheme="minorBidi"/>
        </w:rPr>
        <w:t xml:space="preserve">z jego winy </w:t>
      </w:r>
      <w:r w:rsidR="00096D71" w:rsidRPr="00874BA6">
        <w:rPr>
          <w:rFonts w:asciiTheme="minorBidi" w:hAnsiTheme="minorBidi" w:cstheme="minorBidi"/>
        </w:rPr>
        <w:t xml:space="preserve">wykonuje umowę </w:t>
      </w:r>
      <w:r w:rsidRPr="00874BA6">
        <w:rPr>
          <w:rFonts w:asciiTheme="minorBidi" w:hAnsiTheme="minorBidi" w:cstheme="minorBidi"/>
        </w:rPr>
        <w:t>niezgodnie z</w:t>
      </w:r>
      <w:r w:rsidR="00096D71" w:rsidRPr="00874BA6">
        <w:rPr>
          <w:rFonts w:asciiTheme="minorBidi" w:hAnsiTheme="minorBidi" w:cstheme="minorBidi"/>
        </w:rPr>
        <w:t xml:space="preserve"> jej </w:t>
      </w:r>
      <w:r w:rsidRPr="00874BA6">
        <w:rPr>
          <w:rFonts w:asciiTheme="minorBidi" w:hAnsiTheme="minorBidi" w:cstheme="minorBidi"/>
        </w:rPr>
        <w:t>postanowieniami a wezwanie do praw</w:t>
      </w:r>
      <w:r w:rsidR="008A0537" w:rsidRPr="00874BA6">
        <w:rPr>
          <w:rFonts w:asciiTheme="minorBidi" w:hAnsiTheme="minorBidi" w:cstheme="minorBidi"/>
        </w:rPr>
        <w:t xml:space="preserve">idłowego jej </w:t>
      </w:r>
      <w:r w:rsidR="008A0537" w:rsidRPr="00863EA5">
        <w:rPr>
          <w:rFonts w:asciiTheme="minorBidi" w:hAnsiTheme="minorBidi" w:cstheme="minorBidi"/>
        </w:rPr>
        <w:t xml:space="preserve">wykonania i upływ </w:t>
      </w:r>
      <w:r w:rsidR="00293818" w:rsidRPr="00863EA5">
        <w:rPr>
          <w:rFonts w:asciiTheme="minorBidi" w:hAnsiTheme="minorBidi" w:cstheme="minorBidi"/>
        </w:rPr>
        <w:t>5</w:t>
      </w:r>
      <w:r w:rsidRPr="00863EA5">
        <w:rPr>
          <w:rFonts w:asciiTheme="minorBidi" w:hAnsiTheme="minorBidi" w:cstheme="minorBidi"/>
        </w:rPr>
        <w:t xml:space="preserve"> dniowego terminu do prawidłowego wykonania okazały</w:t>
      </w:r>
      <w:r w:rsidRPr="00874BA6">
        <w:rPr>
          <w:rFonts w:asciiTheme="minorBidi" w:hAnsiTheme="minorBidi" w:cstheme="minorBidi"/>
        </w:rPr>
        <w:t xml:space="preserve"> się bezskuteczne.</w:t>
      </w:r>
    </w:p>
    <w:p w14:paraId="74AF3D77" w14:textId="44C455C5" w:rsidR="007405C4" w:rsidRPr="00874BA6" w:rsidRDefault="00874BA6" w:rsidP="00874BA6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</w:rPr>
        <w:t>Oświadczenie o o</w:t>
      </w:r>
      <w:r w:rsidR="007405C4" w:rsidRPr="00874BA6">
        <w:rPr>
          <w:rFonts w:asciiTheme="minorBidi" w:hAnsiTheme="minorBidi" w:cstheme="minorBidi"/>
        </w:rPr>
        <w:t>dstąpieni</w:t>
      </w:r>
      <w:r>
        <w:rPr>
          <w:rFonts w:asciiTheme="minorBidi" w:hAnsiTheme="minorBidi" w:cstheme="minorBidi"/>
        </w:rPr>
        <w:t>u</w:t>
      </w:r>
      <w:r w:rsidR="007405C4" w:rsidRPr="00874BA6">
        <w:rPr>
          <w:rFonts w:asciiTheme="minorBidi" w:hAnsiTheme="minorBidi" w:cstheme="minorBidi"/>
        </w:rPr>
        <w:t xml:space="preserve"> od niniejszej umowy</w:t>
      </w:r>
      <w:r w:rsidR="00695BFB">
        <w:rPr>
          <w:rFonts w:asciiTheme="minorBidi" w:hAnsiTheme="minorBidi" w:cstheme="minorBidi"/>
        </w:rPr>
        <w:t>,</w:t>
      </w:r>
      <w:r w:rsidR="006868C1">
        <w:rPr>
          <w:rFonts w:asciiTheme="minorBidi" w:hAnsiTheme="minorBidi" w:cstheme="minorBidi"/>
        </w:rPr>
        <w:t xml:space="preserve"> w przypadkach opisanych w </w:t>
      </w:r>
      <w:r w:rsidR="007405C4" w:rsidRPr="00874BA6">
        <w:rPr>
          <w:rFonts w:asciiTheme="minorBidi" w:hAnsiTheme="minorBidi" w:cstheme="minorBidi"/>
        </w:rPr>
        <w:t>ust. 1</w:t>
      </w:r>
      <w:r w:rsidR="00695BFB">
        <w:rPr>
          <w:rFonts w:asciiTheme="minorBidi" w:hAnsiTheme="minorBidi" w:cstheme="minorBidi"/>
        </w:rPr>
        <w:t>,</w:t>
      </w:r>
      <w:r w:rsidR="007405C4" w:rsidRPr="00874BA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wymaga formy pisemnej i </w:t>
      </w:r>
      <w:r w:rsidR="00096D71" w:rsidRPr="00874BA6">
        <w:rPr>
          <w:rFonts w:asciiTheme="minorBidi" w:hAnsiTheme="minorBidi" w:cstheme="minorBidi"/>
        </w:rPr>
        <w:t>m</w:t>
      </w:r>
      <w:r w:rsidR="007405C4" w:rsidRPr="00874BA6">
        <w:rPr>
          <w:rFonts w:asciiTheme="minorBidi" w:hAnsiTheme="minorBidi" w:cstheme="minorBidi"/>
        </w:rPr>
        <w:t xml:space="preserve">oże </w:t>
      </w:r>
      <w:r>
        <w:rPr>
          <w:rFonts w:asciiTheme="minorBidi" w:hAnsiTheme="minorBidi" w:cstheme="minorBidi"/>
        </w:rPr>
        <w:t>być złożone w ciągu</w:t>
      </w:r>
      <w:r w:rsidR="00532DDD">
        <w:rPr>
          <w:rFonts w:asciiTheme="minorBidi" w:hAnsiTheme="minorBidi" w:cstheme="minorBidi"/>
        </w:rPr>
        <w:t xml:space="preserve"> 6</w:t>
      </w:r>
      <w:r w:rsidR="007405C4" w:rsidRPr="00874BA6">
        <w:rPr>
          <w:rFonts w:asciiTheme="minorBidi" w:hAnsiTheme="minorBidi" w:cstheme="minorBidi"/>
        </w:rPr>
        <w:t>0 dni od</w:t>
      </w:r>
      <w:r w:rsidR="000F6481">
        <w:rPr>
          <w:rFonts w:asciiTheme="minorBidi" w:hAnsiTheme="minorBidi" w:cstheme="minorBidi"/>
        </w:rPr>
        <w:t xml:space="preserve"> bezskutecznego</w:t>
      </w:r>
      <w:r w:rsidR="00695BFB">
        <w:rPr>
          <w:rFonts w:asciiTheme="minorBidi" w:hAnsiTheme="minorBidi" w:cstheme="minorBidi"/>
        </w:rPr>
        <w:t xml:space="preserve"> </w:t>
      </w:r>
      <w:r w:rsidR="00695BFB" w:rsidRPr="00695BFB">
        <w:rPr>
          <w:rFonts w:ascii="Arial" w:hAnsi="Arial" w:cs="Arial"/>
          <w:lang w:eastAsia="pl-PL"/>
        </w:rPr>
        <w:t xml:space="preserve">upływu </w:t>
      </w:r>
      <w:r w:rsidR="000F6481">
        <w:rPr>
          <w:rFonts w:ascii="Arial" w:hAnsi="Arial" w:cs="Arial"/>
          <w:lang w:eastAsia="pl-PL"/>
        </w:rPr>
        <w:t xml:space="preserve">dodatkowego </w:t>
      </w:r>
      <w:r w:rsidR="00532DDD">
        <w:rPr>
          <w:rFonts w:ascii="Arial" w:hAnsi="Arial" w:cs="Arial"/>
          <w:lang w:eastAsia="pl-PL"/>
        </w:rPr>
        <w:t>termin</w:t>
      </w:r>
      <w:r w:rsidR="000F6481">
        <w:rPr>
          <w:rFonts w:ascii="Arial" w:hAnsi="Arial" w:cs="Arial"/>
          <w:lang w:eastAsia="pl-PL"/>
        </w:rPr>
        <w:t>u do prawidłowego jej wykonania</w:t>
      </w:r>
      <w:r w:rsidR="006868C1">
        <w:rPr>
          <w:rFonts w:ascii="Arial" w:hAnsi="Arial" w:cs="Arial"/>
          <w:lang w:eastAsia="pl-PL"/>
        </w:rPr>
        <w:t>, o </w:t>
      </w:r>
      <w:r w:rsidR="00532DDD">
        <w:rPr>
          <w:rFonts w:ascii="Arial" w:hAnsi="Arial" w:cs="Arial"/>
          <w:lang w:eastAsia="pl-PL"/>
        </w:rPr>
        <w:t>który</w:t>
      </w:r>
      <w:r w:rsidR="000F6481">
        <w:rPr>
          <w:rFonts w:ascii="Arial" w:hAnsi="Arial" w:cs="Arial"/>
          <w:lang w:eastAsia="pl-PL"/>
        </w:rPr>
        <w:t>m</w:t>
      </w:r>
      <w:r w:rsidR="00532DDD">
        <w:rPr>
          <w:rFonts w:ascii="Arial" w:hAnsi="Arial" w:cs="Arial"/>
          <w:lang w:eastAsia="pl-PL"/>
        </w:rPr>
        <w:t xml:space="preserve"> mowa w ust. 1</w:t>
      </w:r>
      <w:r w:rsidR="000F6481">
        <w:rPr>
          <w:rFonts w:ascii="Arial" w:hAnsi="Arial" w:cs="Arial"/>
          <w:lang w:eastAsia="pl-PL"/>
        </w:rPr>
        <w:t xml:space="preserve"> pkt 2</w:t>
      </w:r>
      <w:r w:rsidR="00532DDD">
        <w:rPr>
          <w:rFonts w:ascii="Arial" w:hAnsi="Arial" w:cs="Arial"/>
          <w:lang w:eastAsia="pl-PL"/>
        </w:rPr>
        <w:t>.</w:t>
      </w:r>
    </w:p>
    <w:p w14:paraId="01D5E7A9" w14:textId="77777777" w:rsidR="00695BFB" w:rsidRPr="00695BFB" w:rsidRDefault="00695BFB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695BFB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§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9</w:t>
      </w:r>
    </w:p>
    <w:p w14:paraId="0624E164" w14:textId="77777777" w:rsidR="00695BFB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Zmiana umowy</w:t>
      </w:r>
    </w:p>
    <w:p w14:paraId="4FE76623" w14:textId="5362A3BB" w:rsidR="00695BFB" w:rsidRPr="00695BFB" w:rsidRDefault="00F041A1" w:rsidP="00695BFB">
      <w:pPr>
        <w:numPr>
          <w:ilvl w:val="0"/>
          <w:numId w:val="32"/>
        </w:numPr>
        <w:suppressAutoHyphens w:val="0"/>
        <w:kinsoku w:val="0"/>
        <w:overflowPunct w:val="0"/>
        <w:spacing w:line="360" w:lineRule="auto"/>
        <w:ind w:left="426" w:right="-8" w:hanging="426"/>
        <w:contextualSpacing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Zamawiający</w:t>
      </w:r>
      <w:r w:rsidR="00695BFB" w:rsidRPr="00695BFB">
        <w:rPr>
          <w:rFonts w:ascii="Arial" w:hAnsi="Arial" w:cs="Arial"/>
          <w:noProof/>
          <w:lang w:eastAsia="pl-PL"/>
        </w:rPr>
        <w:t xml:space="preserve"> dopuszcza możliwość dokonania zmian postanowień umowy, jeżeli zmiana jest dopuszczalna na podstawie przepisów ustawy z dnia 11 września 2019 roku </w:t>
      </w:r>
      <w:r w:rsidR="006868C1">
        <w:rPr>
          <w:rFonts w:ascii="Arial" w:hAnsi="Arial" w:cs="Arial"/>
          <w:noProof/>
          <w:lang w:eastAsia="pl-PL"/>
        </w:rPr>
        <w:t>Prawo zamówień publicznych (Dz.</w:t>
      </w:r>
      <w:r w:rsidR="00695BFB" w:rsidRPr="00695BFB">
        <w:rPr>
          <w:rFonts w:ascii="Arial" w:hAnsi="Arial" w:cs="Arial"/>
          <w:noProof/>
          <w:lang w:eastAsia="pl-PL"/>
        </w:rPr>
        <w:t>U. z 20</w:t>
      </w:r>
      <w:r w:rsidR="000F6481">
        <w:rPr>
          <w:rFonts w:ascii="Arial" w:hAnsi="Arial" w:cs="Arial"/>
          <w:noProof/>
          <w:lang w:eastAsia="pl-PL"/>
        </w:rPr>
        <w:t>2</w:t>
      </w:r>
      <w:r w:rsidR="00296EF5">
        <w:rPr>
          <w:rFonts w:ascii="Arial" w:hAnsi="Arial" w:cs="Arial"/>
          <w:noProof/>
          <w:lang w:eastAsia="pl-PL"/>
        </w:rPr>
        <w:t>2</w:t>
      </w:r>
      <w:r w:rsidR="00695BFB" w:rsidRPr="00695BFB">
        <w:rPr>
          <w:rFonts w:ascii="Arial" w:hAnsi="Arial" w:cs="Arial"/>
          <w:noProof/>
          <w:lang w:eastAsia="pl-PL"/>
        </w:rPr>
        <w:t xml:space="preserve"> r., poz. </w:t>
      </w:r>
      <w:r w:rsidR="000F6481">
        <w:rPr>
          <w:rFonts w:ascii="Arial" w:hAnsi="Arial" w:cs="Arial"/>
          <w:noProof/>
          <w:lang w:eastAsia="pl-PL"/>
        </w:rPr>
        <w:t>1</w:t>
      </w:r>
      <w:r w:rsidR="00296EF5">
        <w:rPr>
          <w:rFonts w:ascii="Arial" w:hAnsi="Arial" w:cs="Arial"/>
          <w:noProof/>
          <w:lang w:eastAsia="pl-PL"/>
        </w:rPr>
        <w:t>710,</w:t>
      </w:r>
      <w:r w:rsidR="00695BFB" w:rsidRPr="00695BFB">
        <w:rPr>
          <w:rFonts w:ascii="Arial" w:hAnsi="Arial" w:cs="Arial"/>
          <w:noProof/>
          <w:lang w:eastAsia="pl-PL"/>
        </w:rPr>
        <w:t xml:space="preserve"> ze zm.), zwanej dalej </w:t>
      </w:r>
      <w:r w:rsidR="00532DDD">
        <w:rPr>
          <w:rFonts w:ascii="Arial" w:hAnsi="Arial" w:cs="Arial"/>
          <w:noProof/>
          <w:lang w:eastAsia="pl-PL"/>
        </w:rPr>
        <w:t xml:space="preserve">także: </w:t>
      </w:r>
      <w:r w:rsidR="006868C1">
        <w:rPr>
          <w:rFonts w:ascii="Arial" w:hAnsi="Arial" w:cs="Arial"/>
          <w:noProof/>
          <w:lang w:eastAsia="pl-PL"/>
        </w:rPr>
        <w:t xml:space="preserve">„ustawą”, </w:t>
      </w:r>
      <w:r w:rsidR="005348ED">
        <w:rPr>
          <w:rFonts w:ascii="Arial" w:hAnsi="Arial" w:cs="Arial"/>
          <w:noProof/>
          <w:lang w:eastAsia="pl-PL"/>
        </w:rPr>
        <w:t>a także w następującym zakresie:</w:t>
      </w:r>
    </w:p>
    <w:p w14:paraId="7B462F02" w14:textId="53541FE6" w:rsidR="00695BFB" w:rsidRPr="005348ED" w:rsidRDefault="005348ED" w:rsidP="005348ED">
      <w:pPr>
        <w:pStyle w:val="Akapitzlist"/>
        <w:numPr>
          <w:ilvl w:val="0"/>
          <w:numId w:val="33"/>
        </w:numPr>
        <w:suppressAutoHyphens w:val="0"/>
        <w:kinsoku w:val="0"/>
        <w:overflowPunct w:val="0"/>
        <w:spacing w:line="360" w:lineRule="auto"/>
        <w:ind w:right="-8"/>
        <w:rPr>
          <w:rFonts w:ascii="Arial" w:hAnsi="Arial" w:cs="Arial"/>
          <w:noProof/>
          <w:lang w:eastAsia="pl-PL"/>
        </w:rPr>
      </w:pPr>
      <w:proofErr w:type="gramStart"/>
      <w:r>
        <w:rPr>
          <w:rFonts w:ascii="Arial" w:hAnsi="Arial" w:cs="Arial"/>
          <w:lang w:eastAsia="pl-PL"/>
        </w:rPr>
        <w:t>dotyczącym</w:t>
      </w:r>
      <w:proofErr w:type="gramEnd"/>
      <w:r>
        <w:rPr>
          <w:rFonts w:ascii="Arial" w:hAnsi="Arial" w:cs="Arial"/>
          <w:lang w:eastAsia="pl-PL"/>
        </w:rPr>
        <w:t xml:space="preserve"> sprzętu w przypadkach </w:t>
      </w:r>
      <w:r w:rsidR="00695BFB" w:rsidRPr="005348ED">
        <w:rPr>
          <w:rFonts w:ascii="Arial" w:hAnsi="Arial" w:cs="Arial"/>
          <w:lang w:eastAsia="pl-PL"/>
        </w:rPr>
        <w:t xml:space="preserve">wycofania sprzętu z obrotu, zmiany obowiązujących przepisów, braku dostaw sprzętu z powodu braku produkcji, tymczasowego wstrzymania produkcji – w takim przypadku Wykonawca przedstawi Zamawiającemu ofertę produktu </w:t>
      </w:r>
      <w:r w:rsidR="00695BFB" w:rsidRPr="005348ED">
        <w:rPr>
          <w:rFonts w:ascii="Arial" w:hAnsi="Arial" w:cs="Arial"/>
          <w:lang w:eastAsia="pl-PL"/>
        </w:rPr>
        <w:lastRenderedPageBreak/>
        <w:t>równoważnego pod względem parametrów technicznych, pod warunkiem wyrażenia przez Zamawiającego zgody na piśmie na dokonanie zmiany. Zmiana ta będzie dopuszczalna pod warunkiem, iż odpowiednik przy tej samej cenie będzie równoważny z oferowanym – sprawdzenie równoważności sprzętu będzie przeprowadzone według zasad przyjętych na etapie wyboru oferty, tj. opisanych w SWZ</w:t>
      </w:r>
      <w:r>
        <w:rPr>
          <w:rFonts w:ascii="Arial" w:hAnsi="Arial" w:cs="Arial"/>
          <w:lang w:eastAsia="pl-PL"/>
        </w:rPr>
        <w:t>;</w:t>
      </w:r>
    </w:p>
    <w:p w14:paraId="4E865CA2" w14:textId="6F06F16A" w:rsidR="00695BFB" w:rsidRDefault="005348ED" w:rsidP="00C45DDD">
      <w:pPr>
        <w:numPr>
          <w:ilvl w:val="0"/>
          <w:numId w:val="33"/>
        </w:numPr>
        <w:suppressAutoHyphens w:val="0"/>
        <w:kinsoku w:val="0"/>
        <w:overflowPunct w:val="0"/>
        <w:spacing w:line="360" w:lineRule="auto"/>
        <w:ind w:left="1418" w:right="-8" w:hanging="284"/>
        <w:contextualSpacing/>
        <w:rPr>
          <w:rFonts w:ascii="Arial" w:hAnsi="Arial" w:cs="Arial"/>
          <w:noProof/>
          <w:lang w:eastAsia="pl-PL"/>
        </w:rPr>
      </w:pPr>
      <w:proofErr w:type="gramStart"/>
      <w:r>
        <w:rPr>
          <w:rFonts w:ascii="Arial" w:hAnsi="Arial" w:cs="Arial"/>
          <w:lang w:eastAsia="pl-PL"/>
        </w:rPr>
        <w:t>dotyczącym</w:t>
      </w:r>
      <w:proofErr w:type="gramEnd"/>
      <w:r>
        <w:rPr>
          <w:rFonts w:ascii="Arial" w:hAnsi="Arial" w:cs="Arial"/>
          <w:lang w:eastAsia="pl-PL"/>
        </w:rPr>
        <w:t xml:space="preserve"> oznaczenia sprzętu w przypadkach </w:t>
      </w:r>
      <w:r w:rsidR="00695BFB" w:rsidRPr="00695BFB">
        <w:rPr>
          <w:rFonts w:ascii="Arial" w:hAnsi="Arial" w:cs="Arial"/>
          <w:lang w:eastAsia="pl-PL"/>
        </w:rPr>
        <w:t>zmiany numeru katalogowego, nazwy handlowej</w:t>
      </w:r>
      <w:r w:rsidR="00695BFB">
        <w:rPr>
          <w:rFonts w:ascii="Arial" w:hAnsi="Arial" w:cs="Arial"/>
          <w:lang w:eastAsia="pl-PL"/>
        </w:rPr>
        <w:t>,</w:t>
      </w:r>
      <w:r w:rsidR="00695BFB" w:rsidRPr="00695BFB">
        <w:rPr>
          <w:rFonts w:ascii="Arial" w:hAnsi="Arial" w:cs="Arial"/>
          <w:lang w:eastAsia="pl-PL"/>
        </w:rPr>
        <w:t xml:space="preserve"> które wynikną w okresie realizacji umowy i nie były możliwe do przewidzenia przez żadną ze </w:t>
      </w:r>
      <w:r w:rsidR="00695BFB">
        <w:rPr>
          <w:rFonts w:ascii="Arial" w:hAnsi="Arial" w:cs="Arial"/>
          <w:lang w:eastAsia="pl-PL"/>
        </w:rPr>
        <w:t>S</w:t>
      </w:r>
      <w:r w:rsidR="00695BFB" w:rsidRPr="00695BFB">
        <w:rPr>
          <w:rFonts w:ascii="Arial" w:hAnsi="Arial" w:cs="Arial"/>
          <w:lang w:eastAsia="pl-PL"/>
        </w:rPr>
        <w:t>tron umowy oraz o ile zamiana taka nie spowoduje zmiany ceny towaru</w:t>
      </w:r>
      <w:r>
        <w:rPr>
          <w:rFonts w:ascii="Arial" w:hAnsi="Arial" w:cs="Arial"/>
          <w:noProof/>
          <w:lang w:eastAsia="pl-PL"/>
        </w:rPr>
        <w:t>;</w:t>
      </w:r>
    </w:p>
    <w:p w14:paraId="139C84E7" w14:textId="3F1BA356" w:rsidR="00695BFB" w:rsidRPr="00695BFB" w:rsidRDefault="005348ED" w:rsidP="00C45DDD">
      <w:pPr>
        <w:numPr>
          <w:ilvl w:val="0"/>
          <w:numId w:val="33"/>
        </w:numPr>
        <w:suppressAutoHyphens w:val="0"/>
        <w:kinsoku w:val="0"/>
        <w:overflowPunct w:val="0"/>
        <w:spacing w:line="360" w:lineRule="auto"/>
        <w:ind w:left="1418" w:right="-8" w:hanging="284"/>
        <w:contextualSpacing/>
        <w:rPr>
          <w:rFonts w:ascii="Arial" w:hAnsi="Arial" w:cs="Arial"/>
          <w:noProof/>
          <w:lang w:eastAsia="pl-PL"/>
        </w:rPr>
      </w:pPr>
      <w:proofErr w:type="gramStart"/>
      <w:r>
        <w:rPr>
          <w:rFonts w:ascii="Arial" w:hAnsi="Arial" w:cs="Arial"/>
          <w:lang w:eastAsia="pl-PL"/>
        </w:rPr>
        <w:t>dotyczącym</w:t>
      </w:r>
      <w:proofErr w:type="gramEnd"/>
      <w:r>
        <w:rPr>
          <w:rFonts w:ascii="Arial" w:hAnsi="Arial" w:cs="Arial"/>
          <w:lang w:eastAsia="pl-PL"/>
        </w:rPr>
        <w:t xml:space="preserve"> wysokości wynagrodzenia w przypadku </w:t>
      </w:r>
      <w:r w:rsidR="00695BFB" w:rsidRPr="00695BFB">
        <w:rPr>
          <w:rFonts w:ascii="Arial" w:hAnsi="Arial" w:cs="Arial"/>
          <w:lang w:eastAsia="pl-PL"/>
        </w:rPr>
        <w:t>zmiany stawek podatku od towarów i usług (VAT), Strony sporządzą aneks określający całkowitą wartość umowy według aktualnych stawek podatku od towarów i usług (VAT). Do momentu wejścia w życie postanowień aneksu ma zastosowanie cen</w:t>
      </w:r>
      <w:r w:rsidR="00695BFB">
        <w:rPr>
          <w:rFonts w:ascii="Arial" w:hAnsi="Arial" w:cs="Arial"/>
          <w:lang w:eastAsia="pl-PL"/>
        </w:rPr>
        <w:t>a</w:t>
      </w:r>
      <w:r w:rsidR="00695BFB" w:rsidRPr="00695BFB">
        <w:rPr>
          <w:rFonts w:ascii="Arial" w:hAnsi="Arial" w:cs="Arial"/>
          <w:lang w:eastAsia="pl-PL"/>
        </w:rPr>
        <w:t xml:space="preserve"> brutto zapisan</w:t>
      </w:r>
      <w:r w:rsidR="00695BFB">
        <w:rPr>
          <w:rFonts w:ascii="Arial" w:hAnsi="Arial" w:cs="Arial"/>
          <w:lang w:eastAsia="pl-PL"/>
        </w:rPr>
        <w:t>a</w:t>
      </w:r>
      <w:r w:rsidR="00695BFB" w:rsidRPr="00695BFB">
        <w:rPr>
          <w:rFonts w:ascii="Arial" w:hAnsi="Arial" w:cs="Arial"/>
          <w:lang w:eastAsia="pl-PL"/>
        </w:rPr>
        <w:t xml:space="preserve"> w obowiązującej umowie.</w:t>
      </w:r>
      <w:r w:rsidR="00695BFB" w:rsidRPr="00695BFB">
        <w:rPr>
          <w:rFonts w:ascii="Arial" w:hAnsi="Arial" w:cs="Arial"/>
          <w:b/>
          <w:lang w:eastAsia="pl-PL"/>
        </w:rPr>
        <w:t xml:space="preserve"> </w:t>
      </w:r>
      <w:r w:rsidR="00695BFB" w:rsidRPr="00695BFB">
        <w:rPr>
          <w:rFonts w:ascii="Arial" w:hAnsi="Arial" w:cs="Arial"/>
          <w:lang w:eastAsia="pl-PL"/>
        </w:rPr>
        <w:t>Cen</w:t>
      </w:r>
      <w:r w:rsidR="00695BFB">
        <w:rPr>
          <w:rFonts w:ascii="Arial" w:hAnsi="Arial" w:cs="Arial"/>
          <w:lang w:eastAsia="pl-PL"/>
        </w:rPr>
        <w:t>a</w:t>
      </w:r>
      <w:r w:rsidR="00695BFB" w:rsidRPr="00695BFB">
        <w:rPr>
          <w:rFonts w:ascii="Arial" w:hAnsi="Arial" w:cs="Arial"/>
          <w:lang w:eastAsia="pl-PL"/>
        </w:rPr>
        <w:t xml:space="preserve"> netto nie mo</w:t>
      </w:r>
      <w:r w:rsidR="00695BFB">
        <w:rPr>
          <w:rFonts w:ascii="Arial" w:hAnsi="Arial" w:cs="Arial"/>
          <w:lang w:eastAsia="pl-PL"/>
        </w:rPr>
        <w:t>że</w:t>
      </w:r>
      <w:r w:rsidR="00695BFB" w:rsidRPr="00695BFB">
        <w:rPr>
          <w:rFonts w:ascii="Arial" w:hAnsi="Arial" w:cs="Arial"/>
          <w:lang w:eastAsia="pl-PL"/>
        </w:rPr>
        <w:t xml:space="preserve"> ulec zmianie</w:t>
      </w:r>
      <w:r w:rsidR="00532DDD">
        <w:rPr>
          <w:rFonts w:ascii="Arial" w:hAnsi="Arial" w:cs="Arial"/>
          <w:lang w:eastAsia="pl-PL"/>
        </w:rPr>
        <w:t>.</w:t>
      </w:r>
    </w:p>
    <w:p w14:paraId="76A3416B" w14:textId="79A52F7F" w:rsidR="00695BFB" w:rsidRPr="00695BFB" w:rsidRDefault="00695BFB" w:rsidP="00695BFB">
      <w:pPr>
        <w:numPr>
          <w:ilvl w:val="0"/>
          <w:numId w:val="32"/>
        </w:numPr>
        <w:suppressAutoHyphens w:val="0"/>
        <w:kinsoku w:val="0"/>
        <w:overflowPunct w:val="0"/>
        <w:spacing w:line="360" w:lineRule="auto"/>
        <w:ind w:right="-8"/>
        <w:contextualSpacing/>
        <w:rPr>
          <w:rFonts w:ascii="Arial" w:hAnsi="Arial" w:cs="Arial"/>
          <w:bCs/>
          <w:noProof/>
          <w:lang w:eastAsia="pl-PL"/>
        </w:rPr>
      </w:pPr>
      <w:r w:rsidRPr="00695BFB">
        <w:rPr>
          <w:rFonts w:ascii="Arial" w:hAnsi="Arial" w:cs="Arial"/>
          <w:noProof/>
          <w:lang w:eastAsia="pl-PL"/>
        </w:rPr>
        <w:t>Zmian</w:t>
      </w:r>
      <w:r w:rsidR="00F74E5C">
        <w:rPr>
          <w:rFonts w:ascii="Arial" w:hAnsi="Arial" w:cs="Arial"/>
          <w:noProof/>
          <w:lang w:eastAsia="pl-PL"/>
        </w:rPr>
        <w:t>y</w:t>
      </w:r>
      <w:r w:rsidRPr="00695BFB">
        <w:rPr>
          <w:rFonts w:ascii="Arial" w:hAnsi="Arial" w:cs="Arial"/>
          <w:noProof/>
          <w:lang w:eastAsia="pl-PL"/>
        </w:rPr>
        <w:t xml:space="preserve"> umowy w przypadkach</w:t>
      </w:r>
      <w:r w:rsidR="008400AD">
        <w:rPr>
          <w:rFonts w:ascii="Arial" w:hAnsi="Arial" w:cs="Arial"/>
          <w:noProof/>
          <w:lang w:eastAsia="pl-PL"/>
        </w:rPr>
        <w:t xml:space="preserve"> </w:t>
      </w:r>
      <w:r w:rsidRPr="00695BFB">
        <w:rPr>
          <w:rFonts w:ascii="Arial" w:hAnsi="Arial" w:cs="Arial"/>
          <w:bCs/>
          <w:noProof/>
          <w:lang w:eastAsia="pl-PL"/>
        </w:rPr>
        <w:t xml:space="preserve">określonych w ust. 1 będą wymagały uprzedniego uzasadnionego wniosku </w:t>
      </w:r>
      <w:r w:rsidR="008400AD">
        <w:rPr>
          <w:rFonts w:ascii="Arial" w:hAnsi="Arial" w:cs="Arial"/>
          <w:bCs/>
          <w:noProof/>
          <w:lang w:eastAsia="pl-PL"/>
        </w:rPr>
        <w:t>Wykonawcy</w:t>
      </w:r>
      <w:r w:rsidRPr="00695BFB">
        <w:rPr>
          <w:rFonts w:ascii="Arial" w:hAnsi="Arial" w:cs="Arial"/>
          <w:bCs/>
          <w:noProof/>
          <w:lang w:eastAsia="pl-PL"/>
        </w:rPr>
        <w:t xml:space="preserve"> lub </w:t>
      </w:r>
      <w:r w:rsidR="008400AD">
        <w:rPr>
          <w:rFonts w:ascii="Arial" w:hAnsi="Arial" w:cs="Arial"/>
          <w:bCs/>
          <w:noProof/>
          <w:lang w:eastAsia="pl-PL"/>
        </w:rPr>
        <w:t>Zamawiającego</w:t>
      </w:r>
      <w:r w:rsidR="006868C1">
        <w:rPr>
          <w:rFonts w:ascii="Arial" w:hAnsi="Arial" w:cs="Arial"/>
          <w:bCs/>
          <w:noProof/>
          <w:lang w:eastAsia="pl-PL"/>
        </w:rPr>
        <w:t xml:space="preserve"> i </w:t>
      </w:r>
      <w:r w:rsidRPr="00695BFB">
        <w:rPr>
          <w:rFonts w:ascii="Arial" w:hAnsi="Arial" w:cs="Arial"/>
          <w:bCs/>
          <w:noProof/>
          <w:lang w:eastAsia="pl-PL"/>
        </w:rPr>
        <w:t xml:space="preserve">zawarcia przez Strony umowy aneksu do umowy w formie pisemnej pod rygorem nieważności. </w:t>
      </w:r>
    </w:p>
    <w:p w14:paraId="7011AC37" w14:textId="77777777" w:rsidR="008400AD" w:rsidRPr="00F041A1" w:rsidRDefault="008400AD" w:rsidP="00F041A1">
      <w:pPr>
        <w:numPr>
          <w:ilvl w:val="0"/>
          <w:numId w:val="32"/>
        </w:numPr>
        <w:tabs>
          <w:tab w:val="left" w:pos="9356"/>
        </w:tabs>
        <w:suppressAutoHyphens w:val="0"/>
        <w:spacing w:line="360" w:lineRule="auto"/>
        <w:ind w:right="-9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="00695BFB" w:rsidRPr="00695BFB">
        <w:rPr>
          <w:rFonts w:ascii="Arial" w:hAnsi="Arial" w:cs="Arial"/>
          <w:lang w:eastAsia="pl-PL"/>
        </w:rPr>
        <w:t xml:space="preserve"> nie może dokonać cesji wierzytelności z niniejszej umowy na rzecz osób trzecich. </w:t>
      </w:r>
      <w:r>
        <w:rPr>
          <w:rFonts w:ascii="Arial" w:hAnsi="Arial" w:cs="Arial"/>
          <w:lang w:eastAsia="pl-PL"/>
        </w:rPr>
        <w:t>Wykonawca</w:t>
      </w:r>
      <w:r w:rsidR="00695BFB" w:rsidRPr="00695BFB">
        <w:rPr>
          <w:rFonts w:ascii="Arial" w:hAnsi="Arial" w:cs="Arial"/>
          <w:lang w:eastAsia="pl-PL"/>
        </w:rPr>
        <w:t xml:space="preserve"> będzie wykonywał umowę osobiście. </w:t>
      </w:r>
    </w:p>
    <w:p w14:paraId="7108AE0B" w14:textId="77777777" w:rsidR="008400AD" w:rsidRPr="00501E38" w:rsidRDefault="008400AD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501E38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§ </w:t>
      </w:r>
      <w:r w:rsidR="00F041A1" w:rsidRPr="00501E38">
        <w:rPr>
          <w:rFonts w:asciiTheme="minorBidi" w:hAnsiTheme="minorBidi" w:cstheme="minorBidi"/>
          <w:b/>
          <w:bCs/>
          <w:color w:val="auto"/>
          <w:sz w:val="28"/>
          <w:szCs w:val="28"/>
        </w:rPr>
        <w:t>10</w:t>
      </w:r>
    </w:p>
    <w:p w14:paraId="7509C3C5" w14:textId="77777777" w:rsidR="00F041A1" w:rsidRPr="00501E38" w:rsidRDefault="00F041A1" w:rsidP="000C4377">
      <w:pPr>
        <w:spacing w:before="120" w:after="12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01E38">
        <w:rPr>
          <w:rFonts w:asciiTheme="minorBidi" w:hAnsiTheme="minorBidi" w:cstheme="minorBidi"/>
          <w:b/>
          <w:bCs/>
          <w:sz w:val="28"/>
          <w:szCs w:val="28"/>
        </w:rPr>
        <w:t>COVID-19</w:t>
      </w:r>
    </w:p>
    <w:p w14:paraId="12A84C70" w14:textId="26C2E814" w:rsidR="00F041A1" w:rsidRPr="00F041A1" w:rsidRDefault="00F041A1" w:rsidP="00F041A1">
      <w:pPr>
        <w:numPr>
          <w:ilvl w:val="0"/>
          <w:numId w:val="34"/>
        </w:numPr>
        <w:tabs>
          <w:tab w:val="num" w:pos="284"/>
        </w:tabs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>Strony umowy ustalają, że będą się niezwł</w:t>
      </w:r>
      <w:r w:rsidR="006868C1">
        <w:rPr>
          <w:rFonts w:ascii="Arial" w:hAnsi="Arial" w:cs="Arial"/>
          <w:lang w:eastAsia="pl-PL"/>
        </w:rPr>
        <w:t>ocznie, wzajemnie informowały o </w:t>
      </w:r>
      <w:r w:rsidRPr="00F041A1">
        <w:rPr>
          <w:rFonts w:ascii="Arial" w:hAnsi="Arial" w:cs="Arial"/>
          <w:lang w:eastAsia="pl-PL"/>
        </w:rPr>
        <w:t>wpływie okoliczności związanych z wystąpieniem COVID-19 na należyte wykonanie niniejszej umowy, o ile taki wpływ wystąpił lub może wystąpić. Strony umowy będą potwierdzały ten wpływ dołączając</w:t>
      </w:r>
      <w:r w:rsidR="006868C1">
        <w:rPr>
          <w:rFonts w:ascii="Arial" w:hAnsi="Arial" w:cs="Arial"/>
          <w:lang w:eastAsia="pl-PL"/>
        </w:rPr>
        <w:t xml:space="preserve"> do informacji, o której mowa w </w:t>
      </w:r>
      <w:r w:rsidRPr="00F041A1">
        <w:rPr>
          <w:rFonts w:ascii="Arial" w:hAnsi="Arial" w:cs="Arial"/>
          <w:lang w:eastAsia="pl-PL"/>
        </w:rPr>
        <w:t>zdaniu pierwszym, oświadczenia lub d</w:t>
      </w:r>
      <w:r w:rsidR="006868C1">
        <w:rPr>
          <w:rFonts w:ascii="Arial" w:hAnsi="Arial" w:cs="Arial"/>
          <w:lang w:eastAsia="pl-PL"/>
        </w:rPr>
        <w:t>okumenty, które mogą dotyczyć w </w:t>
      </w:r>
      <w:r w:rsidRPr="00F041A1">
        <w:rPr>
          <w:rFonts w:ascii="Arial" w:hAnsi="Arial" w:cs="Arial"/>
          <w:lang w:eastAsia="pl-PL"/>
        </w:rPr>
        <w:t>szczególności:</w:t>
      </w:r>
    </w:p>
    <w:p w14:paraId="5D891F81" w14:textId="77777777" w:rsid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567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nieobecności</w:t>
      </w:r>
      <w:proofErr w:type="gramEnd"/>
      <w:r w:rsidRPr="00F041A1">
        <w:rPr>
          <w:rFonts w:ascii="Arial" w:hAnsi="Arial" w:cs="Arial"/>
          <w:lang w:eastAsia="pl-PL"/>
        </w:rPr>
        <w:t xml:space="preserve"> pracowników lub osób świadczących pracę za wynagrodzeniem na innej podstawie niż stosunek pracy, które uczestniczą lub mogłyby uczestniczyć w realizacji umowy;</w:t>
      </w:r>
    </w:p>
    <w:p w14:paraId="708A8841" w14:textId="3B9B990D" w:rsid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567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lastRenderedPageBreak/>
        <w:t>decyzji</w:t>
      </w:r>
      <w:proofErr w:type="gramEnd"/>
      <w:r w:rsidRPr="00F041A1">
        <w:rPr>
          <w:rFonts w:ascii="Arial" w:hAnsi="Arial" w:cs="Arial"/>
          <w:lang w:eastAsia="pl-PL"/>
        </w:rPr>
        <w:t xml:space="preserve"> wydanych przez Głównego Inspektora</w:t>
      </w:r>
      <w:r w:rsidR="006868C1">
        <w:rPr>
          <w:rFonts w:ascii="Arial" w:hAnsi="Arial" w:cs="Arial"/>
          <w:lang w:eastAsia="pl-PL"/>
        </w:rPr>
        <w:t xml:space="preserve"> Sanitarnego lub działającego z </w:t>
      </w:r>
      <w:r w:rsidRPr="00F041A1">
        <w:rPr>
          <w:rFonts w:ascii="Arial" w:hAnsi="Arial" w:cs="Arial"/>
          <w:lang w:eastAsia="pl-PL"/>
        </w:rPr>
        <w:t>jego upoważnienia państwowego wojewódzkiego inspektora sanit</w:t>
      </w:r>
      <w:r w:rsidR="006868C1">
        <w:rPr>
          <w:rFonts w:ascii="Arial" w:hAnsi="Arial" w:cs="Arial"/>
          <w:lang w:eastAsia="pl-PL"/>
        </w:rPr>
        <w:t>arnego, w </w:t>
      </w:r>
      <w:r w:rsidRPr="00F041A1">
        <w:rPr>
          <w:rFonts w:ascii="Arial" w:hAnsi="Arial" w:cs="Arial"/>
          <w:lang w:eastAsia="pl-PL"/>
        </w:rPr>
        <w:t>związku z przeciwdziałaniem COVID-19, nakładających na Wykonawcę obowiązek podjęcia określonych czynności zapobiegawczych lub kontrolnych;</w:t>
      </w:r>
    </w:p>
    <w:p w14:paraId="0D9A1124" w14:textId="209F3598" w:rsid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425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poleceń</w:t>
      </w:r>
      <w:proofErr w:type="gramEnd"/>
      <w:r w:rsidRPr="00F041A1">
        <w:rPr>
          <w:rFonts w:ascii="Arial" w:hAnsi="Arial" w:cs="Arial"/>
          <w:lang w:eastAsia="pl-PL"/>
        </w:rPr>
        <w:t xml:space="preserve"> lub decyzji wydanych przez wojewodów, ministra właściwego do spraw zdrowia lub Prezesa Rady Ministrów, związanych z przeciwdziałaniem COVID-19, o których mowa w art. 11 ust. 1-3 ustawy z dnia 2 marca 2020 r. o szczególnych rozwiązaniach związanych z zapobieganiem,</w:t>
      </w:r>
      <w:r w:rsidR="00B07652">
        <w:rPr>
          <w:rFonts w:ascii="Arial" w:hAnsi="Arial" w:cs="Arial"/>
          <w:lang w:eastAsia="pl-PL"/>
        </w:rPr>
        <w:t xml:space="preserve"> </w:t>
      </w:r>
      <w:r w:rsidRPr="00F041A1">
        <w:rPr>
          <w:rFonts w:ascii="Arial" w:hAnsi="Arial" w:cs="Arial"/>
          <w:lang w:eastAsia="pl-PL"/>
        </w:rPr>
        <w:t xml:space="preserve">przeciwdziałaniem i zwalczaniem COVID-19, innych chorób zakaźnych oraz wywołanych nimi sytuacji kryzysowych (Dz. U. </w:t>
      </w:r>
      <w:proofErr w:type="gramStart"/>
      <w:r w:rsidRPr="0099179C">
        <w:rPr>
          <w:rFonts w:ascii="Arial" w:hAnsi="Arial" w:cs="Arial"/>
          <w:lang w:eastAsia="pl-PL"/>
        </w:rPr>
        <w:t>z</w:t>
      </w:r>
      <w:proofErr w:type="gramEnd"/>
      <w:r w:rsidRPr="0099179C">
        <w:rPr>
          <w:rFonts w:ascii="Arial" w:hAnsi="Arial" w:cs="Arial"/>
          <w:lang w:eastAsia="pl-PL"/>
        </w:rPr>
        <w:t xml:space="preserve"> 202</w:t>
      </w:r>
      <w:r w:rsidR="00B07652" w:rsidRPr="0099179C">
        <w:rPr>
          <w:rFonts w:ascii="Arial" w:hAnsi="Arial" w:cs="Arial"/>
          <w:lang w:eastAsia="pl-PL"/>
        </w:rPr>
        <w:t>1</w:t>
      </w:r>
      <w:r w:rsidRPr="0099179C">
        <w:rPr>
          <w:rFonts w:ascii="Arial" w:hAnsi="Arial" w:cs="Arial"/>
          <w:lang w:eastAsia="pl-PL"/>
        </w:rPr>
        <w:t xml:space="preserve"> r., poz. </w:t>
      </w:r>
      <w:r w:rsidR="00B07652" w:rsidRPr="0099179C">
        <w:rPr>
          <w:rFonts w:ascii="Arial" w:hAnsi="Arial" w:cs="Arial"/>
          <w:lang w:eastAsia="pl-PL"/>
        </w:rPr>
        <w:t>2095</w:t>
      </w:r>
      <w:r w:rsidRPr="0099179C">
        <w:rPr>
          <w:rFonts w:ascii="Arial" w:hAnsi="Arial" w:cs="Arial"/>
          <w:lang w:eastAsia="pl-PL"/>
        </w:rPr>
        <w:t xml:space="preserve"> ze zm.);</w:t>
      </w:r>
    </w:p>
    <w:p w14:paraId="6A90385D" w14:textId="77777777" w:rsid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425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wstrzymania</w:t>
      </w:r>
      <w:proofErr w:type="gramEnd"/>
      <w:r w:rsidRPr="00F041A1">
        <w:rPr>
          <w:rFonts w:ascii="Arial" w:hAnsi="Arial" w:cs="Arial"/>
          <w:lang w:eastAsia="pl-PL"/>
        </w:rPr>
        <w:t xml:space="preserve"> dostaw produktów, komponentów produktu lub materiałów, trudności w dostępie do sprzętu lub trudności w realizacji usług transportowych;</w:t>
      </w:r>
    </w:p>
    <w:p w14:paraId="39CF4105" w14:textId="77777777" w:rsid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425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innych</w:t>
      </w:r>
      <w:proofErr w:type="gramEnd"/>
      <w:r w:rsidRPr="00F041A1">
        <w:rPr>
          <w:rFonts w:ascii="Arial" w:hAnsi="Arial" w:cs="Arial"/>
          <w:lang w:eastAsia="pl-PL"/>
        </w:rPr>
        <w:t xml:space="preserve"> okoliczności, które uniemożliwiają bądź w istotnym stopniu ograniczają możliwość wykonania umowy;</w:t>
      </w:r>
    </w:p>
    <w:p w14:paraId="5EFE329C" w14:textId="77777777" w:rsidR="00F041A1" w:rsidRPr="00F041A1" w:rsidRDefault="00F041A1" w:rsidP="00F041A1">
      <w:pPr>
        <w:numPr>
          <w:ilvl w:val="0"/>
          <w:numId w:val="35"/>
        </w:numPr>
        <w:suppressAutoHyphens w:val="0"/>
        <w:spacing w:line="360" w:lineRule="auto"/>
        <w:ind w:left="851" w:hanging="425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 xml:space="preserve">okoliczności, o których mowa w pkt 1–5, w </w:t>
      </w:r>
      <w:proofErr w:type="gramStart"/>
      <w:r w:rsidRPr="00F041A1">
        <w:rPr>
          <w:rFonts w:ascii="Arial" w:hAnsi="Arial" w:cs="Arial"/>
          <w:lang w:eastAsia="pl-PL"/>
        </w:rPr>
        <w:t>zakresie w jakim</w:t>
      </w:r>
      <w:proofErr w:type="gramEnd"/>
      <w:r w:rsidRPr="00F041A1">
        <w:rPr>
          <w:rFonts w:ascii="Arial" w:hAnsi="Arial" w:cs="Arial"/>
          <w:lang w:eastAsia="pl-PL"/>
        </w:rPr>
        <w:t xml:space="preserve"> dotyczą one podwykonawcy lub dalszego podwykonawcy.</w:t>
      </w:r>
    </w:p>
    <w:p w14:paraId="58E863AF" w14:textId="606FC0C6" w:rsidR="00F041A1" w:rsidRDefault="00F041A1" w:rsidP="00F041A1">
      <w:pPr>
        <w:numPr>
          <w:ilvl w:val="0"/>
          <w:numId w:val="38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 xml:space="preserve">W przypadku </w:t>
      </w:r>
      <w:r>
        <w:rPr>
          <w:rFonts w:ascii="Arial" w:hAnsi="Arial" w:cs="Arial"/>
          <w:lang w:eastAsia="pl-PL"/>
        </w:rPr>
        <w:t>Wykonawców</w:t>
      </w:r>
      <w:r w:rsidRPr="00F041A1">
        <w:rPr>
          <w:rFonts w:ascii="Arial" w:hAnsi="Arial" w:cs="Arial"/>
          <w:lang w:eastAsia="pl-PL"/>
        </w:rPr>
        <w:t xml:space="preserve"> mających siedzibę lub wykonujących działalność związaną z realizacją umowy poza terytori</w:t>
      </w:r>
      <w:r w:rsidR="00863EA5">
        <w:rPr>
          <w:rFonts w:ascii="Arial" w:hAnsi="Arial" w:cs="Arial"/>
          <w:lang w:eastAsia="pl-PL"/>
        </w:rPr>
        <w:t>um Rzeczypospolitej Polskiej, w </w:t>
      </w:r>
      <w:r w:rsidRPr="00F041A1">
        <w:rPr>
          <w:rFonts w:ascii="Arial" w:hAnsi="Arial" w:cs="Arial"/>
          <w:lang w:eastAsia="pl-PL"/>
        </w:rPr>
        <w:t xml:space="preserve">miejsce dokumentów, o których mowa w ust. 1 pkt 1-5, składa się dokumenty wydane przez odpowiednie instytucje w tych krajach lub oświadczenia tych </w:t>
      </w:r>
      <w:r>
        <w:rPr>
          <w:rFonts w:ascii="Arial" w:hAnsi="Arial" w:cs="Arial"/>
          <w:lang w:eastAsia="pl-PL"/>
        </w:rPr>
        <w:t>Wykonawc</w:t>
      </w:r>
      <w:r w:rsidR="000C4377">
        <w:rPr>
          <w:rFonts w:ascii="Arial" w:hAnsi="Arial" w:cs="Arial"/>
          <w:lang w:eastAsia="pl-PL"/>
        </w:rPr>
        <w:t>ów</w:t>
      </w:r>
      <w:r w:rsidRPr="00F041A1">
        <w:rPr>
          <w:rFonts w:ascii="Arial" w:hAnsi="Arial" w:cs="Arial"/>
          <w:lang w:eastAsia="pl-PL"/>
        </w:rPr>
        <w:t>.</w:t>
      </w:r>
    </w:p>
    <w:p w14:paraId="664528AF" w14:textId="77777777" w:rsidR="00501E38" w:rsidRDefault="00F041A1" w:rsidP="00501E38">
      <w:pPr>
        <w:numPr>
          <w:ilvl w:val="0"/>
          <w:numId w:val="38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>Każda ze</w:t>
      </w:r>
      <w:r w:rsidR="000C4377">
        <w:rPr>
          <w:rFonts w:ascii="Arial" w:hAnsi="Arial" w:cs="Arial"/>
          <w:lang w:eastAsia="pl-PL"/>
        </w:rPr>
        <w:t xml:space="preserve"> S</w:t>
      </w:r>
      <w:r w:rsidRPr="00F041A1">
        <w:rPr>
          <w:rFonts w:ascii="Arial" w:hAnsi="Arial" w:cs="Arial"/>
          <w:lang w:eastAsia="pl-PL"/>
        </w:rPr>
        <w:t>tro</w:t>
      </w:r>
      <w:r w:rsidR="00AA0A6E">
        <w:rPr>
          <w:rFonts w:ascii="Arial" w:hAnsi="Arial" w:cs="Arial"/>
          <w:lang w:eastAsia="pl-PL"/>
        </w:rPr>
        <w:t>n</w:t>
      </w:r>
      <w:r w:rsidRPr="00F041A1">
        <w:rPr>
          <w:rFonts w:ascii="Arial" w:hAnsi="Arial" w:cs="Arial"/>
          <w:lang w:eastAsia="pl-PL"/>
        </w:rPr>
        <w:t xml:space="preserve"> umowy, może żądać przedstawienia dodatkowych oświadczeń lub dokumentów potwierdzających wpływ okoliczności związanych z wystąpieniem COVID-19 na należyte wykonanie tej umowy.</w:t>
      </w:r>
    </w:p>
    <w:p w14:paraId="0636A1F0" w14:textId="144B1256" w:rsidR="00501E38" w:rsidRDefault="00F041A1" w:rsidP="00501E38">
      <w:pPr>
        <w:numPr>
          <w:ilvl w:val="0"/>
          <w:numId w:val="38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>Strony umowy, na podstawie otrzymanych oświadczeń l</w:t>
      </w:r>
      <w:r w:rsidR="00863EA5">
        <w:rPr>
          <w:rFonts w:ascii="Arial" w:hAnsi="Arial" w:cs="Arial"/>
          <w:lang w:eastAsia="pl-PL"/>
        </w:rPr>
        <w:t>ub dokumentów, o </w:t>
      </w:r>
      <w:r w:rsidRPr="00F041A1">
        <w:rPr>
          <w:rFonts w:ascii="Arial" w:hAnsi="Arial" w:cs="Arial"/>
          <w:lang w:eastAsia="pl-PL"/>
        </w:rPr>
        <w:t xml:space="preserve">których mowa w ust. 1 i 3, w terminie 14 dni od dnia ich otrzymania, przekazuje drugiej stronie swoje stanowisko, wraz z uzasadnieniem, odnośnie do wpływu okoliczności, o których mowa w ust. 1, na należyte jej wykonanie. Jeżeli </w:t>
      </w:r>
      <w:r w:rsidR="000C4377">
        <w:rPr>
          <w:rFonts w:ascii="Arial" w:hAnsi="Arial" w:cs="Arial"/>
          <w:lang w:eastAsia="pl-PL"/>
        </w:rPr>
        <w:t>S</w:t>
      </w:r>
      <w:r w:rsidRPr="00F041A1">
        <w:rPr>
          <w:rFonts w:ascii="Arial" w:hAnsi="Arial" w:cs="Arial"/>
          <w:lang w:eastAsia="pl-PL"/>
        </w:rPr>
        <w:t>trona umowy otrzymała kolejne oświadczenia lub dokumenty, termin liczony będzie od dnia ich otrzymania.</w:t>
      </w:r>
    </w:p>
    <w:p w14:paraId="78EF17ED" w14:textId="39A81C20" w:rsidR="00F041A1" w:rsidRPr="00F041A1" w:rsidRDefault="00F041A1" w:rsidP="00501E38">
      <w:pPr>
        <w:numPr>
          <w:ilvl w:val="0"/>
          <w:numId w:val="38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lang w:eastAsia="pl-PL"/>
        </w:rPr>
      </w:pPr>
      <w:r w:rsidRPr="00501E38">
        <w:rPr>
          <w:rFonts w:ascii="Arial" w:hAnsi="Arial" w:cs="Arial"/>
          <w:lang w:eastAsia="pl-PL"/>
        </w:rPr>
        <w:t>Zamawiający</w:t>
      </w:r>
      <w:r w:rsidRPr="00F041A1">
        <w:rPr>
          <w:rFonts w:ascii="Arial" w:hAnsi="Arial" w:cs="Arial"/>
          <w:lang w:eastAsia="pl-PL"/>
        </w:rPr>
        <w:t xml:space="preserve">, po stwierdzeniu, że okoliczności związane z wystąpieniem </w:t>
      </w:r>
      <w:r w:rsidR="00863EA5">
        <w:rPr>
          <w:rFonts w:ascii="Arial" w:hAnsi="Arial" w:cs="Arial"/>
          <w:lang w:eastAsia="pl-PL"/>
        </w:rPr>
        <w:br/>
      </w:r>
      <w:r w:rsidRPr="00F041A1">
        <w:rPr>
          <w:rFonts w:ascii="Arial" w:hAnsi="Arial" w:cs="Arial"/>
          <w:lang w:eastAsia="pl-PL"/>
        </w:rPr>
        <w:t xml:space="preserve">COVID-19, o których mowa w ust. 1, wpływają na należyte wykonanie umowy, </w:t>
      </w:r>
      <w:r w:rsidRPr="00F041A1">
        <w:rPr>
          <w:rFonts w:ascii="Arial" w:hAnsi="Arial" w:cs="Arial"/>
          <w:lang w:eastAsia="pl-PL"/>
        </w:rPr>
        <w:lastRenderedPageBreak/>
        <w:t>o</w:t>
      </w:r>
      <w:r w:rsidR="00863EA5">
        <w:rPr>
          <w:rFonts w:ascii="Arial" w:hAnsi="Arial" w:cs="Arial"/>
          <w:lang w:eastAsia="pl-PL"/>
        </w:rPr>
        <w:t> </w:t>
      </w:r>
      <w:r w:rsidRPr="00F041A1">
        <w:rPr>
          <w:rFonts w:ascii="Arial" w:hAnsi="Arial" w:cs="Arial"/>
          <w:lang w:eastAsia="pl-PL"/>
        </w:rPr>
        <w:t xml:space="preserve">której mowa w ust. 1, w uzgodnieniu z </w:t>
      </w:r>
      <w:r w:rsidRPr="00501E38">
        <w:rPr>
          <w:rFonts w:ascii="Arial" w:hAnsi="Arial" w:cs="Arial"/>
          <w:lang w:eastAsia="pl-PL"/>
        </w:rPr>
        <w:t>Wykonawc</w:t>
      </w:r>
      <w:r w:rsidR="00501E38" w:rsidRPr="00501E38">
        <w:rPr>
          <w:rFonts w:ascii="Arial" w:hAnsi="Arial" w:cs="Arial"/>
          <w:lang w:eastAsia="pl-PL"/>
        </w:rPr>
        <w:t>ą</w:t>
      </w:r>
      <w:r w:rsidR="00863EA5">
        <w:rPr>
          <w:rFonts w:ascii="Arial" w:hAnsi="Arial" w:cs="Arial"/>
          <w:lang w:eastAsia="pl-PL"/>
        </w:rPr>
        <w:t xml:space="preserve"> dokona zmiany umowy, o </w:t>
      </w:r>
      <w:r w:rsidRPr="00F041A1">
        <w:rPr>
          <w:rFonts w:ascii="Arial" w:hAnsi="Arial" w:cs="Arial"/>
          <w:lang w:eastAsia="pl-PL"/>
        </w:rPr>
        <w:t>której mowa w art. 455 ust. 1 pkt 4 ustawy</w:t>
      </w:r>
      <w:r w:rsidR="00B07652">
        <w:rPr>
          <w:rFonts w:ascii="Arial" w:hAnsi="Arial" w:cs="Arial"/>
          <w:lang w:eastAsia="pl-PL"/>
        </w:rPr>
        <w:t xml:space="preserve"> </w:t>
      </w:r>
      <w:r w:rsidR="00B07652" w:rsidRPr="00B07652">
        <w:rPr>
          <w:rFonts w:ascii="Arial" w:hAnsi="Arial" w:cs="Arial"/>
        </w:rPr>
        <w:t>z dnia 11 września 2019 r. Prawo zamówień publicznych</w:t>
      </w:r>
      <w:r w:rsidRPr="00F041A1">
        <w:rPr>
          <w:rFonts w:ascii="Arial" w:hAnsi="Arial" w:cs="Arial"/>
          <w:lang w:eastAsia="pl-PL"/>
        </w:rPr>
        <w:t>, w szczególności przez:</w:t>
      </w:r>
    </w:p>
    <w:p w14:paraId="0775D198" w14:textId="77777777" w:rsidR="00F041A1" w:rsidRPr="00F041A1" w:rsidRDefault="00F041A1" w:rsidP="00F041A1">
      <w:pPr>
        <w:numPr>
          <w:ilvl w:val="0"/>
          <w:numId w:val="36"/>
        </w:numPr>
        <w:suppressAutoHyphens w:val="0"/>
        <w:spacing w:line="360" w:lineRule="auto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zmianę</w:t>
      </w:r>
      <w:proofErr w:type="gramEnd"/>
      <w:r w:rsidRPr="00F041A1">
        <w:rPr>
          <w:rFonts w:ascii="Arial" w:hAnsi="Arial" w:cs="Arial"/>
          <w:lang w:eastAsia="pl-PL"/>
        </w:rPr>
        <w:t xml:space="preserve"> terminu wykonania umowy lub jej części, lub czasowe zawieszenie wykonywania umowy lub jej części,</w:t>
      </w:r>
    </w:p>
    <w:p w14:paraId="4DF65650" w14:textId="77777777" w:rsidR="00F041A1" w:rsidRPr="00F041A1" w:rsidRDefault="00F041A1" w:rsidP="00F041A1">
      <w:pPr>
        <w:numPr>
          <w:ilvl w:val="0"/>
          <w:numId w:val="36"/>
        </w:numPr>
        <w:suppressAutoHyphens w:val="0"/>
        <w:spacing w:line="360" w:lineRule="auto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zmianę</w:t>
      </w:r>
      <w:proofErr w:type="gramEnd"/>
      <w:r w:rsidRPr="00F041A1">
        <w:rPr>
          <w:rFonts w:ascii="Arial" w:hAnsi="Arial" w:cs="Arial"/>
          <w:lang w:eastAsia="pl-PL"/>
        </w:rPr>
        <w:t xml:space="preserve"> sposobu wykonywania dostaw,</w:t>
      </w:r>
    </w:p>
    <w:p w14:paraId="7E5A0756" w14:textId="77777777" w:rsidR="00F041A1" w:rsidRPr="00F041A1" w:rsidRDefault="00F041A1" w:rsidP="00F041A1">
      <w:pPr>
        <w:numPr>
          <w:ilvl w:val="0"/>
          <w:numId w:val="36"/>
        </w:numPr>
        <w:suppressAutoHyphens w:val="0"/>
        <w:spacing w:line="360" w:lineRule="auto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zmianę</w:t>
      </w:r>
      <w:proofErr w:type="gramEnd"/>
      <w:r w:rsidRPr="00F041A1">
        <w:rPr>
          <w:rFonts w:ascii="Arial" w:hAnsi="Arial" w:cs="Arial"/>
          <w:lang w:eastAsia="pl-PL"/>
        </w:rPr>
        <w:t xml:space="preserve"> zakresu świadczenia </w:t>
      </w:r>
      <w:r w:rsidR="000C4377">
        <w:rPr>
          <w:rFonts w:ascii="Arial" w:hAnsi="Arial" w:cs="Arial"/>
          <w:lang w:eastAsia="pl-PL"/>
        </w:rPr>
        <w:t>Wykonawcy</w:t>
      </w:r>
      <w:r w:rsidRPr="00F041A1">
        <w:rPr>
          <w:rFonts w:ascii="Arial" w:hAnsi="Arial" w:cs="Arial"/>
          <w:lang w:eastAsia="pl-PL"/>
        </w:rPr>
        <w:t xml:space="preserve"> i odpowiadającą jej zmianę wynagrodzenia lub sposobu rozliczenia wynagrodzenia </w:t>
      </w:r>
      <w:r w:rsidR="000C4377">
        <w:rPr>
          <w:rFonts w:ascii="Arial" w:hAnsi="Arial" w:cs="Arial"/>
          <w:lang w:eastAsia="pl-PL"/>
        </w:rPr>
        <w:t>Wykonawcy</w:t>
      </w:r>
    </w:p>
    <w:p w14:paraId="5ED86AFF" w14:textId="77777777" w:rsidR="00F041A1" w:rsidRPr="00F041A1" w:rsidRDefault="00F041A1" w:rsidP="00F041A1">
      <w:pPr>
        <w:numPr>
          <w:ilvl w:val="0"/>
          <w:numId w:val="37"/>
        </w:numPr>
        <w:suppressAutoHyphens w:val="0"/>
        <w:spacing w:line="360" w:lineRule="auto"/>
        <w:rPr>
          <w:rFonts w:ascii="Arial" w:hAnsi="Arial" w:cs="Arial"/>
          <w:lang w:eastAsia="pl-PL"/>
        </w:rPr>
      </w:pPr>
      <w:proofErr w:type="gramStart"/>
      <w:r w:rsidRPr="00F041A1">
        <w:rPr>
          <w:rFonts w:ascii="Arial" w:hAnsi="Arial" w:cs="Arial"/>
          <w:lang w:eastAsia="pl-PL"/>
        </w:rPr>
        <w:t>o</w:t>
      </w:r>
      <w:proofErr w:type="gramEnd"/>
      <w:r w:rsidRPr="00F041A1">
        <w:rPr>
          <w:rFonts w:ascii="Arial" w:hAnsi="Arial" w:cs="Arial"/>
          <w:lang w:eastAsia="pl-PL"/>
        </w:rPr>
        <w:t xml:space="preserve"> ile wzrost wynagrodzenia spowodowany każdą kolejną zmianą nie przekroczy 50% wartości pierwotnej umowy.</w:t>
      </w:r>
    </w:p>
    <w:p w14:paraId="2F8DA31C" w14:textId="77777777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 xml:space="preserve">W przypadku stwierdzenia, że okoliczności związane z wystąpieniem COVID-19, o których mowa w ust. 1, mogą wpływać na należyte wykonanie umowy, </w:t>
      </w:r>
      <w:r w:rsidR="00501E38">
        <w:rPr>
          <w:rFonts w:ascii="Arial" w:hAnsi="Arial" w:cs="Arial"/>
          <w:lang w:eastAsia="pl-PL"/>
        </w:rPr>
        <w:t>Zamawiający</w:t>
      </w:r>
      <w:r w:rsidRPr="00F041A1">
        <w:rPr>
          <w:rFonts w:ascii="Arial" w:hAnsi="Arial" w:cs="Arial"/>
          <w:lang w:eastAsia="pl-PL"/>
        </w:rPr>
        <w:t xml:space="preserve">, w uzgodnieniu z </w:t>
      </w:r>
      <w:r>
        <w:rPr>
          <w:rFonts w:ascii="Arial" w:hAnsi="Arial" w:cs="Arial"/>
          <w:lang w:eastAsia="pl-PL"/>
        </w:rPr>
        <w:t>Wykonawc</w:t>
      </w:r>
      <w:r w:rsidR="00501E38">
        <w:rPr>
          <w:rFonts w:ascii="Arial" w:hAnsi="Arial" w:cs="Arial"/>
          <w:lang w:eastAsia="pl-PL"/>
        </w:rPr>
        <w:t>ą</w:t>
      </w:r>
      <w:r w:rsidRPr="00F041A1">
        <w:rPr>
          <w:rFonts w:ascii="Arial" w:hAnsi="Arial" w:cs="Arial"/>
          <w:lang w:eastAsia="pl-PL"/>
        </w:rPr>
        <w:t>, może dokonać zmiany umowy zgodnie z ust. 5.</w:t>
      </w:r>
    </w:p>
    <w:p w14:paraId="67B74748" w14:textId="77777777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 xml:space="preserve">Jeżeli umowa zawiera postanowienia korzystniej kształtujące sytuację </w:t>
      </w:r>
      <w:r w:rsidR="00501E38">
        <w:rPr>
          <w:rFonts w:ascii="Arial" w:hAnsi="Arial" w:cs="Arial"/>
          <w:lang w:eastAsia="pl-PL"/>
        </w:rPr>
        <w:t>Wykonawcy</w:t>
      </w:r>
      <w:r w:rsidRPr="00F041A1">
        <w:rPr>
          <w:rFonts w:ascii="Arial" w:hAnsi="Arial" w:cs="Arial"/>
          <w:lang w:eastAsia="pl-PL"/>
        </w:rPr>
        <w:t xml:space="preserve">, niż wynikałoby to z ust. 5,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14:paraId="7D367463" w14:textId="77777777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>Jeżeli umowa zawiera postanowienia dotyczące kar umownych lub odszkodowań z tytułu odpowiedzialności za jej niewykonanie lub nienależyte wykonanie z powodu oznaczonych okoliczności, Strona umowy, o której mowa w ust. 1,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2D1BF500" w14:textId="52D207AD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F041A1">
        <w:rPr>
          <w:rFonts w:ascii="Arial" w:hAnsi="Arial" w:cs="Arial"/>
          <w:lang w:eastAsia="pl-PL"/>
        </w:rPr>
        <w:t xml:space="preserve"> i podwykonawca, po stwierdze</w:t>
      </w:r>
      <w:r w:rsidR="006868C1">
        <w:rPr>
          <w:rFonts w:ascii="Arial" w:hAnsi="Arial" w:cs="Arial"/>
          <w:lang w:eastAsia="pl-PL"/>
        </w:rPr>
        <w:t>niu, że okoliczności związane z </w:t>
      </w:r>
      <w:r w:rsidRPr="00F041A1">
        <w:rPr>
          <w:rFonts w:ascii="Arial" w:hAnsi="Arial" w:cs="Arial"/>
          <w:lang w:eastAsia="pl-PL"/>
        </w:rPr>
        <w:t>wystąpieniem COVID-19, mogą wpłynąć lub wpływają na należyte wykonanie łączącej ich umowy, która jest 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492BE5E" w14:textId="77777777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lastRenderedPageBreak/>
        <w:t xml:space="preserve">W przypadku dokonania zmiany umowy, o której mowa w ust. 1, jeżeli zmiana ta obejmuje część zamówienia powierzoną do wykonania podwykonawcy, </w:t>
      </w:r>
      <w:r>
        <w:rPr>
          <w:rFonts w:ascii="Arial" w:hAnsi="Arial" w:cs="Arial"/>
          <w:lang w:eastAsia="pl-PL"/>
        </w:rPr>
        <w:t>Wykonawca</w:t>
      </w:r>
      <w:r w:rsidRPr="00F041A1">
        <w:rPr>
          <w:rFonts w:ascii="Arial" w:hAnsi="Arial" w:cs="Arial"/>
          <w:lang w:eastAsia="pl-PL"/>
        </w:rPr>
        <w:t xml:space="preserve"> i podwykonawca uzgadniają odpowiednią zmianę łączącej ich umowy, w sposób zapewniający, że warunki wykonania tej umowy przez podwykonawcę nie będą mniej korzystne niż warunki wykonania niniejszej umowy, zmienionej zgodnie z ust. 5.</w:t>
      </w:r>
    </w:p>
    <w:p w14:paraId="2C9DECEC" w14:textId="16A32127" w:rsidR="00F041A1" w:rsidRPr="00F041A1" w:rsidRDefault="00F041A1" w:rsidP="00F041A1">
      <w:pPr>
        <w:numPr>
          <w:ilvl w:val="0"/>
          <w:numId w:val="38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lang w:eastAsia="pl-PL"/>
        </w:rPr>
      </w:pPr>
      <w:r w:rsidRPr="00F041A1">
        <w:rPr>
          <w:rFonts w:ascii="Arial" w:hAnsi="Arial" w:cs="Arial"/>
          <w:lang w:eastAsia="pl-PL"/>
        </w:rPr>
        <w:t>Przepisy ust. 9 i 10 stosuje się do umowy</w:t>
      </w:r>
      <w:r w:rsidR="006868C1">
        <w:rPr>
          <w:rFonts w:ascii="Arial" w:hAnsi="Arial" w:cs="Arial"/>
          <w:lang w:eastAsia="pl-PL"/>
        </w:rPr>
        <w:t xml:space="preserve"> zawartej między podwykonawcą a </w:t>
      </w:r>
      <w:r w:rsidRPr="00F041A1">
        <w:rPr>
          <w:rFonts w:ascii="Arial" w:hAnsi="Arial" w:cs="Arial"/>
          <w:lang w:eastAsia="pl-PL"/>
        </w:rPr>
        <w:t>dalszym podwykonawcą.</w:t>
      </w:r>
    </w:p>
    <w:p w14:paraId="4196EC3B" w14:textId="77777777" w:rsidR="00E50C0F" w:rsidRPr="00695BFB" w:rsidRDefault="00E50C0F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bookmarkStart w:id="15" w:name="_Hlk74843170"/>
      <w:r w:rsidRPr="00695BFB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§ </w:t>
      </w:r>
      <w:r w:rsidR="00501E38">
        <w:rPr>
          <w:rFonts w:asciiTheme="minorBidi" w:hAnsiTheme="minorBidi" w:cstheme="minorBidi"/>
          <w:b/>
          <w:bCs/>
          <w:color w:val="auto"/>
          <w:sz w:val="28"/>
          <w:szCs w:val="28"/>
        </w:rPr>
        <w:t>11</w:t>
      </w:r>
    </w:p>
    <w:bookmarkEnd w:id="15"/>
    <w:p w14:paraId="55F16CBF" w14:textId="77777777" w:rsidR="007405C4" w:rsidRPr="00695BFB" w:rsidRDefault="000C4377" w:rsidP="000C4377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695BFB">
        <w:rPr>
          <w:rFonts w:asciiTheme="minorBidi" w:hAnsiTheme="minorBidi" w:cstheme="minorBidi"/>
          <w:b/>
          <w:bCs/>
          <w:color w:val="auto"/>
          <w:sz w:val="28"/>
          <w:szCs w:val="28"/>
        </w:rPr>
        <w:t>Pozostałe postanowienia umowy</w:t>
      </w:r>
    </w:p>
    <w:p w14:paraId="29E5C902" w14:textId="2044F0ED" w:rsidR="000C4377" w:rsidRPr="000C4377" w:rsidRDefault="00096D71" w:rsidP="00501E38">
      <w:pPr>
        <w:pStyle w:val="Default"/>
        <w:numPr>
          <w:ilvl w:val="0"/>
          <w:numId w:val="39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  <w:iCs/>
        </w:rPr>
        <w:t>Wszelkie oświadczenia (zawiadomienia) w wykonaniu postanowień niniejszej umowy dla drugiej Strony mogą być przekazywane pisemnie na adres do korespondencji podany w komparycji niniejsze</w:t>
      </w:r>
      <w:r w:rsidR="00904422" w:rsidRPr="002D5D61">
        <w:rPr>
          <w:rFonts w:asciiTheme="minorBidi" w:hAnsiTheme="minorBidi" w:cstheme="minorBidi"/>
          <w:iCs/>
        </w:rPr>
        <w:t>j umowy lub pocztą elektroniczną</w:t>
      </w:r>
      <w:r w:rsidRPr="002D5D61">
        <w:rPr>
          <w:rFonts w:asciiTheme="minorBidi" w:hAnsiTheme="minorBidi" w:cstheme="minorBidi"/>
          <w:iCs/>
        </w:rPr>
        <w:t xml:space="preserve"> na adres: </w:t>
      </w:r>
    </w:p>
    <w:p w14:paraId="6F5D2199" w14:textId="77777777" w:rsidR="00501E38" w:rsidRDefault="00904422" w:rsidP="000C4377">
      <w:pPr>
        <w:pStyle w:val="Default"/>
        <w:spacing w:line="360" w:lineRule="auto"/>
        <w:ind w:left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  <w:iCs/>
        </w:rPr>
        <w:t xml:space="preserve">Zamawiający: </w:t>
      </w:r>
      <w:r w:rsidR="00501E38">
        <w:rPr>
          <w:rFonts w:asciiTheme="minorBidi" w:hAnsiTheme="minorBidi" w:cstheme="minorBidi"/>
        </w:rPr>
        <w:fldChar w:fldCharType="begin">
          <w:ffData>
            <w:name w:val="Tekst21"/>
            <w:enabled/>
            <w:calcOnExit w:val="0"/>
            <w:statusText w:type="text" w:val="adres e-mail Zamawiającego"/>
            <w:textInput/>
          </w:ffData>
        </w:fldChar>
      </w:r>
      <w:bookmarkStart w:id="16" w:name="Tekst21"/>
      <w:r w:rsidR="00501E38">
        <w:rPr>
          <w:rFonts w:asciiTheme="minorBidi" w:hAnsiTheme="minorBidi" w:cstheme="minorBidi"/>
        </w:rPr>
        <w:instrText xml:space="preserve"> FORMTEXT </w:instrText>
      </w:r>
      <w:r w:rsidR="00501E38">
        <w:rPr>
          <w:rFonts w:asciiTheme="minorBidi" w:hAnsiTheme="minorBidi" w:cstheme="minorBidi"/>
        </w:rPr>
      </w:r>
      <w:r w:rsidR="00501E38">
        <w:rPr>
          <w:rFonts w:asciiTheme="minorBidi" w:hAnsiTheme="minorBidi" w:cstheme="minorBidi"/>
        </w:rPr>
        <w:fldChar w:fldCharType="separate"/>
      </w:r>
      <w:r w:rsidR="00501E38">
        <w:rPr>
          <w:rFonts w:asciiTheme="minorBidi" w:hAnsiTheme="minorBidi" w:cstheme="minorBidi"/>
          <w:noProof/>
        </w:rPr>
        <w:t> </w:t>
      </w:r>
      <w:r w:rsidR="00501E38">
        <w:rPr>
          <w:rFonts w:asciiTheme="minorBidi" w:hAnsiTheme="minorBidi" w:cstheme="minorBidi"/>
          <w:noProof/>
        </w:rPr>
        <w:t> </w:t>
      </w:r>
      <w:r w:rsidR="00501E38">
        <w:rPr>
          <w:rFonts w:asciiTheme="minorBidi" w:hAnsiTheme="minorBidi" w:cstheme="minorBidi"/>
          <w:noProof/>
        </w:rPr>
        <w:t> </w:t>
      </w:r>
      <w:r w:rsidR="00501E38">
        <w:rPr>
          <w:rFonts w:asciiTheme="minorBidi" w:hAnsiTheme="minorBidi" w:cstheme="minorBidi"/>
          <w:noProof/>
        </w:rPr>
        <w:t> </w:t>
      </w:r>
      <w:r w:rsidR="00501E38">
        <w:rPr>
          <w:rFonts w:asciiTheme="minorBidi" w:hAnsiTheme="minorBidi" w:cstheme="minorBidi"/>
          <w:noProof/>
        </w:rPr>
        <w:t> </w:t>
      </w:r>
      <w:r w:rsidR="00501E38">
        <w:rPr>
          <w:rFonts w:asciiTheme="minorBidi" w:hAnsiTheme="minorBidi" w:cstheme="minorBidi"/>
        </w:rPr>
        <w:fldChar w:fldCharType="end"/>
      </w:r>
      <w:bookmarkEnd w:id="16"/>
    </w:p>
    <w:p w14:paraId="62DEDC8C" w14:textId="77777777" w:rsidR="00501E38" w:rsidRDefault="00904422" w:rsidP="00501E38">
      <w:pPr>
        <w:pStyle w:val="Default"/>
        <w:spacing w:line="360" w:lineRule="auto"/>
        <w:ind w:left="426"/>
        <w:rPr>
          <w:rFonts w:asciiTheme="minorBidi" w:hAnsiTheme="minorBidi" w:cstheme="minorBidi"/>
          <w:iCs/>
        </w:rPr>
      </w:pPr>
      <w:r w:rsidRPr="002D5D61">
        <w:rPr>
          <w:rFonts w:asciiTheme="minorBidi" w:hAnsiTheme="minorBidi" w:cstheme="minorBidi"/>
          <w:iCs/>
        </w:rPr>
        <w:t>Wykonawca:</w:t>
      </w:r>
      <w:r w:rsidR="00501E38">
        <w:rPr>
          <w:rFonts w:asciiTheme="minorBidi" w:hAnsiTheme="minorBidi" w:cstheme="minorBidi"/>
          <w:iCs/>
        </w:rPr>
        <w:t xml:space="preserve"> </w:t>
      </w:r>
      <w:r w:rsidR="00501E38">
        <w:rPr>
          <w:rFonts w:asciiTheme="minorBidi" w:hAnsiTheme="minorBidi" w:cstheme="minorBidi"/>
          <w:iCs/>
        </w:rPr>
        <w:fldChar w:fldCharType="begin">
          <w:ffData>
            <w:name w:val="Tekst22"/>
            <w:enabled/>
            <w:calcOnExit w:val="0"/>
            <w:statusText w:type="text" w:val="adres e-mail Wykonawcy"/>
            <w:textInput/>
          </w:ffData>
        </w:fldChar>
      </w:r>
      <w:bookmarkStart w:id="17" w:name="Tekst22"/>
      <w:r w:rsidR="00501E38">
        <w:rPr>
          <w:rFonts w:asciiTheme="minorBidi" w:hAnsiTheme="minorBidi" w:cstheme="minorBidi"/>
          <w:iCs/>
        </w:rPr>
        <w:instrText xml:space="preserve"> FORMTEXT </w:instrText>
      </w:r>
      <w:r w:rsidR="00501E38">
        <w:rPr>
          <w:rFonts w:asciiTheme="minorBidi" w:hAnsiTheme="minorBidi" w:cstheme="minorBidi"/>
          <w:iCs/>
        </w:rPr>
      </w:r>
      <w:r w:rsidR="00501E38">
        <w:rPr>
          <w:rFonts w:asciiTheme="minorBidi" w:hAnsiTheme="minorBidi" w:cstheme="minorBidi"/>
          <w:iCs/>
        </w:rPr>
        <w:fldChar w:fldCharType="separate"/>
      </w:r>
      <w:r w:rsidR="00501E38">
        <w:rPr>
          <w:rFonts w:asciiTheme="minorBidi" w:hAnsiTheme="minorBidi" w:cstheme="minorBidi"/>
          <w:iCs/>
          <w:noProof/>
        </w:rPr>
        <w:t> </w:t>
      </w:r>
      <w:r w:rsidR="00501E38">
        <w:rPr>
          <w:rFonts w:asciiTheme="minorBidi" w:hAnsiTheme="minorBidi" w:cstheme="minorBidi"/>
          <w:iCs/>
          <w:noProof/>
        </w:rPr>
        <w:t> </w:t>
      </w:r>
      <w:r w:rsidR="00501E38">
        <w:rPr>
          <w:rFonts w:asciiTheme="minorBidi" w:hAnsiTheme="minorBidi" w:cstheme="minorBidi"/>
          <w:iCs/>
          <w:noProof/>
        </w:rPr>
        <w:t> </w:t>
      </w:r>
      <w:r w:rsidR="00501E38">
        <w:rPr>
          <w:rFonts w:asciiTheme="minorBidi" w:hAnsiTheme="minorBidi" w:cstheme="minorBidi"/>
          <w:iCs/>
          <w:noProof/>
        </w:rPr>
        <w:t> </w:t>
      </w:r>
      <w:r w:rsidR="00501E38">
        <w:rPr>
          <w:rFonts w:asciiTheme="minorBidi" w:hAnsiTheme="minorBidi" w:cstheme="minorBidi"/>
          <w:iCs/>
          <w:noProof/>
        </w:rPr>
        <w:t> </w:t>
      </w:r>
      <w:r w:rsidR="00501E38">
        <w:rPr>
          <w:rFonts w:asciiTheme="minorBidi" w:hAnsiTheme="minorBidi" w:cstheme="minorBidi"/>
          <w:iCs/>
        </w:rPr>
        <w:fldChar w:fldCharType="end"/>
      </w:r>
      <w:bookmarkEnd w:id="17"/>
      <w:r w:rsidR="00096D71" w:rsidRPr="002D5D61">
        <w:rPr>
          <w:rFonts w:asciiTheme="minorBidi" w:hAnsiTheme="minorBidi" w:cstheme="minorBidi"/>
          <w:iCs/>
        </w:rPr>
        <w:t xml:space="preserve">, </w:t>
      </w:r>
    </w:p>
    <w:p w14:paraId="1ABFCB57" w14:textId="77777777" w:rsidR="00501E38" w:rsidRDefault="00096D71" w:rsidP="00501E38">
      <w:pPr>
        <w:pStyle w:val="Default"/>
        <w:spacing w:line="360" w:lineRule="auto"/>
        <w:ind w:left="426"/>
        <w:rPr>
          <w:rFonts w:asciiTheme="minorBidi" w:hAnsiTheme="minorBidi" w:cstheme="minorBidi"/>
        </w:rPr>
      </w:pPr>
      <w:proofErr w:type="gramStart"/>
      <w:r w:rsidRPr="002D5D61">
        <w:rPr>
          <w:rFonts w:asciiTheme="minorBidi" w:hAnsiTheme="minorBidi" w:cstheme="minorBidi"/>
          <w:iCs/>
        </w:rPr>
        <w:t>przy</w:t>
      </w:r>
      <w:proofErr w:type="gramEnd"/>
      <w:r w:rsidRPr="002D5D61">
        <w:rPr>
          <w:rFonts w:asciiTheme="minorBidi" w:hAnsiTheme="minorBidi" w:cstheme="minorBidi"/>
          <w:iCs/>
        </w:rPr>
        <w:t xml:space="preserve"> czym w tym ostatnim przypadku dla uznania skutecznego doręczenia drugiej Stronie wymagane jest potwierdzenie otrzymania przez adresata wiadomości zawierającej korespondencję, potwierdzenia otrzymania korespondencji przez drugą Stronę.</w:t>
      </w:r>
    </w:p>
    <w:p w14:paraId="4AE89256" w14:textId="7331D541" w:rsidR="00501E38" w:rsidRDefault="00096D71" w:rsidP="00501E38">
      <w:pPr>
        <w:pStyle w:val="Default"/>
        <w:numPr>
          <w:ilvl w:val="0"/>
          <w:numId w:val="39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  <w:iCs/>
        </w:rPr>
        <w:t xml:space="preserve">Oświadczenia (zawiadomienia) przekazywane pisemnie będą przesyłane listem poleconym za potwierdzeniem odbioru, pocztą kurierską lub będą doręczane osobiście, na adres strony określony w niniejszej umowie. </w:t>
      </w:r>
    </w:p>
    <w:p w14:paraId="5742BCE4" w14:textId="77777777" w:rsidR="00501E38" w:rsidRDefault="00096D71" w:rsidP="00501E38">
      <w:pPr>
        <w:pStyle w:val="Default"/>
        <w:numPr>
          <w:ilvl w:val="0"/>
          <w:numId w:val="39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501E38">
        <w:rPr>
          <w:rFonts w:asciiTheme="minorBidi" w:hAnsiTheme="minorBidi" w:cstheme="minorBidi"/>
          <w:iCs/>
        </w:rPr>
        <w:t xml:space="preserve">Strony są zobowiązane do natychmiastowego zawiadamiania się o zmianie adresów do korespondencji, o których mowa w ust. 1. </w:t>
      </w:r>
    </w:p>
    <w:p w14:paraId="365553E4" w14:textId="6DF7C7FA" w:rsidR="00501E38" w:rsidRDefault="00096D71" w:rsidP="00501E38">
      <w:pPr>
        <w:pStyle w:val="Default"/>
        <w:numPr>
          <w:ilvl w:val="0"/>
          <w:numId w:val="39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501E38">
        <w:rPr>
          <w:rFonts w:asciiTheme="minorBidi" w:hAnsiTheme="minorBidi" w:cstheme="minorBidi"/>
          <w:iCs/>
        </w:rPr>
        <w:t>W razie zaniedbania obowiązku, o którym mowa w ust. 3, korespondencję wysłaną na ostatni adres listem poleconym za potwierdzeniem odbioru, pocztą kurierską lub dostarczoną osobiście i nieode</w:t>
      </w:r>
      <w:r w:rsidR="006868C1">
        <w:rPr>
          <w:rFonts w:asciiTheme="minorBidi" w:hAnsiTheme="minorBidi" w:cstheme="minorBidi"/>
          <w:iCs/>
        </w:rPr>
        <w:t>braną, uważa się za doręczoną w </w:t>
      </w:r>
      <w:r w:rsidRPr="00501E38">
        <w:rPr>
          <w:rFonts w:asciiTheme="minorBidi" w:hAnsiTheme="minorBidi" w:cstheme="minorBidi"/>
          <w:iCs/>
        </w:rPr>
        <w:t xml:space="preserve">dacie zwrotu korespondencji lub stwierdzenia niemożności dostarczenia. </w:t>
      </w:r>
    </w:p>
    <w:p w14:paraId="02801C3C" w14:textId="37BE3AC7" w:rsidR="00096D71" w:rsidRPr="00501E38" w:rsidRDefault="00096D71" w:rsidP="00501E38">
      <w:pPr>
        <w:pStyle w:val="Default"/>
        <w:numPr>
          <w:ilvl w:val="0"/>
          <w:numId w:val="39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501E38">
        <w:rPr>
          <w:rFonts w:asciiTheme="minorBidi" w:hAnsiTheme="minorBidi" w:cstheme="minorBidi"/>
          <w:iCs/>
        </w:rPr>
        <w:t>Przy przekazywaniu oświadczeń (zawiadomień) przez Strony na podany w ust. 1 adres poczty elektronicznej, w przypadku braku</w:t>
      </w:r>
      <w:r w:rsidR="006868C1">
        <w:rPr>
          <w:rFonts w:asciiTheme="minorBidi" w:hAnsiTheme="minorBidi" w:cstheme="minorBidi"/>
          <w:iCs/>
        </w:rPr>
        <w:t xml:space="preserve"> zawiadomienia drugiej Strony o </w:t>
      </w:r>
      <w:r w:rsidRPr="00501E38">
        <w:rPr>
          <w:rFonts w:asciiTheme="minorBidi" w:hAnsiTheme="minorBidi" w:cstheme="minorBidi"/>
          <w:iCs/>
        </w:rPr>
        <w:t>zmianie adresu poczty</w:t>
      </w:r>
      <w:r w:rsidR="006868C1">
        <w:rPr>
          <w:rFonts w:asciiTheme="minorBidi" w:hAnsiTheme="minorBidi" w:cstheme="minorBidi"/>
          <w:iCs/>
        </w:rPr>
        <w:t xml:space="preserve"> elektronicznej korespondencję </w:t>
      </w:r>
      <w:r w:rsidRPr="00501E38">
        <w:rPr>
          <w:rFonts w:asciiTheme="minorBidi" w:hAnsiTheme="minorBidi" w:cstheme="minorBidi"/>
          <w:iCs/>
        </w:rPr>
        <w:t>w ten sposób prze</w:t>
      </w:r>
      <w:r w:rsidR="003759BE" w:rsidRPr="00501E38">
        <w:rPr>
          <w:rFonts w:asciiTheme="minorBidi" w:hAnsiTheme="minorBidi" w:cstheme="minorBidi"/>
          <w:iCs/>
        </w:rPr>
        <w:t>kazaną uznaje się za doręczoną</w:t>
      </w:r>
      <w:r w:rsidRPr="00501E38">
        <w:rPr>
          <w:rFonts w:asciiTheme="minorBidi" w:hAnsiTheme="minorBidi" w:cstheme="minorBidi"/>
          <w:iCs/>
        </w:rPr>
        <w:t xml:space="preserve"> z chwilą jej wysłania.</w:t>
      </w:r>
    </w:p>
    <w:p w14:paraId="07C7EB70" w14:textId="77777777" w:rsidR="00501E38" w:rsidRPr="00501E38" w:rsidRDefault="00501E38" w:rsidP="00AA0A6E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501E38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>§ 12</w:t>
      </w:r>
    </w:p>
    <w:p w14:paraId="1B9FDFAA" w14:textId="77777777" w:rsidR="00501E38" w:rsidRPr="00501E38" w:rsidRDefault="00501E38" w:rsidP="00AA0A6E">
      <w:pPr>
        <w:pStyle w:val="Nagwek1"/>
        <w:spacing w:before="120" w:after="120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501E38">
        <w:rPr>
          <w:rFonts w:asciiTheme="minorBidi" w:hAnsiTheme="minorBidi" w:cstheme="minorBidi"/>
          <w:b/>
          <w:bCs/>
          <w:color w:val="auto"/>
          <w:sz w:val="28"/>
          <w:szCs w:val="28"/>
        </w:rPr>
        <w:t>POSTANOWIENIA KOŃCOWE</w:t>
      </w:r>
    </w:p>
    <w:p w14:paraId="5F543B2A" w14:textId="77777777" w:rsidR="00501E38" w:rsidRDefault="007405C4" w:rsidP="00501E38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2D5D61">
        <w:rPr>
          <w:rFonts w:asciiTheme="minorBidi" w:hAnsiTheme="minorBidi" w:cstheme="minorBidi"/>
        </w:rPr>
        <w:t>Zmiany niniejszej umowy wymagają formy pisemnej pod rygorem nieważności.</w:t>
      </w:r>
    </w:p>
    <w:p w14:paraId="3D6E909D" w14:textId="6B6B4667" w:rsidR="001D40F7" w:rsidRDefault="00AA0A6E" w:rsidP="001D40F7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AA0A6E">
        <w:rPr>
          <w:rFonts w:ascii="Arial" w:hAnsi="Arial" w:cs="Arial"/>
          <w:color w:val="auto"/>
          <w:lang w:eastAsia="pl-PL"/>
        </w:rPr>
        <w:t>W sprawach nieuregulowanych w umowie zast</w:t>
      </w:r>
      <w:r w:rsidR="006868C1">
        <w:rPr>
          <w:rFonts w:ascii="Arial" w:hAnsi="Arial" w:cs="Arial"/>
          <w:color w:val="auto"/>
          <w:lang w:eastAsia="pl-PL"/>
        </w:rPr>
        <w:t>osowanie mają przepisy ustawy z </w:t>
      </w:r>
      <w:r w:rsidRPr="00AA0A6E">
        <w:rPr>
          <w:rFonts w:ascii="Arial" w:hAnsi="Arial" w:cs="Arial"/>
          <w:color w:val="auto"/>
          <w:lang w:eastAsia="pl-PL"/>
        </w:rPr>
        <w:t xml:space="preserve">dnia 11 września 2019 roku Prawo zamówień publicznych </w:t>
      </w:r>
      <w:r w:rsidR="0099179C">
        <w:rPr>
          <w:rFonts w:ascii="Arial" w:hAnsi="Arial" w:cs="Arial"/>
          <w:color w:val="auto"/>
          <w:lang w:eastAsia="pl-PL"/>
        </w:rPr>
        <w:t>(</w:t>
      </w:r>
      <w:r w:rsidRPr="00AA0A6E">
        <w:rPr>
          <w:rFonts w:ascii="Arial" w:hAnsi="Arial" w:cs="Arial"/>
          <w:color w:val="auto"/>
          <w:lang w:eastAsia="pl-PL"/>
        </w:rPr>
        <w:t xml:space="preserve">Dz.U. </w:t>
      </w:r>
      <w:proofErr w:type="gramStart"/>
      <w:r w:rsidRPr="00AA0A6E">
        <w:rPr>
          <w:rFonts w:ascii="Arial" w:hAnsi="Arial" w:cs="Arial"/>
          <w:color w:val="auto"/>
          <w:lang w:eastAsia="pl-PL"/>
        </w:rPr>
        <w:t>z</w:t>
      </w:r>
      <w:proofErr w:type="gramEnd"/>
      <w:r w:rsidRPr="00AA0A6E">
        <w:rPr>
          <w:rFonts w:ascii="Arial" w:hAnsi="Arial" w:cs="Arial"/>
          <w:color w:val="auto"/>
          <w:lang w:eastAsia="pl-PL"/>
        </w:rPr>
        <w:t xml:space="preserve"> 20</w:t>
      </w:r>
      <w:r w:rsidR="0099179C">
        <w:rPr>
          <w:rFonts w:ascii="Arial" w:hAnsi="Arial" w:cs="Arial"/>
          <w:color w:val="auto"/>
          <w:lang w:eastAsia="pl-PL"/>
        </w:rPr>
        <w:t>2</w:t>
      </w:r>
      <w:r w:rsidR="00296EF5">
        <w:rPr>
          <w:rFonts w:ascii="Arial" w:hAnsi="Arial" w:cs="Arial"/>
          <w:color w:val="auto"/>
          <w:lang w:eastAsia="pl-PL"/>
        </w:rPr>
        <w:t>2</w:t>
      </w:r>
      <w:r w:rsidRPr="00AA0A6E">
        <w:rPr>
          <w:rFonts w:ascii="Arial" w:hAnsi="Arial" w:cs="Arial"/>
          <w:color w:val="auto"/>
          <w:lang w:eastAsia="pl-PL"/>
        </w:rPr>
        <w:t xml:space="preserve"> r., poz. </w:t>
      </w:r>
      <w:r w:rsidR="00296EF5">
        <w:rPr>
          <w:rFonts w:ascii="Arial" w:hAnsi="Arial" w:cs="Arial"/>
          <w:color w:val="auto"/>
          <w:lang w:eastAsia="pl-PL"/>
        </w:rPr>
        <w:t>1710,</w:t>
      </w:r>
      <w:r w:rsidRPr="00AA0A6E">
        <w:rPr>
          <w:rFonts w:ascii="Arial" w:hAnsi="Arial" w:cs="Arial"/>
          <w:color w:val="auto"/>
          <w:lang w:eastAsia="pl-PL"/>
        </w:rPr>
        <w:t xml:space="preserve"> </w:t>
      </w:r>
      <w:r w:rsidR="006868C1">
        <w:rPr>
          <w:rFonts w:ascii="Arial" w:hAnsi="Arial" w:cs="Arial"/>
          <w:color w:val="auto"/>
          <w:lang w:eastAsia="pl-PL"/>
        </w:rPr>
        <w:t>ze zm.), Kodeksu cywilnego (Dz.</w:t>
      </w:r>
      <w:r w:rsidRPr="00AA0A6E">
        <w:rPr>
          <w:rFonts w:ascii="Arial" w:hAnsi="Arial" w:cs="Arial"/>
          <w:color w:val="auto"/>
          <w:lang w:eastAsia="pl-PL"/>
        </w:rPr>
        <w:t xml:space="preserve">U. </w:t>
      </w:r>
      <w:proofErr w:type="gramStart"/>
      <w:r w:rsidRPr="00AA0A6E">
        <w:rPr>
          <w:rFonts w:ascii="Arial" w:hAnsi="Arial" w:cs="Arial"/>
          <w:color w:val="auto"/>
          <w:lang w:eastAsia="pl-PL"/>
        </w:rPr>
        <w:t>z</w:t>
      </w:r>
      <w:proofErr w:type="gramEnd"/>
      <w:r w:rsidRPr="00AA0A6E">
        <w:rPr>
          <w:rFonts w:ascii="Arial" w:hAnsi="Arial" w:cs="Arial"/>
          <w:color w:val="auto"/>
          <w:lang w:eastAsia="pl-PL"/>
        </w:rPr>
        <w:t xml:space="preserve"> 202</w:t>
      </w:r>
      <w:r w:rsidR="00296EF5">
        <w:rPr>
          <w:rFonts w:ascii="Arial" w:hAnsi="Arial" w:cs="Arial"/>
          <w:color w:val="auto"/>
          <w:lang w:eastAsia="pl-PL"/>
        </w:rPr>
        <w:t>2</w:t>
      </w:r>
      <w:r w:rsidRPr="00AA0A6E">
        <w:rPr>
          <w:rFonts w:ascii="Arial" w:hAnsi="Arial" w:cs="Arial"/>
          <w:color w:val="auto"/>
          <w:lang w:eastAsia="pl-PL"/>
        </w:rPr>
        <w:t xml:space="preserve"> r., poz. </w:t>
      </w:r>
      <w:r w:rsidR="0099179C">
        <w:rPr>
          <w:rFonts w:ascii="Arial" w:hAnsi="Arial" w:cs="Arial"/>
          <w:color w:val="auto"/>
          <w:lang w:eastAsia="pl-PL"/>
        </w:rPr>
        <w:t>1</w:t>
      </w:r>
      <w:r w:rsidR="00296EF5">
        <w:rPr>
          <w:rFonts w:ascii="Arial" w:hAnsi="Arial" w:cs="Arial"/>
          <w:color w:val="auto"/>
          <w:lang w:eastAsia="pl-PL"/>
        </w:rPr>
        <w:t>360</w:t>
      </w:r>
      <w:r w:rsidR="006868C1">
        <w:rPr>
          <w:rFonts w:ascii="Arial" w:hAnsi="Arial" w:cs="Arial"/>
          <w:color w:val="auto"/>
          <w:lang w:eastAsia="pl-PL"/>
        </w:rPr>
        <w:t>) oraz ustawy z </w:t>
      </w:r>
      <w:r w:rsidRPr="00AA0A6E">
        <w:rPr>
          <w:rFonts w:ascii="Arial" w:hAnsi="Arial" w:cs="Arial"/>
          <w:color w:val="auto"/>
          <w:lang w:eastAsia="pl-PL"/>
        </w:rPr>
        <w:t>dnia 2 marca 2020 roku o szczególnych rozwiązaniach związanych z zapobieganiem, przeciwdziałaniem i zwalczaniem COVID-19, innych chorób zakaźnych oraz wywołanych</w:t>
      </w:r>
      <w:r w:rsidR="006868C1">
        <w:rPr>
          <w:rFonts w:ascii="Arial" w:hAnsi="Arial" w:cs="Arial"/>
          <w:color w:val="auto"/>
          <w:lang w:eastAsia="pl-PL"/>
        </w:rPr>
        <w:t xml:space="preserve"> nimi sytuacji kryzysowych (Dz.</w:t>
      </w:r>
      <w:r w:rsidRPr="00AA0A6E">
        <w:rPr>
          <w:rFonts w:ascii="Arial" w:hAnsi="Arial" w:cs="Arial"/>
          <w:color w:val="auto"/>
          <w:lang w:eastAsia="pl-PL"/>
        </w:rPr>
        <w:t xml:space="preserve">U. </w:t>
      </w:r>
      <w:proofErr w:type="gramStart"/>
      <w:r w:rsidRPr="00AA0A6E">
        <w:rPr>
          <w:rFonts w:ascii="Arial" w:hAnsi="Arial" w:cs="Arial"/>
          <w:color w:val="auto"/>
          <w:lang w:eastAsia="pl-PL"/>
        </w:rPr>
        <w:t>z</w:t>
      </w:r>
      <w:proofErr w:type="gramEnd"/>
      <w:r w:rsidRPr="00AA0A6E">
        <w:rPr>
          <w:rFonts w:ascii="Arial" w:hAnsi="Arial" w:cs="Arial"/>
          <w:color w:val="auto"/>
          <w:lang w:eastAsia="pl-PL"/>
        </w:rPr>
        <w:t xml:space="preserve"> 202</w:t>
      </w:r>
      <w:r w:rsidR="00C45DDD">
        <w:rPr>
          <w:rFonts w:ascii="Arial" w:hAnsi="Arial" w:cs="Arial"/>
          <w:color w:val="auto"/>
          <w:lang w:eastAsia="pl-PL"/>
        </w:rPr>
        <w:t>1</w:t>
      </w:r>
      <w:r w:rsidR="006868C1">
        <w:rPr>
          <w:rFonts w:ascii="Arial" w:hAnsi="Arial" w:cs="Arial"/>
          <w:color w:val="auto"/>
          <w:lang w:eastAsia="pl-PL"/>
        </w:rPr>
        <w:t xml:space="preserve"> r., poz. </w:t>
      </w:r>
      <w:r w:rsidR="00C45DDD">
        <w:rPr>
          <w:rFonts w:ascii="Arial" w:hAnsi="Arial" w:cs="Arial"/>
          <w:color w:val="auto"/>
          <w:lang w:eastAsia="pl-PL"/>
        </w:rPr>
        <w:t>2095</w:t>
      </w:r>
      <w:r w:rsidRPr="00AA0A6E">
        <w:rPr>
          <w:rFonts w:ascii="Arial" w:hAnsi="Arial" w:cs="Arial"/>
          <w:color w:val="auto"/>
          <w:lang w:eastAsia="pl-PL"/>
        </w:rPr>
        <w:t xml:space="preserve"> ze zm.)</w:t>
      </w:r>
      <w:r w:rsidR="007405C4" w:rsidRPr="00501E38">
        <w:rPr>
          <w:rFonts w:asciiTheme="minorBidi" w:hAnsiTheme="minorBidi" w:cstheme="minorBidi"/>
        </w:rPr>
        <w:t>.</w:t>
      </w:r>
    </w:p>
    <w:p w14:paraId="55AEAACE" w14:textId="77777777" w:rsidR="001D40F7" w:rsidRDefault="007405C4" w:rsidP="001D40F7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1D40F7">
        <w:rPr>
          <w:rFonts w:asciiTheme="minorBidi" w:hAnsiTheme="minorBidi" w:cstheme="minorBidi"/>
        </w:rPr>
        <w:t>Spory powstałe na tle realizacji niniejszej umowy będą rozstrzygane przez właściwy miejscowo dla siedziby Zamawiającego sąd powszechny.</w:t>
      </w:r>
    </w:p>
    <w:p w14:paraId="28DB7D86" w14:textId="77777777" w:rsidR="007405C4" w:rsidRPr="001D40F7" w:rsidRDefault="007405C4" w:rsidP="001D40F7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Theme="minorBidi" w:hAnsiTheme="minorBidi" w:cstheme="minorBidi"/>
        </w:rPr>
      </w:pPr>
      <w:r w:rsidRPr="001D40F7">
        <w:rPr>
          <w:rFonts w:asciiTheme="minorBidi" w:hAnsiTheme="minorBidi" w:cstheme="minorBidi"/>
        </w:rPr>
        <w:t>Umowa została sporządzona w 2 jednobrzmiących egzemplarzach po jednym dla każdej ze Stron.</w:t>
      </w:r>
    </w:p>
    <w:p w14:paraId="076B4B9C" w14:textId="7C208867" w:rsidR="001D40F7" w:rsidRDefault="00863EA5" w:rsidP="00AA0A6E">
      <w:pPr>
        <w:spacing w:before="600" w:after="600" w:line="36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Zamawiający</w:t>
      </w:r>
      <w:bookmarkStart w:id="18" w:name="_GoBack"/>
      <w:bookmarkEnd w:id="18"/>
    </w:p>
    <w:p w14:paraId="3A404F8D" w14:textId="77777777" w:rsidR="007405C4" w:rsidRPr="002D5D61" w:rsidRDefault="00F041A1" w:rsidP="00AA0A6E">
      <w:pPr>
        <w:spacing w:before="1680" w:after="360" w:line="360" w:lineRule="auto"/>
        <w:rPr>
          <w:rFonts w:asciiTheme="minorBidi" w:eastAsia="SimSun" w:hAnsiTheme="minorBidi" w:cstheme="minorBidi"/>
        </w:rPr>
      </w:pPr>
      <w:r>
        <w:rPr>
          <w:rFonts w:asciiTheme="minorBidi" w:hAnsiTheme="minorBidi" w:cstheme="minorBidi"/>
          <w:b/>
        </w:rPr>
        <w:t>Wykonawca</w:t>
      </w:r>
      <w:r w:rsidR="007405C4" w:rsidRPr="002D5D61">
        <w:rPr>
          <w:rFonts w:asciiTheme="minorBidi" w:hAnsiTheme="minorBidi" w:cstheme="minorBidi"/>
          <w:b/>
        </w:rPr>
        <w:tab/>
      </w:r>
    </w:p>
    <w:p w14:paraId="5038B0AF" w14:textId="77777777" w:rsidR="007405C4" w:rsidRPr="002D5D61" w:rsidRDefault="007405C4" w:rsidP="002D5D61">
      <w:pPr>
        <w:pStyle w:val="Tekstpodstawowy"/>
        <w:tabs>
          <w:tab w:val="left" w:pos="9356"/>
        </w:tabs>
        <w:spacing w:line="360" w:lineRule="auto"/>
        <w:ind w:right="-92"/>
        <w:rPr>
          <w:rFonts w:asciiTheme="minorBidi" w:hAnsiTheme="minorBidi" w:cstheme="minorBidi"/>
        </w:rPr>
      </w:pPr>
    </w:p>
    <w:p w14:paraId="29DF08F6" w14:textId="77777777" w:rsidR="005A13A9" w:rsidRPr="002D5D61" w:rsidRDefault="005A13A9" w:rsidP="002D5D61">
      <w:pPr>
        <w:suppressAutoHyphens w:val="0"/>
        <w:rPr>
          <w:rFonts w:asciiTheme="minorBidi" w:hAnsiTheme="minorBidi" w:cstheme="minorBidi"/>
          <w:iCs/>
          <w:lang w:eastAsia="pl-PL"/>
        </w:rPr>
      </w:pPr>
    </w:p>
    <w:p w14:paraId="6C67819B" w14:textId="77777777" w:rsidR="005A13A9" w:rsidRPr="002D5D61" w:rsidRDefault="005A13A9" w:rsidP="002D5D61">
      <w:pPr>
        <w:suppressAutoHyphens w:val="0"/>
        <w:spacing w:line="360" w:lineRule="auto"/>
        <w:rPr>
          <w:rFonts w:asciiTheme="minorBidi" w:hAnsiTheme="minorBidi" w:cstheme="minorBidi"/>
          <w:lang w:eastAsia="pl-PL"/>
        </w:rPr>
      </w:pPr>
    </w:p>
    <w:p w14:paraId="59E41902" w14:textId="77777777" w:rsidR="005A13A9" w:rsidRPr="002D5D61" w:rsidRDefault="005A13A9" w:rsidP="002D5D61">
      <w:pPr>
        <w:suppressAutoHyphens w:val="0"/>
        <w:rPr>
          <w:rFonts w:asciiTheme="minorBidi" w:hAnsiTheme="minorBidi" w:cstheme="minorBidi"/>
          <w:b/>
          <w:lang w:eastAsia="pl-PL"/>
        </w:rPr>
      </w:pPr>
      <w:r w:rsidRPr="002D5D61">
        <w:rPr>
          <w:rFonts w:asciiTheme="minorBidi" w:hAnsiTheme="minorBidi" w:cstheme="minorBidi"/>
          <w:lang w:eastAsia="pl-PL"/>
        </w:rPr>
        <w:t> </w:t>
      </w:r>
    </w:p>
    <w:p w14:paraId="1EA04BC1" w14:textId="77777777" w:rsidR="009E1862" w:rsidRPr="002D5D61" w:rsidRDefault="009E1862" w:rsidP="002D5D61">
      <w:pPr>
        <w:tabs>
          <w:tab w:val="left" w:pos="3930"/>
        </w:tabs>
        <w:ind w:left="360"/>
        <w:rPr>
          <w:rFonts w:asciiTheme="minorBidi" w:hAnsiTheme="minorBidi" w:cstheme="minorBidi"/>
        </w:rPr>
      </w:pPr>
    </w:p>
    <w:sectPr w:rsidR="009E1862" w:rsidRPr="002D5D61" w:rsidSect="003C005A">
      <w:footerReference w:type="default" r:id="rId7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0A09" w14:textId="77777777" w:rsidR="00BB34B0" w:rsidRDefault="00BB34B0">
      <w:r>
        <w:separator/>
      </w:r>
    </w:p>
  </w:endnote>
  <w:endnote w:type="continuationSeparator" w:id="0">
    <w:p w14:paraId="2630B6B1" w14:textId="77777777" w:rsidR="00BB34B0" w:rsidRDefault="00BB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092B" w14:textId="77777777" w:rsidR="009E1862" w:rsidRDefault="00E259D2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21802AA" wp14:editId="1E2B15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02068" w14:textId="77777777" w:rsidR="009E1862" w:rsidRDefault="009E18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3EA5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802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14:paraId="21002068" w14:textId="77777777" w:rsidR="009E1862" w:rsidRDefault="009E186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3EA5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DD8B15" wp14:editId="4F2D897B">
              <wp:simplePos x="0" y="0"/>
              <wp:positionH relativeFrom="page">
                <wp:posOffset>6416675</wp:posOffset>
              </wp:positionH>
              <wp:positionV relativeFrom="paragraph">
                <wp:posOffset>635</wp:posOffset>
              </wp:positionV>
              <wp:extent cx="242570" cy="174625"/>
              <wp:effectExtent l="6350" t="635" r="825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5589" w14:textId="77777777" w:rsidR="009E1862" w:rsidRDefault="009E186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DD8B15" id="Text Box 2" o:spid="_x0000_s1027" type="#_x0000_t202" style="position:absolute;left:0;text-align:left;margin-left:505.25pt;margin-top:.05pt;width:19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" stroked="f">
              <v:fill opacity="0"/>
              <v:textbox inset="0,0,0,0">
                <w:txbxContent>
                  <w:p w14:paraId="0B255589" w14:textId="77777777" w:rsidR="009E1862" w:rsidRDefault="009E186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DF6B" w14:textId="77777777" w:rsidR="00BB34B0" w:rsidRDefault="00BB34B0">
      <w:r>
        <w:separator/>
      </w:r>
    </w:p>
  </w:footnote>
  <w:footnote w:type="continuationSeparator" w:id="0">
    <w:p w14:paraId="4ABE593B" w14:textId="77777777" w:rsidR="00BB34B0" w:rsidRDefault="00BB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88DFEC"/>
    <w:name w:val="WW8Num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11C03C7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7CDEE128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Bidi" w:hAnsiTheme="minorBidi" w:cstheme="minorBidi" w:hint="default"/>
        <w:b w:val="0"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8A63B6"/>
    <w:multiLevelType w:val="hybridMultilevel"/>
    <w:tmpl w:val="181C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704B3"/>
    <w:multiLevelType w:val="hybridMultilevel"/>
    <w:tmpl w:val="0BEE17F4"/>
    <w:name w:val="WW8Num152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D07F26"/>
    <w:multiLevelType w:val="hybridMultilevel"/>
    <w:tmpl w:val="4E52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5108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793F89"/>
    <w:multiLevelType w:val="hybridMultilevel"/>
    <w:tmpl w:val="1FDA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6B9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D0104"/>
    <w:multiLevelType w:val="hybridMultilevel"/>
    <w:tmpl w:val="5566A94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308AC"/>
    <w:multiLevelType w:val="hybridMultilevel"/>
    <w:tmpl w:val="60CE4CE8"/>
    <w:lvl w:ilvl="0" w:tplc="C5D2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E62CB"/>
    <w:multiLevelType w:val="hybridMultilevel"/>
    <w:tmpl w:val="AE78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047B6"/>
    <w:multiLevelType w:val="hybridMultilevel"/>
    <w:tmpl w:val="44F0FB6E"/>
    <w:lvl w:ilvl="0" w:tplc="6CF68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8A496E"/>
    <w:multiLevelType w:val="hybridMultilevel"/>
    <w:tmpl w:val="674C3950"/>
    <w:lvl w:ilvl="0" w:tplc="2AA457B2">
      <w:start w:val="1"/>
      <w:numFmt w:val="decimal"/>
      <w:lvlText w:val="%1)"/>
      <w:lvlJc w:val="left"/>
      <w:pPr>
        <w:tabs>
          <w:tab w:val="num" w:pos="1765"/>
        </w:tabs>
        <w:ind w:left="1765" w:hanging="360"/>
      </w:pPr>
      <w:rPr>
        <w:rFonts w:ascii="Arial" w:eastAsia="Times New Roman" w:hAnsi="Arial" w:cs="Arial" w:hint="default"/>
        <w:b w:val="0"/>
      </w:rPr>
    </w:lvl>
    <w:lvl w:ilvl="1" w:tplc="21B6A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A53A6B"/>
    <w:multiLevelType w:val="hybridMultilevel"/>
    <w:tmpl w:val="4E4E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C2243"/>
    <w:multiLevelType w:val="hybridMultilevel"/>
    <w:tmpl w:val="5E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E6458"/>
    <w:multiLevelType w:val="hybridMultilevel"/>
    <w:tmpl w:val="9D4C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8133C"/>
    <w:multiLevelType w:val="hybridMultilevel"/>
    <w:tmpl w:val="0E727C2C"/>
    <w:lvl w:ilvl="0" w:tplc="021E9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D11E4"/>
    <w:multiLevelType w:val="hybridMultilevel"/>
    <w:tmpl w:val="2E62C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A0A"/>
    <w:multiLevelType w:val="hybridMultilevel"/>
    <w:tmpl w:val="B3A2F58E"/>
    <w:lvl w:ilvl="0" w:tplc="1D78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C2ACE"/>
    <w:multiLevelType w:val="hybridMultilevel"/>
    <w:tmpl w:val="F108531E"/>
    <w:lvl w:ilvl="0" w:tplc="16AE5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9A7F43"/>
    <w:multiLevelType w:val="hybridMultilevel"/>
    <w:tmpl w:val="B5CAB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3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E7C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E4933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358AF"/>
    <w:multiLevelType w:val="hybridMultilevel"/>
    <w:tmpl w:val="CCC63E10"/>
    <w:lvl w:ilvl="0" w:tplc="79C60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0096"/>
    <w:multiLevelType w:val="hybridMultilevel"/>
    <w:tmpl w:val="A75263D0"/>
    <w:lvl w:ilvl="0" w:tplc="B54EE4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756"/>
    <w:multiLevelType w:val="hybridMultilevel"/>
    <w:tmpl w:val="EF8A44D6"/>
    <w:lvl w:ilvl="0" w:tplc="026C2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C1E87EA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EACD8F6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49052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5EA18E1"/>
    <w:multiLevelType w:val="hybridMultilevel"/>
    <w:tmpl w:val="94109C92"/>
    <w:lvl w:ilvl="0" w:tplc="21A638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B5EE8"/>
    <w:multiLevelType w:val="hybridMultilevel"/>
    <w:tmpl w:val="54EC3514"/>
    <w:lvl w:ilvl="0" w:tplc="04FA2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94A84"/>
    <w:multiLevelType w:val="hybridMultilevel"/>
    <w:tmpl w:val="021A22AA"/>
    <w:lvl w:ilvl="0" w:tplc="168407D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C4787B"/>
    <w:multiLevelType w:val="hybridMultilevel"/>
    <w:tmpl w:val="783AAC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88A14F0"/>
    <w:multiLevelType w:val="multilevel"/>
    <w:tmpl w:val="81320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B194841"/>
    <w:multiLevelType w:val="hybridMultilevel"/>
    <w:tmpl w:val="AF50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3"/>
  </w:num>
  <w:num w:numId="13">
    <w:abstractNumId w:val="37"/>
  </w:num>
  <w:num w:numId="14">
    <w:abstractNumId w:val="31"/>
  </w:num>
  <w:num w:numId="15">
    <w:abstractNumId w:val="20"/>
  </w:num>
  <w:num w:numId="16">
    <w:abstractNumId w:val="32"/>
  </w:num>
  <w:num w:numId="17">
    <w:abstractNumId w:val="14"/>
  </w:num>
  <w:num w:numId="18">
    <w:abstractNumId w:val="34"/>
  </w:num>
  <w:num w:numId="19">
    <w:abstractNumId w:val="27"/>
  </w:num>
  <w:num w:numId="20">
    <w:abstractNumId w:val="12"/>
  </w:num>
  <w:num w:numId="21">
    <w:abstractNumId w:val="7"/>
    <w:lvlOverride w:ilvl="0">
      <w:startOverride w:val="1"/>
    </w:lvlOverride>
  </w:num>
  <w:num w:numId="22">
    <w:abstractNumId w:val="36"/>
  </w:num>
  <w:num w:numId="23">
    <w:abstractNumId w:val="19"/>
  </w:num>
  <w:num w:numId="24">
    <w:abstractNumId w:val="29"/>
  </w:num>
  <w:num w:numId="25">
    <w:abstractNumId w:val="23"/>
  </w:num>
  <w:num w:numId="26">
    <w:abstractNumId w:val="13"/>
  </w:num>
  <w:num w:numId="27">
    <w:abstractNumId w:val="21"/>
  </w:num>
  <w:num w:numId="28">
    <w:abstractNumId w:val="17"/>
  </w:num>
  <w:num w:numId="29">
    <w:abstractNumId w:val="28"/>
  </w:num>
  <w:num w:numId="30">
    <w:abstractNumId w:val="30"/>
  </w:num>
  <w:num w:numId="31">
    <w:abstractNumId w:val="22"/>
  </w:num>
  <w:num w:numId="32">
    <w:abstractNumId w:val="38"/>
  </w:num>
  <w:num w:numId="33">
    <w:abstractNumId w:val="35"/>
  </w:num>
  <w:num w:numId="34">
    <w:abstractNumId w:val="26"/>
  </w:num>
  <w:num w:numId="35">
    <w:abstractNumId w:val="18"/>
  </w:num>
  <w:num w:numId="36">
    <w:abstractNumId w:val="15"/>
  </w:num>
  <w:num w:numId="37">
    <w:abstractNumId w:val="16"/>
  </w:num>
  <w:num w:numId="38">
    <w:abstractNumId w:val="24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F"/>
    <w:rsid w:val="0000637E"/>
    <w:rsid w:val="00007B78"/>
    <w:rsid w:val="00031A93"/>
    <w:rsid w:val="0003438B"/>
    <w:rsid w:val="00034ED7"/>
    <w:rsid w:val="00047072"/>
    <w:rsid w:val="00063514"/>
    <w:rsid w:val="00064B56"/>
    <w:rsid w:val="00073AD0"/>
    <w:rsid w:val="00096D71"/>
    <w:rsid w:val="000C156F"/>
    <w:rsid w:val="000C2E85"/>
    <w:rsid w:val="000C4377"/>
    <w:rsid w:val="000D774B"/>
    <w:rsid w:val="000F6481"/>
    <w:rsid w:val="00115E2A"/>
    <w:rsid w:val="001306A7"/>
    <w:rsid w:val="001378F4"/>
    <w:rsid w:val="001665B5"/>
    <w:rsid w:val="001706F1"/>
    <w:rsid w:val="0017151F"/>
    <w:rsid w:val="001749AB"/>
    <w:rsid w:val="00174FA5"/>
    <w:rsid w:val="001922BB"/>
    <w:rsid w:val="00193621"/>
    <w:rsid w:val="001C68BD"/>
    <w:rsid w:val="001D3479"/>
    <w:rsid w:val="001D40F7"/>
    <w:rsid w:val="001E465D"/>
    <w:rsid w:val="001F0AFE"/>
    <w:rsid w:val="001F55AA"/>
    <w:rsid w:val="002148F0"/>
    <w:rsid w:val="0022240E"/>
    <w:rsid w:val="002934F1"/>
    <w:rsid w:val="00293818"/>
    <w:rsid w:val="00296EF5"/>
    <w:rsid w:val="002C696B"/>
    <w:rsid w:val="002D5D61"/>
    <w:rsid w:val="002E4736"/>
    <w:rsid w:val="002F4E15"/>
    <w:rsid w:val="00317E2F"/>
    <w:rsid w:val="0034125C"/>
    <w:rsid w:val="003468DE"/>
    <w:rsid w:val="00350F4E"/>
    <w:rsid w:val="00352571"/>
    <w:rsid w:val="0036369E"/>
    <w:rsid w:val="00370994"/>
    <w:rsid w:val="003759BE"/>
    <w:rsid w:val="003905DA"/>
    <w:rsid w:val="003B4BBB"/>
    <w:rsid w:val="003C005A"/>
    <w:rsid w:val="003C2B36"/>
    <w:rsid w:val="003D49DA"/>
    <w:rsid w:val="003E0078"/>
    <w:rsid w:val="003E12CD"/>
    <w:rsid w:val="003E6C50"/>
    <w:rsid w:val="003F1EF7"/>
    <w:rsid w:val="00410256"/>
    <w:rsid w:val="00410B3B"/>
    <w:rsid w:val="00420D2C"/>
    <w:rsid w:val="00421C61"/>
    <w:rsid w:val="00430089"/>
    <w:rsid w:val="00431F43"/>
    <w:rsid w:val="00433B46"/>
    <w:rsid w:val="00433F14"/>
    <w:rsid w:val="00435DDB"/>
    <w:rsid w:val="004657AE"/>
    <w:rsid w:val="00471851"/>
    <w:rsid w:val="0047241B"/>
    <w:rsid w:val="00476303"/>
    <w:rsid w:val="004958CA"/>
    <w:rsid w:val="004A323F"/>
    <w:rsid w:val="004A6F9A"/>
    <w:rsid w:val="004B3234"/>
    <w:rsid w:val="004B4E11"/>
    <w:rsid w:val="004C0FFC"/>
    <w:rsid w:val="004D3A09"/>
    <w:rsid w:val="004D5FB2"/>
    <w:rsid w:val="004D74D3"/>
    <w:rsid w:val="004E224D"/>
    <w:rsid w:val="004E4BA3"/>
    <w:rsid w:val="004F04B0"/>
    <w:rsid w:val="004F53CE"/>
    <w:rsid w:val="004F7D39"/>
    <w:rsid w:val="00501441"/>
    <w:rsid w:val="00501550"/>
    <w:rsid w:val="00501E38"/>
    <w:rsid w:val="00503C09"/>
    <w:rsid w:val="00532DDD"/>
    <w:rsid w:val="005348ED"/>
    <w:rsid w:val="00535E2D"/>
    <w:rsid w:val="00551047"/>
    <w:rsid w:val="00553CB7"/>
    <w:rsid w:val="0056200E"/>
    <w:rsid w:val="0057007F"/>
    <w:rsid w:val="00573768"/>
    <w:rsid w:val="005816EF"/>
    <w:rsid w:val="00583CD6"/>
    <w:rsid w:val="005915D5"/>
    <w:rsid w:val="005A13A9"/>
    <w:rsid w:val="005A71E3"/>
    <w:rsid w:val="005C5C5D"/>
    <w:rsid w:val="005C60E6"/>
    <w:rsid w:val="005D0E0F"/>
    <w:rsid w:val="005E0940"/>
    <w:rsid w:val="005E350B"/>
    <w:rsid w:val="005F4526"/>
    <w:rsid w:val="005F4846"/>
    <w:rsid w:val="005F7504"/>
    <w:rsid w:val="0060719B"/>
    <w:rsid w:val="00617B90"/>
    <w:rsid w:val="006212A1"/>
    <w:rsid w:val="00632B06"/>
    <w:rsid w:val="00640C8D"/>
    <w:rsid w:val="006639D3"/>
    <w:rsid w:val="00680A43"/>
    <w:rsid w:val="00680C3B"/>
    <w:rsid w:val="006868C1"/>
    <w:rsid w:val="00686C68"/>
    <w:rsid w:val="00695BA3"/>
    <w:rsid w:val="00695BFB"/>
    <w:rsid w:val="006C3F65"/>
    <w:rsid w:val="006D5A5E"/>
    <w:rsid w:val="006E1B21"/>
    <w:rsid w:val="006F0A52"/>
    <w:rsid w:val="0070791B"/>
    <w:rsid w:val="00732CC7"/>
    <w:rsid w:val="007405C4"/>
    <w:rsid w:val="00747C6F"/>
    <w:rsid w:val="007652D9"/>
    <w:rsid w:val="00772856"/>
    <w:rsid w:val="00772E0A"/>
    <w:rsid w:val="0079483B"/>
    <w:rsid w:val="007A3C2A"/>
    <w:rsid w:val="007B655E"/>
    <w:rsid w:val="007C59DA"/>
    <w:rsid w:val="00804081"/>
    <w:rsid w:val="00810410"/>
    <w:rsid w:val="00813BBE"/>
    <w:rsid w:val="00815428"/>
    <w:rsid w:val="00830C26"/>
    <w:rsid w:val="0083173F"/>
    <w:rsid w:val="008400AD"/>
    <w:rsid w:val="00844A50"/>
    <w:rsid w:val="00863EA5"/>
    <w:rsid w:val="00874BA6"/>
    <w:rsid w:val="00875142"/>
    <w:rsid w:val="00884FD8"/>
    <w:rsid w:val="008879D8"/>
    <w:rsid w:val="00887B79"/>
    <w:rsid w:val="00891A99"/>
    <w:rsid w:val="008942B5"/>
    <w:rsid w:val="008A0537"/>
    <w:rsid w:val="008B2D45"/>
    <w:rsid w:val="008B53D9"/>
    <w:rsid w:val="008D7102"/>
    <w:rsid w:val="008D7EB2"/>
    <w:rsid w:val="008F4C57"/>
    <w:rsid w:val="009010BC"/>
    <w:rsid w:val="00903912"/>
    <w:rsid w:val="00904422"/>
    <w:rsid w:val="00920C85"/>
    <w:rsid w:val="009356CB"/>
    <w:rsid w:val="00967993"/>
    <w:rsid w:val="009800E6"/>
    <w:rsid w:val="0099179C"/>
    <w:rsid w:val="00996479"/>
    <w:rsid w:val="009A4CDE"/>
    <w:rsid w:val="009B2B65"/>
    <w:rsid w:val="009E1862"/>
    <w:rsid w:val="009F2611"/>
    <w:rsid w:val="00A11BEE"/>
    <w:rsid w:val="00A32183"/>
    <w:rsid w:val="00A32207"/>
    <w:rsid w:val="00A402B3"/>
    <w:rsid w:val="00A53404"/>
    <w:rsid w:val="00A772A3"/>
    <w:rsid w:val="00A95116"/>
    <w:rsid w:val="00AA0A6E"/>
    <w:rsid w:val="00AB2645"/>
    <w:rsid w:val="00AC0E23"/>
    <w:rsid w:val="00AC4CB2"/>
    <w:rsid w:val="00AD3037"/>
    <w:rsid w:val="00AF5534"/>
    <w:rsid w:val="00B07652"/>
    <w:rsid w:val="00B13644"/>
    <w:rsid w:val="00B1678B"/>
    <w:rsid w:val="00B20588"/>
    <w:rsid w:val="00B206C3"/>
    <w:rsid w:val="00B23B37"/>
    <w:rsid w:val="00B412B4"/>
    <w:rsid w:val="00B65D96"/>
    <w:rsid w:val="00B768AA"/>
    <w:rsid w:val="00B91700"/>
    <w:rsid w:val="00B97EA0"/>
    <w:rsid w:val="00BA2FDC"/>
    <w:rsid w:val="00BB34B0"/>
    <w:rsid w:val="00BB7CB5"/>
    <w:rsid w:val="00BC7607"/>
    <w:rsid w:val="00BD0E4B"/>
    <w:rsid w:val="00BD3FC5"/>
    <w:rsid w:val="00BD5600"/>
    <w:rsid w:val="00BD7A32"/>
    <w:rsid w:val="00C0328A"/>
    <w:rsid w:val="00C17638"/>
    <w:rsid w:val="00C45DDD"/>
    <w:rsid w:val="00C5026C"/>
    <w:rsid w:val="00C50AD8"/>
    <w:rsid w:val="00C527ED"/>
    <w:rsid w:val="00C54876"/>
    <w:rsid w:val="00C57B98"/>
    <w:rsid w:val="00C57F66"/>
    <w:rsid w:val="00C80F9D"/>
    <w:rsid w:val="00C850C6"/>
    <w:rsid w:val="00CC454F"/>
    <w:rsid w:val="00CD2EAE"/>
    <w:rsid w:val="00CE0EDC"/>
    <w:rsid w:val="00CE66EA"/>
    <w:rsid w:val="00D26226"/>
    <w:rsid w:val="00D42098"/>
    <w:rsid w:val="00D44184"/>
    <w:rsid w:val="00D46691"/>
    <w:rsid w:val="00D472FB"/>
    <w:rsid w:val="00D66106"/>
    <w:rsid w:val="00D67138"/>
    <w:rsid w:val="00D822A3"/>
    <w:rsid w:val="00D95B53"/>
    <w:rsid w:val="00D96138"/>
    <w:rsid w:val="00DB09D5"/>
    <w:rsid w:val="00DB5AF3"/>
    <w:rsid w:val="00DB5C79"/>
    <w:rsid w:val="00DC27DF"/>
    <w:rsid w:val="00DC7758"/>
    <w:rsid w:val="00E07668"/>
    <w:rsid w:val="00E16D76"/>
    <w:rsid w:val="00E259D2"/>
    <w:rsid w:val="00E45DD9"/>
    <w:rsid w:val="00E461CE"/>
    <w:rsid w:val="00E50C0F"/>
    <w:rsid w:val="00E512BE"/>
    <w:rsid w:val="00E777CA"/>
    <w:rsid w:val="00E857A8"/>
    <w:rsid w:val="00E86DCD"/>
    <w:rsid w:val="00E966BD"/>
    <w:rsid w:val="00EC09AA"/>
    <w:rsid w:val="00EC7506"/>
    <w:rsid w:val="00EE549B"/>
    <w:rsid w:val="00EF174D"/>
    <w:rsid w:val="00F041A1"/>
    <w:rsid w:val="00F20436"/>
    <w:rsid w:val="00F24210"/>
    <w:rsid w:val="00F302B8"/>
    <w:rsid w:val="00F4621F"/>
    <w:rsid w:val="00F51A18"/>
    <w:rsid w:val="00F532BA"/>
    <w:rsid w:val="00F62508"/>
    <w:rsid w:val="00F74E5C"/>
    <w:rsid w:val="00F7634D"/>
    <w:rsid w:val="00F81BC4"/>
    <w:rsid w:val="00F83615"/>
    <w:rsid w:val="00F8675A"/>
    <w:rsid w:val="00FC6205"/>
    <w:rsid w:val="00FC6D27"/>
    <w:rsid w:val="00FD4F00"/>
    <w:rsid w:val="00FD6B82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6DC6141"/>
  <w15:chartTrackingRefBased/>
  <w15:docId w15:val="{4358E6CF-E712-4922-A507-479B9A2B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5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1">
    <w:name w:val="WW8Num12z1"/>
    <w:rPr>
      <w:rFonts w:ascii="Arial" w:hAnsi="Arial" w:cs="Arial" w:hint="default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  <w:rPr>
      <w:rFonts w:hint="default"/>
      <w:b w:val="0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Arial" w:hAnsi="Arial" w:cs="Arial" w:hint="default"/>
      <w:b w:val="0"/>
      <w:sz w:val="20"/>
      <w:szCs w:val="2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Verdana" w:hAnsi="Verdana" w:cs="Arial" w:hint="default"/>
      <w:b w:val="0"/>
      <w:i w:val="0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a21">
    <w:name w:val="Lista 21"/>
    <w:basedOn w:val="Normalny"/>
    <w:pPr>
      <w:ind w:left="566" w:hanging="283"/>
    </w:pPr>
    <w:rPr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a">
    <w:basedOn w:val="Normalny"/>
    <w:rsid w:val="004D74D3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1D3479"/>
    <w:pPr>
      <w:suppressAutoHyphens w:val="0"/>
    </w:pPr>
    <w:rPr>
      <w:lang w:eastAsia="pl-PL"/>
    </w:rPr>
  </w:style>
  <w:style w:type="character" w:styleId="Hipercze">
    <w:name w:val="Hyperlink"/>
    <w:rsid w:val="001D3479"/>
    <w:rPr>
      <w:color w:val="0000FF"/>
      <w:u w:val="single"/>
    </w:rPr>
  </w:style>
  <w:style w:type="paragraph" w:styleId="Lista2">
    <w:name w:val="List 2"/>
    <w:basedOn w:val="Normalny"/>
    <w:rsid w:val="004B4E11"/>
    <w:pPr>
      <w:ind w:left="566" w:hanging="283"/>
    </w:pPr>
  </w:style>
  <w:style w:type="character" w:styleId="Pogrubienie">
    <w:name w:val="Strong"/>
    <w:qFormat/>
    <w:rsid w:val="005A13A9"/>
    <w:rPr>
      <w:b/>
      <w:bCs/>
    </w:rPr>
  </w:style>
  <w:style w:type="character" w:styleId="Uwydatnienie">
    <w:name w:val="Emphasis"/>
    <w:qFormat/>
    <w:rsid w:val="005A13A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D5D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6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projektowane postanowienia umowy</vt:lpstr>
    </vt:vector>
  </TitlesOfParts>
  <Company>Microsoft</Company>
  <LinksUpToDate>false</LinksUpToDate>
  <CharactersWithSpaces>21196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mailto:lablublin@ijhars.gov.pl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projektowane postanowienia umowy</dc:title>
  <dc:subject/>
  <dc:creator>IJHARS</dc:creator>
  <cp:keywords>sprzęt laboratoryjny</cp:keywords>
  <cp:lastModifiedBy>Beata Chojecka</cp:lastModifiedBy>
  <cp:revision>3</cp:revision>
  <cp:lastPrinted>2019-04-01T06:49:00Z</cp:lastPrinted>
  <dcterms:created xsi:type="dcterms:W3CDTF">2022-11-10T11:05:00Z</dcterms:created>
  <dcterms:modified xsi:type="dcterms:W3CDTF">2022-11-10T15:06:00Z</dcterms:modified>
</cp:coreProperties>
</file>