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45A9A4" w14:textId="77777777" w:rsidR="00414CAE" w:rsidRDefault="00414CAE" w:rsidP="00414CAE">
      <w:pPr>
        <w:tabs>
          <w:tab w:val="left" w:pos="2650"/>
        </w:tabs>
        <w:suppressAutoHyphens w:val="0"/>
        <w:adjustRightInd w:val="0"/>
        <w:spacing w:before="60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</w:p>
    <w:p w14:paraId="6B89D064" w14:textId="77777777"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14:paraId="210C8809" w14:textId="37245BF7" w:rsidR="00414CAE" w:rsidRPr="007D00C6" w:rsidRDefault="004A55ED" w:rsidP="004A55ED">
      <w:pPr>
        <w:spacing w:before="240" w:after="240" w:line="360" w:lineRule="auto"/>
        <w:jc w:val="left"/>
        <w:rPr>
          <w:rFonts w:ascii="Arial" w:hAnsi="Arial" w:cs="Arial"/>
        </w:rPr>
      </w:pPr>
      <w:r w:rsidRPr="004A55ED">
        <w:rPr>
          <w:rFonts w:ascii="Arial" w:hAnsi="Arial" w:cs="Arial"/>
          <w:b/>
          <w:bCs/>
        </w:rPr>
        <w:t xml:space="preserve">Rozdział </w:t>
      </w:r>
      <w:r w:rsidR="00D6035C">
        <w:rPr>
          <w:rFonts w:ascii="Arial" w:hAnsi="Arial" w:cs="Arial"/>
          <w:b/>
          <w:bCs/>
        </w:rPr>
        <w:t>9</w:t>
      </w:r>
      <w:r w:rsidRPr="004A55ED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d</w:t>
      </w:r>
      <w:r w:rsidR="00414CAE" w:rsidRPr="007D00C6">
        <w:rPr>
          <w:rFonts w:ascii="Arial" w:hAnsi="Arial" w:cs="Arial"/>
        </w:rPr>
        <w:t>ostawa</w:t>
      </w:r>
      <w:r w:rsidR="00414CAE" w:rsidRPr="007D00C6">
        <w:rPr>
          <w:rFonts w:ascii="Arial" w:hAnsi="Arial" w:cs="Arial"/>
          <w:b/>
        </w:rPr>
        <w:t xml:space="preserve"> </w:t>
      </w:r>
      <w:r w:rsidR="00391279">
        <w:rPr>
          <w:rFonts w:ascii="Arial" w:hAnsi="Arial" w:cs="Arial"/>
          <w:b/>
        </w:rPr>
        <w:t>systemu do monitorowania warunków środowiskowych</w:t>
      </w:r>
      <w:r w:rsidR="001B4BAF" w:rsidRPr="001B4BAF">
        <w:rPr>
          <w:rFonts w:ascii="Arial" w:hAnsi="Arial" w:cs="Arial"/>
          <w:b/>
        </w:rPr>
        <w:t xml:space="preserve"> </w:t>
      </w:r>
      <w:r w:rsidR="00414CAE" w:rsidRPr="007D00C6">
        <w:rPr>
          <w:rFonts w:ascii="Arial" w:hAnsi="Arial" w:cs="Arial"/>
        </w:rPr>
        <w:t xml:space="preserve">(liczba szt.: 1 szt.) do Laboratorium Specjalistycznego Głównego </w:t>
      </w:r>
      <w:proofErr w:type="gramStart"/>
      <w:r w:rsidR="00414CAE" w:rsidRPr="007D00C6">
        <w:rPr>
          <w:rFonts w:ascii="Arial" w:hAnsi="Arial" w:cs="Arial"/>
        </w:rPr>
        <w:t>Inspektoratu Jakości</w:t>
      </w:r>
      <w:proofErr w:type="gramEnd"/>
      <w:r w:rsidR="00414CAE" w:rsidRPr="007D00C6">
        <w:rPr>
          <w:rFonts w:ascii="Arial" w:hAnsi="Arial" w:cs="Arial"/>
        </w:rPr>
        <w:t xml:space="preserve"> Handlowej Artykułów Rolno-Spożywczych ul. </w:t>
      </w:r>
      <w:r w:rsidR="00ED5DB2">
        <w:rPr>
          <w:rFonts w:ascii="Arial" w:hAnsi="Arial" w:cs="Arial"/>
        </w:rPr>
        <w:t>Poprzeczna 1</w:t>
      </w:r>
      <w:r w:rsidR="00505920">
        <w:rPr>
          <w:rFonts w:ascii="Arial" w:hAnsi="Arial" w:cs="Arial"/>
        </w:rPr>
        <w:t>6</w:t>
      </w:r>
      <w:r w:rsidR="00414CAE" w:rsidRPr="007D00C6">
        <w:rPr>
          <w:rFonts w:ascii="Arial" w:hAnsi="Arial" w:cs="Arial"/>
        </w:rPr>
        <w:t xml:space="preserve">, </w:t>
      </w:r>
      <w:r w:rsidR="00ED5DB2">
        <w:rPr>
          <w:rFonts w:ascii="Arial" w:hAnsi="Arial" w:cs="Arial"/>
        </w:rPr>
        <w:t>10-282 Olsztyn</w:t>
      </w:r>
      <w:r w:rsidR="00414CAE" w:rsidRPr="007D00C6">
        <w:rPr>
          <w:rFonts w:ascii="Arial" w:hAnsi="Arial" w:cs="Arial"/>
        </w:rPr>
        <w:t xml:space="preserve">, </w:t>
      </w:r>
    </w:p>
    <w:p w14:paraId="78CB96E9" w14:textId="2AC9F77A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 xml:space="preserve">Producent (marka) </w:t>
      </w:r>
      <w:r w:rsidR="00E1035F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E1035F">
        <w:rPr>
          <w:rFonts w:ascii="Arial" w:hAnsi="Arial" w:cs="Arial"/>
        </w:rPr>
        <w:instrText xml:space="preserve"> FORMTEXT </w:instrText>
      </w:r>
      <w:r w:rsidR="00E1035F">
        <w:rPr>
          <w:rFonts w:ascii="Arial" w:hAnsi="Arial" w:cs="Arial"/>
        </w:rPr>
      </w:r>
      <w:r w:rsidR="00E1035F">
        <w:rPr>
          <w:rFonts w:ascii="Arial" w:hAnsi="Arial" w:cs="Arial"/>
        </w:rPr>
        <w:fldChar w:fldCharType="separate"/>
      </w:r>
      <w:r w:rsidR="00E1035F">
        <w:rPr>
          <w:rFonts w:ascii="Arial" w:hAnsi="Arial" w:cs="Arial"/>
          <w:noProof/>
        </w:rPr>
        <w:t> </w:t>
      </w:r>
      <w:r w:rsidR="00E1035F">
        <w:rPr>
          <w:rFonts w:ascii="Arial" w:hAnsi="Arial" w:cs="Arial"/>
          <w:noProof/>
        </w:rPr>
        <w:t> </w:t>
      </w:r>
      <w:r w:rsidR="00E1035F">
        <w:rPr>
          <w:rFonts w:ascii="Arial" w:hAnsi="Arial" w:cs="Arial"/>
          <w:noProof/>
        </w:rPr>
        <w:t> </w:t>
      </w:r>
      <w:r w:rsidR="00E1035F">
        <w:rPr>
          <w:rFonts w:ascii="Arial" w:hAnsi="Arial" w:cs="Arial"/>
          <w:noProof/>
        </w:rPr>
        <w:t> </w:t>
      </w:r>
      <w:r w:rsidR="00E1035F">
        <w:rPr>
          <w:rFonts w:ascii="Arial" w:hAnsi="Arial" w:cs="Arial"/>
          <w:noProof/>
        </w:rPr>
        <w:t> </w:t>
      </w:r>
      <w:r w:rsidR="00E1035F">
        <w:rPr>
          <w:rFonts w:ascii="Arial" w:hAnsi="Arial" w:cs="Arial"/>
        </w:rPr>
        <w:fldChar w:fldCharType="end"/>
      </w:r>
    </w:p>
    <w:p w14:paraId="35695A16" w14:textId="34D111DC"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proofErr w:type="gramStart"/>
      <w:r w:rsidRPr="007D00C6">
        <w:rPr>
          <w:rFonts w:ascii="Arial" w:hAnsi="Arial" w:cs="Arial"/>
        </w:rPr>
        <w:t>model</w:t>
      </w:r>
      <w:bookmarkStart w:id="0" w:name="_GoBack"/>
      <w:bookmarkEnd w:id="0"/>
      <w:r w:rsidR="00E1035F">
        <w:rPr>
          <w:rFonts w:ascii="Arial" w:hAnsi="Arial" w:cs="Arial"/>
        </w:rPr>
        <w:fldChar w:fldCharType="begin">
          <w:ffData>
            <w:name w:val="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r w:rsidR="00E1035F">
        <w:rPr>
          <w:rFonts w:ascii="Arial" w:hAnsi="Arial" w:cs="Arial"/>
        </w:rPr>
        <w:instrText xml:space="preserve"> FORMTEXT </w:instrText>
      </w:r>
      <w:r w:rsidR="00E1035F">
        <w:rPr>
          <w:rFonts w:ascii="Arial" w:hAnsi="Arial" w:cs="Arial"/>
        </w:rPr>
      </w:r>
      <w:r w:rsidR="00E1035F">
        <w:rPr>
          <w:rFonts w:ascii="Arial" w:hAnsi="Arial" w:cs="Arial"/>
        </w:rPr>
        <w:fldChar w:fldCharType="separate"/>
      </w:r>
      <w:proofErr w:type="gramEnd"/>
      <w:r w:rsidR="00E1035F">
        <w:rPr>
          <w:rFonts w:ascii="Arial" w:hAnsi="Arial" w:cs="Arial"/>
          <w:noProof/>
        </w:rPr>
        <w:t> </w:t>
      </w:r>
      <w:r w:rsidR="00E1035F">
        <w:rPr>
          <w:rFonts w:ascii="Arial" w:hAnsi="Arial" w:cs="Arial"/>
          <w:noProof/>
        </w:rPr>
        <w:t> </w:t>
      </w:r>
      <w:r w:rsidR="00E1035F">
        <w:rPr>
          <w:rFonts w:ascii="Arial" w:hAnsi="Arial" w:cs="Arial"/>
          <w:noProof/>
        </w:rPr>
        <w:t> </w:t>
      </w:r>
      <w:r w:rsidR="00E1035F">
        <w:rPr>
          <w:rFonts w:ascii="Arial" w:hAnsi="Arial" w:cs="Arial"/>
          <w:noProof/>
        </w:rPr>
        <w:t> </w:t>
      </w:r>
      <w:r w:rsidR="00E1035F">
        <w:rPr>
          <w:rFonts w:ascii="Arial" w:hAnsi="Arial" w:cs="Arial"/>
          <w:noProof/>
        </w:rPr>
        <w:t> </w:t>
      </w:r>
      <w:r w:rsidR="00E1035F">
        <w:rPr>
          <w:rFonts w:ascii="Arial" w:hAnsi="Arial" w:cs="Arial"/>
        </w:rPr>
        <w:fldChar w:fldCharType="end"/>
      </w:r>
    </w:p>
    <w:p w14:paraId="25B1D822" w14:textId="06BB0F70" w:rsidR="00F46A37" w:rsidRPr="007D00C6" w:rsidRDefault="00F46A37" w:rsidP="00ED3577">
      <w:pPr>
        <w:spacing w:before="120" w:after="120"/>
        <w:rPr>
          <w:rFonts w:ascii="Arial" w:hAnsi="Arial" w:cs="Arial"/>
        </w:rPr>
      </w:pPr>
      <w:proofErr w:type="gramStart"/>
      <w:r w:rsidRPr="007D00C6">
        <w:rPr>
          <w:rFonts w:ascii="Arial" w:hAnsi="Arial" w:cs="Arial"/>
        </w:rPr>
        <w:t>rok</w:t>
      </w:r>
      <w:proofErr w:type="gramEnd"/>
      <w:r w:rsidRPr="007D00C6">
        <w:rPr>
          <w:rFonts w:ascii="Arial" w:hAnsi="Arial" w:cs="Arial"/>
        </w:rPr>
        <w:t xml:space="preserve"> produkcji</w:t>
      </w:r>
      <w:r w:rsidR="007A641A" w:rsidRPr="007D00C6">
        <w:rPr>
          <w:rFonts w:ascii="Arial" w:hAnsi="Arial" w:cs="Arial"/>
          <w:b/>
        </w:rPr>
        <w:t xml:space="preserve">: </w:t>
      </w:r>
      <w:r w:rsidRPr="004A55ED">
        <w:rPr>
          <w:rFonts w:ascii="Arial" w:hAnsi="Arial" w:cs="Arial"/>
          <w:b/>
          <w:bCs/>
        </w:rPr>
        <w:t xml:space="preserve">nie wcześniej niż </w:t>
      </w:r>
      <w:r w:rsidR="00A950E1" w:rsidRPr="00A70650">
        <w:rPr>
          <w:rFonts w:ascii="Arial" w:hAnsi="Arial" w:cs="Arial"/>
          <w:b/>
          <w:bCs/>
        </w:rPr>
        <w:t>20</w:t>
      </w:r>
      <w:r w:rsidR="004A55ED" w:rsidRPr="00A70650">
        <w:rPr>
          <w:rFonts w:ascii="Arial" w:hAnsi="Arial" w:cs="Arial"/>
          <w:b/>
          <w:bCs/>
        </w:rPr>
        <w:t>2</w:t>
      </w:r>
      <w:r w:rsidR="00A70650" w:rsidRPr="00A70650">
        <w:rPr>
          <w:rFonts w:ascii="Arial" w:hAnsi="Arial" w:cs="Arial"/>
          <w:b/>
          <w:bCs/>
        </w:rPr>
        <w:t>1</w:t>
      </w:r>
      <w:r w:rsidRPr="004A55ED">
        <w:rPr>
          <w:rFonts w:ascii="Arial" w:hAnsi="Arial" w:cs="Arial"/>
          <w:b/>
          <w:bCs/>
        </w:rPr>
        <w:t xml:space="preserve"> r</w:t>
      </w:r>
      <w:r w:rsidR="004A55ED">
        <w:rPr>
          <w:rFonts w:ascii="Arial" w:hAnsi="Arial" w:cs="Arial"/>
          <w:b/>
          <w:bCs/>
        </w:rPr>
        <w:t>ok</w:t>
      </w:r>
      <w:r w:rsidRPr="007D00C6">
        <w:rPr>
          <w:rFonts w:ascii="Arial" w:hAnsi="Arial" w:cs="Arial"/>
        </w:rPr>
        <w:t>, sprzęt fabrycznie nowy, nieużywany</w:t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h do SWZ Formularz warunków technicznych. Formularz dotyczy dostawy automatycznej wyparki rotacyjnej z pompą próżni, 1 sztuka do Laboratorium Specjalistycznego GIJHARS w Olsztynie. Wykonawca wypełnia tabelę z parametrami sprzętu."/>
      </w:tblPr>
      <w:tblGrid>
        <w:gridCol w:w="988"/>
        <w:gridCol w:w="4250"/>
        <w:gridCol w:w="3260"/>
        <w:gridCol w:w="1860"/>
      </w:tblGrid>
      <w:tr w:rsidR="00921073" w:rsidRPr="007D00C6" w14:paraId="46E03CE6" w14:textId="77777777" w:rsidTr="008725D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BD5789" w14:textId="77777777" w:rsidR="00921073" w:rsidRPr="004A55ED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D3EBAD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51B92" w14:textId="77777777"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F9411" w14:textId="77777777" w:rsidR="00921073" w:rsidRPr="004A55ED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Parametry techniczne ofertowe</w:t>
            </w:r>
          </w:p>
        </w:tc>
      </w:tr>
      <w:tr w:rsidR="00BA5813" w:rsidRPr="007D00C6" w14:paraId="33181307" w14:textId="77777777" w:rsidTr="000B7FCF">
        <w:trPr>
          <w:trHeight w:val="92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0C9D" w14:textId="77777777" w:rsidR="00BA5813" w:rsidRPr="004A55ED" w:rsidRDefault="00BA5813" w:rsidP="00BA581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99A54" w14:textId="792B7D50" w:rsidR="005E7021" w:rsidRPr="00014152" w:rsidRDefault="0099601C" w:rsidP="0099601C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System powinien umożliwić monitoro</w:t>
            </w:r>
            <w:r w:rsidR="002F2A19">
              <w:rPr>
                <w:rFonts w:ascii="Arial" w:hAnsi="Arial" w:cs="Arial"/>
                <w:bCs/>
                <w:sz w:val="20"/>
                <w:szCs w:val="20"/>
              </w:rPr>
              <w:t xml:space="preserve">wanie temperatury </w:t>
            </w:r>
            <w:r w:rsidR="002F2A19" w:rsidRPr="00014152">
              <w:rPr>
                <w:rFonts w:ascii="Arial" w:hAnsi="Arial" w:cs="Arial"/>
                <w:bCs/>
                <w:sz w:val="20"/>
                <w:szCs w:val="20"/>
              </w:rPr>
              <w:t xml:space="preserve">w </w:t>
            </w:r>
            <w:r w:rsidR="006F7FFE" w:rsidRPr="00014152">
              <w:rPr>
                <w:rFonts w:ascii="Arial" w:hAnsi="Arial" w:cs="Arial"/>
                <w:bCs/>
                <w:sz w:val="20"/>
                <w:szCs w:val="20"/>
              </w:rPr>
              <w:t xml:space="preserve">minimum </w:t>
            </w:r>
            <w:r w:rsidR="002F2A19" w:rsidRPr="00014152">
              <w:rPr>
                <w:rFonts w:ascii="Arial" w:hAnsi="Arial" w:cs="Arial"/>
                <w:bCs/>
                <w:sz w:val="20"/>
                <w:szCs w:val="20"/>
              </w:rPr>
              <w:t>5 lodówkach i</w:t>
            </w:r>
            <w:r w:rsidRPr="0001415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8128AAA" w14:textId="2BC76FE8" w:rsidR="00BA5813" w:rsidRPr="00FA7D42" w:rsidRDefault="006F7FFE" w:rsidP="007352C4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014152">
              <w:rPr>
                <w:rFonts w:ascii="Arial" w:hAnsi="Arial" w:cs="Arial"/>
                <w:bCs/>
                <w:sz w:val="20"/>
                <w:szCs w:val="20"/>
              </w:rPr>
              <w:t>minimum</w:t>
            </w:r>
            <w:proofErr w:type="gramEnd"/>
            <w:r w:rsidRPr="0001415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9601C" w:rsidRPr="00014152">
              <w:rPr>
                <w:rFonts w:ascii="Arial" w:hAnsi="Arial" w:cs="Arial"/>
                <w:bCs/>
                <w:sz w:val="20"/>
                <w:szCs w:val="20"/>
              </w:rPr>
              <w:t>9 pomieszczeniach</w:t>
            </w:r>
            <w:r w:rsidR="005E7021" w:rsidRPr="00014152">
              <w:rPr>
                <w:rFonts w:ascii="Arial" w:hAnsi="Arial" w:cs="Arial"/>
                <w:bCs/>
                <w:sz w:val="20"/>
                <w:szCs w:val="20"/>
              </w:rPr>
              <w:t xml:space="preserve"> oraz monitorowani</w:t>
            </w:r>
            <w:r w:rsidR="00E04BC6" w:rsidRPr="00014152">
              <w:rPr>
                <w:rFonts w:ascii="Arial" w:hAnsi="Arial" w:cs="Arial"/>
                <w:bCs/>
                <w:sz w:val="20"/>
                <w:szCs w:val="20"/>
              </w:rPr>
              <w:t>e temperatury</w:t>
            </w:r>
            <w:r w:rsidR="005E7021" w:rsidRPr="00014152">
              <w:rPr>
                <w:rFonts w:ascii="Arial" w:hAnsi="Arial" w:cs="Arial"/>
                <w:bCs/>
                <w:sz w:val="20"/>
                <w:szCs w:val="20"/>
              </w:rPr>
              <w:t>, wilgotności i ciśnienia</w:t>
            </w:r>
            <w:r w:rsidR="00E04BC6" w:rsidRPr="00014152">
              <w:rPr>
                <w:rFonts w:ascii="Arial" w:hAnsi="Arial" w:cs="Arial"/>
                <w:bCs/>
                <w:sz w:val="20"/>
                <w:szCs w:val="20"/>
              </w:rPr>
              <w:t xml:space="preserve"> w </w:t>
            </w:r>
            <w:r w:rsidRPr="00014152">
              <w:rPr>
                <w:rFonts w:ascii="Arial" w:hAnsi="Arial" w:cs="Arial"/>
                <w:bCs/>
                <w:sz w:val="20"/>
                <w:szCs w:val="20"/>
              </w:rPr>
              <w:t xml:space="preserve">minimum </w:t>
            </w:r>
            <w:r w:rsidR="00E04BC6" w:rsidRPr="00014152">
              <w:rPr>
                <w:rFonts w:ascii="Arial" w:hAnsi="Arial" w:cs="Arial"/>
                <w:bCs/>
                <w:sz w:val="20"/>
                <w:szCs w:val="20"/>
              </w:rPr>
              <w:t xml:space="preserve">1 </w:t>
            </w:r>
            <w:r w:rsidR="00E04BC6">
              <w:rPr>
                <w:rFonts w:ascii="Arial" w:hAnsi="Arial" w:cs="Arial"/>
                <w:bCs/>
                <w:sz w:val="20"/>
                <w:szCs w:val="20"/>
              </w:rPr>
              <w:t>pomieszczeniu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E893A" w14:textId="77777777" w:rsidR="005E7021" w:rsidRDefault="005E7021" w:rsidP="005E7021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C35E5E" w14:textId="77777777" w:rsidR="005E7021" w:rsidRPr="00D34CFA" w:rsidRDefault="005E7021" w:rsidP="005E7021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  <w:proofErr w:type="gramEnd"/>
          </w:p>
          <w:p w14:paraId="1D08365C" w14:textId="77777777" w:rsidR="00BA5813" w:rsidRPr="00FA7D42" w:rsidRDefault="00BA5813" w:rsidP="00BA5813">
            <w:pPr>
              <w:tabs>
                <w:tab w:val="left" w:pos="284"/>
              </w:tabs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A24C9" w14:textId="50252AD2" w:rsidR="00BA5813" w:rsidRDefault="00BA5813" w:rsidP="00BA581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90345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alt="Wykonawca zaznacza TAK jeżeli zaoferowany sprzęt spełnia wymaganie określone w kolumnie nr 2 i 3" style="width:47.25pt;height:17.85pt" o:ole="">
                  <v:imagedata r:id="rId8" o:title=""/>
                </v:shape>
                <w:control r:id="rId9" w:name="TAK2" w:shapeid="_x0000_i1089"/>
              </w:object>
            </w:r>
          </w:p>
          <w:p w14:paraId="09022A29" w14:textId="6EBAB715" w:rsidR="00BA5813" w:rsidRPr="007D00C6" w:rsidRDefault="00BA5813" w:rsidP="00BA581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2D88BF5A">
                <v:shape id="_x0000_i1091" type="#_x0000_t75" alt="Wykonawca zaznacza NIE jeżeli zaoferowany sprzęt nie spełnia wymagań określonych w kolumnie nr 2 i 3" style="width:108.3pt;height:17.85pt" o:ole="">
                  <v:imagedata r:id="rId10" o:title=""/>
                </v:shape>
                <w:control r:id="rId11" w:name="CheckBox12" w:shapeid="_x0000_i1091"/>
              </w:object>
            </w:r>
          </w:p>
        </w:tc>
      </w:tr>
      <w:tr w:rsidR="009468E3" w:rsidRPr="007D00C6" w14:paraId="08043C64" w14:textId="77777777" w:rsidTr="00BA581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CCDC" w14:textId="77777777" w:rsidR="009468E3" w:rsidRPr="004A55ED" w:rsidRDefault="009468E3" w:rsidP="009468E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5DB2F" w14:textId="77777777" w:rsidR="009468E3" w:rsidRDefault="009468E3" w:rsidP="009468E3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System powinien mieć możliwość rozbudowy o kolejne punkty monitorowania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64396" w14:textId="77777777" w:rsidR="009468E3" w:rsidRDefault="009468E3" w:rsidP="009468E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B9D18" w14:textId="1B7C107B" w:rsidR="009468E3" w:rsidRDefault="009468E3" w:rsidP="009468E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7221ACDE">
                <v:shape id="_x0000_i1093" type="#_x0000_t75" alt="Wykonawca zaznacza TAK jeżeli zaoferowany sprzęt spełnia wymaganie określone w kolumnie nr 2 i 3" style="width:47.25pt;height:17.85pt" o:ole="">
                  <v:imagedata r:id="rId12" o:title=""/>
                </v:shape>
                <w:control r:id="rId13" w:name="TAK21" w:shapeid="_x0000_i1093"/>
              </w:object>
            </w:r>
          </w:p>
          <w:p w14:paraId="32768620" w14:textId="55AEF23C" w:rsidR="009468E3" w:rsidRPr="007D00C6" w:rsidRDefault="009468E3" w:rsidP="009468E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10F1C44D">
                <v:shape id="_x0000_i1095" type="#_x0000_t75" alt="Wykonawca zaznacza NIE jeżeli zaoferowany sprzęt nie spełnia wymagań określonych w kolumnie nr 2 i 3" style="width:108.3pt;height:17.85pt" o:ole="">
                  <v:imagedata r:id="rId14" o:title=""/>
                </v:shape>
                <w:control r:id="rId15" w:name="CheckBox121" w:shapeid="_x0000_i1095"/>
              </w:object>
            </w:r>
          </w:p>
        </w:tc>
      </w:tr>
      <w:tr w:rsidR="009468E3" w:rsidRPr="007D00C6" w14:paraId="3CCA3089" w14:textId="77777777" w:rsidTr="00BA581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75BD" w14:textId="77777777" w:rsidR="009468E3" w:rsidRPr="004A55ED" w:rsidRDefault="009468E3" w:rsidP="009468E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A89FC" w14:textId="77777777" w:rsidR="009468E3" w:rsidRPr="00FA7D42" w:rsidRDefault="009468E3" w:rsidP="009468E3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Urządzenia do monitorowania powinny być bezprzewodowe komunikujące się za pomocą sieci Wi-Fi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C5679" w14:textId="77777777" w:rsidR="009468E3" w:rsidRDefault="009468E3" w:rsidP="009468E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24E3633" w14:textId="77777777" w:rsidR="009468E3" w:rsidRPr="00D34CFA" w:rsidRDefault="009468E3" w:rsidP="009468E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  <w:proofErr w:type="gramEnd"/>
          </w:p>
          <w:p w14:paraId="4D821EFD" w14:textId="77777777" w:rsidR="009468E3" w:rsidRPr="00FA7D42" w:rsidRDefault="009468E3" w:rsidP="009468E3">
            <w:pPr>
              <w:tabs>
                <w:tab w:val="left" w:pos="284"/>
              </w:tabs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BAF4C" w14:textId="4C3C3813" w:rsidR="009468E3" w:rsidRDefault="009468E3" w:rsidP="009468E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260476FF">
                <v:shape id="_x0000_i1097" type="#_x0000_t75" alt="Wykonawca zaznacza TAK jeżeli zaoferowany sprzęt spełnia wymaganie określone w kolumnie nr 2 i 3" style="width:47.25pt;height:17.85pt" o:ole="">
                  <v:imagedata r:id="rId16" o:title=""/>
                </v:shape>
                <w:control r:id="rId17" w:name="TAK" w:shapeid="_x0000_i1097"/>
              </w:object>
            </w:r>
          </w:p>
          <w:p w14:paraId="53B0B2DA" w14:textId="60C03948" w:rsidR="009468E3" w:rsidRPr="007D00C6" w:rsidRDefault="009468E3" w:rsidP="009468E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1455D0E2">
                <v:shape id="_x0000_i1099" type="#_x0000_t75" alt="Wykonawca zaznacza NIE jeżeli zaoferowany sprzęt nie spełnia wymagań określonych w kolumnie nr 2 i 3" style="width:108.3pt;height:17.85pt" o:ole="">
                  <v:imagedata r:id="rId18" o:title=""/>
                </v:shape>
                <w:control r:id="rId19" w:name="CheckBox1" w:shapeid="_x0000_i1099"/>
              </w:object>
            </w:r>
          </w:p>
        </w:tc>
      </w:tr>
      <w:tr w:rsidR="009468E3" w:rsidRPr="007D00C6" w14:paraId="1B17D316" w14:textId="77777777" w:rsidTr="00BA581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BB5B" w14:textId="77777777" w:rsidR="009468E3" w:rsidRPr="004A55ED" w:rsidRDefault="009468E3" w:rsidP="009468E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465C1" w14:textId="77777777" w:rsidR="009468E3" w:rsidRDefault="009468E3" w:rsidP="0093108C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Urządzenia do monitorowania powinny </w:t>
            </w:r>
            <w:r w:rsidR="00E04BC6">
              <w:rPr>
                <w:rFonts w:ascii="Arial" w:hAnsi="Arial" w:cs="Arial"/>
                <w:bCs/>
                <w:sz w:val="20"/>
                <w:szCs w:val="20"/>
              </w:rPr>
              <w:t>być wyposażone w baterie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 okresie żywotności  </w:t>
            </w:r>
            <w:r w:rsidR="00E04B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072D4" w14:textId="77777777" w:rsidR="009468E3" w:rsidRPr="00FA7D42" w:rsidRDefault="009468E3" w:rsidP="00D6035C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Minimum 12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miesięcy</w:t>
            </w:r>
            <w:r w:rsidR="00E04BC6">
              <w:rPr>
                <w:rFonts w:ascii="Arial" w:hAnsi="Arial" w:cs="Arial"/>
                <w:bCs/>
                <w:sz w:val="20"/>
                <w:szCs w:val="20"/>
              </w:rPr>
              <w:t xml:space="preserve">  dla</w:t>
            </w:r>
            <w:proofErr w:type="gramEnd"/>
            <w:r w:rsidR="00E04BC6">
              <w:rPr>
                <w:rFonts w:ascii="Arial" w:hAnsi="Arial" w:cs="Arial"/>
                <w:bCs/>
                <w:sz w:val="20"/>
                <w:szCs w:val="20"/>
              </w:rPr>
              <w:t xml:space="preserve"> cyklu pomiarowego 15 min.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2276D" w14:textId="7C7C7CA4" w:rsidR="009468E3" w:rsidRDefault="00D6035C" w:rsidP="00D6035C">
            <w:pPr>
              <w:suppressAutoHyphens w:val="0"/>
              <w:adjustRightInd w:val="0"/>
              <w:spacing w:before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okres żywotności baterii (min. 12 miesięcy dla cyklu pomarowego 15 min) w proponowanym sprzę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082F568B" w14:textId="77777777" w:rsidR="009468E3" w:rsidRDefault="009468E3" w:rsidP="00D6035C">
            <w:pPr>
              <w:pStyle w:val="Listapunktowana41"/>
              <w:numPr>
                <w:ilvl w:val="0"/>
                <w:numId w:val="0"/>
              </w:numPr>
              <w:spacing w:before="120" w:line="240" w:lineRule="auto"/>
              <w:ind w:left="720" w:hanging="720"/>
            </w:pPr>
            <w:r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 xml:space="preserve">             </w:t>
            </w: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433558" w:rsidRPr="007D00C6" w14:paraId="1760DE89" w14:textId="77777777" w:rsidTr="00BA581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9BC7E" w14:textId="77777777" w:rsidR="00433558" w:rsidRPr="004A55ED" w:rsidRDefault="00433558" w:rsidP="00433558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1353F" w14:textId="55AA5757" w:rsidR="00433558" w:rsidRPr="00207E2D" w:rsidRDefault="00433558" w:rsidP="00207E2D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D6035C">
              <w:rPr>
                <w:rFonts w:ascii="Arial" w:hAnsi="Arial" w:cs="Arial"/>
                <w:bCs/>
                <w:sz w:val="20"/>
                <w:szCs w:val="20"/>
              </w:rPr>
              <w:t xml:space="preserve">Urządzenia </w:t>
            </w:r>
            <w:r w:rsidRPr="00D6035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muszą </w:t>
            </w:r>
            <w:r w:rsidR="00207E2D" w:rsidRPr="00D6035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posiadać dwa rodzaje</w:t>
            </w:r>
            <w:r w:rsidRPr="00D6035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zasilania</w:t>
            </w:r>
            <w:r w:rsidR="00085AD0" w:rsidRPr="00D6035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 sieciowy i bateryjny</w:t>
            </w:r>
            <w:r w:rsidR="00207E2D" w:rsidRPr="00D6035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/akumulatorowy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474F4" w14:textId="77777777" w:rsidR="00433558" w:rsidRDefault="00433558" w:rsidP="00433558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F7578E" w14:textId="77777777" w:rsidR="00433558" w:rsidRPr="00D34CFA" w:rsidRDefault="00433558" w:rsidP="00433558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  <w:proofErr w:type="gramEnd"/>
          </w:p>
          <w:p w14:paraId="2DE6D527" w14:textId="77777777" w:rsidR="00433558" w:rsidRPr="00FA7D42" w:rsidRDefault="00433558" w:rsidP="00433558">
            <w:pPr>
              <w:tabs>
                <w:tab w:val="left" w:pos="284"/>
              </w:tabs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C08AC" w14:textId="071BC539" w:rsidR="00433558" w:rsidRDefault="00433558" w:rsidP="0043355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3B3B2314">
                <v:shape id="_x0000_i1101" type="#_x0000_t75" alt="Wykonawca zaznacza TAK jeżeli zaoferowany sprzęt spełnia wymaganie określone w kolumnie nr 2 i 3" style="width:47.25pt;height:17.85pt" o:ole="">
                  <v:imagedata r:id="rId20" o:title=""/>
                </v:shape>
                <w:control r:id="rId21" w:name="TAK3" w:shapeid="_x0000_i1101"/>
              </w:object>
            </w:r>
          </w:p>
          <w:p w14:paraId="16355740" w14:textId="1AA9D39E" w:rsidR="00433558" w:rsidRPr="007D00C6" w:rsidRDefault="00433558" w:rsidP="00433558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object w:dxaOrig="225" w:dyaOrig="225" w14:anchorId="66BD79D9">
                <v:shape id="_x0000_i1103" type="#_x0000_t75" alt="Wykonawca zaznacza NIE jeżeli zaoferowany sprzęt nie spełnia wymagań określonych w kolumnie nr 2 i 3" style="width:108.3pt;height:17.85pt" o:ole="">
                  <v:imagedata r:id="rId22" o:title=""/>
                </v:shape>
                <w:control r:id="rId23" w:name="CheckBox13" w:shapeid="_x0000_i1103"/>
              </w:object>
            </w:r>
          </w:p>
        </w:tc>
      </w:tr>
      <w:tr w:rsidR="009468E3" w:rsidRPr="007D00C6" w14:paraId="6D0A44B7" w14:textId="77777777" w:rsidTr="00BA581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EEA7" w14:textId="77777777" w:rsidR="009468E3" w:rsidRPr="004A55ED" w:rsidRDefault="009468E3" w:rsidP="009468E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18868" w14:textId="590C484B" w:rsidR="009468E3" w:rsidRPr="00AF16F1" w:rsidRDefault="009468E3" w:rsidP="0093108C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Urządzenie do monitorowania w lodówkach powinno </w:t>
            </w:r>
            <w:r w:rsidR="00E04BC6">
              <w:rPr>
                <w:rFonts w:ascii="Arial" w:hAnsi="Arial" w:cs="Arial"/>
                <w:bCs/>
                <w:sz w:val="20"/>
                <w:szCs w:val="20"/>
              </w:rPr>
              <w:t>być wyposażon</w:t>
            </w:r>
            <w:r w:rsidR="0093108C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E04BC6">
              <w:rPr>
                <w:rFonts w:ascii="Arial" w:hAnsi="Arial" w:cs="Arial"/>
                <w:bCs/>
                <w:sz w:val="20"/>
                <w:szCs w:val="20"/>
              </w:rPr>
              <w:t xml:space="preserve"> w </w:t>
            </w:r>
            <w:r w:rsidR="0093108C">
              <w:rPr>
                <w:rFonts w:ascii="Arial" w:hAnsi="Arial" w:cs="Arial"/>
                <w:bCs/>
                <w:sz w:val="20"/>
                <w:szCs w:val="20"/>
              </w:rPr>
              <w:t xml:space="preserve">czujnik zanurzony w medium </w:t>
            </w:r>
            <w:r w:rsidR="0093108C" w:rsidRPr="00276AC9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085AD0" w:rsidRPr="00276AC9">
              <w:rPr>
                <w:rFonts w:ascii="Arial" w:hAnsi="Arial" w:cs="Arial"/>
                <w:bCs/>
                <w:sz w:val="20"/>
                <w:szCs w:val="20"/>
              </w:rPr>
              <w:t>apewniającym</w:t>
            </w:r>
            <w:r w:rsidRPr="00276A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04BC6">
              <w:rPr>
                <w:rFonts w:ascii="Arial" w:hAnsi="Arial" w:cs="Arial"/>
                <w:bCs/>
                <w:sz w:val="20"/>
                <w:szCs w:val="20"/>
              </w:rPr>
              <w:t xml:space="preserve">stabilność odczytów temperatury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AF4D7" w14:textId="77777777" w:rsidR="009468E3" w:rsidRDefault="009468E3" w:rsidP="009468E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ACFCDFF" w14:textId="77777777" w:rsidR="009468E3" w:rsidRPr="00D34CFA" w:rsidRDefault="009468E3" w:rsidP="009468E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  <w:proofErr w:type="gramEnd"/>
          </w:p>
          <w:p w14:paraId="511E8D12" w14:textId="77777777" w:rsidR="009468E3" w:rsidRPr="00FA7D42" w:rsidRDefault="009468E3" w:rsidP="009468E3">
            <w:pPr>
              <w:tabs>
                <w:tab w:val="left" w:pos="284"/>
              </w:tabs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6D8C9" w14:textId="7FF13F1D" w:rsidR="009468E3" w:rsidRDefault="009468E3" w:rsidP="009468E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0DF873E5">
                <v:shape id="_x0000_i1105" type="#_x0000_t75" alt="Wykonawca zaznacza TAK jeżeli zaoferowany sprzęt spełnia wymaganie określone w kolumnie nr 2 i 3" style="width:47.25pt;height:17.85pt" o:ole="">
                  <v:imagedata r:id="rId24" o:title=""/>
                </v:shape>
                <w:control r:id="rId25" w:name="TAK1" w:shapeid="_x0000_i1105"/>
              </w:object>
            </w:r>
          </w:p>
          <w:p w14:paraId="33876A6A" w14:textId="0C0DCFEE" w:rsidR="009468E3" w:rsidRPr="007D00C6" w:rsidRDefault="009468E3" w:rsidP="009468E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0F82C78D">
                <v:shape id="_x0000_i1107" type="#_x0000_t75" alt="Wykonawca zaznacza NIE jeżeli zaoferowany sprzęt nie spełnia wymagań określonych w kolumnie nr 2 i 3" style="width:108.3pt;height:17.85pt" o:ole="">
                  <v:imagedata r:id="rId26" o:title=""/>
                </v:shape>
                <w:control r:id="rId27" w:name="CheckBox11" w:shapeid="_x0000_i1107"/>
              </w:object>
            </w:r>
          </w:p>
        </w:tc>
      </w:tr>
      <w:tr w:rsidR="009468E3" w:rsidRPr="007D00C6" w14:paraId="2BF51F5E" w14:textId="77777777" w:rsidTr="00BA581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0303" w14:textId="77777777" w:rsidR="009468E3" w:rsidRPr="004A55ED" w:rsidRDefault="009468E3" w:rsidP="009468E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F5E88" w14:textId="77777777" w:rsidR="009468E3" w:rsidRDefault="009468E3" w:rsidP="0093108C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Urządzenie do monitorowania powinno </w:t>
            </w:r>
            <w:r w:rsidR="0093108C">
              <w:rPr>
                <w:rFonts w:ascii="Arial" w:hAnsi="Arial" w:cs="Arial"/>
                <w:bCs/>
                <w:sz w:val="20"/>
                <w:szCs w:val="20"/>
              </w:rPr>
              <w:t>być wyposażone w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3108C">
              <w:rPr>
                <w:rFonts w:ascii="Arial" w:hAnsi="Arial" w:cs="Arial"/>
                <w:bCs/>
                <w:sz w:val="20"/>
                <w:szCs w:val="20"/>
              </w:rPr>
              <w:t>uchwyt pozwalający na mocowanie na drzwiach lodówki i na ścianie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A7C72" w14:textId="77777777" w:rsidR="009468E3" w:rsidRDefault="009468E3" w:rsidP="009468E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14F09D" w14:textId="77777777" w:rsidR="009468E3" w:rsidRPr="00D34CFA" w:rsidRDefault="009468E3" w:rsidP="009468E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  <w:proofErr w:type="gramEnd"/>
          </w:p>
          <w:p w14:paraId="5C5F90A6" w14:textId="77777777" w:rsidR="009468E3" w:rsidRPr="00FA7D42" w:rsidRDefault="009468E3" w:rsidP="009468E3">
            <w:pPr>
              <w:tabs>
                <w:tab w:val="left" w:pos="284"/>
              </w:tabs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D136F" w14:textId="0B1BACC7" w:rsidR="009468E3" w:rsidRDefault="009468E3" w:rsidP="009468E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272E17E8">
                <v:shape id="_x0000_i1109" type="#_x0000_t75" alt="Wykonawca zaznacza TAK jeżeli zaoferowany sprzęt spełnia wymaganie określone w kolumnie nr 2 i 3" style="width:47.25pt;height:17.85pt" o:ole="">
                  <v:imagedata r:id="rId28" o:title=""/>
                </v:shape>
                <w:control r:id="rId29" w:name="TAK11" w:shapeid="_x0000_i1109"/>
              </w:object>
            </w:r>
          </w:p>
          <w:p w14:paraId="171F6F14" w14:textId="767D8663" w:rsidR="009468E3" w:rsidRPr="007D00C6" w:rsidRDefault="009468E3" w:rsidP="009468E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2E57F527">
                <v:shape id="_x0000_i1111" type="#_x0000_t75" alt="Wykonawca zaznacza NIE jeżeli zaoferowany sprzęt nie spełnia wymagań określonych w kolumnie nr 2 i 3" style="width:108.3pt;height:17.85pt" o:ole="">
                  <v:imagedata r:id="rId30" o:title=""/>
                </v:shape>
                <w:control r:id="rId31" w:name="CheckBox111" w:shapeid="_x0000_i1111"/>
              </w:object>
            </w:r>
          </w:p>
        </w:tc>
      </w:tr>
      <w:tr w:rsidR="009468E3" w:rsidRPr="007D00C6" w14:paraId="6025FCD3" w14:textId="77777777" w:rsidTr="00BA581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2F76" w14:textId="77777777" w:rsidR="009468E3" w:rsidRPr="004A55ED" w:rsidRDefault="009468E3" w:rsidP="009468E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6CBAA" w14:textId="77777777" w:rsidR="009468E3" w:rsidRDefault="009468E3" w:rsidP="009468E3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Urządzenie do monitorowania powinno mieć możliwość mierzenia temperatury w zakresie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FEDBC" w14:textId="2282C315" w:rsidR="009468E3" w:rsidRDefault="007D6360" w:rsidP="00276AC9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276AC9">
              <w:rPr>
                <w:rFonts w:ascii="Arial" w:hAnsi="Arial" w:cs="Arial"/>
                <w:bCs/>
                <w:sz w:val="20"/>
                <w:szCs w:val="20"/>
              </w:rPr>
              <w:t>od</w:t>
            </w:r>
            <w:proofErr w:type="gramEnd"/>
            <w:r w:rsidRPr="00276AC9">
              <w:rPr>
                <w:rFonts w:ascii="Arial" w:hAnsi="Arial" w:cs="Arial"/>
                <w:bCs/>
                <w:sz w:val="20"/>
                <w:szCs w:val="20"/>
              </w:rPr>
              <w:t xml:space="preserve"> nie więcej niż -30°C do minimum </w:t>
            </w:r>
            <w:r w:rsidR="009468E3" w:rsidRPr="00276AC9">
              <w:rPr>
                <w:rFonts w:ascii="Arial" w:hAnsi="Arial" w:cs="Arial"/>
                <w:bCs/>
                <w:sz w:val="20"/>
                <w:szCs w:val="20"/>
              </w:rPr>
              <w:t>+50</w:t>
            </w:r>
            <w:r w:rsidR="009468E3" w:rsidRPr="00276AC9">
              <w:rPr>
                <w:rFonts w:ascii="Arial" w:hAnsi="Arial" w:cs="Arial"/>
                <w:bCs/>
                <w:sz w:val="20"/>
                <w:szCs w:val="20"/>
              </w:rPr>
              <w:sym w:font="Symbol" w:char="F0B0"/>
            </w:r>
            <w:r w:rsidR="009468E3" w:rsidRPr="00276AC9">
              <w:rPr>
                <w:rFonts w:ascii="Arial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008E2" w14:textId="70500447" w:rsidR="009468E3" w:rsidRDefault="00276AC9" w:rsidP="009468E3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mierzenia temperatury przez oferowany sprzęt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4B7199CC" w14:textId="77777777" w:rsidR="009468E3" w:rsidRDefault="009468E3" w:rsidP="009468E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 xml:space="preserve">             </w:t>
            </w: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9468E3" w:rsidRPr="007D00C6" w14:paraId="2118477C" w14:textId="77777777" w:rsidTr="00BA581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2310" w14:textId="77777777" w:rsidR="009468E3" w:rsidRPr="004A55ED" w:rsidRDefault="009468E3" w:rsidP="009468E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AF2AF" w14:textId="77777777" w:rsidR="009468E3" w:rsidRDefault="009468E3" w:rsidP="00F6035E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Urządzenie do monitorowania </w:t>
            </w:r>
            <w:r w:rsidR="00F6035E">
              <w:rPr>
                <w:rFonts w:ascii="Arial" w:hAnsi="Arial" w:cs="Arial"/>
                <w:bCs/>
                <w:sz w:val="20"/>
                <w:szCs w:val="20"/>
              </w:rPr>
              <w:t xml:space="preserve">temperatury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powinno mieć </w:t>
            </w:r>
            <w:r w:rsidR="00F6035E">
              <w:rPr>
                <w:rFonts w:ascii="Arial" w:hAnsi="Arial" w:cs="Arial"/>
                <w:bCs/>
                <w:sz w:val="20"/>
                <w:szCs w:val="20"/>
              </w:rPr>
              <w:t>rozdzielczość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CDD31" w14:textId="77777777" w:rsidR="009468E3" w:rsidRDefault="009468E3" w:rsidP="00F6035E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86A05">
              <w:rPr>
                <w:rFonts w:ascii="Arial" w:hAnsi="Arial" w:cs="Arial"/>
                <w:bCs/>
                <w:sz w:val="20"/>
                <w:szCs w:val="20"/>
              </w:rPr>
              <w:t xml:space="preserve">Nie </w:t>
            </w:r>
            <w:r w:rsidR="00956925" w:rsidRPr="00C86A05">
              <w:rPr>
                <w:rFonts w:ascii="Arial" w:hAnsi="Arial" w:cs="Arial"/>
                <w:bCs/>
                <w:sz w:val="20"/>
                <w:szCs w:val="20"/>
              </w:rPr>
              <w:t>więcej</w:t>
            </w:r>
            <w:r w:rsidRPr="00C86A05">
              <w:rPr>
                <w:rFonts w:ascii="Arial" w:hAnsi="Arial" w:cs="Arial"/>
                <w:bCs/>
                <w:sz w:val="20"/>
                <w:szCs w:val="20"/>
              </w:rPr>
              <w:t xml:space="preserve"> niż 0,</w:t>
            </w:r>
            <w:r w:rsidR="00F6035E" w:rsidRPr="00C86A05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C86A05">
              <w:rPr>
                <w:rFonts w:ascii="Arial" w:hAnsi="Arial" w:cs="Arial"/>
                <w:bCs/>
                <w:sz w:val="20"/>
                <w:szCs w:val="20"/>
              </w:rPr>
              <w:sym w:font="Symbol" w:char="F0B0"/>
            </w:r>
            <w:r w:rsidRPr="00C86A05">
              <w:rPr>
                <w:rFonts w:ascii="Arial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E94CA" w14:textId="103EBD4C" w:rsidR="009468E3" w:rsidRDefault="008807C2" w:rsidP="00276AC9">
            <w:pPr>
              <w:suppressAutoHyphens w:val="0"/>
              <w:adjustRightInd w:val="0"/>
              <w:spacing w:before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rozdzielczość urządzenia do monitorowania temperatury w oferowanym sprzęcie (nie większą niż 0,1 st. C.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136EEA1E" w14:textId="77777777" w:rsidR="009468E3" w:rsidRDefault="009468E3" w:rsidP="00276AC9">
            <w:pPr>
              <w:pStyle w:val="Listapunktowana41"/>
              <w:numPr>
                <w:ilvl w:val="0"/>
                <w:numId w:val="0"/>
              </w:numPr>
              <w:spacing w:before="120" w:line="240" w:lineRule="auto"/>
              <w:ind w:left="720" w:hanging="720"/>
            </w:pPr>
            <w:r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 xml:space="preserve">             </w:t>
            </w: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6035E" w:rsidRPr="007D00C6" w14:paraId="4F8FF6E6" w14:textId="77777777" w:rsidTr="00BA581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1792" w14:textId="77777777" w:rsidR="00F6035E" w:rsidRPr="004A55ED" w:rsidRDefault="00F6035E" w:rsidP="00F6035E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4065D" w14:textId="5BCD3DB4" w:rsidR="00F6035E" w:rsidRDefault="00F6035E" w:rsidP="00E5020D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Urządzenie do monitorowania powinno mieć możliwość mierzenia temperatury z dokładnością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5252E" w14:textId="15A5C737" w:rsidR="00F6035E" w:rsidRDefault="00F6035E" w:rsidP="00207E2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276AC9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207E2D" w:rsidRPr="00276AC9">
              <w:rPr>
                <w:rFonts w:ascii="Arial" w:hAnsi="Arial" w:cs="Arial"/>
                <w:bCs/>
                <w:sz w:val="20"/>
                <w:szCs w:val="20"/>
              </w:rPr>
              <w:t>ie więcej niż</w:t>
            </w:r>
            <w:r w:rsidRPr="00276AC9">
              <w:rPr>
                <w:rFonts w:ascii="Arial" w:hAnsi="Arial" w:cs="Arial"/>
                <w:bCs/>
                <w:sz w:val="20"/>
                <w:szCs w:val="20"/>
              </w:rPr>
              <w:t xml:space="preserve"> 0,5</w:t>
            </w:r>
            <w:r w:rsidRPr="00276AC9">
              <w:rPr>
                <w:rFonts w:ascii="Arial" w:hAnsi="Arial" w:cs="Arial"/>
                <w:bCs/>
                <w:sz w:val="20"/>
                <w:szCs w:val="20"/>
              </w:rPr>
              <w:sym w:font="Symbol" w:char="F0B0"/>
            </w:r>
            <w:r w:rsidRPr="00276AC9">
              <w:rPr>
                <w:rFonts w:ascii="Arial" w:hAnsi="Arial" w:cs="Arial"/>
                <w:bCs/>
                <w:sz w:val="20"/>
                <w:szCs w:val="20"/>
              </w:rPr>
              <w:t>C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0383E" w14:textId="50F1AC62" w:rsidR="00F6035E" w:rsidRDefault="008807C2" w:rsidP="00276AC9">
            <w:pPr>
              <w:suppressAutoHyphens w:val="0"/>
              <w:adjustRightInd w:val="0"/>
              <w:spacing w:before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okładność mierzenia temperatury przez oferowany sprzęt, nie większą niż 0,5 st. C. z 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5E5A76E4" w14:textId="77777777" w:rsidR="00F6035E" w:rsidRDefault="00F6035E" w:rsidP="00276AC9">
            <w:pPr>
              <w:pStyle w:val="Listapunktowana41"/>
              <w:numPr>
                <w:ilvl w:val="0"/>
                <w:numId w:val="0"/>
              </w:numPr>
              <w:spacing w:before="120" w:line="240" w:lineRule="auto"/>
              <w:ind w:left="720" w:hanging="720"/>
            </w:pPr>
            <w:r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 xml:space="preserve">             </w:t>
            </w: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9468E3" w:rsidRPr="007D00C6" w14:paraId="2FC4C4A6" w14:textId="77777777" w:rsidTr="00BA581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A8E0" w14:textId="77777777" w:rsidR="009468E3" w:rsidRPr="004A55ED" w:rsidRDefault="009468E3" w:rsidP="009468E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E729D" w14:textId="77777777" w:rsidR="009468E3" w:rsidRDefault="009468E3" w:rsidP="009468E3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Urządzenie do monitorowania powinno mieć możliwość mierzenia wilgotności w zakresie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FD7B0" w14:textId="50554FC9" w:rsidR="009468E3" w:rsidRDefault="007D6360" w:rsidP="00761FC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276AC9">
              <w:rPr>
                <w:rFonts w:ascii="Arial" w:hAnsi="Arial" w:cs="Arial"/>
                <w:bCs/>
                <w:sz w:val="20"/>
                <w:szCs w:val="20"/>
              </w:rPr>
              <w:t>od</w:t>
            </w:r>
            <w:proofErr w:type="gramEnd"/>
            <w:r w:rsidRPr="00276AC9">
              <w:rPr>
                <w:rFonts w:ascii="Arial" w:hAnsi="Arial" w:cs="Arial"/>
                <w:bCs/>
                <w:sz w:val="20"/>
                <w:szCs w:val="20"/>
              </w:rPr>
              <w:t xml:space="preserve"> nie więcej niż 0% do </w:t>
            </w:r>
            <w:r w:rsidR="00956925" w:rsidRPr="00276A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468E3" w:rsidRPr="00276AC9">
              <w:rPr>
                <w:rFonts w:ascii="Arial" w:hAnsi="Arial" w:cs="Arial"/>
                <w:bCs/>
                <w:sz w:val="20"/>
                <w:szCs w:val="20"/>
              </w:rPr>
              <w:t>100%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24EEF" w14:textId="1B8051F4" w:rsidR="009468E3" w:rsidRDefault="008807C2" w:rsidP="00276AC9">
            <w:pPr>
              <w:suppressAutoHyphens w:val="0"/>
              <w:adjustRightInd w:val="0"/>
              <w:spacing w:before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mierzenia wilgotności przez oferowany sprzęt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071AF20E" w14:textId="77777777" w:rsidR="009468E3" w:rsidRDefault="009468E3" w:rsidP="00276AC9">
            <w:pPr>
              <w:pStyle w:val="Listapunktowana41"/>
              <w:numPr>
                <w:ilvl w:val="0"/>
                <w:numId w:val="0"/>
              </w:numPr>
              <w:spacing w:before="120" w:line="240" w:lineRule="auto"/>
              <w:ind w:left="720" w:hanging="720"/>
            </w:pPr>
            <w:r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 xml:space="preserve">             </w:t>
            </w: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9468E3" w:rsidRPr="007D00C6" w14:paraId="266AF959" w14:textId="77777777" w:rsidTr="00BA581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EBAC" w14:textId="77777777" w:rsidR="009468E3" w:rsidRPr="004A55ED" w:rsidRDefault="009468E3" w:rsidP="009468E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5F762" w14:textId="77777777" w:rsidR="009468E3" w:rsidRDefault="009468E3" w:rsidP="009468E3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885829">
              <w:rPr>
                <w:rFonts w:ascii="Arial" w:hAnsi="Arial" w:cs="Arial"/>
                <w:bCs/>
                <w:sz w:val="20"/>
                <w:szCs w:val="20"/>
              </w:rPr>
              <w:t xml:space="preserve">Urządzenie do monitorowania powinno mieć możliwość mierzenia wilgotności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 dokładnością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03289" w14:textId="60D3A427" w:rsidR="009468E3" w:rsidRDefault="009468E3" w:rsidP="00207E2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276AC9">
              <w:rPr>
                <w:rFonts w:ascii="Arial" w:hAnsi="Arial" w:cs="Arial"/>
                <w:bCs/>
                <w:sz w:val="20"/>
                <w:szCs w:val="20"/>
              </w:rPr>
              <w:t xml:space="preserve">Nie </w:t>
            </w:r>
            <w:r w:rsidR="00956925" w:rsidRPr="00276AC9">
              <w:rPr>
                <w:rFonts w:ascii="Arial" w:hAnsi="Arial" w:cs="Arial"/>
                <w:bCs/>
                <w:sz w:val="20"/>
                <w:szCs w:val="20"/>
              </w:rPr>
              <w:t>więcej</w:t>
            </w:r>
            <w:r w:rsidR="00207E2D" w:rsidRPr="00276AC9">
              <w:rPr>
                <w:rFonts w:ascii="Arial" w:hAnsi="Arial" w:cs="Arial"/>
                <w:bCs/>
                <w:sz w:val="20"/>
                <w:szCs w:val="20"/>
              </w:rPr>
              <w:t xml:space="preserve"> niż</w:t>
            </w:r>
            <w:r w:rsidRPr="00276AC9">
              <w:rPr>
                <w:rFonts w:ascii="Arial" w:hAnsi="Arial" w:cs="Arial"/>
                <w:bCs/>
                <w:sz w:val="20"/>
                <w:szCs w:val="20"/>
              </w:rPr>
              <w:t xml:space="preserve"> 2%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73A2" w14:textId="0A2031F2" w:rsidR="009468E3" w:rsidRDefault="008807C2" w:rsidP="00276AC9">
            <w:pPr>
              <w:suppressAutoHyphens w:val="0"/>
              <w:adjustRightInd w:val="0"/>
              <w:spacing w:before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okładność mierzenia wilgotności przez oferowany sprzęt, nie więcej niż 2%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5D83DABA" w14:textId="77777777" w:rsidR="009468E3" w:rsidRDefault="009468E3" w:rsidP="00276AC9">
            <w:pPr>
              <w:pStyle w:val="Listapunktowana41"/>
              <w:numPr>
                <w:ilvl w:val="0"/>
                <w:numId w:val="0"/>
              </w:numPr>
              <w:spacing w:before="120" w:line="240" w:lineRule="auto"/>
              <w:ind w:left="720" w:hanging="720"/>
            </w:pPr>
            <w:r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 xml:space="preserve">             </w:t>
            </w: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6035E" w:rsidRPr="007D00C6" w14:paraId="357C022C" w14:textId="77777777" w:rsidTr="00BA581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94C2" w14:textId="77777777" w:rsidR="00F6035E" w:rsidRPr="004A55ED" w:rsidRDefault="00F6035E" w:rsidP="00F6035E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3D6FB" w14:textId="77777777" w:rsidR="00F6035E" w:rsidRDefault="00F6035E" w:rsidP="00F6035E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Urządzenie do monitorowania wilgotności powinno mieć rozdzielczość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B2270" w14:textId="7D20E2CD" w:rsidR="00F6035E" w:rsidRDefault="00F6035E" w:rsidP="00F6035E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Nie więcej niż 1% wilg</w:t>
            </w:r>
            <w:r w:rsidR="00F0246A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gramStart"/>
            <w:r w:rsidR="00F0246A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>
              <w:rPr>
                <w:rFonts w:ascii="Arial" w:hAnsi="Arial" w:cs="Arial"/>
                <w:bCs/>
                <w:sz w:val="20"/>
                <w:szCs w:val="20"/>
              </w:rPr>
              <w:t>zgl</w:t>
            </w:r>
            <w:proofErr w:type="gramEnd"/>
            <w:r w:rsidR="00F0246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518ED" w14:textId="44065D07" w:rsidR="00F6035E" w:rsidRDefault="008807C2" w:rsidP="008807C2">
            <w:pPr>
              <w:suppressAutoHyphens w:val="0"/>
              <w:adjustRightInd w:val="0"/>
              <w:spacing w:before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rozdzielczość urzadzenia do mnitorowania wilgotności w oferowanym sprzęcie (nie więcej niż 1% wilgotności względnej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262A07DA" w14:textId="77777777" w:rsidR="00F6035E" w:rsidRDefault="00F6035E" w:rsidP="008807C2">
            <w:pPr>
              <w:pStyle w:val="Listapunktowana41"/>
              <w:numPr>
                <w:ilvl w:val="0"/>
                <w:numId w:val="0"/>
              </w:numPr>
              <w:spacing w:before="120" w:line="240" w:lineRule="auto"/>
              <w:ind w:left="720" w:hanging="720"/>
            </w:pPr>
            <w:r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 xml:space="preserve">             </w:t>
            </w: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9468E3" w:rsidRPr="007D00C6" w14:paraId="40A60C8D" w14:textId="77777777" w:rsidTr="00BA581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32DD" w14:textId="77777777" w:rsidR="009468E3" w:rsidRPr="004A55ED" w:rsidRDefault="009468E3" w:rsidP="009468E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8432A" w14:textId="77777777" w:rsidR="009468E3" w:rsidRDefault="009468E3" w:rsidP="009468E3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Urządzenie do monitorowania powinno mieć możliwość mierzenia ciśnienia w zakresie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59E44" w14:textId="24FEC4F8" w:rsidR="009468E3" w:rsidRDefault="007D6360" w:rsidP="009468E3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807C2">
              <w:rPr>
                <w:rFonts w:ascii="Arial" w:hAnsi="Arial" w:cs="Arial"/>
                <w:bCs/>
                <w:sz w:val="20"/>
                <w:szCs w:val="20"/>
              </w:rPr>
              <w:t>od</w:t>
            </w:r>
            <w:proofErr w:type="gramEnd"/>
            <w:r w:rsidRPr="008807C2">
              <w:rPr>
                <w:rFonts w:ascii="Arial" w:hAnsi="Arial" w:cs="Arial"/>
                <w:bCs/>
                <w:sz w:val="20"/>
                <w:szCs w:val="20"/>
              </w:rPr>
              <w:t xml:space="preserve"> nie więcej niż 600 </w:t>
            </w:r>
            <w:proofErr w:type="spellStart"/>
            <w:r w:rsidRPr="008807C2">
              <w:rPr>
                <w:rFonts w:ascii="Arial" w:hAnsi="Arial" w:cs="Arial"/>
                <w:bCs/>
                <w:sz w:val="20"/>
                <w:szCs w:val="20"/>
              </w:rPr>
              <w:t>mbar</w:t>
            </w:r>
            <w:proofErr w:type="spellEnd"/>
            <w:r w:rsidRPr="008807C2">
              <w:rPr>
                <w:rFonts w:ascii="Arial" w:hAnsi="Arial" w:cs="Arial"/>
                <w:bCs/>
                <w:sz w:val="20"/>
                <w:szCs w:val="20"/>
              </w:rPr>
              <w:t xml:space="preserve"> do minimum </w:t>
            </w:r>
            <w:r w:rsidR="009468E3" w:rsidRPr="008807C2">
              <w:rPr>
                <w:rFonts w:ascii="Arial" w:hAnsi="Arial" w:cs="Arial"/>
                <w:bCs/>
                <w:sz w:val="20"/>
                <w:szCs w:val="20"/>
              </w:rPr>
              <w:t xml:space="preserve">1100 </w:t>
            </w:r>
            <w:proofErr w:type="spellStart"/>
            <w:r w:rsidR="009468E3" w:rsidRPr="008807C2">
              <w:rPr>
                <w:rFonts w:ascii="Arial" w:hAnsi="Arial" w:cs="Arial"/>
                <w:bCs/>
                <w:sz w:val="20"/>
                <w:szCs w:val="20"/>
              </w:rPr>
              <w:t>mbar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561C8" w14:textId="29FAD1B5" w:rsidR="009468E3" w:rsidRDefault="00014152" w:rsidP="008807C2">
            <w:pPr>
              <w:suppressAutoHyphens w:val="0"/>
              <w:adjustRightInd w:val="0"/>
              <w:spacing w:before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mierzenia ciśnienia przez oferowany sprzęt (nie więcej niż 600 mbar do min. 1100 mbar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5A350FA5" w14:textId="77777777" w:rsidR="009468E3" w:rsidRDefault="009468E3" w:rsidP="008807C2">
            <w:pPr>
              <w:pStyle w:val="Listapunktowana41"/>
              <w:numPr>
                <w:ilvl w:val="0"/>
                <w:numId w:val="0"/>
              </w:numPr>
              <w:spacing w:before="120" w:line="240" w:lineRule="auto"/>
              <w:ind w:left="720" w:hanging="720"/>
            </w:pPr>
            <w:r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 xml:space="preserve">             </w:t>
            </w: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9468E3" w:rsidRPr="007D00C6" w14:paraId="4CB1FDAB" w14:textId="77777777" w:rsidTr="00BA581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4E5F" w14:textId="77777777" w:rsidR="009468E3" w:rsidRPr="004A55ED" w:rsidRDefault="009468E3" w:rsidP="009468E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7617C" w14:textId="4D866CF7" w:rsidR="009468E3" w:rsidRDefault="009468E3" w:rsidP="009468E3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885829">
              <w:rPr>
                <w:rFonts w:ascii="Arial" w:hAnsi="Arial" w:cs="Arial"/>
                <w:bCs/>
                <w:sz w:val="20"/>
                <w:szCs w:val="20"/>
              </w:rPr>
              <w:t xml:space="preserve">Urządzenie do monitorowania powinno mieć możliwość mierzenia </w:t>
            </w:r>
            <w:r w:rsidR="00CD11D0">
              <w:rPr>
                <w:rFonts w:ascii="Arial" w:hAnsi="Arial" w:cs="Arial"/>
                <w:bCs/>
                <w:sz w:val="20"/>
                <w:szCs w:val="20"/>
              </w:rPr>
              <w:t xml:space="preserve">ciśnienia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 dokładnością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3BD1F" w14:textId="666E26A2" w:rsidR="009468E3" w:rsidRDefault="009468E3" w:rsidP="00207E2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8807C2">
              <w:rPr>
                <w:rFonts w:ascii="Arial" w:hAnsi="Arial" w:cs="Arial"/>
                <w:bCs/>
                <w:sz w:val="20"/>
                <w:szCs w:val="20"/>
              </w:rPr>
              <w:t xml:space="preserve">Nie </w:t>
            </w:r>
            <w:r w:rsidR="00F6035E" w:rsidRPr="008807C2">
              <w:rPr>
                <w:rFonts w:ascii="Arial" w:hAnsi="Arial" w:cs="Arial"/>
                <w:bCs/>
                <w:sz w:val="20"/>
                <w:szCs w:val="20"/>
              </w:rPr>
              <w:t>więcej</w:t>
            </w:r>
            <w:r w:rsidR="00207E2D" w:rsidRPr="008807C2">
              <w:rPr>
                <w:rFonts w:ascii="Arial" w:hAnsi="Arial" w:cs="Arial"/>
                <w:bCs/>
                <w:sz w:val="20"/>
                <w:szCs w:val="20"/>
              </w:rPr>
              <w:t xml:space="preserve"> niż</w:t>
            </w:r>
            <w:r w:rsidRPr="008807C2">
              <w:rPr>
                <w:rFonts w:ascii="Arial" w:hAnsi="Arial" w:cs="Arial"/>
                <w:bCs/>
                <w:sz w:val="20"/>
                <w:szCs w:val="20"/>
              </w:rPr>
              <w:t xml:space="preserve"> 3 </w:t>
            </w:r>
            <w:proofErr w:type="spellStart"/>
            <w:r w:rsidRPr="008807C2">
              <w:rPr>
                <w:rFonts w:ascii="Arial" w:hAnsi="Arial" w:cs="Arial"/>
                <w:bCs/>
                <w:sz w:val="20"/>
                <w:szCs w:val="20"/>
              </w:rPr>
              <w:t>mbar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B1765" w14:textId="5538F07D" w:rsidR="009468E3" w:rsidRDefault="00014152" w:rsidP="008807C2">
            <w:pPr>
              <w:suppressAutoHyphens w:val="0"/>
              <w:adjustRightInd w:val="0"/>
              <w:spacing w:before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okładność miwrzenia ciśnienia przez oferowany sprzęt (nie więcej niż 3 mbar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4EBD3BF5" w14:textId="77777777" w:rsidR="009468E3" w:rsidRDefault="009468E3" w:rsidP="008807C2">
            <w:pPr>
              <w:pStyle w:val="Listapunktowana41"/>
              <w:numPr>
                <w:ilvl w:val="0"/>
                <w:numId w:val="0"/>
              </w:numPr>
              <w:spacing w:before="120" w:line="240" w:lineRule="auto"/>
              <w:ind w:left="720" w:hanging="720"/>
            </w:pPr>
            <w:r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 xml:space="preserve">             </w:t>
            </w: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6035E" w:rsidRPr="007D00C6" w14:paraId="62F2BFDC" w14:textId="77777777" w:rsidTr="00BA581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76E4" w14:textId="77777777" w:rsidR="00F6035E" w:rsidRPr="004A55ED" w:rsidRDefault="00F6035E" w:rsidP="00F6035E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6E6A4" w14:textId="77777777" w:rsidR="00F6035E" w:rsidRDefault="00F6035E" w:rsidP="00F6035E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Urządzenie do monitorowania ciśnienia powinno mieć rozdzielczość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AE4F1" w14:textId="77777777" w:rsidR="00F6035E" w:rsidRDefault="00F6035E" w:rsidP="00F6035E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Nie więcej niż 1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mbar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DB057" w14:textId="26EAFD83" w:rsidR="00F6035E" w:rsidRDefault="00014152" w:rsidP="00014152">
            <w:pPr>
              <w:suppressAutoHyphens w:val="0"/>
              <w:adjustRightInd w:val="0"/>
              <w:spacing w:before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rozdzielczość urzadzenia do monitorowania ciśnienia w oferowanym sprzęcie (nie więcej niż 1 mbar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1F42DBB0" w14:textId="77777777" w:rsidR="00F6035E" w:rsidRDefault="00F6035E" w:rsidP="00014152">
            <w:pPr>
              <w:pStyle w:val="Listapunktowana41"/>
              <w:numPr>
                <w:ilvl w:val="0"/>
                <w:numId w:val="0"/>
              </w:numPr>
              <w:spacing w:before="120" w:line="240" w:lineRule="auto"/>
              <w:ind w:left="720" w:hanging="720"/>
            </w:pPr>
            <w:r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 xml:space="preserve">             </w:t>
            </w: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9468E3" w:rsidRPr="007D00C6" w14:paraId="4568014C" w14:textId="77777777" w:rsidTr="00BA581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3B5C" w14:textId="77777777" w:rsidR="009468E3" w:rsidRPr="004A55ED" w:rsidRDefault="009468E3" w:rsidP="009468E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CE322" w14:textId="2B871B65" w:rsidR="009468E3" w:rsidRPr="00207E2D" w:rsidRDefault="00207E2D" w:rsidP="009468E3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014152">
              <w:rPr>
                <w:rFonts w:ascii="Arial" w:hAnsi="Arial" w:cs="Arial"/>
                <w:bCs/>
                <w:sz w:val="20"/>
                <w:szCs w:val="20"/>
              </w:rPr>
              <w:t>System do monitorowania powinien</w:t>
            </w:r>
            <w:r w:rsidR="009468E3" w:rsidRPr="00014152">
              <w:rPr>
                <w:rFonts w:ascii="Arial" w:hAnsi="Arial" w:cs="Arial"/>
                <w:bCs/>
                <w:sz w:val="20"/>
                <w:szCs w:val="20"/>
              </w:rPr>
              <w:t xml:space="preserve"> mieć możliwość </w:t>
            </w:r>
            <w:proofErr w:type="gramStart"/>
            <w:r w:rsidR="009468E3" w:rsidRPr="00014152">
              <w:rPr>
                <w:rFonts w:ascii="Arial" w:hAnsi="Arial" w:cs="Arial"/>
                <w:bCs/>
                <w:sz w:val="20"/>
                <w:szCs w:val="20"/>
              </w:rPr>
              <w:t>zapisu  danych</w:t>
            </w:r>
            <w:proofErr w:type="gramEnd"/>
            <w:r w:rsidR="009468E3" w:rsidRPr="00014152">
              <w:rPr>
                <w:rFonts w:ascii="Arial" w:hAnsi="Arial" w:cs="Arial"/>
                <w:bCs/>
                <w:sz w:val="20"/>
                <w:szCs w:val="20"/>
              </w:rPr>
              <w:t xml:space="preserve"> w pamięci</w:t>
            </w:r>
            <w:r w:rsidR="00EE7D47" w:rsidRPr="00014152">
              <w:rPr>
                <w:rFonts w:ascii="Arial" w:hAnsi="Arial" w:cs="Arial"/>
                <w:bCs/>
                <w:sz w:val="20"/>
                <w:szCs w:val="20"/>
              </w:rPr>
              <w:t xml:space="preserve"> każdego urządzenia</w:t>
            </w:r>
            <w:r w:rsidRPr="00014152">
              <w:rPr>
                <w:rFonts w:ascii="Arial" w:hAnsi="Arial" w:cs="Arial"/>
                <w:bCs/>
                <w:sz w:val="20"/>
                <w:szCs w:val="20"/>
              </w:rPr>
              <w:t xml:space="preserve"> monitorującego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2575C" w14:textId="77777777" w:rsidR="009468E3" w:rsidRDefault="009468E3" w:rsidP="009468E3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Nie </w:t>
            </w:r>
            <w:r w:rsidR="00F6035E">
              <w:rPr>
                <w:rFonts w:ascii="Arial" w:hAnsi="Arial" w:cs="Arial"/>
                <w:bCs/>
                <w:sz w:val="20"/>
                <w:szCs w:val="20"/>
              </w:rPr>
              <w:t>mniej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niż  10</w:t>
            </w:r>
            <w:r w:rsidR="00F6035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000 odczytów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E2D41" w14:textId="5E02749D" w:rsidR="009468E3" w:rsidRDefault="00014152" w:rsidP="00014152">
            <w:pPr>
              <w:suppressAutoHyphens w:val="0"/>
              <w:adjustRightInd w:val="0"/>
              <w:spacing w:before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możliwość zapisu  danych w pamięci każdego urządzenia  monitorującego ( nie mniej niż 10 000 odczytów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1A4ADF5F" w14:textId="77777777" w:rsidR="009468E3" w:rsidRDefault="009468E3" w:rsidP="00014152">
            <w:pPr>
              <w:pStyle w:val="Listapunktowana41"/>
              <w:numPr>
                <w:ilvl w:val="0"/>
                <w:numId w:val="0"/>
              </w:numPr>
              <w:spacing w:before="120" w:line="240" w:lineRule="auto"/>
              <w:ind w:left="720" w:hanging="720"/>
            </w:pPr>
            <w:r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 xml:space="preserve">             </w:t>
            </w: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9468E3" w:rsidRPr="007D00C6" w14:paraId="16597033" w14:textId="77777777" w:rsidTr="00BA581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6ACE2" w14:textId="77777777" w:rsidR="009468E3" w:rsidRPr="004A55ED" w:rsidRDefault="009468E3" w:rsidP="009468E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31FA3" w14:textId="77777777" w:rsidR="009468E3" w:rsidRPr="00AF16F1" w:rsidRDefault="009468E3" w:rsidP="00366FC8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System powinien umożliwić </w:t>
            </w:r>
            <w:r w:rsidR="00366FC8">
              <w:rPr>
                <w:rFonts w:ascii="Arial" w:hAnsi="Arial" w:cs="Arial"/>
                <w:bCs/>
                <w:sz w:val="20"/>
                <w:szCs w:val="20"/>
              </w:rPr>
              <w:t xml:space="preserve">przechowywanie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danych </w:t>
            </w:r>
            <w:r w:rsidR="00366FC8">
              <w:rPr>
                <w:rFonts w:ascii="Arial" w:hAnsi="Arial" w:cs="Arial"/>
                <w:bCs/>
                <w:sz w:val="20"/>
                <w:szCs w:val="20"/>
              </w:rPr>
              <w:t>przez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17944" w14:textId="77777777" w:rsidR="009468E3" w:rsidRPr="00FA7D42" w:rsidRDefault="009468E3" w:rsidP="009468E3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366FC8">
              <w:rPr>
                <w:rFonts w:ascii="Arial" w:hAnsi="Arial" w:cs="Arial"/>
                <w:bCs/>
                <w:sz w:val="20"/>
                <w:szCs w:val="20"/>
              </w:rPr>
              <w:t>inimum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3 miesiące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629BB" w14:textId="1FBD1A21" w:rsidR="009468E3" w:rsidRDefault="00014152" w:rsidP="00014152">
            <w:pPr>
              <w:suppressAutoHyphens w:val="0"/>
              <w:adjustRightInd w:val="0"/>
              <w:spacing w:before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możliwość przechowywania danych przez oferowany sprzęt (min. 3 miesiące)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14:paraId="5E4BA081" w14:textId="77777777" w:rsidR="009468E3" w:rsidRDefault="009468E3" w:rsidP="00014152">
            <w:pPr>
              <w:pStyle w:val="Listapunktowana41"/>
              <w:numPr>
                <w:ilvl w:val="0"/>
                <w:numId w:val="0"/>
              </w:numPr>
              <w:spacing w:before="120" w:line="240" w:lineRule="auto"/>
              <w:ind w:left="720" w:hanging="720"/>
            </w:pPr>
            <w:r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 xml:space="preserve">             </w:t>
            </w: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9468E3" w:rsidRPr="007D00C6" w14:paraId="407C0585" w14:textId="77777777" w:rsidTr="00BA581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0742" w14:textId="77777777" w:rsidR="009468E3" w:rsidRPr="004A55ED" w:rsidRDefault="009468E3" w:rsidP="009468E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D2155" w14:textId="77777777" w:rsidR="009468E3" w:rsidRPr="00AF16F1" w:rsidRDefault="009468E3" w:rsidP="009468E3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EF2DD8">
              <w:rPr>
                <w:rFonts w:ascii="Arial" w:hAnsi="Arial" w:cs="Arial"/>
                <w:bCs/>
                <w:sz w:val="20"/>
                <w:szCs w:val="20"/>
              </w:rPr>
              <w:t xml:space="preserve">System powinien umożliwić zapisywanie </w:t>
            </w:r>
            <w:r w:rsidRPr="00EF2DD8">
              <w:rPr>
                <w:rFonts w:ascii="Arial" w:hAnsi="Arial" w:cs="Arial"/>
                <w:bCs/>
                <w:sz w:val="20"/>
                <w:szCs w:val="20"/>
              </w:rPr>
              <w:lastRenderedPageBreak/>
              <w:t>danych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46FC2" w14:textId="77777777" w:rsidR="009468E3" w:rsidRPr="00FA7D42" w:rsidRDefault="009468E3" w:rsidP="009468E3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Minimum co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15 minut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017F5" w14:textId="12305230" w:rsidR="009468E3" w:rsidRDefault="00014152" w:rsidP="00014152">
            <w:pPr>
              <w:suppressAutoHyphens w:val="0"/>
              <w:adjustRightInd w:val="0"/>
              <w:spacing w:before="12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statusText w:type="text" w:val="Wykonawca podaje możliwości oferowanego sprzętu co do możliwości zapisywania danych (min. co 15 min.)"/>
                  <w:textInput/>
                </w:ffData>
              </w:fldChar>
            </w:r>
            <w:bookmarkStart w:id="1" w:name="Tekst2"/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  <w:bookmarkEnd w:id="1"/>
          </w:p>
          <w:p w14:paraId="42E4040C" w14:textId="77777777" w:rsidR="009468E3" w:rsidRDefault="009468E3" w:rsidP="00014152">
            <w:pPr>
              <w:pStyle w:val="Listapunktowana41"/>
              <w:numPr>
                <w:ilvl w:val="0"/>
                <w:numId w:val="0"/>
              </w:numPr>
              <w:spacing w:before="120" w:line="240" w:lineRule="auto"/>
              <w:ind w:left="720" w:hanging="720"/>
            </w:pPr>
            <w:r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lastRenderedPageBreak/>
              <w:t xml:space="preserve">             </w:t>
            </w: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9468E3" w:rsidRPr="007D00C6" w14:paraId="4DD2B485" w14:textId="77777777" w:rsidTr="00734FF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8BE4" w14:textId="77777777" w:rsidR="009468E3" w:rsidRPr="004A55ED" w:rsidRDefault="009468E3" w:rsidP="009468E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F9C18" w14:textId="77777777" w:rsidR="00366FC8" w:rsidRDefault="009468E3" w:rsidP="009468E3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System powinien umożliwić ustawienie alarmów górnej i dolnej granicy</w:t>
            </w:r>
            <w:r w:rsidR="00366FC8">
              <w:rPr>
                <w:rFonts w:ascii="Arial" w:hAnsi="Arial" w:cs="Arial"/>
                <w:bCs/>
                <w:sz w:val="20"/>
                <w:szCs w:val="20"/>
              </w:rPr>
              <w:t xml:space="preserve"> temperatury </w:t>
            </w:r>
          </w:p>
          <w:p w14:paraId="7AD41EB4" w14:textId="77777777" w:rsidR="009468E3" w:rsidRPr="00AF16F1" w:rsidRDefault="00366FC8" w:rsidP="009468E3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wilgotności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AE55D" w14:textId="77777777" w:rsidR="009468E3" w:rsidRDefault="009468E3" w:rsidP="009468E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52DF1EE" w14:textId="77777777" w:rsidR="009468E3" w:rsidRPr="00D34CFA" w:rsidRDefault="009468E3" w:rsidP="009468E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  <w:proofErr w:type="gramEnd"/>
          </w:p>
          <w:p w14:paraId="5EA72CCC" w14:textId="77777777" w:rsidR="009468E3" w:rsidRPr="00AF16F1" w:rsidRDefault="009468E3" w:rsidP="009468E3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E792E" w14:textId="32DAB132" w:rsidR="009468E3" w:rsidRDefault="009468E3" w:rsidP="009468E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7F6492C9">
                <v:shape id="_x0000_i1113" type="#_x0000_t75" alt="Wykonawca zaznacza TAK jeżeli zaoferowany sprzęt spełnia wymaganie określone w kolumnie nr 2 i 3" style="width:47.25pt;height:17.85pt" o:ole="">
                  <v:imagedata r:id="rId32" o:title=""/>
                </v:shape>
                <w:control r:id="rId33" w:name="TAK131" w:shapeid="_x0000_i1113"/>
              </w:object>
            </w:r>
          </w:p>
          <w:p w14:paraId="7F2BC933" w14:textId="3B30671B" w:rsidR="009468E3" w:rsidRPr="007D00C6" w:rsidRDefault="009468E3" w:rsidP="009468E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50601D02">
                <v:shape id="_x0000_i1115" type="#_x0000_t75" alt="Wykonawca zaznacza NIE jeżeli zaoferowany sprzęt nie spełnia wymagań określonych w kolumnie nr 2 i 3" style="width:108.3pt;height:17.85pt" o:ole="">
                  <v:imagedata r:id="rId34" o:title=""/>
                </v:shape>
                <w:control r:id="rId35" w:name="CheckBox1131" w:shapeid="_x0000_i1115"/>
              </w:object>
            </w:r>
          </w:p>
        </w:tc>
      </w:tr>
      <w:tr w:rsidR="009468E3" w:rsidRPr="007D00C6" w14:paraId="2586E4A8" w14:textId="77777777" w:rsidTr="00BA5813">
        <w:trPr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2A0F" w14:textId="77777777" w:rsidR="009468E3" w:rsidRPr="004A55ED" w:rsidRDefault="009468E3" w:rsidP="009468E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E4FD3" w14:textId="77777777" w:rsidR="009468E3" w:rsidRPr="00D34CFA" w:rsidRDefault="009468E3" w:rsidP="00366FC8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System powinien przesyłać powiadomienia alarmowe na </w:t>
            </w:r>
            <w:r w:rsidR="00366FC8">
              <w:rPr>
                <w:rFonts w:ascii="Arial" w:hAnsi="Arial" w:cs="Arial"/>
                <w:bCs/>
                <w:sz w:val="20"/>
                <w:szCs w:val="20"/>
              </w:rPr>
              <w:t>adres email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92B57" w14:textId="77777777" w:rsidR="009468E3" w:rsidRPr="005330E4" w:rsidRDefault="009468E3" w:rsidP="009468E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301674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092B4" w14:textId="52566134" w:rsidR="009468E3" w:rsidRDefault="009468E3" w:rsidP="009468E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245B676">
                <v:shape id="_x0000_i1117" type="#_x0000_t75" alt="Wykonawca zaznacza TAK jeżeli zaoferowany sprzęt spełnia wymaganie określone w kolumnie nr 2 i 3" style="width:47.25pt;height:17.85pt" o:ole="">
                  <v:imagedata r:id="rId36" o:title=""/>
                </v:shape>
                <w:control r:id="rId37" w:name="TAK12312" w:shapeid="_x0000_i1117"/>
              </w:object>
            </w:r>
          </w:p>
          <w:p w14:paraId="3648E506" w14:textId="108A84D9" w:rsidR="009468E3" w:rsidRPr="007D00C6" w:rsidRDefault="009468E3" w:rsidP="009468E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17759374">
                <v:shape id="_x0000_i1119" type="#_x0000_t75" alt="Wykonawca zaznacza NIE jeżeli zaoferowany sprzęt nie spełnia wymagań określonych w kolumnie nr 2 i 3" style="width:108.3pt;height:17.85pt" o:ole="">
                  <v:imagedata r:id="rId38" o:title=""/>
                </v:shape>
                <w:control r:id="rId39" w:name="CheckBox112312" w:shapeid="_x0000_i1119"/>
              </w:object>
            </w:r>
          </w:p>
        </w:tc>
      </w:tr>
      <w:tr w:rsidR="009468E3" w:rsidRPr="007D00C6" w14:paraId="152173EE" w14:textId="77777777" w:rsidTr="00BA5813">
        <w:trPr>
          <w:trHeight w:val="1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D3D4" w14:textId="77777777" w:rsidR="009468E3" w:rsidRPr="004A55ED" w:rsidRDefault="009468E3" w:rsidP="009468E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13AD7" w14:textId="77777777" w:rsidR="009468E3" w:rsidRPr="00AF16F1" w:rsidRDefault="009468E3" w:rsidP="009468E3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System powinien powiadamiać o niskim poziomie baterii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B273E" w14:textId="77777777" w:rsidR="009468E3" w:rsidRDefault="009468E3" w:rsidP="009468E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ED46E5" w14:textId="77777777" w:rsidR="009468E3" w:rsidRPr="00D34CFA" w:rsidRDefault="009468E3" w:rsidP="009468E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  <w:proofErr w:type="gramEnd"/>
          </w:p>
          <w:p w14:paraId="20C5A313" w14:textId="77777777" w:rsidR="009468E3" w:rsidRPr="00AF16F1" w:rsidRDefault="009468E3" w:rsidP="009468E3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DC83F" w14:textId="08CC03AA" w:rsidR="009468E3" w:rsidRDefault="009468E3" w:rsidP="009468E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4A680AA">
                <v:shape id="_x0000_i1121" type="#_x0000_t75" alt="Wykonawca zaznacza TAK jeżeli zaoferowany sprzęt spełnia wymaganie określone w kolumnie nr 2 i 3" style="width:47.25pt;height:17.85pt" o:ole="">
                  <v:imagedata r:id="rId40" o:title=""/>
                </v:shape>
                <w:control r:id="rId41" w:name="TAK1311" w:shapeid="_x0000_i1121"/>
              </w:object>
            </w:r>
          </w:p>
          <w:p w14:paraId="00C80982" w14:textId="4DCA63C4" w:rsidR="009468E3" w:rsidRPr="007D00C6" w:rsidRDefault="009468E3" w:rsidP="009468E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52A2C416">
                <v:shape id="_x0000_i1123" type="#_x0000_t75" alt="Wykonawca zaznacza NIE jeżeli zaoferowany sprzęt nie spełnia wymagań określonych w kolumnie nr 2 i 3" style="width:108.3pt;height:17.85pt" o:ole="">
                  <v:imagedata r:id="rId42" o:title=""/>
                </v:shape>
                <w:control r:id="rId43" w:name="CheckBox11311" w:shapeid="_x0000_i1123"/>
              </w:object>
            </w:r>
          </w:p>
        </w:tc>
      </w:tr>
      <w:tr w:rsidR="009468E3" w:rsidRPr="007D00C6" w14:paraId="691D3046" w14:textId="77777777" w:rsidTr="00BA581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31AD" w14:textId="77777777" w:rsidR="009468E3" w:rsidRPr="004A55ED" w:rsidRDefault="009468E3" w:rsidP="009468E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39260" w14:textId="77777777" w:rsidR="009468E3" w:rsidRDefault="009468E3" w:rsidP="009468E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System powinien powiadamiać o przerwanym połączeniu z siecią Wi-Fi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34AD6" w14:textId="77777777" w:rsidR="009468E3" w:rsidRDefault="009468E3" w:rsidP="009468E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CAC50A" w14:textId="77777777" w:rsidR="009468E3" w:rsidRPr="00D34CFA" w:rsidRDefault="009468E3" w:rsidP="009468E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  <w:proofErr w:type="gramEnd"/>
          </w:p>
          <w:p w14:paraId="32F5ED8C" w14:textId="77777777" w:rsidR="009468E3" w:rsidRDefault="009468E3" w:rsidP="009468E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6D054" w14:textId="471CF46E" w:rsidR="009468E3" w:rsidRDefault="009468E3" w:rsidP="009468E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49496106">
                <v:shape id="_x0000_i1125" type="#_x0000_t75" alt="Wykonawca zaznacza TAK jeżeli zaoferowany sprzęt spełnia wymaganie określone w kolumnie nr 2 i 3" style="width:47.25pt;height:17.85pt" o:ole="">
                  <v:imagedata r:id="rId44" o:title=""/>
                </v:shape>
                <w:control r:id="rId45" w:name="TAK1232" w:shapeid="_x0000_i1125"/>
              </w:object>
            </w:r>
          </w:p>
          <w:p w14:paraId="5D92F065" w14:textId="2B380019" w:rsidR="009468E3" w:rsidRPr="007D00C6" w:rsidRDefault="009468E3" w:rsidP="009468E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1F1C05A3">
                <v:shape id="_x0000_i1127" type="#_x0000_t75" alt="Wykonawca zaznacza NIE jeżeli zaoferowany sprzęt nie spełnia wymagań określonych w kolumnie nr 2 i 3" style="width:108.3pt;height:17.85pt" o:ole="">
                  <v:imagedata r:id="rId46" o:title=""/>
                </v:shape>
                <w:control r:id="rId47" w:name="CheckBox11232" w:shapeid="_x0000_i1127"/>
              </w:object>
            </w:r>
          </w:p>
        </w:tc>
      </w:tr>
      <w:tr w:rsidR="009468E3" w:rsidRPr="007D00C6" w14:paraId="30906940" w14:textId="77777777" w:rsidTr="00BA581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E89D" w14:textId="77777777" w:rsidR="009468E3" w:rsidRPr="004A55ED" w:rsidRDefault="009468E3" w:rsidP="009468E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59A30" w14:textId="77777777" w:rsidR="009468E3" w:rsidRPr="00D34CFA" w:rsidRDefault="009468E3" w:rsidP="009468E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System powinien powiadomić o braku zasilania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90465" w14:textId="77777777" w:rsidR="009468E3" w:rsidRPr="005330E4" w:rsidRDefault="009468E3" w:rsidP="009468E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301674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A722F" w14:textId="3F8DC125" w:rsidR="009468E3" w:rsidRDefault="009468E3" w:rsidP="009468E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1110B9E">
                <v:shape id="_x0000_i1129" type="#_x0000_t75" alt="Wykonawca zaznacza TAK jeżeli zaoferowany sprzęt spełnia wymaganie określone w kolumnie nr 2 i 3" style="width:47.25pt;height:17.85pt" o:ole="">
                  <v:imagedata r:id="rId48" o:title=""/>
                </v:shape>
                <w:control r:id="rId49" w:name="TAK123" w:shapeid="_x0000_i1129"/>
              </w:object>
            </w:r>
          </w:p>
          <w:p w14:paraId="0A7B203D" w14:textId="3F1BCB20" w:rsidR="009468E3" w:rsidRPr="007D00C6" w:rsidRDefault="009468E3" w:rsidP="009468E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55F7783A">
                <v:shape id="_x0000_i1131" type="#_x0000_t75" alt="Wykonawca zaznacza NIE jeżeli zaoferowany sprzęt nie spełnia wymagań określonych w kolumnie nr 2 i 3" style="width:108.3pt;height:17.85pt" o:ole="">
                  <v:imagedata r:id="rId50" o:title=""/>
                </v:shape>
                <w:control r:id="rId51" w:name="CheckBox1123" w:shapeid="_x0000_i1131"/>
              </w:object>
            </w:r>
          </w:p>
        </w:tc>
      </w:tr>
      <w:tr w:rsidR="009468E3" w:rsidRPr="007D00C6" w14:paraId="0744E975" w14:textId="77777777" w:rsidTr="00BA581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92B8" w14:textId="77777777" w:rsidR="009468E3" w:rsidRPr="004A55ED" w:rsidRDefault="009468E3" w:rsidP="009468E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367D8" w14:textId="77777777" w:rsidR="009468E3" w:rsidRPr="00D34CFA" w:rsidRDefault="009468E3" w:rsidP="009468E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System powinien dawać możliwość tworzenia raportów</w:t>
            </w:r>
            <w:r w:rsidR="00366FC8">
              <w:rPr>
                <w:rFonts w:ascii="Arial" w:hAnsi="Arial" w:cs="Arial"/>
                <w:bCs/>
                <w:sz w:val="20"/>
                <w:szCs w:val="20"/>
              </w:rPr>
              <w:t xml:space="preserve"> i eksportu danych w formacie </w:t>
            </w:r>
            <w:proofErr w:type="spellStart"/>
            <w:r w:rsidR="00366FC8">
              <w:rPr>
                <w:rFonts w:ascii="Arial" w:hAnsi="Arial" w:cs="Arial"/>
                <w:bCs/>
                <w:sz w:val="20"/>
                <w:szCs w:val="20"/>
              </w:rPr>
              <w:t>csv</w:t>
            </w:r>
            <w:proofErr w:type="spellEnd"/>
            <w:r w:rsidR="00366FC8">
              <w:rPr>
                <w:rFonts w:ascii="Arial" w:hAnsi="Arial" w:cs="Arial"/>
                <w:bCs/>
                <w:sz w:val="20"/>
                <w:szCs w:val="20"/>
              </w:rPr>
              <w:t xml:space="preserve"> lub xls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3C2DA" w14:textId="77777777" w:rsidR="009468E3" w:rsidRPr="005330E4" w:rsidRDefault="009468E3" w:rsidP="009468E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301674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708EC" w14:textId="71729D8D" w:rsidR="009468E3" w:rsidRDefault="009468E3" w:rsidP="009468E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1CC1C05">
                <v:shape id="_x0000_i1133" type="#_x0000_t75" alt="Wykonawca zaznacza TAK jeżeli zaoferowany sprzęt spełnia wymaganie określone w kolumnie nr 2 i 3" style="width:47.25pt;height:17.85pt" o:ole="">
                  <v:imagedata r:id="rId52" o:title=""/>
                </v:shape>
                <w:control r:id="rId53" w:name="TAK1231" w:shapeid="_x0000_i1133"/>
              </w:object>
            </w:r>
          </w:p>
          <w:p w14:paraId="520E3CF2" w14:textId="7AA7BFBB" w:rsidR="009468E3" w:rsidRPr="007D00C6" w:rsidRDefault="009468E3" w:rsidP="009468E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5E5BA236">
                <v:shape id="_x0000_i1135" type="#_x0000_t75" alt="Wykonawca zaznacza NIE jeżeli zaoferowany sprzęt nie spełnia wymagań określonych w kolumnie nr 2 i 3" style="width:108.3pt;height:17.85pt" o:ole="">
                  <v:imagedata r:id="rId54" o:title=""/>
                </v:shape>
                <w:control r:id="rId55" w:name="CheckBox11231" w:shapeid="_x0000_i1135"/>
              </w:object>
            </w:r>
          </w:p>
        </w:tc>
      </w:tr>
      <w:tr w:rsidR="009468E3" w:rsidRPr="007D00C6" w14:paraId="5A9C0CEA" w14:textId="77777777" w:rsidTr="00BA581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E34D" w14:textId="77777777" w:rsidR="009468E3" w:rsidRPr="004A55ED" w:rsidRDefault="009468E3" w:rsidP="009468E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8EAD8" w14:textId="20FBB01F" w:rsidR="009468E3" w:rsidRPr="005330E4" w:rsidRDefault="009468E3" w:rsidP="00207E2D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14152">
              <w:rPr>
                <w:rFonts w:ascii="Arial" w:hAnsi="Arial" w:cs="Arial"/>
                <w:bCs/>
                <w:sz w:val="20"/>
                <w:szCs w:val="20"/>
              </w:rPr>
              <w:t>Autoryzowany serwis</w:t>
            </w:r>
            <w:r w:rsidR="00366FC8" w:rsidRPr="0001415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653A1" w14:textId="77777777" w:rsidR="009468E3" w:rsidRPr="00D34CFA" w:rsidRDefault="009468E3" w:rsidP="009468E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  <w:proofErr w:type="gramEnd"/>
          </w:p>
          <w:p w14:paraId="5FC34EA8" w14:textId="77777777" w:rsidR="009468E3" w:rsidRPr="005330E4" w:rsidRDefault="009468E3" w:rsidP="009468E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D76F2" w14:textId="35F95366" w:rsidR="009468E3" w:rsidRDefault="009468E3" w:rsidP="009468E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7C6AECDF">
                <v:shape id="_x0000_i1137" type="#_x0000_t75" alt="Wykonawca zaznacza TAK jeżeli zaoferowany sprzęt spełnia wymaganie określone w kolumnie nr 2 i 3" style="width:47.25pt;height:17.85pt" o:ole="">
                  <v:imagedata r:id="rId56" o:title=""/>
                </v:shape>
                <w:control r:id="rId57" w:name="TAK12" w:shapeid="_x0000_i1137"/>
              </w:object>
            </w:r>
          </w:p>
          <w:p w14:paraId="33B8FBAE" w14:textId="2C46A04E" w:rsidR="009468E3" w:rsidRPr="007D00C6" w:rsidRDefault="009468E3" w:rsidP="009468E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2D0E1F7F">
                <v:shape id="_x0000_i1139" type="#_x0000_t75" alt="Wykonawca zaznacza NIE jeżeli zaoferowany sprzęt nie spełnia wymagań określonych w kolumnie nr 2 i 3" style="width:108.3pt;height:17.85pt" o:ole="">
                  <v:imagedata r:id="rId58" o:title=""/>
                </v:shape>
                <w:control r:id="rId59" w:name="CheckBox112" w:shapeid="_x0000_i1139"/>
              </w:object>
            </w:r>
          </w:p>
        </w:tc>
      </w:tr>
      <w:tr w:rsidR="009468E3" w:rsidRPr="007D00C6" w14:paraId="56880B01" w14:textId="77777777" w:rsidTr="00BA581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4A85" w14:textId="77777777" w:rsidR="009468E3" w:rsidRPr="004A55ED" w:rsidRDefault="009468E3" w:rsidP="009468E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F9E2A" w14:textId="77777777" w:rsidR="009468E3" w:rsidRPr="005330E4" w:rsidRDefault="009468E3" w:rsidP="009468E3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30E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Instrukcja </w:t>
            </w:r>
            <w:r w:rsidRPr="004349B0">
              <w:rPr>
                <w:rFonts w:ascii="Arial" w:hAnsi="Arial" w:cs="Arial"/>
                <w:bCs/>
                <w:iCs/>
                <w:sz w:val="20"/>
                <w:szCs w:val="20"/>
              </w:rPr>
              <w:t>obsługi sprzętu</w:t>
            </w:r>
            <w:r w:rsidR="00366FC8" w:rsidRPr="005330E4">
              <w:rPr>
                <w:rFonts w:ascii="Arial" w:hAnsi="Arial" w:cs="Arial"/>
                <w:bCs/>
                <w:sz w:val="20"/>
                <w:szCs w:val="20"/>
              </w:rPr>
              <w:t xml:space="preserve"> w jęz</w:t>
            </w:r>
            <w:r w:rsidR="00366FC8">
              <w:rPr>
                <w:rFonts w:ascii="Arial" w:hAnsi="Arial" w:cs="Arial"/>
                <w:bCs/>
                <w:sz w:val="20"/>
                <w:szCs w:val="20"/>
              </w:rPr>
              <w:t xml:space="preserve">yku polskim </w:t>
            </w:r>
            <w:r w:rsidR="00366FC8" w:rsidRPr="005330E4">
              <w:rPr>
                <w:rFonts w:ascii="Arial" w:hAnsi="Arial" w:cs="Arial"/>
                <w:bCs/>
                <w:sz w:val="20"/>
                <w:szCs w:val="20"/>
              </w:rPr>
              <w:t>razem z dostawą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3A6E5" w14:textId="77777777" w:rsidR="00366FC8" w:rsidRPr="00366FC8" w:rsidRDefault="00366FC8" w:rsidP="00366FC8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366FC8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  <w:proofErr w:type="gramEnd"/>
          </w:p>
          <w:p w14:paraId="6E467FC5" w14:textId="77777777" w:rsidR="009468E3" w:rsidRPr="005330E4" w:rsidRDefault="009468E3" w:rsidP="009468E3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0ADF1" w14:textId="6226B4EC" w:rsidR="009468E3" w:rsidRDefault="009468E3" w:rsidP="009468E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11DB27FA">
                <v:shape id="_x0000_i1141" type="#_x0000_t75" alt="Wykonawca zaznacza TAK jeżeli zaoferowany sprzęt spełnia wymaganie określone w kolumnie nr 2 i 3" style="width:47.25pt;height:17.85pt" o:ole="">
                  <v:imagedata r:id="rId60" o:title=""/>
                </v:shape>
                <w:control r:id="rId61" w:name="TAK122" w:shapeid="_x0000_i1141"/>
              </w:object>
            </w:r>
          </w:p>
          <w:p w14:paraId="2C3DB651" w14:textId="0B2F870C" w:rsidR="009468E3" w:rsidRPr="007D00C6" w:rsidRDefault="009468E3" w:rsidP="009468E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object w:dxaOrig="225" w:dyaOrig="225" w14:anchorId="1F995752">
                <v:shape id="_x0000_i1143" type="#_x0000_t75" alt="Wykonawca zaznacza NIE jeżeli zaoferowany sprzęt nie spełnia wymagań określonych w kolumnie nr 2 i 3" style="width:108.3pt;height:17.85pt" o:ole="">
                  <v:imagedata r:id="rId62" o:title=""/>
                </v:shape>
                <w:control r:id="rId63" w:name="CheckBox1122" w:shapeid="_x0000_i1143"/>
              </w:object>
            </w:r>
          </w:p>
        </w:tc>
      </w:tr>
      <w:tr w:rsidR="009468E3" w:rsidRPr="007D00C6" w14:paraId="29487A43" w14:textId="77777777" w:rsidTr="0011172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B0D70" w14:textId="77777777" w:rsidR="009468E3" w:rsidRPr="004A55ED" w:rsidRDefault="009468E3" w:rsidP="009468E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F66FD" w14:textId="77777777" w:rsidR="009468E3" w:rsidRPr="00111723" w:rsidRDefault="009468E3" w:rsidP="009468E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1723">
              <w:rPr>
                <w:rFonts w:ascii="Arial" w:hAnsi="Arial" w:cs="Arial"/>
                <w:sz w:val="20"/>
                <w:szCs w:val="20"/>
              </w:rPr>
              <w:t>Instalacja, uruchomienie i przeszkolenie pracowników</w:t>
            </w:r>
            <w:r w:rsidR="00366FC8">
              <w:rPr>
                <w:rFonts w:ascii="Arial" w:hAnsi="Arial" w:cs="Arial"/>
                <w:sz w:val="20"/>
                <w:szCs w:val="20"/>
              </w:rPr>
              <w:t xml:space="preserve"> laboratorium z obsługi sprzętu</w:t>
            </w:r>
            <w:r w:rsidRPr="001117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EE7EE" w14:textId="77777777" w:rsidR="009468E3" w:rsidRPr="00111723" w:rsidRDefault="009468E3" w:rsidP="009468E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1723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45E37" w14:textId="40861B25" w:rsidR="009468E3" w:rsidRDefault="009468E3" w:rsidP="009468E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58B7B2CA">
                <v:shape id="_x0000_i1145" type="#_x0000_t75" alt="Wykonawca zaznacza TAK jeżeli zaoferowany sprzęt spełnia wymaganie określone w kolumnie nr 2 i 3" style="width:47.25pt;height:17.85pt" o:ole="">
                  <v:imagedata r:id="rId64" o:title=""/>
                </v:shape>
                <w:control r:id="rId65" w:name="TAK11111" w:shapeid="_x0000_i1145"/>
              </w:object>
            </w:r>
          </w:p>
          <w:p w14:paraId="5AEF4C21" w14:textId="62697774" w:rsidR="009468E3" w:rsidRPr="007D00C6" w:rsidRDefault="009468E3" w:rsidP="009468E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1A52CC99">
                <v:shape id="_x0000_i1147" type="#_x0000_t75" alt="Wykonawca zaznacza NIE jeżeli zaoferowany sprzęt nie spełnia wymagań określonych w kolumnie nr 2 i 3" style="width:108.3pt;height:17.85pt" o:ole="">
                  <v:imagedata r:id="rId66" o:title=""/>
                </v:shape>
                <w:control r:id="rId67" w:name="CheckBox111111" w:shapeid="_x0000_i1147"/>
              </w:object>
            </w:r>
          </w:p>
        </w:tc>
      </w:tr>
      <w:tr w:rsidR="00D8780A" w:rsidRPr="007D00C6" w14:paraId="2F5611F2" w14:textId="77777777" w:rsidTr="00366FC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721DF" w14:textId="77777777" w:rsidR="00D8780A" w:rsidRPr="004A55ED" w:rsidRDefault="00D8780A" w:rsidP="00D8780A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B576E" w14:textId="6B866967" w:rsidR="00D8780A" w:rsidRPr="00366FC8" w:rsidRDefault="00D8780A" w:rsidP="00E1035F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6FC8">
              <w:rPr>
                <w:rFonts w:ascii="Arial" w:hAnsi="Arial" w:cs="Arial"/>
                <w:sz w:val="20"/>
                <w:szCs w:val="20"/>
              </w:rPr>
              <w:t>Świadectwa wzorcowania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wydane przez jednostkę akredytowaną dla </w:t>
            </w:r>
            <w:r w:rsidRPr="00366FC8">
              <w:rPr>
                <w:rFonts w:ascii="Arial" w:hAnsi="Arial" w:cs="Arial"/>
                <w:sz w:val="20"/>
                <w:szCs w:val="20"/>
              </w:rPr>
              <w:t>poszczególnych urządzeń pomiarowych w min</w:t>
            </w:r>
            <w:r w:rsidR="00D6031C">
              <w:rPr>
                <w:rFonts w:ascii="Arial" w:hAnsi="Arial" w:cs="Arial"/>
                <w:sz w:val="20"/>
                <w:szCs w:val="20"/>
              </w:rPr>
              <w:t>imum 3 punktach zakresu pomiarowego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5F49F" w14:textId="77777777" w:rsidR="00D8780A" w:rsidRPr="00111723" w:rsidRDefault="00D8780A" w:rsidP="00D8780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1723">
              <w:rPr>
                <w:rFonts w:ascii="Arial" w:hAnsi="Arial" w:cs="Arial"/>
                <w:sz w:val="20"/>
                <w:szCs w:val="20"/>
              </w:rPr>
              <w:t>wymagane</w:t>
            </w:r>
            <w:proofErr w:type="gram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6538D" w14:textId="0CE718C2" w:rsidR="00D8780A" w:rsidRDefault="00D8780A" w:rsidP="00D8780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</w:pPr>
            <w:r>
              <w:object w:dxaOrig="225" w:dyaOrig="225" w14:anchorId="757FBB8E">
                <v:shape id="_x0000_i1149" type="#_x0000_t75" alt="Wykonawca zaznacza TAK jeżeli zaoferowany sprzęt spełnia wymaganie określone w kolumnie nr 2 i 3" style="width:47.25pt;height:17.85pt" o:ole="">
                  <v:imagedata r:id="rId68" o:title=""/>
                </v:shape>
                <w:control r:id="rId69" w:name="TAK111111" w:shapeid="_x0000_i1149"/>
              </w:object>
            </w:r>
          </w:p>
          <w:p w14:paraId="3A000F41" w14:textId="369957DE" w:rsidR="00D8780A" w:rsidRPr="007D00C6" w:rsidRDefault="00D8780A" w:rsidP="00D8780A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225" w:dyaOrig="225" w14:anchorId="404B3CB5">
                <v:shape id="_x0000_i1151" type="#_x0000_t75" alt="Wykonawca zaznacza NIE jeżeli zaoferowany sprzęt nie spełnia wymagań określonych w kolumnie nr 2 i 3" style="width:108.3pt;height:17.85pt" o:ole="">
                  <v:imagedata r:id="rId70" o:title=""/>
                </v:shape>
                <w:control r:id="rId71" w:name="CheckBox1111111" w:shapeid="_x0000_i1151"/>
              </w:object>
            </w:r>
          </w:p>
        </w:tc>
      </w:tr>
      <w:tr w:rsidR="009468E3" w:rsidRPr="007D00C6" w14:paraId="26175D05" w14:textId="77777777" w:rsidTr="00014152">
        <w:trPr>
          <w:trHeight w:val="109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13FB48E2" w14:textId="77777777" w:rsidR="009468E3" w:rsidRPr="004A55ED" w:rsidRDefault="009468E3" w:rsidP="009468E3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2A27C305" w14:textId="77777777" w:rsidR="009468E3" w:rsidRPr="008D3CD7" w:rsidRDefault="009468E3" w:rsidP="009468E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3CD7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14:paraId="52716424" w14:textId="77777777" w:rsidR="009468E3" w:rsidRPr="008D3CD7" w:rsidRDefault="009468E3" w:rsidP="009468E3">
            <w:pPr>
              <w:spacing w:line="24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008D3CD7">
              <w:rPr>
                <w:rFonts w:ascii="Arial" w:hAnsi="Arial" w:cs="Arial"/>
                <w:b/>
                <w:sz w:val="20"/>
                <w:szCs w:val="20"/>
              </w:rPr>
              <w:t>co</w:t>
            </w:r>
            <w:proofErr w:type="gramEnd"/>
            <w:r w:rsidRPr="008D3CD7">
              <w:rPr>
                <w:rFonts w:ascii="Arial" w:hAnsi="Arial" w:cs="Arial"/>
                <w:b/>
                <w:sz w:val="20"/>
                <w:szCs w:val="20"/>
              </w:rPr>
              <w:t xml:space="preserve"> najmniej </w:t>
            </w:r>
            <w:r>
              <w:rPr>
                <w:rFonts w:ascii="Arial" w:hAnsi="Arial" w:cs="Arial"/>
                <w:b/>
                <w:sz w:val="20"/>
                <w:szCs w:val="20"/>
              </w:rPr>
              <w:t>24 miesiące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631BA44C" w14:textId="7D761C99" w:rsidR="009468E3" w:rsidRPr="007D00C6" w:rsidRDefault="00014152" w:rsidP="009468E3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gwarancji na oferowany sprzęt"/>
                  <w:textInput/>
                </w:ffData>
              </w:fldCha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fldChar w:fldCharType="end"/>
            </w:r>
          </w:p>
          <w:p w14:paraId="367AF50A" w14:textId="77777777" w:rsidR="009468E3" w:rsidRPr="007D00C6" w:rsidRDefault="009468E3" w:rsidP="009468E3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</w:tbl>
    <w:p w14:paraId="6958613B" w14:textId="77777777" w:rsidR="001F3CA2" w:rsidRDefault="001F3CA2" w:rsidP="008B5037">
      <w:pPr>
        <w:tabs>
          <w:tab w:val="left" w:pos="4536"/>
        </w:tabs>
        <w:suppressAutoHyphens w:val="0"/>
        <w:adjustRightInd w:val="0"/>
        <w:spacing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r w:rsidRPr="007D00C6">
        <w:rPr>
          <w:rFonts w:ascii="Arial" w:hAnsi="Arial" w:cs="Arial"/>
          <w:b/>
          <w:iCs/>
          <w:vertAlign w:val="subscript"/>
          <w:lang w:eastAsia="pl-PL"/>
        </w:rPr>
        <w:t>Przyjmujemy do wiadomości, że niewypełnienie pozycji określonych w kolumnie 4 (parametry techniczne oferowane</w:t>
      </w:r>
      <w:r w:rsidR="0017061E">
        <w:rPr>
          <w:rFonts w:ascii="Arial" w:hAnsi="Arial" w:cs="Arial"/>
          <w:b/>
          <w:iCs/>
          <w:vertAlign w:val="subscript"/>
          <w:lang w:eastAsia="pl-PL"/>
        </w:rPr>
        <w:t>go sprzętu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) lub udzielenie odpowiedzi negatywnej </w:t>
      </w:r>
      <w:proofErr w:type="gramStart"/>
      <w:r w:rsidRPr="007D00C6">
        <w:rPr>
          <w:rFonts w:ascii="Arial" w:hAnsi="Arial" w:cs="Arial"/>
          <w:b/>
          <w:iCs/>
          <w:vertAlign w:val="subscript"/>
          <w:lang w:eastAsia="pl-PL"/>
        </w:rPr>
        <w:t>,,</w:t>
      </w:r>
      <w:proofErr w:type="gramEnd"/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NIE’’ spowoduje odrzucenie oferty, o ile z treści </w:t>
      </w:r>
      <w:r w:rsidR="004A55ED"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p w14:paraId="7E96FB28" w14:textId="77777777" w:rsidR="00177508" w:rsidRDefault="00177508" w:rsidP="008B5037">
      <w:pPr>
        <w:tabs>
          <w:tab w:val="left" w:pos="4536"/>
        </w:tabs>
        <w:suppressAutoHyphens w:val="0"/>
        <w:adjustRightInd w:val="0"/>
        <w:spacing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</w:p>
    <w:p w14:paraId="1C443597" w14:textId="77777777" w:rsidR="00177508" w:rsidRDefault="00177508" w:rsidP="00014152">
      <w:pPr>
        <w:widowControl/>
        <w:tabs>
          <w:tab w:val="left" w:pos="284"/>
        </w:tabs>
        <w:suppressAutoHyphens w:val="0"/>
        <w:spacing w:before="240" w:line="240" w:lineRule="auto"/>
        <w:ind w:left="5664"/>
        <w:jc w:val="left"/>
        <w:textAlignment w:val="auto"/>
        <w:rPr>
          <w:rFonts w:ascii="Arial" w:hAnsi="Arial" w:cs="Arial"/>
          <w:sz w:val="16"/>
          <w:szCs w:val="16"/>
          <w:vertAlign w:val="subscript"/>
          <w:lang w:eastAsia="pl-PL"/>
        </w:rPr>
      </w:pP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begin">
          <w:ffData>
            <w:name w:val="Tekst4"/>
            <w:enabled/>
            <w:calcOnExit w:val="0"/>
            <w:statusText w:type="text" w:val="pieczęć imienna i podpis/kwalifikowany podpis elektroniczny Wykonawcy lub osoby/osób upoważnionej /ych do reprezentowania Wykonawcy  "/>
            <w:textInput/>
          </w:ffData>
        </w:fldChar>
      </w:r>
      <w:bookmarkStart w:id="2" w:name="Tekst4"/>
      <w:r>
        <w:rPr>
          <w:rFonts w:ascii="Arial" w:hAnsi="Arial" w:cs="Arial"/>
          <w:sz w:val="16"/>
          <w:szCs w:val="16"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sz w:val="16"/>
          <w:szCs w:val="16"/>
          <w:vertAlign w:val="subscript"/>
          <w:lang w:eastAsia="pl-PL"/>
        </w:rPr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separate"/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noProof/>
          <w:sz w:val="16"/>
          <w:szCs w:val="16"/>
          <w:vertAlign w:val="subscript"/>
          <w:lang w:eastAsia="pl-PL"/>
        </w:rPr>
        <w:t> </w:t>
      </w:r>
      <w:r>
        <w:rPr>
          <w:rFonts w:ascii="Arial" w:hAnsi="Arial" w:cs="Arial"/>
          <w:sz w:val="16"/>
          <w:szCs w:val="16"/>
          <w:vertAlign w:val="subscript"/>
          <w:lang w:eastAsia="pl-PL"/>
        </w:rPr>
        <w:fldChar w:fldCharType="end"/>
      </w:r>
      <w:bookmarkEnd w:id="2"/>
    </w:p>
    <w:p w14:paraId="7FC8928E" w14:textId="77777777" w:rsidR="00177508" w:rsidRDefault="00177508" w:rsidP="00177508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4"/>
          <w:szCs w:val="16"/>
          <w:lang w:eastAsia="pl-PL"/>
        </w:rPr>
      </w:pPr>
      <w:r w:rsidRPr="006A63FC">
        <w:rPr>
          <w:rFonts w:ascii="Arial" w:hAnsi="Arial" w:cs="Arial"/>
          <w:sz w:val="14"/>
          <w:szCs w:val="16"/>
          <w:lang w:eastAsia="pl-PL"/>
        </w:rPr>
        <w:t>(</w:t>
      </w:r>
      <w:r w:rsidRPr="006A63FC">
        <w:rPr>
          <w:sz w:val="14"/>
          <w:szCs w:val="16"/>
          <w:lang w:eastAsia="pl-PL"/>
        </w:rPr>
        <w:t>kwalifikowany podpis elektroniczny</w:t>
      </w:r>
      <w:r>
        <w:rPr>
          <w:sz w:val="14"/>
          <w:szCs w:val="16"/>
          <w:lang w:eastAsia="pl-PL"/>
        </w:rPr>
        <w:t>/, podpis zaufany lub podpis osobisty</w:t>
      </w:r>
      <w:r w:rsidRPr="006A63FC">
        <w:rPr>
          <w:sz w:val="14"/>
          <w:szCs w:val="16"/>
          <w:lang w:eastAsia="pl-PL"/>
        </w:rPr>
        <w:t xml:space="preserve"> Wykonawcy lub osoby/osób upoważnionej /</w:t>
      </w:r>
      <w:proofErr w:type="spellStart"/>
      <w:r w:rsidRPr="006A63FC">
        <w:rPr>
          <w:sz w:val="14"/>
          <w:szCs w:val="16"/>
          <w:lang w:eastAsia="pl-PL"/>
        </w:rPr>
        <w:t>ych</w:t>
      </w:r>
      <w:proofErr w:type="spellEnd"/>
      <w:r w:rsidRPr="006A63FC">
        <w:rPr>
          <w:sz w:val="14"/>
          <w:szCs w:val="16"/>
          <w:lang w:eastAsia="pl-PL"/>
        </w:rPr>
        <w:t xml:space="preserve"> do reprezentowania Wykonawcy</w:t>
      </w:r>
      <w:r w:rsidRPr="006A63FC">
        <w:rPr>
          <w:rFonts w:ascii="Arial" w:hAnsi="Arial" w:cs="Arial"/>
          <w:sz w:val="14"/>
          <w:szCs w:val="16"/>
          <w:lang w:eastAsia="pl-PL"/>
        </w:rPr>
        <w:t>)</w:t>
      </w:r>
    </w:p>
    <w:p w14:paraId="4CAB5456" w14:textId="77777777" w:rsidR="00177508" w:rsidRDefault="00177508" w:rsidP="00177508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sz w:val="14"/>
          <w:szCs w:val="16"/>
          <w:vertAlign w:val="superscript"/>
          <w:lang w:eastAsia="pl-PL"/>
        </w:rPr>
      </w:pPr>
    </w:p>
    <w:sectPr w:rsidR="00177508" w:rsidSect="006230E0">
      <w:headerReference w:type="default" r:id="rId72"/>
      <w:footerReference w:type="default" r:id="rId73"/>
      <w:pgSz w:w="11906" w:h="16838"/>
      <w:pgMar w:top="1532" w:right="1417" w:bottom="1843" w:left="1620" w:header="54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82822" w14:textId="77777777" w:rsidR="009B4A78" w:rsidRDefault="009B4A78">
      <w:pPr>
        <w:spacing w:line="240" w:lineRule="auto"/>
      </w:pPr>
      <w:r>
        <w:separator/>
      </w:r>
    </w:p>
  </w:endnote>
  <w:endnote w:type="continuationSeparator" w:id="0">
    <w:p w14:paraId="691CC410" w14:textId="77777777" w:rsidR="009B4A78" w:rsidRDefault="009B4A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C9582" w14:textId="77777777" w:rsidR="009B4A78" w:rsidRDefault="009B4A78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B0FDA20" wp14:editId="7A2FADBA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359410" cy="2254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225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8A9F1" w14:textId="0D0B1C51" w:rsidR="009B4A78" w:rsidRDefault="009B4A7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1035F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0FDA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4pt;margin-top:.05pt;width:28.3pt;height:17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" stroked="f">
              <v:fill opacity="0"/>
              <v:textbox inset="0,0,0,0">
                <w:txbxContent>
                  <w:p w14:paraId="1228A9F1" w14:textId="0D0B1C51" w:rsidR="009B4A78" w:rsidRDefault="009B4A7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1035F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F1C4A" w14:textId="77777777" w:rsidR="009B4A78" w:rsidRDefault="009B4A78">
      <w:pPr>
        <w:spacing w:line="240" w:lineRule="auto"/>
      </w:pPr>
      <w:r>
        <w:separator/>
      </w:r>
    </w:p>
  </w:footnote>
  <w:footnote w:type="continuationSeparator" w:id="0">
    <w:p w14:paraId="4182E561" w14:textId="77777777" w:rsidR="009B4A78" w:rsidRDefault="009B4A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59B42" w14:textId="77777777" w:rsidR="009B4A78" w:rsidRPr="00EE3423" w:rsidRDefault="009B4A78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Theme="minorBidi" w:hAnsiTheme="minorBidi" w:cstheme="minorBidi"/>
        <w:b/>
        <w:sz w:val="20"/>
        <w:szCs w:val="20"/>
        <w:lang w:eastAsia="pl-PL"/>
      </w:rPr>
    </w:pPr>
    <w:proofErr w:type="gramStart"/>
    <w:r w:rsidRPr="00EE3423">
      <w:rPr>
        <w:rFonts w:asciiTheme="minorBidi" w:hAnsiTheme="minorBidi" w:cstheme="minorBidi"/>
        <w:b/>
        <w:sz w:val="20"/>
        <w:szCs w:val="20"/>
        <w:lang w:eastAsia="pl-PL"/>
      </w:rPr>
      <w:t>nr</w:t>
    </w:r>
    <w:proofErr w:type="gramEnd"/>
    <w:r w:rsidRPr="00EE3423">
      <w:rPr>
        <w:rFonts w:asciiTheme="minorBidi" w:hAnsiTheme="minorBidi" w:cstheme="minorBidi"/>
        <w:b/>
        <w:sz w:val="20"/>
        <w:szCs w:val="20"/>
        <w:lang w:eastAsia="pl-PL"/>
      </w:rPr>
      <w:t xml:space="preserve"> sprawy BAD.241.2.</w:t>
    </w:r>
    <w:r>
      <w:rPr>
        <w:rFonts w:asciiTheme="minorBidi" w:hAnsiTheme="minorBidi" w:cstheme="minorBidi"/>
        <w:b/>
        <w:sz w:val="20"/>
        <w:szCs w:val="20"/>
        <w:lang w:eastAsia="pl-PL"/>
      </w:rPr>
      <w:t>6</w:t>
    </w:r>
    <w:r w:rsidRPr="00EE3423">
      <w:rPr>
        <w:rFonts w:asciiTheme="minorBidi" w:hAnsiTheme="minorBidi" w:cstheme="minorBidi"/>
        <w:b/>
        <w:sz w:val="20"/>
        <w:szCs w:val="20"/>
        <w:lang w:eastAsia="pl-PL"/>
      </w:rPr>
      <w:t>.202</w:t>
    </w:r>
    <w:r>
      <w:rPr>
        <w:rFonts w:asciiTheme="minorBidi" w:hAnsiTheme="minorBidi" w:cstheme="minorBidi"/>
        <w:b/>
        <w:sz w:val="20"/>
        <w:szCs w:val="20"/>
        <w:lang w:eastAsia="pl-PL"/>
      </w:rPr>
      <w:t>2</w:t>
    </w:r>
  </w:p>
  <w:p w14:paraId="58D20D7D" w14:textId="37676026" w:rsidR="009B4A78" w:rsidRPr="00EE3423" w:rsidRDefault="009B4A78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Theme="minorBidi" w:hAnsiTheme="minorBidi" w:cstheme="minorBidi"/>
        <w:b/>
        <w:sz w:val="20"/>
        <w:szCs w:val="20"/>
        <w:lang w:eastAsia="pl-PL"/>
      </w:rPr>
    </w:pPr>
    <w:r w:rsidRPr="00EE3423">
      <w:rPr>
        <w:rFonts w:asciiTheme="minorBidi" w:hAnsiTheme="minorBidi" w:cstheme="minorBidi"/>
        <w:b/>
        <w:sz w:val="20"/>
        <w:szCs w:val="20"/>
        <w:lang w:eastAsia="pl-PL"/>
      </w:rPr>
      <w:t>Załącznik nr 2</w:t>
    </w:r>
    <w:r w:rsidR="00D6035C">
      <w:rPr>
        <w:rFonts w:asciiTheme="minorBidi" w:hAnsiTheme="minorBidi" w:cstheme="minorBidi"/>
        <w:b/>
        <w:sz w:val="20"/>
        <w:szCs w:val="20"/>
        <w:lang w:eastAsia="pl-PL"/>
      </w:rPr>
      <w:t>i</w:t>
    </w:r>
    <w:r w:rsidRPr="00EE3423">
      <w:rPr>
        <w:rFonts w:asciiTheme="minorBidi" w:hAnsiTheme="minorBidi" w:cstheme="minorBidi"/>
        <w:b/>
        <w:sz w:val="20"/>
        <w:szCs w:val="20"/>
        <w:lang w:eastAsia="pl-PL"/>
      </w:rPr>
      <w:t xml:space="preserve"> do SWZ </w:t>
    </w:r>
  </w:p>
  <w:p w14:paraId="0D5C5E70" w14:textId="77777777" w:rsidR="009B4A78" w:rsidRPr="00EE3423" w:rsidRDefault="009B4A78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Theme="minorBidi" w:hAnsiTheme="minorBidi" w:cstheme="minorBidi"/>
        <w:b/>
        <w:sz w:val="20"/>
        <w:szCs w:val="20"/>
        <w:lang w:eastAsia="pl-PL"/>
      </w:rPr>
    </w:pPr>
    <w:r w:rsidRPr="00EE3423">
      <w:rPr>
        <w:rFonts w:asciiTheme="minorBidi" w:hAnsiTheme="minorBidi" w:cstheme="minorBidi"/>
        <w:b/>
        <w:sz w:val="20"/>
        <w:szCs w:val="20"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93BDD"/>
    <w:multiLevelType w:val="multilevel"/>
    <w:tmpl w:val="0114A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987"/>
    <w:multiLevelType w:val="hybridMultilevel"/>
    <w:tmpl w:val="749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26130"/>
    <w:multiLevelType w:val="multilevel"/>
    <w:tmpl w:val="CB72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6779D"/>
    <w:multiLevelType w:val="multilevel"/>
    <w:tmpl w:val="036C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3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F3A58"/>
    <w:multiLevelType w:val="multilevel"/>
    <w:tmpl w:val="EEB2C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85724"/>
    <w:multiLevelType w:val="multilevel"/>
    <w:tmpl w:val="8B9EA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53F8E"/>
    <w:multiLevelType w:val="multilevel"/>
    <w:tmpl w:val="D29EA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171A5"/>
    <w:multiLevelType w:val="multilevel"/>
    <w:tmpl w:val="3B2C5584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5433A"/>
    <w:multiLevelType w:val="hybridMultilevel"/>
    <w:tmpl w:val="1BC46CD0"/>
    <w:lvl w:ilvl="0" w:tplc="DE643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80EF7"/>
    <w:multiLevelType w:val="hybridMultilevel"/>
    <w:tmpl w:val="86E8E52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6"/>
  </w:num>
  <w:num w:numId="6">
    <w:abstractNumId w:val="9"/>
  </w:num>
  <w:num w:numId="7">
    <w:abstractNumId w:val="25"/>
  </w:num>
  <w:num w:numId="8">
    <w:abstractNumId w:val="28"/>
  </w:num>
  <w:num w:numId="9">
    <w:abstractNumId w:val="21"/>
  </w:num>
  <w:num w:numId="10">
    <w:abstractNumId w:val="23"/>
  </w:num>
  <w:num w:numId="11">
    <w:abstractNumId w:val="3"/>
  </w:num>
  <w:num w:numId="12">
    <w:abstractNumId w:val="26"/>
  </w:num>
  <w:num w:numId="13">
    <w:abstractNumId w:val="15"/>
  </w:num>
  <w:num w:numId="14">
    <w:abstractNumId w:val="4"/>
  </w:num>
  <w:num w:numId="15">
    <w:abstractNumId w:val="33"/>
  </w:num>
  <w:num w:numId="16">
    <w:abstractNumId w:val="13"/>
  </w:num>
  <w:num w:numId="17">
    <w:abstractNumId w:val="10"/>
  </w:num>
  <w:num w:numId="18">
    <w:abstractNumId w:val="7"/>
  </w:num>
  <w:num w:numId="19">
    <w:abstractNumId w:val="24"/>
  </w:num>
  <w:num w:numId="20">
    <w:abstractNumId w:val="32"/>
  </w:num>
  <w:num w:numId="21">
    <w:abstractNumId w:val="6"/>
  </w:num>
  <w:num w:numId="22">
    <w:abstractNumId w:val="31"/>
  </w:num>
  <w:num w:numId="23">
    <w:abstractNumId w:val="17"/>
  </w:num>
  <w:num w:numId="24">
    <w:abstractNumId w:val="19"/>
  </w:num>
  <w:num w:numId="25">
    <w:abstractNumId w:val="30"/>
  </w:num>
  <w:num w:numId="26">
    <w:abstractNumId w:val="20"/>
  </w:num>
  <w:num w:numId="27">
    <w:abstractNumId w:val="27"/>
  </w:num>
  <w:num w:numId="28">
    <w:abstractNumId w:val="5"/>
  </w:num>
  <w:num w:numId="29">
    <w:abstractNumId w:val="18"/>
  </w:num>
  <w:num w:numId="30">
    <w:abstractNumId w:val="29"/>
  </w:num>
  <w:num w:numId="31">
    <w:abstractNumId w:val="22"/>
  </w:num>
  <w:num w:numId="32">
    <w:abstractNumId w:val="11"/>
  </w:num>
  <w:num w:numId="33">
    <w:abstractNumId w:val="8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0A"/>
    <w:rsid w:val="00014152"/>
    <w:rsid w:val="0002597F"/>
    <w:rsid w:val="00045A19"/>
    <w:rsid w:val="00050D68"/>
    <w:rsid w:val="00055D35"/>
    <w:rsid w:val="0006431B"/>
    <w:rsid w:val="0007515B"/>
    <w:rsid w:val="000833B3"/>
    <w:rsid w:val="00085AD0"/>
    <w:rsid w:val="000A53F0"/>
    <w:rsid w:val="000A7D80"/>
    <w:rsid w:val="000B7FCF"/>
    <w:rsid w:val="000D2C25"/>
    <w:rsid w:val="000D5605"/>
    <w:rsid w:val="000F132B"/>
    <w:rsid w:val="00111723"/>
    <w:rsid w:val="00143906"/>
    <w:rsid w:val="001505BD"/>
    <w:rsid w:val="00150793"/>
    <w:rsid w:val="00154672"/>
    <w:rsid w:val="00155917"/>
    <w:rsid w:val="00163CD7"/>
    <w:rsid w:val="0017061E"/>
    <w:rsid w:val="00177508"/>
    <w:rsid w:val="00195CDA"/>
    <w:rsid w:val="001A1E11"/>
    <w:rsid w:val="001B2A15"/>
    <w:rsid w:val="001B4BAF"/>
    <w:rsid w:val="001C2C88"/>
    <w:rsid w:val="001F3CA2"/>
    <w:rsid w:val="00207E2D"/>
    <w:rsid w:val="00213C2C"/>
    <w:rsid w:val="00225372"/>
    <w:rsid w:val="00234BEF"/>
    <w:rsid w:val="002420BD"/>
    <w:rsid w:val="0024620A"/>
    <w:rsid w:val="00255EC1"/>
    <w:rsid w:val="00261170"/>
    <w:rsid w:val="00276AC9"/>
    <w:rsid w:val="002814CA"/>
    <w:rsid w:val="00282F5A"/>
    <w:rsid w:val="00292388"/>
    <w:rsid w:val="002A5BC5"/>
    <w:rsid w:val="002C2D2E"/>
    <w:rsid w:val="002C5E94"/>
    <w:rsid w:val="002F2A19"/>
    <w:rsid w:val="002F5777"/>
    <w:rsid w:val="00301674"/>
    <w:rsid w:val="00302DF2"/>
    <w:rsid w:val="003043FA"/>
    <w:rsid w:val="00307F97"/>
    <w:rsid w:val="00310CFD"/>
    <w:rsid w:val="0031231B"/>
    <w:rsid w:val="00321953"/>
    <w:rsid w:val="00330373"/>
    <w:rsid w:val="0036404E"/>
    <w:rsid w:val="00366FC8"/>
    <w:rsid w:val="00386DFB"/>
    <w:rsid w:val="00391279"/>
    <w:rsid w:val="003D6EDF"/>
    <w:rsid w:val="00400E15"/>
    <w:rsid w:val="0040217A"/>
    <w:rsid w:val="0041136E"/>
    <w:rsid w:val="00414CAE"/>
    <w:rsid w:val="00416086"/>
    <w:rsid w:val="00417B54"/>
    <w:rsid w:val="00433558"/>
    <w:rsid w:val="004528C7"/>
    <w:rsid w:val="004543FC"/>
    <w:rsid w:val="00482577"/>
    <w:rsid w:val="00497EF8"/>
    <w:rsid w:val="004A55ED"/>
    <w:rsid w:val="004B00BF"/>
    <w:rsid w:val="004B4771"/>
    <w:rsid w:val="004F5ED1"/>
    <w:rsid w:val="005012D7"/>
    <w:rsid w:val="00505920"/>
    <w:rsid w:val="00514D0F"/>
    <w:rsid w:val="0051684E"/>
    <w:rsid w:val="00525619"/>
    <w:rsid w:val="005317E3"/>
    <w:rsid w:val="005435D6"/>
    <w:rsid w:val="00594E24"/>
    <w:rsid w:val="005A5367"/>
    <w:rsid w:val="005B097F"/>
    <w:rsid w:val="005D1899"/>
    <w:rsid w:val="005E2F4C"/>
    <w:rsid w:val="005E7021"/>
    <w:rsid w:val="00600357"/>
    <w:rsid w:val="00603AF4"/>
    <w:rsid w:val="00603E4D"/>
    <w:rsid w:val="006128C6"/>
    <w:rsid w:val="00614D53"/>
    <w:rsid w:val="006230E0"/>
    <w:rsid w:val="00631D01"/>
    <w:rsid w:val="00644984"/>
    <w:rsid w:val="006451C6"/>
    <w:rsid w:val="0064607B"/>
    <w:rsid w:val="0065454E"/>
    <w:rsid w:val="00670DF7"/>
    <w:rsid w:val="00696B7B"/>
    <w:rsid w:val="006A63FC"/>
    <w:rsid w:val="006C007B"/>
    <w:rsid w:val="006D285C"/>
    <w:rsid w:val="006E15F4"/>
    <w:rsid w:val="006E1F44"/>
    <w:rsid w:val="006F24F5"/>
    <w:rsid w:val="006F7FFE"/>
    <w:rsid w:val="00701B5F"/>
    <w:rsid w:val="00706DA7"/>
    <w:rsid w:val="00712549"/>
    <w:rsid w:val="0071285F"/>
    <w:rsid w:val="0072061E"/>
    <w:rsid w:val="0073058D"/>
    <w:rsid w:val="00734FF5"/>
    <w:rsid w:val="007352C4"/>
    <w:rsid w:val="00737D4B"/>
    <w:rsid w:val="00761FCC"/>
    <w:rsid w:val="00764B0D"/>
    <w:rsid w:val="00791810"/>
    <w:rsid w:val="00792A14"/>
    <w:rsid w:val="007979D2"/>
    <w:rsid w:val="007A641A"/>
    <w:rsid w:val="007B538C"/>
    <w:rsid w:val="007D00C6"/>
    <w:rsid w:val="007D00D2"/>
    <w:rsid w:val="007D5167"/>
    <w:rsid w:val="007D6360"/>
    <w:rsid w:val="00800782"/>
    <w:rsid w:val="00810D00"/>
    <w:rsid w:val="0084195B"/>
    <w:rsid w:val="0087058B"/>
    <w:rsid w:val="00871A37"/>
    <w:rsid w:val="008725D8"/>
    <w:rsid w:val="0087737C"/>
    <w:rsid w:val="008807C2"/>
    <w:rsid w:val="00885829"/>
    <w:rsid w:val="00891FC0"/>
    <w:rsid w:val="008B165D"/>
    <w:rsid w:val="008B2492"/>
    <w:rsid w:val="008B5037"/>
    <w:rsid w:val="008C3BA7"/>
    <w:rsid w:val="008C6FC8"/>
    <w:rsid w:val="008D31DB"/>
    <w:rsid w:val="008D3CD7"/>
    <w:rsid w:val="008D5049"/>
    <w:rsid w:val="008D5B61"/>
    <w:rsid w:val="008D7FEB"/>
    <w:rsid w:val="008E1931"/>
    <w:rsid w:val="008F506F"/>
    <w:rsid w:val="00905EFF"/>
    <w:rsid w:val="0090697F"/>
    <w:rsid w:val="00906E74"/>
    <w:rsid w:val="00921073"/>
    <w:rsid w:val="00930F18"/>
    <w:rsid w:val="0093108C"/>
    <w:rsid w:val="00943D13"/>
    <w:rsid w:val="009468E3"/>
    <w:rsid w:val="00956925"/>
    <w:rsid w:val="00973626"/>
    <w:rsid w:val="009743CD"/>
    <w:rsid w:val="00984DAC"/>
    <w:rsid w:val="009909B3"/>
    <w:rsid w:val="00992FEF"/>
    <w:rsid w:val="0099601C"/>
    <w:rsid w:val="00997770"/>
    <w:rsid w:val="009B15A8"/>
    <w:rsid w:val="009B1D34"/>
    <w:rsid w:val="009B2B47"/>
    <w:rsid w:val="009B4A78"/>
    <w:rsid w:val="009B5A20"/>
    <w:rsid w:val="009C064C"/>
    <w:rsid w:val="009C0A97"/>
    <w:rsid w:val="009D14FF"/>
    <w:rsid w:val="009E20A5"/>
    <w:rsid w:val="009E5474"/>
    <w:rsid w:val="009E6C2D"/>
    <w:rsid w:val="009F5083"/>
    <w:rsid w:val="00A11919"/>
    <w:rsid w:val="00A21C5A"/>
    <w:rsid w:val="00A25562"/>
    <w:rsid w:val="00A255C9"/>
    <w:rsid w:val="00A27B86"/>
    <w:rsid w:val="00A33FE9"/>
    <w:rsid w:val="00A407BB"/>
    <w:rsid w:val="00A518F9"/>
    <w:rsid w:val="00A70650"/>
    <w:rsid w:val="00A950E1"/>
    <w:rsid w:val="00AB1AAB"/>
    <w:rsid w:val="00AB3065"/>
    <w:rsid w:val="00AB5C6C"/>
    <w:rsid w:val="00AC0B0D"/>
    <w:rsid w:val="00AD0F22"/>
    <w:rsid w:val="00AE34B5"/>
    <w:rsid w:val="00AE6AFC"/>
    <w:rsid w:val="00AF7257"/>
    <w:rsid w:val="00B118C2"/>
    <w:rsid w:val="00B15B64"/>
    <w:rsid w:val="00B22EAE"/>
    <w:rsid w:val="00B62A9B"/>
    <w:rsid w:val="00B90059"/>
    <w:rsid w:val="00B907F7"/>
    <w:rsid w:val="00BA5813"/>
    <w:rsid w:val="00BA6218"/>
    <w:rsid w:val="00BB61AD"/>
    <w:rsid w:val="00BC5A42"/>
    <w:rsid w:val="00BD4E1A"/>
    <w:rsid w:val="00BE41D0"/>
    <w:rsid w:val="00BE69DB"/>
    <w:rsid w:val="00C20F0C"/>
    <w:rsid w:val="00C27D60"/>
    <w:rsid w:val="00C316A8"/>
    <w:rsid w:val="00C32274"/>
    <w:rsid w:val="00C74C71"/>
    <w:rsid w:val="00C75FDB"/>
    <w:rsid w:val="00C76C78"/>
    <w:rsid w:val="00C826D4"/>
    <w:rsid w:val="00C83B1F"/>
    <w:rsid w:val="00C86A05"/>
    <w:rsid w:val="00C86B7D"/>
    <w:rsid w:val="00C90A47"/>
    <w:rsid w:val="00C932CD"/>
    <w:rsid w:val="00CA2CA0"/>
    <w:rsid w:val="00CA7AFD"/>
    <w:rsid w:val="00CD11D0"/>
    <w:rsid w:val="00CE062E"/>
    <w:rsid w:val="00CE1EC5"/>
    <w:rsid w:val="00CE65F7"/>
    <w:rsid w:val="00D00C52"/>
    <w:rsid w:val="00D07AC3"/>
    <w:rsid w:val="00D12C66"/>
    <w:rsid w:val="00D24448"/>
    <w:rsid w:val="00D4762F"/>
    <w:rsid w:val="00D535F2"/>
    <w:rsid w:val="00D6031C"/>
    <w:rsid w:val="00D6035C"/>
    <w:rsid w:val="00D83430"/>
    <w:rsid w:val="00D8780A"/>
    <w:rsid w:val="00DB420A"/>
    <w:rsid w:val="00DB5E99"/>
    <w:rsid w:val="00DB65AD"/>
    <w:rsid w:val="00DB78ED"/>
    <w:rsid w:val="00DD4A7B"/>
    <w:rsid w:val="00DD7919"/>
    <w:rsid w:val="00E01C9E"/>
    <w:rsid w:val="00E04BC6"/>
    <w:rsid w:val="00E1035F"/>
    <w:rsid w:val="00E23C6F"/>
    <w:rsid w:val="00E5020D"/>
    <w:rsid w:val="00E54942"/>
    <w:rsid w:val="00E667C8"/>
    <w:rsid w:val="00E72DB8"/>
    <w:rsid w:val="00E96284"/>
    <w:rsid w:val="00EB6D5A"/>
    <w:rsid w:val="00ED3577"/>
    <w:rsid w:val="00ED5DB2"/>
    <w:rsid w:val="00EE1144"/>
    <w:rsid w:val="00EE3423"/>
    <w:rsid w:val="00EE60AE"/>
    <w:rsid w:val="00EE7D47"/>
    <w:rsid w:val="00EF2DD8"/>
    <w:rsid w:val="00EF6427"/>
    <w:rsid w:val="00EF7122"/>
    <w:rsid w:val="00F0246A"/>
    <w:rsid w:val="00F11D79"/>
    <w:rsid w:val="00F2006F"/>
    <w:rsid w:val="00F21633"/>
    <w:rsid w:val="00F2765B"/>
    <w:rsid w:val="00F3465E"/>
    <w:rsid w:val="00F46A37"/>
    <w:rsid w:val="00F6035E"/>
    <w:rsid w:val="00F76A37"/>
    <w:rsid w:val="00F9146E"/>
    <w:rsid w:val="00F95EA8"/>
    <w:rsid w:val="00FA18EF"/>
    <w:rsid w:val="00FA4F89"/>
    <w:rsid w:val="00FB1C58"/>
    <w:rsid w:val="00FB44BE"/>
    <w:rsid w:val="00FC69F3"/>
    <w:rsid w:val="00FF129A"/>
    <w:rsid w:val="00FF738E"/>
    <w:rsid w:val="00FF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oNotEmbedSmartTags/>
  <w:decimalSymbol w:val=","/>
  <w:listSeparator w:val=";"/>
  <w14:docId w14:val="44908F7D"/>
  <w15:docId w15:val="{478240A8-DA7A-4971-918D-88F65407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A7B"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DD4A7B"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D4A7B"/>
    <w:rPr>
      <w:rFonts w:ascii="Symbol" w:hAnsi="Symbol" w:cs="Symbol" w:hint="default"/>
    </w:rPr>
  </w:style>
  <w:style w:type="character" w:customStyle="1" w:styleId="WW8Num1z1">
    <w:name w:val="WW8Num1z1"/>
    <w:rsid w:val="00DD4A7B"/>
  </w:style>
  <w:style w:type="character" w:customStyle="1" w:styleId="WW8Num1z2">
    <w:name w:val="WW8Num1z2"/>
    <w:rsid w:val="00DD4A7B"/>
  </w:style>
  <w:style w:type="character" w:customStyle="1" w:styleId="WW8Num1z3">
    <w:name w:val="WW8Num1z3"/>
    <w:rsid w:val="00DD4A7B"/>
  </w:style>
  <w:style w:type="character" w:customStyle="1" w:styleId="WW8Num1z4">
    <w:name w:val="WW8Num1z4"/>
    <w:rsid w:val="00DD4A7B"/>
  </w:style>
  <w:style w:type="character" w:customStyle="1" w:styleId="WW8Num1z5">
    <w:name w:val="WW8Num1z5"/>
    <w:rsid w:val="00DD4A7B"/>
  </w:style>
  <w:style w:type="character" w:customStyle="1" w:styleId="WW8Num1z6">
    <w:name w:val="WW8Num1z6"/>
    <w:rsid w:val="00DD4A7B"/>
  </w:style>
  <w:style w:type="character" w:customStyle="1" w:styleId="WW8Num1z7">
    <w:name w:val="WW8Num1z7"/>
    <w:rsid w:val="00DD4A7B"/>
  </w:style>
  <w:style w:type="character" w:customStyle="1" w:styleId="WW8Num1z8">
    <w:name w:val="WW8Num1z8"/>
    <w:rsid w:val="00DD4A7B"/>
  </w:style>
  <w:style w:type="character" w:customStyle="1" w:styleId="WW8Num2z0">
    <w:name w:val="WW8Num2z0"/>
    <w:rsid w:val="00DD4A7B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sid w:val="00DD4A7B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sid w:val="00DD4A7B"/>
    <w:rPr>
      <w:rFonts w:cs="Times New Roman"/>
    </w:rPr>
  </w:style>
  <w:style w:type="character" w:customStyle="1" w:styleId="WW8Num3z1">
    <w:name w:val="WW8Num3z1"/>
    <w:rsid w:val="00DD4A7B"/>
    <w:rPr>
      <w:rFonts w:cs="Times New Roman"/>
    </w:rPr>
  </w:style>
  <w:style w:type="character" w:customStyle="1" w:styleId="WW8Num4z0">
    <w:name w:val="WW8Num4z0"/>
    <w:rsid w:val="00DD4A7B"/>
    <w:rPr>
      <w:rFonts w:cs="Times New Roman"/>
    </w:rPr>
  </w:style>
  <w:style w:type="character" w:customStyle="1" w:styleId="WW8Num5z0">
    <w:name w:val="WW8Num5z0"/>
    <w:rsid w:val="00DD4A7B"/>
  </w:style>
  <w:style w:type="character" w:customStyle="1" w:styleId="WW8Num5z1">
    <w:name w:val="WW8Num5z1"/>
    <w:rsid w:val="00DD4A7B"/>
  </w:style>
  <w:style w:type="character" w:customStyle="1" w:styleId="WW8Num5z2">
    <w:name w:val="WW8Num5z2"/>
    <w:rsid w:val="00DD4A7B"/>
  </w:style>
  <w:style w:type="character" w:customStyle="1" w:styleId="WW8Num5z3">
    <w:name w:val="WW8Num5z3"/>
    <w:rsid w:val="00DD4A7B"/>
  </w:style>
  <w:style w:type="character" w:customStyle="1" w:styleId="WW8Num5z4">
    <w:name w:val="WW8Num5z4"/>
    <w:rsid w:val="00DD4A7B"/>
  </w:style>
  <w:style w:type="character" w:customStyle="1" w:styleId="WW8Num5z5">
    <w:name w:val="WW8Num5z5"/>
    <w:rsid w:val="00DD4A7B"/>
  </w:style>
  <w:style w:type="character" w:customStyle="1" w:styleId="WW8Num5z6">
    <w:name w:val="WW8Num5z6"/>
    <w:rsid w:val="00DD4A7B"/>
  </w:style>
  <w:style w:type="character" w:customStyle="1" w:styleId="WW8Num5z7">
    <w:name w:val="WW8Num5z7"/>
    <w:rsid w:val="00DD4A7B"/>
  </w:style>
  <w:style w:type="character" w:customStyle="1" w:styleId="WW8Num5z8">
    <w:name w:val="WW8Num5z8"/>
    <w:rsid w:val="00DD4A7B"/>
  </w:style>
  <w:style w:type="character" w:customStyle="1" w:styleId="WW8Num6z0">
    <w:name w:val="WW8Num6z0"/>
    <w:rsid w:val="00DD4A7B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sid w:val="00DD4A7B"/>
    <w:rPr>
      <w:rFonts w:ascii="Courier New" w:hAnsi="Courier New" w:cs="Courier New" w:hint="default"/>
    </w:rPr>
  </w:style>
  <w:style w:type="character" w:customStyle="1" w:styleId="WW8Num6z2">
    <w:name w:val="WW8Num6z2"/>
    <w:rsid w:val="00DD4A7B"/>
    <w:rPr>
      <w:rFonts w:ascii="Wingdings" w:hAnsi="Wingdings" w:cs="Wingdings" w:hint="default"/>
    </w:rPr>
  </w:style>
  <w:style w:type="character" w:customStyle="1" w:styleId="WW8Num6z3">
    <w:name w:val="WW8Num6z3"/>
    <w:rsid w:val="00DD4A7B"/>
    <w:rPr>
      <w:rFonts w:ascii="Symbol" w:hAnsi="Symbol" w:cs="Symbol" w:hint="default"/>
    </w:rPr>
  </w:style>
  <w:style w:type="character" w:customStyle="1" w:styleId="WW8Num7z0">
    <w:name w:val="WW8Num7z0"/>
    <w:rsid w:val="00DD4A7B"/>
  </w:style>
  <w:style w:type="character" w:customStyle="1" w:styleId="WW8Num7z1">
    <w:name w:val="WW8Num7z1"/>
    <w:rsid w:val="00DD4A7B"/>
  </w:style>
  <w:style w:type="character" w:customStyle="1" w:styleId="WW8Num7z2">
    <w:name w:val="WW8Num7z2"/>
    <w:rsid w:val="00DD4A7B"/>
  </w:style>
  <w:style w:type="character" w:customStyle="1" w:styleId="WW8Num7z3">
    <w:name w:val="WW8Num7z3"/>
    <w:rsid w:val="00DD4A7B"/>
  </w:style>
  <w:style w:type="character" w:customStyle="1" w:styleId="WW8Num7z4">
    <w:name w:val="WW8Num7z4"/>
    <w:rsid w:val="00DD4A7B"/>
  </w:style>
  <w:style w:type="character" w:customStyle="1" w:styleId="WW8Num7z5">
    <w:name w:val="WW8Num7z5"/>
    <w:rsid w:val="00DD4A7B"/>
  </w:style>
  <w:style w:type="character" w:customStyle="1" w:styleId="WW8Num7z6">
    <w:name w:val="WW8Num7z6"/>
    <w:rsid w:val="00DD4A7B"/>
  </w:style>
  <w:style w:type="character" w:customStyle="1" w:styleId="WW8Num7z7">
    <w:name w:val="WW8Num7z7"/>
    <w:rsid w:val="00DD4A7B"/>
  </w:style>
  <w:style w:type="character" w:customStyle="1" w:styleId="WW8Num7z8">
    <w:name w:val="WW8Num7z8"/>
    <w:rsid w:val="00DD4A7B"/>
  </w:style>
  <w:style w:type="character" w:customStyle="1" w:styleId="WW8Num8z0">
    <w:name w:val="WW8Num8z0"/>
    <w:rsid w:val="00DD4A7B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sid w:val="00DD4A7B"/>
    <w:rPr>
      <w:rFonts w:cs="Times New Roman"/>
    </w:rPr>
  </w:style>
  <w:style w:type="character" w:customStyle="1" w:styleId="WW8Num9z0">
    <w:name w:val="WW8Num9z0"/>
    <w:rsid w:val="00DD4A7B"/>
    <w:rPr>
      <w:rFonts w:cs="Times New Roman"/>
    </w:rPr>
  </w:style>
  <w:style w:type="character" w:customStyle="1" w:styleId="WW8Num10z0">
    <w:name w:val="WW8Num10z0"/>
    <w:rsid w:val="00DD4A7B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sid w:val="00DD4A7B"/>
    <w:rPr>
      <w:rFonts w:cs="Times New Roman"/>
    </w:rPr>
  </w:style>
  <w:style w:type="character" w:customStyle="1" w:styleId="WW8Num11z0">
    <w:name w:val="WW8Num11z0"/>
    <w:rsid w:val="00DD4A7B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sid w:val="00DD4A7B"/>
    <w:rPr>
      <w:rFonts w:cs="Times New Roman"/>
    </w:rPr>
  </w:style>
  <w:style w:type="character" w:customStyle="1" w:styleId="Domylnaczcionkaakapitu1">
    <w:name w:val="Domyślna czcionka akapitu1"/>
    <w:rsid w:val="00DD4A7B"/>
  </w:style>
  <w:style w:type="character" w:customStyle="1" w:styleId="Nagwek2Znak">
    <w:name w:val="Nagłówek 2 Znak"/>
    <w:rsid w:val="00DD4A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rsid w:val="00DD4A7B"/>
    <w:rPr>
      <w:rFonts w:cs="Times New Roman"/>
      <w:sz w:val="24"/>
    </w:rPr>
  </w:style>
  <w:style w:type="character" w:styleId="Numerstrony">
    <w:name w:val="page number"/>
    <w:rsid w:val="00DD4A7B"/>
    <w:rPr>
      <w:rFonts w:cs="Times New Roman"/>
    </w:rPr>
  </w:style>
  <w:style w:type="character" w:customStyle="1" w:styleId="NagwekZnak">
    <w:name w:val="Nagłówek Znak"/>
    <w:rsid w:val="00DD4A7B"/>
    <w:rPr>
      <w:rFonts w:cs="Times New Roman"/>
      <w:sz w:val="24"/>
    </w:rPr>
  </w:style>
  <w:style w:type="character" w:customStyle="1" w:styleId="TekstprzypisukocowegoZnak">
    <w:name w:val="Tekst przypisu końcowego Znak"/>
    <w:rsid w:val="00DD4A7B"/>
    <w:rPr>
      <w:rFonts w:cs="Times New Roman"/>
    </w:rPr>
  </w:style>
  <w:style w:type="character" w:customStyle="1" w:styleId="Znakiprzypiswkocowych">
    <w:name w:val="Znaki przypisów końcowych"/>
    <w:rsid w:val="00DD4A7B"/>
    <w:rPr>
      <w:rFonts w:cs="Times New Roman"/>
      <w:vertAlign w:val="superscript"/>
    </w:rPr>
  </w:style>
  <w:style w:type="character" w:customStyle="1" w:styleId="TekstpodstawowyZnak">
    <w:name w:val="Tekst podstawowy Znak"/>
    <w:rsid w:val="00DD4A7B"/>
    <w:rPr>
      <w:rFonts w:cs="Times New Roman"/>
      <w:sz w:val="24"/>
      <w:szCs w:val="24"/>
    </w:rPr>
  </w:style>
  <w:style w:type="character" w:customStyle="1" w:styleId="TekstkomentarzaZnak">
    <w:name w:val="Tekst komentarza Znak"/>
    <w:rsid w:val="00DD4A7B"/>
    <w:rPr>
      <w:rFonts w:cs="Times New Roman"/>
      <w:sz w:val="20"/>
      <w:szCs w:val="20"/>
    </w:rPr>
  </w:style>
  <w:style w:type="character" w:customStyle="1" w:styleId="TematkomentarzaZnak">
    <w:name w:val="Temat komentarza Znak"/>
    <w:rsid w:val="00DD4A7B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sid w:val="00DD4A7B"/>
    <w:rPr>
      <w:rFonts w:cs="Times New Roman"/>
      <w:sz w:val="16"/>
      <w:szCs w:val="16"/>
    </w:rPr>
  </w:style>
  <w:style w:type="character" w:customStyle="1" w:styleId="labelastextbox">
    <w:name w:val="labelastextbox"/>
    <w:rsid w:val="00DD4A7B"/>
    <w:rPr>
      <w:rFonts w:cs="Times New Roman"/>
    </w:rPr>
  </w:style>
  <w:style w:type="character" w:customStyle="1" w:styleId="TytuZnak">
    <w:name w:val="Tytuł Znak"/>
    <w:rsid w:val="00DD4A7B"/>
    <w:rPr>
      <w:sz w:val="28"/>
      <w:szCs w:val="28"/>
    </w:rPr>
  </w:style>
  <w:style w:type="character" w:customStyle="1" w:styleId="TekstdymkaZnak">
    <w:name w:val="Tekst dymka Znak"/>
    <w:rsid w:val="00DD4A7B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DD4A7B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D4A7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DD4A7B"/>
  </w:style>
  <w:style w:type="paragraph" w:styleId="Lista">
    <w:name w:val="List"/>
    <w:basedOn w:val="Tekstpodstawowy"/>
    <w:rsid w:val="00DD4A7B"/>
    <w:rPr>
      <w:rFonts w:cs="Arial"/>
    </w:rPr>
  </w:style>
  <w:style w:type="paragraph" w:customStyle="1" w:styleId="Podpis1">
    <w:name w:val="Podpis1"/>
    <w:basedOn w:val="Normalny"/>
    <w:rsid w:val="00DD4A7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DD4A7B"/>
    <w:pPr>
      <w:suppressLineNumbers/>
    </w:pPr>
    <w:rPr>
      <w:rFonts w:cs="Arial"/>
    </w:rPr>
  </w:style>
  <w:style w:type="paragraph" w:customStyle="1" w:styleId="TableText">
    <w:name w:val="Table Text"/>
    <w:rsid w:val="00DD4A7B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rsid w:val="00DD4A7B"/>
    <w:rPr>
      <w:szCs w:val="20"/>
    </w:rPr>
  </w:style>
  <w:style w:type="paragraph" w:styleId="Nagwek">
    <w:name w:val="header"/>
    <w:basedOn w:val="Normalny"/>
    <w:rsid w:val="00DD4A7B"/>
    <w:rPr>
      <w:szCs w:val="20"/>
    </w:rPr>
  </w:style>
  <w:style w:type="paragraph" w:styleId="NormalnyWeb">
    <w:name w:val="Normal (Web)"/>
    <w:basedOn w:val="Normalny"/>
    <w:rsid w:val="00DD4A7B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rsid w:val="00DD4A7B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rsid w:val="00DD4A7B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sid w:val="00DD4A7B"/>
    <w:rPr>
      <w:sz w:val="20"/>
      <w:szCs w:val="20"/>
    </w:rPr>
  </w:style>
  <w:style w:type="paragraph" w:customStyle="1" w:styleId="Default">
    <w:name w:val="Default"/>
    <w:rsid w:val="00DD4A7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DD4A7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DD4A7B"/>
    <w:rPr>
      <w:b/>
      <w:bCs/>
    </w:rPr>
  </w:style>
  <w:style w:type="paragraph" w:customStyle="1" w:styleId="Tekstpodstawowywcity31">
    <w:name w:val="Tekst podstawowy wcięty 31"/>
    <w:basedOn w:val="Normalny"/>
    <w:rsid w:val="00DD4A7B"/>
    <w:pPr>
      <w:spacing w:after="120"/>
      <w:ind w:left="283"/>
    </w:pPr>
    <w:rPr>
      <w:sz w:val="16"/>
      <w:szCs w:val="16"/>
    </w:rPr>
  </w:style>
  <w:style w:type="paragraph" w:customStyle="1" w:styleId="A-nagtabeli">
    <w:name w:val="A- nag tabeli"/>
    <w:basedOn w:val="Normalny"/>
    <w:next w:val="Normalny"/>
    <w:rsid w:val="00DD4A7B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rsid w:val="00DD4A7B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rsid w:val="00DD4A7B"/>
    <w:pPr>
      <w:jc w:val="center"/>
    </w:pPr>
    <w:rPr>
      <w:sz w:val="28"/>
      <w:szCs w:val="28"/>
    </w:rPr>
  </w:style>
  <w:style w:type="paragraph" w:styleId="Podtytu">
    <w:name w:val="Subtitle"/>
    <w:basedOn w:val="Nagwek1"/>
    <w:next w:val="Tekstpodstawowy"/>
    <w:qFormat/>
    <w:rsid w:val="00DD4A7B"/>
    <w:pPr>
      <w:jc w:val="center"/>
    </w:pPr>
    <w:rPr>
      <w:i/>
      <w:iCs/>
    </w:rPr>
  </w:style>
  <w:style w:type="paragraph" w:styleId="Akapitzlist">
    <w:name w:val="List Paragraph"/>
    <w:basedOn w:val="Normalny"/>
    <w:qFormat/>
    <w:rsid w:val="00DD4A7B"/>
    <w:pPr>
      <w:ind w:left="720"/>
    </w:pPr>
  </w:style>
  <w:style w:type="paragraph" w:styleId="Tekstdymka">
    <w:name w:val="Balloon Text"/>
    <w:basedOn w:val="Normalny"/>
    <w:rsid w:val="00DD4A7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D4A7B"/>
    <w:pPr>
      <w:suppressLineNumbers/>
    </w:pPr>
  </w:style>
  <w:style w:type="paragraph" w:customStyle="1" w:styleId="Nagwektabeli">
    <w:name w:val="Nagłówek tabeli"/>
    <w:basedOn w:val="Zawartotabeli"/>
    <w:rsid w:val="00DD4A7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A7B"/>
  </w:style>
  <w:style w:type="character" w:customStyle="1" w:styleId="size">
    <w:name w:val="size"/>
    <w:basedOn w:val="Domylnaczcionkaakapitu"/>
    <w:rsid w:val="00255EC1"/>
  </w:style>
  <w:style w:type="character" w:styleId="Odwoaniedokomentarza">
    <w:name w:val="annotation reference"/>
    <w:basedOn w:val="Domylnaczcionkaakapitu"/>
    <w:uiPriority w:val="99"/>
    <w:semiHidden/>
    <w:unhideWhenUsed/>
    <w:rsid w:val="00C3227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C3227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C3227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control" Target="activeX/activeX27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27248-6959-4F9E-A8B6-0FAA823B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2h do SWZ formularz warunków technicznych Rozdzial 8 LO</vt:lpstr>
    </vt:vector>
  </TitlesOfParts>
  <Company>Hewlett-Packard Company</Company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2i do SWZ formularz warunków technicznych Rozdzial 9 LO</dc:title>
  <dc:creator>Katarzyna Niedźwiedzka-Rozkosz</dc:creator>
  <cp:keywords>sprzęt laboratoryjny</cp:keywords>
  <cp:lastModifiedBy>Beata Chojecka</cp:lastModifiedBy>
  <cp:revision>3</cp:revision>
  <cp:lastPrinted>2020-05-18T13:21:00Z</cp:lastPrinted>
  <dcterms:created xsi:type="dcterms:W3CDTF">2022-06-17T13:53:00Z</dcterms:created>
  <dcterms:modified xsi:type="dcterms:W3CDTF">2022-06-24T12:15:00Z</dcterms:modified>
</cp:coreProperties>
</file>