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1CE9" w14:textId="77777777" w:rsidR="00774D1F" w:rsidRDefault="00774D1F" w:rsidP="00774D1F">
      <w:pPr>
        <w:ind w:left="426" w:right="1" w:firstLine="4677"/>
        <w:jc w:val="both"/>
        <w:rPr>
          <w:b/>
          <w:sz w:val="24"/>
          <w:szCs w:val="24"/>
        </w:rPr>
      </w:pPr>
    </w:p>
    <w:p w14:paraId="1414DB82" w14:textId="77777777" w:rsidR="00774D1F" w:rsidRDefault="00774D1F" w:rsidP="00774D1F">
      <w:pPr>
        <w:ind w:left="426" w:right="1" w:firstLine="4677"/>
        <w:jc w:val="both"/>
        <w:rPr>
          <w:b/>
          <w:sz w:val="24"/>
          <w:szCs w:val="24"/>
        </w:rPr>
      </w:pPr>
    </w:p>
    <w:p w14:paraId="07234416" w14:textId="77777777" w:rsidR="00A216CC" w:rsidRPr="002A3885" w:rsidRDefault="00A216CC" w:rsidP="00A216CC">
      <w:pPr>
        <w:spacing w:before="120" w:line="360" w:lineRule="auto"/>
        <w:jc w:val="center"/>
        <w:rPr>
          <w:b/>
          <w:sz w:val="24"/>
          <w:szCs w:val="24"/>
        </w:rPr>
      </w:pPr>
      <w:r w:rsidRPr="002A3885">
        <w:rPr>
          <w:b/>
          <w:sz w:val="24"/>
          <w:szCs w:val="24"/>
        </w:rPr>
        <w:t>Umowa nr ...........................</w:t>
      </w:r>
    </w:p>
    <w:p w14:paraId="6EF7B111" w14:textId="77777777" w:rsidR="00A216CC" w:rsidRPr="002A3885" w:rsidRDefault="00A216CC" w:rsidP="00A216CC">
      <w:pPr>
        <w:spacing w:before="120" w:after="120" w:line="360" w:lineRule="auto"/>
        <w:jc w:val="center"/>
        <w:rPr>
          <w:sz w:val="24"/>
          <w:szCs w:val="24"/>
        </w:rPr>
      </w:pPr>
      <w:r w:rsidRPr="002A3885">
        <w:rPr>
          <w:sz w:val="24"/>
          <w:szCs w:val="24"/>
        </w:rPr>
        <w:t>zawarta pomiędzy</w:t>
      </w:r>
    </w:p>
    <w:p w14:paraId="2F50D868" w14:textId="77777777" w:rsidR="00A216CC" w:rsidRPr="002A3885" w:rsidRDefault="00A216CC" w:rsidP="00A216CC">
      <w:pPr>
        <w:spacing w:line="360" w:lineRule="auto"/>
        <w:jc w:val="center"/>
        <w:rPr>
          <w:sz w:val="24"/>
          <w:szCs w:val="24"/>
        </w:rPr>
      </w:pPr>
    </w:p>
    <w:p w14:paraId="4B8AD1BE" w14:textId="77777777" w:rsidR="00A216CC" w:rsidRPr="002A3885" w:rsidRDefault="00A216CC" w:rsidP="00A216CC">
      <w:pPr>
        <w:spacing w:before="120" w:line="360" w:lineRule="auto"/>
        <w:jc w:val="both"/>
        <w:rPr>
          <w:bCs/>
          <w:sz w:val="24"/>
          <w:szCs w:val="24"/>
        </w:rPr>
      </w:pPr>
      <w:r w:rsidRPr="002A3885">
        <w:rPr>
          <w:b/>
          <w:bCs/>
          <w:sz w:val="24"/>
          <w:szCs w:val="24"/>
        </w:rPr>
        <w:t xml:space="preserve">Skarbem Państwa – Ministerstwem Rolnictwa i Rozwoju Wsi, </w:t>
      </w:r>
      <w:r w:rsidRPr="002A3885">
        <w:rPr>
          <w:bCs/>
          <w:sz w:val="24"/>
          <w:szCs w:val="24"/>
        </w:rPr>
        <w:t xml:space="preserve">ul. Wspólna 30, 00-930 Warszawa, NIP 526-12-81-638, REGON 000063880, zwanym dalej </w:t>
      </w:r>
      <w:r w:rsidRPr="003376F7">
        <w:rPr>
          <w:b/>
          <w:bCs/>
          <w:sz w:val="24"/>
          <w:szCs w:val="24"/>
        </w:rPr>
        <w:t>„Kupującym”</w:t>
      </w:r>
      <w:r w:rsidRPr="002A3885">
        <w:rPr>
          <w:bCs/>
          <w:sz w:val="24"/>
          <w:szCs w:val="24"/>
        </w:rPr>
        <w:t>, reprezentowanym przez</w:t>
      </w:r>
      <w:r>
        <w:rPr>
          <w:bCs/>
          <w:sz w:val="24"/>
          <w:szCs w:val="24"/>
        </w:rPr>
        <w:t xml:space="preserve"> </w:t>
      </w:r>
      <w:r w:rsidRPr="00A04726">
        <w:rPr>
          <w:bCs/>
          <w:sz w:val="24"/>
          <w:szCs w:val="24"/>
        </w:rPr>
        <w:t xml:space="preserve">Pana Wojciecha </w:t>
      </w:r>
      <w:proofErr w:type="spellStart"/>
      <w:r w:rsidRPr="00A04726">
        <w:rPr>
          <w:bCs/>
          <w:sz w:val="24"/>
          <w:szCs w:val="24"/>
        </w:rPr>
        <w:t>Wojtyrę</w:t>
      </w:r>
      <w:proofErr w:type="spellEnd"/>
      <w:r w:rsidRPr="00A04726">
        <w:rPr>
          <w:bCs/>
          <w:sz w:val="24"/>
          <w:szCs w:val="24"/>
        </w:rPr>
        <w:t>, Zastępcę Dyrektora Departamentu</w:t>
      </w:r>
      <w:r w:rsidRPr="00A04726">
        <w:rPr>
          <w:bCs/>
          <w:sz w:val="24"/>
          <w:szCs w:val="24"/>
        </w:rPr>
        <w:br/>
        <w:t>Rybołówstwa, na podstawie upoważnienia nr</w:t>
      </w:r>
      <w:r>
        <w:rPr>
          <w:bCs/>
          <w:sz w:val="24"/>
          <w:szCs w:val="24"/>
        </w:rPr>
        <w:t xml:space="preserve"> </w:t>
      </w:r>
      <w:r w:rsidRPr="00A04726">
        <w:rPr>
          <w:bCs/>
          <w:sz w:val="24"/>
          <w:szCs w:val="24"/>
        </w:rPr>
        <w:t>BDG.or.0103.4.130.2022 z dnia 4 lipca 2022 roku,</w:t>
      </w:r>
    </w:p>
    <w:p w14:paraId="279D3633" w14:textId="77777777" w:rsidR="00A216CC" w:rsidRPr="00A371F5" w:rsidRDefault="00A216CC" w:rsidP="00A216CC">
      <w:pPr>
        <w:spacing w:before="120" w:line="360" w:lineRule="auto"/>
        <w:jc w:val="center"/>
        <w:rPr>
          <w:rFonts w:eastAsia="Calibri"/>
          <w:sz w:val="24"/>
          <w:szCs w:val="22"/>
        </w:rPr>
      </w:pPr>
      <w:r w:rsidRPr="00A371F5">
        <w:rPr>
          <w:rFonts w:eastAsia="Calibri"/>
          <w:sz w:val="24"/>
          <w:szCs w:val="22"/>
        </w:rPr>
        <w:t>a</w:t>
      </w:r>
    </w:p>
    <w:p w14:paraId="553503A4" w14:textId="77777777" w:rsidR="00A216CC" w:rsidRPr="00A371F5" w:rsidRDefault="00A216CC" w:rsidP="00A216CC">
      <w:pPr>
        <w:spacing w:line="360" w:lineRule="auto"/>
        <w:jc w:val="both"/>
        <w:rPr>
          <w:rFonts w:eastAsia="Calibri"/>
          <w:sz w:val="24"/>
          <w:szCs w:val="22"/>
        </w:rPr>
      </w:pPr>
      <w:r>
        <w:rPr>
          <w:b/>
          <w:bCs/>
          <w:sz w:val="24"/>
          <w:szCs w:val="24"/>
        </w:rPr>
        <w:t>…………………………………………………………………………………………………..</w:t>
      </w:r>
      <w:r>
        <w:rPr>
          <w:bCs/>
          <w:sz w:val="24"/>
          <w:szCs w:val="24"/>
        </w:rPr>
        <w:t xml:space="preserve">, </w:t>
      </w:r>
      <w:r w:rsidRPr="00F854F2">
        <w:rPr>
          <w:bCs/>
          <w:sz w:val="24"/>
          <w:szCs w:val="24"/>
        </w:rPr>
        <w:t>zwaną dalej</w:t>
      </w:r>
      <w:r w:rsidRPr="00A371F5">
        <w:rPr>
          <w:rFonts w:eastAsia="Calibri"/>
          <w:sz w:val="24"/>
          <w:szCs w:val="22"/>
        </w:rPr>
        <w:t xml:space="preserve"> </w:t>
      </w:r>
      <w:r w:rsidRPr="00A371F5">
        <w:rPr>
          <w:rFonts w:eastAsia="Calibri"/>
          <w:b/>
          <w:bCs/>
          <w:sz w:val="24"/>
          <w:szCs w:val="22"/>
        </w:rPr>
        <w:t>”</w:t>
      </w:r>
      <w:r>
        <w:rPr>
          <w:rFonts w:eastAsia="Calibri"/>
          <w:b/>
          <w:bCs/>
          <w:sz w:val="24"/>
          <w:szCs w:val="22"/>
        </w:rPr>
        <w:t>Sprzedawcą</w:t>
      </w:r>
      <w:r w:rsidRPr="00A371F5">
        <w:rPr>
          <w:rFonts w:eastAsia="Calibri"/>
          <w:b/>
          <w:bCs/>
          <w:sz w:val="24"/>
          <w:szCs w:val="22"/>
        </w:rPr>
        <w:t>”</w:t>
      </w:r>
      <w:r>
        <w:rPr>
          <w:rFonts w:eastAsia="Calibri"/>
          <w:sz w:val="24"/>
          <w:szCs w:val="22"/>
        </w:rPr>
        <w:t>, reprezentowaną przez ……………………………………………..</w:t>
      </w:r>
    </w:p>
    <w:p w14:paraId="52FF0091" w14:textId="77777777" w:rsidR="00AD499F" w:rsidRPr="00977EEF" w:rsidRDefault="00AD499F" w:rsidP="0056691A">
      <w:pPr>
        <w:jc w:val="center"/>
        <w:rPr>
          <w:sz w:val="24"/>
          <w:szCs w:val="24"/>
        </w:rPr>
      </w:pPr>
    </w:p>
    <w:p w14:paraId="0BB37432" w14:textId="28EBDF5D" w:rsidR="001F4ED3" w:rsidRDefault="001F4ED3" w:rsidP="0095264F">
      <w:pPr>
        <w:spacing w:line="276" w:lineRule="auto"/>
        <w:jc w:val="both"/>
        <w:rPr>
          <w:sz w:val="24"/>
          <w:szCs w:val="24"/>
        </w:rPr>
      </w:pPr>
    </w:p>
    <w:p w14:paraId="36660379" w14:textId="77777777" w:rsidR="0056691A" w:rsidRPr="00977EEF" w:rsidRDefault="0056691A" w:rsidP="0056691A">
      <w:pPr>
        <w:rPr>
          <w:sz w:val="24"/>
          <w:szCs w:val="24"/>
        </w:rPr>
      </w:pPr>
    </w:p>
    <w:p w14:paraId="02A00CBB" w14:textId="77777777" w:rsidR="0056691A" w:rsidRPr="00977EEF" w:rsidRDefault="0056691A" w:rsidP="0056691A">
      <w:pPr>
        <w:jc w:val="center"/>
        <w:rPr>
          <w:sz w:val="24"/>
          <w:szCs w:val="24"/>
        </w:rPr>
      </w:pPr>
      <w:r w:rsidRPr="00977EEF">
        <w:rPr>
          <w:sz w:val="24"/>
          <w:szCs w:val="24"/>
        </w:rPr>
        <w:t>o następującej treści:</w:t>
      </w:r>
    </w:p>
    <w:p w14:paraId="51151842" w14:textId="77777777" w:rsidR="0056691A" w:rsidRPr="00977EEF" w:rsidRDefault="0056691A" w:rsidP="0056691A">
      <w:pPr>
        <w:jc w:val="center"/>
        <w:rPr>
          <w:b/>
          <w:sz w:val="24"/>
          <w:szCs w:val="24"/>
        </w:rPr>
      </w:pPr>
    </w:p>
    <w:p w14:paraId="315069E8" w14:textId="77777777" w:rsidR="0056691A" w:rsidRPr="00977EEF" w:rsidRDefault="0056691A" w:rsidP="0056691A">
      <w:pPr>
        <w:jc w:val="center"/>
        <w:rPr>
          <w:b/>
          <w:sz w:val="24"/>
          <w:szCs w:val="24"/>
        </w:rPr>
      </w:pPr>
      <w:r w:rsidRPr="00977EEF">
        <w:rPr>
          <w:b/>
          <w:sz w:val="24"/>
          <w:szCs w:val="24"/>
        </w:rPr>
        <w:t>§ 1.</w:t>
      </w:r>
    </w:p>
    <w:p w14:paraId="7EF58A5F" w14:textId="77777777" w:rsidR="001A4160" w:rsidRPr="00C67B26" w:rsidRDefault="001A4160" w:rsidP="001A4160">
      <w:pPr>
        <w:numPr>
          <w:ilvl w:val="0"/>
          <w:numId w:val="21"/>
        </w:numPr>
        <w:spacing w:after="200" w:line="360" w:lineRule="auto"/>
        <w:jc w:val="both"/>
        <w:rPr>
          <w:bCs/>
          <w:sz w:val="24"/>
          <w:szCs w:val="24"/>
        </w:rPr>
      </w:pPr>
      <w:r>
        <w:rPr>
          <w:rFonts w:eastAsia="Calibri"/>
          <w:sz w:val="24"/>
          <w:szCs w:val="24"/>
          <w:lang w:eastAsia="en-US"/>
        </w:rPr>
        <w:t>W ramach przedmiotu umowy Sprzedawca zobowiązuje się do:</w:t>
      </w:r>
    </w:p>
    <w:p w14:paraId="2CCA501B" w14:textId="2711B0F4" w:rsidR="001A4160" w:rsidRPr="00C67B26" w:rsidRDefault="001A4160" w:rsidP="001A4160">
      <w:pPr>
        <w:pStyle w:val="Tekstpodstawowy"/>
        <w:widowControl w:val="0"/>
        <w:numPr>
          <w:ilvl w:val="0"/>
          <w:numId w:val="22"/>
        </w:numPr>
        <w:kinsoku w:val="0"/>
        <w:overflowPunct w:val="0"/>
        <w:autoSpaceDE w:val="0"/>
        <w:autoSpaceDN w:val="0"/>
        <w:adjustRightInd w:val="0"/>
        <w:spacing w:before="2" w:line="360" w:lineRule="auto"/>
        <w:ind w:left="567" w:hanging="283"/>
        <w:jc w:val="both"/>
        <w:rPr>
          <w:bCs/>
          <w:szCs w:val="24"/>
        </w:rPr>
      </w:pPr>
      <w:r w:rsidRPr="00C67B26">
        <w:rPr>
          <w:rFonts w:eastAsia="Calibri"/>
          <w:szCs w:val="24"/>
          <w:lang w:eastAsia="en-US"/>
        </w:rPr>
        <w:t>przenie</w:t>
      </w:r>
      <w:r>
        <w:rPr>
          <w:rFonts w:eastAsia="Calibri"/>
          <w:szCs w:val="24"/>
          <w:lang w:eastAsia="en-US"/>
        </w:rPr>
        <w:t>sienia</w:t>
      </w:r>
      <w:r w:rsidRPr="00C67B26">
        <w:rPr>
          <w:rFonts w:eastAsia="Calibri"/>
          <w:szCs w:val="24"/>
          <w:lang w:eastAsia="en-US"/>
        </w:rPr>
        <w:t xml:space="preserve"> na Kupującego własność </w:t>
      </w:r>
      <w:r w:rsidR="0099704B">
        <w:rPr>
          <w:rFonts w:eastAsia="Calibri"/>
          <w:bCs/>
          <w:szCs w:val="24"/>
          <w:lang w:eastAsia="en-US"/>
        </w:rPr>
        <w:t xml:space="preserve">urządzenia - </w:t>
      </w:r>
      <w:r>
        <w:rPr>
          <w:rFonts w:eastAsia="Calibri"/>
          <w:bCs/>
          <w:szCs w:val="24"/>
          <w:lang w:eastAsia="en-US"/>
        </w:rPr>
        <w:t>macierz</w:t>
      </w:r>
      <w:r w:rsidR="0099704B">
        <w:rPr>
          <w:rFonts w:eastAsia="Calibri"/>
          <w:bCs/>
          <w:szCs w:val="24"/>
          <w:lang w:eastAsia="en-US"/>
        </w:rPr>
        <w:t>y</w:t>
      </w:r>
      <w:r>
        <w:rPr>
          <w:rFonts w:eastAsia="Calibri"/>
          <w:bCs/>
          <w:szCs w:val="24"/>
          <w:lang w:eastAsia="en-US"/>
        </w:rPr>
        <w:t xml:space="preserve"> </w:t>
      </w:r>
      <w:r w:rsidR="0099704B">
        <w:rPr>
          <w:rFonts w:eastAsia="Calibri"/>
          <w:bCs/>
          <w:szCs w:val="24"/>
          <w:lang w:eastAsia="en-US"/>
        </w:rPr>
        <w:t xml:space="preserve">dyskowej </w:t>
      </w:r>
      <w:r>
        <w:rPr>
          <w:rFonts w:eastAsia="Calibri"/>
          <w:bCs/>
          <w:szCs w:val="24"/>
          <w:lang w:eastAsia="en-US"/>
        </w:rPr>
        <w:t xml:space="preserve">wraz z </w:t>
      </w:r>
      <w:r w:rsidR="00F92567">
        <w:rPr>
          <w:rFonts w:eastAsia="Calibri"/>
          <w:bCs/>
          <w:szCs w:val="24"/>
          <w:lang w:eastAsia="en-US"/>
        </w:rPr>
        <w:t xml:space="preserve">24 </w:t>
      </w:r>
      <w:r>
        <w:rPr>
          <w:rFonts w:eastAsia="Calibri"/>
          <w:bCs/>
          <w:szCs w:val="24"/>
          <w:lang w:eastAsia="en-US"/>
        </w:rPr>
        <w:t>dyskami</w:t>
      </w:r>
      <w:r w:rsidR="0099704B">
        <w:rPr>
          <w:rFonts w:eastAsia="Calibri"/>
          <w:bCs/>
          <w:szCs w:val="24"/>
          <w:lang w:eastAsia="en-US"/>
        </w:rPr>
        <w:t xml:space="preserve"> twardymi</w:t>
      </w:r>
      <w:r w:rsidRPr="00C67B26">
        <w:rPr>
          <w:rFonts w:eastAsia="Calibri"/>
          <w:bCs/>
          <w:szCs w:val="24"/>
          <w:lang w:eastAsia="en-US"/>
        </w:rPr>
        <w:t xml:space="preserve">, zwanego dalej „Sprzętem” </w:t>
      </w:r>
      <w:r w:rsidRPr="00C67B26">
        <w:rPr>
          <w:rFonts w:eastAsia="Calibri"/>
          <w:szCs w:val="24"/>
          <w:lang w:eastAsia="en-US"/>
        </w:rPr>
        <w:t>oraz dostarcz</w:t>
      </w:r>
      <w:r>
        <w:rPr>
          <w:rFonts w:eastAsia="Calibri"/>
          <w:szCs w:val="24"/>
          <w:lang w:eastAsia="en-US"/>
        </w:rPr>
        <w:t>enia</w:t>
      </w:r>
      <w:r w:rsidRPr="00C67B26">
        <w:rPr>
          <w:rFonts w:eastAsia="Calibri"/>
          <w:szCs w:val="24"/>
          <w:lang w:eastAsia="en-US"/>
        </w:rPr>
        <w:t xml:space="preserve"> Sprzęt</w:t>
      </w:r>
      <w:r>
        <w:rPr>
          <w:rFonts w:eastAsia="Calibri"/>
          <w:szCs w:val="24"/>
          <w:lang w:eastAsia="en-US"/>
        </w:rPr>
        <w:t>u</w:t>
      </w:r>
      <w:r w:rsidRPr="00C67B26">
        <w:rPr>
          <w:rFonts w:eastAsia="Calibri"/>
          <w:szCs w:val="24"/>
          <w:lang w:eastAsia="en-US"/>
        </w:rPr>
        <w:t xml:space="preserve"> na wskazany przez Kupującego </w:t>
      </w:r>
      <w:r w:rsidRPr="00C67B26">
        <w:rPr>
          <w:rFonts w:eastAsia="Calibri"/>
          <w:bCs/>
          <w:szCs w:val="24"/>
          <w:lang w:eastAsia="en-US"/>
        </w:rPr>
        <w:t>adres</w:t>
      </w:r>
      <w:r>
        <w:rPr>
          <w:rFonts w:eastAsia="Calibri"/>
          <w:bCs/>
          <w:szCs w:val="24"/>
          <w:lang w:eastAsia="en-US"/>
        </w:rPr>
        <w:t>;</w:t>
      </w:r>
      <w:r w:rsidRPr="00C67B26">
        <w:rPr>
          <w:rFonts w:eastAsia="Calibri"/>
          <w:bCs/>
          <w:szCs w:val="24"/>
          <w:lang w:eastAsia="en-US"/>
        </w:rPr>
        <w:t xml:space="preserve"> </w:t>
      </w:r>
    </w:p>
    <w:p w14:paraId="686FDD5E" w14:textId="03BBB012" w:rsidR="001A4160" w:rsidRPr="00C67B26" w:rsidRDefault="001A4160" w:rsidP="001A4160">
      <w:pPr>
        <w:pStyle w:val="Tekstpodstawowy"/>
        <w:widowControl w:val="0"/>
        <w:numPr>
          <w:ilvl w:val="0"/>
          <w:numId w:val="22"/>
        </w:numPr>
        <w:kinsoku w:val="0"/>
        <w:overflowPunct w:val="0"/>
        <w:autoSpaceDE w:val="0"/>
        <w:autoSpaceDN w:val="0"/>
        <w:adjustRightInd w:val="0"/>
        <w:spacing w:before="2" w:line="360" w:lineRule="auto"/>
        <w:ind w:left="567" w:hanging="283"/>
        <w:jc w:val="both"/>
        <w:rPr>
          <w:bCs/>
          <w:szCs w:val="24"/>
        </w:rPr>
      </w:pPr>
      <w:r>
        <w:rPr>
          <w:bCs/>
          <w:szCs w:val="24"/>
        </w:rPr>
        <w:t>świadczenia usług gwarancyjnych w okresie 60</w:t>
      </w:r>
      <w:r w:rsidRPr="00C67B26">
        <w:rPr>
          <w:bCs/>
          <w:szCs w:val="24"/>
        </w:rPr>
        <w:t xml:space="preserve"> miesięcy od dnia odbioru </w:t>
      </w:r>
      <w:r>
        <w:rPr>
          <w:bCs/>
          <w:szCs w:val="24"/>
        </w:rPr>
        <w:t>Sprzętu</w:t>
      </w:r>
      <w:r w:rsidR="00B3450B">
        <w:rPr>
          <w:bCs/>
          <w:szCs w:val="24"/>
        </w:rPr>
        <w:t xml:space="preserve"> przez Kupującego</w:t>
      </w:r>
      <w:r>
        <w:rPr>
          <w:bCs/>
          <w:szCs w:val="24"/>
        </w:rPr>
        <w:t>.</w:t>
      </w:r>
    </w:p>
    <w:p w14:paraId="268C5CE1" w14:textId="6CBE4127" w:rsidR="001A4160" w:rsidRPr="004C0BF3" w:rsidRDefault="001A4160" w:rsidP="001A4160">
      <w:pPr>
        <w:widowControl w:val="0"/>
        <w:numPr>
          <w:ilvl w:val="0"/>
          <w:numId w:val="23"/>
        </w:numPr>
        <w:kinsoku w:val="0"/>
        <w:overflowPunct w:val="0"/>
        <w:autoSpaceDE w:val="0"/>
        <w:autoSpaceDN w:val="0"/>
        <w:adjustRightInd w:val="0"/>
        <w:spacing w:before="2" w:after="200" w:line="360" w:lineRule="auto"/>
        <w:jc w:val="both"/>
        <w:rPr>
          <w:bCs/>
          <w:sz w:val="24"/>
          <w:szCs w:val="24"/>
        </w:rPr>
      </w:pPr>
      <w:r w:rsidRPr="004C0BF3">
        <w:rPr>
          <w:bCs/>
          <w:sz w:val="24"/>
          <w:szCs w:val="24"/>
        </w:rPr>
        <w:t xml:space="preserve">Szczegółowy opis przedmiotu </w:t>
      </w:r>
      <w:r>
        <w:rPr>
          <w:bCs/>
          <w:sz w:val="24"/>
          <w:szCs w:val="24"/>
        </w:rPr>
        <w:t>u</w:t>
      </w:r>
      <w:r w:rsidRPr="004C0BF3">
        <w:rPr>
          <w:bCs/>
          <w:sz w:val="24"/>
          <w:szCs w:val="24"/>
        </w:rPr>
        <w:t xml:space="preserve">mowy </w:t>
      </w:r>
      <w:r>
        <w:rPr>
          <w:bCs/>
          <w:sz w:val="24"/>
          <w:szCs w:val="24"/>
        </w:rPr>
        <w:t>stanowi</w:t>
      </w:r>
      <w:r w:rsidRPr="004C0BF3">
        <w:rPr>
          <w:bCs/>
          <w:sz w:val="24"/>
          <w:szCs w:val="24"/>
        </w:rPr>
        <w:t xml:space="preserve"> załącznik do </w:t>
      </w:r>
      <w:r w:rsidR="00E14C53">
        <w:rPr>
          <w:bCs/>
          <w:sz w:val="24"/>
          <w:szCs w:val="24"/>
        </w:rPr>
        <w:t>u</w:t>
      </w:r>
      <w:r w:rsidR="00E14C53" w:rsidRPr="004C0BF3">
        <w:rPr>
          <w:bCs/>
          <w:sz w:val="24"/>
          <w:szCs w:val="24"/>
        </w:rPr>
        <w:t>mowy</w:t>
      </w:r>
      <w:r w:rsidRPr="004C0BF3">
        <w:rPr>
          <w:bCs/>
          <w:sz w:val="24"/>
          <w:szCs w:val="24"/>
        </w:rPr>
        <w:t>.</w:t>
      </w:r>
    </w:p>
    <w:p w14:paraId="704EF777" w14:textId="77777777" w:rsidR="0056691A" w:rsidRPr="00977EEF" w:rsidRDefault="0056691A" w:rsidP="0056691A">
      <w:pPr>
        <w:rPr>
          <w:sz w:val="24"/>
          <w:szCs w:val="24"/>
        </w:rPr>
      </w:pPr>
    </w:p>
    <w:p w14:paraId="207886C5" w14:textId="77777777" w:rsidR="0056691A" w:rsidRPr="00977EEF" w:rsidRDefault="0056691A" w:rsidP="0056691A">
      <w:pPr>
        <w:jc w:val="center"/>
        <w:rPr>
          <w:b/>
          <w:sz w:val="24"/>
          <w:szCs w:val="24"/>
        </w:rPr>
      </w:pPr>
      <w:r w:rsidRPr="00977EEF">
        <w:rPr>
          <w:b/>
          <w:sz w:val="24"/>
          <w:szCs w:val="24"/>
        </w:rPr>
        <w:t>§ 2.</w:t>
      </w:r>
    </w:p>
    <w:p w14:paraId="4AD6F4D4" w14:textId="77777777" w:rsidR="0056691A" w:rsidRPr="00977EEF" w:rsidRDefault="0056691A" w:rsidP="0056691A">
      <w:pPr>
        <w:rPr>
          <w:sz w:val="24"/>
          <w:szCs w:val="24"/>
        </w:rPr>
      </w:pPr>
    </w:p>
    <w:p w14:paraId="337B4AE0" w14:textId="57951AFE" w:rsidR="0056691A" w:rsidRPr="00977EEF" w:rsidRDefault="0056691A" w:rsidP="00EF2A86">
      <w:pPr>
        <w:pStyle w:val="Akapitzlist"/>
        <w:numPr>
          <w:ilvl w:val="0"/>
          <w:numId w:val="3"/>
        </w:numPr>
        <w:spacing w:after="160" w:line="259" w:lineRule="auto"/>
        <w:ind w:left="426" w:hanging="426"/>
        <w:contextualSpacing/>
        <w:jc w:val="both"/>
        <w:rPr>
          <w:sz w:val="24"/>
          <w:szCs w:val="24"/>
        </w:rPr>
      </w:pPr>
      <w:r w:rsidRPr="00977EEF">
        <w:rPr>
          <w:sz w:val="24"/>
          <w:szCs w:val="24"/>
        </w:rPr>
        <w:t xml:space="preserve">Sprzedawca zobowiązuje się dostarczyć </w:t>
      </w:r>
      <w:r w:rsidR="00D824DF">
        <w:rPr>
          <w:sz w:val="24"/>
          <w:szCs w:val="24"/>
        </w:rPr>
        <w:t>S</w:t>
      </w:r>
      <w:r w:rsidR="00482CA4">
        <w:rPr>
          <w:sz w:val="24"/>
          <w:szCs w:val="24"/>
        </w:rPr>
        <w:t>przęt</w:t>
      </w:r>
      <w:r w:rsidRPr="00977EEF">
        <w:rPr>
          <w:sz w:val="24"/>
          <w:szCs w:val="24"/>
        </w:rPr>
        <w:t xml:space="preserve"> na ad</w:t>
      </w:r>
      <w:r w:rsidR="00977EEF">
        <w:rPr>
          <w:sz w:val="24"/>
          <w:szCs w:val="24"/>
        </w:rPr>
        <w:t xml:space="preserve">res: ul. Hugo Kołłątaja 1/508, </w:t>
      </w:r>
      <w:r w:rsidRPr="00977EEF">
        <w:rPr>
          <w:sz w:val="24"/>
          <w:szCs w:val="24"/>
        </w:rPr>
        <w:t xml:space="preserve">81-332 Gdynia, na własny koszt, w terminie </w:t>
      </w:r>
      <w:r w:rsidR="00311790">
        <w:rPr>
          <w:sz w:val="24"/>
          <w:szCs w:val="24"/>
        </w:rPr>
        <w:t>60</w:t>
      </w:r>
      <w:r w:rsidRPr="00977EEF">
        <w:rPr>
          <w:sz w:val="24"/>
          <w:szCs w:val="24"/>
        </w:rPr>
        <w:t xml:space="preserve"> dni od dnia zawarcia umowy.</w:t>
      </w:r>
    </w:p>
    <w:p w14:paraId="1BF42F65" w14:textId="77777777" w:rsidR="0056691A" w:rsidRPr="00977EEF" w:rsidRDefault="0056691A" w:rsidP="0056691A">
      <w:pPr>
        <w:pStyle w:val="Akapitzlist"/>
        <w:ind w:left="426"/>
        <w:jc w:val="both"/>
        <w:rPr>
          <w:sz w:val="24"/>
          <w:szCs w:val="24"/>
        </w:rPr>
      </w:pPr>
    </w:p>
    <w:p w14:paraId="01CAFC21" w14:textId="09877ECB" w:rsidR="0056691A" w:rsidRPr="00977EEF" w:rsidRDefault="0056691A" w:rsidP="00EF2A86">
      <w:pPr>
        <w:pStyle w:val="Akapitzlist"/>
        <w:numPr>
          <w:ilvl w:val="0"/>
          <w:numId w:val="3"/>
        </w:numPr>
        <w:spacing w:after="160" w:line="259" w:lineRule="auto"/>
        <w:ind w:left="426" w:hanging="426"/>
        <w:contextualSpacing/>
        <w:jc w:val="both"/>
        <w:rPr>
          <w:sz w:val="24"/>
          <w:szCs w:val="24"/>
        </w:rPr>
      </w:pPr>
      <w:r w:rsidRPr="00977EEF">
        <w:rPr>
          <w:sz w:val="24"/>
          <w:szCs w:val="24"/>
        </w:rPr>
        <w:t xml:space="preserve">Kupujący dokona odbioru </w:t>
      </w:r>
      <w:r w:rsidR="00D824DF">
        <w:rPr>
          <w:sz w:val="24"/>
          <w:szCs w:val="24"/>
        </w:rPr>
        <w:t>S</w:t>
      </w:r>
      <w:r w:rsidR="00482CA4">
        <w:rPr>
          <w:sz w:val="24"/>
          <w:szCs w:val="24"/>
        </w:rPr>
        <w:t>przęt</w:t>
      </w:r>
      <w:r w:rsidR="00D824DF">
        <w:rPr>
          <w:sz w:val="24"/>
          <w:szCs w:val="24"/>
        </w:rPr>
        <w:t>u</w:t>
      </w:r>
      <w:r w:rsidR="00482CA4" w:rsidRPr="00977EEF" w:rsidDel="00482CA4">
        <w:rPr>
          <w:sz w:val="24"/>
          <w:szCs w:val="24"/>
        </w:rPr>
        <w:t xml:space="preserve"> </w:t>
      </w:r>
      <w:r w:rsidRPr="00977EEF">
        <w:rPr>
          <w:sz w:val="24"/>
          <w:szCs w:val="24"/>
        </w:rPr>
        <w:t>na podstawie protokołu odbioru</w:t>
      </w:r>
      <w:r w:rsidR="00D824DF">
        <w:rPr>
          <w:sz w:val="24"/>
          <w:szCs w:val="24"/>
        </w:rPr>
        <w:t>,</w:t>
      </w:r>
      <w:r w:rsidRPr="00977EEF">
        <w:rPr>
          <w:sz w:val="24"/>
          <w:szCs w:val="24"/>
        </w:rPr>
        <w:t xml:space="preserve"> w terminie 14 dni od dnia otrzymania </w:t>
      </w:r>
      <w:r w:rsidR="00D824DF">
        <w:rPr>
          <w:sz w:val="24"/>
          <w:szCs w:val="24"/>
        </w:rPr>
        <w:t>S</w:t>
      </w:r>
      <w:r w:rsidR="00482CA4">
        <w:rPr>
          <w:sz w:val="24"/>
          <w:szCs w:val="24"/>
        </w:rPr>
        <w:t>przętu</w:t>
      </w:r>
      <w:r w:rsidRPr="00977EEF">
        <w:rPr>
          <w:sz w:val="24"/>
          <w:szCs w:val="24"/>
        </w:rPr>
        <w:t xml:space="preserve">, chyba że stwierdzi </w:t>
      </w:r>
      <w:r w:rsidR="00482CA4" w:rsidRPr="00977EEF">
        <w:rPr>
          <w:sz w:val="24"/>
          <w:szCs w:val="24"/>
        </w:rPr>
        <w:t>nieprawidłowości, w</w:t>
      </w:r>
      <w:r w:rsidRPr="00977EEF">
        <w:rPr>
          <w:sz w:val="24"/>
          <w:szCs w:val="24"/>
        </w:rPr>
        <w:t xml:space="preserve"> szczególności co do ilości i jakości </w:t>
      </w:r>
      <w:r w:rsidR="00D824DF">
        <w:rPr>
          <w:sz w:val="24"/>
          <w:szCs w:val="24"/>
        </w:rPr>
        <w:t>S</w:t>
      </w:r>
      <w:r w:rsidR="00482CA4">
        <w:rPr>
          <w:sz w:val="24"/>
          <w:szCs w:val="24"/>
        </w:rPr>
        <w:t>przętu</w:t>
      </w:r>
      <w:r w:rsidRPr="00977EEF">
        <w:rPr>
          <w:sz w:val="24"/>
          <w:szCs w:val="24"/>
        </w:rPr>
        <w:t>.</w:t>
      </w:r>
    </w:p>
    <w:p w14:paraId="63372792" w14:textId="77777777" w:rsidR="0056691A" w:rsidRPr="00977EEF" w:rsidRDefault="0056691A" w:rsidP="0056691A">
      <w:pPr>
        <w:pStyle w:val="Akapitzlist"/>
        <w:ind w:left="426"/>
        <w:jc w:val="both"/>
        <w:rPr>
          <w:sz w:val="24"/>
          <w:szCs w:val="24"/>
        </w:rPr>
      </w:pPr>
    </w:p>
    <w:p w14:paraId="55F604FA" w14:textId="1A5DB84D" w:rsidR="0056691A" w:rsidRPr="00977EEF" w:rsidRDefault="0056691A" w:rsidP="00EF2A86">
      <w:pPr>
        <w:pStyle w:val="Akapitzlist"/>
        <w:numPr>
          <w:ilvl w:val="0"/>
          <w:numId w:val="3"/>
        </w:numPr>
        <w:spacing w:after="160"/>
        <w:ind w:left="426" w:hanging="426"/>
        <w:contextualSpacing/>
        <w:jc w:val="both"/>
        <w:rPr>
          <w:sz w:val="24"/>
          <w:szCs w:val="24"/>
        </w:rPr>
      </w:pPr>
      <w:r w:rsidRPr="00977EEF">
        <w:rPr>
          <w:sz w:val="24"/>
          <w:szCs w:val="24"/>
        </w:rPr>
        <w:lastRenderedPageBreak/>
        <w:t xml:space="preserve">W przypadku stwierdzenia nieprawidłowości w chwili odbioru </w:t>
      </w:r>
      <w:r w:rsidR="00D824DF">
        <w:rPr>
          <w:sz w:val="24"/>
          <w:szCs w:val="24"/>
        </w:rPr>
        <w:t>S</w:t>
      </w:r>
      <w:r w:rsidR="00482CA4">
        <w:rPr>
          <w:sz w:val="24"/>
          <w:szCs w:val="24"/>
        </w:rPr>
        <w:t>przętu</w:t>
      </w:r>
      <w:r w:rsidRPr="00977EEF">
        <w:rPr>
          <w:sz w:val="24"/>
          <w:szCs w:val="24"/>
        </w:rPr>
        <w:t xml:space="preserve">, Kupującemu przysługuje prawo zgłoszenia uwag do </w:t>
      </w:r>
      <w:r w:rsidR="00D939FA">
        <w:rPr>
          <w:sz w:val="24"/>
          <w:szCs w:val="24"/>
        </w:rPr>
        <w:t xml:space="preserve">otrzymanego </w:t>
      </w:r>
      <w:r w:rsidR="00D824DF">
        <w:rPr>
          <w:sz w:val="24"/>
          <w:szCs w:val="24"/>
        </w:rPr>
        <w:t>S</w:t>
      </w:r>
      <w:r w:rsidR="00D939FA">
        <w:rPr>
          <w:sz w:val="24"/>
          <w:szCs w:val="24"/>
        </w:rPr>
        <w:t>przętu</w:t>
      </w:r>
      <w:r w:rsidRPr="00977EEF">
        <w:rPr>
          <w:sz w:val="24"/>
          <w:szCs w:val="24"/>
        </w:rPr>
        <w:t>, a Sprzedawca jest zobowiązany do ich uwzględnienia i usunięcia nieprawidłowości w terminie 3 dni roboczych</w:t>
      </w:r>
      <w:r w:rsidR="00F80BAC">
        <w:rPr>
          <w:sz w:val="24"/>
          <w:szCs w:val="24"/>
        </w:rPr>
        <w:t xml:space="preserve"> od dnia zgłoszenia uwag</w:t>
      </w:r>
      <w:r w:rsidRPr="00977EEF">
        <w:rPr>
          <w:sz w:val="24"/>
          <w:szCs w:val="24"/>
        </w:rPr>
        <w:t>, bez dodatkowego wynagrodzenia.</w:t>
      </w:r>
    </w:p>
    <w:p w14:paraId="5A29BBBE" w14:textId="77777777" w:rsidR="0056691A" w:rsidRPr="00977EEF" w:rsidRDefault="0056691A" w:rsidP="0056691A">
      <w:pPr>
        <w:pStyle w:val="Akapitzlist"/>
        <w:ind w:left="426"/>
        <w:jc w:val="both"/>
        <w:rPr>
          <w:sz w:val="24"/>
          <w:szCs w:val="24"/>
        </w:rPr>
      </w:pPr>
    </w:p>
    <w:p w14:paraId="0E144876" w14:textId="77777777" w:rsidR="00F37ED9" w:rsidRPr="00854095" w:rsidRDefault="0056691A" w:rsidP="00EF2A86">
      <w:pPr>
        <w:pStyle w:val="Akapitzlist"/>
        <w:numPr>
          <w:ilvl w:val="0"/>
          <w:numId w:val="3"/>
        </w:numPr>
        <w:spacing w:after="160"/>
        <w:ind w:left="426" w:hanging="426"/>
        <w:contextualSpacing/>
        <w:jc w:val="both"/>
        <w:rPr>
          <w:sz w:val="24"/>
          <w:szCs w:val="24"/>
        </w:rPr>
      </w:pPr>
      <w:r w:rsidRPr="00977EEF">
        <w:rPr>
          <w:sz w:val="24"/>
          <w:szCs w:val="24"/>
        </w:rPr>
        <w:t>Za dni robocze uważa się dni od poniedziałku do piątku, z wyłączeniem dni ustawowo wolnych od pracy.</w:t>
      </w:r>
    </w:p>
    <w:p w14:paraId="3B2C8194" w14:textId="77777777" w:rsidR="00F37ED9" w:rsidRDefault="00F37ED9" w:rsidP="00F37ED9">
      <w:pPr>
        <w:spacing w:after="160"/>
        <w:contextualSpacing/>
        <w:jc w:val="both"/>
        <w:rPr>
          <w:sz w:val="24"/>
          <w:szCs w:val="24"/>
        </w:rPr>
      </w:pPr>
    </w:p>
    <w:p w14:paraId="5C710D8B" w14:textId="77777777" w:rsidR="001D7C0B" w:rsidRDefault="001D7C0B" w:rsidP="00F37ED9">
      <w:pPr>
        <w:spacing w:after="160"/>
        <w:contextualSpacing/>
        <w:jc w:val="both"/>
        <w:rPr>
          <w:sz w:val="24"/>
          <w:szCs w:val="24"/>
        </w:rPr>
      </w:pPr>
    </w:p>
    <w:p w14:paraId="76613C5D" w14:textId="77777777" w:rsidR="00AD499F" w:rsidRPr="00F37ED9" w:rsidRDefault="00AD499F" w:rsidP="00F37ED9">
      <w:pPr>
        <w:spacing w:after="160"/>
        <w:contextualSpacing/>
        <w:jc w:val="both"/>
        <w:rPr>
          <w:sz w:val="24"/>
          <w:szCs w:val="24"/>
        </w:rPr>
      </w:pPr>
    </w:p>
    <w:p w14:paraId="3573D2C6" w14:textId="77777777" w:rsidR="0056691A" w:rsidRPr="00977EEF" w:rsidRDefault="0056691A" w:rsidP="0056691A">
      <w:pPr>
        <w:jc w:val="center"/>
        <w:rPr>
          <w:b/>
          <w:sz w:val="24"/>
          <w:szCs w:val="24"/>
        </w:rPr>
      </w:pPr>
      <w:r w:rsidRPr="00977EEF">
        <w:rPr>
          <w:b/>
          <w:sz w:val="24"/>
          <w:szCs w:val="24"/>
        </w:rPr>
        <w:t>§ 3.</w:t>
      </w:r>
    </w:p>
    <w:p w14:paraId="3769BEC3" w14:textId="77777777" w:rsidR="0056691A" w:rsidRPr="00977EEF" w:rsidRDefault="0056691A" w:rsidP="00EF2A86">
      <w:pPr>
        <w:pStyle w:val="Akapitzlist"/>
        <w:numPr>
          <w:ilvl w:val="0"/>
          <w:numId w:val="4"/>
        </w:numPr>
        <w:spacing w:after="160"/>
        <w:ind w:left="426" w:hanging="426"/>
        <w:contextualSpacing/>
        <w:jc w:val="both"/>
        <w:rPr>
          <w:sz w:val="24"/>
          <w:szCs w:val="24"/>
        </w:rPr>
      </w:pPr>
      <w:r w:rsidRPr="00977EEF">
        <w:rPr>
          <w:sz w:val="24"/>
          <w:szCs w:val="24"/>
        </w:rPr>
        <w:t>Osobami upoważnionymi do podpisania protokołu odbioru oraz do kontaktów są:</w:t>
      </w:r>
    </w:p>
    <w:p w14:paraId="6EC80798" w14:textId="77777777" w:rsidR="0056691A" w:rsidRPr="00977EEF" w:rsidRDefault="0056691A" w:rsidP="0056691A">
      <w:pPr>
        <w:pStyle w:val="Akapitzlist"/>
        <w:ind w:left="426"/>
        <w:jc w:val="both"/>
        <w:rPr>
          <w:sz w:val="24"/>
          <w:szCs w:val="24"/>
        </w:rPr>
      </w:pPr>
    </w:p>
    <w:p w14:paraId="0AD83A5F" w14:textId="33EA5CA2" w:rsidR="0056691A" w:rsidRPr="00977EEF" w:rsidRDefault="00AF7F71" w:rsidP="00EF2A86">
      <w:pPr>
        <w:pStyle w:val="Akapitzlist"/>
        <w:numPr>
          <w:ilvl w:val="0"/>
          <w:numId w:val="5"/>
        </w:numPr>
        <w:spacing w:after="160" w:line="259" w:lineRule="auto"/>
        <w:contextualSpacing/>
        <w:jc w:val="both"/>
        <w:rPr>
          <w:sz w:val="24"/>
          <w:szCs w:val="24"/>
        </w:rPr>
      </w:pPr>
      <w:r>
        <w:rPr>
          <w:sz w:val="24"/>
          <w:szCs w:val="24"/>
        </w:rPr>
        <w:t>ze strony Sprzedawcy:</w:t>
      </w:r>
      <w:r w:rsidR="00A216CC" w:rsidRPr="00A216CC">
        <w:rPr>
          <w:sz w:val="24"/>
          <w:szCs w:val="24"/>
        </w:rPr>
        <w:t xml:space="preserve"> </w:t>
      </w:r>
      <w:r w:rsidR="00A216CC">
        <w:rPr>
          <w:sz w:val="24"/>
          <w:szCs w:val="24"/>
        </w:rPr>
        <w:t xml:space="preserve">………………. </w:t>
      </w:r>
      <w:r w:rsidR="00A216CC" w:rsidRPr="00977EEF">
        <w:rPr>
          <w:sz w:val="24"/>
          <w:szCs w:val="24"/>
        </w:rPr>
        <w:t>e-mail</w:t>
      </w:r>
      <w:r w:rsidR="00A216CC">
        <w:rPr>
          <w:sz w:val="24"/>
          <w:szCs w:val="24"/>
        </w:rPr>
        <w:t>:</w:t>
      </w:r>
      <w:hyperlink r:id="rId8" w:history="1">
        <w:r w:rsidR="00A216CC" w:rsidRPr="00491A37">
          <w:t>………………</w:t>
        </w:r>
      </w:hyperlink>
      <w:r w:rsidR="00A216CC" w:rsidRPr="009137B7">
        <w:rPr>
          <w:sz w:val="24"/>
          <w:szCs w:val="24"/>
        </w:rPr>
        <w:t>,</w:t>
      </w:r>
      <w:r w:rsidR="00A216CC">
        <w:rPr>
          <w:sz w:val="24"/>
          <w:szCs w:val="24"/>
        </w:rPr>
        <w:t xml:space="preserve">  tel. ……………..;</w:t>
      </w:r>
      <w:r w:rsidR="0054146E">
        <w:rPr>
          <w:sz w:val="24"/>
          <w:szCs w:val="24"/>
        </w:rPr>
        <w:t>;</w:t>
      </w:r>
    </w:p>
    <w:p w14:paraId="45AB7A67" w14:textId="1F0F12A2" w:rsidR="0056691A" w:rsidRDefault="0056691A" w:rsidP="00EF2A86">
      <w:pPr>
        <w:pStyle w:val="Akapitzlist"/>
        <w:numPr>
          <w:ilvl w:val="0"/>
          <w:numId w:val="5"/>
        </w:numPr>
        <w:jc w:val="both"/>
        <w:rPr>
          <w:sz w:val="24"/>
          <w:szCs w:val="24"/>
        </w:rPr>
      </w:pPr>
      <w:r w:rsidRPr="00A8536F">
        <w:rPr>
          <w:sz w:val="24"/>
          <w:szCs w:val="24"/>
        </w:rPr>
        <w:t>ze strony Kupującego:</w:t>
      </w:r>
      <w:r w:rsidR="00A8536F" w:rsidRPr="00A8536F">
        <w:rPr>
          <w:sz w:val="24"/>
          <w:szCs w:val="24"/>
        </w:rPr>
        <w:t xml:space="preserve"> </w:t>
      </w:r>
      <w:r w:rsidR="00A216CC">
        <w:rPr>
          <w:sz w:val="24"/>
          <w:szCs w:val="24"/>
        </w:rPr>
        <w:t xml:space="preserve">………………. </w:t>
      </w:r>
      <w:r w:rsidR="00A216CC" w:rsidRPr="00977EEF">
        <w:rPr>
          <w:sz w:val="24"/>
          <w:szCs w:val="24"/>
        </w:rPr>
        <w:t>e-mail</w:t>
      </w:r>
      <w:r w:rsidR="00A216CC">
        <w:rPr>
          <w:sz w:val="24"/>
          <w:szCs w:val="24"/>
        </w:rPr>
        <w:t>:</w:t>
      </w:r>
      <w:hyperlink r:id="rId9" w:history="1">
        <w:r w:rsidR="00A216CC" w:rsidRPr="00491A37">
          <w:t>………………</w:t>
        </w:r>
      </w:hyperlink>
      <w:r w:rsidR="00A216CC" w:rsidRPr="009137B7">
        <w:rPr>
          <w:sz w:val="24"/>
          <w:szCs w:val="24"/>
        </w:rPr>
        <w:t>,</w:t>
      </w:r>
      <w:r w:rsidR="00A216CC">
        <w:rPr>
          <w:sz w:val="24"/>
          <w:szCs w:val="24"/>
        </w:rPr>
        <w:t xml:space="preserve">  tel. ……………..;</w:t>
      </w:r>
      <w:r w:rsidR="00A8536F">
        <w:rPr>
          <w:sz w:val="24"/>
          <w:szCs w:val="24"/>
        </w:rPr>
        <w:t>.</w:t>
      </w:r>
    </w:p>
    <w:p w14:paraId="204A8993" w14:textId="77777777" w:rsidR="00A216CC" w:rsidRPr="00977EEF" w:rsidRDefault="00A216CC" w:rsidP="00A216CC">
      <w:pPr>
        <w:pStyle w:val="Akapitzlist"/>
        <w:ind w:left="720"/>
        <w:jc w:val="both"/>
        <w:rPr>
          <w:sz w:val="24"/>
          <w:szCs w:val="24"/>
        </w:rPr>
      </w:pPr>
    </w:p>
    <w:p w14:paraId="5E839FD3" w14:textId="6D22165C" w:rsidR="0056691A" w:rsidRPr="00101726" w:rsidRDefault="0056691A" w:rsidP="00EF2A86">
      <w:pPr>
        <w:pStyle w:val="Akapitzlist"/>
        <w:numPr>
          <w:ilvl w:val="0"/>
          <w:numId w:val="4"/>
        </w:numPr>
        <w:spacing w:after="160" w:line="259" w:lineRule="auto"/>
        <w:ind w:left="426"/>
        <w:contextualSpacing/>
        <w:jc w:val="both"/>
        <w:rPr>
          <w:sz w:val="24"/>
          <w:szCs w:val="24"/>
        </w:rPr>
      </w:pPr>
      <w:r w:rsidRPr="00101726">
        <w:rPr>
          <w:sz w:val="24"/>
          <w:szCs w:val="24"/>
        </w:rPr>
        <w:t>Strony mają prawo do zmiany osób wymienionych w ust. 1 w każdym czasie trwania umowy, informując o tym pisemnie drugą stronę i zmiana ta nie wymaga zmiany umowy.</w:t>
      </w:r>
    </w:p>
    <w:p w14:paraId="7A975CC2" w14:textId="77777777" w:rsidR="0056691A" w:rsidRPr="00977EEF" w:rsidRDefault="0056691A" w:rsidP="0056691A">
      <w:pPr>
        <w:rPr>
          <w:sz w:val="24"/>
          <w:szCs w:val="24"/>
        </w:rPr>
      </w:pPr>
    </w:p>
    <w:p w14:paraId="1BCE6907" w14:textId="77777777" w:rsidR="0056691A" w:rsidRPr="00977EEF" w:rsidRDefault="0056691A" w:rsidP="0056691A">
      <w:pPr>
        <w:jc w:val="center"/>
        <w:rPr>
          <w:b/>
          <w:sz w:val="24"/>
          <w:szCs w:val="24"/>
        </w:rPr>
      </w:pPr>
      <w:r w:rsidRPr="00977EEF">
        <w:rPr>
          <w:b/>
          <w:sz w:val="24"/>
          <w:szCs w:val="24"/>
        </w:rPr>
        <w:t>§ 4.</w:t>
      </w:r>
    </w:p>
    <w:p w14:paraId="589FF068" w14:textId="66458339"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 xml:space="preserve">Kupujący za przedmiot umowy zapłaci Sprzedawcy cenę w wysokości </w:t>
      </w:r>
      <w:r w:rsidR="00A216CC">
        <w:rPr>
          <w:sz w:val="24"/>
          <w:szCs w:val="24"/>
        </w:rPr>
        <w:t>……………..</w:t>
      </w:r>
      <w:r w:rsidRPr="00977EEF">
        <w:rPr>
          <w:sz w:val="24"/>
          <w:szCs w:val="24"/>
        </w:rPr>
        <w:t xml:space="preserve"> zł (słownie: </w:t>
      </w:r>
      <w:r w:rsidR="00A216CC">
        <w:rPr>
          <w:sz w:val="24"/>
          <w:szCs w:val="24"/>
        </w:rPr>
        <w:t>…………………………</w:t>
      </w:r>
      <w:r w:rsidRPr="00977EEF">
        <w:rPr>
          <w:sz w:val="24"/>
          <w:szCs w:val="24"/>
        </w:rPr>
        <w:t>)</w:t>
      </w:r>
      <w:r w:rsidR="00F80BAC">
        <w:rPr>
          <w:sz w:val="24"/>
          <w:szCs w:val="24"/>
        </w:rPr>
        <w:t xml:space="preserve"> brutto</w:t>
      </w:r>
      <w:r w:rsidRPr="00977EEF">
        <w:rPr>
          <w:sz w:val="24"/>
          <w:szCs w:val="24"/>
        </w:rPr>
        <w:t>, w tym należny podatek VAT.</w:t>
      </w:r>
    </w:p>
    <w:p w14:paraId="0AD6AED6" w14:textId="09E1AB68"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 xml:space="preserve">Zapłata ceny nastąpi na podstawie prawidłowo wystawionej faktury, na wskazany przez Sprzedawcę rachunek bankowy w terminie 21 dni od dnia doręczenia faktury. Faktura zostanie wystawiona po protokolarnym odbiorze </w:t>
      </w:r>
      <w:r w:rsidR="00D824DF">
        <w:rPr>
          <w:sz w:val="24"/>
          <w:szCs w:val="24"/>
        </w:rPr>
        <w:t>Sprzętu</w:t>
      </w:r>
      <w:r w:rsidRPr="00977EEF">
        <w:rPr>
          <w:sz w:val="24"/>
          <w:szCs w:val="24"/>
        </w:rPr>
        <w:t xml:space="preserve"> przez Kupującego, </w:t>
      </w:r>
      <w:r w:rsidR="00F37ED9">
        <w:rPr>
          <w:sz w:val="24"/>
          <w:szCs w:val="24"/>
        </w:rPr>
        <w:br/>
      </w:r>
      <w:r w:rsidRPr="00977EEF">
        <w:rPr>
          <w:sz w:val="24"/>
          <w:szCs w:val="24"/>
        </w:rPr>
        <w:t xml:space="preserve">o którym mowa </w:t>
      </w:r>
      <w:r w:rsidRPr="00F37ED9">
        <w:rPr>
          <w:sz w:val="24"/>
          <w:szCs w:val="24"/>
        </w:rPr>
        <w:t>w § 2 ust. 2.</w:t>
      </w:r>
    </w:p>
    <w:p w14:paraId="68FDEE2E" w14:textId="77777777"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Za dzień zapłaty ceny uważa się dzień obciążenia rachunku bankowego Kupującego.</w:t>
      </w:r>
    </w:p>
    <w:p w14:paraId="70A73B84" w14:textId="3FF2B0AF" w:rsidR="0056691A" w:rsidRPr="00977EEF"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Kupujący wyraża zgodę na przesłanie faktury w formie</w:t>
      </w:r>
      <w:r w:rsidR="00F80BAC">
        <w:rPr>
          <w:sz w:val="24"/>
          <w:szCs w:val="24"/>
        </w:rPr>
        <w:t xml:space="preserve"> elektronicz</w:t>
      </w:r>
      <w:r w:rsidR="00594B28">
        <w:rPr>
          <w:sz w:val="24"/>
          <w:szCs w:val="24"/>
        </w:rPr>
        <w:t>nej w postac</w:t>
      </w:r>
      <w:r w:rsidR="00F80BAC">
        <w:rPr>
          <w:sz w:val="24"/>
          <w:szCs w:val="24"/>
        </w:rPr>
        <w:t xml:space="preserve">i pliku </w:t>
      </w:r>
      <w:r w:rsidRPr="00977EEF">
        <w:rPr>
          <w:sz w:val="24"/>
          <w:szCs w:val="24"/>
        </w:rPr>
        <w:t xml:space="preserve"> pdf na adres</w:t>
      </w:r>
      <w:r w:rsidR="00F80BAC">
        <w:rPr>
          <w:sz w:val="24"/>
          <w:szCs w:val="24"/>
        </w:rPr>
        <w:t xml:space="preserve"> mailowy Kupującego</w:t>
      </w:r>
      <w:r w:rsidRPr="00977EEF">
        <w:rPr>
          <w:sz w:val="24"/>
          <w:szCs w:val="24"/>
        </w:rPr>
        <w:t>: faktury@minrol.gov.pl.</w:t>
      </w:r>
    </w:p>
    <w:p w14:paraId="5AA32ADE" w14:textId="77777777" w:rsidR="00854095" w:rsidRDefault="00854095" w:rsidP="0056691A">
      <w:pPr>
        <w:jc w:val="center"/>
        <w:rPr>
          <w:b/>
          <w:sz w:val="24"/>
          <w:szCs w:val="24"/>
        </w:rPr>
      </w:pPr>
    </w:p>
    <w:p w14:paraId="40B0607D" w14:textId="77777777" w:rsidR="0056691A" w:rsidRPr="00977EEF" w:rsidRDefault="0056691A" w:rsidP="0056691A">
      <w:pPr>
        <w:jc w:val="center"/>
        <w:rPr>
          <w:b/>
          <w:sz w:val="24"/>
          <w:szCs w:val="24"/>
        </w:rPr>
      </w:pPr>
      <w:r w:rsidRPr="00977EEF">
        <w:rPr>
          <w:b/>
          <w:sz w:val="24"/>
          <w:szCs w:val="24"/>
        </w:rPr>
        <w:t>§ 5.</w:t>
      </w:r>
    </w:p>
    <w:p w14:paraId="49726D15" w14:textId="77777777" w:rsidR="0056691A" w:rsidRPr="00F37ED9" w:rsidRDefault="0056691A" w:rsidP="00EF2A86">
      <w:pPr>
        <w:pStyle w:val="Akapitzlist"/>
        <w:numPr>
          <w:ilvl w:val="0"/>
          <w:numId w:val="7"/>
        </w:numPr>
        <w:spacing w:after="160" w:line="259" w:lineRule="auto"/>
        <w:ind w:left="426" w:hanging="426"/>
        <w:contextualSpacing/>
        <w:jc w:val="both"/>
        <w:rPr>
          <w:sz w:val="24"/>
          <w:szCs w:val="24"/>
        </w:rPr>
      </w:pPr>
      <w:r w:rsidRPr="00977EEF">
        <w:rPr>
          <w:sz w:val="24"/>
          <w:szCs w:val="24"/>
        </w:rPr>
        <w:t>W przypadku:</w:t>
      </w:r>
    </w:p>
    <w:p w14:paraId="45CF9805" w14:textId="20943F3B"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niewykonania </w:t>
      </w:r>
      <w:r w:rsidR="00C33FC1">
        <w:rPr>
          <w:sz w:val="24"/>
          <w:szCs w:val="24"/>
        </w:rPr>
        <w:t xml:space="preserve">lub nienależytego wykonania </w:t>
      </w:r>
      <w:r w:rsidRPr="00977EEF">
        <w:rPr>
          <w:sz w:val="24"/>
          <w:szCs w:val="24"/>
        </w:rPr>
        <w:t xml:space="preserve">umowy Sprzedawca zapłaci na rzecz Kupującego karę </w:t>
      </w:r>
      <w:r w:rsidR="006A7573">
        <w:rPr>
          <w:sz w:val="24"/>
          <w:szCs w:val="24"/>
        </w:rPr>
        <w:t>u</w:t>
      </w:r>
      <w:r w:rsidRPr="00977EEF">
        <w:rPr>
          <w:sz w:val="24"/>
          <w:szCs w:val="24"/>
        </w:rPr>
        <w:t xml:space="preserve">mowną </w:t>
      </w:r>
      <w:r w:rsidR="006A7573">
        <w:rPr>
          <w:sz w:val="24"/>
          <w:szCs w:val="24"/>
        </w:rPr>
        <w:br/>
      </w:r>
      <w:r w:rsidRPr="00977EEF">
        <w:rPr>
          <w:sz w:val="24"/>
          <w:szCs w:val="24"/>
        </w:rPr>
        <w:t>w wysokości 10% ceny brutto, o której mowa w § 4 ust. 1;</w:t>
      </w:r>
    </w:p>
    <w:p w14:paraId="6D455FBF" w14:textId="2C606035"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dostarczeniu </w:t>
      </w:r>
      <w:r w:rsidR="00D824DF">
        <w:rPr>
          <w:sz w:val="24"/>
          <w:szCs w:val="24"/>
        </w:rPr>
        <w:t>S</w:t>
      </w:r>
      <w:r w:rsidR="00D939FA">
        <w:rPr>
          <w:sz w:val="24"/>
          <w:szCs w:val="24"/>
        </w:rPr>
        <w:t>przętu</w:t>
      </w:r>
      <w:r w:rsidRPr="00977EEF">
        <w:rPr>
          <w:sz w:val="24"/>
          <w:szCs w:val="24"/>
        </w:rPr>
        <w:t xml:space="preserve">, Sprzedawca zapłaci na rzecz Kupującego karę umowną w wysokości 2% ceny brutto, o której mowa w § 4 ust. 1, </w:t>
      </w:r>
      <w:r w:rsidR="006A7573">
        <w:rPr>
          <w:sz w:val="24"/>
          <w:szCs w:val="24"/>
        </w:rPr>
        <w:br/>
      </w:r>
      <w:r w:rsidRPr="00977EEF">
        <w:rPr>
          <w:sz w:val="24"/>
          <w:szCs w:val="24"/>
        </w:rPr>
        <w:t>za każdy dzień zwłoki, nie więcej jednak niż 10% tej ceny</w:t>
      </w:r>
      <w:r w:rsidR="003F7868">
        <w:rPr>
          <w:sz w:val="24"/>
          <w:szCs w:val="24"/>
        </w:rPr>
        <w:t>;</w:t>
      </w:r>
    </w:p>
    <w:p w14:paraId="197714BB" w14:textId="353C596A"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wykonaniu skutecznej  naprawy </w:t>
      </w:r>
      <w:r w:rsidR="00433F7A">
        <w:rPr>
          <w:sz w:val="24"/>
          <w:szCs w:val="24"/>
        </w:rPr>
        <w:t>S</w:t>
      </w:r>
      <w:r w:rsidRPr="00977EEF">
        <w:rPr>
          <w:sz w:val="24"/>
          <w:szCs w:val="24"/>
        </w:rPr>
        <w:t xml:space="preserve">przętu  w  ramach naprawy gwarancyjnej w  terminie  określonym w  §  </w:t>
      </w:r>
      <w:r w:rsidR="00D824DF">
        <w:rPr>
          <w:sz w:val="24"/>
          <w:szCs w:val="24"/>
        </w:rPr>
        <w:t>7</w:t>
      </w:r>
      <w:r w:rsidRPr="00977EEF">
        <w:rPr>
          <w:sz w:val="24"/>
          <w:szCs w:val="24"/>
        </w:rPr>
        <w:t xml:space="preserve">  ust.  </w:t>
      </w:r>
      <w:r w:rsidR="00D824DF">
        <w:rPr>
          <w:sz w:val="24"/>
          <w:szCs w:val="24"/>
        </w:rPr>
        <w:t>1</w:t>
      </w:r>
      <w:r w:rsidR="00371B28" w:rsidRPr="00977EEF">
        <w:rPr>
          <w:sz w:val="24"/>
          <w:szCs w:val="24"/>
        </w:rPr>
        <w:t xml:space="preserve"> </w:t>
      </w:r>
      <w:r w:rsidRPr="00977EEF">
        <w:rPr>
          <w:sz w:val="24"/>
          <w:szCs w:val="24"/>
        </w:rPr>
        <w:t xml:space="preserve">pkt  4,  Sprzedawca  zapłaci  na  rzecz Kupującego  karę  umowną  w  wysokości  0,5 %  ceny  brutto,  </w:t>
      </w:r>
      <w:r w:rsidR="006A7573">
        <w:rPr>
          <w:sz w:val="24"/>
          <w:szCs w:val="24"/>
        </w:rPr>
        <w:br/>
      </w:r>
      <w:r w:rsidRPr="00977EEF">
        <w:rPr>
          <w:sz w:val="24"/>
          <w:szCs w:val="24"/>
        </w:rPr>
        <w:t>o  której  mowa  w  §  4  ust.  1,  za każdy dzień zwłoki, nie więcej jednak niż 2,5% tej ceny;</w:t>
      </w:r>
    </w:p>
    <w:p w14:paraId="0863049B" w14:textId="7F9458EA" w:rsidR="0056691A" w:rsidRPr="00D71BE2" w:rsidRDefault="0056691A" w:rsidP="00EF2A86">
      <w:pPr>
        <w:pStyle w:val="Akapitzlist"/>
        <w:numPr>
          <w:ilvl w:val="0"/>
          <w:numId w:val="8"/>
        </w:numPr>
        <w:spacing w:after="160" w:line="259" w:lineRule="auto"/>
        <w:ind w:left="567"/>
        <w:contextualSpacing/>
        <w:jc w:val="both"/>
        <w:rPr>
          <w:sz w:val="24"/>
          <w:szCs w:val="24"/>
        </w:rPr>
      </w:pPr>
      <w:r w:rsidRPr="00D71BE2">
        <w:rPr>
          <w:sz w:val="24"/>
          <w:szCs w:val="24"/>
        </w:rPr>
        <w:t xml:space="preserve">powstania  zwłoki  w  dokonaniu  wymiany  </w:t>
      </w:r>
      <w:r w:rsidR="00433F7A" w:rsidRPr="00D71BE2">
        <w:rPr>
          <w:sz w:val="24"/>
          <w:szCs w:val="24"/>
        </w:rPr>
        <w:t>S</w:t>
      </w:r>
      <w:r w:rsidRPr="00D71BE2">
        <w:rPr>
          <w:sz w:val="24"/>
          <w:szCs w:val="24"/>
        </w:rPr>
        <w:t xml:space="preserve">przętu  na  nowy,  o  której  mowa  w  §  </w:t>
      </w:r>
      <w:r w:rsidR="00D824DF" w:rsidRPr="00D71BE2">
        <w:rPr>
          <w:sz w:val="24"/>
          <w:szCs w:val="24"/>
        </w:rPr>
        <w:t>7</w:t>
      </w:r>
      <w:r w:rsidRPr="00D71BE2">
        <w:rPr>
          <w:sz w:val="24"/>
          <w:szCs w:val="24"/>
        </w:rPr>
        <w:t xml:space="preserve">  ust. </w:t>
      </w:r>
      <w:r w:rsidR="00D824DF" w:rsidRPr="00D71BE2">
        <w:rPr>
          <w:sz w:val="24"/>
          <w:szCs w:val="24"/>
        </w:rPr>
        <w:t>1</w:t>
      </w:r>
      <w:r w:rsidRPr="00D71BE2">
        <w:rPr>
          <w:sz w:val="24"/>
          <w:szCs w:val="24"/>
        </w:rPr>
        <w:t xml:space="preserve"> pkt 5, Sprzedawca  zapłaci  na  rzecz  Kupującego  karę  umowną  w  wysokości  0,5%  ceny  brutto,  o której mowa w § 4 ust. 1, za każdy dzień zwłoki, nie więcej jednak niż 2,5% tej ceny.</w:t>
      </w:r>
    </w:p>
    <w:p w14:paraId="59B46A66" w14:textId="5C56CE07"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lastRenderedPageBreak/>
        <w:t xml:space="preserve">W przypadkach, o których mowa w ust. 1 pkt 1  lub zwłoki, o której mowa w ust. 1 pkt </w:t>
      </w:r>
      <w:r w:rsidR="00C33FC1">
        <w:rPr>
          <w:sz w:val="24"/>
          <w:szCs w:val="24"/>
        </w:rPr>
        <w:t>2</w:t>
      </w:r>
      <w:r w:rsidRPr="00977EEF">
        <w:rPr>
          <w:sz w:val="24"/>
          <w:szCs w:val="24"/>
        </w:rPr>
        <w:t xml:space="preserve"> powyżej 3 dni roboczych lub nieusunięcia nieprawidłowości, o których mowa w § 2 ust. 3, w terminie 3 dni roboczych, Kupującemu przysługuje prawo odstąpienia od umowy.</w:t>
      </w:r>
    </w:p>
    <w:p w14:paraId="7962BED1" w14:textId="21D521B3"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 xml:space="preserve">W przypadkach, o których mowa w ust. 1 pkt 1 lub w przypadku nieusunięcia nieprawidłowości o których mowa w § 2 ust. 3, w terminie 3 dni roboczych, oświadczenie </w:t>
      </w:r>
      <w:r w:rsidRPr="00977EEF">
        <w:rPr>
          <w:sz w:val="24"/>
          <w:szCs w:val="24"/>
        </w:rPr>
        <w:br/>
        <w:t xml:space="preserve">o odstąpieniu od umowy składane jest przez Kupującego Sprzedawcy w formie pisemnej, </w:t>
      </w:r>
      <w:r w:rsidRPr="00977EEF">
        <w:rPr>
          <w:sz w:val="24"/>
          <w:szCs w:val="24"/>
        </w:rPr>
        <w:br/>
        <w:t>w terminie 30 dni od dnia stwierdzenia okoliczności skutkujących prawem do odstąpienia od umowy.</w:t>
      </w:r>
    </w:p>
    <w:p w14:paraId="5C3F4A1D" w14:textId="77777777"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Odstąpienie od umowy nie powoduje utraty prawa dochodzenia przez Kupującego kary umownej.</w:t>
      </w:r>
    </w:p>
    <w:p w14:paraId="030B33D9" w14:textId="74445264"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W przypadku gdy zajdą podstawy do naliczenia kar umownych z różnych tytułów, kary te będą sumowane. Łączna wysokość kar umownych nie może przekroczyć 2</w:t>
      </w:r>
      <w:r w:rsidR="00B52008">
        <w:rPr>
          <w:sz w:val="24"/>
          <w:szCs w:val="24"/>
        </w:rPr>
        <w:t>2</w:t>
      </w:r>
      <w:r w:rsidRPr="00977EEF">
        <w:rPr>
          <w:sz w:val="24"/>
          <w:szCs w:val="24"/>
        </w:rPr>
        <w:t>% ceny brutto, o której mowa w § 4 ust. 1.</w:t>
      </w:r>
    </w:p>
    <w:p w14:paraId="5FD0C23A" w14:textId="77777777" w:rsidR="0056691A" w:rsidRPr="00AA0D51"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W przypadku, gdy wysokość szkody poniesionej przez Kupującego przewyższa wysokość zastrzeżonej kary umownej, Sprzedawca jest zobowiązany do naprawienia szkody w pełnej wysokości.</w:t>
      </w:r>
    </w:p>
    <w:p w14:paraId="66B82654" w14:textId="77777777" w:rsidR="0056691A" w:rsidRPr="00977EEF" w:rsidRDefault="0056691A" w:rsidP="0056691A">
      <w:pPr>
        <w:jc w:val="center"/>
        <w:rPr>
          <w:b/>
          <w:sz w:val="24"/>
          <w:szCs w:val="24"/>
        </w:rPr>
      </w:pPr>
      <w:r w:rsidRPr="00977EEF">
        <w:rPr>
          <w:b/>
          <w:sz w:val="24"/>
          <w:szCs w:val="24"/>
        </w:rPr>
        <w:t>§ 6.</w:t>
      </w:r>
    </w:p>
    <w:p w14:paraId="41A34DA4" w14:textId="77777777" w:rsidR="0056691A" w:rsidRPr="00977EEF" w:rsidRDefault="0056691A" w:rsidP="0056691A">
      <w:pPr>
        <w:rPr>
          <w:sz w:val="24"/>
          <w:szCs w:val="24"/>
        </w:rPr>
      </w:pPr>
    </w:p>
    <w:p w14:paraId="30E66059" w14:textId="7CD95454" w:rsidR="0056691A" w:rsidRPr="00AA0D51" w:rsidRDefault="0056691A" w:rsidP="00EF2A86">
      <w:pPr>
        <w:pStyle w:val="Akapitzlist"/>
        <w:numPr>
          <w:ilvl w:val="0"/>
          <w:numId w:val="10"/>
        </w:numPr>
        <w:spacing w:after="160" w:line="259" w:lineRule="auto"/>
        <w:contextualSpacing/>
        <w:jc w:val="both"/>
        <w:rPr>
          <w:sz w:val="24"/>
          <w:szCs w:val="24"/>
        </w:rPr>
      </w:pPr>
      <w:r w:rsidRPr="00977EEF">
        <w:rPr>
          <w:sz w:val="24"/>
          <w:szCs w:val="24"/>
        </w:rPr>
        <w:t>Sprzedawca:</w:t>
      </w:r>
    </w:p>
    <w:p w14:paraId="110B1306" w14:textId="59473E8F" w:rsidR="0056691A" w:rsidRPr="00977EEF" w:rsidRDefault="00895178" w:rsidP="00EF2A86">
      <w:pPr>
        <w:pStyle w:val="Akapitzlist"/>
        <w:numPr>
          <w:ilvl w:val="0"/>
          <w:numId w:val="11"/>
        </w:numPr>
        <w:spacing w:after="160" w:line="259" w:lineRule="auto"/>
        <w:ind w:left="567"/>
        <w:contextualSpacing/>
        <w:jc w:val="both"/>
        <w:rPr>
          <w:sz w:val="24"/>
          <w:szCs w:val="24"/>
        </w:rPr>
      </w:pPr>
      <w:r>
        <w:rPr>
          <w:sz w:val="24"/>
          <w:szCs w:val="24"/>
        </w:rPr>
        <w:t xml:space="preserve">oświadcza, że </w:t>
      </w:r>
      <w:r w:rsidR="00D939FA">
        <w:rPr>
          <w:sz w:val="24"/>
          <w:szCs w:val="24"/>
        </w:rPr>
        <w:t>sprzęt</w:t>
      </w:r>
      <w:r>
        <w:rPr>
          <w:sz w:val="24"/>
          <w:szCs w:val="24"/>
        </w:rPr>
        <w:t xml:space="preserve"> </w:t>
      </w:r>
      <w:r w:rsidR="0056691A" w:rsidRPr="00977EEF">
        <w:rPr>
          <w:sz w:val="24"/>
          <w:szCs w:val="24"/>
        </w:rPr>
        <w:t xml:space="preserve">jest objęty </w:t>
      </w:r>
      <w:r w:rsidR="00F92567">
        <w:rPr>
          <w:sz w:val="24"/>
          <w:szCs w:val="24"/>
        </w:rPr>
        <w:t>60</w:t>
      </w:r>
      <w:r w:rsidR="00A63E13">
        <w:rPr>
          <w:sz w:val="24"/>
          <w:szCs w:val="24"/>
        </w:rPr>
        <w:t xml:space="preserve"> </w:t>
      </w:r>
      <w:r w:rsidR="00B84CB5">
        <w:rPr>
          <w:sz w:val="24"/>
          <w:szCs w:val="24"/>
        </w:rPr>
        <w:t xml:space="preserve">miesięczną </w:t>
      </w:r>
      <w:r w:rsidR="0056691A" w:rsidRPr="00977EEF">
        <w:rPr>
          <w:sz w:val="24"/>
          <w:szCs w:val="24"/>
        </w:rPr>
        <w:t>gwarancją na warunkach określonych w kartach gwarancyjnych producenta, które zostaną wydane Kupującemu z chwilą podpisania bez uwag protokołu odbioru</w:t>
      </w:r>
      <w:r w:rsidR="00DB7930">
        <w:rPr>
          <w:sz w:val="24"/>
          <w:szCs w:val="24"/>
        </w:rPr>
        <w:t xml:space="preserve">, o którym mowa w </w:t>
      </w:r>
      <w:r w:rsidR="00DB7930" w:rsidRPr="00DB7930">
        <w:rPr>
          <w:sz w:val="24"/>
          <w:szCs w:val="24"/>
        </w:rPr>
        <w:t>§</w:t>
      </w:r>
      <w:r w:rsidR="00DB7930">
        <w:rPr>
          <w:sz w:val="24"/>
          <w:szCs w:val="24"/>
        </w:rPr>
        <w:t xml:space="preserve"> 2 ust. 2</w:t>
      </w:r>
      <w:r w:rsidR="0056691A" w:rsidRPr="00977EEF">
        <w:rPr>
          <w:sz w:val="24"/>
          <w:szCs w:val="24"/>
        </w:rPr>
        <w:t>;</w:t>
      </w:r>
    </w:p>
    <w:p w14:paraId="70E574BD" w14:textId="7C685E4D" w:rsidR="0056691A" w:rsidRPr="00AA0D51" w:rsidRDefault="0056691A" w:rsidP="00EF2A86">
      <w:pPr>
        <w:pStyle w:val="Akapitzlist"/>
        <w:numPr>
          <w:ilvl w:val="0"/>
          <w:numId w:val="11"/>
        </w:numPr>
        <w:spacing w:after="160" w:line="259" w:lineRule="auto"/>
        <w:ind w:left="567"/>
        <w:contextualSpacing/>
        <w:jc w:val="both"/>
        <w:rPr>
          <w:sz w:val="24"/>
          <w:szCs w:val="24"/>
        </w:rPr>
      </w:pPr>
      <w:r w:rsidRPr="00977EEF">
        <w:rPr>
          <w:sz w:val="24"/>
          <w:szCs w:val="24"/>
        </w:rPr>
        <w:t xml:space="preserve">gwarantuje, że </w:t>
      </w:r>
      <w:r w:rsidR="00D939FA">
        <w:rPr>
          <w:sz w:val="24"/>
          <w:szCs w:val="24"/>
        </w:rPr>
        <w:t>sprzęt</w:t>
      </w:r>
      <w:r w:rsidR="00B52008">
        <w:rPr>
          <w:sz w:val="24"/>
          <w:szCs w:val="24"/>
        </w:rPr>
        <w:t xml:space="preserve"> </w:t>
      </w:r>
      <w:r w:rsidR="00B52008" w:rsidRPr="00977EEF">
        <w:rPr>
          <w:sz w:val="24"/>
          <w:szCs w:val="24"/>
        </w:rPr>
        <w:t xml:space="preserve"> </w:t>
      </w:r>
      <w:r w:rsidRPr="00977EEF">
        <w:rPr>
          <w:sz w:val="24"/>
          <w:szCs w:val="24"/>
        </w:rPr>
        <w:t>będzie fabrycznie nowy, nieużywany, kompletny,  wprowadzony  do  obrotu  na  terytorium  Unii  Europejskiej,  sprawny  technicznie  – w oryginalnych  nienaruszonych  opakowania</w:t>
      </w:r>
      <w:r w:rsidR="00DB7930">
        <w:rPr>
          <w:sz w:val="24"/>
          <w:szCs w:val="24"/>
        </w:rPr>
        <w:t>ch.  Dostarczo</w:t>
      </w:r>
      <w:r w:rsidRPr="00977EEF">
        <w:rPr>
          <w:sz w:val="24"/>
          <w:szCs w:val="24"/>
        </w:rPr>
        <w:t xml:space="preserve">ny  </w:t>
      </w:r>
      <w:r w:rsidR="006A62C7">
        <w:rPr>
          <w:sz w:val="24"/>
          <w:szCs w:val="24"/>
        </w:rPr>
        <w:t>S</w:t>
      </w:r>
      <w:r w:rsidRPr="00977EEF">
        <w:rPr>
          <w:sz w:val="24"/>
          <w:szCs w:val="24"/>
        </w:rPr>
        <w:t>przęt  będzie  posiadał  wymaganą deklarację  CE  oraz  instrukcję  obsługi  w  języku  polskim.</w:t>
      </w:r>
    </w:p>
    <w:p w14:paraId="2DBC7344" w14:textId="77777777" w:rsidR="0056691A" w:rsidRPr="00977EEF" w:rsidRDefault="0056691A" w:rsidP="00EF2A86">
      <w:pPr>
        <w:pStyle w:val="Akapitzlist"/>
        <w:numPr>
          <w:ilvl w:val="0"/>
          <w:numId w:val="12"/>
        </w:numPr>
        <w:spacing w:after="160" w:line="259" w:lineRule="auto"/>
        <w:contextualSpacing/>
        <w:jc w:val="both"/>
        <w:rPr>
          <w:sz w:val="24"/>
          <w:szCs w:val="24"/>
        </w:rPr>
      </w:pPr>
      <w:r w:rsidRPr="00977EEF">
        <w:rPr>
          <w:sz w:val="24"/>
          <w:szCs w:val="24"/>
        </w:rPr>
        <w:t xml:space="preserve">Sprzedawca zobowiązuje się do wykonywania następujących usług gwarancyjnych: </w:t>
      </w:r>
    </w:p>
    <w:p w14:paraId="319ED43E" w14:textId="77777777"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diagnozowania i naprawy uszkodzeń, awarii, usterek, wad albo innych nieprawidłowości Sprzętu spowodowanych wadami technicznymi, technologicznymi </w:t>
      </w:r>
      <w:r w:rsidR="00C017C2">
        <w:rPr>
          <w:sz w:val="24"/>
          <w:szCs w:val="24"/>
        </w:rPr>
        <w:br/>
      </w:r>
      <w:r w:rsidRPr="00977EEF">
        <w:rPr>
          <w:sz w:val="24"/>
          <w:szCs w:val="24"/>
        </w:rPr>
        <w:t>i materiałowymi, przy wykorzystaniu nowych, nie regenerowanych, nieużywanych</w:t>
      </w:r>
      <w:r w:rsidR="00977EEF">
        <w:rPr>
          <w:sz w:val="24"/>
          <w:szCs w:val="24"/>
        </w:rPr>
        <w:t xml:space="preserve"> części i podzespołów, a także </w:t>
      </w:r>
      <w:r w:rsidRPr="00977EEF">
        <w:rPr>
          <w:sz w:val="24"/>
          <w:szCs w:val="24"/>
        </w:rPr>
        <w:t xml:space="preserve">w razie konieczności do wymiany Sprzętu na nowy; </w:t>
      </w:r>
    </w:p>
    <w:p w14:paraId="35410E83" w14:textId="77777777"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testowania poprawności pracy Sprzętu po wykonaniu naprawy; </w:t>
      </w:r>
    </w:p>
    <w:p w14:paraId="1BD69614" w14:textId="25807B21"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dostarczenia sprzętu zastępczego w przypadku, o którym mowa w </w:t>
      </w:r>
      <w:r w:rsidR="00945956" w:rsidRPr="00945956">
        <w:rPr>
          <w:b/>
          <w:sz w:val="24"/>
          <w:szCs w:val="24"/>
        </w:rPr>
        <w:t>§ 7</w:t>
      </w:r>
      <w:r w:rsidR="00945956">
        <w:rPr>
          <w:b/>
          <w:sz w:val="24"/>
          <w:szCs w:val="24"/>
        </w:rPr>
        <w:t xml:space="preserve"> </w:t>
      </w:r>
      <w:r w:rsidRPr="00977EEF">
        <w:rPr>
          <w:sz w:val="24"/>
          <w:szCs w:val="24"/>
        </w:rPr>
        <w:t xml:space="preserve">ust. </w:t>
      </w:r>
      <w:r w:rsidR="00D824DF">
        <w:rPr>
          <w:sz w:val="24"/>
          <w:szCs w:val="24"/>
        </w:rPr>
        <w:t>1</w:t>
      </w:r>
      <w:r w:rsidRPr="00977EEF">
        <w:rPr>
          <w:sz w:val="24"/>
          <w:szCs w:val="24"/>
        </w:rPr>
        <w:t xml:space="preserve"> </w:t>
      </w:r>
      <w:r w:rsidR="0071528F">
        <w:rPr>
          <w:sz w:val="24"/>
          <w:szCs w:val="24"/>
        </w:rPr>
        <w:t xml:space="preserve">pkt </w:t>
      </w:r>
      <w:r w:rsidR="00D824DF">
        <w:rPr>
          <w:sz w:val="24"/>
          <w:szCs w:val="24"/>
        </w:rPr>
        <w:t>5</w:t>
      </w:r>
      <w:r w:rsidR="0071528F">
        <w:rPr>
          <w:sz w:val="24"/>
          <w:szCs w:val="24"/>
        </w:rPr>
        <w:t xml:space="preserve"> </w:t>
      </w:r>
      <w:r w:rsidRPr="00977EEF">
        <w:rPr>
          <w:sz w:val="24"/>
          <w:szCs w:val="24"/>
        </w:rPr>
        <w:t xml:space="preserve">lub </w:t>
      </w:r>
      <w:r w:rsidR="00F80A9D">
        <w:rPr>
          <w:sz w:val="24"/>
          <w:szCs w:val="24"/>
        </w:rPr>
        <w:t xml:space="preserve">w </w:t>
      </w:r>
      <w:r w:rsidRPr="00977EEF">
        <w:rPr>
          <w:sz w:val="24"/>
          <w:szCs w:val="24"/>
        </w:rPr>
        <w:t xml:space="preserve">ust. 10; </w:t>
      </w:r>
    </w:p>
    <w:p w14:paraId="1248329E" w14:textId="77777777"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telefonicznej pomocy przy rozwiązywaniu problemów dotyczących Sprzętu. </w:t>
      </w:r>
    </w:p>
    <w:p w14:paraId="76CA9776" w14:textId="77777777" w:rsidR="0056691A" w:rsidRPr="00977EEF" w:rsidRDefault="0056691A" w:rsidP="00EF2A86">
      <w:pPr>
        <w:numPr>
          <w:ilvl w:val="0"/>
          <w:numId w:val="14"/>
        </w:numPr>
        <w:spacing w:after="150" w:line="259" w:lineRule="auto"/>
        <w:ind w:left="426" w:right="227" w:hanging="426"/>
        <w:contextualSpacing/>
        <w:jc w:val="both"/>
        <w:rPr>
          <w:sz w:val="24"/>
          <w:szCs w:val="24"/>
        </w:rPr>
      </w:pPr>
      <w:r w:rsidRPr="00977EEF">
        <w:rPr>
          <w:sz w:val="24"/>
          <w:szCs w:val="24"/>
        </w:rPr>
        <w:t xml:space="preserve">Zgłoszenia serwisowe w ramach usługi gwarancyjnej Sprzedawca będzie przyjmował: </w:t>
      </w:r>
    </w:p>
    <w:p w14:paraId="55216F52" w14:textId="3263B99A" w:rsidR="0056691A" w:rsidRPr="0054146E" w:rsidRDefault="0056691A" w:rsidP="00EF2A86">
      <w:pPr>
        <w:numPr>
          <w:ilvl w:val="0"/>
          <w:numId w:val="17"/>
        </w:numPr>
        <w:spacing w:line="252" w:lineRule="auto"/>
        <w:ind w:right="227"/>
        <w:contextualSpacing/>
        <w:jc w:val="both"/>
        <w:rPr>
          <w:sz w:val="24"/>
          <w:szCs w:val="24"/>
        </w:rPr>
      </w:pPr>
      <w:r w:rsidRPr="00977EEF">
        <w:rPr>
          <w:sz w:val="24"/>
          <w:szCs w:val="24"/>
        </w:rPr>
        <w:t>telefonicznie, numer telefonu</w:t>
      </w:r>
      <w:r w:rsidR="002A3885">
        <w:rPr>
          <w:sz w:val="24"/>
          <w:szCs w:val="24"/>
        </w:rPr>
        <w:t>:</w:t>
      </w:r>
      <w:r w:rsidR="0054146E">
        <w:rPr>
          <w:sz w:val="24"/>
          <w:szCs w:val="24"/>
        </w:rPr>
        <w:t xml:space="preserve"> </w:t>
      </w:r>
      <w:r w:rsidR="006627C5">
        <w:rPr>
          <w:sz w:val="24"/>
          <w:szCs w:val="24"/>
        </w:rPr>
        <w:t>……………….</w:t>
      </w:r>
      <w:r w:rsidR="0054146E">
        <w:rPr>
          <w:sz w:val="24"/>
          <w:szCs w:val="24"/>
        </w:rPr>
        <w:t>;</w:t>
      </w:r>
    </w:p>
    <w:p w14:paraId="00B5E32C" w14:textId="03CE50FC" w:rsidR="00F26712" w:rsidRDefault="0056691A" w:rsidP="00F26712">
      <w:pPr>
        <w:spacing w:after="150" w:line="259" w:lineRule="auto"/>
        <w:ind w:left="1211" w:right="227"/>
        <w:contextualSpacing/>
        <w:jc w:val="both"/>
      </w:pPr>
      <w:r w:rsidRPr="00977EEF">
        <w:rPr>
          <w:sz w:val="24"/>
          <w:szCs w:val="24"/>
        </w:rPr>
        <w:t>e-mailem, adres:</w:t>
      </w:r>
      <w:r w:rsidR="0054146E" w:rsidRPr="0054146E">
        <w:rPr>
          <w:sz w:val="24"/>
          <w:szCs w:val="24"/>
        </w:rPr>
        <w:t xml:space="preserve"> </w:t>
      </w:r>
      <w:r w:rsidR="006627C5">
        <w:t>…………………………..</w:t>
      </w:r>
    </w:p>
    <w:p w14:paraId="1D058C92" w14:textId="77777777" w:rsidR="00AF3790" w:rsidRDefault="00AF3790" w:rsidP="00F26712">
      <w:pPr>
        <w:spacing w:after="150" w:line="259" w:lineRule="auto"/>
        <w:ind w:left="1211" w:right="227"/>
        <w:contextualSpacing/>
        <w:jc w:val="both"/>
        <w:rPr>
          <w:b/>
          <w:sz w:val="24"/>
          <w:szCs w:val="24"/>
        </w:rPr>
      </w:pPr>
    </w:p>
    <w:p w14:paraId="1555CE23" w14:textId="647BE966" w:rsidR="00F26712" w:rsidRPr="00F26712" w:rsidRDefault="00F26712" w:rsidP="00F26712">
      <w:pPr>
        <w:spacing w:after="150" w:line="259" w:lineRule="auto"/>
        <w:ind w:right="227"/>
        <w:contextualSpacing/>
        <w:jc w:val="center"/>
        <w:rPr>
          <w:b/>
          <w:sz w:val="24"/>
          <w:szCs w:val="24"/>
        </w:rPr>
      </w:pPr>
      <w:r w:rsidRPr="00F26712">
        <w:rPr>
          <w:b/>
          <w:sz w:val="24"/>
          <w:szCs w:val="24"/>
        </w:rPr>
        <w:t>§ 7.</w:t>
      </w:r>
    </w:p>
    <w:p w14:paraId="055B53C9" w14:textId="5A5241F5" w:rsidR="0056691A" w:rsidRPr="00977EEF" w:rsidRDefault="0056691A" w:rsidP="0056691A">
      <w:pPr>
        <w:spacing w:after="150"/>
        <w:ind w:left="1211" w:right="227"/>
        <w:contextualSpacing/>
        <w:rPr>
          <w:sz w:val="24"/>
          <w:szCs w:val="24"/>
        </w:rPr>
      </w:pPr>
    </w:p>
    <w:p w14:paraId="1BA9F97F" w14:textId="77777777" w:rsidR="0056691A" w:rsidRPr="00AA0D51" w:rsidRDefault="0056691A" w:rsidP="00AF3790">
      <w:pPr>
        <w:numPr>
          <w:ilvl w:val="0"/>
          <w:numId w:val="24"/>
        </w:numPr>
        <w:tabs>
          <w:tab w:val="left" w:pos="0"/>
        </w:tabs>
        <w:spacing w:after="150" w:line="259" w:lineRule="auto"/>
        <w:ind w:left="426" w:right="227" w:hanging="426"/>
        <w:contextualSpacing/>
        <w:rPr>
          <w:sz w:val="24"/>
          <w:szCs w:val="24"/>
        </w:rPr>
      </w:pPr>
      <w:r w:rsidRPr="00977EEF">
        <w:rPr>
          <w:sz w:val="24"/>
          <w:szCs w:val="24"/>
        </w:rPr>
        <w:t xml:space="preserve">Sprzedawca zobowiązuje się do wykonywania usług gwarancyjnych według poniższych zasad: </w:t>
      </w:r>
    </w:p>
    <w:p w14:paraId="62D54ECF" w14:textId="77777777"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usługi gwarancyjne będą świadczone w miejscu użytkowania Sprzętu, to jest w miejscu wskazanym przez Kupującego, jeśli jednak naprawa Sprzętu w tym miejscu okaże się niemożliwa, Sprzedawca może wykonać naprawę w innym miejscu, ale zobowiązany jest w ramach </w:t>
      </w:r>
      <w:r w:rsidR="00DB7930">
        <w:rPr>
          <w:sz w:val="24"/>
          <w:szCs w:val="24"/>
        </w:rPr>
        <w:t>ceny brutto</w:t>
      </w:r>
      <w:r w:rsidRPr="00977EEF">
        <w:rPr>
          <w:sz w:val="24"/>
          <w:szCs w:val="24"/>
        </w:rPr>
        <w:t>, o któr</w:t>
      </w:r>
      <w:r w:rsidR="00DB7930">
        <w:rPr>
          <w:sz w:val="24"/>
          <w:szCs w:val="24"/>
        </w:rPr>
        <w:t>ej m</w:t>
      </w:r>
      <w:r w:rsidRPr="00977EEF">
        <w:rPr>
          <w:sz w:val="24"/>
          <w:szCs w:val="24"/>
        </w:rPr>
        <w:t xml:space="preserve">owa w § 4 ust. 1, do dostarczenia </w:t>
      </w:r>
      <w:r w:rsidRPr="00977EEF">
        <w:rPr>
          <w:sz w:val="24"/>
          <w:szCs w:val="24"/>
        </w:rPr>
        <w:lastRenderedPageBreak/>
        <w:t xml:space="preserve">Kupującemu, Sprzętu zastępczego o parametrach co najmniej takich jak Sprzęt, który podlega naprawie, na cały okres naprawy Sprzętu, nie później niż następnego dnia roboczego po dniu demontażu sprzętu przez Sprzedawcę. Wszelkie koszty związane z naprawą sprzętu, w tym z demontażem </w:t>
      </w:r>
      <w:r w:rsidR="006A62C7">
        <w:rPr>
          <w:sz w:val="24"/>
          <w:szCs w:val="24"/>
        </w:rPr>
        <w:t>S</w:t>
      </w:r>
      <w:r w:rsidRPr="00977EEF">
        <w:rPr>
          <w:sz w:val="24"/>
          <w:szCs w:val="24"/>
        </w:rPr>
        <w:t xml:space="preserve">przętu lub </w:t>
      </w:r>
      <w:r w:rsidR="006A62C7">
        <w:rPr>
          <w:sz w:val="24"/>
          <w:szCs w:val="24"/>
        </w:rPr>
        <w:t>S</w:t>
      </w:r>
      <w:r w:rsidRPr="00977EEF">
        <w:rPr>
          <w:sz w:val="24"/>
          <w:szCs w:val="24"/>
        </w:rPr>
        <w:t>przętu zastępczego, jego transportem do i z miejsca naprawy oraz ponownym montażem ponosi Sprzedawca;</w:t>
      </w:r>
    </w:p>
    <w:p w14:paraId="2C3D3497" w14:textId="281B0EDC"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usługi gwarancyjne będą świadczone na podstawie zgłoszeń serwisowych dokonywanych przez Kupującego w sposób </w:t>
      </w:r>
      <w:r w:rsidRPr="00526A48">
        <w:rPr>
          <w:sz w:val="24"/>
          <w:szCs w:val="24"/>
        </w:rPr>
        <w:t xml:space="preserve">określony w </w:t>
      </w:r>
      <w:r w:rsidR="00AF3790" w:rsidRPr="00526A48">
        <w:rPr>
          <w:sz w:val="24"/>
          <w:szCs w:val="24"/>
        </w:rPr>
        <w:t xml:space="preserve">§ 6 </w:t>
      </w:r>
      <w:r w:rsidRPr="00526A48">
        <w:rPr>
          <w:sz w:val="24"/>
          <w:szCs w:val="24"/>
        </w:rPr>
        <w:t>ust. 3, przy czym usługi gwarancyjne wskazane w</w:t>
      </w:r>
      <w:r w:rsidR="00AF3790" w:rsidRPr="00526A48">
        <w:rPr>
          <w:sz w:val="24"/>
          <w:szCs w:val="24"/>
        </w:rPr>
        <w:t xml:space="preserve"> § 6</w:t>
      </w:r>
      <w:r w:rsidRPr="00526A48">
        <w:rPr>
          <w:sz w:val="24"/>
          <w:szCs w:val="24"/>
        </w:rPr>
        <w:t xml:space="preserve"> ust. </w:t>
      </w:r>
      <w:r w:rsidR="0071528F" w:rsidRPr="00526A48">
        <w:rPr>
          <w:sz w:val="24"/>
          <w:szCs w:val="24"/>
        </w:rPr>
        <w:t xml:space="preserve">2 </w:t>
      </w:r>
      <w:r w:rsidRPr="00526A48">
        <w:rPr>
          <w:sz w:val="24"/>
          <w:szCs w:val="24"/>
        </w:rPr>
        <w:t>pkt 2 będą świadczone przez</w:t>
      </w:r>
      <w:r w:rsidRPr="00977EEF">
        <w:rPr>
          <w:sz w:val="24"/>
          <w:szCs w:val="24"/>
        </w:rPr>
        <w:t xml:space="preserve"> Sprzedawcę po każdej naprawie, bez konieczności dokonywania odrębnego zgłoszenia przez Kupującego; </w:t>
      </w:r>
    </w:p>
    <w:p w14:paraId="43175315" w14:textId="77777777"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obsługa zgłoszeń serwisowych będzie się odbywać w języku polskim; </w:t>
      </w:r>
    </w:p>
    <w:p w14:paraId="70DB1861" w14:textId="42A17778"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czas naprawy Sprzętu –</w:t>
      </w:r>
      <w:r w:rsidR="00D2189F">
        <w:rPr>
          <w:sz w:val="24"/>
          <w:szCs w:val="24"/>
        </w:rPr>
        <w:t xml:space="preserve"> </w:t>
      </w:r>
      <w:r w:rsidRPr="00977EEF">
        <w:rPr>
          <w:sz w:val="24"/>
          <w:szCs w:val="24"/>
        </w:rPr>
        <w:t xml:space="preserve">Sprzedawca,  maksymalnie  w  </w:t>
      </w:r>
      <w:r w:rsidR="003144E5">
        <w:rPr>
          <w:sz w:val="24"/>
          <w:szCs w:val="24"/>
        </w:rPr>
        <w:t>terminie</w:t>
      </w:r>
      <w:r w:rsidRPr="00977EEF">
        <w:rPr>
          <w:sz w:val="24"/>
          <w:szCs w:val="24"/>
        </w:rPr>
        <w:t xml:space="preserve">  3 dni  od  momentu  otrzymania  zgłoszenia, dokona skutecznej naprawy </w:t>
      </w:r>
      <w:r w:rsidR="006A62C7">
        <w:rPr>
          <w:sz w:val="24"/>
          <w:szCs w:val="24"/>
        </w:rPr>
        <w:t>S</w:t>
      </w:r>
      <w:r w:rsidR="00845540">
        <w:rPr>
          <w:sz w:val="24"/>
          <w:szCs w:val="24"/>
        </w:rPr>
        <w:t>przętu;</w:t>
      </w:r>
    </w:p>
    <w:p w14:paraId="20433395" w14:textId="1CA2C216" w:rsidR="0056691A" w:rsidRPr="00854095" w:rsidRDefault="00256404" w:rsidP="00EF2A86">
      <w:pPr>
        <w:numPr>
          <w:ilvl w:val="0"/>
          <w:numId w:val="16"/>
        </w:numPr>
        <w:spacing w:after="150" w:line="259" w:lineRule="auto"/>
        <w:ind w:right="227"/>
        <w:contextualSpacing/>
        <w:jc w:val="both"/>
        <w:rPr>
          <w:sz w:val="24"/>
          <w:szCs w:val="24"/>
        </w:rPr>
      </w:pPr>
      <w:r>
        <w:rPr>
          <w:sz w:val="24"/>
          <w:szCs w:val="24"/>
        </w:rPr>
        <w:t>w</w:t>
      </w:r>
      <w:r w:rsidR="0056691A" w:rsidRPr="00977EEF">
        <w:rPr>
          <w:sz w:val="24"/>
          <w:szCs w:val="24"/>
        </w:rPr>
        <w:t xml:space="preserve">  przypadku,  gdy  czas  naprawy  </w:t>
      </w:r>
      <w:r w:rsidR="006A62C7">
        <w:rPr>
          <w:sz w:val="24"/>
          <w:szCs w:val="24"/>
        </w:rPr>
        <w:t>S</w:t>
      </w:r>
      <w:r w:rsidR="0056691A" w:rsidRPr="00977EEF">
        <w:rPr>
          <w:sz w:val="24"/>
          <w:szCs w:val="24"/>
        </w:rPr>
        <w:t xml:space="preserve">przętu  przekroczy  maksymalny  czas naprawy  wskazany w pkt  4,  okres  gwarancji  będzie  wydłużony  o  czas  trwania  naprawy. W  przypadku, gdy naprawa </w:t>
      </w:r>
      <w:r w:rsidR="003B0CA6">
        <w:rPr>
          <w:sz w:val="24"/>
          <w:szCs w:val="24"/>
        </w:rPr>
        <w:t>S</w:t>
      </w:r>
      <w:r w:rsidR="0056691A" w:rsidRPr="00977EEF">
        <w:rPr>
          <w:sz w:val="24"/>
          <w:szCs w:val="24"/>
        </w:rPr>
        <w:t xml:space="preserve">przętu potrwa dłużej niż 14 dni, lub gdy ten sam </w:t>
      </w:r>
      <w:r w:rsidR="003B0CA6">
        <w:rPr>
          <w:sz w:val="24"/>
          <w:szCs w:val="24"/>
        </w:rPr>
        <w:t>S</w:t>
      </w:r>
      <w:r w:rsidR="0056691A" w:rsidRPr="00977EEF">
        <w:rPr>
          <w:sz w:val="24"/>
          <w:szCs w:val="24"/>
        </w:rPr>
        <w:t xml:space="preserve">przęt będzie naprawiany więcej niż 3  razy,  Kupującemu  będzie  przysługiwać  prawo  pisemnego  żądania  </w:t>
      </w:r>
      <w:proofErr w:type="spellStart"/>
      <w:r w:rsidR="00793254" w:rsidRPr="00977EEF">
        <w:rPr>
          <w:sz w:val="24"/>
          <w:szCs w:val="24"/>
        </w:rPr>
        <w:t>bezkosztowej</w:t>
      </w:r>
      <w:proofErr w:type="spellEnd"/>
      <w:r w:rsidR="0056691A" w:rsidRPr="00977EEF">
        <w:rPr>
          <w:sz w:val="24"/>
          <w:szCs w:val="24"/>
        </w:rPr>
        <w:t xml:space="preserve">  wymiany </w:t>
      </w:r>
      <w:r w:rsidR="003B0CA6">
        <w:rPr>
          <w:sz w:val="24"/>
          <w:szCs w:val="24"/>
        </w:rPr>
        <w:t>S</w:t>
      </w:r>
      <w:r w:rsidR="0056691A" w:rsidRPr="00977EEF">
        <w:rPr>
          <w:sz w:val="24"/>
          <w:szCs w:val="24"/>
        </w:rPr>
        <w:t>przętu na nowy, taki sam lub o nie gorszych parametrach technicznych, w ramach ceny brutto, o której mowa w § 4 ust. 1. W takim przypadku okres gwarancji liczony jest od dnia podpisania przez Strony protokołu odbioru</w:t>
      </w:r>
      <w:r w:rsidR="00450999">
        <w:rPr>
          <w:sz w:val="24"/>
          <w:szCs w:val="24"/>
        </w:rPr>
        <w:t xml:space="preserve">, o którym </w:t>
      </w:r>
      <w:r w:rsidR="00450999" w:rsidRPr="00526A48">
        <w:rPr>
          <w:sz w:val="24"/>
          <w:szCs w:val="24"/>
        </w:rPr>
        <w:t>mowa w</w:t>
      </w:r>
      <w:r w:rsidR="00AF3790" w:rsidRPr="00526A48">
        <w:rPr>
          <w:sz w:val="24"/>
          <w:szCs w:val="24"/>
        </w:rPr>
        <w:t xml:space="preserve"> § 6</w:t>
      </w:r>
      <w:r w:rsidR="00526A48">
        <w:rPr>
          <w:sz w:val="24"/>
          <w:szCs w:val="24"/>
        </w:rPr>
        <w:t xml:space="preserve"> </w:t>
      </w:r>
      <w:r w:rsidR="00793254" w:rsidRPr="00793254">
        <w:rPr>
          <w:sz w:val="24"/>
          <w:szCs w:val="24"/>
        </w:rPr>
        <w:t>ust. 2</w:t>
      </w:r>
      <w:r w:rsidR="00526A48">
        <w:rPr>
          <w:sz w:val="24"/>
          <w:szCs w:val="24"/>
        </w:rPr>
        <w:t xml:space="preserve"> pkt 2</w:t>
      </w:r>
      <w:r w:rsidR="00793254">
        <w:rPr>
          <w:sz w:val="24"/>
          <w:szCs w:val="24"/>
        </w:rPr>
        <w:t>,</w:t>
      </w:r>
      <w:r w:rsidR="0056691A" w:rsidRPr="00977EEF">
        <w:rPr>
          <w:sz w:val="24"/>
          <w:szCs w:val="24"/>
        </w:rPr>
        <w:t xml:space="preserve"> wymienionego </w:t>
      </w:r>
      <w:r w:rsidR="003B0CA6">
        <w:rPr>
          <w:sz w:val="24"/>
          <w:szCs w:val="24"/>
        </w:rPr>
        <w:t>S</w:t>
      </w:r>
      <w:r w:rsidR="0056691A" w:rsidRPr="00977EEF">
        <w:rPr>
          <w:sz w:val="24"/>
          <w:szCs w:val="24"/>
        </w:rPr>
        <w:t xml:space="preserve">przętu, bez uwag </w:t>
      </w:r>
      <w:r w:rsidR="003B0CA6">
        <w:rPr>
          <w:sz w:val="24"/>
          <w:szCs w:val="24"/>
        </w:rPr>
        <w:br/>
      </w:r>
      <w:r w:rsidR="0056691A" w:rsidRPr="00977EEF">
        <w:rPr>
          <w:sz w:val="24"/>
          <w:szCs w:val="24"/>
        </w:rPr>
        <w:t>i zastrzeżeń.</w:t>
      </w:r>
    </w:p>
    <w:p w14:paraId="4D1E95CC" w14:textId="77777777"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 xml:space="preserve">W zakres usług gwarancyjnych wchodzi również dojazd do Kupującego w celu wykonania prac gwarancyjnych. </w:t>
      </w:r>
    </w:p>
    <w:p w14:paraId="29659591" w14:textId="77777777"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 xml:space="preserve">Każda osoba wykonująca w imieniu Sprzedawcy usługi gwarancyjne będzie posiadała dokument tożsamości oraz będzie zobligowana stosować się do przepisów wewnętrznych Kupującego, dotyczących ruchu osobowego i materiałowego w jego siedzibie. Kupujący zapozna osobę wykonującą w imieniu Sprzedawcy usługi gwarancyjne z odpowiednimi przepisami wewnętrznymi dotyczącymi ruchu osobowego i materiałowego obowiązującymi w jego siedzibie. </w:t>
      </w:r>
    </w:p>
    <w:p w14:paraId="3927A914" w14:textId="77777777"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 xml:space="preserve">Sprzedawca będzie wykonywał usługi gwarancyjne przy wykorzystaniu własnych materiałów, sprzętu i narzędzi. </w:t>
      </w:r>
    </w:p>
    <w:p w14:paraId="418E3018" w14:textId="0A39F480"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 xml:space="preserve">Sprzęt, części Sprzętu lub jego podzespoły, które zostaną wymienione w ramach usług gwarancyjnych stają się własnością Sprzedawcy, który zobowiązuje się do ich bezpośredniego odbioru od Kupującego i utylizacji zgodnie z obowiązującymi przepisami. </w:t>
      </w:r>
      <w:r w:rsidR="002A4137">
        <w:rPr>
          <w:sz w:val="24"/>
          <w:szCs w:val="24"/>
        </w:rPr>
        <w:t>Natomiast w przypadku wymiany przez Sprzedawcę uszkodzonego dysku pozostaje on własnością Kupującego.</w:t>
      </w:r>
    </w:p>
    <w:p w14:paraId="06D7DBAB" w14:textId="77777777"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 xml:space="preserve">W przypadku wymiany Sprzętu, części Sprzętu lub jego podzespołów, Sprzedawca zobowiązany jest do dostarczenia karty gwarancyjnej na ten Sprzęt, części Sprzętu lub jego podzespoły (jeżeli ich producent udziela odrębnej gwarancji) wraz z jej tłumaczeniem na język polski. </w:t>
      </w:r>
    </w:p>
    <w:p w14:paraId="2212E585" w14:textId="41C9CD07" w:rsidR="0056691A" w:rsidRPr="00AA0D51" w:rsidRDefault="0056691A" w:rsidP="003A2D73">
      <w:pPr>
        <w:numPr>
          <w:ilvl w:val="0"/>
          <w:numId w:val="24"/>
        </w:numPr>
        <w:spacing w:line="259" w:lineRule="auto"/>
        <w:ind w:left="426" w:right="227" w:hanging="426"/>
        <w:contextualSpacing/>
        <w:jc w:val="both"/>
        <w:rPr>
          <w:sz w:val="24"/>
          <w:szCs w:val="24"/>
        </w:rPr>
      </w:pPr>
      <w:r w:rsidRPr="00977EEF">
        <w:rPr>
          <w:sz w:val="24"/>
          <w:szCs w:val="24"/>
        </w:rPr>
        <w:t xml:space="preserve">W przypadku niemożności dotrzymania terminu naprawy Sprzętu, wskazanego w </w:t>
      </w:r>
      <w:r w:rsidR="00526A48">
        <w:rPr>
          <w:sz w:val="24"/>
          <w:szCs w:val="24"/>
        </w:rPr>
        <w:t>ust. 1</w:t>
      </w:r>
      <w:r w:rsidR="00256404">
        <w:rPr>
          <w:sz w:val="24"/>
          <w:szCs w:val="24"/>
        </w:rPr>
        <w:t xml:space="preserve"> </w:t>
      </w:r>
      <w:r w:rsidRPr="00977EEF">
        <w:rPr>
          <w:sz w:val="24"/>
          <w:szCs w:val="24"/>
        </w:rPr>
        <w:t xml:space="preserve">pkt 4, Sprzedawca zobowiązany jest do dostarczenia, najpóźniej następnego dnia roboczego po upływie terminu, o którym mowa w </w:t>
      </w:r>
      <w:r w:rsidR="00526A48">
        <w:rPr>
          <w:sz w:val="24"/>
          <w:szCs w:val="24"/>
        </w:rPr>
        <w:t>ust. 1</w:t>
      </w:r>
      <w:r w:rsidR="00256404">
        <w:rPr>
          <w:sz w:val="24"/>
          <w:szCs w:val="24"/>
        </w:rPr>
        <w:t xml:space="preserve"> </w:t>
      </w:r>
      <w:r w:rsidR="0071528F">
        <w:rPr>
          <w:sz w:val="24"/>
          <w:szCs w:val="24"/>
        </w:rPr>
        <w:t>pkt</w:t>
      </w:r>
      <w:r w:rsidRPr="00977EEF">
        <w:rPr>
          <w:sz w:val="24"/>
          <w:szCs w:val="24"/>
        </w:rPr>
        <w:t xml:space="preserve"> 4, w ramach ceny brutto, o której mowa w § 4 ust. 1, Sprzętu zastępczego o parametrach co najmniej takich samych jak Sprzęt, który podlega naprawie, na cały okres naprawy Sprzętu. </w:t>
      </w:r>
    </w:p>
    <w:p w14:paraId="49FBF436" w14:textId="5198DA64" w:rsidR="0056691A" w:rsidRPr="00854095" w:rsidRDefault="0056691A" w:rsidP="003A2D73">
      <w:pPr>
        <w:pStyle w:val="Akapitzlist"/>
        <w:numPr>
          <w:ilvl w:val="0"/>
          <w:numId w:val="24"/>
        </w:numPr>
        <w:tabs>
          <w:tab w:val="left" w:pos="0"/>
          <w:tab w:val="left" w:pos="426"/>
        </w:tabs>
        <w:spacing w:line="259" w:lineRule="auto"/>
        <w:ind w:left="426" w:right="227" w:hanging="426"/>
        <w:contextualSpacing/>
        <w:jc w:val="both"/>
        <w:rPr>
          <w:sz w:val="24"/>
          <w:szCs w:val="24"/>
        </w:rPr>
      </w:pPr>
      <w:r w:rsidRPr="00F37ED9">
        <w:rPr>
          <w:sz w:val="24"/>
          <w:szCs w:val="24"/>
        </w:rPr>
        <w:lastRenderedPageBreak/>
        <w:t xml:space="preserve">W razie niedokonania przez Sprzedawcę naprawy Sprzętu w terminie, o którym mowa w </w:t>
      </w:r>
      <w:r w:rsidR="00526A48">
        <w:rPr>
          <w:sz w:val="24"/>
          <w:szCs w:val="24"/>
        </w:rPr>
        <w:t>ust. 1</w:t>
      </w:r>
      <w:r w:rsidR="00256404">
        <w:rPr>
          <w:sz w:val="24"/>
          <w:szCs w:val="24"/>
        </w:rPr>
        <w:t xml:space="preserve"> </w:t>
      </w:r>
      <w:r w:rsidRPr="00F37ED9">
        <w:rPr>
          <w:sz w:val="24"/>
          <w:szCs w:val="24"/>
        </w:rPr>
        <w:t xml:space="preserve">pkt 4, Kupujący może na koszt Sprzedawcy dokonać naprawy Sprzętu we własnym zakresie lub zlecić jego naprawę osobie trzeciej, z zachowaniem swoich praw wynikających z rękojmi za wady Sprzętu. W przypadku skorzystania z powyższego uprawnienia, Kupujący zobowiązany jest, w formie pisemnej, do niezwłocznego powiadomienia Sprzedawcy o tym fakcie. Kupujący powiadomi Sprzedawcę o zakresie wykonanych prac (napraw, zmian, itp.). W takim przypadku Sprzedawca zobowiązany jest zwrócić Kupującemu – w terminie wskazanym przez Kupującego nie krótszym jednak niż 14 dni – kwotę stanowiącą równowartość kosztów naprawy Sprzętu poniesionych przez Kupującego. </w:t>
      </w:r>
    </w:p>
    <w:p w14:paraId="61D48DBD" w14:textId="77777777"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Uprawnienia Kupującego z tytułu rękojmi za wady Sprzętu wygasają z upływem 36 miesięcy od dnia podpisania przez Kupującego protokołu odbioru Sprzętu</w:t>
      </w:r>
      <w:r w:rsidR="00793254">
        <w:rPr>
          <w:sz w:val="24"/>
          <w:szCs w:val="24"/>
        </w:rPr>
        <w:t>, o którym mowa w</w:t>
      </w:r>
      <w:r w:rsidR="00793254" w:rsidRPr="00793254">
        <w:rPr>
          <w:sz w:val="24"/>
          <w:szCs w:val="24"/>
        </w:rPr>
        <w:t xml:space="preserve"> § 2 ust. 2</w:t>
      </w:r>
      <w:r w:rsidR="00793254">
        <w:rPr>
          <w:sz w:val="24"/>
          <w:szCs w:val="24"/>
        </w:rPr>
        <w:t>,</w:t>
      </w:r>
      <w:r w:rsidRPr="00977EEF">
        <w:rPr>
          <w:sz w:val="24"/>
          <w:szCs w:val="24"/>
        </w:rPr>
        <w:t xml:space="preserve"> bez zastrzeżeń. </w:t>
      </w:r>
    </w:p>
    <w:p w14:paraId="324E687F" w14:textId="4AF6A276" w:rsidR="0056691A" w:rsidRPr="00AA0D51"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 xml:space="preserve">Kupujący może wykonywać uprawnienia z tytułu rękojmi za wady Sprzętu niezależnie od uprawnień wynikających z usług gwarancyjnych. </w:t>
      </w:r>
    </w:p>
    <w:p w14:paraId="050BAC01" w14:textId="77777777" w:rsidR="0056691A" w:rsidRPr="00977EEF" w:rsidRDefault="0056691A" w:rsidP="003A2D73">
      <w:pPr>
        <w:numPr>
          <w:ilvl w:val="0"/>
          <w:numId w:val="24"/>
        </w:numPr>
        <w:spacing w:after="150" w:line="259" w:lineRule="auto"/>
        <w:ind w:left="426" w:right="227" w:hanging="426"/>
        <w:contextualSpacing/>
        <w:jc w:val="both"/>
        <w:rPr>
          <w:sz w:val="24"/>
          <w:szCs w:val="24"/>
        </w:rPr>
      </w:pPr>
      <w:r w:rsidRPr="00977EEF">
        <w:rPr>
          <w:sz w:val="24"/>
          <w:szCs w:val="24"/>
        </w:rPr>
        <w:t>Korzystanie przez Kupującego z usług gwarancyjnych ni</w:t>
      </w:r>
      <w:r w:rsidR="00F37ED9">
        <w:rPr>
          <w:sz w:val="24"/>
          <w:szCs w:val="24"/>
        </w:rPr>
        <w:t xml:space="preserve">e wyłącza uprawnień Kupującego </w:t>
      </w:r>
      <w:r w:rsidRPr="00977EEF">
        <w:rPr>
          <w:sz w:val="24"/>
          <w:szCs w:val="24"/>
        </w:rPr>
        <w:t xml:space="preserve">z tytułu gwarancji udzielonych przez producentów Sprzętu. </w:t>
      </w:r>
    </w:p>
    <w:p w14:paraId="2BD24A00" w14:textId="77777777" w:rsidR="0056691A" w:rsidRPr="00977EEF" w:rsidRDefault="0056691A" w:rsidP="0056691A">
      <w:pPr>
        <w:jc w:val="both"/>
        <w:rPr>
          <w:sz w:val="24"/>
          <w:szCs w:val="24"/>
        </w:rPr>
      </w:pPr>
    </w:p>
    <w:p w14:paraId="3D6DBF36" w14:textId="59CFCBF8" w:rsidR="0056691A" w:rsidRDefault="0056691A" w:rsidP="0056691A">
      <w:pPr>
        <w:jc w:val="center"/>
        <w:rPr>
          <w:b/>
          <w:sz w:val="24"/>
          <w:szCs w:val="24"/>
        </w:rPr>
      </w:pPr>
      <w:r w:rsidRPr="00977EEF">
        <w:rPr>
          <w:b/>
          <w:sz w:val="24"/>
          <w:szCs w:val="24"/>
        </w:rPr>
        <w:t xml:space="preserve">§ </w:t>
      </w:r>
      <w:r w:rsidR="00F26712">
        <w:rPr>
          <w:b/>
          <w:sz w:val="24"/>
          <w:szCs w:val="24"/>
        </w:rPr>
        <w:t>8</w:t>
      </w:r>
      <w:r w:rsidRPr="00977EEF">
        <w:rPr>
          <w:b/>
          <w:sz w:val="24"/>
          <w:szCs w:val="24"/>
        </w:rPr>
        <w:t>.</w:t>
      </w:r>
    </w:p>
    <w:p w14:paraId="13D0DD9C" w14:textId="77777777" w:rsidR="00F26712" w:rsidRPr="00977EEF" w:rsidRDefault="00F26712" w:rsidP="0056691A">
      <w:pPr>
        <w:jc w:val="center"/>
        <w:rPr>
          <w:b/>
          <w:sz w:val="24"/>
          <w:szCs w:val="24"/>
        </w:rPr>
      </w:pPr>
    </w:p>
    <w:p w14:paraId="364D52F5" w14:textId="77777777" w:rsidR="0056691A" w:rsidRPr="00977EEF" w:rsidRDefault="0056691A" w:rsidP="00A8536F">
      <w:pPr>
        <w:jc w:val="both"/>
        <w:rPr>
          <w:sz w:val="24"/>
          <w:szCs w:val="24"/>
        </w:rPr>
      </w:pPr>
      <w:r w:rsidRPr="00977EEF">
        <w:rPr>
          <w:sz w:val="24"/>
          <w:szCs w:val="24"/>
        </w:rPr>
        <w:t>W sprawach nieuregulowanych niniejszą umową mają zastosowanie przepisy Kodeksu cywilnego.</w:t>
      </w:r>
    </w:p>
    <w:p w14:paraId="4F7460C3" w14:textId="77777777" w:rsidR="0056691A" w:rsidRPr="00977EEF" w:rsidRDefault="0056691A" w:rsidP="0056691A">
      <w:pPr>
        <w:rPr>
          <w:sz w:val="24"/>
          <w:szCs w:val="24"/>
        </w:rPr>
      </w:pPr>
    </w:p>
    <w:p w14:paraId="3EB0F7ED" w14:textId="6092C356" w:rsidR="0056691A" w:rsidRPr="00977EEF" w:rsidRDefault="0056691A" w:rsidP="0056691A">
      <w:pPr>
        <w:jc w:val="center"/>
        <w:rPr>
          <w:b/>
          <w:sz w:val="24"/>
          <w:szCs w:val="24"/>
        </w:rPr>
      </w:pPr>
      <w:r w:rsidRPr="00977EEF">
        <w:rPr>
          <w:b/>
          <w:sz w:val="24"/>
          <w:szCs w:val="24"/>
        </w:rPr>
        <w:t xml:space="preserve">§ </w:t>
      </w:r>
      <w:r w:rsidR="00F26712">
        <w:rPr>
          <w:b/>
          <w:sz w:val="24"/>
          <w:szCs w:val="24"/>
        </w:rPr>
        <w:t>9</w:t>
      </w:r>
      <w:r w:rsidRPr="00977EEF">
        <w:rPr>
          <w:b/>
          <w:sz w:val="24"/>
          <w:szCs w:val="24"/>
        </w:rPr>
        <w:t>.</w:t>
      </w:r>
    </w:p>
    <w:p w14:paraId="262405D5" w14:textId="77777777" w:rsidR="0056691A" w:rsidRPr="00977EEF" w:rsidRDefault="0056691A" w:rsidP="0056691A">
      <w:pPr>
        <w:rPr>
          <w:sz w:val="24"/>
          <w:szCs w:val="24"/>
        </w:rPr>
      </w:pPr>
    </w:p>
    <w:p w14:paraId="4F0081D6" w14:textId="77777777" w:rsidR="0056691A" w:rsidRPr="00977EEF" w:rsidRDefault="0056691A" w:rsidP="0056691A">
      <w:pPr>
        <w:jc w:val="both"/>
        <w:rPr>
          <w:sz w:val="24"/>
          <w:szCs w:val="24"/>
        </w:rPr>
      </w:pPr>
      <w:r w:rsidRPr="00977EEF">
        <w:rPr>
          <w:sz w:val="24"/>
          <w:szCs w:val="24"/>
        </w:rPr>
        <w:t>Z zastrzeżeniem § 3 ust. 2, każda zmiana umowy wymaga formy pisemnej pod rygorem nieważności.</w:t>
      </w:r>
    </w:p>
    <w:p w14:paraId="6181D731" w14:textId="77777777" w:rsidR="0056691A" w:rsidRPr="00977EEF" w:rsidRDefault="0056691A" w:rsidP="0056691A">
      <w:pPr>
        <w:jc w:val="both"/>
        <w:rPr>
          <w:sz w:val="24"/>
          <w:szCs w:val="24"/>
        </w:rPr>
      </w:pPr>
    </w:p>
    <w:p w14:paraId="4D295495" w14:textId="587C9FE2" w:rsidR="0056691A" w:rsidRPr="00977EEF" w:rsidRDefault="0056691A" w:rsidP="0056691A">
      <w:pPr>
        <w:jc w:val="center"/>
        <w:rPr>
          <w:b/>
          <w:sz w:val="24"/>
          <w:szCs w:val="24"/>
        </w:rPr>
      </w:pPr>
      <w:r w:rsidRPr="00977EEF">
        <w:rPr>
          <w:b/>
          <w:sz w:val="24"/>
          <w:szCs w:val="24"/>
        </w:rPr>
        <w:t xml:space="preserve">§ </w:t>
      </w:r>
      <w:r w:rsidR="00F26712">
        <w:rPr>
          <w:b/>
          <w:sz w:val="24"/>
          <w:szCs w:val="24"/>
        </w:rPr>
        <w:t>10</w:t>
      </w:r>
      <w:r w:rsidRPr="00977EEF">
        <w:rPr>
          <w:b/>
          <w:sz w:val="24"/>
          <w:szCs w:val="24"/>
        </w:rPr>
        <w:t>.</w:t>
      </w:r>
    </w:p>
    <w:p w14:paraId="459EB38B" w14:textId="77777777" w:rsidR="0056691A" w:rsidRPr="00977EEF" w:rsidRDefault="0056691A" w:rsidP="0056691A">
      <w:pPr>
        <w:jc w:val="both"/>
        <w:rPr>
          <w:sz w:val="24"/>
          <w:szCs w:val="24"/>
        </w:rPr>
      </w:pPr>
      <w:r w:rsidRPr="00977EEF">
        <w:rPr>
          <w:sz w:val="24"/>
          <w:szCs w:val="24"/>
        </w:rPr>
        <w:t>Spory wynikłe w związku z realizacją niniejszej umowy będą rozstrzygane przez sąd właściwy dla siedziby Kupującego.</w:t>
      </w:r>
    </w:p>
    <w:p w14:paraId="745AA60C" w14:textId="77777777" w:rsidR="0056691A" w:rsidRPr="00977EEF" w:rsidRDefault="0056691A" w:rsidP="0056691A">
      <w:pPr>
        <w:rPr>
          <w:sz w:val="24"/>
          <w:szCs w:val="24"/>
        </w:rPr>
      </w:pPr>
    </w:p>
    <w:p w14:paraId="54A1104C" w14:textId="28AB4C71" w:rsidR="0056691A" w:rsidRPr="00977EEF" w:rsidRDefault="0056691A" w:rsidP="0056691A">
      <w:pPr>
        <w:jc w:val="center"/>
        <w:rPr>
          <w:b/>
          <w:sz w:val="24"/>
          <w:szCs w:val="24"/>
        </w:rPr>
      </w:pPr>
      <w:r w:rsidRPr="00977EEF">
        <w:rPr>
          <w:b/>
          <w:sz w:val="24"/>
          <w:szCs w:val="24"/>
        </w:rPr>
        <w:t>§ 1</w:t>
      </w:r>
      <w:r w:rsidR="00F26712">
        <w:rPr>
          <w:b/>
          <w:sz w:val="24"/>
          <w:szCs w:val="24"/>
        </w:rPr>
        <w:t>1</w:t>
      </w:r>
      <w:r w:rsidRPr="00977EEF">
        <w:rPr>
          <w:b/>
          <w:sz w:val="24"/>
          <w:szCs w:val="24"/>
        </w:rPr>
        <w:t>.</w:t>
      </w:r>
    </w:p>
    <w:p w14:paraId="41FB09DA" w14:textId="77777777" w:rsidR="0056691A" w:rsidRPr="00977EEF" w:rsidRDefault="0056691A" w:rsidP="0056691A">
      <w:pPr>
        <w:rPr>
          <w:sz w:val="24"/>
          <w:szCs w:val="24"/>
        </w:rPr>
      </w:pPr>
    </w:p>
    <w:p w14:paraId="56B5CCA8" w14:textId="77777777" w:rsidR="00774D1F" w:rsidRPr="00977EEF" w:rsidRDefault="00774D1F" w:rsidP="00774D1F">
      <w:pPr>
        <w:spacing w:line="360" w:lineRule="auto"/>
        <w:jc w:val="both"/>
        <w:rPr>
          <w:sz w:val="24"/>
          <w:szCs w:val="24"/>
        </w:rPr>
      </w:pPr>
      <w:r w:rsidRPr="00977EEF">
        <w:rPr>
          <w:sz w:val="24"/>
          <w:szCs w:val="24"/>
        </w:rPr>
        <w:t>Umowę sporządzono i zawarto w formie elektronicznej.</w:t>
      </w:r>
    </w:p>
    <w:p w14:paraId="1779286B" w14:textId="77777777" w:rsidR="0056691A" w:rsidRPr="00977EEF" w:rsidRDefault="0056691A" w:rsidP="0056691A">
      <w:pPr>
        <w:rPr>
          <w:sz w:val="24"/>
          <w:szCs w:val="24"/>
        </w:rPr>
      </w:pPr>
    </w:p>
    <w:p w14:paraId="1E104D1E" w14:textId="77777777" w:rsidR="0056691A" w:rsidRPr="00977EEF" w:rsidRDefault="0056691A" w:rsidP="0056691A">
      <w:pPr>
        <w:rPr>
          <w:sz w:val="24"/>
          <w:szCs w:val="24"/>
        </w:rPr>
      </w:pPr>
    </w:p>
    <w:p w14:paraId="726B2CDF" w14:textId="77777777" w:rsidR="0056691A" w:rsidRPr="00977EEF" w:rsidRDefault="0056691A" w:rsidP="0056691A">
      <w:pPr>
        <w:rPr>
          <w:sz w:val="24"/>
          <w:szCs w:val="24"/>
        </w:rPr>
      </w:pPr>
      <w:r w:rsidRPr="00800A5F">
        <w:rPr>
          <w:b/>
          <w:sz w:val="24"/>
          <w:szCs w:val="24"/>
        </w:rPr>
        <w:t>KUPUJĄCY</w:t>
      </w:r>
      <w:r w:rsidRPr="00800A5F">
        <w:rPr>
          <w:b/>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t xml:space="preserve">                                       </w:t>
      </w:r>
      <w:r w:rsidRPr="00800A5F">
        <w:rPr>
          <w:b/>
          <w:sz w:val="24"/>
          <w:szCs w:val="24"/>
        </w:rPr>
        <w:t>SPRZEDAWCA</w:t>
      </w:r>
    </w:p>
    <w:p w14:paraId="14A550F7" w14:textId="77777777" w:rsidR="0056691A" w:rsidRPr="00977EEF" w:rsidRDefault="0056691A" w:rsidP="0056691A">
      <w:pPr>
        <w:rPr>
          <w:sz w:val="24"/>
          <w:szCs w:val="24"/>
        </w:rPr>
      </w:pPr>
    </w:p>
    <w:p w14:paraId="251FC137" w14:textId="77777777" w:rsidR="0056691A" w:rsidRPr="00977EEF" w:rsidRDefault="0056691A" w:rsidP="0056691A">
      <w:pPr>
        <w:rPr>
          <w:sz w:val="24"/>
          <w:szCs w:val="24"/>
        </w:rPr>
      </w:pPr>
    </w:p>
    <w:p w14:paraId="4E441845" w14:textId="77777777" w:rsidR="0056691A" w:rsidRPr="00977EEF" w:rsidRDefault="0056691A" w:rsidP="0056691A">
      <w:pPr>
        <w:rPr>
          <w:sz w:val="24"/>
          <w:szCs w:val="24"/>
        </w:rPr>
      </w:pPr>
      <w:r w:rsidRPr="00977EEF">
        <w:rPr>
          <w:sz w:val="24"/>
          <w:szCs w:val="24"/>
        </w:rPr>
        <w:t>…………………………….</w:t>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t>……………………</w:t>
      </w:r>
      <w:r w:rsidR="00AA0D51">
        <w:rPr>
          <w:sz w:val="24"/>
          <w:szCs w:val="24"/>
        </w:rPr>
        <w:t>………</w:t>
      </w:r>
    </w:p>
    <w:p w14:paraId="2563FF3C" w14:textId="77777777" w:rsidR="0056691A" w:rsidRPr="00977EEF" w:rsidRDefault="0056691A" w:rsidP="00E620A9">
      <w:pPr>
        <w:ind w:left="426" w:right="1"/>
        <w:jc w:val="both"/>
        <w:rPr>
          <w:b/>
          <w:sz w:val="24"/>
          <w:szCs w:val="24"/>
        </w:rPr>
      </w:pPr>
    </w:p>
    <w:p w14:paraId="0843776B" w14:textId="77777777" w:rsidR="0056691A" w:rsidRDefault="0056691A" w:rsidP="00E620A9">
      <w:pPr>
        <w:ind w:left="426" w:right="1"/>
        <w:jc w:val="both"/>
        <w:rPr>
          <w:b/>
          <w:sz w:val="24"/>
          <w:szCs w:val="24"/>
        </w:rPr>
      </w:pPr>
    </w:p>
    <w:p w14:paraId="1F48F673" w14:textId="77777777" w:rsidR="0056691A" w:rsidRDefault="0056691A" w:rsidP="00E620A9">
      <w:pPr>
        <w:ind w:left="426" w:right="1"/>
        <w:jc w:val="both"/>
        <w:rPr>
          <w:b/>
          <w:sz w:val="24"/>
          <w:szCs w:val="24"/>
        </w:rPr>
      </w:pPr>
    </w:p>
    <w:p w14:paraId="4D23648E" w14:textId="77777777" w:rsidR="0056691A" w:rsidRDefault="0056691A" w:rsidP="00E620A9">
      <w:pPr>
        <w:ind w:left="426" w:right="1"/>
        <w:jc w:val="both"/>
        <w:rPr>
          <w:b/>
          <w:sz w:val="24"/>
          <w:szCs w:val="24"/>
        </w:rPr>
      </w:pPr>
    </w:p>
    <w:p w14:paraId="61D58010" w14:textId="77777777" w:rsidR="0056691A" w:rsidRDefault="0056691A" w:rsidP="00E620A9">
      <w:pPr>
        <w:ind w:left="426" w:right="1"/>
        <w:jc w:val="both"/>
        <w:rPr>
          <w:b/>
          <w:sz w:val="24"/>
          <w:szCs w:val="24"/>
        </w:rPr>
      </w:pPr>
    </w:p>
    <w:p w14:paraId="569ED5E7" w14:textId="77777777" w:rsidR="00AA0D51" w:rsidRDefault="00AA0D51" w:rsidP="00331F3A">
      <w:pPr>
        <w:ind w:right="1"/>
        <w:jc w:val="both"/>
        <w:rPr>
          <w:b/>
          <w:sz w:val="24"/>
          <w:szCs w:val="24"/>
        </w:rPr>
      </w:pPr>
    </w:p>
    <w:p w14:paraId="2680F4EF" w14:textId="77777777" w:rsidR="0056691A" w:rsidRDefault="0056691A" w:rsidP="00E620A9">
      <w:pPr>
        <w:ind w:left="426" w:right="1"/>
        <w:jc w:val="both"/>
        <w:rPr>
          <w:b/>
          <w:sz w:val="24"/>
          <w:szCs w:val="24"/>
        </w:rPr>
      </w:pPr>
    </w:p>
    <w:p w14:paraId="3C412B86" w14:textId="77777777" w:rsidR="00A0770D" w:rsidRDefault="00A0770D" w:rsidP="00E620A9">
      <w:pPr>
        <w:ind w:left="426" w:right="1"/>
        <w:jc w:val="both"/>
        <w:rPr>
          <w:b/>
          <w:sz w:val="24"/>
          <w:szCs w:val="24"/>
        </w:rPr>
      </w:pPr>
    </w:p>
    <w:p w14:paraId="2B2F7E16" w14:textId="77777777" w:rsidR="00A0770D" w:rsidRDefault="00A0770D" w:rsidP="00E620A9">
      <w:pPr>
        <w:ind w:left="426" w:right="1"/>
        <w:jc w:val="both"/>
        <w:rPr>
          <w:b/>
          <w:sz w:val="24"/>
          <w:szCs w:val="24"/>
        </w:rPr>
      </w:pPr>
    </w:p>
    <w:p w14:paraId="5804D3A1" w14:textId="77777777" w:rsidR="00A0770D" w:rsidRDefault="00A0770D" w:rsidP="00E620A9">
      <w:pPr>
        <w:ind w:left="426" w:right="1"/>
        <w:jc w:val="both"/>
        <w:rPr>
          <w:b/>
          <w:sz w:val="24"/>
          <w:szCs w:val="24"/>
        </w:rPr>
      </w:pPr>
    </w:p>
    <w:p w14:paraId="4C37A5D3" w14:textId="77777777" w:rsidR="00A0770D" w:rsidRDefault="00A0770D" w:rsidP="00E620A9">
      <w:pPr>
        <w:ind w:left="426" w:right="1"/>
        <w:jc w:val="both"/>
        <w:rPr>
          <w:b/>
          <w:sz w:val="24"/>
          <w:szCs w:val="24"/>
        </w:rPr>
      </w:pPr>
    </w:p>
    <w:p w14:paraId="0DE15D6E" w14:textId="77777777" w:rsidR="00A0770D" w:rsidRDefault="00A0770D" w:rsidP="00E620A9">
      <w:pPr>
        <w:ind w:left="426" w:right="1"/>
        <w:jc w:val="both"/>
        <w:rPr>
          <w:b/>
          <w:sz w:val="24"/>
          <w:szCs w:val="24"/>
        </w:rPr>
      </w:pPr>
    </w:p>
    <w:p w14:paraId="19CA0D45" w14:textId="77777777" w:rsidR="00A0770D" w:rsidRDefault="00A0770D" w:rsidP="00E620A9">
      <w:pPr>
        <w:ind w:left="426" w:right="1"/>
        <w:jc w:val="both"/>
        <w:rPr>
          <w:b/>
          <w:sz w:val="24"/>
          <w:szCs w:val="24"/>
        </w:rPr>
      </w:pPr>
    </w:p>
    <w:p w14:paraId="776BCE67" w14:textId="77777777" w:rsidR="00A0770D" w:rsidRDefault="00A0770D" w:rsidP="00E620A9">
      <w:pPr>
        <w:ind w:left="426" w:right="1"/>
        <w:jc w:val="both"/>
        <w:rPr>
          <w:b/>
          <w:sz w:val="24"/>
          <w:szCs w:val="24"/>
        </w:rPr>
      </w:pPr>
    </w:p>
    <w:p w14:paraId="7DDA4A6A" w14:textId="77777777" w:rsidR="00A0770D" w:rsidRDefault="00A0770D" w:rsidP="00E620A9">
      <w:pPr>
        <w:ind w:left="426" w:right="1"/>
        <w:jc w:val="both"/>
        <w:rPr>
          <w:b/>
          <w:sz w:val="24"/>
          <w:szCs w:val="24"/>
        </w:rPr>
      </w:pPr>
    </w:p>
    <w:p w14:paraId="3A65AE3B" w14:textId="77777777" w:rsidR="00A0770D" w:rsidRDefault="00A0770D" w:rsidP="00E620A9">
      <w:pPr>
        <w:ind w:left="426" w:right="1"/>
        <w:jc w:val="both"/>
        <w:rPr>
          <w:b/>
          <w:sz w:val="24"/>
          <w:szCs w:val="24"/>
        </w:rPr>
      </w:pPr>
    </w:p>
    <w:p w14:paraId="69D9F2A9" w14:textId="77777777" w:rsidR="00854095" w:rsidRDefault="00854095" w:rsidP="00E620A9">
      <w:pPr>
        <w:ind w:left="426" w:right="1"/>
        <w:jc w:val="both"/>
        <w:rPr>
          <w:b/>
          <w:sz w:val="24"/>
          <w:szCs w:val="24"/>
        </w:rPr>
      </w:pPr>
    </w:p>
    <w:p w14:paraId="693F2671" w14:textId="77777777" w:rsidR="00854095" w:rsidRDefault="00854095" w:rsidP="00E620A9">
      <w:pPr>
        <w:ind w:left="426" w:right="1"/>
        <w:jc w:val="both"/>
        <w:rPr>
          <w:b/>
          <w:sz w:val="24"/>
          <w:szCs w:val="24"/>
        </w:rPr>
      </w:pPr>
    </w:p>
    <w:p w14:paraId="36B2B037" w14:textId="77777777" w:rsidR="00854095" w:rsidRDefault="00854095" w:rsidP="00E620A9">
      <w:pPr>
        <w:ind w:left="426" w:right="1"/>
        <w:jc w:val="both"/>
        <w:rPr>
          <w:b/>
          <w:sz w:val="24"/>
          <w:szCs w:val="24"/>
        </w:rPr>
      </w:pPr>
    </w:p>
    <w:p w14:paraId="0EE06B8E" w14:textId="77777777" w:rsidR="00490196" w:rsidRDefault="00490196" w:rsidP="00E620A9">
      <w:pPr>
        <w:ind w:left="426" w:right="1"/>
        <w:jc w:val="both"/>
        <w:rPr>
          <w:b/>
          <w:sz w:val="24"/>
          <w:szCs w:val="24"/>
        </w:rPr>
      </w:pPr>
    </w:p>
    <w:p w14:paraId="740CF531" w14:textId="596CAF33" w:rsidR="0056691A" w:rsidRDefault="0056691A" w:rsidP="00FE1077">
      <w:pPr>
        <w:ind w:right="1"/>
        <w:jc w:val="both"/>
        <w:rPr>
          <w:b/>
          <w:sz w:val="24"/>
          <w:szCs w:val="24"/>
        </w:rPr>
      </w:pPr>
    </w:p>
    <w:sectPr w:rsidR="0056691A" w:rsidSect="000B6E37">
      <w:headerReference w:type="even" r:id="rId10"/>
      <w:footerReference w:type="even" r:id="rId11"/>
      <w:footerReference w:type="default" r:id="rId12"/>
      <w:footnotePr>
        <w:numRestart w:val="eachPage"/>
      </w:footnotePr>
      <w:endnotePr>
        <w:numFmt w:val="decimal"/>
      </w:endnotePr>
      <w:pgSz w:w="11907" w:h="16840" w:code="9"/>
      <w:pgMar w:top="993" w:right="1417" w:bottom="1417" w:left="1417" w:header="568"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9CE6" w14:textId="77777777" w:rsidR="00EF6C38" w:rsidRDefault="00EF6C38">
      <w:r>
        <w:separator/>
      </w:r>
    </w:p>
  </w:endnote>
  <w:endnote w:type="continuationSeparator" w:id="0">
    <w:p w14:paraId="77D307C7" w14:textId="77777777" w:rsidR="00EF6C38" w:rsidRDefault="00EF6C38">
      <w:r>
        <w:continuationSeparator/>
      </w:r>
    </w:p>
  </w:endnote>
  <w:endnote w:type="continuationNotice" w:id="1">
    <w:p w14:paraId="6FFD5423" w14:textId="77777777" w:rsidR="00EF6C38" w:rsidRDefault="00EF6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8615" w14:textId="77777777" w:rsidR="00845540" w:rsidRDefault="00845540"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15CC44" w14:textId="77777777" w:rsidR="00845540" w:rsidRDefault="008455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931570"/>
      <w:docPartObj>
        <w:docPartGallery w:val="Page Numbers (Bottom of Page)"/>
        <w:docPartUnique/>
      </w:docPartObj>
    </w:sdtPr>
    <w:sdtEndPr/>
    <w:sdtContent>
      <w:p w14:paraId="7E7F5927" w14:textId="704156D0" w:rsidR="00845540" w:rsidRDefault="00845540">
        <w:pPr>
          <w:pStyle w:val="Stopka"/>
          <w:jc w:val="right"/>
        </w:pPr>
        <w:r>
          <w:fldChar w:fldCharType="begin"/>
        </w:r>
        <w:r>
          <w:instrText xml:space="preserve"> PAGE   \* MERGEFORMAT </w:instrText>
        </w:r>
        <w:r>
          <w:fldChar w:fldCharType="separate"/>
        </w:r>
        <w:r w:rsidR="00A37B21">
          <w:rPr>
            <w:noProof/>
          </w:rPr>
          <w:t>6</w:t>
        </w:r>
        <w:r>
          <w:rPr>
            <w:noProof/>
          </w:rPr>
          <w:fldChar w:fldCharType="end"/>
        </w:r>
      </w:p>
    </w:sdtContent>
  </w:sdt>
  <w:p w14:paraId="768C2247" w14:textId="77777777" w:rsidR="00845540" w:rsidRDefault="008455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2A64" w14:textId="77777777" w:rsidR="00EF6C38" w:rsidRDefault="00EF6C38">
      <w:r>
        <w:separator/>
      </w:r>
    </w:p>
  </w:footnote>
  <w:footnote w:type="continuationSeparator" w:id="0">
    <w:p w14:paraId="4A7AAD96" w14:textId="77777777" w:rsidR="00EF6C38" w:rsidRDefault="00EF6C38">
      <w:r>
        <w:continuationSeparator/>
      </w:r>
    </w:p>
  </w:footnote>
  <w:footnote w:type="continuationNotice" w:id="1">
    <w:p w14:paraId="522781EF" w14:textId="77777777" w:rsidR="00EF6C38" w:rsidRDefault="00EF6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C23D" w14:textId="77777777" w:rsidR="00845540" w:rsidRDefault="0084554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EFF6977" w14:textId="77777777" w:rsidR="00845540" w:rsidRDefault="008455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8712"/>
        </w:tabs>
        <w:ind w:left="8712" w:hanging="283"/>
      </w:pPr>
    </w:lvl>
    <w:lvl w:ilvl="1">
      <w:start w:val="1"/>
      <w:numFmt w:val="decimal"/>
      <w:lvlText w:val="%2."/>
      <w:lvlJc w:val="left"/>
      <w:pPr>
        <w:tabs>
          <w:tab w:val="num" w:pos="8996"/>
        </w:tabs>
        <w:ind w:left="8996" w:hanging="283"/>
      </w:pPr>
    </w:lvl>
    <w:lvl w:ilvl="2">
      <w:start w:val="1"/>
      <w:numFmt w:val="decimal"/>
      <w:lvlText w:val="%3."/>
      <w:lvlJc w:val="left"/>
      <w:pPr>
        <w:tabs>
          <w:tab w:val="num" w:pos="9279"/>
        </w:tabs>
        <w:ind w:left="9279" w:hanging="283"/>
      </w:pPr>
    </w:lvl>
    <w:lvl w:ilvl="3">
      <w:start w:val="1"/>
      <w:numFmt w:val="decimal"/>
      <w:lvlText w:val="%4."/>
      <w:lvlJc w:val="left"/>
      <w:pPr>
        <w:tabs>
          <w:tab w:val="num" w:pos="9563"/>
        </w:tabs>
        <w:ind w:left="9563" w:hanging="283"/>
      </w:pPr>
    </w:lvl>
    <w:lvl w:ilvl="4">
      <w:start w:val="2"/>
      <w:numFmt w:val="upperRoman"/>
      <w:lvlText w:val="%5."/>
      <w:lvlJc w:val="left"/>
      <w:pPr>
        <w:tabs>
          <w:tab w:val="num" w:pos="9846"/>
        </w:tabs>
        <w:ind w:left="9846" w:hanging="283"/>
      </w:pPr>
    </w:lvl>
    <w:lvl w:ilvl="5">
      <w:start w:val="1"/>
      <w:numFmt w:val="decimal"/>
      <w:lvlText w:val="%6."/>
      <w:lvlJc w:val="left"/>
      <w:pPr>
        <w:tabs>
          <w:tab w:val="num" w:pos="10130"/>
        </w:tabs>
        <w:ind w:left="10130" w:hanging="283"/>
      </w:pPr>
    </w:lvl>
    <w:lvl w:ilvl="6">
      <w:start w:val="1"/>
      <w:numFmt w:val="decimal"/>
      <w:lvlText w:val="%7."/>
      <w:lvlJc w:val="left"/>
      <w:pPr>
        <w:tabs>
          <w:tab w:val="num" w:pos="10413"/>
        </w:tabs>
        <w:ind w:left="10413" w:hanging="283"/>
      </w:pPr>
    </w:lvl>
    <w:lvl w:ilvl="7">
      <w:start w:val="1"/>
      <w:numFmt w:val="decimal"/>
      <w:lvlText w:val="%8."/>
      <w:lvlJc w:val="left"/>
      <w:pPr>
        <w:tabs>
          <w:tab w:val="num" w:pos="10697"/>
        </w:tabs>
        <w:ind w:left="10697" w:hanging="283"/>
      </w:pPr>
    </w:lvl>
    <w:lvl w:ilvl="8">
      <w:start w:val="1"/>
      <w:numFmt w:val="decimal"/>
      <w:lvlText w:val="%9."/>
      <w:lvlJc w:val="left"/>
      <w:pPr>
        <w:tabs>
          <w:tab w:val="num" w:pos="10980"/>
        </w:tabs>
        <w:ind w:left="10980"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2D979E9"/>
    <w:multiLevelType w:val="multilevel"/>
    <w:tmpl w:val="02D979E9"/>
    <w:lvl w:ilvl="0">
      <w:start w:val="1"/>
      <w:numFmt w:val="decimal"/>
      <w:lvlText w:val="%1."/>
      <w:lvlJc w:val="left"/>
      <w:pPr>
        <w:tabs>
          <w:tab w:val="left" w:pos="360"/>
        </w:tabs>
        <w:ind w:left="360" w:hanging="360"/>
      </w:pPr>
      <w:rPr>
        <w:rFonts w:ascii="Times New Roman" w:hAnsi="Times New Roman" w:cs="Times New Roman" w:hint="default"/>
        <w:b w:val="0"/>
        <w:bCs w:val="0"/>
        <w:sz w:val="24"/>
        <w:szCs w:val="24"/>
      </w:rPr>
    </w:lvl>
    <w:lvl w:ilvl="1">
      <w:start w:val="1"/>
      <w:numFmt w:val="decimal"/>
      <w:lvlText w:val="%2)"/>
      <w:lvlJc w:val="left"/>
      <w:pPr>
        <w:tabs>
          <w:tab w:val="left" w:pos="624"/>
        </w:tabs>
        <w:ind w:left="289" w:firstLine="108"/>
      </w:pPr>
    </w:lvl>
    <w:lvl w:ilvl="2">
      <w:start w:val="1"/>
      <w:numFmt w:val="lowerLetter"/>
      <w:lvlText w:val="%3)"/>
      <w:lvlJc w:val="right"/>
      <w:pPr>
        <w:tabs>
          <w:tab w:val="left" w:pos="2160"/>
        </w:tabs>
        <w:ind w:left="3459" w:hanging="114"/>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0C153A45"/>
    <w:multiLevelType w:val="multilevel"/>
    <w:tmpl w:val="0C153A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626564"/>
    <w:multiLevelType w:val="multilevel"/>
    <w:tmpl w:val="0F62656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860273"/>
    <w:multiLevelType w:val="multilevel"/>
    <w:tmpl w:val="118602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12EC2739"/>
    <w:multiLevelType w:val="multilevel"/>
    <w:tmpl w:val="BAA038F2"/>
    <w:lvl w:ilvl="0">
      <w:start w:val="3"/>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3A3347"/>
    <w:multiLevelType w:val="multilevel"/>
    <w:tmpl w:val="CA6414C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DD575D"/>
    <w:multiLevelType w:val="multilevel"/>
    <w:tmpl w:val="16DD57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18B0597A"/>
    <w:multiLevelType w:val="multilevel"/>
    <w:tmpl w:val="18B059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B86525"/>
    <w:multiLevelType w:val="multilevel"/>
    <w:tmpl w:val="AF887476"/>
    <w:lvl w:ilvl="0">
      <w:start w:val="1"/>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1602778"/>
    <w:multiLevelType w:val="multilevel"/>
    <w:tmpl w:val="21602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29EA3F1D"/>
    <w:multiLevelType w:val="multilevel"/>
    <w:tmpl w:val="29EA3F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FC53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36309F"/>
    <w:multiLevelType w:val="multilevel"/>
    <w:tmpl w:val="4336309F"/>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DB502C"/>
    <w:multiLevelType w:val="multilevel"/>
    <w:tmpl w:val="4BDB5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BB37DD"/>
    <w:multiLevelType w:val="hybridMultilevel"/>
    <w:tmpl w:val="C88AE7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0460D5"/>
    <w:multiLevelType w:val="multilevel"/>
    <w:tmpl w:val="540460D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B41B81"/>
    <w:multiLevelType w:val="hybridMultilevel"/>
    <w:tmpl w:val="B1045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E6A2720"/>
    <w:multiLevelType w:val="multilevel"/>
    <w:tmpl w:val="6E6A27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0B28E7"/>
    <w:multiLevelType w:val="multilevel"/>
    <w:tmpl w:val="700B28E7"/>
    <w:lvl w:ilvl="0">
      <w:start w:val="1"/>
      <w:numFmt w:val="decimal"/>
      <w:lvlText w:val="%1)"/>
      <w:lvlJc w:val="left"/>
      <w:pPr>
        <w:ind w:left="1211" w:hanging="360"/>
      </w:pPr>
      <w:rPr>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2" w15:restartNumberingAfterBreak="0">
    <w:nsid w:val="71255FF8"/>
    <w:multiLevelType w:val="multilevel"/>
    <w:tmpl w:val="71255F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B458F5"/>
    <w:multiLevelType w:val="multilevel"/>
    <w:tmpl w:val="71B458F5"/>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1D64D8"/>
    <w:multiLevelType w:val="hybridMultilevel"/>
    <w:tmpl w:val="14066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2"/>
  </w:num>
  <w:num w:numId="4">
    <w:abstractNumId w:val="18"/>
  </w:num>
  <w:num w:numId="5">
    <w:abstractNumId w:val="19"/>
  </w:num>
  <w:num w:numId="6">
    <w:abstractNumId w:val="25"/>
  </w:num>
  <w:num w:numId="7">
    <w:abstractNumId w:val="29"/>
  </w:num>
  <w:num w:numId="8">
    <w:abstractNumId w:val="33"/>
  </w:num>
  <w:num w:numId="9">
    <w:abstractNumId w:val="24"/>
  </w:num>
  <w:num w:numId="10">
    <w:abstractNumId w:val="27"/>
  </w:num>
  <w:num w:numId="11">
    <w:abstractNumId w:val="32"/>
  </w:num>
  <w:num w:numId="12">
    <w:abstractNumId w:val="14"/>
  </w:num>
  <w:num w:numId="13">
    <w:abstractNumId w:val="15"/>
  </w:num>
  <w:num w:numId="14">
    <w:abstractNumId w:val="16"/>
  </w:num>
  <w:num w:numId="15">
    <w:abstractNumId w:val="30"/>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num>
  <w:num w:numId="20">
    <w:abstractNumId w:val="34"/>
  </w:num>
  <w:num w:numId="21">
    <w:abstractNumId w:val="12"/>
  </w:num>
  <w:num w:numId="22">
    <w:abstractNumId w:val="23"/>
  </w:num>
  <w:num w:numId="23">
    <w:abstractNumId w:val="17"/>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077"/>
    <w:rsid w:val="000022B6"/>
    <w:rsid w:val="000028C8"/>
    <w:rsid w:val="00002D30"/>
    <w:rsid w:val="00002EBF"/>
    <w:rsid w:val="0000317D"/>
    <w:rsid w:val="0000331A"/>
    <w:rsid w:val="000033CB"/>
    <w:rsid w:val="00003946"/>
    <w:rsid w:val="000039D3"/>
    <w:rsid w:val="00003A6A"/>
    <w:rsid w:val="00003E82"/>
    <w:rsid w:val="00004075"/>
    <w:rsid w:val="000044FE"/>
    <w:rsid w:val="00005F72"/>
    <w:rsid w:val="0000615B"/>
    <w:rsid w:val="0000653D"/>
    <w:rsid w:val="000065AE"/>
    <w:rsid w:val="0000711F"/>
    <w:rsid w:val="00007179"/>
    <w:rsid w:val="00007316"/>
    <w:rsid w:val="0000757F"/>
    <w:rsid w:val="000079C0"/>
    <w:rsid w:val="00007C58"/>
    <w:rsid w:val="00007F95"/>
    <w:rsid w:val="0001006B"/>
    <w:rsid w:val="00010991"/>
    <w:rsid w:val="00010A80"/>
    <w:rsid w:val="00010CDF"/>
    <w:rsid w:val="00010F06"/>
    <w:rsid w:val="00011A72"/>
    <w:rsid w:val="00011BEB"/>
    <w:rsid w:val="0001287E"/>
    <w:rsid w:val="00012CAD"/>
    <w:rsid w:val="00013014"/>
    <w:rsid w:val="0001308E"/>
    <w:rsid w:val="000132AC"/>
    <w:rsid w:val="0001382B"/>
    <w:rsid w:val="00014116"/>
    <w:rsid w:val="00014832"/>
    <w:rsid w:val="000149CF"/>
    <w:rsid w:val="00014EE0"/>
    <w:rsid w:val="000152D6"/>
    <w:rsid w:val="000158A4"/>
    <w:rsid w:val="0001612F"/>
    <w:rsid w:val="0001663B"/>
    <w:rsid w:val="0001695B"/>
    <w:rsid w:val="00016D7C"/>
    <w:rsid w:val="0001788F"/>
    <w:rsid w:val="00017DC5"/>
    <w:rsid w:val="00017F55"/>
    <w:rsid w:val="00017FC0"/>
    <w:rsid w:val="000203AC"/>
    <w:rsid w:val="0002056A"/>
    <w:rsid w:val="000205F2"/>
    <w:rsid w:val="00020B35"/>
    <w:rsid w:val="00020D8B"/>
    <w:rsid w:val="0002101B"/>
    <w:rsid w:val="00021138"/>
    <w:rsid w:val="0002199C"/>
    <w:rsid w:val="00021C40"/>
    <w:rsid w:val="000221AC"/>
    <w:rsid w:val="00022228"/>
    <w:rsid w:val="00022457"/>
    <w:rsid w:val="000224FB"/>
    <w:rsid w:val="0002281C"/>
    <w:rsid w:val="000231FC"/>
    <w:rsid w:val="000238D8"/>
    <w:rsid w:val="00023A2F"/>
    <w:rsid w:val="00023C9B"/>
    <w:rsid w:val="00023F4F"/>
    <w:rsid w:val="00024C76"/>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CCB"/>
    <w:rsid w:val="00030CF7"/>
    <w:rsid w:val="00030ED5"/>
    <w:rsid w:val="0003132F"/>
    <w:rsid w:val="000316D1"/>
    <w:rsid w:val="000319FE"/>
    <w:rsid w:val="00031F49"/>
    <w:rsid w:val="000325DD"/>
    <w:rsid w:val="00032791"/>
    <w:rsid w:val="00032E16"/>
    <w:rsid w:val="0003348B"/>
    <w:rsid w:val="000334B2"/>
    <w:rsid w:val="00033C46"/>
    <w:rsid w:val="00033CF3"/>
    <w:rsid w:val="00033F35"/>
    <w:rsid w:val="000344DB"/>
    <w:rsid w:val="0003489F"/>
    <w:rsid w:val="00034D1E"/>
    <w:rsid w:val="000355B1"/>
    <w:rsid w:val="000359F9"/>
    <w:rsid w:val="00035D13"/>
    <w:rsid w:val="00035E43"/>
    <w:rsid w:val="0003622E"/>
    <w:rsid w:val="000373D8"/>
    <w:rsid w:val="0003774A"/>
    <w:rsid w:val="000379F0"/>
    <w:rsid w:val="00037A4A"/>
    <w:rsid w:val="00037CDD"/>
    <w:rsid w:val="00037F3E"/>
    <w:rsid w:val="0004014B"/>
    <w:rsid w:val="000401E5"/>
    <w:rsid w:val="00040E77"/>
    <w:rsid w:val="00040F2E"/>
    <w:rsid w:val="00040F53"/>
    <w:rsid w:val="00041E21"/>
    <w:rsid w:val="00041F99"/>
    <w:rsid w:val="00042360"/>
    <w:rsid w:val="00042602"/>
    <w:rsid w:val="00042B5D"/>
    <w:rsid w:val="00042E46"/>
    <w:rsid w:val="00043095"/>
    <w:rsid w:val="0004386C"/>
    <w:rsid w:val="00043BAE"/>
    <w:rsid w:val="00043C54"/>
    <w:rsid w:val="00043DDD"/>
    <w:rsid w:val="00043E08"/>
    <w:rsid w:val="00043FE9"/>
    <w:rsid w:val="000442EE"/>
    <w:rsid w:val="0004437E"/>
    <w:rsid w:val="0004461C"/>
    <w:rsid w:val="00044AE8"/>
    <w:rsid w:val="00044AEE"/>
    <w:rsid w:val="00044CB2"/>
    <w:rsid w:val="00044DB5"/>
    <w:rsid w:val="000454F5"/>
    <w:rsid w:val="00045740"/>
    <w:rsid w:val="00045FC7"/>
    <w:rsid w:val="00046695"/>
    <w:rsid w:val="000468A6"/>
    <w:rsid w:val="00046E60"/>
    <w:rsid w:val="000470A9"/>
    <w:rsid w:val="00050534"/>
    <w:rsid w:val="00050C57"/>
    <w:rsid w:val="00051209"/>
    <w:rsid w:val="00051256"/>
    <w:rsid w:val="000512D6"/>
    <w:rsid w:val="00051559"/>
    <w:rsid w:val="00051658"/>
    <w:rsid w:val="00051C6A"/>
    <w:rsid w:val="00051DEE"/>
    <w:rsid w:val="0005240C"/>
    <w:rsid w:val="00052467"/>
    <w:rsid w:val="0005273A"/>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5F32"/>
    <w:rsid w:val="0005662B"/>
    <w:rsid w:val="00056D00"/>
    <w:rsid w:val="00057084"/>
    <w:rsid w:val="0005737C"/>
    <w:rsid w:val="0005756E"/>
    <w:rsid w:val="00057CA9"/>
    <w:rsid w:val="00057CF0"/>
    <w:rsid w:val="000607C4"/>
    <w:rsid w:val="000609F2"/>
    <w:rsid w:val="00060DF3"/>
    <w:rsid w:val="00060E79"/>
    <w:rsid w:val="00060FC3"/>
    <w:rsid w:val="000610B9"/>
    <w:rsid w:val="0006110C"/>
    <w:rsid w:val="000613C5"/>
    <w:rsid w:val="00061412"/>
    <w:rsid w:val="00061857"/>
    <w:rsid w:val="0006190A"/>
    <w:rsid w:val="00062178"/>
    <w:rsid w:val="000625FC"/>
    <w:rsid w:val="00062911"/>
    <w:rsid w:val="00062BCE"/>
    <w:rsid w:val="00062D3B"/>
    <w:rsid w:val="00063478"/>
    <w:rsid w:val="0006357E"/>
    <w:rsid w:val="00063754"/>
    <w:rsid w:val="00063816"/>
    <w:rsid w:val="00063C90"/>
    <w:rsid w:val="000648C5"/>
    <w:rsid w:val="00064C2F"/>
    <w:rsid w:val="00064C8C"/>
    <w:rsid w:val="00064D54"/>
    <w:rsid w:val="000650FD"/>
    <w:rsid w:val="0006514D"/>
    <w:rsid w:val="00065F8F"/>
    <w:rsid w:val="00066564"/>
    <w:rsid w:val="00066986"/>
    <w:rsid w:val="00066B0E"/>
    <w:rsid w:val="00066D61"/>
    <w:rsid w:val="00066EBF"/>
    <w:rsid w:val="000670F2"/>
    <w:rsid w:val="000708E8"/>
    <w:rsid w:val="000720A7"/>
    <w:rsid w:val="000721B8"/>
    <w:rsid w:val="00072455"/>
    <w:rsid w:val="00072518"/>
    <w:rsid w:val="0007297E"/>
    <w:rsid w:val="00072E8B"/>
    <w:rsid w:val="000731BF"/>
    <w:rsid w:val="000732AD"/>
    <w:rsid w:val="0007332C"/>
    <w:rsid w:val="0007382F"/>
    <w:rsid w:val="00073AFF"/>
    <w:rsid w:val="00073EB2"/>
    <w:rsid w:val="000742CC"/>
    <w:rsid w:val="00074992"/>
    <w:rsid w:val="00074995"/>
    <w:rsid w:val="0007614A"/>
    <w:rsid w:val="0007621C"/>
    <w:rsid w:val="000764E3"/>
    <w:rsid w:val="0007651A"/>
    <w:rsid w:val="00076A70"/>
    <w:rsid w:val="00076BA6"/>
    <w:rsid w:val="00076E50"/>
    <w:rsid w:val="0007716C"/>
    <w:rsid w:val="00077558"/>
    <w:rsid w:val="000776A8"/>
    <w:rsid w:val="00077BAE"/>
    <w:rsid w:val="00077E8E"/>
    <w:rsid w:val="000801ED"/>
    <w:rsid w:val="000808A4"/>
    <w:rsid w:val="00080F52"/>
    <w:rsid w:val="00081057"/>
    <w:rsid w:val="00081222"/>
    <w:rsid w:val="0008168F"/>
    <w:rsid w:val="000816A1"/>
    <w:rsid w:val="0008179D"/>
    <w:rsid w:val="00081CC8"/>
    <w:rsid w:val="00081F0E"/>
    <w:rsid w:val="00082671"/>
    <w:rsid w:val="00082686"/>
    <w:rsid w:val="00082C33"/>
    <w:rsid w:val="00083DBF"/>
    <w:rsid w:val="000841AC"/>
    <w:rsid w:val="000842C1"/>
    <w:rsid w:val="00084304"/>
    <w:rsid w:val="00084965"/>
    <w:rsid w:val="00084B96"/>
    <w:rsid w:val="00085A16"/>
    <w:rsid w:val="000864A8"/>
    <w:rsid w:val="00086BD9"/>
    <w:rsid w:val="00086D4E"/>
    <w:rsid w:val="00086DA0"/>
    <w:rsid w:val="000872B0"/>
    <w:rsid w:val="00087CEB"/>
    <w:rsid w:val="00087D17"/>
    <w:rsid w:val="00087D88"/>
    <w:rsid w:val="00090044"/>
    <w:rsid w:val="00090BD0"/>
    <w:rsid w:val="00090CC4"/>
    <w:rsid w:val="00090E9F"/>
    <w:rsid w:val="00091250"/>
    <w:rsid w:val="00091A1F"/>
    <w:rsid w:val="00091C4A"/>
    <w:rsid w:val="00091DAE"/>
    <w:rsid w:val="00091EE6"/>
    <w:rsid w:val="00092835"/>
    <w:rsid w:val="00092860"/>
    <w:rsid w:val="00093B78"/>
    <w:rsid w:val="00093DE0"/>
    <w:rsid w:val="0009462C"/>
    <w:rsid w:val="000952BE"/>
    <w:rsid w:val="000955F6"/>
    <w:rsid w:val="00095672"/>
    <w:rsid w:val="0009567C"/>
    <w:rsid w:val="00095690"/>
    <w:rsid w:val="0009694B"/>
    <w:rsid w:val="00096C1D"/>
    <w:rsid w:val="00097424"/>
    <w:rsid w:val="00097C8A"/>
    <w:rsid w:val="000A04CD"/>
    <w:rsid w:val="000A077B"/>
    <w:rsid w:val="000A07E0"/>
    <w:rsid w:val="000A1084"/>
    <w:rsid w:val="000A1D1B"/>
    <w:rsid w:val="000A1E80"/>
    <w:rsid w:val="000A1EBC"/>
    <w:rsid w:val="000A28DA"/>
    <w:rsid w:val="000A3008"/>
    <w:rsid w:val="000A326E"/>
    <w:rsid w:val="000A33F1"/>
    <w:rsid w:val="000A39D8"/>
    <w:rsid w:val="000A439D"/>
    <w:rsid w:val="000A4A52"/>
    <w:rsid w:val="000A55F1"/>
    <w:rsid w:val="000A5AD2"/>
    <w:rsid w:val="000A5BCA"/>
    <w:rsid w:val="000A5C58"/>
    <w:rsid w:val="000A5C81"/>
    <w:rsid w:val="000A5FA9"/>
    <w:rsid w:val="000A638D"/>
    <w:rsid w:val="000A67AB"/>
    <w:rsid w:val="000A77B9"/>
    <w:rsid w:val="000A7CDF"/>
    <w:rsid w:val="000B02B0"/>
    <w:rsid w:val="000B0533"/>
    <w:rsid w:val="000B06E0"/>
    <w:rsid w:val="000B0BE6"/>
    <w:rsid w:val="000B0C28"/>
    <w:rsid w:val="000B0C51"/>
    <w:rsid w:val="000B0C84"/>
    <w:rsid w:val="000B143D"/>
    <w:rsid w:val="000B1814"/>
    <w:rsid w:val="000B18A6"/>
    <w:rsid w:val="000B1BAE"/>
    <w:rsid w:val="000B2359"/>
    <w:rsid w:val="000B2421"/>
    <w:rsid w:val="000B26EF"/>
    <w:rsid w:val="000B2814"/>
    <w:rsid w:val="000B2856"/>
    <w:rsid w:val="000B2D48"/>
    <w:rsid w:val="000B2F89"/>
    <w:rsid w:val="000B335B"/>
    <w:rsid w:val="000B3AED"/>
    <w:rsid w:val="000B3C1B"/>
    <w:rsid w:val="000B421C"/>
    <w:rsid w:val="000B455A"/>
    <w:rsid w:val="000B463B"/>
    <w:rsid w:val="000B46A3"/>
    <w:rsid w:val="000B4786"/>
    <w:rsid w:val="000B482F"/>
    <w:rsid w:val="000B4BA1"/>
    <w:rsid w:val="000B51E8"/>
    <w:rsid w:val="000B54F6"/>
    <w:rsid w:val="000B58F5"/>
    <w:rsid w:val="000B6197"/>
    <w:rsid w:val="000B67CE"/>
    <w:rsid w:val="000B69A2"/>
    <w:rsid w:val="000B6A15"/>
    <w:rsid w:val="000B6A18"/>
    <w:rsid w:val="000B6E37"/>
    <w:rsid w:val="000B6FF1"/>
    <w:rsid w:val="000B719C"/>
    <w:rsid w:val="000B76A6"/>
    <w:rsid w:val="000B7F26"/>
    <w:rsid w:val="000C09D0"/>
    <w:rsid w:val="000C0A85"/>
    <w:rsid w:val="000C0EEF"/>
    <w:rsid w:val="000C0F55"/>
    <w:rsid w:val="000C1029"/>
    <w:rsid w:val="000C13EE"/>
    <w:rsid w:val="000C1774"/>
    <w:rsid w:val="000C18B3"/>
    <w:rsid w:val="000C19E3"/>
    <w:rsid w:val="000C1E40"/>
    <w:rsid w:val="000C228F"/>
    <w:rsid w:val="000C2A22"/>
    <w:rsid w:val="000C2A38"/>
    <w:rsid w:val="000C2E66"/>
    <w:rsid w:val="000C33BD"/>
    <w:rsid w:val="000C35A3"/>
    <w:rsid w:val="000C35D4"/>
    <w:rsid w:val="000C3B28"/>
    <w:rsid w:val="000C3CBA"/>
    <w:rsid w:val="000C4317"/>
    <w:rsid w:val="000C437A"/>
    <w:rsid w:val="000C48CF"/>
    <w:rsid w:val="000C49C5"/>
    <w:rsid w:val="000C4B9E"/>
    <w:rsid w:val="000C4DCF"/>
    <w:rsid w:val="000C5236"/>
    <w:rsid w:val="000C5263"/>
    <w:rsid w:val="000C5CFB"/>
    <w:rsid w:val="000C6273"/>
    <w:rsid w:val="000C6AAC"/>
    <w:rsid w:val="000C6BAF"/>
    <w:rsid w:val="000C6D4C"/>
    <w:rsid w:val="000C6EF2"/>
    <w:rsid w:val="000C70E7"/>
    <w:rsid w:val="000C7347"/>
    <w:rsid w:val="000C7894"/>
    <w:rsid w:val="000C78B8"/>
    <w:rsid w:val="000D0382"/>
    <w:rsid w:val="000D07B5"/>
    <w:rsid w:val="000D12A5"/>
    <w:rsid w:val="000D1546"/>
    <w:rsid w:val="000D2357"/>
    <w:rsid w:val="000D27E2"/>
    <w:rsid w:val="000D2A89"/>
    <w:rsid w:val="000D2C20"/>
    <w:rsid w:val="000D2E07"/>
    <w:rsid w:val="000D2F43"/>
    <w:rsid w:val="000D35C0"/>
    <w:rsid w:val="000D3EDF"/>
    <w:rsid w:val="000D4244"/>
    <w:rsid w:val="000D4257"/>
    <w:rsid w:val="000D4595"/>
    <w:rsid w:val="000D4939"/>
    <w:rsid w:val="000D4961"/>
    <w:rsid w:val="000D54F5"/>
    <w:rsid w:val="000D58EC"/>
    <w:rsid w:val="000D59D8"/>
    <w:rsid w:val="000D64C5"/>
    <w:rsid w:val="000D6679"/>
    <w:rsid w:val="000D690D"/>
    <w:rsid w:val="000D6D13"/>
    <w:rsid w:val="000D6D23"/>
    <w:rsid w:val="000D70C3"/>
    <w:rsid w:val="000D739B"/>
    <w:rsid w:val="000D742D"/>
    <w:rsid w:val="000D755F"/>
    <w:rsid w:val="000D7781"/>
    <w:rsid w:val="000D7815"/>
    <w:rsid w:val="000D7D08"/>
    <w:rsid w:val="000E0F70"/>
    <w:rsid w:val="000E1128"/>
    <w:rsid w:val="000E1284"/>
    <w:rsid w:val="000E1823"/>
    <w:rsid w:val="000E1C70"/>
    <w:rsid w:val="000E2533"/>
    <w:rsid w:val="000E2543"/>
    <w:rsid w:val="000E27FA"/>
    <w:rsid w:val="000E296B"/>
    <w:rsid w:val="000E3AF2"/>
    <w:rsid w:val="000E44F7"/>
    <w:rsid w:val="000E4614"/>
    <w:rsid w:val="000E4681"/>
    <w:rsid w:val="000E46BC"/>
    <w:rsid w:val="000E486D"/>
    <w:rsid w:val="000E49B6"/>
    <w:rsid w:val="000E4EFD"/>
    <w:rsid w:val="000E5179"/>
    <w:rsid w:val="000E51E8"/>
    <w:rsid w:val="000E579C"/>
    <w:rsid w:val="000E5BCD"/>
    <w:rsid w:val="000E5D62"/>
    <w:rsid w:val="000E6A72"/>
    <w:rsid w:val="000E6D58"/>
    <w:rsid w:val="000E7011"/>
    <w:rsid w:val="000F0009"/>
    <w:rsid w:val="000F0127"/>
    <w:rsid w:val="000F056B"/>
    <w:rsid w:val="000F0594"/>
    <w:rsid w:val="000F074B"/>
    <w:rsid w:val="000F0B85"/>
    <w:rsid w:val="000F0E40"/>
    <w:rsid w:val="000F18EB"/>
    <w:rsid w:val="000F18FD"/>
    <w:rsid w:val="000F1AAA"/>
    <w:rsid w:val="000F21F2"/>
    <w:rsid w:val="000F231B"/>
    <w:rsid w:val="000F243A"/>
    <w:rsid w:val="000F2448"/>
    <w:rsid w:val="000F25B2"/>
    <w:rsid w:val="000F28C2"/>
    <w:rsid w:val="000F2E65"/>
    <w:rsid w:val="000F2FA5"/>
    <w:rsid w:val="000F310D"/>
    <w:rsid w:val="000F3B44"/>
    <w:rsid w:val="000F3D11"/>
    <w:rsid w:val="000F41A5"/>
    <w:rsid w:val="000F42DE"/>
    <w:rsid w:val="000F4A18"/>
    <w:rsid w:val="000F4AC5"/>
    <w:rsid w:val="000F4C4F"/>
    <w:rsid w:val="000F4E12"/>
    <w:rsid w:val="000F5812"/>
    <w:rsid w:val="000F5875"/>
    <w:rsid w:val="000F5B52"/>
    <w:rsid w:val="000F5BB1"/>
    <w:rsid w:val="000F6078"/>
    <w:rsid w:val="000F62A6"/>
    <w:rsid w:val="000F6966"/>
    <w:rsid w:val="000F6A79"/>
    <w:rsid w:val="000F6B23"/>
    <w:rsid w:val="000F7C26"/>
    <w:rsid w:val="000F7CF0"/>
    <w:rsid w:val="00100C0D"/>
    <w:rsid w:val="00100DCE"/>
    <w:rsid w:val="001011BE"/>
    <w:rsid w:val="00101705"/>
    <w:rsid w:val="00101726"/>
    <w:rsid w:val="00102107"/>
    <w:rsid w:val="00102461"/>
    <w:rsid w:val="00102571"/>
    <w:rsid w:val="00102599"/>
    <w:rsid w:val="001025D3"/>
    <w:rsid w:val="001027CB"/>
    <w:rsid w:val="00102C23"/>
    <w:rsid w:val="00102D72"/>
    <w:rsid w:val="00102DE2"/>
    <w:rsid w:val="00102E45"/>
    <w:rsid w:val="001036DA"/>
    <w:rsid w:val="00103A42"/>
    <w:rsid w:val="00103A78"/>
    <w:rsid w:val="00103D12"/>
    <w:rsid w:val="00103DC0"/>
    <w:rsid w:val="0010409F"/>
    <w:rsid w:val="0010429F"/>
    <w:rsid w:val="0010435A"/>
    <w:rsid w:val="0010498E"/>
    <w:rsid w:val="00104C6D"/>
    <w:rsid w:val="00104FC3"/>
    <w:rsid w:val="00105410"/>
    <w:rsid w:val="00105B91"/>
    <w:rsid w:val="00105E72"/>
    <w:rsid w:val="001066F3"/>
    <w:rsid w:val="00106A9E"/>
    <w:rsid w:val="0010707E"/>
    <w:rsid w:val="0010733B"/>
    <w:rsid w:val="0010753B"/>
    <w:rsid w:val="00107B9B"/>
    <w:rsid w:val="00107F66"/>
    <w:rsid w:val="00110070"/>
    <w:rsid w:val="0011046B"/>
    <w:rsid w:val="0011078B"/>
    <w:rsid w:val="00110D69"/>
    <w:rsid w:val="00110F7D"/>
    <w:rsid w:val="001117F1"/>
    <w:rsid w:val="0011200B"/>
    <w:rsid w:val="001120BB"/>
    <w:rsid w:val="00112DE8"/>
    <w:rsid w:val="001131BF"/>
    <w:rsid w:val="00113397"/>
    <w:rsid w:val="00113DE6"/>
    <w:rsid w:val="00113F9A"/>
    <w:rsid w:val="001144D3"/>
    <w:rsid w:val="00114F51"/>
    <w:rsid w:val="00114FE3"/>
    <w:rsid w:val="00115435"/>
    <w:rsid w:val="001154F5"/>
    <w:rsid w:val="00115AAA"/>
    <w:rsid w:val="001162D8"/>
    <w:rsid w:val="001164DD"/>
    <w:rsid w:val="00116AA1"/>
    <w:rsid w:val="00116C5B"/>
    <w:rsid w:val="00116FF9"/>
    <w:rsid w:val="001172ED"/>
    <w:rsid w:val="001174A7"/>
    <w:rsid w:val="00117565"/>
    <w:rsid w:val="00117CC6"/>
    <w:rsid w:val="00117D1E"/>
    <w:rsid w:val="00117D95"/>
    <w:rsid w:val="00120455"/>
    <w:rsid w:val="00120793"/>
    <w:rsid w:val="001208A3"/>
    <w:rsid w:val="00120964"/>
    <w:rsid w:val="00120C83"/>
    <w:rsid w:val="0012138A"/>
    <w:rsid w:val="001216EF"/>
    <w:rsid w:val="0012182A"/>
    <w:rsid w:val="00121C8B"/>
    <w:rsid w:val="00122442"/>
    <w:rsid w:val="00122893"/>
    <w:rsid w:val="001235EB"/>
    <w:rsid w:val="00123788"/>
    <w:rsid w:val="00123C4C"/>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3C9"/>
    <w:rsid w:val="001279BB"/>
    <w:rsid w:val="00127C32"/>
    <w:rsid w:val="0013071D"/>
    <w:rsid w:val="001312CB"/>
    <w:rsid w:val="00131899"/>
    <w:rsid w:val="00131934"/>
    <w:rsid w:val="00131A44"/>
    <w:rsid w:val="00131B2E"/>
    <w:rsid w:val="00131B61"/>
    <w:rsid w:val="00131BE9"/>
    <w:rsid w:val="00131F6A"/>
    <w:rsid w:val="00132328"/>
    <w:rsid w:val="001325F7"/>
    <w:rsid w:val="001328AF"/>
    <w:rsid w:val="001330B0"/>
    <w:rsid w:val="001339B4"/>
    <w:rsid w:val="00133AA0"/>
    <w:rsid w:val="00133C56"/>
    <w:rsid w:val="00134445"/>
    <w:rsid w:val="00134948"/>
    <w:rsid w:val="00134ADE"/>
    <w:rsid w:val="00134B6F"/>
    <w:rsid w:val="00134BAA"/>
    <w:rsid w:val="00135287"/>
    <w:rsid w:val="00135416"/>
    <w:rsid w:val="001355B2"/>
    <w:rsid w:val="00135C79"/>
    <w:rsid w:val="00135DB8"/>
    <w:rsid w:val="00136B5B"/>
    <w:rsid w:val="00137243"/>
    <w:rsid w:val="001373F3"/>
    <w:rsid w:val="001376AA"/>
    <w:rsid w:val="00137710"/>
    <w:rsid w:val="00137796"/>
    <w:rsid w:val="00140012"/>
    <w:rsid w:val="0014037B"/>
    <w:rsid w:val="001412D6"/>
    <w:rsid w:val="00141806"/>
    <w:rsid w:val="00141972"/>
    <w:rsid w:val="001427DC"/>
    <w:rsid w:val="0014289F"/>
    <w:rsid w:val="00142C11"/>
    <w:rsid w:val="00142E42"/>
    <w:rsid w:val="001434B1"/>
    <w:rsid w:val="00143968"/>
    <w:rsid w:val="00143B53"/>
    <w:rsid w:val="00143B8E"/>
    <w:rsid w:val="0014433A"/>
    <w:rsid w:val="00144666"/>
    <w:rsid w:val="00144BF0"/>
    <w:rsid w:val="001455F1"/>
    <w:rsid w:val="00145CE6"/>
    <w:rsid w:val="00146199"/>
    <w:rsid w:val="001461C8"/>
    <w:rsid w:val="00146E53"/>
    <w:rsid w:val="00146F0D"/>
    <w:rsid w:val="001470F5"/>
    <w:rsid w:val="001472F0"/>
    <w:rsid w:val="001479A3"/>
    <w:rsid w:val="00147B28"/>
    <w:rsid w:val="001500B5"/>
    <w:rsid w:val="00150D8F"/>
    <w:rsid w:val="0015133D"/>
    <w:rsid w:val="00151864"/>
    <w:rsid w:val="00151B32"/>
    <w:rsid w:val="00151DC7"/>
    <w:rsid w:val="001527BA"/>
    <w:rsid w:val="0015298B"/>
    <w:rsid w:val="0015365F"/>
    <w:rsid w:val="00154096"/>
    <w:rsid w:val="0015410C"/>
    <w:rsid w:val="00154522"/>
    <w:rsid w:val="00154CAA"/>
    <w:rsid w:val="00154CBE"/>
    <w:rsid w:val="00154F84"/>
    <w:rsid w:val="00155469"/>
    <w:rsid w:val="0015551C"/>
    <w:rsid w:val="00155BFC"/>
    <w:rsid w:val="00155F43"/>
    <w:rsid w:val="00156205"/>
    <w:rsid w:val="0015633E"/>
    <w:rsid w:val="00156889"/>
    <w:rsid w:val="00156F56"/>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3B"/>
    <w:rsid w:val="00166E8F"/>
    <w:rsid w:val="0017005E"/>
    <w:rsid w:val="0017007C"/>
    <w:rsid w:val="001704DA"/>
    <w:rsid w:val="0017074F"/>
    <w:rsid w:val="00170937"/>
    <w:rsid w:val="001709B9"/>
    <w:rsid w:val="00170AB8"/>
    <w:rsid w:val="00170C13"/>
    <w:rsid w:val="001711CE"/>
    <w:rsid w:val="00171A15"/>
    <w:rsid w:val="00171ADA"/>
    <w:rsid w:val="00171F07"/>
    <w:rsid w:val="0017252C"/>
    <w:rsid w:val="00172CDA"/>
    <w:rsid w:val="00173466"/>
    <w:rsid w:val="0017356E"/>
    <w:rsid w:val="0017385B"/>
    <w:rsid w:val="00173EFC"/>
    <w:rsid w:val="00174062"/>
    <w:rsid w:val="001744D6"/>
    <w:rsid w:val="001748AC"/>
    <w:rsid w:val="00174A3D"/>
    <w:rsid w:val="00174A54"/>
    <w:rsid w:val="001750E8"/>
    <w:rsid w:val="0017528B"/>
    <w:rsid w:val="00175AC5"/>
    <w:rsid w:val="00175B39"/>
    <w:rsid w:val="00176643"/>
    <w:rsid w:val="0017684C"/>
    <w:rsid w:val="00176C6B"/>
    <w:rsid w:val="00176EB2"/>
    <w:rsid w:val="00176F8A"/>
    <w:rsid w:val="00176FDB"/>
    <w:rsid w:val="0017706B"/>
    <w:rsid w:val="001770E1"/>
    <w:rsid w:val="001777D5"/>
    <w:rsid w:val="001778F4"/>
    <w:rsid w:val="00180A95"/>
    <w:rsid w:val="00181826"/>
    <w:rsid w:val="00181F87"/>
    <w:rsid w:val="00182390"/>
    <w:rsid w:val="00182502"/>
    <w:rsid w:val="0018266B"/>
    <w:rsid w:val="00182698"/>
    <w:rsid w:val="001828FC"/>
    <w:rsid w:val="00182C0D"/>
    <w:rsid w:val="00182E62"/>
    <w:rsid w:val="00183C7A"/>
    <w:rsid w:val="00183EC5"/>
    <w:rsid w:val="001840A9"/>
    <w:rsid w:val="00184523"/>
    <w:rsid w:val="0018480E"/>
    <w:rsid w:val="00184BC9"/>
    <w:rsid w:val="00184E47"/>
    <w:rsid w:val="00185035"/>
    <w:rsid w:val="00185945"/>
    <w:rsid w:val="001859EB"/>
    <w:rsid w:val="00185CBB"/>
    <w:rsid w:val="00186000"/>
    <w:rsid w:val="00186518"/>
    <w:rsid w:val="00186B1B"/>
    <w:rsid w:val="00187F89"/>
    <w:rsid w:val="001901C6"/>
    <w:rsid w:val="00190826"/>
    <w:rsid w:val="001909D9"/>
    <w:rsid w:val="00190B6C"/>
    <w:rsid w:val="001911EA"/>
    <w:rsid w:val="001912CC"/>
    <w:rsid w:val="001914E4"/>
    <w:rsid w:val="0019236F"/>
    <w:rsid w:val="001928B5"/>
    <w:rsid w:val="00193042"/>
    <w:rsid w:val="00193141"/>
    <w:rsid w:val="001932C1"/>
    <w:rsid w:val="00193F35"/>
    <w:rsid w:val="001940B2"/>
    <w:rsid w:val="00194509"/>
    <w:rsid w:val="00194573"/>
    <w:rsid w:val="00194A92"/>
    <w:rsid w:val="00194BC4"/>
    <w:rsid w:val="00194C10"/>
    <w:rsid w:val="001951AB"/>
    <w:rsid w:val="00195866"/>
    <w:rsid w:val="0019587C"/>
    <w:rsid w:val="00195B6D"/>
    <w:rsid w:val="00196404"/>
    <w:rsid w:val="0019678F"/>
    <w:rsid w:val="00197031"/>
    <w:rsid w:val="00197372"/>
    <w:rsid w:val="00197C80"/>
    <w:rsid w:val="001A000A"/>
    <w:rsid w:val="001A0537"/>
    <w:rsid w:val="001A06F8"/>
    <w:rsid w:val="001A0732"/>
    <w:rsid w:val="001A079C"/>
    <w:rsid w:val="001A0960"/>
    <w:rsid w:val="001A0962"/>
    <w:rsid w:val="001A1442"/>
    <w:rsid w:val="001A1745"/>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160"/>
    <w:rsid w:val="001A4634"/>
    <w:rsid w:val="001A49BD"/>
    <w:rsid w:val="001A4AD3"/>
    <w:rsid w:val="001A4C33"/>
    <w:rsid w:val="001A4E2C"/>
    <w:rsid w:val="001A4F1A"/>
    <w:rsid w:val="001A4F7E"/>
    <w:rsid w:val="001A50AB"/>
    <w:rsid w:val="001A53F8"/>
    <w:rsid w:val="001A540D"/>
    <w:rsid w:val="001A5B44"/>
    <w:rsid w:val="001A5D47"/>
    <w:rsid w:val="001A5EBD"/>
    <w:rsid w:val="001A5F59"/>
    <w:rsid w:val="001A6423"/>
    <w:rsid w:val="001A684E"/>
    <w:rsid w:val="001A68BB"/>
    <w:rsid w:val="001A6AC9"/>
    <w:rsid w:val="001A6B1E"/>
    <w:rsid w:val="001A6CE2"/>
    <w:rsid w:val="001A6DF9"/>
    <w:rsid w:val="001A6F60"/>
    <w:rsid w:val="001A734D"/>
    <w:rsid w:val="001A770B"/>
    <w:rsid w:val="001A7DC3"/>
    <w:rsid w:val="001B06E3"/>
    <w:rsid w:val="001B09C5"/>
    <w:rsid w:val="001B0D0A"/>
    <w:rsid w:val="001B1401"/>
    <w:rsid w:val="001B20FA"/>
    <w:rsid w:val="001B22FA"/>
    <w:rsid w:val="001B247F"/>
    <w:rsid w:val="001B2849"/>
    <w:rsid w:val="001B2988"/>
    <w:rsid w:val="001B30B7"/>
    <w:rsid w:val="001B3B84"/>
    <w:rsid w:val="001B3D36"/>
    <w:rsid w:val="001B43EA"/>
    <w:rsid w:val="001B4552"/>
    <w:rsid w:val="001B4F63"/>
    <w:rsid w:val="001B5524"/>
    <w:rsid w:val="001B5A35"/>
    <w:rsid w:val="001B5A6C"/>
    <w:rsid w:val="001B5B18"/>
    <w:rsid w:val="001B5B58"/>
    <w:rsid w:val="001B5E5C"/>
    <w:rsid w:val="001B6C97"/>
    <w:rsid w:val="001B6EC0"/>
    <w:rsid w:val="001B71BF"/>
    <w:rsid w:val="001B7312"/>
    <w:rsid w:val="001B7B25"/>
    <w:rsid w:val="001C008A"/>
    <w:rsid w:val="001C06BC"/>
    <w:rsid w:val="001C0985"/>
    <w:rsid w:val="001C0AD5"/>
    <w:rsid w:val="001C1074"/>
    <w:rsid w:val="001C1699"/>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5339"/>
    <w:rsid w:val="001C58C1"/>
    <w:rsid w:val="001C61BE"/>
    <w:rsid w:val="001C70D0"/>
    <w:rsid w:val="001C7772"/>
    <w:rsid w:val="001C78C3"/>
    <w:rsid w:val="001C7BD3"/>
    <w:rsid w:val="001C7C63"/>
    <w:rsid w:val="001D020B"/>
    <w:rsid w:val="001D04A0"/>
    <w:rsid w:val="001D05E2"/>
    <w:rsid w:val="001D0632"/>
    <w:rsid w:val="001D0AD8"/>
    <w:rsid w:val="001D0B60"/>
    <w:rsid w:val="001D0C92"/>
    <w:rsid w:val="001D104B"/>
    <w:rsid w:val="001D12B4"/>
    <w:rsid w:val="001D1874"/>
    <w:rsid w:val="001D1BFB"/>
    <w:rsid w:val="001D21F7"/>
    <w:rsid w:val="001D2868"/>
    <w:rsid w:val="001D3726"/>
    <w:rsid w:val="001D3B47"/>
    <w:rsid w:val="001D3BDF"/>
    <w:rsid w:val="001D3E8F"/>
    <w:rsid w:val="001D4359"/>
    <w:rsid w:val="001D4822"/>
    <w:rsid w:val="001D523F"/>
    <w:rsid w:val="001D5422"/>
    <w:rsid w:val="001D5437"/>
    <w:rsid w:val="001D5C67"/>
    <w:rsid w:val="001D5EEB"/>
    <w:rsid w:val="001D64FF"/>
    <w:rsid w:val="001D6D4F"/>
    <w:rsid w:val="001D7080"/>
    <w:rsid w:val="001D749F"/>
    <w:rsid w:val="001D7873"/>
    <w:rsid w:val="001D794A"/>
    <w:rsid w:val="001D7C0B"/>
    <w:rsid w:val="001D7D35"/>
    <w:rsid w:val="001D7F11"/>
    <w:rsid w:val="001E002E"/>
    <w:rsid w:val="001E10F1"/>
    <w:rsid w:val="001E129A"/>
    <w:rsid w:val="001E15E5"/>
    <w:rsid w:val="001E1911"/>
    <w:rsid w:val="001E1915"/>
    <w:rsid w:val="001E1C6A"/>
    <w:rsid w:val="001E2134"/>
    <w:rsid w:val="001E21EA"/>
    <w:rsid w:val="001E22DF"/>
    <w:rsid w:val="001E251F"/>
    <w:rsid w:val="001E27AD"/>
    <w:rsid w:val="001E2937"/>
    <w:rsid w:val="001E33BB"/>
    <w:rsid w:val="001E37F8"/>
    <w:rsid w:val="001E3885"/>
    <w:rsid w:val="001E3A87"/>
    <w:rsid w:val="001E3E12"/>
    <w:rsid w:val="001E4287"/>
    <w:rsid w:val="001E4CB6"/>
    <w:rsid w:val="001E4D0B"/>
    <w:rsid w:val="001E4D96"/>
    <w:rsid w:val="001E56BB"/>
    <w:rsid w:val="001E5F39"/>
    <w:rsid w:val="001E678C"/>
    <w:rsid w:val="001E6BA9"/>
    <w:rsid w:val="001E6C07"/>
    <w:rsid w:val="001E70F6"/>
    <w:rsid w:val="001E72C6"/>
    <w:rsid w:val="001E7362"/>
    <w:rsid w:val="001E74C4"/>
    <w:rsid w:val="001E75E0"/>
    <w:rsid w:val="001E7AAA"/>
    <w:rsid w:val="001E7B2E"/>
    <w:rsid w:val="001E7D3A"/>
    <w:rsid w:val="001F0C87"/>
    <w:rsid w:val="001F0E6C"/>
    <w:rsid w:val="001F0FCC"/>
    <w:rsid w:val="001F10E4"/>
    <w:rsid w:val="001F127A"/>
    <w:rsid w:val="001F142C"/>
    <w:rsid w:val="001F14EF"/>
    <w:rsid w:val="001F1A90"/>
    <w:rsid w:val="001F1E2F"/>
    <w:rsid w:val="001F1E91"/>
    <w:rsid w:val="001F24DE"/>
    <w:rsid w:val="001F300B"/>
    <w:rsid w:val="001F30D4"/>
    <w:rsid w:val="001F3292"/>
    <w:rsid w:val="001F34C8"/>
    <w:rsid w:val="001F3765"/>
    <w:rsid w:val="001F37DC"/>
    <w:rsid w:val="001F3910"/>
    <w:rsid w:val="001F3FCD"/>
    <w:rsid w:val="001F4822"/>
    <w:rsid w:val="001F4CEF"/>
    <w:rsid w:val="001F4E82"/>
    <w:rsid w:val="001F4ED3"/>
    <w:rsid w:val="001F5080"/>
    <w:rsid w:val="001F5141"/>
    <w:rsid w:val="001F5309"/>
    <w:rsid w:val="001F5837"/>
    <w:rsid w:val="001F5881"/>
    <w:rsid w:val="001F5B5E"/>
    <w:rsid w:val="001F5B7F"/>
    <w:rsid w:val="001F5DC2"/>
    <w:rsid w:val="001F772A"/>
    <w:rsid w:val="001F7B15"/>
    <w:rsid w:val="001F7BCE"/>
    <w:rsid w:val="001F7D73"/>
    <w:rsid w:val="001F7EDF"/>
    <w:rsid w:val="00200371"/>
    <w:rsid w:val="002007EC"/>
    <w:rsid w:val="00200DE1"/>
    <w:rsid w:val="00201076"/>
    <w:rsid w:val="002011C4"/>
    <w:rsid w:val="0020182C"/>
    <w:rsid w:val="00201FAD"/>
    <w:rsid w:val="00202053"/>
    <w:rsid w:val="00202B46"/>
    <w:rsid w:val="00202D54"/>
    <w:rsid w:val="00202D5F"/>
    <w:rsid w:val="002034EB"/>
    <w:rsid w:val="002038BF"/>
    <w:rsid w:val="0020403B"/>
    <w:rsid w:val="00204805"/>
    <w:rsid w:val="00204853"/>
    <w:rsid w:val="00204C93"/>
    <w:rsid w:val="00205FB5"/>
    <w:rsid w:val="002062C7"/>
    <w:rsid w:val="0020664A"/>
    <w:rsid w:val="00206EDD"/>
    <w:rsid w:val="00206F41"/>
    <w:rsid w:val="0020775C"/>
    <w:rsid w:val="00207B9A"/>
    <w:rsid w:val="00207C04"/>
    <w:rsid w:val="00207DD1"/>
    <w:rsid w:val="002108C2"/>
    <w:rsid w:val="00210942"/>
    <w:rsid w:val="00210F03"/>
    <w:rsid w:val="00210F3D"/>
    <w:rsid w:val="00210F56"/>
    <w:rsid w:val="00211B57"/>
    <w:rsid w:val="00212172"/>
    <w:rsid w:val="00212503"/>
    <w:rsid w:val="00212514"/>
    <w:rsid w:val="00212620"/>
    <w:rsid w:val="00212843"/>
    <w:rsid w:val="00212852"/>
    <w:rsid w:val="00212ED2"/>
    <w:rsid w:val="002133DC"/>
    <w:rsid w:val="00213602"/>
    <w:rsid w:val="00213A5C"/>
    <w:rsid w:val="00213A71"/>
    <w:rsid w:val="00213D4B"/>
    <w:rsid w:val="00213F95"/>
    <w:rsid w:val="00214062"/>
    <w:rsid w:val="00214186"/>
    <w:rsid w:val="00214DF9"/>
    <w:rsid w:val="00214FD4"/>
    <w:rsid w:val="002150CC"/>
    <w:rsid w:val="002158C3"/>
    <w:rsid w:val="00216237"/>
    <w:rsid w:val="00216340"/>
    <w:rsid w:val="002164E3"/>
    <w:rsid w:val="002165C6"/>
    <w:rsid w:val="0021660F"/>
    <w:rsid w:val="00216E22"/>
    <w:rsid w:val="0021728C"/>
    <w:rsid w:val="00217577"/>
    <w:rsid w:val="00217773"/>
    <w:rsid w:val="00217C86"/>
    <w:rsid w:val="00220025"/>
    <w:rsid w:val="00220027"/>
    <w:rsid w:val="0022010D"/>
    <w:rsid w:val="002202DD"/>
    <w:rsid w:val="002206D5"/>
    <w:rsid w:val="002206FA"/>
    <w:rsid w:val="002210BB"/>
    <w:rsid w:val="00221863"/>
    <w:rsid w:val="002219F4"/>
    <w:rsid w:val="00221D7A"/>
    <w:rsid w:val="00221D8C"/>
    <w:rsid w:val="00221FA9"/>
    <w:rsid w:val="00224370"/>
    <w:rsid w:val="00224392"/>
    <w:rsid w:val="0022464D"/>
    <w:rsid w:val="00224C56"/>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24D"/>
    <w:rsid w:val="002314A3"/>
    <w:rsid w:val="0023164D"/>
    <w:rsid w:val="00231903"/>
    <w:rsid w:val="00231BA5"/>
    <w:rsid w:val="00231FD6"/>
    <w:rsid w:val="002324F0"/>
    <w:rsid w:val="00232621"/>
    <w:rsid w:val="0023279E"/>
    <w:rsid w:val="00232C40"/>
    <w:rsid w:val="00232F65"/>
    <w:rsid w:val="00232FA3"/>
    <w:rsid w:val="00233291"/>
    <w:rsid w:val="00233991"/>
    <w:rsid w:val="00233AF5"/>
    <w:rsid w:val="002345A3"/>
    <w:rsid w:val="00234F2E"/>
    <w:rsid w:val="00235005"/>
    <w:rsid w:val="00235B43"/>
    <w:rsid w:val="00235C32"/>
    <w:rsid w:val="00236605"/>
    <w:rsid w:val="00236620"/>
    <w:rsid w:val="002368EF"/>
    <w:rsid w:val="00236C8E"/>
    <w:rsid w:val="00237227"/>
    <w:rsid w:val="002373AB"/>
    <w:rsid w:val="00237A4C"/>
    <w:rsid w:val="00237BA1"/>
    <w:rsid w:val="00237CE6"/>
    <w:rsid w:val="002407C3"/>
    <w:rsid w:val="00240A5A"/>
    <w:rsid w:val="00240C67"/>
    <w:rsid w:val="00240D3E"/>
    <w:rsid w:val="002416C8"/>
    <w:rsid w:val="0024183F"/>
    <w:rsid w:val="002419FC"/>
    <w:rsid w:val="00241F47"/>
    <w:rsid w:val="00241FC9"/>
    <w:rsid w:val="002424CA"/>
    <w:rsid w:val="00242939"/>
    <w:rsid w:val="00243489"/>
    <w:rsid w:val="002434C0"/>
    <w:rsid w:val="002434FB"/>
    <w:rsid w:val="002437FE"/>
    <w:rsid w:val="002438E8"/>
    <w:rsid w:val="00243BD3"/>
    <w:rsid w:val="002440DF"/>
    <w:rsid w:val="002447C8"/>
    <w:rsid w:val="00244B3E"/>
    <w:rsid w:val="00245041"/>
    <w:rsid w:val="0024524F"/>
    <w:rsid w:val="00245C32"/>
    <w:rsid w:val="00245FDF"/>
    <w:rsid w:val="0024657F"/>
    <w:rsid w:val="00246900"/>
    <w:rsid w:val="00247164"/>
    <w:rsid w:val="00247239"/>
    <w:rsid w:val="00247677"/>
    <w:rsid w:val="00247E5D"/>
    <w:rsid w:val="00250486"/>
    <w:rsid w:val="00250C87"/>
    <w:rsid w:val="0025102E"/>
    <w:rsid w:val="00251385"/>
    <w:rsid w:val="00251B4C"/>
    <w:rsid w:val="00252178"/>
    <w:rsid w:val="002524E1"/>
    <w:rsid w:val="0025374A"/>
    <w:rsid w:val="00253B4D"/>
    <w:rsid w:val="00253E17"/>
    <w:rsid w:val="0025427E"/>
    <w:rsid w:val="00254AD7"/>
    <w:rsid w:val="0025526E"/>
    <w:rsid w:val="00255506"/>
    <w:rsid w:val="0025583F"/>
    <w:rsid w:val="00255B87"/>
    <w:rsid w:val="00255E8A"/>
    <w:rsid w:val="00255EEE"/>
    <w:rsid w:val="0025605A"/>
    <w:rsid w:val="002563F4"/>
    <w:rsid w:val="00256404"/>
    <w:rsid w:val="00256AFD"/>
    <w:rsid w:val="00256C7E"/>
    <w:rsid w:val="00257500"/>
    <w:rsid w:val="0025750B"/>
    <w:rsid w:val="00260304"/>
    <w:rsid w:val="002603DE"/>
    <w:rsid w:val="002604D9"/>
    <w:rsid w:val="002608F7"/>
    <w:rsid w:val="00260C4C"/>
    <w:rsid w:val="00261054"/>
    <w:rsid w:val="0026117E"/>
    <w:rsid w:val="00261649"/>
    <w:rsid w:val="00261751"/>
    <w:rsid w:val="00261AF8"/>
    <w:rsid w:val="00261C8D"/>
    <w:rsid w:val="00261CFC"/>
    <w:rsid w:val="0026228A"/>
    <w:rsid w:val="002622E7"/>
    <w:rsid w:val="00262540"/>
    <w:rsid w:val="00262567"/>
    <w:rsid w:val="00262603"/>
    <w:rsid w:val="00262664"/>
    <w:rsid w:val="00262CDE"/>
    <w:rsid w:val="00263819"/>
    <w:rsid w:val="00263CC2"/>
    <w:rsid w:val="00263D66"/>
    <w:rsid w:val="00263FE2"/>
    <w:rsid w:val="00264119"/>
    <w:rsid w:val="002643C4"/>
    <w:rsid w:val="00264582"/>
    <w:rsid w:val="002648FE"/>
    <w:rsid w:val="00264F07"/>
    <w:rsid w:val="00264F82"/>
    <w:rsid w:val="00265106"/>
    <w:rsid w:val="00265171"/>
    <w:rsid w:val="00265527"/>
    <w:rsid w:val="00265736"/>
    <w:rsid w:val="00265971"/>
    <w:rsid w:val="002659CA"/>
    <w:rsid w:val="00266103"/>
    <w:rsid w:val="0026619E"/>
    <w:rsid w:val="00266762"/>
    <w:rsid w:val="00266DCF"/>
    <w:rsid w:val="00267183"/>
    <w:rsid w:val="00267713"/>
    <w:rsid w:val="00267B67"/>
    <w:rsid w:val="00267F2E"/>
    <w:rsid w:val="00270029"/>
    <w:rsid w:val="0027025C"/>
    <w:rsid w:val="002703AD"/>
    <w:rsid w:val="002705F9"/>
    <w:rsid w:val="00270883"/>
    <w:rsid w:val="00270BAE"/>
    <w:rsid w:val="00271158"/>
    <w:rsid w:val="002711DA"/>
    <w:rsid w:val="00271934"/>
    <w:rsid w:val="00271CAA"/>
    <w:rsid w:val="002726B9"/>
    <w:rsid w:val="0027297D"/>
    <w:rsid w:val="00272A88"/>
    <w:rsid w:val="00272B04"/>
    <w:rsid w:val="00273170"/>
    <w:rsid w:val="0027349B"/>
    <w:rsid w:val="00273BF0"/>
    <w:rsid w:val="00273D23"/>
    <w:rsid w:val="00275AEC"/>
    <w:rsid w:val="00275F94"/>
    <w:rsid w:val="002764EA"/>
    <w:rsid w:val="00276792"/>
    <w:rsid w:val="00277034"/>
    <w:rsid w:val="00277169"/>
    <w:rsid w:val="002776D6"/>
    <w:rsid w:val="00277F67"/>
    <w:rsid w:val="00280525"/>
    <w:rsid w:val="00280994"/>
    <w:rsid w:val="00280BCD"/>
    <w:rsid w:val="00280DE8"/>
    <w:rsid w:val="00280EFB"/>
    <w:rsid w:val="002812DD"/>
    <w:rsid w:val="0028131E"/>
    <w:rsid w:val="002816ED"/>
    <w:rsid w:val="00281A2A"/>
    <w:rsid w:val="00281D61"/>
    <w:rsid w:val="00281F1E"/>
    <w:rsid w:val="002821A6"/>
    <w:rsid w:val="0028234A"/>
    <w:rsid w:val="00282814"/>
    <w:rsid w:val="00282838"/>
    <w:rsid w:val="0028316B"/>
    <w:rsid w:val="002831A5"/>
    <w:rsid w:val="00283DAA"/>
    <w:rsid w:val="0028473C"/>
    <w:rsid w:val="00284787"/>
    <w:rsid w:val="002847AD"/>
    <w:rsid w:val="002849B6"/>
    <w:rsid w:val="00284CDB"/>
    <w:rsid w:val="00284EAF"/>
    <w:rsid w:val="00285044"/>
    <w:rsid w:val="00285274"/>
    <w:rsid w:val="002854A5"/>
    <w:rsid w:val="0028564C"/>
    <w:rsid w:val="00285901"/>
    <w:rsid w:val="00285B93"/>
    <w:rsid w:val="00285EB3"/>
    <w:rsid w:val="0028605E"/>
    <w:rsid w:val="0028674C"/>
    <w:rsid w:val="00286D39"/>
    <w:rsid w:val="00286D81"/>
    <w:rsid w:val="002879E3"/>
    <w:rsid w:val="0029068C"/>
    <w:rsid w:val="00290E08"/>
    <w:rsid w:val="0029155E"/>
    <w:rsid w:val="002916DD"/>
    <w:rsid w:val="00291B94"/>
    <w:rsid w:val="00291BB0"/>
    <w:rsid w:val="00291D75"/>
    <w:rsid w:val="00292284"/>
    <w:rsid w:val="00292EB7"/>
    <w:rsid w:val="00292FA1"/>
    <w:rsid w:val="002932C1"/>
    <w:rsid w:val="00293ECC"/>
    <w:rsid w:val="00294299"/>
    <w:rsid w:val="002944B2"/>
    <w:rsid w:val="0029477B"/>
    <w:rsid w:val="00294F36"/>
    <w:rsid w:val="00294F93"/>
    <w:rsid w:val="0029546F"/>
    <w:rsid w:val="002955F7"/>
    <w:rsid w:val="002957E6"/>
    <w:rsid w:val="00295945"/>
    <w:rsid w:val="00295A8B"/>
    <w:rsid w:val="00296146"/>
    <w:rsid w:val="0029649A"/>
    <w:rsid w:val="0029675C"/>
    <w:rsid w:val="00296BB9"/>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BDF"/>
    <w:rsid w:val="002A2CF3"/>
    <w:rsid w:val="002A31C8"/>
    <w:rsid w:val="002A3885"/>
    <w:rsid w:val="002A3984"/>
    <w:rsid w:val="002A3EE4"/>
    <w:rsid w:val="002A4137"/>
    <w:rsid w:val="002A52CB"/>
    <w:rsid w:val="002A5AEE"/>
    <w:rsid w:val="002A5D4C"/>
    <w:rsid w:val="002A60F4"/>
    <w:rsid w:val="002A6131"/>
    <w:rsid w:val="002A613B"/>
    <w:rsid w:val="002A639E"/>
    <w:rsid w:val="002A64EE"/>
    <w:rsid w:val="002A65E6"/>
    <w:rsid w:val="002A6690"/>
    <w:rsid w:val="002A6F9F"/>
    <w:rsid w:val="002A777D"/>
    <w:rsid w:val="002A7D60"/>
    <w:rsid w:val="002B02CB"/>
    <w:rsid w:val="002B0A2A"/>
    <w:rsid w:val="002B0D77"/>
    <w:rsid w:val="002B1336"/>
    <w:rsid w:val="002B1C5F"/>
    <w:rsid w:val="002B2323"/>
    <w:rsid w:val="002B2488"/>
    <w:rsid w:val="002B271E"/>
    <w:rsid w:val="002B2B4F"/>
    <w:rsid w:val="002B30DE"/>
    <w:rsid w:val="002B338B"/>
    <w:rsid w:val="002B37E9"/>
    <w:rsid w:val="002B41AF"/>
    <w:rsid w:val="002B469A"/>
    <w:rsid w:val="002B5142"/>
    <w:rsid w:val="002B58F3"/>
    <w:rsid w:val="002B5C00"/>
    <w:rsid w:val="002B6334"/>
    <w:rsid w:val="002B67EF"/>
    <w:rsid w:val="002B6949"/>
    <w:rsid w:val="002B6A8B"/>
    <w:rsid w:val="002B6AD3"/>
    <w:rsid w:val="002B6AF0"/>
    <w:rsid w:val="002B6C1B"/>
    <w:rsid w:val="002B6F45"/>
    <w:rsid w:val="002B6F65"/>
    <w:rsid w:val="002B732B"/>
    <w:rsid w:val="002B7CA7"/>
    <w:rsid w:val="002C07A1"/>
    <w:rsid w:val="002C15F4"/>
    <w:rsid w:val="002C1CFD"/>
    <w:rsid w:val="002C1D53"/>
    <w:rsid w:val="002C2204"/>
    <w:rsid w:val="002C278C"/>
    <w:rsid w:val="002C278F"/>
    <w:rsid w:val="002C2CBC"/>
    <w:rsid w:val="002C2DE9"/>
    <w:rsid w:val="002C2F0E"/>
    <w:rsid w:val="002C3367"/>
    <w:rsid w:val="002C363D"/>
    <w:rsid w:val="002C3D82"/>
    <w:rsid w:val="002C3F03"/>
    <w:rsid w:val="002C4583"/>
    <w:rsid w:val="002C463F"/>
    <w:rsid w:val="002C46F1"/>
    <w:rsid w:val="002C4735"/>
    <w:rsid w:val="002C49E5"/>
    <w:rsid w:val="002C4A2E"/>
    <w:rsid w:val="002C4AE6"/>
    <w:rsid w:val="002C539E"/>
    <w:rsid w:val="002C53C9"/>
    <w:rsid w:val="002C564D"/>
    <w:rsid w:val="002C5AEE"/>
    <w:rsid w:val="002C5C33"/>
    <w:rsid w:val="002C6684"/>
    <w:rsid w:val="002C6B09"/>
    <w:rsid w:val="002C6CBF"/>
    <w:rsid w:val="002C7434"/>
    <w:rsid w:val="002C7FF8"/>
    <w:rsid w:val="002D03D5"/>
    <w:rsid w:val="002D054C"/>
    <w:rsid w:val="002D0799"/>
    <w:rsid w:val="002D0EE5"/>
    <w:rsid w:val="002D1673"/>
    <w:rsid w:val="002D1675"/>
    <w:rsid w:val="002D17CC"/>
    <w:rsid w:val="002D1F2C"/>
    <w:rsid w:val="002D2042"/>
    <w:rsid w:val="002D26A2"/>
    <w:rsid w:val="002D2AFC"/>
    <w:rsid w:val="002D2C6F"/>
    <w:rsid w:val="002D2CE7"/>
    <w:rsid w:val="002D31E4"/>
    <w:rsid w:val="002D31F3"/>
    <w:rsid w:val="002D35D7"/>
    <w:rsid w:val="002D373C"/>
    <w:rsid w:val="002D37C3"/>
    <w:rsid w:val="002D3851"/>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D7DA6"/>
    <w:rsid w:val="002E00AF"/>
    <w:rsid w:val="002E0C85"/>
    <w:rsid w:val="002E0F07"/>
    <w:rsid w:val="002E0F18"/>
    <w:rsid w:val="002E1136"/>
    <w:rsid w:val="002E1384"/>
    <w:rsid w:val="002E186D"/>
    <w:rsid w:val="002E1971"/>
    <w:rsid w:val="002E1BF8"/>
    <w:rsid w:val="002E2057"/>
    <w:rsid w:val="002E2484"/>
    <w:rsid w:val="002E24E3"/>
    <w:rsid w:val="002E330E"/>
    <w:rsid w:val="002E3587"/>
    <w:rsid w:val="002E3594"/>
    <w:rsid w:val="002E3613"/>
    <w:rsid w:val="002E378C"/>
    <w:rsid w:val="002E3E54"/>
    <w:rsid w:val="002E417C"/>
    <w:rsid w:val="002E4DFF"/>
    <w:rsid w:val="002E4ED4"/>
    <w:rsid w:val="002E5278"/>
    <w:rsid w:val="002E69CB"/>
    <w:rsid w:val="002E6B58"/>
    <w:rsid w:val="002E70BB"/>
    <w:rsid w:val="002E74B7"/>
    <w:rsid w:val="002E7D4E"/>
    <w:rsid w:val="002F02B1"/>
    <w:rsid w:val="002F0402"/>
    <w:rsid w:val="002F041A"/>
    <w:rsid w:val="002F0791"/>
    <w:rsid w:val="002F125D"/>
    <w:rsid w:val="002F1440"/>
    <w:rsid w:val="002F195A"/>
    <w:rsid w:val="002F1A29"/>
    <w:rsid w:val="002F2305"/>
    <w:rsid w:val="002F289A"/>
    <w:rsid w:val="002F2E85"/>
    <w:rsid w:val="002F2F53"/>
    <w:rsid w:val="002F3048"/>
    <w:rsid w:val="002F307D"/>
    <w:rsid w:val="002F309E"/>
    <w:rsid w:val="002F3CA1"/>
    <w:rsid w:val="002F3D60"/>
    <w:rsid w:val="002F4D16"/>
    <w:rsid w:val="002F4E8B"/>
    <w:rsid w:val="002F5245"/>
    <w:rsid w:val="002F54C0"/>
    <w:rsid w:val="002F5705"/>
    <w:rsid w:val="002F584E"/>
    <w:rsid w:val="002F60A8"/>
    <w:rsid w:val="002F639C"/>
    <w:rsid w:val="002F63F1"/>
    <w:rsid w:val="002F6412"/>
    <w:rsid w:val="002F6979"/>
    <w:rsid w:val="002F7367"/>
    <w:rsid w:val="002F7A67"/>
    <w:rsid w:val="002F7CA4"/>
    <w:rsid w:val="002F7F29"/>
    <w:rsid w:val="0030148D"/>
    <w:rsid w:val="00301BDD"/>
    <w:rsid w:val="003023F1"/>
    <w:rsid w:val="00302402"/>
    <w:rsid w:val="00302A78"/>
    <w:rsid w:val="00302D8A"/>
    <w:rsid w:val="003032AC"/>
    <w:rsid w:val="0030346D"/>
    <w:rsid w:val="00303AEC"/>
    <w:rsid w:val="00303D69"/>
    <w:rsid w:val="00303FA8"/>
    <w:rsid w:val="00303FF4"/>
    <w:rsid w:val="00304107"/>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0EFD"/>
    <w:rsid w:val="003112D6"/>
    <w:rsid w:val="003113E6"/>
    <w:rsid w:val="0031166B"/>
    <w:rsid w:val="003116A4"/>
    <w:rsid w:val="00311790"/>
    <w:rsid w:val="00311B4D"/>
    <w:rsid w:val="003135D2"/>
    <w:rsid w:val="003135F4"/>
    <w:rsid w:val="0031360F"/>
    <w:rsid w:val="00313885"/>
    <w:rsid w:val="00313BA0"/>
    <w:rsid w:val="00313FED"/>
    <w:rsid w:val="0031439A"/>
    <w:rsid w:val="0031447E"/>
    <w:rsid w:val="003144E5"/>
    <w:rsid w:val="003149E4"/>
    <w:rsid w:val="00314A4E"/>
    <w:rsid w:val="00314A53"/>
    <w:rsid w:val="00314C85"/>
    <w:rsid w:val="00314D78"/>
    <w:rsid w:val="0031507D"/>
    <w:rsid w:val="0031523D"/>
    <w:rsid w:val="00315833"/>
    <w:rsid w:val="003158FE"/>
    <w:rsid w:val="00316CCD"/>
    <w:rsid w:val="00317722"/>
    <w:rsid w:val="003179E0"/>
    <w:rsid w:val="003200BC"/>
    <w:rsid w:val="00320B6E"/>
    <w:rsid w:val="00320D59"/>
    <w:rsid w:val="00320EFC"/>
    <w:rsid w:val="00322179"/>
    <w:rsid w:val="00322244"/>
    <w:rsid w:val="0032244D"/>
    <w:rsid w:val="003224A4"/>
    <w:rsid w:val="00322A22"/>
    <w:rsid w:val="003231CA"/>
    <w:rsid w:val="00323227"/>
    <w:rsid w:val="003232A8"/>
    <w:rsid w:val="00323629"/>
    <w:rsid w:val="00323710"/>
    <w:rsid w:val="00323CDF"/>
    <w:rsid w:val="00324027"/>
    <w:rsid w:val="00324793"/>
    <w:rsid w:val="00324A74"/>
    <w:rsid w:val="00324DD7"/>
    <w:rsid w:val="00324EE7"/>
    <w:rsid w:val="0032537B"/>
    <w:rsid w:val="00325388"/>
    <w:rsid w:val="0032594A"/>
    <w:rsid w:val="00325A81"/>
    <w:rsid w:val="00325F12"/>
    <w:rsid w:val="003264F9"/>
    <w:rsid w:val="0032651A"/>
    <w:rsid w:val="00326788"/>
    <w:rsid w:val="00327006"/>
    <w:rsid w:val="00327155"/>
    <w:rsid w:val="003272BC"/>
    <w:rsid w:val="00327426"/>
    <w:rsid w:val="00327469"/>
    <w:rsid w:val="00327A68"/>
    <w:rsid w:val="00327B46"/>
    <w:rsid w:val="00327BA9"/>
    <w:rsid w:val="00327E05"/>
    <w:rsid w:val="00327F90"/>
    <w:rsid w:val="003300D0"/>
    <w:rsid w:val="003303ED"/>
    <w:rsid w:val="0033042D"/>
    <w:rsid w:val="00330463"/>
    <w:rsid w:val="003306FB"/>
    <w:rsid w:val="0033085C"/>
    <w:rsid w:val="00330AAC"/>
    <w:rsid w:val="00330E54"/>
    <w:rsid w:val="003310C4"/>
    <w:rsid w:val="003319FA"/>
    <w:rsid w:val="00331E71"/>
    <w:rsid w:val="00331F3A"/>
    <w:rsid w:val="003323C7"/>
    <w:rsid w:val="003323D5"/>
    <w:rsid w:val="00332C68"/>
    <w:rsid w:val="00332CD6"/>
    <w:rsid w:val="00333628"/>
    <w:rsid w:val="00333788"/>
    <w:rsid w:val="00334209"/>
    <w:rsid w:val="003344F2"/>
    <w:rsid w:val="00334533"/>
    <w:rsid w:val="003345E6"/>
    <w:rsid w:val="00334FB3"/>
    <w:rsid w:val="003355D3"/>
    <w:rsid w:val="0033564C"/>
    <w:rsid w:val="003356F3"/>
    <w:rsid w:val="00335733"/>
    <w:rsid w:val="003357CB"/>
    <w:rsid w:val="00336822"/>
    <w:rsid w:val="00336C4B"/>
    <w:rsid w:val="00336FF8"/>
    <w:rsid w:val="0033702F"/>
    <w:rsid w:val="003376F7"/>
    <w:rsid w:val="00337EC7"/>
    <w:rsid w:val="00337F58"/>
    <w:rsid w:val="0034016B"/>
    <w:rsid w:val="003403A7"/>
    <w:rsid w:val="003404DA"/>
    <w:rsid w:val="00340A6A"/>
    <w:rsid w:val="00341414"/>
    <w:rsid w:val="00341D2A"/>
    <w:rsid w:val="003420C8"/>
    <w:rsid w:val="003422FF"/>
    <w:rsid w:val="0034299B"/>
    <w:rsid w:val="00342DBA"/>
    <w:rsid w:val="003430D6"/>
    <w:rsid w:val="003438B6"/>
    <w:rsid w:val="00343AD7"/>
    <w:rsid w:val="0034420E"/>
    <w:rsid w:val="0034436A"/>
    <w:rsid w:val="00344722"/>
    <w:rsid w:val="003449EC"/>
    <w:rsid w:val="00344BB3"/>
    <w:rsid w:val="00344D8C"/>
    <w:rsid w:val="0034516D"/>
    <w:rsid w:val="00345211"/>
    <w:rsid w:val="003454F3"/>
    <w:rsid w:val="00345911"/>
    <w:rsid w:val="00346376"/>
    <w:rsid w:val="003466EA"/>
    <w:rsid w:val="00347573"/>
    <w:rsid w:val="003476EB"/>
    <w:rsid w:val="00347853"/>
    <w:rsid w:val="00347A7E"/>
    <w:rsid w:val="00350120"/>
    <w:rsid w:val="00350360"/>
    <w:rsid w:val="00350668"/>
    <w:rsid w:val="00350ACF"/>
    <w:rsid w:val="00351700"/>
    <w:rsid w:val="00351F4F"/>
    <w:rsid w:val="003520E6"/>
    <w:rsid w:val="00352437"/>
    <w:rsid w:val="003526BF"/>
    <w:rsid w:val="0035280A"/>
    <w:rsid w:val="00352D7F"/>
    <w:rsid w:val="003539B2"/>
    <w:rsid w:val="00353CF7"/>
    <w:rsid w:val="00353D8B"/>
    <w:rsid w:val="00354120"/>
    <w:rsid w:val="003544B5"/>
    <w:rsid w:val="0035462A"/>
    <w:rsid w:val="00354A6F"/>
    <w:rsid w:val="00354C4F"/>
    <w:rsid w:val="00354F38"/>
    <w:rsid w:val="00355221"/>
    <w:rsid w:val="0035525D"/>
    <w:rsid w:val="00355C54"/>
    <w:rsid w:val="00355F3A"/>
    <w:rsid w:val="003564E9"/>
    <w:rsid w:val="003565CC"/>
    <w:rsid w:val="003568D0"/>
    <w:rsid w:val="00356AE3"/>
    <w:rsid w:val="00356D7F"/>
    <w:rsid w:val="00357425"/>
    <w:rsid w:val="003576E2"/>
    <w:rsid w:val="00360198"/>
    <w:rsid w:val="0036057A"/>
    <w:rsid w:val="0036059B"/>
    <w:rsid w:val="0036083F"/>
    <w:rsid w:val="00360E9B"/>
    <w:rsid w:val="00360F7E"/>
    <w:rsid w:val="00361064"/>
    <w:rsid w:val="00361519"/>
    <w:rsid w:val="00361A8A"/>
    <w:rsid w:val="00361D74"/>
    <w:rsid w:val="00361F8E"/>
    <w:rsid w:val="00361FE3"/>
    <w:rsid w:val="00362460"/>
    <w:rsid w:val="00362489"/>
    <w:rsid w:val="003624A4"/>
    <w:rsid w:val="003625B7"/>
    <w:rsid w:val="0036260A"/>
    <w:rsid w:val="00362C08"/>
    <w:rsid w:val="00362FF5"/>
    <w:rsid w:val="00363082"/>
    <w:rsid w:val="003638C7"/>
    <w:rsid w:val="003639C5"/>
    <w:rsid w:val="00364717"/>
    <w:rsid w:val="00364F6A"/>
    <w:rsid w:val="0036612E"/>
    <w:rsid w:val="00366784"/>
    <w:rsid w:val="003669EC"/>
    <w:rsid w:val="003700BB"/>
    <w:rsid w:val="00370ED9"/>
    <w:rsid w:val="003712AC"/>
    <w:rsid w:val="003715E8"/>
    <w:rsid w:val="003716CB"/>
    <w:rsid w:val="0037196F"/>
    <w:rsid w:val="00371B28"/>
    <w:rsid w:val="00371F17"/>
    <w:rsid w:val="00372390"/>
    <w:rsid w:val="0037289D"/>
    <w:rsid w:val="00372AF8"/>
    <w:rsid w:val="00372D0C"/>
    <w:rsid w:val="00373068"/>
    <w:rsid w:val="00373880"/>
    <w:rsid w:val="003739E0"/>
    <w:rsid w:val="00373A5F"/>
    <w:rsid w:val="00373A7F"/>
    <w:rsid w:val="00373D3B"/>
    <w:rsid w:val="003752B1"/>
    <w:rsid w:val="00375463"/>
    <w:rsid w:val="00375631"/>
    <w:rsid w:val="0037589B"/>
    <w:rsid w:val="003759F6"/>
    <w:rsid w:val="00375B6E"/>
    <w:rsid w:val="00375C62"/>
    <w:rsid w:val="00376321"/>
    <w:rsid w:val="0037638F"/>
    <w:rsid w:val="00376806"/>
    <w:rsid w:val="003770E9"/>
    <w:rsid w:val="00377358"/>
    <w:rsid w:val="00377478"/>
    <w:rsid w:val="003779EC"/>
    <w:rsid w:val="00377EF4"/>
    <w:rsid w:val="00380983"/>
    <w:rsid w:val="00380C7C"/>
    <w:rsid w:val="00380F87"/>
    <w:rsid w:val="00381170"/>
    <w:rsid w:val="003813D2"/>
    <w:rsid w:val="00381556"/>
    <w:rsid w:val="00381685"/>
    <w:rsid w:val="003816B7"/>
    <w:rsid w:val="00381957"/>
    <w:rsid w:val="00381B30"/>
    <w:rsid w:val="00381D9D"/>
    <w:rsid w:val="00381E96"/>
    <w:rsid w:val="00381FDF"/>
    <w:rsid w:val="0038268C"/>
    <w:rsid w:val="003832B9"/>
    <w:rsid w:val="003839AA"/>
    <w:rsid w:val="0038437C"/>
    <w:rsid w:val="0038438D"/>
    <w:rsid w:val="003843ED"/>
    <w:rsid w:val="00384804"/>
    <w:rsid w:val="00384F63"/>
    <w:rsid w:val="0038530C"/>
    <w:rsid w:val="00385377"/>
    <w:rsid w:val="00385432"/>
    <w:rsid w:val="003854B4"/>
    <w:rsid w:val="0038563B"/>
    <w:rsid w:val="003856E7"/>
    <w:rsid w:val="003856FF"/>
    <w:rsid w:val="003857D4"/>
    <w:rsid w:val="00385891"/>
    <w:rsid w:val="00385D2C"/>
    <w:rsid w:val="00385EA2"/>
    <w:rsid w:val="00385EAE"/>
    <w:rsid w:val="00386331"/>
    <w:rsid w:val="00386976"/>
    <w:rsid w:val="00386AA4"/>
    <w:rsid w:val="003874CE"/>
    <w:rsid w:val="00387699"/>
    <w:rsid w:val="00387882"/>
    <w:rsid w:val="00387A90"/>
    <w:rsid w:val="00387DD2"/>
    <w:rsid w:val="003900D7"/>
    <w:rsid w:val="0039060D"/>
    <w:rsid w:val="00391634"/>
    <w:rsid w:val="003917BB"/>
    <w:rsid w:val="00391852"/>
    <w:rsid w:val="00391899"/>
    <w:rsid w:val="003919D6"/>
    <w:rsid w:val="00391D91"/>
    <w:rsid w:val="00391E0F"/>
    <w:rsid w:val="003920CB"/>
    <w:rsid w:val="00392212"/>
    <w:rsid w:val="00392B4D"/>
    <w:rsid w:val="00393377"/>
    <w:rsid w:val="00393701"/>
    <w:rsid w:val="003938E4"/>
    <w:rsid w:val="00393A29"/>
    <w:rsid w:val="00393A86"/>
    <w:rsid w:val="00393AA4"/>
    <w:rsid w:val="00393D4D"/>
    <w:rsid w:val="00393DB3"/>
    <w:rsid w:val="00393E82"/>
    <w:rsid w:val="00393FCB"/>
    <w:rsid w:val="0039436A"/>
    <w:rsid w:val="00394A22"/>
    <w:rsid w:val="00394E40"/>
    <w:rsid w:val="003959C2"/>
    <w:rsid w:val="00395A7C"/>
    <w:rsid w:val="00395B4D"/>
    <w:rsid w:val="00395BC5"/>
    <w:rsid w:val="00395D5F"/>
    <w:rsid w:val="0039649E"/>
    <w:rsid w:val="00396660"/>
    <w:rsid w:val="003966EC"/>
    <w:rsid w:val="003968FC"/>
    <w:rsid w:val="00396990"/>
    <w:rsid w:val="00397127"/>
    <w:rsid w:val="00397462"/>
    <w:rsid w:val="00397DEA"/>
    <w:rsid w:val="00397E29"/>
    <w:rsid w:val="003A09D9"/>
    <w:rsid w:val="003A0F03"/>
    <w:rsid w:val="003A0FFD"/>
    <w:rsid w:val="003A18E8"/>
    <w:rsid w:val="003A1AE6"/>
    <w:rsid w:val="003A1D19"/>
    <w:rsid w:val="003A1E72"/>
    <w:rsid w:val="003A2489"/>
    <w:rsid w:val="003A2D73"/>
    <w:rsid w:val="003A33CD"/>
    <w:rsid w:val="003A3662"/>
    <w:rsid w:val="003A3F5F"/>
    <w:rsid w:val="003A42CC"/>
    <w:rsid w:val="003A432D"/>
    <w:rsid w:val="003A4590"/>
    <w:rsid w:val="003A51A0"/>
    <w:rsid w:val="003A53E4"/>
    <w:rsid w:val="003A57EF"/>
    <w:rsid w:val="003A5E1B"/>
    <w:rsid w:val="003A5EB6"/>
    <w:rsid w:val="003A5EC4"/>
    <w:rsid w:val="003A6197"/>
    <w:rsid w:val="003A68C7"/>
    <w:rsid w:val="003A6913"/>
    <w:rsid w:val="003A69D6"/>
    <w:rsid w:val="003A6DF1"/>
    <w:rsid w:val="003A7428"/>
    <w:rsid w:val="003A7D5B"/>
    <w:rsid w:val="003B01D4"/>
    <w:rsid w:val="003B0267"/>
    <w:rsid w:val="003B0425"/>
    <w:rsid w:val="003B047F"/>
    <w:rsid w:val="003B0CA6"/>
    <w:rsid w:val="003B0D51"/>
    <w:rsid w:val="003B0D96"/>
    <w:rsid w:val="003B0F63"/>
    <w:rsid w:val="003B125A"/>
    <w:rsid w:val="003B174E"/>
    <w:rsid w:val="003B177B"/>
    <w:rsid w:val="003B18A0"/>
    <w:rsid w:val="003B18E9"/>
    <w:rsid w:val="003B1EC0"/>
    <w:rsid w:val="003B1F4E"/>
    <w:rsid w:val="003B2965"/>
    <w:rsid w:val="003B2D4F"/>
    <w:rsid w:val="003B31ED"/>
    <w:rsid w:val="003B34C5"/>
    <w:rsid w:val="003B34FA"/>
    <w:rsid w:val="003B370A"/>
    <w:rsid w:val="003B3CE3"/>
    <w:rsid w:val="003B4022"/>
    <w:rsid w:val="003B421B"/>
    <w:rsid w:val="003B4514"/>
    <w:rsid w:val="003B46B1"/>
    <w:rsid w:val="003B4BDD"/>
    <w:rsid w:val="003B4C57"/>
    <w:rsid w:val="003B5AA8"/>
    <w:rsid w:val="003B5F4A"/>
    <w:rsid w:val="003B692A"/>
    <w:rsid w:val="003B6945"/>
    <w:rsid w:val="003B6A9A"/>
    <w:rsid w:val="003B74FC"/>
    <w:rsid w:val="003B7564"/>
    <w:rsid w:val="003B7A7D"/>
    <w:rsid w:val="003B7BCF"/>
    <w:rsid w:val="003B7BE0"/>
    <w:rsid w:val="003B7C37"/>
    <w:rsid w:val="003B7F41"/>
    <w:rsid w:val="003C0013"/>
    <w:rsid w:val="003C04BA"/>
    <w:rsid w:val="003C0C30"/>
    <w:rsid w:val="003C176E"/>
    <w:rsid w:val="003C18F1"/>
    <w:rsid w:val="003C1E51"/>
    <w:rsid w:val="003C2328"/>
    <w:rsid w:val="003C2448"/>
    <w:rsid w:val="003C2A5D"/>
    <w:rsid w:val="003C2AC7"/>
    <w:rsid w:val="003C2C0C"/>
    <w:rsid w:val="003C344B"/>
    <w:rsid w:val="003C3A2C"/>
    <w:rsid w:val="003C3D96"/>
    <w:rsid w:val="003C4001"/>
    <w:rsid w:val="003C454D"/>
    <w:rsid w:val="003C4AE6"/>
    <w:rsid w:val="003C4ED8"/>
    <w:rsid w:val="003C505F"/>
    <w:rsid w:val="003C516A"/>
    <w:rsid w:val="003C5483"/>
    <w:rsid w:val="003C5579"/>
    <w:rsid w:val="003C55B9"/>
    <w:rsid w:val="003C5B1B"/>
    <w:rsid w:val="003C5C99"/>
    <w:rsid w:val="003C5FA8"/>
    <w:rsid w:val="003C61CC"/>
    <w:rsid w:val="003C6934"/>
    <w:rsid w:val="003C6983"/>
    <w:rsid w:val="003C6F45"/>
    <w:rsid w:val="003C7205"/>
    <w:rsid w:val="003C7659"/>
    <w:rsid w:val="003C78D9"/>
    <w:rsid w:val="003C79DD"/>
    <w:rsid w:val="003C7B8E"/>
    <w:rsid w:val="003D0784"/>
    <w:rsid w:val="003D08DF"/>
    <w:rsid w:val="003D0BF7"/>
    <w:rsid w:val="003D0C0B"/>
    <w:rsid w:val="003D1758"/>
    <w:rsid w:val="003D1C89"/>
    <w:rsid w:val="003D21B3"/>
    <w:rsid w:val="003D2650"/>
    <w:rsid w:val="003D2705"/>
    <w:rsid w:val="003D292A"/>
    <w:rsid w:val="003D297E"/>
    <w:rsid w:val="003D2BCC"/>
    <w:rsid w:val="003D2BCE"/>
    <w:rsid w:val="003D2FF7"/>
    <w:rsid w:val="003D31A5"/>
    <w:rsid w:val="003D3778"/>
    <w:rsid w:val="003D3C4C"/>
    <w:rsid w:val="003D4221"/>
    <w:rsid w:val="003D4373"/>
    <w:rsid w:val="003D449D"/>
    <w:rsid w:val="003D4843"/>
    <w:rsid w:val="003D48DF"/>
    <w:rsid w:val="003D49B5"/>
    <w:rsid w:val="003D49F5"/>
    <w:rsid w:val="003D5159"/>
    <w:rsid w:val="003D5243"/>
    <w:rsid w:val="003D5299"/>
    <w:rsid w:val="003D5792"/>
    <w:rsid w:val="003D59AA"/>
    <w:rsid w:val="003D5B78"/>
    <w:rsid w:val="003D5C4A"/>
    <w:rsid w:val="003D5D6A"/>
    <w:rsid w:val="003D5ED3"/>
    <w:rsid w:val="003D5ED7"/>
    <w:rsid w:val="003D5F12"/>
    <w:rsid w:val="003D62D8"/>
    <w:rsid w:val="003D68D1"/>
    <w:rsid w:val="003D69F4"/>
    <w:rsid w:val="003D6CBA"/>
    <w:rsid w:val="003D71AC"/>
    <w:rsid w:val="003D7580"/>
    <w:rsid w:val="003D7FB5"/>
    <w:rsid w:val="003D7FE3"/>
    <w:rsid w:val="003E02E1"/>
    <w:rsid w:val="003E0481"/>
    <w:rsid w:val="003E064D"/>
    <w:rsid w:val="003E1029"/>
    <w:rsid w:val="003E1263"/>
    <w:rsid w:val="003E1704"/>
    <w:rsid w:val="003E171C"/>
    <w:rsid w:val="003E2206"/>
    <w:rsid w:val="003E226B"/>
    <w:rsid w:val="003E2783"/>
    <w:rsid w:val="003E2AC1"/>
    <w:rsid w:val="003E3928"/>
    <w:rsid w:val="003E393A"/>
    <w:rsid w:val="003E3A3E"/>
    <w:rsid w:val="003E3ADB"/>
    <w:rsid w:val="003E42B2"/>
    <w:rsid w:val="003E446D"/>
    <w:rsid w:val="003E45F9"/>
    <w:rsid w:val="003E4620"/>
    <w:rsid w:val="003E48B7"/>
    <w:rsid w:val="003E6037"/>
    <w:rsid w:val="003E6314"/>
    <w:rsid w:val="003E6606"/>
    <w:rsid w:val="003E71A5"/>
    <w:rsid w:val="003E7B90"/>
    <w:rsid w:val="003E7DD1"/>
    <w:rsid w:val="003F0273"/>
    <w:rsid w:val="003F02B7"/>
    <w:rsid w:val="003F04F5"/>
    <w:rsid w:val="003F0619"/>
    <w:rsid w:val="003F07A9"/>
    <w:rsid w:val="003F09BC"/>
    <w:rsid w:val="003F0B2B"/>
    <w:rsid w:val="003F135B"/>
    <w:rsid w:val="003F1A30"/>
    <w:rsid w:val="003F1AD1"/>
    <w:rsid w:val="003F1B28"/>
    <w:rsid w:val="003F1D0D"/>
    <w:rsid w:val="003F222D"/>
    <w:rsid w:val="003F2881"/>
    <w:rsid w:val="003F2BDB"/>
    <w:rsid w:val="003F2E45"/>
    <w:rsid w:val="003F3EE4"/>
    <w:rsid w:val="003F3F5E"/>
    <w:rsid w:val="003F407E"/>
    <w:rsid w:val="003F40A0"/>
    <w:rsid w:val="003F41A9"/>
    <w:rsid w:val="003F469D"/>
    <w:rsid w:val="003F4719"/>
    <w:rsid w:val="003F4B8F"/>
    <w:rsid w:val="003F516A"/>
    <w:rsid w:val="003F5973"/>
    <w:rsid w:val="003F5F6B"/>
    <w:rsid w:val="003F5FB6"/>
    <w:rsid w:val="003F6238"/>
    <w:rsid w:val="003F6351"/>
    <w:rsid w:val="003F6464"/>
    <w:rsid w:val="003F663F"/>
    <w:rsid w:val="003F6781"/>
    <w:rsid w:val="003F69C6"/>
    <w:rsid w:val="003F6E2D"/>
    <w:rsid w:val="003F6ED5"/>
    <w:rsid w:val="003F7119"/>
    <w:rsid w:val="003F76DC"/>
    <w:rsid w:val="003F780D"/>
    <w:rsid w:val="003F7868"/>
    <w:rsid w:val="003F7C2E"/>
    <w:rsid w:val="004006D2"/>
    <w:rsid w:val="004006D9"/>
    <w:rsid w:val="00400727"/>
    <w:rsid w:val="004009E1"/>
    <w:rsid w:val="00400B6A"/>
    <w:rsid w:val="00400BA3"/>
    <w:rsid w:val="0040134E"/>
    <w:rsid w:val="004016E5"/>
    <w:rsid w:val="00401A5F"/>
    <w:rsid w:val="004020B3"/>
    <w:rsid w:val="0040237D"/>
    <w:rsid w:val="00402A3B"/>
    <w:rsid w:val="00402E9B"/>
    <w:rsid w:val="00402F8E"/>
    <w:rsid w:val="00402FCF"/>
    <w:rsid w:val="00403785"/>
    <w:rsid w:val="00403832"/>
    <w:rsid w:val="00403A19"/>
    <w:rsid w:val="00403F74"/>
    <w:rsid w:val="004040FE"/>
    <w:rsid w:val="00404ACD"/>
    <w:rsid w:val="00404FCB"/>
    <w:rsid w:val="00405A8A"/>
    <w:rsid w:val="004060D7"/>
    <w:rsid w:val="004061C0"/>
    <w:rsid w:val="00406AF1"/>
    <w:rsid w:val="00407058"/>
    <w:rsid w:val="00407A59"/>
    <w:rsid w:val="00407CCA"/>
    <w:rsid w:val="00407DC5"/>
    <w:rsid w:val="00407F6B"/>
    <w:rsid w:val="004103FE"/>
    <w:rsid w:val="0041082E"/>
    <w:rsid w:val="00410C9E"/>
    <w:rsid w:val="00411175"/>
    <w:rsid w:val="004112AF"/>
    <w:rsid w:val="004114FA"/>
    <w:rsid w:val="00411898"/>
    <w:rsid w:val="0041246D"/>
    <w:rsid w:val="0041258C"/>
    <w:rsid w:val="004126CB"/>
    <w:rsid w:val="004127CF"/>
    <w:rsid w:val="00412870"/>
    <w:rsid w:val="00413274"/>
    <w:rsid w:val="0041371C"/>
    <w:rsid w:val="004137F6"/>
    <w:rsid w:val="00413BF6"/>
    <w:rsid w:val="00413C80"/>
    <w:rsid w:val="0041410C"/>
    <w:rsid w:val="00414453"/>
    <w:rsid w:val="004146BA"/>
    <w:rsid w:val="004149A9"/>
    <w:rsid w:val="00414BF1"/>
    <w:rsid w:val="00414DDD"/>
    <w:rsid w:val="00414E1E"/>
    <w:rsid w:val="00415422"/>
    <w:rsid w:val="0041570E"/>
    <w:rsid w:val="004159B9"/>
    <w:rsid w:val="004163D9"/>
    <w:rsid w:val="00416A9E"/>
    <w:rsid w:val="00416C2E"/>
    <w:rsid w:val="00417794"/>
    <w:rsid w:val="00417CD2"/>
    <w:rsid w:val="00417D4C"/>
    <w:rsid w:val="00417E26"/>
    <w:rsid w:val="004202CA"/>
    <w:rsid w:val="004202DC"/>
    <w:rsid w:val="00420AA0"/>
    <w:rsid w:val="00420B31"/>
    <w:rsid w:val="00421808"/>
    <w:rsid w:val="00421899"/>
    <w:rsid w:val="00421A54"/>
    <w:rsid w:val="00421DDD"/>
    <w:rsid w:val="00421FEF"/>
    <w:rsid w:val="0042214A"/>
    <w:rsid w:val="0042223D"/>
    <w:rsid w:val="00422894"/>
    <w:rsid w:val="00422EE7"/>
    <w:rsid w:val="00423585"/>
    <w:rsid w:val="004235FD"/>
    <w:rsid w:val="00423635"/>
    <w:rsid w:val="00423BA6"/>
    <w:rsid w:val="00423F0A"/>
    <w:rsid w:val="00423F3B"/>
    <w:rsid w:val="00424D37"/>
    <w:rsid w:val="00424DBA"/>
    <w:rsid w:val="00425648"/>
    <w:rsid w:val="004256AD"/>
    <w:rsid w:val="00426679"/>
    <w:rsid w:val="004267B9"/>
    <w:rsid w:val="0042682D"/>
    <w:rsid w:val="004268FD"/>
    <w:rsid w:val="0042697D"/>
    <w:rsid w:val="00426E04"/>
    <w:rsid w:val="00427C49"/>
    <w:rsid w:val="00427C8D"/>
    <w:rsid w:val="0043050E"/>
    <w:rsid w:val="00430685"/>
    <w:rsid w:val="004306EB"/>
    <w:rsid w:val="00430703"/>
    <w:rsid w:val="004309B4"/>
    <w:rsid w:val="00431296"/>
    <w:rsid w:val="004312A2"/>
    <w:rsid w:val="004318F4"/>
    <w:rsid w:val="00431DCE"/>
    <w:rsid w:val="004320E8"/>
    <w:rsid w:val="00432E2B"/>
    <w:rsid w:val="00432F8A"/>
    <w:rsid w:val="00433028"/>
    <w:rsid w:val="0043334C"/>
    <w:rsid w:val="004333B7"/>
    <w:rsid w:val="004334B8"/>
    <w:rsid w:val="00433C6E"/>
    <w:rsid w:val="00433D2E"/>
    <w:rsid w:val="00433F7A"/>
    <w:rsid w:val="00434565"/>
    <w:rsid w:val="004345FC"/>
    <w:rsid w:val="004349C4"/>
    <w:rsid w:val="004356F2"/>
    <w:rsid w:val="00435E10"/>
    <w:rsid w:val="00436020"/>
    <w:rsid w:val="004362E8"/>
    <w:rsid w:val="004363C9"/>
    <w:rsid w:val="00436617"/>
    <w:rsid w:val="00436E70"/>
    <w:rsid w:val="00436E78"/>
    <w:rsid w:val="0043720E"/>
    <w:rsid w:val="00437472"/>
    <w:rsid w:val="00437AFC"/>
    <w:rsid w:val="0044062D"/>
    <w:rsid w:val="00441060"/>
    <w:rsid w:val="00441381"/>
    <w:rsid w:val="004418B0"/>
    <w:rsid w:val="00441BC5"/>
    <w:rsid w:val="004420BB"/>
    <w:rsid w:val="004420C0"/>
    <w:rsid w:val="004420E7"/>
    <w:rsid w:val="00442494"/>
    <w:rsid w:val="00442746"/>
    <w:rsid w:val="00443162"/>
    <w:rsid w:val="00443312"/>
    <w:rsid w:val="004434B4"/>
    <w:rsid w:val="00443FDB"/>
    <w:rsid w:val="00444EDE"/>
    <w:rsid w:val="00445476"/>
    <w:rsid w:val="004454BA"/>
    <w:rsid w:val="004455C8"/>
    <w:rsid w:val="00445F37"/>
    <w:rsid w:val="004461E9"/>
    <w:rsid w:val="004464C3"/>
    <w:rsid w:val="004465FD"/>
    <w:rsid w:val="00446685"/>
    <w:rsid w:val="0044674A"/>
    <w:rsid w:val="004467DE"/>
    <w:rsid w:val="004469BD"/>
    <w:rsid w:val="00446ABD"/>
    <w:rsid w:val="00446BC5"/>
    <w:rsid w:val="00446E29"/>
    <w:rsid w:val="00447611"/>
    <w:rsid w:val="004479BD"/>
    <w:rsid w:val="004500B0"/>
    <w:rsid w:val="004505A5"/>
    <w:rsid w:val="00450668"/>
    <w:rsid w:val="00450999"/>
    <w:rsid w:val="00450C2E"/>
    <w:rsid w:val="00450F88"/>
    <w:rsid w:val="004511CD"/>
    <w:rsid w:val="0045181B"/>
    <w:rsid w:val="00451BDD"/>
    <w:rsid w:val="00451C4C"/>
    <w:rsid w:val="00452339"/>
    <w:rsid w:val="0045263D"/>
    <w:rsid w:val="00452A1E"/>
    <w:rsid w:val="00453120"/>
    <w:rsid w:val="004532F3"/>
    <w:rsid w:val="004548DC"/>
    <w:rsid w:val="00455655"/>
    <w:rsid w:val="0045575F"/>
    <w:rsid w:val="0045580D"/>
    <w:rsid w:val="00455B18"/>
    <w:rsid w:val="004561F4"/>
    <w:rsid w:val="0045649A"/>
    <w:rsid w:val="0045675D"/>
    <w:rsid w:val="0045677B"/>
    <w:rsid w:val="004567A1"/>
    <w:rsid w:val="004575BD"/>
    <w:rsid w:val="00457772"/>
    <w:rsid w:val="0045797D"/>
    <w:rsid w:val="00457DD3"/>
    <w:rsid w:val="00457F32"/>
    <w:rsid w:val="00460033"/>
    <w:rsid w:val="00460781"/>
    <w:rsid w:val="004613CC"/>
    <w:rsid w:val="0046221D"/>
    <w:rsid w:val="0046226D"/>
    <w:rsid w:val="0046316F"/>
    <w:rsid w:val="004636B8"/>
    <w:rsid w:val="00463BBC"/>
    <w:rsid w:val="00464224"/>
    <w:rsid w:val="00464659"/>
    <w:rsid w:val="004648B3"/>
    <w:rsid w:val="00464B0B"/>
    <w:rsid w:val="00465049"/>
    <w:rsid w:val="0046561E"/>
    <w:rsid w:val="004656B9"/>
    <w:rsid w:val="00465812"/>
    <w:rsid w:val="00466021"/>
    <w:rsid w:val="004667CC"/>
    <w:rsid w:val="00466B84"/>
    <w:rsid w:val="00466D41"/>
    <w:rsid w:val="0046713E"/>
    <w:rsid w:val="00467286"/>
    <w:rsid w:val="00467C6D"/>
    <w:rsid w:val="004706AF"/>
    <w:rsid w:val="00470923"/>
    <w:rsid w:val="00470D66"/>
    <w:rsid w:val="00470D72"/>
    <w:rsid w:val="004727C0"/>
    <w:rsid w:val="00472800"/>
    <w:rsid w:val="00472B4D"/>
    <w:rsid w:val="00472B7D"/>
    <w:rsid w:val="004735FC"/>
    <w:rsid w:val="00473E42"/>
    <w:rsid w:val="0047426B"/>
    <w:rsid w:val="004742C7"/>
    <w:rsid w:val="00474963"/>
    <w:rsid w:val="004751FD"/>
    <w:rsid w:val="00475325"/>
    <w:rsid w:val="00475327"/>
    <w:rsid w:val="004757C0"/>
    <w:rsid w:val="00476172"/>
    <w:rsid w:val="00476475"/>
    <w:rsid w:val="00476CD0"/>
    <w:rsid w:val="00476D43"/>
    <w:rsid w:val="00476E8E"/>
    <w:rsid w:val="00476FCD"/>
    <w:rsid w:val="00477860"/>
    <w:rsid w:val="00477D95"/>
    <w:rsid w:val="00477E9D"/>
    <w:rsid w:val="00480275"/>
    <w:rsid w:val="00480776"/>
    <w:rsid w:val="00480AD2"/>
    <w:rsid w:val="00480BC7"/>
    <w:rsid w:val="00480E54"/>
    <w:rsid w:val="004810DB"/>
    <w:rsid w:val="0048131D"/>
    <w:rsid w:val="0048139D"/>
    <w:rsid w:val="00481431"/>
    <w:rsid w:val="00481834"/>
    <w:rsid w:val="00481A8B"/>
    <w:rsid w:val="00481B83"/>
    <w:rsid w:val="00481F2A"/>
    <w:rsid w:val="00482225"/>
    <w:rsid w:val="00482CA4"/>
    <w:rsid w:val="0048302B"/>
    <w:rsid w:val="004836C7"/>
    <w:rsid w:val="00483752"/>
    <w:rsid w:val="00483E8C"/>
    <w:rsid w:val="004841AE"/>
    <w:rsid w:val="004841C0"/>
    <w:rsid w:val="00484795"/>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EF"/>
    <w:rsid w:val="0048732A"/>
    <w:rsid w:val="004879B6"/>
    <w:rsid w:val="00487A70"/>
    <w:rsid w:val="00487CFB"/>
    <w:rsid w:val="00487D7A"/>
    <w:rsid w:val="00487E0A"/>
    <w:rsid w:val="00487F41"/>
    <w:rsid w:val="00487FA4"/>
    <w:rsid w:val="00490196"/>
    <w:rsid w:val="00490971"/>
    <w:rsid w:val="00490B97"/>
    <w:rsid w:val="00490C11"/>
    <w:rsid w:val="00490C61"/>
    <w:rsid w:val="00490D75"/>
    <w:rsid w:val="00490E41"/>
    <w:rsid w:val="00491056"/>
    <w:rsid w:val="0049195B"/>
    <w:rsid w:val="00491F08"/>
    <w:rsid w:val="0049241E"/>
    <w:rsid w:val="00492583"/>
    <w:rsid w:val="00492951"/>
    <w:rsid w:val="00492B59"/>
    <w:rsid w:val="00492E12"/>
    <w:rsid w:val="004934D5"/>
    <w:rsid w:val="00493571"/>
    <w:rsid w:val="004937AB"/>
    <w:rsid w:val="0049481C"/>
    <w:rsid w:val="00494D7D"/>
    <w:rsid w:val="00494DCB"/>
    <w:rsid w:val="00495115"/>
    <w:rsid w:val="00495770"/>
    <w:rsid w:val="00495989"/>
    <w:rsid w:val="00495B41"/>
    <w:rsid w:val="00495E04"/>
    <w:rsid w:val="00495FC8"/>
    <w:rsid w:val="00496144"/>
    <w:rsid w:val="00496AB4"/>
    <w:rsid w:val="00496CB4"/>
    <w:rsid w:val="00496E62"/>
    <w:rsid w:val="00497691"/>
    <w:rsid w:val="004A02FD"/>
    <w:rsid w:val="004A03E4"/>
    <w:rsid w:val="004A0530"/>
    <w:rsid w:val="004A0767"/>
    <w:rsid w:val="004A08B2"/>
    <w:rsid w:val="004A099D"/>
    <w:rsid w:val="004A0A28"/>
    <w:rsid w:val="004A0F1F"/>
    <w:rsid w:val="004A1826"/>
    <w:rsid w:val="004A18B5"/>
    <w:rsid w:val="004A21DA"/>
    <w:rsid w:val="004A2980"/>
    <w:rsid w:val="004A3228"/>
    <w:rsid w:val="004A33B5"/>
    <w:rsid w:val="004A351A"/>
    <w:rsid w:val="004A3B63"/>
    <w:rsid w:val="004A3EE6"/>
    <w:rsid w:val="004A4B7A"/>
    <w:rsid w:val="004A4D98"/>
    <w:rsid w:val="004A4EE6"/>
    <w:rsid w:val="004A5400"/>
    <w:rsid w:val="004A543D"/>
    <w:rsid w:val="004A5B1D"/>
    <w:rsid w:val="004A5D6A"/>
    <w:rsid w:val="004A5E2E"/>
    <w:rsid w:val="004A6BE1"/>
    <w:rsid w:val="004A6EBF"/>
    <w:rsid w:val="004A70B2"/>
    <w:rsid w:val="004A713A"/>
    <w:rsid w:val="004A79BC"/>
    <w:rsid w:val="004A7A17"/>
    <w:rsid w:val="004B006A"/>
    <w:rsid w:val="004B126B"/>
    <w:rsid w:val="004B12A6"/>
    <w:rsid w:val="004B1A77"/>
    <w:rsid w:val="004B200E"/>
    <w:rsid w:val="004B2C5B"/>
    <w:rsid w:val="004B2ECC"/>
    <w:rsid w:val="004B301B"/>
    <w:rsid w:val="004B32CC"/>
    <w:rsid w:val="004B370C"/>
    <w:rsid w:val="004B43B7"/>
    <w:rsid w:val="004B4882"/>
    <w:rsid w:val="004B4977"/>
    <w:rsid w:val="004B49E9"/>
    <w:rsid w:val="004B4ACF"/>
    <w:rsid w:val="004B4E47"/>
    <w:rsid w:val="004B4FF4"/>
    <w:rsid w:val="004B5056"/>
    <w:rsid w:val="004B64E3"/>
    <w:rsid w:val="004B6857"/>
    <w:rsid w:val="004B69B1"/>
    <w:rsid w:val="004B6F8B"/>
    <w:rsid w:val="004B7840"/>
    <w:rsid w:val="004B79A3"/>
    <w:rsid w:val="004B7B04"/>
    <w:rsid w:val="004C043A"/>
    <w:rsid w:val="004C058F"/>
    <w:rsid w:val="004C0A39"/>
    <w:rsid w:val="004C0D8B"/>
    <w:rsid w:val="004C11E9"/>
    <w:rsid w:val="004C1832"/>
    <w:rsid w:val="004C1AE1"/>
    <w:rsid w:val="004C21A6"/>
    <w:rsid w:val="004C2270"/>
    <w:rsid w:val="004C24F6"/>
    <w:rsid w:val="004C2525"/>
    <w:rsid w:val="004C273C"/>
    <w:rsid w:val="004C30EF"/>
    <w:rsid w:val="004C3489"/>
    <w:rsid w:val="004C36A8"/>
    <w:rsid w:val="004C3986"/>
    <w:rsid w:val="004C45F5"/>
    <w:rsid w:val="004C48B2"/>
    <w:rsid w:val="004C4F0A"/>
    <w:rsid w:val="004C4F8A"/>
    <w:rsid w:val="004C58AB"/>
    <w:rsid w:val="004C5C41"/>
    <w:rsid w:val="004C5DA6"/>
    <w:rsid w:val="004C60F8"/>
    <w:rsid w:val="004C638D"/>
    <w:rsid w:val="004C6899"/>
    <w:rsid w:val="004C732D"/>
    <w:rsid w:val="004C7660"/>
    <w:rsid w:val="004C7B98"/>
    <w:rsid w:val="004D054C"/>
    <w:rsid w:val="004D06D3"/>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4DEF"/>
    <w:rsid w:val="004D5294"/>
    <w:rsid w:val="004D5617"/>
    <w:rsid w:val="004D5924"/>
    <w:rsid w:val="004D5BFE"/>
    <w:rsid w:val="004D5DDA"/>
    <w:rsid w:val="004D5E92"/>
    <w:rsid w:val="004D652D"/>
    <w:rsid w:val="004D6766"/>
    <w:rsid w:val="004D6F9C"/>
    <w:rsid w:val="004D7762"/>
    <w:rsid w:val="004D78D7"/>
    <w:rsid w:val="004D7D12"/>
    <w:rsid w:val="004E0548"/>
    <w:rsid w:val="004E0553"/>
    <w:rsid w:val="004E0BBC"/>
    <w:rsid w:val="004E1103"/>
    <w:rsid w:val="004E2D2B"/>
    <w:rsid w:val="004E3955"/>
    <w:rsid w:val="004E3F72"/>
    <w:rsid w:val="004E407E"/>
    <w:rsid w:val="004E41A4"/>
    <w:rsid w:val="004E48DF"/>
    <w:rsid w:val="004E53D5"/>
    <w:rsid w:val="004E5671"/>
    <w:rsid w:val="004E60AF"/>
    <w:rsid w:val="004E61B3"/>
    <w:rsid w:val="004E66E5"/>
    <w:rsid w:val="004E69EA"/>
    <w:rsid w:val="004E6A37"/>
    <w:rsid w:val="004E6A67"/>
    <w:rsid w:val="004E6BEB"/>
    <w:rsid w:val="004E6D80"/>
    <w:rsid w:val="004E72D0"/>
    <w:rsid w:val="004E79CF"/>
    <w:rsid w:val="004E7C73"/>
    <w:rsid w:val="004F027D"/>
    <w:rsid w:val="004F047E"/>
    <w:rsid w:val="004F055D"/>
    <w:rsid w:val="004F0896"/>
    <w:rsid w:val="004F0BDE"/>
    <w:rsid w:val="004F1052"/>
    <w:rsid w:val="004F119E"/>
    <w:rsid w:val="004F11C3"/>
    <w:rsid w:val="004F12EB"/>
    <w:rsid w:val="004F153B"/>
    <w:rsid w:val="004F1555"/>
    <w:rsid w:val="004F181F"/>
    <w:rsid w:val="004F1CC7"/>
    <w:rsid w:val="004F2D3B"/>
    <w:rsid w:val="004F387C"/>
    <w:rsid w:val="004F3C35"/>
    <w:rsid w:val="004F3F46"/>
    <w:rsid w:val="004F3FB0"/>
    <w:rsid w:val="004F4273"/>
    <w:rsid w:val="004F432F"/>
    <w:rsid w:val="004F434E"/>
    <w:rsid w:val="004F4361"/>
    <w:rsid w:val="004F4A97"/>
    <w:rsid w:val="004F5436"/>
    <w:rsid w:val="004F54E5"/>
    <w:rsid w:val="004F55C6"/>
    <w:rsid w:val="004F55F4"/>
    <w:rsid w:val="004F5674"/>
    <w:rsid w:val="004F5ECA"/>
    <w:rsid w:val="004F61D5"/>
    <w:rsid w:val="004F6383"/>
    <w:rsid w:val="004F66B9"/>
    <w:rsid w:val="004F6C60"/>
    <w:rsid w:val="004F6E3C"/>
    <w:rsid w:val="004F742C"/>
    <w:rsid w:val="004F763B"/>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0A5"/>
    <w:rsid w:val="005045F6"/>
    <w:rsid w:val="00504FCA"/>
    <w:rsid w:val="00505497"/>
    <w:rsid w:val="0050557F"/>
    <w:rsid w:val="005059D5"/>
    <w:rsid w:val="00505B91"/>
    <w:rsid w:val="00505E16"/>
    <w:rsid w:val="00506215"/>
    <w:rsid w:val="0050639E"/>
    <w:rsid w:val="00506925"/>
    <w:rsid w:val="005075B3"/>
    <w:rsid w:val="0050777D"/>
    <w:rsid w:val="00507808"/>
    <w:rsid w:val="00507822"/>
    <w:rsid w:val="00507ACD"/>
    <w:rsid w:val="00510064"/>
    <w:rsid w:val="0051078F"/>
    <w:rsid w:val="0051176D"/>
    <w:rsid w:val="00511C60"/>
    <w:rsid w:val="0051271A"/>
    <w:rsid w:val="0051274B"/>
    <w:rsid w:val="00512929"/>
    <w:rsid w:val="00513DD1"/>
    <w:rsid w:val="00514178"/>
    <w:rsid w:val="00514716"/>
    <w:rsid w:val="005149C8"/>
    <w:rsid w:val="00514E8F"/>
    <w:rsid w:val="00514F95"/>
    <w:rsid w:val="00515212"/>
    <w:rsid w:val="005152DD"/>
    <w:rsid w:val="00515693"/>
    <w:rsid w:val="00515865"/>
    <w:rsid w:val="00515969"/>
    <w:rsid w:val="00515ADA"/>
    <w:rsid w:val="00516256"/>
    <w:rsid w:val="00516B61"/>
    <w:rsid w:val="00516DB9"/>
    <w:rsid w:val="00516E51"/>
    <w:rsid w:val="00517376"/>
    <w:rsid w:val="00517445"/>
    <w:rsid w:val="00517E47"/>
    <w:rsid w:val="005200BB"/>
    <w:rsid w:val="00520140"/>
    <w:rsid w:val="0052018F"/>
    <w:rsid w:val="0052062D"/>
    <w:rsid w:val="00520849"/>
    <w:rsid w:val="00520858"/>
    <w:rsid w:val="00521220"/>
    <w:rsid w:val="00521343"/>
    <w:rsid w:val="00521574"/>
    <w:rsid w:val="00521B6B"/>
    <w:rsid w:val="00522611"/>
    <w:rsid w:val="0052294D"/>
    <w:rsid w:val="0052362F"/>
    <w:rsid w:val="00523692"/>
    <w:rsid w:val="0052380E"/>
    <w:rsid w:val="00524021"/>
    <w:rsid w:val="00524238"/>
    <w:rsid w:val="0052451B"/>
    <w:rsid w:val="00524638"/>
    <w:rsid w:val="005246A9"/>
    <w:rsid w:val="0052517A"/>
    <w:rsid w:val="0052643D"/>
    <w:rsid w:val="00526962"/>
    <w:rsid w:val="00526A48"/>
    <w:rsid w:val="00526A4C"/>
    <w:rsid w:val="005278BC"/>
    <w:rsid w:val="0052793E"/>
    <w:rsid w:val="00527963"/>
    <w:rsid w:val="00527BDC"/>
    <w:rsid w:val="0053022F"/>
    <w:rsid w:val="005304AC"/>
    <w:rsid w:val="00530B62"/>
    <w:rsid w:val="00530D66"/>
    <w:rsid w:val="00530F25"/>
    <w:rsid w:val="00531021"/>
    <w:rsid w:val="005316D4"/>
    <w:rsid w:val="00531EB2"/>
    <w:rsid w:val="00531F7F"/>
    <w:rsid w:val="005320CD"/>
    <w:rsid w:val="00532566"/>
    <w:rsid w:val="0053268A"/>
    <w:rsid w:val="005326F6"/>
    <w:rsid w:val="00532DED"/>
    <w:rsid w:val="00533248"/>
    <w:rsid w:val="005332A7"/>
    <w:rsid w:val="00533544"/>
    <w:rsid w:val="00533629"/>
    <w:rsid w:val="005340C7"/>
    <w:rsid w:val="00534AB6"/>
    <w:rsid w:val="0053536D"/>
    <w:rsid w:val="0053551E"/>
    <w:rsid w:val="0053551F"/>
    <w:rsid w:val="00535674"/>
    <w:rsid w:val="00535734"/>
    <w:rsid w:val="00535BE6"/>
    <w:rsid w:val="00535E4B"/>
    <w:rsid w:val="00536100"/>
    <w:rsid w:val="00536CEC"/>
    <w:rsid w:val="00537310"/>
    <w:rsid w:val="005373FB"/>
    <w:rsid w:val="00537DD3"/>
    <w:rsid w:val="00540337"/>
    <w:rsid w:val="005403CF"/>
    <w:rsid w:val="005405F5"/>
    <w:rsid w:val="00540705"/>
    <w:rsid w:val="00540907"/>
    <w:rsid w:val="00540985"/>
    <w:rsid w:val="00540A07"/>
    <w:rsid w:val="00540A75"/>
    <w:rsid w:val="00540A92"/>
    <w:rsid w:val="00540C8E"/>
    <w:rsid w:val="00540CE5"/>
    <w:rsid w:val="0054146E"/>
    <w:rsid w:val="005414D2"/>
    <w:rsid w:val="00541813"/>
    <w:rsid w:val="00541CCE"/>
    <w:rsid w:val="00541CE9"/>
    <w:rsid w:val="00542852"/>
    <w:rsid w:val="0054296A"/>
    <w:rsid w:val="005439E8"/>
    <w:rsid w:val="00543C07"/>
    <w:rsid w:val="00543FB1"/>
    <w:rsid w:val="005443BB"/>
    <w:rsid w:val="00544B14"/>
    <w:rsid w:val="00544B7A"/>
    <w:rsid w:val="00544C56"/>
    <w:rsid w:val="0054509D"/>
    <w:rsid w:val="005453C8"/>
    <w:rsid w:val="005453F3"/>
    <w:rsid w:val="005454D4"/>
    <w:rsid w:val="00545617"/>
    <w:rsid w:val="00545D0B"/>
    <w:rsid w:val="00545DFD"/>
    <w:rsid w:val="0054605F"/>
    <w:rsid w:val="00546351"/>
    <w:rsid w:val="00546681"/>
    <w:rsid w:val="0054680F"/>
    <w:rsid w:val="00546A19"/>
    <w:rsid w:val="00546A49"/>
    <w:rsid w:val="00546F87"/>
    <w:rsid w:val="00547476"/>
    <w:rsid w:val="00547630"/>
    <w:rsid w:val="00551541"/>
    <w:rsid w:val="005516A9"/>
    <w:rsid w:val="005517FA"/>
    <w:rsid w:val="0055251A"/>
    <w:rsid w:val="00552C82"/>
    <w:rsid w:val="00552FCA"/>
    <w:rsid w:val="005531AC"/>
    <w:rsid w:val="005531D5"/>
    <w:rsid w:val="0055394B"/>
    <w:rsid w:val="00553A61"/>
    <w:rsid w:val="00554085"/>
    <w:rsid w:val="005542DF"/>
    <w:rsid w:val="00554533"/>
    <w:rsid w:val="0055457A"/>
    <w:rsid w:val="005545F7"/>
    <w:rsid w:val="00555660"/>
    <w:rsid w:val="0055586C"/>
    <w:rsid w:val="005558BE"/>
    <w:rsid w:val="00555AF6"/>
    <w:rsid w:val="00555FAB"/>
    <w:rsid w:val="0055611D"/>
    <w:rsid w:val="005564CC"/>
    <w:rsid w:val="00556F84"/>
    <w:rsid w:val="005571FF"/>
    <w:rsid w:val="00557415"/>
    <w:rsid w:val="00557655"/>
    <w:rsid w:val="005577A5"/>
    <w:rsid w:val="005577D9"/>
    <w:rsid w:val="005579C0"/>
    <w:rsid w:val="00557A7D"/>
    <w:rsid w:val="00560142"/>
    <w:rsid w:val="005602C1"/>
    <w:rsid w:val="005608CE"/>
    <w:rsid w:val="005609DC"/>
    <w:rsid w:val="00560AEA"/>
    <w:rsid w:val="00560D48"/>
    <w:rsid w:val="0056129B"/>
    <w:rsid w:val="005613C3"/>
    <w:rsid w:val="005614E4"/>
    <w:rsid w:val="005615C4"/>
    <w:rsid w:val="0056183A"/>
    <w:rsid w:val="00561AD9"/>
    <w:rsid w:val="00561B0A"/>
    <w:rsid w:val="00561ED8"/>
    <w:rsid w:val="0056228B"/>
    <w:rsid w:val="00562644"/>
    <w:rsid w:val="005626B6"/>
    <w:rsid w:val="005626FE"/>
    <w:rsid w:val="005632C4"/>
    <w:rsid w:val="005637D1"/>
    <w:rsid w:val="00563837"/>
    <w:rsid w:val="00564576"/>
    <w:rsid w:val="00564D0F"/>
    <w:rsid w:val="00564FE4"/>
    <w:rsid w:val="00565E9C"/>
    <w:rsid w:val="00565F8F"/>
    <w:rsid w:val="00566018"/>
    <w:rsid w:val="005664D8"/>
    <w:rsid w:val="0056691A"/>
    <w:rsid w:val="0056717D"/>
    <w:rsid w:val="00567BA8"/>
    <w:rsid w:val="00567C09"/>
    <w:rsid w:val="00567C14"/>
    <w:rsid w:val="005706C7"/>
    <w:rsid w:val="00570AFA"/>
    <w:rsid w:val="00570CDD"/>
    <w:rsid w:val="00570E29"/>
    <w:rsid w:val="00570E8C"/>
    <w:rsid w:val="005710BF"/>
    <w:rsid w:val="005710C6"/>
    <w:rsid w:val="0057255B"/>
    <w:rsid w:val="005727FE"/>
    <w:rsid w:val="00572F71"/>
    <w:rsid w:val="00573337"/>
    <w:rsid w:val="00573DEF"/>
    <w:rsid w:val="00573FF5"/>
    <w:rsid w:val="0057436B"/>
    <w:rsid w:val="005745E4"/>
    <w:rsid w:val="00574769"/>
    <w:rsid w:val="00575006"/>
    <w:rsid w:val="005752AD"/>
    <w:rsid w:val="005752BA"/>
    <w:rsid w:val="00575455"/>
    <w:rsid w:val="005757D6"/>
    <w:rsid w:val="0057594F"/>
    <w:rsid w:val="0057600B"/>
    <w:rsid w:val="0057744B"/>
    <w:rsid w:val="005777A4"/>
    <w:rsid w:val="00577F83"/>
    <w:rsid w:val="00580158"/>
    <w:rsid w:val="005807F1"/>
    <w:rsid w:val="00580838"/>
    <w:rsid w:val="00580BA1"/>
    <w:rsid w:val="00580F63"/>
    <w:rsid w:val="005811D3"/>
    <w:rsid w:val="005811E9"/>
    <w:rsid w:val="00581653"/>
    <w:rsid w:val="00581C86"/>
    <w:rsid w:val="00581EEE"/>
    <w:rsid w:val="00582058"/>
    <w:rsid w:val="005829F9"/>
    <w:rsid w:val="00582A1B"/>
    <w:rsid w:val="00582A3F"/>
    <w:rsid w:val="0058300B"/>
    <w:rsid w:val="00583106"/>
    <w:rsid w:val="00583414"/>
    <w:rsid w:val="00583745"/>
    <w:rsid w:val="00583A49"/>
    <w:rsid w:val="00583E0E"/>
    <w:rsid w:val="00584A6B"/>
    <w:rsid w:val="005851B8"/>
    <w:rsid w:val="005852BA"/>
    <w:rsid w:val="00585B5D"/>
    <w:rsid w:val="00585B6C"/>
    <w:rsid w:val="005861D4"/>
    <w:rsid w:val="005866E9"/>
    <w:rsid w:val="00586989"/>
    <w:rsid w:val="00587607"/>
    <w:rsid w:val="005877A9"/>
    <w:rsid w:val="00587E11"/>
    <w:rsid w:val="005909CF"/>
    <w:rsid w:val="00590A8D"/>
    <w:rsid w:val="005912EC"/>
    <w:rsid w:val="00591409"/>
    <w:rsid w:val="00591475"/>
    <w:rsid w:val="00591B5C"/>
    <w:rsid w:val="00591E54"/>
    <w:rsid w:val="0059249C"/>
    <w:rsid w:val="005929AA"/>
    <w:rsid w:val="00592C5B"/>
    <w:rsid w:val="005930BE"/>
    <w:rsid w:val="0059394A"/>
    <w:rsid w:val="00594455"/>
    <w:rsid w:val="00594756"/>
    <w:rsid w:val="00594B28"/>
    <w:rsid w:val="00594B37"/>
    <w:rsid w:val="00594F18"/>
    <w:rsid w:val="00595D16"/>
    <w:rsid w:val="0059604A"/>
    <w:rsid w:val="0059613A"/>
    <w:rsid w:val="00596253"/>
    <w:rsid w:val="00596921"/>
    <w:rsid w:val="00596AB4"/>
    <w:rsid w:val="00596E85"/>
    <w:rsid w:val="00597745"/>
    <w:rsid w:val="005A0E20"/>
    <w:rsid w:val="005A0F03"/>
    <w:rsid w:val="005A18CA"/>
    <w:rsid w:val="005A1A40"/>
    <w:rsid w:val="005A2033"/>
    <w:rsid w:val="005A2306"/>
    <w:rsid w:val="005A2D28"/>
    <w:rsid w:val="005A3405"/>
    <w:rsid w:val="005A36A0"/>
    <w:rsid w:val="005A3CA9"/>
    <w:rsid w:val="005A3EF8"/>
    <w:rsid w:val="005A4011"/>
    <w:rsid w:val="005A417D"/>
    <w:rsid w:val="005A4570"/>
    <w:rsid w:val="005A469C"/>
    <w:rsid w:val="005A4D8C"/>
    <w:rsid w:val="005A4F86"/>
    <w:rsid w:val="005A51A2"/>
    <w:rsid w:val="005A5349"/>
    <w:rsid w:val="005A5CBC"/>
    <w:rsid w:val="005A616E"/>
    <w:rsid w:val="005A6337"/>
    <w:rsid w:val="005A6358"/>
    <w:rsid w:val="005A65F5"/>
    <w:rsid w:val="005A6830"/>
    <w:rsid w:val="005A6897"/>
    <w:rsid w:val="005A68E6"/>
    <w:rsid w:val="005A6E03"/>
    <w:rsid w:val="005A78B4"/>
    <w:rsid w:val="005A797A"/>
    <w:rsid w:val="005B0DF5"/>
    <w:rsid w:val="005B18D1"/>
    <w:rsid w:val="005B190B"/>
    <w:rsid w:val="005B1A2E"/>
    <w:rsid w:val="005B1EBB"/>
    <w:rsid w:val="005B25CD"/>
    <w:rsid w:val="005B2C01"/>
    <w:rsid w:val="005B2DD2"/>
    <w:rsid w:val="005B2EFD"/>
    <w:rsid w:val="005B30B1"/>
    <w:rsid w:val="005B317E"/>
    <w:rsid w:val="005B3304"/>
    <w:rsid w:val="005B35F7"/>
    <w:rsid w:val="005B39FA"/>
    <w:rsid w:val="005B43D4"/>
    <w:rsid w:val="005B44B4"/>
    <w:rsid w:val="005B482B"/>
    <w:rsid w:val="005B4BDA"/>
    <w:rsid w:val="005B4CE0"/>
    <w:rsid w:val="005B51C8"/>
    <w:rsid w:val="005B5289"/>
    <w:rsid w:val="005B5334"/>
    <w:rsid w:val="005B5339"/>
    <w:rsid w:val="005B5537"/>
    <w:rsid w:val="005B5A58"/>
    <w:rsid w:val="005B5C3B"/>
    <w:rsid w:val="005B5D27"/>
    <w:rsid w:val="005B5DBD"/>
    <w:rsid w:val="005B5F0C"/>
    <w:rsid w:val="005B61B7"/>
    <w:rsid w:val="005B63C5"/>
    <w:rsid w:val="005B6CFE"/>
    <w:rsid w:val="005B7060"/>
    <w:rsid w:val="005B73E4"/>
    <w:rsid w:val="005B76D1"/>
    <w:rsid w:val="005B7ED7"/>
    <w:rsid w:val="005C0AAA"/>
    <w:rsid w:val="005C0DE4"/>
    <w:rsid w:val="005C1297"/>
    <w:rsid w:val="005C1851"/>
    <w:rsid w:val="005C23A1"/>
    <w:rsid w:val="005C26B5"/>
    <w:rsid w:val="005C2854"/>
    <w:rsid w:val="005C29D1"/>
    <w:rsid w:val="005C2BB9"/>
    <w:rsid w:val="005C3345"/>
    <w:rsid w:val="005C359F"/>
    <w:rsid w:val="005C398A"/>
    <w:rsid w:val="005C3DC3"/>
    <w:rsid w:val="005C4336"/>
    <w:rsid w:val="005C4597"/>
    <w:rsid w:val="005C49A4"/>
    <w:rsid w:val="005C4A91"/>
    <w:rsid w:val="005C4B77"/>
    <w:rsid w:val="005C4DE7"/>
    <w:rsid w:val="005C59C4"/>
    <w:rsid w:val="005C609A"/>
    <w:rsid w:val="005C66E7"/>
    <w:rsid w:val="005C6976"/>
    <w:rsid w:val="005C69CE"/>
    <w:rsid w:val="005C6A45"/>
    <w:rsid w:val="005C6DA1"/>
    <w:rsid w:val="005C6FA2"/>
    <w:rsid w:val="005D007B"/>
    <w:rsid w:val="005D015D"/>
    <w:rsid w:val="005D0343"/>
    <w:rsid w:val="005D05A0"/>
    <w:rsid w:val="005D06C8"/>
    <w:rsid w:val="005D0710"/>
    <w:rsid w:val="005D0D98"/>
    <w:rsid w:val="005D1287"/>
    <w:rsid w:val="005D1420"/>
    <w:rsid w:val="005D203D"/>
    <w:rsid w:val="005D221E"/>
    <w:rsid w:val="005D2236"/>
    <w:rsid w:val="005D2446"/>
    <w:rsid w:val="005D2A88"/>
    <w:rsid w:val="005D2DFD"/>
    <w:rsid w:val="005D2E1B"/>
    <w:rsid w:val="005D355E"/>
    <w:rsid w:val="005D3A5A"/>
    <w:rsid w:val="005D3DD8"/>
    <w:rsid w:val="005D41F4"/>
    <w:rsid w:val="005D4866"/>
    <w:rsid w:val="005D494D"/>
    <w:rsid w:val="005D4D3C"/>
    <w:rsid w:val="005D5CDE"/>
    <w:rsid w:val="005D60A3"/>
    <w:rsid w:val="005D60F3"/>
    <w:rsid w:val="005D6367"/>
    <w:rsid w:val="005D6646"/>
    <w:rsid w:val="005D6DEA"/>
    <w:rsid w:val="005D6F1F"/>
    <w:rsid w:val="005D7135"/>
    <w:rsid w:val="005D77BA"/>
    <w:rsid w:val="005D7BC5"/>
    <w:rsid w:val="005D7EAF"/>
    <w:rsid w:val="005E0105"/>
    <w:rsid w:val="005E0195"/>
    <w:rsid w:val="005E052D"/>
    <w:rsid w:val="005E105D"/>
    <w:rsid w:val="005E1131"/>
    <w:rsid w:val="005E1632"/>
    <w:rsid w:val="005E1BE9"/>
    <w:rsid w:val="005E1F93"/>
    <w:rsid w:val="005E21AF"/>
    <w:rsid w:val="005E2232"/>
    <w:rsid w:val="005E225D"/>
    <w:rsid w:val="005E238C"/>
    <w:rsid w:val="005E2943"/>
    <w:rsid w:val="005E30B7"/>
    <w:rsid w:val="005E3631"/>
    <w:rsid w:val="005E3A38"/>
    <w:rsid w:val="005E3BBD"/>
    <w:rsid w:val="005E3C0D"/>
    <w:rsid w:val="005E3E44"/>
    <w:rsid w:val="005E3FC1"/>
    <w:rsid w:val="005E446B"/>
    <w:rsid w:val="005E4EE6"/>
    <w:rsid w:val="005E4EFD"/>
    <w:rsid w:val="005E5096"/>
    <w:rsid w:val="005E51C1"/>
    <w:rsid w:val="005E5252"/>
    <w:rsid w:val="005E560C"/>
    <w:rsid w:val="005E62F3"/>
    <w:rsid w:val="005E6A51"/>
    <w:rsid w:val="005E6DCA"/>
    <w:rsid w:val="005E6DF3"/>
    <w:rsid w:val="005E77C7"/>
    <w:rsid w:val="005E7900"/>
    <w:rsid w:val="005F0721"/>
    <w:rsid w:val="005F0D2A"/>
    <w:rsid w:val="005F0D2D"/>
    <w:rsid w:val="005F0D50"/>
    <w:rsid w:val="005F2669"/>
    <w:rsid w:val="005F277C"/>
    <w:rsid w:val="005F2F85"/>
    <w:rsid w:val="005F339F"/>
    <w:rsid w:val="005F3445"/>
    <w:rsid w:val="005F34C7"/>
    <w:rsid w:val="005F3712"/>
    <w:rsid w:val="005F3733"/>
    <w:rsid w:val="005F3883"/>
    <w:rsid w:val="005F38BF"/>
    <w:rsid w:val="005F39CB"/>
    <w:rsid w:val="005F3D95"/>
    <w:rsid w:val="005F3FF7"/>
    <w:rsid w:val="005F4019"/>
    <w:rsid w:val="005F409A"/>
    <w:rsid w:val="005F4B58"/>
    <w:rsid w:val="005F4E7B"/>
    <w:rsid w:val="005F5172"/>
    <w:rsid w:val="005F5839"/>
    <w:rsid w:val="005F5ACD"/>
    <w:rsid w:val="005F5B06"/>
    <w:rsid w:val="005F5BC7"/>
    <w:rsid w:val="005F5DB4"/>
    <w:rsid w:val="005F6134"/>
    <w:rsid w:val="005F638F"/>
    <w:rsid w:val="005F72D4"/>
    <w:rsid w:val="005F7870"/>
    <w:rsid w:val="005F7AA8"/>
    <w:rsid w:val="005F7BE1"/>
    <w:rsid w:val="005F7C0F"/>
    <w:rsid w:val="00600179"/>
    <w:rsid w:val="00600427"/>
    <w:rsid w:val="00600535"/>
    <w:rsid w:val="00600889"/>
    <w:rsid w:val="00601035"/>
    <w:rsid w:val="006017C9"/>
    <w:rsid w:val="006021C4"/>
    <w:rsid w:val="0060226A"/>
    <w:rsid w:val="0060271D"/>
    <w:rsid w:val="00602849"/>
    <w:rsid w:val="0060322E"/>
    <w:rsid w:val="00603940"/>
    <w:rsid w:val="0060437D"/>
    <w:rsid w:val="006048F0"/>
    <w:rsid w:val="00604DDC"/>
    <w:rsid w:val="00604E75"/>
    <w:rsid w:val="006052B1"/>
    <w:rsid w:val="006052F2"/>
    <w:rsid w:val="00605319"/>
    <w:rsid w:val="00605685"/>
    <w:rsid w:val="006059E3"/>
    <w:rsid w:val="00605D5A"/>
    <w:rsid w:val="0060621F"/>
    <w:rsid w:val="006062A7"/>
    <w:rsid w:val="006064D9"/>
    <w:rsid w:val="006067BC"/>
    <w:rsid w:val="0060690B"/>
    <w:rsid w:val="00606AC7"/>
    <w:rsid w:val="00606BF5"/>
    <w:rsid w:val="00607011"/>
    <w:rsid w:val="006074CF"/>
    <w:rsid w:val="00607600"/>
    <w:rsid w:val="0060769B"/>
    <w:rsid w:val="00607947"/>
    <w:rsid w:val="006102BE"/>
    <w:rsid w:val="00610B1C"/>
    <w:rsid w:val="00610C42"/>
    <w:rsid w:val="006113CB"/>
    <w:rsid w:val="00611E1A"/>
    <w:rsid w:val="0061210E"/>
    <w:rsid w:val="0061211C"/>
    <w:rsid w:val="00612542"/>
    <w:rsid w:val="0061298E"/>
    <w:rsid w:val="00612AF7"/>
    <w:rsid w:val="00613066"/>
    <w:rsid w:val="006137E2"/>
    <w:rsid w:val="00613BC9"/>
    <w:rsid w:val="00614276"/>
    <w:rsid w:val="00615317"/>
    <w:rsid w:val="0061549B"/>
    <w:rsid w:val="006155E7"/>
    <w:rsid w:val="0061564C"/>
    <w:rsid w:val="00615A6B"/>
    <w:rsid w:val="00615EE8"/>
    <w:rsid w:val="00616A4F"/>
    <w:rsid w:val="00616A64"/>
    <w:rsid w:val="00616E86"/>
    <w:rsid w:val="00616E99"/>
    <w:rsid w:val="00617027"/>
    <w:rsid w:val="006171DE"/>
    <w:rsid w:val="00617283"/>
    <w:rsid w:val="00617584"/>
    <w:rsid w:val="00617685"/>
    <w:rsid w:val="0061795E"/>
    <w:rsid w:val="00617ED1"/>
    <w:rsid w:val="00620062"/>
    <w:rsid w:val="00620321"/>
    <w:rsid w:val="00620619"/>
    <w:rsid w:val="00620828"/>
    <w:rsid w:val="006209F5"/>
    <w:rsid w:val="00620FFB"/>
    <w:rsid w:val="0062110B"/>
    <w:rsid w:val="00621814"/>
    <w:rsid w:val="0062187B"/>
    <w:rsid w:val="00621E3B"/>
    <w:rsid w:val="006222FE"/>
    <w:rsid w:val="00622620"/>
    <w:rsid w:val="0062364E"/>
    <w:rsid w:val="00623C04"/>
    <w:rsid w:val="00623DED"/>
    <w:rsid w:val="0062482C"/>
    <w:rsid w:val="00624CEB"/>
    <w:rsid w:val="00624EE0"/>
    <w:rsid w:val="00625431"/>
    <w:rsid w:val="0062589E"/>
    <w:rsid w:val="00625B01"/>
    <w:rsid w:val="00626214"/>
    <w:rsid w:val="00626338"/>
    <w:rsid w:val="006263FE"/>
    <w:rsid w:val="00626A2A"/>
    <w:rsid w:val="00626A49"/>
    <w:rsid w:val="00626B6E"/>
    <w:rsid w:val="00626D2F"/>
    <w:rsid w:val="00627397"/>
    <w:rsid w:val="0062771F"/>
    <w:rsid w:val="00630739"/>
    <w:rsid w:val="00630A77"/>
    <w:rsid w:val="00630CE1"/>
    <w:rsid w:val="00630E9C"/>
    <w:rsid w:val="00631BCE"/>
    <w:rsid w:val="00631DEB"/>
    <w:rsid w:val="00631E9E"/>
    <w:rsid w:val="00631F4F"/>
    <w:rsid w:val="0063203D"/>
    <w:rsid w:val="006325CC"/>
    <w:rsid w:val="00632763"/>
    <w:rsid w:val="0063281B"/>
    <w:rsid w:val="00632A58"/>
    <w:rsid w:val="00632E04"/>
    <w:rsid w:val="00632E81"/>
    <w:rsid w:val="006332CF"/>
    <w:rsid w:val="006336CE"/>
    <w:rsid w:val="00633B9B"/>
    <w:rsid w:val="00633E16"/>
    <w:rsid w:val="00635198"/>
    <w:rsid w:val="00635231"/>
    <w:rsid w:val="00635344"/>
    <w:rsid w:val="006354D1"/>
    <w:rsid w:val="00636322"/>
    <w:rsid w:val="0063665A"/>
    <w:rsid w:val="00636B8A"/>
    <w:rsid w:val="006370E1"/>
    <w:rsid w:val="00637255"/>
    <w:rsid w:val="0063746C"/>
    <w:rsid w:val="00637765"/>
    <w:rsid w:val="00637891"/>
    <w:rsid w:val="00637897"/>
    <w:rsid w:val="00637EA2"/>
    <w:rsid w:val="00640249"/>
    <w:rsid w:val="006405B3"/>
    <w:rsid w:val="006408FB"/>
    <w:rsid w:val="006409B3"/>
    <w:rsid w:val="00640C43"/>
    <w:rsid w:val="00641A39"/>
    <w:rsid w:val="006422A9"/>
    <w:rsid w:val="0064303C"/>
    <w:rsid w:val="00644E34"/>
    <w:rsid w:val="006450CE"/>
    <w:rsid w:val="00645554"/>
    <w:rsid w:val="00645689"/>
    <w:rsid w:val="00645926"/>
    <w:rsid w:val="00646720"/>
    <w:rsid w:val="006472DD"/>
    <w:rsid w:val="0064750A"/>
    <w:rsid w:val="00650190"/>
    <w:rsid w:val="0065080C"/>
    <w:rsid w:val="00650B04"/>
    <w:rsid w:val="00650BB7"/>
    <w:rsid w:val="00650D37"/>
    <w:rsid w:val="00650E23"/>
    <w:rsid w:val="00650E98"/>
    <w:rsid w:val="00650FCD"/>
    <w:rsid w:val="0065158A"/>
    <w:rsid w:val="006516FC"/>
    <w:rsid w:val="0065214F"/>
    <w:rsid w:val="006525BC"/>
    <w:rsid w:val="00652945"/>
    <w:rsid w:val="00652E6C"/>
    <w:rsid w:val="00652E71"/>
    <w:rsid w:val="006532C6"/>
    <w:rsid w:val="00653412"/>
    <w:rsid w:val="006534B8"/>
    <w:rsid w:val="006535AF"/>
    <w:rsid w:val="00653C21"/>
    <w:rsid w:val="0065448F"/>
    <w:rsid w:val="006547E1"/>
    <w:rsid w:val="00654E6B"/>
    <w:rsid w:val="00655278"/>
    <w:rsid w:val="0065585A"/>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EA"/>
    <w:rsid w:val="00661CF5"/>
    <w:rsid w:val="00661E73"/>
    <w:rsid w:val="006627C5"/>
    <w:rsid w:val="00662C82"/>
    <w:rsid w:val="0066354E"/>
    <w:rsid w:val="00663798"/>
    <w:rsid w:val="0066381F"/>
    <w:rsid w:val="00664488"/>
    <w:rsid w:val="00664B2D"/>
    <w:rsid w:val="00664E4A"/>
    <w:rsid w:val="00664E7F"/>
    <w:rsid w:val="00664F89"/>
    <w:rsid w:val="00665382"/>
    <w:rsid w:val="00665524"/>
    <w:rsid w:val="0066593C"/>
    <w:rsid w:val="00665BA9"/>
    <w:rsid w:val="00666682"/>
    <w:rsid w:val="00666BC4"/>
    <w:rsid w:val="00666FAD"/>
    <w:rsid w:val="006670FC"/>
    <w:rsid w:val="00667A06"/>
    <w:rsid w:val="00667FA3"/>
    <w:rsid w:val="00670153"/>
    <w:rsid w:val="006705A0"/>
    <w:rsid w:val="0067060D"/>
    <w:rsid w:val="00670793"/>
    <w:rsid w:val="00670BB4"/>
    <w:rsid w:val="00670D6C"/>
    <w:rsid w:val="0067102F"/>
    <w:rsid w:val="00672345"/>
    <w:rsid w:val="00672536"/>
    <w:rsid w:val="0067277B"/>
    <w:rsid w:val="006729FD"/>
    <w:rsid w:val="00672F25"/>
    <w:rsid w:val="006736B3"/>
    <w:rsid w:val="00673827"/>
    <w:rsid w:val="006742BA"/>
    <w:rsid w:val="00674530"/>
    <w:rsid w:val="0067463D"/>
    <w:rsid w:val="006748C2"/>
    <w:rsid w:val="00674A80"/>
    <w:rsid w:val="00674C1D"/>
    <w:rsid w:val="0067597E"/>
    <w:rsid w:val="006759E8"/>
    <w:rsid w:val="00675DD0"/>
    <w:rsid w:val="00675F23"/>
    <w:rsid w:val="00676132"/>
    <w:rsid w:val="00676E8A"/>
    <w:rsid w:val="006774E2"/>
    <w:rsid w:val="006775D2"/>
    <w:rsid w:val="00677CF4"/>
    <w:rsid w:val="00677EE4"/>
    <w:rsid w:val="006800D7"/>
    <w:rsid w:val="00680455"/>
    <w:rsid w:val="00681097"/>
    <w:rsid w:val="00681345"/>
    <w:rsid w:val="006815AF"/>
    <w:rsid w:val="006816DF"/>
    <w:rsid w:val="00682123"/>
    <w:rsid w:val="00682246"/>
    <w:rsid w:val="006823EF"/>
    <w:rsid w:val="0068272B"/>
    <w:rsid w:val="00682870"/>
    <w:rsid w:val="00682BB9"/>
    <w:rsid w:val="00682EA2"/>
    <w:rsid w:val="00683048"/>
    <w:rsid w:val="0068359F"/>
    <w:rsid w:val="00683B77"/>
    <w:rsid w:val="00684B01"/>
    <w:rsid w:val="00684D7F"/>
    <w:rsid w:val="00684EE9"/>
    <w:rsid w:val="00685036"/>
    <w:rsid w:val="0068511B"/>
    <w:rsid w:val="00685327"/>
    <w:rsid w:val="00685612"/>
    <w:rsid w:val="0068569E"/>
    <w:rsid w:val="006859DF"/>
    <w:rsid w:val="00686199"/>
    <w:rsid w:val="006862B0"/>
    <w:rsid w:val="00686634"/>
    <w:rsid w:val="00686666"/>
    <w:rsid w:val="00686945"/>
    <w:rsid w:val="00686A02"/>
    <w:rsid w:val="00686A15"/>
    <w:rsid w:val="00686B68"/>
    <w:rsid w:val="0068731A"/>
    <w:rsid w:val="00687557"/>
    <w:rsid w:val="006875C1"/>
    <w:rsid w:val="006877CF"/>
    <w:rsid w:val="006877D6"/>
    <w:rsid w:val="00687F33"/>
    <w:rsid w:val="00690897"/>
    <w:rsid w:val="00690AFF"/>
    <w:rsid w:val="00690CA3"/>
    <w:rsid w:val="0069151C"/>
    <w:rsid w:val="006915E6"/>
    <w:rsid w:val="00691D88"/>
    <w:rsid w:val="006920A4"/>
    <w:rsid w:val="006920F7"/>
    <w:rsid w:val="00692993"/>
    <w:rsid w:val="00692F5B"/>
    <w:rsid w:val="00693303"/>
    <w:rsid w:val="0069351A"/>
    <w:rsid w:val="00693732"/>
    <w:rsid w:val="00693736"/>
    <w:rsid w:val="00693F21"/>
    <w:rsid w:val="0069455A"/>
    <w:rsid w:val="006945D8"/>
    <w:rsid w:val="00694F36"/>
    <w:rsid w:val="00694FDB"/>
    <w:rsid w:val="006960EF"/>
    <w:rsid w:val="0069623D"/>
    <w:rsid w:val="0069635E"/>
    <w:rsid w:val="00696E72"/>
    <w:rsid w:val="0069710A"/>
    <w:rsid w:val="006974EF"/>
    <w:rsid w:val="00697DB4"/>
    <w:rsid w:val="00697F5F"/>
    <w:rsid w:val="00697FEB"/>
    <w:rsid w:val="006A05AB"/>
    <w:rsid w:val="006A087C"/>
    <w:rsid w:val="006A0B4B"/>
    <w:rsid w:val="006A14DC"/>
    <w:rsid w:val="006A163E"/>
    <w:rsid w:val="006A1D6A"/>
    <w:rsid w:val="006A2123"/>
    <w:rsid w:val="006A2B59"/>
    <w:rsid w:val="006A2E6E"/>
    <w:rsid w:val="006A31EE"/>
    <w:rsid w:val="006A3773"/>
    <w:rsid w:val="006A3A4B"/>
    <w:rsid w:val="006A48BF"/>
    <w:rsid w:val="006A4B8E"/>
    <w:rsid w:val="006A4C88"/>
    <w:rsid w:val="006A4D98"/>
    <w:rsid w:val="006A4DE9"/>
    <w:rsid w:val="006A62C7"/>
    <w:rsid w:val="006A6397"/>
    <w:rsid w:val="006A6503"/>
    <w:rsid w:val="006A66E7"/>
    <w:rsid w:val="006A6AE5"/>
    <w:rsid w:val="006A747B"/>
    <w:rsid w:val="006A7573"/>
    <w:rsid w:val="006A7CFC"/>
    <w:rsid w:val="006B0176"/>
    <w:rsid w:val="006B031E"/>
    <w:rsid w:val="006B06A1"/>
    <w:rsid w:val="006B154C"/>
    <w:rsid w:val="006B1718"/>
    <w:rsid w:val="006B1F21"/>
    <w:rsid w:val="006B2886"/>
    <w:rsid w:val="006B2A5F"/>
    <w:rsid w:val="006B2E38"/>
    <w:rsid w:val="006B3177"/>
    <w:rsid w:val="006B3AE9"/>
    <w:rsid w:val="006B40D3"/>
    <w:rsid w:val="006B5030"/>
    <w:rsid w:val="006B5159"/>
    <w:rsid w:val="006B56A3"/>
    <w:rsid w:val="006B5CBE"/>
    <w:rsid w:val="006B5D93"/>
    <w:rsid w:val="006B67CB"/>
    <w:rsid w:val="006B6C7E"/>
    <w:rsid w:val="006B6D17"/>
    <w:rsid w:val="006B6F03"/>
    <w:rsid w:val="006B7677"/>
    <w:rsid w:val="006B76DA"/>
    <w:rsid w:val="006B78B3"/>
    <w:rsid w:val="006B7B40"/>
    <w:rsid w:val="006C00D2"/>
    <w:rsid w:val="006C04DE"/>
    <w:rsid w:val="006C0806"/>
    <w:rsid w:val="006C08A2"/>
    <w:rsid w:val="006C099D"/>
    <w:rsid w:val="006C0DDF"/>
    <w:rsid w:val="006C0EEB"/>
    <w:rsid w:val="006C145F"/>
    <w:rsid w:val="006C1D72"/>
    <w:rsid w:val="006C21F7"/>
    <w:rsid w:val="006C236E"/>
    <w:rsid w:val="006C2B30"/>
    <w:rsid w:val="006C3A77"/>
    <w:rsid w:val="006C3CAC"/>
    <w:rsid w:val="006C3D61"/>
    <w:rsid w:val="006C4001"/>
    <w:rsid w:val="006C456F"/>
    <w:rsid w:val="006C46A0"/>
    <w:rsid w:val="006C4736"/>
    <w:rsid w:val="006C4AD5"/>
    <w:rsid w:val="006C4B24"/>
    <w:rsid w:val="006C5461"/>
    <w:rsid w:val="006C5A9B"/>
    <w:rsid w:val="006C5B2D"/>
    <w:rsid w:val="006C5DC9"/>
    <w:rsid w:val="006C63C4"/>
    <w:rsid w:val="006C6A39"/>
    <w:rsid w:val="006C7007"/>
    <w:rsid w:val="006C76C3"/>
    <w:rsid w:val="006C7895"/>
    <w:rsid w:val="006C7B52"/>
    <w:rsid w:val="006C7CEA"/>
    <w:rsid w:val="006C7CF3"/>
    <w:rsid w:val="006C7FD4"/>
    <w:rsid w:val="006D0008"/>
    <w:rsid w:val="006D0175"/>
    <w:rsid w:val="006D0257"/>
    <w:rsid w:val="006D03CD"/>
    <w:rsid w:val="006D0842"/>
    <w:rsid w:val="006D0A5B"/>
    <w:rsid w:val="006D0ED8"/>
    <w:rsid w:val="006D1507"/>
    <w:rsid w:val="006D2BA4"/>
    <w:rsid w:val="006D2E67"/>
    <w:rsid w:val="006D2E95"/>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D49"/>
    <w:rsid w:val="006D6E39"/>
    <w:rsid w:val="006D74D8"/>
    <w:rsid w:val="006E00C8"/>
    <w:rsid w:val="006E039D"/>
    <w:rsid w:val="006E060F"/>
    <w:rsid w:val="006E06D1"/>
    <w:rsid w:val="006E1647"/>
    <w:rsid w:val="006E187C"/>
    <w:rsid w:val="006E22B5"/>
    <w:rsid w:val="006E23F8"/>
    <w:rsid w:val="006E29AE"/>
    <w:rsid w:val="006E2C6D"/>
    <w:rsid w:val="006E311A"/>
    <w:rsid w:val="006E36EA"/>
    <w:rsid w:val="006E3B21"/>
    <w:rsid w:val="006E3F4B"/>
    <w:rsid w:val="006E4142"/>
    <w:rsid w:val="006E487C"/>
    <w:rsid w:val="006E5FDB"/>
    <w:rsid w:val="006E71B7"/>
    <w:rsid w:val="006E78F2"/>
    <w:rsid w:val="006E7B6A"/>
    <w:rsid w:val="006F08D2"/>
    <w:rsid w:val="006F0FCB"/>
    <w:rsid w:val="006F1B5E"/>
    <w:rsid w:val="006F1DA1"/>
    <w:rsid w:val="006F1EB7"/>
    <w:rsid w:val="006F27BD"/>
    <w:rsid w:val="006F292D"/>
    <w:rsid w:val="006F3033"/>
    <w:rsid w:val="006F3B86"/>
    <w:rsid w:val="006F3D58"/>
    <w:rsid w:val="006F3EC2"/>
    <w:rsid w:val="006F40CB"/>
    <w:rsid w:val="006F431A"/>
    <w:rsid w:val="006F49BF"/>
    <w:rsid w:val="006F4B31"/>
    <w:rsid w:val="006F5182"/>
    <w:rsid w:val="006F5241"/>
    <w:rsid w:val="006F557F"/>
    <w:rsid w:val="006F565E"/>
    <w:rsid w:val="006F5A34"/>
    <w:rsid w:val="006F6147"/>
    <w:rsid w:val="006F625D"/>
    <w:rsid w:val="006F6640"/>
    <w:rsid w:val="006F6BE6"/>
    <w:rsid w:val="006F71AA"/>
    <w:rsid w:val="006F7A7D"/>
    <w:rsid w:val="006F7B29"/>
    <w:rsid w:val="006F7E98"/>
    <w:rsid w:val="0070015E"/>
    <w:rsid w:val="007005D7"/>
    <w:rsid w:val="007007FD"/>
    <w:rsid w:val="00700BA9"/>
    <w:rsid w:val="00700C14"/>
    <w:rsid w:val="00700C40"/>
    <w:rsid w:val="00700FA7"/>
    <w:rsid w:val="007010C9"/>
    <w:rsid w:val="00701507"/>
    <w:rsid w:val="00702289"/>
    <w:rsid w:val="00702758"/>
    <w:rsid w:val="007027EF"/>
    <w:rsid w:val="00702A4F"/>
    <w:rsid w:val="00702C89"/>
    <w:rsid w:val="00703071"/>
    <w:rsid w:val="00703825"/>
    <w:rsid w:val="007045F8"/>
    <w:rsid w:val="00704E97"/>
    <w:rsid w:val="00705AF8"/>
    <w:rsid w:val="00705B05"/>
    <w:rsid w:val="00705B07"/>
    <w:rsid w:val="00706164"/>
    <w:rsid w:val="0070687A"/>
    <w:rsid w:val="007072F1"/>
    <w:rsid w:val="00707525"/>
    <w:rsid w:val="00707A71"/>
    <w:rsid w:val="00707AD1"/>
    <w:rsid w:val="00707DAC"/>
    <w:rsid w:val="00707E9A"/>
    <w:rsid w:val="00710079"/>
    <w:rsid w:val="0071012B"/>
    <w:rsid w:val="00710A0A"/>
    <w:rsid w:val="00710ABD"/>
    <w:rsid w:val="00710ADB"/>
    <w:rsid w:val="00710C49"/>
    <w:rsid w:val="00711260"/>
    <w:rsid w:val="007118BA"/>
    <w:rsid w:val="00711CD1"/>
    <w:rsid w:val="007121E8"/>
    <w:rsid w:val="00712304"/>
    <w:rsid w:val="0071275B"/>
    <w:rsid w:val="00712911"/>
    <w:rsid w:val="007129F2"/>
    <w:rsid w:val="00712D1F"/>
    <w:rsid w:val="00712DEC"/>
    <w:rsid w:val="00712E07"/>
    <w:rsid w:val="007131AB"/>
    <w:rsid w:val="007135B2"/>
    <w:rsid w:val="00713E16"/>
    <w:rsid w:val="00714227"/>
    <w:rsid w:val="007143A9"/>
    <w:rsid w:val="007146D7"/>
    <w:rsid w:val="00714833"/>
    <w:rsid w:val="0071510B"/>
    <w:rsid w:val="0071528F"/>
    <w:rsid w:val="00715419"/>
    <w:rsid w:val="007156CF"/>
    <w:rsid w:val="00715749"/>
    <w:rsid w:val="007162E0"/>
    <w:rsid w:val="00716726"/>
    <w:rsid w:val="00716808"/>
    <w:rsid w:val="00716A45"/>
    <w:rsid w:val="00716CCA"/>
    <w:rsid w:val="00717248"/>
    <w:rsid w:val="007177AF"/>
    <w:rsid w:val="00717B05"/>
    <w:rsid w:val="00717F2F"/>
    <w:rsid w:val="0072004B"/>
    <w:rsid w:val="00720223"/>
    <w:rsid w:val="007211E1"/>
    <w:rsid w:val="00722164"/>
    <w:rsid w:val="007224EB"/>
    <w:rsid w:val="0072257E"/>
    <w:rsid w:val="00722B89"/>
    <w:rsid w:val="007231EA"/>
    <w:rsid w:val="00723A71"/>
    <w:rsid w:val="00723DFE"/>
    <w:rsid w:val="00724645"/>
    <w:rsid w:val="007248AC"/>
    <w:rsid w:val="00724C70"/>
    <w:rsid w:val="00725655"/>
    <w:rsid w:val="00726329"/>
    <w:rsid w:val="0072662E"/>
    <w:rsid w:val="00726A68"/>
    <w:rsid w:val="00726CC1"/>
    <w:rsid w:val="007276E2"/>
    <w:rsid w:val="00730179"/>
    <w:rsid w:val="0073052D"/>
    <w:rsid w:val="00730602"/>
    <w:rsid w:val="007307DB"/>
    <w:rsid w:val="00730C75"/>
    <w:rsid w:val="00730F88"/>
    <w:rsid w:val="007316ED"/>
    <w:rsid w:val="007317C2"/>
    <w:rsid w:val="00731F1E"/>
    <w:rsid w:val="00732036"/>
    <w:rsid w:val="007323F9"/>
    <w:rsid w:val="007324D1"/>
    <w:rsid w:val="00732728"/>
    <w:rsid w:val="00732C35"/>
    <w:rsid w:val="00732D71"/>
    <w:rsid w:val="0073306B"/>
    <w:rsid w:val="007338ED"/>
    <w:rsid w:val="00734028"/>
    <w:rsid w:val="00734197"/>
    <w:rsid w:val="007344D7"/>
    <w:rsid w:val="00734A9B"/>
    <w:rsid w:val="007353BF"/>
    <w:rsid w:val="00735EA0"/>
    <w:rsid w:val="00735F55"/>
    <w:rsid w:val="00736127"/>
    <w:rsid w:val="0073621A"/>
    <w:rsid w:val="00736342"/>
    <w:rsid w:val="007363A5"/>
    <w:rsid w:val="00736859"/>
    <w:rsid w:val="00736A11"/>
    <w:rsid w:val="00736BF4"/>
    <w:rsid w:val="00736D5B"/>
    <w:rsid w:val="00737934"/>
    <w:rsid w:val="00737A38"/>
    <w:rsid w:val="007402B6"/>
    <w:rsid w:val="007402C0"/>
    <w:rsid w:val="00740695"/>
    <w:rsid w:val="007407AE"/>
    <w:rsid w:val="0074101D"/>
    <w:rsid w:val="0074101F"/>
    <w:rsid w:val="007415B9"/>
    <w:rsid w:val="007416C0"/>
    <w:rsid w:val="0074177B"/>
    <w:rsid w:val="00742343"/>
    <w:rsid w:val="00742659"/>
    <w:rsid w:val="00742CF3"/>
    <w:rsid w:val="007430A2"/>
    <w:rsid w:val="007439A9"/>
    <w:rsid w:val="00743D7F"/>
    <w:rsid w:val="00743DD6"/>
    <w:rsid w:val="00744416"/>
    <w:rsid w:val="0074468E"/>
    <w:rsid w:val="00745005"/>
    <w:rsid w:val="00745529"/>
    <w:rsid w:val="00745A0B"/>
    <w:rsid w:val="00745B37"/>
    <w:rsid w:val="00745D08"/>
    <w:rsid w:val="00746166"/>
    <w:rsid w:val="00746374"/>
    <w:rsid w:val="0074656A"/>
    <w:rsid w:val="00746813"/>
    <w:rsid w:val="007469A1"/>
    <w:rsid w:val="007469C5"/>
    <w:rsid w:val="00746C66"/>
    <w:rsid w:val="0074757C"/>
    <w:rsid w:val="007475ED"/>
    <w:rsid w:val="007475F2"/>
    <w:rsid w:val="00747BD1"/>
    <w:rsid w:val="00750493"/>
    <w:rsid w:val="00751974"/>
    <w:rsid w:val="00751D31"/>
    <w:rsid w:val="00751E8B"/>
    <w:rsid w:val="00752182"/>
    <w:rsid w:val="00752290"/>
    <w:rsid w:val="007525F7"/>
    <w:rsid w:val="00752653"/>
    <w:rsid w:val="00752F45"/>
    <w:rsid w:val="00753BE4"/>
    <w:rsid w:val="0075452C"/>
    <w:rsid w:val="007545BF"/>
    <w:rsid w:val="00754C57"/>
    <w:rsid w:val="00754EE0"/>
    <w:rsid w:val="007552FD"/>
    <w:rsid w:val="0075539D"/>
    <w:rsid w:val="0075570A"/>
    <w:rsid w:val="00755946"/>
    <w:rsid w:val="00755DDF"/>
    <w:rsid w:val="00755E27"/>
    <w:rsid w:val="00756119"/>
    <w:rsid w:val="007564FF"/>
    <w:rsid w:val="007567CE"/>
    <w:rsid w:val="00756C7D"/>
    <w:rsid w:val="00757A0D"/>
    <w:rsid w:val="00757D77"/>
    <w:rsid w:val="00757DBA"/>
    <w:rsid w:val="00760270"/>
    <w:rsid w:val="00760560"/>
    <w:rsid w:val="0076074E"/>
    <w:rsid w:val="007607CB"/>
    <w:rsid w:val="0076097A"/>
    <w:rsid w:val="00760A4B"/>
    <w:rsid w:val="00760D12"/>
    <w:rsid w:val="0076154F"/>
    <w:rsid w:val="00761935"/>
    <w:rsid w:val="007619C6"/>
    <w:rsid w:val="007624CA"/>
    <w:rsid w:val="007628CE"/>
    <w:rsid w:val="0076297A"/>
    <w:rsid w:val="00762F98"/>
    <w:rsid w:val="007635D1"/>
    <w:rsid w:val="00763B07"/>
    <w:rsid w:val="00763D60"/>
    <w:rsid w:val="007642D2"/>
    <w:rsid w:val="007643BA"/>
    <w:rsid w:val="00764A6E"/>
    <w:rsid w:val="00764C4B"/>
    <w:rsid w:val="00764EAD"/>
    <w:rsid w:val="00764FD4"/>
    <w:rsid w:val="00765282"/>
    <w:rsid w:val="0076580B"/>
    <w:rsid w:val="00765B20"/>
    <w:rsid w:val="00765FB2"/>
    <w:rsid w:val="00766224"/>
    <w:rsid w:val="0076636E"/>
    <w:rsid w:val="00766AAE"/>
    <w:rsid w:val="00766CF5"/>
    <w:rsid w:val="00767364"/>
    <w:rsid w:val="007673DC"/>
    <w:rsid w:val="00767813"/>
    <w:rsid w:val="007678B2"/>
    <w:rsid w:val="00767C1E"/>
    <w:rsid w:val="00767D61"/>
    <w:rsid w:val="00770464"/>
    <w:rsid w:val="00770954"/>
    <w:rsid w:val="00770E74"/>
    <w:rsid w:val="00770E8F"/>
    <w:rsid w:val="00770FCF"/>
    <w:rsid w:val="007710B3"/>
    <w:rsid w:val="00771636"/>
    <w:rsid w:val="0077169F"/>
    <w:rsid w:val="00771D13"/>
    <w:rsid w:val="00771E5B"/>
    <w:rsid w:val="00771F39"/>
    <w:rsid w:val="007726F9"/>
    <w:rsid w:val="00772A5B"/>
    <w:rsid w:val="00772E5A"/>
    <w:rsid w:val="00772E64"/>
    <w:rsid w:val="00773AF9"/>
    <w:rsid w:val="00773CAA"/>
    <w:rsid w:val="00773D8C"/>
    <w:rsid w:val="0077493D"/>
    <w:rsid w:val="00774D1F"/>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9D4"/>
    <w:rsid w:val="007777C2"/>
    <w:rsid w:val="0077788A"/>
    <w:rsid w:val="00777A67"/>
    <w:rsid w:val="00777E24"/>
    <w:rsid w:val="0078061F"/>
    <w:rsid w:val="007806B9"/>
    <w:rsid w:val="007810C0"/>
    <w:rsid w:val="007812CE"/>
    <w:rsid w:val="00781D0B"/>
    <w:rsid w:val="00781D86"/>
    <w:rsid w:val="00781F04"/>
    <w:rsid w:val="007822A1"/>
    <w:rsid w:val="00782983"/>
    <w:rsid w:val="007832B3"/>
    <w:rsid w:val="007832EF"/>
    <w:rsid w:val="0078365D"/>
    <w:rsid w:val="0078384B"/>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92B"/>
    <w:rsid w:val="00787E5E"/>
    <w:rsid w:val="00790334"/>
    <w:rsid w:val="00790340"/>
    <w:rsid w:val="007903BE"/>
    <w:rsid w:val="00790446"/>
    <w:rsid w:val="007908D9"/>
    <w:rsid w:val="007909E8"/>
    <w:rsid w:val="00790D8D"/>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254"/>
    <w:rsid w:val="0079348C"/>
    <w:rsid w:val="007934B0"/>
    <w:rsid w:val="00793A10"/>
    <w:rsid w:val="007947E1"/>
    <w:rsid w:val="00794912"/>
    <w:rsid w:val="007954BD"/>
    <w:rsid w:val="007955BB"/>
    <w:rsid w:val="007959A5"/>
    <w:rsid w:val="00795FC6"/>
    <w:rsid w:val="0079606C"/>
    <w:rsid w:val="0079629B"/>
    <w:rsid w:val="00796D08"/>
    <w:rsid w:val="0079774A"/>
    <w:rsid w:val="00797CA4"/>
    <w:rsid w:val="00797F8B"/>
    <w:rsid w:val="007A01E8"/>
    <w:rsid w:val="007A06B0"/>
    <w:rsid w:val="007A0ABE"/>
    <w:rsid w:val="007A1013"/>
    <w:rsid w:val="007A1147"/>
    <w:rsid w:val="007A1300"/>
    <w:rsid w:val="007A171A"/>
    <w:rsid w:val="007A1A90"/>
    <w:rsid w:val="007A1B73"/>
    <w:rsid w:val="007A1E15"/>
    <w:rsid w:val="007A2673"/>
    <w:rsid w:val="007A2B6D"/>
    <w:rsid w:val="007A2C99"/>
    <w:rsid w:val="007A335E"/>
    <w:rsid w:val="007A3AA8"/>
    <w:rsid w:val="007A430B"/>
    <w:rsid w:val="007A4384"/>
    <w:rsid w:val="007A4415"/>
    <w:rsid w:val="007A487D"/>
    <w:rsid w:val="007A5126"/>
    <w:rsid w:val="007A51A5"/>
    <w:rsid w:val="007A5508"/>
    <w:rsid w:val="007A56F5"/>
    <w:rsid w:val="007A579E"/>
    <w:rsid w:val="007A5884"/>
    <w:rsid w:val="007A5ACA"/>
    <w:rsid w:val="007A5C30"/>
    <w:rsid w:val="007A633D"/>
    <w:rsid w:val="007A6583"/>
    <w:rsid w:val="007A6820"/>
    <w:rsid w:val="007A6CF9"/>
    <w:rsid w:val="007A73AB"/>
    <w:rsid w:val="007A7A0A"/>
    <w:rsid w:val="007A7DCA"/>
    <w:rsid w:val="007A7F2A"/>
    <w:rsid w:val="007B01BC"/>
    <w:rsid w:val="007B040E"/>
    <w:rsid w:val="007B05CD"/>
    <w:rsid w:val="007B06A7"/>
    <w:rsid w:val="007B098E"/>
    <w:rsid w:val="007B0BCB"/>
    <w:rsid w:val="007B1671"/>
    <w:rsid w:val="007B18A4"/>
    <w:rsid w:val="007B206C"/>
    <w:rsid w:val="007B2293"/>
    <w:rsid w:val="007B243E"/>
    <w:rsid w:val="007B276F"/>
    <w:rsid w:val="007B278B"/>
    <w:rsid w:val="007B27BC"/>
    <w:rsid w:val="007B35AC"/>
    <w:rsid w:val="007B380B"/>
    <w:rsid w:val="007B3CE4"/>
    <w:rsid w:val="007B3D1F"/>
    <w:rsid w:val="007B3E80"/>
    <w:rsid w:val="007B469D"/>
    <w:rsid w:val="007B4C05"/>
    <w:rsid w:val="007B56B3"/>
    <w:rsid w:val="007B5A71"/>
    <w:rsid w:val="007B5DD8"/>
    <w:rsid w:val="007B690C"/>
    <w:rsid w:val="007B6A28"/>
    <w:rsid w:val="007B6F3F"/>
    <w:rsid w:val="007B6FF5"/>
    <w:rsid w:val="007B7266"/>
    <w:rsid w:val="007B7319"/>
    <w:rsid w:val="007B7D65"/>
    <w:rsid w:val="007C0CC8"/>
    <w:rsid w:val="007C14CF"/>
    <w:rsid w:val="007C159D"/>
    <w:rsid w:val="007C1910"/>
    <w:rsid w:val="007C1CC7"/>
    <w:rsid w:val="007C26F7"/>
    <w:rsid w:val="007C2719"/>
    <w:rsid w:val="007C292B"/>
    <w:rsid w:val="007C2A04"/>
    <w:rsid w:val="007C2B24"/>
    <w:rsid w:val="007C31F3"/>
    <w:rsid w:val="007C34FF"/>
    <w:rsid w:val="007C3A8E"/>
    <w:rsid w:val="007C3CDA"/>
    <w:rsid w:val="007C4AE9"/>
    <w:rsid w:val="007C4D47"/>
    <w:rsid w:val="007C4D85"/>
    <w:rsid w:val="007C4DED"/>
    <w:rsid w:val="007C55F9"/>
    <w:rsid w:val="007C61C4"/>
    <w:rsid w:val="007C6584"/>
    <w:rsid w:val="007C6E43"/>
    <w:rsid w:val="007C7335"/>
    <w:rsid w:val="007C7579"/>
    <w:rsid w:val="007C75AC"/>
    <w:rsid w:val="007C78F9"/>
    <w:rsid w:val="007C7C16"/>
    <w:rsid w:val="007C7CBA"/>
    <w:rsid w:val="007C7FBC"/>
    <w:rsid w:val="007D0666"/>
    <w:rsid w:val="007D1250"/>
    <w:rsid w:val="007D12CF"/>
    <w:rsid w:val="007D1556"/>
    <w:rsid w:val="007D1646"/>
    <w:rsid w:val="007D16EF"/>
    <w:rsid w:val="007D1BD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526"/>
    <w:rsid w:val="007D4B60"/>
    <w:rsid w:val="007D4D8D"/>
    <w:rsid w:val="007D53A8"/>
    <w:rsid w:val="007D544D"/>
    <w:rsid w:val="007D55A0"/>
    <w:rsid w:val="007D5C91"/>
    <w:rsid w:val="007D5E13"/>
    <w:rsid w:val="007D62DE"/>
    <w:rsid w:val="007D6646"/>
    <w:rsid w:val="007D6A58"/>
    <w:rsid w:val="007D6C0A"/>
    <w:rsid w:val="007D6D2C"/>
    <w:rsid w:val="007D6F89"/>
    <w:rsid w:val="007D7043"/>
    <w:rsid w:val="007D708A"/>
    <w:rsid w:val="007D70A7"/>
    <w:rsid w:val="007D7F78"/>
    <w:rsid w:val="007E05D5"/>
    <w:rsid w:val="007E07E7"/>
    <w:rsid w:val="007E08BF"/>
    <w:rsid w:val="007E0D63"/>
    <w:rsid w:val="007E168B"/>
    <w:rsid w:val="007E20E6"/>
    <w:rsid w:val="007E2500"/>
    <w:rsid w:val="007E25A5"/>
    <w:rsid w:val="007E44B9"/>
    <w:rsid w:val="007E49AC"/>
    <w:rsid w:val="007E5358"/>
    <w:rsid w:val="007E6248"/>
    <w:rsid w:val="007E637E"/>
    <w:rsid w:val="007E665F"/>
    <w:rsid w:val="007E682C"/>
    <w:rsid w:val="007E6910"/>
    <w:rsid w:val="007E7203"/>
    <w:rsid w:val="007E7342"/>
    <w:rsid w:val="007E7877"/>
    <w:rsid w:val="007F0253"/>
    <w:rsid w:val="007F09DB"/>
    <w:rsid w:val="007F0C7B"/>
    <w:rsid w:val="007F0D6D"/>
    <w:rsid w:val="007F0EAC"/>
    <w:rsid w:val="007F117B"/>
    <w:rsid w:val="007F16F2"/>
    <w:rsid w:val="007F1A14"/>
    <w:rsid w:val="007F1ED8"/>
    <w:rsid w:val="007F2A05"/>
    <w:rsid w:val="007F2B33"/>
    <w:rsid w:val="007F2C22"/>
    <w:rsid w:val="007F2F1B"/>
    <w:rsid w:val="007F3992"/>
    <w:rsid w:val="007F3F0A"/>
    <w:rsid w:val="007F416B"/>
    <w:rsid w:val="007F4B97"/>
    <w:rsid w:val="007F5427"/>
    <w:rsid w:val="007F5980"/>
    <w:rsid w:val="007F59DC"/>
    <w:rsid w:val="007F5AE5"/>
    <w:rsid w:val="007F5DC5"/>
    <w:rsid w:val="007F6060"/>
    <w:rsid w:val="007F671D"/>
    <w:rsid w:val="007F6A09"/>
    <w:rsid w:val="007F6DD8"/>
    <w:rsid w:val="007F728E"/>
    <w:rsid w:val="007F7700"/>
    <w:rsid w:val="007F771D"/>
    <w:rsid w:val="007F7A87"/>
    <w:rsid w:val="007F7CC2"/>
    <w:rsid w:val="00800A5F"/>
    <w:rsid w:val="00800BC1"/>
    <w:rsid w:val="00800F77"/>
    <w:rsid w:val="00801329"/>
    <w:rsid w:val="008018C9"/>
    <w:rsid w:val="00801E54"/>
    <w:rsid w:val="00801E77"/>
    <w:rsid w:val="00802DE6"/>
    <w:rsid w:val="0080304E"/>
    <w:rsid w:val="00803A9E"/>
    <w:rsid w:val="00803DB8"/>
    <w:rsid w:val="0080401E"/>
    <w:rsid w:val="00804250"/>
    <w:rsid w:val="008044ED"/>
    <w:rsid w:val="00804701"/>
    <w:rsid w:val="00804897"/>
    <w:rsid w:val="00804C5D"/>
    <w:rsid w:val="00804FFA"/>
    <w:rsid w:val="008051AD"/>
    <w:rsid w:val="0080527F"/>
    <w:rsid w:val="00805712"/>
    <w:rsid w:val="0080594A"/>
    <w:rsid w:val="008061DA"/>
    <w:rsid w:val="008062BF"/>
    <w:rsid w:val="00806789"/>
    <w:rsid w:val="0080680B"/>
    <w:rsid w:val="008069D1"/>
    <w:rsid w:val="0080717C"/>
    <w:rsid w:val="00807F5D"/>
    <w:rsid w:val="00810184"/>
    <w:rsid w:val="008101B1"/>
    <w:rsid w:val="008101D1"/>
    <w:rsid w:val="008102F3"/>
    <w:rsid w:val="00810B98"/>
    <w:rsid w:val="00810ECC"/>
    <w:rsid w:val="00811066"/>
    <w:rsid w:val="00811325"/>
    <w:rsid w:val="00811605"/>
    <w:rsid w:val="00811897"/>
    <w:rsid w:val="00811B7B"/>
    <w:rsid w:val="00811F8D"/>
    <w:rsid w:val="0081207D"/>
    <w:rsid w:val="00812370"/>
    <w:rsid w:val="008126EE"/>
    <w:rsid w:val="0081277A"/>
    <w:rsid w:val="00812DE2"/>
    <w:rsid w:val="00813531"/>
    <w:rsid w:val="00813949"/>
    <w:rsid w:val="008140A6"/>
    <w:rsid w:val="00814545"/>
    <w:rsid w:val="00814659"/>
    <w:rsid w:val="008147A0"/>
    <w:rsid w:val="0081495D"/>
    <w:rsid w:val="00814A92"/>
    <w:rsid w:val="00814BE0"/>
    <w:rsid w:val="00814F57"/>
    <w:rsid w:val="0081505D"/>
    <w:rsid w:val="008162BB"/>
    <w:rsid w:val="00816769"/>
    <w:rsid w:val="008176B4"/>
    <w:rsid w:val="00817E3B"/>
    <w:rsid w:val="008201BA"/>
    <w:rsid w:val="0082026A"/>
    <w:rsid w:val="008206C9"/>
    <w:rsid w:val="00820A22"/>
    <w:rsid w:val="00820A32"/>
    <w:rsid w:val="00820FE6"/>
    <w:rsid w:val="00821584"/>
    <w:rsid w:val="008216C9"/>
    <w:rsid w:val="00821C44"/>
    <w:rsid w:val="00821EF7"/>
    <w:rsid w:val="00822699"/>
    <w:rsid w:val="00822756"/>
    <w:rsid w:val="0082275A"/>
    <w:rsid w:val="00822963"/>
    <w:rsid w:val="00823087"/>
    <w:rsid w:val="0082315B"/>
    <w:rsid w:val="00823CBD"/>
    <w:rsid w:val="00823E98"/>
    <w:rsid w:val="00823FCA"/>
    <w:rsid w:val="008243DE"/>
    <w:rsid w:val="008245AD"/>
    <w:rsid w:val="00824757"/>
    <w:rsid w:val="00824B12"/>
    <w:rsid w:val="008250C2"/>
    <w:rsid w:val="008258D1"/>
    <w:rsid w:val="00825B60"/>
    <w:rsid w:val="00825C8C"/>
    <w:rsid w:val="00825D13"/>
    <w:rsid w:val="00825EC4"/>
    <w:rsid w:val="00826348"/>
    <w:rsid w:val="0082653B"/>
    <w:rsid w:val="00826638"/>
    <w:rsid w:val="008269B2"/>
    <w:rsid w:val="008269F9"/>
    <w:rsid w:val="00826F15"/>
    <w:rsid w:val="00827433"/>
    <w:rsid w:val="00827514"/>
    <w:rsid w:val="008279C0"/>
    <w:rsid w:val="008279F2"/>
    <w:rsid w:val="00827A2D"/>
    <w:rsid w:val="00827A4E"/>
    <w:rsid w:val="00827BA2"/>
    <w:rsid w:val="00827BD7"/>
    <w:rsid w:val="008307D2"/>
    <w:rsid w:val="00830B3B"/>
    <w:rsid w:val="00830D63"/>
    <w:rsid w:val="008310D6"/>
    <w:rsid w:val="0083197E"/>
    <w:rsid w:val="00831B8B"/>
    <w:rsid w:val="008321EA"/>
    <w:rsid w:val="00832720"/>
    <w:rsid w:val="00832CBF"/>
    <w:rsid w:val="00832D1D"/>
    <w:rsid w:val="00832FC3"/>
    <w:rsid w:val="008330E3"/>
    <w:rsid w:val="008332D9"/>
    <w:rsid w:val="008336D8"/>
    <w:rsid w:val="00833819"/>
    <w:rsid w:val="00833D1E"/>
    <w:rsid w:val="00834954"/>
    <w:rsid w:val="00834CC7"/>
    <w:rsid w:val="00834F8F"/>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7E2"/>
    <w:rsid w:val="0084238E"/>
    <w:rsid w:val="00842AF9"/>
    <w:rsid w:val="008431E9"/>
    <w:rsid w:val="00843394"/>
    <w:rsid w:val="008433BA"/>
    <w:rsid w:val="00843A4E"/>
    <w:rsid w:val="00843C77"/>
    <w:rsid w:val="00844057"/>
    <w:rsid w:val="0084431D"/>
    <w:rsid w:val="00844430"/>
    <w:rsid w:val="0084450D"/>
    <w:rsid w:val="00844C4D"/>
    <w:rsid w:val="008454DB"/>
    <w:rsid w:val="00845540"/>
    <w:rsid w:val="00845823"/>
    <w:rsid w:val="00845AE6"/>
    <w:rsid w:val="00845E55"/>
    <w:rsid w:val="0084608D"/>
    <w:rsid w:val="0084644D"/>
    <w:rsid w:val="008464E3"/>
    <w:rsid w:val="00846AC9"/>
    <w:rsid w:val="00846BA1"/>
    <w:rsid w:val="00846BF9"/>
    <w:rsid w:val="00847265"/>
    <w:rsid w:val="008476B9"/>
    <w:rsid w:val="00847A21"/>
    <w:rsid w:val="00847E9B"/>
    <w:rsid w:val="008506F2"/>
    <w:rsid w:val="008519C4"/>
    <w:rsid w:val="00851BF3"/>
    <w:rsid w:val="00851E7C"/>
    <w:rsid w:val="00852412"/>
    <w:rsid w:val="008531CD"/>
    <w:rsid w:val="008537E8"/>
    <w:rsid w:val="00854095"/>
    <w:rsid w:val="00854205"/>
    <w:rsid w:val="00854898"/>
    <w:rsid w:val="0085502C"/>
    <w:rsid w:val="0085509C"/>
    <w:rsid w:val="008550A9"/>
    <w:rsid w:val="0085526F"/>
    <w:rsid w:val="0085589C"/>
    <w:rsid w:val="00855EF4"/>
    <w:rsid w:val="0085645E"/>
    <w:rsid w:val="008565E3"/>
    <w:rsid w:val="008576E6"/>
    <w:rsid w:val="008577A8"/>
    <w:rsid w:val="00857821"/>
    <w:rsid w:val="00857B8C"/>
    <w:rsid w:val="008602DF"/>
    <w:rsid w:val="008604B0"/>
    <w:rsid w:val="00860613"/>
    <w:rsid w:val="0086070D"/>
    <w:rsid w:val="0086078C"/>
    <w:rsid w:val="008608A1"/>
    <w:rsid w:val="00860D1F"/>
    <w:rsid w:val="0086107B"/>
    <w:rsid w:val="008614E0"/>
    <w:rsid w:val="008617B5"/>
    <w:rsid w:val="0086240F"/>
    <w:rsid w:val="00862424"/>
    <w:rsid w:val="00862A9C"/>
    <w:rsid w:val="008631AB"/>
    <w:rsid w:val="00863315"/>
    <w:rsid w:val="0086364C"/>
    <w:rsid w:val="0086372C"/>
    <w:rsid w:val="008637B1"/>
    <w:rsid w:val="008637F0"/>
    <w:rsid w:val="00863A5B"/>
    <w:rsid w:val="008643ED"/>
    <w:rsid w:val="0086447F"/>
    <w:rsid w:val="00864622"/>
    <w:rsid w:val="00865337"/>
    <w:rsid w:val="00865508"/>
    <w:rsid w:val="008655C9"/>
    <w:rsid w:val="00865663"/>
    <w:rsid w:val="008656DB"/>
    <w:rsid w:val="00865C09"/>
    <w:rsid w:val="00865F76"/>
    <w:rsid w:val="00866A5E"/>
    <w:rsid w:val="00866A81"/>
    <w:rsid w:val="00866BBF"/>
    <w:rsid w:val="0086722F"/>
    <w:rsid w:val="008676E4"/>
    <w:rsid w:val="0086773E"/>
    <w:rsid w:val="00867C0B"/>
    <w:rsid w:val="00867C45"/>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78E"/>
    <w:rsid w:val="00874BE5"/>
    <w:rsid w:val="00874E3C"/>
    <w:rsid w:val="00875DDB"/>
    <w:rsid w:val="00876333"/>
    <w:rsid w:val="00876395"/>
    <w:rsid w:val="008767E3"/>
    <w:rsid w:val="00876C81"/>
    <w:rsid w:val="00876ED7"/>
    <w:rsid w:val="00877077"/>
    <w:rsid w:val="008776B5"/>
    <w:rsid w:val="00877A08"/>
    <w:rsid w:val="00877B30"/>
    <w:rsid w:val="00877CE1"/>
    <w:rsid w:val="00880294"/>
    <w:rsid w:val="00880909"/>
    <w:rsid w:val="00880A42"/>
    <w:rsid w:val="00880CE9"/>
    <w:rsid w:val="00880DA6"/>
    <w:rsid w:val="008813D9"/>
    <w:rsid w:val="008821E7"/>
    <w:rsid w:val="008822D5"/>
    <w:rsid w:val="00882592"/>
    <w:rsid w:val="00882786"/>
    <w:rsid w:val="00882A26"/>
    <w:rsid w:val="00882FAB"/>
    <w:rsid w:val="00883361"/>
    <w:rsid w:val="00883671"/>
    <w:rsid w:val="008838DF"/>
    <w:rsid w:val="00883922"/>
    <w:rsid w:val="00883BD5"/>
    <w:rsid w:val="00883E72"/>
    <w:rsid w:val="00884781"/>
    <w:rsid w:val="00884863"/>
    <w:rsid w:val="00884A9B"/>
    <w:rsid w:val="00884BDB"/>
    <w:rsid w:val="00884E9A"/>
    <w:rsid w:val="0088542F"/>
    <w:rsid w:val="00885805"/>
    <w:rsid w:val="00885999"/>
    <w:rsid w:val="00885FEB"/>
    <w:rsid w:val="008860E8"/>
    <w:rsid w:val="00886546"/>
    <w:rsid w:val="00887AE2"/>
    <w:rsid w:val="00887C80"/>
    <w:rsid w:val="008901BC"/>
    <w:rsid w:val="008909DE"/>
    <w:rsid w:val="00890B61"/>
    <w:rsid w:val="00890DC6"/>
    <w:rsid w:val="0089153B"/>
    <w:rsid w:val="0089173E"/>
    <w:rsid w:val="00891BA4"/>
    <w:rsid w:val="00892049"/>
    <w:rsid w:val="008921C3"/>
    <w:rsid w:val="008925A1"/>
    <w:rsid w:val="00892870"/>
    <w:rsid w:val="00892976"/>
    <w:rsid w:val="00892BE2"/>
    <w:rsid w:val="008934B7"/>
    <w:rsid w:val="00894296"/>
    <w:rsid w:val="0089458A"/>
    <w:rsid w:val="008949D7"/>
    <w:rsid w:val="00894A12"/>
    <w:rsid w:val="00894ECC"/>
    <w:rsid w:val="00894F93"/>
    <w:rsid w:val="00895178"/>
    <w:rsid w:val="0089520A"/>
    <w:rsid w:val="00895789"/>
    <w:rsid w:val="00895C7A"/>
    <w:rsid w:val="00895D8B"/>
    <w:rsid w:val="0089640F"/>
    <w:rsid w:val="008968FD"/>
    <w:rsid w:val="00896B13"/>
    <w:rsid w:val="0089761E"/>
    <w:rsid w:val="008979C9"/>
    <w:rsid w:val="00897AEB"/>
    <w:rsid w:val="008A0515"/>
    <w:rsid w:val="008A0AA7"/>
    <w:rsid w:val="008A0D9C"/>
    <w:rsid w:val="008A1245"/>
    <w:rsid w:val="008A1E44"/>
    <w:rsid w:val="008A1E97"/>
    <w:rsid w:val="008A2343"/>
    <w:rsid w:val="008A33B0"/>
    <w:rsid w:val="008A34C6"/>
    <w:rsid w:val="008A477C"/>
    <w:rsid w:val="008A48FC"/>
    <w:rsid w:val="008A4E67"/>
    <w:rsid w:val="008A5019"/>
    <w:rsid w:val="008A52CD"/>
    <w:rsid w:val="008A5BBF"/>
    <w:rsid w:val="008A5C98"/>
    <w:rsid w:val="008A6105"/>
    <w:rsid w:val="008A62F8"/>
    <w:rsid w:val="008A6FE5"/>
    <w:rsid w:val="008A704F"/>
    <w:rsid w:val="008A7A65"/>
    <w:rsid w:val="008A7C4E"/>
    <w:rsid w:val="008A7C52"/>
    <w:rsid w:val="008A7DDC"/>
    <w:rsid w:val="008A7E41"/>
    <w:rsid w:val="008B066A"/>
    <w:rsid w:val="008B1005"/>
    <w:rsid w:val="008B1334"/>
    <w:rsid w:val="008B1B84"/>
    <w:rsid w:val="008B2435"/>
    <w:rsid w:val="008B2841"/>
    <w:rsid w:val="008B2A05"/>
    <w:rsid w:val="008B2BB0"/>
    <w:rsid w:val="008B3209"/>
    <w:rsid w:val="008B3563"/>
    <w:rsid w:val="008B366A"/>
    <w:rsid w:val="008B37DD"/>
    <w:rsid w:val="008B3D50"/>
    <w:rsid w:val="008B3F27"/>
    <w:rsid w:val="008B41DC"/>
    <w:rsid w:val="008B494E"/>
    <w:rsid w:val="008B4A58"/>
    <w:rsid w:val="008B4C53"/>
    <w:rsid w:val="008B51C2"/>
    <w:rsid w:val="008B5E38"/>
    <w:rsid w:val="008B5EC4"/>
    <w:rsid w:val="008B5F16"/>
    <w:rsid w:val="008B5F9C"/>
    <w:rsid w:val="008B620A"/>
    <w:rsid w:val="008B63AB"/>
    <w:rsid w:val="008B6B95"/>
    <w:rsid w:val="008B7671"/>
    <w:rsid w:val="008B7AC6"/>
    <w:rsid w:val="008C01BB"/>
    <w:rsid w:val="008C01E1"/>
    <w:rsid w:val="008C0261"/>
    <w:rsid w:val="008C044E"/>
    <w:rsid w:val="008C067E"/>
    <w:rsid w:val="008C0690"/>
    <w:rsid w:val="008C0FA3"/>
    <w:rsid w:val="008C2D74"/>
    <w:rsid w:val="008C2D8F"/>
    <w:rsid w:val="008C33AD"/>
    <w:rsid w:val="008C340C"/>
    <w:rsid w:val="008C3BC1"/>
    <w:rsid w:val="008C3F9C"/>
    <w:rsid w:val="008C4844"/>
    <w:rsid w:val="008C4B26"/>
    <w:rsid w:val="008C4E9A"/>
    <w:rsid w:val="008C4FDE"/>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57F"/>
    <w:rsid w:val="008D19D1"/>
    <w:rsid w:val="008D1AF2"/>
    <w:rsid w:val="008D1B68"/>
    <w:rsid w:val="008D1E6D"/>
    <w:rsid w:val="008D1F3A"/>
    <w:rsid w:val="008D2705"/>
    <w:rsid w:val="008D2A43"/>
    <w:rsid w:val="008D2BC8"/>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A13"/>
    <w:rsid w:val="008D5B65"/>
    <w:rsid w:val="008D62E5"/>
    <w:rsid w:val="008D65C8"/>
    <w:rsid w:val="008D69F8"/>
    <w:rsid w:val="008D6C4A"/>
    <w:rsid w:val="008D6F56"/>
    <w:rsid w:val="008D6FB6"/>
    <w:rsid w:val="008D6FF3"/>
    <w:rsid w:val="008D7080"/>
    <w:rsid w:val="008D7191"/>
    <w:rsid w:val="008D7B0C"/>
    <w:rsid w:val="008E00EC"/>
    <w:rsid w:val="008E0254"/>
    <w:rsid w:val="008E031C"/>
    <w:rsid w:val="008E08F7"/>
    <w:rsid w:val="008E0D63"/>
    <w:rsid w:val="008E171F"/>
    <w:rsid w:val="008E1BC9"/>
    <w:rsid w:val="008E1FE1"/>
    <w:rsid w:val="008E263F"/>
    <w:rsid w:val="008E2BD9"/>
    <w:rsid w:val="008E2EFA"/>
    <w:rsid w:val="008E2F6C"/>
    <w:rsid w:val="008E2F96"/>
    <w:rsid w:val="008E4030"/>
    <w:rsid w:val="008E487E"/>
    <w:rsid w:val="008E4B01"/>
    <w:rsid w:val="008E4E72"/>
    <w:rsid w:val="008E4FF6"/>
    <w:rsid w:val="008E51C3"/>
    <w:rsid w:val="008E54F7"/>
    <w:rsid w:val="008E55E1"/>
    <w:rsid w:val="008E5610"/>
    <w:rsid w:val="008E5FD7"/>
    <w:rsid w:val="008E626F"/>
    <w:rsid w:val="008E6888"/>
    <w:rsid w:val="008E6E3F"/>
    <w:rsid w:val="008E6EA0"/>
    <w:rsid w:val="008E70A7"/>
    <w:rsid w:val="008E71C1"/>
    <w:rsid w:val="008E7866"/>
    <w:rsid w:val="008E79B6"/>
    <w:rsid w:val="008E7A67"/>
    <w:rsid w:val="008F0229"/>
    <w:rsid w:val="008F0669"/>
    <w:rsid w:val="008F090E"/>
    <w:rsid w:val="008F0A24"/>
    <w:rsid w:val="008F0E89"/>
    <w:rsid w:val="008F11C0"/>
    <w:rsid w:val="008F12A9"/>
    <w:rsid w:val="008F14A1"/>
    <w:rsid w:val="008F18D5"/>
    <w:rsid w:val="008F1B06"/>
    <w:rsid w:val="008F1D4E"/>
    <w:rsid w:val="008F1FE0"/>
    <w:rsid w:val="008F2152"/>
    <w:rsid w:val="008F23E6"/>
    <w:rsid w:val="008F2467"/>
    <w:rsid w:val="008F2821"/>
    <w:rsid w:val="008F282B"/>
    <w:rsid w:val="008F3D2C"/>
    <w:rsid w:val="008F4967"/>
    <w:rsid w:val="008F4995"/>
    <w:rsid w:val="008F4A4A"/>
    <w:rsid w:val="008F4B94"/>
    <w:rsid w:val="008F5264"/>
    <w:rsid w:val="008F5C64"/>
    <w:rsid w:val="008F5C93"/>
    <w:rsid w:val="008F6937"/>
    <w:rsid w:val="008F69D4"/>
    <w:rsid w:val="008F6A9D"/>
    <w:rsid w:val="008F6BF2"/>
    <w:rsid w:val="008F6C41"/>
    <w:rsid w:val="008F6E63"/>
    <w:rsid w:val="008F7133"/>
    <w:rsid w:val="008F7413"/>
    <w:rsid w:val="008F7A16"/>
    <w:rsid w:val="008F7CC2"/>
    <w:rsid w:val="00900020"/>
    <w:rsid w:val="0090024B"/>
    <w:rsid w:val="009004BA"/>
    <w:rsid w:val="00900686"/>
    <w:rsid w:val="00900A40"/>
    <w:rsid w:val="00900B90"/>
    <w:rsid w:val="00900D4D"/>
    <w:rsid w:val="00900ED6"/>
    <w:rsid w:val="009013FE"/>
    <w:rsid w:val="00901729"/>
    <w:rsid w:val="00901B54"/>
    <w:rsid w:val="00901D65"/>
    <w:rsid w:val="00901EC9"/>
    <w:rsid w:val="0090244B"/>
    <w:rsid w:val="009026A1"/>
    <w:rsid w:val="0090275C"/>
    <w:rsid w:val="00902B49"/>
    <w:rsid w:val="00902FDF"/>
    <w:rsid w:val="00903180"/>
    <w:rsid w:val="00903296"/>
    <w:rsid w:val="009035B0"/>
    <w:rsid w:val="00903AFE"/>
    <w:rsid w:val="00904089"/>
    <w:rsid w:val="009040E7"/>
    <w:rsid w:val="00904353"/>
    <w:rsid w:val="00904BF9"/>
    <w:rsid w:val="00904CB8"/>
    <w:rsid w:val="00905346"/>
    <w:rsid w:val="009058C0"/>
    <w:rsid w:val="00905BCF"/>
    <w:rsid w:val="0090627A"/>
    <w:rsid w:val="009064FC"/>
    <w:rsid w:val="00906685"/>
    <w:rsid w:val="009069FF"/>
    <w:rsid w:val="00906EA2"/>
    <w:rsid w:val="009072D7"/>
    <w:rsid w:val="00907AE0"/>
    <w:rsid w:val="00907C92"/>
    <w:rsid w:val="0091012D"/>
    <w:rsid w:val="00910795"/>
    <w:rsid w:val="00910955"/>
    <w:rsid w:val="00910F2D"/>
    <w:rsid w:val="00911252"/>
    <w:rsid w:val="00911BA8"/>
    <w:rsid w:val="00912C37"/>
    <w:rsid w:val="00912C75"/>
    <w:rsid w:val="00912E52"/>
    <w:rsid w:val="00912EB7"/>
    <w:rsid w:val="00912F41"/>
    <w:rsid w:val="009137B7"/>
    <w:rsid w:val="00913888"/>
    <w:rsid w:val="0091388A"/>
    <w:rsid w:val="00913E88"/>
    <w:rsid w:val="00913F02"/>
    <w:rsid w:val="00914113"/>
    <w:rsid w:val="009142CA"/>
    <w:rsid w:val="009144F8"/>
    <w:rsid w:val="00914724"/>
    <w:rsid w:val="00914968"/>
    <w:rsid w:val="00914B41"/>
    <w:rsid w:val="00914F6F"/>
    <w:rsid w:val="00915774"/>
    <w:rsid w:val="009157C2"/>
    <w:rsid w:val="00915C9E"/>
    <w:rsid w:val="00916031"/>
    <w:rsid w:val="009163F3"/>
    <w:rsid w:val="00916792"/>
    <w:rsid w:val="009171AA"/>
    <w:rsid w:val="0091753C"/>
    <w:rsid w:val="0092020B"/>
    <w:rsid w:val="00920587"/>
    <w:rsid w:val="00920A46"/>
    <w:rsid w:val="00920AAD"/>
    <w:rsid w:val="00920CEB"/>
    <w:rsid w:val="00920DF5"/>
    <w:rsid w:val="00920FD3"/>
    <w:rsid w:val="009219B2"/>
    <w:rsid w:val="00921A9A"/>
    <w:rsid w:val="00921CEB"/>
    <w:rsid w:val="0092254E"/>
    <w:rsid w:val="00922EE0"/>
    <w:rsid w:val="00923147"/>
    <w:rsid w:val="0092349E"/>
    <w:rsid w:val="009242F6"/>
    <w:rsid w:val="00924889"/>
    <w:rsid w:val="00924994"/>
    <w:rsid w:val="00924C2A"/>
    <w:rsid w:val="00924E1B"/>
    <w:rsid w:val="0092557D"/>
    <w:rsid w:val="00925BE7"/>
    <w:rsid w:val="00925CCA"/>
    <w:rsid w:val="00925FBE"/>
    <w:rsid w:val="00926161"/>
    <w:rsid w:val="009263C3"/>
    <w:rsid w:val="009267AA"/>
    <w:rsid w:val="009267DE"/>
    <w:rsid w:val="009269A9"/>
    <w:rsid w:val="009269B3"/>
    <w:rsid w:val="00927B3B"/>
    <w:rsid w:val="00930035"/>
    <w:rsid w:val="0093017D"/>
    <w:rsid w:val="0093077D"/>
    <w:rsid w:val="00930806"/>
    <w:rsid w:val="009308EA"/>
    <w:rsid w:val="00930BF2"/>
    <w:rsid w:val="00930DBE"/>
    <w:rsid w:val="0093136B"/>
    <w:rsid w:val="00931609"/>
    <w:rsid w:val="00931AD7"/>
    <w:rsid w:val="00931E5E"/>
    <w:rsid w:val="00932DD6"/>
    <w:rsid w:val="00932F0F"/>
    <w:rsid w:val="0093312E"/>
    <w:rsid w:val="00933255"/>
    <w:rsid w:val="00933AD8"/>
    <w:rsid w:val="00933B1F"/>
    <w:rsid w:val="00933B63"/>
    <w:rsid w:val="00933B92"/>
    <w:rsid w:val="00933F39"/>
    <w:rsid w:val="00933F7D"/>
    <w:rsid w:val="009343A4"/>
    <w:rsid w:val="00934FF6"/>
    <w:rsid w:val="00935054"/>
    <w:rsid w:val="00935215"/>
    <w:rsid w:val="009355D3"/>
    <w:rsid w:val="0093598D"/>
    <w:rsid w:val="00935B7F"/>
    <w:rsid w:val="0093696E"/>
    <w:rsid w:val="00936BAC"/>
    <w:rsid w:val="00937176"/>
    <w:rsid w:val="00937491"/>
    <w:rsid w:val="00937A73"/>
    <w:rsid w:val="00937A9F"/>
    <w:rsid w:val="00937AC3"/>
    <w:rsid w:val="00937BD0"/>
    <w:rsid w:val="00940A1D"/>
    <w:rsid w:val="009410D0"/>
    <w:rsid w:val="009410F6"/>
    <w:rsid w:val="00941482"/>
    <w:rsid w:val="00941DDB"/>
    <w:rsid w:val="00941E00"/>
    <w:rsid w:val="00942859"/>
    <w:rsid w:val="009428A3"/>
    <w:rsid w:val="009428FB"/>
    <w:rsid w:val="00943067"/>
    <w:rsid w:val="0094368C"/>
    <w:rsid w:val="00943B82"/>
    <w:rsid w:val="00943E7B"/>
    <w:rsid w:val="00943F39"/>
    <w:rsid w:val="009440FF"/>
    <w:rsid w:val="0094413A"/>
    <w:rsid w:val="00944657"/>
    <w:rsid w:val="00944BBF"/>
    <w:rsid w:val="009451B3"/>
    <w:rsid w:val="009452CC"/>
    <w:rsid w:val="009453CB"/>
    <w:rsid w:val="0094544E"/>
    <w:rsid w:val="009457A0"/>
    <w:rsid w:val="00945903"/>
    <w:rsid w:val="00945956"/>
    <w:rsid w:val="0094598B"/>
    <w:rsid w:val="00946366"/>
    <w:rsid w:val="009463DD"/>
    <w:rsid w:val="0094687F"/>
    <w:rsid w:val="00946F36"/>
    <w:rsid w:val="009471AE"/>
    <w:rsid w:val="00947515"/>
    <w:rsid w:val="0094778A"/>
    <w:rsid w:val="00947A49"/>
    <w:rsid w:val="00947D93"/>
    <w:rsid w:val="0095062F"/>
    <w:rsid w:val="0095082B"/>
    <w:rsid w:val="00950BBE"/>
    <w:rsid w:val="00951413"/>
    <w:rsid w:val="00951A7D"/>
    <w:rsid w:val="00951FC2"/>
    <w:rsid w:val="009521E3"/>
    <w:rsid w:val="0095264F"/>
    <w:rsid w:val="00952D1F"/>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614"/>
    <w:rsid w:val="00956EBB"/>
    <w:rsid w:val="009605BF"/>
    <w:rsid w:val="0096084D"/>
    <w:rsid w:val="0096095B"/>
    <w:rsid w:val="00960FFB"/>
    <w:rsid w:val="009611F8"/>
    <w:rsid w:val="00961A00"/>
    <w:rsid w:val="009623B2"/>
    <w:rsid w:val="00962512"/>
    <w:rsid w:val="00962DDF"/>
    <w:rsid w:val="00963017"/>
    <w:rsid w:val="009630E1"/>
    <w:rsid w:val="00963411"/>
    <w:rsid w:val="00963728"/>
    <w:rsid w:val="00964237"/>
    <w:rsid w:val="0096444C"/>
    <w:rsid w:val="00964522"/>
    <w:rsid w:val="00964608"/>
    <w:rsid w:val="0096483C"/>
    <w:rsid w:val="009650FA"/>
    <w:rsid w:val="009653FC"/>
    <w:rsid w:val="00965B64"/>
    <w:rsid w:val="00965F77"/>
    <w:rsid w:val="0096648D"/>
    <w:rsid w:val="009665F9"/>
    <w:rsid w:val="00966A1D"/>
    <w:rsid w:val="00966C79"/>
    <w:rsid w:val="00966CAD"/>
    <w:rsid w:val="0096789B"/>
    <w:rsid w:val="0097002E"/>
    <w:rsid w:val="0097006B"/>
    <w:rsid w:val="00970C5E"/>
    <w:rsid w:val="00971101"/>
    <w:rsid w:val="009713F7"/>
    <w:rsid w:val="00971756"/>
    <w:rsid w:val="009719D0"/>
    <w:rsid w:val="00971C0A"/>
    <w:rsid w:val="009726E5"/>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77EEF"/>
    <w:rsid w:val="009802C9"/>
    <w:rsid w:val="00980467"/>
    <w:rsid w:val="0098054B"/>
    <w:rsid w:val="009808C8"/>
    <w:rsid w:val="00981F07"/>
    <w:rsid w:val="00982088"/>
    <w:rsid w:val="00982212"/>
    <w:rsid w:val="00982542"/>
    <w:rsid w:val="009825E8"/>
    <w:rsid w:val="00982604"/>
    <w:rsid w:val="0098275D"/>
    <w:rsid w:val="009827F6"/>
    <w:rsid w:val="00982A89"/>
    <w:rsid w:val="00982B87"/>
    <w:rsid w:val="00982E9C"/>
    <w:rsid w:val="009831A9"/>
    <w:rsid w:val="009831F1"/>
    <w:rsid w:val="00983771"/>
    <w:rsid w:val="009838D8"/>
    <w:rsid w:val="00983A43"/>
    <w:rsid w:val="00983E8C"/>
    <w:rsid w:val="00983F84"/>
    <w:rsid w:val="00984570"/>
    <w:rsid w:val="00984F21"/>
    <w:rsid w:val="00985620"/>
    <w:rsid w:val="00985D21"/>
    <w:rsid w:val="00985FFF"/>
    <w:rsid w:val="009860F9"/>
    <w:rsid w:val="0098725C"/>
    <w:rsid w:val="0099070D"/>
    <w:rsid w:val="009907D0"/>
    <w:rsid w:val="0099100B"/>
    <w:rsid w:val="0099112D"/>
    <w:rsid w:val="0099136C"/>
    <w:rsid w:val="0099140D"/>
    <w:rsid w:val="00991B44"/>
    <w:rsid w:val="00991F3D"/>
    <w:rsid w:val="00992249"/>
    <w:rsid w:val="00992391"/>
    <w:rsid w:val="009929A9"/>
    <w:rsid w:val="00992B9D"/>
    <w:rsid w:val="0099332B"/>
    <w:rsid w:val="00993351"/>
    <w:rsid w:val="00993400"/>
    <w:rsid w:val="00993667"/>
    <w:rsid w:val="00993CC0"/>
    <w:rsid w:val="00993FCE"/>
    <w:rsid w:val="00994444"/>
    <w:rsid w:val="00994652"/>
    <w:rsid w:val="00994AC6"/>
    <w:rsid w:val="00994C5E"/>
    <w:rsid w:val="00994CAF"/>
    <w:rsid w:val="00994EFD"/>
    <w:rsid w:val="00995039"/>
    <w:rsid w:val="00995C2E"/>
    <w:rsid w:val="0099628D"/>
    <w:rsid w:val="00996CEB"/>
    <w:rsid w:val="0099704B"/>
    <w:rsid w:val="0099787D"/>
    <w:rsid w:val="00997BD3"/>
    <w:rsid w:val="00997D00"/>
    <w:rsid w:val="00997FC0"/>
    <w:rsid w:val="009A0082"/>
    <w:rsid w:val="009A01D0"/>
    <w:rsid w:val="009A033A"/>
    <w:rsid w:val="009A07F9"/>
    <w:rsid w:val="009A0A0B"/>
    <w:rsid w:val="009A0CF6"/>
    <w:rsid w:val="009A12A1"/>
    <w:rsid w:val="009A1456"/>
    <w:rsid w:val="009A1A72"/>
    <w:rsid w:val="009A2029"/>
    <w:rsid w:val="009A20D5"/>
    <w:rsid w:val="009A28B6"/>
    <w:rsid w:val="009A2AEC"/>
    <w:rsid w:val="009A2E7B"/>
    <w:rsid w:val="009A2FDE"/>
    <w:rsid w:val="009A3137"/>
    <w:rsid w:val="009A31C3"/>
    <w:rsid w:val="009A401F"/>
    <w:rsid w:val="009A4060"/>
    <w:rsid w:val="009A47B6"/>
    <w:rsid w:val="009A4A4C"/>
    <w:rsid w:val="009A51E5"/>
    <w:rsid w:val="009A54C4"/>
    <w:rsid w:val="009A5773"/>
    <w:rsid w:val="009A5838"/>
    <w:rsid w:val="009A59DE"/>
    <w:rsid w:val="009A5D07"/>
    <w:rsid w:val="009A5FE1"/>
    <w:rsid w:val="009A6027"/>
    <w:rsid w:val="009A61CA"/>
    <w:rsid w:val="009A65DE"/>
    <w:rsid w:val="009A6EC8"/>
    <w:rsid w:val="009A76FB"/>
    <w:rsid w:val="009A778F"/>
    <w:rsid w:val="009A7891"/>
    <w:rsid w:val="009A7B0F"/>
    <w:rsid w:val="009A7C7D"/>
    <w:rsid w:val="009A7D07"/>
    <w:rsid w:val="009B004B"/>
    <w:rsid w:val="009B03DD"/>
    <w:rsid w:val="009B10A2"/>
    <w:rsid w:val="009B10F3"/>
    <w:rsid w:val="009B14D2"/>
    <w:rsid w:val="009B1A1D"/>
    <w:rsid w:val="009B2022"/>
    <w:rsid w:val="009B229F"/>
    <w:rsid w:val="009B27BB"/>
    <w:rsid w:val="009B2985"/>
    <w:rsid w:val="009B2B79"/>
    <w:rsid w:val="009B2EBA"/>
    <w:rsid w:val="009B2EC9"/>
    <w:rsid w:val="009B34E3"/>
    <w:rsid w:val="009B3895"/>
    <w:rsid w:val="009B3B35"/>
    <w:rsid w:val="009B3DFA"/>
    <w:rsid w:val="009B3E19"/>
    <w:rsid w:val="009B41B9"/>
    <w:rsid w:val="009B42AB"/>
    <w:rsid w:val="009B4651"/>
    <w:rsid w:val="009B4AAC"/>
    <w:rsid w:val="009B4D27"/>
    <w:rsid w:val="009B5086"/>
    <w:rsid w:val="009B5512"/>
    <w:rsid w:val="009B55E4"/>
    <w:rsid w:val="009B56DF"/>
    <w:rsid w:val="009B5781"/>
    <w:rsid w:val="009B58B5"/>
    <w:rsid w:val="009B5AA3"/>
    <w:rsid w:val="009B5CC3"/>
    <w:rsid w:val="009B615A"/>
    <w:rsid w:val="009B694D"/>
    <w:rsid w:val="009B6DCF"/>
    <w:rsid w:val="009B7800"/>
    <w:rsid w:val="009B785A"/>
    <w:rsid w:val="009B7A51"/>
    <w:rsid w:val="009B7A52"/>
    <w:rsid w:val="009B7AD5"/>
    <w:rsid w:val="009B7B73"/>
    <w:rsid w:val="009B7BE6"/>
    <w:rsid w:val="009C01AB"/>
    <w:rsid w:val="009C08C2"/>
    <w:rsid w:val="009C0E95"/>
    <w:rsid w:val="009C0F5D"/>
    <w:rsid w:val="009C1096"/>
    <w:rsid w:val="009C11AC"/>
    <w:rsid w:val="009C14A0"/>
    <w:rsid w:val="009C151B"/>
    <w:rsid w:val="009C1798"/>
    <w:rsid w:val="009C18B5"/>
    <w:rsid w:val="009C19E3"/>
    <w:rsid w:val="009C1A1B"/>
    <w:rsid w:val="009C1A8F"/>
    <w:rsid w:val="009C1C59"/>
    <w:rsid w:val="009C1F25"/>
    <w:rsid w:val="009C2225"/>
    <w:rsid w:val="009C26ED"/>
    <w:rsid w:val="009C2EA5"/>
    <w:rsid w:val="009C31DD"/>
    <w:rsid w:val="009C37CC"/>
    <w:rsid w:val="009C40C0"/>
    <w:rsid w:val="009C49FA"/>
    <w:rsid w:val="009C4DDF"/>
    <w:rsid w:val="009C526D"/>
    <w:rsid w:val="009C5962"/>
    <w:rsid w:val="009C5D6F"/>
    <w:rsid w:val="009C5FFD"/>
    <w:rsid w:val="009C6994"/>
    <w:rsid w:val="009C6BC7"/>
    <w:rsid w:val="009C74ED"/>
    <w:rsid w:val="009D020F"/>
    <w:rsid w:val="009D1909"/>
    <w:rsid w:val="009D1A2A"/>
    <w:rsid w:val="009D2B10"/>
    <w:rsid w:val="009D2E2D"/>
    <w:rsid w:val="009D317C"/>
    <w:rsid w:val="009D31E1"/>
    <w:rsid w:val="009D36F8"/>
    <w:rsid w:val="009D37D5"/>
    <w:rsid w:val="009D3E2E"/>
    <w:rsid w:val="009D42DA"/>
    <w:rsid w:val="009D454C"/>
    <w:rsid w:val="009D4C70"/>
    <w:rsid w:val="009D4E70"/>
    <w:rsid w:val="009D5170"/>
    <w:rsid w:val="009D555A"/>
    <w:rsid w:val="009D5565"/>
    <w:rsid w:val="009D5826"/>
    <w:rsid w:val="009D5F8D"/>
    <w:rsid w:val="009D6255"/>
    <w:rsid w:val="009D649A"/>
    <w:rsid w:val="009D64B4"/>
    <w:rsid w:val="009D6541"/>
    <w:rsid w:val="009D66B7"/>
    <w:rsid w:val="009D6855"/>
    <w:rsid w:val="009D6B44"/>
    <w:rsid w:val="009D6C2D"/>
    <w:rsid w:val="009D6CD8"/>
    <w:rsid w:val="009D756B"/>
    <w:rsid w:val="009D785A"/>
    <w:rsid w:val="009E029E"/>
    <w:rsid w:val="009E0329"/>
    <w:rsid w:val="009E0BE2"/>
    <w:rsid w:val="009E0E85"/>
    <w:rsid w:val="009E12A4"/>
    <w:rsid w:val="009E195B"/>
    <w:rsid w:val="009E1F4D"/>
    <w:rsid w:val="009E202D"/>
    <w:rsid w:val="009E219C"/>
    <w:rsid w:val="009E22B6"/>
    <w:rsid w:val="009E256F"/>
    <w:rsid w:val="009E28F8"/>
    <w:rsid w:val="009E29B1"/>
    <w:rsid w:val="009E2C5E"/>
    <w:rsid w:val="009E3232"/>
    <w:rsid w:val="009E32E4"/>
    <w:rsid w:val="009E3AE0"/>
    <w:rsid w:val="009E3C5A"/>
    <w:rsid w:val="009E400C"/>
    <w:rsid w:val="009E464B"/>
    <w:rsid w:val="009E47BC"/>
    <w:rsid w:val="009E4CE7"/>
    <w:rsid w:val="009E4D27"/>
    <w:rsid w:val="009E4D31"/>
    <w:rsid w:val="009E52E1"/>
    <w:rsid w:val="009E59F4"/>
    <w:rsid w:val="009E5B0D"/>
    <w:rsid w:val="009E6728"/>
    <w:rsid w:val="009E690F"/>
    <w:rsid w:val="009E6A93"/>
    <w:rsid w:val="009E769F"/>
    <w:rsid w:val="009E7CCD"/>
    <w:rsid w:val="009E7DCA"/>
    <w:rsid w:val="009E7DCE"/>
    <w:rsid w:val="009F078C"/>
    <w:rsid w:val="009F0ECE"/>
    <w:rsid w:val="009F0FFA"/>
    <w:rsid w:val="009F199C"/>
    <w:rsid w:val="009F2203"/>
    <w:rsid w:val="009F230C"/>
    <w:rsid w:val="009F24F2"/>
    <w:rsid w:val="009F2FA3"/>
    <w:rsid w:val="009F3880"/>
    <w:rsid w:val="009F39FF"/>
    <w:rsid w:val="009F3C83"/>
    <w:rsid w:val="009F3DB5"/>
    <w:rsid w:val="009F472D"/>
    <w:rsid w:val="009F47DA"/>
    <w:rsid w:val="009F4F5B"/>
    <w:rsid w:val="009F5587"/>
    <w:rsid w:val="009F5670"/>
    <w:rsid w:val="009F56C2"/>
    <w:rsid w:val="009F58EF"/>
    <w:rsid w:val="009F5A99"/>
    <w:rsid w:val="009F6238"/>
    <w:rsid w:val="009F65F0"/>
    <w:rsid w:val="009F6DF3"/>
    <w:rsid w:val="009F6FBF"/>
    <w:rsid w:val="009F7009"/>
    <w:rsid w:val="009F7607"/>
    <w:rsid w:val="009F76A1"/>
    <w:rsid w:val="009F7A1E"/>
    <w:rsid w:val="009F7E06"/>
    <w:rsid w:val="009F7E8A"/>
    <w:rsid w:val="00A0005E"/>
    <w:rsid w:val="00A004F0"/>
    <w:rsid w:val="00A00807"/>
    <w:rsid w:val="00A00C00"/>
    <w:rsid w:val="00A00FD0"/>
    <w:rsid w:val="00A015DC"/>
    <w:rsid w:val="00A01B0D"/>
    <w:rsid w:val="00A021D2"/>
    <w:rsid w:val="00A02F95"/>
    <w:rsid w:val="00A03160"/>
    <w:rsid w:val="00A03249"/>
    <w:rsid w:val="00A0469B"/>
    <w:rsid w:val="00A04700"/>
    <w:rsid w:val="00A0476F"/>
    <w:rsid w:val="00A04779"/>
    <w:rsid w:val="00A04D8B"/>
    <w:rsid w:val="00A04ECA"/>
    <w:rsid w:val="00A05385"/>
    <w:rsid w:val="00A05579"/>
    <w:rsid w:val="00A056B2"/>
    <w:rsid w:val="00A059C7"/>
    <w:rsid w:val="00A061C8"/>
    <w:rsid w:val="00A0632B"/>
    <w:rsid w:val="00A065CE"/>
    <w:rsid w:val="00A065FE"/>
    <w:rsid w:val="00A06D28"/>
    <w:rsid w:val="00A06F8A"/>
    <w:rsid w:val="00A0770D"/>
    <w:rsid w:val="00A078DB"/>
    <w:rsid w:val="00A07963"/>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54B"/>
    <w:rsid w:val="00A127F6"/>
    <w:rsid w:val="00A1349E"/>
    <w:rsid w:val="00A13846"/>
    <w:rsid w:val="00A13BA4"/>
    <w:rsid w:val="00A13DD9"/>
    <w:rsid w:val="00A141F4"/>
    <w:rsid w:val="00A1461F"/>
    <w:rsid w:val="00A14667"/>
    <w:rsid w:val="00A14F34"/>
    <w:rsid w:val="00A15517"/>
    <w:rsid w:val="00A157AB"/>
    <w:rsid w:val="00A15803"/>
    <w:rsid w:val="00A1595A"/>
    <w:rsid w:val="00A15CEE"/>
    <w:rsid w:val="00A15F9D"/>
    <w:rsid w:val="00A161A0"/>
    <w:rsid w:val="00A16462"/>
    <w:rsid w:val="00A16644"/>
    <w:rsid w:val="00A16F91"/>
    <w:rsid w:val="00A179F2"/>
    <w:rsid w:val="00A17E65"/>
    <w:rsid w:val="00A2067F"/>
    <w:rsid w:val="00A2070F"/>
    <w:rsid w:val="00A20902"/>
    <w:rsid w:val="00A2093B"/>
    <w:rsid w:val="00A20A83"/>
    <w:rsid w:val="00A21059"/>
    <w:rsid w:val="00A213CB"/>
    <w:rsid w:val="00A21496"/>
    <w:rsid w:val="00A214BB"/>
    <w:rsid w:val="00A216CC"/>
    <w:rsid w:val="00A21717"/>
    <w:rsid w:val="00A217C4"/>
    <w:rsid w:val="00A21B13"/>
    <w:rsid w:val="00A22074"/>
    <w:rsid w:val="00A2234D"/>
    <w:rsid w:val="00A223C4"/>
    <w:rsid w:val="00A225BD"/>
    <w:rsid w:val="00A22705"/>
    <w:rsid w:val="00A232B2"/>
    <w:rsid w:val="00A23B8D"/>
    <w:rsid w:val="00A23BD6"/>
    <w:rsid w:val="00A23E2F"/>
    <w:rsid w:val="00A240F6"/>
    <w:rsid w:val="00A242DB"/>
    <w:rsid w:val="00A2467A"/>
    <w:rsid w:val="00A24D58"/>
    <w:rsid w:val="00A24F87"/>
    <w:rsid w:val="00A25927"/>
    <w:rsid w:val="00A25A5F"/>
    <w:rsid w:val="00A26AA7"/>
    <w:rsid w:val="00A26C96"/>
    <w:rsid w:val="00A26E4B"/>
    <w:rsid w:val="00A27555"/>
    <w:rsid w:val="00A2759D"/>
    <w:rsid w:val="00A277A3"/>
    <w:rsid w:val="00A30034"/>
    <w:rsid w:val="00A3019F"/>
    <w:rsid w:val="00A30CD7"/>
    <w:rsid w:val="00A31A0E"/>
    <w:rsid w:val="00A3203A"/>
    <w:rsid w:val="00A328B8"/>
    <w:rsid w:val="00A32A35"/>
    <w:rsid w:val="00A333D8"/>
    <w:rsid w:val="00A336E1"/>
    <w:rsid w:val="00A3378E"/>
    <w:rsid w:val="00A33CAC"/>
    <w:rsid w:val="00A33FAC"/>
    <w:rsid w:val="00A3455E"/>
    <w:rsid w:val="00A34634"/>
    <w:rsid w:val="00A34A37"/>
    <w:rsid w:val="00A34C25"/>
    <w:rsid w:val="00A34E4A"/>
    <w:rsid w:val="00A35010"/>
    <w:rsid w:val="00A35178"/>
    <w:rsid w:val="00A35295"/>
    <w:rsid w:val="00A35620"/>
    <w:rsid w:val="00A35725"/>
    <w:rsid w:val="00A3589E"/>
    <w:rsid w:val="00A35D03"/>
    <w:rsid w:val="00A360A0"/>
    <w:rsid w:val="00A36371"/>
    <w:rsid w:val="00A36691"/>
    <w:rsid w:val="00A36CA7"/>
    <w:rsid w:val="00A36D4A"/>
    <w:rsid w:val="00A373E9"/>
    <w:rsid w:val="00A3772A"/>
    <w:rsid w:val="00A37B21"/>
    <w:rsid w:val="00A37EA0"/>
    <w:rsid w:val="00A40315"/>
    <w:rsid w:val="00A405C0"/>
    <w:rsid w:val="00A411E6"/>
    <w:rsid w:val="00A4142C"/>
    <w:rsid w:val="00A4143F"/>
    <w:rsid w:val="00A41A7B"/>
    <w:rsid w:val="00A41E6D"/>
    <w:rsid w:val="00A4206F"/>
    <w:rsid w:val="00A420AE"/>
    <w:rsid w:val="00A42E54"/>
    <w:rsid w:val="00A43104"/>
    <w:rsid w:val="00A432B0"/>
    <w:rsid w:val="00A43CD9"/>
    <w:rsid w:val="00A440EC"/>
    <w:rsid w:val="00A4545F"/>
    <w:rsid w:val="00A458CD"/>
    <w:rsid w:val="00A45A9F"/>
    <w:rsid w:val="00A45B6D"/>
    <w:rsid w:val="00A46003"/>
    <w:rsid w:val="00A460E9"/>
    <w:rsid w:val="00A46496"/>
    <w:rsid w:val="00A464D0"/>
    <w:rsid w:val="00A4658F"/>
    <w:rsid w:val="00A46B4D"/>
    <w:rsid w:val="00A46D0E"/>
    <w:rsid w:val="00A4718B"/>
    <w:rsid w:val="00A471EB"/>
    <w:rsid w:val="00A47530"/>
    <w:rsid w:val="00A47CF1"/>
    <w:rsid w:val="00A5047D"/>
    <w:rsid w:val="00A50802"/>
    <w:rsid w:val="00A50C91"/>
    <w:rsid w:val="00A50FAD"/>
    <w:rsid w:val="00A517E6"/>
    <w:rsid w:val="00A51C82"/>
    <w:rsid w:val="00A51CCF"/>
    <w:rsid w:val="00A522C1"/>
    <w:rsid w:val="00A5243E"/>
    <w:rsid w:val="00A529C0"/>
    <w:rsid w:val="00A52A45"/>
    <w:rsid w:val="00A52B16"/>
    <w:rsid w:val="00A53196"/>
    <w:rsid w:val="00A5334F"/>
    <w:rsid w:val="00A53461"/>
    <w:rsid w:val="00A534A7"/>
    <w:rsid w:val="00A534C0"/>
    <w:rsid w:val="00A53D87"/>
    <w:rsid w:val="00A540E4"/>
    <w:rsid w:val="00A544F4"/>
    <w:rsid w:val="00A549CF"/>
    <w:rsid w:val="00A54A7A"/>
    <w:rsid w:val="00A54D19"/>
    <w:rsid w:val="00A54DE8"/>
    <w:rsid w:val="00A54E0F"/>
    <w:rsid w:val="00A55041"/>
    <w:rsid w:val="00A55112"/>
    <w:rsid w:val="00A55323"/>
    <w:rsid w:val="00A55B59"/>
    <w:rsid w:val="00A563B5"/>
    <w:rsid w:val="00A56422"/>
    <w:rsid w:val="00A56463"/>
    <w:rsid w:val="00A566FD"/>
    <w:rsid w:val="00A567C9"/>
    <w:rsid w:val="00A5698D"/>
    <w:rsid w:val="00A5738B"/>
    <w:rsid w:val="00A578C6"/>
    <w:rsid w:val="00A57B03"/>
    <w:rsid w:val="00A607F1"/>
    <w:rsid w:val="00A60A5D"/>
    <w:rsid w:val="00A60E24"/>
    <w:rsid w:val="00A60EC2"/>
    <w:rsid w:val="00A60F91"/>
    <w:rsid w:val="00A617EF"/>
    <w:rsid w:val="00A6203D"/>
    <w:rsid w:val="00A6262D"/>
    <w:rsid w:val="00A63281"/>
    <w:rsid w:val="00A6341A"/>
    <w:rsid w:val="00A6352B"/>
    <w:rsid w:val="00A63E13"/>
    <w:rsid w:val="00A643CF"/>
    <w:rsid w:val="00A6450B"/>
    <w:rsid w:val="00A64B32"/>
    <w:rsid w:val="00A64C57"/>
    <w:rsid w:val="00A64D51"/>
    <w:rsid w:val="00A64D9B"/>
    <w:rsid w:val="00A657A4"/>
    <w:rsid w:val="00A65EBC"/>
    <w:rsid w:val="00A65EBD"/>
    <w:rsid w:val="00A65F3E"/>
    <w:rsid w:val="00A65FD0"/>
    <w:rsid w:val="00A6602E"/>
    <w:rsid w:val="00A665A3"/>
    <w:rsid w:val="00A66D47"/>
    <w:rsid w:val="00A67362"/>
    <w:rsid w:val="00A67410"/>
    <w:rsid w:val="00A67607"/>
    <w:rsid w:val="00A67647"/>
    <w:rsid w:val="00A67AD2"/>
    <w:rsid w:val="00A7017E"/>
    <w:rsid w:val="00A7067A"/>
    <w:rsid w:val="00A706FD"/>
    <w:rsid w:val="00A7094C"/>
    <w:rsid w:val="00A7103F"/>
    <w:rsid w:val="00A71167"/>
    <w:rsid w:val="00A71BA5"/>
    <w:rsid w:val="00A71BB1"/>
    <w:rsid w:val="00A71DAC"/>
    <w:rsid w:val="00A7249A"/>
    <w:rsid w:val="00A727C9"/>
    <w:rsid w:val="00A72912"/>
    <w:rsid w:val="00A72B14"/>
    <w:rsid w:val="00A730C6"/>
    <w:rsid w:val="00A73169"/>
    <w:rsid w:val="00A732FD"/>
    <w:rsid w:val="00A733DE"/>
    <w:rsid w:val="00A73973"/>
    <w:rsid w:val="00A73A2B"/>
    <w:rsid w:val="00A73A34"/>
    <w:rsid w:val="00A741A6"/>
    <w:rsid w:val="00A74E4D"/>
    <w:rsid w:val="00A75333"/>
    <w:rsid w:val="00A75419"/>
    <w:rsid w:val="00A7564D"/>
    <w:rsid w:val="00A75EC2"/>
    <w:rsid w:val="00A76180"/>
    <w:rsid w:val="00A764EE"/>
    <w:rsid w:val="00A76755"/>
    <w:rsid w:val="00A768DD"/>
    <w:rsid w:val="00A76C2E"/>
    <w:rsid w:val="00A76C3D"/>
    <w:rsid w:val="00A76E70"/>
    <w:rsid w:val="00A76EB1"/>
    <w:rsid w:val="00A77358"/>
    <w:rsid w:val="00A77D71"/>
    <w:rsid w:val="00A77DF4"/>
    <w:rsid w:val="00A77EB1"/>
    <w:rsid w:val="00A80212"/>
    <w:rsid w:val="00A8031D"/>
    <w:rsid w:val="00A80334"/>
    <w:rsid w:val="00A804D8"/>
    <w:rsid w:val="00A80BB1"/>
    <w:rsid w:val="00A815C8"/>
    <w:rsid w:val="00A81947"/>
    <w:rsid w:val="00A819F7"/>
    <w:rsid w:val="00A81BB4"/>
    <w:rsid w:val="00A8288D"/>
    <w:rsid w:val="00A82940"/>
    <w:rsid w:val="00A830AD"/>
    <w:rsid w:val="00A83245"/>
    <w:rsid w:val="00A83A5A"/>
    <w:rsid w:val="00A83C4F"/>
    <w:rsid w:val="00A83CA4"/>
    <w:rsid w:val="00A83CB7"/>
    <w:rsid w:val="00A84205"/>
    <w:rsid w:val="00A84476"/>
    <w:rsid w:val="00A84C43"/>
    <w:rsid w:val="00A84E72"/>
    <w:rsid w:val="00A85082"/>
    <w:rsid w:val="00A8536F"/>
    <w:rsid w:val="00A857D6"/>
    <w:rsid w:val="00A85B45"/>
    <w:rsid w:val="00A85BB7"/>
    <w:rsid w:val="00A861D2"/>
    <w:rsid w:val="00A86658"/>
    <w:rsid w:val="00A867D5"/>
    <w:rsid w:val="00A86A02"/>
    <w:rsid w:val="00A872D9"/>
    <w:rsid w:val="00A901CD"/>
    <w:rsid w:val="00A90705"/>
    <w:rsid w:val="00A90820"/>
    <w:rsid w:val="00A908BB"/>
    <w:rsid w:val="00A90A6A"/>
    <w:rsid w:val="00A9123F"/>
    <w:rsid w:val="00A914A9"/>
    <w:rsid w:val="00A91890"/>
    <w:rsid w:val="00A91F7C"/>
    <w:rsid w:val="00A9283A"/>
    <w:rsid w:val="00A93D61"/>
    <w:rsid w:val="00A93DF9"/>
    <w:rsid w:val="00A94122"/>
    <w:rsid w:val="00A94540"/>
    <w:rsid w:val="00A94B85"/>
    <w:rsid w:val="00A951DD"/>
    <w:rsid w:val="00A9594D"/>
    <w:rsid w:val="00A95958"/>
    <w:rsid w:val="00A959C8"/>
    <w:rsid w:val="00A95B17"/>
    <w:rsid w:val="00A95D2C"/>
    <w:rsid w:val="00A960BE"/>
    <w:rsid w:val="00A96EF9"/>
    <w:rsid w:val="00A96F54"/>
    <w:rsid w:val="00AA0078"/>
    <w:rsid w:val="00AA00B4"/>
    <w:rsid w:val="00AA06DA"/>
    <w:rsid w:val="00AA0827"/>
    <w:rsid w:val="00AA0AC1"/>
    <w:rsid w:val="00AA0D51"/>
    <w:rsid w:val="00AA14E2"/>
    <w:rsid w:val="00AA15A1"/>
    <w:rsid w:val="00AA1DB4"/>
    <w:rsid w:val="00AA20D6"/>
    <w:rsid w:val="00AA2227"/>
    <w:rsid w:val="00AA27B8"/>
    <w:rsid w:val="00AA2AF6"/>
    <w:rsid w:val="00AA2D0E"/>
    <w:rsid w:val="00AA308A"/>
    <w:rsid w:val="00AA3E61"/>
    <w:rsid w:val="00AA42CD"/>
    <w:rsid w:val="00AA4795"/>
    <w:rsid w:val="00AA4B3B"/>
    <w:rsid w:val="00AA4D92"/>
    <w:rsid w:val="00AA4EEB"/>
    <w:rsid w:val="00AA5059"/>
    <w:rsid w:val="00AA55F3"/>
    <w:rsid w:val="00AA6048"/>
    <w:rsid w:val="00AA60AD"/>
    <w:rsid w:val="00AA655B"/>
    <w:rsid w:val="00AA7786"/>
    <w:rsid w:val="00AA7E1E"/>
    <w:rsid w:val="00AA7EA5"/>
    <w:rsid w:val="00AB031B"/>
    <w:rsid w:val="00AB0419"/>
    <w:rsid w:val="00AB0454"/>
    <w:rsid w:val="00AB1098"/>
    <w:rsid w:val="00AB1273"/>
    <w:rsid w:val="00AB15F4"/>
    <w:rsid w:val="00AB2321"/>
    <w:rsid w:val="00AB245E"/>
    <w:rsid w:val="00AB273E"/>
    <w:rsid w:val="00AB2999"/>
    <w:rsid w:val="00AB2C58"/>
    <w:rsid w:val="00AB2DC2"/>
    <w:rsid w:val="00AB2DF8"/>
    <w:rsid w:val="00AB33A4"/>
    <w:rsid w:val="00AB3588"/>
    <w:rsid w:val="00AB35B4"/>
    <w:rsid w:val="00AB3665"/>
    <w:rsid w:val="00AB38F6"/>
    <w:rsid w:val="00AB3B53"/>
    <w:rsid w:val="00AB3B83"/>
    <w:rsid w:val="00AB3BD5"/>
    <w:rsid w:val="00AB3BEE"/>
    <w:rsid w:val="00AB401F"/>
    <w:rsid w:val="00AB42E5"/>
    <w:rsid w:val="00AB4525"/>
    <w:rsid w:val="00AB46F2"/>
    <w:rsid w:val="00AB53F1"/>
    <w:rsid w:val="00AB54EB"/>
    <w:rsid w:val="00AB5672"/>
    <w:rsid w:val="00AB5BB4"/>
    <w:rsid w:val="00AB611D"/>
    <w:rsid w:val="00AB611E"/>
    <w:rsid w:val="00AB641F"/>
    <w:rsid w:val="00AB6498"/>
    <w:rsid w:val="00AB6830"/>
    <w:rsid w:val="00AB6A18"/>
    <w:rsid w:val="00AB6D0D"/>
    <w:rsid w:val="00AB6DAE"/>
    <w:rsid w:val="00AB6F11"/>
    <w:rsid w:val="00AB7489"/>
    <w:rsid w:val="00AB755A"/>
    <w:rsid w:val="00AB760E"/>
    <w:rsid w:val="00AB7926"/>
    <w:rsid w:val="00AB7A9E"/>
    <w:rsid w:val="00AC00AE"/>
    <w:rsid w:val="00AC00E0"/>
    <w:rsid w:val="00AC026F"/>
    <w:rsid w:val="00AC03F9"/>
    <w:rsid w:val="00AC05F7"/>
    <w:rsid w:val="00AC0DC6"/>
    <w:rsid w:val="00AC0DD1"/>
    <w:rsid w:val="00AC0F05"/>
    <w:rsid w:val="00AC1747"/>
    <w:rsid w:val="00AC2133"/>
    <w:rsid w:val="00AC3907"/>
    <w:rsid w:val="00AC3AE3"/>
    <w:rsid w:val="00AC3BE5"/>
    <w:rsid w:val="00AC3F7A"/>
    <w:rsid w:val="00AC425C"/>
    <w:rsid w:val="00AC45A6"/>
    <w:rsid w:val="00AC4BDE"/>
    <w:rsid w:val="00AC5282"/>
    <w:rsid w:val="00AC59B5"/>
    <w:rsid w:val="00AC5C1B"/>
    <w:rsid w:val="00AC626F"/>
    <w:rsid w:val="00AC6292"/>
    <w:rsid w:val="00AC6981"/>
    <w:rsid w:val="00AC6FE2"/>
    <w:rsid w:val="00AC6FF0"/>
    <w:rsid w:val="00AC720F"/>
    <w:rsid w:val="00AC75A7"/>
    <w:rsid w:val="00AC76ED"/>
    <w:rsid w:val="00AC7CF5"/>
    <w:rsid w:val="00AC7D0D"/>
    <w:rsid w:val="00AD05A1"/>
    <w:rsid w:val="00AD0792"/>
    <w:rsid w:val="00AD0A60"/>
    <w:rsid w:val="00AD1898"/>
    <w:rsid w:val="00AD1E69"/>
    <w:rsid w:val="00AD1E6A"/>
    <w:rsid w:val="00AD28E7"/>
    <w:rsid w:val="00AD338D"/>
    <w:rsid w:val="00AD3914"/>
    <w:rsid w:val="00AD3B59"/>
    <w:rsid w:val="00AD3C50"/>
    <w:rsid w:val="00AD3F06"/>
    <w:rsid w:val="00AD43B9"/>
    <w:rsid w:val="00AD467C"/>
    <w:rsid w:val="00AD46CB"/>
    <w:rsid w:val="00AD4871"/>
    <w:rsid w:val="00AD499F"/>
    <w:rsid w:val="00AD49D0"/>
    <w:rsid w:val="00AD4AE8"/>
    <w:rsid w:val="00AD4CC3"/>
    <w:rsid w:val="00AD575E"/>
    <w:rsid w:val="00AD57B1"/>
    <w:rsid w:val="00AD5F90"/>
    <w:rsid w:val="00AD6070"/>
    <w:rsid w:val="00AD6390"/>
    <w:rsid w:val="00AD6AE9"/>
    <w:rsid w:val="00AD6D30"/>
    <w:rsid w:val="00AD6E92"/>
    <w:rsid w:val="00AD72ED"/>
    <w:rsid w:val="00AD749F"/>
    <w:rsid w:val="00AD7E42"/>
    <w:rsid w:val="00AE02B3"/>
    <w:rsid w:val="00AE035E"/>
    <w:rsid w:val="00AE0914"/>
    <w:rsid w:val="00AE0B8F"/>
    <w:rsid w:val="00AE1274"/>
    <w:rsid w:val="00AE1692"/>
    <w:rsid w:val="00AE17B2"/>
    <w:rsid w:val="00AE1A76"/>
    <w:rsid w:val="00AE1CBE"/>
    <w:rsid w:val="00AE2666"/>
    <w:rsid w:val="00AE26E9"/>
    <w:rsid w:val="00AE2C6B"/>
    <w:rsid w:val="00AE2F18"/>
    <w:rsid w:val="00AE3185"/>
    <w:rsid w:val="00AE34A4"/>
    <w:rsid w:val="00AE38AA"/>
    <w:rsid w:val="00AE3AAE"/>
    <w:rsid w:val="00AE3BB8"/>
    <w:rsid w:val="00AE3BC8"/>
    <w:rsid w:val="00AE3EB8"/>
    <w:rsid w:val="00AE4298"/>
    <w:rsid w:val="00AE4786"/>
    <w:rsid w:val="00AE4851"/>
    <w:rsid w:val="00AE4A4F"/>
    <w:rsid w:val="00AE4A75"/>
    <w:rsid w:val="00AE4ACE"/>
    <w:rsid w:val="00AE52B9"/>
    <w:rsid w:val="00AE53C7"/>
    <w:rsid w:val="00AE551D"/>
    <w:rsid w:val="00AE640E"/>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2A14"/>
    <w:rsid w:val="00AF2E52"/>
    <w:rsid w:val="00AF3384"/>
    <w:rsid w:val="00AF3461"/>
    <w:rsid w:val="00AF3699"/>
    <w:rsid w:val="00AF3790"/>
    <w:rsid w:val="00AF3871"/>
    <w:rsid w:val="00AF3AFA"/>
    <w:rsid w:val="00AF3B01"/>
    <w:rsid w:val="00AF3FBA"/>
    <w:rsid w:val="00AF4264"/>
    <w:rsid w:val="00AF439B"/>
    <w:rsid w:val="00AF4649"/>
    <w:rsid w:val="00AF4B26"/>
    <w:rsid w:val="00AF4B6D"/>
    <w:rsid w:val="00AF4C74"/>
    <w:rsid w:val="00AF5533"/>
    <w:rsid w:val="00AF5881"/>
    <w:rsid w:val="00AF6368"/>
    <w:rsid w:val="00AF63E6"/>
    <w:rsid w:val="00AF69FB"/>
    <w:rsid w:val="00AF6C5E"/>
    <w:rsid w:val="00AF707B"/>
    <w:rsid w:val="00AF7223"/>
    <w:rsid w:val="00AF78FD"/>
    <w:rsid w:val="00AF7AAF"/>
    <w:rsid w:val="00AF7F71"/>
    <w:rsid w:val="00B004D3"/>
    <w:rsid w:val="00B007CF"/>
    <w:rsid w:val="00B01354"/>
    <w:rsid w:val="00B0166E"/>
    <w:rsid w:val="00B01792"/>
    <w:rsid w:val="00B018A3"/>
    <w:rsid w:val="00B0223E"/>
    <w:rsid w:val="00B0285A"/>
    <w:rsid w:val="00B02BB3"/>
    <w:rsid w:val="00B0331B"/>
    <w:rsid w:val="00B03356"/>
    <w:rsid w:val="00B0364E"/>
    <w:rsid w:val="00B03D19"/>
    <w:rsid w:val="00B044EB"/>
    <w:rsid w:val="00B045D7"/>
    <w:rsid w:val="00B047A6"/>
    <w:rsid w:val="00B04AA3"/>
    <w:rsid w:val="00B05303"/>
    <w:rsid w:val="00B054C1"/>
    <w:rsid w:val="00B05567"/>
    <w:rsid w:val="00B05AF8"/>
    <w:rsid w:val="00B05FE8"/>
    <w:rsid w:val="00B06453"/>
    <w:rsid w:val="00B06B52"/>
    <w:rsid w:val="00B06B8E"/>
    <w:rsid w:val="00B07C06"/>
    <w:rsid w:val="00B07E57"/>
    <w:rsid w:val="00B10010"/>
    <w:rsid w:val="00B105F1"/>
    <w:rsid w:val="00B10834"/>
    <w:rsid w:val="00B10CCB"/>
    <w:rsid w:val="00B10D68"/>
    <w:rsid w:val="00B11374"/>
    <w:rsid w:val="00B113E4"/>
    <w:rsid w:val="00B115B0"/>
    <w:rsid w:val="00B119B7"/>
    <w:rsid w:val="00B119F1"/>
    <w:rsid w:val="00B11E7B"/>
    <w:rsid w:val="00B11EDC"/>
    <w:rsid w:val="00B11FAD"/>
    <w:rsid w:val="00B12131"/>
    <w:rsid w:val="00B130E6"/>
    <w:rsid w:val="00B1363A"/>
    <w:rsid w:val="00B13A4B"/>
    <w:rsid w:val="00B144FC"/>
    <w:rsid w:val="00B14958"/>
    <w:rsid w:val="00B1540D"/>
    <w:rsid w:val="00B155CD"/>
    <w:rsid w:val="00B15762"/>
    <w:rsid w:val="00B15A42"/>
    <w:rsid w:val="00B15F02"/>
    <w:rsid w:val="00B166B4"/>
    <w:rsid w:val="00B166C8"/>
    <w:rsid w:val="00B17001"/>
    <w:rsid w:val="00B200D0"/>
    <w:rsid w:val="00B2022F"/>
    <w:rsid w:val="00B20BA8"/>
    <w:rsid w:val="00B212B6"/>
    <w:rsid w:val="00B22921"/>
    <w:rsid w:val="00B231FC"/>
    <w:rsid w:val="00B23429"/>
    <w:rsid w:val="00B234A9"/>
    <w:rsid w:val="00B23519"/>
    <w:rsid w:val="00B23572"/>
    <w:rsid w:val="00B23785"/>
    <w:rsid w:val="00B23811"/>
    <w:rsid w:val="00B23B7B"/>
    <w:rsid w:val="00B23E6D"/>
    <w:rsid w:val="00B2479E"/>
    <w:rsid w:val="00B24B2D"/>
    <w:rsid w:val="00B254D5"/>
    <w:rsid w:val="00B255E0"/>
    <w:rsid w:val="00B25B7F"/>
    <w:rsid w:val="00B25EA0"/>
    <w:rsid w:val="00B26411"/>
    <w:rsid w:val="00B264C6"/>
    <w:rsid w:val="00B26C2D"/>
    <w:rsid w:val="00B27163"/>
    <w:rsid w:val="00B27184"/>
    <w:rsid w:val="00B30087"/>
    <w:rsid w:val="00B30449"/>
    <w:rsid w:val="00B304A1"/>
    <w:rsid w:val="00B30B2F"/>
    <w:rsid w:val="00B30C5B"/>
    <w:rsid w:val="00B3120A"/>
    <w:rsid w:val="00B31310"/>
    <w:rsid w:val="00B314EF"/>
    <w:rsid w:val="00B31741"/>
    <w:rsid w:val="00B31C95"/>
    <w:rsid w:val="00B32083"/>
    <w:rsid w:val="00B3218F"/>
    <w:rsid w:val="00B325BE"/>
    <w:rsid w:val="00B32850"/>
    <w:rsid w:val="00B32B9D"/>
    <w:rsid w:val="00B32BB5"/>
    <w:rsid w:val="00B33C26"/>
    <w:rsid w:val="00B33FB4"/>
    <w:rsid w:val="00B34380"/>
    <w:rsid w:val="00B3450B"/>
    <w:rsid w:val="00B34B96"/>
    <w:rsid w:val="00B34BEA"/>
    <w:rsid w:val="00B358D4"/>
    <w:rsid w:val="00B3592C"/>
    <w:rsid w:val="00B35ACE"/>
    <w:rsid w:val="00B35D4C"/>
    <w:rsid w:val="00B36096"/>
    <w:rsid w:val="00B365E9"/>
    <w:rsid w:val="00B371A7"/>
    <w:rsid w:val="00B40868"/>
    <w:rsid w:val="00B40CB4"/>
    <w:rsid w:val="00B411DB"/>
    <w:rsid w:val="00B41933"/>
    <w:rsid w:val="00B4195D"/>
    <w:rsid w:val="00B41DD1"/>
    <w:rsid w:val="00B41F34"/>
    <w:rsid w:val="00B42BC1"/>
    <w:rsid w:val="00B42BD0"/>
    <w:rsid w:val="00B432F9"/>
    <w:rsid w:val="00B433C5"/>
    <w:rsid w:val="00B4398D"/>
    <w:rsid w:val="00B43CAD"/>
    <w:rsid w:val="00B43D69"/>
    <w:rsid w:val="00B43E3A"/>
    <w:rsid w:val="00B43F50"/>
    <w:rsid w:val="00B4407E"/>
    <w:rsid w:val="00B44FC1"/>
    <w:rsid w:val="00B45262"/>
    <w:rsid w:val="00B4560C"/>
    <w:rsid w:val="00B458C7"/>
    <w:rsid w:val="00B45FBD"/>
    <w:rsid w:val="00B46ABB"/>
    <w:rsid w:val="00B46EE4"/>
    <w:rsid w:val="00B4729F"/>
    <w:rsid w:val="00B4776D"/>
    <w:rsid w:val="00B478D9"/>
    <w:rsid w:val="00B503E4"/>
    <w:rsid w:val="00B504BA"/>
    <w:rsid w:val="00B50529"/>
    <w:rsid w:val="00B50689"/>
    <w:rsid w:val="00B508CE"/>
    <w:rsid w:val="00B50A6A"/>
    <w:rsid w:val="00B50BFD"/>
    <w:rsid w:val="00B50E20"/>
    <w:rsid w:val="00B513CD"/>
    <w:rsid w:val="00B51450"/>
    <w:rsid w:val="00B517CC"/>
    <w:rsid w:val="00B517FF"/>
    <w:rsid w:val="00B52008"/>
    <w:rsid w:val="00B528C2"/>
    <w:rsid w:val="00B52E77"/>
    <w:rsid w:val="00B52F56"/>
    <w:rsid w:val="00B52FEC"/>
    <w:rsid w:val="00B53A4A"/>
    <w:rsid w:val="00B54099"/>
    <w:rsid w:val="00B5448B"/>
    <w:rsid w:val="00B546B8"/>
    <w:rsid w:val="00B548B2"/>
    <w:rsid w:val="00B54C29"/>
    <w:rsid w:val="00B55162"/>
    <w:rsid w:val="00B5525F"/>
    <w:rsid w:val="00B559D3"/>
    <w:rsid w:val="00B55D6A"/>
    <w:rsid w:val="00B562D4"/>
    <w:rsid w:val="00B56FC3"/>
    <w:rsid w:val="00B570E2"/>
    <w:rsid w:val="00B57735"/>
    <w:rsid w:val="00B57807"/>
    <w:rsid w:val="00B57C7E"/>
    <w:rsid w:val="00B57F7F"/>
    <w:rsid w:val="00B60F55"/>
    <w:rsid w:val="00B614A3"/>
    <w:rsid w:val="00B61880"/>
    <w:rsid w:val="00B618E2"/>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EE5"/>
    <w:rsid w:val="00B64F57"/>
    <w:rsid w:val="00B65186"/>
    <w:rsid w:val="00B6540E"/>
    <w:rsid w:val="00B655F9"/>
    <w:rsid w:val="00B65AB7"/>
    <w:rsid w:val="00B65C2F"/>
    <w:rsid w:val="00B65F9D"/>
    <w:rsid w:val="00B66011"/>
    <w:rsid w:val="00B662C0"/>
    <w:rsid w:val="00B6673A"/>
    <w:rsid w:val="00B67C7A"/>
    <w:rsid w:val="00B67CBC"/>
    <w:rsid w:val="00B67ED7"/>
    <w:rsid w:val="00B70B42"/>
    <w:rsid w:val="00B71617"/>
    <w:rsid w:val="00B71B4F"/>
    <w:rsid w:val="00B7223B"/>
    <w:rsid w:val="00B727BE"/>
    <w:rsid w:val="00B72BDC"/>
    <w:rsid w:val="00B72DB9"/>
    <w:rsid w:val="00B7369B"/>
    <w:rsid w:val="00B73E12"/>
    <w:rsid w:val="00B7416C"/>
    <w:rsid w:val="00B7457B"/>
    <w:rsid w:val="00B74A61"/>
    <w:rsid w:val="00B74CD5"/>
    <w:rsid w:val="00B75142"/>
    <w:rsid w:val="00B7522F"/>
    <w:rsid w:val="00B758FE"/>
    <w:rsid w:val="00B75D15"/>
    <w:rsid w:val="00B7606D"/>
    <w:rsid w:val="00B7627B"/>
    <w:rsid w:val="00B76323"/>
    <w:rsid w:val="00B7632F"/>
    <w:rsid w:val="00B766C7"/>
    <w:rsid w:val="00B767A7"/>
    <w:rsid w:val="00B768F9"/>
    <w:rsid w:val="00B76D98"/>
    <w:rsid w:val="00B76EAA"/>
    <w:rsid w:val="00B77155"/>
    <w:rsid w:val="00B77481"/>
    <w:rsid w:val="00B774C1"/>
    <w:rsid w:val="00B77A2D"/>
    <w:rsid w:val="00B801E4"/>
    <w:rsid w:val="00B8058F"/>
    <w:rsid w:val="00B80D55"/>
    <w:rsid w:val="00B80E14"/>
    <w:rsid w:val="00B811CB"/>
    <w:rsid w:val="00B8165A"/>
    <w:rsid w:val="00B819EA"/>
    <w:rsid w:val="00B81C9C"/>
    <w:rsid w:val="00B82051"/>
    <w:rsid w:val="00B823D5"/>
    <w:rsid w:val="00B82945"/>
    <w:rsid w:val="00B82C2F"/>
    <w:rsid w:val="00B82EEC"/>
    <w:rsid w:val="00B82F23"/>
    <w:rsid w:val="00B8313F"/>
    <w:rsid w:val="00B83224"/>
    <w:rsid w:val="00B832D0"/>
    <w:rsid w:val="00B8342C"/>
    <w:rsid w:val="00B8397B"/>
    <w:rsid w:val="00B839EF"/>
    <w:rsid w:val="00B83AEF"/>
    <w:rsid w:val="00B83EC9"/>
    <w:rsid w:val="00B8409E"/>
    <w:rsid w:val="00B84584"/>
    <w:rsid w:val="00B8472E"/>
    <w:rsid w:val="00B847B7"/>
    <w:rsid w:val="00B847BC"/>
    <w:rsid w:val="00B84CB5"/>
    <w:rsid w:val="00B8555D"/>
    <w:rsid w:val="00B85CEA"/>
    <w:rsid w:val="00B85E1A"/>
    <w:rsid w:val="00B85E69"/>
    <w:rsid w:val="00B8610C"/>
    <w:rsid w:val="00B867B0"/>
    <w:rsid w:val="00B86B1F"/>
    <w:rsid w:val="00B86EAB"/>
    <w:rsid w:val="00B87FB6"/>
    <w:rsid w:val="00B900A0"/>
    <w:rsid w:val="00B90B16"/>
    <w:rsid w:val="00B90F23"/>
    <w:rsid w:val="00B91043"/>
    <w:rsid w:val="00B91718"/>
    <w:rsid w:val="00B921A1"/>
    <w:rsid w:val="00B92359"/>
    <w:rsid w:val="00B926C4"/>
    <w:rsid w:val="00B928E0"/>
    <w:rsid w:val="00B93718"/>
    <w:rsid w:val="00B93C90"/>
    <w:rsid w:val="00B94601"/>
    <w:rsid w:val="00B9461D"/>
    <w:rsid w:val="00B94703"/>
    <w:rsid w:val="00B94860"/>
    <w:rsid w:val="00B9515D"/>
    <w:rsid w:val="00B95336"/>
    <w:rsid w:val="00B95429"/>
    <w:rsid w:val="00B956D4"/>
    <w:rsid w:val="00B95BBA"/>
    <w:rsid w:val="00B961A0"/>
    <w:rsid w:val="00B966AB"/>
    <w:rsid w:val="00B96C10"/>
    <w:rsid w:val="00B96C19"/>
    <w:rsid w:val="00B96E25"/>
    <w:rsid w:val="00B972B6"/>
    <w:rsid w:val="00B974D9"/>
    <w:rsid w:val="00B97B83"/>
    <w:rsid w:val="00B97F24"/>
    <w:rsid w:val="00BA025D"/>
    <w:rsid w:val="00BA02FE"/>
    <w:rsid w:val="00BA031C"/>
    <w:rsid w:val="00BA04DC"/>
    <w:rsid w:val="00BA090E"/>
    <w:rsid w:val="00BA0932"/>
    <w:rsid w:val="00BA0A33"/>
    <w:rsid w:val="00BA0BF1"/>
    <w:rsid w:val="00BA0CC2"/>
    <w:rsid w:val="00BA100B"/>
    <w:rsid w:val="00BA1094"/>
    <w:rsid w:val="00BA113F"/>
    <w:rsid w:val="00BA11F4"/>
    <w:rsid w:val="00BA1213"/>
    <w:rsid w:val="00BA1350"/>
    <w:rsid w:val="00BA1A14"/>
    <w:rsid w:val="00BA1A25"/>
    <w:rsid w:val="00BA2009"/>
    <w:rsid w:val="00BA2304"/>
    <w:rsid w:val="00BA2423"/>
    <w:rsid w:val="00BA2B93"/>
    <w:rsid w:val="00BA3222"/>
    <w:rsid w:val="00BA3485"/>
    <w:rsid w:val="00BA3798"/>
    <w:rsid w:val="00BA3F5B"/>
    <w:rsid w:val="00BA409B"/>
    <w:rsid w:val="00BA4755"/>
    <w:rsid w:val="00BA4E77"/>
    <w:rsid w:val="00BA51F5"/>
    <w:rsid w:val="00BA54D3"/>
    <w:rsid w:val="00BA5991"/>
    <w:rsid w:val="00BA5D6D"/>
    <w:rsid w:val="00BA61DA"/>
    <w:rsid w:val="00BA69DF"/>
    <w:rsid w:val="00BA6B00"/>
    <w:rsid w:val="00BA740F"/>
    <w:rsid w:val="00BA767B"/>
    <w:rsid w:val="00BA78AF"/>
    <w:rsid w:val="00BA7904"/>
    <w:rsid w:val="00BA7ECA"/>
    <w:rsid w:val="00BB048C"/>
    <w:rsid w:val="00BB0AB5"/>
    <w:rsid w:val="00BB0B37"/>
    <w:rsid w:val="00BB0DD8"/>
    <w:rsid w:val="00BB0FF2"/>
    <w:rsid w:val="00BB14E5"/>
    <w:rsid w:val="00BB2185"/>
    <w:rsid w:val="00BB262B"/>
    <w:rsid w:val="00BB290D"/>
    <w:rsid w:val="00BB3514"/>
    <w:rsid w:val="00BB36C3"/>
    <w:rsid w:val="00BB3777"/>
    <w:rsid w:val="00BB3ADC"/>
    <w:rsid w:val="00BB3C31"/>
    <w:rsid w:val="00BB4553"/>
    <w:rsid w:val="00BB481B"/>
    <w:rsid w:val="00BB4B07"/>
    <w:rsid w:val="00BB4B14"/>
    <w:rsid w:val="00BB6176"/>
    <w:rsid w:val="00BB62E6"/>
    <w:rsid w:val="00BB63CE"/>
    <w:rsid w:val="00BB64B3"/>
    <w:rsid w:val="00BB68CD"/>
    <w:rsid w:val="00BB6A15"/>
    <w:rsid w:val="00BB6C81"/>
    <w:rsid w:val="00BB6CF1"/>
    <w:rsid w:val="00BB6FD2"/>
    <w:rsid w:val="00BB70EB"/>
    <w:rsid w:val="00BB7777"/>
    <w:rsid w:val="00BB7849"/>
    <w:rsid w:val="00BB7F4A"/>
    <w:rsid w:val="00BC05FF"/>
    <w:rsid w:val="00BC0893"/>
    <w:rsid w:val="00BC0D81"/>
    <w:rsid w:val="00BC14E3"/>
    <w:rsid w:val="00BC194F"/>
    <w:rsid w:val="00BC1E2A"/>
    <w:rsid w:val="00BC2363"/>
    <w:rsid w:val="00BC276C"/>
    <w:rsid w:val="00BC2A22"/>
    <w:rsid w:val="00BC2D58"/>
    <w:rsid w:val="00BC2FE5"/>
    <w:rsid w:val="00BC33CC"/>
    <w:rsid w:val="00BC3586"/>
    <w:rsid w:val="00BC3713"/>
    <w:rsid w:val="00BC3B25"/>
    <w:rsid w:val="00BC3B44"/>
    <w:rsid w:val="00BC42D7"/>
    <w:rsid w:val="00BC4F85"/>
    <w:rsid w:val="00BC56E6"/>
    <w:rsid w:val="00BC5D4B"/>
    <w:rsid w:val="00BC680A"/>
    <w:rsid w:val="00BC6857"/>
    <w:rsid w:val="00BC6A3D"/>
    <w:rsid w:val="00BC6C81"/>
    <w:rsid w:val="00BC7227"/>
    <w:rsid w:val="00BC73F5"/>
    <w:rsid w:val="00BC7578"/>
    <w:rsid w:val="00BC77BD"/>
    <w:rsid w:val="00BD0166"/>
    <w:rsid w:val="00BD0326"/>
    <w:rsid w:val="00BD08D4"/>
    <w:rsid w:val="00BD12A6"/>
    <w:rsid w:val="00BD16FB"/>
    <w:rsid w:val="00BD1935"/>
    <w:rsid w:val="00BD1AD3"/>
    <w:rsid w:val="00BD1CCA"/>
    <w:rsid w:val="00BD1D5C"/>
    <w:rsid w:val="00BD2219"/>
    <w:rsid w:val="00BD2319"/>
    <w:rsid w:val="00BD2DA7"/>
    <w:rsid w:val="00BD2FEC"/>
    <w:rsid w:val="00BD30BC"/>
    <w:rsid w:val="00BD39FD"/>
    <w:rsid w:val="00BD3A24"/>
    <w:rsid w:val="00BD41BF"/>
    <w:rsid w:val="00BD48EA"/>
    <w:rsid w:val="00BD4987"/>
    <w:rsid w:val="00BD554A"/>
    <w:rsid w:val="00BD5A55"/>
    <w:rsid w:val="00BD5CAC"/>
    <w:rsid w:val="00BD5E9A"/>
    <w:rsid w:val="00BD63BC"/>
    <w:rsid w:val="00BD6449"/>
    <w:rsid w:val="00BD6BDA"/>
    <w:rsid w:val="00BD6C38"/>
    <w:rsid w:val="00BD6CDE"/>
    <w:rsid w:val="00BD6F2D"/>
    <w:rsid w:val="00BD7726"/>
    <w:rsid w:val="00BE027C"/>
    <w:rsid w:val="00BE0A6F"/>
    <w:rsid w:val="00BE0B47"/>
    <w:rsid w:val="00BE0FF4"/>
    <w:rsid w:val="00BE161F"/>
    <w:rsid w:val="00BE17D7"/>
    <w:rsid w:val="00BE1C63"/>
    <w:rsid w:val="00BE2190"/>
    <w:rsid w:val="00BE26B3"/>
    <w:rsid w:val="00BE2BE6"/>
    <w:rsid w:val="00BE2C16"/>
    <w:rsid w:val="00BE2DC1"/>
    <w:rsid w:val="00BE3279"/>
    <w:rsid w:val="00BE3465"/>
    <w:rsid w:val="00BE35E0"/>
    <w:rsid w:val="00BE3CCC"/>
    <w:rsid w:val="00BE3DCC"/>
    <w:rsid w:val="00BE3DF1"/>
    <w:rsid w:val="00BE410F"/>
    <w:rsid w:val="00BE427C"/>
    <w:rsid w:val="00BE464F"/>
    <w:rsid w:val="00BE46D6"/>
    <w:rsid w:val="00BE4759"/>
    <w:rsid w:val="00BE4A46"/>
    <w:rsid w:val="00BE4BD4"/>
    <w:rsid w:val="00BE4BFA"/>
    <w:rsid w:val="00BE5252"/>
    <w:rsid w:val="00BE52D7"/>
    <w:rsid w:val="00BE59C3"/>
    <w:rsid w:val="00BE5ECF"/>
    <w:rsid w:val="00BE5F76"/>
    <w:rsid w:val="00BE5F8C"/>
    <w:rsid w:val="00BE6257"/>
    <w:rsid w:val="00BE69EE"/>
    <w:rsid w:val="00BE6CF6"/>
    <w:rsid w:val="00BE79CB"/>
    <w:rsid w:val="00BE7C26"/>
    <w:rsid w:val="00BE7EA4"/>
    <w:rsid w:val="00BF0123"/>
    <w:rsid w:val="00BF01AD"/>
    <w:rsid w:val="00BF021E"/>
    <w:rsid w:val="00BF049E"/>
    <w:rsid w:val="00BF07EE"/>
    <w:rsid w:val="00BF0DD4"/>
    <w:rsid w:val="00BF11BA"/>
    <w:rsid w:val="00BF1410"/>
    <w:rsid w:val="00BF142D"/>
    <w:rsid w:val="00BF1564"/>
    <w:rsid w:val="00BF15A0"/>
    <w:rsid w:val="00BF15DB"/>
    <w:rsid w:val="00BF1973"/>
    <w:rsid w:val="00BF21A0"/>
    <w:rsid w:val="00BF25D7"/>
    <w:rsid w:val="00BF29D9"/>
    <w:rsid w:val="00BF3914"/>
    <w:rsid w:val="00BF3D3B"/>
    <w:rsid w:val="00BF3D48"/>
    <w:rsid w:val="00BF467B"/>
    <w:rsid w:val="00BF4687"/>
    <w:rsid w:val="00BF47C9"/>
    <w:rsid w:val="00BF518F"/>
    <w:rsid w:val="00BF5193"/>
    <w:rsid w:val="00BF5345"/>
    <w:rsid w:val="00BF5865"/>
    <w:rsid w:val="00BF5F56"/>
    <w:rsid w:val="00BF630C"/>
    <w:rsid w:val="00BF69DE"/>
    <w:rsid w:val="00BF6F80"/>
    <w:rsid w:val="00BF7B8B"/>
    <w:rsid w:val="00C00540"/>
    <w:rsid w:val="00C005F8"/>
    <w:rsid w:val="00C00E7F"/>
    <w:rsid w:val="00C017C2"/>
    <w:rsid w:val="00C01CA8"/>
    <w:rsid w:val="00C01CD0"/>
    <w:rsid w:val="00C01F1C"/>
    <w:rsid w:val="00C02715"/>
    <w:rsid w:val="00C0281B"/>
    <w:rsid w:val="00C02A47"/>
    <w:rsid w:val="00C02C5A"/>
    <w:rsid w:val="00C03B9F"/>
    <w:rsid w:val="00C03F09"/>
    <w:rsid w:val="00C04606"/>
    <w:rsid w:val="00C047FF"/>
    <w:rsid w:val="00C04C15"/>
    <w:rsid w:val="00C0567B"/>
    <w:rsid w:val="00C05BFB"/>
    <w:rsid w:val="00C05C61"/>
    <w:rsid w:val="00C06846"/>
    <w:rsid w:val="00C068F3"/>
    <w:rsid w:val="00C06AAC"/>
    <w:rsid w:val="00C06DF4"/>
    <w:rsid w:val="00C07231"/>
    <w:rsid w:val="00C073CF"/>
    <w:rsid w:val="00C0742E"/>
    <w:rsid w:val="00C07A38"/>
    <w:rsid w:val="00C10065"/>
    <w:rsid w:val="00C100CC"/>
    <w:rsid w:val="00C102CC"/>
    <w:rsid w:val="00C10558"/>
    <w:rsid w:val="00C10E58"/>
    <w:rsid w:val="00C11223"/>
    <w:rsid w:val="00C11457"/>
    <w:rsid w:val="00C117EE"/>
    <w:rsid w:val="00C123D8"/>
    <w:rsid w:val="00C12483"/>
    <w:rsid w:val="00C125ED"/>
    <w:rsid w:val="00C12890"/>
    <w:rsid w:val="00C12981"/>
    <w:rsid w:val="00C12A36"/>
    <w:rsid w:val="00C13060"/>
    <w:rsid w:val="00C1319C"/>
    <w:rsid w:val="00C1373B"/>
    <w:rsid w:val="00C13FA5"/>
    <w:rsid w:val="00C14101"/>
    <w:rsid w:val="00C1412C"/>
    <w:rsid w:val="00C14314"/>
    <w:rsid w:val="00C144C9"/>
    <w:rsid w:val="00C1486A"/>
    <w:rsid w:val="00C14ABC"/>
    <w:rsid w:val="00C14FA7"/>
    <w:rsid w:val="00C153BE"/>
    <w:rsid w:val="00C15802"/>
    <w:rsid w:val="00C159FF"/>
    <w:rsid w:val="00C164BB"/>
    <w:rsid w:val="00C1698B"/>
    <w:rsid w:val="00C16B08"/>
    <w:rsid w:val="00C16C36"/>
    <w:rsid w:val="00C17822"/>
    <w:rsid w:val="00C20569"/>
    <w:rsid w:val="00C208F1"/>
    <w:rsid w:val="00C20ED9"/>
    <w:rsid w:val="00C2263C"/>
    <w:rsid w:val="00C2264F"/>
    <w:rsid w:val="00C22AF0"/>
    <w:rsid w:val="00C22D0C"/>
    <w:rsid w:val="00C234FA"/>
    <w:rsid w:val="00C23569"/>
    <w:rsid w:val="00C2383E"/>
    <w:rsid w:val="00C23D71"/>
    <w:rsid w:val="00C240D0"/>
    <w:rsid w:val="00C244A2"/>
    <w:rsid w:val="00C2473B"/>
    <w:rsid w:val="00C25376"/>
    <w:rsid w:val="00C2544D"/>
    <w:rsid w:val="00C2565D"/>
    <w:rsid w:val="00C2569D"/>
    <w:rsid w:val="00C25720"/>
    <w:rsid w:val="00C257D4"/>
    <w:rsid w:val="00C25E54"/>
    <w:rsid w:val="00C2655E"/>
    <w:rsid w:val="00C2678F"/>
    <w:rsid w:val="00C2698F"/>
    <w:rsid w:val="00C26A0B"/>
    <w:rsid w:val="00C26F46"/>
    <w:rsid w:val="00C2781E"/>
    <w:rsid w:val="00C27AC2"/>
    <w:rsid w:val="00C304C3"/>
    <w:rsid w:val="00C306CC"/>
    <w:rsid w:val="00C307DF"/>
    <w:rsid w:val="00C31567"/>
    <w:rsid w:val="00C3266E"/>
    <w:rsid w:val="00C328D6"/>
    <w:rsid w:val="00C32D7F"/>
    <w:rsid w:val="00C33796"/>
    <w:rsid w:val="00C33FC1"/>
    <w:rsid w:val="00C34274"/>
    <w:rsid w:val="00C346C5"/>
    <w:rsid w:val="00C347BC"/>
    <w:rsid w:val="00C34B4F"/>
    <w:rsid w:val="00C34BC7"/>
    <w:rsid w:val="00C34D3E"/>
    <w:rsid w:val="00C35743"/>
    <w:rsid w:val="00C363BC"/>
    <w:rsid w:val="00C36572"/>
    <w:rsid w:val="00C36B68"/>
    <w:rsid w:val="00C36CE2"/>
    <w:rsid w:val="00C3708B"/>
    <w:rsid w:val="00C37230"/>
    <w:rsid w:val="00C378C4"/>
    <w:rsid w:val="00C37AAB"/>
    <w:rsid w:val="00C37DEB"/>
    <w:rsid w:val="00C402AC"/>
    <w:rsid w:val="00C403B3"/>
    <w:rsid w:val="00C40692"/>
    <w:rsid w:val="00C40831"/>
    <w:rsid w:val="00C4083D"/>
    <w:rsid w:val="00C4085E"/>
    <w:rsid w:val="00C40A90"/>
    <w:rsid w:val="00C4132D"/>
    <w:rsid w:val="00C41442"/>
    <w:rsid w:val="00C424C6"/>
    <w:rsid w:val="00C428B2"/>
    <w:rsid w:val="00C42E26"/>
    <w:rsid w:val="00C436DB"/>
    <w:rsid w:val="00C439B5"/>
    <w:rsid w:val="00C43A4D"/>
    <w:rsid w:val="00C43D6F"/>
    <w:rsid w:val="00C43D74"/>
    <w:rsid w:val="00C4402E"/>
    <w:rsid w:val="00C444DC"/>
    <w:rsid w:val="00C44D69"/>
    <w:rsid w:val="00C453FD"/>
    <w:rsid w:val="00C45E97"/>
    <w:rsid w:val="00C45FB2"/>
    <w:rsid w:val="00C45FDA"/>
    <w:rsid w:val="00C46663"/>
    <w:rsid w:val="00C46796"/>
    <w:rsid w:val="00C46D94"/>
    <w:rsid w:val="00C46FC4"/>
    <w:rsid w:val="00C47294"/>
    <w:rsid w:val="00C47423"/>
    <w:rsid w:val="00C47885"/>
    <w:rsid w:val="00C47EC0"/>
    <w:rsid w:val="00C501FF"/>
    <w:rsid w:val="00C506F7"/>
    <w:rsid w:val="00C508C3"/>
    <w:rsid w:val="00C50CDE"/>
    <w:rsid w:val="00C50E76"/>
    <w:rsid w:val="00C5167C"/>
    <w:rsid w:val="00C52059"/>
    <w:rsid w:val="00C52393"/>
    <w:rsid w:val="00C528C1"/>
    <w:rsid w:val="00C52A2B"/>
    <w:rsid w:val="00C53269"/>
    <w:rsid w:val="00C5366C"/>
    <w:rsid w:val="00C538E0"/>
    <w:rsid w:val="00C549B3"/>
    <w:rsid w:val="00C54D5B"/>
    <w:rsid w:val="00C550D3"/>
    <w:rsid w:val="00C5510B"/>
    <w:rsid w:val="00C552E9"/>
    <w:rsid w:val="00C55452"/>
    <w:rsid w:val="00C5545F"/>
    <w:rsid w:val="00C55ABE"/>
    <w:rsid w:val="00C55FEC"/>
    <w:rsid w:val="00C567B6"/>
    <w:rsid w:val="00C56AEC"/>
    <w:rsid w:val="00C5702B"/>
    <w:rsid w:val="00C573AD"/>
    <w:rsid w:val="00C574EA"/>
    <w:rsid w:val="00C57A98"/>
    <w:rsid w:val="00C57AD5"/>
    <w:rsid w:val="00C602FA"/>
    <w:rsid w:val="00C60BA4"/>
    <w:rsid w:val="00C61034"/>
    <w:rsid w:val="00C6153F"/>
    <w:rsid w:val="00C620A0"/>
    <w:rsid w:val="00C62289"/>
    <w:rsid w:val="00C622EF"/>
    <w:rsid w:val="00C6238B"/>
    <w:rsid w:val="00C627AA"/>
    <w:rsid w:val="00C62E9F"/>
    <w:rsid w:val="00C62F0E"/>
    <w:rsid w:val="00C62F72"/>
    <w:rsid w:val="00C62FDD"/>
    <w:rsid w:val="00C632E3"/>
    <w:rsid w:val="00C63344"/>
    <w:rsid w:val="00C637DA"/>
    <w:rsid w:val="00C64AC3"/>
    <w:rsid w:val="00C65123"/>
    <w:rsid w:val="00C6516C"/>
    <w:rsid w:val="00C65258"/>
    <w:rsid w:val="00C654F2"/>
    <w:rsid w:val="00C65630"/>
    <w:rsid w:val="00C6586D"/>
    <w:rsid w:val="00C65A71"/>
    <w:rsid w:val="00C65DD4"/>
    <w:rsid w:val="00C66566"/>
    <w:rsid w:val="00C6671F"/>
    <w:rsid w:val="00C671FD"/>
    <w:rsid w:val="00C674DC"/>
    <w:rsid w:val="00C702D8"/>
    <w:rsid w:val="00C7046C"/>
    <w:rsid w:val="00C708AA"/>
    <w:rsid w:val="00C70A08"/>
    <w:rsid w:val="00C712FA"/>
    <w:rsid w:val="00C7135D"/>
    <w:rsid w:val="00C713DF"/>
    <w:rsid w:val="00C7180F"/>
    <w:rsid w:val="00C71935"/>
    <w:rsid w:val="00C71C3D"/>
    <w:rsid w:val="00C71E0C"/>
    <w:rsid w:val="00C72144"/>
    <w:rsid w:val="00C7224F"/>
    <w:rsid w:val="00C72401"/>
    <w:rsid w:val="00C72B5C"/>
    <w:rsid w:val="00C73D7A"/>
    <w:rsid w:val="00C73E98"/>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F15"/>
    <w:rsid w:val="00C811E6"/>
    <w:rsid w:val="00C81364"/>
    <w:rsid w:val="00C817FB"/>
    <w:rsid w:val="00C82253"/>
    <w:rsid w:val="00C827DC"/>
    <w:rsid w:val="00C82CAE"/>
    <w:rsid w:val="00C82CBC"/>
    <w:rsid w:val="00C8316D"/>
    <w:rsid w:val="00C83559"/>
    <w:rsid w:val="00C836AC"/>
    <w:rsid w:val="00C836B7"/>
    <w:rsid w:val="00C83BAF"/>
    <w:rsid w:val="00C83C4E"/>
    <w:rsid w:val="00C83DEE"/>
    <w:rsid w:val="00C843D2"/>
    <w:rsid w:val="00C84690"/>
    <w:rsid w:val="00C84786"/>
    <w:rsid w:val="00C84788"/>
    <w:rsid w:val="00C848E3"/>
    <w:rsid w:val="00C849AD"/>
    <w:rsid w:val="00C84B37"/>
    <w:rsid w:val="00C84D87"/>
    <w:rsid w:val="00C84FF6"/>
    <w:rsid w:val="00C85076"/>
    <w:rsid w:val="00C85563"/>
    <w:rsid w:val="00C861B5"/>
    <w:rsid w:val="00C865CD"/>
    <w:rsid w:val="00C866F4"/>
    <w:rsid w:val="00C86C38"/>
    <w:rsid w:val="00C86F1A"/>
    <w:rsid w:val="00C86FCF"/>
    <w:rsid w:val="00C87587"/>
    <w:rsid w:val="00C90207"/>
    <w:rsid w:val="00C90445"/>
    <w:rsid w:val="00C90464"/>
    <w:rsid w:val="00C90811"/>
    <w:rsid w:val="00C90CC1"/>
    <w:rsid w:val="00C91264"/>
    <w:rsid w:val="00C91536"/>
    <w:rsid w:val="00C9257F"/>
    <w:rsid w:val="00C92B5D"/>
    <w:rsid w:val="00C93520"/>
    <w:rsid w:val="00C935DD"/>
    <w:rsid w:val="00C93705"/>
    <w:rsid w:val="00C93DF8"/>
    <w:rsid w:val="00C94002"/>
    <w:rsid w:val="00C94E87"/>
    <w:rsid w:val="00C95278"/>
    <w:rsid w:val="00C95344"/>
    <w:rsid w:val="00C955B4"/>
    <w:rsid w:val="00C957B5"/>
    <w:rsid w:val="00C95B5B"/>
    <w:rsid w:val="00C95DA3"/>
    <w:rsid w:val="00C9658B"/>
    <w:rsid w:val="00C96F55"/>
    <w:rsid w:val="00C97742"/>
    <w:rsid w:val="00C979D7"/>
    <w:rsid w:val="00C979F4"/>
    <w:rsid w:val="00C97A18"/>
    <w:rsid w:val="00C97BD5"/>
    <w:rsid w:val="00CA0159"/>
    <w:rsid w:val="00CA04A5"/>
    <w:rsid w:val="00CA0537"/>
    <w:rsid w:val="00CA0564"/>
    <w:rsid w:val="00CA09E4"/>
    <w:rsid w:val="00CA132D"/>
    <w:rsid w:val="00CA1624"/>
    <w:rsid w:val="00CA1B48"/>
    <w:rsid w:val="00CA1E74"/>
    <w:rsid w:val="00CA2E5E"/>
    <w:rsid w:val="00CA32B6"/>
    <w:rsid w:val="00CA332E"/>
    <w:rsid w:val="00CA34C2"/>
    <w:rsid w:val="00CA3BE6"/>
    <w:rsid w:val="00CA4205"/>
    <w:rsid w:val="00CA434A"/>
    <w:rsid w:val="00CA4629"/>
    <w:rsid w:val="00CA48C8"/>
    <w:rsid w:val="00CA4A28"/>
    <w:rsid w:val="00CA515C"/>
    <w:rsid w:val="00CA5722"/>
    <w:rsid w:val="00CA6319"/>
    <w:rsid w:val="00CA649F"/>
    <w:rsid w:val="00CA6535"/>
    <w:rsid w:val="00CA6615"/>
    <w:rsid w:val="00CA67EE"/>
    <w:rsid w:val="00CA6E92"/>
    <w:rsid w:val="00CA768B"/>
    <w:rsid w:val="00CA79D8"/>
    <w:rsid w:val="00CA7BE3"/>
    <w:rsid w:val="00CB03F2"/>
    <w:rsid w:val="00CB0711"/>
    <w:rsid w:val="00CB0C4F"/>
    <w:rsid w:val="00CB14BE"/>
    <w:rsid w:val="00CB1C30"/>
    <w:rsid w:val="00CB1CA1"/>
    <w:rsid w:val="00CB1EB2"/>
    <w:rsid w:val="00CB2219"/>
    <w:rsid w:val="00CB249F"/>
    <w:rsid w:val="00CB2824"/>
    <w:rsid w:val="00CB2B87"/>
    <w:rsid w:val="00CB2E0C"/>
    <w:rsid w:val="00CB397C"/>
    <w:rsid w:val="00CB3F0E"/>
    <w:rsid w:val="00CB48B1"/>
    <w:rsid w:val="00CB5006"/>
    <w:rsid w:val="00CB515C"/>
    <w:rsid w:val="00CB516B"/>
    <w:rsid w:val="00CB56E6"/>
    <w:rsid w:val="00CB5A37"/>
    <w:rsid w:val="00CB5F9C"/>
    <w:rsid w:val="00CB63FB"/>
    <w:rsid w:val="00CB684F"/>
    <w:rsid w:val="00CB68A7"/>
    <w:rsid w:val="00CB6EA5"/>
    <w:rsid w:val="00CB7138"/>
    <w:rsid w:val="00CB7379"/>
    <w:rsid w:val="00CB744D"/>
    <w:rsid w:val="00CB7A02"/>
    <w:rsid w:val="00CC013B"/>
    <w:rsid w:val="00CC021B"/>
    <w:rsid w:val="00CC083D"/>
    <w:rsid w:val="00CC0CF8"/>
    <w:rsid w:val="00CC11D1"/>
    <w:rsid w:val="00CC13D7"/>
    <w:rsid w:val="00CC1471"/>
    <w:rsid w:val="00CC1633"/>
    <w:rsid w:val="00CC20F2"/>
    <w:rsid w:val="00CC2559"/>
    <w:rsid w:val="00CC262F"/>
    <w:rsid w:val="00CC2C5E"/>
    <w:rsid w:val="00CC2C79"/>
    <w:rsid w:val="00CC31C3"/>
    <w:rsid w:val="00CC31FE"/>
    <w:rsid w:val="00CC3AE1"/>
    <w:rsid w:val="00CC3B34"/>
    <w:rsid w:val="00CC3D96"/>
    <w:rsid w:val="00CC3EDF"/>
    <w:rsid w:val="00CC461A"/>
    <w:rsid w:val="00CC46B6"/>
    <w:rsid w:val="00CC4911"/>
    <w:rsid w:val="00CC507B"/>
    <w:rsid w:val="00CC57A5"/>
    <w:rsid w:val="00CC5929"/>
    <w:rsid w:val="00CC6532"/>
    <w:rsid w:val="00CC71DD"/>
    <w:rsid w:val="00CC7414"/>
    <w:rsid w:val="00CC75D4"/>
    <w:rsid w:val="00CC7891"/>
    <w:rsid w:val="00CD039E"/>
    <w:rsid w:val="00CD0542"/>
    <w:rsid w:val="00CD0557"/>
    <w:rsid w:val="00CD06A8"/>
    <w:rsid w:val="00CD0700"/>
    <w:rsid w:val="00CD0AA7"/>
    <w:rsid w:val="00CD0C82"/>
    <w:rsid w:val="00CD2866"/>
    <w:rsid w:val="00CD2E53"/>
    <w:rsid w:val="00CD325A"/>
    <w:rsid w:val="00CD34E6"/>
    <w:rsid w:val="00CD3580"/>
    <w:rsid w:val="00CD3F5C"/>
    <w:rsid w:val="00CD4EFC"/>
    <w:rsid w:val="00CD5151"/>
    <w:rsid w:val="00CD5518"/>
    <w:rsid w:val="00CD5B0B"/>
    <w:rsid w:val="00CD5C4E"/>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914"/>
    <w:rsid w:val="00CE0A5F"/>
    <w:rsid w:val="00CE0A62"/>
    <w:rsid w:val="00CE0C0C"/>
    <w:rsid w:val="00CE0E71"/>
    <w:rsid w:val="00CE1CD7"/>
    <w:rsid w:val="00CE1E6D"/>
    <w:rsid w:val="00CE1E7B"/>
    <w:rsid w:val="00CE230D"/>
    <w:rsid w:val="00CE2808"/>
    <w:rsid w:val="00CE3BBF"/>
    <w:rsid w:val="00CE3D44"/>
    <w:rsid w:val="00CE465F"/>
    <w:rsid w:val="00CE46CC"/>
    <w:rsid w:val="00CE533A"/>
    <w:rsid w:val="00CE577F"/>
    <w:rsid w:val="00CE57F4"/>
    <w:rsid w:val="00CE59CD"/>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0D5"/>
    <w:rsid w:val="00CF2442"/>
    <w:rsid w:val="00CF2537"/>
    <w:rsid w:val="00CF2D83"/>
    <w:rsid w:val="00CF2FA9"/>
    <w:rsid w:val="00CF30A2"/>
    <w:rsid w:val="00CF30C1"/>
    <w:rsid w:val="00CF37B1"/>
    <w:rsid w:val="00CF4428"/>
    <w:rsid w:val="00CF4AC1"/>
    <w:rsid w:val="00CF4C8A"/>
    <w:rsid w:val="00CF4FDB"/>
    <w:rsid w:val="00CF5115"/>
    <w:rsid w:val="00CF52A0"/>
    <w:rsid w:val="00CF530C"/>
    <w:rsid w:val="00CF57F8"/>
    <w:rsid w:val="00CF5A0B"/>
    <w:rsid w:val="00CF5BAB"/>
    <w:rsid w:val="00CF6135"/>
    <w:rsid w:val="00CF6172"/>
    <w:rsid w:val="00CF635C"/>
    <w:rsid w:val="00CF6532"/>
    <w:rsid w:val="00CF6BB0"/>
    <w:rsid w:val="00CF6F15"/>
    <w:rsid w:val="00CF6F96"/>
    <w:rsid w:val="00CF7E28"/>
    <w:rsid w:val="00D0001C"/>
    <w:rsid w:val="00D00126"/>
    <w:rsid w:val="00D0033B"/>
    <w:rsid w:val="00D0114B"/>
    <w:rsid w:val="00D01904"/>
    <w:rsid w:val="00D01988"/>
    <w:rsid w:val="00D01DF0"/>
    <w:rsid w:val="00D01E3F"/>
    <w:rsid w:val="00D01FB6"/>
    <w:rsid w:val="00D023CE"/>
    <w:rsid w:val="00D028E1"/>
    <w:rsid w:val="00D02902"/>
    <w:rsid w:val="00D02E70"/>
    <w:rsid w:val="00D0316E"/>
    <w:rsid w:val="00D0342E"/>
    <w:rsid w:val="00D0396C"/>
    <w:rsid w:val="00D039E6"/>
    <w:rsid w:val="00D04049"/>
    <w:rsid w:val="00D04319"/>
    <w:rsid w:val="00D04347"/>
    <w:rsid w:val="00D04914"/>
    <w:rsid w:val="00D04B65"/>
    <w:rsid w:val="00D05079"/>
    <w:rsid w:val="00D05C50"/>
    <w:rsid w:val="00D06637"/>
    <w:rsid w:val="00D067BE"/>
    <w:rsid w:val="00D069F8"/>
    <w:rsid w:val="00D0761D"/>
    <w:rsid w:val="00D10791"/>
    <w:rsid w:val="00D107D0"/>
    <w:rsid w:val="00D109F4"/>
    <w:rsid w:val="00D10A90"/>
    <w:rsid w:val="00D10ACF"/>
    <w:rsid w:val="00D10DF6"/>
    <w:rsid w:val="00D10E1D"/>
    <w:rsid w:val="00D10F41"/>
    <w:rsid w:val="00D11C25"/>
    <w:rsid w:val="00D11FA7"/>
    <w:rsid w:val="00D120E5"/>
    <w:rsid w:val="00D122A2"/>
    <w:rsid w:val="00D12874"/>
    <w:rsid w:val="00D1363B"/>
    <w:rsid w:val="00D1381C"/>
    <w:rsid w:val="00D14A5B"/>
    <w:rsid w:val="00D15455"/>
    <w:rsid w:val="00D158A1"/>
    <w:rsid w:val="00D15981"/>
    <w:rsid w:val="00D15E76"/>
    <w:rsid w:val="00D1658A"/>
    <w:rsid w:val="00D1658C"/>
    <w:rsid w:val="00D1689E"/>
    <w:rsid w:val="00D1739F"/>
    <w:rsid w:val="00D174AA"/>
    <w:rsid w:val="00D1774C"/>
    <w:rsid w:val="00D178A6"/>
    <w:rsid w:val="00D17965"/>
    <w:rsid w:val="00D17993"/>
    <w:rsid w:val="00D20408"/>
    <w:rsid w:val="00D20AC1"/>
    <w:rsid w:val="00D212CD"/>
    <w:rsid w:val="00D2130F"/>
    <w:rsid w:val="00D21394"/>
    <w:rsid w:val="00D21828"/>
    <w:rsid w:val="00D2189F"/>
    <w:rsid w:val="00D22C73"/>
    <w:rsid w:val="00D230C6"/>
    <w:rsid w:val="00D23CF4"/>
    <w:rsid w:val="00D248A4"/>
    <w:rsid w:val="00D24A27"/>
    <w:rsid w:val="00D24C5B"/>
    <w:rsid w:val="00D25269"/>
    <w:rsid w:val="00D25821"/>
    <w:rsid w:val="00D25CD8"/>
    <w:rsid w:val="00D25D32"/>
    <w:rsid w:val="00D26752"/>
    <w:rsid w:val="00D2685D"/>
    <w:rsid w:val="00D26913"/>
    <w:rsid w:val="00D27719"/>
    <w:rsid w:val="00D27965"/>
    <w:rsid w:val="00D27FE7"/>
    <w:rsid w:val="00D3009A"/>
    <w:rsid w:val="00D30217"/>
    <w:rsid w:val="00D3093F"/>
    <w:rsid w:val="00D30B58"/>
    <w:rsid w:val="00D30B92"/>
    <w:rsid w:val="00D30F18"/>
    <w:rsid w:val="00D31E20"/>
    <w:rsid w:val="00D32870"/>
    <w:rsid w:val="00D32C4B"/>
    <w:rsid w:val="00D330DA"/>
    <w:rsid w:val="00D33C67"/>
    <w:rsid w:val="00D33EA2"/>
    <w:rsid w:val="00D34236"/>
    <w:rsid w:val="00D34893"/>
    <w:rsid w:val="00D34949"/>
    <w:rsid w:val="00D34995"/>
    <w:rsid w:val="00D34BA3"/>
    <w:rsid w:val="00D34DA9"/>
    <w:rsid w:val="00D34FD7"/>
    <w:rsid w:val="00D3551E"/>
    <w:rsid w:val="00D357D2"/>
    <w:rsid w:val="00D35B98"/>
    <w:rsid w:val="00D35C69"/>
    <w:rsid w:val="00D37224"/>
    <w:rsid w:val="00D37471"/>
    <w:rsid w:val="00D37595"/>
    <w:rsid w:val="00D37ABD"/>
    <w:rsid w:val="00D37ADA"/>
    <w:rsid w:val="00D404AC"/>
    <w:rsid w:val="00D408CE"/>
    <w:rsid w:val="00D4191A"/>
    <w:rsid w:val="00D41F36"/>
    <w:rsid w:val="00D41F42"/>
    <w:rsid w:val="00D41F9E"/>
    <w:rsid w:val="00D43515"/>
    <w:rsid w:val="00D43E5E"/>
    <w:rsid w:val="00D43F25"/>
    <w:rsid w:val="00D4421C"/>
    <w:rsid w:val="00D4432A"/>
    <w:rsid w:val="00D445F1"/>
    <w:rsid w:val="00D44DB4"/>
    <w:rsid w:val="00D44E62"/>
    <w:rsid w:val="00D44E72"/>
    <w:rsid w:val="00D44F52"/>
    <w:rsid w:val="00D450E3"/>
    <w:rsid w:val="00D45E7E"/>
    <w:rsid w:val="00D4645C"/>
    <w:rsid w:val="00D47781"/>
    <w:rsid w:val="00D50315"/>
    <w:rsid w:val="00D50BA1"/>
    <w:rsid w:val="00D50CAA"/>
    <w:rsid w:val="00D51187"/>
    <w:rsid w:val="00D52077"/>
    <w:rsid w:val="00D521A9"/>
    <w:rsid w:val="00D52289"/>
    <w:rsid w:val="00D522F3"/>
    <w:rsid w:val="00D5241B"/>
    <w:rsid w:val="00D52621"/>
    <w:rsid w:val="00D528D4"/>
    <w:rsid w:val="00D52FE3"/>
    <w:rsid w:val="00D5316C"/>
    <w:rsid w:val="00D53841"/>
    <w:rsid w:val="00D5389B"/>
    <w:rsid w:val="00D53B1F"/>
    <w:rsid w:val="00D5413A"/>
    <w:rsid w:val="00D54301"/>
    <w:rsid w:val="00D54495"/>
    <w:rsid w:val="00D54589"/>
    <w:rsid w:val="00D549A2"/>
    <w:rsid w:val="00D54A98"/>
    <w:rsid w:val="00D54C3E"/>
    <w:rsid w:val="00D54E24"/>
    <w:rsid w:val="00D550D5"/>
    <w:rsid w:val="00D55595"/>
    <w:rsid w:val="00D55B2C"/>
    <w:rsid w:val="00D5612D"/>
    <w:rsid w:val="00D56180"/>
    <w:rsid w:val="00D568CB"/>
    <w:rsid w:val="00D601E3"/>
    <w:rsid w:val="00D60906"/>
    <w:rsid w:val="00D60BB5"/>
    <w:rsid w:val="00D60C3E"/>
    <w:rsid w:val="00D61229"/>
    <w:rsid w:val="00D6149A"/>
    <w:rsid w:val="00D61678"/>
    <w:rsid w:val="00D61ACE"/>
    <w:rsid w:val="00D624A8"/>
    <w:rsid w:val="00D62736"/>
    <w:rsid w:val="00D62ED8"/>
    <w:rsid w:val="00D63EB8"/>
    <w:rsid w:val="00D644AB"/>
    <w:rsid w:val="00D6467A"/>
    <w:rsid w:val="00D64798"/>
    <w:rsid w:val="00D64D48"/>
    <w:rsid w:val="00D64D94"/>
    <w:rsid w:val="00D65A2D"/>
    <w:rsid w:val="00D65CE1"/>
    <w:rsid w:val="00D66952"/>
    <w:rsid w:val="00D673F8"/>
    <w:rsid w:val="00D67733"/>
    <w:rsid w:val="00D679C6"/>
    <w:rsid w:val="00D67B11"/>
    <w:rsid w:val="00D703F1"/>
    <w:rsid w:val="00D705DF"/>
    <w:rsid w:val="00D70682"/>
    <w:rsid w:val="00D70D98"/>
    <w:rsid w:val="00D70FFD"/>
    <w:rsid w:val="00D711A0"/>
    <w:rsid w:val="00D711B1"/>
    <w:rsid w:val="00D71BE2"/>
    <w:rsid w:val="00D71E0F"/>
    <w:rsid w:val="00D71FD6"/>
    <w:rsid w:val="00D721C2"/>
    <w:rsid w:val="00D722C3"/>
    <w:rsid w:val="00D72353"/>
    <w:rsid w:val="00D72424"/>
    <w:rsid w:val="00D724A8"/>
    <w:rsid w:val="00D72B62"/>
    <w:rsid w:val="00D72B94"/>
    <w:rsid w:val="00D73359"/>
    <w:rsid w:val="00D733A3"/>
    <w:rsid w:val="00D73467"/>
    <w:rsid w:val="00D73A4D"/>
    <w:rsid w:val="00D73C5F"/>
    <w:rsid w:val="00D73EE3"/>
    <w:rsid w:val="00D744A6"/>
    <w:rsid w:val="00D744CF"/>
    <w:rsid w:val="00D74911"/>
    <w:rsid w:val="00D74946"/>
    <w:rsid w:val="00D74CC9"/>
    <w:rsid w:val="00D74F21"/>
    <w:rsid w:val="00D75114"/>
    <w:rsid w:val="00D75167"/>
    <w:rsid w:val="00D7532D"/>
    <w:rsid w:val="00D75B87"/>
    <w:rsid w:val="00D75C75"/>
    <w:rsid w:val="00D7622E"/>
    <w:rsid w:val="00D764E8"/>
    <w:rsid w:val="00D76C35"/>
    <w:rsid w:val="00D77018"/>
    <w:rsid w:val="00D77985"/>
    <w:rsid w:val="00D77A70"/>
    <w:rsid w:val="00D77B2A"/>
    <w:rsid w:val="00D77E25"/>
    <w:rsid w:val="00D77EDB"/>
    <w:rsid w:val="00D77F59"/>
    <w:rsid w:val="00D800A6"/>
    <w:rsid w:val="00D80750"/>
    <w:rsid w:val="00D80DDE"/>
    <w:rsid w:val="00D81367"/>
    <w:rsid w:val="00D815FF"/>
    <w:rsid w:val="00D8165D"/>
    <w:rsid w:val="00D81A90"/>
    <w:rsid w:val="00D81EF2"/>
    <w:rsid w:val="00D821B8"/>
    <w:rsid w:val="00D824DF"/>
    <w:rsid w:val="00D82706"/>
    <w:rsid w:val="00D827A2"/>
    <w:rsid w:val="00D82A49"/>
    <w:rsid w:val="00D83128"/>
    <w:rsid w:val="00D8324F"/>
    <w:rsid w:val="00D83335"/>
    <w:rsid w:val="00D836C2"/>
    <w:rsid w:val="00D839D6"/>
    <w:rsid w:val="00D83CA9"/>
    <w:rsid w:val="00D83FB7"/>
    <w:rsid w:val="00D8415A"/>
    <w:rsid w:val="00D8424E"/>
    <w:rsid w:val="00D845BC"/>
    <w:rsid w:val="00D8462A"/>
    <w:rsid w:val="00D846B5"/>
    <w:rsid w:val="00D846E1"/>
    <w:rsid w:val="00D84794"/>
    <w:rsid w:val="00D85420"/>
    <w:rsid w:val="00D85525"/>
    <w:rsid w:val="00D85A4C"/>
    <w:rsid w:val="00D85FFF"/>
    <w:rsid w:val="00D862A7"/>
    <w:rsid w:val="00D864B8"/>
    <w:rsid w:val="00D865EC"/>
    <w:rsid w:val="00D86642"/>
    <w:rsid w:val="00D86B23"/>
    <w:rsid w:val="00D86EF0"/>
    <w:rsid w:val="00D87603"/>
    <w:rsid w:val="00D87B24"/>
    <w:rsid w:val="00D87EA7"/>
    <w:rsid w:val="00D904A4"/>
    <w:rsid w:val="00D904CE"/>
    <w:rsid w:val="00D90A2A"/>
    <w:rsid w:val="00D90BC0"/>
    <w:rsid w:val="00D90C04"/>
    <w:rsid w:val="00D91692"/>
    <w:rsid w:val="00D916B0"/>
    <w:rsid w:val="00D917B6"/>
    <w:rsid w:val="00D91D58"/>
    <w:rsid w:val="00D9250B"/>
    <w:rsid w:val="00D929AE"/>
    <w:rsid w:val="00D92A05"/>
    <w:rsid w:val="00D92A70"/>
    <w:rsid w:val="00D92B14"/>
    <w:rsid w:val="00D92FF8"/>
    <w:rsid w:val="00D933F6"/>
    <w:rsid w:val="00D939FA"/>
    <w:rsid w:val="00D93CB8"/>
    <w:rsid w:val="00D94766"/>
    <w:rsid w:val="00D94998"/>
    <w:rsid w:val="00D94EE0"/>
    <w:rsid w:val="00D953CA"/>
    <w:rsid w:val="00D95506"/>
    <w:rsid w:val="00D95557"/>
    <w:rsid w:val="00D95588"/>
    <w:rsid w:val="00D95DCF"/>
    <w:rsid w:val="00D9608E"/>
    <w:rsid w:val="00D9619D"/>
    <w:rsid w:val="00D96706"/>
    <w:rsid w:val="00D96828"/>
    <w:rsid w:val="00D96877"/>
    <w:rsid w:val="00D96912"/>
    <w:rsid w:val="00D96B78"/>
    <w:rsid w:val="00D96D5A"/>
    <w:rsid w:val="00D96D80"/>
    <w:rsid w:val="00D96DFD"/>
    <w:rsid w:val="00D96E92"/>
    <w:rsid w:val="00D96FFF"/>
    <w:rsid w:val="00D974E6"/>
    <w:rsid w:val="00D97816"/>
    <w:rsid w:val="00D979FD"/>
    <w:rsid w:val="00D97AB9"/>
    <w:rsid w:val="00D97BAB"/>
    <w:rsid w:val="00D97D7A"/>
    <w:rsid w:val="00D97FFC"/>
    <w:rsid w:val="00DA0061"/>
    <w:rsid w:val="00DA00DA"/>
    <w:rsid w:val="00DA0453"/>
    <w:rsid w:val="00DA049D"/>
    <w:rsid w:val="00DA0739"/>
    <w:rsid w:val="00DA10F2"/>
    <w:rsid w:val="00DA1282"/>
    <w:rsid w:val="00DA1302"/>
    <w:rsid w:val="00DA1304"/>
    <w:rsid w:val="00DA13DC"/>
    <w:rsid w:val="00DA18A3"/>
    <w:rsid w:val="00DA1E81"/>
    <w:rsid w:val="00DA297C"/>
    <w:rsid w:val="00DA3022"/>
    <w:rsid w:val="00DA30A4"/>
    <w:rsid w:val="00DA3449"/>
    <w:rsid w:val="00DA3B43"/>
    <w:rsid w:val="00DA3B7B"/>
    <w:rsid w:val="00DA4034"/>
    <w:rsid w:val="00DA4119"/>
    <w:rsid w:val="00DA43E6"/>
    <w:rsid w:val="00DA4615"/>
    <w:rsid w:val="00DA4F58"/>
    <w:rsid w:val="00DA58B1"/>
    <w:rsid w:val="00DA6172"/>
    <w:rsid w:val="00DA69ED"/>
    <w:rsid w:val="00DA6A15"/>
    <w:rsid w:val="00DA6BDA"/>
    <w:rsid w:val="00DA7A89"/>
    <w:rsid w:val="00DA7E99"/>
    <w:rsid w:val="00DB027B"/>
    <w:rsid w:val="00DB147A"/>
    <w:rsid w:val="00DB1552"/>
    <w:rsid w:val="00DB24EA"/>
    <w:rsid w:val="00DB28F8"/>
    <w:rsid w:val="00DB30CE"/>
    <w:rsid w:val="00DB32E8"/>
    <w:rsid w:val="00DB332E"/>
    <w:rsid w:val="00DB368F"/>
    <w:rsid w:val="00DB3992"/>
    <w:rsid w:val="00DB48BC"/>
    <w:rsid w:val="00DB4B65"/>
    <w:rsid w:val="00DB4D78"/>
    <w:rsid w:val="00DB5128"/>
    <w:rsid w:val="00DB5478"/>
    <w:rsid w:val="00DB589C"/>
    <w:rsid w:val="00DB5C5D"/>
    <w:rsid w:val="00DB6027"/>
    <w:rsid w:val="00DB6332"/>
    <w:rsid w:val="00DB6998"/>
    <w:rsid w:val="00DB6A56"/>
    <w:rsid w:val="00DB6B08"/>
    <w:rsid w:val="00DB6C7B"/>
    <w:rsid w:val="00DB6D78"/>
    <w:rsid w:val="00DB6ED2"/>
    <w:rsid w:val="00DB7553"/>
    <w:rsid w:val="00DB7930"/>
    <w:rsid w:val="00DB7E05"/>
    <w:rsid w:val="00DC025A"/>
    <w:rsid w:val="00DC06E2"/>
    <w:rsid w:val="00DC0BDD"/>
    <w:rsid w:val="00DC100E"/>
    <w:rsid w:val="00DC107D"/>
    <w:rsid w:val="00DC1205"/>
    <w:rsid w:val="00DC1744"/>
    <w:rsid w:val="00DC264C"/>
    <w:rsid w:val="00DC275F"/>
    <w:rsid w:val="00DC27E9"/>
    <w:rsid w:val="00DC2B5C"/>
    <w:rsid w:val="00DC2C47"/>
    <w:rsid w:val="00DC30B7"/>
    <w:rsid w:val="00DC39CB"/>
    <w:rsid w:val="00DC3B16"/>
    <w:rsid w:val="00DC3BD9"/>
    <w:rsid w:val="00DC403A"/>
    <w:rsid w:val="00DC40F4"/>
    <w:rsid w:val="00DC4884"/>
    <w:rsid w:val="00DC4E91"/>
    <w:rsid w:val="00DC5DC4"/>
    <w:rsid w:val="00DC616F"/>
    <w:rsid w:val="00DC6968"/>
    <w:rsid w:val="00DC6A5B"/>
    <w:rsid w:val="00DC6B59"/>
    <w:rsid w:val="00DC6FEF"/>
    <w:rsid w:val="00DD052E"/>
    <w:rsid w:val="00DD06E8"/>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514B"/>
    <w:rsid w:val="00DD531D"/>
    <w:rsid w:val="00DD541D"/>
    <w:rsid w:val="00DD6096"/>
    <w:rsid w:val="00DD67A4"/>
    <w:rsid w:val="00DD69C0"/>
    <w:rsid w:val="00DD71D5"/>
    <w:rsid w:val="00DD75C8"/>
    <w:rsid w:val="00DE0B8A"/>
    <w:rsid w:val="00DE155C"/>
    <w:rsid w:val="00DE318E"/>
    <w:rsid w:val="00DE330A"/>
    <w:rsid w:val="00DE3E5A"/>
    <w:rsid w:val="00DE4636"/>
    <w:rsid w:val="00DE4B33"/>
    <w:rsid w:val="00DE5264"/>
    <w:rsid w:val="00DE5F4A"/>
    <w:rsid w:val="00DE60AC"/>
    <w:rsid w:val="00DE63A4"/>
    <w:rsid w:val="00DE641E"/>
    <w:rsid w:val="00DE6AB4"/>
    <w:rsid w:val="00DE74FC"/>
    <w:rsid w:val="00DE7A00"/>
    <w:rsid w:val="00DE7A0F"/>
    <w:rsid w:val="00DF013C"/>
    <w:rsid w:val="00DF020C"/>
    <w:rsid w:val="00DF0219"/>
    <w:rsid w:val="00DF0335"/>
    <w:rsid w:val="00DF091C"/>
    <w:rsid w:val="00DF1396"/>
    <w:rsid w:val="00DF1C4A"/>
    <w:rsid w:val="00DF1D1D"/>
    <w:rsid w:val="00DF1F9B"/>
    <w:rsid w:val="00DF1FF5"/>
    <w:rsid w:val="00DF20C0"/>
    <w:rsid w:val="00DF2120"/>
    <w:rsid w:val="00DF2127"/>
    <w:rsid w:val="00DF236B"/>
    <w:rsid w:val="00DF2A2C"/>
    <w:rsid w:val="00DF2A40"/>
    <w:rsid w:val="00DF2E4D"/>
    <w:rsid w:val="00DF3039"/>
    <w:rsid w:val="00DF30C3"/>
    <w:rsid w:val="00DF3237"/>
    <w:rsid w:val="00DF34A8"/>
    <w:rsid w:val="00DF39BC"/>
    <w:rsid w:val="00DF39EC"/>
    <w:rsid w:val="00DF3AC1"/>
    <w:rsid w:val="00DF3B2A"/>
    <w:rsid w:val="00DF4282"/>
    <w:rsid w:val="00DF42A8"/>
    <w:rsid w:val="00DF4DB8"/>
    <w:rsid w:val="00DF55FB"/>
    <w:rsid w:val="00DF56F0"/>
    <w:rsid w:val="00DF5A14"/>
    <w:rsid w:val="00DF5C23"/>
    <w:rsid w:val="00DF7426"/>
    <w:rsid w:val="00DF7AC4"/>
    <w:rsid w:val="00DF7F8B"/>
    <w:rsid w:val="00E00813"/>
    <w:rsid w:val="00E01059"/>
    <w:rsid w:val="00E010CF"/>
    <w:rsid w:val="00E018A4"/>
    <w:rsid w:val="00E019B6"/>
    <w:rsid w:val="00E019E4"/>
    <w:rsid w:val="00E01A04"/>
    <w:rsid w:val="00E02AAF"/>
    <w:rsid w:val="00E02D0A"/>
    <w:rsid w:val="00E0317A"/>
    <w:rsid w:val="00E03C0B"/>
    <w:rsid w:val="00E03D64"/>
    <w:rsid w:val="00E03E40"/>
    <w:rsid w:val="00E03E4C"/>
    <w:rsid w:val="00E03F8E"/>
    <w:rsid w:val="00E040F8"/>
    <w:rsid w:val="00E04744"/>
    <w:rsid w:val="00E0482D"/>
    <w:rsid w:val="00E048E5"/>
    <w:rsid w:val="00E04C7C"/>
    <w:rsid w:val="00E05098"/>
    <w:rsid w:val="00E0515B"/>
    <w:rsid w:val="00E052B8"/>
    <w:rsid w:val="00E05350"/>
    <w:rsid w:val="00E0567F"/>
    <w:rsid w:val="00E05AF7"/>
    <w:rsid w:val="00E05D47"/>
    <w:rsid w:val="00E05DD3"/>
    <w:rsid w:val="00E05F2D"/>
    <w:rsid w:val="00E06447"/>
    <w:rsid w:val="00E06526"/>
    <w:rsid w:val="00E06A55"/>
    <w:rsid w:val="00E0700F"/>
    <w:rsid w:val="00E0705B"/>
    <w:rsid w:val="00E075B3"/>
    <w:rsid w:val="00E07711"/>
    <w:rsid w:val="00E103B6"/>
    <w:rsid w:val="00E103D5"/>
    <w:rsid w:val="00E1075F"/>
    <w:rsid w:val="00E107E8"/>
    <w:rsid w:val="00E10A1D"/>
    <w:rsid w:val="00E10DCD"/>
    <w:rsid w:val="00E10E65"/>
    <w:rsid w:val="00E10F16"/>
    <w:rsid w:val="00E1111D"/>
    <w:rsid w:val="00E113B1"/>
    <w:rsid w:val="00E1156D"/>
    <w:rsid w:val="00E11757"/>
    <w:rsid w:val="00E11B9F"/>
    <w:rsid w:val="00E11DDB"/>
    <w:rsid w:val="00E1323D"/>
    <w:rsid w:val="00E13848"/>
    <w:rsid w:val="00E13964"/>
    <w:rsid w:val="00E13EE9"/>
    <w:rsid w:val="00E14580"/>
    <w:rsid w:val="00E145D4"/>
    <w:rsid w:val="00E14C53"/>
    <w:rsid w:val="00E14EFC"/>
    <w:rsid w:val="00E1543C"/>
    <w:rsid w:val="00E154F4"/>
    <w:rsid w:val="00E156B0"/>
    <w:rsid w:val="00E15F2F"/>
    <w:rsid w:val="00E1659C"/>
    <w:rsid w:val="00E16E7F"/>
    <w:rsid w:val="00E16F10"/>
    <w:rsid w:val="00E17331"/>
    <w:rsid w:val="00E17847"/>
    <w:rsid w:val="00E17ACD"/>
    <w:rsid w:val="00E17AFA"/>
    <w:rsid w:val="00E17F84"/>
    <w:rsid w:val="00E20322"/>
    <w:rsid w:val="00E20746"/>
    <w:rsid w:val="00E20896"/>
    <w:rsid w:val="00E20907"/>
    <w:rsid w:val="00E20A8C"/>
    <w:rsid w:val="00E20DF9"/>
    <w:rsid w:val="00E21203"/>
    <w:rsid w:val="00E2197B"/>
    <w:rsid w:val="00E221EF"/>
    <w:rsid w:val="00E223CA"/>
    <w:rsid w:val="00E22F5E"/>
    <w:rsid w:val="00E22FD3"/>
    <w:rsid w:val="00E2309A"/>
    <w:rsid w:val="00E231E6"/>
    <w:rsid w:val="00E23238"/>
    <w:rsid w:val="00E233AC"/>
    <w:rsid w:val="00E23595"/>
    <w:rsid w:val="00E23916"/>
    <w:rsid w:val="00E24006"/>
    <w:rsid w:val="00E24CCE"/>
    <w:rsid w:val="00E24D3A"/>
    <w:rsid w:val="00E24DCF"/>
    <w:rsid w:val="00E24FF5"/>
    <w:rsid w:val="00E2553E"/>
    <w:rsid w:val="00E25965"/>
    <w:rsid w:val="00E25B84"/>
    <w:rsid w:val="00E260F4"/>
    <w:rsid w:val="00E26300"/>
    <w:rsid w:val="00E2697A"/>
    <w:rsid w:val="00E26B3E"/>
    <w:rsid w:val="00E27C66"/>
    <w:rsid w:val="00E30062"/>
    <w:rsid w:val="00E30329"/>
    <w:rsid w:val="00E303AE"/>
    <w:rsid w:val="00E304E2"/>
    <w:rsid w:val="00E308C1"/>
    <w:rsid w:val="00E30BE5"/>
    <w:rsid w:val="00E30DD1"/>
    <w:rsid w:val="00E3135D"/>
    <w:rsid w:val="00E31698"/>
    <w:rsid w:val="00E32023"/>
    <w:rsid w:val="00E322A5"/>
    <w:rsid w:val="00E323AE"/>
    <w:rsid w:val="00E325BC"/>
    <w:rsid w:val="00E32731"/>
    <w:rsid w:val="00E32C83"/>
    <w:rsid w:val="00E33278"/>
    <w:rsid w:val="00E332A0"/>
    <w:rsid w:val="00E333E3"/>
    <w:rsid w:val="00E333FC"/>
    <w:rsid w:val="00E33FA2"/>
    <w:rsid w:val="00E340B9"/>
    <w:rsid w:val="00E3437C"/>
    <w:rsid w:val="00E3455E"/>
    <w:rsid w:val="00E3481B"/>
    <w:rsid w:val="00E34B26"/>
    <w:rsid w:val="00E34D92"/>
    <w:rsid w:val="00E34DCB"/>
    <w:rsid w:val="00E34FC5"/>
    <w:rsid w:val="00E35057"/>
    <w:rsid w:val="00E351C9"/>
    <w:rsid w:val="00E357D3"/>
    <w:rsid w:val="00E358B8"/>
    <w:rsid w:val="00E36526"/>
    <w:rsid w:val="00E36A41"/>
    <w:rsid w:val="00E36A79"/>
    <w:rsid w:val="00E36AEC"/>
    <w:rsid w:val="00E36B2A"/>
    <w:rsid w:val="00E36C25"/>
    <w:rsid w:val="00E36DC6"/>
    <w:rsid w:val="00E3743F"/>
    <w:rsid w:val="00E375D6"/>
    <w:rsid w:val="00E40414"/>
    <w:rsid w:val="00E40472"/>
    <w:rsid w:val="00E40763"/>
    <w:rsid w:val="00E40B7B"/>
    <w:rsid w:val="00E40D01"/>
    <w:rsid w:val="00E413B7"/>
    <w:rsid w:val="00E413D6"/>
    <w:rsid w:val="00E41731"/>
    <w:rsid w:val="00E41E5C"/>
    <w:rsid w:val="00E41EC6"/>
    <w:rsid w:val="00E42072"/>
    <w:rsid w:val="00E42C3D"/>
    <w:rsid w:val="00E430B7"/>
    <w:rsid w:val="00E432E7"/>
    <w:rsid w:val="00E434AB"/>
    <w:rsid w:val="00E43646"/>
    <w:rsid w:val="00E457E9"/>
    <w:rsid w:val="00E45B85"/>
    <w:rsid w:val="00E4605F"/>
    <w:rsid w:val="00E460AC"/>
    <w:rsid w:val="00E464DF"/>
    <w:rsid w:val="00E469C1"/>
    <w:rsid w:val="00E478DA"/>
    <w:rsid w:val="00E47B64"/>
    <w:rsid w:val="00E47FD9"/>
    <w:rsid w:val="00E5026F"/>
    <w:rsid w:val="00E512EF"/>
    <w:rsid w:val="00E51473"/>
    <w:rsid w:val="00E523FB"/>
    <w:rsid w:val="00E52752"/>
    <w:rsid w:val="00E5285E"/>
    <w:rsid w:val="00E52FBD"/>
    <w:rsid w:val="00E53453"/>
    <w:rsid w:val="00E536AF"/>
    <w:rsid w:val="00E538BD"/>
    <w:rsid w:val="00E53BFF"/>
    <w:rsid w:val="00E553CB"/>
    <w:rsid w:val="00E5563A"/>
    <w:rsid w:val="00E55EA3"/>
    <w:rsid w:val="00E564C2"/>
    <w:rsid w:val="00E56B7B"/>
    <w:rsid w:val="00E57CFA"/>
    <w:rsid w:val="00E57E28"/>
    <w:rsid w:val="00E57EF5"/>
    <w:rsid w:val="00E606AE"/>
    <w:rsid w:val="00E607CA"/>
    <w:rsid w:val="00E609A0"/>
    <w:rsid w:val="00E60B4D"/>
    <w:rsid w:val="00E60F5E"/>
    <w:rsid w:val="00E61185"/>
    <w:rsid w:val="00E620A9"/>
    <w:rsid w:val="00E62BED"/>
    <w:rsid w:val="00E62D33"/>
    <w:rsid w:val="00E633BA"/>
    <w:rsid w:val="00E63CE6"/>
    <w:rsid w:val="00E63F69"/>
    <w:rsid w:val="00E6431B"/>
    <w:rsid w:val="00E64561"/>
    <w:rsid w:val="00E645D0"/>
    <w:rsid w:val="00E645DF"/>
    <w:rsid w:val="00E648A6"/>
    <w:rsid w:val="00E64973"/>
    <w:rsid w:val="00E64E52"/>
    <w:rsid w:val="00E64EFB"/>
    <w:rsid w:val="00E65ABB"/>
    <w:rsid w:val="00E65ED5"/>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D68"/>
    <w:rsid w:val="00E73087"/>
    <w:rsid w:val="00E735F8"/>
    <w:rsid w:val="00E73BF9"/>
    <w:rsid w:val="00E746D8"/>
    <w:rsid w:val="00E74B6A"/>
    <w:rsid w:val="00E75701"/>
    <w:rsid w:val="00E75D44"/>
    <w:rsid w:val="00E75FD7"/>
    <w:rsid w:val="00E75FDC"/>
    <w:rsid w:val="00E765CB"/>
    <w:rsid w:val="00E76904"/>
    <w:rsid w:val="00E76E41"/>
    <w:rsid w:val="00E76EAA"/>
    <w:rsid w:val="00E76F38"/>
    <w:rsid w:val="00E777C5"/>
    <w:rsid w:val="00E77CF7"/>
    <w:rsid w:val="00E8006F"/>
    <w:rsid w:val="00E803C0"/>
    <w:rsid w:val="00E80771"/>
    <w:rsid w:val="00E80B3E"/>
    <w:rsid w:val="00E80B8C"/>
    <w:rsid w:val="00E817D0"/>
    <w:rsid w:val="00E8217A"/>
    <w:rsid w:val="00E826F7"/>
    <w:rsid w:val="00E827A9"/>
    <w:rsid w:val="00E827C8"/>
    <w:rsid w:val="00E829BA"/>
    <w:rsid w:val="00E82D12"/>
    <w:rsid w:val="00E82D65"/>
    <w:rsid w:val="00E8371F"/>
    <w:rsid w:val="00E83B1F"/>
    <w:rsid w:val="00E83C32"/>
    <w:rsid w:val="00E83CBC"/>
    <w:rsid w:val="00E85281"/>
    <w:rsid w:val="00E85754"/>
    <w:rsid w:val="00E857A5"/>
    <w:rsid w:val="00E859F1"/>
    <w:rsid w:val="00E85C2B"/>
    <w:rsid w:val="00E85CBC"/>
    <w:rsid w:val="00E861DE"/>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E3D"/>
    <w:rsid w:val="00E95109"/>
    <w:rsid w:val="00E95254"/>
    <w:rsid w:val="00E956F1"/>
    <w:rsid w:val="00E9573F"/>
    <w:rsid w:val="00E9703E"/>
    <w:rsid w:val="00E97B88"/>
    <w:rsid w:val="00E97C1B"/>
    <w:rsid w:val="00EA0621"/>
    <w:rsid w:val="00EA0684"/>
    <w:rsid w:val="00EA08B0"/>
    <w:rsid w:val="00EA1669"/>
    <w:rsid w:val="00EA16BD"/>
    <w:rsid w:val="00EA184D"/>
    <w:rsid w:val="00EA2608"/>
    <w:rsid w:val="00EA29CB"/>
    <w:rsid w:val="00EA2A43"/>
    <w:rsid w:val="00EA33E6"/>
    <w:rsid w:val="00EA340F"/>
    <w:rsid w:val="00EA3A77"/>
    <w:rsid w:val="00EA3D89"/>
    <w:rsid w:val="00EA412E"/>
    <w:rsid w:val="00EA41B3"/>
    <w:rsid w:val="00EA41F6"/>
    <w:rsid w:val="00EA4679"/>
    <w:rsid w:val="00EA4B7E"/>
    <w:rsid w:val="00EA52E4"/>
    <w:rsid w:val="00EA5A6F"/>
    <w:rsid w:val="00EA5E39"/>
    <w:rsid w:val="00EA617D"/>
    <w:rsid w:val="00EA61DA"/>
    <w:rsid w:val="00EA696B"/>
    <w:rsid w:val="00EA6CFE"/>
    <w:rsid w:val="00EA6E92"/>
    <w:rsid w:val="00EA6E9A"/>
    <w:rsid w:val="00EA6FB1"/>
    <w:rsid w:val="00EA6FB5"/>
    <w:rsid w:val="00EA72B6"/>
    <w:rsid w:val="00EA7BFE"/>
    <w:rsid w:val="00EA7F6D"/>
    <w:rsid w:val="00EB06B8"/>
    <w:rsid w:val="00EB075F"/>
    <w:rsid w:val="00EB0893"/>
    <w:rsid w:val="00EB08C3"/>
    <w:rsid w:val="00EB0B26"/>
    <w:rsid w:val="00EB1085"/>
    <w:rsid w:val="00EB1161"/>
    <w:rsid w:val="00EB13E7"/>
    <w:rsid w:val="00EB1ACE"/>
    <w:rsid w:val="00EB1EB3"/>
    <w:rsid w:val="00EB2561"/>
    <w:rsid w:val="00EB266C"/>
    <w:rsid w:val="00EB2910"/>
    <w:rsid w:val="00EB2B21"/>
    <w:rsid w:val="00EB2EB9"/>
    <w:rsid w:val="00EB2F02"/>
    <w:rsid w:val="00EB3044"/>
    <w:rsid w:val="00EB3790"/>
    <w:rsid w:val="00EB3886"/>
    <w:rsid w:val="00EB3A28"/>
    <w:rsid w:val="00EB3AF4"/>
    <w:rsid w:val="00EB3DC5"/>
    <w:rsid w:val="00EB3DD7"/>
    <w:rsid w:val="00EB41ED"/>
    <w:rsid w:val="00EB438D"/>
    <w:rsid w:val="00EB4395"/>
    <w:rsid w:val="00EB4664"/>
    <w:rsid w:val="00EB46B8"/>
    <w:rsid w:val="00EB4D57"/>
    <w:rsid w:val="00EB50A1"/>
    <w:rsid w:val="00EB50AE"/>
    <w:rsid w:val="00EB521D"/>
    <w:rsid w:val="00EB58B6"/>
    <w:rsid w:val="00EB5C18"/>
    <w:rsid w:val="00EB6039"/>
    <w:rsid w:val="00EB6769"/>
    <w:rsid w:val="00EB69B9"/>
    <w:rsid w:val="00EB742B"/>
    <w:rsid w:val="00EB7574"/>
    <w:rsid w:val="00EB7977"/>
    <w:rsid w:val="00EC0149"/>
    <w:rsid w:val="00EC094D"/>
    <w:rsid w:val="00EC0E38"/>
    <w:rsid w:val="00EC1467"/>
    <w:rsid w:val="00EC177F"/>
    <w:rsid w:val="00EC191B"/>
    <w:rsid w:val="00EC19A3"/>
    <w:rsid w:val="00EC1A96"/>
    <w:rsid w:val="00EC2043"/>
    <w:rsid w:val="00EC2A64"/>
    <w:rsid w:val="00EC30AF"/>
    <w:rsid w:val="00EC34D4"/>
    <w:rsid w:val="00EC37E7"/>
    <w:rsid w:val="00EC39AB"/>
    <w:rsid w:val="00EC39F2"/>
    <w:rsid w:val="00EC3A1E"/>
    <w:rsid w:val="00EC3BE8"/>
    <w:rsid w:val="00EC4BED"/>
    <w:rsid w:val="00EC4F3D"/>
    <w:rsid w:val="00EC5482"/>
    <w:rsid w:val="00EC5579"/>
    <w:rsid w:val="00EC5CB7"/>
    <w:rsid w:val="00EC5F2D"/>
    <w:rsid w:val="00EC6263"/>
    <w:rsid w:val="00EC6653"/>
    <w:rsid w:val="00EC711E"/>
    <w:rsid w:val="00EC7398"/>
    <w:rsid w:val="00EC798B"/>
    <w:rsid w:val="00EC7991"/>
    <w:rsid w:val="00ED059C"/>
    <w:rsid w:val="00ED06CD"/>
    <w:rsid w:val="00ED0793"/>
    <w:rsid w:val="00ED1180"/>
    <w:rsid w:val="00ED135F"/>
    <w:rsid w:val="00ED1992"/>
    <w:rsid w:val="00ED1C2D"/>
    <w:rsid w:val="00ED21DF"/>
    <w:rsid w:val="00ED393C"/>
    <w:rsid w:val="00ED409A"/>
    <w:rsid w:val="00ED4C06"/>
    <w:rsid w:val="00ED4D18"/>
    <w:rsid w:val="00ED4E47"/>
    <w:rsid w:val="00ED50B6"/>
    <w:rsid w:val="00ED5199"/>
    <w:rsid w:val="00ED539B"/>
    <w:rsid w:val="00ED564B"/>
    <w:rsid w:val="00ED5677"/>
    <w:rsid w:val="00ED5721"/>
    <w:rsid w:val="00ED5B17"/>
    <w:rsid w:val="00ED6597"/>
    <w:rsid w:val="00ED763D"/>
    <w:rsid w:val="00ED770A"/>
    <w:rsid w:val="00ED788F"/>
    <w:rsid w:val="00ED7A7E"/>
    <w:rsid w:val="00ED7B89"/>
    <w:rsid w:val="00ED7F64"/>
    <w:rsid w:val="00EE02B7"/>
    <w:rsid w:val="00EE0421"/>
    <w:rsid w:val="00EE0974"/>
    <w:rsid w:val="00EE0B7B"/>
    <w:rsid w:val="00EE0C1D"/>
    <w:rsid w:val="00EE1DE1"/>
    <w:rsid w:val="00EE1EDA"/>
    <w:rsid w:val="00EE2C25"/>
    <w:rsid w:val="00EE3636"/>
    <w:rsid w:val="00EE3810"/>
    <w:rsid w:val="00EE394C"/>
    <w:rsid w:val="00EE3A5A"/>
    <w:rsid w:val="00EE3C56"/>
    <w:rsid w:val="00EE3E3B"/>
    <w:rsid w:val="00EE412B"/>
    <w:rsid w:val="00EE41EF"/>
    <w:rsid w:val="00EE4A51"/>
    <w:rsid w:val="00EE511A"/>
    <w:rsid w:val="00EE517E"/>
    <w:rsid w:val="00EE5276"/>
    <w:rsid w:val="00EE53AA"/>
    <w:rsid w:val="00EE5A46"/>
    <w:rsid w:val="00EE5AA7"/>
    <w:rsid w:val="00EE5FA3"/>
    <w:rsid w:val="00EE652E"/>
    <w:rsid w:val="00EE6740"/>
    <w:rsid w:val="00EE691A"/>
    <w:rsid w:val="00EE6C03"/>
    <w:rsid w:val="00EE74DE"/>
    <w:rsid w:val="00EE77C5"/>
    <w:rsid w:val="00EE79B9"/>
    <w:rsid w:val="00EE7B6E"/>
    <w:rsid w:val="00EF079F"/>
    <w:rsid w:val="00EF0A18"/>
    <w:rsid w:val="00EF1CBB"/>
    <w:rsid w:val="00EF2A86"/>
    <w:rsid w:val="00EF2CB2"/>
    <w:rsid w:val="00EF33D5"/>
    <w:rsid w:val="00EF380A"/>
    <w:rsid w:val="00EF390E"/>
    <w:rsid w:val="00EF3933"/>
    <w:rsid w:val="00EF3D20"/>
    <w:rsid w:val="00EF42CF"/>
    <w:rsid w:val="00EF480A"/>
    <w:rsid w:val="00EF4A41"/>
    <w:rsid w:val="00EF516B"/>
    <w:rsid w:val="00EF52D4"/>
    <w:rsid w:val="00EF5494"/>
    <w:rsid w:val="00EF61E4"/>
    <w:rsid w:val="00EF6ACF"/>
    <w:rsid w:val="00EF6C38"/>
    <w:rsid w:val="00EF6D96"/>
    <w:rsid w:val="00EF6F73"/>
    <w:rsid w:val="00EF7662"/>
    <w:rsid w:val="00EF7771"/>
    <w:rsid w:val="00EF7D75"/>
    <w:rsid w:val="00F00AFA"/>
    <w:rsid w:val="00F014E0"/>
    <w:rsid w:val="00F01AC6"/>
    <w:rsid w:val="00F01ACC"/>
    <w:rsid w:val="00F0221E"/>
    <w:rsid w:val="00F025C3"/>
    <w:rsid w:val="00F02863"/>
    <w:rsid w:val="00F0291F"/>
    <w:rsid w:val="00F02F75"/>
    <w:rsid w:val="00F0342D"/>
    <w:rsid w:val="00F0379A"/>
    <w:rsid w:val="00F03DDC"/>
    <w:rsid w:val="00F03F97"/>
    <w:rsid w:val="00F0424D"/>
    <w:rsid w:val="00F043FF"/>
    <w:rsid w:val="00F0565A"/>
    <w:rsid w:val="00F05B74"/>
    <w:rsid w:val="00F061FC"/>
    <w:rsid w:val="00F063DF"/>
    <w:rsid w:val="00F06A97"/>
    <w:rsid w:val="00F06CE6"/>
    <w:rsid w:val="00F07073"/>
    <w:rsid w:val="00F07294"/>
    <w:rsid w:val="00F073E9"/>
    <w:rsid w:val="00F077A5"/>
    <w:rsid w:val="00F07AA6"/>
    <w:rsid w:val="00F07D24"/>
    <w:rsid w:val="00F07E49"/>
    <w:rsid w:val="00F07F5C"/>
    <w:rsid w:val="00F101DE"/>
    <w:rsid w:val="00F118BB"/>
    <w:rsid w:val="00F11939"/>
    <w:rsid w:val="00F11FCD"/>
    <w:rsid w:val="00F12BA4"/>
    <w:rsid w:val="00F130FF"/>
    <w:rsid w:val="00F1324A"/>
    <w:rsid w:val="00F1340F"/>
    <w:rsid w:val="00F147F0"/>
    <w:rsid w:val="00F14A89"/>
    <w:rsid w:val="00F14E1F"/>
    <w:rsid w:val="00F14F8A"/>
    <w:rsid w:val="00F1525C"/>
    <w:rsid w:val="00F15A40"/>
    <w:rsid w:val="00F15B0F"/>
    <w:rsid w:val="00F15DF4"/>
    <w:rsid w:val="00F1602D"/>
    <w:rsid w:val="00F16295"/>
    <w:rsid w:val="00F1632B"/>
    <w:rsid w:val="00F16700"/>
    <w:rsid w:val="00F16776"/>
    <w:rsid w:val="00F167E3"/>
    <w:rsid w:val="00F169B5"/>
    <w:rsid w:val="00F16E76"/>
    <w:rsid w:val="00F16EDB"/>
    <w:rsid w:val="00F1766B"/>
    <w:rsid w:val="00F17AF7"/>
    <w:rsid w:val="00F2025D"/>
    <w:rsid w:val="00F20855"/>
    <w:rsid w:val="00F20D79"/>
    <w:rsid w:val="00F212D2"/>
    <w:rsid w:val="00F21723"/>
    <w:rsid w:val="00F21775"/>
    <w:rsid w:val="00F21D5A"/>
    <w:rsid w:val="00F21DAB"/>
    <w:rsid w:val="00F226FD"/>
    <w:rsid w:val="00F226FF"/>
    <w:rsid w:val="00F228AD"/>
    <w:rsid w:val="00F22997"/>
    <w:rsid w:val="00F22C6B"/>
    <w:rsid w:val="00F22F33"/>
    <w:rsid w:val="00F23128"/>
    <w:rsid w:val="00F23A0B"/>
    <w:rsid w:val="00F23E68"/>
    <w:rsid w:val="00F23F2F"/>
    <w:rsid w:val="00F243C3"/>
    <w:rsid w:val="00F24433"/>
    <w:rsid w:val="00F24C28"/>
    <w:rsid w:val="00F24E7B"/>
    <w:rsid w:val="00F251CA"/>
    <w:rsid w:val="00F2533E"/>
    <w:rsid w:val="00F2541F"/>
    <w:rsid w:val="00F25493"/>
    <w:rsid w:val="00F256CB"/>
    <w:rsid w:val="00F25AAD"/>
    <w:rsid w:val="00F25D7C"/>
    <w:rsid w:val="00F2618D"/>
    <w:rsid w:val="00F26516"/>
    <w:rsid w:val="00F26712"/>
    <w:rsid w:val="00F26806"/>
    <w:rsid w:val="00F26AE3"/>
    <w:rsid w:val="00F26CE9"/>
    <w:rsid w:val="00F26DEF"/>
    <w:rsid w:val="00F272C6"/>
    <w:rsid w:val="00F27750"/>
    <w:rsid w:val="00F3043B"/>
    <w:rsid w:val="00F305FA"/>
    <w:rsid w:val="00F30691"/>
    <w:rsid w:val="00F30944"/>
    <w:rsid w:val="00F309DC"/>
    <w:rsid w:val="00F30AC2"/>
    <w:rsid w:val="00F30BC1"/>
    <w:rsid w:val="00F30DC2"/>
    <w:rsid w:val="00F32163"/>
    <w:rsid w:val="00F32A8D"/>
    <w:rsid w:val="00F32E13"/>
    <w:rsid w:val="00F32E89"/>
    <w:rsid w:val="00F332CB"/>
    <w:rsid w:val="00F33737"/>
    <w:rsid w:val="00F33D37"/>
    <w:rsid w:val="00F33E60"/>
    <w:rsid w:val="00F340A6"/>
    <w:rsid w:val="00F348AF"/>
    <w:rsid w:val="00F34B4F"/>
    <w:rsid w:val="00F35102"/>
    <w:rsid w:val="00F352B2"/>
    <w:rsid w:val="00F35428"/>
    <w:rsid w:val="00F3559C"/>
    <w:rsid w:val="00F35739"/>
    <w:rsid w:val="00F35771"/>
    <w:rsid w:val="00F3600A"/>
    <w:rsid w:val="00F3633D"/>
    <w:rsid w:val="00F363B9"/>
    <w:rsid w:val="00F36583"/>
    <w:rsid w:val="00F36EBE"/>
    <w:rsid w:val="00F37690"/>
    <w:rsid w:val="00F37B33"/>
    <w:rsid w:val="00F37E81"/>
    <w:rsid w:val="00F37ED9"/>
    <w:rsid w:val="00F4018C"/>
    <w:rsid w:val="00F401DC"/>
    <w:rsid w:val="00F40441"/>
    <w:rsid w:val="00F411BD"/>
    <w:rsid w:val="00F4134D"/>
    <w:rsid w:val="00F42994"/>
    <w:rsid w:val="00F42B58"/>
    <w:rsid w:val="00F43023"/>
    <w:rsid w:val="00F43045"/>
    <w:rsid w:val="00F4314D"/>
    <w:rsid w:val="00F43194"/>
    <w:rsid w:val="00F433C1"/>
    <w:rsid w:val="00F43D14"/>
    <w:rsid w:val="00F44251"/>
    <w:rsid w:val="00F445BA"/>
    <w:rsid w:val="00F447D4"/>
    <w:rsid w:val="00F44E84"/>
    <w:rsid w:val="00F44F3A"/>
    <w:rsid w:val="00F451B8"/>
    <w:rsid w:val="00F45261"/>
    <w:rsid w:val="00F45568"/>
    <w:rsid w:val="00F4559D"/>
    <w:rsid w:val="00F46428"/>
    <w:rsid w:val="00F4784F"/>
    <w:rsid w:val="00F47AE4"/>
    <w:rsid w:val="00F503B3"/>
    <w:rsid w:val="00F5068B"/>
    <w:rsid w:val="00F50749"/>
    <w:rsid w:val="00F50BB2"/>
    <w:rsid w:val="00F51087"/>
    <w:rsid w:val="00F515A1"/>
    <w:rsid w:val="00F519FA"/>
    <w:rsid w:val="00F51A6D"/>
    <w:rsid w:val="00F51C2E"/>
    <w:rsid w:val="00F52461"/>
    <w:rsid w:val="00F52551"/>
    <w:rsid w:val="00F528BA"/>
    <w:rsid w:val="00F52B56"/>
    <w:rsid w:val="00F52B75"/>
    <w:rsid w:val="00F536CF"/>
    <w:rsid w:val="00F5392B"/>
    <w:rsid w:val="00F53A01"/>
    <w:rsid w:val="00F53A31"/>
    <w:rsid w:val="00F53DD8"/>
    <w:rsid w:val="00F53FA7"/>
    <w:rsid w:val="00F544F1"/>
    <w:rsid w:val="00F5465F"/>
    <w:rsid w:val="00F546F6"/>
    <w:rsid w:val="00F552C3"/>
    <w:rsid w:val="00F555DF"/>
    <w:rsid w:val="00F55B9B"/>
    <w:rsid w:val="00F55C97"/>
    <w:rsid w:val="00F56DFD"/>
    <w:rsid w:val="00F570A4"/>
    <w:rsid w:val="00F570E2"/>
    <w:rsid w:val="00F5723B"/>
    <w:rsid w:val="00F573FA"/>
    <w:rsid w:val="00F578B6"/>
    <w:rsid w:val="00F57A36"/>
    <w:rsid w:val="00F57B5F"/>
    <w:rsid w:val="00F57B8A"/>
    <w:rsid w:val="00F57CE1"/>
    <w:rsid w:val="00F57DC9"/>
    <w:rsid w:val="00F57F9D"/>
    <w:rsid w:val="00F60032"/>
    <w:rsid w:val="00F60A62"/>
    <w:rsid w:val="00F610F0"/>
    <w:rsid w:val="00F61798"/>
    <w:rsid w:val="00F61B7E"/>
    <w:rsid w:val="00F62555"/>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22"/>
    <w:rsid w:val="00F6687E"/>
    <w:rsid w:val="00F66C1C"/>
    <w:rsid w:val="00F66DF1"/>
    <w:rsid w:val="00F67089"/>
    <w:rsid w:val="00F6718C"/>
    <w:rsid w:val="00F67452"/>
    <w:rsid w:val="00F6756B"/>
    <w:rsid w:val="00F67753"/>
    <w:rsid w:val="00F679C6"/>
    <w:rsid w:val="00F67DDB"/>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45"/>
    <w:rsid w:val="00F72AC5"/>
    <w:rsid w:val="00F72B8C"/>
    <w:rsid w:val="00F72C22"/>
    <w:rsid w:val="00F72DA8"/>
    <w:rsid w:val="00F73EAD"/>
    <w:rsid w:val="00F73F02"/>
    <w:rsid w:val="00F74530"/>
    <w:rsid w:val="00F74672"/>
    <w:rsid w:val="00F746FD"/>
    <w:rsid w:val="00F74D08"/>
    <w:rsid w:val="00F74EE7"/>
    <w:rsid w:val="00F75A65"/>
    <w:rsid w:val="00F75B7B"/>
    <w:rsid w:val="00F76133"/>
    <w:rsid w:val="00F761D8"/>
    <w:rsid w:val="00F76528"/>
    <w:rsid w:val="00F76A82"/>
    <w:rsid w:val="00F76C46"/>
    <w:rsid w:val="00F76D8E"/>
    <w:rsid w:val="00F76FA1"/>
    <w:rsid w:val="00F77190"/>
    <w:rsid w:val="00F77DD8"/>
    <w:rsid w:val="00F77EBC"/>
    <w:rsid w:val="00F80010"/>
    <w:rsid w:val="00F80A9D"/>
    <w:rsid w:val="00F80BAC"/>
    <w:rsid w:val="00F80C19"/>
    <w:rsid w:val="00F816CE"/>
    <w:rsid w:val="00F816E8"/>
    <w:rsid w:val="00F828BA"/>
    <w:rsid w:val="00F837DB"/>
    <w:rsid w:val="00F83D13"/>
    <w:rsid w:val="00F83F2F"/>
    <w:rsid w:val="00F84040"/>
    <w:rsid w:val="00F84075"/>
    <w:rsid w:val="00F8442F"/>
    <w:rsid w:val="00F844D9"/>
    <w:rsid w:val="00F844FB"/>
    <w:rsid w:val="00F845B2"/>
    <w:rsid w:val="00F8552C"/>
    <w:rsid w:val="00F85962"/>
    <w:rsid w:val="00F85D3F"/>
    <w:rsid w:val="00F86010"/>
    <w:rsid w:val="00F86011"/>
    <w:rsid w:val="00F866B4"/>
    <w:rsid w:val="00F86BFC"/>
    <w:rsid w:val="00F86C0A"/>
    <w:rsid w:val="00F86C9C"/>
    <w:rsid w:val="00F870A1"/>
    <w:rsid w:val="00F8718D"/>
    <w:rsid w:val="00F87423"/>
    <w:rsid w:val="00F87914"/>
    <w:rsid w:val="00F90F08"/>
    <w:rsid w:val="00F91519"/>
    <w:rsid w:val="00F91D97"/>
    <w:rsid w:val="00F91ED4"/>
    <w:rsid w:val="00F92052"/>
    <w:rsid w:val="00F9225B"/>
    <w:rsid w:val="00F92567"/>
    <w:rsid w:val="00F92694"/>
    <w:rsid w:val="00F92FDF"/>
    <w:rsid w:val="00F9387D"/>
    <w:rsid w:val="00F93BD2"/>
    <w:rsid w:val="00F93DE1"/>
    <w:rsid w:val="00F9425D"/>
    <w:rsid w:val="00F942EE"/>
    <w:rsid w:val="00F94339"/>
    <w:rsid w:val="00F9436E"/>
    <w:rsid w:val="00F94A41"/>
    <w:rsid w:val="00F95225"/>
    <w:rsid w:val="00F9557D"/>
    <w:rsid w:val="00F9558B"/>
    <w:rsid w:val="00F958F7"/>
    <w:rsid w:val="00F9595D"/>
    <w:rsid w:val="00F95AF7"/>
    <w:rsid w:val="00F95CF7"/>
    <w:rsid w:val="00F96245"/>
    <w:rsid w:val="00F96870"/>
    <w:rsid w:val="00F9713B"/>
    <w:rsid w:val="00F9747A"/>
    <w:rsid w:val="00F97658"/>
    <w:rsid w:val="00F979DF"/>
    <w:rsid w:val="00F97C0E"/>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C71"/>
    <w:rsid w:val="00FA4E2F"/>
    <w:rsid w:val="00FA5189"/>
    <w:rsid w:val="00FA55C1"/>
    <w:rsid w:val="00FA5DF3"/>
    <w:rsid w:val="00FA6047"/>
    <w:rsid w:val="00FA6214"/>
    <w:rsid w:val="00FA68FD"/>
    <w:rsid w:val="00FA698C"/>
    <w:rsid w:val="00FA69E9"/>
    <w:rsid w:val="00FA69FA"/>
    <w:rsid w:val="00FA6D0C"/>
    <w:rsid w:val="00FA6EF9"/>
    <w:rsid w:val="00FA7115"/>
    <w:rsid w:val="00FA7134"/>
    <w:rsid w:val="00FA72AE"/>
    <w:rsid w:val="00FA7D8B"/>
    <w:rsid w:val="00FA7DD9"/>
    <w:rsid w:val="00FB058F"/>
    <w:rsid w:val="00FB13CF"/>
    <w:rsid w:val="00FB14F3"/>
    <w:rsid w:val="00FB1605"/>
    <w:rsid w:val="00FB164E"/>
    <w:rsid w:val="00FB1FB6"/>
    <w:rsid w:val="00FB264E"/>
    <w:rsid w:val="00FB2726"/>
    <w:rsid w:val="00FB295E"/>
    <w:rsid w:val="00FB2BA0"/>
    <w:rsid w:val="00FB363A"/>
    <w:rsid w:val="00FB3BA1"/>
    <w:rsid w:val="00FB3CDE"/>
    <w:rsid w:val="00FB3E82"/>
    <w:rsid w:val="00FB4359"/>
    <w:rsid w:val="00FB4393"/>
    <w:rsid w:val="00FB4708"/>
    <w:rsid w:val="00FB4975"/>
    <w:rsid w:val="00FB49BB"/>
    <w:rsid w:val="00FB4B4A"/>
    <w:rsid w:val="00FB4B7D"/>
    <w:rsid w:val="00FB4C29"/>
    <w:rsid w:val="00FB5F1C"/>
    <w:rsid w:val="00FB6046"/>
    <w:rsid w:val="00FB653D"/>
    <w:rsid w:val="00FB663C"/>
    <w:rsid w:val="00FB6AE5"/>
    <w:rsid w:val="00FB6B71"/>
    <w:rsid w:val="00FB6DD6"/>
    <w:rsid w:val="00FB7326"/>
    <w:rsid w:val="00FB73AB"/>
    <w:rsid w:val="00FB77D4"/>
    <w:rsid w:val="00FB7E6B"/>
    <w:rsid w:val="00FC030D"/>
    <w:rsid w:val="00FC0668"/>
    <w:rsid w:val="00FC068B"/>
    <w:rsid w:val="00FC06D1"/>
    <w:rsid w:val="00FC0C9C"/>
    <w:rsid w:val="00FC0DE3"/>
    <w:rsid w:val="00FC1182"/>
    <w:rsid w:val="00FC15D7"/>
    <w:rsid w:val="00FC15DC"/>
    <w:rsid w:val="00FC194E"/>
    <w:rsid w:val="00FC1982"/>
    <w:rsid w:val="00FC2068"/>
    <w:rsid w:val="00FC2C37"/>
    <w:rsid w:val="00FC3078"/>
    <w:rsid w:val="00FC318E"/>
    <w:rsid w:val="00FC32D6"/>
    <w:rsid w:val="00FC33D3"/>
    <w:rsid w:val="00FC35BC"/>
    <w:rsid w:val="00FC3629"/>
    <w:rsid w:val="00FC37D4"/>
    <w:rsid w:val="00FC3AF7"/>
    <w:rsid w:val="00FC3D49"/>
    <w:rsid w:val="00FC3E01"/>
    <w:rsid w:val="00FC4385"/>
    <w:rsid w:val="00FC444F"/>
    <w:rsid w:val="00FC4607"/>
    <w:rsid w:val="00FC4E19"/>
    <w:rsid w:val="00FC500B"/>
    <w:rsid w:val="00FC503D"/>
    <w:rsid w:val="00FC5688"/>
    <w:rsid w:val="00FC5A33"/>
    <w:rsid w:val="00FC5C4A"/>
    <w:rsid w:val="00FC6087"/>
    <w:rsid w:val="00FC62C4"/>
    <w:rsid w:val="00FC6316"/>
    <w:rsid w:val="00FC63A1"/>
    <w:rsid w:val="00FC6583"/>
    <w:rsid w:val="00FC6945"/>
    <w:rsid w:val="00FC69B0"/>
    <w:rsid w:val="00FC6A7A"/>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18BE"/>
    <w:rsid w:val="00FD2046"/>
    <w:rsid w:val="00FD222C"/>
    <w:rsid w:val="00FD247C"/>
    <w:rsid w:val="00FD2797"/>
    <w:rsid w:val="00FD2869"/>
    <w:rsid w:val="00FD3070"/>
    <w:rsid w:val="00FD312B"/>
    <w:rsid w:val="00FD3208"/>
    <w:rsid w:val="00FD32E1"/>
    <w:rsid w:val="00FD3A99"/>
    <w:rsid w:val="00FD408E"/>
    <w:rsid w:val="00FD4239"/>
    <w:rsid w:val="00FD52E4"/>
    <w:rsid w:val="00FD53A4"/>
    <w:rsid w:val="00FD5951"/>
    <w:rsid w:val="00FD5E00"/>
    <w:rsid w:val="00FD5E89"/>
    <w:rsid w:val="00FD5FAF"/>
    <w:rsid w:val="00FD63EE"/>
    <w:rsid w:val="00FD66D2"/>
    <w:rsid w:val="00FD6835"/>
    <w:rsid w:val="00FD685F"/>
    <w:rsid w:val="00FD6DEF"/>
    <w:rsid w:val="00FD6E8D"/>
    <w:rsid w:val="00FD7933"/>
    <w:rsid w:val="00FE004B"/>
    <w:rsid w:val="00FE0F3F"/>
    <w:rsid w:val="00FE1077"/>
    <w:rsid w:val="00FE11AD"/>
    <w:rsid w:val="00FE1337"/>
    <w:rsid w:val="00FE17F3"/>
    <w:rsid w:val="00FE181D"/>
    <w:rsid w:val="00FE1B27"/>
    <w:rsid w:val="00FE1B66"/>
    <w:rsid w:val="00FE1C07"/>
    <w:rsid w:val="00FE2822"/>
    <w:rsid w:val="00FE2BA0"/>
    <w:rsid w:val="00FE3405"/>
    <w:rsid w:val="00FE3E67"/>
    <w:rsid w:val="00FE46F6"/>
    <w:rsid w:val="00FE474E"/>
    <w:rsid w:val="00FE4BD5"/>
    <w:rsid w:val="00FE58A1"/>
    <w:rsid w:val="00FE6344"/>
    <w:rsid w:val="00FE6524"/>
    <w:rsid w:val="00FE69CD"/>
    <w:rsid w:val="00FE79CF"/>
    <w:rsid w:val="00FF00B2"/>
    <w:rsid w:val="00FF0368"/>
    <w:rsid w:val="00FF04A1"/>
    <w:rsid w:val="00FF0F41"/>
    <w:rsid w:val="00FF109A"/>
    <w:rsid w:val="00FF1150"/>
    <w:rsid w:val="00FF11D3"/>
    <w:rsid w:val="00FF146F"/>
    <w:rsid w:val="00FF1528"/>
    <w:rsid w:val="00FF15E9"/>
    <w:rsid w:val="00FF16B5"/>
    <w:rsid w:val="00FF1C32"/>
    <w:rsid w:val="00FF1E00"/>
    <w:rsid w:val="00FF1E78"/>
    <w:rsid w:val="00FF1EF7"/>
    <w:rsid w:val="00FF215C"/>
    <w:rsid w:val="00FF26D7"/>
    <w:rsid w:val="00FF2D90"/>
    <w:rsid w:val="00FF2EAC"/>
    <w:rsid w:val="00FF2F73"/>
    <w:rsid w:val="00FF3019"/>
    <w:rsid w:val="00FF32EE"/>
    <w:rsid w:val="00FF365B"/>
    <w:rsid w:val="00FF36B8"/>
    <w:rsid w:val="00FF38DB"/>
    <w:rsid w:val="00FF3D32"/>
    <w:rsid w:val="00FF4263"/>
    <w:rsid w:val="00FF441F"/>
    <w:rsid w:val="00FF5DB3"/>
    <w:rsid w:val="00FF6535"/>
    <w:rsid w:val="00FF6733"/>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737A2"/>
  <w15:docId w15:val="{E68373EB-D077-4B44-969C-4F51802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7FE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uiPriority w:val="99"/>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qFormat/>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uiPriority w:val="59"/>
    <w:qFormat/>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qFormat/>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uiPriority w:val="99"/>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qFormat/>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qFormat/>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Nierozpoznanawzmianka2">
    <w:name w:val="Nierozpoznana wzmianka2"/>
    <w:basedOn w:val="Domylnaczcionkaakapitu"/>
    <w:uiPriority w:val="99"/>
    <w:semiHidden/>
    <w:unhideWhenUsed/>
    <w:rsid w:val="000B02B0"/>
    <w:rPr>
      <w:color w:val="605E5C"/>
      <w:shd w:val="clear" w:color="auto" w:fill="E1DFDD"/>
    </w:rPr>
  </w:style>
  <w:style w:type="character" w:customStyle="1" w:styleId="Inne">
    <w:name w:val="Inne_"/>
    <w:basedOn w:val="Domylnaczcionkaakapitu"/>
    <w:link w:val="Inne0"/>
    <w:rsid w:val="0062589E"/>
    <w:rPr>
      <w:rFonts w:ascii="Verdana" w:eastAsia="Verdana" w:hAnsi="Verdana" w:cs="Verdana"/>
      <w:sz w:val="17"/>
      <w:szCs w:val="17"/>
      <w:shd w:val="clear" w:color="auto" w:fill="FFFFFF"/>
    </w:rPr>
  </w:style>
  <w:style w:type="paragraph" w:customStyle="1" w:styleId="Inne0">
    <w:name w:val="Inne"/>
    <w:basedOn w:val="Normalny"/>
    <w:link w:val="Inne"/>
    <w:rsid w:val="0062589E"/>
    <w:pPr>
      <w:widowControl w:val="0"/>
      <w:shd w:val="clear" w:color="auto" w:fill="FFFFFF"/>
      <w:spacing w:line="254" w:lineRule="auto"/>
      <w:ind w:left="340"/>
    </w:pPr>
    <w:rPr>
      <w:rFonts w:ascii="Verdana" w:eastAsia="Verdana" w:hAnsi="Verdana" w:cs="Verdana"/>
      <w:sz w:val="17"/>
      <w:szCs w:val="17"/>
    </w:rPr>
  </w:style>
  <w:style w:type="character" w:customStyle="1" w:styleId="Nagwek3Znak">
    <w:name w:val="Nagłówek 3 Znak"/>
    <w:basedOn w:val="Domylnaczcionkaakapitu"/>
    <w:link w:val="Nagwek3"/>
    <w:rsid w:val="00800A5F"/>
    <w:rPr>
      <w:sz w:val="24"/>
    </w:rPr>
  </w:style>
  <w:style w:type="paragraph" w:customStyle="1" w:styleId="Zawartotabeli">
    <w:name w:val="Zawartość tabeli"/>
    <w:basedOn w:val="Normalny"/>
    <w:qFormat/>
    <w:rsid w:val="00800A5F"/>
    <w:pPr>
      <w:widowControl w:val="0"/>
      <w:suppressLineNumbers/>
      <w:suppressAutoHyphens/>
    </w:pPr>
    <w:rPr>
      <w:rFonts w:ascii="Calibri" w:eastAsia="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45379823">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1095749">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39327986">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57040590">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289624029">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438138055">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2271421">
      <w:bodyDiv w:val="1"/>
      <w:marLeft w:val="0"/>
      <w:marRight w:val="0"/>
      <w:marTop w:val="0"/>
      <w:marBottom w:val="0"/>
      <w:divBdr>
        <w:top w:val="none" w:sz="0" w:space="0" w:color="auto"/>
        <w:left w:val="none" w:sz="0" w:space="0" w:color="auto"/>
        <w:bottom w:val="none" w:sz="0" w:space="0" w:color="auto"/>
        <w:right w:val="none" w:sz="0" w:space="0" w:color="auto"/>
      </w:divBdr>
      <w:divsChild>
        <w:div w:id="1282226254">
          <w:marLeft w:val="360"/>
          <w:marRight w:val="0"/>
          <w:marTop w:val="0"/>
          <w:marBottom w:val="0"/>
          <w:divBdr>
            <w:top w:val="none" w:sz="0" w:space="0" w:color="auto"/>
            <w:left w:val="none" w:sz="0" w:space="0" w:color="auto"/>
            <w:bottom w:val="none" w:sz="0" w:space="0" w:color="auto"/>
            <w:right w:val="none" w:sz="0" w:space="0" w:color="auto"/>
          </w:divBdr>
        </w:div>
        <w:div w:id="683361962">
          <w:marLeft w:val="360"/>
          <w:marRight w:val="0"/>
          <w:marTop w:val="0"/>
          <w:marBottom w:val="0"/>
          <w:divBdr>
            <w:top w:val="none" w:sz="0" w:space="0" w:color="auto"/>
            <w:left w:val="none" w:sz="0" w:space="0" w:color="auto"/>
            <w:bottom w:val="none" w:sz="0" w:space="0" w:color="auto"/>
            <w:right w:val="none" w:sz="0" w:space="0" w:color="auto"/>
          </w:divBdr>
        </w:div>
        <w:div w:id="282617359">
          <w:marLeft w:val="360"/>
          <w:marRight w:val="0"/>
          <w:marTop w:val="0"/>
          <w:marBottom w:val="0"/>
          <w:divBdr>
            <w:top w:val="none" w:sz="0" w:space="0" w:color="auto"/>
            <w:left w:val="none" w:sz="0" w:space="0" w:color="auto"/>
            <w:bottom w:val="none" w:sz="0" w:space="0" w:color="auto"/>
            <w:right w:val="none" w:sz="0" w:space="0" w:color="auto"/>
          </w:divBdr>
        </w:div>
      </w:divsChild>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856840192">
      <w:bodyDiv w:val="1"/>
      <w:marLeft w:val="0"/>
      <w:marRight w:val="0"/>
      <w:marTop w:val="0"/>
      <w:marBottom w:val="0"/>
      <w:divBdr>
        <w:top w:val="none" w:sz="0" w:space="0" w:color="auto"/>
        <w:left w:val="none" w:sz="0" w:space="0" w:color="auto"/>
        <w:bottom w:val="none" w:sz="0" w:space="0" w:color="auto"/>
        <w:right w:val="none" w:sz="0" w:space="0" w:color="auto"/>
      </w:divBdr>
    </w:div>
    <w:div w:id="1882284745">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rupa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grupa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5B3E5-5955-4132-B220-161FBA0D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9857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11477</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Chromiak Iwona</cp:lastModifiedBy>
  <cp:revision>2</cp:revision>
  <cp:lastPrinted>2019-08-19T09:51:00Z</cp:lastPrinted>
  <dcterms:created xsi:type="dcterms:W3CDTF">2023-03-14T14:05:00Z</dcterms:created>
  <dcterms:modified xsi:type="dcterms:W3CDTF">2023-03-14T14:05:00Z</dcterms:modified>
</cp:coreProperties>
</file>