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7E4D" w:rsidRDefault="00D10454" w:rsidP="00CC72B9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U</w:t>
      </w:r>
      <w:r w:rsidR="007915FD">
        <w:rPr>
          <w:rFonts w:cs="Times New Roman"/>
          <w:b/>
        </w:rPr>
        <w:t>mow</w:t>
      </w:r>
      <w:r>
        <w:rPr>
          <w:rFonts w:cs="Times New Roman"/>
          <w:b/>
        </w:rPr>
        <w:t>a</w:t>
      </w:r>
      <w:r w:rsidR="007915FD">
        <w:rPr>
          <w:rFonts w:cs="Times New Roman"/>
          <w:b/>
        </w:rPr>
        <w:t xml:space="preserve"> Nr </w:t>
      </w:r>
      <w:r w:rsidR="00A67CD4">
        <w:rPr>
          <w:rFonts w:cs="Times New Roman"/>
          <w:b/>
        </w:rPr>
        <w:t xml:space="preserve">    </w:t>
      </w:r>
      <w:r w:rsidR="00B1512D" w:rsidRPr="00B1512D">
        <w:rPr>
          <w:rFonts w:cs="Times New Roman"/>
          <w:b/>
        </w:rPr>
        <w:t>/II/P/75001/4210/20/BDG</w:t>
      </w:r>
    </w:p>
    <w:p w:rsidR="00D37E4D" w:rsidRDefault="00D37E4D" w:rsidP="00007F04">
      <w:pPr>
        <w:rPr>
          <w:rFonts w:cs="Times New Roman"/>
          <w:szCs w:val="24"/>
          <w:lang w:eastAsia="pl-PL"/>
        </w:rPr>
      </w:pPr>
    </w:p>
    <w:p w:rsidR="00010AE7" w:rsidRDefault="00010AE7" w:rsidP="00007F04">
      <w:pPr>
        <w:rPr>
          <w:rFonts w:cs="Times New Roman"/>
          <w:szCs w:val="24"/>
          <w:lang w:eastAsia="pl-PL"/>
        </w:rPr>
      </w:pPr>
      <w:r w:rsidRPr="002F6A50">
        <w:rPr>
          <w:rFonts w:cs="Times New Roman"/>
          <w:szCs w:val="24"/>
          <w:lang w:eastAsia="pl-PL"/>
        </w:rPr>
        <w:t>zawarta w dniu …................   w Warszawie pomiędzy:</w:t>
      </w:r>
    </w:p>
    <w:p w:rsidR="001A05B8" w:rsidRPr="002F6A50" w:rsidRDefault="001A05B8" w:rsidP="00007F04">
      <w:pPr>
        <w:rPr>
          <w:rFonts w:cs="Times New Roman"/>
          <w:szCs w:val="24"/>
          <w:lang w:eastAsia="pl-PL"/>
        </w:rPr>
      </w:pPr>
    </w:p>
    <w:p w:rsidR="004D795B" w:rsidRPr="004D795B" w:rsidRDefault="004D795B" w:rsidP="004D795B">
      <w:pPr>
        <w:widowControl/>
        <w:suppressAutoHyphens w:val="0"/>
        <w:autoSpaceDE/>
        <w:spacing w:before="0" w:afterLines="60" w:after="144"/>
        <w:rPr>
          <w:szCs w:val="24"/>
        </w:rPr>
      </w:pPr>
      <w:r w:rsidRPr="004D795B">
        <w:rPr>
          <w:b/>
          <w:lang w:eastAsia="x-none"/>
        </w:rPr>
        <w:t>Skarbem Państwa</w:t>
      </w:r>
      <w:r w:rsidRPr="004D795B">
        <w:rPr>
          <w:lang w:eastAsia="x-none"/>
        </w:rPr>
        <w:t xml:space="preserve"> - </w:t>
      </w:r>
      <w:r w:rsidRPr="004D795B">
        <w:rPr>
          <w:b/>
          <w:lang w:eastAsia="x-none"/>
        </w:rPr>
        <w:t>Ministerstwem Aktywów Państwowych</w:t>
      </w:r>
      <w:r w:rsidRPr="004D795B">
        <w:rPr>
          <w:lang w:eastAsia="x-none"/>
        </w:rPr>
        <w:t>, reprezentowanym przez Panią Monikę Chomiuk – Dyrektora Biura Dyrektora Generalnego Ministerstwa Aktywów Państwowych, adres Ministerstwa: ul. Krucza 36 / Wspólna 6, 00-522 Warszawa, na podstawie pełnomocnictwa BDG.III……………….. z dnia …………………….2020r., kopia pełnomocnictwa stanowi załącznik nr 1 do umowy</w:t>
      </w:r>
      <w:r w:rsidRPr="004D795B">
        <w:rPr>
          <w:bCs/>
          <w:szCs w:val="24"/>
        </w:rPr>
        <w:t>,</w:t>
      </w:r>
    </w:p>
    <w:p w:rsidR="004D795B" w:rsidRPr="004D795B" w:rsidRDefault="004D795B" w:rsidP="004D795B">
      <w:pPr>
        <w:rPr>
          <w:szCs w:val="24"/>
        </w:rPr>
      </w:pPr>
      <w:r w:rsidRPr="004D795B">
        <w:rPr>
          <w:szCs w:val="24"/>
        </w:rPr>
        <w:t xml:space="preserve">zwanym w dalszej części umowy </w:t>
      </w:r>
      <w:r w:rsidRPr="004D795B">
        <w:rPr>
          <w:b/>
          <w:szCs w:val="24"/>
        </w:rPr>
        <w:t>„Zamawiającym”</w:t>
      </w:r>
    </w:p>
    <w:p w:rsidR="004D795B" w:rsidRPr="004D795B" w:rsidRDefault="004D795B" w:rsidP="004D795B">
      <w:pPr>
        <w:rPr>
          <w:bCs/>
          <w:szCs w:val="24"/>
        </w:rPr>
      </w:pPr>
      <w:r w:rsidRPr="004D795B">
        <w:rPr>
          <w:bCs/>
          <w:szCs w:val="24"/>
        </w:rPr>
        <w:t>a</w:t>
      </w:r>
    </w:p>
    <w:p w:rsidR="004D795B" w:rsidRPr="004D795B" w:rsidRDefault="004D795B" w:rsidP="004D795B">
      <w:pPr>
        <w:spacing w:after="120"/>
        <w:rPr>
          <w:rFonts w:cs="Times New Roman"/>
          <w:bCs/>
          <w:szCs w:val="24"/>
        </w:rPr>
      </w:pPr>
      <w:r w:rsidRPr="004D795B">
        <w:rPr>
          <w:rFonts w:cs="Times New Roman"/>
          <w:b/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D795B">
        <w:rPr>
          <w:rFonts w:cs="Times New Roman"/>
          <w:bCs/>
          <w:szCs w:val="24"/>
        </w:rPr>
        <w:t xml:space="preserve">, stanowiącym </w:t>
      </w:r>
      <w:r w:rsidRPr="004D795B">
        <w:rPr>
          <w:rFonts w:cs="Times New Roman"/>
          <w:b/>
          <w:bCs/>
          <w:szCs w:val="24"/>
        </w:rPr>
        <w:t>załącznik nr 2</w:t>
      </w:r>
      <w:r w:rsidRPr="004D795B">
        <w:rPr>
          <w:rFonts w:cs="Times New Roman"/>
          <w:bCs/>
          <w:szCs w:val="24"/>
        </w:rPr>
        <w:t xml:space="preserve">  do umowy, </w:t>
      </w:r>
    </w:p>
    <w:p w:rsidR="004D795B" w:rsidRPr="004D795B" w:rsidRDefault="004D795B" w:rsidP="004D795B">
      <w:pPr>
        <w:autoSpaceDN w:val="0"/>
        <w:adjustRightInd w:val="0"/>
        <w:rPr>
          <w:rFonts w:cs="Times New Roman"/>
          <w:szCs w:val="24"/>
          <w:lang w:eastAsia="pl-PL"/>
        </w:rPr>
      </w:pPr>
      <w:r w:rsidRPr="004D795B">
        <w:rPr>
          <w:bCs/>
          <w:szCs w:val="24"/>
        </w:rPr>
        <w:t xml:space="preserve">zwaną w dalszej części umowy „Wykonawcą”,  </w:t>
      </w:r>
    </w:p>
    <w:p w:rsidR="00010AE7" w:rsidRPr="00EA1C44" w:rsidRDefault="004D795B" w:rsidP="004D795B">
      <w:pPr>
        <w:autoSpaceDN w:val="0"/>
        <w:adjustRightInd w:val="0"/>
        <w:spacing w:before="0"/>
        <w:rPr>
          <w:rFonts w:cs="Times New Roman"/>
          <w:b/>
          <w:bCs/>
          <w:szCs w:val="24"/>
          <w:lang w:eastAsia="pl-PL"/>
        </w:rPr>
      </w:pPr>
      <w:r w:rsidRPr="004D795B">
        <w:rPr>
          <w:rFonts w:cs="Times New Roman"/>
          <w:szCs w:val="24"/>
          <w:lang w:eastAsia="pl-PL"/>
        </w:rPr>
        <w:t>zwanymi w dalszej cz</w:t>
      </w:r>
      <w:r w:rsidRPr="004D795B">
        <w:rPr>
          <w:rFonts w:eastAsia="TTE23D5298t00" w:cs="Times New Roman"/>
          <w:szCs w:val="24"/>
          <w:lang w:eastAsia="pl-PL"/>
        </w:rPr>
        <w:t>ęś</w:t>
      </w:r>
      <w:r w:rsidRPr="004D795B">
        <w:rPr>
          <w:rFonts w:cs="Times New Roman"/>
          <w:szCs w:val="24"/>
          <w:lang w:eastAsia="pl-PL"/>
        </w:rPr>
        <w:t xml:space="preserve">ci Umowy łącznie </w:t>
      </w:r>
      <w:r w:rsidRPr="004D795B">
        <w:rPr>
          <w:rFonts w:cs="Times New Roman"/>
          <w:bCs/>
          <w:szCs w:val="24"/>
          <w:lang w:eastAsia="pl-PL"/>
        </w:rPr>
        <w:t>„Stronami”</w:t>
      </w:r>
      <w:r w:rsidR="002B142C" w:rsidRPr="00D976C1">
        <w:rPr>
          <w:rFonts w:cs="Times New Roman"/>
          <w:bCs/>
          <w:szCs w:val="24"/>
          <w:lang w:eastAsia="pl-PL"/>
        </w:rPr>
        <w:t>.</w:t>
      </w:r>
    </w:p>
    <w:p w:rsidR="002871CD" w:rsidRDefault="002871CD">
      <w:pPr>
        <w:jc w:val="center"/>
        <w:rPr>
          <w:rFonts w:cs="Times New Roman"/>
          <w:b/>
        </w:rPr>
      </w:pPr>
    </w:p>
    <w:p w:rsidR="00010AE7" w:rsidRPr="00EA1C44" w:rsidRDefault="00010AE7">
      <w:pPr>
        <w:jc w:val="center"/>
        <w:rPr>
          <w:rFonts w:cs="Times New Roman"/>
        </w:rPr>
      </w:pPr>
      <w:r w:rsidRPr="00EA1C44">
        <w:rPr>
          <w:rFonts w:cs="Times New Roman"/>
          <w:b/>
        </w:rPr>
        <w:t>§ 1</w:t>
      </w:r>
      <w:r w:rsidRPr="00EA1C44">
        <w:rPr>
          <w:rFonts w:cs="Times New Roman"/>
        </w:rPr>
        <w:t xml:space="preserve"> </w:t>
      </w:r>
    </w:p>
    <w:p w:rsidR="00010AE7" w:rsidRPr="00EA1C44" w:rsidRDefault="00010AE7" w:rsidP="008D59EF">
      <w:pPr>
        <w:spacing w:before="0"/>
        <w:jc w:val="center"/>
        <w:rPr>
          <w:rFonts w:cs="Times New Roman"/>
          <w:b/>
        </w:rPr>
      </w:pPr>
      <w:r w:rsidRPr="00EA1C44">
        <w:rPr>
          <w:rFonts w:cs="Times New Roman"/>
          <w:b/>
        </w:rPr>
        <w:t xml:space="preserve">Przedmiot </w:t>
      </w:r>
      <w:r>
        <w:rPr>
          <w:rFonts w:cs="Times New Roman"/>
          <w:b/>
        </w:rPr>
        <w:t>U</w:t>
      </w:r>
      <w:r w:rsidRPr="00EA1C44">
        <w:rPr>
          <w:rFonts w:cs="Times New Roman"/>
          <w:b/>
        </w:rPr>
        <w:t>mowy</w:t>
      </w:r>
    </w:p>
    <w:p w:rsidR="00D05590" w:rsidRPr="009D5946" w:rsidRDefault="00010AE7" w:rsidP="00A103A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cs="Times New Roman"/>
          <w:szCs w:val="24"/>
        </w:rPr>
      </w:pPr>
      <w:r w:rsidRPr="009D5946">
        <w:t>Przedmiotem Umowy</w:t>
      </w:r>
      <w:r w:rsidR="00E7104B" w:rsidRPr="009D5946">
        <w:t xml:space="preserve"> jest</w:t>
      </w:r>
      <w:r w:rsidR="00D05590" w:rsidRPr="009D5946">
        <w:t>:</w:t>
      </w:r>
    </w:p>
    <w:p w:rsidR="00894F1A" w:rsidRPr="00557794" w:rsidRDefault="00894F1A" w:rsidP="00F7550D">
      <w:pPr>
        <w:pStyle w:val="Tekstpodstawowywcity"/>
        <w:widowControl/>
        <w:numPr>
          <w:ilvl w:val="1"/>
          <w:numId w:val="1"/>
        </w:numPr>
        <w:tabs>
          <w:tab w:val="clear" w:pos="1080"/>
          <w:tab w:val="num" w:pos="851"/>
        </w:tabs>
        <w:suppressAutoHyphens w:val="0"/>
        <w:autoSpaceDE/>
        <w:spacing w:after="0"/>
        <w:ind w:left="851" w:hanging="425"/>
      </w:pPr>
      <w:r w:rsidRPr="00557794">
        <w:t>przeniesieni</w:t>
      </w:r>
      <w:r>
        <w:t>e</w:t>
      </w:r>
      <w:r w:rsidRPr="00557794">
        <w:t xml:space="preserve"> na rzecz </w:t>
      </w:r>
      <w:r>
        <w:t xml:space="preserve">Zamawiającego przez Wykonawcę </w:t>
      </w:r>
      <w:r w:rsidRPr="00557794">
        <w:t>własności sprzętu komputerowego</w:t>
      </w:r>
      <w:r>
        <w:t xml:space="preserve">, zwanego w dalszej części umowy </w:t>
      </w:r>
      <w:r w:rsidRPr="00557794">
        <w:t>„sprzęt</w:t>
      </w:r>
      <w:r>
        <w:t>em</w:t>
      </w:r>
      <w:r w:rsidRPr="00557794">
        <w:t xml:space="preserve">”, opisanego w wykazie sprzętu </w:t>
      </w:r>
      <w:r>
        <w:t xml:space="preserve">i oprogramowania </w:t>
      </w:r>
      <w:r w:rsidRPr="00557794">
        <w:t xml:space="preserve">stanowiącym załącznik nr 3 do umowy, i wydania go </w:t>
      </w:r>
      <w:r>
        <w:t>Zamawiającemu,</w:t>
      </w:r>
    </w:p>
    <w:p w:rsidR="001E5EF4" w:rsidRPr="00894F1A" w:rsidRDefault="001E5EF4" w:rsidP="00F7550D">
      <w:pPr>
        <w:numPr>
          <w:ilvl w:val="1"/>
          <w:numId w:val="1"/>
        </w:numPr>
        <w:tabs>
          <w:tab w:val="clear" w:pos="1080"/>
          <w:tab w:val="num" w:pos="851"/>
        </w:tabs>
        <w:ind w:left="851" w:hanging="425"/>
        <w:rPr>
          <w:rFonts w:cs="Times New Roman"/>
          <w:szCs w:val="24"/>
        </w:rPr>
      </w:pPr>
      <w:r w:rsidRPr="00894F1A">
        <w:rPr>
          <w:rFonts w:cs="Times New Roman"/>
          <w:szCs w:val="24"/>
        </w:rPr>
        <w:t xml:space="preserve">zapewnienie </w:t>
      </w:r>
      <w:r w:rsidR="00155389">
        <w:rPr>
          <w:rFonts w:cs="Times New Roman"/>
          <w:szCs w:val="24"/>
        </w:rPr>
        <w:t xml:space="preserve">udzielenia </w:t>
      </w:r>
      <w:r w:rsidR="00894F1A">
        <w:rPr>
          <w:rFonts w:cs="Times New Roman"/>
          <w:szCs w:val="24"/>
        </w:rPr>
        <w:t xml:space="preserve">lub </w:t>
      </w:r>
      <w:r w:rsidR="00155389">
        <w:rPr>
          <w:rFonts w:cs="Times New Roman"/>
          <w:szCs w:val="24"/>
        </w:rPr>
        <w:t xml:space="preserve">udzielenie </w:t>
      </w:r>
      <w:r w:rsidR="00F7550D">
        <w:rPr>
          <w:rFonts w:cs="Times New Roman"/>
          <w:szCs w:val="24"/>
        </w:rPr>
        <w:t xml:space="preserve">przez Wykonawcę </w:t>
      </w:r>
      <w:r w:rsidRPr="00894F1A">
        <w:rPr>
          <w:rFonts w:cs="Times New Roman"/>
          <w:szCs w:val="24"/>
        </w:rPr>
        <w:t xml:space="preserve">na rzecz </w:t>
      </w:r>
      <w:r w:rsidR="00894F1A">
        <w:rPr>
          <w:rFonts w:cs="Times New Roman"/>
          <w:szCs w:val="24"/>
        </w:rPr>
        <w:t xml:space="preserve">Zamawiającego </w:t>
      </w:r>
      <w:r w:rsidRPr="00894F1A">
        <w:rPr>
          <w:rFonts w:cs="Times New Roman"/>
          <w:szCs w:val="24"/>
        </w:rPr>
        <w:t>oprogramowania opisanego w wykazie sprzętu i oprogramowania stanowiącym załącznik nr 3 do umowy, zwanego w dalszej części umowy „Oprogramowaniem”</w:t>
      </w:r>
      <w:r w:rsidR="002871CD">
        <w:rPr>
          <w:rFonts w:cs="Times New Roman"/>
          <w:szCs w:val="24"/>
        </w:rPr>
        <w:t>.</w:t>
      </w:r>
    </w:p>
    <w:p w:rsidR="009104A1" w:rsidRDefault="00F7550D" w:rsidP="001E5EF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rPr>
          <w:rFonts w:cs="Times New Roman"/>
          <w:szCs w:val="24"/>
        </w:rPr>
        <w:t xml:space="preserve">Wykonawca </w:t>
      </w:r>
      <w:r w:rsidR="001E5EF4" w:rsidRPr="009104A1">
        <w:rPr>
          <w:rFonts w:cs="Times New Roman"/>
          <w:szCs w:val="24"/>
        </w:rPr>
        <w:t xml:space="preserve">oświadcza, że posiada niczym nieograniczone prawa do </w:t>
      </w:r>
      <w:r>
        <w:rPr>
          <w:rFonts w:cs="Times New Roman"/>
          <w:szCs w:val="24"/>
        </w:rPr>
        <w:t xml:space="preserve">zapewnienia lub </w:t>
      </w:r>
      <w:r w:rsidR="001E5EF4" w:rsidRPr="009104A1">
        <w:rPr>
          <w:rFonts w:cs="Times New Roman"/>
          <w:szCs w:val="24"/>
        </w:rPr>
        <w:t xml:space="preserve">przeniesienia na rzecz </w:t>
      </w:r>
      <w:r>
        <w:rPr>
          <w:rFonts w:cs="Times New Roman"/>
          <w:szCs w:val="24"/>
        </w:rPr>
        <w:t xml:space="preserve">Zamawiającego </w:t>
      </w:r>
      <w:r w:rsidR="001E5EF4" w:rsidRPr="009104A1">
        <w:rPr>
          <w:rFonts w:cs="Times New Roman"/>
          <w:szCs w:val="24"/>
        </w:rPr>
        <w:t xml:space="preserve">licencji na Oprogramowanie. </w:t>
      </w:r>
    </w:p>
    <w:p w:rsidR="001E5EF4" w:rsidRPr="009104A1" w:rsidRDefault="00F7550D" w:rsidP="001E5EF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rPr>
          <w:rFonts w:cs="Times New Roman"/>
          <w:szCs w:val="24"/>
        </w:rPr>
        <w:t xml:space="preserve">Wykonawca </w:t>
      </w:r>
      <w:r w:rsidR="001E5EF4" w:rsidRPr="009104A1">
        <w:rPr>
          <w:rFonts w:cs="Times New Roman"/>
          <w:szCs w:val="24"/>
        </w:rPr>
        <w:t>oświadcza i gwarantuje, że:</w:t>
      </w:r>
    </w:p>
    <w:p w:rsidR="009104A1" w:rsidRDefault="001E5EF4" w:rsidP="00907344">
      <w:pPr>
        <w:numPr>
          <w:ilvl w:val="0"/>
          <w:numId w:val="21"/>
        </w:numPr>
        <w:rPr>
          <w:rFonts w:cs="Times New Roman"/>
          <w:szCs w:val="24"/>
        </w:rPr>
      </w:pPr>
      <w:r w:rsidRPr="001E5EF4">
        <w:rPr>
          <w:rFonts w:cs="Times New Roman"/>
          <w:szCs w:val="24"/>
        </w:rPr>
        <w:t xml:space="preserve">warunki korzystania z Oprogramowania nie wymagają ponoszenia dodatkowych opłat na rzecz </w:t>
      </w:r>
      <w:r w:rsidR="00F7550D">
        <w:rPr>
          <w:rFonts w:cs="Times New Roman"/>
          <w:szCs w:val="24"/>
        </w:rPr>
        <w:t xml:space="preserve">Zamawiającego </w:t>
      </w:r>
      <w:r w:rsidRPr="001E5EF4">
        <w:rPr>
          <w:rFonts w:cs="Times New Roman"/>
          <w:szCs w:val="24"/>
        </w:rPr>
        <w:t xml:space="preserve">lub producentów Oprogramowania; </w:t>
      </w:r>
    </w:p>
    <w:p w:rsidR="001E5EF4" w:rsidRPr="009104A1" w:rsidRDefault="001E5EF4" w:rsidP="00907344">
      <w:pPr>
        <w:numPr>
          <w:ilvl w:val="0"/>
          <w:numId w:val="21"/>
        </w:numPr>
        <w:rPr>
          <w:rFonts w:cs="Times New Roman"/>
          <w:szCs w:val="24"/>
        </w:rPr>
      </w:pPr>
      <w:r w:rsidRPr="009104A1">
        <w:rPr>
          <w:rFonts w:cs="Times New Roman"/>
          <w:szCs w:val="24"/>
        </w:rPr>
        <w:t xml:space="preserve">w ramach opłat należnych producentowi Oprogramowania mieści się opłata za jakiekolwiek dodatkowe świadczenia, w szczególności za wsparcie, dostarczanie aktualizacji, poprawek błędów lub inne usługi serwisowe.  </w:t>
      </w:r>
    </w:p>
    <w:p w:rsidR="001E5EF4" w:rsidRPr="009C5AF0" w:rsidRDefault="00F7550D" w:rsidP="009104A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Wykonawca </w:t>
      </w:r>
      <w:r w:rsidR="001E5EF4" w:rsidRPr="001E5EF4">
        <w:rPr>
          <w:rFonts w:cs="Times New Roman"/>
          <w:szCs w:val="24"/>
        </w:rPr>
        <w:t xml:space="preserve">oświadcza, że na podstawie udzielonej </w:t>
      </w:r>
      <w:r>
        <w:rPr>
          <w:rFonts w:cs="Times New Roman"/>
          <w:szCs w:val="24"/>
        </w:rPr>
        <w:t xml:space="preserve">Zamawiającemu </w:t>
      </w:r>
      <w:r w:rsidR="001E5EF4" w:rsidRPr="001E5EF4">
        <w:rPr>
          <w:rFonts w:cs="Times New Roman"/>
          <w:szCs w:val="24"/>
        </w:rPr>
        <w:t xml:space="preserve">licencji, </w:t>
      </w:r>
      <w:r>
        <w:rPr>
          <w:rFonts w:cs="Times New Roman"/>
          <w:szCs w:val="24"/>
        </w:rPr>
        <w:t xml:space="preserve">Zamawiający </w:t>
      </w:r>
      <w:r w:rsidR="001E5EF4" w:rsidRPr="001E5EF4">
        <w:rPr>
          <w:rFonts w:cs="Times New Roman"/>
          <w:szCs w:val="24"/>
        </w:rPr>
        <w:t xml:space="preserve">otrzymuje prawo do korzystania z Oprogramowania, </w:t>
      </w:r>
      <w:r w:rsidR="00CD2CCE">
        <w:rPr>
          <w:rFonts w:cs="Times New Roman"/>
          <w:szCs w:val="24"/>
        </w:rPr>
        <w:t xml:space="preserve">na czas nieokreślony, </w:t>
      </w:r>
      <w:r w:rsidR="001E5EF4" w:rsidRPr="001E5EF4">
        <w:rPr>
          <w:rFonts w:cs="Times New Roman"/>
          <w:szCs w:val="24"/>
        </w:rPr>
        <w:t xml:space="preserve">w zakresie umożliwiającym </w:t>
      </w:r>
      <w:r>
        <w:rPr>
          <w:rFonts w:cs="Times New Roman"/>
          <w:szCs w:val="24"/>
        </w:rPr>
        <w:t>Zamawiającemu</w:t>
      </w:r>
      <w:r w:rsidR="001E5EF4" w:rsidRPr="001E5EF4">
        <w:rPr>
          <w:rFonts w:cs="Times New Roman"/>
          <w:szCs w:val="24"/>
        </w:rPr>
        <w:t xml:space="preserve"> eksploatację Oprogramowania dla jego potrzeb, na terytorium całego świata. </w:t>
      </w:r>
      <w:r>
        <w:rPr>
          <w:rFonts w:cs="Times New Roman"/>
          <w:szCs w:val="24"/>
        </w:rPr>
        <w:t xml:space="preserve">Zamawiający </w:t>
      </w:r>
      <w:r w:rsidR="001E5EF4" w:rsidRPr="001E5EF4">
        <w:rPr>
          <w:rFonts w:cs="Times New Roman"/>
          <w:szCs w:val="24"/>
        </w:rPr>
        <w:t>może korzystać z Oprogramowania na zasadach określonych w</w:t>
      </w:r>
      <w:r w:rsidR="00DF0B84">
        <w:rPr>
          <w:rFonts w:cs="Times New Roman"/>
          <w:szCs w:val="24"/>
        </w:rPr>
        <w:t> </w:t>
      </w:r>
      <w:r w:rsidR="001E5EF4" w:rsidRPr="001E5EF4">
        <w:rPr>
          <w:rFonts w:cs="Times New Roman"/>
          <w:szCs w:val="24"/>
        </w:rPr>
        <w:t>warunkach licencyjnych producenta Oprogramowania.</w:t>
      </w:r>
    </w:p>
    <w:p w:rsidR="00010AE7" w:rsidRDefault="004659E4" w:rsidP="00870B9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cs="Times New Roman"/>
        </w:rPr>
      </w:pPr>
      <w:r>
        <w:rPr>
          <w:rFonts w:cs="Times New Roman"/>
          <w:szCs w:val="24"/>
        </w:rPr>
        <w:t xml:space="preserve">Szczegółowy </w:t>
      </w:r>
      <w:r w:rsidR="00353825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pis P</w:t>
      </w:r>
      <w:r w:rsidR="00010AE7" w:rsidRPr="00001030">
        <w:rPr>
          <w:rFonts w:cs="Times New Roman"/>
          <w:szCs w:val="24"/>
        </w:rPr>
        <w:t xml:space="preserve">rzedmiotu </w:t>
      </w:r>
      <w:r>
        <w:rPr>
          <w:rFonts w:cs="Times New Roman"/>
          <w:szCs w:val="24"/>
        </w:rPr>
        <w:t>U</w:t>
      </w:r>
      <w:r w:rsidR="002B142C" w:rsidRPr="00001030">
        <w:rPr>
          <w:rFonts w:cs="Times New Roman"/>
          <w:szCs w:val="24"/>
        </w:rPr>
        <w:t>mowy</w:t>
      </w:r>
      <w:r w:rsidR="00010AE7" w:rsidRPr="00001030">
        <w:rPr>
          <w:rFonts w:cs="Times New Roman"/>
          <w:szCs w:val="24"/>
        </w:rPr>
        <w:t xml:space="preserve"> zawiera załącznik nr 3 do </w:t>
      </w:r>
      <w:r w:rsidR="00010AE7" w:rsidRPr="00001030">
        <w:rPr>
          <w:rFonts w:cs="Times New Roman"/>
          <w:color w:val="000000"/>
          <w:szCs w:val="24"/>
        </w:rPr>
        <w:t>Umowy</w:t>
      </w:r>
      <w:r w:rsidR="000C583C">
        <w:rPr>
          <w:rFonts w:cs="Times New Roman"/>
        </w:rPr>
        <w:t>.</w:t>
      </w:r>
      <w:r w:rsidR="00010AE7">
        <w:rPr>
          <w:rFonts w:cs="Times New Roman"/>
        </w:rPr>
        <w:t xml:space="preserve"> </w:t>
      </w:r>
    </w:p>
    <w:p w:rsidR="000C583C" w:rsidRDefault="000C583C" w:rsidP="00870B9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cs="Times New Roman"/>
        </w:rPr>
      </w:pPr>
      <w:r w:rsidRPr="000C583C">
        <w:rPr>
          <w:rFonts w:cs="Times New Roman"/>
        </w:rPr>
        <w:lastRenderedPageBreak/>
        <w:t xml:space="preserve">Miejscem </w:t>
      </w:r>
      <w:r>
        <w:rPr>
          <w:rFonts w:cs="Times New Roman"/>
        </w:rPr>
        <w:t xml:space="preserve">realizacji </w:t>
      </w:r>
      <w:r w:rsidR="002B142C">
        <w:rPr>
          <w:rFonts w:cs="Times New Roman"/>
        </w:rPr>
        <w:t>U</w:t>
      </w:r>
      <w:r>
        <w:rPr>
          <w:rFonts w:cs="Times New Roman"/>
        </w:rPr>
        <w:t>mowy</w:t>
      </w:r>
      <w:r w:rsidRPr="000C583C">
        <w:rPr>
          <w:rFonts w:cs="Times New Roman"/>
        </w:rPr>
        <w:t xml:space="preserve"> jest siedziba Zamawiającego</w:t>
      </w:r>
      <w:r w:rsidR="002B142C">
        <w:rPr>
          <w:rFonts w:cs="Times New Roman"/>
        </w:rPr>
        <w:t>.</w:t>
      </w:r>
      <w:r w:rsidR="004659E4">
        <w:rPr>
          <w:rFonts w:cs="Times New Roman"/>
        </w:rPr>
        <w:t xml:space="preserve"> Zamawiający wskaże Wykonawcy miejsce </w:t>
      </w:r>
      <w:r w:rsidR="0074274D">
        <w:rPr>
          <w:rFonts w:cs="Times New Roman"/>
        </w:rPr>
        <w:t>dostawy</w:t>
      </w:r>
      <w:r w:rsidR="004659E4">
        <w:rPr>
          <w:rFonts w:cs="Times New Roman"/>
        </w:rPr>
        <w:t xml:space="preserve"> </w:t>
      </w:r>
      <w:r w:rsidR="00D10454">
        <w:rPr>
          <w:rFonts w:cs="Times New Roman"/>
        </w:rPr>
        <w:t xml:space="preserve">sprzętu </w:t>
      </w:r>
      <w:r w:rsidR="0074274D">
        <w:rPr>
          <w:rFonts w:cs="Times New Roman"/>
        </w:rPr>
        <w:t>wraz z</w:t>
      </w:r>
      <w:r w:rsidR="00D10454">
        <w:rPr>
          <w:rFonts w:cs="Times New Roman"/>
        </w:rPr>
        <w:t xml:space="preserve"> </w:t>
      </w:r>
      <w:r w:rsidR="00155389">
        <w:rPr>
          <w:rFonts w:cs="Times New Roman"/>
        </w:rPr>
        <w:t>O</w:t>
      </w:r>
      <w:r w:rsidR="00D10454">
        <w:rPr>
          <w:rFonts w:cs="Times New Roman"/>
        </w:rPr>
        <w:t>programowania</w:t>
      </w:r>
      <w:r w:rsidR="004659E4">
        <w:rPr>
          <w:rFonts w:cs="Times New Roman"/>
        </w:rPr>
        <w:t xml:space="preserve">. </w:t>
      </w:r>
    </w:p>
    <w:p w:rsidR="00395B6A" w:rsidRDefault="00395B6A">
      <w:pPr>
        <w:jc w:val="center"/>
        <w:rPr>
          <w:rFonts w:cs="Times New Roman"/>
          <w:b/>
        </w:rPr>
      </w:pPr>
    </w:p>
    <w:p w:rsidR="00010AE7" w:rsidRPr="00EA1C44" w:rsidRDefault="00010AE7">
      <w:pPr>
        <w:jc w:val="center"/>
        <w:rPr>
          <w:rFonts w:cs="Times New Roman"/>
          <w:b/>
        </w:rPr>
      </w:pPr>
      <w:r w:rsidRPr="00EA1C44">
        <w:rPr>
          <w:rFonts w:cs="Times New Roman"/>
          <w:b/>
        </w:rPr>
        <w:t xml:space="preserve">§ 2 </w:t>
      </w:r>
    </w:p>
    <w:p w:rsidR="00010AE7" w:rsidRPr="00EA1C44" w:rsidRDefault="00010AE7" w:rsidP="008D59EF">
      <w:pPr>
        <w:spacing w:before="0"/>
        <w:jc w:val="center"/>
        <w:rPr>
          <w:rFonts w:cs="Times New Roman"/>
          <w:b/>
        </w:rPr>
      </w:pPr>
      <w:r w:rsidRPr="00EA1C44">
        <w:rPr>
          <w:rFonts w:cs="Times New Roman"/>
          <w:b/>
        </w:rPr>
        <w:t xml:space="preserve">Termin realizacji </w:t>
      </w:r>
      <w:r>
        <w:rPr>
          <w:rFonts w:cs="Times New Roman"/>
          <w:b/>
        </w:rPr>
        <w:t>U</w:t>
      </w:r>
      <w:r w:rsidRPr="00EA1C44">
        <w:rPr>
          <w:rFonts w:cs="Times New Roman"/>
          <w:b/>
        </w:rPr>
        <w:t>mowy</w:t>
      </w:r>
    </w:p>
    <w:p w:rsidR="00EB4B55" w:rsidRPr="00EB4B55" w:rsidRDefault="00010AE7" w:rsidP="008E06D0">
      <w:pPr>
        <w:numPr>
          <w:ilvl w:val="0"/>
          <w:numId w:val="2"/>
        </w:numPr>
        <w:suppressAutoHyphens w:val="0"/>
        <w:autoSpaceDN w:val="0"/>
        <w:adjustRightInd w:val="0"/>
      </w:pPr>
      <w:r w:rsidRPr="00EA1C44">
        <w:rPr>
          <w:rFonts w:cs="Times New Roman"/>
        </w:rPr>
        <w:t xml:space="preserve">Wykonawca </w:t>
      </w:r>
      <w:r w:rsidR="00F423D8">
        <w:rPr>
          <w:rFonts w:cs="Times New Roman"/>
        </w:rPr>
        <w:t xml:space="preserve">zobowiązany jest </w:t>
      </w:r>
      <w:r w:rsidR="00353825">
        <w:rPr>
          <w:rFonts w:cs="Times New Roman"/>
        </w:rPr>
        <w:t>d</w:t>
      </w:r>
      <w:r w:rsidR="006F0F76">
        <w:rPr>
          <w:rFonts w:cs="Times New Roman"/>
        </w:rPr>
        <w:t>o</w:t>
      </w:r>
      <w:r w:rsidR="00353825">
        <w:rPr>
          <w:rFonts w:cs="Times New Roman"/>
        </w:rPr>
        <w:t xml:space="preserve"> </w:t>
      </w:r>
      <w:r w:rsidR="002D5ED0">
        <w:rPr>
          <w:rFonts w:cs="Times New Roman"/>
        </w:rPr>
        <w:t>wykonan</w:t>
      </w:r>
      <w:r w:rsidR="002350BD">
        <w:rPr>
          <w:rFonts w:cs="Times New Roman"/>
        </w:rPr>
        <w:t>ia</w:t>
      </w:r>
      <w:r w:rsidR="002D5ED0">
        <w:rPr>
          <w:rFonts w:cs="Times New Roman"/>
        </w:rPr>
        <w:t xml:space="preserve"> w całości </w:t>
      </w:r>
      <w:r w:rsidR="002B142C">
        <w:rPr>
          <w:rFonts w:cs="Times New Roman"/>
        </w:rPr>
        <w:t>P</w:t>
      </w:r>
      <w:r w:rsidR="008372CE">
        <w:rPr>
          <w:rFonts w:cs="Times New Roman"/>
        </w:rPr>
        <w:t>rzedmiot</w:t>
      </w:r>
      <w:r w:rsidR="00DF0B84">
        <w:rPr>
          <w:rFonts w:cs="Times New Roman"/>
        </w:rPr>
        <w:t>u</w:t>
      </w:r>
      <w:r w:rsidR="008372CE">
        <w:rPr>
          <w:rFonts w:cs="Times New Roman"/>
        </w:rPr>
        <w:t xml:space="preserve"> </w:t>
      </w:r>
      <w:r w:rsidR="002B142C" w:rsidRPr="001861AF">
        <w:rPr>
          <w:rFonts w:cs="Times New Roman"/>
        </w:rPr>
        <w:t>U</w:t>
      </w:r>
      <w:r w:rsidR="008372CE" w:rsidRPr="001861AF">
        <w:rPr>
          <w:rFonts w:cs="Times New Roman"/>
        </w:rPr>
        <w:t>mowy</w:t>
      </w:r>
      <w:r w:rsidRPr="001861AF">
        <w:rPr>
          <w:rFonts w:cs="Times New Roman"/>
        </w:rPr>
        <w:t xml:space="preserve"> </w:t>
      </w:r>
      <w:r w:rsidR="00DF0B84">
        <w:rPr>
          <w:rFonts w:cs="Times New Roman"/>
        </w:rPr>
        <w:t xml:space="preserve">w terminie </w:t>
      </w:r>
      <w:r w:rsidR="00344BA5">
        <w:rPr>
          <w:rFonts w:cs="Times New Roman"/>
        </w:rPr>
        <w:t>…………………..</w:t>
      </w:r>
      <w:r w:rsidR="00BC0F70">
        <w:rPr>
          <w:rFonts w:cs="Times New Roman"/>
        </w:rPr>
        <w:t> </w:t>
      </w:r>
      <w:r w:rsidR="00C3602A">
        <w:rPr>
          <w:rFonts w:cs="Times New Roman"/>
        </w:rPr>
        <w:t xml:space="preserve">dni od dnia </w:t>
      </w:r>
      <w:r w:rsidR="00155389">
        <w:rPr>
          <w:rFonts w:cs="Times New Roman"/>
        </w:rPr>
        <w:t>zawarcia U</w:t>
      </w:r>
      <w:r w:rsidR="00C3602A">
        <w:rPr>
          <w:rFonts w:cs="Times New Roman"/>
        </w:rPr>
        <w:t>mowy</w:t>
      </w:r>
      <w:r w:rsidR="0006291D" w:rsidRPr="001861AF">
        <w:rPr>
          <w:rFonts w:cs="Times New Roman"/>
        </w:rPr>
        <w:t>.</w:t>
      </w:r>
      <w:r w:rsidRPr="00EA1C44">
        <w:rPr>
          <w:rFonts w:cs="Times New Roman"/>
        </w:rPr>
        <w:t xml:space="preserve"> </w:t>
      </w:r>
    </w:p>
    <w:p w:rsidR="004659E4" w:rsidRDefault="004659E4" w:rsidP="00EB4B55">
      <w:pPr>
        <w:suppressAutoHyphens w:val="0"/>
        <w:autoSpaceDN w:val="0"/>
        <w:adjustRightInd w:val="0"/>
        <w:ind w:left="360"/>
      </w:pPr>
      <w:r w:rsidRPr="001861AF">
        <w:t xml:space="preserve">Dostawa </w:t>
      </w:r>
      <w:r w:rsidR="009C5AF0">
        <w:t>sprzętu</w:t>
      </w:r>
      <w:r w:rsidR="00D10454">
        <w:t xml:space="preserve"> </w:t>
      </w:r>
      <w:r>
        <w:t xml:space="preserve">powinna zostać dokonana </w:t>
      </w:r>
      <w:r w:rsidRPr="000644B5">
        <w:t xml:space="preserve">w dniu roboczym, do </w:t>
      </w:r>
      <w:r w:rsidR="009C5AF0">
        <w:t>budynku</w:t>
      </w:r>
      <w:r w:rsidRPr="000644B5">
        <w:t xml:space="preserve"> Zamawiającego w</w:t>
      </w:r>
      <w:r w:rsidR="00DF0B84">
        <w:t> </w:t>
      </w:r>
      <w:r w:rsidRPr="000644B5">
        <w:t xml:space="preserve">Warszawie, </w:t>
      </w:r>
      <w:r w:rsidR="009C5AF0" w:rsidRPr="009C5AF0">
        <w:t xml:space="preserve">ul. </w:t>
      </w:r>
      <w:r w:rsidR="0074274D">
        <w:t>Krucza 36 /  Wspólna 6</w:t>
      </w:r>
      <w:r w:rsidR="009C5AF0" w:rsidRPr="009C5AF0">
        <w:t>, w godzinach 9.00</w:t>
      </w:r>
      <w:r w:rsidR="00BC0F70">
        <w:t>-</w:t>
      </w:r>
      <w:r w:rsidR="009C5AF0" w:rsidRPr="009C5AF0">
        <w:t>14.00</w:t>
      </w:r>
      <w:r w:rsidRPr="000644B5">
        <w:t xml:space="preserve">. </w:t>
      </w:r>
    </w:p>
    <w:p w:rsidR="00F7550D" w:rsidRPr="00557794" w:rsidRDefault="00F7550D" w:rsidP="00F7550D">
      <w:pPr>
        <w:pStyle w:val="Tekstpodstawowy"/>
        <w:numPr>
          <w:ilvl w:val="0"/>
          <w:numId w:val="2"/>
        </w:numPr>
        <w:suppressAutoHyphens w:val="0"/>
        <w:autoSpaceDE/>
        <w:spacing w:before="60"/>
        <w:ind w:right="6"/>
        <w:jc w:val="both"/>
      </w:pPr>
      <w:r w:rsidRPr="00557794">
        <w:t xml:space="preserve">Wydany </w:t>
      </w:r>
      <w:r>
        <w:t xml:space="preserve">Zamawiającemu </w:t>
      </w:r>
      <w:r w:rsidRPr="00557794">
        <w:t>sprzęt powinien być oryginalny, fabrycznie nowy i nienoszący znamion użytkowania oraz wolny od wad. Pod pojęciem sprzętu oryginalnego należy rozumieć sprzęt posiadający certyfikat wydany dla sprzętu na jego zgodność z</w:t>
      </w:r>
      <w:r w:rsidR="00DF0B84">
        <w:t> </w:t>
      </w:r>
      <w:r w:rsidRPr="00557794">
        <w:t xml:space="preserve">obowiązującymi przepisami i normami. W chwili wydania sprzętu powinien on znajdować się w nienaruszonych opakowaniach producenta, powinien posiadać zabezpieczenia zastosowane przez producenta oraz znaki identyfikujące sprzęt, a w szczególności znak towarowy sprzętu lub markę producenta sprzętu. </w:t>
      </w:r>
      <w:r w:rsidR="006A6663">
        <w:t xml:space="preserve">Wraz z wydanym sprzętem Wykonawca zobowiązany jest przekazać Zamawiającemu dokumenty gwarancyjne, dokumenty producenckie i instrukcje obsługi w języku polskim. </w:t>
      </w:r>
    </w:p>
    <w:p w:rsidR="00010AE7" w:rsidRPr="00136BFC" w:rsidRDefault="008372CE" w:rsidP="00B51434">
      <w:pPr>
        <w:numPr>
          <w:ilvl w:val="0"/>
          <w:numId w:val="2"/>
        </w:numPr>
        <w:rPr>
          <w:rFonts w:cs="Times New Roman"/>
        </w:rPr>
      </w:pPr>
      <w:r w:rsidRPr="00136BFC">
        <w:rPr>
          <w:rFonts w:cs="Times New Roman"/>
        </w:rPr>
        <w:t xml:space="preserve">Wykonanie </w:t>
      </w:r>
      <w:r w:rsidR="002B142C" w:rsidRPr="00136BFC">
        <w:rPr>
          <w:rFonts w:cs="Times New Roman"/>
        </w:rPr>
        <w:t>P</w:t>
      </w:r>
      <w:r w:rsidRPr="00136BFC">
        <w:rPr>
          <w:rFonts w:cs="Times New Roman"/>
        </w:rPr>
        <w:t xml:space="preserve">rzedmiotu </w:t>
      </w:r>
      <w:r w:rsidR="002B142C" w:rsidRPr="00136BFC">
        <w:rPr>
          <w:rFonts w:cs="Times New Roman"/>
        </w:rPr>
        <w:t>U</w:t>
      </w:r>
      <w:r w:rsidRPr="00136BFC">
        <w:rPr>
          <w:rFonts w:cs="Times New Roman"/>
        </w:rPr>
        <w:t>mowy</w:t>
      </w:r>
      <w:r w:rsidR="00010AE7" w:rsidRPr="00136BFC">
        <w:rPr>
          <w:rFonts w:cs="Times New Roman"/>
        </w:rPr>
        <w:t xml:space="preserve"> zostanie potwierdzone protokołem </w:t>
      </w:r>
      <w:r w:rsidRPr="00136BFC">
        <w:rPr>
          <w:rFonts w:cs="Times New Roman"/>
        </w:rPr>
        <w:t>odbioru</w:t>
      </w:r>
      <w:r w:rsidR="00010AE7" w:rsidRPr="00136BFC">
        <w:rPr>
          <w:rFonts w:cs="Times New Roman"/>
        </w:rPr>
        <w:t xml:space="preserve"> podpisanym przez jednego z</w:t>
      </w:r>
      <w:r w:rsidR="00DF0B84" w:rsidRPr="00136BFC">
        <w:rPr>
          <w:rFonts w:cs="Times New Roman"/>
        </w:rPr>
        <w:t> </w:t>
      </w:r>
      <w:r w:rsidR="00010AE7" w:rsidRPr="00136BFC">
        <w:rPr>
          <w:rFonts w:cs="Times New Roman"/>
        </w:rPr>
        <w:t>przedstawicieli Zamawiającego</w:t>
      </w:r>
      <w:r w:rsidR="003E4EFE" w:rsidRPr="00136BFC">
        <w:rPr>
          <w:rFonts w:cs="Times New Roman"/>
        </w:rPr>
        <w:t xml:space="preserve"> określonych w</w:t>
      </w:r>
      <w:r w:rsidR="00DF0B84" w:rsidRPr="00136BFC">
        <w:rPr>
          <w:rFonts w:cs="Times New Roman"/>
        </w:rPr>
        <w:t> </w:t>
      </w:r>
      <w:r w:rsidR="003E4EFE" w:rsidRPr="00136BFC">
        <w:rPr>
          <w:rFonts w:cs="Times New Roman"/>
        </w:rPr>
        <w:t>§ 4</w:t>
      </w:r>
      <w:r w:rsidR="005E163E">
        <w:rPr>
          <w:rFonts w:cs="Times New Roman"/>
        </w:rPr>
        <w:t xml:space="preserve"> ust. 1</w:t>
      </w:r>
      <w:r w:rsidR="00604161" w:rsidRPr="00136BFC">
        <w:rPr>
          <w:rFonts w:cs="Times New Roman"/>
        </w:rPr>
        <w:t xml:space="preserve">. </w:t>
      </w:r>
    </w:p>
    <w:p w:rsidR="00010AE7" w:rsidRDefault="00010AE7" w:rsidP="00CE45EC">
      <w:pPr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W </w:t>
      </w:r>
      <w:r w:rsidR="009C5AF0">
        <w:rPr>
          <w:rFonts w:cs="Times New Roman"/>
        </w:rPr>
        <w:t>przypadku, gdy</w:t>
      </w:r>
      <w:r>
        <w:rPr>
          <w:rFonts w:cs="Times New Roman"/>
        </w:rPr>
        <w:t xml:space="preserve"> Zamawiający w toku odbioru stwierdzi, iż </w:t>
      </w:r>
      <w:r w:rsidR="002B142C">
        <w:rPr>
          <w:rFonts w:cs="Times New Roman"/>
        </w:rPr>
        <w:t>P</w:t>
      </w:r>
      <w:r w:rsidR="008372CE">
        <w:rPr>
          <w:rFonts w:cs="Times New Roman"/>
        </w:rPr>
        <w:t xml:space="preserve">rzedmiot </w:t>
      </w:r>
      <w:r w:rsidR="002B142C">
        <w:rPr>
          <w:rFonts w:cs="Times New Roman"/>
        </w:rPr>
        <w:t>U</w:t>
      </w:r>
      <w:r w:rsidR="008372CE">
        <w:rPr>
          <w:rFonts w:cs="Times New Roman"/>
        </w:rPr>
        <w:t>mowy</w:t>
      </w:r>
      <w:r>
        <w:rPr>
          <w:rFonts w:cs="Times New Roman"/>
        </w:rPr>
        <w:t xml:space="preserve"> nie spełnia wymagań określonych w Umowie, Zamawiający wyznaczy ponowny termin </w:t>
      </w:r>
      <w:r w:rsidR="008372CE">
        <w:rPr>
          <w:rFonts w:cs="Times New Roman"/>
        </w:rPr>
        <w:t xml:space="preserve">wykonania </w:t>
      </w:r>
      <w:r w:rsidR="002B142C">
        <w:rPr>
          <w:rFonts w:cs="Times New Roman"/>
        </w:rPr>
        <w:t>P</w:t>
      </w:r>
      <w:r w:rsidR="008372CE">
        <w:rPr>
          <w:rFonts w:cs="Times New Roman"/>
        </w:rPr>
        <w:t xml:space="preserve">rzedmiotu </w:t>
      </w:r>
      <w:r w:rsidR="002B142C">
        <w:rPr>
          <w:rFonts w:cs="Times New Roman"/>
        </w:rPr>
        <w:t>U</w:t>
      </w:r>
      <w:r w:rsidR="008372CE">
        <w:rPr>
          <w:rFonts w:cs="Times New Roman"/>
        </w:rPr>
        <w:t>mowy</w:t>
      </w:r>
      <w:r w:rsidR="00C30FED">
        <w:rPr>
          <w:rFonts w:cs="Times New Roman"/>
        </w:rPr>
        <w:t xml:space="preserve"> nie dłuższy niż </w:t>
      </w:r>
      <w:r w:rsidR="00CA52AF">
        <w:rPr>
          <w:rFonts w:cs="Times New Roman"/>
        </w:rPr>
        <w:t xml:space="preserve">3 </w:t>
      </w:r>
      <w:r w:rsidR="0006291D">
        <w:rPr>
          <w:rFonts w:cs="Times New Roman"/>
        </w:rPr>
        <w:t>dni</w:t>
      </w:r>
      <w:r>
        <w:rPr>
          <w:rFonts w:cs="Times New Roman"/>
        </w:rPr>
        <w:t>.</w:t>
      </w:r>
    </w:p>
    <w:p w:rsidR="00C37EA7" w:rsidRPr="002A3253" w:rsidRDefault="00010AE7" w:rsidP="00C37EA7">
      <w:pPr>
        <w:numPr>
          <w:ilvl w:val="0"/>
          <w:numId w:val="2"/>
        </w:numPr>
      </w:pPr>
      <w:r w:rsidRPr="00A814F3">
        <w:rPr>
          <w:rFonts w:cs="Arial"/>
          <w:szCs w:val="24"/>
        </w:rPr>
        <w:t xml:space="preserve">Za termin </w:t>
      </w:r>
      <w:r w:rsidR="008372CE">
        <w:rPr>
          <w:rFonts w:cs="Arial"/>
          <w:szCs w:val="24"/>
        </w:rPr>
        <w:t xml:space="preserve">wykonania </w:t>
      </w:r>
      <w:r w:rsidR="002B142C">
        <w:rPr>
          <w:rFonts w:cs="Arial"/>
          <w:szCs w:val="24"/>
        </w:rPr>
        <w:t>U</w:t>
      </w:r>
      <w:r w:rsidR="008372CE">
        <w:rPr>
          <w:rFonts w:cs="Arial"/>
          <w:szCs w:val="24"/>
        </w:rPr>
        <w:t>mowy</w:t>
      </w:r>
      <w:r>
        <w:rPr>
          <w:rFonts w:cs="Arial"/>
          <w:szCs w:val="24"/>
        </w:rPr>
        <w:t xml:space="preserve"> Strony uznają </w:t>
      </w:r>
      <w:r w:rsidRPr="00A814F3">
        <w:rPr>
          <w:rFonts w:cs="Arial"/>
          <w:szCs w:val="24"/>
        </w:rPr>
        <w:t xml:space="preserve">dzień podpisania protokołu </w:t>
      </w:r>
      <w:r w:rsidR="008372CE">
        <w:rPr>
          <w:rFonts w:cs="Arial"/>
          <w:szCs w:val="24"/>
        </w:rPr>
        <w:t xml:space="preserve">odbioru </w:t>
      </w:r>
      <w:r w:rsidRPr="00A814F3">
        <w:rPr>
          <w:rFonts w:cs="Arial"/>
          <w:szCs w:val="24"/>
        </w:rPr>
        <w:t>bez zastrzeżeń ze strony Z</w:t>
      </w:r>
      <w:r>
        <w:rPr>
          <w:rFonts w:cs="Arial"/>
          <w:szCs w:val="24"/>
        </w:rPr>
        <w:t>amawiającego.</w:t>
      </w:r>
      <w:r w:rsidR="00155389">
        <w:rPr>
          <w:rFonts w:cs="Arial"/>
          <w:szCs w:val="24"/>
        </w:rPr>
        <w:t xml:space="preserve"> Jeżeli w terminie wskazanym w ust. 1 Wykonawca przedstawi do odbioru Przedmiot Umowy, do którego Zamawiający zgłosi zastrzeżenia, Przedmiot Umowy uznaje się za niewykonany w terminie</w:t>
      </w:r>
      <w:r w:rsidR="00344BA5">
        <w:rPr>
          <w:rFonts w:cs="Arial"/>
          <w:szCs w:val="24"/>
        </w:rPr>
        <w:t>, a Zamawiającemu przysługują kary umowne, o których mowa w § 6 ust. 1 pkt 2.</w:t>
      </w:r>
      <w:r w:rsidR="00155389">
        <w:rPr>
          <w:rFonts w:cs="Arial"/>
          <w:szCs w:val="24"/>
        </w:rPr>
        <w:t xml:space="preserve">. </w:t>
      </w:r>
    </w:p>
    <w:p w:rsidR="00C37EA7" w:rsidRDefault="004659E4" w:rsidP="00C37EA7">
      <w:pPr>
        <w:numPr>
          <w:ilvl w:val="0"/>
          <w:numId w:val="2"/>
        </w:numPr>
      </w:pPr>
      <w:r>
        <w:t>P</w:t>
      </w:r>
      <w:r w:rsidR="00C37EA7">
        <w:t>rotokół odbioru</w:t>
      </w:r>
      <w:r>
        <w:t xml:space="preserve"> </w:t>
      </w:r>
      <w:r w:rsidR="00C37EA7">
        <w:t>powinien zawierać w szczególności:</w:t>
      </w:r>
    </w:p>
    <w:p w:rsidR="00C37EA7" w:rsidRDefault="00C37EA7" w:rsidP="00907344">
      <w:pPr>
        <w:numPr>
          <w:ilvl w:val="0"/>
          <w:numId w:val="16"/>
        </w:numPr>
        <w:suppressAutoHyphens w:val="0"/>
        <w:spacing w:before="0" w:after="120"/>
      </w:pPr>
      <w:r>
        <w:t>datę odbioru,</w:t>
      </w:r>
    </w:p>
    <w:p w:rsidR="004659E4" w:rsidRDefault="004659E4" w:rsidP="00907344">
      <w:pPr>
        <w:numPr>
          <w:ilvl w:val="0"/>
          <w:numId w:val="16"/>
        </w:numPr>
        <w:suppressAutoHyphens w:val="0"/>
        <w:spacing w:before="0" w:after="120"/>
      </w:pPr>
      <w:r w:rsidRPr="001861AF">
        <w:rPr>
          <w:rFonts w:cs="Times New Roman"/>
        </w:rPr>
        <w:t xml:space="preserve">szczegółowy </w:t>
      </w:r>
      <w:r w:rsidR="002D5ED0" w:rsidRPr="001861AF">
        <w:rPr>
          <w:rFonts w:cs="Times New Roman"/>
        </w:rPr>
        <w:t>w</w:t>
      </w:r>
      <w:r w:rsidR="006D3108" w:rsidRPr="001861AF">
        <w:rPr>
          <w:rFonts w:cs="Times New Roman"/>
        </w:rPr>
        <w:t xml:space="preserve">ykaz </w:t>
      </w:r>
      <w:r w:rsidR="000B6790">
        <w:rPr>
          <w:rFonts w:cs="Times New Roman"/>
        </w:rPr>
        <w:t>wydanego Zamawiającemu sprzętu</w:t>
      </w:r>
      <w:r w:rsidR="009C5AF0">
        <w:rPr>
          <w:rFonts w:cs="Times New Roman"/>
        </w:rPr>
        <w:t xml:space="preserve"> </w:t>
      </w:r>
      <w:r w:rsidR="006D3108" w:rsidRPr="001861AF">
        <w:rPr>
          <w:rFonts w:cs="Times New Roman"/>
        </w:rPr>
        <w:t>wykorzystan</w:t>
      </w:r>
      <w:r w:rsidR="009C5AF0">
        <w:rPr>
          <w:rFonts w:cs="Times New Roman"/>
        </w:rPr>
        <w:t>ego</w:t>
      </w:r>
      <w:r>
        <w:rPr>
          <w:rFonts w:cs="Times New Roman"/>
        </w:rPr>
        <w:t xml:space="preserve"> do </w:t>
      </w:r>
      <w:r w:rsidR="00C5785E">
        <w:rPr>
          <w:rFonts w:cs="Times New Roman"/>
        </w:rPr>
        <w:t xml:space="preserve">wykonania </w:t>
      </w:r>
      <w:r w:rsidR="000B6790">
        <w:rPr>
          <w:rFonts w:cs="Times New Roman"/>
        </w:rPr>
        <w:t>Przedmiotu Umowy</w:t>
      </w:r>
      <w:r>
        <w:rPr>
          <w:rFonts w:cs="Times New Roman"/>
        </w:rPr>
        <w:t>,</w:t>
      </w:r>
      <w:r>
        <w:t xml:space="preserve"> </w:t>
      </w:r>
    </w:p>
    <w:p w:rsidR="00C37EA7" w:rsidRDefault="004659E4" w:rsidP="00907344">
      <w:pPr>
        <w:numPr>
          <w:ilvl w:val="0"/>
          <w:numId w:val="16"/>
        </w:numPr>
        <w:suppressAutoHyphens w:val="0"/>
        <w:spacing w:before="0" w:after="120"/>
      </w:pPr>
      <w:r>
        <w:t xml:space="preserve">potwierdzenie </w:t>
      </w:r>
      <w:r w:rsidR="00C37EA7">
        <w:t>wykonan</w:t>
      </w:r>
      <w:r>
        <w:t>ia</w:t>
      </w:r>
      <w:r w:rsidR="00C37EA7">
        <w:t xml:space="preserve"> Przedmiotu Umowy </w:t>
      </w:r>
      <w:r>
        <w:t xml:space="preserve">zgodnie </w:t>
      </w:r>
      <w:r w:rsidR="00C37EA7">
        <w:t xml:space="preserve">z postanowieniami Umowy, </w:t>
      </w:r>
    </w:p>
    <w:p w:rsidR="00C37EA7" w:rsidRDefault="00C37EA7" w:rsidP="00907344">
      <w:pPr>
        <w:numPr>
          <w:ilvl w:val="0"/>
          <w:numId w:val="16"/>
        </w:numPr>
        <w:suppressAutoHyphens w:val="0"/>
        <w:spacing w:before="0" w:after="120"/>
        <w:rPr>
          <w:lang w:eastAsia="pl-PL"/>
        </w:rPr>
      </w:pPr>
      <w:r>
        <w:rPr>
          <w:lang w:eastAsia="pl-PL"/>
        </w:rPr>
        <w:t xml:space="preserve">oświadczenie osób powołanych do odbioru ze strony Zamawiającego o istnieniu bądź braku wad,  </w:t>
      </w:r>
    </w:p>
    <w:p w:rsidR="00C37EA7" w:rsidRDefault="00C37EA7" w:rsidP="006A6663">
      <w:pPr>
        <w:numPr>
          <w:ilvl w:val="0"/>
          <w:numId w:val="16"/>
        </w:numPr>
        <w:suppressAutoHyphens w:val="0"/>
        <w:spacing w:before="0" w:after="120"/>
        <w:rPr>
          <w:lang w:eastAsia="pl-PL"/>
        </w:rPr>
      </w:pPr>
      <w:r>
        <w:rPr>
          <w:lang w:eastAsia="pl-PL"/>
        </w:rPr>
        <w:t xml:space="preserve">w przypadku stwierdzenia wad </w:t>
      </w:r>
      <w:r w:rsidR="00876CEC">
        <w:rPr>
          <w:lang w:eastAsia="pl-PL"/>
        </w:rPr>
        <w:t>–</w:t>
      </w:r>
      <w:r>
        <w:rPr>
          <w:lang w:eastAsia="pl-PL"/>
        </w:rPr>
        <w:t xml:space="preserve"> zobowiązanie Wykonawcy do usunięcia wad w ramach wynagrodzenia, o którym mowa w § </w:t>
      </w:r>
      <w:r w:rsidR="004659E4">
        <w:rPr>
          <w:lang w:eastAsia="pl-PL"/>
        </w:rPr>
        <w:t>3</w:t>
      </w:r>
      <w:r w:rsidR="00604161">
        <w:rPr>
          <w:lang w:eastAsia="pl-PL"/>
        </w:rPr>
        <w:t>,</w:t>
      </w:r>
      <w:r>
        <w:rPr>
          <w:lang w:eastAsia="pl-PL"/>
        </w:rPr>
        <w:t xml:space="preserve"> oraz w terminie wskazanym przez Zamawiającego</w:t>
      </w:r>
      <w:r w:rsidR="00C94FDF">
        <w:rPr>
          <w:lang w:eastAsia="pl-PL"/>
        </w:rPr>
        <w:t xml:space="preserve">, nie dłuższym niż </w:t>
      </w:r>
      <w:r w:rsidR="00155389">
        <w:rPr>
          <w:lang w:eastAsia="pl-PL"/>
        </w:rPr>
        <w:t>3</w:t>
      </w:r>
      <w:r w:rsidR="00C94FDF">
        <w:rPr>
          <w:lang w:eastAsia="pl-PL"/>
        </w:rPr>
        <w:t xml:space="preserve"> dni</w:t>
      </w:r>
      <w:r>
        <w:rPr>
          <w:lang w:eastAsia="pl-PL"/>
        </w:rPr>
        <w:t xml:space="preserve">. </w:t>
      </w:r>
    </w:p>
    <w:p w:rsidR="00C37EA7" w:rsidRDefault="00C37EA7" w:rsidP="005E163E">
      <w:pPr>
        <w:numPr>
          <w:ilvl w:val="0"/>
          <w:numId w:val="2"/>
        </w:numPr>
      </w:pPr>
      <w:r>
        <w:rPr>
          <w:lang w:eastAsia="pl-PL"/>
        </w:rPr>
        <w:t xml:space="preserve">Protokół odbioru, o którym mowa w ust. </w:t>
      </w:r>
      <w:r w:rsidR="0074274D">
        <w:rPr>
          <w:lang w:eastAsia="pl-PL"/>
        </w:rPr>
        <w:t>6</w:t>
      </w:r>
      <w:r>
        <w:rPr>
          <w:lang w:eastAsia="pl-PL"/>
        </w:rPr>
        <w:t xml:space="preserve">, zostanie przekazany Wykonawcy celem zapoznania się przez niego z jego treścią, a w przypadku, o którym mowa w ust. </w:t>
      </w:r>
      <w:r w:rsidR="0074274D">
        <w:rPr>
          <w:lang w:eastAsia="pl-PL"/>
        </w:rPr>
        <w:t>6</w:t>
      </w:r>
      <w:r>
        <w:rPr>
          <w:lang w:eastAsia="pl-PL"/>
        </w:rPr>
        <w:t xml:space="preserve"> pkt </w:t>
      </w:r>
      <w:r w:rsidR="004659E4">
        <w:rPr>
          <w:lang w:eastAsia="pl-PL"/>
        </w:rPr>
        <w:t>5</w:t>
      </w:r>
      <w:r>
        <w:rPr>
          <w:lang w:eastAsia="pl-PL"/>
        </w:rPr>
        <w:t xml:space="preserve"> – także podpisany przez Wykonawcę. </w:t>
      </w:r>
    </w:p>
    <w:p w:rsidR="005524CC" w:rsidRPr="00557794" w:rsidRDefault="005524CC" w:rsidP="005E163E">
      <w:pPr>
        <w:pStyle w:val="Tekstpodstawowy"/>
        <w:numPr>
          <w:ilvl w:val="0"/>
          <w:numId w:val="2"/>
        </w:numPr>
        <w:suppressAutoHyphens w:val="0"/>
        <w:autoSpaceDE/>
        <w:spacing w:before="120"/>
        <w:ind w:right="6"/>
        <w:jc w:val="both"/>
      </w:pPr>
      <w:r w:rsidRPr="00557794">
        <w:t xml:space="preserve">Najpóźniej w chwili podpisania protokołu odbioru </w:t>
      </w:r>
      <w:r>
        <w:t xml:space="preserve">Wykonawca </w:t>
      </w:r>
      <w:r w:rsidRPr="00557794">
        <w:t xml:space="preserve">zobowiązany jest wydać </w:t>
      </w:r>
      <w:r>
        <w:t xml:space="preserve">Zamawiającemu </w:t>
      </w:r>
      <w:r w:rsidRPr="00557794">
        <w:t>dokumenty producenckie</w:t>
      </w:r>
      <w:r>
        <w:t xml:space="preserve"> sprzętu</w:t>
      </w:r>
      <w:r w:rsidRPr="00557794">
        <w:t>.</w:t>
      </w:r>
    </w:p>
    <w:p w:rsidR="00600F7A" w:rsidRDefault="004659E4" w:rsidP="005E163E">
      <w:pPr>
        <w:numPr>
          <w:ilvl w:val="0"/>
          <w:numId w:val="2"/>
        </w:numPr>
      </w:pPr>
      <w:r>
        <w:t>Do ponownego odbioru</w:t>
      </w:r>
      <w:r w:rsidR="00353825">
        <w:t xml:space="preserve"> Przedmiotu Umowy </w:t>
      </w:r>
      <w:r>
        <w:t xml:space="preserve">postanowienia ust. </w:t>
      </w:r>
      <w:r w:rsidR="00A40C0E">
        <w:t xml:space="preserve">1 </w:t>
      </w:r>
      <w:r>
        <w:t xml:space="preserve">– </w:t>
      </w:r>
      <w:r w:rsidR="002871CD">
        <w:t>8</w:t>
      </w:r>
      <w:r>
        <w:t xml:space="preserve"> stosuje się odpowiednio. </w:t>
      </w:r>
    </w:p>
    <w:p w:rsidR="00155389" w:rsidRPr="004659E4" w:rsidRDefault="00155389" w:rsidP="004659E4">
      <w:pPr>
        <w:numPr>
          <w:ilvl w:val="0"/>
          <w:numId w:val="2"/>
        </w:numPr>
      </w:pPr>
      <w:r>
        <w:lastRenderedPageBreak/>
        <w:t xml:space="preserve">Procedurę odbioru </w:t>
      </w:r>
      <w:r w:rsidR="005E163E">
        <w:t xml:space="preserve">powtarza </w:t>
      </w:r>
      <w:r>
        <w:t xml:space="preserve">się do podpisania przez Zamawiającego protokołu odbioru bez zastrzeżeń albo odstąpienia od umowy. </w:t>
      </w:r>
    </w:p>
    <w:p w:rsidR="004614F9" w:rsidRDefault="004614F9">
      <w:pPr>
        <w:jc w:val="center"/>
        <w:rPr>
          <w:rFonts w:cs="Times New Roman"/>
          <w:b/>
        </w:rPr>
      </w:pPr>
    </w:p>
    <w:p w:rsidR="00010AE7" w:rsidRPr="00EA1C44" w:rsidRDefault="00010AE7">
      <w:pPr>
        <w:jc w:val="center"/>
        <w:rPr>
          <w:rFonts w:cs="Times New Roman"/>
          <w:b/>
        </w:rPr>
      </w:pPr>
      <w:r w:rsidRPr="00EA1C44">
        <w:rPr>
          <w:rFonts w:cs="Times New Roman"/>
          <w:b/>
        </w:rPr>
        <w:t xml:space="preserve">§ 3 </w:t>
      </w:r>
    </w:p>
    <w:p w:rsidR="00010AE7" w:rsidRPr="00EA1C44" w:rsidRDefault="00010AE7" w:rsidP="008D59EF">
      <w:pPr>
        <w:spacing w:before="0"/>
        <w:jc w:val="center"/>
        <w:rPr>
          <w:rFonts w:cs="Times New Roman"/>
          <w:b/>
        </w:rPr>
      </w:pPr>
      <w:r w:rsidRPr="00EA1C44">
        <w:rPr>
          <w:rFonts w:cs="Times New Roman"/>
          <w:b/>
        </w:rPr>
        <w:t>Wynagrodzenie umowne oraz warunki płatności</w:t>
      </w:r>
    </w:p>
    <w:p w:rsidR="00010AE7" w:rsidRPr="00EA1C44" w:rsidRDefault="00010AE7" w:rsidP="00041841">
      <w:pPr>
        <w:numPr>
          <w:ilvl w:val="0"/>
          <w:numId w:val="3"/>
        </w:numPr>
        <w:rPr>
          <w:rFonts w:cs="Times New Roman"/>
        </w:rPr>
      </w:pPr>
      <w:r w:rsidRPr="00EA1C44">
        <w:rPr>
          <w:rFonts w:cs="Times New Roman"/>
        </w:rPr>
        <w:t xml:space="preserve">Z tytułu </w:t>
      </w:r>
      <w:r w:rsidR="00353825">
        <w:rPr>
          <w:rFonts w:cs="Times New Roman"/>
        </w:rPr>
        <w:t xml:space="preserve">należytego </w:t>
      </w:r>
      <w:r w:rsidR="002B142C">
        <w:rPr>
          <w:rFonts w:cs="Times New Roman"/>
        </w:rPr>
        <w:t xml:space="preserve">wykonania Przedmiotu Umowy </w:t>
      </w:r>
      <w:r w:rsidRPr="00EA1C44">
        <w:rPr>
          <w:rFonts w:cs="Times New Roman"/>
        </w:rPr>
        <w:t xml:space="preserve">Zamawiający zapłaci Wykonawcy wynagrodzenie w wysokości </w:t>
      </w:r>
      <w:r w:rsidR="00485B84">
        <w:rPr>
          <w:rFonts w:cs="Times New Roman"/>
          <w:b/>
        </w:rPr>
        <w:t>……………………..</w:t>
      </w:r>
      <w:r w:rsidR="00876CEC">
        <w:rPr>
          <w:rFonts w:cs="Times New Roman"/>
        </w:rPr>
        <w:t xml:space="preserve"> </w:t>
      </w:r>
      <w:r w:rsidRPr="00AB4769">
        <w:rPr>
          <w:rFonts w:cs="Times New Roman"/>
          <w:b/>
        </w:rPr>
        <w:t>zł brutto</w:t>
      </w:r>
      <w:r w:rsidRPr="00EA1C44">
        <w:rPr>
          <w:rFonts w:cs="Times New Roman"/>
        </w:rPr>
        <w:t xml:space="preserve"> (słownie:</w:t>
      </w:r>
      <w:r w:rsidR="00876CEC">
        <w:rPr>
          <w:rFonts w:cs="Times New Roman"/>
        </w:rPr>
        <w:t xml:space="preserve"> </w:t>
      </w:r>
      <w:r w:rsidR="00485B84">
        <w:rPr>
          <w:rFonts w:cs="Times New Roman"/>
        </w:rPr>
        <w:t>………………………………………</w:t>
      </w:r>
      <w:r w:rsidR="00BC0F70">
        <w:rPr>
          <w:rFonts w:cs="Times New Roman"/>
        </w:rPr>
        <w:t xml:space="preserve"> złotych </w:t>
      </w:r>
      <w:r w:rsidR="00041841">
        <w:rPr>
          <w:rFonts w:cs="Times New Roman"/>
        </w:rPr>
        <w:t>00</w:t>
      </w:r>
      <w:r w:rsidR="007B0C33">
        <w:rPr>
          <w:rFonts w:cs="Times New Roman"/>
        </w:rPr>
        <w:t>/100</w:t>
      </w:r>
      <w:r w:rsidRPr="00EA1C44">
        <w:rPr>
          <w:rFonts w:cs="Times New Roman"/>
        </w:rPr>
        <w:t>).</w:t>
      </w:r>
    </w:p>
    <w:p w:rsidR="00010AE7" w:rsidRPr="006C62D2" w:rsidRDefault="00010AE7" w:rsidP="00A27E44">
      <w:pPr>
        <w:numPr>
          <w:ilvl w:val="0"/>
          <w:numId w:val="3"/>
        </w:numPr>
        <w:tabs>
          <w:tab w:val="left" w:pos="360"/>
        </w:tabs>
        <w:rPr>
          <w:rFonts w:cs="Times New Roman"/>
        </w:rPr>
      </w:pPr>
      <w:r>
        <w:t>Podstaw</w:t>
      </w:r>
      <w:r w:rsidR="008372CE">
        <w:t xml:space="preserve">ą do wystawienia faktury </w:t>
      </w:r>
      <w:r w:rsidR="001508B1">
        <w:t>j</w:t>
      </w:r>
      <w:r>
        <w:t xml:space="preserve">est podpisany przez Zamawiającego bez zastrzeżeń protokół </w:t>
      </w:r>
      <w:r w:rsidR="008372CE">
        <w:t>obioru</w:t>
      </w:r>
      <w:r>
        <w:t>.</w:t>
      </w:r>
    </w:p>
    <w:p w:rsidR="00010AE7" w:rsidRPr="006C62D2" w:rsidRDefault="00010AE7" w:rsidP="00041841">
      <w:pPr>
        <w:numPr>
          <w:ilvl w:val="0"/>
          <w:numId w:val="3"/>
        </w:numPr>
        <w:rPr>
          <w:rFonts w:cs="Times New Roman"/>
        </w:rPr>
      </w:pPr>
      <w:r w:rsidRPr="006C62D2">
        <w:rPr>
          <w:rFonts w:cs="Times New Roman"/>
        </w:rPr>
        <w:t xml:space="preserve">Zapłata wynagrodzenia za </w:t>
      </w:r>
      <w:r w:rsidR="002B142C">
        <w:rPr>
          <w:rFonts w:cs="Times New Roman"/>
        </w:rPr>
        <w:t xml:space="preserve">wykonanie </w:t>
      </w:r>
      <w:r w:rsidR="004659E4">
        <w:rPr>
          <w:rFonts w:cs="Times New Roman"/>
        </w:rPr>
        <w:t>Przedmiotu U</w:t>
      </w:r>
      <w:r w:rsidR="002B142C">
        <w:rPr>
          <w:rFonts w:cs="Times New Roman"/>
        </w:rPr>
        <w:t xml:space="preserve">mowy </w:t>
      </w:r>
      <w:r w:rsidR="00600F7A">
        <w:rPr>
          <w:rFonts w:cs="Times New Roman"/>
        </w:rPr>
        <w:t xml:space="preserve">nastąpi w terminie do </w:t>
      </w:r>
      <w:r w:rsidR="00485B84">
        <w:rPr>
          <w:rFonts w:cs="Times New Roman"/>
        </w:rPr>
        <w:t>14</w:t>
      </w:r>
      <w:r w:rsidRPr="006C62D2">
        <w:rPr>
          <w:rFonts w:cs="Times New Roman"/>
        </w:rPr>
        <w:t xml:space="preserve"> dni </w:t>
      </w:r>
      <w:r w:rsidR="00271928">
        <w:rPr>
          <w:rFonts w:cs="Times New Roman"/>
        </w:rPr>
        <w:t xml:space="preserve">roboczych </w:t>
      </w:r>
      <w:r w:rsidRPr="006C62D2">
        <w:rPr>
          <w:rFonts w:cs="Times New Roman"/>
        </w:rPr>
        <w:t xml:space="preserve">licząc od dnia otrzymania przez Zamawiającego </w:t>
      </w:r>
      <w:r w:rsidRPr="00A25B00">
        <w:t>prawidłow</w:t>
      </w:r>
      <w:r>
        <w:t xml:space="preserve">o wystawionej </w:t>
      </w:r>
      <w:r w:rsidRPr="00A25B00">
        <w:t>faktur</w:t>
      </w:r>
      <w:r w:rsidR="001508B1">
        <w:t>y</w:t>
      </w:r>
      <w:r w:rsidRPr="00A25B00">
        <w:t xml:space="preserve"> </w:t>
      </w:r>
      <w:r>
        <w:t>n</w:t>
      </w:r>
      <w:r w:rsidR="00AB4769">
        <w:t>a rachunek bankowy Wykonawcy nr</w:t>
      </w:r>
      <w:r w:rsidR="00BC0F70">
        <w:t xml:space="preserve"> </w:t>
      </w:r>
      <w:r w:rsidR="00485B84">
        <w:rPr>
          <w:b/>
        </w:rPr>
        <w:t>…………………………………</w:t>
      </w:r>
      <w:r w:rsidR="00BC0F70" w:rsidRPr="00BC0F70">
        <w:rPr>
          <w:b/>
        </w:rPr>
        <w:t>.</w:t>
      </w:r>
    </w:p>
    <w:p w:rsidR="00010AE7" w:rsidRPr="00EA1C44" w:rsidRDefault="00010AE7" w:rsidP="00776373">
      <w:pPr>
        <w:numPr>
          <w:ilvl w:val="0"/>
          <w:numId w:val="3"/>
        </w:numPr>
        <w:tabs>
          <w:tab w:val="left" w:pos="360"/>
        </w:tabs>
        <w:rPr>
          <w:rFonts w:cs="Times New Roman"/>
        </w:rPr>
      </w:pPr>
      <w:r w:rsidRPr="00EA1C44">
        <w:rPr>
          <w:rFonts w:cs="Times New Roman"/>
        </w:rPr>
        <w:t xml:space="preserve">Za dzień zapłaty faktury uważa się dzień obciążenia rachunku bankowego Zamawiającego. </w:t>
      </w:r>
    </w:p>
    <w:p w:rsidR="00010AE7" w:rsidRPr="00A27E44" w:rsidRDefault="00010AE7" w:rsidP="00D20DEB">
      <w:pPr>
        <w:numPr>
          <w:ilvl w:val="0"/>
          <w:numId w:val="3"/>
        </w:numPr>
        <w:rPr>
          <w:rFonts w:cs="Times New Roman"/>
        </w:rPr>
      </w:pPr>
      <w:r w:rsidRPr="00EA1C44">
        <w:rPr>
          <w:rFonts w:cs="Times New Roman"/>
        </w:rPr>
        <w:t xml:space="preserve">Płatność dokonana będzie na podstawie faktury wystawionej na </w:t>
      </w:r>
      <w:r w:rsidR="009C5AF0">
        <w:rPr>
          <w:rFonts w:cs="Times New Roman"/>
        </w:rPr>
        <w:t xml:space="preserve">Ministerstwo </w:t>
      </w:r>
      <w:r w:rsidR="00041841">
        <w:rPr>
          <w:rFonts w:cs="Times New Roman"/>
        </w:rPr>
        <w:t>Aktywów Państwowych</w:t>
      </w:r>
      <w:r w:rsidR="009C5AF0">
        <w:rPr>
          <w:rFonts w:cs="Times New Roman"/>
        </w:rPr>
        <w:t xml:space="preserve"> </w:t>
      </w:r>
      <w:r w:rsidR="00D20DEB" w:rsidRPr="00D20DEB">
        <w:rPr>
          <w:rFonts w:cs="Times New Roman"/>
        </w:rPr>
        <w:t>ul.</w:t>
      </w:r>
      <w:r w:rsidR="00395B6A">
        <w:rPr>
          <w:rFonts w:cs="Times New Roman"/>
        </w:rPr>
        <w:t> </w:t>
      </w:r>
      <w:r w:rsidR="00D20DEB" w:rsidRPr="00D20DEB">
        <w:rPr>
          <w:rFonts w:cs="Times New Roman"/>
        </w:rPr>
        <w:t>Krucza 36 / Wspólna 6, 00-522 Warszawa</w:t>
      </w:r>
      <w:r w:rsidR="009C5AF0" w:rsidRPr="009C5AF0">
        <w:rPr>
          <w:rFonts w:cs="Times New Roman"/>
        </w:rPr>
        <w:t>, NIP 701-052-87-52, REGON 363209612</w:t>
      </w:r>
      <w:r w:rsidRPr="00EA1C44">
        <w:rPr>
          <w:rFonts w:cs="Times New Roman"/>
        </w:rPr>
        <w:t xml:space="preserve">. </w:t>
      </w:r>
    </w:p>
    <w:p w:rsidR="001508B1" w:rsidRDefault="00010AE7" w:rsidP="001508B1">
      <w:pPr>
        <w:numPr>
          <w:ilvl w:val="0"/>
          <w:numId w:val="3"/>
        </w:numPr>
        <w:suppressAutoHyphens w:val="0"/>
        <w:autoSpaceDN w:val="0"/>
        <w:adjustRightInd w:val="0"/>
        <w:rPr>
          <w:szCs w:val="24"/>
        </w:rPr>
      </w:pPr>
      <w:r w:rsidRPr="00EA1C44">
        <w:rPr>
          <w:rFonts w:cs="Times New Roman"/>
        </w:rPr>
        <w:t xml:space="preserve">Wynagrodzenie całkowite określone w ust. 1 zawiera </w:t>
      </w:r>
      <w:r w:rsidR="00F7550D" w:rsidRPr="00557794">
        <w:t xml:space="preserve">cenę sprzedaży sprzętu, wynagrodzenie z tytułu udzielenia licencji na Oprogramowanie oraz wszystkie koszty </w:t>
      </w:r>
      <w:r w:rsidR="00F7550D">
        <w:t xml:space="preserve">i wynagrodzenie </w:t>
      </w:r>
      <w:r w:rsidR="00F7550D" w:rsidRPr="00557794">
        <w:t>związane z realizacją dostawy, w tym koszty dostawy, opakowania i transportu</w:t>
      </w:r>
      <w:r w:rsidR="00F7550D">
        <w:t xml:space="preserve">, wynagrodzenie za </w:t>
      </w:r>
      <w:r w:rsidR="00F7550D" w:rsidRPr="00557794">
        <w:t>korzystani</w:t>
      </w:r>
      <w:r w:rsidR="00F7550D">
        <w:t>e</w:t>
      </w:r>
      <w:r w:rsidR="00F7550D" w:rsidRPr="00557794">
        <w:t xml:space="preserve"> z </w:t>
      </w:r>
      <w:r w:rsidR="00F7550D">
        <w:t>O</w:t>
      </w:r>
      <w:r w:rsidR="00F7550D" w:rsidRPr="00557794">
        <w:t>programowania</w:t>
      </w:r>
      <w:r w:rsidR="00F7550D">
        <w:t xml:space="preserve">, </w:t>
      </w:r>
      <w:r w:rsidRPr="00EA1C44">
        <w:rPr>
          <w:rFonts w:cs="Times New Roman"/>
        </w:rPr>
        <w:t>opłaty, podatki i należności wynikające z</w:t>
      </w:r>
      <w:r w:rsidR="00395B6A">
        <w:rPr>
          <w:rFonts w:cs="Times New Roman"/>
        </w:rPr>
        <w:t> </w:t>
      </w:r>
      <w:r w:rsidRPr="00EA1C44">
        <w:rPr>
          <w:rFonts w:cs="Times New Roman"/>
        </w:rPr>
        <w:t>obowiązujących przepisów prawa, jak również koszt instalacji i</w:t>
      </w:r>
      <w:r w:rsidR="00D05590">
        <w:rPr>
          <w:rFonts w:cs="Times New Roman"/>
        </w:rPr>
        <w:t xml:space="preserve"> konfiguracji </w:t>
      </w:r>
      <w:r w:rsidR="000B6790">
        <w:rPr>
          <w:rFonts w:cs="Times New Roman"/>
        </w:rPr>
        <w:t>sprzętu</w:t>
      </w:r>
      <w:r w:rsidR="001508B1" w:rsidRPr="00CA07EA">
        <w:rPr>
          <w:szCs w:val="24"/>
        </w:rPr>
        <w:t>.</w:t>
      </w:r>
      <w:r w:rsidR="00353825">
        <w:rPr>
          <w:szCs w:val="24"/>
        </w:rPr>
        <w:t xml:space="preserve"> </w:t>
      </w:r>
    </w:p>
    <w:p w:rsidR="00F7550D" w:rsidRPr="00F7550D" w:rsidRDefault="00F7550D" w:rsidP="00F7550D">
      <w:pPr>
        <w:numPr>
          <w:ilvl w:val="0"/>
          <w:numId w:val="3"/>
        </w:numPr>
        <w:tabs>
          <w:tab w:val="num" w:pos="1440"/>
        </w:tabs>
        <w:suppressAutoHyphens w:val="0"/>
        <w:autoSpaceDN w:val="0"/>
        <w:adjustRightInd w:val="0"/>
        <w:rPr>
          <w:rFonts w:cs="Times New Roman"/>
        </w:rPr>
      </w:pPr>
      <w:r w:rsidRPr="00F7550D">
        <w:rPr>
          <w:rFonts w:cs="Times New Roman"/>
        </w:rPr>
        <w:t>Wszelkie opłaty i wynagrodzenia za licencje zawarte są w wynagrodzeniu wskazanym w</w:t>
      </w:r>
      <w:r w:rsidR="00395B6A">
        <w:rPr>
          <w:rFonts w:cs="Times New Roman"/>
        </w:rPr>
        <w:t> </w:t>
      </w:r>
      <w:r w:rsidRPr="00F7550D">
        <w:rPr>
          <w:rFonts w:cs="Times New Roman"/>
        </w:rPr>
        <w:t>ust.</w:t>
      </w:r>
      <w:r w:rsidR="00395B6A">
        <w:rPr>
          <w:rFonts w:cs="Times New Roman"/>
        </w:rPr>
        <w:t> </w:t>
      </w:r>
      <w:r w:rsidRPr="00F7550D">
        <w:rPr>
          <w:rFonts w:cs="Times New Roman"/>
        </w:rPr>
        <w:t xml:space="preserve">1.  </w:t>
      </w:r>
    </w:p>
    <w:p w:rsidR="00155389" w:rsidRDefault="00F7550D" w:rsidP="00FA34D8">
      <w:pPr>
        <w:numPr>
          <w:ilvl w:val="0"/>
          <w:numId w:val="3"/>
        </w:numPr>
        <w:tabs>
          <w:tab w:val="num" w:pos="1440"/>
        </w:tabs>
        <w:suppressAutoHyphens w:val="0"/>
        <w:autoSpaceDN w:val="0"/>
        <w:adjustRightInd w:val="0"/>
        <w:rPr>
          <w:rFonts w:cs="Times New Roman"/>
        </w:rPr>
      </w:pPr>
      <w:r w:rsidRPr="00155389">
        <w:rPr>
          <w:rFonts w:cs="Times New Roman"/>
        </w:rPr>
        <w:t xml:space="preserve">Wykonawca oświadcza, iż zapłaci podmiotowi, któremu przysługują prawa do Oprogramowania, wynagrodzenie z tytułu udzielenia licencji </w:t>
      </w:r>
      <w:r w:rsidR="00BF51C3" w:rsidRPr="00155389">
        <w:rPr>
          <w:rFonts w:cs="Times New Roman"/>
        </w:rPr>
        <w:t xml:space="preserve">Zamawiającemu </w:t>
      </w:r>
      <w:r w:rsidRPr="00155389">
        <w:rPr>
          <w:rFonts w:cs="Times New Roman"/>
        </w:rPr>
        <w:t xml:space="preserve">oraz, że podmiot ten nie będzie zgłaszał wobec </w:t>
      </w:r>
      <w:r w:rsidR="00BF51C3" w:rsidRPr="00155389">
        <w:rPr>
          <w:rFonts w:cs="Times New Roman"/>
        </w:rPr>
        <w:t xml:space="preserve">Zamawiającego </w:t>
      </w:r>
      <w:r w:rsidR="005524CC" w:rsidRPr="00155389">
        <w:rPr>
          <w:rFonts w:cs="Times New Roman"/>
        </w:rPr>
        <w:t xml:space="preserve">z tego tytułu </w:t>
      </w:r>
      <w:r w:rsidR="00BF51C3" w:rsidRPr="00155389">
        <w:rPr>
          <w:rFonts w:cs="Times New Roman"/>
        </w:rPr>
        <w:t xml:space="preserve">żadnych roszczeń. </w:t>
      </w:r>
    </w:p>
    <w:p w:rsidR="00FA34D8" w:rsidRPr="00FA34D8" w:rsidRDefault="00FA34D8" w:rsidP="00FA34D8">
      <w:pPr>
        <w:numPr>
          <w:ilvl w:val="0"/>
          <w:numId w:val="3"/>
        </w:numPr>
        <w:tabs>
          <w:tab w:val="num" w:pos="1440"/>
        </w:tabs>
        <w:suppressAutoHyphens w:val="0"/>
        <w:autoSpaceDN w:val="0"/>
        <w:adjustRightInd w:val="0"/>
        <w:rPr>
          <w:rFonts w:cs="Times New Roman"/>
        </w:rPr>
      </w:pPr>
      <w:r w:rsidRPr="00FA34D8">
        <w:rPr>
          <w:rFonts w:cs="Times New Roman"/>
        </w:rPr>
        <w:t>Zamawiający dokonuje zapłaty wynagrodzenia za pomocą mechanizmu podzielonej płatności, o którym mowa w art. 108a i następnych ustawy z dnia 11 marca 2004 r. o podatku od towarów i usług (tzw.split payment). W tym celu Wykonawca wskazuje rachunek, który umożliwia</w:t>
      </w:r>
      <w:r w:rsidRPr="00FE355F">
        <w:rPr>
          <w:szCs w:val="24"/>
        </w:rPr>
        <w:t xml:space="preserve"> zapłatę kwoty podatku wynikającej z otrzymanej faktury w ramach mechanizmu </w:t>
      </w:r>
      <w:r w:rsidRPr="00FA34D8">
        <w:rPr>
          <w:rFonts w:cs="Times New Roman"/>
        </w:rPr>
        <w:t>podzielonej płatności.</w:t>
      </w:r>
    </w:p>
    <w:p w:rsidR="00FA34D8" w:rsidRPr="00FA34D8" w:rsidRDefault="00FA34D8" w:rsidP="00037F6B">
      <w:pPr>
        <w:numPr>
          <w:ilvl w:val="0"/>
          <w:numId w:val="3"/>
        </w:numPr>
        <w:tabs>
          <w:tab w:val="num" w:pos="1440"/>
        </w:tabs>
        <w:suppressAutoHyphens w:val="0"/>
        <w:autoSpaceDN w:val="0"/>
        <w:adjustRightInd w:val="0"/>
        <w:rPr>
          <w:rFonts w:cs="Times New Roman"/>
        </w:rPr>
      </w:pPr>
      <w:r w:rsidRPr="00FA34D8">
        <w:rPr>
          <w:rFonts w:cs="Times New Roman"/>
        </w:rPr>
        <w:t xml:space="preserve">Faktury mogą być przesyłane za pomocą Platformy Elektronicznego Fakturowania na adres </w:t>
      </w:r>
      <w:r w:rsidR="00037F6B" w:rsidRPr="00037F6B">
        <w:rPr>
          <w:rFonts w:cs="Times New Roman"/>
        </w:rPr>
        <w:t>PEF Expert</w:t>
      </w:r>
      <w:r w:rsidRPr="00FA34D8">
        <w:rPr>
          <w:rFonts w:cs="Times New Roman"/>
        </w:rPr>
        <w:t xml:space="preserve"> </w:t>
      </w:r>
      <w:r w:rsidR="00F64591" w:rsidRPr="00F64591">
        <w:rPr>
          <w:rFonts w:cs="Times New Roman"/>
        </w:rPr>
        <w:t>7010528752</w:t>
      </w:r>
      <w:r w:rsidR="00344BA5">
        <w:rPr>
          <w:rFonts w:cs="Times New Roman"/>
        </w:rPr>
        <w:t>.</w:t>
      </w:r>
    </w:p>
    <w:p w:rsidR="00FA34D8" w:rsidRPr="00FA34D8" w:rsidRDefault="00FA34D8" w:rsidP="00FA34D8">
      <w:pPr>
        <w:numPr>
          <w:ilvl w:val="0"/>
          <w:numId w:val="3"/>
        </w:numPr>
        <w:tabs>
          <w:tab w:val="num" w:pos="1440"/>
        </w:tabs>
        <w:suppressAutoHyphens w:val="0"/>
        <w:autoSpaceDN w:val="0"/>
        <w:adjustRightInd w:val="0"/>
        <w:rPr>
          <w:rFonts w:cs="Times New Roman"/>
        </w:rPr>
      </w:pPr>
      <w:r w:rsidRPr="00FA34D8">
        <w:rPr>
          <w:rFonts w:cs="Times New Roman"/>
        </w:rPr>
        <w:t>Wykonawca oświadcza, iż rachunek bankowego do płatności za dostarczone towary lub usługi znajduje się w wykazie podmiotów (tzw. białej liście podatników), o którym mowa w art. 96 b ust. 1 ustawy z dnia 11 marca 2004 r. o podatku od towarów i usług.</w:t>
      </w:r>
    </w:p>
    <w:p w:rsidR="00FA34D8" w:rsidRPr="00FA34D8" w:rsidRDefault="00FA34D8" w:rsidP="00FA34D8">
      <w:pPr>
        <w:numPr>
          <w:ilvl w:val="0"/>
          <w:numId w:val="3"/>
        </w:numPr>
        <w:tabs>
          <w:tab w:val="num" w:pos="1440"/>
        </w:tabs>
        <w:suppressAutoHyphens w:val="0"/>
        <w:autoSpaceDN w:val="0"/>
        <w:adjustRightInd w:val="0"/>
        <w:rPr>
          <w:rFonts w:cs="Times New Roman"/>
        </w:rPr>
      </w:pPr>
      <w:r w:rsidRPr="00FA34D8">
        <w:rPr>
          <w:rFonts w:cs="Times New Roman"/>
        </w:rPr>
        <w:t>Należne Wykonawcy wynagrodzenie zostanie zapłacone wyłącznie na rachunek rozliczeniowy, którego numer w chwili zapłaty jest zamieszczony w wykazie, o którym mowa w art. 96b ustawy z dnia 11 marca 2004 r. o podatku od towarów i usług.</w:t>
      </w:r>
    </w:p>
    <w:p w:rsidR="00FA34D8" w:rsidRPr="00414504" w:rsidRDefault="00FA34D8" w:rsidP="00FA34D8">
      <w:pPr>
        <w:numPr>
          <w:ilvl w:val="0"/>
          <w:numId w:val="3"/>
        </w:numPr>
        <w:tabs>
          <w:tab w:val="num" w:pos="1440"/>
        </w:tabs>
        <w:suppressAutoHyphens w:val="0"/>
        <w:autoSpaceDN w:val="0"/>
        <w:adjustRightInd w:val="0"/>
        <w:rPr>
          <w:rStyle w:val="FontStyle18"/>
          <w:sz w:val="24"/>
          <w:szCs w:val="24"/>
        </w:rPr>
      </w:pPr>
      <w:r w:rsidRPr="00FA34D8">
        <w:rPr>
          <w:rFonts w:cs="Times New Roman"/>
        </w:rPr>
        <w:t xml:space="preserve">W przypadku niewskazania przez Wykonawcę numeru rachunku bankowego zgodnie z ust. </w:t>
      </w:r>
      <w:r>
        <w:rPr>
          <w:rFonts w:cs="Times New Roman"/>
        </w:rPr>
        <w:t>11</w:t>
      </w:r>
      <w:r w:rsidRPr="00FA34D8">
        <w:rPr>
          <w:rFonts w:cs="Times New Roman"/>
        </w:rPr>
        <w:t xml:space="preserve"> i 1</w:t>
      </w:r>
      <w:r>
        <w:rPr>
          <w:rFonts w:cs="Times New Roman"/>
        </w:rPr>
        <w:t>2</w:t>
      </w:r>
      <w:r w:rsidRPr="00FA34D8">
        <w:rPr>
          <w:rFonts w:cs="Times New Roman"/>
        </w:rPr>
        <w:t>, Zamawiający nie ponosi odpowiedzialności za ewentualna zapłatę wynagrodzenia po terminie określonym w niniejszej umowie. W szczególności Wykonawca nie może w takim przypadku żądać zapłaty</w:t>
      </w:r>
      <w:r w:rsidRPr="00FE355F">
        <w:rPr>
          <w:szCs w:val="24"/>
        </w:rPr>
        <w:t xml:space="preserve"> odsetek, kar umownych lub odszkodowania za poniesioną szkodę.</w:t>
      </w:r>
    </w:p>
    <w:p w:rsidR="00010AE7" w:rsidRPr="00EA1C44" w:rsidRDefault="00010AE7">
      <w:pPr>
        <w:jc w:val="center"/>
        <w:rPr>
          <w:rFonts w:cs="Times New Roman"/>
          <w:b/>
        </w:rPr>
      </w:pPr>
      <w:r w:rsidRPr="00EA1C44">
        <w:rPr>
          <w:rFonts w:cs="Times New Roman"/>
          <w:b/>
        </w:rPr>
        <w:lastRenderedPageBreak/>
        <w:t>§</w:t>
      </w:r>
      <w:r w:rsidR="00395B6A">
        <w:rPr>
          <w:rFonts w:cs="Times New Roman"/>
          <w:b/>
        </w:rPr>
        <w:t xml:space="preserve"> </w:t>
      </w:r>
      <w:r w:rsidRPr="00EA1C44">
        <w:rPr>
          <w:rFonts w:cs="Times New Roman"/>
          <w:b/>
        </w:rPr>
        <w:t xml:space="preserve">4 </w:t>
      </w:r>
    </w:p>
    <w:p w:rsidR="00010AE7" w:rsidRPr="00EA1C44" w:rsidRDefault="00010AE7" w:rsidP="008D59EF">
      <w:pPr>
        <w:spacing w:before="0"/>
        <w:jc w:val="center"/>
        <w:rPr>
          <w:rFonts w:cs="Times New Roman"/>
          <w:b/>
        </w:rPr>
      </w:pPr>
      <w:r w:rsidRPr="00EA1C44">
        <w:rPr>
          <w:rFonts w:cs="Times New Roman"/>
          <w:b/>
        </w:rPr>
        <w:t>Osoby do kontaktu</w:t>
      </w:r>
    </w:p>
    <w:p w:rsidR="00010AE7" w:rsidRPr="00EA1C44" w:rsidRDefault="00010AE7">
      <w:pPr>
        <w:numPr>
          <w:ilvl w:val="0"/>
          <w:numId w:val="4"/>
        </w:numPr>
        <w:rPr>
          <w:rFonts w:cs="Times New Roman"/>
        </w:rPr>
      </w:pPr>
      <w:r w:rsidRPr="00EA1C44">
        <w:rPr>
          <w:rFonts w:cs="Times New Roman"/>
        </w:rPr>
        <w:t xml:space="preserve">Ze strony Zamawiającego osobami odpowiedzialnymi za realizację </w:t>
      </w:r>
      <w:r>
        <w:rPr>
          <w:rFonts w:cs="Times New Roman"/>
          <w:color w:val="000000"/>
          <w:szCs w:val="24"/>
        </w:rPr>
        <w:t>U</w:t>
      </w:r>
      <w:r w:rsidRPr="002173A9">
        <w:rPr>
          <w:rFonts w:cs="Times New Roman"/>
          <w:color w:val="000000"/>
          <w:szCs w:val="24"/>
        </w:rPr>
        <w:t>mowy</w:t>
      </w:r>
      <w:r w:rsidRPr="00EA1C44">
        <w:rPr>
          <w:rFonts w:cs="Times New Roman"/>
        </w:rPr>
        <w:t xml:space="preserve"> oraz upoważnionymi do kontaktów i do podpisania protokołu </w:t>
      </w:r>
      <w:r w:rsidR="00C909A4">
        <w:rPr>
          <w:rFonts w:cs="Times New Roman"/>
        </w:rPr>
        <w:t xml:space="preserve">odbioru </w:t>
      </w:r>
      <w:r w:rsidRPr="00EA1C44">
        <w:rPr>
          <w:rFonts w:cs="Times New Roman"/>
        </w:rPr>
        <w:t>są:</w:t>
      </w:r>
    </w:p>
    <w:p w:rsidR="00BC0F70" w:rsidRPr="002871CD" w:rsidRDefault="00AB4769" w:rsidP="00BC0F70">
      <w:pPr>
        <w:ind w:left="360"/>
        <w:rPr>
          <w:rFonts w:cs="Times New Roman"/>
          <w:lang w:val="en-US"/>
        </w:rPr>
      </w:pPr>
      <w:r w:rsidRPr="00155389">
        <w:rPr>
          <w:rFonts w:cs="Times New Roman"/>
        </w:rPr>
        <w:t xml:space="preserve"> </w:t>
      </w:r>
      <w:r w:rsidRPr="000415C6">
        <w:rPr>
          <w:rFonts w:cs="Times New Roman"/>
          <w:lang w:val="en-US"/>
        </w:rPr>
        <w:t xml:space="preserve">- </w:t>
      </w:r>
      <w:r w:rsidR="000415C6" w:rsidRPr="000415C6">
        <w:rPr>
          <w:rFonts w:cs="Times New Roman"/>
          <w:lang w:val="en-US"/>
        </w:rPr>
        <w:t>Piotr Gietling,</w:t>
      </w:r>
      <w:r w:rsidRPr="000415C6">
        <w:rPr>
          <w:rFonts w:cs="Times New Roman"/>
          <w:lang w:val="en-US"/>
        </w:rPr>
        <w:t xml:space="preserve"> tel. </w:t>
      </w:r>
      <w:r w:rsidR="000415C6">
        <w:rPr>
          <w:rFonts w:cs="Times New Roman"/>
          <w:lang w:val="en-US"/>
        </w:rPr>
        <w:t>22 695 87 43</w:t>
      </w:r>
      <w:r w:rsidRPr="000415C6">
        <w:rPr>
          <w:rFonts w:cs="Times New Roman"/>
          <w:lang w:val="en-US"/>
        </w:rPr>
        <w:t>, e-mail</w:t>
      </w:r>
      <w:r w:rsidR="000415C6">
        <w:rPr>
          <w:rFonts w:cs="Times New Roman"/>
          <w:lang w:val="en-US"/>
        </w:rPr>
        <w:t>:</w:t>
      </w:r>
      <w:r w:rsidRPr="000415C6">
        <w:rPr>
          <w:rFonts w:cs="Times New Roman"/>
          <w:lang w:val="en-US"/>
        </w:rPr>
        <w:t xml:space="preserve"> </w:t>
      </w:r>
      <w:r w:rsidR="00BC0F70" w:rsidRPr="002871CD">
        <w:rPr>
          <w:lang w:val="en-US"/>
        </w:rPr>
        <w:t>p</w:t>
      </w:r>
      <w:r w:rsidR="000415C6" w:rsidRPr="002871CD">
        <w:rPr>
          <w:lang w:val="en-US"/>
        </w:rPr>
        <w:t>iotr</w:t>
      </w:r>
      <w:hyperlink r:id="rId8" w:history="1"/>
      <w:r w:rsidR="000415C6" w:rsidRPr="002871CD">
        <w:rPr>
          <w:lang w:val="en-US"/>
        </w:rPr>
        <w:t>.</w:t>
      </w:r>
      <w:r w:rsidR="00BC0F70" w:rsidRPr="002871CD">
        <w:rPr>
          <w:lang w:val="en-US"/>
        </w:rPr>
        <w:t>g</w:t>
      </w:r>
      <w:r w:rsidR="000415C6" w:rsidRPr="002871CD">
        <w:rPr>
          <w:lang w:val="en-US"/>
        </w:rPr>
        <w:t>ietling@m</w:t>
      </w:r>
      <w:r w:rsidR="003C0EEB" w:rsidRPr="002871CD">
        <w:rPr>
          <w:lang w:val="en-US"/>
        </w:rPr>
        <w:t>ap</w:t>
      </w:r>
      <w:r w:rsidR="000415C6" w:rsidRPr="002871CD">
        <w:rPr>
          <w:lang w:val="en-US"/>
        </w:rPr>
        <w:t>.gov.pl</w:t>
      </w:r>
      <w:r w:rsidR="00BC0F70" w:rsidRPr="002871CD">
        <w:rPr>
          <w:lang w:val="en-US"/>
        </w:rPr>
        <w:t>,</w:t>
      </w:r>
    </w:p>
    <w:p w:rsidR="003C0EEB" w:rsidRDefault="003C0EEB" w:rsidP="00AB4769">
      <w:pPr>
        <w:ind w:left="360"/>
        <w:rPr>
          <w:rFonts w:cs="Times New Roman"/>
          <w:lang w:val="pt-BR"/>
        </w:rPr>
      </w:pPr>
      <w:r>
        <w:rPr>
          <w:rFonts w:cs="Times New Roman"/>
          <w:lang w:val="pt-BR"/>
        </w:rPr>
        <w:t>lub</w:t>
      </w:r>
    </w:p>
    <w:p w:rsidR="00AB4769" w:rsidRPr="00C75115" w:rsidRDefault="00AB4769" w:rsidP="00AB4769">
      <w:pPr>
        <w:ind w:left="360"/>
      </w:pPr>
      <w:r w:rsidRPr="00AB4769">
        <w:rPr>
          <w:rFonts w:cs="Times New Roman"/>
          <w:lang w:val="pt-BR"/>
        </w:rPr>
        <w:t xml:space="preserve"> </w:t>
      </w:r>
      <w:r>
        <w:rPr>
          <w:rFonts w:cs="Times New Roman"/>
          <w:lang w:val="pt-BR"/>
        </w:rPr>
        <w:t xml:space="preserve">- </w:t>
      </w:r>
      <w:r w:rsidR="003C0EEB">
        <w:rPr>
          <w:rFonts w:cs="Times New Roman"/>
          <w:lang w:val="pt-BR"/>
        </w:rPr>
        <w:t>Jarosław Maliński</w:t>
      </w:r>
      <w:r w:rsidR="000415C6">
        <w:rPr>
          <w:rFonts w:cs="Times New Roman"/>
          <w:lang w:val="pt-BR"/>
        </w:rPr>
        <w:t xml:space="preserve">, </w:t>
      </w:r>
      <w:r w:rsidR="004659E4" w:rsidRPr="000415C6">
        <w:rPr>
          <w:rFonts w:cs="Times New Roman"/>
        </w:rPr>
        <w:t xml:space="preserve">tel. </w:t>
      </w:r>
      <w:r w:rsidR="003C0EEB">
        <w:rPr>
          <w:rFonts w:cs="Times New Roman"/>
        </w:rPr>
        <w:t>22 695 87 83</w:t>
      </w:r>
      <w:r w:rsidR="004659E4" w:rsidRPr="000415C6">
        <w:rPr>
          <w:rFonts w:cs="Times New Roman"/>
        </w:rPr>
        <w:t>, e-mai</w:t>
      </w:r>
      <w:r w:rsidR="004659E4" w:rsidRPr="00C75115">
        <w:t>l</w:t>
      </w:r>
      <w:r w:rsidR="000415C6" w:rsidRPr="00C75115">
        <w:t>:</w:t>
      </w:r>
      <w:hyperlink r:id="rId9" w:history="1"/>
      <w:r w:rsidR="000415C6" w:rsidRPr="00C75115">
        <w:t xml:space="preserve"> </w:t>
      </w:r>
      <w:r w:rsidR="003C0EEB" w:rsidRPr="00C75115">
        <w:t>jaroslaw.malinski@map</w:t>
      </w:r>
      <w:r w:rsidR="000415C6" w:rsidRPr="00C75115">
        <w:t>.gov.pl.</w:t>
      </w:r>
    </w:p>
    <w:p w:rsidR="00010AE7" w:rsidRPr="00EA1C44" w:rsidRDefault="00010AE7">
      <w:pPr>
        <w:numPr>
          <w:ilvl w:val="0"/>
          <w:numId w:val="4"/>
        </w:numPr>
        <w:rPr>
          <w:rFonts w:cs="Times New Roman"/>
        </w:rPr>
      </w:pPr>
      <w:r w:rsidRPr="00EA1C44">
        <w:rPr>
          <w:rFonts w:cs="Times New Roman"/>
        </w:rPr>
        <w:t xml:space="preserve">Ze strony Wykonawcy </w:t>
      </w:r>
      <w:r w:rsidR="002D5ED0" w:rsidRPr="00EA1C44">
        <w:rPr>
          <w:rFonts w:cs="Times New Roman"/>
        </w:rPr>
        <w:t xml:space="preserve">osobami odpowiedzialnymi za realizację </w:t>
      </w:r>
      <w:r w:rsidR="002D5ED0">
        <w:rPr>
          <w:rFonts w:cs="Times New Roman"/>
          <w:color w:val="000000"/>
          <w:szCs w:val="24"/>
        </w:rPr>
        <w:t>U</w:t>
      </w:r>
      <w:r w:rsidR="002D5ED0" w:rsidRPr="002173A9">
        <w:rPr>
          <w:rFonts w:cs="Times New Roman"/>
          <w:color w:val="000000"/>
          <w:szCs w:val="24"/>
        </w:rPr>
        <w:t>mowy</w:t>
      </w:r>
      <w:r w:rsidR="002D5ED0" w:rsidRPr="00EA1C44">
        <w:rPr>
          <w:rFonts w:cs="Times New Roman"/>
        </w:rPr>
        <w:t xml:space="preserve"> </w:t>
      </w:r>
      <w:r w:rsidR="002D5ED0">
        <w:rPr>
          <w:rFonts w:cs="Times New Roman"/>
        </w:rPr>
        <w:t xml:space="preserve">oraz </w:t>
      </w:r>
      <w:r w:rsidRPr="00EA1C44">
        <w:rPr>
          <w:rFonts w:cs="Times New Roman"/>
        </w:rPr>
        <w:t xml:space="preserve">upoważnionymi do kontaktów </w:t>
      </w:r>
      <w:r w:rsidR="00A40C0E" w:rsidRPr="00EA1C44">
        <w:rPr>
          <w:rFonts w:cs="Times New Roman"/>
        </w:rPr>
        <w:t xml:space="preserve">i do podpisania protokołu </w:t>
      </w:r>
      <w:r w:rsidR="00A40C0E">
        <w:rPr>
          <w:rFonts w:cs="Times New Roman"/>
        </w:rPr>
        <w:t xml:space="preserve">odbioru </w:t>
      </w:r>
      <w:r w:rsidR="00570B4E">
        <w:rPr>
          <w:rFonts w:cs="Times New Roman"/>
        </w:rPr>
        <w:t>jest</w:t>
      </w:r>
      <w:r w:rsidRPr="00EA1C44">
        <w:rPr>
          <w:rFonts w:cs="Times New Roman"/>
        </w:rPr>
        <w:t>:</w:t>
      </w:r>
    </w:p>
    <w:p w:rsidR="00010AE7" w:rsidRDefault="00487905" w:rsidP="00570B4E">
      <w:pPr>
        <w:ind w:left="480"/>
        <w:rPr>
          <w:rFonts w:cs="Times New Roman"/>
          <w:lang w:val="pt-BR"/>
        </w:rPr>
      </w:pPr>
      <w:r>
        <w:rPr>
          <w:rFonts w:cs="Times New Roman"/>
          <w:lang w:val="pt-BR"/>
        </w:rPr>
        <w:t>-</w:t>
      </w:r>
      <w:r w:rsidR="00127542">
        <w:rPr>
          <w:rFonts w:cs="Times New Roman"/>
          <w:lang w:val="pt-BR"/>
        </w:rPr>
        <w:t xml:space="preserve"> </w:t>
      </w:r>
      <w:r w:rsidR="00485B84">
        <w:rPr>
          <w:rFonts w:cs="Times New Roman"/>
          <w:lang w:val="pt-BR"/>
        </w:rPr>
        <w:t>....................</w:t>
      </w:r>
      <w:r w:rsidR="001143AE">
        <w:rPr>
          <w:rFonts w:cs="Times New Roman"/>
          <w:lang w:val="pt-BR"/>
        </w:rPr>
        <w:t>, tel.</w:t>
      </w:r>
      <w:r w:rsidR="007B0C33">
        <w:rPr>
          <w:rFonts w:cs="Times New Roman"/>
          <w:lang w:val="pt-BR"/>
        </w:rPr>
        <w:t xml:space="preserve"> </w:t>
      </w:r>
      <w:r w:rsidR="00485B84">
        <w:rPr>
          <w:rFonts w:cs="Times New Roman"/>
          <w:lang w:val="pt-BR"/>
        </w:rPr>
        <w:t>........................</w:t>
      </w:r>
      <w:r w:rsidR="001143AE">
        <w:rPr>
          <w:rFonts w:cs="Times New Roman"/>
          <w:lang w:val="pt-BR"/>
        </w:rPr>
        <w:t xml:space="preserve">, e-mail: </w:t>
      </w:r>
      <w:r w:rsidR="00485B84">
        <w:rPr>
          <w:rFonts w:cs="Times New Roman"/>
          <w:lang w:val="pt-BR"/>
        </w:rPr>
        <w:t>..................................</w:t>
      </w:r>
      <w:r w:rsidR="002871CD">
        <w:rPr>
          <w:rFonts w:cs="Times New Roman"/>
          <w:lang w:val="pt-BR"/>
        </w:rPr>
        <w:t>.</w:t>
      </w:r>
    </w:p>
    <w:p w:rsidR="00010AE7" w:rsidRPr="00EA1C44" w:rsidRDefault="00010AE7" w:rsidP="00127542">
      <w:pPr>
        <w:numPr>
          <w:ilvl w:val="0"/>
          <w:numId w:val="4"/>
        </w:numPr>
        <w:rPr>
          <w:rFonts w:cs="Times New Roman"/>
        </w:rPr>
      </w:pPr>
      <w:r w:rsidRPr="00EA1C44">
        <w:rPr>
          <w:rFonts w:cs="Times New Roman"/>
        </w:rPr>
        <w:t xml:space="preserve">Zmiana osób i danych wskazanych w ust. 1 i 2 nie </w:t>
      </w:r>
      <w:r>
        <w:rPr>
          <w:rFonts w:cs="Times New Roman"/>
        </w:rPr>
        <w:t xml:space="preserve">wymaga zawarcia aneksu do </w:t>
      </w:r>
      <w:r>
        <w:rPr>
          <w:rFonts w:cs="Times New Roman"/>
          <w:color w:val="000000"/>
          <w:szCs w:val="24"/>
        </w:rPr>
        <w:t>U</w:t>
      </w:r>
      <w:r w:rsidRPr="002173A9">
        <w:rPr>
          <w:rFonts w:cs="Times New Roman"/>
          <w:color w:val="000000"/>
          <w:szCs w:val="24"/>
        </w:rPr>
        <w:t>mowy</w:t>
      </w:r>
      <w:r w:rsidRPr="00EA1C44">
        <w:rPr>
          <w:rFonts w:cs="Times New Roman"/>
        </w:rPr>
        <w:t xml:space="preserve"> i dla swej skuteczności wymaga pisemnego powiadomienia drugiej Strony.</w:t>
      </w:r>
    </w:p>
    <w:p w:rsidR="00010AE7" w:rsidRPr="00EA1C44" w:rsidRDefault="00010AE7">
      <w:pPr>
        <w:jc w:val="center"/>
        <w:rPr>
          <w:rFonts w:cs="Times New Roman"/>
          <w:b/>
        </w:rPr>
      </w:pPr>
      <w:r w:rsidRPr="00EA1C44">
        <w:rPr>
          <w:rFonts w:cs="Times New Roman"/>
          <w:b/>
        </w:rPr>
        <w:t>§</w:t>
      </w:r>
      <w:r w:rsidR="00395B6A">
        <w:rPr>
          <w:rFonts w:cs="Times New Roman"/>
          <w:b/>
        </w:rPr>
        <w:t xml:space="preserve"> </w:t>
      </w:r>
      <w:r w:rsidRPr="00EA1C44">
        <w:rPr>
          <w:rFonts w:cs="Times New Roman"/>
          <w:b/>
        </w:rPr>
        <w:t xml:space="preserve">5 </w:t>
      </w:r>
    </w:p>
    <w:p w:rsidR="00010AE7" w:rsidRPr="00EA1C44" w:rsidRDefault="00010AE7" w:rsidP="008D59EF">
      <w:pPr>
        <w:spacing w:before="0"/>
        <w:jc w:val="center"/>
        <w:rPr>
          <w:rFonts w:cs="Times New Roman"/>
          <w:b/>
        </w:rPr>
      </w:pPr>
      <w:r w:rsidRPr="00EA1C44">
        <w:rPr>
          <w:rFonts w:cs="Times New Roman"/>
          <w:b/>
        </w:rPr>
        <w:t>Obowiązki Wykonawcy</w:t>
      </w:r>
    </w:p>
    <w:p w:rsidR="00295EAE" w:rsidRPr="000560F2" w:rsidRDefault="00295EAE" w:rsidP="00295EAE">
      <w:pPr>
        <w:numPr>
          <w:ilvl w:val="0"/>
          <w:numId w:val="5"/>
        </w:numPr>
        <w:suppressAutoHyphens w:val="0"/>
        <w:autoSpaceDN w:val="0"/>
        <w:adjustRightInd w:val="0"/>
      </w:pPr>
      <w:r>
        <w:t>Wykonawca oświadcza, ż</w:t>
      </w:r>
      <w:r w:rsidRPr="000560F2">
        <w:t>e</w:t>
      </w:r>
      <w:r>
        <w:t xml:space="preserve"> </w:t>
      </w:r>
      <w:r w:rsidRPr="000560F2">
        <w:t>posiada</w:t>
      </w:r>
      <w:r>
        <w:t xml:space="preserve"> </w:t>
      </w:r>
      <w:r w:rsidRPr="000560F2">
        <w:t>wszelkie</w:t>
      </w:r>
      <w:r>
        <w:t xml:space="preserve"> </w:t>
      </w:r>
      <w:r w:rsidRPr="000560F2">
        <w:t>kwalifikacje,</w:t>
      </w:r>
      <w:r>
        <w:t xml:space="preserve"> </w:t>
      </w:r>
      <w:r w:rsidRPr="000560F2">
        <w:t>uprawnienia,</w:t>
      </w:r>
      <w:r>
        <w:t xml:space="preserve"> </w:t>
      </w:r>
      <w:r w:rsidRPr="000560F2">
        <w:t>doświadczenie i</w:t>
      </w:r>
      <w:r>
        <w:t> </w:t>
      </w:r>
      <w:r w:rsidRPr="000560F2">
        <w:t>środki materialne oraz urz</w:t>
      </w:r>
      <w:r>
        <w:t>ądzenia niezbędne do wykonania U</w:t>
      </w:r>
      <w:r w:rsidRPr="000560F2">
        <w:t>mowy</w:t>
      </w:r>
      <w:r>
        <w:t>.</w:t>
      </w:r>
    </w:p>
    <w:p w:rsidR="00010AE7" w:rsidRPr="00EA1C44" w:rsidRDefault="00010AE7" w:rsidP="005524CC">
      <w:pPr>
        <w:numPr>
          <w:ilvl w:val="0"/>
          <w:numId w:val="5"/>
        </w:numPr>
        <w:rPr>
          <w:rFonts w:cs="Times New Roman"/>
        </w:rPr>
      </w:pPr>
      <w:r w:rsidRPr="00EA1C44">
        <w:rPr>
          <w:rFonts w:cs="Times New Roman"/>
        </w:rPr>
        <w:t xml:space="preserve">Wykonawca zobowiązuje się do </w:t>
      </w:r>
      <w:r w:rsidR="00592A78">
        <w:rPr>
          <w:rFonts w:cs="Times New Roman"/>
        </w:rPr>
        <w:t>wykonania P</w:t>
      </w:r>
      <w:r w:rsidR="00E34CF4">
        <w:rPr>
          <w:rFonts w:cs="Times New Roman"/>
        </w:rPr>
        <w:t>rzedmiotu Umowy</w:t>
      </w:r>
      <w:r w:rsidRPr="00EA1C44">
        <w:rPr>
          <w:rFonts w:cs="Times New Roman"/>
        </w:rPr>
        <w:t xml:space="preserve"> zgodnie z parametrami </w:t>
      </w:r>
      <w:r w:rsidR="00F31BCE">
        <w:rPr>
          <w:rFonts w:cs="Times New Roman"/>
        </w:rPr>
        <w:t>i</w:t>
      </w:r>
      <w:r w:rsidR="00395B6A">
        <w:rPr>
          <w:rFonts w:cs="Times New Roman"/>
        </w:rPr>
        <w:t> </w:t>
      </w:r>
      <w:r w:rsidR="000B6790">
        <w:rPr>
          <w:rFonts w:cs="Times New Roman"/>
        </w:rPr>
        <w:t>w</w:t>
      </w:r>
      <w:r w:rsidRPr="00EA1C44">
        <w:rPr>
          <w:rFonts w:cs="Times New Roman"/>
        </w:rPr>
        <w:t>ymagania</w:t>
      </w:r>
      <w:r w:rsidR="00F31BCE">
        <w:rPr>
          <w:rFonts w:cs="Times New Roman"/>
        </w:rPr>
        <w:t>mi</w:t>
      </w:r>
      <w:r w:rsidRPr="00EA1C44">
        <w:rPr>
          <w:rFonts w:cs="Times New Roman"/>
        </w:rPr>
        <w:t xml:space="preserve"> określony</w:t>
      </w:r>
      <w:r w:rsidR="00F31BCE">
        <w:rPr>
          <w:rFonts w:cs="Times New Roman"/>
        </w:rPr>
        <w:t>mi</w:t>
      </w:r>
      <w:r w:rsidRPr="00EA1C44">
        <w:rPr>
          <w:rFonts w:cs="Times New Roman"/>
        </w:rPr>
        <w:t xml:space="preserve"> w załączniku nr </w:t>
      </w:r>
      <w:r>
        <w:rPr>
          <w:rFonts w:cs="Times New Roman"/>
        </w:rPr>
        <w:t xml:space="preserve">3 </w:t>
      </w:r>
      <w:r w:rsidRPr="00EA1C44">
        <w:rPr>
          <w:rFonts w:cs="Times New Roman"/>
        </w:rPr>
        <w:t xml:space="preserve">do </w:t>
      </w:r>
      <w:r>
        <w:rPr>
          <w:rFonts w:cs="Times New Roman"/>
          <w:color w:val="000000"/>
          <w:szCs w:val="24"/>
        </w:rPr>
        <w:t>U</w:t>
      </w:r>
      <w:r w:rsidRPr="002173A9">
        <w:rPr>
          <w:rFonts w:cs="Times New Roman"/>
          <w:color w:val="000000"/>
          <w:szCs w:val="24"/>
        </w:rPr>
        <w:t>mowy</w:t>
      </w:r>
      <w:r>
        <w:rPr>
          <w:rFonts w:cs="Times New Roman"/>
        </w:rPr>
        <w:t>.</w:t>
      </w:r>
    </w:p>
    <w:p w:rsidR="00010AE7" w:rsidRPr="006E6209" w:rsidRDefault="00010AE7" w:rsidP="00D04961">
      <w:pPr>
        <w:numPr>
          <w:ilvl w:val="0"/>
          <w:numId w:val="5"/>
        </w:numPr>
        <w:rPr>
          <w:rFonts w:cs="Times New Roman"/>
        </w:rPr>
      </w:pPr>
      <w:r w:rsidRPr="006E6209">
        <w:rPr>
          <w:rFonts w:cs="Times New Roman"/>
        </w:rPr>
        <w:t xml:space="preserve">Wykonawca ponosi całkowitą odpowiedzialność za skutki działania lub zaniechania osób, przy </w:t>
      </w:r>
      <w:r w:rsidR="00C75115">
        <w:rPr>
          <w:rFonts w:cs="Times New Roman"/>
        </w:rPr>
        <w:t>udziale</w:t>
      </w:r>
      <w:r w:rsidR="00C75115" w:rsidRPr="006E6209">
        <w:rPr>
          <w:rFonts w:cs="Times New Roman"/>
        </w:rPr>
        <w:t xml:space="preserve"> których</w:t>
      </w:r>
      <w:r w:rsidRPr="006E6209">
        <w:rPr>
          <w:rFonts w:cs="Times New Roman"/>
        </w:rPr>
        <w:t xml:space="preserve"> lub z </w:t>
      </w:r>
      <w:r w:rsidR="00C75115">
        <w:rPr>
          <w:rFonts w:cs="Times New Roman"/>
        </w:rPr>
        <w:t>pomocą</w:t>
      </w:r>
      <w:r w:rsidR="00C75115" w:rsidRPr="006E6209">
        <w:rPr>
          <w:rFonts w:cs="Times New Roman"/>
        </w:rPr>
        <w:t xml:space="preserve"> których</w:t>
      </w:r>
      <w:r w:rsidRPr="006E6209">
        <w:rPr>
          <w:rFonts w:cs="Times New Roman"/>
        </w:rPr>
        <w:t xml:space="preserve"> realizuje niniejszą Umowę.</w:t>
      </w:r>
    </w:p>
    <w:p w:rsidR="001508B1" w:rsidRPr="00D169F4" w:rsidRDefault="001508B1" w:rsidP="001508B1">
      <w:pPr>
        <w:numPr>
          <w:ilvl w:val="0"/>
          <w:numId w:val="5"/>
        </w:numPr>
        <w:suppressAutoHyphens w:val="0"/>
        <w:autoSpaceDN w:val="0"/>
        <w:adjustRightInd w:val="0"/>
      </w:pPr>
      <w:r w:rsidRPr="00D169F4">
        <w:t xml:space="preserve">Wykonawca ponosi całkowitą odpowiedzialność za </w:t>
      </w:r>
      <w:r w:rsidR="00353825" w:rsidRPr="00D169F4">
        <w:t xml:space="preserve">własne </w:t>
      </w:r>
      <w:r w:rsidRPr="00D169F4">
        <w:t xml:space="preserve">działania lub zaniechania, związane z realizacją Umowy, </w:t>
      </w:r>
      <w:r w:rsidR="00D169F4" w:rsidRPr="00D169F4">
        <w:t>chyba że</w:t>
      </w:r>
      <w:r w:rsidRPr="00D169F4">
        <w:t xml:space="preserve"> szkoda nastąpiła wskutek siły wyższej albo wyłącznie z winy Zamawiającego lub osoby trzeciej. </w:t>
      </w:r>
    </w:p>
    <w:p w:rsidR="00010AE7" w:rsidRPr="00CC7470" w:rsidRDefault="00010AE7" w:rsidP="00D04961">
      <w:pPr>
        <w:numPr>
          <w:ilvl w:val="0"/>
          <w:numId w:val="5"/>
        </w:numPr>
        <w:rPr>
          <w:rFonts w:cs="Times New Roman"/>
        </w:rPr>
      </w:pPr>
      <w:r w:rsidRPr="00CC7470">
        <w:rPr>
          <w:rFonts w:cs="Times New Roman"/>
        </w:rPr>
        <w:t>Wykonawca oświadcza, że:</w:t>
      </w:r>
    </w:p>
    <w:p w:rsidR="00010AE7" w:rsidRDefault="00010AE7" w:rsidP="00907344">
      <w:pPr>
        <w:numPr>
          <w:ilvl w:val="0"/>
          <w:numId w:val="11"/>
        </w:numPr>
        <w:suppressAutoHyphens w:val="0"/>
        <w:autoSpaceDN w:val="0"/>
        <w:adjustRightInd w:val="0"/>
        <w:ind w:left="720"/>
      </w:pPr>
      <w:r w:rsidRPr="000560F2">
        <w:t>wykonanie Umowy nie będzie prowadzić do wypełniania przesłanek czynu nieuczciwej</w:t>
      </w:r>
      <w:r>
        <w:t xml:space="preserve"> </w:t>
      </w:r>
      <w:r w:rsidRPr="000560F2">
        <w:t>konkurencji,</w:t>
      </w:r>
      <w:r>
        <w:t xml:space="preserve"> </w:t>
      </w:r>
      <w:r w:rsidRPr="000560F2">
        <w:t>w</w:t>
      </w:r>
      <w:r>
        <w:t xml:space="preserve"> </w:t>
      </w:r>
      <w:r w:rsidRPr="000560F2">
        <w:t>szczególności</w:t>
      </w:r>
      <w:r>
        <w:t xml:space="preserve"> </w:t>
      </w:r>
      <w:r w:rsidRPr="000560F2">
        <w:t>nie</w:t>
      </w:r>
      <w:r>
        <w:t xml:space="preserve"> </w:t>
      </w:r>
      <w:r w:rsidRPr="000560F2">
        <w:t>stanowi</w:t>
      </w:r>
      <w:r>
        <w:t xml:space="preserve"> </w:t>
      </w:r>
      <w:r w:rsidRPr="000560F2">
        <w:t>naruszenia</w:t>
      </w:r>
      <w:r>
        <w:t xml:space="preserve"> </w:t>
      </w:r>
      <w:r w:rsidRPr="000560F2">
        <w:t>tajemnicy p</w:t>
      </w:r>
      <w:r>
        <w:t xml:space="preserve">rzedsiębiorstwa osoby trzeciej oraz nie będzie naruszać zasad ochrony informacji niejawnych, jeżeli informacje takie Wykonawca uzyska w trakcie realizacji Umowy, </w:t>
      </w:r>
    </w:p>
    <w:p w:rsidR="00973D77" w:rsidRDefault="00010AE7" w:rsidP="00907344">
      <w:pPr>
        <w:numPr>
          <w:ilvl w:val="0"/>
          <w:numId w:val="11"/>
        </w:numPr>
        <w:suppressAutoHyphens w:val="0"/>
        <w:autoSpaceDN w:val="0"/>
        <w:adjustRightInd w:val="0"/>
        <w:ind w:left="720"/>
      </w:pPr>
      <w:r w:rsidRPr="000560F2">
        <w:t>w razie powstania w trakcie wykonywania Umowy i po jej wykonaniu jakichkolwiek roszczeń</w:t>
      </w:r>
      <w:r>
        <w:t xml:space="preserve"> </w:t>
      </w:r>
      <w:r w:rsidRPr="000560F2">
        <w:t>osób</w:t>
      </w:r>
      <w:r>
        <w:t xml:space="preserve"> </w:t>
      </w:r>
      <w:r w:rsidRPr="000560F2">
        <w:t>trzecich</w:t>
      </w:r>
      <w:r>
        <w:t xml:space="preserve"> </w:t>
      </w:r>
      <w:r w:rsidRPr="000560F2">
        <w:t>Wykonawca</w:t>
      </w:r>
      <w:r>
        <w:t xml:space="preserve"> </w:t>
      </w:r>
      <w:r w:rsidRPr="000560F2">
        <w:t>bierze</w:t>
      </w:r>
      <w:r>
        <w:t xml:space="preserve"> </w:t>
      </w:r>
      <w:r w:rsidRPr="000560F2">
        <w:t>na</w:t>
      </w:r>
      <w:r>
        <w:t xml:space="preserve"> </w:t>
      </w:r>
      <w:r w:rsidRPr="000560F2">
        <w:t>siebie</w:t>
      </w:r>
      <w:r>
        <w:t xml:space="preserve"> </w:t>
      </w:r>
      <w:r w:rsidRPr="000560F2">
        <w:t>wyłączną</w:t>
      </w:r>
      <w:r>
        <w:t xml:space="preserve"> </w:t>
      </w:r>
      <w:r w:rsidRPr="000560F2">
        <w:t>odpowiedzialność</w:t>
      </w:r>
      <w:r>
        <w:t xml:space="preserve"> </w:t>
      </w:r>
      <w:r w:rsidRPr="000560F2">
        <w:t xml:space="preserve">za roszczenia osób trzecich z tytułu szkód materialnych </w:t>
      </w:r>
      <w:r>
        <w:t>lub na osobie, w tym także z</w:t>
      </w:r>
      <w:r w:rsidR="00395B6A">
        <w:t> </w:t>
      </w:r>
      <w:r>
        <w:t>tytułów, o których mowa w </w:t>
      </w:r>
      <w:r w:rsidRPr="000560F2">
        <w:t xml:space="preserve">pkt </w:t>
      </w:r>
      <w:smartTag w:uri="urn:schemas-microsoft-com:office:smarttags" w:element="metricconverter">
        <w:smartTagPr>
          <w:attr w:name="ProductID" w:val="1, a"/>
        </w:smartTagPr>
        <w:r w:rsidRPr="000560F2">
          <w:t>1, a</w:t>
        </w:r>
      </w:smartTag>
      <w:r w:rsidRPr="000560F2">
        <w:t xml:space="preserve"> wynikłych z </w:t>
      </w:r>
      <w:r>
        <w:t xml:space="preserve">związku z </w:t>
      </w:r>
      <w:r w:rsidRPr="000560F2">
        <w:t>wykonani</w:t>
      </w:r>
      <w:r>
        <w:t>em</w:t>
      </w:r>
      <w:r w:rsidRPr="000560F2">
        <w:t xml:space="preserve"> Umowy przez Wykonawcę</w:t>
      </w:r>
      <w:r w:rsidR="00737C07">
        <w:t>.</w:t>
      </w:r>
    </w:p>
    <w:p w:rsidR="00010AE7" w:rsidRPr="00EA1C44" w:rsidRDefault="00010AE7">
      <w:pPr>
        <w:jc w:val="center"/>
        <w:rPr>
          <w:rFonts w:cs="Times New Roman"/>
          <w:b/>
        </w:rPr>
      </w:pPr>
      <w:r w:rsidRPr="00EA1C44">
        <w:rPr>
          <w:rFonts w:cs="Times New Roman"/>
          <w:b/>
        </w:rPr>
        <w:t>§</w:t>
      </w:r>
      <w:r w:rsidR="00395B6A">
        <w:rPr>
          <w:rFonts w:cs="Times New Roman"/>
          <w:b/>
        </w:rPr>
        <w:t xml:space="preserve"> </w:t>
      </w:r>
      <w:r w:rsidRPr="00EA1C44">
        <w:rPr>
          <w:rFonts w:cs="Times New Roman"/>
          <w:b/>
        </w:rPr>
        <w:t xml:space="preserve">6 </w:t>
      </w:r>
    </w:p>
    <w:p w:rsidR="00010AE7" w:rsidRPr="00EA1C44" w:rsidRDefault="00010AE7" w:rsidP="008D59EF">
      <w:pPr>
        <w:spacing w:before="0"/>
        <w:jc w:val="center"/>
        <w:rPr>
          <w:rFonts w:cs="Times New Roman"/>
          <w:b/>
        </w:rPr>
      </w:pPr>
      <w:r w:rsidRPr="00E8306C">
        <w:rPr>
          <w:rFonts w:cs="Times New Roman"/>
          <w:b/>
        </w:rPr>
        <w:t>Odpowiedzialność za niewykonanie lub nienależyte wykonanie Umowy</w:t>
      </w:r>
    </w:p>
    <w:p w:rsidR="00E34CF4" w:rsidRPr="00E34CF4" w:rsidRDefault="00E34CF4" w:rsidP="00870B9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cs="Times New Roman"/>
        </w:rPr>
      </w:pPr>
      <w:r w:rsidRPr="00E34CF4">
        <w:rPr>
          <w:rFonts w:cs="Times New Roman"/>
        </w:rPr>
        <w:t>Wykonawca zapłaci Zamawiającemu karę umowną:</w:t>
      </w:r>
    </w:p>
    <w:p w:rsidR="00E34CF4" w:rsidRDefault="00E34CF4" w:rsidP="00907344">
      <w:pPr>
        <w:numPr>
          <w:ilvl w:val="0"/>
          <w:numId w:val="12"/>
        </w:numPr>
        <w:tabs>
          <w:tab w:val="clear" w:pos="1070"/>
          <w:tab w:val="num" w:pos="840"/>
        </w:tabs>
        <w:ind w:left="840"/>
        <w:rPr>
          <w:rFonts w:cs="Times New Roman"/>
        </w:rPr>
      </w:pPr>
      <w:r w:rsidRPr="00E34CF4">
        <w:rPr>
          <w:rFonts w:cs="Times New Roman"/>
        </w:rPr>
        <w:t xml:space="preserve">za odstąpienie Wykonawcy od </w:t>
      </w:r>
      <w:r w:rsidR="00592A78">
        <w:rPr>
          <w:rFonts w:cs="Times New Roman"/>
        </w:rPr>
        <w:t>U</w:t>
      </w:r>
      <w:r w:rsidRPr="00E34CF4">
        <w:rPr>
          <w:rFonts w:cs="Times New Roman"/>
        </w:rPr>
        <w:t xml:space="preserve">mowy z przyczyny niezależnej od Zamawiającego albo w przypadku odstąpienia przez Zamawiającego od umowy z przyczyny leżącej po stronie Wykonawcy </w:t>
      </w:r>
      <w:r w:rsidR="006B15D6">
        <w:rPr>
          <w:rFonts w:cs="Times New Roman"/>
        </w:rPr>
        <w:t>–</w:t>
      </w:r>
      <w:r w:rsidRPr="00E34CF4">
        <w:rPr>
          <w:rFonts w:cs="Times New Roman"/>
        </w:rPr>
        <w:t xml:space="preserve"> w wysokości </w:t>
      </w:r>
      <w:r w:rsidR="00155389">
        <w:rPr>
          <w:rFonts w:cs="Times New Roman"/>
        </w:rPr>
        <w:t>1</w:t>
      </w:r>
      <w:r w:rsidRPr="00E34CF4">
        <w:rPr>
          <w:rFonts w:cs="Times New Roman"/>
        </w:rPr>
        <w:t>0% wynagrodzenia brutto określonego w § 3 ust. 1,</w:t>
      </w:r>
    </w:p>
    <w:p w:rsidR="00FC5008" w:rsidRPr="00FC5008" w:rsidRDefault="00E34CF4" w:rsidP="00907344">
      <w:pPr>
        <w:numPr>
          <w:ilvl w:val="0"/>
          <w:numId w:val="12"/>
        </w:numPr>
        <w:tabs>
          <w:tab w:val="clear" w:pos="1070"/>
          <w:tab w:val="num" w:pos="840"/>
        </w:tabs>
        <w:ind w:left="840"/>
      </w:pPr>
      <w:r>
        <w:rPr>
          <w:rFonts w:cs="Times New Roman"/>
        </w:rPr>
        <w:t>w razie opóźnienia w wykonaniu Umowy</w:t>
      </w:r>
      <w:r w:rsidRPr="00E34CF4">
        <w:rPr>
          <w:rFonts w:cs="Times New Roman"/>
        </w:rPr>
        <w:t xml:space="preserve"> ponad termin określony w § 2 ust. </w:t>
      </w:r>
      <w:r w:rsidR="00C909A4">
        <w:rPr>
          <w:rFonts w:cs="Times New Roman"/>
        </w:rPr>
        <w:t>1</w:t>
      </w:r>
      <w:r w:rsidRPr="00E34CF4">
        <w:rPr>
          <w:rFonts w:cs="Times New Roman"/>
        </w:rPr>
        <w:t xml:space="preserve"> </w:t>
      </w:r>
      <w:r w:rsidR="00395B6A">
        <w:rPr>
          <w:rFonts w:cs="Times New Roman"/>
        </w:rPr>
        <w:t>–</w:t>
      </w:r>
      <w:r w:rsidRPr="00E34CF4">
        <w:rPr>
          <w:rFonts w:cs="Times New Roman"/>
        </w:rPr>
        <w:t xml:space="preserve"> w</w:t>
      </w:r>
      <w:r w:rsidR="00395B6A">
        <w:rPr>
          <w:rFonts w:cs="Times New Roman"/>
        </w:rPr>
        <w:t> </w:t>
      </w:r>
      <w:r w:rsidR="00344BA5">
        <w:rPr>
          <w:rFonts w:cs="Times New Roman"/>
        </w:rPr>
        <w:t>wysokości 1</w:t>
      </w:r>
      <w:r w:rsidRPr="00E34CF4">
        <w:rPr>
          <w:rFonts w:cs="Times New Roman"/>
        </w:rPr>
        <w:t>% w</w:t>
      </w:r>
      <w:r w:rsidR="00344BA5">
        <w:rPr>
          <w:rFonts w:cs="Times New Roman"/>
        </w:rPr>
        <w:t xml:space="preserve">artości </w:t>
      </w:r>
      <w:r w:rsidRPr="00E34CF4">
        <w:rPr>
          <w:rFonts w:cs="Times New Roman"/>
        </w:rPr>
        <w:t xml:space="preserve">brutto </w:t>
      </w:r>
      <w:r w:rsidR="00344BA5">
        <w:rPr>
          <w:rFonts w:cs="Times New Roman"/>
        </w:rPr>
        <w:t>sprzętu niedostarczonego lub sprzętu, co do którego Zamawiający zgłosił zastrzeżenia</w:t>
      </w:r>
      <w:r w:rsidRPr="00E34CF4">
        <w:rPr>
          <w:rFonts w:cs="Times New Roman"/>
        </w:rPr>
        <w:t>, za każdy dzień opóźnienia</w:t>
      </w:r>
      <w:r w:rsidR="001508B1">
        <w:rPr>
          <w:rFonts w:cs="Times New Roman"/>
        </w:rPr>
        <w:t xml:space="preserve">; kara umowna przysługuje także w przypadku stwierdzenia w protokole odbioru istnienia wad i wyznaczenia </w:t>
      </w:r>
      <w:r w:rsidR="001508B1">
        <w:rPr>
          <w:rFonts w:cs="Times New Roman"/>
        </w:rPr>
        <w:lastRenderedPageBreak/>
        <w:t xml:space="preserve">Wykonawcy terminu </w:t>
      </w:r>
      <w:r w:rsidR="005524CC">
        <w:rPr>
          <w:rFonts w:cs="Times New Roman"/>
        </w:rPr>
        <w:t>ich usunięcia</w:t>
      </w:r>
      <w:r w:rsidR="001508B1">
        <w:rPr>
          <w:rFonts w:cs="Times New Roman"/>
        </w:rPr>
        <w:t xml:space="preserve">, </w:t>
      </w:r>
    </w:p>
    <w:p w:rsidR="00E34CF4" w:rsidRPr="00353825" w:rsidRDefault="007A749A" w:rsidP="00907344">
      <w:pPr>
        <w:numPr>
          <w:ilvl w:val="0"/>
          <w:numId w:val="12"/>
        </w:numPr>
        <w:tabs>
          <w:tab w:val="clear" w:pos="1070"/>
          <w:tab w:val="num" w:pos="840"/>
        </w:tabs>
        <w:spacing w:after="120"/>
        <w:ind w:left="840"/>
        <w:rPr>
          <w:rFonts w:cs="Times New Roman"/>
        </w:rPr>
      </w:pPr>
      <w:r w:rsidRPr="00FC5008">
        <w:rPr>
          <w:rFonts w:cs="Times New Roman"/>
        </w:rPr>
        <w:t xml:space="preserve">w okresie gwarancji i rękojmi – </w:t>
      </w:r>
      <w:r w:rsidR="00592A78" w:rsidRPr="00FC5008">
        <w:rPr>
          <w:rFonts w:cs="Times New Roman"/>
        </w:rPr>
        <w:t xml:space="preserve">w </w:t>
      </w:r>
      <w:r w:rsidRPr="00FC5008">
        <w:rPr>
          <w:rFonts w:cs="Times New Roman"/>
        </w:rPr>
        <w:t xml:space="preserve">przypadku </w:t>
      </w:r>
      <w:r w:rsidR="00592A78" w:rsidRPr="00FC5008">
        <w:rPr>
          <w:rFonts w:cs="Times New Roman"/>
        </w:rPr>
        <w:t>o</w:t>
      </w:r>
      <w:r w:rsidR="00CF7EEF" w:rsidRPr="00FC5008">
        <w:rPr>
          <w:rFonts w:cs="Times New Roman"/>
        </w:rPr>
        <w:t xml:space="preserve">późnienia </w:t>
      </w:r>
      <w:r w:rsidR="00CF7EEF" w:rsidRPr="00620596">
        <w:rPr>
          <w:rFonts w:cs="Times New Roman"/>
        </w:rPr>
        <w:t xml:space="preserve">w </w:t>
      </w:r>
      <w:r w:rsidR="007D04A0" w:rsidRPr="00620596">
        <w:rPr>
          <w:rFonts w:cs="Times New Roman"/>
        </w:rPr>
        <w:t>naprawie</w:t>
      </w:r>
      <w:r w:rsidR="00F12B14">
        <w:rPr>
          <w:rFonts w:cs="Times New Roman"/>
        </w:rPr>
        <w:t xml:space="preserve">, </w:t>
      </w:r>
      <w:r w:rsidR="007D04A0" w:rsidRPr="00620596">
        <w:rPr>
          <w:rFonts w:cs="Times New Roman"/>
        </w:rPr>
        <w:t xml:space="preserve">wymianie </w:t>
      </w:r>
      <w:r w:rsidR="00F12B14">
        <w:rPr>
          <w:rFonts w:cs="Times New Roman"/>
        </w:rPr>
        <w:t>na nowy lub</w:t>
      </w:r>
      <w:r w:rsidR="007D04A0" w:rsidRPr="00620596">
        <w:rPr>
          <w:rFonts w:cs="Times New Roman"/>
        </w:rPr>
        <w:t xml:space="preserve"> </w:t>
      </w:r>
      <w:r w:rsidR="00CF7EEF" w:rsidRPr="00620596">
        <w:rPr>
          <w:rFonts w:cs="Times New Roman"/>
        </w:rPr>
        <w:t>usunięciu</w:t>
      </w:r>
      <w:r w:rsidR="00592A78" w:rsidRPr="00620596">
        <w:rPr>
          <w:rFonts w:cs="Times New Roman"/>
        </w:rPr>
        <w:t xml:space="preserve"> wad </w:t>
      </w:r>
      <w:r w:rsidR="00F12B14">
        <w:rPr>
          <w:rFonts w:cs="Times New Roman"/>
        </w:rPr>
        <w:t xml:space="preserve">sprzętu </w:t>
      </w:r>
      <w:r w:rsidR="005524CC" w:rsidRPr="00620596">
        <w:t>w okresie gwarancji lub rękojmi</w:t>
      </w:r>
      <w:r w:rsidR="005524CC">
        <w:t xml:space="preserve"> </w:t>
      </w:r>
      <w:r w:rsidR="00344BA5">
        <w:t>- w wysokości 1</w:t>
      </w:r>
      <w:r w:rsidR="00592A78" w:rsidRPr="00E34CF4">
        <w:t xml:space="preserve">% </w:t>
      </w:r>
      <w:r w:rsidR="00344BA5">
        <w:t xml:space="preserve">wartości brutto sprzętu </w:t>
      </w:r>
      <w:r w:rsidR="00592A78" w:rsidRPr="00E34CF4">
        <w:t>określone</w:t>
      </w:r>
      <w:r w:rsidR="00344BA5">
        <w:t>j w ofercie Wykonawcy</w:t>
      </w:r>
      <w:r w:rsidR="00592A78" w:rsidRPr="00E34CF4">
        <w:t xml:space="preserve">, za </w:t>
      </w:r>
      <w:r w:rsidR="00592A78" w:rsidRPr="00CF7EEF">
        <w:t>każdy dzień opóźnienia</w:t>
      </w:r>
      <w:r w:rsidR="009659D2" w:rsidRPr="009659D2">
        <w:t>.</w:t>
      </w:r>
    </w:p>
    <w:p w:rsidR="00E34CF4" w:rsidRPr="00E34CF4" w:rsidRDefault="00E34CF4" w:rsidP="00870B9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cs="Times New Roman"/>
        </w:rPr>
      </w:pPr>
      <w:r w:rsidRPr="00E34CF4">
        <w:rPr>
          <w:rFonts w:cs="Times New Roman"/>
        </w:rPr>
        <w:t>Zamawiający ma prawo na zasadach ogólnych dochodzić odszkodowań przewyższających kary umowne.</w:t>
      </w:r>
    </w:p>
    <w:p w:rsidR="003E4EFE" w:rsidRDefault="00E34CF4" w:rsidP="00870B9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cs="Times New Roman"/>
        </w:rPr>
      </w:pPr>
      <w:r w:rsidRPr="00E34CF4">
        <w:rPr>
          <w:rFonts w:cs="Times New Roman"/>
        </w:rPr>
        <w:t>Strony ustalają, iż naliczona przez Zamawiającego kara umowna może być przez niego potrącona z wynagrodzenia należnego Wykonawcy, wskazanego w § 3 ust. 1, na co niniejszym Wykonawca wyraża nieodwołalną zgodę.</w:t>
      </w:r>
    </w:p>
    <w:p w:rsidR="00010AE7" w:rsidRPr="00C60C53" w:rsidRDefault="00010AE7" w:rsidP="00870B9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cs="Times New Roman"/>
        </w:rPr>
      </w:pPr>
      <w:r w:rsidRPr="00C60C53">
        <w:rPr>
          <w:rFonts w:cs="Times New Roman"/>
        </w:rPr>
        <w:t xml:space="preserve">W przypadku podniesienia przez osoby trzecie przeciwko Zamawiającemu roszczeń </w:t>
      </w:r>
      <w:r w:rsidR="00D05590">
        <w:rPr>
          <w:rFonts w:cs="Times New Roman"/>
        </w:rPr>
        <w:t xml:space="preserve">związanych z </w:t>
      </w:r>
      <w:r w:rsidR="000B6790">
        <w:rPr>
          <w:rFonts w:cs="Times New Roman"/>
        </w:rPr>
        <w:t xml:space="preserve">realizacją Umowy przez Wykonawcę, w tym </w:t>
      </w:r>
      <w:r w:rsidR="00D10454">
        <w:rPr>
          <w:rFonts w:cs="Times New Roman"/>
        </w:rPr>
        <w:t xml:space="preserve">roszczeń związanych </w:t>
      </w:r>
      <w:r w:rsidR="000B6790">
        <w:rPr>
          <w:rFonts w:cs="Times New Roman"/>
        </w:rPr>
        <w:t>z</w:t>
      </w:r>
      <w:r w:rsidR="00395B6A">
        <w:rPr>
          <w:rFonts w:cs="Times New Roman"/>
        </w:rPr>
        <w:t> </w:t>
      </w:r>
      <w:r w:rsidR="00155389">
        <w:rPr>
          <w:rFonts w:cs="Times New Roman"/>
        </w:rPr>
        <w:t>O</w:t>
      </w:r>
      <w:r w:rsidRPr="00C60C53">
        <w:rPr>
          <w:rFonts w:cs="Times New Roman"/>
        </w:rPr>
        <w:t xml:space="preserve">programowaniem wykorzystanym do wykonania </w:t>
      </w:r>
      <w:r w:rsidR="00C909A4" w:rsidRPr="00C60C53">
        <w:rPr>
          <w:rFonts w:cs="Times New Roman"/>
        </w:rPr>
        <w:t>Przedmiotu Umowy</w:t>
      </w:r>
      <w:r w:rsidRPr="00C60C53">
        <w:rPr>
          <w:rFonts w:cs="Times New Roman"/>
        </w:rPr>
        <w:t>, Wykonawca zobowiązuje się podjąć wszelkie niezbędne czynności prawne i faktyczne w celu zwolnienia Zamawiającego od odpowiedzialności w stosunku do takich osób trzecich. Wykonawca zwróci także Zamawiającemu wszelkie koszty i straty poniesione w wyniku lub w związku z</w:t>
      </w:r>
      <w:r w:rsidR="00395B6A">
        <w:rPr>
          <w:rFonts w:cs="Times New Roman"/>
        </w:rPr>
        <w:t> </w:t>
      </w:r>
      <w:r w:rsidRPr="00C60C53">
        <w:rPr>
          <w:rFonts w:cs="Times New Roman"/>
        </w:rPr>
        <w:t>roszczeniami osób trzecich, o których mowa w zdaniu poprzedzającym.</w:t>
      </w:r>
    </w:p>
    <w:p w:rsidR="00395B6A" w:rsidRDefault="00395B6A" w:rsidP="00592A78">
      <w:pPr>
        <w:jc w:val="center"/>
        <w:rPr>
          <w:rFonts w:cs="Times New Roman"/>
          <w:b/>
        </w:rPr>
      </w:pPr>
    </w:p>
    <w:p w:rsidR="00592A78" w:rsidRDefault="00592A78" w:rsidP="00592A78">
      <w:pPr>
        <w:jc w:val="center"/>
        <w:rPr>
          <w:rFonts w:cs="Times New Roman"/>
          <w:b/>
        </w:rPr>
      </w:pPr>
      <w:r w:rsidRPr="00EA1C44">
        <w:rPr>
          <w:rFonts w:cs="Times New Roman"/>
          <w:b/>
        </w:rPr>
        <w:t>§</w:t>
      </w:r>
      <w:r w:rsidR="00395B6A">
        <w:rPr>
          <w:rFonts w:cs="Times New Roman"/>
          <w:b/>
        </w:rPr>
        <w:t xml:space="preserve"> </w:t>
      </w:r>
      <w:r>
        <w:rPr>
          <w:rFonts w:cs="Times New Roman"/>
          <w:b/>
        </w:rPr>
        <w:t>7</w:t>
      </w:r>
    </w:p>
    <w:p w:rsidR="00592A78" w:rsidRDefault="00592A78" w:rsidP="00395B6A">
      <w:pPr>
        <w:spacing w:before="0"/>
        <w:jc w:val="center"/>
        <w:rPr>
          <w:rFonts w:cs="Times New Roman"/>
        </w:rPr>
      </w:pPr>
      <w:r>
        <w:rPr>
          <w:rFonts w:cs="Times New Roman"/>
          <w:b/>
        </w:rPr>
        <w:t xml:space="preserve">Gwarancja </w:t>
      </w:r>
    </w:p>
    <w:p w:rsidR="00FA7C5F" w:rsidRPr="00FA7C5F" w:rsidRDefault="00FA7C5F" w:rsidP="00FA7C5F">
      <w:pPr>
        <w:numPr>
          <w:ilvl w:val="0"/>
          <w:numId w:val="29"/>
        </w:numPr>
        <w:rPr>
          <w:rFonts w:cs="Times New Roman"/>
        </w:rPr>
      </w:pPr>
      <w:r w:rsidRPr="00FA7C5F">
        <w:rPr>
          <w:rFonts w:cs="Times New Roman"/>
        </w:rPr>
        <w:t xml:space="preserve">Wykonawca gwarantuje, że dostarczony </w:t>
      </w:r>
      <w:r w:rsidR="00344BA5">
        <w:rPr>
          <w:rFonts w:cs="Times New Roman"/>
        </w:rPr>
        <w:t>s</w:t>
      </w:r>
      <w:r w:rsidRPr="00FA7C5F">
        <w:rPr>
          <w:rFonts w:cs="Times New Roman"/>
        </w:rPr>
        <w:t xml:space="preserve">przęt jest fabrycznie nowy, nieużywany, kompletny, </w:t>
      </w:r>
      <w:r>
        <w:rPr>
          <w:rFonts w:cs="Times New Roman"/>
        </w:rPr>
        <w:t xml:space="preserve">wysokiej </w:t>
      </w:r>
      <w:r w:rsidRPr="00FA7C5F">
        <w:rPr>
          <w:rFonts w:cs="Times New Roman"/>
        </w:rPr>
        <w:t xml:space="preserve">jakości i funkcjonalności, wprowadzony do obrotu na terytorium Rzeczypospolitej Polskiej, sprawny technicznie - w oryginalnych nienaruszonych opakowaniach. Dostarczany </w:t>
      </w:r>
      <w:r w:rsidR="00344BA5">
        <w:rPr>
          <w:rFonts w:cs="Times New Roman"/>
        </w:rPr>
        <w:t>s</w:t>
      </w:r>
      <w:r w:rsidRPr="00FA7C5F">
        <w:rPr>
          <w:rFonts w:cs="Times New Roman"/>
        </w:rPr>
        <w:t>przęt posiada wymagane deklaracje zgodności lub równoważne oraz instrukcje obsługi w języku polskim dostępne przez cały okres realizacji umowy on-line na stronie producenta lub Wykonawcy lub na płycie CD/DVD.</w:t>
      </w:r>
    </w:p>
    <w:p w:rsidR="00FA7C5F" w:rsidRPr="00FA7C5F" w:rsidRDefault="00FA7C5F" w:rsidP="00FA7C5F">
      <w:pPr>
        <w:numPr>
          <w:ilvl w:val="0"/>
          <w:numId w:val="29"/>
        </w:numPr>
        <w:tabs>
          <w:tab w:val="num" w:pos="426"/>
        </w:tabs>
        <w:ind w:left="426" w:hanging="426"/>
        <w:rPr>
          <w:rFonts w:cs="Times New Roman"/>
        </w:rPr>
      </w:pPr>
      <w:r w:rsidRPr="00FA7C5F">
        <w:rPr>
          <w:rFonts w:cs="Times New Roman"/>
        </w:rPr>
        <w:t xml:space="preserve">Wykonawca udziela rękojmi, na warunkach określonych w Kodeksie cywilnym oraz gwarancji </w:t>
      </w:r>
      <w:r w:rsidR="00344BA5">
        <w:rPr>
          <w:rFonts w:cs="Times New Roman"/>
        </w:rPr>
        <w:t xml:space="preserve">co do </w:t>
      </w:r>
      <w:r w:rsidRPr="00FA7C5F">
        <w:rPr>
          <w:rFonts w:cs="Times New Roman"/>
        </w:rPr>
        <w:t xml:space="preserve">jakości </w:t>
      </w:r>
      <w:r w:rsidR="00344BA5">
        <w:rPr>
          <w:rFonts w:cs="Times New Roman"/>
        </w:rPr>
        <w:t>s</w:t>
      </w:r>
      <w:r w:rsidRPr="00FA7C5F">
        <w:rPr>
          <w:rFonts w:cs="Times New Roman"/>
        </w:rPr>
        <w:t>przętu na warunkach określonych w umowie</w:t>
      </w:r>
      <w:r w:rsidR="00344BA5">
        <w:rPr>
          <w:rFonts w:cs="Times New Roman"/>
        </w:rPr>
        <w:t xml:space="preserve"> oraz jego zgodności z dokumentacją producencką sprzętu i instrukcją użytkownika</w:t>
      </w:r>
      <w:r w:rsidRPr="00FA7C5F">
        <w:rPr>
          <w:rFonts w:cs="Times New Roman"/>
        </w:rPr>
        <w:t>.</w:t>
      </w:r>
    </w:p>
    <w:p w:rsidR="00FA7C5F" w:rsidRPr="00485B84" w:rsidRDefault="00FA7C5F" w:rsidP="00485B84">
      <w:pPr>
        <w:numPr>
          <w:ilvl w:val="0"/>
          <w:numId w:val="29"/>
        </w:numPr>
        <w:tabs>
          <w:tab w:val="num" w:pos="426"/>
        </w:tabs>
        <w:ind w:left="426" w:hanging="426"/>
        <w:rPr>
          <w:rFonts w:cs="Times New Roman"/>
        </w:rPr>
      </w:pPr>
      <w:r w:rsidRPr="00FA7C5F">
        <w:rPr>
          <w:rFonts w:cs="Times New Roman"/>
        </w:rPr>
        <w:t>Dostarczony w ramach niniejszej umowy Sprzęt objęty będzie gwarancją jakości przez okres</w:t>
      </w:r>
      <w:r w:rsidR="00485B84">
        <w:rPr>
          <w:rFonts w:cs="Times New Roman"/>
        </w:rPr>
        <w:t xml:space="preserve"> </w:t>
      </w:r>
      <w:r w:rsidR="00485B84" w:rsidRPr="00485B84">
        <w:rPr>
          <w:rFonts w:cs="Times New Roman"/>
        </w:rPr>
        <w:t>36</w:t>
      </w:r>
      <w:r w:rsidR="00D56B77" w:rsidRPr="00485B84">
        <w:rPr>
          <w:rFonts w:cs="Times New Roman"/>
        </w:rPr>
        <w:t xml:space="preserve"> miesięcy, liczony od dnia podpisania Protokołu odbioru końcowego przez Strony bez uwag i zastrzeżeń</w:t>
      </w:r>
      <w:r w:rsidRPr="00485B84">
        <w:rPr>
          <w:rFonts w:cs="Times New Roman"/>
        </w:rPr>
        <w:t>.</w:t>
      </w:r>
    </w:p>
    <w:p w:rsidR="00FA7C5F" w:rsidRPr="00FA7C5F" w:rsidRDefault="00FA7C5F" w:rsidP="00FA7C5F">
      <w:pPr>
        <w:numPr>
          <w:ilvl w:val="0"/>
          <w:numId w:val="29"/>
        </w:numPr>
        <w:tabs>
          <w:tab w:val="num" w:pos="426"/>
        </w:tabs>
        <w:ind w:left="426" w:hanging="426"/>
        <w:rPr>
          <w:rFonts w:cs="Times New Roman"/>
        </w:rPr>
      </w:pPr>
      <w:r w:rsidRPr="00FA7C5F">
        <w:rPr>
          <w:rFonts w:cs="Times New Roman"/>
        </w:rPr>
        <w:t xml:space="preserve">Wykonawca zobowiązuje się usuwać wszelkie usterki i wady, które zostaną zidentyfikowane w trakcie eksploatacji danego </w:t>
      </w:r>
      <w:r w:rsidR="00344BA5">
        <w:rPr>
          <w:rFonts w:cs="Times New Roman"/>
        </w:rPr>
        <w:t>s</w:t>
      </w:r>
      <w:r w:rsidRPr="00FA7C5F">
        <w:rPr>
          <w:rFonts w:cs="Times New Roman"/>
        </w:rPr>
        <w:t xml:space="preserve">przętu, w okresie objętym gwarancją lub do dostarczenia </w:t>
      </w:r>
      <w:r w:rsidR="00344BA5">
        <w:rPr>
          <w:rFonts w:cs="Times New Roman"/>
        </w:rPr>
        <w:t>s</w:t>
      </w:r>
      <w:r w:rsidRPr="00FA7C5F">
        <w:rPr>
          <w:rFonts w:cs="Times New Roman"/>
        </w:rPr>
        <w:t xml:space="preserve">przętu wolnego od wad na zasadach określonych w umowie, w taki sposób, że przywróci mu pełną funkcjonalność. Gwarancji podlegają usterki, wady materiałowe i konstrukcyjne, a także nie spełnianie funkcji użytkowych </w:t>
      </w:r>
      <w:r w:rsidR="00344BA5">
        <w:rPr>
          <w:rFonts w:cs="Times New Roman"/>
        </w:rPr>
        <w:t>s</w:t>
      </w:r>
      <w:r w:rsidRPr="00FA7C5F">
        <w:rPr>
          <w:rFonts w:cs="Times New Roman"/>
        </w:rPr>
        <w:t>przętu, deklarowanych przez Wykonawcę.</w:t>
      </w:r>
    </w:p>
    <w:p w:rsidR="00FA7C5F" w:rsidRPr="00FA7C5F" w:rsidRDefault="00FA7C5F" w:rsidP="00FA7C5F">
      <w:pPr>
        <w:numPr>
          <w:ilvl w:val="0"/>
          <w:numId w:val="29"/>
        </w:numPr>
        <w:tabs>
          <w:tab w:val="num" w:pos="426"/>
        </w:tabs>
        <w:ind w:left="426" w:hanging="426"/>
        <w:rPr>
          <w:rFonts w:cs="Times New Roman"/>
        </w:rPr>
      </w:pPr>
      <w:r w:rsidRPr="00FA7C5F">
        <w:rPr>
          <w:rFonts w:cs="Times New Roman"/>
        </w:rPr>
        <w:t xml:space="preserve">Naprawy </w:t>
      </w:r>
      <w:r w:rsidR="00344BA5">
        <w:rPr>
          <w:rFonts w:cs="Times New Roman"/>
        </w:rPr>
        <w:t>s</w:t>
      </w:r>
      <w:r w:rsidRPr="00FA7C5F">
        <w:rPr>
          <w:rFonts w:cs="Times New Roman"/>
        </w:rPr>
        <w:t>przętu będą realizowane przy wykorzystaniu nowych, dedykowanych, oryginalnych nieregenerowanych, nieużywanych części podzespołów.</w:t>
      </w:r>
    </w:p>
    <w:p w:rsidR="00FA7C5F" w:rsidRPr="00FA7C5F" w:rsidRDefault="00FA7C5F" w:rsidP="00FA7C5F">
      <w:pPr>
        <w:numPr>
          <w:ilvl w:val="0"/>
          <w:numId w:val="29"/>
        </w:numPr>
        <w:tabs>
          <w:tab w:val="num" w:pos="426"/>
        </w:tabs>
        <w:ind w:left="426" w:hanging="426"/>
        <w:rPr>
          <w:rFonts w:cs="Times New Roman"/>
        </w:rPr>
      </w:pPr>
      <w:r w:rsidRPr="00FA7C5F">
        <w:rPr>
          <w:rFonts w:cs="Times New Roman"/>
        </w:rPr>
        <w:t xml:space="preserve">Wykonawca zobowiązany jest do </w:t>
      </w:r>
      <w:r w:rsidR="00344BA5">
        <w:rPr>
          <w:rFonts w:cs="Times New Roman"/>
        </w:rPr>
        <w:t xml:space="preserve">wykonania </w:t>
      </w:r>
      <w:r w:rsidRPr="00FA7C5F">
        <w:rPr>
          <w:rFonts w:cs="Times New Roman"/>
        </w:rPr>
        <w:t>gwarancj</w:t>
      </w:r>
      <w:r w:rsidR="00344BA5">
        <w:rPr>
          <w:rFonts w:cs="Times New Roman"/>
        </w:rPr>
        <w:t>i</w:t>
      </w:r>
      <w:r w:rsidRPr="00FA7C5F">
        <w:rPr>
          <w:rFonts w:cs="Times New Roman"/>
        </w:rPr>
        <w:t xml:space="preserve"> na poniższych zasadach:</w:t>
      </w:r>
    </w:p>
    <w:p w:rsidR="00FA7C5F" w:rsidRPr="00FA7C5F" w:rsidRDefault="00FA7C5F" w:rsidP="00627C06">
      <w:pPr>
        <w:numPr>
          <w:ilvl w:val="0"/>
          <w:numId w:val="30"/>
        </w:numPr>
        <w:tabs>
          <w:tab w:val="clear" w:pos="720"/>
        </w:tabs>
        <w:rPr>
          <w:rFonts w:cs="Times New Roman"/>
        </w:rPr>
      </w:pPr>
      <w:r w:rsidRPr="00FA7C5F">
        <w:rPr>
          <w:rFonts w:cs="Times New Roman"/>
        </w:rPr>
        <w:t xml:space="preserve">gwarancja będzie świadczona przez producenta </w:t>
      </w:r>
      <w:r w:rsidR="00344BA5">
        <w:rPr>
          <w:rFonts w:cs="Times New Roman"/>
        </w:rPr>
        <w:t>s</w:t>
      </w:r>
      <w:r w:rsidR="00F12B14">
        <w:rPr>
          <w:rFonts w:cs="Times New Roman"/>
        </w:rPr>
        <w:t xml:space="preserve">przętu </w:t>
      </w:r>
      <w:r w:rsidRPr="00FA7C5F">
        <w:rPr>
          <w:rFonts w:cs="Times New Roman"/>
        </w:rPr>
        <w:t>lub autoryzowan</w:t>
      </w:r>
      <w:r w:rsidR="00F12B14">
        <w:rPr>
          <w:rFonts w:cs="Times New Roman"/>
        </w:rPr>
        <w:t>ego</w:t>
      </w:r>
      <w:r w:rsidRPr="00FA7C5F">
        <w:rPr>
          <w:rFonts w:cs="Times New Roman"/>
        </w:rPr>
        <w:t xml:space="preserve"> partnera serwisowego producenta,</w:t>
      </w:r>
    </w:p>
    <w:p w:rsidR="00FA7C5F" w:rsidRPr="00FA7C5F" w:rsidRDefault="00FA7C5F" w:rsidP="00627C06">
      <w:pPr>
        <w:numPr>
          <w:ilvl w:val="0"/>
          <w:numId w:val="30"/>
        </w:numPr>
        <w:tabs>
          <w:tab w:val="clear" w:pos="720"/>
        </w:tabs>
        <w:rPr>
          <w:rFonts w:cs="Times New Roman"/>
        </w:rPr>
      </w:pPr>
      <w:r w:rsidRPr="00FA7C5F">
        <w:rPr>
          <w:rFonts w:cs="Times New Roman"/>
        </w:rPr>
        <w:t xml:space="preserve">gwarancja będzie świadczona w miejscu instalacji </w:t>
      </w:r>
      <w:r w:rsidR="00344BA5">
        <w:rPr>
          <w:rFonts w:cs="Times New Roman"/>
        </w:rPr>
        <w:t>s</w:t>
      </w:r>
      <w:r w:rsidRPr="00FA7C5F">
        <w:rPr>
          <w:rFonts w:cs="Times New Roman"/>
        </w:rPr>
        <w:t xml:space="preserve">przętu, a jeśli naprawa w miejscu instalacji </w:t>
      </w:r>
      <w:r w:rsidR="00344BA5">
        <w:rPr>
          <w:rFonts w:cs="Times New Roman"/>
        </w:rPr>
        <w:t>s</w:t>
      </w:r>
      <w:r w:rsidRPr="00FA7C5F">
        <w:rPr>
          <w:rFonts w:cs="Times New Roman"/>
        </w:rPr>
        <w:t xml:space="preserve">przętu będzie niemożliwa - usługa gwarancyjna będzie świadczona w systemie door-to-door. Odbiór </w:t>
      </w:r>
      <w:r w:rsidR="00344BA5">
        <w:rPr>
          <w:rFonts w:cs="Times New Roman"/>
        </w:rPr>
        <w:t>s</w:t>
      </w:r>
      <w:r w:rsidRPr="00FA7C5F">
        <w:rPr>
          <w:rFonts w:cs="Times New Roman"/>
        </w:rPr>
        <w:t>przętu nastąpi w dni robocze</w:t>
      </w:r>
      <w:r w:rsidR="00F12B14">
        <w:rPr>
          <w:rFonts w:cs="Times New Roman"/>
        </w:rPr>
        <w:t>,</w:t>
      </w:r>
      <w:r w:rsidRPr="00FA7C5F">
        <w:rPr>
          <w:rFonts w:cs="Times New Roman"/>
        </w:rPr>
        <w:t xml:space="preserve"> tj. od poniedziałku do piątku z wyłączeniem dni ustawowo wolnych od pracy w godzinach od 8:00 do 16:00,</w:t>
      </w:r>
    </w:p>
    <w:p w:rsidR="00FA7C5F" w:rsidRPr="00FA7C5F" w:rsidRDefault="00344BA5" w:rsidP="00CD31E8">
      <w:pPr>
        <w:numPr>
          <w:ilvl w:val="0"/>
          <w:numId w:val="30"/>
        </w:numPr>
        <w:rPr>
          <w:rFonts w:cs="Times New Roman"/>
        </w:rPr>
      </w:pPr>
      <w:r>
        <w:rPr>
          <w:rFonts w:cs="Times New Roman"/>
        </w:rPr>
        <w:lastRenderedPageBreak/>
        <w:t>z</w:t>
      </w:r>
      <w:r w:rsidR="00FA7C5F" w:rsidRPr="00FA7C5F">
        <w:rPr>
          <w:rFonts w:cs="Times New Roman"/>
        </w:rPr>
        <w:t xml:space="preserve">głoszenia będą przyjmowane </w:t>
      </w:r>
      <w:r>
        <w:rPr>
          <w:rFonts w:cs="Times New Roman"/>
        </w:rPr>
        <w:t xml:space="preserve">przez Wykonawcę </w:t>
      </w:r>
      <w:r w:rsidR="00FA7C5F" w:rsidRPr="00FA7C5F">
        <w:rPr>
          <w:rFonts w:cs="Times New Roman"/>
        </w:rPr>
        <w:t xml:space="preserve">telefonicznie pod numerem </w:t>
      </w:r>
      <w:r w:rsidR="00485B84">
        <w:rPr>
          <w:rFonts w:cs="Times New Roman"/>
        </w:rPr>
        <w:t>………………..</w:t>
      </w:r>
      <w:r w:rsidR="00FA7C5F" w:rsidRPr="00FA7C5F">
        <w:rPr>
          <w:rFonts w:cs="Times New Roman"/>
        </w:rPr>
        <w:t xml:space="preserve"> w dni robocze w godzinach od 8:00 do 16:00,</w:t>
      </w:r>
    </w:p>
    <w:p w:rsidR="00FA7C5F" w:rsidRPr="00FA7C5F" w:rsidRDefault="00344BA5" w:rsidP="00627C06">
      <w:pPr>
        <w:numPr>
          <w:ilvl w:val="0"/>
          <w:numId w:val="30"/>
        </w:numPr>
        <w:tabs>
          <w:tab w:val="clear" w:pos="720"/>
        </w:tabs>
        <w:rPr>
          <w:rFonts w:cs="Times New Roman"/>
        </w:rPr>
      </w:pPr>
      <w:r>
        <w:rPr>
          <w:rFonts w:cs="Times New Roman"/>
        </w:rPr>
        <w:t>w</w:t>
      </w:r>
      <w:r w:rsidR="00FA7C5F" w:rsidRPr="00FA7C5F">
        <w:rPr>
          <w:rFonts w:cs="Times New Roman"/>
        </w:rPr>
        <w:t xml:space="preserve"> przypadku zgłosze</w:t>
      </w:r>
      <w:r>
        <w:rPr>
          <w:rFonts w:cs="Times New Roman"/>
        </w:rPr>
        <w:t>nia przez Zamawiającego awarii s</w:t>
      </w:r>
      <w:r w:rsidR="00FA7C5F" w:rsidRPr="00FA7C5F">
        <w:rPr>
          <w:rFonts w:cs="Times New Roman"/>
        </w:rPr>
        <w:t>przętu, Wykonawca przystąpi do usuwania  awarii nie później niż w ciągu następnego dnia roboczego licząc od dnia wysłania zgłoszenia przez Zamawiającego,</w:t>
      </w:r>
    </w:p>
    <w:p w:rsidR="00FA7C5F" w:rsidRPr="00FA7C5F" w:rsidRDefault="00FA7C5F" w:rsidP="00627C06">
      <w:pPr>
        <w:numPr>
          <w:ilvl w:val="0"/>
          <w:numId w:val="30"/>
        </w:numPr>
        <w:tabs>
          <w:tab w:val="clear" w:pos="720"/>
        </w:tabs>
        <w:rPr>
          <w:rFonts w:cs="Times New Roman"/>
        </w:rPr>
      </w:pPr>
      <w:r w:rsidRPr="00FA7C5F">
        <w:rPr>
          <w:rFonts w:cs="Times New Roman"/>
        </w:rPr>
        <w:t xml:space="preserve">Wykonawca maksymalnie w ciągu 3 dni roboczych od momentu otrzymania zgłoszenia, dokona skutecznej naprawy </w:t>
      </w:r>
      <w:r w:rsidR="00344BA5">
        <w:rPr>
          <w:rFonts w:cs="Times New Roman"/>
        </w:rPr>
        <w:t>s</w:t>
      </w:r>
      <w:r w:rsidRPr="00FA7C5F">
        <w:rPr>
          <w:rFonts w:cs="Times New Roman"/>
        </w:rPr>
        <w:t>przętu,</w:t>
      </w:r>
    </w:p>
    <w:p w:rsidR="00FA7C5F" w:rsidRPr="00FA7C5F" w:rsidRDefault="00FA7C5F" w:rsidP="00627C06">
      <w:pPr>
        <w:numPr>
          <w:ilvl w:val="0"/>
          <w:numId w:val="30"/>
        </w:numPr>
        <w:tabs>
          <w:tab w:val="clear" w:pos="720"/>
        </w:tabs>
        <w:rPr>
          <w:rFonts w:cs="Times New Roman"/>
        </w:rPr>
      </w:pPr>
      <w:r w:rsidRPr="00FA7C5F">
        <w:rPr>
          <w:rFonts w:cs="Times New Roman"/>
        </w:rPr>
        <w:t>Zamawiając</w:t>
      </w:r>
      <w:r w:rsidR="00344BA5">
        <w:rPr>
          <w:rFonts w:cs="Times New Roman"/>
        </w:rPr>
        <w:t>y dopuszcza możliwości naprawy s</w:t>
      </w:r>
      <w:r w:rsidRPr="00FA7C5F">
        <w:rPr>
          <w:rFonts w:cs="Times New Roman"/>
        </w:rPr>
        <w:t>p</w:t>
      </w:r>
      <w:r w:rsidR="00F12B14">
        <w:rPr>
          <w:rFonts w:cs="Times New Roman"/>
        </w:rPr>
        <w:t>rzętu w siedzibie Zamawiającego.</w:t>
      </w:r>
    </w:p>
    <w:p w:rsidR="00FA7C5F" w:rsidRPr="00FA7C5F" w:rsidRDefault="00FA7C5F" w:rsidP="00FA7C5F">
      <w:pPr>
        <w:numPr>
          <w:ilvl w:val="0"/>
          <w:numId w:val="29"/>
        </w:numPr>
        <w:tabs>
          <w:tab w:val="num" w:pos="426"/>
        </w:tabs>
        <w:ind w:left="426" w:hanging="426"/>
        <w:rPr>
          <w:rFonts w:cs="Times New Roman"/>
        </w:rPr>
      </w:pPr>
      <w:r w:rsidRPr="00FA7C5F">
        <w:rPr>
          <w:rFonts w:cs="Times New Roman"/>
        </w:rPr>
        <w:t xml:space="preserve">W przypadku, gdy naprawa </w:t>
      </w:r>
      <w:r w:rsidR="00344BA5">
        <w:rPr>
          <w:rFonts w:cs="Times New Roman"/>
        </w:rPr>
        <w:t>s</w:t>
      </w:r>
      <w:r w:rsidRPr="00FA7C5F">
        <w:rPr>
          <w:rFonts w:cs="Times New Roman"/>
        </w:rPr>
        <w:t>przętu potrwa dłużej niż 14 dni k</w:t>
      </w:r>
      <w:r w:rsidR="00344BA5">
        <w:rPr>
          <w:rFonts w:cs="Times New Roman"/>
        </w:rPr>
        <w:t>alendarzowych, lub gdy ten sam s</w:t>
      </w:r>
      <w:r w:rsidRPr="00FA7C5F">
        <w:rPr>
          <w:rFonts w:cs="Times New Roman"/>
        </w:rPr>
        <w:t xml:space="preserve">przęt będzie naprawiany więcej niż 3 razy, </w:t>
      </w:r>
      <w:r w:rsidR="00F12B14">
        <w:rPr>
          <w:rFonts w:cs="Times New Roman"/>
        </w:rPr>
        <w:t xml:space="preserve">Wykonawca na żądanie </w:t>
      </w:r>
      <w:r w:rsidRPr="00FA7C5F">
        <w:rPr>
          <w:rFonts w:cs="Times New Roman"/>
        </w:rPr>
        <w:t>Zamawiające</w:t>
      </w:r>
      <w:r w:rsidR="00F12B14">
        <w:rPr>
          <w:rFonts w:cs="Times New Roman"/>
        </w:rPr>
        <w:t>go</w:t>
      </w:r>
      <w:r w:rsidRPr="00FA7C5F">
        <w:rPr>
          <w:rFonts w:cs="Times New Roman"/>
        </w:rPr>
        <w:t xml:space="preserve"> </w:t>
      </w:r>
      <w:r w:rsidR="00F12B14">
        <w:rPr>
          <w:rFonts w:cs="Times New Roman"/>
        </w:rPr>
        <w:t xml:space="preserve">zobowiązany </w:t>
      </w:r>
      <w:r w:rsidRPr="00FA7C5F">
        <w:rPr>
          <w:rFonts w:cs="Times New Roman"/>
        </w:rPr>
        <w:t xml:space="preserve">będzie </w:t>
      </w:r>
      <w:r w:rsidR="00F12B14">
        <w:rPr>
          <w:rFonts w:cs="Times New Roman"/>
        </w:rPr>
        <w:t xml:space="preserve">do </w:t>
      </w:r>
      <w:r w:rsidRPr="00FA7C5F">
        <w:rPr>
          <w:rFonts w:cs="Times New Roman"/>
        </w:rPr>
        <w:t xml:space="preserve">wymiany </w:t>
      </w:r>
      <w:r w:rsidR="00344BA5">
        <w:rPr>
          <w:rFonts w:cs="Times New Roman"/>
        </w:rPr>
        <w:t>s</w:t>
      </w:r>
      <w:r w:rsidRPr="00FA7C5F">
        <w:rPr>
          <w:rFonts w:cs="Times New Roman"/>
        </w:rPr>
        <w:t xml:space="preserve">przętu na nowy, </w:t>
      </w:r>
      <w:r w:rsidR="00F12B14">
        <w:rPr>
          <w:rFonts w:cs="Times New Roman"/>
        </w:rPr>
        <w:t xml:space="preserve">nieużywany, wolny od wad, </w:t>
      </w:r>
      <w:r w:rsidRPr="00FA7C5F">
        <w:rPr>
          <w:rFonts w:cs="Times New Roman"/>
        </w:rPr>
        <w:t xml:space="preserve">taki sam lub o nie gorszych parametrach technicznych, w ramach wynagrodzenia umownego brutto należnego Wykonawcy, o którym mowa w § </w:t>
      </w:r>
      <w:r>
        <w:rPr>
          <w:rFonts w:cs="Times New Roman"/>
        </w:rPr>
        <w:t>3</w:t>
      </w:r>
      <w:r w:rsidRPr="00FA7C5F">
        <w:rPr>
          <w:rFonts w:cs="Times New Roman"/>
        </w:rPr>
        <w:t xml:space="preserve"> ust. 1 umowy. Okres gwarancji </w:t>
      </w:r>
      <w:r w:rsidR="00F12B14">
        <w:rPr>
          <w:rFonts w:cs="Times New Roman"/>
        </w:rPr>
        <w:t xml:space="preserve">dla wymienionego </w:t>
      </w:r>
      <w:r w:rsidR="00344BA5">
        <w:rPr>
          <w:rFonts w:cs="Times New Roman"/>
        </w:rPr>
        <w:t>s</w:t>
      </w:r>
      <w:r w:rsidR="00F12B14">
        <w:rPr>
          <w:rFonts w:cs="Times New Roman"/>
        </w:rPr>
        <w:t xml:space="preserve">przętu </w:t>
      </w:r>
      <w:r w:rsidRPr="00FA7C5F">
        <w:rPr>
          <w:rFonts w:cs="Times New Roman"/>
        </w:rPr>
        <w:t xml:space="preserve">liczony jest od dnia podpisania bez uwag i zastrzeżeń </w:t>
      </w:r>
      <w:r w:rsidR="00344BA5">
        <w:rPr>
          <w:rFonts w:cs="Times New Roman"/>
        </w:rPr>
        <w:t>Protokołu odbioru wymienionego s</w:t>
      </w:r>
      <w:r w:rsidRPr="00FA7C5F">
        <w:rPr>
          <w:rFonts w:cs="Times New Roman"/>
        </w:rPr>
        <w:t xml:space="preserve">przętu. </w:t>
      </w:r>
    </w:p>
    <w:p w:rsidR="00FA7C5F" w:rsidRPr="00FA7C5F" w:rsidRDefault="00FA7C5F" w:rsidP="00FA7C5F">
      <w:pPr>
        <w:numPr>
          <w:ilvl w:val="0"/>
          <w:numId w:val="29"/>
        </w:numPr>
        <w:tabs>
          <w:tab w:val="num" w:pos="426"/>
        </w:tabs>
        <w:ind w:left="426" w:hanging="426"/>
        <w:rPr>
          <w:rFonts w:cs="Times New Roman"/>
        </w:rPr>
      </w:pPr>
      <w:r w:rsidRPr="00FA7C5F">
        <w:rPr>
          <w:rFonts w:cs="Times New Roman"/>
        </w:rPr>
        <w:t xml:space="preserve">Wymiana </w:t>
      </w:r>
      <w:r w:rsidR="00344BA5">
        <w:rPr>
          <w:rFonts w:cs="Times New Roman"/>
        </w:rPr>
        <w:t>s</w:t>
      </w:r>
      <w:r w:rsidRPr="00FA7C5F">
        <w:rPr>
          <w:rFonts w:cs="Times New Roman"/>
        </w:rPr>
        <w:t>przętu na nowy nastąpi maksymalnie w ciągu 5 dni roboczych od doręczenia pisemnego żądania, o których mowa w ust. 7.</w:t>
      </w:r>
    </w:p>
    <w:p w:rsidR="00FA7C5F" w:rsidRPr="00FA7C5F" w:rsidRDefault="00FA7C5F" w:rsidP="00FA7C5F">
      <w:pPr>
        <w:numPr>
          <w:ilvl w:val="0"/>
          <w:numId w:val="29"/>
        </w:numPr>
        <w:tabs>
          <w:tab w:val="num" w:pos="426"/>
        </w:tabs>
        <w:ind w:left="426" w:hanging="426"/>
        <w:rPr>
          <w:rFonts w:cs="Times New Roman"/>
        </w:rPr>
      </w:pPr>
      <w:r w:rsidRPr="00FA7C5F">
        <w:rPr>
          <w:rFonts w:cs="Times New Roman"/>
        </w:rPr>
        <w:t xml:space="preserve">Wykonawca dokona odbioru, naprawy oraz zwrotu </w:t>
      </w:r>
      <w:r w:rsidR="00344BA5">
        <w:rPr>
          <w:rFonts w:cs="Times New Roman"/>
        </w:rPr>
        <w:t>s</w:t>
      </w:r>
      <w:r w:rsidRPr="00FA7C5F">
        <w:rPr>
          <w:rFonts w:cs="Times New Roman"/>
        </w:rPr>
        <w:t xml:space="preserve">przętu na własny koszt i ryzyko. Wykonawca ponosi pełną odpowiedzialność za ewentualną utratę lub zniszczenie </w:t>
      </w:r>
      <w:r w:rsidR="00344BA5">
        <w:rPr>
          <w:rFonts w:cs="Times New Roman"/>
        </w:rPr>
        <w:t>s</w:t>
      </w:r>
      <w:r w:rsidRPr="00FA7C5F">
        <w:rPr>
          <w:rFonts w:cs="Times New Roman"/>
        </w:rPr>
        <w:t>przętu po odebraniu go do naprawy z siedziby Zamawiającego.</w:t>
      </w:r>
    </w:p>
    <w:p w:rsidR="00FA7C5F" w:rsidRPr="00FA7C5F" w:rsidRDefault="00FA7C5F" w:rsidP="00FA7C5F">
      <w:pPr>
        <w:numPr>
          <w:ilvl w:val="0"/>
          <w:numId w:val="29"/>
        </w:numPr>
        <w:tabs>
          <w:tab w:val="num" w:pos="426"/>
        </w:tabs>
        <w:ind w:left="426" w:hanging="426"/>
        <w:rPr>
          <w:rFonts w:cs="Times New Roman"/>
        </w:rPr>
      </w:pPr>
      <w:r w:rsidRPr="00FA7C5F">
        <w:rPr>
          <w:rFonts w:cs="Times New Roman"/>
        </w:rPr>
        <w:t>Sprzęt przekazywany do naprawy poza siedzibę Zamawiającego lub zwrócony Wykonawcy w związku z jego wymianą, o ile istnieje techniczna możliwość, zostanie pozbawiony nośników informacji np.: zewnętrzne karty pamięci, a w przypadku pamięci wbudowanych wszystkie dane zostaną usunięte przez Zamawiającego.</w:t>
      </w:r>
    </w:p>
    <w:p w:rsidR="00FA7C5F" w:rsidRPr="00FA7C5F" w:rsidRDefault="00FA7C5F" w:rsidP="00FA7C5F">
      <w:pPr>
        <w:numPr>
          <w:ilvl w:val="0"/>
          <w:numId w:val="29"/>
        </w:numPr>
        <w:tabs>
          <w:tab w:val="num" w:pos="426"/>
        </w:tabs>
        <w:ind w:left="426" w:hanging="426"/>
        <w:rPr>
          <w:rFonts w:cs="Times New Roman"/>
        </w:rPr>
      </w:pPr>
      <w:r w:rsidRPr="00FA7C5F">
        <w:rPr>
          <w:rFonts w:cs="Times New Roman"/>
        </w:rPr>
        <w:t>W przypadku awarii dysku twardego, będzie on wymieniony przez Wykonawcę na nowy bez konieczności zwrotu uszkodzoneg</w:t>
      </w:r>
      <w:r w:rsidR="00344BA5">
        <w:rPr>
          <w:rFonts w:cs="Times New Roman"/>
        </w:rPr>
        <w:t xml:space="preserve">o i dokonywania ekspertyzy poza </w:t>
      </w:r>
      <w:r w:rsidRPr="00FA7C5F">
        <w:rPr>
          <w:rFonts w:cs="Times New Roman"/>
        </w:rPr>
        <w:t xml:space="preserve">siedzibą Zamawiającego. Wykonawcy przysługuje prawo sprawdzenia awarii dysku w siedzibie Zamawiającego. </w:t>
      </w:r>
    </w:p>
    <w:p w:rsidR="00AF55AC" w:rsidRDefault="00FA7C5F" w:rsidP="00264C53">
      <w:pPr>
        <w:numPr>
          <w:ilvl w:val="0"/>
          <w:numId w:val="29"/>
        </w:numPr>
        <w:tabs>
          <w:tab w:val="num" w:pos="426"/>
        </w:tabs>
        <w:ind w:left="426" w:hanging="426"/>
        <w:rPr>
          <w:rFonts w:cs="Times New Roman"/>
        </w:rPr>
      </w:pPr>
      <w:r w:rsidRPr="00AF55AC">
        <w:rPr>
          <w:rFonts w:cs="Times New Roman"/>
        </w:rPr>
        <w:t xml:space="preserve">Okres obowiązywania gwarancji będzie automatycznie wydłużany o czas naprawy lub wymiany </w:t>
      </w:r>
      <w:r w:rsidR="00344BA5">
        <w:rPr>
          <w:rFonts w:cs="Times New Roman"/>
        </w:rPr>
        <w:t>s</w:t>
      </w:r>
      <w:r w:rsidRPr="00AF55AC">
        <w:rPr>
          <w:rFonts w:cs="Times New Roman"/>
        </w:rPr>
        <w:t xml:space="preserve">przętu. </w:t>
      </w:r>
    </w:p>
    <w:p w:rsidR="00FA7C5F" w:rsidRPr="00AF55AC" w:rsidRDefault="00FA7C5F" w:rsidP="00264C53">
      <w:pPr>
        <w:numPr>
          <w:ilvl w:val="0"/>
          <w:numId w:val="29"/>
        </w:numPr>
        <w:tabs>
          <w:tab w:val="num" w:pos="426"/>
        </w:tabs>
        <w:ind w:left="426" w:hanging="426"/>
        <w:rPr>
          <w:rFonts w:cs="Times New Roman"/>
        </w:rPr>
      </w:pPr>
      <w:r w:rsidRPr="00AF55AC">
        <w:rPr>
          <w:rFonts w:cs="Times New Roman"/>
        </w:rPr>
        <w:t xml:space="preserve">Jeżeli Wykonawca nie dokona naprawy w terminie określonym w ust. 6 pkt 5 lub nie wymieni </w:t>
      </w:r>
      <w:r w:rsidR="005C09D5">
        <w:rPr>
          <w:rFonts w:cs="Times New Roman"/>
        </w:rPr>
        <w:t>s</w:t>
      </w:r>
      <w:r w:rsidR="00AF55AC">
        <w:rPr>
          <w:rFonts w:cs="Times New Roman"/>
        </w:rPr>
        <w:t xml:space="preserve">przętu </w:t>
      </w:r>
      <w:r w:rsidRPr="00AF55AC">
        <w:rPr>
          <w:rFonts w:cs="Times New Roman"/>
        </w:rPr>
        <w:t xml:space="preserve">na nowy w terminie określonym w ust. 8, to Zamawiający może naprawić </w:t>
      </w:r>
      <w:r w:rsidR="005C09D5">
        <w:rPr>
          <w:rFonts w:cs="Times New Roman"/>
        </w:rPr>
        <w:t>s</w:t>
      </w:r>
      <w:r w:rsidR="00AF55AC">
        <w:rPr>
          <w:rFonts w:cs="Times New Roman"/>
        </w:rPr>
        <w:t xml:space="preserve">przęt </w:t>
      </w:r>
      <w:r w:rsidRPr="00AF55AC">
        <w:rPr>
          <w:rFonts w:cs="Times New Roman"/>
        </w:rPr>
        <w:t xml:space="preserve">lub wymienić </w:t>
      </w:r>
      <w:r w:rsidR="00AF55AC">
        <w:rPr>
          <w:rFonts w:cs="Times New Roman"/>
        </w:rPr>
        <w:t xml:space="preserve">go </w:t>
      </w:r>
      <w:r w:rsidRPr="00AF55AC">
        <w:rPr>
          <w:rFonts w:cs="Times New Roman"/>
        </w:rPr>
        <w:t>na nowy we własnym zakresie, bez utraty prawa do gwarancji, a Wykonawca będzie zobowiązany pokryć wszelkie koszty Zamawiającego związane z niewykonaniem przez Wykonawcę zobowiązań gwarancyjnych, w terminie do 14 dni otrzymania wezwania od Zamawiającego do zwrotu tych kosztów.</w:t>
      </w:r>
    </w:p>
    <w:p w:rsidR="00FA7C5F" w:rsidRPr="00FA7C5F" w:rsidRDefault="00FA7C5F" w:rsidP="00FA7C5F">
      <w:pPr>
        <w:numPr>
          <w:ilvl w:val="0"/>
          <w:numId w:val="29"/>
        </w:numPr>
        <w:tabs>
          <w:tab w:val="num" w:pos="426"/>
        </w:tabs>
        <w:ind w:left="426" w:hanging="426"/>
        <w:rPr>
          <w:rFonts w:cs="Times New Roman"/>
        </w:rPr>
      </w:pPr>
      <w:r w:rsidRPr="00FA7C5F">
        <w:rPr>
          <w:rFonts w:cs="Times New Roman"/>
        </w:rPr>
        <w:t>Gwarancja nie może ograniczać praw Zamawiającego do:</w:t>
      </w:r>
    </w:p>
    <w:p w:rsidR="00FA7C5F" w:rsidRPr="00FA7C5F" w:rsidRDefault="00FA7C5F" w:rsidP="00AF55AC">
      <w:pPr>
        <w:numPr>
          <w:ilvl w:val="0"/>
          <w:numId w:val="31"/>
        </w:numPr>
        <w:tabs>
          <w:tab w:val="clear" w:pos="720"/>
        </w:tabs>
        <w:rPr>
          <w:rFonts w:cs="Times New Roman"/>
        </w:rPr>
      </w:pPr>
      <w:r w:rsidRPr="00FA7C5F">
        <w:rPr>
          <w:rFonts w:cs="Times New Roman"/>
        </w:rPr>
        <w:t xml:space="preserve">instalowania i wymiany w zakupionym </w:t>
      </w:r>
      <w:r w:rsidR="005C09D5">
        <w:rPr>
          <w:rFonts w:cs="Times New Roman"/>
        </w:rPr>
        <w:t>s</w:t>
      </w:r>
      <w:r w:rsidRPr="00FA7C5F">
        <w:rPr>
          <w:rFonts w:cs="Times New Roman"/>
        </w:rPr>
        <w:t xml:space="preserve">przęcie standardowych kart i urządzeń, zgodnie </w:t>
      </w:r>
      <w:r w:rsidRPr="00FA7C5F">
        <w:rPr>
          <w:rFonts w:cs="Times New Roman"/>
        </w:rPr>
        <w:br/>
        <w:t xml:space="preserve">z zasadami </w:t>
      </w:r>
      <w:r w:rsidR="00AF55AC">
        <w:rPr>
          <w:rFonts w:cs="Times New Roman"/>
        </w:rPr>
        <w:t>wiedzy technicznej</w:t>
      </w:r>
      <w:r w:rsidRPr="00FA7C5F">
        <w:rPr>
          <w:rFonts w:cs="Times New Roman"/>
        </w:rPr>
        <w:t xml:space="preserve">, </w:t>
      </w:r>
    </w:p>
    <w:p w:rsidR="00FA7C5F" w:rsidRPr="00FA7C5F" w:rsidRDefault="00AF55AC" w:rsidP="00AF55AC">
      <w:pPr>
        <w:numPr>
          <w:ilvl w:val="0"/>
          <w:numId w:val="31"/>
        </w:numPr>
        <w:tabs>
          <w:tab w:val="clear" w:pos="720"/>
        </w:tabs>
        <w:rPr>
          <w:rFonts w:cs="Times New Roman"/>
        </w:rPr>
      </w:pPr>
      <w:r>
        <w:rPr>
          <w:rFonts w:cs="Times New Roman"/>
        </w:rPr>
        <w:t xml:space="preserve">dysponowania zakupionym </w:t>
      </w:r>
      <w:r w:rsidR="005C09D5">
        <w:rPr>
          <w:rFonts w:cs="Times New Roman"/>
        </w:rPr>
        <w:t>s</w:t>
      </w:r>
      <w:r>
        <w:rPr>
          <w:rFonts w:cs="Times New Roman"/>
        </w:rPr>
        <w:t>przętem;</w:t>
      </w:r>
      <w:r w:rsidR="00FA7C5F" w:rsidRPr="00FA7C5F">
        <w:rPr>
          <w:rFonts w:cs="Times New Roman"/>
        </w:rPr>
        <w:t xml:space="preserve"> w razie sprzeda</w:t>
      </w:r>
      <w:r>
        <w:rPr>
          <w:rFonts w:cs="Times New Roman"/>
        </w:rPr>
        <w:t>ży lub innej formy przekazania S</w:t>
      </w:r>
      <w:r w:rsidR="00FA7C5F" w:rsidRPr="00FA7C5F">
        <w:rPr>
          <w:rFonts w:cs="Times New Roman"/>
        </w:rPr>
        <w:t>przętu gwarancja przecho</w:t>
      </w:r>
      <w:r>
        <w:rPr>
          <w:rFonts w:cs="Times New Roman"/>
        </w:rPr>
        <w:t xml:space="preserve">dzi na nowego właściciela. </w:t>
      </w:r>
    </w:p>
    <w:p w:rsidR="00FA7C5F" w:rsidRPr="00FA7C5F" w:rsidRDefault="00FA7C5F" w:rsidP="00627C06">
      <w:pPr>
        <w:ind w:left="720"/>
        <w:rPr>
          <w:rFonts w:cs="Times New Roman"/>
        </w:rPr>
      </w:pPr>
    </w:p>
    <w:p w:rsidR="009659D2" w:rsidRPr="002D2716" w:rsidRDefault="00FA7C5F" w:rsidP="009659D2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:rsidR="00010AE7" w:rsidRPr="00EA1C44" w:rsidRDefault="00010AE7" w:rsidP="008D59EF">
      <w:pPr>
        <w:spacing w:before="0"/>
        <w:jc w:val="center"/>
        <w:rPr>
          <w:rFonts w:cs="Times New Roman"/>
          <w:b/>
        </w:rPr>
      </w:pPr>
      <w:r w:rsidRPr="00EA1C44">
        <w:rPr>
          <w:rFonts w:cs="Times New Roman"/>
          <w:b/>
        </w:rPr>
        <w:t xml:space="preserve">Zmiany </w:t>
      </w:r>
      <w:r>
        <w:rPr>
          <w:rFonts w:cs="Times New Roman"/>
          <w:b/>
        </w:rPr>
        <w:t>U</w:t>
      </w:r>
      <w:r w:rsidRPr="00EA1C44">
        <w:rPr>
          <w:rFonts w:cs="Times New Roman"/>
          <w:b/>
        </w:rPr>
        <w:t>mowy</w:t>
      </w:r>
    </w:p>
    <w:p w:rsidR="003513D5" w:rsidRPr="003513D5" w:rsidRDefault="003513D5" w:rsidP="003513D5">
      <w:pPr>
        <w:widowControl/>
        <w:numPr>
          <w:ilvl w:val="1"/>
          <w:numId w:val="26"/>
        </w:numPr>
        <w:suppressAutoHyphens w:val="0"/>
        <w:autoSpaceDE/>
        <w:autoSpaceDN w:val="0"/>
        <w:adjustRightInd w:val="0"/>
        <w:spacing w:before="60" w:after="60"/>
        <w:ind w:left="426" w:hanging="426"/>
        <w:rPr>
          <w:szCs w:val="24"/>
        </w:rPr>
      </w:pPr>
      <w:r>
        <w:rPr>
          <w:rFonts w:cs="Times New Roman"/>
          <w:szCs w:val="24"/>
          <w:lang w:eastAsia="pl-PL"/>
        </w:rPr>
        <w:lastRenderedPageBreak/>
        <w:t>Zmiana umowy może nastąpić na zasadach określonych w art. 144 ustawy – Prawo zamówień publicznych.</w:t>
      </w:r>
    </w:p>
    <w:p w:rsidR="003513D5" w:rsidRPr="003513D5" w:rsidRDefault="003513D5" w:rsidP="003513D5">
      <w:pPr>
        <w:widowControl/>
        <w:numPr>
          <w:ilvl w:val="1"/>
          <w:numId w:val="26"/>
        </w:numPr>
        <w:suppressAutoHyphens w:val="0"/>
        <w:autoSpaceDE/>
        <w:autoSpaceDN w:val="0"/>
        <w:adjustRightInd w:val="0"/>
        <w:spacing w:before="60" w:after="60"/>
        <w:ind w:left="426" w:hanging="426"/>
        <w:rPr>
          <w:szCs w:val="24"/>
        </w:rPr>
      </w:pPr>
      <w:r w:rsidRPr="003513D5">
        <w:rPr>
          <w:szCs w:val="24"/>
        </w:rPr>
        <w:t xml:space="preserve">O ile umowa nie stanowi inaczej, zmiana, </w:t>
      </w:r>
      <w:r w:rsidRPr="003513D5">
        <w:rPr>
          <w:rFonts w:eastAsia="Calibri"/>
          <w:iCs/>
          <w:color w:val="000000"/>
          <w:szCs w:val="24"/>
        </w:rPr>
        <w:t>uzupełnienie lub zmiana umowy, jej rozwiązanie za zgodą obu stron, jak również odstąpienie od niej albo jej wypowiedzenie wymaga zachowania formy pisemnej, pod rygorem nieważności</w:t>
      </w:r>
      <w:r w:rsidRPr="003513D5">
        <w:rPr>
          <w:szCs w:val="24"/>
        </w:rPr>
        <w:t>.</w:t>
      </w:r>
    </w:p>
    <w:p w:rsidR="00010AE7" w:rsidRPr="002D2716" w:rsidRDefault="007C0FA6" w:rsidP="00D34879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</w:t>
      </w:r>
      <w:r w:rsidR="00FA7C5F">
        <w:rPr>
          <w:rFonts w:cs="Times New Roman"/>
          <w:b/>
        </w:rPr>
        <w:t>9</w:t>
      </w:r>
    </w:p>
    <w:p w:rsidR="00010AE7" w:rsidRPr="002D2716" w:rsidRDefault="00010AE7" w:rsidP="008D59EF">
      <w:pPr>
        <w:spacing w:before="0"/>
        <w:jc w:val="center"/>
        <w:rPr>
          <w:rFonts w:cs="Times New Roman"/>
          <w:b/>
        </w:rPr>
      </w:pPr>
      <w:r w:rsidRPr="002D2716">
        <w:rPr>
          <w:rFonts w:cs="Times New Roman"/>
          <w:b/>
        </w:rPr>
        <w:t xml:space="preserve">Odstąpienie od </w:t>
      </w:r>
      <w:r w:rsidR="00A43EFC">
        <w:rPr>
          <w:rFonts w:cs="Times New Roman"/>
          <w:b/>
        </w:rPr>
        <w:t>U</w:t>
      </w:r>
      <w:r w:rsidRPr="002D2716">
        <w:rPr>
          <w:rFonts w:cs="Times New Roman"/>
          <w:b/>
        </w:rPr>
        <w:t>mowy</w:t>
      </w:r>
    </w:p>
    <w:p w:rsidR="00EB6E07" w:rsidRDefault="00010AE7" w:rsidP="00AF55AC">
      <w:pPr>
        <w:rPr>
          <w:rFonts w:cs="Times New Roman"/>
        </w:rPr>
      </w:pPr>
      <w:r w:rsidRPr="00EA1C44">
        <w:rPr>
          <w:rFonts w:cs="Times New Roman"/>
        </w:rPr>
        <w:t xml:space="preserve">Zamawiający może odstąpić od </w:t>
      </w:r>
      <w:r>
        <w:rPr>
          <w:rFonts w:cs="Times New Roman"/>
          <w:color w:val="000000"/>
          <w:szCs w:val="24"/>
        </w:rPr>
        <w:t>U</w:t>
      </w:r>
      <w:r w:rsidRPr="002173A9">
        <w:rPr>
          <w:rFonts w:cs="Times New Roman"/>
          <w:color w:val="000000"/>
          <w:szCs w:val="24"/>
        </w:rPr>
        <w:t>mowy</w:t>
      </w:r>
      <w:r w:rsidRPr="00EA1C44">
        <w:rPr>
          <w:rFonts w:cs="Times New Roman"/>
        </w:rPr>
        <w:t xml:space="preserve">, </w:t>
      </w:r>
      <w:r w:rsidR="00EB6E07">
        <w:rPr>
          <w:rFonts w:cs="Times New Roman"/>
        </w:rPr>
        <w:t xml:space="preserve">bez konieczności kierowania do Wykonawcy dodatkowego wezwania, w </w:t>
      </w:r>
      <w:r w:rsidR="007C0FA6">
        <w:rPr>
          <w:rFonts w:cs="Times New Roman"/>
        </w:rPr>
        <w:t>przypadku, gdy</w:t>
      </w:r>
      <w:r w:rsidR="00EB6E07">
        <w:rPr>
          <w:rFonts w:cs="Times New Roman"/>
        </w:rPr>
        <w:t>:</w:t>
      </w:r>
    </w:p>
    <w:p w:rsidR="00EB6E07" w:rsidRDefault="00010AE7" w:rsidP="00907344">
      <w:pPr>
        <w:numPr>
          <w:ilvl w:val="1"/>
          <w:numId w:val="8"/>
        </w:numPr>
        <w:tabs>
          <w:tab w:val="clear" w:pos="1440"/>
          <w:tab w:val="num" w:pos="840"/>
        </w:tabs>
        <w:ind w:left="840"/>
        <w:rPr>
          <w:rFonts w:cs="Times New Roman"/>
        </w:rPr>
      </w:pPr>
      <w:r w:rsidRPr="00EA1C44">
        <w:rPr>
          <w:rFonts w:cs="Times New Roman"/>
        </w:rPr>
        <w:t xml:space="preserve">z </w:t>
      </w:r>
      <w:r w:rsidRPr="00CE45EC">
        <w:rPr>
          <w:rFonts w:cs="Times New Roman"/>
        </w:rPr>
        <w:t xml:space="preserve">przyczyn leżących po stronie Wykonawcy przez okres 7 dni </w:t>
      </w:r>
      <w:r w:rsidR="003E4EFE">
        <w:rPr>
          <w:rFonts w:cs="Times New Roman"/>
        </w:rPr>
        <w:t xml:space="preserve">od dnia podpisania Umowy </w:t>
      </w:r>
      <w:r w:rsidR="007A749A">
        <w:rPr>
          <w:rFonts w:cs="Times New Roman"/>
        </w:rPr>
        <w:t>W</w:t>
      </w:r>
      <w:r w:rsidR="003E4EFE">
        <w:rPr>
          <w:rFonts w:cs="Times New Roman"/>
        </w:rPr>
        <w:t>ykonawca nie przystąpił do jej realizacji</w:t>
      </w:r>
      <w:r w:rsidR="00EB6E07">
        <w:rPr>
          <w:rFonts w:cs="Times New Roman"/>
        </w:rPr>
        <w:t>,</w:t>
      </w:r>
    </w:p>
    <w:p w:rsidR="00010AE7" w:rsidRPr="00CE45EC" w:rsidRDefault="001508B1" w:rsidP="00907344">
      <w:pPr>
        <w:numPr>
          <w:ilvl w:val="1"/>
          <w:numId w:val="8"/>
        </w:numPr>
        <w:tabs>
          <w:tab w:val="clear" w:pos="1440"/>
          <w:tab w:val="num" w:pos="840"/>
        </w:tabs>
        <w:ind w:left="840"/>
        <w:rPr>
          <w:rFonts w:cs="Times New Roman"/>
        </w:rPr>
      </w:pPr>
      <w:r>
        <w:rPr>
          <w:rFonts w:cs="Times New Roman"/>
        </w:rPr>
        <w:t xml:space="preserve">Wykonawca opóźnia </w:t>
      </w:r>
      <w:r w:rsidR="007C0FA6">
        <w:rPr>
          <w:rFonts w:cs="Times New Roman"/>
        </w:rPr>
        <w:t>się, co</w:t>
      </w:r>
      <w:r w:rsidR="00F31BCE">
        <w:rPr>
          <w:rFonts w:cs="Times New Roman"/>
        </w:rPr>
        <w:t xml:space="preserve"> najmniej </w:t>
      </w:r>
      <w:r w:rsidR="00CA52AF">
        <w:rPr>
          <w:rFonts w:cs="Times New Roman"/>
        </w:rPr>
        <w:t xml:space="preserve">7 </w:t>
      </w:r>
      <w:r w:rsidR="00F31BCE">
        <w:rPr>
          <w:rFonts w:cs="Times New Roman"/>
        </w:rPr>
        <w:t xml:space="preserve">dni </w:t>
      </w:r>
      <w:r>
        <w:rPr>
          <w:rFonts w:cs="Times New Roman"/>
        </w:rPr>
        <w:t xml:space="preserve">z </w:t>
      </w:r>
      <w:r w:rsidR="00EB6E07">
        <w:rPr>
          <w:rFonts w:cs="Times New Roman"/>
        </w:rPr>
        <w:t xml:space="preserve">realizacją </w:t>
      </w:r>
      <w:r>
        <w:rPr>
          <w:rFonts w:cs="Times New Roman"/>
        </w:rPr>
        <w:t>Przedmiotu Umowy</w:t>
      </w:r>
      <w:r w:rsidR="00EB6E07">
        <w:rPr>
          <w:rFonts w:cs="Times New Roman"/>
        </w:rPr>
        <w:t>, ponad termin określony w § 2 ust. 1</w:t>
      </w:r>
      <w:r w:rsidR="00010AE7" w:rsidRPr="00CE45EC">
        <w:rPr>
          <w:rFonts w:cs="Times New Roman"/>
        </w:rPr>
        <w:t xml:space="preserve">. </w:t>
      </w:r>
    </w:p>
    <w:p w:rsidR="00136BFC" w:rsidRDefault="00136BFC" w:rsidP="00136BFC">
      <w:pPr>
        <w:spacing w:before="0"/>
        <w:jc w:val="center"/>
        <w:rPr>
          <w:rFonts w:cs="Times New Roman"/>
          <w:b/>
        </w:rPr>
      </w:pPr>
    </w:p>
    <w:p w:rsidR="00010AE7" w:rsidRPr="00EA1C44" w:rsidRDefault="009659D2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  <w:r w:rsidR="00FA7C5F">
        <w:rPr>
          <w:rFonts w:cs="Times New Roman"/>
          <w:b/>
        </w:rPr>
        <w:t>0</w:t>
      </w:r>
    </w:p>
    <w:p w:rsidR="00010AE7" w:rsidRPr="00EA1C44" w:rsidRDefault="00010AE7" w:rsidP="008D59EF">
      <w:pPr>
        <w:spacing w:before="0"/>
        <w:jc w:val="center"/>
        <w:rPr>
          <w:rFonts w:cs="Times New Roman"/>
          <w:b/>
        </w:rPr>
      </w:pPr>
      <w:r>
        <w:rPr>
          <w:rFonts w:cs="Times New Roman"/>
          <w:b/>
        </w:rPr>
        <w:t>Postanowienia końcowe</w:t>
      </w:r>
    </w:p>
    <w:p w:rsidR="00010AE7" w:rsidRDefault="00010AE7" w:rsidP="00907344">
      <w:pPr>
        <w:numPr>
          <w:ilvl w:val="0"/>
          <w:numId w:val="7"/>
        </w:numPr>
        <w:tabs>
          <w:tab w:val="clear" w:pos="720"/>
          <w:tab w:val="num" w:pos="480"/>
        </w:tabs>
        <w:suppressAutoHyphens w:val="0"/>
        <w:autoSpaceDN w:val="0"/>
        <w:adjustRightInd w:val="0"/>
        <w:ind w:left="480" w:hanging="480"/>
      </w:pPr>
      <w:r w:rsidRPr="004239B6">
        <w:t>Prawem właściwym dla Umowy jest prawo polskie.</w:t>
      </w:r>
    </w:p>
    <w:p w:rsidR="00010AE7" w:rsidRPr="00EA1C44" w:rsidRDefault="00010AE7" w:rsidP="00907344">
      <w:pPr>
        <w:numPr>
          <w:ilvl w:val="0"/>
          <w:numId w:val="7"/>
        </w:numPr>
        <w:tabs>
          <w:tab w:val="clear" w:pos="720"/>
          <w:tab w:val="num" w:pos="480"/>
        </w:tabs>
        <w:ind w:left="480" w:hanging="480"/>
        <w:rPr>
          <w:rFonts w:cs="Times New Roman"/>
        </w:rPr>
      </w:pPr>
      <w:r w:rsidRPr="00EA1C44">
        <w:rPr>
          <w:rFonts w:cs="Times New Roman"/>
        </w:rPr>
        <w:t xml:space="preserve">Żadna ze Stron </w:t>
      </w:r>
      <w:r>
        <w:rPr>
          <w:rFonts w:cs="Times New Roman"/>
          <w:color w:val="000000"/>
          <w:szCs w:val="24"/>
        </w:rPr>
        <w:t>U</w:t>
      </w:r>
      <w:r w:rsidRPr="002173A9">
        <w:rPr>
          <w:rFonts w:cs="Times New Roman"/>
          <w:color w:val="000000"/>
          <w:szCs w:val="24"/>
        </w:rPr>
        <w:t>mowy</w:t>
      </w:r>
      <w:r w:rsidRPr="00EA1C44">
        <w:rPr>
          <w:rFonts w:cs="Times New Roman"/>
        </w:rPr>
        <w:t xml:space="preserve"> nie może przenieść praw i obowiązków wynikających z niniejszej </w:t>
      </w:r>
      <w:r>
        <w:rPr>
          <w:rFonts w:cs="Times New Roman"/>
          <w:color w:val="000000"/>
          <w:szCs w:val="24"/>
        </w:rPr>
        <w:t>U</w:t>
      </w:r>
      <w:r w:rsidRPr="002173A9">
        <w:rPr>
          <w:rFonts w:cs="Times New Roman"/>
          <w:color w:val="000000"/>
          <w:szCs w:val="24"/>
        </w:rPr>
        <w:t>mowy</w:t>
      </w:r>
      <w:r w:rsidRPr="00EA1C44">
        <w:rPr>
          <w:rFonts w:cs="Times New Roman"/>
        </w:rPr>
        <w:t xml:space="preserve"> na osobę trzecią bez uprzedniego uzyskania zgody drugiej Strony, wyrażonej w</w:t>
      </w:r>
      <w:r w:rsidR="00136BFC">
        <w:rPr>
          <w:rFonts w:cs="Times New Roman"/>
        </w:rPr>
        <w:t> </w:t>
      </w:r>
      <w:r w:rsidRPr="00EA1C44">
        <w:rPr>
          <w:rFonts w:cs="Times New Roman"/>
        </w:rPr>
        <w:t>formie pisemnej pod rygorem nieważności.</w:t>
      </w:r>
    </w:p>
    <w:p w:rsidR="00010AE7" w:rsidRPr="00EA1C44" w:rsidRDefault="00010AE7" w:rsidP="00907344">
      <w:pPr>
        <w:numPr>
          <w:ilvl w:val="0"/>
          <w:numId w:val="7"/>
        </w:numPr>
        <w:tabs>
          <w:tab w:val="clear" w:pos="720"/>
          <w:tab w:val="num" w:pos="480"/>
        </w:tabs>
        <w:ind w:left="480" w:hanging="480"/>
        <w:rPr>
          <w:rFonts w:cs="Times New Roman"/>
        </w:rPr>
      </w:pPr>
      <w:r w:rsidRPr="00EA1C44">
        <w:rPr>
          <w:rFonts w:cs="Times New Roman"/>
        </w:rPr>
        <w:t xml:space="preserve">Sądem właściwym do rozstrzygnięcia sporów wynikłych z realizacji postanowień niniejszej </w:t>
      </w:r>
      <w:r>
        <w:rPr>
          <w:rFonts w:cs="Times New Roman"/>
          <w:color w:val="000000"/>
          <w:szCs w:val="24"/>
        </w:rPr>
        <w:t>U</w:t>
      </w:r>
      <w:r w:rsidRPr="002173A9">
        <w:rPr>
          <w:rFonts w:cs="Times New Roman"/>
          <w:color w:val="000000"/>
          <w:szCs w:val="24"/>
        </w:rPr>
        <w:t>mowy</w:t>
      </w:r>
      <w:r w:rsidRPr="00EA1C44">
        <w:rPr>
          <w:rFonts w:cs="Times New Roman"/>
        </w:rPr>
        <w:t xml:space="preserve"> będzie sąd miejscowo właściwy dla siedziby Zamawiającego.</w:t>
      </w:r>
    </w:p>
    <w:p w:rsidR="00010AE7" w:rsidRPr="009D5946" w:rsidRDefault="00010AE7" w:rsidP="00907344">
      <w:pPr>
        <w:numPr>
          <w:ilvl w:val="0"/>
          <w:numId w:val="7"/>
        </w:numPr>
        <w:tabs>
          <w:tab w:val="clear" w:pos="720"/>
          <w:tab w:val="num" w:pos="480"/>
        </w:tabs>
        <w:ind w:left="480" w:hanging="480"/>
        <w:rPr>
          <w:rFonts w:cs="Times New Roman"/>
        </w:rPr>
      </w:pPr>
      <w:r w:rsidRPr="00EA1C44">
        <w:rPr>
          <w:rFonts w:cs="Times New Roman"/>
        </w:rPr>
        <w:t xml:space="preserve">Umowę sporządzono w </w:t>
      </w:r>
      <w:r>
        <w:rPr>
          <w:rFonts w:cs="Times New Roman"/>
        </w:rPr>
        <w:t>czterech</w:t>
      </w:r>
      <w:r w:rsidRPr="00EA1C44">
        <w:rPr>
          <w:rFonts w:cs="Times New Roman"/>
        </w:rPr>
        <w:t xml:space="preserve"> jednobrzmiących</w:t>
      </w:r>
      <w:r>
        <w:rPr>
          <w:rFonts w:cs="Times New Roman"/>
        </w:rPr>
        <w:t xml:space="preserve"> </w:t>
      </w:r>
      <w:r w:rsidRPr="00EA1C44">
        <w:rPr>
          <w:rFonts w:cs="Times New Roman"/>
        </w:rPr>
        <w:t xml:space="preserve">egzemplarzach, w tym </w:t>
      </w:r>
      <w:r>
        <w:rPr>
          <w:rFonts w:cs="Times New Roman"/>
        </w:rPr>
        <w:t xml:space="preserve">trzy </w:t>
      </w:r>
      <w:r w:rsidRPr="00EA1C44">
        <w:rPr>
          <w:rFonts w:cs="Times New Roman"/>
        </w:rPr>
        <w:t>egzemplarze dla Zamawiającego i jeden dla Wykonawcy.</w:t>
      </w:r>
    </w:p>
    <w:p w:rsidR="002A3253" w:rsidRDefault="002A3253" w:rsidP="00CF7EEF">
      <w:pPr>
        <w:spacing w:before="0"/>
        <w:rPr>
          <w:sz w:val="22"/>
        </w:rPr>
      </w:pPr>
    </w:p>
    <w:p w:rsidR="00395B6A" w:rsidRPr="00A47D94" w:rsidRDefault="00395B6A" w:rsidP="00CF7EEF">
      <w:pPr>
        <w:spacing w:before="0"/>
        <w:rPr>
          <w:sz w:val="20"/>
          <w:szCs w:val="20"/>
        </w:rPr>
      </w:pPr>
    </w:p>
    <w:p w:rsidR="00010AE7" w:rsidRPr="00A47D94" w:rsidRDefault="00010AE7" w:rsidP="00CF7EEF">
      <w:pPr>
        <w:spacing w:before="0"/>
        <w:rPr>
          <w:b/>
          <w:sz w:val="20"/>
          <w:szCs w:val="20"/>
          <w:u w:val="single"/>
        </w:rPr>
      </w:pPr>
      <w:r w:rsidRPr="00A47D94">
        <w:rPr>
          <w:b/>
          <w:sz w:val="20"/>
          <w:szCs w:val="20"/>
          <w:u w:val="single"/>
        </w:rPr>
        <w:t>Załączniki:</w:t>
      </w:r>
    </w:p>
    <w:p w:rsidR="00326620" w:rsidRPr="00A47D94" w:rsidRDefault="00D976C1" w:rsidP="00D976C1">
      <w:pPr>
        <w:spacing w:before="0"/>
        <w:rPr>
          <w:sz w:val="20"/>
          <w:szCs w:val="20"/>
        </w:rPr>
      </w:pPr>
      <w:r w:rsidRPr="00A47D94">
        <w:rPr>
          <w:b/>
          <w:sz w:val="20"/>
          <w:szCs w:val="20"/>
        </w:rPr>
        <w:t>Załącznik </w:t>
      </w:r>
      <w:r w:rsidR="00010AE7" w:rsidRPr="00A47D94">
        <w:rPr>
          <w:b/>
          <w:sz w:val="20"/>
          <w:szCs w:val="20"/>
        </w:rPr>
        <w:t>1.</w:t>
      </w:r>
      <w:r w:rsidR="00010AE7" w:rsidRPr="00A47D94">
        <w:rPr>
          <w:sz w:val="20"/>
          <w:szCs w:val="20"/>
        </w:rPr>
        <w:t xml:space="preserve"> Kopia pełnomocnictwa</w:t>
      </w:r>
      <w:r w:rsidR="002F0F02" w:rsidRPr="00A47D94">
        <w:rPr>
          <w:sz w:val="20"/>
          <w:szCs w:val="20"/>
        </w:rPr>
        <w:t xml:space="preserve"> </w:t>
      </w:r>
      <w:r w:rsidR="000415C6" w:rsidRPr="00A47D94">
        <w:rPr>
          <w:sz w:val="20"/>
          <w:szCs w:val="20"/>
        </w:rPr>
        <w:t xml:space="preserve">nr </w:t>
      </w:r>
      <w:r w:rsidR="00627C06" w:rsidRPr="00A47D94">
        <w:rPr>
          <w:rFonts w:cs="Times New Roman"/>
          <w:bCs/>
          <w:color w:val="000000"/>
          <w:sz w:val="20"/>
          <w:szCs w:val="20"/>
          <w:lang w:eastAsia="pl-PL"/>
        </w:rPr>
        <w:t>BDG.III</w:t>
      </w:r>
      <w:r w:rsidR="004D795B">
        <w:rPr>
          <w:rFonts w:cs="Times New Roman"/>
          <w:bCs/>
          <w:color w:val="000000"/>
          <w:sz w:val="20"/>
          <w:szCs w:val="20"/>
          <w:lang w:eastAsia="pl-PL"/>
        </w:rPr>
        <w:t>……………………………</w:t>
      </w:r>
      <w:r w:rsidR="00326620" w:rsidRPr="00A47D94">
        <w:rPr>
          <w:rFonts w:cs="Times New Roman"/>
          <w:bCs/>
          <w:color w:val="000000"/>
          <w:sz w:val="20"/>
          <w:szCs w:val="20"/>
          <w:lang w:eastAsia="pl-PL"/>
        </w:rPr>
        <w:t>,</w:t>
      </w:r>
    </w:p>
    <w:p w:rsidR="00010AE7" w:rsidRPr="00A47D94" w:rsidRDefault="00D976C1" w:rsidP="00D976C1">
      <w:pPr>
        <w:spacing w:before="0"/>
        <w:rPr>
          <w:sz w:val="20"/>
          <w:szCs w:val="20"/>
        </w:rPr>
      </w:pPr>
      <w:r w:rsidRPr="00A47D94">
        <w:rPr>
          <w:b/>
          <w:sz w:val="20"/>
          <w:szCs w:val="20"/>
        </w:rPr>
        <w:t>Załącznik </w:t>
      </w:r>
      <w:r w:rsidR="00010AE7" w:rsidRPr="00A47D94">
        <w:rPr>
          <w:b/>
          <w:sz w:val="20"/>
          <w:szCs w:val="20"/>
        </w:rPr>
        <w:t>2.</w:t>
      </w:r>
      <w:r w:rsidR="00DA31B4" w:rsidRPr="00A47D94">
        <w:rPr>
          <w:sz w:val="20"/>
          <w:szCs w:val="20"/>
        </w:rPr>
        <w:t xml:space="preserve"> </w:t>
      </w:r>
      <w:r w:rsidR="00041841" w:rsidRPr="00A47D94">
        <w:rPr>
          <w:sz w:val="20"/>
          <w:szCs w:val="20"/>
        </w:rPr>
        <w:t>wydruk z Centralnej Informacji Krajowego Rejestru Sądowego</w:t>
      </w:r>
      <w:r w:rsidR="00010AE7" w:rsidRPr="00A47D94">
        <w:rPr>
          <w:sz w:val="20"/>
          <w:szCs w:val="20"/>
        </w:rPr>
        <w:t>,</w:t>
      </w:r>
    </w:p>
    <w:p w:rsidR="00010AE7" w:rsidRPr="00A47D94" w:rsidRDefault="00D976C1" w:rsidP="00D976C1">
      <w:pPr>
        <w:spacing w:before="0"/>
        <w:rPr>
          <w:sz w:val="20"/>
          <w:szCs w:val="20"/>
        </w:rPr>
      </w:pPr>
      <w:r w:rsidRPr="00A47D94">
        <w:rPr>
          <w:b/>
          <w:sz w:val="20"/>
          <w:szCs w:val="20"/>
        </w:rPr>
        <w:t>Załącznik </w:t>
      </w:r>
      <w:r w:rsidR="00DA31B4" w:rsidRPr="00A47D94">
        <w:rPr>
          <w:b/>
          <w:sz w:val="20"/>
          <w:szCs w:val="20"/>
        </w:rPr>
        <w:t>3.</w:t>
      </w:r>
      <w:r w:rsidR="00DA31B4" w:rsidRPr="00A47D94">
        <w:rPr>
          <w:sz w:val="20"/>
          <w:szCs w:val="20"/>
        </w:rPr>
        <w:t xml:space="preserve"> </w:t>
      </w:r>
      <w:r w:rsidR="00010AE7" w:rsidRPr="00A47D94">
        <w:rPr>
          <w:sz w:val="20"/>
          <w:szCs w:val="20"/>
        </w:rPr>
        <w:t xml:space="preserve">Szczegółowy </w:t>
      </w:r>
      <w:r w:rsidR="00D10454" w:rsidRPr="00A47D94">
        <w:rPr>
          <w:sz w:val="20"/>
          <w:szCs w:val="20"/>
        </w:rPr>
        <w:t>O</w:t>
      </w:r>
      <w:r w:rsidR="00010AE7" w:rsidRPr="00A47D94">
        <w:rPr>
          <w:sz w:val="20"/>
          <w:szCs w:val="20"/>
        </w:rPr>
        <w:t xml:space="preserve">pis </w:t>
      </w:r>
      <w:r w:rsidR="00D73148" w:rsidRPr="00A47D94">
        <w:rPr>
          <w:sz w:val="20"/>
          <w:szCs w:val="20"/>
        </w:rPr>
        <w:t>P</w:t>
      </w:r>
      <w:r w:rsidR="00010AE7" w:rsidRPr="00A47D94">
        <w:rPr>
          <w:sz w:val="20"/>
          <w:szCs w:val="20"/>
        </w:rPr>
        <w:t xml:space="preserve">rzedmiotu </w:t>
      </w:r>
      <w:r w:rsidR="00D73148" w:rsidRPr="00A47D94">
        <w:rPr>
          <w:sz w:val="20"/>
          <w:szCs w:val="20"/>
        </w:rPr>
        <w:t>U</w:t>
      </w:r>
      <w:r w:rsidR="008B43EC" w:rsidRPr="00A47D94">
        <w:rPr>
          <w:sz w:val="20"/>
          <w:szCs w:val="20"/>
        </w:rPr>
        <w:t>mowy</w:t>
      </w:r>
      <w:r w:rsidR="00010AE7" w:rsidRPr="00A47D94">
        <w:rPr>
          <w:sz w:val="20"/>
          <w:szCs w:val="20"/>
        </w:rPr>
        <w:t>,</w:t>
      </w:r>
    </w:p>
    <w:p w:rsidR="00F5133C" w:rsidRDefault="00D976C1" w:rsidP="00D976C1">
      <w:pPr>
        <w:spacing w:before="0"/>
        <w:rPr>
          <w:szCs w:val="24"/>
        </w:rPr>
      </w:pPr>
      <w:r w:rsidRPr="00A47D94">
        <w:rPr>
          <w:b/>
          <w:sz w:val="20"/>
          <w:szCs w:val="20"/>
        </w:rPr>
        <w:t>Załącznik </w:t>
      </w:r>
      <w:r w:rsidR="00627C06" w:rsidRPr="00A47D94">
        <w:rPr>
          <w:b/>
          <w:sz w:val="20"/>
          <w:szCs w:val="20"/>
        </w:rPr>
        <w:t>4</w:t>
      </w:r>
      <w:r w:rsidR="00F5133C" w:rsidRPr="00A47D94">
        <w:rPr>
          <w:b/>
          <w:sz w:val="20"/>
          <w:szCs w:val="20"/>
        </w:rPr>
        <w:t>.</w:t>
      </w:r>
      <w:r w:rsidR="00F5133C" w:rsidRPr="00A47D94">
        <w:rPr>
          <w:sz w:val="20"/>
          <w:szCs w:val="20"/>
        </w:rPr>
        <w:t xml:space="preserve"> Oferta Wykonawcy</w:t>
      </w:r>
      <w:r w:rsidR="005C09D5">
        <w:rPr>
          <w:szCs w:val="24"/>
        </w:rPr>
        <w:t>,</w:t>
      </w:r>
    </w:p>
    <w:p w:rsidR="005C09D5" w:rsidRDefault="005C09D5" w:rsidP="005C09D5">
      <w:pPr>
        <w:spacing w:before="0"/>
        <w:rPr>
          <w:szCs w:val="24"/>
        </w:rPr>
      </w:pPr>
      <w:r w:rsidRPr="00A47D94">
        <w:rPr>
          <w:b/>
          <w:sz w:val="20"/>
          <w:szCs w:val="20"/>
        </w:rPr>
        <w:t>Załącznik </w:t>
      </w:r>
      <w:r>
        <w:rPr>
          <w:b/>
          <w:sz w:val="20"/>
          <w:szCs w:val="20"/>
        </w:rPr>
        <w:t>5</w:t>
      </w:r>
      <w:r w:rsidRPr="00A47D94">
        <w:rPr>
          <w:b/>
          <w:sz w:val="20"/>
          <w:szCs w:val="20"/>
        </w:rPr>
        <w:t>.</w:t>
      </w:r>
      <w:r w:rsidRPr="00A47D94">
        <w:rPr>
          <w:sz w:val="20"/>
          <w:szCs w:val="20"/>
        </w:rPr>
        <w:t xml:space="preserve"> </w:t>
      </w:r>
      <w:r>
        <w:rPr>
          <w:sz w:val="20"/>
          <w:szCs w:val="20"/>
        </w:rPr>
        <w:t>Klauzula informacyjna o przetwarzaniu danych osobowych.</w:t>
      </w:r>
    </w:p>
    <w:p w:rsidR="005C09D5" w:rsidRDefault="005C09D5" w:rsidP="00D976C1">
      <w:pPr>
        <w:spacing w:before="0"/>
        <w:rPr>
          <w:szCs w:val="24"/>
        </w:rPr>
      </w:pPr>
    </w:p>
    <w:p w:rsidR="005C09D5" w:rsidRPr="00D976C1" w:rsidRDefault="005C09D5" w:rsidP="00D976C1">
      <w:pPr>
        <w:spacing w:before="0"/>
        <w:rPr>
          <w:szCs w:val="24"/>
        </w:rPr>
      </w:pPr>
    </w:p>
    <w:p w:rsidR="00D10454" w:rsidRDefault="00D10454">
      <w:pPr>
        <w:rPr>
          <w:rFonts w:cs="Times New Roman"/>
          <w:b/>
        </w:rPr>
      </w:pPr>
    </w:p>
    <w:p w:rsidR="00010AE7" w:rsidRPr="005B236C" w:rsidRDefault="00010AE7">
      <w:pPr>
        <w:rPr>
          <w:rFonts w:cs="Times New Roman"/>
          <w:b/>
        </w:rPr>
      </w:pPr>
      <w:r w:rsidRPr="005B236C">
        <w:rPr>
          <w:rFonts w:cs="Times New Roman"/>
          <w:b/>
        </w:rPr>
        <w:t>ZAMAWIAJĄCY</w:t>
      </w:r>
      <w:r w:rsidRPr="005B236C">
        <w:rPr>
          <w:rFonts w:cs="Times New Roman"/>
          <w:b/>
        </w:rPr>
        <w:tab/>
      </w:r>
      <w:r w:rsidRPr="005B236C">
        <w:rPr>
          <w:rFonts w:cs="Times New Roman"/>
          <w:b/>
        </w:rPr>
        <w:tab/>
      </w:r>
      <w:r w:rsidRPr="005B236C">
        <w:rPr>
          <w:rFonts w:cs="Times New Roman"/>
          <w:b/>
        </w:rPr>
        <w:tab/>
      </w:r>
      <w:r w:rsidRPr="005B236C">
        <w:rPr>
          <w:rFonts w:cs="Times New Roman"/>
          <w:b/>
        </w:rPr>
        <w:tab/>
      </w:r>
      <w:r w:rsidRPr="005B236C">
        <w:rPr>
          <w:rFonts w:cs="Times New Roman"/>
          <w:b/>
        </w:rPr>
        <w:tab/>
      </w:r>
      <w:r w:rsidRPr="005B236C">
        <w:rPr>
          <w:rFonts w:cs="Times New Roman"/>
          <w:b/>
        </w:rPr>
        <w:tab/>
      </w:r>
      <w:r w:rsidRPr="005B236C">
        <w:rPr>
          <w:rFonts w:cs="Times New Roman"/>
          <w:b/>
        </w:rPr>
        <w:tab/>
      </w:r>
      <w:r w:rsidRPr="005B236C">
        <w:rPr>
          <w:rFonts w:cs="Times New Roman"/>
          <w:b/>
        </w:rPr>
        <w:tab/>
        <w:t>WYKONAWCA</w:t>
      </w:r>
    </w:p>
    <w:p w:rsidR="00010AE7" w:rsidRDefault="00010AE7">
      <w:pPr>
        <w:rPr>
          <w:rFonts w:cs="Times New Roman"/>
        </w:rPr>
      </w:pPr>
      <w:r w:rsidRPr="00EA1C44">
        <w:rPr>
          <w:rFonts w:cs="Times New Roman"/>
        </w:rPr>
        <w:t xml:space="preserve"> </w:t>
      </w:r>
    </w:p>
    <w:p w:rsidR="00400FAD" w:rsidRPr="008E06D0" w:rsidRDefault="00010AE7" w:rsidP="008E06D0">
      <w:pPr>
        <w:jc w:val="left"/>
        <w:rPr>
          <w:rFonts w:cs="Times New Roman"/>
        </w:rPr>
      </w:pPr>
      <w:r w:rsidRPr="00EA1C44">
        <w:rPr>
          <w:rFonts w:cs="Times New Roman"/>
        </w:rPr>
        <w:t>…............................................</w:t>
      </w:r>
      <w:r w:rsidRPr="00EA1C44">
        <w:rPr>
          <w:rFonts w:cs="Times New Roman"/>
        </w:rPr>
        <w:tab/>
      </w:r>
      <w:r w:rsidRPr="00EA1C44">
        <w:rPr>
          <w:rFonts w:cs="Times New Roman"/>
        </w:rPr>
        <w:tab/>
      </w:r>
      <w:r w:rsidRPr="00EA1C44">
        <w:rPr>
          <w:rFonts w:cs="Times New Roman"/>
        </w:rPr>
        <w:tab/>
      </w:r>
      <w:r w:rsidRPr="00EA1C44">
        <w:rPr>
          <w:rFonts w:cs="Times New Roman"/>
        </w:rPr>
        <w:tab/>
        <w:t xml:space="preserve"> </w:t>
      </w:r>
      <w:r>
        <w:rPr>
          <w:rFonts w:cs="Times New Roman"/>
        </w:rPr>
        <w:t xml:space="preserve">        </w:t>
      </w:r>
      <w:r w:rsidRPr="00EA1C44">
        <w:rPr>
          <w:rFonts w:cs="Times New Roman"/>
        </w:rPr>
        <w:t>…............................................</w:t>
      </w:r>
    </w:p>
    <w:sectPr w:rsidR="00400FAD" w:rsidRPr="008E06D0" w:rsidSect="00136BFC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276" w:right="1134" w:bottom="1276" w:left="137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85" w:rsidRDefault="00322385">
      <w:r>
        <w:separator/>
      </w:r>
    </w:p>
  </w:endnote>
  <w:endnote w:type="continuationSeparator" w:id="0">
    <w:p w:rsidR="00322385" w:rsidRDefault="0032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23D529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BC" w:rsidRDefault="00454CBC" w:rsidP="009F77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4CBC" w:rsidRDefault="00454CBC" w:rsidP="008A2C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BC" w:rsidRDefault="00454CBC" w:rsidP="009F7729">
    <w:pPr>
      <w:pStyle w:val="Stopka"/>
      <w:framePr w:wrap="around" w:vAnchor="text" w:hAnchor="margin" w:xAlign="right" w:y="1"/>
      <w:pBdr>
        <w:top w:val="none" w:sz="0" w:space="0" w:color="auto"/>
      </w:pBdr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5B3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54CBC" w:rsidRDefault="00454CBC" w:rsidP="005D471B">
    <w:pPr>
      <w:pStyle w:val="Stopka"/>
      <w:pBdr>
        <w:top w:val="none" w:sz="0" w:space="0" w:color="auto"/>
      </w:pBdr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BC" w:rsidRDefault="00454CBC">
    <w:pPr>
      <w:pStyle w:val="Stopka"/>
      <w:pBdr>
        <w:top w:val="none" w:sz="0" w:space="0" w:color="auto"/>
      </w:pBdr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85" w:rsidRDefault="00322385">
      <w:r>
        <w:separator/>
      </w:r>
    </w:p>
  </w:footnote>
  <w:footnote w:type="continuationSeparator" w:id="0">
    <w:p w:rsidR="00322385" w:rsidRDefault="00322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BC" w:rsidRDefault="00454CBC" w:rsidP="000C583C">
    <w:pPr>
      <w:pStyle w:val="Nagwek"/>
      <w:tabs>
        <w:tab w:val="center" w:pos="4536"/>
        <w:tab w:val="right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42F24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Zwykytek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A478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" w15:restartNumberingAfterBreak="0">
    <w:nsid w:val="0000000A"/>
    <w:multiLevelType w:val="multilevel"/>
    <w:tmpl w:val="C9007A40"/>
    <w:name w:val="WW8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3590FFD"/>
    <w:multiLevelType w:val="hybridMultilevel"/>
    <w:tmpl w:val="09BCF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6B63741"/>
    <w:multiLevelType w:val="hybridMultilevel"/>
    <w:tmpl w:val="25244FDC"/>
    <w:lvl w:ilvl="0" w:tplc="899239B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1752C1"/>
    <w:multiLevelType w:val="hybridMultilevel"/>
    <w:tmpl w:val="E5768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367E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7DB5DB6"/>
    <w:multiLevelType w:val="multilevel"/>
    <w:tmpl w:val="F426FA28"/>
    <w:lvl w:ilvl="0">
      <w:start w:val="1"/>
      <w:numFmt w:val="decimal"/>
      <w:pStyle w:val="Numerparagrafu"/>
      <w:lvlText w:val="§ %1"/>
      <w:lvlJc w:val="left"/>
      <w:pPr>
        <w:tabs>
          <w:tab w:val="num" w:pos="4860"/>
        </w:tabs>
        <w:ind w:left="48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434"/>
        </w:tabs>
        <w:ind w:left="434" w:hanging="39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434"/>
        </w:tabs>
        <w:ind w:left="831" w:hanging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65"/>
        </w:tabs>
        <w:ind w:left="176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69"/>
        </w:tabs>
        <w:ind w:left="22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73"/>
        </w:tabs>
        <w:ind w:left="277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7"/>
        </w:tabs>
        <w:ind w:left="327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57"/>
        </w:tabs>
        <w:ind w:left="4357" w:hanging="1440"/>
      </w:pPr>
      <w:rPr>
        <w:rFonts w:cs="Times New Roman" w:hint="default"/>
      </w:rPr>
    </w:lvl>
  </w:abstractNum>
  <w:abstractNum w:abstractNumId="18" w15:restartNumberingAfterBreak="0">
    <w:nsid w:val="1A987576"/>
    <w:multiLevelType w:val="hybridMultilevel"/>
    <w:tmpl w:val="05E0A900"/>
    <w:lvl w:ilvl="0" w:tplc="2DB60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A74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C648DD"/>
    <w:multiLevelType w:val="multilevel"/>
    <w:tmpl w:val="F5847A56"/>
    <w:lvl w:ilvl="0">
      <w:start w:val="1"/>
      <w:numFmt w:val="decimal"/>
      <w:lvlText w:val="§ 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punktumowy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pStyle w:val="podpunktumowy"/>
      <w:lvlText w:val="%2.%3."/>
      <w:lvlJc w:val="left"/>
      <w:pPr>
        <w:tabs>
          <w:tab w:val="num" w:pos="400"/>
        </w:tabs>
        <w:ind w:left="797" w:hanging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2AF12BFB"/>
    <w:multiLevelType w:val="multilevel"/>
    <w:tmpl w:val="DF5C8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33685AFB"/>
    <w:multiLevelType w:val="hybridMultilevel"/>
    <w:tmpl w:val="190C3F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8D554B"/>
    <w:multiLevelType w:val="hybridMultilevel"/>
    <w:tmpl w:val="F05EED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A83BEB"/>
    <w:multiLevelType w:val="hybridMultilevel"/>
    <w:tmpl w:val="87E4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44C69"/>
    <w:multiLevelType w:val="hybridMultilevel"/>
    <w:tmpl w:val="D1E283E4"/>
    <w:lvl w:ilvl="0" w:tplc="6C6E2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EED15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DBF12AC"/>
    <w:multiLevelType w:val="multilevel"/>
    <w:tmpl w:val="284A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 w15:restartNumberingAfterBreak="0">
    <w:nsid w:val="46DE052B"/>
    <w:multiLevelType w:val="multilevel"/>
    <w:tmpl w:val="A478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4C8A7E24"/>
    <w:multiLevelType w:val="hybridMultilevel"/>
    <w:tmpl w:val="E4983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1459C"/>
    <w:multiLevelType w:val="hybridMultilevel"/>
    <w:tmpl w:val="4FBAF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0CE7E3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5C2369"/>
    <w:multiLevelType w:val="hybridMultilevel"/>
    <w:tmpl w:val="CDF4C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D026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383D8B"/>
    <w:multiLevelType w:val="multilevel"/>
    <w:tmpl w:val="680270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 w15:restartNumberingAfterBreak="0">
    <w:nsid w:val="5B550A80"/>
    <w:multiLevelType w:val="multilevel"/>
    <w:tmpl w:val="989AB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 w15:restartNumberingAfterBreak="0">
    <w:nsid w:val="5DB65E4B"/>
    <w:multiLevelType w:val="hybridMultilevel"/>
    <w:tmpl w:val="684815A6"/>
    <w:lvl w:ilvl="0" w:tplc="329E1F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EA34C16"/>
    <w:multiLevelType w:val="hybridMultilevel"/>
    <w:tmpl w:val="5BB2568C"/>
    <w:name w:val="WW8Num72"/>
    <w:lvl w:ilvl="0" w:tplc="CC2E975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390649"/>
    <w:multiLevelType w:val="hybridMultilevel"/>
    <w:tmpl w:val="AF5CCD60"/>
    <w:lvl w:ilvl="0" w:tplc="6DF4C29E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bCs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5B7BBD"/>
    <w:multiLevelType w:val="hybridMultilevel"/>
    <w:tmpl w:val="A56A584C"/>
    <w:name w:val="WW8Num52"/>
    <w:lvl w:ilvl="0" w:tplc="FC2EF6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3D6724"/>
    <w:multiLevelType w:val="hybridMultilevel"/>
    <w:tmpl w:val="5752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16"/>
  </w:num>
  <w:num w:numId="9">
    <w:abstractNumId w:val="17"/>
  </w:num>
  <w:num w:numId="10">
    <w:abstractNumId w:val="19"/>
  </w:num>
  <w:num w:numId="11">
    <w:abstractNumId w:val="34"/>
  </w:num>
  <w:num w:numId="12">
    <w:abstractNumId w:val="15"/>
  </w:num>
  <w:num w:numId="13">
    <w:abstractNumId w:val="24"/>
  </w:num>
  <w:num w:numId="14">
    <w:abstractNumId w:val="21"/>
  </w:num>
  <w:num w:numId="15">
    <w:abstractNumId w:val="27"/>
  </w:num>
  <w:num w:numId="16">
    <w:abstractNumId w:val="8"/>
  </w:num>
  <w:num w:numId="17">
    <w:abstractNumId w:val="36"/>
  </w:num>
  <w:num w:numId="18">
    <w:abstractNumId w:val="23"/>
  </w:num>
  <w:num w:numId="19">
    <w:abstractNumId w:val="38"/>
  </w:num>
  <w:num w:numId="20">
    <w:abstractNumId w:val="20"/>
  </w:num>
  <w:num w:numId="21">
    <w:abstractNumId w:val="29"/>
  </w:num>
  <w:num w:numId="22">
    <w:abstractNumId w:val="31"/>
  </w:num>
  <w:num w:numId="23">
    <w:abstractNumId w:val="26"/>
  </w:num>
  <w:num w:numId="24">
    <w:abstractNumId w:val="18"/>
  </w:num>
  <w:num w:numId="25">
    <w:abstractNumId w:val="14"/>
  </w:num>
  <w:num w:numId="26">
    <w:abstractNumId w:val="30"/>
  </w:num>
  <w:num w:numId="27">
    <w:abstractNumId w:val="33"/>
  </w:num>
  <w:num w:numId="28">
    <w:abstractNumId w:val="25"/>
  </w:num>
  <w:num w:numId="29">
    <w:abstractNumId w:val="28"/>
  </w:num>
  <w:num w:numId="30">
    <w:abstractNumId w:val="22"/>
  </w:num>
  <w:num w:numId="31">
    <w:abstractNumId w:val="32"/>
  </w:num>
  <w:num w:numId="32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98"/>
    <w:rsid w:val="00000803"/>
    <w:rsid w:val="00001030"/>
    <w:rsid w:val="00004970"/>
    <w:rsid w:val="00007F04"/>
    <w:rsid w:val="00010AE7"/>
    <w:rsid w:val="00014289"/>
    <w:rsid w:val="000216AB"/>
    <w:rsid w:val="00033B82"/>
    <w:rsid w:val="000346F5"/>
    <w:rsid w:val="00037F6B"/>
    <w:rsid w:val="000415C6"/>
    <w:rsid w:val="00041841"/>
    <w:rsid w:val="000423F4"/>
    <w:rsid w:val="00042BB5"/>
    <w:rsid w:val="00043747"/>
    <w:rsid w:val="000443B9"/>
    <w:rsid w:val="000560F2"/>
    <w:rsid w:val="000573EA"/>
    <w:rsid w:val="0006176F"/>
    <w:rsid w:val="0006291D"/>
    <w:rsid w:val="00064B6C"/>
    <w:rsid w:val="000677E6"/>
    <w:rsid w:val="0007753F"/>
    <w:rsid w:val="00077BBB"/>
    <w:rsid w:val="00083542"/>
    <w:rsid w:val="00091E74"/>
    <w:rsid w:val="000969A5"/>
    <w:rsid w:val="000A03DB"/>
    <w:rsid w:val="000A0FFB"/>
    <w:rsid w:val="000B3F18"/>
    <w:rsid w:val="000B6790"/>
    <w:rsid w:val="000C18A8"/>
    <w:rsid w:val="000C507B"/>
    <w:rsid w:val="000C583C"/>
    <w:rsid w:val="000D4495"/>
    <w:rsid w:val="000D554A"/>
    <w:rsid w:val="000E6FCF"/>
    <w:rsid w:val="000F1560"/>
    <w:rsid w:val="000F18C2"/>
    <w:rsid w:val="001042E1"/>
    <w:rsid w:val="001075BD"/>
    <w:rsid w:val="00112F81"/>
    <w:rsid w:val="001143AE"/>
    <w:rsid w:val="00114C6B"/>
    <w:rsid w:val="00127542"/>
    <w:rsid w:val="001318FE"/>
    <w:rsid w:val="00133787"/>
    <w:rsid w:val="00133E8B"/>
    <w:rsid w:val="001355D3"/>
    <w:rsid w:val="0013600C"/>
    <w:rsid w:val="00136BFC"/>
    <w:rsid w:val="00140762"/>
    <w:rsid w:val="001428A7"/>
    <w:rsid w:val="0014400C"/>
    <w:rsid w:val="0014466E"/>
    <w:rsid w:val="00146ECA"/>
    <w:rsid w:val="001508B1"/>
    <w:rsid w:val="0015270D"/>
    <w:rsid w:val="00155389"/>
    <w:rsid w:val="001553A9"/>
    <w:rsid w:val="00156CC1"/>
    <w:rsid w:val="00163E24"/>
    <w:rsid w:val="00167214"/>
    <w:rsid w:val="001739D2"/>
    <w:rsid w:val="001745BB"/>
    <w:rsid w:val="00180BC3"/>
    <w:rsid w:val="001861AF"/>
    <w:rsid w:val="00192492"/>
    <w:rsid w:val="00196576"/>
    <w:rsid w:val="001A05B8"/>
    <w:rsid w:val="001A4A00"/>
    <w:rsid w:val="001B6FAC"/>
    <w:rsid w:val="001C2CCB"/>
    <w:rsid w:val="001D3520"/>
    <w:rsid w:val="001D355F"/>
    <w:rsid w:val="001D45CE"/>
    <w:rsid w:val="001E1C8F"/>
    <w:rsid w:val="001E4D17"/>
    <w:rsid w:val="001E5EF4"/>
    <w:rsid w:val="001F4BDB"/>
    <w:rsid w:val="002000C5"/>
    <w:rsid w:val="00200CCD"/>
    <w:rsid w:val="0020136E"/>
    <w:rsid w:val="0020272B"/>
    <w:rsid w:val="00204E8D"/>
    <w:rsid w:val="002129A3"/>
    <w:rsid w:val="0021355A"/>
    <w:rsid w:val="002154D1"/>
    <w:rsid w:val="002173A9"/>
    <w:rsid w:val="002202E8"/>
    <w:rsid w:val="00225317"/>
    <w:rsid w:val="00225D09"/>
    <w:rsid w:val="002350BD"/>
    <w:rsid w:val="00235395"/>
    <w:rsid w:val="00235BEC"/>
    <w:rsid w:val="002374FC"/>
    <w:rsid w:val="002442C1"/>
    <w:rsid w:val="002449A1"/>
    <w:rsid w:val="0025503E"/>
    <w:rsid w:val="00262BFD"/>
    <w:rsid w:val="00270194"/>
    <w:rsid w:val="00271928"/>
    <w:rsid w:val="002719AF"/>
    <w:rsid w:val="002728C2"/>
    <w:rsid w:val="002744DE"/>
    <w:rsid w:val="00280597"/>
    <w:rsid w:val="00282A7A"/>
    <w:rsid w:val="00285DD5"/>
    <w:rsid w:val="002871CD"/>
    <w:rsid w:val="002872C2"/>
    <w:rsid w:val="00295EAE"/>
    <w:rsid w:val="00296CB7"/>
    <w:rsid w:val="00297333"/>
    <w:rsid w:val="00297A87"/>
    <w:rsid w:val="002A3253"/>
    <w:rsid w:val="002A4F1C"/>
    <w:rsid w:val="002A643C"/>
    <w:rsid w:val="002B142C"/>
    <w:rsid w:val="002B1E8C"/>
    <w:rsid w:val="002B4324"/>
    <w:rsid w:val="002C111B"/>
    <w:rsid w:val="002C3A4D"/>
    <w:rsid w:val="002C5D30"/>
    <w:rsid w:val="002D2716"/>
    <w:rsid w:val="002D4776"/>
    <w:rsid w:val="002D5ED0"/>
    <w:rsid w:val="002E23D7"/>
    <w:rsid w:val="002E4CA2"/>
    <w:rsid w:val="002E5BF1"/>
    <w:rsid w:val="002E78E0"/>
    <w:rsid w:val="002F0F02"/>
    <w:rsid w:val="002F12F7"/>
    <w:rsid w:val="002F1E9D"/>
    <w:rsid w:val="002F6A50"/>
    <w:rsid w:val="003040FB"/>
    <w:rsid w:val="00312C8C"/>
    <w:rsid w:val="0031569A"/>
    <w:rsid w:val="00322385"/>
    <w:rsid w:val="0032339E"/>
    <w:rsid w:val="003251F9"/>
    <w:rsid w:val="00326620"/>
    <w:rsid w:val="003356C2"/>
    <w:rsid w:val="00336290"/>
    <w:rsid w:val="00344BA5"/>
    <w:rsid w:val="003513D5"/>
    <w:rsid w:val="00353825"/>
    <w:rsid w:val="00354599"/>
    <w:rsid w:val="00355E5D"/>
    <w:rsid w:val="00355E82"/>
    <w:rsid w:val="00361820"/>
    <w:rsid w:val="00362B4A"/>
    <w:rsid w:val="00363299"/>
    <w:rsid w:val="00363688"/>
    <w:rsid w:val="00364C9D"/>
    <w:rsid w:val="003677EE"/>
    <w:rsid w:val="003733BE"/>
    <w:rsid w:val="00373BC5"/>
    <w:rsid w:val="0037420B"/>
    <w:rsid w:val="00375B8B"/>
    <w:rsid w:val="00382E52"/>
    <w:rsid w:val="00394D4E"/>
    <w:rsid w:val="00395B6A"/>
    <w:rsid w:val="00396DBC"/>
    <w:rsid w:val="003A3FC5"/>
    <w:rsid w:val="003A4992"/>
    <w:rsid w:val="003A4CC2"/>
    <w:rsid w:val="003B35FF"/>
    <w:rsid w:val="003B566E"/>
    <w:rsid w:val="003C0EEB"/>
    <w:rsid w:val="003C7D06"/>
    <w:rsid w:val="003E4EFE"/>
    <w:rsid w:val="003F4EC7"/>
    <w:rsid w:val="003F67D8"/>
    <w:rsid w:val="00400208"/>
    <w:rsid w:val="00400FAD"/>
    <w:rsid w:val="00401C9B"/>
    <w:rsid w:val="0040237C"/>
    <w:rsid w:val="00407BB4"/>
    <w:rsid w:val="004169FF"/>
    <w:rsid w:val="00421C48"/>
    <w:rsid w:val="004239B6"/>
    <w:rsid w:val="00424461"/>
    <w:rsid w:val="00425732"/>
    <w:rsid w:val="00425DF6"/>
    <w:rsid w:val="00426D60"/>
    <w:rsid w:val="00427150"/>
    <w:rsid w:val="00440068"/>
    <w:rsid w:val="0044278D"/>
    <w:rsid w:val="00443487"/>
    <w:rsid w:val="00445F06"/>
    <w:rsid w:val="00446A36"/>
    <w:rsid w:val="00446EBE"/>
    <w:rsid w:val="0045069B"/>
    <w:rsid w:val="00454CBC"/>
    <w:rsid w:val="0045514D"/>
    <w:rsid w:val="00460A5A"/>
    <w:rsid w:val="004614F9"/>
    <w:rsid w:val="004616FA"/>
    <w:rsid w:val="004632A4"/>
    <w:rsid w:val="004659E4"/>
    <w:rsid w:val="00485B84"/>
    <w:rsid w:val="0048697B"/>
    <w:rsid w:val="00487905"/>
    <w:rsid w:val="00493330"/>
    <w:rsid w:val="0049499C"/>
    <w:rsid w:val="004A6861"/>
    <w:rsid w:val="004D16C9"/>
    <w:rsid w:val="004D42B6"/>
    <w:rsid w:val="004D556B"/>
    <w:rsid w:val="004D6B78"/>
    <w:rsid w:val="004D795B"/>
    <w:rsid w:val="004F397C"/>
    <w:rsid w:val="00510EA8"/>
    <w:rsid w:val="00511BF9"/>
    <w:rsid w:val="005165CC"/>
    <w:rsid w:val="005212C2"/>
    <w:rsid w:val="00536F0B"/>
    <w:rsid w:val="00537254"/>
    <w:rsid w:val="00550954"/>
    <w:rsid w:val="005524CC"/>
    <w:rsid w:val="00560223"/>
    <w:rsid w:val="005626A3"/>
    <w:rsid w:val="005675AA"/>
    <w:rsid w:val="00570441"/>
    <w:rsid w:val="00570B4E"/>
    <w:rsid w:val="00573BC3"/>
    <w:rsid w:val="00573FB6"/>
    <w:rsid w:val="005839B1"/>
    <w:rsid w:val="00584934"/>
    <w:rsid w:val="00592A78"/>
    <w:rsid w:val="00596CA9"/>
    <w:rsid w:val="005A4BEF"/>
    <w:rsid w:val="005A6559"/>
    <w:rsid w:val="005B1305"/>
    <w:rsid w:val="005B1739"/>
    <w:rsid w:val="005B236C"/>
    <w:rsid w:val="005B6612"/>
    <w:rsid w:val="005B6D5B"/>
    <w:rsid w:val="005C09D5"/>
    <w:rsid w:val="005C1CBC"/>
    <w:rsid w:val="005C2295"/>
    <w:rsid w:val="005D3BAD"/>
    <w:rsid w:val="005D471B"/>
    <w:rsid w:val="005E0D94"/>
    <w:rsid w:val="005E163E"/>
    <w:rsid w:val="005E4C16"/>
    <w:rsid w:val="005E6414"/>
    <w:rsid w:val="005F37C2"/>
    <w:rsid w:val="00600F7A"/>
    <w:rsid w:val="006020EE"/>
    <w:rsid w:val="006034BA"/>
    <w:rsid w:val="00604161"/>
    <w:rsid w:val="0060457F"/>
    <w:rsid w:val="0060692E"/>
    <w:rsid w:val="00611E75"/>
    <w:rsid w:val="00613F95"/>
    <w:rsid w:val="006150CC"/>
    <w:rsid w:val="006176B5"/>
    <w:rsid w:val="00620596"/>
    <w:rsid w:val="006230AE"/>
    <w:rsid w:val="006235BF"/>
    <w:rsid w:val="0062652A"/>
    <w:rsid w:val="0062752D"/>
    <w:rsid w:val="00627C06"/>
    <w:rsid w:val="006310B1"/>
    <w:rsid w:val="00632F05"/>
    <w:rsid w:val="006356A4"/>
    <w:rsid w:val="00635858"/>
    <w:rsid w:val="00640396"/>
    <w:rsid w:val="0064273E"/>
    <w:rsid w:val="00643CC4"/>
    <w:rsid w:val="00663005"/>
    <w:rsid w:val="0066619F"/>
    <w:rsid w:val="00672F45"/>
    <w:rsid w:val="00675CE8"/>
    <w:rsid w:val="006764F5"/>
    <w:rsid w:val="0068188D"/>
    <w:rsid w:val="00682E74"/>
    <w:rsid w:val="0068350F"/>
    <w:rsid w:val="00690D8F"/>
    <w:rsid w:val="006A6663"/>
    <w:rsid w:val="006B15D6"/>
    <w:rsid w:val="006B5966"/>
    <w:rsid w:val="006B74E5"/>
    <w:rsid w:val="006C096D"/>
    <w:rsid w:val="006C1372"/>
    <w:rsid w:val="006C3CAE"/>
    <w:rsid w:val="006C4BBF"/>
    <w:rsid w:val="006C62D2"/>
    <w:rsid w:val="006C6410"/>
    <w:rsid w:val="006C7707"/>
    <w:rsid w:val="006C7D06"/>
    <w:rsid w:val="006D3108"/>
    <w:rsid w:val="006E0076"/>
    <w:rsid w:val="006E3020"/>
    <w:rsid w:val="006E6209"/>
    <w:rsid w:val="006F0F76"/>
    <w:rsid w:val="006F1533"/>
    <w:rsid w:val="006F224C"/>
    <w:rsid w:val="006F643F"/>
    <w:rsid w:val="006F7390"/>
    <w:rsid w:val="006F752D"/>
    <w:rsid w:val="00704C40"/>
    <w:rsid w:val="00716F47"/>
    <w:rsid w:val="00730AAF"/>
    <w:rsid w:val="00733606"/>
    <w:rsid w:val="00735DA4"/>
    <w:rsid w:val="00737C07"/>
    <w:rsid w:val="007401FA"/>
    <w:rsid w:val="0074274D"/>
    <w:rsid w:val="00743B8A"/>
    <w:rsid w:val="00752649"/>
    <w:rsid w:val="00755F85"/>
    <w:rsid w:val="00757413"/>
    <w:rsid w:val="00757963"/>
    <w:rsid w:val="007579B8"/>
    <w:rsid w:val="00766EBA"/>
    <w:rsid w:val="00767F3F"/>
    <w:rsid w:val="00772C92"/>
    <w:rsid w:val="00776373"/>
    <w:rsid w:val="007779F6"/>
    <w:rsid w:val="00786533"/>
    <w:rsid w:val="00786604"/>
    <w:rsid w:val="00787270"/>
    <w:rsid w:val="007915FD"/>
    <w:rsid w:val="00795EF3"/>
    <w:rsid w:val="007A25CD"/>
    <w:rsid w:val="007A519C"/>
    <w:rsid w:val="007A6E34"/>
    <w:rsid w:val="007A749A"/>
    <w:rsid w:val="007B0C33"/>
    <w:rsid w:val="007B24A0"/>
    <w:rsid w:val="007B4438"/>
    <w:rsid w:val="007C0179"/>
    <w:rsid w:val="007C0FA6"/>
    <w:rsid w:val="007C1FEB"/>
    <w:rsid w:val="007C5861"/>
    <w:rsid w:val="007D04A0"/>
    <w:rsid w:val="007D1C0C"/>
    <w:rsid w:val="007D53A8"/>
    <w:rsid w:val="007F0E7D"/>
    <w:rsid w:val="007F124C"/>
    <w:rsid w:val="007F69EA"/>
    <w:rsid w:val="00811F1A"/>
    <w:rsid w:val="00815ED6"/>
    <w:rsid w:val="00826145"/>
    <w:rsid w:val="00832856"/>
    <w:rsid w:val="00834B0E"/>
    <w:rsid w:val="008372CE"/>
    <w:rsid w:val="00841F0A"/>
    <w:rsid w:val="008447AC"/>
    <w:rsid w:val="0084605F"/>
    <w:rsid w:val="00850CB4"/>
    <w:rsid w:val="00850CF4"/>
    <w:rsid w:val="0085176A"/>
    <w:rsid w:val="008614CB"/>
    <w:rsid w:val="00862BC9"/>
    <w:rsid w:val="00870254"/>
    <w:rsid w:val="00870B9B"/>
    <w:rsid w:val="00870D81"/>
    <w:rsid w:val="00873A9B"/>
    <w:rsid w:val="00876CEC"/>
    <w:rsid w:val="00880192"/>
    <w:rsid w:val="0088091E"/>
    <w:rsid w:val="008814F9"/>
    <w:rsid w:val="00894F1A"/>
    <w:rsid w:val="008A13E8"/>
    <w:rsid w:val="008A2CEB"/>
    <w:rsid w:val="008A4AA3"/>
    <w:rsid w:val="008B2962"/>
    <w:rsid w:val="008B43EC"/>
    <w:rsid w:val="008B51F6"/>
    <w:rsid w:val="008C1029"/>
    <w:rsid w:val="008C5DAE"/>
    <w:rsid w:val="008C7329"/>
    <w:rsid w:val="008D0CC2"/>
    <w:rsid w:val="008D59EF"/>
    <w:rsid w:val="008E0659"/>
    <w:rsid w:val="008E06D0"/>
    <w:rsid w:val="008E1C75"/>
    <w:rsid w:val="008E1EC4"/>
    <w:rsid w:val="008E521E"/>
    <w:rsid w:val="009037B8"/>
    <w:rsid w:val="00905E81"/>
    <w:rsid w:val="00907344"/>
    <w:rsid w:val="009104A1"/>
    <w:rsid w:val="00913D0E"/>
    <w:rsid w:val="00915AB2"/>
    <w:rsid w:val="00923B14"/>
    <w:rsid w:val="00934E0E"/>
    <w:rsid w:val="009418C7"/>
    <w:rsid w:val="009430FD"/>
    <w:rsid w:val="00950491"/>
    <w:rsid w:val="009556BF"/>
    <w:rsid w:val="009659D2"/>
    <w:rsid w:val="00966241"/>
    <w:rsid w:val="00967418"/>
    <w:rsid w:val="00971F28"/>
    <w:rsid w:val="00973D77"/>
    <w:rsid w:val="00983589"/>
    <w:rsid w:val="00994DDC"/>
    <w:rsid w:val="00995373"/>
    <w:rsid w:val="009A3786"/>
    <w:rsid w:val="009A3A60"/>
    <w:rsid w:val="009A6944"/>
    <w:rsid w:val="009A7B0C"/>
    <w:rsid w:val="009B3F85"/>
    <w:rsid w:val="009B74A2"/>
    <w:rsid w:val="009C5AF0"/>
    <w:rsid w:val="009D5946"/>
    <w:rsid w:val="009E29C7"/>
    <w:rsid w:val="009E3C28"/>
    <w:rsid w:val="009E4279"/>
    <w:rsid w:val="009E5F70"/>
    <w:rsid w:val="009E690C"/>
    <w:rsid w:val="009E6F9A"/>
    <w:rsid w:val="009F59D0"/>
    <w:rsid w:val="009F6624"/>
    <w:rsid w:val="009F7729"/>
    <w:rsid w:val="00A032EE"/>
    <w:rsid w:val="00A103A6"/>
    <w:rsid w:val="00A12CFA"/>
    <w:rsid w:val="00A24F32"/>
    <w:rsid w:val="00A25B00"/>
    <w:rsid w:val="00A27E44"/>
    <w:rsid w:val="00A3080D"/>
    <w:rsid w:val="00A31732"/>
    <w:rsid w:val="00A31B13"/>
    <w:rsid w:val="00A32ADB"/>
    <w:rsid w:val="00A32E79"/>
    <w:rsid w:val="00A364BA"/>
    <w:rsid w:val="00A40C0E"/>
    <w:rsid w:val="00A43724"/>
    <w:rsid w:val="00A43EFC"/>
    <w:rsid w:val="00A47D94"/>
    <w:rsid w:val="00A512FC"/>
    <w:rsid w:val="00A55EB1"/>
    <w:rsid w:val="00A614F0"/>
    <w:rsid w:val="00A67988"/>
    <w:rsid w:val="00A67CD4"/>
    <w:rsid w:val="00A7772D"/>
    <w:rsid w:val="00A814F3"/>
    <w:rsid w:val="00A83C6C"/>
    <w:rsid w:val="00A853DD"/>
    <w:rsid w:val="00A86B6F"/>
    <w:rsid w:val="00A95550"/>
    <w:rsid w:val="00AA37D7"/>
    <w:rsid w:val="00AA40A6"/>
    <w:rsid w:val="00AA4FAF"/>
    <w:rsid w:val="00AA5DDA"/>
    <w:rsid w:val="00AA69F9"/>
    <w:rsid w:val="00AB3351"/>
    <w:rsid w:val="00AB4769"/>
    <w:rsid w:val="00AC2C33"/>
    <w:rsid w:val="00AC4658"/>
    <w:rsid w:val="00AC5626"/>
    <w:rsid w:val="00AD3C62"/>
    <w:rsid w:val="00AD4A32"/>
    <w:rsid w:val="00AD5DA9"/>
    <w:rsid w:val="00AE7093"/>
    <w:rsid w:val="00AF55AC"/>
    <w:rsid w:val="00B00A7D"/>
    <w:rsid w:val="00B05C0E"/>
    <w:rsid w:val="00B1096A"/>
    <w:rsid w:val="00B12D95"/>
    <w:rsid w:val="00B150F3"/>
    <w:rsid w:val="00B1512D"/>
    <w:rsid w:val="00B26A05"/>
    <w:rsid w:val="00B435C5"/>
    <w:rsid w:val="00B51434"/>
    <w:rsid w:val="00B53255"/>
    <w:rsid w:val="00B56DF2"/>
    <w:rsid w:val="00B676E1"/>
    <w:rsid w:val="00B70ECB"/>
    <w:rsid w:val="00B75218"/>
    <w:rsid w:val="00B7636D"/>
    <w:rsid w:val="00B842F9"/>
    <w:rsid w:val="00B85437"/>
    <w:rsid w:val="00B94839"/>
    <w:rsid w:val="00B96705"/>
    <w:rsid w:val="00B96FB7"/>
    <w:rsid w:val="00BA36E1"/>
    <w:rsid w:val="00BA51BE"/>
    <w:rsid w:val="00BA7926"/>
    <w:rsid w:val="00BB6921"/>
    <w:rsid w:val="00BC0F70"/>
    <w:rsid w:val="00BC47F8"/>
    <w:rsid w:val="00BC4D5A"/>
    <w:rsid w:val="00BC74E6"/>
    <w:rsid w:val="00BD428D"/>
    <w:rsid w:val="00BE47FE"/>
    <w:rsid w:val="00BE7C36"/>
    <w:rsid w:val="00BF353A"/>
    <w:rsid w:val="00BF51C3"/>
    <w:rsid w:val="00C01E5E"/>
    <w:rsid w:val="00C06DB2"/>
    <w:rsid w:val="00C1257C"/>
    <w:rsid w:val="00C161FC"/>
    <w:rsid w:val="00C1738E"/>
    <w:rsid w:val="00C20F3D"/>
    <w:rsid w:val="00C2304E"/>
    <w:rsid w:val="00C24B0F"/>
    <w:rsid w:val="00C30489"/>
    <w:rsid w:val="00C30FED"/>
    <w:rsid w:val="00C3602A"/>
    <w:rsid w:val="00C37EA7"/>
    <w:rsid w:val="00C417C1"/>
    <w:rsid w:val="00C424A6"/>
    <w:rsid w:val="00C47953"/>
    <w:rsid w:val="00C503F6"/>
    <w:rsid w:val="00C50B9A"/>
    <w:rsid w:val="00C56232"/>
    <w:rsid w:val="00C5785E"/>
    <w:rsid w:val="00C60C53"/>
    <w:rsid w:val="00C62F8C"/>
    <w:rsid w:val="00C7287B"/>
    <w:rsid w:val="00C74AFC"/>
    <w:rsid w:val="00C75115"/>
    <w:rsid w:val="00C8026C"/>
    <w:rsid w:val="00C81F3F"/>
    <w:rsid w:val="00C83F82"/>
    <w:rsid w:val="00C84BEC"/>
    <w:rsid w:val="00C909A4"/>
    <w:rsid w:val="00C94B49"/>
    <w:rsid w:val="00C94C2E"/>
    <w:rsid w:val="00C94FDF"/>
    <w:rsid w:val="00C95B8D"/>
    <w:rsid w:val="00CA0ECA"/>
    <w:rsid w:val="00CA143F"/>
    <w:rsid w:val="00CA52AF"/>
    <w:rsid w:val="00CA534A"/>
    <w:rsid w:val="00CC123B"/>
    <w:rsid w:val="00CC2881"/>
    <w:rsid w:val="00CC72B9"/>
    <w:rsid w:val="00CC7470"/>
    <w:rsid w:val="00CD10FB"/>
    <w:rsid w:val="00CD2CCE"/>
    <w:rsid w:val="00CD31E8"/>
    <w:rsid w:val="00CD3597"/>
    <w:rsid w:val="00CD417D"/>
    <w:rsid w:val="00CD506E"/>
    <w:rsid w:val="00CE1D64"/>
    <w:rsid w:val="00CE3D12"/>
    <w:rsid w:val="00CE45EC"/>
    <w:rsid w:val="00CF35AB"/>
    <w:rsid w:val="00CF4761"/>
    <w:rsid w:val="00CF4EEC"/>
    <w:rsid w:val="00CF7EEF"/>
    <w:rsid w:val="00D04961"/>
    <w:rsid w:val="00D05590"/>
    <w:rsid w:val="00D10454"/>
    <w:rsid w:val="00D169F4"/>
    <w:rsid w:val="00D20DEB"/>
    <w:rsid w:val="00D21CA3"/>
    <w:rsid w:val="00D22D5C"/>
    <w:rsid w:val="00D33518"/>
    <w:rsid w:val="00D34879"/>
    <w:rsid w:val="00D37E4D"/>
    <w:rsid w:val="00D41BD0"/>
    <w:rsid w:val="00D45AEF"/>
    <w:rsid w:val="00D52B08"/>
    <w:rsid w:val="00D56B77"/>
    <w:rsid w:val="00D67439"/>
    <w:rsid w:val="00D7148E"/>
    <w:rsid w:val="00D73148"/>
    <w:rsid w:val="00D73764"/>
    <w:rsid w:val="00D74BD7"/>
    <w:rsid w:val="00D775AA"/>
    <w:rsid w:val="00D87C66"/>
    <w:rsid w:val="00D90805"/>
    <w:rsid w:val="00D922FD"/>
    <w:rsid w:val="00D976C1"/>
    <w:rsid w:val="00DA1773"/>
    <w:rsid w:val="00DA307C"/>
    <w:rsid w:val="00DA31B4"/>
    <w:rsid w:val="00DB30D5"/>
    <w:rsid w:val="00DB3E0D"/>
    <w:rsid w:val="00DB6DE0"/>
    <w:rsid w:val="00DB79FF"/>
    <w:rsid w:val="00DC1FEA"/>
    <w:rsid w:val="00DC2066"/>
    <w:rsid w:val="00DD0C50"/>
    <w:rsid w:val="00DD1641"/>
    <w:rsid w:val="00DE39E9"/>
    <w:rsid w:val="00DE4010"/>
    <w:rsid w:val="00DE4C6A"/>
    <w:rsid w:val="00DE5EBB"/>
    <w:rsid w:val="00DE6F21"/>
    <w:rsid w:val="00DF0B84"/>
    <w:rsid w:val="00DF4D65"/>
    <w:rsid w:val="00E11CED"/>
    <w:rsid w:val="00E1305A"/>
    <w:rsid w:val="00E1438C"/>
    <w:rsid w:val="00E14638"/>
    <w:rsid w:val="00E152AD"/>
    <w:rsid w:val="00E17632"/>
    <w:rsid w:val="00E20E71"/>
    <w:rsid w:val="00E21494"/>
    <w:rsid w:val="00E21B85"/>
    <w:rsid w:val="00E27E6D"/>
    <w:rsid w:val="00E34371"/>
    <w:rsid w:val="00E34CF4"/>
    <w:rsid w:val="00E427FF"/>
    <w:rsid w:val="00E4467E"/>
    <w:rsid w:val="00E4708C"/>
    <w:rsid w:val="00E5294C"/>
    <w:rsid w:val="00E55130"/>
    <w:rsid w:val="00E55CA1"/>
    <w:rsid w:val="00E650EB"/>
    <w:rsid w:val="00E675ED"/>
    <w:rsid w:val="00E708E7"/>
    <w:rsid w:val="00E7104B"/>
    <w:rsid w:val="00E8238E"/>
    <w:rsid w:val="00E8306C"/>
    <w:rsid w:val="00E85663"/>
    <w:rsid w:val="00E907AD"/>
    <w:rsid w:val="00E927F2"/>
    <w:rsid w:val="00EA1C44"/>
    <w:rsid w:val="00EA480C"/>
    <w:rsid w:val="00EA7CD5"/>
    <w:rsid w:val="00EB42B2"/>
    <w:rsid w:val="00EB4B55"/>
    <w:rsid w:val="00EB5192"/>
    <w:rsid w:val="00EB61EF"/>
    <w:rsid w:val="00EB6E07"/>
    <w:rsid w:val="00EC6385"/>
    <w:rsid w:val="00ED1A6D"/>
    <w:rsid w:val="00ED5F7F"/>
    <w:rsid w:val="00ED71A6"/>
    <w:rsid w:val="00EE1E63"/>
    <w:rsid w:val="00F02A68"/>
    <w:rsid w:val="00F03798"/>
    <w:rsid w:val="00F046DE"/>
    <w:rsid w:val="00F07C7E"/>
    <w:rsid w:val="00F12B14"/>
    <w:rsid w:val="00F133E1"/>
    <w:rsid w:val="00F2243C"/>
    <w:rsid w:val="00F23405"/>
    <w:rsid w:val="00F23EF5"/>
    <w:rsid w:val="00F25A99"/>
    <w:rsid w:val="00F25C9D"/>
    <w:rsid w:val="00F31BCE"/>
    <w:rsid w:val="00F32389"/>
    <w:rsid w:val="00F32DB0"/>
    <w:rsid w:val="00F33D03"/>
    <w:rsid w:val="00F423D8"/>
    <w:rsid w:val="00F50631"/>
    <w:rsid w:val="00F5133C"/>
    <w:rsid w:val="00F53005"/>
    <w:rsid w:val="00F5420E"/>
    <w:rsid w:val="00F56A04"/>
    <w:rsid w:val="00F60DC0"/>
    <w:rsid w:val="00F638B5"/>
    <w:rsid w:val="00F64591"/>
    <w:rsid w:val="00F6551C"/>
    <w:rsid w:val="00F65F15"/>
    <w:rsid w:val="00F6733A"/>
    <w:rsid w:val="00F67893"/>
    <w:rsid w:val="00F716B5"/>
    <w:rsid w:val="00F73755"/>
    <w:rsid w:val="00F7550D"/>
    <w:rsid w:val="00F763BE"/>
    <w:rsid w:val="00F91E3B"/>
    <w:rsid w:val="00F96B84"/>
    <w:rsid w:val="00FA288D"/>
    <w:rsid w:val="00FA34D8"/>
    <w:rsid w:val="00FA5B34"/>
    <w:rsid w:val="00FA7C5F"/>
    <w:rsid w:val="00FB3DA4"/>
    <w:rsid w:val="00FB5141"/>
    <w:rsid w:val="00FB675C"/>
    <w:rsid w:val="00FB73C0"/>
    <w:rsid w:val="00FC3725"/>
    <w:rsid w:val="00FC5008"/>
    <w:rsid w:val="00FD12AA"/>
    <w:rsid w:val="00FD68CE"/>
    <w:rsid w:val="00FD707E"/>
    <w:rsid w:val="00FE0C7B"/>
    <w:rsid w:val="00FE1D0F"/>
    <w:rsid w:val="00FE39EA"/>
    <w:rsid w:val="00FF21E6"/>
    <w:rsid w:val="00FF4028"/>
    <w:rsid w:val="00FF4B46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D1927D-1797-439A-884A-AEEF5E78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688"/>
    <w:pPr>
      <w:widowControl w:val="0"/>
      <w:suppressAutoHyphens/>
      <w:autoSpaceDE w:val="0"/>
      <w:spacing w:before="120"/>
      <w:jc w:val="both"/>
    </w:pPr>
    <w:rPr>
      <w:rFonts w:cs="Calibri"/>
      <w:sz w:val="24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3688"/>
    <w:pPr>
      <w:keepNext/>
      <w:tabs>
        <w:tab w:val="num" w:pos="0"/>
      </w:tabs>
      <w:spacing w:before="0" w:after="240"/>
      <w:jc w:val="left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63688"/>
    <w:pPr>
      <w:keepNext/>
      <w:spacing w:before="240" w:after="12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363688"/>
    <w:pPr>
      <w:keepNext/>
      <w:keepLines/>
      <w:tabs>
        <w:tab w:val="num" w:pos="0"/>
      </w:tabs>
      <w:spacing w:after="120"/>
      <w:jc w:val="left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63688"/>
    <w:pPr>
      <w:keepNext/>
      <w:outlineLvl w:val="3"/>
    </w:pPr>
    <w:rPr>
      <w:rFonts w:ascii="Calibri" w:hAnsi="Calibri" w:cs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363688"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363688"/>
    <w:pPr>
      <w:tabs>
        <w:tab w:val="num" w:pos="0"/>
      </w:tabs>
      <w:outlineLvl w:val="5"/>
    </w:pPr>
    <w:rPr>
      <w:rFonts w:ascii="Calibri" w:hAnsi="Calibri" w:cs="Times New Roman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363688"/>
    <w:pPr>
      <w:tabs>
        <w:tab w:val="num" w:pos="0"/>
      </w:tabs>
      <w:spacing w:before="240" w:after="60"/>
      <w:outlineLvl w:val="6"/>
    </w:pPr>
    <w:rPr>
      <w:rFonts w:ascii="Calibri" w:hAnsi="Calibri" w:cs="Times New Roman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363688"/>
    <w:pPr>
      <w:tabs>
        <w:tab w:val="num" w:pos="0"/>
      </w:tabs>
      <w:spacing w:before="240" w:after="60"/>
      <w:outlineLvl w:val="7"/>
    </w:pPr>
    <w:rPr>
      <w:rFonts w:ascii="Calibri" w:hAnsi="Calibri" w:cs="Times New Roman"/>
      <w:i/>
      <w:iCs/>
      <w:szCs w:val="2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363688"/>
    <w:pPr>
      <w:tabs>
        <w:tab w:val="num" w:pos="0"/>
      </w:tabs>
      <w:spacing w:before="240" w:after="60"/>
      <w:ind w:left="6372" w:hanging="708"/>
      <w:outlineLvl w:val="8"/>
    </w:pPr>
    <w:rPr>
      <w:rFonts w:ascii="Cambria" w:hAnsi="Cambria" w:cs="Times New Roman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gwek3Znak">
    <w:name w:val="Nagłówek 3 Znak"/>
    <w:link w:val="Nagwek3"/>
    <w:semiHidden/>
    <w:locked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Nagwek4Znak">
    <w:name w:val="Nagłówek 4 Znak"/>
    <w:link w:val="Nagwek4"/>
    <w:semiHidden/>
    <w:locked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link w:val="Nagwek5"/>
    <w:semiHidden/>
    <w:locked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gwek6Znak">
    <w:name w:val="Nagłówek 6 Znak"/>
    <w:link w:val="Nagwek6"/>
    <w:semiHidden/>
    <w:locked/>
    <w:rPr>
      <w:rFonts w:ascii="Calibri" w:hAnsi="Calibri" w:cs="Times New Roman"/>
      <w:b/>
      <w:bCs/>
      <w:lang w:val="x-none" w:eastAsia="ar-SA" w:bidi="ar-SA"/>
    </w:rPr>
  </w:style>
  <w:style w:type="character" w:customStyle="1" w:styleId="Nagwek7Znak">
    <w:name w:val="Nagłówek 7 Znak"/>
    <w:link w:val="Nagwek7"/>
    <w:semiHidden/>
    <w:locked/>
    <w:rPr>
      <w:rFonts w:ascii="Calibri" w:hAnsi="Calibri" w:cs="Times New Roman"/>
      <w:sz w:val="24"/>
      <w:szCs w:val="24"/>
      <w:lang w:val="x-none" w:eastAsia="ar-SA" w:bidi="ar-SA"/>
    </w:rPr>
  </w:style>
  <w:style w:type="character" w:customStyle="1" w:styleId="Nagwek8Znak">
    <w:name w:val="Nagłówek 8 Znak"/>
    <w:link w:val="Nagwek8"/>
    <w:semiHidden/>
    <w:locked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Nagwek9Znak">
    <w:name w:val="Nagłówek 9 Znak"/>
    <w:link w:val="Nagwek9"/>
    <w:semiHidden/>
    <w:locked/>
    <w:rPr>
      <w:rFonts w:ascii="Cambria" w:hAnsi="Cambria" w:cs="Times New Roman"/>
      <w:lang w:val="x-none" w:eastAsia="ar-SA" w:bidi="ar-SA"/>
    </w:rPr>
  </w:style>
  <w:style w:type="character" w:customStyle="1" w:styleId="WW8Num1z0">
    <w:name w:val="WW8Num1z0"/>
    <w:rsid w:val="00363688"/>
    <w:rPr>
      <w:b/>
      <w:sz w:val="36"/>
    </w:rPr>
  </w:style>
  <w:style w:type="character" w:customStyle="1" w:styleId="WW8Num1z1">
    <w:name w:val="WW8Num1z1"/>
    <w:rsid w:val="00363688"/>
    <w:rPr>
      <w:b/>
      <w:sz w:val="32"/>
    </w:rPr>
  </w:style>
  <w:style w:type="character" w:customStyle="1" w:styleId="WW8Num1z2">
    <w:name w:val="WW8Num1z2"/>
    <w:rsid w:val="00363688"/>
    <w:rPr>
      <w:b/>
      <w:sz w:val="22"/>
    </w:rPr>
  </w:style>
  <w:style w:type="character" w:customStyle="1" w:styleId="WW8Num1z3">
    <w:name w:val="WW8Num1z3"/>
    <w:rsid w:val="00363688"/>
    <w:rPr>
      <w:sz w:val="22"/>
    </w:rPr>
  </w:style>
  <w:style w:type="character" w:customStyle="1" w:styleId="WW8Num1z5">
    <w:name w:val="WW8Num1z5"/>
    <w:rsid w:val="00363688"/>
  </w:style>
  <w:style w:type="character" w:customStyle="1" w:styleId="Domylnaczcionkaakapitu4">
    <w:name w:val="Domyślna czcionka akapitu4"/>
    <w:rsid w:val="00363688"/>
  </w:style>
  <w:style w:type="character" w:customStyle="1" w:styleId="Domylnaczcionkaakapitu3">
    <w:name w:val="Domyślna czcionka akapitu3"/>
    <w:rsid w:val="00363688"/>
  </w:style>
  <w:style w:type="character" w:customStyle="1" w:styleId="Domylnaczcionkaakapitu2">
    <w:name w:val="Domyślna czcionka akapitu2"/>
    <w:rsid w:val="00363688"/>
  </w:style>
  <w:style w:type="character" w:customStyle="1" w:styleId="Absatz-Standardschriftart">
    <w:name w:val="Absatz-Standardschriftart"/>
    <w:rsid w:val="00363688"/>
  </w:style>
  <w:style w:type="character" w:customStyle="1" w:styleId="WW-Absatz-Standardschriftart">
    <w:name w:val="WW-Absatz-Standardschriftart"/>
    <w:rsid w:val="00363688"/>
  </w:style>
  <w:style w:type="character" w:customStyle="1" w:styleId="WW-Absatz-Standardschriftart1">
    <w:name w:val="WW-Absatz-Standardschriftart1"/>
    <w:rsid w:val="00363688"/>
  </w:style>
  <w:style w:type="character" w:customStyle="1" w:styleId="WW-Absatz-Standardschriftart11">
    <w:name w:val="WW-Absatz-Standardschriftart11"/>
    <w:rsid w:val="00363688"/>
  </w:style>
  <w:style w:type="character" w:customStyle="1" w:styleId="WW8Num2z0">
    <w:name w:val="WW8Num2z0"/>
    <w:rsid w:val="00363688"/>
    <w:rPr>
      <w:rFonts w:ascii="Times New Roman" w:hAnsi="Times New Roman"/>
      <w:sz w:val="22"/>
    </w:rPr>
  </w:style>
  <w:style w:type="character" w:customStyle="1" w:styleId="WW8Num3z0">
    <w:name w:val="WW8Num3z0"/>
    <w:rsid w:val="00363688"/>
    <w:rPr>
      <w:rFonts w:ascii="Times New Roman" w:hAnsi="Times New Roman"/>
    </w:rPr>
  </w:style>
  <w:style w:type="character" w:customStyle="1" w:styleId="WW8Num4z0">
    <w:name w:val="WW8Num4z0"/>
    <w:rsid w:val="00363688"/>
    <w:rPr>
      <w:rFonts w:ascii="Times New Roman" w:hAnsi="Times New Roman"/>
    </w:rPr>
  </w:style>
  <w:style w:type="character" w:customStyle="1" w:styleId="WW8Num5z0">
    <w:name w:val="WW8Num5z0"/>
    <w:rsid w:val="00363688"/>
    <w:rPr>
      <w:rFonts w:ascii="Times New Roman" w:hAnsi="Times New Roman"/>
      <w:color w:val="000000"/>
      <w:sz w:val="22"/>
    </w:rPr>
  </w:style>
  <w:style w:type="character" w:customStyle="1" w:styleId="WW8Num5z1">
    <w:name w:val="WW8Num5z1"/>
    <w:rsid w:val="00363688"/>
  </w:style>
  <w:style w:type="character" w:customStyle="1" w:styleId="WW8Num6z0">
    <w:name w:val="WW8Num6z0"/>
    <w:rsid w:val="00363688"/>
    <w:rPr>
      <w:rFonts w:ascii="Times New Roman" w:hAnsi="Times New Roman"/>
      <w:color w:val="000000"/>
      <w:sz w:val="22"/>
    </w:rPr>
  </w:style>
  <w:style w:type="character" w:customStyle="1" w:styleId="WW8Num6z1">
    <w:name w:val="WW8Num6z1"/>
    <w:rsid w:val="00363688"/>
  </w:style>
  <w:style w:type="character" w:customStyle="1" w:styleId="WW8Num7z0">
    <w:name w:val="WW8Num7z0"/>
    <w:rsid w:val="00363688"/>
    <w:rPr>
      <w:rFonts w:ascii="Times New Roman" w:hAnsi="Times New Roman"/>
    </w:rPr>
  </w:style>
  <w:style w:type="character" w:customStyle="1" w:styleId="WW8Num8z0">
    <w:name w:val="WW8Num8z0"/>
    <w:rsid w:val="00363688"/>
    <w:rPr>
      <w:rFonts w:ascii="Times New Roman" w:hAnsi="Times New Roman"/>
      <w:color w:val="000000"/>
      <w:sz w:val="22"/>
    </w:rPr>
  </w:style>
  <w:style w:type="character" w:customStyle="1" w:styleId="WW8Num8z1">
    <w:name w:val="WW8Num8z1"/>
    <w:rsid w:val="00363688"/>
  </w:style>
  <w:style w:type="character" w:customStyle="1" w:styleId="WW8Num9z0">
    <w:name w:val="WW8Num9z0"/>
    <w:rsid w:val="00363688"/>
    <w:rPr>
      <w:rFonts w:ascii="Times New Roman" w:hAnsi="Times New Roman"/>
    </w:rPr>
  </w:style>
  <w:style w:type="character" w:customStyle="1" w:styleId="WW8Num10z0">
    <w:name w:val="WW8Num10z0"/>
    <w:rsid w:val="00363688"/>
    <w:rPr>
      <w:rFonts w:ascii="Times New Roman" w:hAnsi="Times New Roman"/>
    </w:rPr>
  </w:style>
  <w:style w:type="character" w:customStyle="1" w:styleId="WW8Num11z0">
    <w:name w:val="WW8Num11z0"/>
    <w:rsid w:val="00363688"/>
    <w:rPr>
      <w:rFonts w:ascii="Times New Roman" w:hAnsi="Times New Roman"/>
      <w:color w:val="000000"/>
      <w:sz w:val="22"/>
    </w:rPr>
  </w:style>
  <w:style w:type="character" w:customStyle="1" w:styleId="WW8Num11z1">
    <w:name w:val="WW8Num11z1"/>
    <w:rsid w:val="00363688"/>
  </w:style>
  <w:style w:type="character" w:customStyle="1" w:styleId="WW8Num12z0">
    <w:name w:val="WW8Num12z0"/>
    <w:rsid w:val="00363688"/>
    <w:rPr>
      <w:rFonts w:ascii="Times New Roman" w:hAnsi="Times New Roman"/>
      <w:color w:val="000000"/>
      <w:sz w:val="22"/>
    </w:rPr>
  </w:style>
  <w:style w:type="character" w:customStyle="1" w:styleId="WW8Num13z0">
    <w:name w:val="WW8Num13z0"/>
    <w:rsid w:val="00363688"/>
    <w:rPr>
      <w:rFonts w:ascii="Times New Roman" w:hAnsi="Times New Roman"/>
    </w:rPr>
  </w:style>
  <w:style w:type="character" w:customStyle="1" w:styleId="WW8Num14z0">
    <w:name w:val="WW8Num14z0"/>
    <w:rsid w:val="00363688"/>
    <w:rPr>
      <w:sz w:val="22"/>
    </w:rPr>
  </w:style>
  <w:style w:type="character" w:customStyle="1" w:styleId="WW8Num14z1">
    <w:name w:val="WW8Num14z1"/>
    <w:rsid w:val="00363688"/>
  </w:style>
  <w:style w:type="character" w:customStyle="1" w:styleId="WW8Num15z0">
    <w:name w:val="WW8Num15z0"/>
    <w:rsid w:val="00363688"/>
    <w:rPr>
      <w:rFonts w:ascii="Times New Roman" w:hAnsi="Times New Roman"/>
      <w:sz w:val="22"/>
    </w:rPr>
  </w:style>
  <w:style w:type="character" w:customStyle="1" w:styleId="WW8Num16z0">
    <w:name w:val="WW8Num16z0"/>
    <w:rsid w:val="00363688"/>
    <w:rPr>
      <w:rFonts w:ascii="Times New Roman" w:hAnsi="Times New Roman"/>
    </w:rPr>
  </w:style>
  <w:style w:type="character" w:customStyle="1" w:styleId="WW8Num17z0">
    <w:name w:val="WW8Num17z0"/>
    <w:rsid w:val="00363688"/>
    <w:rPr>
      <w:rFonts w:ascii="Times New Roman" w:hAnsi="Times New Roman"/>
    </w:rPr>
  </w:style>
  <w:style w:type="character" w:customStyle="1" w:styleId="WW8Num18z0">
    <w:name w:val="WW8Num18z0"/>
    <w:rsid w:val="00363688"/>
    <w:rPr>
      <w:rFonts w:ascii="Times New Roman" w:hAnsi="Times New Roman"/>
    </w:rPr>
  </w:style>
  <w:style w:type="character" w:customStyle="1" w:styleId="WW8Num19z0">
    <w:name w:val="WW8Num19z0"/>
    <w:rsid w:val="00363688"/>
    <w:rPr>
      <w:rFonts w:ascii="Times New Roman" w:hAnsi="Times New Roman"/>
    </w:rPr>
  </w:style>
  <w:style w:type="character" w:customStyle="1" w:styleId="WW8Num20z0">
    <w:name w:val="WW8Num20z0"/>
    <w:rsid w:val="00363688"/>
  </w:style>
  <w:style w:type="character" w:customStyle="1" w:styleId="WW8Num21z0">
    <w:name w:val="WW8Num21z0"/>
    <w:rsid w:val="00363688"/>
    <w:rPr>
      <w:rFonts w:ascii="Times New Roman" w:hAnsi="Times New Roman"/>
      <w:sz w:val="22"/>
    </w:rPr>
  </w:style>
  <w:style w:type="character" w:customStyle="1" w:styleId="WW8Num22z0">
    <w:name w:val="WW8Num22z0"/>
    <w:rsid w:val="00363688"/>
    <w:rPr>
      <w:rFonts w:ascii="Times New Roman" w:hAnsi="Times New Roman"/>
    </w:rPr>
  </w:style>
  <w:style w:type="character" w:customStyle="1" w:styleId="WW8Num23z0">
    <w:name w:val="WW8Num23z0"/>
    <w:rsid w:val="00363688"/>
    <w:rPr>
      <w:rFonts w:ascii="Times New Roman" w:hAnsi="Times New Roman"/>
      <w:sz w:val="22"/>
    </w:rPr>
  </w:style>
  <w:style w:type="character" w:customStyle="1" w:styleId="WW8Num24z0">
    <w:name w:val="WW8Num24z0"/>
    <w:rsid w:val="00363688"/>
    <w:rPr>
      <w:rFonts w:ascii="Times New Roman" w:hAnsi="Times New Roman"/>
    </w:rPr>
  </w:style>
  <w:style w:type="character" w:customStyle="1" w:styleId="WW8Num25z0">
    <w:name w:val="WW8Num25z0"/>
    <w:rsid w:val="00363688"/>
    <w:rPr>
      <w:rFonts w:ascii="Times New Roman" w:hAnsi="Times New Roman"/>
    </w:rPr>
  </w:style>
  <w:style w:type="character" w:customStyle="1" w:styleId="WW8Num26z0">
    <w:name w:val="WW8Num26z0"/>
    <w:rsid w:val="00363688"/>
    <w:rPr>
      <w:rFonts w:ascii="Times New Roman" w:hAnsi="Times New Roman"/>
    </w:rPr>
  </w:style>
  <w:style w:type="character" w:customStyle="1" w:styleId="WW8Num27z0">
    <w:name w:val="WW8Num27z0"/>
    <w:rsid w:val="00363688"/>
  </w:style>
  <w:style w:type="character" w:customStyle="1" w:styleId="WW8Num28z0">
    <w:name w:val="WW8Num28z0"/>
    <w:rsid w:val="00363688"/>
    <w:rPr>
      <w:rFonts w:ascii="Times New Roman" w:hAnsi="Times New Roman"/>
    </w:rPr>
  </w:style>
  <w:style w:type="character" w:customStyle="1" w:styleId="WW8Num29z0">
    <w:name w:val="WW8Num29z0"/>
    <w:rsid w:val="00363688"/>
    <w:rPr>
      <w:rFonts w:ascii="Times New Roman" w:hAnsi="Times New Roman"/>
      <w:color w:val="000000"/>
      <w:sz w:val="22"/>
    </w:rPr>
  </w:style>
  <w:style w:type="character" w:customStyle="1" w:styleId="WW8Num30z0">
    <w:name w:val="WW8Num30z0"/>
    <w:rsid w:val="00363688"/>
    <w:rPr>
      <w:rFonts w:ascii="Symbol" w:hAnsi="Symbol"/>
      <w:color w:val="000000"/>
      <w:sz w:val="22"/>
    </w:rPr>
  </w:style>
  <w:style w:type="character" w:customStyle="1" w:styleId="WW8Num31z0">
    <w:name w:val="WW8Num31z0"/>
    <w:rsid w:val="00363688"/>
    <w:rPr>
      <w:rFonts w:ascii="Symbol" w:hAnsi="Symbol"/>
      <w:color w:val="000000"/>
      <w:sz w:val="22"/>
    </w:rPr>
  </w:style>
  <w:style w:type="character" w:customStyle="1" w:styleId="WW8Num32z0">
    <w:name w:val="WW8Num32z0"/>
    <w:rsid w:val="00363688"/>
    <w:rPr>
      <w:rFonts w:ascii="Symbol" w:hAnsi="Symbol"/>
      <w:color w:val="000000"/>
      <w:sz w:val="22"/>
    </w:rPr>
  </w:style>
  <w:style w:type="character" w:customStyle="1" w:styleId="WW8Num33z0">
    <w:name w:val="WW8Num33z0"/>
    <w:rsid w:val="00363688"/>
    <w:rPr>
      <w:rFonts w:ascii="Symbol" w:hAnsi="Symbol"/>
      <w:color w:val="000000"/>
      <w:sz w:val="22"/>
    </w:rPr>
  </w:style>
  <w:style w:type="character" w:customStyle="1" w:styleId="WW8Num35z0">
    <w:name w:val="WW8Num35z0"/>
    <w:rsid w:val="00363688"/>
    <w:rPr>
      <w:rFonts w:ascii="Symbol" w:hAnsi="Symbol"/>
      <w:color w:val="000000"/>
      <w:sz w:val="22"/>
    </w:rPr>
  </w:style>
  <w:style w:type="character" w:customStyle="1" w:styleId="WW8Num36z0">
    <w:name w:val="WW8Num36z0"/>
    <w:rsid w:val="00363688"/>
    <w:rPr>
      <w:rFonts w:ascii="Symbol" w:hAnsi="Symbol"/>
      <w:color w:val="000000"/>
      <w:sz w:val="22"/>
    </w:rPr>
  </w:style>
  <w:style w:type="character" w:customStyle="1" w:styleId="WW8Num38z0">
    <w:name w:val="WW8Num38z0"/>
    <w:rsid w:val="00363688"/>
    <w:rPr>
      <w:rFonts w:ascii="Symbol" w:hAnsi="Symbol"/>
      <w:color w:val="000000"/>
      <w:sz w:val="22"/>
    </w:rPr>
  </w:style>
  <w:style w:type="character" w:customStyle="1" w:styleId="WW8Num39z0">
    <w:name w:val="WW8Num39z0"/>
    <w:rsid w:val="00363688"/>
    <w:rPr>
      <w:rFonts w:ascii="Symbol" w:hAnsi="Symbol"/>
      <w:color w:val="000000"/>
      <w:sz w:val="22"/>
    </w:rPr>
  </w:style>
  <w:style w:type="character" w:customStyle="1" w:styleId="WW8Num40z0">
    <w:name w:val="WW8Num40z0"/>
    <w:rsid w:val="00363688"/>
    <w:rPr>
      <w:rFonts w:ascii="Symbol" w:hAnsi="Symbol"/>
      <w:color w:val="000000"/>
      <w:sz w:val="22"/>
    </w:rPr>
  </w:style>
  <w:style w:type="character" w:customStyle="1" w:styleId="WW8Num41z0">
    <w:name w:val="WW8Num41z0"/>
    <w:rsid w:val="00363688"/>
    <w:rPr>
      <w:rFonts w:ascii="Symbol" w:hAnsi="Symbol"/>
      <w:color w:val="000000"/>
      <w:sz w:val="22"/>
    </w:rPr>
  </w:style>
  <w:style w:type="character" w:customStyle="1" w:styleId="WW8Num42z0">
    <w:name w:val="WW8Num42z0"/>
    <w:rsid w:val="00363688"/>
    <w:rPr>
      <w:rFonts w:ascii="Symbol" w:hAnsi="Symbol"/>
      <w:color w:val="000000"/>
      <w:sz w:val="22"/>
    </w:rPr>
  </w:style>
  <w:style w:type="character" w:customStyle="1" w:styleId="WW8Num43z0">
    <w:name w:val="WW8Num43z0"/>
    <w:rsid w:val="00363688"/>
    <w:rPr>
      <w:rFonts w:ascii="Symbol" w:hAnsi="Symbol"/>
      <w:color w:val="000000"/>
      <w:sz w:val="22"/>
    </w:rPr>
  </w:style>
  <w:style w:type="character" w:customStyle="1" w:styleId="WW8Num44z0">
    <w:name w:val="WW8Num44z0"/>
    <w:rsid w:val="00363688"/>
    <w:rPr>
      <w:rFonts w:ascii="Symbol" w:hAnsi="Symbol"/>
      <w:color w:val="000000"/>
      <w:sz w:val="22"/>
    </w:rPr>
  </w:style>
  <w:style w:type="character" w:customStyle="1" w:styleId="WW8Num45z0">
    <w:name w:val="WW8Num45z0"/>
    <w:rsid w:val="00363688"/>
    <w:rPr>
      <w:rFonts w:ascii="Symbol" w:hAnsi="Symbol"/>
      <w:color w:val="000000"/>
      <w:sz w:val="22"/>
    </w:rPr>
  </w:style>
  <w:style w:type="character" w:customStyle="1" w:styleId="WW8Num46z0">
    <w:name w:val="WW8Num46z0"/>
    <w:rsid w:val="00363688"/>
    <w:rPr>
      <w:rFonts w:ascii="Symbol" w:hAnsi="Symbol"/>
      <w:color w:val="000000"/>
      <w:sz w:val="22"/>
    </w:rPr>
  </w:style>
  <w:style w:type="character" w:customStyle="1" w:styleId="WW8Num47z0">
    <w:name w:val="WW8Num47z0"/>
    <w:rsid w:val="00363688"/>
    <w:rPr>
      <w:rFonts w:ascii="Symbol" w:hAnsi="Symbol"/>
      <w:color w:val="000000"/>
      <w:sz w:val="22"/>
    </w:rPr>
  </w:style>
  <w:style w:type="character" w:customStyle="1" w:styleId="WW8Num48z0">
    <w:name w:val="WW8Num48z0"/>
    <w:rsid w:val="00363688"/>
    <w:rPr>
      <w:rFonts w:ascii="Symbol" w:hAnsi="Symbol"/>
      <w:color w:val="000000"/>
      <w:sz w:val="22"/>
    </w:rPr>
  </w:style>
  <w:style w:type="character" w:customStyle="1" w:styleId="WW8Num49z0">
    <w:name w:val="WW8Num49z0"/>
    <w:rsid w:val="00363688"/>
    <w:rPr>
      <w:rFonts w:ascii="Symbol" w:hAnsi="Symbol"/>
      <w:color w:val="000000"/>
      <w:sz w:val="22"/>
    </w:rPr>
  </w:style>
  <w:style w:type="character" w:customStyle="1" w:styleId="WW8Num57z0">
    <w:name w:val="WW8Num57z0"/>
    <w:rsid w:val="00363688"/>
    <w:rPr>
      <w:rFonts w:ascii="Symbol" w:hAnsi="Symbol"/>
      <w:color w:val="000000"/>
      <w:sz w:val="22"/>
    </w:rPr>
  </w:style>
  <w:style w:type="character" w:customStyle="1" w:styleId="WW8Num58z0">
    <w:name w:val="WW8Num58z0"/>
    <w:rsid w:val="00363688"/>
    <w:rPr>
      <w:rFonts w:ascii="Symbol" w:hAnsi="Symbol"/>
      <w:color w:val="000000"/>
      <w:sz w:val="22"/>
    </w:rPr>
  </w:style>
  <w:style w:type="character" w:customStyle="1" w:styleId="WW8Num59z0">
    <w:name w:val="WW8Num59z0"/>
    <w:rsid w:val="00363688"/>
    <w:rPr>
      <w:rFonts w:ascii="Symbol" w:hAnsi="Symbol"/>
      <w:color w:val="000000"/>
      <w:sz w:val="22"/>
    </w:rPr>
  </w:style>
  <w:style w:type="character" w:customStyle="1" w:styleId="WW8Num60z0">
    <w:name w:val="WW8Num60z0"/>
    <w:rsid w:val="00363688"/>
    <w:rPr>
      <w:rFonts w:ascii="Symbol" w:hAnsi="Symbol"/>
      <w:color w:val="000000"/>
      <w:sz w:val="22"/>
    </w:rPr>
  </w:style>
  <w:style w:type="character" w:customStyle="1" w:styleId="WW8Num61z0">
    <w:name w:val="WW8Num61z0"/>
    <w:rsid w:val="00363688"/>
    <w:rPr>
      <w:rFonts w:ascii="Symbol" w:hAnsi="Symbol"/>
      <w:color w:val="000000"/>
      <w:sz w:val="22"/>
    </w:rPr>
  </w:style>
  <w:style w:type="character" w:customStyle="1" w:styleId="WW8Num62z0">
    <w:name w:val="WW8Num62z0"/>
    <w:rsid w:val="00363688"/>
    <w:rPr>
      <w:rFonts w:ascii="Symbol" w:hAnsi="Symbol"/>
      <w:color w:val="000000"/>
      <w:sz w:val="22"/>
    </w:rPr>
  </w:style>
  <w:style w:type="character" w:customStyle="1" w:styleId="WW8Num63z0">
    <w:name w:val="WW8Num63z0"/>
    <w:rsid w:val="00363688"/>
    <w:rPr>
      <w:rFonts w:ascii="Symbol" w:hAnsi="Symbol"/>
      <w:color w:val="000000"/>
      <w:sz w:val="22"/>
    </w:rPr>
  </w:style>
  <w:style w:type="character" w:customStyle="1" w:styleId="WW8Num64z0">
    <w:name w:val="WW8Num64z0"/>
    <w:rsid w:val="00363688"/>
    <w:rPr>
      <w:rFonts w:ascii="Symbol" w:hAnsi="Symbol"/>
      <w:color w:val="000000"/>
      <w:sz w:val="22"/>
    </w:rPr>
  </w:style>
  <w:style w:type="character" w:customStyle="1" w:styleId="WW8Num65z0">
    <w:name w:val="WW8Num65z0"/>
    <w:rsid w:val="00363688"/>
    <w:rPr>
      <w:rFonts w:ascii="Symbol" w:hAnsi="Symbol"/>
      <w:color w:val="000000"/>
      <w:sz w:val="22"/>
    </w:rPr>
  </w:style>
  <w:style w:type="character" w:customStyle="1" w:styleId="WW8Num66z0">
    <w:name w:val="WW8Num66z0"/>
    <w:rsid w:val="00363688"/>
    <w:rPr>
      <w:rFonts w:ascii="Symbol" w:hAnsi="Symbol"/>
      <w:color w:val="000000"/>
      <w:sz w:val="22"/>
    </w:rPr>
  </w:style>
  <w:style w:type="character" w:customStyle="1" w:styleId="WW8Num67z0">
    <w:name w:val="WW8Num67z0"/>
    <w:rsid w:val="00363688"/>
    <w:rPr>
      <w:rFonts w:ascii="Symbol" w:hAnsi="Symbol"/>
      <w:color w:val="000000"/>
      <w:sz w:val="22"/>
    </w:rPr>
  </w:style>
  <w:style w:type="character" w:customStyle="1" w:styleId="WW8Num68z0">
    <w:name w:val="WW8Num68z0"/>
    <w:rsid w:val="00363688"/>
    <w:rPr>
      <w:rFonts w:ascii="Symbol" w:hAnsi="Symbol"/>
      <w:color w:val="000000"/>
      <w:sz w:val="22"/>
    </w:rPr>
  </w:style>
  <w:style w:type="character" w:customStyle="1" w:styleId="WW8Num69z0">
    <w:name w:val="WW8Num69z0"/>
    <w:rsid w:val="00363688"/>
    <w:rPr>
      <w:rFonts w:ascii="Symbol" w:hAnsi="Symbol"/>
      <w:color w:val="000000"/>
      <w:sz w:val="22"/>
    </w:rPr>
  </w:style>
  <w:style w:type="character" w:customStyle="1" w:styleId="WW8Num70z0">
    <w:name w:val="WW8Num70z0"/>
    <w:rsid w:val="00363688"/>
    <w:rPr>
      <w:rFonts w:ascii="Symbol" w:hAnsi="Symbol"/>
      <w:color w:val="000000"/>
      <w:sz w:val="22"/>
    </w:rPr>
  </w:style>
  <w:style w:type="character" w:customStyle="1" w:styleId="WW8Num71z0">
    <w:name w:val="WW8Num71z0"/>
    <w:rsid w:val="00363688"/>
  </w:style>
  <w:style w:type="character" w:customStyle="1" w:styleId="WW8Num72z0">
    <w:name w:val="WW8Num72z0"/>
    <w:rsid w:val="00363688"/>
  </w:style>
  <w:style w:type="character" w:customStyle="1" w:styleId="WW8Num73z0">
    <w:name w:val="WW8Num73z0"/>
    <w:rsid w:val="00363688"/>
    <w:rPr>
      <w:b/>
    </w:rPr>
  </w:style>
  <w:style w:type="character" w:customStyle="1" w:styleId="WW8Num73z1">
    <w:name w:val="WW8Num73z1"/>
    <w:rsid w:val="00363688"/>
  </w:style>
  <w:style w:type="character" w:customStyle="1" w:styleId="WW8Num74z0">
    <w:name w:val="WW8Num74z0"/>
    <w:rsid w:val="00363688"/>
    <w:rPr>
      <w:b/>
    </w:rPr>
  </w:style>
  <w:style w:type="character" w:customStyle="1" w:styleId="WW8Num74z1">
    <w:name w:val="WW8Num74z1"/>
    <w:rsid w:val="00363688"/>
  </w:style>
  <w:style w:type="character" w:customStyle="1" w:styleId="WW8Num75z0">
    <w:name w:val="WW8Num75z0"/>
    <w:rsid w:val="00363688"/>
    <w:rPr>
      <w:b/>
    </w:rPr>
  </w:style>
  <w:style w:type="character" w:customStyle="1" w:styleId="WW8Num75z1">
    <w:name w:val="WW8Num75z1"/>
    <w:rsid w:val="00363688"/>
  </w:style>
  <w:style w:type="character" w:customStyle="1" w:styleId="WW8Num76z0">
    <w:name w:val="WW8Num76z0"/>
    <w:rsid w:val="00363688"/>
  </w:style>
  <w:style w:type="character" w:customStyle="1" w:styleId="WW8Num77z0">
    <w:name w:val="WW8Num77z0"/>
    <w:rsid w:val="00363688"/>
  </w:style>
  <w:style w:type="character" w:customStyle="1" w:styleId="WW8Num78z0">
    <w:name w:val="WW8Num78z0"/>
    <w:rsid w:val="00363688"/>
    <w:rPr>
      <w:b/>
    </w:rPr>
  </w:style>
  <w:style w:type="character" w:customStyle="1" w:styleId="WW8Num78z1">
    <w:name w:val="WW8Num78z1"/>
    <w:rsid w:val="00363688"/>
  </w:style>
  <w:style w:type="character" w:customStyle="1" w:styleId="WW8Num79z0">
    <w:name w:val="WW8Num79z0"/>
    <w:rsid w:val="00363688"/>
    <w:rPr>
      <w:b/>
    </w:rPr>
  </w:style>
  <w:style w:type="character" w:customStyle="1" w:styleId="WW8Num79z1">
    <w:name w:val="WW8Num79z1"/>
    <w:rsid w:val="00363688"/>
  </w:style>
  <w:style w:type="character" w:customStyle="1" w:styleId="WW8Num80z0">
    <w:name w:val="WW8Num80z0"/>
    <w:rsid w:val="00363688"/>
  </w:style>
  <w:style w:type="character" w:customStyle="1" w:styleId="WW8Num81z0">
    <w:name w:val="WW8Num81z0"/>
    <w:rsid w:val="00363688"/>
  </w:style>
  <w:style w:type="character" w:customStyle="1" w:styleId="Domylnaczcionkaakapitu1">
    <w:name w:val="Domyślna czcionka akapitu1"/>
    <w:rsid w:val="00363688"/>
  </w:style>
  <w:style w:type="character" w:customStyle="1" w:styleId="Nagwek1ZnakZnak">
    <w:name w:val="Nagłówek 1 Znak Znak"/>
    <w:rsid w:val="00363688"/>
    <w:rPr>
      <w:rFonts w:cs="Times New Roman"/>
      <w:b/>
      <w:bCs/>
      <w:smallCaps/>
      <w:sz w:val="36"/>
      <w:szCs w:val="36"/>
      <w:lang w:val="pl-PL" w:eastAsia="ar-SA" w:bidi="ar-SA"/>
    </w:rPr>
  </w:style>
  <w:style w:type="character" w:customStyle="1" w:styleId="ZnakZnak20">
    <w:name w:val="Znak Znak20"/>
    <w:rsid w:val="00363688"/>
    <w:rPr>
      <w:rFonts w:cs="Times New Roman"/>
      <w:b/>
      <w:bCs/>
      <w:smallCaps/>
      <w:sz w:val="32"/>
      <w:szCs w:val="32"/>
      <w:lang w:val="pl-PL" w:eastAsia="ar-SA" w:bidi="ar-SA"/>
    </w:rPr>
  </w:style>
  <w:style w:type="character" w:customStyle="1" w:styleId="ZnakZnak19">
    <w:name w:val="Znak Znak19"/>
    <w:rsid w:val="00363688"/>
    <w:rPr>
      <w:rFonts w:cs="Times New Roman"/>
      <w:b/>
      <w:bCs/>
      <w:smallCaps/>
      <w:sz w:val="28"/>
      <w:szCs w:val="28"/>
      <w:lang w:val="pl-PL" w:eastAsia="ar-SA" w:bidi="ar-SA"/>
    </w:rPr>
  </w:style>
  <w:style w:type="character" w:customStyle="1" w:styleId="ZnakZnak18">
    <w:name w:val="Znak Znak18"/>
    <w:rsid w:val="00363688"/>
    <w:rPr>
      <w:rFonts w:cs="Times New Roman"/>
      <w:b/>
      <w:bCs/>
      <w:sz w:val="28"/>
      <w:szCs w:val="28"/>
    </w:rPr>
  </w:style>
  <w:style w:type="character" w:customStyle="1" w:styleId="ZnakZnak17">
    <w:name w:val="Znak Znak17"/>
    <w:rsid w:val="00363688"/>
    <w:rPr>
      <w:rFonts w:cs="Times New Roman"/>
      <w:b/>
      <w:bCs/>
      <w:i/>
      <w:iCs/>
      <w:sz w:val="26"/>
      <w:szCs w:val="26"/>
    </w:rPr>
  </w:style>
  <w:style w:type="character" w:customStyle="1" w:styleId="ZnakZnak16">
    <w:name w:val="Znak Znak16"/>
    <w:rsid w:val="00363688"/>
    <w:rPr>
      <w:rFonts w:cs="Times New Roman"/>
      <w:sz w:val="24"/>
      <w:szCs w:val="24"/>
      <w:u w:val="single"/>
      <w:lang w:val="pl-PL" w:eastAsia="ar-SA" w:bidi="ar-SA"/>
    </w:rPr>
  </w:style>
  <w:style w:type="character" w:customStyle="1" w:styleId="ZnakZnak15">
    <w:name w:val="Znak Znak15"/>
    <w:rsid w:val="00363688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14">
    <w:name w:val="Znak Znak14"/>
    <w:rsid w:val="00363688"/>
    <w:rPr>
      <w:rFonts w:ascii="Arial" w:hAnsi="Arial" w:cs="Arial"/>
      <w:i/>
      <w:iCs/>
      <w:sz w:val="24"/>
      <w:szCs w:val="24"/>
      <w:lang w:val="pl-PL" w:eastAsia="ar-SA" w:bidi="ar-SA"/>
    </w:rPr>
  </w:style>
  <w:style w:type="character" w:customStyle="1" w:styleId="ZnakZnak13">
    <w:name w:val="Znak Znak13"/>
    <w:rsid w:val="00363688"/>
    <w:rPr>
      <w:rFonts w:ascii="Arial" w:hAnsi="Arial" w:cs="Arial"/>
      <w:i/>
      <w:iCs/>
      <w:sz w:val="18"/>
      <w:szCs w:val="18"/>
      <w:lang w:val="pl-PL" w:eastAsia="ar-SA" w:bidi="ar-SA"/>
    </w:rPr>
  </w:style>
  <w:style w:type="character" w:customStyle="1" w:styleId="ZnakZnak12">
    <w:name w:val="Znak Znak12"/>
    <w:rsid w:val="00363688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363688"/>
    <w:rPr>
      <w:rFonts w:cs="Times New Roman"/>
    </w:rPr>
  </w:style>
  <w:style w:type="character" w:customStyle="1" w:styleId="ZnakZnak11">
    <w:name w:val="Znak Znak11"/>
    <w:rsid w:val="00363688"/>
    <w:rPr>
      <w:rFonts w:ascii="Tahoma" w:hAnsi="Tahoma" w:cs="Tahoma"/>
      <w:sz w:val="16"/>
      <w:szCs w:val="16"/>
    </w:rPr>
  </w:style>
  <w:style w:type="character" w:customStyle="1" w:styleId="ZnakZnak10">
    <w:name w:val="Znak Znak10"/>
    <w:rsid w:val="00363688"/>
    <w:rPr>
      <w:rFonts w:ascii="Times New Roman" w:hAnsi="Times New Roman" w:cs="Times New Roman"/>
      <w:sz w:val="20"/>
      <w:szCs w:val="20"/>
    </w:rPr>
  </w:style>
  <w:style w:type="character" w:customStyle="1" w:styleId="ZnakZnak9">
    <w:name w:val="Znak Znak9"/>
    <w:rsid w:val="00363688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363688"/>
    <w:rPr>
      <w:rFonts w:cs="Times New Roman"/>
    </w:rPr>
  </w:style>
  <w:style w:type="character" w:customStyle="1" w:styleId="Odwoaniedokomentarza1">
    <w:name w:val="Odwołanie do komentarza1"/>
    <w:rsid w:val="00363688"/>
    <w:rPr>
      <w:rFonts w:cs="Times New Roman"/>
      <w:sz w:val="16"/>
      <w:szCs w:val="16"/>
    </w:rPr>
  </w:style>
  <w:style w:type="character" w:customStyle="1" w:styleId="ZnakZnak8">
    <w:name w:val="Znak Znak8"/>
    <w:rsid w:val="00363688"/>
    <w:rPr>
      <w:rFonts w:cs="Times New Roman"/>
    </w:rPr>
  </w:style>
  <w:style w:type="character" w:customStyle="1" w:styleId="NagwekstronyZnakZnak">
    <w:name w:val="Nagłówek strony Znak Znak"/>
    <w:rsid w:val="00363688"/>
    <w:rPr>
      <w:rFonts w:cs="Times New Roman"/>
    </w:rPr>
  </w:style>
  <w:style w:type="character" w:customStyle="1" w:styleId="ZnakZnak7">
    <w:name w:val="Znak Znak7"/>
    <w:rsid w:val="00363688"/>
    <w:rPr>
      <w:rFonts w:ascii="Tahoma" w:hAnsi="Tahoma" w:cs="Tahoma"/>
      <w:sz w:val="16"/>
      <w:szCs w:val="16"/>
    </w:rPr>
  </w:style>
  <w:style w:type="character" w:styleId="Hipercze">
    <w:name w:val="Hyperlink"/>
    <w:rsid w:val="00363688"/>
    <w:rPr>
      <w:rFonts w:ascii="Arial" w:hAnsi="Arial" w:cs="Arial"/>
      <w:color w:val="0000FF"/>
      <w:sz w:val="20"/>
      <w:szCs w:val="20"/>
      <w:u w:val="single"/>
      <w:shd w:val="clear" w:color="auto" w:fill="FFFFFF"/>
    </w:rPr>
  </w:style>
  <w:style w:type="character" w:customStyle="1" w:styleId="ZnakZnak6">
    <w:name w:val="Znak Znak6"/>
    <w:rsid w:val="00363688"/>
    <w:rPr>
      <w:rFonts w:ascii="Times New Roman" w:hAnsi="Times New Roman" w:cs="Times New Roman"/>
    </w:rPr>
  </w:style>
  <w:style w:type="character" w:customStyle="1" w:styleId="SSBookmark">
    <w:name w:val="SSBookmark"/>
    <w:rsid w:val="00363688"/>
    <w:rPr>
      <w:rFonts w:ascii="Lucida Sans" w:hAnsi="Lucida Sans"/>
      <w:b/>
      <w:color w:val="000000"/>
      <w:sz w:val="16"/>
      <w:shd w:val="clear" w:color="auto" w:fill="FFFF80"/>
    </w:rPr>
  </w:style>
  <w:style w:type="character" w:customStyle="1" w:styleId="ZnakZnak5">
    <w:name w:val="Znak Znak5"/>
    <w:rsid w:val="00363688"/>
    <w:rPr>
      <w:rFonts w:cs="Times New Roman"/>
    </w:rPr>
  </w:style>
  <w:style w:type="character" w:customStyle="1" w:styleId="ZnakZnak4">
    <w:name w:val="Znak Znak4"/>
    <w:rsid w:val="00363688"/>
    <w:rPr>
      <w:rFonts w:ascii="Cambria" w:hAnsi="Cambria" w:cs="Cambria"/>
      <w:i/>
      <w:iCs/>
      <w:color w:val="4F81BD"/>
      <w:spacing w:val="15"/>
    </w:rPr>
  </w:style>
  <w:style w:type="character" w:customStyle="1" w:styleId="ZnakZnak3">
    <w:name w:val="Znak Znak3"/>
    <w:rsid w:val="00363688"/>
    <w:rPr>
      <w:rFonts w:ascii="Times New Roman" w:hAnsi="Times New Roman" w:cs="Times New Roman"/>
    </w:rPr>
  </w:style>
  <w:style w:type="character" w:customStyle="1" w:styleId="ZnakZnak2">
    <w:name w:val="Znak Znak2"/>
    <w:rsid w:val="00363688"/>
    <w:rPr>
      <w:rFonts w:ascii="Times New Roman" w:hAnsi="Times New Roman" w:cs="Times New Roman"/>
      <w:sz w:val="16"/>
      <w:szCs w:val="16"/>
    </w:rPr>
  </w:style>
  <w:style w:type="character" w:customStyle="1" w:styleId="ZnakZnak1">
    <w:name w:val="Znak Znak1"/>
    <w:rsid w:val="00363688"/>
    <w:rPr>
      <w:rFonts w:ascii="Times New Roman" w:hAnsi="Times New Roman" w:cs="Times New Roman"/>
    </w:rPr>
  </w:style>
  <w:style w:type="character" w:customStyle="1" w:styleId="ZnakZnak">
    <w:name w:val="Znak Znak"/>
    <w:rsid w:val="00363688"/>
    <w:rPr>
      <w:rFonts w:ascii="Courier New" w:hAnsi="Courier New" w:cs="Courier New"/>
      <w:sz w:val="20"/>
      <w:szCs w:val="20"/>
    </w:rPr>
  </w:style>
  <w:style w:type="character" w:styleId="Pogrubienie">
    <w:name w:val="Strong"/>
    <w:qFormat/>
    <w:rsid w:val="00363688"/>
    <w:rPr>
      <w:rFonts w:ascii="Arial" w:hAnsi="Arial" w:cs="Arial"/>
      <w:b/>
      <w:bCs/>
      <w:color w:val="000000"/>
      <w:sz w:val="20"/>
      <w:szCs w:val="20"/>
      <w:shd w:val="clear" w:color="auto" w:fill="FFFFFF"/>
    </w:rPr>
  </w:style>
  <w:style w:type="character" w:styleId="Uwydatnienie">
    <w:name w:val="Emphasis"/>
    <w:qFormat/>
    <w:rsid w:val="00363688"/>
    <w:rPr>
      <w:rFonts w:ascii="Arial" w:hAnsi="Arial" w:cs="Arial"/>
      <w:i/>
      <w:iCs/>
      <w:color w:val="000000"/>
      <w:sz w:val="20"/>
      <w:szCs w:val="20"/>
      <w:shd w:val="clear" w:color="auto" w:fill="FFFFFF"/>
    </w:rPr>
  </w:style>
  <w:style w:type="character" w:customStyle="1" w:styleId="FieldLabel">
    <w:name w:val="Field Label"/>
    <w:rsid w:val="00363688"/>
    <w:rPr>
      <w:rFonts w:ascii="Arial" w:hAnsi="Arial"/>
      <w:i/>
      <w:color w:val="004080"/>
      <w:sz w:val="20"/>
      <w:shd w:val="clear" w:color="auto" w:fill="FFFFFF"/>
    </w:rPr>
  </w:style>
  <w:style w:type="character" w:customStyle="1" w:styleId="TableHeading">
    <w:name w:val="Table Heading"/>
    <w:rsid w:val="00363688"/>
    <w:rPr>
      <w:rFonts w:ascii="Arial" w:hAnsi="Arial"/>
      <w:b/>
      <w:color w:val="000000"/>
      <w:sz w:val="22"/>
      <w:shd w:val="clear" w:color="auto" w:fill="FFFFFF"/>
    </w:rPr>
  </w:style>
  <w:style w:type="character" w:customStyle="1" w:styleId="Objecttype">
    <w:name w:val="Object type"/>
    <w:rsid w:val="00363688"/>
    <w:rPr>
      <w:rFonts w:ascii="Arial" w:hAnsi="Arial"/>
      <w:b/>
      <w:color w:val="000000"/>
      <w:sz w:val="20"/>
      <w:u w:val="single"/>
      <w:shd w:val="clear" w:color="auto" w:fill="FFFFFF"/>
    </w:rPr>
  </w:style>
  <w:style w:type="character" w:styleId="Numerstrony">
    <w:name w:val="page number"/>
    <w:rsid w:val="00363688"/>
    <w:rPr>
      <w:rFonts w:cs="Times New Roman"/>
    </w:rPr>
  </w:style>
  <w:style w:type="character" w:customStyle="1" w:styleId="Znakinumeracji">
    <w:name w:val="Znaki numeracji"/>
    <w:rsid w:val="00363688"/>
  </w:style>
  <w:style w:type="character" w:customStyle="1" w:styleId="Odwoaniedokomentarza2">
    <w:name w:val="Odwołanie do komentarza2"/>
    <w:rsid w:val="00363688"/>
    <w:rPr>
      <w:rFonts w:cs="Times New Roman"/>
      <w:sz w:val="16"/>
      <w:szCs w:val="16"/>
    </w:rPr>
  </w:style>
  <w:style w:type="character" w:customStyle="1" w:styleId="Odwoaniedokomentarza3">
    <w:name w:val="Odwołanie do komentarza3"/>
    <w:rsid w:val="00363688"/>
    <w:rPr>
      <w:rFonts w:cs="Times New Roman"/>
      <w:sz w:val="16"/>
      <w:szCs w:val="16"/>
    </w:rPr>
  </w:style>
  <w:style w:type="character" w:customStyle="1" w:styleId="Odwoaniedokomentarza4">
    <w:name w:val="Odwołanie do komentarza4"/>
    <w:rsid w:val="00363688"/>
    <w:rPr>
      <w:rFonts w:cs="Times New Roman"/>
      <w:sz w:val="16"/>
      <w:szCs w:val="16"/>
    </w:rPr>
  </w:style>
  <w:style w:type="paragraph" w:customStyle="1" w:styleId="Nagwek40">
    <w:name w:val="Nagłówek4"/>
    <w:basedOn w:val="Normalny"/>
    <w:next w:val="Tekstpodstawowy"/>
    <w:rsid w:val="0036368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63688"/>
    <w:pPr>
      <w:spacing w:before="0"/>
      <w:ind w:firstLine="284"/>
      <w:jc w:val="left"/>
    </w:pPr>
    <w:rPr>
      <w:szCs w:val="20"/>
      <w:lang w:val="x-none"/>
    </w:rPr>
  </w:style>
  <w:style w:type="character" w:customStyle="1" w:styleId="TekstpodstawowyZnak">
    <w:name w:val="Tekst podstawowy Znak"/>
    <w:link w:val="Tekstpodstawowy"/>
    <w:semiHidden/>
    <w:locked/>
    <w:rPr>
      <w:rFonts w:cs="Calibri"/>
      <w:sz w:val="24"/>
      <w:lang w:val="x-none" w:eastAsia="ar-SA" w:bidi="ar-SA"/>
    </w:rPr>
  </w:style>
  <w:style w:type="paragraph" w:styleId="Lista">
    <w:name w:val="List"/>
    <w:basedOn w:val="Tekstpodstawowy"/>
    <w:rsid w:val="00363688"/>
    <w:rPr>
      <w:rFonts w:cs="Mangal"/>
    </w:rPr>
  </w:style>
  <w:style w:type="paragraph" w:customStyle="1" w:styleId="Podpis4">
    <w:name w:val="Podpis4"/>
    <w:basedOn w:val="Normalny"/>
    <w:rsid w:val="00363688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363688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36368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363688"/>
    <w:pPr>
      <w:suppressLineNumbers/>
      <w:spacing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ormalny"/>
    <w:next w:val="Tekstpodstawowy"/>
    <w:rsid w:val="0036368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363688"/>
    <w:pPr>
      <w:suppressLineNumbers/>
      <w:spacing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36368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363688"/>
    <w:pPr>
      <w:suppressLineNumbers/>
      <w:spacing w:after="120"/>
    </w:pPr>
    <w:rPr>
      <w:rFonts w:cs="Mangal"/>
      <w:i/>
      <w:iCs/>
      <w:szCs w:val="24"/>
    </w:rPr>
  </w:style>
  <w:style w:type="paragraph" w:styleId="Spistreci1">
    <w:name w:val="toc 1"/>
    <w:basedOn w:val="Normalny"/>
    <w:next w:val="Normalny"/>
    <w:rsid w:val="00363688"/>
    <w:pPr>
      <w:spacing w:after="120"/>
      <w:ind w:left="363" w:hanging="363"/>
    </w:pPr>
    <w:rPr>
      <w:b/>
      <w:bCs/>
      <w:smallCaps/>
      <w:szCs w:val="24"/>
    </w:rPr>
  </w:style>
  <w:style w:type="paragraph" w:styleId="Spistreci2">
    <w:name w:val="toc 2"/>
    <w:basedOn w:val="Normalny"/>
    <w:next w:val="Normalny"/>
    <w:rsid w:val="00363688"/>
    <w:pPr>
      <w:spacing w:before="60"/>
      <w:ind w:left="720" w:right="363" w:hanging="482"/>
    </w:pPr>
    <w:rPr>
      <w:smallCaps/>
      <w:szCs w:val="24"/>
    </w:rPr>
  </w:style>
  <w:style w:type="paragraph" w:styleId="Tekstprzypisudolnego">
    <w:name w:val="footnote text"/>
    <w:basedOn w:val="Normalny"/>
    <w:link w:val="TekstprzypisudolnegoZnak"/>
    <w:rsid w:val="0036368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locked/>
    <w:rPr>
      <w:rFonts w:cs="Calibri"/>
      <w:sz w:val="20"/>
      <w:szCs w:val="20"/>
      <w:lang w:val="x-none" w:eastAsia="ar-SA" w:bidi="ar-SA"/>
    </w:rPr>
  </w:style>
  <w:style w:type="paragraph" w:styleId="Tekstdymka">
    <w:name w:val="Balloon Text"/>
    <w:basedOn w:val="Normalny"/>
    <w:link w:val="TekstdymkaZnak"/>
    <w:rsid w:val="00363688"/>
    <w:rPr>
      <w:sz w:val="2"/>
      <w:szCs w:val="20"/>
      <w:lang w:val="x-none"/>
    </w:rPr>
  </w:style>
  <w:style w:type="character" w:customStyle="1" w:styleId="TekstdymkaZnak">
    <w:name w:val="Tekst dymka Znak"/>
    <w:link w:val="Tekstdymka"/>
    <w:semiHidden/>
    <w:locked/>
    <w:rPr>
      <w:rFonts w:cs="Calibri"/>
      <w:sz w:val="2"/>
      <w:lang w:val="x-none" w:eastAsia="ar-SA" w:bidi="ar-SA"/>
    </w:rPr>
  </w:style>
  <w:style w:type="paragraph" w:customStyle="1" w:styleId="Tekstkomentarza1">
    <w:name w:val="Tekst komentarza1"/>
    <w:basedOn w:val="Normalny"/>
    <w:rsid w:val="00363688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363688"/>
    <w:pPr>
      <w:keepNext/>
      <w:spacing w:after="120"/>
      <w:jc w:val="center"/>
    </w:pPr>
    <w:rPr>
      <w:szCs w:val="24"/>
    </w:rPr>
  </w:style>
  <w:style w:type="paragraph" w:styleId="Spistreci3">
    <w:name w:val="toc 3"/>
    <w:basedOn w:val="Normalny"/>
    <w:next w:val="Normalny"/>
    <w:rsid w:val="00363688"/>
    <w:pPr>
      <w:spacing w:before="60"/>
      <w:ind w:left="1089" w:right="363" w:hanging="607"/>
    </w:pPr>
    <w:rPr>
      <w:i/>
      <w:iCs/>
      <w:szCs w:val="24"/>
    </w:rPr>
  </w:style>
  <w:style w:type="paragraph" w:styleId="Spistreci4">
    <w:name w:val="toc 4"/>
    <w:basedOn w:val="Normalny"/>
    <w:next w:val="Normalny"/>
    <w:rsid w:val="00363688"/>
    <w:pPr>
      <w:ind w:left="720"/>
    </w:pPr>
    <w:rPr>
      <w:szCs w:val="24"/>
    </w:rPr>
  </w:style>
  <w:style w:type="paragraph" w:styleId="Spistreci5">
    <w:name w:val="toc 5"/>
    <w:basedOn w:val="Normalny"/>
    <w:next w:val="Normalny"/>
    <w:rsid w:val="00363688"/>
    <w:pPr>
      <w:ind w:left="960"/>
    </w:pPr>
    <w:rPr>
      <w:szCs w:val="24"/>
    </w:rPr>
  </w:style>
  <w:style w:type="paragraph" w:styleId="Spistreci6">
    <w:name w:val="toc 6"/>
    <w:basedOn w:val="Normalny"/>
    <w:next w:val="Normalny"/>
    <w:rsid w:val="00363688"/>
    <w:pPr>
      <w:ind w:left="1200"/>
    </w:pPr>
    <w:rPr>
      <w:szCs w:val="24"/>
    </w:rPr>
  </w:style>
  <w:style w:type="paragraph" w:styleId="Spistreci7">
    <w:name w:val="toc 7"/>
    <w:basedOn w:val="Normalny"/>
    <w:next w:val="Normalny"/>
    <w:rsid w:val="00363688"/>
    <w:pPr>
      <w:ind w:left="1440"/>
    </w:pPr>
    <w:rPr>
      <w:szCs w:val="24"/>
    </w:rPr>
  </w:style>
  <w:style w:type="paragraph" w:styleId="Spistreci8">
    <w:name w:val="toc 8"/>
    <w:basedOn w:val="Normalny"/>
    <w:next w:val="Normalny"/>
    <w:rsid w:val="00363688"/>
    <w:pPr>
      <w:ind w:left="1680"/>
    </w:pPr>
    <w:rPr>
      <w:szCs w:val="24"/>
    </w:rPr>
  </w:style>
  <w:style w:type="paragraph" w:styleId="Spistreci9">
    <w:name w:val="toc 9"/>
    <w:basedOn w:val="Normalny"/>
    <w:next w:val="Normalny"/>
    <w:rsid w:val="00363688"/>
    <w:pPr>
      <w:ind w:left="1920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63688"/>
    <w:pPr>
      <w:spacing w:line="36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locked/>
    <w:rPr>
      <w:rFonts w:cs="Calibri"/>
      <w:sz w:val="20"/>
      <w:szCs w:val="20"/>
      <w:lang w:val="x-none" w:eastAsia="ar-SA" w:bidi="ar-SA"/>
    </w:rPr>
  </w:style>
  <w:style w:type="paragraph" w:customStyle="1" w:styleId="Nagwekwtabeli">
    <w:name w:val="Nagłówek w tabeli"/>
    <w:rsid w:val="00363688"/>
    <w:pPr>
      <w:keepNext/>
      <w:widowControl w:val="0"/>
      <w:suppressAutoHyphens/>
      <w:autoSpaceDE w:val="0"/>
      <w:spacing w:before="60" w:after="60"/>
      <w:jc w:val="center"/>
    </w:pPr>
    <w:rPr>
      <w:rFonts w:cs="Calibri"/>
      <w:b/>
      <w:bCs/>
      <w:lang w:eastAsia="ar-SA"/>
    </w:rPr>
  </w:style>
  <w:style w:type="paragraph" w:customStyle="1" w:styleId="Tekstwtabeli">
    <w:name w:val="Tekst w tabeli"/>
    <w:rsid w:val="00363688"/>
    <w:pPr>
      <w:keepNext/>
      <w:widowControl w:val="0"/>
      <w:suppressAutoHyphens/>
      <w:autoSpaceDE w:val="0"/>
      <w:spacing w:before="60" w:after="60"/>
      <w:jc w:val="center"/>
    </w:pPr>
    <w:rPr>
      <w:rFonts w:cs="Calibri"/>
      <w:lang w:eastAsia="ar-SA"/>
    </w:rPr>
  </w:style>
  <w:style w:type="paragraph" w:customStyle="1" w:styleId="Liczbywtabeli">
    <w:name w:val="Liczby w tabeli"/>
    <w:rsid w:val="00363688"/>
    <w:pPr>
      <w:keepNext/>
      <w:widowControl w:val="0"/>
      <w:suppressAutoHyphens/>
      <w:autoSpaceDE w:val="0"/>
      <w:spacing w:before="60" w:after="60"/>
      <w:ind w:right="226"/>
      <w:jc w:val="right"/>
    </w:pPr>
    <w:rPr>
      <w:rFonts w:cs="Calibri"/>
      <w:lang w:eastAsia="ar-SA"/>
    </w:rPr>
  </w:style>
  <w:style w:type="paragraph" w:customStyle="1" w:styleId="Podpisnadtabel">
    <w:name w:val="Podpis nad tabelą"/>
    <w:rsid w:val="00363688"/>
    <w:pPr>
      <w:keepNext/>
      <w:widowControl w:val="0"/>
      <w:suppressAutoHyphens/>
      <w:autoSpaceDE w:val="0"/>
      <w:spacing w:before="180" w:after="60"/>
    </w:pPr>
    <w:rPr>
      <w:rFonts w:cs="Calibri"/>
      <w:i/>
      <w:iCs/>
      <w:lang w:eastAsia="ar-SA"/>
    </w:rPr>
  </w:style>
  <w:style w:type="paragraph" w:customStyle="1" w:styleId="Podpispodrysunkiem">
    <w:name w:val="Podpis pod rysunkiem"/>
    <w:next w:val="Normalny"/>
    <w:rsid w:val="00363688"/>
    <w:pPr>
      <w:keepNext/>
      <w:widowControl w:val="0"/>
      <w:suppressAutoHyphens/>
      <w:autoSpaceDE w:val="0"/>
      <w:spacing w:before="180" w:after="60"/>
      <w:jc w:val="center"/>
    </w:pPr>
    <w:rPr>
      <w:rFonts w:cs="Calibri"/>
      <w:i/>
      <w:iCs/>
      <w:lang w:eastAsia="ar-SA"/>
    </w:rPr>
  </w:style>
  <w:style w:type="paragraph" w:customStyle="1" w:styleId="rdodotabeli">
    <w:name w:val="Źródło do tabeli"/>
    <w:rsid w:val="00363688"/>
    <w:pPr>
      <w:keepNext/>
      <w:widowControl w:val="0"/>
      <w:suppressAutoHyphens/>
      <w:autoSpaceDE w:val="0"/>
      <w:spacing w:before="60" w:after="240"/>
      <w:jc w:val="right"/>
    </w:pPr>
    <w:rPr>
      <w:rFonts w:cs="Calibri"/>
      <w:i/>
      <w:iCs/>
      <w:sz w:val="16"/>
      <w:szCs w:val="16"/>
      <w:lang w:eastAsia="ar-SA"/>
    </w:rPr>
  </w:style>
  <w:style w:type="paragraph" w:styleId="Stopka">
    <w:name w:val="footer"/>
    <w:basedOn w:val="Normalny"/>
    <w:link w:val="StopkaZnak"/>
    <w:rsid w:val="00363688"/>
    <w:pPr>
      <w:pBdr>
        <w:top w:val="single" w:sz="4" w:space="0" w:color="000000"/>
      </w:pBdr>
    </w:pPr>
    <w:rPr>
      <w:szCs w:val="20"/>
      <w:lang w:val="x-none"/>
    </w:rPr>
  </w:style>
  <w:style w:type="character" w:customStyle="1" w:styleId="StopkaZnak">
    <w:name w:val="Stopka Znak"/>
    <w:link w:val="Stopka"/>
    <w:semiHidden/>
    <w:locked/>
    <w:rPr>
      <w:rFonts w:cs="Calibri"/>
      <w:sz w:val="24"/>
      <w:lang w:val="x-none" w:eastAsia="ar-SA" w:bidi="ar-SA"/>
    </w:rPr>
  </w:style>
  <w:style w:type="paragraph" w:styleId="Nagwek">
    <w:name w:val="header"/>
    <w:basedOn w:val="Normalny"/>
    <w:link w:val="NagwekZnak"/>
    <w:rsid w:val="00363688"/>
    <w:pPr>
      <w:spacing w:before="60"/>
    </w:pPr>
    <w:rPr>
      <w:szCs w:val="20"/>
      <w:lang w:val="x-none"/>
    </w:rPr>
  </w:style>
  <w:style w:type="character" w:customStyle="1" w:styleId="NagwekZnak">
    <w:name w:val="Nagłówek Znak"/>
    <w:link w:val="Nagwek"/>
    <w:semiHidden/>
    <w:locked/>
    <w:rPr>
      <w:rFonts w:cs="Calibri"/>
      <w:sz w:val="24"/>
      <w:lang w:val="x-none" w:eastAsia="ar-SA" w:bidi="ar-SA"/>
    </w:rPr>
  </w:style>
  <w:style w:type="paragraph" w:customStyle="1" w:styleId="Uwagipodtabel">
    <w:name w:val="Uwagi pod tabelą"/>
    <w:rsid w:val="00363688"/>
    <w:pPr>
      <w:keepNext/>
      <w:widowControl w:val="0"/>
      <w:suppressAutoHyphens/>
      <w:autoSpaceDE w:val="0"/>
      <w:spacing w:before="120"/>
      <w:jc w:val="both"/>
    </w:pPr>
    <w:rPr>
      <w:rFonts w:cs="Calibri"/>
      <w:lang w:eastAsia="ar-SA"/>
    </w:rPr>
  </w:style>
  <w:style w:type="paragraph" w:customStyle="1" w:styleId="Rysunek">
    <w:name w:val="Rysunek"/>
    <w:rsid w:val="00363688"/>
    <w:pPr>
      <w:keepNext/>
      <w:widowControl w:val="0"/>
      <w:suppressAutoHyphens/>
      <w:autoSpaceDE w:val="0"/>
      <w:spacing w:before="240"/>
      <w:jc w:val="center"/>
    </w:pPr>
    <w:rPr>
      <w:rFonts w:cs="Calibri"/>
      <w:sz w:val="24"/>
      <w:szCs w:val="24"/>
      <w:lang w:eastAsia="ar-SA"/>
    </w:rPr>
  </w:style>
  <w:style w:type="paragraph" w:customStyle="1" w:styleId="Tytuprojektu">
    <w:name w:val="Tytuł projektu"/>
    <w:rsid w:val="00363688"/>
    <w:pPr>
      <w:keepNext/>
      <w:widowControl w:val="0"/>
      <w:suppressAutoHyphens/>
      <w:autoSpaceDE w:val="0"/>
      <w:spacing w:before="2160" w:after="120"/>
      <w:jc w:val="center"/>
    </w:pPr>
    <w:rPr>
      <w:rFonts w:ascii="Garamond" w:hAnsi="Garamond" w:cs="Garamond"/>
      <w:b/>
      <w:bCs/>
      <w:smallCaps/>
      <w:sz w:val="56"/>
      <w:szCs w:val="56"/>
      <w:lang w:eastAsia="ar-SA"/>
    </w:rPr>
  </w:style>
  <w:style w:type="paragraph" w:customStyle="1" w:styleId="Autorzynagwek">
    <w:name w:val="Autorzy nagłówek"/>
    <w:rsid w:val="00363688"/>
    <w:pPr>
      <w:keepNext/>
      <w:widowControl w:val="0"/>
      <w:suppressAutoHyphens/>
      <w:autoSpaceDE w:val="0"/>
      <w:spacing w:before="2400" w:after="480"/>
      <w:jc w:val="center"/>
    </w:pPr>
    <w:rPr>
      <w:rFonts w:ascii="Garamond" w:hAnsi="Garamond" w:cs="Garamond"/>
      <w:b/>
      <w:bCs/>
      <w:smallCaps/>
      <w:sz w:val="32"/>
      <w:szCs w:val="32"/>
      <w:lang w:eastAsia="ar-SA"/>
    </w:rPr>
  </w:style>
  <w:style w:type="paragraph" w:customStyle="1" w:styleId="Autorzy">
    <w:name w:val="Autorzy"/>
    <w:rsid w:val="00363688"/>
    <w:pPr>
      <w:keepNext/>
      <w:widowControl w:val="0"/>
      <w:suppressAutoHyphens/>
      <w:autoSpaceDE w:val="0"/>
      <w:spacing w:before="120"/>
      <w:jc w:val="center"/>
    </w:pPr>
    <w:rPr>
      <w:rFonts w:ascii="Garamond" w:hAnsi="Garamond" w:cs="Garamond"/>
      <w:b/>
      <w:bCs/>
      <w:smallCaps/>
      <w:sz w:val="26"/>
      <w:szCs w:val="26"/>
      <w:lang w:eastAsia="ar-SA"/>
    </w:rPr>
  </w:style>
  <w:style w:type="paragraph" w:customStyle="1" w:styleId="Miejscowoscdata">
    <w:name w:val="Miejscowosc_data"/>
    <w:rsid w:val="00363688"/>
    <w:pPr>
      <w:keepNext/>
      <w:widowControl w:val="0"/>
      <w:suppressAutoHyphens/>
      <w:autoSpaceDE w:val="0"/>
      <w:spacing w:before="120"/>
      <w:jc w:val="center"/>
    </w:pPr>
    <w:rPr>
      <w:rFonts w:ascii="Garamond" w:hAnsi="Garamond" w:cs="Garamond"/>
      <w:b/>
      <w:bCs/>
      <w:smallCaps/>
      <w:sz w:val="32"/>
      <w:szCs w:val="32"/>
      <w:lang w:eastAsia="ar-SA"/>
    </w:rPr>
  </w:style>
  <w:style w:type="paragraph" w:customStyle="1" w:styleId="Spistrescinagwek">
    <w:name w:val="Spis tresci nagłówek"/>
    <w:next w:val="Normalny"/>
    <w:rsid w:val="00363688"/>
    <w:pPr>
      <w:widowControl w:val="0"/>
      <w:suppressAutoHyphens/>
      <w:autoSpaceDE w:val="0"/>
      <w:spacing w:before="240" w:after="360"/>
      <w:jc w:val="both"/>
    </w:pPr>
    <w:rPr>
      <w:rFonts w:cs="Calibri"/>
      <w:b/>
      <w:bCs/>
      <w:smallCaps/>
      <w:sz w:val="40"/>
      <w:szCs w:val="40"/>
      <w:lang w:eastAsia="ar-SA"/>
    </w:rPr>
  </w:style>
  <w:style w:type="paragraph" w:customStyle="1" w:styleId="Plandokumentu1">
    <w:name w:val="Plan dokumentu1"/>
    <w:basedOn w:val="Normalny"/>
    <w:rsid w:val="00363688"/>
    <w:rPr>
      <w:rFonts w:ascii="Tahoma" w:hAnsi="Tahoma" w:cs="Tahoma"/>
      <w:sz w:val="20"/>
      <w:szCs w:val="20"/>
    </w:rPr>
  </w:style>
  <w:style w:type="paragraph" w:customStyle="1" w:styleId="Tytuprojektu2">
    <w:name w:val="Tytuł projektu 2"/>
    <w:rsid w:val="00363688"/>
    <w:pPr>
      <w:keepNext/>
      <w:widowControl w:val="0"/>
      <w:suppressAutoHyphens/>
      <w:autoSpaceDE w:val="0"/>
      <w:spacing w:before="360" w:after="120"/>
      <w:jc w:val="center"/>
    </w:pPr>
    <w:rPr>
      <w:rFonts w:ascii="Garamond" w:hAnsi="Garamond" w:cs="Garamond"/>
      <w:b/>
      <w:bCs/>
      <w:smallCaps/>
      <w:sz w:val="48"/>
      <w:szCs w:val="48"/>
      <w:lang w:eastAsia="ar-SA"/>
    </w:rPr>
  </w:style>
  <w:style w:type="paragraph" w:styleId="Tytu">
    <w:name w:val="Title"/>
    <w:basedOn w:val="Normalny"/>
    <w:next w:val="Normalny"/>
    <w:link w:val="TytuZnak"/>
    <w:qFormat/>
    <w:rsid w:val="00363688"/>
    <w:pPr>
      <w:spacing w:before="60"/>
      <w:jc w:val="center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locked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Podtytu">
    <w:name w:val="Subtitle"/>
    <w:basedOn w:val="Normalny"/>
    <w:next w:val="Normalny"/>
    <w:link w:val="PodtytuZnak"/>
    <w:qFormat/>
    <w:rsid w:val="00363688"/>
    <w:pPr>
      <w:spacing w:before="0"/>
      <w:jc w:val="left"/>
    </w:pPr>
    <w:rPr>
      <w:rFonts w:ascii="Cambria" w:hAnsi="Cambria" w:cs="Times New Roman"/>
      <w:szCs w:val="24"/>
      <w:lang w:val="x-none"/>
    </w:rPr>
  </w:style>
  <w:style w:type="character" w:customStyle="1" w:styleId="PodtytuZnak">
    <w:name w:val="Podtytuł Znak"/>
    <w:link w:val="Podtytu"/>
    <w:locked/>
    <w:rPr>
      <w:rFonts w:ascii="Cambria" w:hAnsi="Cambria" w:cs="Times New Roman"/>
      <w:sz w:val="24"/>
      <w:szCs w:val="24"/>
      <w:lang w:val="x-none" w:eastAsia="ar-SA" w:bidi="ar-SA"/>
    </w:rPr>
  </w:style>
  <w:style w:type="paragraph" w:customStyle="1" w:styleId="NumberedList">
    <w:name w:val="Numbered List"/>
    <w:next w:val="Normalny"/>
    <w:rsid w:val="00363688"/>
    <w:pPr>
      <w:widowControl w:val="0"/>
      <w:suppressAutoHyphens/>
      <w:autoSpaceDE w:val="0"/>
      <w:ind w:left="360" w:hanging="360"/>
    </w:pPr>
    <w:rPr>
      <w:rFonts w:ascii="Arial" w:hAnsi="Arial" w:cs="Arial"/>
      <w:color w:val="000000"/>
      <w:shd w:val="clear" w:color="auto" w:fill="FFFFFF"/>
      <w:lang w:eastAsia="ar-SA"/>
    </w:rPr>
  </w:style>
  <w:style w:type="paragraph" w:customStyle="1" w:styleId="BulletedList">
    <w:name w:val="Bulleted List"/>
    <w:next w:val="Normalny"/>
    <w:rsid w:val="00363688"/>
    <w:pPr>
      <w:widowControl w:val="0"/>
      <w:suppressAutoHyphens/>
      <w:autoSpaceDE w:val="0"/>
      <w:ind w:left="360" w:hanging="360"/>
    </w:pPr>
    <w:rPr>
      <w:rFonts w:ascii="Arial" w:hAnsi="Arial" w:cs="Arial"/>
      <w:color w:val="000000"/>
      <w:shd w:val="clear" w:color="auto" w:fill="FFFFFF"/>
      <w:lang w:eastAsia="ar-SA"/>
    </w:rPr>
  </w:style>
  <w:style w:type="paragraph" w:customStyle="1" w:styleId="Tekstpodstawowy21">
    <w:name w:val="Tekst podstawowy 21"/>
    <w:basedOn w:val="Normalny"/>
    <w:next w:val="Normalny"/>
    <w:rsid w:val="00363688"/>
    <w:pPr>
      <w:spacing w:before="0" w:after="120" w:line="480" w:lineRule="auto"/>
      <w:jc w:val="left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paragraph" w:customStyle="1" w:styleId="Tekstpodstawowy31">
    <w:name w:val="Tekst podstawowy 31"/>
    <w:basedOn w:val="Normalny"/>
    <w:next w:val="Normalny"/>
    <w:rsid w:val="00363688"/>
    <w:pPr>
      <w:spacing w:before="0" w:after="120"/>
      <w:jc w:val="left"/>
    </w:pPr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Nagweknotatki1">
    <w:name w:val="Nagłówek notatki1"/>
    <w:basedOn w:val="Normalny"/>
    <w:next w:val="Normalny"/>
    <w:rsid w:val="00363688"/>
    <w:pPr>
      <w:spacing w:before="0"/>
      <w:jc w:val="left"/>
    </w:pPr>
    <w:rPr>
      <w:rFonts w:ascii="Arial" w:hAnsi="Arial" w:cs="Arial"/>
      <w:color w:val="000000"/>
      <w:sz w:val="20"/>
      <w:szCs w:val="20"/>
      <w:shd w:val="clear" w:color="auto" w:fill="FFFFFF"/>
    </w:rPr>
  </w:style>
  <w:style w:type="paragraph" w:customStyle="1" w:styleId="Zwykytekst1">
    <w:name w:val="Zwykły tekst1"/>
    <w:basedOn w:val="Normalny"/>
    <w:next w:val="Normalny"/>
    <w:rsid w:val="00363688"/>
    <w:pPr>
      <w:spacing w:before="0"/>
      <w:jc w:val="left"/>
    </w:pPr>
    <w:rPr>
      <w:rFonts w:ascii="Arial" w:hAnsi="Arial" w:cs="Arial"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alny"/>
    <w:rsid w:val="00363688"/>
    <w:pPr>
      <w:widowControl w:val="0"/>
      <w:suppressAutoHyphens/>
      <w:autoSpaceDE w:val="0"/>
    </w:pPr>
    <w:rPr>
      <w:rFonts w:ascii="Arial" w:hAnsi="Arial" w:cs="Arial"/>
      <w:color w:val="000000"/>
      <w:sz w:val="18"/>
      <w:szCs w:val="18"/>
      <w:shd w:val="clear" w:color="auto" w:fill="FFFFFF"/>
      <w:lang w:eastAsia="ar-SA"/>
    </w:rPr>
  </w:style>
  <w:style w:type="paragraph" w:customStyle="1" w:styleId="ListHeader">
    <w:name w:val="List Header"/>
    <w:next w:val="Normalny"/>
    <w:rsid w:val="00363688"/>
    <w:pPr>
      <w:widowControl w:val="0"/>
      <w:suppressAutoHyphens/>
      <w:autoSpaceDE w:val="0"/>
    </w:pPr>
    <w:rPr>
      <w:rFonts w:ascii="Arial" w:hAnsi="Arial" w:cs="Arial"/>
      <w:b/>
      <w:bCs/>
      <w:i/>
      <w:iCs/>
      <w:color w:val="0000A0"/>
      <w:shd w:val="clear" w:color="auto" w:fill="FFFFFF"/>
      <w:lang w:eastAsia="ar-SA"/>
    </w:rPr>
  </w:style>
  <w:style w:type="paragraph" w:customStyle="1" w:styleId="Nagweklewywtabeli">
    <w:name w:val="Nagłówek lewy w tabeli"/>
    <w:rsid w:val="00363688"/>
    <w:pPr>
      <w:keepNext/>
      <w:widowControl w:val="0"/>
      <w:suppressAutoHyphens/>
      <w:autoSpaceDE w:val="0"/>
      <w:spacing w:before="60" w:after="60"/>
    </w:pPr>
    <w:rPr>
      <w:rFonts w:cs="Calibri"/>
      <w:b/>
      <w:bCs/>
      <w:lang w:eastAsia="ar-SA"/>
    </w:rPr>
  </w:style>
  <w:style w:type="paragraph" w:customStyle="1" w:styleId="Bezodstpw1">
    <w:name w:val="Bez odstępów1"/>
    <w:rsid w:val="00363688"/>
    <w:pPr>
      <w:widowControl w:val="0"/>
      <w:suppressAutoHyphens/>
      <w:autoSpaceDE w:val="0"/>
      <w:jc w:val="both"/>
    </w:pPr>
    <w:rPr>
      <w:rFonts w:cs="Calibri"/>
      <w:sz w:val="22"/>
      <w:szCs w:val="22"/>
      <w:lang w:eastAsia="ar-SA"/>
    </w:rPr>
  </w:style>
  <w:style w:type="paragraph" w:customStyle="1" w:styleId="TekstPodstawowy0">
    <w:name w:val="Tekst Podstawowy"/>
    <w:basedOn w:val="Normalny"/>
    <w:rsid w:val="00363688"/>
    <w:pPr>
      <w:widowControl/>
      <w:autoSpaceDE/>
      <w:spacing w:before="0" w:after="60" w:line="360" w:lineRule="auto"/>
      <w:ind w:left="431"/>
    </w:pPr>
    <w:rPr>
      <w:szCs w:val="24"/>
    </w:rPr>
  </w:style>
  <w:style w:type="paragraph" w:customStyle="1" w:styleId="Spisilustracji1">
    <w:name w:val="Spis ilustracji1"/>
    <w:basedOn w:val="Normalny"/>
    <w:next w:val="Normalny"/>
    <w:rsid w:val="00363688"/>
    <w:pPr>
      <w:widowControl/>
      <w:autoSpaceDE/>
      <w:spacing w:before="0"/>
      <w:ind w:left="1276" w:hanging="1276"/>
      <w:jc w:val="left"/>
    </w:pPr>
    <w:rPr>
      <w:szCs w:val="24"/>
    </w:rPr>
  </w:style>
  <w:style w:type="paragraph" w:customStyle="1" w:styleId="Default">
    <w:name w:val="Default"/>
    <w:rsid w:val="0036368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wymaganie">
    <w:name w:val="wymaganie"/>
    <w:next w:val="Normalny"/>
    <w:rsid w:val="00363688"/>
    <w:pPr>
      <w:widowControl w:val="0"/>
      <w:suppressAutoHyphens/>
      <w:autoSpaceDE w:val="0"/>
    </w:pPr>
    <w:rPr>
      <w:rFonts w:eastAsia="MS Mincho" w:cs="Calibri"/>
      <w:sz w:val="24"/>
      <w:szCs w:val="24"/>
      <w:lang w:eastAsia="ar-SA"/>
    </w:rPr>
  </w:style>
  <w:style w:type="paragraph" w:customStyle="1" w:styleId="StylNagwek2Po3ptInterliniaWielokrotne115wrs">
    <w:name w:val="Styl Nagłówek 2 + Po:  3 pt Interlinia:  Wielokrotne 115 wrs"/>
    <w:basedOn w:val="Nagwek2"/>
    <w:rsid w:val="00363688"/>
    <w:pPr>
      <w:tabs>
        <w:tab w:val="num" w:pos="0"/>
      </w:tabs>
      <w:spacing w:after="60" w:line="276" w:lineRule="auto"/>
    </w:pPr>
    <w:rPr>
      <w:szCs w:val="20"/>
    </w:rPr>
  </w:style>
  <w:style w:type="paragraph" w:customStyle="1" w:styleId="nagwek0">
    <w:name w:val="nagłówek"/>
    <w:basedOn w:val="Nagwek1"/>
    <w:rsid w:val="00363688"/>
    <w:pPr>
      <w:tabs>
        <w:tab w:val="clear" w:pos="0"/>
      </w:tabs>
    </w:pPr>
  </w:style>
  <w:style w:type="paragraph" w:customStyle="1" w:styleId="Styl16ptPogrubienieKapitalikiWyrwnanydorodkaPrzed">
    <w:name w:val="Styl 16 pt Pogrubienie Kapitaliki Wyrównany do środka Przed:  ..."/>
    <w:basedOn w:val="Normalny"/>
    <w:rsid w:val="00363688"/>
    <w:pPr>
      <w:spacing w:before="1000" w:after="480"/>
      <w:jc w:val="center"/>
    </w:pPr>
    <w:rPr>
      <w:b/>
      <w:bCs/>
      <w:smallCaps/>
      <w:sz w:val="32"/>
      <w:szCs w:val="20"/>
    </w:rPr>
  </w:style>
  <w:style w:type="paragraph" w:customStyle="1" w:styleId="Styl24ptPogrubienieKapitalikiWyrwnanydorodkaPrzed">
    <w:name w:val="Styl 24 pt Pogrubienie Kapitaliki Wyrównany do środka Przed:  ..."/>
    <w:basedOn w:val="Normalny"/>
    <w:rsid w:val="00363688"/>
    <w:pPr>
      <w:spacing w:before="1000" w:after="480"/>
      <w:jc w:val="center"/>
    </w:pPr>
    <w:rPr>
      <w:b/>
      <w:bCs/>
      <w:smallCaps/>
      <w:sz w:val="48"/>
      <w:szCs w:val="20"/>
    </w:rPr>
  </w:style>
  <w:style w:type="paragraph" w:customStyle="1" w:styleId="Styl28ptPogrubienieKapitalikiWyrwnanydorodkaPrzed">
    <w:name w:val="Styl 28 pt Pogrubienie Kapitaliki Wyrównany do środka Przed:  ..."/>
    <w:basedOn w:val="Normalny"/>
    <w:rsid w:val="00363688"/>
    <w:pPr>
      <w:spacing w:before="1000" w:after="120"/>
      <w:jc w:val="center"/>
    </w:pPr>
    <w:rPr>
      <w:b/>
      <w:bCs/>
      <w:smallCaps/>
      <w:sz w:val="56"/>
      <w:szCs w:val="20"/>
    </w:rPr>
  </w:style>
  <w:style w:type="paragraph" w:customStyle="1" w:styleId="Tekstkomentarza2">
    <w:name w:val="Tekst komentarza2"/>
    <w:basedOn w:val="Normalny"/>
    <w:rsid w:val="00363688"/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C24B0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locked/>
    <w:rPr>
      <w:rFonts w:cs="Calibri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2"/>
    <w:next w:val="Tekstkomentarza2"/>
    <w:link w:val="TematkomentarzaZnak"/>
    <w:rsid w:val="00363688"/>
    <w:rPr>
      <w:b/>
      <w:bCs/>
      <w:lang w:val="x-none"/>
    </w:rPr>
  </w:style>
  <w:style w:type="character" w:customStyle="1" w:styleId="TematkomentarzaZnak">
    <w:name w:val="Temat komentarza Znak"/>
    <w:link w:val="Tematkomentarza"/>
    <w:semiHidden/>
    <w:locked/>
    <w:rPr>
      <w:rFonts w:cs="Calibri"/>
      <w:b/>
      <w:bCs/>
      <w:sz w:val="20"/>
      <w:szCs w:val="20"/>
      <w:lang w:val="x-none" w:eastAsia="ar-SA" w:bidi="ar-SA"/>
    </w:rPr>
  </w:style>
  <w:style w:type="paragraph" w:customStyle="1" w:styleId="Zawartotabeli">
    <w:name w:val="Zawartość tabeli"/>
    <w:basedOn w:val="Normalny"/>
    <w:rsid w:val="00363688"/>
    <w:pPr>
      <w:suppressLineNumbers/>
    </w:pPr>
  </w:style>
  <w:style w:type="paragraph" w:customStyle="1" w:styleId="Nagwektabeli">
    <w:name w:val="Nagłówek tabeli"/>
    <w:basedOn w:val="Zawartotabeli"/>
    <w:rsid w:val="00363688"/>
    <w:pPr>
      <w:jc w:val="center"/>
    </w:pPr>
    <w:rPr>
      <w:b/>
      <w:bCs/>
    </w:rPr>
  </w:style>
  <w:style w:type="paragraph" w:customStyle="1" w:styleId="Tekstkomentarza3">
    <w:name w:val="Tekst komentarza3"/>
    <w:basedOn w:val="Normalny"/>
    <w:rsid w:val="00363688"/>
    <w:rPr>
      <w:sz w:val="20"/>
      <w:szCs w:val="20"/>
    </w:rPr>
  </w:style>
  <w:style w:type="paragraph" w:customStyle="1" w:styleId="Tekstkomentarza4">
    <w:name w:val="Tekst komentarza4"/>
    <w:basedOn w:val="Normalny"/>
    <w:rsid w:val="00363688"/>
    <w:rPr>
      <w:sz w:val="20"/>
      <w:szCs w:val="20"/>
    </w:rPr>
  </w:style>
  <w:style w:type="character" w:styleId="Odwoaniedokomentarza">
    <w:name w:val="annotation reference"/>
    <w:semiHidden/>
    <w:rsid w:val="00C24B0F"/>
    <w:rPr>
      <w:rFonts w:cs="Times New Roman"/>
      <w:sz w:val="16"/>
      <w:szCs w:val="16"/>
    </w:rPr>
  </w:style>
  <w:style w:type="paragraph" w:customStyle="1" w:styleId="ZnakZnakZnakZnak">
    <w:name w:val="Znak Znak Znak Znak"/>
    <w:basedOn w:val="Normalny"/>
    <w:semiHidden/>
    <w:rsid w:val="00235BEC"/>
    <w:pPr>
      <w:keepNext/>
      <w:widowControl/>
      <w:tabs>
        <w:tab w:val="num" w:pos="425"/>
      </w:tabs>
      <w:suppressAutoHyphens w:val="0"/>
      <w:autoSpaceDN w:val="0"/>
      <w:adjustRightInd w:val="0"/>
      <w:spacing w:before="80" w:after="80"/>
      <w:ind w:hanging="425"/>
    </w:pPr>
    <w:rPr>
      <w:rFonts w:ascii="Tahoma" w:eastAsia="SimSun" w:hAnsi="Tahoma" w:cs="Tahoma"/>
      <w:b/>
      <w:bCs/>
      <w:spacing w:val="-10"/>
      <w:kern w:val="2"/>
      <w:szCs w:val="24"/>
      <w:lang w:val="en-US" w:eastAsia="zh-CN"/>
    </w:rPr>
  </w:style>
  <w:style w:type="paragraph" w:customStyle="1" w:styleId="Akapitzlist1">
    <w:name w:val="Akapit z listą1"/>
    <w:basedOn w:val="Normalny"/>
    <w:rsid w:val="00D775AA"/>
    <w:pPr>
      <w:widowControl/>
      <w:tabs>
        <w:tab w:val="left" w:pos="709"/>
      </w:tabs>
      <w:autoSpaceDE/>
      <w:spacing w:before="0" w:line="100" w:lineRule="atLeast"/>
      <w:jc w:val="left"/>
    </w:pPr>
    <w:rPr>
      <w:rFonts w:ascii="Arial" w:hAnsi="Arial" w:cs="Times New Roman"/>
      <w:szCs w:val="20"/>
    </w:rPr>
  </w:style>
  <w:style w:type="paragraph" w:styleId="NormalnyWeb">
    <w:name w:val="Normal (Web)"/>
    <w:basedOn w:val="Normalny"/>
    <w:rsid w:val="00D775AA"/>
    <w:pPr>
      <w:widowControl/>
      <w:autoSpaceDE/>
      <w:spacing w:before="280" w:after="119"/>
      <w:jc w:val="left"/>
    </w:pPr>
    <w:rPr>
      <w:rFonts w:cs="Times New Roman"/>
      <w:szCs w:val="24"/>
    </w:rPr>
  </w:style>
  <w:style w:type="character" w:styleId="Odwoanieprzypisukocowego">
    <w:name w:val="endnote reference"/>
    <w:semiHidden/>
    <w:rsid w:val="00C2304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rsid w:val="009F6624"/>
    <w:pPr>
      <w:spacing w:after="120" w:line="480" w:lineRule="auto"/>
    </w:pPr>
    <w:rPr>
      <w:szCs w:val="20"/>
      <w:lang w:val="x-none"/>
    </w:rPr>
  </w:style>
  <w:style w:type="character" w:customStyle="1" w:styleId="Tekstpodstawowy2Znak">
    <w:name w:val="Tekst podstawowy 2 Znak"/>
    <w:link w:val="Tekstpodstawowy2"/>
    <w:semiHidden/>
    <w:locked/>
    <w:rPr>
      <w:rFonts w:cs="Calibri"/>
      <w:sz w:val="24"/>
      <w:lang w:val="x-none" w:eastAsia="ar-SA" w:bidi="ar-SA"/>
    </w:rPr>
  </w:style>
  <w:style w:type="character" w:styleId="Odwoanieprzypisudolnego">
    <w:name w:val="footnote reference"/>
    <w:semiHidden/>
    <w:rsid w:val="009F6624"/>
    <w:rPr>
      <w:rFonts w:cs="Times New Roman"/>
      <w:vertAlign w:val="superscript"/>
    </w:rPr>
  </w:style>
  <w:style w:type="paragraph" w:customStyle="1" w:styleId="Tekst">
    <w:name w:val="Tekst"/>
    <w:basedOn w:val="Normalny"/>
    <w:next w:val="Normalny"/>
    <w:rsid w:val="00D90805"/>
    <w:pPr>
      <w:widowControl/>
      <w:suppressAutoHyphens w:val="0"/>
      <w:autoSpaceDE/>
      <w:spacing w:before="0"/>
    </w:pPr>
    <w:rPr>
      <w:rFonts w:ascii="MS Sans Serif" w:hAnsi="MS Sans Serif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C6385"/>
    <w:pPr>
      <w:widowControl/>
      <w:suppressAutoHyphens w:val="0"/>
      <w:autoSpaceDE/>
      <w:spacing w:before="0" w:after="120"/>
      <w:jc w:val="left"/>
    </w:pPr>
    <w:rPr>
      <w:rFonts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EC6385"/>
    <w:rPr>
      <w:rFonts w:cs="Times New Roman"/>
      <w:sz w:val="16"/>
      <w:szCs w:val="16"/>
    </w:rPr>
  </w:style>
  <w:style w:type="paragraph" w:customStyle="1" w:styleId="Numerparagrafu">
    <w:name w:val="Numer paragrafu"/>
    <w:basedOn w:val="Tekstpodstawowy"/>
    <w:rsid w:val="00832856"/>
    <w:pPr>
      <w:keepNext/>
      <w:widowControl/>
      <w:numPr>
        <w:numId w:val="9"/>
      </w:numPr>
      <w:suppressAutoHyphens w:val="0"/>
      <w:autoSpaceDE/>
      <w:spacing w:before="120"/>
      <w:jc w:val="center"/>
    </w:pPr>
    <w:rPr>
      <w:rFonts w:ascii="Arial" w:hAnsi="Arial" w:cs="Arial"/>
      <w:b/>
      <w:sz w:val="22"/>
      <w:szCs w:val="22"/>
      <w:lang w:eastAsia="pl-PL"/>
    </w:rPr>
  </w:style>
  <w:style w:type="paragraph" w:customStyle="1" w:styleId="punktumowy">
    <w:name w:val="punkt umowy"/>
    <w:basedOn w:val="Tekstpodstawowy"/>
    <w:link w:val="punktumowyZnak"/>
    <w:rsid w:val="00832856"/>
    <w:pPr>
      <w:keepLines/>
      <w:widowControl/>
      <w:numPr>
        <w:ilvl w:val="1"/>
        <w:numId w:val="10"/>
      </w:numPr>
      <w:suppressAutoHyphens w:val="0"/>
      <w:autoSpaceDE/>
      <w:spacing w:before="180"/>
      <w:jc w:val="both"/>
      <w:outlineLvl w:val="1"/>
    </w:pPr>
    <w:rPr>
      <w:rFonts w:ascii="Arial" w:hAnsi="Arial" w:cs="Times New Roman"/>
      <w:sz w:val="22"/>
      <w:lang w:eastAsia="x-none"/>
    </w:rPr>
  </w:style>
  <w:style w:type="paragraph" w:customStyle="1" w:styleId="podpunktumowy">
    <w:name w:val="podpunkt umowy"/>
    <w:basedOn w:val="Tekstpodstawowy"/>
    <w:rsid w:val="00832856"/>
    <w:pPr>
      <w:keepLines/>
      <w:widowControl/>
      <w:numPr>
        <w:ilvl w:val="2"/>
        <w:numId w:val="10"/>
      </w:numPr>
      <w:suppressAutoHyphens w:val="0"/>
      <w:autoSpaceDE/>
      <w:spacing w:before="120"/>
      <w:jc w:val="both"/>
      <w:outlineLvl w:val="2"/>
    </w:pPr>
    <w:rPr>
      <w:rFonts w:ascii="Arial" w:hAnsi="Arial" w:cs="Arial"/>
      <w:sz w:val="22"/>
      <w:szCs w:val="22"/>
      <w:lang w:eastAsia="pl-PL"/>
    </w:rPr>
  </w:style>
  <w:style w:type="character" w:customStyle="1" w:styleId="punktumowyZnak">
    <w:name w:val="punkt umowy Znak"/>
    <w:link w:val="punktumowy"/>
    <w:locked/>
    <w:rsid w:val="00832856"/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rsid w:val="00832856"/>
    <w:pPr>
      <w:spacing w:after="120"/>
      <w:ind w:left="283"/>
    </w:pPr>
    <w:rPr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Pr>
      <w:rFonts w:cs="Calibri"/>
      <w:sz w:val="24"/>
      <w:lang w:val="x-none" w:eastAsia="ar-SA" w:bidi="ar-SA"/>
    </w:rPr>
  </w:style>
  <w:style w:type="paragraph" w:styleId="Zwykytekst">
    <w:name w:val="Plain Text"/>
    <w:basedOn w:val="Normalny"/>
    <w:rsid w:val="00DA31B4"/>
    <w:pPr>
      <w:widowControl/>
      <w:numPr>
        <w:numId w:val="4"/>
      </w:numPr>
      <w:suppressAutoHyphens w:val="0"/>
      <w:autoSpaceDE/>
      <w:spacing w:before="0"/>
      <w:ind w:left="0" w:firstLine="0"/>
      <w:jc w:val="left"/>
    </w:pPr>
    <w:rPr>
      <w:rFonts w:ascii="Courier New" w:hAnsi="Courier New" w:cs="Wingdings"/>
      <w:sz w:val="20"/>
      <w:szCs w:val="20"/>
      <w:lang w:eastAsia="pl-PL"/>
    </w:rPr>
  </w:style>
  <w:style w:type="character" w:customStyle="1" w:styleId="ZnakZnak150">
    <w:name w:val="Znak Znak15"/>
    <w:semiHidden/>
    <w:locked/>
    <w:rsid w:val="00611E75"/>
    <w:rPr>
      <w:rFonts w:ascii="Times New Roman" w:hAnsi="Times New Roman" w:cs="Times New Roman"/>
      <w:sz w:val="20"/>
      <w:szCs w:val="20"/>
    </w:rPr>
  </w:style>
  <w:style w:type="paragraph" w:customStyle="1" w:styleId="ZnakZnak21">
    <w:name w:val="Znak Znak2"/>
    <w:basedOn w:val="Normalny"/>
    <w:rsid w:val="00894F1A"/>
    <w:pPr>
      <w:widowControl/>
      <w:suppressAutoHyphens w:val="0"/>
      <w:autoSpaceDE/>
      <w:spacing w:before="0" w:line="360" w:lineRule="auto"/>
    </w:pPr>
    <w:rPr>
      <w:rFonts w:ascii="Verdana" w:hAnsi="Verdana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A34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FA34D8"/>
    <w:rPr>
      <w:rFonts w:cs="Calibri"/>
      <w:sz w:val="16"/>
      <w:szCs w:val="16"/>
      <w:lang w:eastAsia="ar-SA"/>
    </w:rPr>
  </w:style>
  <w:style w:type="character" w:customStyle="1" w:styleId="FontStyle18">
    <w:name w:val="Font Style18"/>
    <w:rsid w:val="00FA34D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wojsym@mg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ojsym@m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4166-CC42-40BE-8F2D-D6178476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2634</Words>
  <Characters>15807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TELEINFORMATYCZNY CENTRALNEJ EWIDENCJI I INFORMACJI O DZIAŁALNOŚCI GOSPODARCZEJ (CEIDG)</vt:lpstr>
    </vt:vector>
  </TitlesOfParts>
  <Company>itt concept</Company>
  <LinksUpToDate>false</LinksUpToDate>
  <CharactersWithSpaces>18405</CharactersWithSpaces>
  <SharedDoc>false</SharedDoc>
  <HLinks>
    <vt:vector size="36" baseType="variant">
      <vt:variant>
        <vt:i4>3801119</vt:i4>
      </vt:variant>
      <vt:variant>
        <vt:i4>15</vt:i4>
      </vt:variant>
      <vt:variant>
        <vt:i4>0</vt:i4>
      </vt:variant>
      <vt:variant>
        <vt:i4>5</vt:i4>
      </vt:variant>
      <vt:variant>
        <vt:lpwstr>mailto:jaroslaw.malinski@me.gov.pl</vt:lpwstr>
      </vt:variant>
      <vt:variant>
        <vt:lpwstr/>
      </vt:variant>
      <vt:variant>
        <vt:i4>2555910</vt:i4>
      </vt:variant>
      <vt:variant>
        <vt:i4>12</vt:i4>
      </vt:variant>
      <vt:variant>
        <vt:i4>0</vt:i4>
      </vt:variant>
      <vt:variant>
        <vt:i4>5</vt:i4>
      </vt:variant>
      <vt:variant>
        <vt:lpwstr>mailto:katarzyna.makiej@statim.com.pl</vt:lpwstr>
      </vt:variant>
      <vt:variant>
        <vt:lpwstr/>
      </vt:variant>
      <vt:variant>
        <vt:i4>6422530</vt:i4>
      </vt:variant>
      <vt:variant>
        <vt:i4>9</vt:i4>
      </vt:variant>
      <vt:variant>
        <vt:i4>0</vt:i4>
      </vt:variant>
      <vt:variant>
        <vt:i4>5</vt:i4>
      </vt:variant>
      <vt:variant>
        <vt:lpwstr>mailto:biuro@statim.com.pl</vt:lpwstr>
      </vt:variant>
      <vt:variant>
        <vt:lpwstr/>
      </vt:variant>
      <vt:variant>
        <vt:i4>2555910</vt:i4>
      </vt:variant>
      <vt:variant>
        <vt:i4>6</vt:i4>
      </vt:variant>
      <vt:variant>
        <vt:i4>0</vt:i4>
      </vt:variant>
      <vt:variant>
        <vt:i4>5</vt:i4>
      </vt:variant>
      <vt:variant>
        <vt:lpwstr>mailto:katarzyna.makiej@statim.com.pl</vt:lpwstr>
      </vt:variant>
      <vt:variant>
        <vt:lpwstr/>
      </vt:variant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mailto:jacek.wojsym@mg.gov.pl</vt:lpwstr>
      </vt:variant>
      <vt:variant>
        <vt:lpwstr/>
      </vt:variant>
      <vt:variant>
        <vt:i4>2228243</vt:i4>
      </vt:variant>
      <vt:variant>
        <vt:i4>0</vt:i4>
      </vt:variant>
      <vt:variant>
        <vt:i4>0</vt:i4>
      </vt:variant>
      <vt:variant>
        <vt:i4>5</vt:i4>
      </vt:variant>
      <vt:variant>
        <vt:lpwstr>mailto:jacek.wojsym@mg.gov.pl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TELEINFORMATYCZNY CENTRALNEJ EWIDENCJI I INFORMACJI O DZIAŁALNOŚCI GOSPODARCZEJ (CEIDG)</dc:title>
  <dc:creator>Szymański Leszek</dc:creator>
  <cp:lastModifiedBy>Machowska Jolanta</cp:lastModifiedBy>
  <cp:revision>2</cp:revision>
  <cp:lastPrinted>2018-11-30T14:02:00Z</cp:lastPrinted>
  <dcterms:created xsi:type="dcterms:W3CDTF">2020-08-07T09:14:00Z</dcterms:created>
  <dcterms:modified xsi:type="dcterms:W3CDTF">2020-08-07T09:14:00Z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