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227FAC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2928BE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6D486585" w14:textId="0D6B7FC1" w:rsidR="00E25F9C" w:rsidRPr="00E25F9C" w:rsidRDefault="003B4444" w:rsidP="00E25F9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ce</w:t>
      </w:r>
      <w:r w:rsidR="00BC5058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nowo-</w:t>
      </w:r>
      <w:r w:rsidR="00E973F6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5058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4ABD1E4C" w14:textId="544013A3" w:rsidR="00D4446C" w:rsidRPr="00E25F9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8EE787" w14:textId="0EA6B021" w:rsidR="00E25F9C" w:rsidRPr="00E25F9C" w:rsidRDefault="00D4446C" w:rsidP="00E25F9C">
      <w:pPr>
        <w:tabs>
          <w:tab w:val="left" w:pos="1725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F9C">
        <w:rPr>
          <w:rFonts w:ascii="Arial" w:hAnsi="Arial" w:cs="Arial"/>
          <w:b/>
          <w:bCs/>
          <w:i/>
          <w:iCs/>
          <w:sz w:val="20"/>
          <w:szCs w:val="20"/>
        </w:rPr>
        <w:t>w prowadzonym postępowaniu o udzielenie zamówienia publicznego na</w:t>
      </w:r>
      <w:r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25F9C" w:rsidRPr="00E25F9C">
        <w:rPr>
          <w:rFonts w:ascii="Arial" w:hAnsi="Arial" w:cs="Arial"/>
          <w:b/>
          <w:bCs/>
          <w:color w:val="000000" w:themeColor="text1"/>
          <w:sz w:val="20"/>
          <w:szCs w:val="20"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oraz ogrodzenie płotem panelowym z furtką w jednej lokalizacji (woj. podkarpackie).</w:t>
      </w:r>
    </w:p>
    <w:p w14:paraId="7B02AA0F" w14:textId="304301BA" w:rsidR="00D4446C" w:rsidRDefault="00D4446C" w:rsidP="00E25F9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552D67C9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0C5D72">
        <w:rPr>
          <w:rFonts w:ascii="Arial" w:hAnsi="Arial" w:cs="Arial"/>
          <w:b/>
          <w:sz w:val="20"/>
          <w:szCs w:val="20"/>
        </w:rPr>
        <w:t>267</w:t>
      </w:r>
      <w:r>
        <w:rPr>
          <w:rFonts w:ascii="Arial" w:hAnsi="Arial" w:cs="Arial"/>
          <w:b/>
          <w:sz w:val="20"/>
          <w:szCs w:val="20"/>
        </w:rPr>
        <w:t>/202</w:t>
      </w:r>
      <w:r w:rsidR="006E5ED7">
        <w:rPr>
          <w:rFonts w:ascii="Arial" w:hAnsi="Arial" w:cs="Arial"/>
          <w:b/>
          <w:sz w:val="20"/>
          <w:szCs w:val="20"/>
        </w:rPr>
        <w:t>2</w:t>
      </w:r>
      <w:r w:rsidR="002928BE">
        <w:rPr>
          <w:rFonts w:ascii="Arial" w:hAnsi="Arial" w:cs="Arial"/>
          <w:b/>
          <w:sz w:val="20"/>
          <w:szCs w:val="20"/>
        </w:rPr>
        <w:t>/CEZAR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4491"/>
        <w:gridCol w:w="470"/>
        <w:gridCol w:w="1468"/>
        <w:gridCol w:w="1053"/>
        <w:gridCol w:w="1238"/>
        <w:gridCol w:w="17"/>
        <w:gridCol w:w="1755"/>
        <w:gridCol w:w="17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1570C11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KALKULACJA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WO-ILOŚCIOWA</w:t>
            </w:r>
            <w:r w:rsidR="0029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3163" w:rsidRPr="0042773C" w14:paraId="5D723844" w14:textId="77777777" w:rsidTr="006B52A8">
        <w:trPr>
          <w:gridBefore w:val="1"/>
          <w:gridAfter w:val="1"/>
          <w:wBefore w:w="11" w:type="dxa"/>
          <w:wAfter w:w="17" w:type="dxa"/>
          <w:trHeight w:val="910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76D4F89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Roboty budowlane do wykonania w danej lokalizacji 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38C67A" w14:textId="77777777" w:rsidR="00A03163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6D982E57" w14:textId="721212F9" w:rsidR="00A03163" w:rsidRPr="0042773C" w:rsidRDefault="00A03163" w:rsidP="00181552">
            <w:pPr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68BACA8F" w:rsidR="00A03163" w:rsidRPr="0042773C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543AB3D8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46502E69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Cena całkowita 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 brutto</w:t>
            </w:r>
          </w:p>
          <w:p w14:paraId="34104081" w14:textId="77777777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9F0ABD1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2+4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A03163" w:rsidRPr="00807691" w14:paraId="7C1A3305" w14:textId="77777777" w:rsidTr="006B52A8">
        <w:trPr>
          <w:gridBefore w:val="1"/>
          <w:gridAfter w:val="1"/>
          <w:wBefore w:w="11" w:type="dxa"/>
          <w:wAfter w:w="17" w:type="dxa"/>
          <w:trHeight w:val="383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03163" w:rsidRPr="00807691" w:rsidRDefault="00A03163" w:rsidP="00A03163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41EB1" w14:textId="3A9FDF8E" w:rsidR="00A03163" w:rsidRPr="00807691" w:rsidRDefault="00A03163" w:rsidP="00A03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2C92CC4B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3.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5AF88164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4.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02E7244" w:rsidR="00A03163" w:rsidRPr="00807691" w:rsidRDefault="00A03163" w:rsidP="00A031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5.</w:t>
            </w:r>
          </w:p>
        </w:tc>
      </w:tr>
      <w:tr w:rsidR="00A03163" w:rsidRPr="00870B3A" w14:paraId="44377AF7" w14:textId="77777777" w:rsidTr="001F604E">
        <w:trPr>
          <w:gridBefore w:val="1"/>
          <w:gridAfter w:val="1"/>
          <w:wBefore w:w="11" w:type="dxa"/>
          <w:wAfter w:w="17" w:type="dxa"/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176" w14:textId="43536EE1" w:rsidR="00A03163" w:rsidRPr="00990A8E" w:rsidRDefault="006B52A8" w:rsidP="003919C7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990A8E">
              <w:rPr>
                <w:b/>
              </w:rPr>
              <w:t xml:space="preserve">Roboty budowlane do </w:t>
            </w:r>
            <w:r w:rsidR="003919C7" w:rsidRPr="00990A8E">
              <w:rPr>
                <w:b/>
              </w:rPr>
              <w:t>wykonania w lokalizacji:</w:t>
            </w:r>
            <w:r w:rsidR="005258D9" w:rsidRPr="00990A8E">
              <w:rPr>
                <w:b/>
              </w:rPr>
              <w:t xml:space="preserve"> </w:t>
            </w:r>
            <w:r w:rsidR="000C5D72">
              <w:rPr>
                <w:rFonts w:ascii="Arial" w:hAnsi="Arial" w:cs="Arial"/>
                <w:b/>
                <w:sz w:val="22"/>
                <w:szCs w:val="22"/>
              </w:rPr>
              <w:t>Mielec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B72620" w:rsidR="00A03163" w:rsidRPr="00870B3A" w:rsidRDefault="003919C7" w:rsidP="00A03163">
            <w:r>
              <w:t>……………….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0984D53" w:rsidR="00A03163" w:rsidRPr="00870B3A" w:rsidRDefault="003919C7" w:rsidP="00A03163">
            <w:pPr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400E9EED" w:rsidR="00A03163" w:rsidRPr="00870B3A" w:rsidRDefault="003919C7" w:rsidP="003919C7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59889497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27514774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8B" w14:textId="4879BBE5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3F1" w14:textId="06758FB8" w:rsidR="003919C7" w:rsidRPr="00990A8E" w:rsidRDefault="003919C7" w:rsidP="001F604E">
            <w:pPr>
              <w:tabs>
                <w:tab w:val="left" w:pos="1750"/>
              </w:tabs>
              <w:spacing w:after="120"/>
              <w:rPr>
                <w:b/>
                <w:i/>
                <w:sz w:val="16"/>
                <w:szCs w:val="16"/>
              </w:rPr>
            </w:pPr>
            <w:r w:rsidRPr="00990A8E">
              <w:rPr>
                <w:b/>
              </w:rPr>
              <w:t>Roboty budowlane do wykonania w lokalizacji:</w:t>
            </w:r>
            <w:r w:rsidR="00D440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403F" w:rsidRPr="00D4403F">
              <w:rPr>
                <w:rFonts w:ascii="Arial" w:hAnsi="Arial" w:cs="Arial"/>
                <w:b/>
                <w:sz w:val="22"/>
                <w:szCs w:val="22"/>
              </w:rPr>
              <w:t>Stuposiany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0AC" w14:textId="59E14635" w:rsidR="00A03163" w:rsidRPr="00870B3A" w:rsidRDefault="003919C7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73" w14:textId="2BFA6616" w:rsidR="00A03163" w:rsidRPr="00870B3A" w:rsidRDefault="003919C7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AB5" w14:textId="2675CF1B" w:rsidR="00A03163" w:rsidRPr="00870B3A" w:rsidRDefault="003919C7" w:rsidP="003919C7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A3507" w14:textId="66058C16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00967546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42C" w14:textId="45E8059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1D1" w14:textId="6533ABF3" w:rsidR="00A03163" w:rsidRPr="007E4D29" w:rsidRDefault="003919C7" w:rsidP="009146B6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</w:t>
            </w:r>
            <w:r w:rsidR="00264C9B" w:rsidRPr="00264C9B">
              <w:rPr>
                <w:b/>
              </w:rPr>
              <w:t>Dylągowa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3DB" w14:textId="76F31E7B" w:rsidR="00A03163" w:rsidRPr="00870B3A" w:rsidRDefault="009146B6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B" w14:textId="24828F2D" w:rsidR="00A03163" w:rsidRPr="00870B3A" w:rsidRDefault="009146B6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94" w14:textId="7430B01C" w:rsidR="00A03163" w:rsidRPr="00870B3A" w:rsidRDefault="009146B6" w:rsidP="009146B6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A583" w14:textId="651C9957" w:rsidR="00A03163" w:rsidRPr="00870B3A" w:rsidRDefault="009146B6" w:rsidP="009146B6">
            <w:pPr>
              <w:jc w:val="center"/>
            </w:pPr>
            <w:r>
              <w:t>……………….</w:t>
            </w:r>
          </w:p>
        </w:tc>
      </w:tr>
      <w:tr w:rsidR="000C5D72" w:rsidRPr="00870B3A" w14:paraId="7989BFB8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D5D" w14:textId="1CE2320A" w:rsidR="000C5D72" w:rsidRDefault="000C5D72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2E3C" w14:textId="078572C1" w:rsidR="000C5D72" w:rsidRPr="003919C7" w:rsidRDefault="00264C9B" w:rsidP="009146B6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3919C7">
              <w:rPr>
                <w:b/>
              </w:rPr>
              <w:t>Roboty budowlane do wykonania w lokalizacji:</w:t>
            </w:r>
            <w:r w:rsidR="001D5052">
              <w:rPr>
                <w:b/>
              </w:rPr>
              <w:t xml:space="preserve"> Jasło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1C0" w14:textId="27140980" w:rsidR="000C5D72" w:rsidRDefault="00264C9B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9A1" w14:textId="0EF86B34" w:rsidR="000C5D72" w:rsidRDefault="00264C9B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819" w14:textId="60EA1786" w:rsidR="000C5D72" w:rsidRDefault="00264C9B" w:rsidP="009146B6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9A347" w14:textId="25F74B6C" w:rsidR="000C5D72" w:rsidRDefault="00264C9B" w:rsidP="009146B6">
            <w:pPr>
              <w:jc w:val="center"/>
            </w:pPr>
            <w:r>
              <w:t>……………….</w:t>
            </w:r>
          </w:p>
        </w:tc>
      </w:tr>
      <w:tr w:rsidR="000C5D72" w:rsidRPr="00870B3A" w14:paraId="59E033BF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973" w14:textId="08374B5A" w:rsidR="000C5D72" w:rsidRDefault="000C5D72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237" w14:textId="3D8736FD" w:rsidR="000C5D72" w:rsidRPr="003919C7" w:rsidRDefault="00264C9B" w:rsidP="009146B6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3919C7">
              <w:rPr>
                <w:b/>
              </w:rPr>
              <w:t>Roboty budowlane do wykonania w lokalizacji:</w:t>
            </w:r>
            <w:r>
              <w:rPr>
                <w:b/>
              </w:rPr>
              <w:t xml:space="preserve"> </w:t>
            </w:r>
            <w:r w:rsidR="001D5052" w:rsidRPr="001D5052">
              <w:rPr>
                <w:b/>
              </w:rPr>
              <w:t>Przeworsk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87B" w14:textId="2C75B01F" w:rsidR="000C5D72" w:rsidRDefault="001D5052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44E" w14:textId="2D40DEBF" w:rsidR="000C5D72" w:rsidRDefault="001D5052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436" w14:textId="3E9ABDE4" w:rsidR="000C5D72" w:rsidRDefault="001D5052" w:rsidP="009146B6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1E738" w14:textId="58150A14" w:rsidR="000C5D72" w:rsidRDefault="001D5052" w:rsidP="009146B6">
            <w:pPr>
              <w:jc w:val="center"/>
            </w:pPr>
            <w:r>
              <w:t>………………</w:t>
            </w:r>
          </w:p>
        </w:tc>
      </w:tr>
      <w:tr w:rsidR="00A03163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48DF622C" w:rsidR="00A03163" w:rsidRPr="00D40CB4" w:rsidRDefault="00A03163" w:rsidP="00A03163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 w:rsidR="002D75A7">
              <w:rPr>
                <w:b/>
                <w:i/>
              </w:rPr>
              <w:t xml:space="preserve"> (suma pozycji od nr 1 do nr </w:t>
            </w:r>
            <w:r w:rsidR="00264C9B">
              <w:rPr>
                <w:b/>
                <w:i/>
              </w:rPr>
              <w:t>5</w:t>
            </w:r>
            <w:r w:rsidR="002D75A7"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A03163" w:rsidRDefault="00A03163" w:rsidP="00A03163">
            <w:pPr>
              <w:spacing w:before="120"/>
              <w:jc w:val="center"/>
            </w:pPr>
            <w:r>
              <w:t>………………</w:t>
            </w:r>
          </w:p>
        </w:tc>
      </w:tr>
      <w:tr w:rsidR="00A03163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A03163" w:rsidRPr="007500FA" w:rsidRDefault="00A03163" w:rsidP="00A031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807CD6" w:rsidRPr="00870B3A" w14:paraId="142F30A6" w14:textId="77777777" w:rsidTr="00DE5494">
        <w:trPr>
          <w:gridBefore w:val="1"/>
          <w:wBefore w:w="11" w:type="dxa"/>
          <w:jc w:val="center"/>
        </w:trPr>
        <w:tc>
          <w:tcPr>
            <w:tcW w:w="55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B5D6A" w14:textId="7C841438" w:rsidR="00807CD6" w:rsidRPr="001F604E" w:rsidRDefault="00807CD6" w:rsidP="00A03163">
            <w:pPr>
              <w:spacing w:before="120"/>
              <w:rPr>
                <w:b/>
                <w:iCs/>
              </w:rPr>
            </w:pPr>
            <w:r w:rsidRPr="001F604E">
              <w:rPr>
                <w:b/>
                <w:iCs/>
              </w:rPr>
              <w:t>Okres gwarancji</w:t>
            </w:r>
            <w:r w:rsidR="001F604E" w:rsidRPr="001F604E">
              <w:rPr>
                <w:b/>
                <w:iCs/>
              </w:rPr>
              <w:t>:</w:t>
            </w:r>
          </w:p>
          <w:p w14:paraId="3A4423B6" w14:textId="3010B5A5" w:rsidR="00807CD6" w:rsidRPr="00807CD6" w:rsidRDefault="00807CD6" w:rsidP="00807CD6">
            <w:pPr>
              <w:spacing w:after="120"/>
              <w:rPr>
                <w:b/>
                <w:i/>
                <w:sz w:val="18"/>
                <w:szCs w:val="18"/>
              </w:rPr>
            </w:pPr>
            <w:r w:rsidRPr="00807CD6">
              <w:rPr>
                <w:b/>
                <w:i/>
                <w:sz w:val="18"/>
                <w:szCs w:val="18"/>
              </w:rPr>
              <w:t>/okres gwarancji = okres rękojmi/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8DF5D" w14:textId="77777777" w:rsidR="00807CD6" w:rsidRDefault="00807CD6" w:rsidP="00807CD6">
            <w:pPr>
              <w:spacing w:before="240"/>
              <w:rPr>
                <w:b/>
                <w:iCs/>
              </w:rPr>
            </w:pPr>
            <w:r>
              <w:rPr>
                <w:b/>
                <w:iCs/>
              </w:rPr>
              <w:t>…………………………………………………………</w:t>
            </w:r>
          </w:p>
          <w:p w14:paraId="58C18C46" w14:textId="0C37D6DF" w:rsidR="00807CD6" w:rsidRPr="00807CD6" w:rsidRDefault="00807CD6" w:rsidP="00807CD6">
            <w:pPr>
              <w:jc w:val="center"/>
              <w:rPr>
                <w:b/>
                <w:i/>
                <w:sz w:val="14"/>
                <w:szCs w:val="14"/>
              </w:rPr>
            </w:pPr>
            <w:r w:rsidRPr="00807CD6">
              <w:rPr>
                <w:b/>
                <w:i/>
                <w:sz w:val="14"/>
                <w:szCs w:val="14"/>
              </w:rPr>
              <w:t>/proszę wskazać jeden z wymienionych okresów</w:t>
            </w:r>
            <w:r w:rsidR="0065403B">
              <w:rPr>
                <w:b/>
                <w:i/>
                <w:sz w:val="14"/>
                <w:szCs w:val="14"/>
              </w:rPr>
              <w:t xml:space="preserve"> gwarancji</w:t>
            </w:r>
            <w:r w:rsidRPr="00807CD6">
              <w:rPr>
                <w:b/>
                <w:i/>
                <w:sz w:val="14"/>
                <w:szCs w:val="14"/>
              </w:rPr>
              <w:t>: 36-miesięcy / 48-miesięcy / 60-miesięcy/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09A6549A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 Dz. U. z 2019r. poz. 178).</w:t>
      </w:r>
    </w:p>
    <w:p w14:paraId="19275F4C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BC5058" w:rsidRDefault="00D070FD" w:rsidP="00D914FA">
      <w:pPr>
        <w:rPr>
          <w:b/>
          <w:sz w:val="18"/>
          <w:szCs w:val="18"/>
        </w:rPr>
      </w:pPr>
    </w:p>
    <w:p w14:paraId="44014868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BC5058" w:rsidRDefault="00D914FA" w:rsidP="00D914FA">
      <w:pPr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>*Podpis(y)  osoby(osób) umocowanej(ych) do reprezentowania Wykonawcy zgodnie z:</w:t>
      </w:r>
    </w:p>
    <w:p w14:paraId="2440D9ED" w14:textId="77777777" w:rsidR="00D914FA" w:rsidRPr="00BC5058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 xml:space="preserve">zapisami w dokumencie stwierdzającym status prawny Wykonawcy (osoby wskazane we właściwym rejestrze lub  Centralnej Ewidencji i Informacji </w:t>
      </w:r>
      <w:r w:rsidRPr="00BC5058">
        <w:rPr>
          <w:rFonts w:ascii="Arial" w:hAnsi="Arial" w:cs="Arial"/>
          <w:sz w:val="12"/>
          <w:szCs w:val="12"/>
        </w:rPr>
        <w:br/>
        <w:t>o Działalności Gospodarczej RP) lub</w:t>
      </w:r>
    </w:p>
    <w:p w14:paraId="70047ED1" w14:textId="41634150" w:rsidR="006B089C" w:rsidRPr="00BC5058" w:rsidRDefault="00D914FA" w:rsidP="00BC5058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sz w:val="16"/>
          <w:szCs w:val="16"/>
        </w:rPr>
      </w:pPr>
      <w:r w:rsidRPr="00BC5058">
        <w:rPr>
          <w:rFonts w:ascii="Arial" w:hAnsi="Arial" w:cs="Arial"/>
          <w:sz w:val="12"/>
          <w:szCs w:val="12"/>
        </w:rPr>
        <w:t>pełnomocnictwem wchodzącym w skład oferty.</w:t>
      </w:r>
    </w:p>
    <w:sectPr w:rsidR="006B089C" w:rsidRPr="00BC5058" w:rsidSect="00D40CB4">
      <w:headerReference w:type="default" r:id="rId9"/>
      <w:footerReference w:type="defaul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FBF56" w14:textId="77777777" w:rsidR="00245A01" w:rsidRDefault="00245A01">
      <w:r>
        <w:separator/>
      </w:r>
    </w:p>
  </w:endnote>
  <w:endnote w:type="continuationSeparator" w:id="0">
    <w:p w14:paraId="61F2B99C" w14:textId="77777777" w:rsidR="00245A01" w:rsidRDefault="0024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4B4B" w14:textId="77777777" w:rsidR="00245A01" w:rsidRDefault="00245A01">
      <w:r>
        <w:separator/>
      </w:r>
    </w:p>
  </w:footnote>
  <w:footnote w:type="continuationSeparator" w:id="0">
    <w:p w14:paraId="72D6ECBB" w14:textId="77777777" w:rsidR="00245A01" w:rsidRDefault="0024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6B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DAB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72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E8A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F1A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052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04E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AB8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A01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4C9B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8BE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9F4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5A7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19C7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0FE4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15A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31B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58D9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03B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2A8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56C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47BB0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07CD6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6AB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6B6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3D32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0A8E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163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2DF1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5ED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7E"/>
    <w:rsid w:val="00BB74A7"/>
    <w:rsid w:val="00BB79F4"/>
    <w:rsid w:val="00BB7B09"/>
    <w:rsid w:val="00BC1197"/>
    <w:rsid w:val="00BC284D"/>
    <w:rsid w:val="00BC2AF4"/>
    <w:rsid w:val="00BC4509"/>
    <w:rsid w:val="00BC5058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01C9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49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87060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03F"/>
    <w:rsid w:val="00D4446C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5F9C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6072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3F6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FFA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27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A5C6-9ED7-42AD-8D75-33EA3E9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2022-10-17T17:10:00Z</cp:lastPrinted>
  <dcterms:created xsi:type="dcterms:W3CDTF">2022-11-03T14:20:00Z</dcterms:created>
  <dcterms:modified xsi:type="dcterms:W3CDTF">2022-11-03T14:20:00Z</dcterms:modified>
</cp:coreProperties>
</file>