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1F813" w14:textId="5B312DBB" w:rsidR="00D92B4A" w:rsidRPr="00281C99" w:rsidRDefault="00D92B4A" w:rsidP="00BD5454">
      <w:pPr>
        <w:pStyle w:val="Tytu"/>
        <w:tabs>
          <w:tab w:val="right" w:pos="9070"/>
        </w:tabs>
        <w:spacing w:after="6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  <w:r w:rsidRPr="00281C99">
        <w:rPr>
          <w:rFonts w:ascii="Arial" w:hAnsi="Arial" w:cs="Arial"/>
          <w:b/>
          <w:bCs/>
          <w:i/>
          <w:sz w:val="22"/>
          <w:szCs w:val="22"/>
        </w:rPr>
        <w:t>Załącznik Nr 2 do SWZ</w:t>
      </w:r>
    </w:p>
    <w:p w14:paraId="33B353A2" w14:textId="77777777" w:rsidR="002C17EE" w:rsidRPr="00281C99" w:rsidRDefault="002C17EE" w:rsidP="000D4822">
      <w:pPr>
        <w:pStyle w:val="Tytu"/>
        <w:spacing w:after="60" w:line="312" w:lineRule="auto"/>
        <w:jc w:val="left"/>
        <w:rPr>
          <w:rFonts w:ascii="Arial" w:hAnsi="Arial" w:cs="Arial"/>
          <w:b/>
          <w:bCs/>
          <w:i/>
          <w:sz w:val="22"/>
          <w:szCs w:val="22"/>
        </w:rPr>
      </w:pPr>
    </w:p>
    <w:p w14:paraId="4BB6E318" w14:textId="77777777" w:rsidR="00D92B4A" w:rsidRPr="00281C99" w:rsidRDefault="00D92B4A" w:rsidP="00B4440E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FORMULARZ OFERTY</w:t>
      </w:r>
    </w:p>
    <w:p w14:paraId="4232E2AA" w14:textId="77777777" w:rsidR="00D92B4A" w:rsidRPr="00281C99" w:rsidRDefault="00D92B4A" w:rsidP="00B4440E">
      <w:pPr>
        <w:pStyle w:val="Tytu"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281C99">
        <w:rPr>
          <w:rFonts w:ascii="Arial" w:hAnsi="Arial" w:cs="Arial"/>
          <w:b/>
          <w:bCs/>
          <w:sz w:val="22"/>
          <w:szCs w:val="22"/>
        </w:rPr>
        <w:t>dla Narodowego Centrum Badań i Rozwoju</w:t>
      </w:r>
    </w:p>
    <w:p w14:paraId="352E7085" w14:textId="475AC70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519F7336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Ja/my* niżej podpisani:</w:t>
      </w:r>
    </w:p>
    <w:p w14:paraId="6D13B0BC" w14:textId="6C252291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14:paraId="27701F80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(imię, nazwisko, stanowisko/podstawa do reprezentacji)</w:t>
      </w:r>
    </w:p>
    <w:p w14:paraId="13752714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działając w imieniu i na rzecz:</w:t>
      </w:r>
    </w:p>
    <w:p w14:paraId="1068D8E0" w14:textId="2602B363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2154BC1B" w14:textId="4D05343D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AC10A29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(pełna nazwa Wykonawcy/Wykonawców w przypadku wykonawców wspólnie ubiegających się o udzielenie zamówienia)</w:t>
      </w:r>
    </w:p>
    <w:p w14:paraId="6AAFA321" w14:textId="636F5558" w:rsidR="00D92B4A" w:rsidRPr="00281C99" w:rsidRDefault="00E460DF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Adres: ……………………………………………</w:t>
      </w:r>
      <w:r w:rsidR="00D92B4A" w:rsidRPr="00281C99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</w:t>
      </w:r>
    </w:p>
    <w:p w14:paraId="6F1219D4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Kraj …………………………………..</w:t>
      </w:r>
    </w:p>
    <w:p w14:paraId="2475C8FD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REGON ………………………………</w:t>
      </w:r>
    </w:p>
    <w:p w14:paraId="55AC45D6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NIP: …………………………………..</w:t>
      </w:r>
    </w:p>
    <w:p w14:paraId="4CFFF7DC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TEL. ………………………………….</w:t>
      </w:r>
    </w:p>
    <w:p w14:paraId="12D499F4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 xml:space="preserve">Adres skrzynki </w:t>
      </w:r>
      <w:proofErr w:type="spellStart"/>
      <w:r w:rsidRPr="00281C99">
        <w:rPr>
          <w:rFonts w:ascii="Arial" w:eastAsiaTheme="minorHAnsi" w:hAnsi="Arial" w:cs="Arial"/>
          <w:sz w:val="22"/>
          <w:szCs w:val="22"/>
          <w:lang w:eastAsia="en-US"/>
        </w:rPr>
        <w:t>ePUAP</w:t>
      </w:r>
      <w:proofErr w:type="spellEnd"/>
      <w:r w:rsidRPr="00281C99">
        <w:rPr>
          <w:rFonts w:ascii="Arial" w:eastAsiaTheme="minorHAnsi" w:hAnsi="Arial" w:cs="Arial"/>
          <w:sz w:val="22"/>
          <w:szCs w:val="22"/>
          <w:lang w:eastAsia="en-US"/>
        </w:rPr>
        <w:t xml:space="preserve"> ……………………………………………</w:t>
      </w:r>
    </w:p>
    <w:p w14:paraId="0122CFC1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adres e-mail:……………………………………</w:t>
      </w:r>
    </w:p>
    <w:p w14:paraId="2F88D5BD" w14:textId="77777777" w:rsidR="00D92B4A" w:rsidRPr="00281C99" w:rsidRDefault="00D92B4A" w:rsidP="000D4822">
      <w:pPr>
        <w:autoSpaceDE w:val="0"/>
        <w:autoSpaceDN w:val="0"/>
        <w:adjustRightInd w:val="0"/>
        <w:spacing w:after="60" w:line="360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i/>
          <w:sz w:val="22"/>
          <w:szCs w:val="22"/>
          <w:lang w:eastAsia="en-US"/>
        </w:rPr>
        <w:t>(</w:t>
      </w:r>
      <w:r w:rsidRPr="00281C9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na który Zamawiający ma przesyłać korespondencję)</w:t>
      </w:r>
    </w:p>
    <w:p w14:paraId="182C52EB" w14:textId="7A701BB6" w:rsidR="00E015C4" w:rsidRPr="002E5AE4" w:rsidRDefault="00FD74BA" w:rsidP="002E5AE4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iCs/>
          <w:sz w:val="22"/>
          <w:szCs w:val="22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 xml:space="preserve">Wykonawca jest </w:t>
      </w:r>
      <w:r w:rsidRPr="00281C99">
        <w:rPr>
          <w:rFonts w:ascii="Arial" w:eastAsiaTheme="minorHAnsi" w:hAnsi="Arial" w:cs="Arial"/>
          <w:i/>
          <w:sz w:val="22"/>
          <w:szCs w:val="22"/>
          <w:lang w:eastAsia="en-US"/>
        </w:rPr>
        <w:t>mikro, małym, średnim przedsiębiorcą</w:t>
      </w:r>
      <w:r w:rsidRPr="00281C9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281C99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(należy zaznaczyć właściwe)</w:t>
      </w:r>
      <w:r w:rsidRPr="00281C99">
        <w:rPr>
          <w:rFonts w:ascii="Arial" w:eastAsiaTheme="minorHAnsi" w:hAnsi="Arial" w:cs="Arial"/>
          <w:sz w:val="22"/>
          <w:szCs w:val="22"/>
          <w:lang w:eastAsia="en-US"/>
        </w:rPr>
        <w:t xml:space="preserve"> - </w:t>
      </w:r>
      <w:r w:rsidRPr="00281C9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TAK/NIE</w:t>
      </w:r>
      <w:r w:rsidRPr="00281C99">
        <w:rPr>
          <w:rFonts w:ascii="Arial" w:eastAsiaTheme="minorHAnsi" w:hAnsi="Arial" w:cs="Arial"/>
          <w:sz w:val="22"/>
          <w:szCs w:val="22"/>
          <w:lang w:eastAsia="en-US"/>
        </w:rPr>
        <w:t xml:space="preserve"> (</w:t>
      </w:r>
      <w:r w:rsidRPr="00281C99">
        <w:rPr>
          <w:rStyle w:val="FontStyle97"/>
          <w:rFonts w:ascii="Arial" w:hAnsi="Arial" w:cs="Arial"/>
          <w:i w:val="0"/>
          <w:sz w:val="22"/>
          <w:szCs w:val="22"/>
        </w:rPr>
        <w:t>niepotrzebne skreślić).</w:t>
      </w:r>
    </w:p>
    <w:p w14:paraId="7AA031FB" w14:textId="64363BA1" w:rsidR="00343DAA" w:rsidRPr="002E5AE4" w:rsidRDefault="00D92B4A" w:rsidP="00294D04">
      <w:pPr>
        <w:spacing w:after="60" w:line="312" w:lineRule="auto"/>
        <w:ind w:right="-2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777D3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Ubiegając się o </w:t>
      </w:r>
      <w:r w:rsidRPr="00720FC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udzielenie zamówienia publicznego</w:t>
      </w:r>
      <w:r w:rsidR="008B507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:</w:t>
      </w:r>
    </w:p>
    <w:p w14:paraId="23C587D7" w14:textId="3432CBF3" w:rsidR="000A6954" w:rsidRPr="008B5078" w:rsidRDefault="00CE7A27" w:rsidP="00CE7A2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60" w:line="312" w:lineRule="auto"/>
        <w:ind w:left="426"/>
        <w:rPr>
          <w:rFonts w:ascii="Arial" w:eastAsiaTheme="minorHAnsi" w:hAnsi="Arial" w:cs="Arial"/>
          <w:szCs w:val="22"/>
          <w:lang w:eastAsia="en-US"/>
        </w:rPr>
      </w:pPr>
      <w:r w:rsidRPr="00CE7A27">
        <w:rPr>
          <w:rFonts w:ascii="Arial" w:eastAsiaTheme="minorHAnsi" w:hAnsi="Arial" w:cs="Arial"/>
          <w:szCs w:val="22"/>
          <w:lang w:eastAsia="en-US"/>
        </w:rPr>
        <w:t xml:space="preserve">SKŁADAMY OFERTĘ na </w:t>
      </w:r>
      <w:r w:rsidR="00BD5454">
        <w:rPr>
          <w:rFonts w:ascii="Arial" w:eastAsia="Times New Roman" w:hAnsi="Arial" w:cs="Arial"/>
          <w:lang w:val="pl-PL"/>
        </w:rPr>
        <w:t>z</w:t>
      </w:r>
      <w:proofErr w:type="spellStart"/>
      <w:r w:rsidR="00BD5454" w:rsidRPr="00A51F8E">
        <w:rPr>
          <w:rFonts w:ascii="Arial" w:eastAsia="Times New Roman" w:hAnsi="Arial" w:cs="Arial"/>
        </w:rPr>
        <w:t>akup</w:t>
      </w:r>
      <w:proofErr w:type="spellEnd"/>
      <w:r w:rsidR="00BD5454" w:rsidRPr="00A51F8E">
        <w:rPr>
          <w:rFonts w:ascii="Arial" w:eastAsia="Times New Roman" w:hAnsi="Arial" w:cs="Arial"/>
        </w:rPr>
        <w:t xml:space="preserve"> usługi dostępu do sieci Internet w lokalizacji</w:t>
      </w:r>
      <w:r w:rsidR="00BD5454">
        <w:rPr>
          <w:rFonts w:ascii="Arial" w:hAnsi="Arial" w:cs="Arial"/>
          <w:b w:val="0"/>
          <w:bCs w:val="0"/>
          <w:iCs w:val="0"/>
        </w:rPr>
        <w:t xml:space="preserve"> </w:t>
      </w:r>
      <w:r w:rsidR="00BD5454" w:rsidRPr="00A51F8E">
        <w:rPr>
          <w:rFonts w:ascii="Arial" w:eastAsia="Times New Roman" w:hAnsi="Arial" w:cs="Arial"/>
        </w:rPr>
        <w:t xml:space="preserve"> </w:t>
      </w:r>
      <w:r w:rsidR="00BD5454">
        <w:rPr>
          <w:rFonts w:ascii="Arial" w:hAnsi="Arial" w:cs="Arial"/>
          <w:b w:val="0"/>
          <w:bCs w:val="0"/>
          <w:iCs w:val="0"/>
        </w:rPr>
        <w:t xml:space="preserve">I (ul. </w:t>
      </w:r>
      <w:r w:rsidR="00BD5454" w:rsidRPr="00A51F8E">
        <w:rPr>
          <w:rFonts w:ascii="Arial" w:eastAsia="Times New Roman" w:hAnsi="Arial" w:cs="Arial"/>
        </w:rPr>
        <w:t>Chmielna 69</w:t>
      </w:r>
      <w:r w:rsidR="00BD5454">
        <w:rPr>
          <w:rFonts w:ascii="Arial" w:hAnsi="Arial" w:cs="Arial"/>
          <w:b w:val="0"/>
          <w:bCs w:val="0"/>
          <w:iCs w:val="0"/>
        </w:rPr>
        <w:t>)</w:t>
      </w:r>
    </w:p>
    <w:p w14:paraId="055919D8" w14:textId="73F83D47" w:rsidR="000A6954" w:rsidRPr="00CE7A27" w:rsidRDefault="000A6954" w:rsidP="00C22EC0">
      <w:pPr>
        <w:pStyle w:val="Akapitzlist"/>
        <w:spacing w:before="0" w:line="360" w:lineRule="auto"/>
        <w:ind w:left="426" w:right="425"/>
        <w:jc w:val="both"/>
        <w:rPr>
          <w:rFonts w:ascii="Arial" w:hAnsi="Arial" w:cs="Arial"/>
          <w:b w:val="0"/>
          <w:bCs w:val="0"/>
          <w:szCs w:val="22"/>
        </w:rPr>
      </w:pPr>
      <w:r w:rsidRPr="00CE7A27">
        <w:rPr>
          <w:rFonts w:ascii="Arial" w:hAnsi="Arial" w:cs="Arial"/>
          <w:b w:val="0"/>
          <w:bCs w:val="0"/>
          <w:szCs w:val="22"/>
        </w:rPr>
        <w:t xml:space="preserve">Łączna kwota </w:t>
      </w:r>
      <w:r w:rsidR="0025187F">
        <w:rPr>
          <w:rFonts w:ascii="Arial" w:hAnsi="Arial" w:cs="Arial"/>
          <w:b w:val="0"/>
          <w:bCs w:val="0"/>
          <w:szCs w:val="22"/>
          <w:lang w:val="pl-PL"/>
        </w:rPr>
        <w:t xml:space="preserve">wynagrodzenia </w:t>
      </w:r>
      <w:r w:rsidRPr="00CE7A27">
        <w:rPr>
          <w:rFonts w:ascii="Arial" w:hAnsi="Arial" w:cs="Arial"/>
          <w:b w:val="0"/>
          <w:bCs w:val="0"/>
          <w:szCs w:val="22"/>
        </w:rPr>
        <w:t>netto ………………………………..</w:t>
      </w:r>
    </w:p>
    <w:p w14:paraId="4641376E" w14:textId="08B2C3F3" w:rsidR="000A6954" w:rsidRPr="00CC4FA9" w:rsidRDefault="0025187F" w:rsidP="00C22EC0">
      <w:pPr>
        <w:pStyle w:val="Akapitzlist"/>
        <w:spacing w:before="0" w:line="360" w:lineRule="auto"/>
        <w:ind w:left="426" w:right="425"/>
        <w:jc w:val="both"/>
        <w:rPr>
          <w:rFonts w:ascii="Arial" w:hAnsi="Arial" w:cs="Arial"/>
          <w:b w:val="0"/>
          <w:bCs w:val="0"/>
          <w:szCs w:val="22"/>
        </w:rPr>
      </w:pPr>
      <w:r w:rsidRPr="00F11FBF">
        <w:rPr>
          <w:rFonts w:ascii="Arial" w:hAnsi="Arial" w:cs="Arial"/>
          <w:b w:val="0"/>
          <w:bCs w:val="0"/>
          <w:szCs w:val="22"/>
        </w:rPr>
        <w:t>(słownie</w:t>
      </w:r>
      <w:r>
        <w:rPr>
          <w:rFonts w:ascii="Arial" w:hAnsi="Arial" w:cs="Arial"/>
          <w:b w:val="0"/>
          <w:bCs w:val="0"/>
          <w:szCs w:val="22"/>
          <w:lang w:val="pl-PL"/>
        </w:rPr>
        <w:t>:</w:t>
      </w:r>
      <w:r w:rsidRPr="00F11FBF">
        <w:rPr>
          <w:rFonts w:ascii="Arial" w:hAnsi="Arial" w:cs="Arial"/>
          <w:b w:val="0"/>
          <w:bCs w:val="0"/>
          <w:szCs w:val="22"/>
        </w:rPr>
        <w:t xml:space="preserve"> …………………………………..</w:t>
      </w:r>
      <w:r>
        <w:rPr>
          <w:rFonts w:ascii="Arial" w:hAnsi="Arial" w:cs="Arial"/>
          <w:b w:val="0"/>
          <w:bCs w:val="0"/>
          <w:szCs w:val="22"/>
          <w:lang w:val="pl-PL"/>
        </w:rPr>
        <w:t xml:space="preserve"> zł netto)</w:t>
      </w:r>
      <w:r w:rsidRPr="00CE7A27" w:rsidDel="0025187F">
        <w:rPr>
          <w:rFonts w:ascii="Arial" w:hAnsi="Arial" w:cs="Arial"/>
          <w:b w:val="0"/>
          <w:bCs w:val="0"/>
          <w:szCs w:val="22"/>
        </w:rPr>
        <w:t xml:space="preserve"> </w:t>
      </w:r>
    </w:p>
    <w:p w14:paraId="4EF84722" w14:textId="1553C2CF" w:rsidR="000A6954" w:rsidRPr="00CC4FA9" w:rsidRDefault="000A6954" w:rsidP="00C22EC0">
      <w:pPr>
        <w:pStyle w:val="Akapitzlist"/>
        <w:spacing w:before="0" w:line="360" w:lineRule="auto"/>
        <w:ind w:left="426" w:right="425"/>
        <w:jc w:val="both"/>
        <w:rPr>
          <w:rFonts w:ascii="Arial" w:hAnsi="Arial" w:cs="Arial"/>
          <w:b w:val="0"/>
          <w:bCs w:val="0"/>
          <w:szCs w:val="22"/>
        </w:rPr>
      </w:pPr>
      <w:r w:rsidRPr="00CC4FA9">
        <w:rPr>
          <w:rFonts w:ascii="Arial" w:hAnsi="Arial" w:cs="Arial"/>
          <w:b w:val="0"/>
          <w:bCs w:val="0"/>
          <w:szCs w:val="22"/>
        </w:rPr>
        <w:t>Łączna kwota</w:t>
      </w:r>
      <w:r w:rsidR="0025187F">
        <w:rPr>
          <w:rFonts w:ascii="Arial" w:hAnsi="Arial" w:cs="Arial"/>
          <w:b w:val="0"/>
          <w:bCs w:val="0"/>
          <w:szCs w:val="22"/>
          <w:lang w:val="pl-PL"/>
        </w:rPr>
        <w:t xml:space="preserve"> wynagrodzenia</w:t>
      </w:r>
      <w:r w:rsidRPr="00CC4FA9">
        <w:rPr>
          <w:rFonts w:ascii="Arial" w:hAnsi="Arial" w:cs="Arial"/>
          <w:b w:val="0"/>
          <w:bCs w:val="0"/>
          <w:szCs w:val="22"/>
        </w:rPr>
        <w:t xml:space="preserve"> brutto ………………………………..</w:t>
      </w:r>
    </w:p>
    <w:p w14:paraId="2005B5C3" w14:textId="337F7396" w:rsidR="00CC4FA9" w:rsidRDefault="0025187F" w:rsidP="00E37ED8">
      <w:pPr>
        <w:pStyle w:val="Akapitzlist"/>
        <w:autoSpaceDE w:val="0"/>
        <w:autoSpaceDN w:val="0"/>
        <w:adjustRightInd w:val="0"/>
        <w:spacing w:before="0" w:line="360" w:lineRule="auto"/>
        <w:ind w:left="426"/>
        <w:rPr>
          <w:rFonts w:ascii="Arial" w:hAnsi="Arial" w:cs="Arial"/>
          <w:b w:val="0"/>
          <w:bCs w:val="0"/>
          <w:szCs w:val="22"/>
        </w:rPr>
      </w:pPr>
      <w:r w:rsidRPr="00F11FBF">
        <w:rPr>
          <w:rFonts w:ascii="Arial" w:hAnsi="Arial" w:cs="Arial"/>
          <w:b w:val="0"/>
          <w:bCs w:val="0"/>
          <w:szCs w:val="22"/>
        </w:rPr>
        <w:t>(słownie</w:t>
      </w:r>
      <w:r>
        <w:rPr>
          <w:rFonts w:ascii="Arial" w:hAnsi="Arial" w:cs="Arial"/>
          <w:b w:val="0"/>
          <w:bCs w:val="0"/>
          <w:szCs w:val="22"/>
          <w:lang w:val="pl-PL"/>
        </w:rPr>
        <w:t>:</w:t>
      </w:r>
      <w:r w:rsidRPr="00F11FBF">
        <w:rPr>
          <w:rFonts w:ascii="Arial" w:hAnsi="Arial" w:cs="Arial"/>
          <w:b w:val="0"/>
          <w:bCs w:val="0"/>
          <w:szCs w:val="22"/>
        </w:rPr>
        <w:t xml:space="preserve"> ……………………………………</w:t>
      </w:r>
      <w:r>
        <w:rPr>
          <w:rFonts w:ascii="Arial" w:hAnsi="Arial" w:cs="Arial"/>
          <w:b w:val="0"/>
          <w:bCs w:val="0"/>
          <w:szCs w:val="22"/>
          <w:lang w:val="pl-PL"/>
        </w:rPr>
        <w:t>zł</w:t>
      </w:r>
      <w:r w:rsidRPr="0025187F">
        <w:rPr>
          <w:rFonts w:ascii="Arial" w:hAnsi="Arial" w:cs="Arial"/>
          <w:b w:val="0"/>
          <w:bCs w:val="0"/>
          <w:szCs w:val="22"/>
        </w:rPr>
        <w:t xml:space="preserve"> </w:t>
      </w:r>
      <w:r w:rsidRPr="00F11FBF">
        <w:rPr>
          <w:rFonts w:ascii="Arial" w:hAnsi="Arial" w:cs="Arial"/>
          <w:b w:val="0"/>
          <w:bCs w:val="0"/>
          <w:szCs w:val="22"/>
        </w:rPr>
        <w:t>brutto)</w:t>
      </w:r>
      <w:r w:rsidRPr="00CC4FA9" w:rsidDel="0025187F">
        <w:rPr>
          <w:rFonts w:ascii="Arial" w:hAnsi="Arial" w:cs="Arial"/>
          <w:b w:val="0"/>
          <w:bCs w:val="0"/>
          <w:szCs w:val="22"/>
        </w:rPr>
        <w:t xml:space="preserve"> </w:t>
      </w:r>
    </w:p>
    <w:p w14:paraId="3B821BEE" w14:textId="3064BB36" w:rsidR="00E37ED8" w:rsidRPr="00E37ED8" w:rsidRDefault="00E37ED8" w:rsidP="00E37ED8">
      <w:pPr>
        <w:pStyle w:val="Akapitzlist"/>
        <w:autoSpaceDE w:val="0"/>
        <w:autoSpaceDN w:val="0"/>
        <w:adjustRightInd w:val="0"/>
        <w:spacing w:before="0" w:line="360" w:lineRule="auto"/>
        <w:ind w:left="426"/>
        <w:rPr>
          <w:rFonts w:ascii="Arial" w:hAnsi="Arial" w:cs="Arial"/>
          <w:b w:val="0"/>
          <w:bCs w:val="0"/>
          <w:szCs w:val="22"/>
          <w:lang w:val="pl-PL"/>
        </w:rPr>
      </w:pPr>
      <w:r>
        <w:rPr>
          <w:rFonts w:ascii="Arial" w:hAnsi="Arial" w:cs="Arial"/>
          <w:b w:val="0"/>
          <w:bCs w:val="0"/>
          <w:szCs w:val="22"/>
          <w:lang w:val="pl-PL"/>
        </w:rPr>
        <w:t>W tym:</w:t>
      </w:r>
    </w:p>
    <w:p w14:paraId="0303BE2A" w14:textId="1537999A" w:rsidR="00720FC3" w:rsidRPr="00C22EC0" w:rsidRDefault="00CC4FA9" w:rsidP="00E37ED8">
      <w:pPr>
        <w:ind w:firstLine="426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>Miesięczne wynagrodzenie netto</w:t>
      </w:r>
      <w:r w:rsidR="00720FC3" w:rsidRPr="00C22EC0">
        <w:rPr>
          <w:rFonts w:ascii="Arial" w:hAnsi="Arial" w:cs="Arial"/>
          <w:sz w:val="22"/>
          <w:szCs w:val="22"/>
        </w:rPr>
        <w:t>……………………………..</w:t>
      </w:r>
    </w:p>
    <w:p w14:paraId="41A311D9" w14:textId="51D6445A" w:rsidR="00720FC3" w:rsidRPr="00C22EC0" w:rsidRDefault="00720FC3" w:rsidP="00720FC3">
      <w:pPr>
        <w:pStyle w:val="Akapitzlist"/>
        <w:spacing w:before="0" w:line="360" w:lineRule="auto"/>
        <w:ind w:left="720" w:right="425"/>
        <w:jc w:val="both"/>
        <w:rPr>
          <w:rFonts w:ascii="Arial" w:hAnsi="Arial" w:cs="Arial"/>
          <w:b w:val="0"/>
          <w:bCs w:val="0"/>
          <w:szCs w:val="22"/>
          <w:lang w:val="pl-PL"/>
        </w:rPr>
      </w:pPr>
      <w:r w:rsidRPr="00CC4FA9">
        <w:rPr>
          <w:rFonts w:ascii="Arial" w:hAnsi="Arial" w:cs="Arial"/>
          <w:b w:val="0"/>
          <w:bCs w:val="0"/>
          <w:szCs w:val="22"/>
        </w:rPr>
        <w:t>(słownie</w:t>
      </w:r>
      <w:r w:rsidR="0025187F">
        <w:rPr>
          <w:rFonts w:ascii="Arial" w:hAnsi="Arial" w:cs="Arial"/>
          <w:b w:val="0"/>
          <w:bCs w:val="0"/>
          <w:szCs w:val="22"/>
          <w:lang w:val="pl-PL"/>
        </w:rPr>
        <w:t>:</w:t>
      </w:r>
      <w:r w:rsidRPr="00CC4FA9">
        <w:rPr>
          <w:rFonts w:ascii="Arial" w:hAnsi="Arial" w:cs="Arial"/>
          <w:b w:val="0"/>
          <w:bCs w:val="0"/>
          <w:szCs w:val="22"/>
        </w:rPr>
        <w:t xml:space="preserve"> …………………………………..</w:t>
      </w:r>
      <w:r w:rsidR="0025187F">
        <w:rPr>
          <w:rFonts w:ascii="Arial" w:hAnsi="Arial" w:cs="Arial"/>
          <w:b w:val="0"/>
          <w:bCs w:val="0"/>
          <w:szCs w:val="22"/>
          <w:lang w:val="pl-PL"/>
        </w:rPr>
        <w:t xml:space="preserve"> zł netto)</w:t>
      </w:r>
    </w:p>
    <w:p w14:paraId="27F07B57" w14:textId="110C706E" w:rsidR="00720FC3" w:rsidRPr="00CC4FA9" w:rsidRDefault="00CC4FA9" w:rsidP="00720FC3">
      <w:pPr>
        <w:pStyle w:val="Akapitzlist"/>
        <w:spacing w:before="0" w:line="360" w:lineRule="auto"/>
        <w:ind w:left="720" w:right="425"/>
        <w:jc w:val="both"/>
        <w:rPr>
          <w:rFonts w:ascii="Arial" w:hAnsi="Arial" w:cs="Arial"/>
          <w:b w:val="0"/>
          <w:bCs w:val="0"/>
          <w:szCs w:val="22"/>
        </w:rPr>
      </w:pPr>
      <w:r>
        <w:rPr>
          <w:rFonts w:ascii="Arial" w:hAnsi="Arial" w:cs="Arial"/>
          <w:b w:val="0"/>
          <w:bCs w:val="0"/>
          <w:szCs w:val="22"/>
        </w:rPr>
        <w:t>M</w:t>
      </w:r>
      <w:r w:rsidRPr="00C22EC0">
        <w:rPr>
          <w:rFonts w:ascii="Arial" w:hAnsi="Arial" w:cs="Arial"/>
          <w:b w:val="0"/>
          <w:bCs w:val="0"/>
          <w:szCs w:val="22"/>
        </w:rPr>
        <w:t xml:space="preserve">iesięczne wynagrodzenie </w:t>
      </w:r>
      <w:proofErr w:type="spellStart"/>
      <w:r w:rsidRPr="00C22EC0">
        <w:rPr>
          <w:rFonts w:ascii="Arial" w:hAnsi="Arial" w:cs="Arial"/>
          <w:b w:val="0"/>
          <w:bCs w:val="0"/>
          <w:szCs w:val="22"/>
          <w:lang w:val="pl-PL"/>
        </w:rPr>
        <w:t>bru</w:t>
      </w:r>
      <w:r w:rsidRPr="00C22EC0">
        <w:rPr>
          <w:rFonts w:ascii="Arial" w:hAnsi="Arial" w:cs="Arial"/>
          <w:b w:val="0"/>
          <w:bCs w:val="0"/>
          <w:szCs w:val="22"/>
        </w:rPr>
        <w:t>tto</w:t>
      </w:r>
      <w:proofErr w:type="spellEnd"/>
      <w:r>
        <w:rPr>
          <w:rFonts w:ascii="Arial" w:hAnsi="Arial" w:cs="Arial"/>
          <w:b w:val="0"/>
          <w:bCs w:val="0"/>
          <w:szCs w:val="22"/>
          <w:lang w:val="pl-PL"/>
        </w:rPr>
        <w:t xml:space="preserve"> </w:t>
      </w:r>
      <w:r w:rsidR="00720FC3" w:rsidRPr="00CC4FA9">
        <w:rPr>
          <w:rFonts w:ascii="Arial" w:hAnsi="Arial" w:cs="Arial"/>
          <w:b w:val="0"/>
          <w:bCs w:val="0"/>
          <w:szCs w:val="22"/>
        </w:rPr>
        <w:t>………………………..</w:t>
      </w:r>
    </w:p>
    <w:p w14:paraId="4FB88A5A" w14:textId="797E7165" w:rsidR="00720FC3" w:rsidRPr="00CC4FA9" w:rsidRDefault="00720FC3" w:rsidP="00720FC3">
      <w:pPr>
        <w:pStyle w:val="Akapitzlist"/>
        <w:autoSpaceDE w:val="0"/>
        <w:autoSpaceDN w:val="0"/>
        <w:adjustRightInd w:val="0"/>
        <w:spacing w:before="0" w:line="360" w:lineRule="auto"/>
        <w:ind w:left="720"/>
        <w:rPr>
          <w:rFonts w:ascii="Arial" w:hAnsi="Arial" w:cs="Arial"/>
          <w:b w:val="0"/>
          <w:bCs w:val="0"/>
          <w:szCs w:val="22"/>
        </w:rPr>
      </w:pPr>
      <w:r w:rsidRPr="00CC4FA9">
        <w:rPr>
          <w:rFonts w:ascii="Arial" w:hAnsi="Arial" w:cs="Arial"/>
          <w:b w:val="0"/>
          <w:bCs w:val="0"/>
          <w:szCs w:val="22"/>
        </w:rPr>
        <w:t>(słownie</w:t>
      </w:r>
      <w:r w:rsidR="0025187F">
        <w:rPr>
          <w:rFonts w:ascii="Arial" w:hAnsi="Arial" w:cs="Arial"/>
          <w:b w:val="0"/>
          <w:bCs w:val="0"/>
          <w:szCs w:val="22"/>
          <w:lang w:val="pl-PL"/>
        </w:rPr>
        <w:t>:</w:t>
      </w:r>
      <w:r w:rsidRPr="00CC4FA9">
        <w:rPr>
          <w:rFonts w:ascii="Arial" w:hAnsi="Arial" w:cs="Arial"/>
          <w:b w:val="0"/>
          <w:bCs w:val="0"/>
          <w:szCs w:val="22"/>
        </w:rPr>
        <w:t xml:space="preserve"> ……………………………………</w:t>
      </w:r>
      <w:r w:rsidR="0025187F">
        <w:rPr>
          <w:rFonts w:ascii="Arial" w:hAnsi="Arial" w:cs="Arial"/>
          <w:b w:val="0"/>
          <w:bCs w:val="0"/>
          <w:szCs w:val="22"/>
          <w:lang w:val="pl-PL"/>
        </w:rPr>
        <w:t>zł</w:t>
      </w:r>
      <w:r w:rsidR="0025187F" w:rsidRPr="0025187F">
        <w:rPr>
          <w:rFonts w:ascii="Arial" w:hAnsi="Arial" w:cs="Arial"/>
          <w:b w:val="0"/>
          <w:bCs w:val="0"/>
          <w:szCs w:val="22"/>
        </w:rPr>
        <w:t xml:space="preserve"> </w:t>
      </w:r>
      <w:r w:rsidR="0025187F" w:rsidRPr="00F11FBF">
        <w:rPr>
          <w:rFonts w:ascii="Arial" w:hAnsi="Arial" w:cs="Arial"/>
          <w:b w:val="0"/>
          <w:bCs w:val="0"/>
          <w:szCs w:val="22"/>
        </w:rPr>
        <w:t>brutto)</w:t>
      </w:r>
    </w:p>
    <w:p w14:paraId="6D17B3F2" w14:textId="33F05421" w:rsidR="00EA2C53" w:rsidRPr="00281C99" w:rsidRDefault="00EA2C53" w:rsidP="00EA2C53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2387BE3" w14:textId="622241A1" w:rsidR="00787120" w:rsidRPr="00281C99" w:rsidRDefault="00D92B4A" w:rsidP="00215138">
      <w:pPr>
        <w:pStyle w:val="Akapitzlist"/>
        <w:keepNext w:val="0"/>
        <w:keepLines w:val="0"/>
        <w:numPr>
          <w:ilvl w:val="0"/>
          <w:numId w:val="39"/>
        </w:numPr>
        <w:autoSpaceDE w:val="0"/>
        <w:autoSpaceDN w:val="0"/>
        <w:adjustRightInd w:val="0"/>
        <w:spacing w:before="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281C99">
        <w:rPr>
          <w:rFonts w:ascii="Arial" w:eastAsiaTheme="minorHAnsi" w:hAnsi="Arial" w:cs="Arial"/>
          <w:szCs w:val="22"/>
          <w:lang w:val="pl-PL" w:eastAsia="en-US"/>
        </w:rPr>
        <w:lastRenderedPageBreak/>
        <w:t>OŚWIADCZAMY,</w:t>
      </w:r>
      <w:r w:rsidRPr="00281C99">
        <w:rPr>
          <w:rFonts w:ascii="Arial" w:eastAsiaTheme="minorHAnsi" w:hAnsi="Arial" w:cs="Arial"/>
          <w:b w:val="0"/>
          <w:szCs w:val="22"/>
          <w:lang w:val="pl-PL" w:eastAsia="en-US"/>
        </w:rPr>
        <w:t xml:space="preserve"> że </w:t>
      </w:r>
      <w:r w:rsidRPr="00281C99">
        <w:rPr>
          <w:rFonts w:ascii="Arial" w:eastAsiaTheme="minorHAnsi" w:hAnsi="Arial" w:cs="Arial"/>
          <w:b w:val="0"/>
          <w:szCs w:val="22"/>
          <w:lang w:eastAsia="en-US"/>
        </w:rPr>
        <w:t xml:space="preserve">zamówienie wykonamy w terminie </w:t>
      </w:r>
      <w:r w:rsidR="00860949" w:rsidRPr="00281C99">
        <w:rPr>
          <w:rFonts w:ascii="Arial" w:eastAsiaTheme="minorHAnsi" w:hAnsi="Arial" w:cs="Arial"/>
          <w:b w:val="0"/>
          <w:szCs w:val="22"/>
          <w:lang w:val="pl-PL" w:eastAsia="en-US"/>
        </w:rPr>
        <w:t>wskazanym w Specyfikacji Warunków Zamówienia</w:t>
      </w:r>
      <w:r w:rsidR="00443AE5" w:rsidRPr="00281C99">
        <w:rPr>
          <w:rFonts w:ascii="Arial" w:eastAsiaTheme="minorHAnsi" w:hAnsi="Arial" w:cs="Arial"/>
          <w:b w:val="0"/>
          <w:szCs w:val="22"/>
          <w:lang w:val="pl-PL" w:eastAsia="en-US"/>
        </w:rPr>
        <w:t>.</w:t>
      </w:r>
    </w:p>
    <w:p w14:paraId="598C9C50" w14:textId="7702067F" w:rsidR="00787120" w:rsidRPr="00281C99" w:rsidRDefault="00D92B4A" w:rsidP="00215138">
      <w:pPr>
        <w:pStyle w:val="Akapitzlist"/>
        <w:keepNext w:val="0"/>
        <w:keepLines w:val="0"/>
        <w:numPr>
          <w:ilvl w:val="0"/>
          <w:numId w:val="39"/>
        </w:numPr>
        <w:autoSpaceDE w:val="0"/>
        <w:autoSpaceDN w:val="0"/>
        <w:adjustRightInd w:val="0"/>
        <w:spacing w:before="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281C99">
        <w:rPr>
          <w:rFonts w:ascii="Arial" w:eastAsiaTheme="minorHAnsi" w:hAnsi="Arial" w:cs="Arial"/>
          <w:szCs w:val="22"/>
          <w:lang w:eastAsia="en-US"/>
        </w:rPr>
        <w:t>OŚWIADCZAMY,</w:t>
      </w:r>
      <w:r w:rsidRPr="00281C99">
        <w:rPr>
          <w:rFonts w:ascii="Arial" w:eastAsiaTheme="minorHAnsi" w:hAnsi="Arial" w:cs="Arial"/>
          <w:b w:val="0"/>
          <w:szCs w:val="22"/>
          <w:lang w:eastAsia="en-US"/>
        </w:rPr>
        <w:t xml:space="preserve"> że zapoznaliśmy się ze Spe</w:t>
      </w:r>
      <w:r w:rsidR="000323F2" w:rsidRPr="00281C99">
        <w:rPr>
          <w:rFonts w:ascii="Arial" w:eastAsiaTheme="minorHAnsi" w:hAnsi="Arial" w:cs="Arial"/>
          <w:b w:val="0"/>
          <w:szCs w:val="22"/>
          <w:lang w:eastAsia="en-US"/>
        </w:rPr>
        <w:t>cyfikacją Warunków Zamówienia i </w:t>
      </w:r>
      <w:r w:rsidRPr="00281C99">
        <w:rPr>
          <w:rFonts w:ascii="Arial" w:eastAsiaTheme="minorHAnsi" w:hAnsi="Arial" w:cs="Arial"/>
          <w:b w:val="0"/>
          <w:szCs w:val="22"/>
          <w:lang w:eastAsia="en-US"/>
        </w:rPr>
        <w:t xml:space="preserve">akceptujemy </w:t>
      </w:r>
      <w:r w:rsidR="002E6A59" w:rsidRPr="00281C99">
        <w:rPr>
          <w:rFonts w:ascii="Arial" w:eastAsiaTheme="minorHAnsi" w:hAnsi="Arial" w:cs="Arial"/>
          <w:b w:val="0"/>
          <w:szCs w:val="22"/>
          <w:lang w:val="pl-PL" w:eastAsia="en-US"/>
        </w:rPr>
        <w:t xml:space="preserve">oraz spełniamy </w:t>
      </w:r>
      <w:r w:rsidRPr="00281C99">
        <w:rPr>
          <w:rFonts w:ascii="Arial" w:eastAsiaTheme="minorHAnsi" w:hAnsi="Arial" w:cs="Arial"/>
          <w:b w:val="0"/>
          <w:szCs w:val="22"/>
          <w:lang w:eastAsia="en-US"/>
        </w:rPr>
        <w:t>wszystkie warunki w niej zawarte.</w:t>
      </w:r>
    </w:p>
    <w:p w14:paraId="66D01766" w14:textId="77777777" w:rsidR="00787120" w:rsidRPr="00281C99" w:rsidRDefault="00D92B4A" w:rsidP="00215138">
      <w:pPr>
        <w:pStyle w:val="Akapitzlist"/>
        <w:keepNext w:val="0"/>
        <w:keepLines w:val="0"/>
        <w:numPr>
          <w:ilvl w:val="0"/>
          <w:numId w:val="39"/>
        </w:numPr>
        <w:autoSpaceDE w:val="0"/>
        <w:autoSpaceDN w:val="0"/>
        <w:adjustRightInd w:val="0"/>
        <w:spacing w:before="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281C99">
        <w:rPr>
          <w:rFonts w:ascii="Arial" w:eastAsiaTheme="minorHAnsi" w:hAnsi="Arial" w:cs="Arial"/>
          <w:szCs w:val="22"/>
          <w:lang w:eastAsia="en-US"/>
        </w:rPr>
        <w:t>OŚWIADCZAMY</w:t>
      </w:r>
      <w:r w:rsidRPr="00281C99">
        <w:rPr>
          <w:rFonts w:ascii="Arial" w:eastAsiaTheme="minorHAnsi" w:hAnsi="Arial" w:cs="Arial"/>
          <w:b w:val="0"/>
          <w:szCs w:val="22"/>
          <w:lang w:eastAsia="en-US"/>
        </w:rPr>
        <w:t>, że uzyskaliśmy wszelkie informacje niezbędne do prawidłowego przygotowania i złożenia niniejszej oferty.</w:t>
      </w:r>
    </w:p>
    <w:p w14:paraId="0ED30007" w14:textId="15783A9B" w:rsidR="00787120" w:rsidRPr="00E61244" w:rsidRDefault="00D92B4A" w:rsidP="00215138">
      <w:pPr>
        <w:pStyle w:val="Akapitzlist"/>
        <w:keepNext w:val="0"/>
        <w:keepLines w:val="0"/>
        <w:numPr>
          <w:ilvl w:val="0"/>
          <w:numId w:val="39"/>
        </w:numPr>
        <w:autoSpaceDE w:val="0"/>
        <w:autoSpaceDN w:val="0"/>
        <w:adjustRightInd w:val="0"/>
        <w:spacing w:before="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E61244">
        <w:rPr>
          <w:rFonts w:ascii="Arial" w:eastAsiaTheme="minorHAnsi" w:hAnsi="Arial" w:cs="Arial"/>
          <w:szCs w:val="22"/>
          <w:lang w:eastAsia="en-US"/>
        </w:rPr>
        <w:t>OŚWIADCZAMY</w:t>
      </w:r>
      <w:r w:rsidRPr="00E61244">
        <w:rPr>
          <w:rFonts w:ascii="Arial" w:eastAsiaTheme="minorHAnsi" w:hAnsi="Arial" w:cs="Arial"/>
          <w:b w:val="0"/>
          <w:szCs w:val="22"/>
          <w:lang w:eastAsia="en-US"/>
        </w:rPr>
        <w:t xml:space="preserve">, że jesteśmy związani niniejszą ofertą od dnia upływu terminu składania ofert </w:t>
      </w:r>
      <w:r w:rsidRPr="00E61244">
        <w:rPr>
          <w:rFonts w:ascii="Arial" w:eastAsiaTheme="minorHAnsi" w:hAnsi="Arial" w:cs="Arial"/>
          <w:szCs w:val="22"/>
          <w:lang w:eastAsia="en-US"/>
        </w:rPr>
        <w:t>do dni</w:t>
      </w:r>
      <w:r w:rsidRPr="001D0032">
        <w:rPr>
          <w:rFonts w:ascii="Arial" w:eastAsiaTheme="minorHAnsi" w:hAnsi="Arial" w:cs="Arial"/>
          <w:szCs w:val="22"/>
          <w:lang w:eastAsia="en-US"/>
        </w:rPr>
        <w:t>a</w:t>
      </w:r>
      <w:r w:rsidR="0025187F" w:rsidRPr="001D0032">
        <w:rPr>
          <w:rFonts w:ascii="Arial" w:eastAsiaTheme="minorHAnsi" w:hAnsi="Arial" w:cs="Arial"/>
          <w:szCs w:val="22"/>
          <w:lang w:val="pl-PL" w:eastAsia="en-US"/>
        </w:rPr>
        <w:t xml:space="preserve"> </w:t>
      </w:r>
      <w:r w:rsidR="001D0032">
        <w:rPr>
          <w:rFonts w:ascii="Arial" w:eastAsiaTheme="minorHAnsi" w:hAnsi="Arial" w:cs="Arial"/>
          <w:szCs w:val="22"/>
          <w:lang w:val="pl-PL" w:eastAsia="en-US"/>
        </w:rPr>
        <w:t>29.06</w:t>
      </w:r>
      <w:r w:rsidR="0025187F" w:rsidRPr="001D0032">
        <w:rPr>
          <w:rFonts w:ascii="Arial" w:eastAsiaTheme="minorHAnsi" w:hAnsi="Arial" w:cs="Arial"/>
          <w:szCs w:val="22"/>
          <w:lang w:val="pl-PL" w:eastAsia="en-US"/>
        </w:rPr>
        <w:t>.</w:t>
      </w:r>
      <w:r w:rsidR="0029664A" w:rsidRPr="001D0032">
        <w:rPr>
          <w:rFonts w:ascii="Arial" w:eastAsiaTheme="minorHAnsi" w:hAnsi="Arial" w:cs="Arial"/>
          <w:szCs w:val="22"/>
          <w:lang w:val="pl-PL" w:eastAsia="en-US"/>
        </w:rPr>
        <w:t>202</w:t>
      </w:r>
      <w:r w:rsidR="00D32E51" w:rsidRPr="001D0032">
        <w:rPr>
          <w:rFonts w:ascii="Arial" w:eastAsiaTheme="minorHAnsi" w:hAnsi="Arial" w:cs="Arial"/>
          <w:szCs w:val="22"/>
          <w:lang w:val="pl-PL" w:eastAsia="en-US"/>
        </w:rPr>
        <w:t>2</w:t>
      </w:r>
      <w:r w:rsidR="003E1595" w:rsidRPr="001D0032">
        <w:rPr>
          <w:rFonts w:ascii="Arial" w:eastAsiaTheme="minorHAnsi" w:hAnsi="Arial" w:cs="Arial"/>
          <w:szCs w:val="22"/>
          <w:lang w:val="pl-PL" w:eastAsia="en-US"/>
        </w:rPr>
        <w:t xml:space="preserve"> roku</w:t>
      </w:r>
      <w:r w:rsidR="003E1595" w:rsidRPr="001D0032">
        <w:rPr>
          <w:rFonts w:ascii="Arial" w:eastAsiaTheme="minorHAnsi" w:hAnsi="Arial" w:cs="Arial"/>
          <w:b w:val="0"/>
          <w:szCs w:val="22"/>
          <w:lang w:val="pl-PL" w:eastAsia="en-US"/>
        </w:rPr>
        <w:t>.</w:t>
      </w:r>
    </w:p>
    <w:p w14:paraId="261F7DED" w14:textId="5268B713" w:rsidR="00787120" w:rsidRPr="00281C99" w:rsidRDefault="00D92B4A" w:rsidP="00215138">
      <w:pPr>
        <w:pStyle w:val="Akapitzlist"/>
        <w:keepNext w:val="0"/>
        <w:keepLines w:val="0"/>
        <w:numPr>
          <w:ilvl w:val="0"/>
          <w:numId w:val="39"/>
        </w:numPr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281C99">
        <w:rPr>
          <w:rFonts w:ascii="Arial" w:eastAsiaTheme="minorHAnsi" w:hAnsi="Arial" w:cs="Arial"/>
          <w:szCs w:val="22"/>
          <w:lang w:eastAsia="en-US"/>
        </w:rPr>
        <w:t>OŚWIADCZAMY</w:t>
      </w:r>
      <w:r w:rsidRPr="00281C99">
        <w:rPr>
          <w:rFonts w:ascii="Arial" w:eastAsiaTheme="minorHAnsi" w:hAnsi="Arial" w:cs="Arial"/>
          <w:b w:val="0"/>
          <w:szCs w:val="22"/>
          <w:lang w:eastAsia="en-US"/>
        </w:rPr>
        <w:t xml:space="preserve">, że zapoznaliśmy się z Projektowanymi Postanowieniami Umowy, określonymi w Załączniku nr </w:t>
      </w:r>
      <w:r w:rsidRPr="00281C99">
        <w:rPr>
          <w:rFonts w:ascii="Arial" w:eastAsiaTheme="minorHAnsi" w:hAnsi="Arial" w:cs="Arial"/>
          <w:b w:val="0"/>
          <w:szCs w:val="22"/>
          <w:lang w:val="pl-PL" w:eastAsia="en-US"/>
        </w:rPr>
        <w:t>4</w:t>
      </w:r>
      <w:r w:rsidR="00CE7A27">
        <w:rPr>
          <w:rFonts w:ascii="Arial" w:eastAsiaTheme="minorHAnsi" w:hAnsi="Arial" w:cs="Arial"/>
          <w:b w:val="0"/>
          <w:szCs w:val="22"/>
          <w:lang w:val="pl-PL" w:eastAsia="en-US"/>
        </w:rPr>
        <w:t xml:space="preserve"> </w:t>
      </w:r>
      <w:r w:rsidRPr="00281C99">
        <w:rPr>
          <w:rFonts w:ascii="Arial" w:eastAsiaTheme="minorHAnsi" w:hAnsi="Arial" w:cs="Arial"/>
          <w:b w:val="0"/>
          <w:szCs w:val="22"/>
          <w:lang w:eastAsia="en-US"/>
        </w:rPr>
        <w:t>do Specyfikacji Warunków Zamówienia i ZOBOWIĄZUJEMY SIĘ, w przypadku wyboru naszej oferty, do zawarcia umowy zgodnej z niniejszą ofertą, na warunkach w nich określonych.</w:t>
      </w:r>
    </w:p>
    <w:p w14:paraId="6511C823" w14:textId="77777777" w:rsidR="00787120" w:rsidRPr="00281C99" w:rsidRDefault="002E6A59" w:rsidP="00215138">
      <w:pPr>
        <w:pStyle w:val="Akapitzlist"/>
        <w:keepNext w:val="0"/>
        <w:keepLines w:val="0"/>
        <w:numPr>
          <w:ilvl w:val="0"/>
          <w:numId w:val="39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hAnsi="Arial" w:cs="Arial"/>
          <w:szCs w:val="22"/>
        </w:rPr>
      </w:pPr>
      <w:r w:rsidRPr="00281C99">
        <w:rPr>
          <w:rFonts w:ascii="Arial" w:eastAsiaTheme="minorHAnsi" w:hAnsi="Arial" w:cs="Arial"/>
          <w:szCs w:val="22"/>
          <w:lang w:val="pl-PL" w:eastAsia="en-US"/>
        </w:rPr>
        <w:t>AKCEPTUJEMY</w:t>
      </w:r>
      <w:r w:rsidRPr="00281C99">
        <w:rPr>
          <w:rFonts w:ascii="Arial" w:eastAsiaTheme="minorHAnsi" w:hAnsi="Arial" w:cs="Arial"/>
          <w:b w:val="0"/>
          <w:szCs w:val="22"/>
          <w:lang w:val="pl-PL" w:eastAsia="en-US"/>
        </w:rPr>
        <w:t xml:space="preserve"> Projektowane Postanowienia Umowne, w tym warunki płatności oraz termin realizacji przedmiotu zamówienia podany przez Zamawiającego.</w:t>
      </w:r>
    </w:p>
    <w:p w14:paraId="612D1F30" w14:textId="1A97F465" w:rsidR="00D92B4A" w:rsidRPr="00281C99" w:rsidRDefault="00D92B4A" w:rsidP="00215138">
      <w:pPr>
        <w:pStyle w:val="Akapitzlist"/>
        <w:keepNext w:val="0"/>
        <w:keepLines w:val="0"/>
        <w:numPr>
          <w:ilvl w:val="0"/>
          <w:numId w:val="39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rPr>
          <w:rStyle w:val="FontStyle98"/>
          <w:rFonts w:ascii="Arial" w:hAnsi="Arial" w:cs="Arial"/>
        </w:rPr>
      </w:pPr>
      <w:r w:rsidRPr="00281C99">
        <w:rPr>
          <w:rStyle w:val="FontStyle98"/>
          <w:rFonts w:ascii="Arial" w:hAnsi="Arial" w:cs="Arial"/>
        </w:rPr>
        <w:t>OŚWIADCZAM, że wypełniłem obowiązki informacyjne przewidziane w art. 13 lub art. 14 RODO</w:t>
      </w:r>
      <w:r w:rsidRPr="00281C99">
        <w:rPr>
          <w:rStyle w:val="Odwoanieprzypisudolnego"/>
          <w:rFonts w:ascii="Arial" w:hAnsi="Arial" w:cs="Arial"/>
          <w:szCs w:val="22"/>
        </w:rPr>
        <w:footnoteReference w:id="1"/>
      </w:r>
      <w:r w:rsidRPr="00281C99">
        <w:rPr>
          <w:rStyle w:val="FontStyle98"/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postępowaniu.*</w:t>
      </w:r>
      <w:r w:rsidR="00892EA9" w:rsidRPr="00281C99">
        <w:rPr>
          <w:rStyle w:val="FontStyle98"/>
          <w:rFonts w:ascii="Arial" w:hAnsi="Arial" w:cs="Arial"/>
          <w:lang w:val="pl-PL"/>
        </w:rPr>
        <w:t>*</w:t>
      </w:r>
      <w:r w:rsidRPr="00281C99">
        <w:rPr>
          <w:rStyle w:val="FontStyle98"/>
          <w:rFonts w:ascii="Arial" w:hAnsi="Arial" w:cs="Arial"/>
        </w:rPr>
        <w:t>*</w:t>
      </w:r>
    </w:p>
    <w:p w14:paraId="17703713" w14:textId="27054EE9" w:rsidR="00FD74BA" w:rsidRPr="00281C99" w:rsidRDefault="00FD74BA" w:rsidP="00215138">
      <w:pPr>
        <w:pStyle w:val="Akapitzlist"/>
        <w:keepNext w:val="0"/>
        <w:keepLines w:val="0"/>
        <w:numPr>
          <w:ilvl w:val="0"/>
          <w:numId w:val="39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hAnsi="Arial" w:cs="Arial"/>
          <w:b w:val="0"/>
          <w:szCs w:val="22"/>
        </w:rPr>
      </w:pPr>
      <w:r w:rsidRPr="00281C99">
        <w:rPr>
          <w:rFonts w:ascii="Arial" w:hAnsi="Arial" w:cs="Arial"/>
          <w:b w:val="0"/>
          <w:szCs w:val="22"/>
        </w:rPr>
        <w:t>Oświadczam, że zamierzamy powierzyć podwykonawcom następującą część przedmiotu zamówienia: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3969"/>
        <w:gridCol w:w="3962"/>
      </w:tblGrid>
      <w:tr w:rsidR="00FD74BA" w:rsidRPr="00281C99" w14:paraId="74A9B191" w14:textId="77777777" w:rsidTr="00FD74BA">
        <w:trPr>
          <w:jc w:val="right"/>
        </w:trPr>
        <w:tc>
          <w:tcPr>
            <w:tcW w:w="704" w:type="dxa"/>
            <w:vAlign w:val="center"/>
          </w:tcPr>
          <w:p w14:paraId="1EE2F274" w14:textId="271DA38A" w:rsidR="00FD74BA" w:rsidRPr="00281C99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281C99">
              <w:rPr>
                <w:rStyle w:val="FontStyle98"/>
                <w:rFonts w:ascii="Arial" w:hAnsi="Arial" w:cs="Arial"/>
                <w:b w:val="0"/>
                <w:lang w:val="pl-PL"/>
              </w:rPr>
              <w:t>Lp.</w:t>
            </w:r>
          </w:p>
        </w:tc>
        <w:tc>
          <w:tcPr>
            <w:tcW w:w="3969" w:type="dxa"/>
            <w:vAlign w:val="center"/>
          </w:tcPr>
          <w:p w14:paraId="037BFE7F" w14:textId="37B216C5" w:rsidR="00FD74BA" w:rsidRPr="00281C99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281C99">
              <w:rPr>
                <w:rStyle w:val="FontStyle98"/>
                <w:rFonts w:ascii="Arial" w:hAnsi="Arial" w:cs="Arial"/>
                <w:b w:val="0"/>
                <w:lang w:val="pl-PL"/>
              </w:rPr>
              <w:t>Podwykonawca</w:t>
            </w:r>
          </w:p>
        </w:tc>
        <w:tc>
          <w:tcPr>
            <w:tcW w:w="3962" w:type="dxa"/>
            <w:vAlign w:val="center"/>
          </w:tcPr>
          <w:p w14:paraId="46DF0403" w14:textId="38CE4869" w:rsidR="00FD74BA" w:rsidRPr="00281C99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281C99">
              <w:rPr>
                <w:rStyle w:val="FontStyle98"/>
                <w:rFonts w:ascii="Arial" w:hAnsi="Arial" w:cs="Arial"/>
                <w:b w:val="0"/>
                <w:lang w:val="pl-PL"/>
              </w:rPr>
              <w:t xml:space="preserve">Zakres </w:t>
            </w:r>
            <w:r w:rsidR="006C2FBC" w:rsidRPr="00281C99">
              <w:rPr>
                <w:rStyle w:val="FontStyle98"/>
                <w:rFonts w:ascii="Arial" w:hAnsi="Arial" w:cs="Arial"/>
                <w:b w:val="0"/>
                <w:lang w:val="pl-PL"/>
              </w:rPr>
              <w:t>podwykonawstwa</w:t>
            </w:r>
          </w:p>
        </w:tc>
      </w:tr>
      <w:tr w:rsidR="00FD74BA" w:rsidRPr="00281C99" w14:paraId="2FC48640" w14:textId="77777777" w:rsidTr="00FD74BA">
        <w:trPr>
          <w:jc w:val="right"/>
        </w:trPr>
        <w:tc>
          <w:tcPr>
            <w:tcW w:w="704" w:type="dxa"/>
            <w:vAlign w:val="center"/>
          </w:tcPr>
          <w:p w14:paraId="2D0DF6A5" w14:textId="70091F19" w:rsidR="00FD74BA" w:rsidRPr="00281C99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281C99">
              <w:rPr>
                <w:rStyle w:val="FontStyle98"/>
                <w:rFonts w:ascii="Arial" w:hAnsi="Arial" w:cs="Arial"/>
                <w:b w:val="0"/>
                <w:lang w:val="pl-PL"/>
              </w:rPr>
              <w:t>1</w:t>
            </w:r>
          </w:p>
        </w:tc>
        <w:tc>
          <w:tcPr>
            <w:tcW w:w="3969" w:type="dxa"/>
            <w:vAlign w:val="center"/>
          </w:tcPr>
          <w:p w14:paraId="0BBBF23C" w14:textId="77777777" w:rsidR="00FD74BA" w:rsidRPr="00281C99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  <w:tc>
          <w:tcPr>
            <w:tcW w:w="3962" w:type="dxa"/>
            <w:vAlign w:val="center"/>
          </w:tcPr>
          <w:p w14:paraId="4448968D" w14:textId="77777777" w:rsidR="00FD74BA" w:rsidRPr="00281C99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</w:tr>
      <w:tr w:rsidR="00FD74BA" w:rsidRPr="00281C99" w14:paraId="6504A5B4" w14:textId="77777777" w:rsidTr="00FD74BA">
        <w:trPr>
          <w:jc w:val="right"/>
        </w:trPr>
        <w:tc>
          <w:tcPr>
            <w:tcW w:w="704" w:type="dxa"/>
            <w:vAlign w:val="center"/>
          </w:tcPr>
          <w:p w14:paraId="215F15BA" w14:textId="480E48FD" w:rsidR="00FD74BA" w:rsidRPr="00281C99" w:rsidRDefault="00443AE5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281C99">
              <w:rPr>
                <w:rStyle w:val="FontStyle98"/>
                <w:rFonts w:ascii="Arial" w:hAnsi="Arial" w:cs="Arial"/>
                <w:b w:val="0"/>
                <w:lang w:val="pl-PL"/>
              </w:rPr>
              <w:t>….</w:t>
            </w:r>
          </w:p>
        </w:tc>
        <w:tc>
          <w:tcPr>
            <w:tcW w:w="3969" w:type="dxa"/>
            <w:vAlign w:val="center"/>
          </w:tcPr>
          <w:p w14:paraId="57D13731" w14:textId="77777777" w:rsidR="00FD74BA" w:rsidRPr="00281C99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  <w:tc>
          <w:tcPr>
            <w:tcW w:w="3962" w:type="dxa"/>
            <w:vAlign w:val="center"/>
          </w:tcPr>
          <w:p w14:paraId="103F3C9A" w14:textId="77777777" w:rsidR="00FD74BA" w:rsidRPr="00281C99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</w:tr>
    </w:tbl>
    <w:p w14:paraId="11B0FCF7" w14:textId="77777777" w:rsidR="00FD74BA" w:rsidRPr="00281C99" w:rsidRDefault="00FD74BA" w:rsidP="000D4822">
      <w:pPr>
        <w:pStyle w:val="Akapitzlist"/>
        <w:keepNext w:val="0"/>
        <w:keepLines w:val="0"/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/>
        <w:rPr>
          <w:rStyle w:val="FontStyle98"/>
          <w:rFonts w:ascii="Arial" w:hAnsi="Arial" w:cs="Arial"/>
        </w:rPr>
      </w:pPr>
    </w:p>
    <w:p w14:paraId="2C7C3B7D" w14:textId="77777777" w:rsidR="00D92B4A" w:rsidRPr="00281C99" w:rsidRDefault="00D92B4A" w:rsidP="00215138">
      <w:pPr>
        <w:pStyle w:val="Style82"/>
        <w:widowControl/>
        <w:numPr>
          <w:ilvl w:val="0"/>
          <w:numId w:val="39"/>
        </w:numPr>
        <w:tabs>
          <w:tab w:val="left" w:pos="936"/>
        </w:tabs>
        <w:spacing w:line="312" w:lineRule="auto"/>
        <w:ind w:left="425" w:hanging="425"/>
        <w:jc w:val="left"/>
        <w:rPr>
          <w:rStyle w:val="FontStyle98"/>
          <w:rFonts w:ascii="Arial" w:hAnsi="Arial" w:cs="Arial"/>
        </w:rPr>
      </w:pPr>
      <w:r w:rsidRPr="00281C99">
        <w:rPr>
          <w:rStyle w:val="FontStyle98"/>
          <w:rFonts w:ascii="Arial" w:hAnsi="Arial" w:cs="Arial"/>
        </w:rPr>
        <w:t xml:space="preserve">Wraz z ofertą </w:t>
      </w:r>
      <w:r w:rsidRPr="00281C99">
        <w:rPr>
          <w:rStyle w:val="FontStyle93"/>
          <w:rFonts w:cs="Arial"/>
          <w:sz w:val="22"/>
          <w:szCs w:val="22"/>
        </w:rPr>
        <w:t xml:space="preserve">SKŁADAMY </w:t>
      </w:r>
      <w:r w:rsidRPr="00281C99">
        <w:rPr>
          <w:rStyle w:val="FontStyle98"/>
          <w:rFonts w:ascii="Arial" w:hAnsi="Arial" w:cs="Arial"/>
        </w:rPr>
        <w:t>następujące oświadczenia i dokumenty:</w:t>
      </w:r>
    </w:p>
    <w:p w14:paraId="3502E30F" w14:textId="614CD2D5" w:rsidR="00D92B4A" w:rsidRPr="00281C99" w:rsidRDefault="00892EA9" w:rsidP="00215138">
      <w:pPr>
        <w:pStyle w:val="Tytu"/>
        <w:numPr>
          <w:ilvl w:val="0"/>
          <w:numId w:val="40"/>
        </w:numPr>
        <w:spacing w:after="60" w:line="312" w:lineRule="auto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 w:rsidRPr="00281C99">
        <w:rPr>
          <w:rFonts w:ascii="Arial" w:hAnsi="Arial" w:cs="Arial"/>
          <w:bCs/>
          <w:sz w:val="22"/>
          <w:szCs w:val="22"/>
        </w:rPr>
        <w:t xml:space="preserve">Oświadczenie wstępne z art. 125 ust. 1 </w:t>
      </w:r>
      <w:proofErr w:type="spellStart"/>
      <w:r w:rsidRPr="00281C99">
        <w:rPr>
          <w:rFonts w:ascii="Arial" w:hAnsi="Arial" w:cs="Arial"/>
          <w:bCs/>
          <w:sz w:val="22"/>
          <w:szCs w:val="22"/>
        </w:rPr>
        <w:t>Pzp</w:t>
      </w:r>
      <w:proofErr w:type="spellEnd"/>
    </w:p>
    <w:p w14:paraId="4ACD7636" w14:textId="77777777" w:rsidR="00D92B4A" w:rsidRPr="00281C99" w:rsidRDefault="00D92B4A" w:rsidP="00215138">
      <w:pPr>
        <w:pStyle w:val="Tytu"/>
        <w:numPr>
          <w:ilvl w:val="0"/>
          <w:numId w:val="40"/>
        </w:numPr>
        <w:spacing w:after="60" w:line="312" w:lineRule="auto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 w:rsidRPr="00281C99">
        <w:rPr>
          <w:rFonts w:ascii="Arial" w:hAnsi="Arial" w:cs="Arial"/>
          <w:bCs/>
          <w:sz w:val="22"/>
          <w:szCs w:val="22"/>
        </w:rPr>
        <w:t>………………………</w:t>
      </w:r>
    </w:p>
    <w:p w14:paraId="473CE58F" w14:textId="77777777" w:rsidR="00D92B4A" w:rsidRPr="00281C99" w:rsidRDefault="00D92B4A" w:rsidP="00215138">
      <w:pPr>
        <w:pStyle w:val="Tytu"/>
        <w:numPr>
          <w:ilvl w:val="0"/>
          <w:numId w:val="40"/>
        </w:numPr>
        <w:spacing w:after="60" w:line="312" w:lineRule="auto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 w:rsidRPr="00281C99">
        <w:rPr>
          <w:rFonts w:ascii="Arial" w:hAnsi="Arial" w:cs="Arial"/>
          <w:bCs/>
          <w:sz w:val="22"/>
          <w:szCs w:val="22"/>
        </w:rPr>
        <w:t>………………………</w:t>
      </w:r>
    </w:p>
    <w:p w14:paraId="786B8CE2" w14:textId="77777777" w:rsidR="003337E3" w:rsidRPr="00281C99" w:rsidRDefault="003337E3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firstLine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63F8707" w14:textId="38587899" w:rsidR="00D92B4A" w:rsidRPr="00281C99" w:rsidRDefault="00D92B4A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4E2BD67B" w14:textId="77777777" w:rsidR="00D92B4A" w:rsidRPr="00281C99" w:rsidRDefault="00D92B4A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281C99">
        <w:rPr>
          <w:rStyle w:val="FontStyle98"/>
          <w:rFonts w:ascii="Arial" w:hAnsi="Arial" w:cs="Arial"/>
          <w:i/>
        </w:rPr>
        <w:t>……………………………….</w:t>
      </w:r>
    </w:p>
    <w:p w14:paraId="02D01CB5" w14:textId="77777777" w:rsidR="00D92B4A" w:rsidRPr="00281C99" w:rsidRDefault="00D92B4A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40" w:lineRule="auto"/>
        <w:ind w:left="5103" w:firstLine="0"/>
        <w:rPr>
          <w:rStyle w:val="FontStyle98"/>
          <w:rFonts w:ascii="Arial" w:hAnsi="Arial" w:cs="Arial"/>
          <w:i/>
          <w:sz w:val="18"/>
        </w:rPr>
      </w:pPr>
      <w:r w:rsidRPr="00281C99">
        <w:rPr>
          <w:rStyle w:val="FontStyle98"/>
          <w:rFonts w:ascii="Arial" w:hAnsi="Arial" w:cs="Arial"/>
          <w:i/>
          <w:sz w:val="18"/>
        </w:rPr>
        <w:t>Imię i nazwisko</w:t>
      </w:r>
    </w:p>
    <w:p w14:paraId="04E9EE13" w14:textId="4C050152" w:rsidR="00D92B4A" w:rsidRPr="00281C99" w:rsidRDefault="00B200C9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40" w:lineRule="auto"/>
        <w:ind w:left="5103" w:firstLine="0"/>
        <w:rPr>
          <w:rStyle w:val="FontStyle98"/>
          <w:rFonts w:ascii="Arial" w:hAnsi="Arial" w:cs="Arial"/>
          <w:i/>
          <w:sz w:val="18"/>
        </w:rPr>
      </w:pPr>
      <w:r w:rsidRPr="00281C99">
        <w:rPr>
          <w:rStyle w:val="FontStyle98"/>
          <w:rFonts w:ascii="Arial" w:hAnsi="Arial" w:cs="Arial"/>
          <w:i/>
          <w:sz w:val="18"/>
        </w:rPr>
        <w:t>/</w:t>
      </w:r>
      <w:r w:rsidR="00D92B4A" w:rsidRPr="00281C99">
        <w:rPr>
          <w:rStyle w:val="FontStyle98"/>
          <w:rFonts w:ascii="Arial" w:hAnsi="Arial" w:cs="Arial"/>
          <w:i/>
          <w:sz w:val="18"/>
        </w:rPr>
        <w:t>podpisano elektronicznie</w:t>
      </w:r>
      <w:r w:rsidRPr="00281C99">
        <w:rPr>
          <w:rStyle w:val="FontStyle98"/>
          <w:rFonts w:ascii="Arial" w:hAnsi="Arial" w:cs="Arial"/>
          <w:i/>
          <w:sz w:val="18"/>
        </w:rPr>
        <w:t>/</w:t>
      </w:r>
    </w:p>
    <w:p w14:paraId="77C1399E" w14:textId="77777777" w:rsidR="003337E3" w:rsidRPr="00281C99" w:rsidRDefault="003337E3" w:rsidP="000D4822">
      <w:pPr>
        <w:pStyle w:val="Style60"/>
        <w:widowControl/>
        <w:spacing w:after="60" w:line="312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</w:p>
    <w:p w14:paraId="59F36B42" w14:textId="77777777" w:rsidR="003337E3" w:rsidRPr="00281C99" w:rsidRDefault="003337E3" w:rsidP="000D4822">
      <w:pPr>
        <w:pStyle w:val="Style60"/>
        <w:widowControl/>
        <w:spacing w:after="60" w:line="312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</w:p>
    <w:p w14:paraId="1D5F09BA" w14:textId="344BC5E3" w:rsidR="00D92B4A" w:rsidRPr="00281C99" w:rsidRDefault="00D92B4A" w:rsidP="000D4822">
      <w:pPr>
        <w:pStyle w:val="Style60"/>
        <w:widowControl/>
        <w:spacing w:after="60" w:line="312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  <w:r w:rsidRPr="00281C99">
        <w:rPr>
          <w:rStyle w:val="FontStyle97"/>
          <w:rFonts w:ascii="Arial" w:hAnsi="Arial" w:cs="Arial"/>
          <w:b/>
          <w:sz w:val="22"/>
          <w:szCs w:val="22"/>
          <w:u w:val="single"/>
        </w:rPr>
        <w:t>Informacja dla Wykonawcy:</w:t>
      </w:r>
    </w:p>
    <w:p w14:paraId="39A736D2" w14:textId="4587EDC4" w:rsidR="00B101D8" w:rsidRPr="00281C99" w:rsidRDefault="00D92B4A" w:rsidP="001F6AE3">
      <w:pPr>
        <w:pStyle w:val="Style60"/>
        <w:widowControl/>
        <w:spacing w:after="60" w:line="312" w:lineRule="auto"/>
        <w:jc w:val="left"/>
        <w:rPr>
          <w:rStyle w:val="FontStyle98"/>
          <w:rFonts w:ascii="Arial" w:hAnsi="Arial" w:cs="Arial"/>
          <w:i/>
          <w:sz w:val="18"/>
        </w:rPr>
      </w:pPr>
      <w:r w:rsidRPr="00281C99">
        <w:rPr>
          <w:rStyle w:val="FontStyle97"/>
          <w:rFonts w:ascii="Arial" w:hAnsi="Arial" w:cs="Arial"/>
          <w:sz w:val="22"/>
          <w:szCs w:val="22"/>
          <w:u w:val="single"/>
        </w:rPr>
        <w:t>Formularz oferty musi być opatrzony przez osobę lub osoby uprawnione do reprezentowania firmy kwalifikowanym podpisem elektronicznym lub podpisem zaufanym lub podpisem osobistym i przekazany Zamawiającemu wraz z dokumentem (-</w:t>
      </w:r>
      <w:proofErr w:type="spellStart"/>
      <w:r w:rsidRPr="00281C99">
        <w:rPr>
          <w:rStyle w:val="FontStyle97"/>
          <w:rFonts w:ascii="Arial" w:hAnsi="Arial" w:cs="Arial"/>
          <w:sz w:val="22"/>
          <w:szCs w:val="22"/>
          <w:u w:val="single"/>
        </w:rPr>
        <w:t>ami</w:t>
      </w:r>
      <w:proofErr w:type="spellEnd"/>
      <w:r w:rsidRPr="00281C99">
        <w:rPr>
          <w:rStyle w:val="FontStyle97"/>
          <w:rFonts w:ascii="Arial" w:hAnsi="Arial" w:cs="Arial"/>
          <w:sz w:val="22"/>
          <w:szCs w:val="22"/>
          <w:u w:val="single"/>
        </w:rPr>
        <w:t>) potwierdzającymi prawo do reprezentacji Wykonawcy przez osobę podpisującą ofertę.</w:t>
      </w:r>
    </w:p>
    <w:p w14:paraId="5701546D" w14:textId="21081EE1" w:rsidR="00892EA9" w:rsidRPr="00281C99" w:rsidRDefault="00892EA9">
      <w:pPr>
        <w:rPr>
          <w:rFonts w:ascii="Arial" w:hAnsi="Arial" w:cs="Arial"/>
          <w:sz w:val="22"/>
          <w:szCs w:val="22"/>
        </w:rPr>
      </w:pPr>
    </w:p>
    <w:sectPr w:rsidR="00892EA9" w:rsidRPr="00281C99" w:rsidSect="00B81B77">
      <w:headerReference w:type="default" r:id="rId8"/>
      <w:footerReference w:type="default" r:id="rId9"/>
      <w:footnotePr>
        <w:numRestart w:val="eachSect"/>
      </w:footnotePr>
      <w:pgSz w:w="11906" w:h="16838"/>
      <w:pgMar w:top="1418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1E685" w14:textId="77777777" w:rsidR="002D2B87" w:rsidRDefault="002D2B87">
      <w:r>
        <w:separator/>
      </w:r>
    </w:p>
  </w:endnote>
  <w:endnote w:type="continuationSeparator" w:id="0">
    <w:p w14:paraId="124F4C65" w14:textId="77777777" w:rsidR="002D2B87" w:rsidRDefault="002D2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9EFD" w14:textId="5CC5604F" w:rsidR="00DD6A77" w:rsidRPr="002D74E5" w:rsidRDefault="00DD6A77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 w:rsidRPr="002D74E5">
      <w:rPr>
        <w:rFonts w:ascii="Arial" w:hAnsi="Arial" w:cs="Arial"/>
        <w:sz w:val="16"/>
      </w:rPr>
      <w:t xml:space="preserve">Strona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PAGE</w:instrText>
    </w:r>
    <w:r w:rsidRPr="002D74E5">
      <w:rPr>
        <w:rFonts w:ascii="Arial" w:hAnsi="Arial" w:cs="Arial"/>
        <w:bCs/>
        <w:sz w:val="16"/>
      </w:rPr>
      <w:fldChar w:fldCharType="separate"/>
    </w:r>
    <w:r w:rsidR="00343DAA">
      <w:rPr>
        <w:rFonts w:ascii="Arial" w:hAnsi="Arial" w:cs="Arial"/>
        <w:bCs/>
        <w:noProof/>
        <w:sz w:val="16"/>
      </w:rPr>
      <w:t>34</w:t>
    </w:r>
    <w:r w:rsidRPr="002D74E5">
      <w:rPr>
        <w:rFonts w:ascii="Arial" w:hAnsi="Arial" w:cs="Arial"/>
        <w:bCs/>
        <w:sz w:val="16"/>
      </w:rPr>
      <w:fldChar w:fldCharType="end"/>
    </w:r>
    <w:r w:rsidRPr="002D74E5">
      <w:rPr>
        <w:rFonts w:ascii="Arial" w:hAnsi="Arial" w:cs="Arial"/>
        <w:sz w:val="16"/>
      </w:rPr>
      <w:t xml:space="preserve"> z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NUMPAGES</w:instrText>
    </w:r>
    <w:r w:rsidRPr="002D74E5">
      <w:rPr>
        <w:rFonts w:ascii="Arial" w:hAnsi="Arial" w:cs="Arial"/>
        <w:bCs/>
        <w:sz w:val="16"/>
      </w:rPr>
      <w:fldChar w:fldCharType="separate"/>
    </w:r>
    <w:r w:rsidR="00343DAA">
      <w:rPr>
        <w:rFonts w:ascii="Arial" w:hAnsi="Arial" w:cs="Arial"/>
        <w:bCs/>
        <w:noProof/>
        <w:sz w:val="16"/>
      </w:rPr>
      <w:t>34</w:t>
    </w:r>
    <w:r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E4B41" w14:textId="77777777" w:rsidR="002D2B87" w:rsidRDefault="002D2B87">
      <w:r>
        <w:separator/>
      </w:r>
    </w:p>
  </w:footnote>
  <w:footnote w:type="continuationSeparator" w:id="0">
    <w:p w14:paraId="6ABDDE0A" w14:textId="77777777" w:rsidR="002D2B87" w:rsidRDefault="002D2B87">
      <w:r>
        <w:continuationSeparator/>
      </w:r>
    </w:p>
  </w:footnote>
  <w:footnote w:id="1">
    <w:p w14:paraId="79E06EB7" w14:textId="7A67923A" w:rsidR="00DD6A77" w:rsidRPr="00443AE5" w:rsidRDefault="00DD6A77" w:rsidP="00D92B4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8"/>
        </w:rPr>
      </w:pPr>
      <w:r>
        <w:rPr>
          <w:rStyle w:val="FontStyle97"/>
          <w:rFonts w:ascii="Arial" w:hAnsi="Arial" w:cs="Arial"/>
          <w:sz w:val="18"/>
        </w:rPr>
        <w:t>*</w:t>
      </w:r>
      <w:r w:rsidRPr="00443AE5">
        <w:rPr>
          <w:rStyle w:val="FontStyle97"/>
          <w:rFonts w:ascii="Arial" w:hAnsi="Arial" w:cs="Arial"/>
          <w:sz w:val="18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32045F63" w14:textId="77777777" w:rsidR="00DD6A77" w:rsidRPr="000B2B9F" w:rsidRDefault="00DD6A77" w:rsidP="00D92B4A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443AE5">
        <w:rPr>
          <w:rStyle w:val="Odwoanieprzypisudolnego"/>
          <w:rFonts w:ascii="Arial" w:hAnsi="Arial" w:cs="Arial"/>
          <w:i/>
          <w:sz w:val="18"/>
          <w:szCs w:val="20"/>
        </w:rPr>
        <w:footnoteRef/>
      </w:r>
      <w:r w:rsidRPr="00443AE5">
        <w:rPr>
          <w:rFonts w:ascii="Arial" w:hAnsi="Arial" w:cs="Arial"/>
          <w:i/>
          <w:sz w:val="18"/>
          <w:szCs w:val="20"/>
        </w:rPr>
        <w:t xml:space="preserve"> </w:t>
      </w:r>
      <w:r w:rsidRPr="00443AE5">
        <w:rPr>
          <w:rFonts w:ascii="Arial" w:eastAsia="ArialMT" w:hAnsi="Arial" w:cs="Arial"/>
          <w:i/>
          <w:sz w:val="18"/>
          <w:szCs w:val="20"/>
          <w:lang w:eastAsia="en-US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91EFB" w14:textId="04EBA3CB" w:rsidR="00DD6A77" w:rsidRPr="00720FC3" w:rsidRDefault="008D04B8" w:rsidP="00215138">
    <w:pPr>
      <w:pStyle w:val="Nagwek"/>
      <w:rPr>
        <w:b w:val="0"/>
      </w:rPr>
    </w:pPr>
    <w:r>
      <w:rPr>
        <w:rFonts w:ascii="Arial" w:hAnsi="Arial" w:cs="Arial"/>
        <w:b w:val="0"/>
        <w:i/>
        <w:sz w:val="22"/>
        <w:szCs w:val="22"/>
      </w:rPr>
      <w:t>1</w:t>
    </w:r>
    <w:r w:rsidR="00E37ED8">
      <w:rPr>
        <w:rFonts w:ascii="Arial" w:hAnsi="Arial" w:cs="Arial"/>
        <w:b w:val="0"/>
        <w:i/>
        <w:sz w:val="22"/>
        <w:szCs w:val="22"/>
      </w:rPr>
      <w:t>1</w:t>
    </w:r>
    <w:r w:rsidR="00720FC3" w:rsidRPr="00720FC3">
      <w:rPr>
        <w:rFonts w:ascii="Arial" w:hAnsi="Arial" w:cs="Arial"/>
        <w:b w:val="0"/>
        <w:i/>
        <w:sz w:val="22"/>
        <w:szCs w:val="22"/>
      </w:rPr>
      <w:t>/22/TPBN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4F85915"/>
    <w:multiLevelType w:val="hybridMultilevel"/>
    <w:tmpl w:val="2B98BD74"/>
    <w:lvl w:ilvl="0" w:tplc="8A5EBCA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90FA6394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6337DD1"/>
    <w:multiLevelType w:val="hybridMultilevel"/>
    <w:tmpl w:val="FAA8C794"/>
    <w:lvl w:ilvl="0" w:tplc="1558125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BC34B3"/>
    <w:multiLevelType w:val="multilevel"/>
    <w:tmpl w:val="1CA8DA04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5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6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 w15:restartNumberingAfterBreak="0">
    <w:nsid w:val="1466412F"/>
    <w:multiLevelType w:val="hybridMultilevel"/>
    <w:tmpl w:val="CA6C17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6743A9"/>
    <w:multiLevelType w:val="multilevel"/>
    <w:tmpl w:val="F5A2F0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16323A2A"/>
    <w:multiLevelType w:val="hybridMultilevel"/>
    <w:tmpl w:val="D13809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3" w15:restartNumberingAfterBreak="0">
    <w:nsid w:val="172935A6"/>
    <w:multiLevelType w:val="multilevel"/>
    <w:tmpl w:val="C7C09B66"/>
    <w:numStyleLink w:val="Styl1"/>
  </w:abstractNum>
  <w:abstractNum w:abstractNumId="24" w15:restartNumberingAfterBreak="0">
    <w:nsid w:val="17A96059"/>
    <w:multiLevelType w:val="hybridMultilevel"/>
    <w:tmpl w:val="7DACABFC"/>
    <w:lvl w:ilvl="0" w:tplc="8F6A581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90FA6394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C9D7526"/>
    <w:multiLevelType w:val="singleLevel"/>
    <w:tmpl w:val="FB64C9B4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</w:rPr>
    </w:lvl>
  </w:abstractNum>
  <w:abstractNum w:abstractNumId="26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BA697A"/>
    <w:multiLevelType w:val="singleLevel"/>
    <w:tmpl w:val="11C29366"/>
    <w:lvl w:ilvl="0">
      <w:start w:val="5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2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30" w15:restartNumberingAfterBreak="0">
    <w:nsid w:val="274A02CF"/>
    <w:multiLevelType w:val="hybridMultilevel"/>
    <w:tmpl w:val="FAA8C794"/>
    <w:lvl w:ilvl="0" w:tplc="1558125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ED3662"/>
    <w:multiLevelType w:val="hybridMultilevel"/>
    <w:tmpl w:val="EE0CDB12"/>
    <w:lvl w:ilvl="0" w:tplc="DF62537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2ADF5D08"/>
    <w:multiLevelType w:val="hybridMultilevel"/>
    <w:tmpl w:val="7DACABFC"/>
    <w:lvl w:ilvl="0" w:tplc="8F6A581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90FA6394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F743930"/>
    <w:multiLevelType w:val="hybridMultilevel"/>
    <w:tmpl w:val="FAA8C794"/>
    <w:lvl w:ilvl="0" w:tplc="1558125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0D03BD"/>
    <w:multiLevelType w:val="multilevel"/>
    <w:tmpl w:val="4BA0C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6B1759C"/>
    <w:multiLevelType w:val="hybridMultilevel"/>
    <w:tmpl w:val="01BE4C82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A67EE">
      <w:numFmt w:val="bullet"/>
      <w:lvlText w:val="-"/>
      <w:lvlJc w:val="left"/>
      <w:pPr>
        <w:ind w:left="4320" w:hanging="360"/>
      </w:pPr>
      <w:rPr>
        <w:rFonts w:ascii="Calibri" w:hAnsi="Calibri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88A4395"/>
    <w:multiLevelType w:val="singleLevel"/>
    <w:tmpl w:val="F9A6F16C"/>
    <w:lvl w:ilvl="0">
      <w:start w:val="1"/>
      <w:numFmt w:val="decimal"/>
      <w:lvlText w:val="4.%1."/>
      <w:legacy w:legacy="1" w:legacySpace="0" w:legacyIndent="499"/>
      <w:lvlJc w:val="left"/>
      <w:rPr>
        <w:rFonts w:ascii="Arial" w:hAnsi="Arial" w:cs="Arial" w:hint="default"/>
      </w:rPr>
    </w:lvl>
  </w:abstractNum>
  <w:abstractNum w:abstractNumId="39" w15:restartNumberingAfterBreak="0">
    <w:nsid w:val="39A35431"/>
    <w:multiLevelType w:val="hybridMultilevel"/>
    <w:tmpl w:val="2F507578"/>
    <w:lvl w:ilvl="0" w:tplc="06B803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B8E6DFA"/>
    <w:multiLevelType w:val="multilevel"/>
    <w:tmpl w:val="C9C62C9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41" w15:restartNumberingAfterBreak="0">
    <w:nsid w:val="3ECB3AEE"/>
    <w:multiLevelType w:val="multilevel"/>
    <w:tmpl w:val="84DA41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3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44" w15:restartNumberingAfterBreak="0">
    <w:nsid w:val="4C3C61A3"/>
    <w:multiLevelType w:val="singleLevel"/>
    <w:tmpl w:val="5EC07116"/>
    <w:lvl w:ilvl="0">
      <w:start w:val="2"/>
      <w:numFmt w:val="decimal"/>
      <w:lvlText w:val="1.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45" w15:restartNumberingAfterBreak="0">
    <w:nsid w:val="4E195AF8"/>
    <w:multiLevelType w:val="multilevel"/>
    <w:tmpl w:val="61A0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ED214EF"/>
    <w:multiLevelType w:val="singleLevel"/>
    <w:tmpl w:val="09FC567E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  <w:i w:val="0"/>
      </w:rPr>
    </w:lvl>
  </w:abstractNum>
  <w:abstractNum w:abstractNumId="48" w15:restartNumberingAfterBreak="0">
    <w:nsid w:val="4F717946"/>
    <w:multiLevelType w:val="hybridMultilevel"/>
    <w:tmpl w:val="B276F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F1EDA2C">
      <w:start w:val="1"/>
      <w:numFmt w:val="decimal"/>
      <w:lvlText w:val="1.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71481E"/>
    <w:multiLevelType w:val="singleLevel"/>
    <w:tmpl w:val="9FF2B8A2"/>
    <w:lvl w:ilvl="0">
      <w:start w:val="1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50" w15:restartNumberingAfterBreak="0">
    <w:nsid w:val="51AE4D35"/>
    <w:multiLevelType w:val="singleLevel"/>
    <w:tmpl w:val="409C0404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  <w:b w:val="0"/>
        <w:i w:val="0"/>
      </w:rPr>
    </w:lvl>
  </w:abstractNum>
  <w:abstractNum w:abstractNumId="51" w15:restartNumberingAfterBreak="0">
    <w:nsid w:val="51ED3B23"/>
    <w:multiLevelType w:val="multilevel"/>
    <w:tmpl w:val="0D60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529B5D04"/>
    <w:multiLevelType w:val="hybridMultilevel"/>
    <w:tmpl w:val="DB3E9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CD36C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3A76619"/>
    <w:multiLevelType w:val="hybridMultilevel"/>
    <w:tmpl w:val="4A64350A"/>
    <w:lvl w:ilvl="0" w:tplc="1994AAB2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C60928"/>
    <w:multiLevelType w:val="hybridMultilevel"/>
    <w:tmpl w:val="8A3A6CA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4F0F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AAC52C3"/>
    <w:multiLevelType w:val="hybridMultilevel"/>
    <w:tmpl w:val="7996E9A8"/>
    <w:lvl w:ilvl="0" w:tplc="F00CA9FA">
      <w:start w:val="1"/>
      <w:numFmt w:val="lowerLetter"/>
      <w:lvlText w:val="%1."/>
      <w:lvlJc w:val="left"/>
      <w:pPr>
        <w:ind w:left="1077" w:hanging="360"/>
      </w:pPr>
    </w:lvl>
    <w:lvl w:ilvl="1" w:tplc="705CEFC6">
      <w:start w:val="1"/>
      <w:numFmt w:val="lowerLetter"/>
      <w:lvlText w:val="%2."/>
      <w:lvlJc w:val="left"/>
      <w:pPr>
        <w:ind w:left="1797" w:hanging="360"/>
      </w:pPr>
    </w:lvl>
    <w:lvl w:ilvl="2" w:tplc="41E2FCAC">
      <w:start w:val="1"/>
      <w:numFmt w:val="lowerRoman"/>
      <w:lvlText w:val="%3."/>
      <w:lvlJc w:val="right"/>
      <w:pPr>
        <w:ind w:left="2517" w:hanging="180"/>
      </w:pPr>
    </w:lvl>
    <w:lvl w:ilvl="3" w:tplc="E452AEC0" w:tentative="1">
      <w:start w:val="1"/>
      <w:numFmt w:val="decimal"/>
      <w:lvlText w:val="%4."/>
      <w:lvlJc w:val="left"/>
      <w:pPr>
        <w:ind w:left="3237" w:hanging="360"/>
      </w:pPr>
    </w:lvl>
    <w:lvl w:ilvl="4" w:tplc="961A0F1A" w:tentative="1">
      <w:start w:val="1"/>
      <w:numFmt w:val="lowerLetter"/>
      <w:lvlText w:val="%5."/>
      <w:lvlJc w:val="left"/>
      <w:pPr>
        <w:ind w:left="3957" w:hanging="360"/>
      </w:pPr>
    </w:lvl>
    <w:lvl w:ilvl="5" w:tplc="DAFC9C2C" w:tentative="1">
      <w:start w:val="1"/>
      <w:numFmt w:val="lowerRoman"/>
      <w:lvlText w:val="%6."/>
      <w:lvlJc w:val="right"/>
      <w:pPr>
        <w:ind w:left="4677" w:hanging="180"/>
      </w:pPr>
    </w:lvl>
    <w:lvl w:ilvl="6" w:tplc="AF46A8C8" w:tentative="1">
      <w:start w:val="1"/>
      <w:numFmt w:val="decimal"/>
      <w:lvlText w:val="%7."/>
      <w:lvlJc w:val="left"/>
      <w:pPr>
        <w:ind w:left="5397" w:hanging="360"/>
      </w:pPr>
    </w:lvl>
    <w:lvl w:ilvl="7" w:tplc="9C841036" w:tentative="1">
      <w:start w:val="1"/>
      <w:numFmt w:val="lowerLetter"/>
      <w:lvlText w:val="%8."/>
      <w:lvlJc w:val="left"/>
      <w:pPr>
        <w:ind w:left="6117" w:hanging="360"/>
      </w:pPr>
    </w:lvl>
    <w:lvl w:ilvl="8" w:tplc="4238BECA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8" w15:restartNumberingAfterBreak="0">
    <w:nsid w:val="5DCF2A71"/>
    <w:multiLevelType w:val="hybridMultilevel"/>
    <w:tmpl w:val="D13809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FAE669B"/>
    <w:multiLevelType w:val="hybridMultilevel"/>
    <w:tmpl w:val="E6666680"/>
    <w:lvl w:ilvl="0" w:tplc="313297DC">
      <w:start w:val="1"/>
      <w:numFmt w:val="lowerLetter"/>
      <w:lvlText w:val="%1."/>
      <w:lvlJc w:val="left"/>
      <w:pPr>
        <w:ind w:left="1080" w:hanging="360"/>
      </w:pPr>
    </w:lvl>
    <w:lvl w:ilvl="1" w:tplc="55FC3506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9AA4321A" w:tentative="1">
      <w:start w:val="1"/>
      <w:numFmt w:val="lowerRoman"/>
      <w:lvlText w:val="%3."/>
      <w:lvlJc w:val="right"/>
      <w:pPr>
        <w:ind w:left="2520" w:hanging="180"/>
      </w:pPr>
    </w:lvl>
    <w:lvl w:ilvl="3" w:tplc="7DACB910" w:tentative="1">
      <w:start w:val="1"/>
      <w:numFmt w:val="decimal"/>
      <w:lvlText w:val="%4."/>
      <w:lvlJc w:val="left"/>
      <w:pPr>
        <w:ind w:left="3240" w:hanging="360"/>
      </w:pPr>
    </w:lvl>
    <w:lvl w:ilvl="4" w:tplc="5226DDAE" w:tentative="1">
      <w:start w:val="1"/>
      <w:numFmt w:val="lowerLetter"/>
      <w:lvlText w:val="%5."/>
      <w:lvlJc w:val="left"/>
      <w:pPr>
        <w:ind w:left="3960" w:hanging="360"/>
      </w:pPr>
    </w:lvl>
    <w:lvl w:ilvl="5" w:tplc="0298C772" w:tentative="1">
      <w:start w:val="1"/>
      <w:numFmt w:val="lowerRoman"/>
      <w:lvlText w:val="%6."/>
      <w:lvlJc w:val="right"/>
      <w:pPr>
        <w:ind w:left="4680" w:hanging="180"/>
      </w:pPr>
    </w:lvl>
    <w:lvl w:ilvl="6" w:tplc="F612BA64" w:tentative="1">
      <w:start w:val="1"/>
      <w:numFmt w:val="decimal"/>
      <w:lvlText w:val="%7."/>
      <w:lvlJc w:val="left"/>
      <w:pPr>
        <w:ind w:left="5400" w:hanging="360"/>
      </w:pPr>
    </w:lvl>
    <w:lvl w:ilvl="7" w:tplc="39CE0394" w:tentative="1">
      <w:start w:val="1"/>
      <w:numFmt w:val="lowerLetter"/>
      <w:lvlText w:val="%8."/>
      <w:lvlJc w:val="left"/>
      <w:pPr>
        <w:ind w:left="6120" w:hanging="360"/>
      </w:pPr>
    </w:lvl>
    <w:lvl w:ilvl="8" w:tplc="C4B4BE4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0415B90"/>
    <w:multiLevelType w:val="multilevel"/>
    <w:tmpl w:val="D5BC2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22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61" w15:restartNumberingAfterBreak="0">
    <w:nsid w:val="622323AC"/>
    <w:multiLevelType w:val="hybridMultilevel"/>
    <w:tmpl w:val="4D2025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C52665"/>
    <w:multiLevelType w:val="hybridMultilevel"/>
    <w:tmpl w:val="FAA8C794"/>
    <w:lvl w:ilvl="0" w:tplc="1558125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401251"/>
    <w:multiLevelType w:val="multilevel"/>
    <w:tmpl w:val="0444E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4" w15:restartNumberingAfterBreak="0">
    <w:nsid w:val="67044F8B"/>
    <w:multiLevelType w:val="multilevel"/>
    <w:tmpl w:val="957E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E32F8C"/>
    <w:multiLevelType w:val="multilevel"/>
    <w:tmpl w:val="0EEAAD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6C96751C"/>
    <w:multiLevelType w:val="hybridMultilevel"/>
    <w:tmpl w:val="A26C8058"/>
    <w:lvl w:ilvl="0" w:tplc="FFFFFFFF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8" w15:restartNumberingAfterBreak="0">
    <w:nsid w:val="6EE33877"/>
    <w:multiLevelType w:val="multilevel"/>
    <w:tmpl w:val="262602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6F340009"/>
    <w:multiLevelType w:val="hybridMultilevel"/>
    <w:tmpl w:val="4D2025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F433DE4"/>
    <w:multiLevelType w:val="multilevel"/>
    <w:tmpl w:val="1614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6FF43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72F877EA"/>
    <w:multiLevelType w:val="hybridMultilevel"/>
    <w:tmpl w:val="4D2025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35C67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5" w15:restartNumberingAfterBreak="0">
    <w:nsid w:val="74D853BF"/>
    <w:multiLevelType w:val="multilevel"/>
    <w:tmpl w:val="297AA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76BD125E"/>
    <w:multiLevelType w:val="hybridMultilevel"/>
    <w:tmpl w:val="6C2EBBCE"/>
    <w:lvl w:ilvl="0" w:tplc="BA226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A71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78" w15:restartNumberingAfterBreak="0">
    <w:nsid w:val="7E24782B"/>
    <w:multiLevelType w:val="hybridMultilevel"/>
    <w:tmpl w:val="D13809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7"/>
  </w:num>
  <w:num w:numId="2">
    <w:abstractNumId w:val="18"/>
  </w:num>
  <w:num w:numId="3">
    <w:abstractNumId w:val="74"/>
  </w:num>
  <w:num w:numId="4">
    <w:abstractNumId w:val="0"/>
  </w:num>
  <w:num w:numId="5">
    <w:abstractNumId w:val="16"/>
  </w:num>
  <w:num w:numId="6">
    <w:abstractNumId w:val="15"/>
  </w:num>
  <w:num w:numId="7">
    <w:abstractNumId w:val="29"/>
  </w:num>
  <w:num w:numId="8">
    <w:abstractNumId w:val="22"/>
  </w:num>
  <w:num w:numId="9">
    <w:abstractNumId w:val="26"/>
  </w:num>
  <w:num w:numId="10">
    <w:abstractNumId w:val="53"/>
  </w:num>
  <w:num w:numId="11">
    <w:abstractNumId w:val="46"/>
  </w:num>
  <w:num w:numId="12">
    <w:abstractNumId w:val="35"/>
  </w:num>
  <w:num w:numId="13">
    <w:abstractNumId w:val="17"/>
  </w:num>
  <w:num w:numId="14">
    <w:abstractNumId w:val="57"/>
    <w:lvlOverride w:ilvl="0">
      <w:startOverride w:val="1"/>
    </w:lvlOverride>
  </w:num>
  <w:num w:numId="15">
    <w:abstractNumId w:val="42"/>
    <w:lvlOverride w:ilvl="0">
      <w:startOverride w:val="1"/>
    </w:lvlOverride>
  </w:num>
  <w:num w:numId="16">
    <w:abstractNumId w:val="28"/>
  </w:num>
  <w:num w:numId="17">
    <w:abstractNumId w:val="43"/>
  </w:num>
  <w:num w:numId="18">
    <w:abstractNumId w:val="36"/>
  </w:num>
  <w:num w:numId="19">
    <w:abstractNumId w:val="47"/>
  </w:num>
  <w:num w:numId="20">
    <w:abstractNumId w:val="49"/>
  </w:num>
  <w:num w:numId="21">
    <w:abstractNumId w:val="38"/>
  </w:num>
  <w:num w:numId="22">
    <w:abstractNumId w:val="27"/>
  </w:num>
  <w:num w:numId="23">
    <w:abstractNumId w:val="44"/>
  </w:num>
  <w:num w:numId="24">
    <w:abstractNumId w:val="25"/>
  </w:num>
  <w:num w:numId="25">
    <w:abstractNumId w:val="60"/>
  </w:num>
  <w:num w:numId="26">
    <w:abstractNumId w:val="34"/>
  </w:num>
  <w:num w:numId="27">
    <w:abstractNumId w:val="50"/>
  </w:num>
  <w:num w:numId="28">
    <w:abstractNumId w:val="75"/>
  </w:num>
  <w:num w:numId="29">
    <w:abstractNumId w:val="2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b w:val="0"/>
          <w:sz w:val="22"/>
          <w:szCs w:val="22"/>
        </w:rPr>
      </w:lvl>
    </w:lvlOverride>
  </w:num>
  <w:num w:numId="30">
    <w:abstractNumId w:val="68"/>
  </w:num>
  <w:num w:numId="31">
    <w:abstractNumId w:val="41"/>
  </w:num>
  <w:num w:numId="32">
    <w:abstractNumId w:val="66"/>
  </w:num>
  <w:num w:numId="33">
    <w:abstractNumId w:val="77"/>
  </w:num>
  <w:num w:numId="34">
    <w:abstractNumId w:val="37"/>
  </w:num>
  <w:num w:numId="35">
    <w:abstractNumId w:val="20"/>
  </w:num>
  <w:num w:numId="36">
    <w:abstractNumId w:val="14"/>
  </w:num>
  <w:num w:numId="37">
    <w:abstractNumId w:val="76"/>
  </w:num>
  <w:num w:numId="38">
    <w:abstractNumId w:val="55"/>
  </w:num>
  <w:num w:numId="39">
    <w:abstractNumId w:val="51"/>
  </w:num>
  <w:num w:numId="40">
    <w:abstractNumId w:val="65"/>
  </w:num>
  <w:num w:numId="41">
    <w:abstractNumId w:val="54"/>
  </w:num>
  <w:num w:numId="42">
    <w:abstractNumId w:val="52"/>
  </w:num>
  <w:num w:numId="43">
    <w:abstractNumId w:val="70"/>
  </w:num>
  <w:num w:numId="44">
    <w:abstractNumId w:val="64"/>
  </w:num>
  <w:num w:numId="45">
    <w:abstractNumId w:val="45"/>
  </w:num>
  <w:num w:numId="46">
    <w:abstractNumId w:val="63"/>
  </w:num>
  <w:num w:numId="47">
    <w:abstractNumId w:val="12"/>
  </w:num>
  <w:num w:numId="48">
    <w:abstractNumId w:val="30"/>
  </w:num>
  <w:num w:numId="49">
    <w:abstractNumId w:val="58"/>
  </w:num>
  <w:num w:numId="50">
    <w:abstractNumId w:val="13"/>
  </w:num>
  <w:num w:numId="51">
    <w:abstractNumId w:val="31"/>
  </w:num>
  <w:num w:numId="52">
    <w:abstractNumId w:val="32"/>
  </w:num>
  <w:num w:numId="53">
    <w:abstractNumId w:val="78"/>
  </w:num>
  <w:num w:numId="54">
    <w:abstractNumId w:val="21"/>
  </w:num>
  <w:num w:numId="55">
    <w:abstractNumId w:val="24"/>
  </w:num>
  <w:num w:numId="56">
    <w:abstractNumId w:val="33"/>
  </w:num>
  <w:num w:numId="57">
    <w:abstractNumId w:val="62"/>
  </w:num>
  <w:num w:numId="58">
    <w:abstractNumId w:val="39"/>
  </w:num>
  <w:num w:numId="59">
    <w:abstractNumId w:val="72"/>
  </w:num>
  <w:num w:numId="60">
    <w:abstractNumId w:val="61"/>
  </w:num>
  <w:num w:numId="61">
    <w:abstractNumId w:val="69"/>
  </w:num>
  <w:num w:numId="62">
    <w:abstractNumId w:val="40"/>
  </w:num>
  <w:num w:numId="63">
    <w:abstractNumId w:val="2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 w:hint="default"/>
        </w:rPr>
      </w:lvl>
    </w:lvlOverride>
  </w:num>
  <w:num w:numId="64">
    <w:abstractNumId w:val="59"/>
  </w:num>
  <w:num w:numId="65">
    <w:abstractNumId w:val="56"/>
  </w:num>
  <w:num w:numId="66">
    <w:abstractNumId w:val="71"/>
  </w:num>
  <w:num w:numId="67">
    <w:abstractNumId w:val="73"/>
  </w:num>
  <w:num w:numId="68">
    <w:abstractNumId w:val="19"/>
  </w:num>
  <w:num w:numId="69">
    <w:abstractNumId w:val="4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5F"/>
    <w:rsid w:val="000038CC"/>
    <w:rsid w:val="0000413F"/>
    <w:rsid w:val="00004657"/>
    <w:rsid w:val="00004D4E"/>
    <w:rsid w:val="00004EAD"/>
    <w:rsid w:val="000052B0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FD4"/>
    <w:rsid w:val="0001530A"/>
    <w:rsid w:val="0001573F"/>
    <w:rsid w:val="0001583A"/>
    <w:rsid w:val="00015EED"/>
    <w:rsid w:val="00016030"/>
    <w:rsid w:val="00016069"/>
    <w:rsid w:val="00016B53"/>
    <w:rsid w:val="00017175"/>
    <w:rsid w:val="0001749C"/>
    <w:rsid w:val="00017814"/>
    <w:rsid w:val="000202D1"/>
    <w:rsid w:val="00021235"/>
    <w:rsid w:val="000217CD"/>
    <w:rsid w:val="00022629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7921"/>
    <w:rsid w:val="0003016C"/>
    <w:rsid w:val="00030679"/>
    <w:rsid w:val="000310E5"/>
    <w:rsid w:val="000323F2"/>
    <w:rsid w:val="00032903"/>
    <w:rsid w:val="00032972"/>
    <w:rsid w:val="00033BA3"/>
    <w:rsid w:val="00033FC6"/>
    <w:rsid w:val="00034479"/>
    <w:rsid w:val="000349A8"/>
    <w:rsid w:val="00034F15"/>
    <w:rsid w:val="00035430"/>
    <w:rsid w:val="00036093"/>
    <w:rsid w:val="000371D3"/>
    <w:rsid w:val="0003724E"/>
    <w:rsid w:val="00037C8F"/>
    <w:rsid w:val="00037DD0"/>
    <w:rsid w:val="00040F86"/>
    <w:rsid w:val="00040FCE"/>
    <w:rsid w:val="000410E3"/>
    <w:rsid w:val="00041659"/>
    <w:rsid w:val="0004251C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50190"/>
    <w:rsid w:val="000504D2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C86"/>
    <w:rsid w:val="00057A53"/>
    <w:rsid w:val="00057C19"/>
    <w:rsid w:val="0006054F"/>
    <w:rsid w:val="00060760"/>
    <w:rsid w:val="00061561"/>
    <w:rsid w:val="00062482"/>
    <w:rsid w:val="000626AB"/>
    <w:rsid w:val="000627E8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4103"/>
    <w:rsid w:val="0007479A"/>
    <w:rsid w:val="000753EE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AEE"/>
    <w:rsid w:val="00094EFE"/>
    <w:rsid w:val="00094F53"/>
    <w:rsid w:val="0009524F"/>
    <w:rsid w:val="00095446"/>
    <w:rsid w:val="00095A60"/>
    <w:rsid w:val="00095D5C"/>
    <w:rsid w:val="00095F87"/>
    <w:rsid w:val="000965E1"/>
    <w:rsid w:val="00096E8F"/>
    <w:rsid w:val="00096FA6"/>
    <w:rsid w:val="00097118"/>
    <w:rsid w:val="000975CD"/>
    <w:rsid w:val="000977FA"/>
    <w:rsid w:val="000A028A"/>
    <w:rsid w:val="000A0D0E"/>
    <w:rsid w:val="000A11C8"/>
    <w:rsid w:val="000A130E"/>
    <w:rsid w:val="000A3184"/>
    <w:rsid w:val="000A32BD"/>
    <w:rsid w:val="000A34F5"/>
    <w:rsid w:val="000A4822"/>
    <w:rsid w:val="000A5642"/>
    <w:rsid w:val="000A5B77"/>
    <w:rsid w:val="000A5BA8"/>
    <w:rsid w:val="000A6038"/>
    <w:rsid w:val="000A6880"/>
    <w:rsid w:val="000A6954"/>
    <w:rsid w:val="000A6C2C"/>
    <w:rsid w:val="000A6E7F"/>
    <w:rsid w:val="000A7CE3"/>
    <w:rsid w:val="000B1907"/>
    <w:rsid w:val="000B1BEC"/>
    <w:rsid w:val="000B1D4A"/>
    <w:rsid w:val="000B2587"/>
    <w:rsid w:val="000B3995"/>
    <w:rsid w:val="000B44F2"/>
    <w:rsid w:val="000B4B05"/>
    <w:rsid w:val="000B4E7A"/>
    <w:rsid w:val="000B4EF0"/>
    <w:rsid w:val="000B57C1"/>
    <w:rsid w:val="000B5898"/>
    <w:rsid w:val="000B6AC3"/>
    <w:rsid w:val="000B72A7"/>
    <w:rsid w:val="000B786C"/>
    <w:rsid w:val="000B7C50"/>
    <w:rsid w:val="000B7D0B"/>
    <w:rsid w:val="000C06EE"/>
    <w:rsid w:val="000C0A98"/>
    <w:rsid w:val="000C12CC"/>
    <w:rsid w:val="000C1345"/>
    <w:rsid w:val="000C1812"/>
    <w:rsid w:val="000C23F2"/>
    <w:rsid w:val="000C24B1"/>
    <w:rsid w:val="000C3493"/>
    <w:rsid w:val="000C3531"/>
    <w:rsid w:val="000C36AB"/>
    <w:rsid w:val="000C3BE9"/>
    <w:rsid w:val="000C43DC"/>
    <w:rsid w:val="000C4F33"/>
    <w:rsid w:val="000C59B5"/>
    <w:rsid w:val="000C5E7A"/>
    <w:rsid w:val="000C65A4"/>
    <w:rsid w:val="000C7003"/>
    <w:rsid w:val="000C71CE"/>
    <w:rsid w:val="000C77AC"/>
    <w:rsid w:val="000C7B40"/>
    <w:rsid w:val="000D2482"/>
    <w:rsid w:val="000D2CC5"/>
    <w:rsid w:val="000D3212"/>
    <w:rsid w:val="000D4791"/>
    <w:rsid w:val="000D4822"/>
    <w:rsid w:val="000D5649"/>
    <w:rsid w:val="000D5767"/>
    <w:rsid w:val="000D5BF7"/>
    <w:rsid w:val="000D5F96"/>
    <w:rsid w:val="000D6B04"/>
    <w:rsid w:val="000D7580"/>
    <w:rsid w:val="000E005A"/>
    <w:rsid w:val="000E116B"/>
    <w:rsid w:val="000E1FBA"/>
    <w:rsid w:val="000E2246"/>
    <w:rsid w:val="000E2BE6"/>
    <w:rsid w:val="000E3591"/>
    <w:rsid w:val="000E42BA"/>
    <w:rsid w:val="000E4C3B"/>
    <w:rsid w:val="000E59C6"/>
    <w:rsid w:val="000E5D54"/>
    <w:rsid w:val="000E6569"/>
    <w:rsid w:val="000E668D"/>
    <w:rsid w:val="000E7CB4"/>
    <w:rsid w:val="000F0A4C"/>
    <w:rsid w:val="000F1573"/>
    <w:rsid w:val="000F1CE5"/>
    <w:rsid w:val="000F1F71"/>
    <w:rsid w:val="000F1FB0"/>
    <w:rsid w:val="000F2891"/>
    <w:rsid w:val="000F2FF0"/>
    <w:rsid w:val="000F3008"/>
    <w:rsid w:val="000F3331"/>
    <w:rsid w:val="000F366C"/>
    <w:rsid w:val="000F3BDB"/>
    <w:rsid w:val="000F499B"/>
    <w:rsid w:val="000F49C8"/>
    <w:rsid w:val="000F54CA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1F28"/>
    <w:rsid w:val="0010204E"/>
    <w:rsid w:val="0010208E"/>
    <w:rsid w:val="00102574"/>
    <w:rsid w:val="001029EC"/>
    <w:rsid w:val="001032B6"/>
    <w:rsid w:val="001037FC"/>
    <w:rsid w:val="001040A2"/>
    <w:rsid w:val="00104C6F"/>
    <w:rsid w:val="00105273"/>
    <w:rsid w:val="00105AC5"/>
    <w:rsid w:val="00105D77"/>
    <w:rsid w:val="001065F7"/>
    <w:rsid w:val="00106B29"/>
    <w:rsid w:val="001072DB"/>
    <w:rsid w:val="001075ED"/>
    <w:rsid w:val="00107B8C"/>
    <w:rsid w:val="00110DF9"/>
    <w:rsid w:val="001111B4"/>
    <w:rsid w:val="00112690"/>
    <w:rsid w:val="001126FE"/>
    <w:rsid w:val="0011278D"/>
    <w:rsid w:val="0011352D"/>
    <w:rsid w:val="001136D0"/>
    <w:rsid w:val="00113B14"/>
    <w:rsid w:val="00113F23"/>
    <w:rsid w:val="001143C2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726D"/>
    <w:rsid w:val="00127500"/>
    <w:rsid w:val="00127551"/>
    <w:rsid w:val="00130E20"/>
    <w:rsid w:val="0013129C"/>
    <w:rsid w:val="00131EC9"/>
    <w:rsid w:val="001322AD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72E"/>
    <w:rsid w:val="00141F1C"/>
    <w:rsid w:val="001426CA"/>
    <w:rsid w:val="00143404"/>
    <w:rsid w:val="00143BD7"/>
    <w:rsid w:val="00143DDA"/>
    <w:rsid w:val="00144D63"/>
    <w:rsid w:val="00144E0D"/>
    <w:rsid w:val="00145132"/>
    <w:rsid w:val="00145A92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6161"/>
    <w:rsid w:val="00156611"/>
    <w:rsid w:val="00156664"/>
    <w:rsid w:val="00156B25"/>
    <w:rsid w:val="00157D74"/>
    <w:rsid w:val="001602AC"/>
    <w:rsid w:val="00161A96"/>
    <w:rsid w:val="00162420"/>
    <w:rsid w:val="00162791"/>
    <w:rsid w:val="00162A97"/>
    <w:rsid w:val="00163703"/>
    <w:rsid w:val="00163F31"/>
    <w:rsid w:val="00163F67"/>
    <w:rsid w:val="001642E9"/>
    <w:rsid w:val="00165024"/>
    <w:rsid w:val="00165485"/>
    <w:rsid w:val="0016644E"/>
    <w:rsid w:val="00166AAA"/>
    <w:rsid w:val="001676C0"/>
    <w:rsid w:val="0016788D"/>
    <w:rsid w:val="00167C62"/>
    <w:rsid w:val="001700C4"/>
    <w:rsid w:val="001706B4"/>
    <w:rsid w:val="001709E3"/>
    <w:rsid w:val="00170B5E"/>
    <w:rsid w:val="0017151F"/>
    <w:rsid w:val="001716CB"/>
    <w:rsid w:val="00171CD9"/>
    <w:rsid w:val="001728F5"/>
    <w:rsid w:val="0017375E"/>
    <w:rsid w:val="00173996"/>
    <w:rsid w:val="00173C39"/>
    <w:rsid w:val="001750C4"/>
    <w:rsid w:val="0017517F"/>
    <w:rsid w:val="001757CF"/>
    <w:rsid w:val="00176A56"/>
    <w:rsid w:val="00176DCD"/>
    <w:rsid w:val="00177A72"/>
    <w:rsid w:val="0018078E"/>
    <w:rsid w:val="00182E0C"/>
    <w:rsid w:val="00182E31"/>
    <w:rsid w:val="00184973"/>
    <w:rsid w:val="00186B59"/>
    <w:rsid w:val="00190F2B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703"/>
    <w:rsid w:val="001A3EEA"/>
    <w:rsid w:val="001A4CA5"/>
    <w:rsid w:val="001A4EF8"/>
    <w:rsid w:val="001A513D"/>
    <w:rsid w:val="001A53A9"/>
    <w:rsid w:val="001A5BD3"/>
    <w:rsid w:val="001A5CAB"/>
    <w:rsid w:val="001A77E8"/>
    <w:rsid w:val="001A7CDB"/>
    <w:rsid w:val="001B0486"/>
    <w:rsid w:val="001B04FF"/>
    <w:rsid w:val="001B08E4"/>
    <w:rsid w:val="001B0BA8"/>
    <w:rsid w:val="001B1519"/>
    <w:rsid w:val="001B2070"/>
    <w:rsid w:val="001B2D17"/>
    <w:rsid w:val="001B3209"/>
    <w:rsid w:val="001B3277"/>
    <w:rsid w:val="001B32C0"/>
    <w:rsid w:val="001B4ADB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032"/>
    <w:rsid w:val="001D0137"/>
    <w:rsid w:val="001D0912"/>
    <w:rsid w:val="001D0DA9"/>
    <w:rsid w:val="001D17E2"/>
    <w:rsid w:val="001D1FCC"/>
    <w:rsid w:val="001D2043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C99"/>
    <w:rsid w:val="001D7FB0"/>
    <w:rsid w:val="001E0283"/>
    <w:rsid w:val="001E054C"/>
    <w:rsid w:val="001E2B4E"/>
    <w:rsid w:val="001E2E48"/>
    <w:rsid w:val="001E3EA6"/>
    <w:rsid w:val="001E44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D50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AE3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BAF"/>
    <w:rsid w:val="00203C65"/>
    <w:rsid w:val="002041A5"/>
    <w:rsid w:val="00204298"/>
    <w:rsid w:val="00204462"/>
    <w:rsid w:val="0020493E"/>
    <w:rsid w:val="00204E06"/>
    <w:rsid w:val="002055E3"/>
    <w:rsid w:val="002056AD"/>
    <w:rsid w:val="002058F1"/>
    <w:rsid w:val="00206469"/>
    <w:rsid w:val="002078E1"/>
    <w:rsid w:val="0021033E"/>
    <w:rsid w:val="0021184C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6BF6"/>
    <w:rsid w:val="00216C53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45B"/>
    <w:rsid w:val="00230F0D"/>
    <w:rsid w:val="00231570"/>
    <w:rsid w:val="00231936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6197"/>
    <w:rsid w:val="0023631F"/>
    <w:rsid w:val="00236ACF"/>
    <w:rsid w:val="00236EFD"/>
    <w:rsid w:val="0023792F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83C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87F"/>
    <w:rsid w:val="00251990"/>
    <w:rsid w:val="00251B5B"/>
    <w:rsid w:val="00252B6C"/>
    <w:rsid w:val="002531E3"/>
    <w:rsid w:val="0025388D"/>
    <w:rsid w:val="00253E25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1E67"/>
    <w:rsid w:val="00261E97"/>
    <w:rsid w:val="0026230F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5304"/>
    <w:rsid w:val="00275552"/>
    <w:rsid w:val="002757C5"/>
    <w:rsid w:val="00275D56"/>
    <w:rsid w:val="0027712B"/>
    <w:rsid w:val="00277C43"/>
    <w:rsid w:val="00280603"/>
    <w:rsid w:val="00280832"/>
    <w:rsid w:val="00280914"/>
    <w:rsid w:val="00280F6C"/>
    <w:rsid w:val="0028124F"/>
    <w:rsid w:val="00281A44"/>
    <w:rsid w:val="00281B2C"/>
    <w:rsid w:val="00281C99"/>
    <w:rsid w:val="002825E8"/>
    <w:rsid w:val="00282ECF"/>
    <w:rsid w:val="00282FF7"/>
    <w:rsid w:val="00283408"/>
    <w:rsid w:val="002834C2"/>
    <w:rsid w:val="002834D8"/>
    <w:rsid w:val="00283689"/>
    <w:rsid w:val="002837B5"/>
    <w:rsid w:val="00285332"/>
    <w:rsid w:val="00285809"/>
    <w:rsid w:val="0028587F"/>
    <w:rsid w:val="00285C1C"/>
    <w:rsid w:val="00285F5C"/>
    <w:rsid w:val="002862A2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FD3"/>
    <w:rsid w:val="00293537"/>
    <w:rsid w:val="00293D37"/>
    <w:rsid w:val="00294261"/>
    <w:rsid w:val="00294C1A"/>
    <w:rsid w:val="00294D04"/>
    <w:rsid w:val="00294D5F"/>
    <w:rsid w:val="0029664A"/>
    <w:rsid w:val="00296A41"/>
    <w:rsid w:val="00296A7A"/>
    <w:rsid w:val="00296CE0"/>
    <w:rsid w:val="002977FB"/>
    <w:rsid w:val="00297AD7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E4C"/>
    <w:rsid w:val="002B3BB0"/>
    <w:rsid w:val="002B4364"/>
    <w:rsid w:val="002B51D8"/>
    <w:rsid w:val="002B5BE6"/>
    <w:rsid w:val="002B5C5A"/>
    <w:rsid w:val="002B683F"/>
    <w:rsid w:val="002B6FDE"/>
    <w:rsid w:val="002B7309"/>
    <w:rsid w:val="002B7E32"/>
    <w:rsid w:val="002C023C"/>
    <w:rsid w:val="002C04A9"/>
    <w:rsid w:val="002C17C0"/>
    <w:rsid w:val="002C17EE"/>
    <w:rsid w:val="002C19D3"/>
    <w:rsid w:val="002C1CBD"/>
    <w:rsid w:val="002C2A0D"/>
    <w:rsid w:val="002C3748"/>
    <w:rsid w:val="002C3C68"/>
    <w:rsid w:val="002C4046"/>
    <w:rsid w:val="002C689D"/>
    <w:rsid w:val="002C6D80"/>
    <w:rsid w:val="002C7C2C"/>
    <w:rsid w:val="002C7C8E"/>
    <w:rsid w:val="002C7E5D"/>
    <w:rsid w:val="002D01EC"/>
    <w:rsid w:val="002D0445"/>
    <w:rsid w:val="002D073C"/>
    <w:rsid w:val="002D1242"/>
    <w:rsid w:val="002D2289"/>
    <w:rsid w:val="002D293A"/>
    <w:rsid w:val="002D2B87"/>
    <w:rsid w:val="002D3873"/>
    <w:rsid w:val="002D3FFB"/>
    <w:rsid w:val="002D44CE"/>
    <w:rsid w:val="002D458B"/>
    <w:rsid w:val="002D499A"/>
    <w:rsid w:val="002D4F75"/>
    <w:rsid w:val="002D5353"/>
    <w:rsid w:val="002D557F"/>
    <w:rsid w:val="002D5597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A74"/>
    <w:rsid w:val="002E317C"/>
    <w:rsid w:val="002E34EA"/>
    <w:rsid w:val="002E3BB8"/>
    <w:rsid w:val="002E4F94"/>
    <w:rsid w:val="002E58A3"/>
    <w:rsid w:val="002E5AE4"/>
    <w:rsid w:val="002E64E6"/>
    <w:rsid w:val="002E6A59"/>
    <w:rsid w:val="002E6D5B"/>
    <w:rsid w:val="002E79F9"/>
    <w:rsid w:val="002E7EA8"/>
    <w:rsid w:val="002F0794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535D"/>
    <w:rsid w:val="002F5834"/>
    <w:rsid w:val="002F69C0"/>
    <w:rsid w:val="002F6CC9"/>
    <w:rsid w:val="002F7297"/>
    <w:rsid w:val="002F7E4C"/>
    <w:rsid w:val="003002A4"/>
    <w:rsid w:val="00300D6C"/>
    <w:rsid w:val="003011FC"/>
    <w:rsid w:val="00301B7B"/>
    <w:rsid w:val="00302D2D"/>
    <w:rsid w:val="003034B5"/>
    <w:rsid w:val="0030429C"/>
    <w:rsid w:val="003043D0"/>
    <w:rsid w:val="00305BC0"/>
    <w:rsid w:val="00305F5F"/>
    <w:rsid w:val="00306A2B"/>
    <w:rsid w:val="00307ECE"/>
    <w:rsid w:val="003109F0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5522"/>
    <w:rsid w:val="00315928"/>
    <w:rsid w:val="0031598B"/>
    <w:rsid w:val="003177BD"/>
    <w:rsid w:val="0031783A"/>
    <w:rsid w:val="00317EF7"/>
    <w:rsid w:val="0032094F"/>
    <w:rsid w:val="00320D65"/>
    <w:rsid w:val="00320E65"/>
    <w:rsid w:val="00321571"/>
    <w:rsid w:val="00321AC5"/>
    <w:rsid w:val="003226FA"/>
    <w:rsid w:val="003228B9"/>
    <w:rsid w:val="00322B46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CAA"/>
    <w:rsid w:val="00326D1D"/>
    <w:rsid w:val="00327773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403"/>
    <w:rsid w:val="00334628"/>
    <w:rsid w:val="00334FCD"/>
    <w:rsid w:val="00335114"/>
    <w:rsid w:val="003358D0"/>
    <w:rsid w:val="0033590E"/>
    <w:rsid w:val="00335A89"/>
    <w:rsid w:val="0033620F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1B8B"/>
    <w:rsid w:val="003425D1"/>
    <w:rsid w:val="00343DAA"/>
    <w:rsid w:val="00343FA4"/>
    <w:rsid w:val="0034465E"/>
    <w:rsid w:val="003451E9"/>
    <w:rsid w:val="00345484"/>
    <w:rsid w:val="003459A0"/>
    <w:rsid w:val="003470A9"/>
    <w:rsid w:val="003501B0"/>
    <w:rsid w:val="003512A7"/>
    <w:rsid w:val="003517FA"/>
    <w:rsid w:val="003529CE"/>
    <w:rsid w:val="0035324E"/>
    <w:rsid w:val="003539C0"/>
    <w:rsid w:val="00355512"/>
    <w:rsid w:val="00355691"/>
    <w:rsid w:val="00355E3B"/>
    <w:rsid w:val="00356848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F00"/>
    <w:rsid w:val="0038016E"/>
    <w:rsid w:val="00381054"/>
    <w:rsid w:val="003812AF"/>
    <w:rsid w:val="00381C73"/>
    <w:rsid w:val="00382633"/>
    <w:rsid w:val="00382B75"/>
    <w:rsid w:val="0038305E"/>
    <w:rsid w:val="003831DB"/>
    <w:rsid w:val="0038375F"/>
    <w:rsid w:val="00383E0E"/>
    <w:rsid w:val="00383FB5"/>
    <w:rsid w:val="003841D4"/>
    <w:rsid w:val="0038473C"/>
    <w:rsid w:val="00384A28"/>
    <w:rsid w:val="003850C2"/>
    <w:rsid w:val="00385103"/>
    <w:rsid w:val="003858DA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B68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F8"/>
    <w:rsid w:val="003D3BBF"/>
    <w:rsid w:val="003D3DE1"/>
    <w:rsid w:val="003D41A3"/>
    <w:rsid w:val="003D4BBD"/>
    <w:rsid w:val="003D570D"/>
    <w:rsid w:val="003D57BD"/>
    <w:rsid w:val="003D5859"/>
    <w:rsid w:val="003D5D56"/>
    <w:rsid w:val="003D680E"/>
    <w:rsid w:val="003D6934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F0635"/>
    <w:rsid w:val="003F1325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C60"/>
    <w:rsid w:val="003F6D30"/>
    <w:rsid w:val="003F7970"/>
    <w:rsid w:val="00400346"/>
    <w:rsid w:val="00400353"/>
    <w:rsid w:val="00402585"/>
    <w:rsid w:val="0040291C"/>
    <w:rsid w:val="00402936"/>
    <w:rsid w:val="00402DA5"/>
    <w:rsid w:val="0040392A"/>
    <w:rsid w:val="00403943"/>
    <w:rsid w:val="00403FA4"/>
    <w:rsid w:val="0040488E"/>
    <w:rsid w:val="004066EA"/>
    <w:rsid w:val="00406829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48CC"/>
    <w:rsid w:val="0041493A"/>
    <w:rsid w:val="00414B28"/>
    <w:rsid w:val="00414D6B"/>
    <w:rsid w:val="00414F26"/>
    <w:rsid w:val="004164ED"/>
    <w:rsid w:val="0041797B"/>
    <w:rsid w:val="00421299"/>
    <w:rsid w:val="00423EDF"/>
    <w:rsid w:val="00424174"/>
    <w:rsid w:val="00424DCE"/>
    <w:rsid w:val="004252B8"/>
    <w:rsid w:val="004257B1"/>
    <w:rsid w:val="00426836"/>
    <w:rsid w:val="00427994"/>
    <w:rsid w:val="00427A40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22EB"/>
    <w:rsid w:val="00443732"/>
    <w:rsid w:val="004439B4"/>
    <w:rsid w:val="00443AE5"/>
    <w:rsid w:val="00443F7E"/>
    <w:rsid w:val="004460B2"/>
    <w:rsid w:val="00447B77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62163"/>
    <w:rsid w:val="00463690"/>
    <w:rsid w:val="00463DFB"/>
    <w:rsid w:val="004645BA"/>
    <w:rsid w:val="00464ED9"/>
    <w:rsid w:val="00465037"/>
    <w:rsid w:val="00465235"/>
    <w:rsid w:val="00466446"/>
    <w:rsid w:val="0046652D"/>
    <w:rsid w:val="00467431"/>
    <w:rsid w:val="0046764B"/>
    <w:rsid w:val="00470BE0"/>
    <w:rsid w:val="00470CA6"/>
    <w:rsid w:val="00470D75"/>
    <w:rsid w:val="00471045"/>
    <w:rsid w:val="00472763"/>
    <w:rsid w:val="00472A1D"/>
    <w:rsid w:val="00472C6C"/>
    <w:rsid w:val="00472E47"/>
    <w:rsid w:val="00473665"/>
    <w:rsid w:val="004741D2"/>
    <w:rsid w:val="00474C75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8E9"/>
    <w:rsid w:val="00483933"/>
    <w:rsid w:val="00483FD6"/>
    <w:rsid w:val="00484DE4"/>
    <w:rsid w:val="0048532F"/>
    <w:rsid w:val="00485A9E"/>
    <w:rsid w:val="00486684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43F6"/>
    <w:rsid w:val="00494948"/>
    <w:rsid w:val="004958E8"/>
    <w:rsid w:val="00495A2F"/>
    <w:rsid w:val="00495C5F"/>
    <w:rsid w:val="00495E62"/>
    <w:rsid w:val="00496279"/>
    <w:rsid w:val="004967A0"/>
    <w:rsid w:val="00496D08"/>
    <w:rsid w:val="00497707"/>
    <w:rsid w:val="004A0A01"/>
    <w:rsid w:val="004A10ED"/>
    <w:rsid w:val="004A1143"/>
    <w:rsid w:val="004A190F"/>
    <w:rsid w:val="004A1C48"/>
    <w:rsid w:val="004A21B7"/>
    <w:rsid w:val="004A2891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60F6"/>
    <w:rsid w:val="004B6730"/>
    <w:rsid w:val="004B6DCC"/>
    <w:rsid w:val="004B7006"/>
    <w:rsid w:val="004B712F"/>
    <w:rsid w:val="004B7522"/>
    <w:rsid w:val="004B78A2"/>
    <w:rsid w:val="004B79A5"/>
    <w:rsid w:val="004B7AF7"/>
    <w:rsid w:val="004B7B5B"/>
    <w:rsid w:val="004B7B81"/>
    <w:rsid w:val="004B7D93"/>
    <w:rsid w:val="004B7F49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1F15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3035"/>
    <w:rsid w:val="004F37E0"/>
    <w:rsid w:val="004F3EF0"/>
    <w:rsid w:val="004F4133"/>
    <w:rsid w:val="004F43E4"/>
    <w:rsid w:val="004F4699"/>
    <w:rsid w:val="004F4909"/>
    <w:rsid w:val="004F4CFA"/>
    <w:rsid w:val="004F4FC9"/>
    <w:rsid w:val="004F5317"/>
    <w:rsid w:val="004F5325"/>
    <w:rsid w:val="004F5F29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607"/>
    <w:rsid w:val="00511BB1"/>
    <w:rsid w:val="0051292F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26C9"/>
    <w:rsid w:val="00522C6A"/>
    <w:rsid w:val="005230D5"/>
    <w:rsid w:val="00523E13"/>
    <w:rsid w:val="00524524"/>
    <w:rsid w:val="00524FB0"/>
    <w:rsid w:val="0052540D"/>
    <w:rsid w:val="0053035D"/>
    <w:rsid w:val="00530F21"/>
    <w:rsid w:val="0053129D"/>
    <w:rsid w:val="00531666"/>
    <w:rsid w:val="00531EC2"/>
    <w:rsid w:val="005333AE"/>
    <w:rsid w:val="00534246"/>
    <w:rsid w:val="00534F52"/>
    <w:rsid w:val="00535668"/>
    <w:rsid w:val="00535713"/>
    <w:rsid w:val="00537F47"/>
    <w:rsid w:val="005405B1"/>
    <w:rsid w:val="00540696"/>
    <w:rsid w:val="005409E0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11C"/>
    <w:rsid w:val="0054727D"/>
    <w:rsid w:val="005508D3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569"/>
    <w:rsid w:val="00567D61"/>
    <w:rsid w:val="00567F1E"/>
    <w:rsid w:val="00572967"/>
    <w:rsid w:val="005733AB"/>
    <w:rsid w:val="00573416"/>
    <w:rsid w:val="005737FF"/>
    <w:rsid w:val="00573B61"/>
    <w:rsid w:val="00574C00"/>
    <w:rsid w:val="005755EC"/>
    <w:rsid w:val="0057565C"/>
    <w:rsid w:val="005756E2"/>
    <w:rsid w:val="005759BC"/>
    <w:rsid w:val="0057645D"/>
    <w:rsid w:val="00576615"/>
    <w:rsid w:val="005802BF"/>
    <w:rsid w:val="00581441"/>
    <w:rsid w:val="00581D67"/>
    <w:rsid w:val="00582CFD"/>
    <w:rsid w:val="00583030"/>
    <w:rsid w:val="005840CA"/>
    <w:rsid w:val="005847DF"/>
    <w:rsid w:val="005859CC"/>
    <w:rsid w:val="00586EF2"/>
    <w:rsid w:val="00587CE7"/>
    <w:rsid w:val="00590821"/>
    <w:rsid w:val="005917B0"/>
    <w:rsid w:val="00591A47"/>
    <w:rsid w:val="00592324"/>
    <w:rsid w:val="00593686"/>
    <w:rsid w:val="00593CE6"/>
    <w:rsid w:val="00594480"/>
    <w:rsid w:val="00595189"/>
    <w:rsid w:val="00595193"/>
    <w:rsid w:val="0059599A"/>
    <w:rsid w:val="00595F2D"/>
    <w:rsid w:val="00597211"/>
    <w:rsid w:val="005976CC"/>
    <w:rsid w:val="005A0769"/>
    <w:rsid w:val="005A0B2C"/>
    <w:rsid w:val="005A1A86"/>
    <w:rsid w:val="005A1B50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225C"/>
    <w:rsid w:val="005C24B0"/>
    <w:rsid w:val="005C275F"/>
    <w:rsid w:val="005C2A87"/>
    <w:rsid w:val="005C2EAA"/>
    <w:rsid w:val="005C48C4"/>
    <w:rsid w:val="005C4B9A"/>
    <w:rsid w:val="005C512E"/>
    <w:rsid w:val="005C6348"/>
    <w:rsid w:val="005C6399"/>
    <w:rsid w:val="005C677A"/>
    <w:rsid w:val="005C7051"/>
    <w:rsid w:val="005C7413"/>
    <w:rsid w:val="005C7424"/>
    <w:rsid w:val="005C7C14"/>
    <w:rsid w:val="005D00B3"/>
    <w:rsid w:val="005D0347"/>
    <w:rsid w:val="005D0769"/>
    <w:rsid w:val="005D1167"/>
    <w:rsid w:val="005D1437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39CB"/>
    <w:rsid w:val="005E58A7"/>
    <w:rsid w:val="005E5A6F"/>
    <w:rsid w:val="005E5B94"/>
    <w:rsid w:val="005E5BA1"/>
    <w:rsid w:val="005E5F3B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7169"/>
    <w:rsid w:val="005F77F9"/>
    <w:rsid w:val="00601BC5"/>
    <w:rsid w:val="00602103"/>
    <w:rsid w:val="0060267C"/>
    <w:rsid w:val="006028D9"/>
    <w:rsid w:val="006041B3"/>
    <w:rsid w:val="006059F0"/>
    <w:rsid w:val="00606192"/>
    <w:rsid w:val="00606418"/>
    <w:rsid w:val="00606534"/>
    <w:rsid w:val="0060665C"/>
    <w:rsid w:val="006075D9"/>
    <w:rsid w:val="00607A0F"/>
    <w:rsid w:val="00607CAA"/>
    <w:rsid w:val="0061020D"/>
    <w:rsid w:val="00610D05"/>
    <w:rsid w:val="00611F51"/>
    <w:rsid w:val="006122FE"/>
    <w:rsid w:val="0061243E"/>
    <w:rsid w:val="006139A8"/>
    <w:rsid w:val="0061406E"/>
    <w:rsid w:val="0061623F"/>
    <w:rsid w:val="0061631D"/>
    <w:rsid w:val="00616341"/>
    <w:rsid w:val="006164A8"/>
    <w:rsid w:val="00617408"/>
    <w:rsid w:val="00617618"/>
    <w:rsid w:val="0061766D"/>
    <w:rsid w:val="00620083"/>
    <w:rsid w:val="00620317"/>
    <w:rsid w:val="006204F9"/>
    <w:rsid w:val="006214E7"/>
    <w:rsid w:val="006217C8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5957"/>
    <w:rsid w:val="006268FD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B71"/>
    <w:rsid w:val="00635D01"/>
    <w:rsid w:val="00636C2B"/>
    <w:rsid w:val="006377F9"/>
    <w:rsid w:val="00637AAB"/>
    <w:rsid w:val="00640475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46E04"/>
    <w:rsid w:val="006503DA"/>
    <w:rsid w:val="00650B54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7CC"/>
    <w:rsid w:val="00657958"/>
    <w:rsid w:val="00657A36"/>
    <w:rsid w:val="00657CC5"/>
    <w:rsid w:val="00661288"/>
    <w:rsid w:val="006620C6"/>
    <w:rsid w:val="006626AF"/>
    <w:rsid w:val="00662F06"/>
    <w:rsid w:val="00665A88"/>
    <w:rsid w:val="00665A8A"/>
    <w:rsid w:val="00666B69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30B8"/>
    <w:rsid w:val="006830F9"/>
    <w:rsid w:val="006832A8"/>
    <w:rsid w:val="006833EA"/>
    <w:rsid w:val="00683768"/>
    <w:rsid w:val="006837E3"/>
    <w:rsid w:val="0068392B"/>
    <w:rsid w:val="00684305"/>
    <w:rsid w:val="00684871"/>
    <w:rsid w:val="006852C8"/>
    <w:rsid w:val="006857AC"/>
    <w:rsid w:val="00685B61"/>
    <w:rsid w:val="00686012"/>
    <w:rsid w:val="00686062"/>
    <w:rsid w:val="00686663"/>
    <w:rsid w:val="006869A9"/>
    <w:rsid w:val="00687C46"/>
    <w:rsid w:val="006913C5"/>
    <w:rsid w:val="00691A75"/>
    <w:rsid w:val="00691B80"/>
    <w:rsid w:val="00691C07"/>
    <w:rsid w:val="0069268D"/>
    <w:rsid w:val="006926E9"/>
    <w:rsid w:val="00694A02"/>
    <w:rsid w:val="00694EDF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2FBC"/>
    <w:rsid w:val="006C35EB"/>
    <w:rsid w:val="006C3A6E"/>
    <w:rsid w:val="006C3C83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CF9"/>
    <w:rsid w:val="006C7781"/>
    <w:rsid w:val="006C79C9"/>
    <w:rsid w:val="006C7C3E"/>
    <w:rsid w:val="006C7E3A"/>
    <w:rsid w:val="006D00EA"/>
    <w:rsid w:val="006D0192"/>
    <w:rsid w:val="006D0415"/>
    <w:rsid w:val="006D12ED"/>
    <w:rsid w:val="006D14F9"/>
    <w:rsid w:val="006D175C"/>
    <w:rsid w:val="006D1C2E"/>
    <w:rsid w:val="006D1EF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581D"/>
    <w:rsid w:val="006D60A6"/>
    <w:rsid w:val="006D669B"/>
    <w:rsid w:val="006D6897"/>
    <w:rsid w:val="006D6992"/>
    <w:rsid w:val="006D6A82"/>
    <w:rsid w:val="006D74D8"/>
    <w:rsid w:val="006D79B1"/>
    <w:rsid w:val="006E102D"/>
    <w:rsid w:val="006E102E"/>
    <w:rsid w:val="006E1EC0"/>
    <w:rsid w:val="006E21BA"/>
    <w:rsid w:val="006E2214"/>
    <w:rsid w:val="006E241D"/>
    <w:rsid w:val="006E2B14"/>
    <w:rsid w:val="006E3385"/>
    <w:rsid w:val="006E50AB"/>
    <w:rsid w:val="006E75DF"/>
    <w:rsid w:val="006E77E9"/>
    <w:rsid w:val="006F04F4"/>
    <w:rsid w:val="006F13B6"/>
    <w:rsid w:val="006F196D"/>
    <w:rsid w:val="006F255E"/>
    <w:rsid w:val="006F28ED"/>
    <w:rsid w:val="006F29CB"/>
    <w:rsid w:val="006F3E28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1D0"/>
    <w:rsid w:val="00707DD4"/>
    <w:rsid w:val="00710F6A"/>
    <w:rsid w:val="007117EF"/>
    <w:rsid w:val="007119FB"/>
    <w:rsid w:val="00712BDE"/>
    <w:rsid w:val="00713995"/>
    <w:rsid w:val="00714EFB"/>
    <w:rsid w:val="00714FFD"/>
    <w:rsid w:val="0071597E"/>
    <w:rsid w:val="00715DC5"/>
    <w:rsid w:val="00716A90"/>
    <w:rsid w:val="00716FFD"/>
    <w:rsid w:val="0072030D"/>
    <w:rsid w:val="00720750"/>
    <w:rsid w:val="0072097D"/>
    <w:rsid w:val="00720C03"/>
    <w:rsid w:val="00720FC3"/>
    <w:rsid w:val="007219A2"/>
    <w:rsid w:val="00721E98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AD"/>
    <w:rsid w:val="00731ABC"/>
    <w:rsid w:val="00733C57"/>
    <w:rsid w:val="007340DE"/>
    <w:rsid w:val="00734205"/>
    <w:rsid w:val="00736938"/>
    <w:rsid w:val="00737263"/>
    <w:rsid w:val="007374D5"/>
    <w:rsid w:val="007377F3"/>
    <w:rsid w:val="0073796D"/>
    <w:rsid w:val="007379C5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E4"/>
    <w:rsid w:val="00747B6E"/>
    <w:rsid w:val="00750035"/>
    <w:rsid w:val="00750C1B"/>
    <w:rsid w:val="007517BB"/>
    <w:rsid w:val="0075257E"/>
    <w:rsid w:val="00752F70"/>
    <w:rsid w:val="00753322"/>
    <w:rsid w:val="0075355C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5CC"/>
    <w:rsid w:val="00764C16"/>
    <w:rsid w:val="00765B36"/>
    <w:rsid w:val="00765CC7"/>
    <w:rsid w:val="00765E70"/>
    <w:rsid w:val="007711C9"/>
    <w:rsid w:val="007741CB"/>
    <w:rsid w:val="00774295"/>
    <w:rsid w:val="00775905"/>
    <w:rsid w:val="00775993"/>
    <w:rsid w:val="00775C4A"/>
    <w:rsid w:val="00776AF4"/>
    <w:rsid w:val="00777536"/>
    <w:rsid w:val="00777943"/>
    <w:rsid w:val="00777D30"/>
    <w:rsid w:val="0078030E"/>
    <w:rsid w:val="007803B9"/>
    <w:rsid w:val="00780A55"/>
    <w:rsid w:val="00780B75"/>
    <w:rsid w:val="0078112D"/>
    <w:rsid w:val="00781372"/>
    <w:rsid w:val="00781493"/>
    <w:rsid w:val="0078229F"/>
    <w:rsid w:val="0078285E"/>
    <w:rsid w:val="007829E0"/>
    <w:rsid w:val="0078437B"/>
    <w:rsid w:val="00784D5F"/>
    <w:rsid w:val="00785395"/>
    <w:rsid w:val="00785703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D7"/>
    <w:rsid w:val="007941A6"/>
    <w:rsid w:val="00794756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C80"/>
    <w:rsid w:val="007D1F52"/>
    <w:rsid w:val="007D2F6E"/>
    <w:rsid w:val="007D3E51"/>
    <w:rsid w:val="007D46EE"/>
    <w:rsid w:val="007D49E9"/>
    <w:rsid w:val="007D4CC5"/>
    <w:rsid w:val="007D4FDD"/>
    <w:rsid w:val="007D6544"/>
    <w:rsid w:val="007D6A20"/>
    <w:rsid w:val="007D7BBA"/>
    <w:rsid w:val="007E0006"/>
    <w:rsid w:val="007E0BA3"/>
    <w:rsid w:val="007E15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D9D"/>
    <w:rsid w:val="007F163B"/>
    <w:rsid w:val="007F1E5A"/>
    <w:rsid w:val="007F1FD3"/>
    <w:rsid w:val="007F20B9"/>
    <w:rsid w:val="007F2136"/>
    <w:rsid w:val="007F3A25"/>
    <w:rsid w:val="007F4A6E"/>
    <w:rsid w:val="007F4D2D"/>
    <w:rsid w:val="007F57A1"/>
    <w:rsid w:val="007F58F6"/>
    <w:rsid w:val="007F6B9B"/>
    <w:rsid w:val="007F7496"/>
    <w:rsid w:val="007F764A"/>
    <w:rsid w:val="00800261"/>
    <w:rsid w:val="0080112F"/>
    <w:rsid w:val="00801FDA"/>
    <w:rsid w:val="00802000"/>
    <w:rsid w:val="00802E29"/>
    <w:rsid w:val="00803CC9"/>
    <w:rsid w:val="0080471B"/>
    <w:rsid w:val="00804B80"/>
    <w:rsid w:val="0080510C"/>
    <w:rsid w:val="0080580D"/>
    <w:rsid w:val="00805FEE"/>
    <w:rsid w:val="0080623A"/>
    <w:rsid w:val="00806A8B"/>
    <w:rsid w:val="008072DA"/>
    <w:rsid w:val="008076C4"/>
    <w:rsid w:val="00807F75"/>
    <w:rsid w:val="008111A0"/>
    <w:rsid w:val="0081138F"/>
    <w:rsid w:val="00812B36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46EF"/>
    <w:rsid w:val="00825AA7"/>
    <w:rsid w:val="008261EE"/>
    <w:rsid w:val="00826245"/>
    <w:rsid w:val="0082688E"/>
    <w:rsid w:val="00826F78"/>
    <w:rsid w:val="00827A2E"/>
    <w:rsid w:val="00830271"/>
    <w:rsid w:val="00830BAA"/>
    <w:rsid w:val="00830BB9"/>
    <w:rsid w:val="00830EE2"/>
    <w:rsid w:val="008313CD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DB9"/>
    <w:rsid w:val="00836EAB"/>
    <w:rsid w:val="00837879"/>
    <w:rsid w:val="00837D40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4D1E"/>
    <w:rsid w:val="00854E96"/>
    <w:rsid w:val="00854F5F"/>
    <w:rsid w:val="0085530D"/>
    <w:rsid w:val="008560C1"/>
    <w:rsid w:val="00856899"/>
    <w:rsid w:val="00857D24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C1F"/>
    <w:rsid w:val="00865F07"/>
    <w:rsid w:val="008661EF"/>
    <w:rsid w:val="0086643F"/>
    <w:rsid w:val="00866820"/>
    <w:rsid w:val="008669D1"/>
    <w:rsid w:val="00866FAF"/>
    <w:rsid w:val="00867B2B"/>
    <w:rsid w:val="00871342"/>
    <w:rsid w:val="0087225F"/>
    <w:rsid w:val="00872339"/>
    <w:rsid w:val="00872602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731F"/>
    <w:rsid w:val="008879B5"/>
    <w:rsid w:val="00887D77"/>
    <w:rsid w:val="00890C9D"/>
    <w:rsid w:val="00891554"/>
    <w:rsid w:val="00892063"/>
    <w:rsid w:val="00892476"/>
    <w:rsid w:val="00892BB4"/>
    <w:rsid w:val="00892EA9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927"/>
    <w:rsid w:val="00897C6F"/>
    <w:rsid w:val="008A0A2C"/>
    <w:rsid w:val="008A1567"/>
    <w:rsid w:val="008A1B31"/>
    <w:rsid w:val="008A1B95"/>
    <w:rsid w:val="008A1C96"/>
    <w:rsid w:val="008A38DA"/>
    <w:rsid w:val="008A391B"/>
    <w:rsid w:val="008A3AE5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262"/>
    <w:rsid w:val="008A7445"/>
    <w:rsid w:val="008A760C"/>
    <w:rsid w:val="008A7808"/>
    <w:rsid w:val="008A7B1C"/>
    <w:rsid w:val="008A7CFC"/>
    <w:rsid w:val="008B0218"/>
    <w:rsid w:val="008B0DD9"/>
    <w:rsid w:val="008B1F9A"/>
    <w:rsid w:val="008B2DF8"/>
    <w:rsid w:val="008B2F8B"/>
    <w:rsid w:val="008B38F0"/>
    <w:rsid w:val="008B4891"/>
    <w:rsid w:val="008B5078"/>
    <w:rsid w:val="008B529B"/>
    <w:rsid w:val="008B5521"/>
    <w:rsid w:val="008B57A0"/>
    <w:rsid w:val="008B591F"/>
    <w:rsid w:val="008B5C47"/>
    <w:rsid w:val="008B5FEC"/>
    <w:rsid w:val="008B62D4"/>
    <w:rsid w:val="008B6D34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4B8"/>
    <w:rsid w:val="008D06DD"/>
    <w:rsid w:val="008D136A"/>
    <w:rsid w:val="008D18B0"/>
    <w:rsid w:val="008D21FF"/>
    <w:rsid w:val="008D2CD5"/>
    <w:rsid w:val="008D3473"/>
    <w:rsid w:val="008D3652"/>
    <w:rsid w:val="008D3E36"/>
    <w:rsid w:val="008D48F6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C1E"/>
    <w:rsid w:val="008E308F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F0C25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F08"/>
    <w:rsid w:val="008F73B8"/>
    <w:rsid w:val="008F7401"/>
    <w:rsid w:val="008F779D"/>
    <w:rsid w:val="00900B8B"/>
    <w:rsid w:val="00901193"/>
    <w:rsid w:val="00901497"/>
    <w:rsid w:val="00901A61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C8"/>
    <w:rsid w:val="00905E94"/>
    <w:rsid w:val="00906A20"/>
    <w:rsid w:val="00906A41"/>
    <w:rsid w:val="00906D64"/>
    <w:rsid w:val="00907117"/>
    <w:rsid w:val="0090787E"/>
    <w:rsid w:val="00907C1C"/>
    <w:rsid w:val="00910018"/>
    <w:rsid w:val="00911CFC"/>
    <w:rsid w:val="009122AF"/>
    <w:rsid w:val="00912357"/>
    <w:rsid w:val="00913065"/>
    <w:rsid w:val="009138FB"/>
    <w:rsid w:val="00913B82"/>
    <w:rsid w:val="00913F9D"/>
    <w:rsid w:val="00914159"/>
    <w:rsid w:val="00914DEE"/>
    <w:rsid w:val="00915E71"/>
    <w:rsid w:val="00916491"/>
    <w:rsid w:val="0091742C"/>
    <w:rsid w:val="00917B94"/>
    <w:rsid w:val="00920275"/>
    <w:rsid w:val="009206F5"/>
    <w:rsid w:val="00920842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30063"/>
    <w:rsid w:val="009303C6"/>
    <w:rsid w:val="0093059D"/>
    <w:rsid w:val="009309DC"/>
    <w:rsid w:val="00931814"/>
    <w:rsid w:val="00931A17"/>
    <w:rsid w:val="00932223"/>
    <w:rsid w:val="0093346C"/>
    <w:rsid w:val="00934902"/>
    <w:rsid w:val="00934934"/>
    <w:rsid w:val="00934CD5"/>
    <w:rsid w:val="009358F5"/>
    <w:rsid w:val="009362FB"/>
    <w:rsid w:val="00936C5F"/>
    <w:rsid w:val="0094065A"/>
    <w:rsid w:val="0094069D"/>
    <w:rsid w:val="009406BA"/>
    <w:rsid w:val="00940975"/>
    <w:rsid w:val="00940A0C"/>
    <w:rsid w:val="00941055"/>
    <w:rsid w:val="00942F95"/>
    <w:rsid w:val="00943E7C"/>
    <w:rsid w:val="00943E97"/>
    <w:rsid w:val="0094438B"/>
    <w:rsid w:val="0094461B"/>
    <w:rsid w:val="00944BEC"/>
    <w:rsid w:val="0094586A"/>
    <w:rsid w:val="00945AE2"/>
    <w:rsid w:val="00946335"/>
    <w:rsid w:val="009466D6"/>
    <w:rsid w:val="009466DF"/>
    <w:rsid w:val="0094683F"/>
    <w:rsid w:val="00947571"/>
    <w:rsid w:val="00947C6F"/>
    <w:rsid w:val="00951B48"/>
    <w:rsid w:val="00951E70"/>
    <w:rsid w:val="00952954"/>
    <w:rsid w:val="009538B9"/>
    <w:rsid w:val="00953CF1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E72"/>
    <w:rsid w:val="00961EAE"/>
    <w:rsid w:val="00965351"/>
    <w:rsid w:val="0096538D"/>
    <w:rsid w:val="00965469"/>
    <w:rsid w:val="009656A6"/>
    <w:rsid w:val="00965AAA"/>
    <w:rsid w:val="00966465"/>
    <w:rsid w:val="0096685C"/>
    <w:rsid w:val="0096772A"/>
    <w:rsid w:val="009678FF"/>
    <w:rsid w:val="00970D66"/>
    <w:rsid w:val="0097174F"/>
    <w:rsid w:val="0097251B"/>
    <w:rsid w:val="00972FA7"/>
    <w:rsid w:val="00974047"/>
    <w:rsid w:val="00976D12"/>
    <w:rsid w:val="00980F52"/>
    <w:rsid w:val="00982A06"/>
    <w:rsid w:val="00982FCA"/>
    <w:rsid w:val="0098361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D70"/>
    <w:rsid w:val="0099676D"/>
    <w:rsid w:val="00996AA3"/>
    <w:rsid w:val="00996AED"/>
    <w:rsid w:val="009971CC"/>
    <w:rsid w:val="009A0517"/>
    <w:rsid w:val="009A0E43"/>
    <w:rsid w:val="009A178E"/>
    <w:rsid w:val="009A1BF3"/>
    <w:rsid w:val="009A2024"/>
    <w:rsid w:val="009A2B61"/>
    <w:rsid w:val="009A2B88"/>
    <w:rsid w:val="009A5628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2F31"/>
    <w:rsid w:val="009B3554"/>
    <w:rsid w:val="009B355B"/>
    <w:rsid w:val="009B39EB"/>
    <w:rsid w:val="009B4A23"/>
    <w:rsid w:val="009B4EF8"/>
    <w:rsid w:val="009B5762"/>
    <w:rsid w:val="009B6622"/>
    <w:rsid w:val="009B74CA"/>
    <w:rsid w:val="009C08D0"/>
    <w:rsid w:val="009C20D5"/>
    <w:rsid w:val="009C242C"/>
    <w:rsid w:val="009C35FD"/>
    <w:rsid w:val="009C3CF9"/>
    <w:rsid w:val="009C5038"/>
    <w:rsid w:val="009C5BBA"/>
    <w:rsid w:val="009C5C65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BCF"/>
    <w:rsid w:val="009F2213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B56"/>
    <w:rsid w:val="00A01EFB"/>
    <w:rsid w:val="00A025C9"/>
    <w:rsid w:val="00A02B46"/>
    <w:rsid w:val="00A038CB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160A"/>
    <w:rsid w:val="00A2199B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27B80"/>
    <w:rsid w:val="00A27CA9"/>
    <w:rsid w:val="00A30851"/>
    <w:rsid w:val="00A3114D"/>
    <w:rsid w:val="00A32F9E"/>
    <w:rsid w:val="00A36259"/>
    <w:rsid w:val="00A36403"/>
    <w:rsid w:val="00A36816"/>
    <w:rsid w:val="00A36F24"/>
    <w:rsid w:val="00A370FF"/>
    <w:rsid w:val="00A37680"/>
    <w:rsid w:val="00A37D74"/>
    <w:rsid w:val="00A40B72"/>
    <w:rsid w:val="00A410B0"/>
    <w:rsid w:val="00A42273"/>
    <w:rsid w:val="00A42F0B"/>
    <w:rsid w:val="00A43106"/>
    <w:rsid w:val="00A43AAC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1F8E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E1A"/>
    <w:rsid w:val="00A735EB"/>
    <w:rsid w:val="00A735FC"/>
    <w:rsid w:val="00A73F0B"/>
    <w:rsid w:val="00A74D43"/>
    <w:rsid w:val="00A74EDD"/>
    <w:rsid w:val="00A759BD"/>
    <w:rsid w:val="00A75AB9"/>
    <w:rsid w:val="00A75BA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244F"/>
    <w:rsid w:val="00AA326A"/>
    <w:rsid w:val="00AA354F"/>
    <w:rsid w:val="00AA3705"/>
    <w:rsid w:val="00AA39A1"/>
    <w:rsid w:val="00AA467A"/>
    <w:rsid w:val="00AA4ADC"/>
    <w:rsid w:val="00AA4CD7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73"/>
    <w:rsid w:val="00AB4DDC"/>
    <w:rsid w:val="00AB53F4"/>
    <w:rsid w:val="00AB5698"/>
    <w:rsid w:val="00AB59D6"/>
    <w:rsid w:val="00AB617C"/>
    <w:rsid w:val="00AB6F6E"/>
    <w:rsid w:val="00AB71FB"/>
    <w:rsid w:val="00AB7A5B"/>
    <w:rsid w:val="00AB7D80"/>
    <w:rsid w:val="00AC04F6"/>
    <w:rsid w:val="00AC0A1A"/>
    <w:rsid w:val="00AC10DA"/>
    <w:rsid w:val="00AC1183"/>
    <w:rsid w:val="00AC164E"/>
    <w:rsid w:val="00AC1E84"/>
    <w:rsid w:val="00AC2934"/>
    <w:rsid w:val="00AC3CFF"/>
    <w:rsid w:val="00AC4067"/>
    <w:rsid w:val="00AC4DFA"/>
    <w:rsid w:val="00AC5121"/>
    <w:rsid w:val="00AC5463"/>
    <w:rsid w:val="00AC590C"/>
    <w:rsid w:val="00AC6065"/>
    <w:rsid w:val="00AC65C2"/>
    <w:rsid w:val="00AC6CB5"/>
    <w:rsid w:val="00AD097B"/>
    <w:rsid w:val="00AD09CA"/>
    <w:rsid w:val="00AD0B31"/>
    <w:rsid w:val="00AD2322"/>
    <w:rsid w:val="00AD2946"/>
    <w:rsid w:val="00AD371F"/>
    <w:rsid w:val="00AD3DFF"/>
    <w:rsid w:val="00AD3FC2"/>
    <w:rsid w:val="00AD4318"/>
    <w:rsid w:val="00AD43FF"/>
    <w:rsid w:val="00AD53D8"/>
    <w:rsid w:val="00AD591F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B7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4582"/>
    <w:rsid w:val="00AF4592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101D8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F00"/>
    <w:rsid w:val="00B1667D"/>
    <w:rsid w:val="00B1678F"/>
    <w:rsid w:val="00B16A58"/>
    <w:rsid w:val="00B16ABD"/>
    <w:rsid w:val="00B17234"/>
    <w:rsid w:val="00B175FE"/>
    <w:rsid w:val="00B17D44"/>
    <w:rsid w:val="00B200C9"/>
    <w:rsid w:val="00B2039C"/>
    <w:rsid w:val="00B20519"/>
    <w:rsid w:val="00B211A6"/>
    <w:rsid w:val="00B213ED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2E1"/>
    <w:rsid w:val="00B55648"/>
    <w:rsid w:val="00B556DF"/>
    <w:rsid w:val="00B55731"/>
    <w:rsid w:val="00B561E3"/>
    <w:rsid w:val="00B56F2C"/>
    <w:rsid w:val="00B60310"/>
    <w:rsid w:val="00B606B6"/>
    <w:rsid w:val="00B60D57"/>
    <w:rsid w:val="00B61509"/>
    <w:rsid w:val="00B6171F"/>
    <w:rsid w:val="00B62CE1"/>
    <w:rsid w:val="00B62DAE"/>
    <w:rsid w:val="00B64D29"/>
    <w:rsid w:val="00B656A5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972"/>
    <w:rsid w:val="00B80CBD"/>
    <w:rsid w:val="00B80D6F"/>
    <w:rsid w:val="00B80DB2"/>
    <w:rsid w:val="00B8160D"/>
    <w:rsid w:val="00B81B77"/>
    <w:rsid w:val="00B81EF2"/>
    <w:rsid w:val="00B838F3"/>
    <w:rsid w:val="00B83FA9"/>
    <w:rsid w:val="00B84257"/>
    <w:rsid w:val="00B8431F"/>
    <w:rsid w:val="00B84355"/>
    <w:rsid w:val="00B84E36"/>
    <w:rsid w:val="00B85119"/>
    <w:rsid w:val="00B8524A"/>
    <w:rsid w:val="00B85684"/>
    <w:rsid w:val="00B862B0"/>
    <w:rsid w:val="00B86842"/>
    <w:rsid w:val="00B86B5C"/>
    <w:rsid w:val="00B87C07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60"/>
    <w:rsid w:val="00B931FE"/>
    <w:rsid w:val="00B9342A"/>
    <w:rsid w:val="00B93791"/>
    <w:rsid w:val="00B93B3E"/>
    <w:rsid w:val="00B942AA"/>
    <w:rsid w:val="00B946EA"/>
    <w:rsid w:val="00B949DF"/>
    <w:rsid w:val="00B94F0F"/>
    <w:rsid w:val="00B95402"/>
    <w:rsid w:val="00B95D9D"/>
    <w:rsid w:val="00B96074"/>
    <w:rsid w:val="00B96E6F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FA8"/>
    <w:rsid w:val="00BC0081"/>
    <w:rsid w:val="00BC0C9F"/>
    <w:rsid w:val="00BC1B6D"/>
    <w:rsid w:val="00BC1E5D"/>
    <w:rsid w:val="00BC2B58"/>
    <w:rsid w:val="00BC3ED0"/>
    <w:rsid w:val="00BC4297"/>
    <w:rsid w:val="00BC432D"/>
    <w:rsid w:val="00BC4420"/>
    <w:rsid w:val="00BC45FD"/>
    <w:rsid w:val="00BC552E"/>
    <w:rsid w:val="00BC5C0A"/>
    <w:rsid w:val="00BC6F0F"/>
    <w:rsid w:val="00BC741A"/>
    <w:rsid w:val="00BC775B"/>
    <w:rsid w:val="00BC7B2C"/>
    <w:rsid w:val="00BD03AB"/>
    <w:rsid w:val="00BD062A"/>
    <w:rsid w:val="00BD1017"/>
    <w:rsid w:val="00BD2C67"/>
    <w:rsid w:val="00BD2F28"/>
    <w:rsid w:val="00BD3531"/>
    <w:rsid w:val="00BD3F94"/>
    <w:rsid w:val="00BD400D"/>
    <w:rsid w:val="00BD5454"/>
    <w:rsid w:val="00BD583C"/>
    <w:rsid w:val="00BD5883"/>
    <w:rsid w:val="00BD6223"/>
    <w:rsid w:val="00BD6476"/>
    <w:rsid w:val="00BD68F0"/>
    <w:rsid w:val="00BD6B01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6769"/>
    <w:rsid w:val="00BE6F05"/>
    <w:rsid w:val="00BE717F"/>
    <w:rsid w:val="00BE7205"/>
    <w:rsid w:val="00BE76D7"/>
    <w:rsid w:val="00BE76E3"/>
    <w:rsid w:val="00BE7F5F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58B5"/>
    <w:rsid w:val="00BF64A1"/>
    <w:rsid w:val="00BF7140"/>
    <w:rsid w:val="00BF78E0"/>
    <w:rsid w:val="00C00057"/>
    <w:rsid w:val="00C006BC"/>
    <w:rsid w:val="00C011B1"/>
    <w:rsid w:val="00C0189B"/>
    <w:rsid w:val="00C01C23"/>
    <w:rsid w:val="00C02547"/>
    <w:rsid w:val="00C03702"/>
    <w:rsid w:val="00C045C2"/>
    <w:rsid w:val="00C04F9B"/>
    <w:rsid w:val="00C05AE8"/>
    <w:rsid w:val="00C06689"/>
    <w:rsid w:val="00C06B3A"/>
    <w:rsid w:val="00C06BBC"/>
    <w:rsid w:val="00C06C77"/>
    <w:rsid w:val="00C06C96"/>
    <w:rsid w:val="00C06C99"/>
    <w:rsid w:val="00C06DF1"/>
    <w:rsid w:val="00C074EC"/>
    <w:rsid w:val="00C07893"/>
    <w:rsid w:val="00C07A8D"/>
    <w:rsid w:val="00C1083D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5F34"/>
    <w:rsid w:val="00C15FB2"/>
    <w:rsid w:val="00C164D0"/>
    <w:rsid w:val="00C16693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206F"/>
    <w:rsid w:val="00C22AEF"/>
    <w:rsid w:val="00C22AF9"/>
    <w:rsid w:val="00C22E87"/>
    <w:rsid w:val="00C22EC0"/>
    <w:rsid w:val="00C23026"/>
    <w:rsid w:val="00C23B58"/>
    <w:rsid w:val="00C23C5E"/>
    <w:rsid w:val="00C24B92"/>
    <w:rsid w:val="00C257B1"/>
    <w:rsid w:val="00C302BC"/>
    <w:rsid w:val="00C308D9"/>
    <w:rsid w:val="00C30AD9"/>
    <w:rsid w:val="00C30D06"/>
    <w:rsid w:val="00C3130A"/>
    <w:rsid w:val="00C31A24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402F9"/>
    <w:rsid w:val="00C40B77"/>
    <w:rsid w:val="00C40C72"/>
    <w:rsid w:val="00C410D0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3C5"/>
    <w:rsid w:val="00C534E6"/>
    <w:rsid w:val="00C534F1"/>
    <w:rsid w:val="00C54BAE"/>
    <w:rsid w:val="00C5632D"/>
    <w:rsid w:val="00C576F8"/>
    <w:rsid w:val="00C57742"/>
    <w:rsid w:val="00C607A3"/>
    <w:rsid w:val="00C60E2E"/>
    <w:rsid w:val="00C62839"/>
    <w:rsid w:val="00C62B4F"/>
    <w:rsid w:val="00C62BD7"/>
    <w:rsid w:val="00C63315"/>
    <w:rsid w:val="00C63F01"/>
    <w:rsid w:val="00C63F73"/>
    <w:rsid w:val="00C64158"/>
    <w:rsid w:val="00C64576"/>
    <w:rsid w:val="00C648FF"/>
    <w:rsid w:val="00C649AA"/>
    <w:rsid w:val="00C64BED"/>
    <w:rsid w:val="00C66166"/>
    <w:rsid w:val="00C67805"/>
    <w:rsid w:val="00C70259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34C1"/>
    <w:rsid w:val="00C83890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42F"/>
    <w:rsid w:val="00C913FA"/>
    <w:rsid w:val="00C9189E"/>
    <w:rsid w:val="00C91C30"/>
    <w:rsid w:val="00C939F6"/>
    <w:rsid w:val="00C9490F"/>
    <w:rsid w:val="00C95651"/>
    <w:rsid w:val="00C95997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58CC"/>
    <w:rsid w:val="00CA728B"/>
    <w:rsid w:val="00CA775A"/>
    <w:rsid w:val="00CA7A66"/>
    <w:rsid w:val="00CB01FC"/>
    <w:rsid w:val="00CB09D7"/>
    <w:rsid w:val="00CB1096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72D9"/>
    <w:rsid w:val="00CB7698"/>
    <w:rsid w:val="00CB7FB6"/>
    <w:rsid w:val="00CC0047"/>
    <w:rsid w:val="00CC178C"/>
    <w:rsid w:val="00CC2824"/>
    <w:rsid w:val="00CC3339"/>
    <w:rsid w:val="00CC39AD"/>
    <w:rsid w:val="00CC4FA9"/>
    <w:rsid w:val="00CC5329"/>
    <w:rsid w:val="00CC539C"/>
    <w:rsid w:val="00CC607F"/>
    <w:rsid w:val="00CC671F"/>
    <w:rsid w:val="00CC70AB"/>
    <w:rsid w:val="00CD0DDE"/>
    <w:rsid w:val="00CD11B7"/>
    <w:rsid w:val="00CD1523"/>
    <w:rsid w:val="00CD15CA"/>
    <w:rsid w:val="00CD1911"/>
    <w:rsid w:val="00CD251B"/>
    <w:rsid w:val="00CD34F6"/>
    <w:rsid w:val="00CD3A86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FA3"/>
    <w:rsid w:val="00CE3437"/>
    <w:rsid w:val="00CE3A7F"/>
    <w:rsid w:val="00CE3DE9"/>
    <w:rsid w:val="00CE5342"/>
    <w:rsid w:val="00CE5FAD"/>
    <w:rsid w:val="00CE64DB"/>
    <w:rsid w:val="00CE6E78"/>
    <w:rsid w:val="00CE7395"/>
    <w:rsid w:val="00CE777C"/>
    <w:rsid w:val="00CE7A27"/>
    <w:rsid w:val="00CE7CB4"/>
    <w:rsid w:val="00CF0B30"/>
    <w:rsid w:val="00CF126F"/>
    <w:rsid w:val="00CF1330"/>
    <w:rsid w:val="00CF17C7"/>
    <w:rsid w:val="00CF2A8B"/>
    <w:rsid w:val="00CF3714"/>
    <w:rsid w:val="00CF373E"/>
    <w:rsid w:val="00CF38CF"/>
    <w:rsid w:val="00CF46B2"/>
    <w:rsid w:val="00CF4B6D"/>
    <w:rsid w:val="00CF5B2B"/>
    <w:rsid w:val="00CF5E49"/>
    <w:rsid w:val="00CF6AED"/>
    <w:rsid w:val="00CF6F83"/>
    <w:rsid w:val="00CF7238"/>
    <w:rsid w:val="00CF77C5"/>
    <w:rsid w:val="00D00BE2"/>
    <w:rsid w:val="00D00CF1"/>
    <w:rsid w:val="00D0117E"/>
    <w:rsid w:val="00D01805"/>
    <w:rsid w:val="00D01E96"/>
    <w:rsid w:val="00D02174"/>
    <w:rsid w:val="00D02587"/>
    <w:rsid w:val="00D033B4"/>
    <w:rsid w:val="00D038EE"/>
    <w:rsid w:val="00D03952"/>
    <w:rsid w:val="00D04C60"/>
    <w:rsid w:val="00D06C97"/>
    <w:rsid w:val="00D074B0"/>
    <w:rsid w:val="00D07AED"/>
    <w:rsid w:val="00D103F4"/>
    <w:rsid w:val="00D105A7"/>
    <w:rsid w:val="00D1111C"/>
    <w:rsid w:val="00D1138B"/>
    <w:rsid w:val="00D1146F"/>
    <w:rsid w:val="00D118BC"/>
    <w:rsid w:val="00D11DAD"/>
    <w:rsid w:val="00D1212F"/>
    <w:rsid w:val="00D121E0"/>
    <w:rsid w:val="00D124B0"/>
    <w:rsid w:val="00D12538"/>
    <w:rsid w:val="00D13633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93D"/>
    <w:rsid w:val="00D272AC"/>
    <w:rsid w:val="00D30D6C"/>
    <w:rsid w:val="00D30FBD"/>
    <w:rsid w:val="00D316FF"/>
    <w:rsid w:val="00D31B73"/>
    <w:rsid w:val="00D322C4"/>
    <w:rsid w:val="00D32E51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4B6"/>
    <w:rsid w:val="00D4260A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5EA"/>
    <w:rsid w:val="00D47C11"/>
    <w:rsid w:val="00D47EC4"/>
    <w:rsid w:val="00D513A6"/>
    <w:rsid w:val="00D526BD"/>
    <w:rsid w:val="00D534F9"/>
    <w:rsid w:val="00D540C4"/>
    <w:rsid w:val="00D5426F"/>
    <w:rsid w:val="00D552CC"/>
    <w:rsid w:val="00D5550D"/>
    <w:rsid w:val="00D55565"/>
    <w:rsid w:val="00D5570B"/>
    <w:rsid w:val="00D55738"/>
    <w:rsid w:val="00D55A3E"/>
    <w:rsid w:val="00D55CD6"/>
    <w:rsid w:val="00D5649C"/>
    <w:rsid w:val="00D570D6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71A5"/>
    <w:rsid w:val="00D811D4"/>
    <w:rsid w:val="00D82C11"/>
    <w:rsid w:val="00D830E5"/>
    <w:rsid w:val="00D84B65"/>
    <w:rsid w:val="00D84FF6"/>
    <w:rsid w:val="00D86020"/>
    <w:rsid w:val="00D8623B"/>
    <w:rsid w:val="00D86668"/>
    <w:rsid w:val="00D86786"/>
    <w:rsid w:val="00D8784F"/>
    <w:rsid w:val="00D87A27"/>
    <w:rsid w:val="00D9045D"/>
    <w:rsid w:val="00D91E42"/>
    <w:rsid w:val="00D92085"/>
    <w:rsid w:val="00D9217D"/>
    <w:rsid w:val="00D92949"/>
    <w:rsid w:val="00D92A8C"/>
    <w:rsid w:val="00D92B48"/>
    <w:rsid w:val="00D92B4A"/>
    <w:rsid w:val="00D92BD8"/>
    <w:rsid w:val="00D92D5F"/>
    <w:rsid w:val="00D933C7"/>
    <w:rsid w:val="00D93A0A"/>
    <w:rsid w:val="00D94777"/>
    <w:rsid w:val="00D94CCD"/>
    <w:rsid w:val="00D95AA5"/>
    <w:rsid w:val="00D95C62"/>
    <w:rsid w:val="00D96D07"/>
    <w:rsid w:val="00D97E16"/>
    <w:rsid w:val="00DA024E"/>
    <w:rsid w:val="00DA15E5"/>
    <w:rsid w:val="00DA2027"/>
    <w:rsid w:val="00DA2BFB"/>
    <w:rsid w:val="00DA2EAB"/>
    <w:rsid w:val="00DA3310"/>
    <w:rsid w:val="00DA3446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B159E"/>
    <w:rsid w:val="00DB1B90"/>
    <w:rsid w:val="00DB1BB6"/>
    <w:rsid w:val="00DB1CA4"/>
    <w:rsid w:val="00DB26B7"/>
    <w:rsid w:val="00DB2767"/>
    <w:rsid w:val="00DB28CE"/>
    <w:rsid w:val="00DB2967"/>
    <w:rsid w:val="00DB39E1"/>
    <w:rsid w:val="00DB46CF"/>
    <w:rsid w:val="00DB5491"/>
    <w:rsid w:val="00DB54E3"/>
    <w:rsid w:val="00DB562C"/>
    <w:rsid w:val="00DB59EA"/>
    <w:rsid w:val="00DB6E7B"/>
    <w:rsid w:val="00DB7301"/>
    <w:rsid w:val="00DB7E4B"/>
    <w:rsid w:val="00DC0FCC"/>
    <w:rsid w:val="00DC1B27"/>
    <w:rsid w:val="00DC20B3"/>
    <w:rsid w:val="00DC25D3"/>
    <w:rsid w:val="00DC28D2"/>
    <w:rsid w:val="00DC2D88"/>
    <w:rsid w:val="00DC2E17"/>
    <w:rsid w:val="00DC2E58"/>
    <w:rsid w:val="00DC2E63"/>
    <w:rsid w:val="00DC5DA1"/>
    <w:rsid w:val="00DC6E67"/>
    <w:rsid w:val="00DC7505"/>
    <w:rsid w:val="00DC767D"/>
    <w:rsid w:val="00DD3006"/>
    <w:rsid w:val="00DD37DF"/>
    <w:rsid w:val="00DD384C"/>
    <w:rsid w:val="00DD5342"/>
    <w:rsid w:val="00DD59AA"/>
    <w:rsid w:val="00DD5EDD"/>
    <w:rsid w:val="00DD633D"/>
    <w:rsid w:val="00DD65E3"/>
    <w:rsid w:val="00DD6A77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6D2C"/>
    <w:rsid w:val="00DE7688"/>
    <w:rsid w:val="00DF002C"/>
    <w:rsid w:val="00DF0382"/>
    <w:rsid w:val="00DF0673"/>
    <w:rsid w:val="00DF06E2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31E6"/>
    <w:rsid w:val="00E037F1"/>
    <w:rsid w:val="00E04188"/>
    <w:rsid w:val="00E04528"/>
    <w:rsid w:val="00E05EED"/>
    <w:rsid w:val="00E106AD"/>
    <w:rsid w:val="00E10C57"/>
    <w:rsid w:val="00E11E93"/>
    <w:rsid w:val="00E125F2"/>
    <w:rsid w:val="00E128B2"/>
    <w:rsid w:val="00E1308E"/>
    <w:rsid w:val="00E13338"/>
    <w:rsid w:val="00E13C76"/>
    <w:rsid w:val="00E166A1"/>
    <w:rsid w:val="00E16969"/>
    <w:rsid w:val="00E204A5"/>
    <w:rsid w:val="00E205B0"/>
    <w:rsid w:val="00E20921"/>
    <w:rsid w:val="00E212D7"/>
    <w:rsid w:val="00E223E5"/>
    <w:rsid w:val="00E224A0"/>
    <w:rsid w:val="00E228CB"/>
    <w:rsid w:val="00E22BB3"/>
    <w:rsid w:val="00E22D36"/>
    <w:rsid w:val="00E23548"/>
    <w:rsid w:val="00E23BE1"/>
    <w:rsid w:val="00E240D7"/>
    <w:rsid w:val="00E255D8"/>
    <w:rsid w:val="00E26242"/>
    <w:rsid w:val="00E26831"/>
    <w:rsid w:val="00E26F46"/>
    <w:rsid w:val="00E30DC2"/>
    <w:rsid w:val="00E31011"/>
    <w:rsid w:val="00E3174D"/>
    <w:rsid w:val="00E31AD6"/>
    <w:rsid w:val="00E324A1"/>
    <w:rsid w:val="00E32A6F"/>
    <w:rsid w:val="00E32B37"/>
    <w:rsid w:val="00E32DCD"/>
    <w:rsid w:val="00E33147"/>
    <w:rsid w:val="00E33AC8"/>
    <w:rsid w:val="00E363FA"/>
    <w:rsid w:val="00E36CD8"/>
    <w:rsid w:val="00E36F06"/>
    <w:rsid w:val="00E37ED8"/>
    <w:rsid w:val="00E41081"/>
    <w:rsid w:val="00E41285"/>
    <w:rsid w:val="00E4392A"/>
    <w:rsid w:val="00E439E6"/>
    <w:rsid w:val="00E4401A"/>
    <w:rsid w:val="00E45754"/>
    <w:rsid w:val="00E460DF"/>
    <w:rsid w:val="00E4687F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128"/>
    <w:rsid w:val="00E5654A"/>
    <w:rsid w:val="00E56E0A"/>
    <w:rsid w:val="00E56E6E"/>
    <w:rsid w:val="00E56F3B"/>
    <w:rsid w:val="00E57604"/>
    <w:rsid w:val="00E57FC5"/>
    <w:rsid w:val="00E60C88"/>
    <w:rsid w:val="00E61244"/>
    <w:rsid w:val="00E617F8"/>
    <w:rsid w:val="00E61D61"/>
    <w:rsid w:val="00E61ED9"/>
    <w:rsid w:val="00E61F45"/>
    <w:rsid w:val="00E62F9D"/>
    <w:rsid w:val="00E64343"/>
    <w:rsid w:val="00E6454A"/>
    <w:rsid w:val="00E655D7"/>
    <w:rsid w:val="00E65E7F"/>
    <w:rsid w:val="00E65FC1"/>
    <w:rsid w:val="00E66B1F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606F"/>
    <w:rsid w:val="00E76A5B"/>
    <w:rsid w:val="00E76E4A"/>
    <w:rsid w:val="00E7745F"/>
    <w:rsid w:val="00E7774C"/>
    <w:rsid w:val="00E778D9"/>
    <w:rsid w:val="00E77B01"/>
    <w:rsid w:val="00E77CD7"/>
    <w:rsid w:val="00E8115E"/>
    <w:rsid w:val="00E81A83"/>
    <w:rsid w:val="00E827CC"/>
    <w:rsid w:val="00E839D2"/>
    <w:rsid w:val="00E8420E"/>
    <w:rsid w:val="00E85D4D"/>
    <w:rsid w:val="00E85F09"/>
    <w:rsid w:val="00E86178"/>
    <w:rsid w:val="00E8661A"/>
    <w:rsid w:val="00E86846"/>
    <w:rsid w:val="00E87C57"/>
    <w:rsid w:val="00E907B1"/>
    <w:rsid w:val="00E91372"/>
    <w:rsid w:val="00E91A25"/>
    <w:rsid w:val="00E932EE"/>
    <w:rsid w:val="00E93B27"/>
    <w:rsid w:val="00E94812"/>
    <w:rsid w:val="00E94E50"/>
    <w:rsid w:val="00E9500E"/>
    <w:rsid w:val="00E95927"/>
    <w:rsid w:val="00E959C6"/>
    <w:rsid w:val="00E966C4"/>
    <w:rsid w:val="00E96863"/>
    <w:rsid w:val="00E96C89"/>
    <w:rsid w:val="00E96E00"/>
    <w:rsid w:val="00E97E56"/>
    <w:rsid w:val="00EA059D"/>
    <w:rsid w:val="00EA14D6"/>
    <w:rsid w:val="00EA15D2"/>
    <w:rsid w:val="00EA1B65"/>
    <w:rsid w:val="00EA2C53"/>
    <w:rsid w:val="00EA2F52"/>
    <w:rsid w:val="00EA3CBD"/>
    <w:rsid w:val="00EA3CEB"/>
    <w:rsid w:val="00EA3DA7"/>
    <w:rsid w:val="00EA410D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B0039"/>
    <w:rsid w:val="00EB09AE"/>
    <w:rsid w:val="00EB0ABC"/>
    <w:rsid w:val="00EB1500"/>
    <w:rsid w:val="00EB263E"/>
    <w:rsid w:val="00EB35AA"/>
    <w:rsid w:val="00EB3A57"/>
    <w:rsid w:val="00EB3B9B"/>
    <w:rsid w:val="00EB4376"/>
    <w:rsid w:val="00EB448E"/>
    <w:rsid w:val="00EB4C7C"/>
    <w:rsid w:val="00EB5591"/>
    <w:rsid w:val="00EB5DD4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6590"/>
    <w:rsid w:val="00EC6BA5"/>
    <w:rsid w:val="00EC6E9F"/>
    <w:rsid w:val="00EC6ED6"/>
    <w:rsid w:val="00EC745F"/>
    <w:rsid w:val="00EC785B"/>
    <w:rsid w:val="00EC78C8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7133"/>
    <w:rsid w:val="00EE0A5B"/>
    <w:rsid w:val="00EE28DE"/>
    <w:rsid w:val="00EE2EB3"/>
    <w:rsid w:val="00EE3560"/>
    <w:rsid w:val="00EE3E1E"/>
    <w:rsid w:val="00EE5495"/>
    <w:rsid w:val="00EE5F36"/>
    <w:rsid w:val="00EE69FC"/>
    <w:rsid w:val="00EE6FB5"/>
    <w:rsid w:val="00EE7D13"/>
    <w:rsid w:val="00EE7D5B"/>
    <w:rsid w:val="00EF04B2"/>
    <w:rsid w:val="00EF1ADC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338"/>
    <w:rsid w:val="00EF781E"/>
    <w:rsid w:val="00EF7E43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C0"/>
    <w:rsid w:val="00F06E15"/>
    <w:rsid w:val="00F0706E"/>
    <w:rsid w:val="00F0747F"/>
    <w:rsid w:val="00F076D2"/>
    <w:rsid w:val="00F11791"/>
    <w:rsid w:val="00F11D82"/>
    <w:rsid w:val="00F121C6"/>
    <w:rsid w:val="00F1234A"/>
    <w:rsid w:val="00F13A4B"/>
    <w:rsid w:val="00F13A83"/>
    <w:rsid w:val="00F14111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6E81"/>
    <w:rsid w:val="00F1736C"/>
    <w:rsid w:val="00F173D3"/>
    <w:rsid w:val="00F201AE"/>
    <w:rsid w:val="00F21C00"/>
    <w:rsid w:val="00F21C67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E08"/>
    <w:rsid w:val="00F3219B"/>
    <w:rsid w:val="00F323BA"/>
    <w:rsid w:val="00F32568"/>
    <w:rsid w:val="00F329CA"/>
    <w:rsid w:val="00F32AB6"/>
    <w:rsid w:val="00F32FE8"/>
    <w:rsid w:val="00F33153"/>
    <w:rsid w:val="00F33230"/>
    <w:rsid w:val="00F33372"/>
    <w:rsid w:val="00F336FA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555"/>
    <w:rsid w:val="00F40890"/>
    <w:rsid w:val="00F40953"/>
    <w:rsid w:val="00F411A6"/>
    <w:rsid w:val="00F41CC5"/>
    <w:rsid w:val="00F442FC"/>
    <w:rsid w:val="00F45F99"/>
    <w:rsid w:val="00F4632D"/>
    <w:rsid w:val="00F46647"/>
    <w:rsid w:val="00F468B6"/>
    <w:rsid w:val="00F471B1"/>
    <w:rsid w:val="00F474BC"/>
    <w:rsid w:val="00F476A1"/>
    <w:rsid w:val="00F479E6"/>
    <w:rsid w:val="00F47D15"/>
    <w:rsid w:val="00F47D60"/>
    <w:rsid w:val="00F503F0"/>
    <w:rsid w:val="00F50AE6"/>
    <w:rsid w:val="00F51443"/>
    <w:rsid w:val="00F5168A"/>
    <w:rsid w:val="00F541C6"/>
    <w:rsid w:val="00F5476C"/>
    <w:rsid w:val="00F5487F"/>
    <w:rsid w:val="00F54D2A"/>
    <w:rsid w:val="00F55012"/>
    <w:rsid w:val="00F5594D"/>
    <w:rsid w:val="00F55C0B"/>
    <w:rsid w:val="00F56680"/>
    <w:rsid w:val="00F567C0"/>
    <w:rsid w:val="00F56802"/>
    <w:rsid w:val="00F56989"/>
    <w:rsid w:val="00F56D4F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89"/>
    <w:rsid w:val="00F6319D"/>
    <w:rsid w:val="00F6389E"/>
    <w:rsid w:val="00F63BAF"/>
    <w:rsid w:val="00F6464E"/>
    <w:rsid w:val="00F65209"/>
    <w:rsid w:val="00F654BA"/>
    <w:rsid w:val="00F65733"/>
    <w:rsid w:val="00F6646A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2912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1B28"/>
    <w:rsid w:val="00F821FC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7A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5F0A"/>
    <w:rsid w:val="00F96174"/>
    <w:rsid w:val="00F9642F"/>
    <w:rsid w:val="00F96496"/>
    <w:rsid w:val="00F97599"/>
    <w:rsid w:val="00F97E0D"/>
    <w:rsid w:val="00FA0230"/>
    <w:rsid w:val="00FA07C8"/>
    <w:rsid w:val="00FA210B"/>
    <w:rsid w:val="00FA312C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0EFE"/>
    <w:rsid w:val="00FB1990"/>
    <w:rsid w:val="00FB1D2E"/>
    <w:rsid w:val="00FB3094"/>
    <w:rsid w:val="00FB3551"/>
    <w:rsid w:val="00FB3B63"/>
    <w:rsid w:val="00FB3C5F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3E7"/>
    <w:rsid w:val="00FC07C9"/>
    <w:rsid w:val="00FC0A48"/>
    <w:rsid w:val="00FC1866"/>
    <w:rsid w:val="00FC2660"/>
    <w:rsid w:val="00FC2D6F"/>
    <w:rsid w:val="00FC311C"/>
    <w:rsid w:val="00FC315A"/>
    <w:rsid w:val="00FC3EA5"/>
    <w:rsid w:val="00FC4198"/>
    <w:rsid w:val="00FC4211"/>
    <w:rsid w:val="00FC45C0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23A"/>
    <w:rsid w:val="00FC7750"/>
    <w:rsid w:val="00FC782A"/>
    <w:rsid w:val="00FD02E2"/>
    <w:rsid w:val="00FD0833"/>
    <w:rsid w:val="00FD0F2E"/>
    <w:rsid w:val="00FD0F4C"/>
    <w:rsid w:val="00FD24D6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1B2E"/>
    <w:rsid w:val="00FE3021"/>
    <w:rsid w:val="00FE3265"/>
    <w:rsid w:val="00FE333D"/>
    <w:rsid w:val="00FE4F29"/>
    <w:rsid w:val="00FE554A"/>
    <w:rsid w:val="00FE55A3"/>
    <w:rsid w:val="00FE61F2"/>
    <w:rsid w:val="00FE62CC"/>
    <w:rsid w:val="00FF1989"/>
    <w:rsid w:val="00FF27C1"/>
    <w:rsid w:val="00FF2837"/>
    <w:rsid w:val="00FF2977"/>
    <w:rsid w:val="00FF2C9A"/>
    <w:rsid w:val="00FF3EDD"/>
    <w:rsid w:val="00FF475B"/>
    <w:rsid w:val="00FF5365"/>
    <w:rsid w:val="00FF5E68"/>
    <w:rsid w:val="00FF652D"/>
    <w:rsid w:val="00FF65D3"/>
    <w:rsid w:val="00FF67FA"/>
    <w:rsid w:val="00FF6B0C"/>
    <w:rsid w:val="00FF6F2D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locked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2273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7C73A8"/>
    <w:rPr>
      <w:sz w:val="24"/>
      <w:szCs w:val="24"/>
    </w:rPr>
  </w:style>
  <w:style w:type="paragraph" w:customStyle="1" w:styleId="Style2">
    <w:name w:val="Style2"/>
    <w:basedOn w:val="Normalny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rsid w:val="00355512"/>
    <w:rPr>
      <w:sz w:val="16"/>
    </w:rPr>
  </w:style>
  <w:style w:type="character" w:customStyle="1" w:styleId="Nagwek1Znak">
    <w:name w:val="Nagłówek 1 Znak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rsid w:val="00355512"/>
    <w:pPr>
      <w:ind w:left="849" w:hanging="283"/>
    </w:pPr>
  </w:style>
  <w:style w:type="paragraph" w:styleId="Lista4">
    <w:name w:val="List 4"/>
    <w:basedOn w:val="Normalny"/>
    <w:rsid w:val="00355512"/>
    <w:pPr>
      <w:ind w:left="1132" w:hanging="283"/>
    </w:pPr>
  </w:style>
  <w:style w:type="paragraph" w:styleId="Lista-kontynuacja2">
    <w:name w:val="List Continue 2"/>
    <w:basedOn w:val="Normalny"/>
    <w:rsid w:val="00355512"/>
    <w:pPr>
      <w:spacing w:after="120"/>
      <w:ind w:left="566"/>
    </w:pPr>
  </w:style>
  <w:style w:type="paragraph" w:styleId="Lista5">
    <w:name w:val="List 5"/>
    <w:basedOn w:val="Normalny"/>
    <w:rsid w:val="00355512"/>
    <w:pPr>
      <w:ind w:left="1415" w:hanging="283"/>
    </w:pPr>
  </w:style>
  <w:style w:type="paragraph" w:styleId="Lista-kontynuacja5">
    <w:name w:val="List Continue 5"/>
    <w:basedOn w:val="Normalny"/>
    <w:rsid w:val="00355512"/>
    <w:pPr>
      <w:spacing w:after="120"/>
      <w:ind w:left="1415"/>
    </w:pPr>
  </w:style>
  <w:style w:type="paragraph" w:customStyle="1" w:styleId="Style13">
    <w:name w:val="Style13"/>
    <w:basedOn w:val="Normalny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rsid w:val="00355512"/>
    <w:rPr>
      <w:rFonts w:ascii="Arial" w:hAnsi="Arial"/>
      <w:i/>
      <w:sz w:val="20"/>
    </w:rPr>
  </w:style>
  <w:style w:type="character" w:customStyle="1" w:styleId="FontStyle103">
    <w:name w:val="Font Style103"/>
    <w:rsid w:val="00355512"/>
    <w:rPr>
      <w:rFonts w:ascii="Arial" w:hAnsi="Arial"/>
      <w:i/>
      <w:sz w:val="20"/>
    </w:rPr>
  </w:style>
  <w:style w:type="character" w:customStyle="1" w:styleId="FontStyle106">
    <w:name w:val="Font Style106"/>
    <w:rsid w:val="00355512"/>
    <w:rPr>
      <w:rFonts w:ascii="Arial" w:hAnsi="Arial"/>
      <w:b/>
      <w:sz w:val="30"/>
    </w:rPr>
  </w:style>
  <w:style w:type="character" w:customStyle="1" w:styleId="FontStyle107">
    <w:name w:val="Font Style107"/>
    <w:rsid w:val="00355512"/>
    <w:rPr>
      <w:rFonts w:ascii="Arial" w:hAnsi="Arial"/>
      <w:sz w:val="20"/>
    </w:rPr>
  </w:style>
  <w:style w:type="character" w:customStyle="1" w:styleId="FontStyle109">
    <w:name w:val="Font Style10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rsid w:val="00355512"/>
    <w:pPr>
      <w:numPr>
        <w:numId w:val="1"/>
      </w:numPr>
    </w:pPr>
  </w:style>
  <w:style w:type="character" w:customStyle="1" w:styleId="A1Znak">
    <w:name w:val="A1 Znak"/>
    <w:link w:val="A1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rsid w:val="00355512"/>
    <w:rPr>
      <w:b/>
      <w:szCs w:val="20"/>
      <w:lang w:val="x-none" w:eastAsia="x-none"/>
    </w:rPr>
  </w:style>
  <w:style w:type="character" w:styleId="Wyrnieniedelikatne">
    <w:name w:val="Subtle Emphasis"/>
    <w:qFormat/>
    <w:rsid w:val="00355512"/>
    <w:rPr>
      <w:i/>
      <w:color w:val="5A5A5A"/>
    </w:rPr>
  </w:style>
  <w:style w:type="character" w:customStyle="1" w:styleId="attributenametext">
    <w:name w:val="attribute_name_text"/>
    <w:rsid w:val="00355512"/>
    <w:rPr>
      <w:rFonts w:cs="Times New Roman"/>
    </w:rPr>
  </w:style>
  <w:style w:type="character" w:customStyle="1" w:styleId="FontStyle15">
    <w:name w:val="Font Style15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uiPriority w:val="22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99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B548CA"/>
  </w:style>
  <w:style w:type="numbering" w:customStyle="1" w:styleId="Bezlisty1">
    <w:name w:val="Bez listy1"/>
    <w:next w:val="Bezlisty"/>
    <w:uiPriority w:val="99"/>
    <w:semiHidden/>
    <w:unhideWhenUsed/>
    <w:rsid w:val="00B548CA"/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4B60F6"/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32">
    <w:name w:val="Styl32"/>
    <w:uiPriority w:val="99"/>
    <w:rsid w:val="006F29CB"/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7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E8891-B5A8-4EF3-AAF6-53928DEE6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11/22/TPBN</vt:lpstr>
    </vt:vector>
  </TitlesOfParts>
  <Company>NCBR</Company>
  <LinksUpToDate>false</LinksUpToDate>
  <CharactersWithSpaces>3274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11/22/TPBN</dc:title>
  <dc:subject/>
  <dc:creator>Bartosz Tulibacki</dc:creator>
  <cp:keywords/>
  <dc:description/>
  <cp:lastModifiedBy>Bartosz Tulibacki</cp:lastModifiedBy>
  <cp:revision>2</cp:revision>
  <cp:lastPrinted>2020-10-15T11:07:00Z</cp:lastPrinted>
  <dcterms:created xsi:type="dcterms:W3CDTF">2022-05-20T09:27:00Z</dcterms:created>
  <dcterms:modified xsi:type="dcterms:W3CDTF">2022-05-20T09:27:00Z</dcterms:modified>
</cp:coreProperties>
</file>