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7742" w14:textId="77777777" w:rsidR="00C81BD4" w:rsidRDefault="00C81BD4" w:rsidP="00A07972">
      <w:pPr>
        <w:spacing w:before="120"/>
        <w:jc w:val="right"/>
        <w:rPr>
          <w:b/>
          <w:i/>
          <w:sz w:val="20"/>
          <w:szCs w:val="20"/>
        </w:rPr>
      </w:pPr>
      <w:bookmarkStart w:id="0" w:name="_GoBack"/>
      <w:bookmarkEnd w:id="0"/>
    </w:p>
    <w:p w14:paraId="68AA1074" w14:textId="4ABDA620" w:rsidR="00A07972" w:rsidRDefault="00A07972" w:rsidP="002C26C5">
      <w:pPr>
        <w:jc w:val="right"/>
        <w:rPr>
          <w:b/>
          <w:i/>
          <w:sz w:val="20"/>
          <w:szCs w:val="20"/>
        </w:rPr>
      </w:pPr>
      <w:r w:rsidRPr="00A07972">
        <w:rPr>
          <w:b/>
          <w:i/>
          <w:sz w:val="20"/>
          <w:szCs w:val="20"/>
        </w:rPr>
        <w:t>Załącznik nr 1 do Ogłoszenia o zakupie</w:t>
      </w:r>
    </w:p>
    <w:p w14:paraId="689AF389" w14:textId="00050E7D" w:rsidR="002345DF" w:rsidRPr="00A07972" w:rsidRDefault="002345DF" w:rsidP="002C26C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1 do </w:t>
      </w:r>
      <w:r w:rsidR="00982287">
        <w:rPr>
          <w:b/>
          <w:i/>
          <w:sz w:val="20"/>
          <w:szCs w:val="20"/>
        </w:rPr>
        <w:t>U</w:t>
      </w:r>
      <w:r>
        <w:rPr>
          <w:b/>
          <w:i/>
          <w:sz w:val="20"/>
          <w:szCs w:val="20"/>
        </w:rPr>
        <w:t>mowy</w:t>
      </w:r>
    </w:p>
    <w:p w14:paraId="0FCD6C4D" w14:textId="4E2C631E" w:rsidR="00394AA5" w:rsidRPr="00A811C1" w:rsidRDefault="00A811C1" w:rsidP="00F5372A">
      <w:pPr>
        <w:jc w:val="center"/>
        <w:rPr>
          <w:b/>
          <w:color w:val="000000" w:themeColor="text1"/>
        </w:rPr>
      </w:pPr>
      <w:r w:rsidRPr="00A811C1">
        <w:rPr>
          <w:b/>
          <w:color w:val="000000" w:themeColor="text1"/>
        </w:rPr>
        <w:t xml:space="preserve">FORMULARZ OFERTY  </w:t>
      </w:r>
    </w:p>
    <w:p w14:paraId="56C089EE" w14:textId="4EB08995" w:rsidR="00394AA5" w:rsidRPr="000008F6" w:rsidRDefault="00394AA5" w:rsidP="00394AA5">
      <w:pPr>
        <w:spacing w:after="120"/>
        <w:ind w:left="-284" w:hanging="142"/>
        <w:jc w:val="center"/>
        <w:rPr>
          <w:b/>
        </w:rPr>
      </w:pPr>
      <w:r w:rsidRPr="000008F6">
        <w:rPr>
          <w:b/>
        </w:rPr>
        <w:t xml:space="preserve">na </w:t>
      </w:r>
      <w:r>
        <w:rPr>
          <w:b/>
        </w:rPr>
        <w:t>zakup materiałów piśmienno-biurowych,</w:t>
      </w:r>
      <w:r w:rsidR="002B2E51">
        <w:rPr>
          <w:b/>
        </w:rPr>
        <w:t xml:space="preserve"> drobnego sprzętu biurowego i</w:t>
      </w:r>
      <w:r>
        <w:rPr>
          <w:b/>
        </w:rPr>
        <w:t xml:space="preserve"> innych materiałów dla Państwowej Agencji Atomistyki</w:t>
      </w:r>
    </w:p>
    <w:p w14:paraId="33786600" w14:textId="5FDC23DF" w:rsidR="00394AA5" w:rsidRDefault="00394AA5" w:rsidP="00394AA5">
      <w:pPr>
        <w:spacing w:before="120" w:after="120"/>
        <w:jc w:val="center"/>
        <w:rPr>
          <w:b/>
          <w:sz w:val="26"/>
          <w:szCs w:val="26"/>
        </w:rPr>
      </w:pPr>
      <w:r>
        <w:rPr>
          <w:b/>
        </w:rPr>
        <w:t>Nr sprawy</w:t>
      </w:r>
      <w:r w:rsidR="00356145">
        <w:rPr>
          <w:b/>
        </w:rPr>
        <w:t>:</w:t>
      </w:r>
      <w:r w:rsidR="00D82FB1">
        <w:rPr>
          <w:b/>
        </w:rPr>
        <w:t xml:space="preserve"> </w:t>
      </w:r>
      <w:r w:rsidR="00E01E4E">
        <w:rPr>
          <w:b/>
        </w:rPr>
        <w:t>153</w:t>
      </w:r>
      <w:r w:rsidR="00D82FB1">
        <w:rPr>
          <w:b/>
        </w:rPr>
        <w:t>/202</w:t>
      </w:r>
      <w:r w:rsidR="00BA052E">
        <w:rPr>
          <w:b/>
        </w:rPr>
        <w:t>2</w:t>
      </w:r>
      <w:r w:rsidR="002D2674">
        <w:rPr>
          <w:b/>
        </w:rPr>
        <w:t>/DBO</w:t>
      </w:r>
    </w:p>
    <w:tbl>
      <w:tblPr>
        <w:tblW w:w="1587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851"/>
        <w:gridCol w:w="1134"/>
        <w:gridCol w:w="1275"/>
        <w:gridCol w:w="993"/>
        <w:gridCol w:w="1134"/>
        <w:gridCol w:w="1417"/>
        <w:gridCol w:w="1417"/>
      </w:tblGrid>
      <w:tr w:rsidR="00394AA5" w:rsidRPr="00327587" w14:paraId="3A2F5F75" w14:textId="77777777" w:rsidTr="00CB47EA">
        <w:trPr>
          <w:trHeight w:val="383"/>
        </w:trPr>
        <w:tc>
          <w:tcPr>
            <w:tcW w:w="15876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CEDCF1D" w14:textId="69459FEF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…………………………………………………………………………………………………………………………………</w:t>
            </w:r>
            <w:r w:rsidR="00C31430">
              <w:rPr>
                <w:b/>
              </w:rPr>
              <w:t>…………………………………</w:t>
            </w:r>
          </w:p>
        </w:tc>
      </w:tr>
      <w:tr w:rsidR="00394AA5" w:rsidRPr="00327587" w14:paraId="7DC857E2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6DCFC3" w14:textId="287F6199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………………………………………………………………………………………………</w:t>
            </w:r>
            <w:r w:rsidR="00C31430">
              <w:rPr>
                <w:b/>
              </w:rPr>
              <w:t>……………………</w:t>
            </w:r>
          </w:p>
        </w:tc>
      </w:tr>
      <w:tr w:rsidR="00394AA5" w:rsidRPr="00327587" w14:paraId="672AEB82" w14:textId="77777777" w:rsidTr="00CB47EA">
        <w:trPr>
          <w:trHeight w:val="1613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9E07676" w14:textId="7045CFB0" w:rsidR="00394AA5" w:rsidRPr="00D82FB1" w:rsidRDefault="00D82FB1" w:rsidP="0099238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NIP:</w:t>
            </w: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32D3C00" w14:textId="413D7C96" w:rsidR="00394AA5" w:rsidRPr="00975AAA" w:rsidRDefault="00394AA5" w:rsidP="0099238A">
            <w:pPr>
              <w:spacing w:before="120" w:after="120"/>
              <w:jc w:val="both"/>
              <w:rPr>
                <w:b/>
              </w:rPr>
            </w:pPr>
            <w:r w:rsidRPr="00975AAA">
              <w:rPr>
                <w:b/>
              </w:rPr>
              <w:t>Nr tel.:…………………………………………………………</w:t>
            </w:r>
            <w:r w:rsidR="00F775AC" w:rsidRPr="00975AAA">
              <w:rPr>
                <w:b/>
              </w:rPr>
              <w:t>……...</w:t>
            </w:r>
            <w:r w:rsidR="00D82FB1">
              <w:rPr>
                <w:b/>
              </w:rPr>
              <w:t>.........................................................................................................................................</w:t>
            </w:r>
          </w:p>
          <w:p w14:paraId="7A910C4F" w14:textId="6EE164D3" w:rsidR="00394AA5" w:rsidRPr="00327587" w:rsidRDefault="00394AA5" w:rsidP="0099238A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……….........</w:t>
            </w:r>
            <w:r w:rsidR="00D82FB1">
              <w:rPr>
                <w:b/>
              </w:rPr>
              <w:t>.....................................................................................................................</w:t>
            </w:r>
          </w:p>
          <w:p w14:paraId="29922890" w14:textId="7A6DEC4E" w:rsidR="00394AA5" w:rsidRPr="00327587" w:rsidRDefault="00394AA5" w:rsidP="0099238A">
            <w:pPr>
              <w:spacing w:before="120" w:after="120"/>
              <w:rPr>
                <w:b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……………</w:t>
            </w:r>
            <w:r w:rsidR="00D82FB1">
              <w:rPr>
                <w:b/>
              </w:rPr>
              <w:t>…………………………………………………………………………….</w:t>
            </w:r>
          </w:p>
        </w:tc>
      </w:tr>
      <w:tr w:rsidR="00394AA5" w:rsidRPr="00A07972" w14:paraId="4D54E005" w14:textId="77777777" w:rsidTr="00CB47EA">
        <w:trPr>
          <w:trHeight w:val="27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499DA34" w14:textId="77777777" w:rsidR="00394AA5" w:rsidRPr="00CB47EA" w:rsidRDefault="00394AA5" w:rsidP="0099238A">
            <w:pPr>
              <w:spacing w:before="60" w:after="60"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394AA5" w:rsidRPr="00327587" w14:paraId="67F5C849" w14:textId="77777777" w:rsidTr="00CB47EA">
        <w:trPr>
          <w:trHeight w:val="210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69C5F02" w14:textId="6889ADCC" w:rsidR="00394AA5" w:rsidRPr="00CB47EA" w:rsidRDefault="00394AA5" w:rsidP="00CB47EA">
            <w:pPr>
              <w:numPr>
                <w:ilvl w:val="0"/>
                <w:numId w:val="9"/>
              </w:numPr>
              <w:tabs>
                <w:tab w:val="clear" w:pos="510"/>
                <w:tab w:val="left" w:pos="252"/>
              </w:tabs>
              <w:ind w:left="255" w:hanging="181"/>
              <w:jc w:val="both"/>
              <w:rPr>
                <w:sz w:val="22"/>
                <w:szCs w:val="22"/>
              </w:rPr>
            </w:pPr>
            <w:r w:rsidRPr="00CB47EA">
              <w:rPr>
                <w:sz w:val="22"/>
                <w:szCs w:val="22"/>
              </w:rPr>
              <w:t>Oferuję(my) wykonanie dostawy będącej przedmiotem niniejszego zamówienia za cenę całkowitą:</w:t>
            </w:r>
          </w:p>
        </w:tc>
      </w:tr>
      <w:tr w:rsidR="00394AA5" w:rsidRPr="00327587" w14:paraId="0A5243F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117C66" w14:textId="5BB28C58" w:rsidR="00394AA5" w:rsidRPr="00A07972" w:rsidRDefault="00CB47EA" w:rsidP="00992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8DE33C4" w14:textId="77777777" w:rsidR="00394AA5" w:rsidRPr="00A07972" w:rsidRDefault="00394AA5" w:rsidP="0099238A">
            <w:pPr>
              <w:jc w:val="center"/>
              <w:rPr>
                <w:b/>
                <w:sz w:val="16"/>
                <w:szCs w:val="16"/>
              </w:rPr>
            </w:pPr>
            <w:r w:rsidRPr="00A07972">
              <w:rPr>
                <w:b/>
                <w:sz w:val="16"/>
                <w:szCs w:val="16"/>
              </w:rPr>
              <w:t>Nazwa materiału / sprzętu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74B076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Producent bądź marka / okres gwarancji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A25292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466B4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8D69A3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jednostkowa netto *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41A87ED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netto*</w:t>
            </w:r>
          </w:p>
          <w:p w14:paraId="68DD76B9" w14:textId="77777777" w:rsidR="00394AA5" w:rsidRPr="00327587" w:rsidRDefault="00394AA5" w:rsidP="0099238A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320791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Stawka VAT**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FD13D3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VAT*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256D9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całkowita oferty</w:t>
            </w:r>
          </w:p>
          <w:p w14:paraId="2BEA568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(wartość brutto)*</w:t>
            </w:r>
          </w:p>
          <w:p w14:paraId="5806720D" w14:textId="77777777" w:rsidR="00394AA5" w:rsidRPr="00327587" w:rsidRDefault="00394AA5" w:rsidP="0099238A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394AA5" w:rsidRPr="00A07972" w14:paraId="330D01F5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68CD7" w14:textId="77777777" w:rsidR="00394AA5" w:rsidRPr="00A07972" w:rsidRDefault="00394AA5" w:rsidP="00CB47EA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hanging="506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5BE5D" w14:textId="77777777" w:rsidR="00394AA5" w:rsidRPr="00A07972" w:rsidRDefault="00394AA5" w:rsidP="00A07972">
            <w:pPr>
              <w:numPr>
                <w:ilvl w:val="0"/>
                <w:numId w:val="11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74E0B5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DD614F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B0093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81B7F5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7B0074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CD42CC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887216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8D97FF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94AA5" w:rsidRPr="00327587" w14:paraId="551AE0E8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BAD61B1" w14:textId="77777777" w:rsidR="00394AA5" w:rsidRPr="00253CCC" w:rsidRDefault="00394AA5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89799F" w14:textId="676631E5" w:rsidR="00394AA5" w:rsidRPr="005D1E9E" w:rsidRDefault="00E47C4E" w:rsidP="00257E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76AD9">
              <w:rPr>
                <w:b/>
                <w:bCs/>
                <w:sz w:val="18"/>
                <w:szCs w:val="18"/>
              </w:rPr>
              <w:t>Koperta biała C5 samoklejąca z paskiem</w:t>
            </w:r>
            <w:r w:rsidR="007D491B">
              <w:rPr>
                <w:b/>
                <w:bCs/>
                <w:sz w:val="18"/>
                <w:szCs w:val="18"/>
              </w:rPr>
              <w:t xml:space="preserve"> ochronnym</w:t>
            </w:r>
            <w:r w:rsidRPr="00A76AD9">
              <w:rPr>
                <w:b/>
                <w:bCs/>
                <w:sz w:val="18"/>
                <w:szCs w:val="18"/>
              </w:rPr>
              <w:t xml:space="preserve">; </w:t>
            </w:r>
            <w:r w:rsidRPr="00A76AD9">
              <w:rPr>
                <w:b/>
                <w:sz w:val="18"/>
                <w:szCs w:val="18"/>
              </w:rPr>
              <w:t xml:space="preserve">wymiary:162x229mm, kolor: biały; /1 opk. </w:t>
            </w:r>
            <w:r w:rsidRPr="009F16D1">
              <w:rPr>
                <w:b/>
                <w:sz w:val="18"/>
                <w:szCs w:val="18"/>
              </w:rPr>
              <w:t>= 500szt./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0BBD0C" w14:textId="5058FEDA" w:rsidR="00394AA5" w:rsidRPr="00D82FB1" w:rsidRDefault="00C31430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6071F6" w14:textId="77777777" w:rsidR="00394AA5" w:rsidRPr="00D82FB1" w:rsidRDefault="00394AA5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00ED31" w14:textId="70BAF0D1" w:rsidR="00394AA5" w:rsidRPr="00327587" w:rsidRDefault="00001755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34985056" w14:textId="6A0D6538" w:rsidR="00394AA5" w:rsidRPr="00327587" w:rsidRDefault="00E47C4E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14:paraId="524EBD7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1C88B34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5910A1A" w14:textId="3C3E6C53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</w:t>
            </w:r>
          </w:p>
        </w:tc>
        <w:tc>
          <w:tcPr>
            <w:tcW w:w="1417" w:type="dxa"/>
            <w:vAlign w:val="bottom"/>
          </w:tcPr>
          <w:p w14:paraId="583D7AD5" w14:textId="4A7A1EDE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99E3317" w14:textId="66DAD3A1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C03774" w:rsidRPr="00327587" w14:paraId="46FDF3A4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4BBF63A" w14:textId="77777777" w:rsidR="00C03774" w:rsidRPr="00253CCC" w:rsidRDefault="00C03774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E1C852" w14:textId="06032263" w:rsidR="00C03774" w:rsidRPr="001F65FC" w:rsidRDefault="00E47C4E" w:rsidP="00257EFA">
            <w:pPr>
              <w:rPr>
                <w:b/>
                <w:bCs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>Koperta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 biała</w:t>
            </w:r>
            <w:r w:rsidRPr="001F65FC">
              <w:rPr>
                <w:b/>
                <w:bCs/>
                <w:sz w:val="18"/>
                <w:szCs w:val="18"/>
              </w:rPr>
              <w:t xml:space="preserve"> B4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 samoklejąca z paskiem ochronnym; </w:t>
            </w:r>
            <w:r w:rsidRPr="001F65FC">
              <w:rPr>
                <w:b/>
                <w:bCs/>
                <w:sz w:val="18"/>
                <w:szCs w:val="18"/>
              </w:rPr>
              <w:t xml:space="preserve"> </w:t>
            </w:r>
            <w:r w:rsidR="007D491B" w:rsidRPr="001F65FC">
              <w:rPr>
                <w:b/>
                <w:bCs/>
                <w:sz w:val="18"/>
                <w:szCs w:val="18"/>
              </w:rPr>
              <w:br/>
            </w:r>
            <w:r w:rsidRPr="001F65FC">
              <w:rPr>
                <w:b/>
                <w:bCs/>
                <w:sz w:val="18"/>
                <w:szCs w:val="18"/>
              </w:rPr>
              <w:t>poddruk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 granatowy; wymiary: 250x353mm </w:t>
            </w:r>
            <w:r w:rsidRPr="001F65FC">
              <w:rPr>
                <w:b/>
                <w:bCs/>
                <w:sz w:val="18"/>
                <w:szCs w:val="18"/>
              </w:rPr>
              <w:t>/1 opk. = 250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81635F4" w14:textId="77777777" w:rsidR="002345DF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5CE9C93" w14:textId="0720DB10" w:rsidR="00C03774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2598260" w14:textId="296E750C" w:rsidR="00C03774" w:rsidRDefault="00E47C4E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EEB87F2" w14:textId="0D8D051C" w:rsidR="00C03774" w:rsidRDefault="00E47C4E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CCB3E68" w14:textId="5838A73B" w:rsidR="00C03774" w:rsidRPr="00327587" w:rsidRDefault="002345DF" w:rsidP="0099238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5C260069" w14:textId="239E507F" w:rsidR="00C03774" w:rsidRPr="00327587" w:rsidRDefault="002345DF" w:rsidP="0099238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38EA93D0" w14:textId="34AAA153" w:rsidR="00C03774" w:rsidRPr="00327587" w:rsidRDefault="002345DF" w:rsidP="0099238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1A3559F9" w14:textId="1866EE42" w:rsidR="00C03774" w:rsidRPr="00327587" w:rsidRDefault="002345DF" w:rsidP="0099238A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BC95CE8" w14:textId="2D1EDFAF" w:rsidR="00C03774" w:rsidRDefault="002345DF" w:rsidP="0099238A">
            <w:pPr>
              <w:jc w:val="center"/>
            </w:pPr>
            <w:r>
              <w:t>………….</w:t>
            </w:r>
          </w:p>
        </w:tc>
      </w:tr>
      <w:tr w:rsidR="00E47C4E" w:rsidRPr="00327587" w14:paraId="0B1A1245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CDC4317" w14:textId="77777777" w:rsidR="00E47C4E" w:rsidRPr="00253CCC" w:rsidRDefault="00E47C4E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9069598" w14:textId="168E3C88" w:rsidR="00E47C4E" w:rsidRPr="001F65FC" w:rsidRDefault="00E47C4E" w:rsidP="00E47C4E">
            <w:pPr>
              <w:rPr>
                <w:b/>
                <w:bCs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 xml:space="preserve">Koperta </w:t>
            </w:r>
            <w:r w:rsidR="007D491B" w:rsidRPr="001F65FC">
              <w:rPr>
                <w:b/>
                <w:bCs/>
                <w:sz w:val="18"/>
                <w:szCs w:val="18"/>
              </w:rPr>
              <w:t xml:space="preserve">biała, </w:t>
            </w:r>
            <w:r w:rsidRPr="001F65FC">
              <w:rPr>
                <w:b/>
                <w:bCs/>
                <w:sz w:val="18"/>
                <w:szCs w:val="18"/>
              </w:rPr>
              <w:t>bąbelkowa D14</w:t>
            </w:r>
            <w:r w:rsidR="001F65FC">
              <w:rPr>
                <w:b/>
                <w:bCs/>
                <w:sz w:val="18"/>
                <w:szCs w:val="18"/>
              </w:rPr>
              <w:t>,samoklejaca z paskiem ochronnym</w:t>
            </w:r>
            <w:r w:rsidR="001F65FC" w:rsidRPr="001F65FC">
              <w:rPr>
                <w:b/>
                <w:bCs/>
                <w:sz w:val="18"/>
                <w:szCs w:val="18"/>
              </w:rPr>
              <w:t>; wym. wew: 180 x 250mm, wym zew.: 200x260mm</w:t>
            </w:r>
            <w:r w:rsidR="001F65FC">
              <w:rPr>
                <w:b/>
                <w:bCs/>
                <w:sz w:val="18"/>
                <w:szCs w:val="18"/>
              </w:rPr>
              <w:br/>
            </w:r>
            <w:r w:rsidRPr="001F65FC">
              <w:rPr>
                <w:b/>
                <w:bCs/>
                <w:sz w:val="18"/>
                <w:szCs w:val="18"/>
              </w:rPr>
              <w:t>/1 opk.=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01718B" w14:textId="77777777" w:rsidR="002345DF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A5CE50" w14:textId="436DA2E9" w:rsidR="00E47C4E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E88604" w14:textId="1BF6C589" w:rsidR="00E47C4E" w:rsidRDefault="00E47C4E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366A0EB6" w14:textId="6504D024" w:rsidR="00E47C4E" w:rsidRDefault="00E47C4E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1DC32BFE" w14:textId="2DDA9D2D" w:rsidR="00E47C4E" w:rsidRPr="00327587" w:rsidRDefault="002345DF" w:rsidP="0099238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637B7AE0" w14:textId="104B9D4D" w:rsidR="00E47C4E" w:rsidRPr="00327587" w:rsidRDefault="002345DF" w:rsidP="0099238A">
            <w:pPr>
              <w:jc w:val="center"/>
            </w:pPr>
            <w:r>
              <w:t>……..</w:t>
            </w:r>
          </w:p>
        </w:tc>
        <w:tc>
          <w:tcPr>
            <w:tcW w:w="1134" w:type="dxa"/>
            <w:vAlign w:val="bottom"/>
          </w:tcPr>
          <w:p w14:paraId="1325C7C8" w14:textId="2F5A34C8" w:rsidR="00E47C4E" w:rsidRPr="00327587" w:rsidRDefault="002345DF" w:rsidP="0099238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2B6E066B" w14:textId="3FCF1DDD" w:rsidR="00E47C4E" w:rsidRPr="00327587" w:rsidRDefault="002345DF" w:rsidP="0099238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6F90AA4" w14:textId="6E402B61" w:rsidR="00E47C4E" w:rsidRDefault="002345DF" w:rsidP="0099238A">
            <w:pPr>
              <w:jc w:val="center"/>
            </w:pPr>
            <w:r>
              <w:t>………….</w:t>
            </w:r>
          </w:p>
        </w:tc>
      </w:tr>
      <w:tr w:rsidR="00E47C4E" w:rsidRPr="00327587" w14:paraId="30D9519B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27277E9" w14:textId="77777777" w:rsidR="00E47C4E" w:rsidRPr="00253CCC" w:rsidRDefault="00E47C4E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C6EF66C" w14:textId="0CDCF02E" w:rsidR="00E47C4E" w:rsidRPr="00A76AD9" w:rsidRDefault="00E47C4E" w:rsidP="00257EFA">
            <w:pPr>
              <w:rPr>
                <w:b/>
                <w:bCs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>Koperta biała C4  samoklejąca z paskiem</w:t>
            </w:r>
            <w:r w:rsidR="001F65FC" w:rsidRPr="001F65FC">
              <w:rPr>
                <w:b/>
                <w:bCs/>
                <w:sz w:val="18"/>
                <w:szCs w:val="18"/>
              </w:rPr>
              <w:t xml:space="preserve"> ochronnym</w:t>
            </w:r>
            <w:r w:rsidRPr="001F65FC">
              <w:rPr>
                <w:b/>
                <w:bCs/>
                <w:sz w:val="18"/>
                <w:szCs w:val="18"/>
              </w:rPr>
              <w:t>, poddruk</w:t>
            </w:r>
            <w:r w:rsidR="001F65FC" w:rsidRPr="001F65FC">
              <w:rPr>
                <w:b/>
                <w:bCs/>
                <w:sz w:val="18"/>
                <w:szCs w:val="18"/>
              </w:rPr>
              <w:t xml:space="preserve"> granatowy</w:t>
            </w:r>
            <w:r w:rsidRPr="001F65FC">
              <w:rPr>
                <w:b/>
                <w:bCs/>
                <w:sz w:val="18"/>
                <w:szCs w:val="18"/>
              </w:rPr>
              <w:t>; wymiary: 229 mm x 324 mm; kolor biały;</w:t>
            </w:r>
            <w:r w:rsidR="001F65FC" w:rsidRPr="001F65FC">
              <w:rPr>
                <w:b/>
                <w:bCs/>
                <w:sz w:val="18"/>
                <w:szCs w:val="18"/>
              </w:rPr>
              <w:br/>
            </w:r>
            <w:r w:rsidRPr="001F65FC">
              <w:rPr>
                <w:b/>
                <w:bCs/>
                <w:sz w:val="18"/>
                <w:szCs w:val="18"/>
              </w:rPr>
              <w:t xml:space="preserve">/1 opk. = </w:t>
            </w:r>
            <w:r w:rsidR="000C1BC1">
              <w:rPr>
                <w:b/>
                <w:bCs/>
                <w:sz w:val="18"/>
                <w:szCs w:val="18"/>
              </w:rPr>
              <w:t>250</w:t>
            </w:r>
            <w:r w:rsidRPr="001F65FC">
              <w:rPr>
                <w:b/>
                <w:bCs/>
                <w:sz w:val="18"/>
                <w:szCs w:val="18"/>
              </w:rPr>
              <w:t>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00F8E13" w14:textId="77777777" w:rsidR="002345DF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7F0395F" w14:textId="4FCA490A" w:rsidR="00E47C4E" w:rsidRPr="00D82FB1" w:rsidRDefault="002345DF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D5A476" w14:textId="02F2F961" w:rsidR="00E47C4E" w:rsidRDefault="00E47C4E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2013307D" w14:textId="3E55B815" w:rsidR="00E47C4E" w:rsidRDefault="00E47C4E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1B37FB5C" w14:textId="7C8961EA" w:rsidR="00E47C4E" w:rsidRPr="00327587" w:rsidRDefault="002345DF" w:rsidP="0099238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DB2CAFE" w14:textId="47E80386" w:rsidR="00E47C4E" w:rsidRPr="00327587" w:rsidRDefault="002345DF" w:rsidP="0099238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F22528E" w14:textId="5819C3EE" w:rsidR="00E47C4E" w:rsidRPr="00327587" w:rsidRDefault="002345DF" w:rsidP="0099238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42C5FB16" w14:textId="4B4A6009" w:rsidR="00E47C4E" w:rsidRPr="00327587" w:rsidRDefault="002345DF" w:rsidP="0099238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03E4B3E" w14:textId="5CD8770C" w:rsidR="00E47C4E" w:rsidRDefault="002345DF" w:rsidP="0099238A">
            <w:pPr>
              <w:jc w:val="center"/>
            </w:pPr>
            <w:r>
              <w:t>…………</w:t>
            </w:r>
          </w:p>
        </w:tc>
      </w:tr>
      <w:tr w:rsidR="00394AA5" w:rsidRPr="00327587" w14:paraId="65E7715B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332FF2C" w14:textId="77777777" w:rsidR="00394AA5" w:rsidRPr="00253CCC" w:rsidRDefault="00394AA5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FD3B4E4" w14:textId="76EF0099" w:rsidR="00394AA5" w:rsidRPr="005D1E9E" w:rsidRDefault="007D2F7D" w:rsidP="00B030E7">
            <w:pPr>
              <w:rPr>
                <w:b/>
                <w:color w:val="FF0000"/>
                <w:sz w:val="18"/>
                <w:szCs w:val="18"/>
              </w:rPr>
            </w:pPr>
            <w:r w:rsidRPr="001F65FC">
              <w:rPr>
                <w:b/>
                <w:bCs/>
                <w:sz w:val="18"/>
                <w:szCs w:val="18"/>
              </w:rPr>
              <w:t>Koperta biała C</w:t>
            </w:r>
            <w:r w:rsidR="00001755" w:rsidRPr="001F65FC">
              <w:rPr>
                <w:b/>
                <w:bCs/>
                <w:sz w:val="18"/>
                <w:szCs w:val="18"/>
              </w:rPr>
              <w:t>5</w:t>
            </w:r>
            <w:r w:rsidR="00B030E7" w:rsidRPr="001F65FC">
              <w:rPr>
                <w:b/>
                <w:bCs/>
                <w:sz w:val="18"/>
                <w:szCs w:val="18"/>
              </w:rPr>
              <w:t xml:space="preserve"> </w:t>
            </w:r>
            <w:r w:rsidR="005C5561" w:rsidRPr="001F65FC">
              <w:rPr>
                <w:b/>
                <w:bCs/>
                <w:sz w:val="18"/>
                <w:szCs w:val="18"/>
              </w:rPr>
              <w:t xml:space="preserve"> samoklejąca</w:t>
            </w:r>
            <w:r w:rsidR="002B2E51" w:rsidRPr="001F65FC">
              <w:rPr>
                <w:b/>
                <w:bCs/>
                <w:sz w:val="18"/>
                <w:szCs w:val="18"/>
              </w:rPr>
              <w:t xml:space="preserve"> z paskiem</w:t>
            </w:r>
            <w:r w:rsidR="00E47C4E" w:rsidRPr="001F65FC">
              <w:rPr>
                <w:b/>
                <w:bCs/>
                <w:sz w:val="18"/>
                <w:szCs w:val="18"/>
              </w:rPr>
              <w:t>,  poddruk</w:t>
            </w:r>
            <w:r w:rsidR="001F65FC">
              <w:rPr>
                <w:b/>
                <w:bCs/>
                <w:sz w:val="18"/>
                <w:szCs w:val="18"/>
              </w:rPr>
              <w:t xml:space="preserve"> </w:t>
            </w:r>
            <w:r w:rsidR="001F65FC" w:rsidRPr="001F65FC">
              <w:rPr>
                <w:b/>
                <w:bCs/>
                <w:sz w:val="18"/>
                <w:szCs w:val="18"/>
              </w:rPr>
              <w:t>granatowy</w:t>
            </w:r>
            <w:r w:rsidR="005C5561" w:rsidRPr="001F65FC">
              <w:rPr>
                <w:b/>
                <w:bCs/>
                <w:sz w:val="18"/>
                <w:szCs w:val="18"/>
              </w:rPr>
              <w:t>;</w:t>
            </w:r>
            <w:r w:rsidR="00257EFA" w:rsidRPr="001F65FC">
              <w:rPr>
                <w:b/>
                <w:bCs/>
                <w:sz w:val="18"/>
                <w:szCs w:val="18"/>
              </w:rPr>
              <w:t xml:space="preserve"> </w:t>
            </w:r>
            <w:r w:rsidR="00B030E7" w:rsidRPr="001F65FC">
              <w:rPr>
                <w:b/>
                <w:sz w:val="18"/>
                <w:szCs w:val="18"/>
              </w:rPr>
              <w:t>w</w:t>
            </w:r>
            <w:r w:rsidR="00835163" w:rsidRPr="001F65FC">
              <w:rPr>
                <w:b/>
                <w:sz w:val="18"/>
                <w:szCs w:val="18"/>
              </w:rPr>
              <w:t>ymiary:</w:t>
            </w:r>
            <w:r w:rsidR="00B030E7" w:rsidRPr="001F65FC">
              <w:rPr>
                <w:b/>
                <w:sz w:val="18"/>
                <w:szCs w:val="18"/>
              </w:rPr>
              <w:t xml:space="preserve">162x229mm, kolor: biały; /1 opk. = </w:t>
            </w:r>
            <w:r w:rsidR="00E47C4E" w:rsidRPr="001F65FC">
              <w:rPr>
                <w:b/>
                <w:sz w:val="18"/>
                <w:szCs w:val="18"/>
              </w:rPr>
              <w:t>50</w:t>
            </w:r>
            <w:r w:rsidR="00B030E7" w:rsidRPr="001F65FC">
              <w:rPr>
                <w:b/>
                <w:sz w:val="18"/>
                <w:szCs w:val="18"/>
              </w:rPr>
              <w:t>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75C0B0" w14:textId="0662D350" w:rsidR="00394AA5" w:rsidRPr="00D82FB1" w:rsidRDefault="00C31430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6DE40C" w14:textId="77777777" w:rsidR="00394AA5" w:rsidRPr="00D82FB1" w:rsidRDefault="00394AA5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CD27E78" w14:textId="2929CC70" w:rsidR="00394AA5" w:rsidRPr="00327587" w:rsidRDefault="00C31430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001755">
              <w:rPr>
                <w:b/>
                <w:bCs/>
                <w:sz w:val="16"/>
                <w:szCs w:val="16"/>
              </w:rPr>
              <w:t>pk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24AA0D5" w14:textId="349CD7BE" w:rsidR="00394AA5" w:rsidRPr="00327587" w:rsidRDefault="00C773AC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408B9A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DC85227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9048B5E" w14:textId="317A4096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…..</w:t>
            </w:r>
          </w:p>
        </w:tc>
        <w:tc>
          <w:tcPr>
            <w:tcW w:w="1417" w:type="dxa"/>
            <w:vAlign w:val="bottom"/>
          </w:tcPr>
          <w:p w14:paraId="7E636FE2" w14:textId="7D61C271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C83008" w14:textId="33F285E4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A76AD9" w:rsidRPr="00327587" w14:paraId="5003986A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1E71B71" w14:textId="77777777" w:rsidR="00A76AD9" w:rsidRPr="00253CCC" w:rsidRDefault="00A76AD9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A14908D" w14:textId="66E14D6B" w:rsidR="00A76AD9" w:rsidRPr="00E47C4E" w:rsidRDefault="00E47C4E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E336A">
              <w:rPr>
                <w:b/>
                <w:bCs/>
                <w:sz w:val="18"/>
                <w:szCs w:val="18"/>
              </w:rPr>
              <w:t xml:space="preserve">Koperta B5 </w:t>
            </w:r>
            <w:r w:rsidR="001F65FC" w:rsidRPr="008E336A">
              <w:rPr>
                <w:b/>
                <w:bCs/>
                <w:sz w:val="18"/>
                <w:szCs w:val="18"/>
              </w:rPr>
              <w:t xml:space="preserve"> </w:t>
            </w:r>
            <w:r w:rsidR="00F9257F" w:rsidRPr="008E336A">
              <w:rPr>
                <w:b/>
                <w:bCs/>
                <w:sz w:val="18"/>
                <w:szCs w:val="18"/>
              </w:rPr>
              <w:t>samoklejąca</w:t>
            </w:r>
            <w:r w:rsidRPr="008E336A">
              <w:rPr>
                <w:b/>
                <w:bCs/>
                <w:sz w:val="18"/>
                <w:szCs w:val="18"/>
              </w:rPr>
              <w:t xml:space="preserve"> z paskiem</w:t>
            </w:r>
            <w:r w:rsidR="00F9257F" w:rsidRPr="008E336A">
              <w:rPr>
                <w:b/>
                <w:bCs/>
                <w:sz w:val="18"/>
                <w:szCs w:val="18"/>
              </w:rPr>
              <w:t xml:space="preserve"> ochronnym, poddruk granatowy</w:t>
            </w:r>
            <w:r w:rsidR="008E336A" w:rsidRPr="008E336A">
              <w:rPr>
                <w:b/>
                <w:bCs/>
                <w:sz w:val="18"/>
                <w:szCs w:val="18"/>
              </w:rPr>
              <w:t>; wymiary: 162x229 mm</w:t>
            </w:r>
            <w:r w:rsidRPr="008E336A">
              <w:rPr>
                <w:b/>
                <w:bCs/>
                <w:sz w:val="18"/>
                <w:szCs w:val="18"/>
              </w:rPr>
              <w:t xml:space="preserve">/1 opk.= </w:t>
            </w:r>
            <w:r w:rsidR="00F9257F" w:rsidRPr="008E336A">
              <w:rPr>
                <w:b/>
                <w:bCs/>
                <w:sz w:val="18"/>
                <w:szCs w:val="18"/>
              </w:rPr>
              <w:t>500</w:t>
            </w:r>
            <w:r w:rsidRPr="008E336A">
              <w:rPr>
                <w:b/>
                <w:bCs/>
                <w:sz w:val="18"/>
                <w:szCs w:val="18"/>
              </w:rPr>
              <w:t xml:space="preserve">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20C30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1FA242C" w14:textId="6C63EEF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4A999C" w14:textId="3CA1EB9B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3CF39F2F" w14:textId="1CAA1B11" w:rsidR="00A76AD9" w:rsidRDefault="00C773AC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692E99AD" w14:textId="3AF474DF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BCA6641" w14:textId="733BF11A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EC18E5F" w14:textId="509BD503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27FCCA5" w14:textId="51CE046A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DAB2A1" w14:textId="6A81C336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5D07DAAC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DA50166" w14:textId="77777777" w:rsidR="00DA4944" w:rsidRPr="00253CCC" w:rsidRDefault="00DA4944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E339FF7" w14:textId="5326A625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Komplet półek na dokumenty formatu A4; półki wykonane</w:t>
            </w:r>
            <w:r w:rsidR="00F9257F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 xml:space="preserve"> z wysokiej jakości</w:t>
            </w:r>
            <w:r>
              <w:rPr>
                <w:b/>
                <w:bCs/>
                <w:sz w:val="18"/>
                <w:szCs w:val="18"/>
              </w:rPr>
              <w:t xml:space="preserve"> metalu, ażurowe;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327587">
              <w:rPr>
                <w:b/>
                <w:sz w:val="18"/>
                <w:szCs w:val="18"/>
              </w:rPr>
              <w:t>ółki zamontowane na szynach, po których można je wy</w:t>
            </w:r>
            <w:r>
              <w:rPr>
                <w:b/>
                <w:sz w:val="18"/>
                <w:szCs w:val="18"/>
              </w:rPr>
              <w:t>suwać; kolor srebrny/j</w:t>
            </w:r>
            <w:r w:rsidRPr="00327587">
              <w:rPr>
                <w:b/>
                <w:sz w:val="18"/>
                <w:szCs w:val="18"/>
              </w:rPr>
              <w:t>eden komplet zawiera min. 3 półki metalowe na dokumenty ze stelażem</w:t>
            </w: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1552EE1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D8C8E96" w14:textId="6BF452AA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446F1BF" w14:textId="0F41E944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0B523BF" w14:textId="30E9C792" w:rsidR="00DA4944" w:rsidRDefault="00E47C4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20293DDD" w14:textId="57EBB036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69371B34" w14:textId="72801DD1" w:rsidR="00DA4944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21B8485" w14:textId="4010858E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4B781A2" w14:textId="2EF215A4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F52136" w14:textId="22E4AB79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3F5B9DA3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4D5A394" w14:textId="77777777" w:rsidR="00DA4944" w:rsidRPr="00253CCC" w:rsidRDefault="00DA4944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2F11624" w14:textId="2BFA0BA1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Pojemnik na prasę </w:t>
            </w:r>
            <w:r w:rsidRPr="00327587">
              <w:rPr>
                <w:b/>
                <w:sz w:val="18"/>
                <w:szCs w:val="18"/>
              </w:rPr>
              <w:t>wykonany z siatki metalowej</w:t>
            </w:r>
            <w:r w:rsidRPr="00327587">
              <w:rPr>
                <w:b/>
                <w:bCs/>
                <w:sz w:val="18"/>
                <w:szCs w:val="18"/>
              </w:rPr>
              <w:t xml:space="preserve"> z wysokiej jakości metalu</w:t>
            </w:r>
            <w:r w:rsidRPr="00327587">
              <w:rPr>
                <w:b/>
                <w:sz w:val="18"/>
                <w:szCs w:val="18"/>
              </w:rPr>
              <w:t>, kolor srebrny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C1E38E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5EB57D1" w14:textId="7C43B319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94C69E" w14:textId="54D42FAD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6945F23" w14:textId="133464B4" w:rsidR="00DA4944" w:rsidRDefault="00E47C4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25127CFC" w14:textId="3D3C934C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51519D06" w14:textId="683D8300" w:rsidR="00DA4944" w:rsidRPr="00327587" w:rsidRDefault="00DA4944" w:rsidP="00A76AD9">
            <w:pPr>
              <w:jc w:val="center"/>
            </w:pPr>
            <w:r>
              <w:t>………</w:t>
            </w:r>
            <w:r w:rsidR="004122EA">
              <w:t>..</w:t>
            </w:r>
          </w:p>
        </w:tc>
        <w:tc>
          <w:tcPr>
            <w:tcW w:w="1134" w:type="dxa"/>
            <w:vAlign w:val="bottom"/>
          </w:tcPr>
          <w:p w14:paraId="4301C1FA" w14:textId="43F6D864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57B62A5" w14:textId="32E67DA0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9843113" w14:textId="42B596A1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54410B25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5918A89" w14:textId="77777777" w:rsidR="00DA4944" w:rsidRPr="00253CCC" w:rsidRDefault="00DA4944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B7C7680" w14:textId="793D5786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Przybornik wielofunkcyjny na biurko /piórnik/ prostokątny, stabilny z dużą ilością miejsca na przybory,</w:t>
            </w:r>
            <w:r>
              <w:rPr>
                <w:b/>
                <w:bCs/>
                <w:sz w:val="18"/>
                <w:szCs w:val="18"/>
              </w:rPr>
              <w:t xml:space="preserve"> część na długopisy </w:t>
            </w:r>
            <w:r w:rsidR="00F9257F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o wysokości ok. 100mm,</w:t>
            </w:r>
            <w:r w:rsidRPr="00327587">
              <w:rPr>
                <w:b/>
                <w:bCs/>
                <w:sz w:val="18"/>
                <w:szCs w:val="18"/>
              </w:rPr>
              <w:t xml:space="preserve"> zawierający min. 200 białych karteczek;</w:t>
            </w:r>
            <w:r>
              <w:rPr>
                <w:b/>
                <w:bCs/>
                <w:sz w:val="18"/>
                <w:szCs w:val="18"/>
              </w:rPr>
              <w:t xml:space="preserve"> przybornik metalowy – ażurowy </w:t>
            </w:r>
            <w:r w:rsidRPr="00327587">
              <w:rPr>
                <w:b/>
                <w:bCs/>
                <w:sz w:val="18"/>
                <w:szCs w:val="18"/>
              </w:rPr>
              <w:t>(kolor srebrny)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C685AA9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DABFFA" w14:textId="3A6AD56B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03AB7F" w14:textId="17116D36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ED6DA29" w14:textId="44932BE6" w:rsidR="00DA4944" w:rsidRDefault="00E47C4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737C4B7B" w14:textId="632FD649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02689FCE" w14:textId="151D55D5" w:rsidR="00DA4944" w:rsidRPr="00327587" w:rsidRDefault="00DA4944" w:rsidP="00A76AD9">
            <w:pPr>
              <w:jc w:val="center"/>
            </w:pPr>
            <w:r>
              <w:t>……….</w:t>
            </w:r>
            <w:r w:rsidR="004122EA">
              <w:t>.</w:t>
            </w:r>
          </w:p>
        </w:tc>
        <w:tc>
          <w:tcPr>
            <w:tcW w:w="1134" w:type="dxa"/>
            <w:vAlign w:val="bottom"/>
          </w:tcPr>
          <w:p w14:paraId="02C74787" w14:textId="659BD5E8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20FC789" w14:textId="1F006871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26693CE" w14:textId="5F40A67C" w:rsidR="00DA4944" w:rsidRDefault="00DA4944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6133E3CC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D463EB" w14:textId="77777777" w:rsidR="00DA4944" w:rsidRPr="00253CCC" w:rsidRDefault="00DA4944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B0A0C54" w14:textId="4C1BE4A4" w:rsidR="00DA4944" w:rsidRPr="00E47C4E" w:rsidRDefault="00A71EE0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9257F">
              <w:rPr>
                <w:b/>
                <w:bCs/>
                <w:sz w:val="18"/>
                <w:szCs w:val="18"/>
              </w:rPr>
              <w:t>Zeszyt A5 min. 80-kartkowy</w:t>
            </w:r>
            <w:r w:rsidR="00F9257F">
              <w:rPr>
                <w:b/>
                <w:bCs/>
                <w:sz w:val="18"/>
                <w:szCs w:val="18"/>
              </w:rPr>
              <w:t xml:space="preserve"> </w:t>
            </w:r>
            <w:r w:rsidRPr="00F9257F">
              <w:rPr>
                <w:b/>
                <w:bCs/>
                <w:sz w:val="18"/>
                <w:szCs w:val="18"/>
              </w:rPr>
              <w:t xml:space="preserve"> w kratkę, kartki białe </w:t>
            </w:r>
            <w:r w:rsidR="00F9257F">
              <w:rPr>
                <w:b/>
                <w:bCs/>
                <w:sz w:val="18"/>
                <w:szCs w:val="18"/>
              </w:rPr>
              <w:br/>
            </w:r>
            <w:r w:rsidRPr="00F9257F">
              <w:rPr>
                <w:b/>
                <w:bCs/>
                <w:sz w:val="18"/>
                <w:szCs w:val="18"/>
              </w:rPr>
              <w:t>o</w:t>
            </w:r>
            <w:r w:rsidR="00F9257F">
              <w:rPr>
                <w:b/>
                <w:bCs/>
                <w:sz w:val="18"/>
                <w:szCs w:val="18"/>
              </w:rPr>
              <w:t xml:space="preserve"> </w:t>
            </w:r>
            <w:r w:rsidRPr="00F9257F">
              <w:rPr>
                <w:b/>
                <w:bCs/>
                <w:sz w:val="18"/>
                <w:szCs w:val="18"/>
              </w:rPr>
              <w:t>gramaturze 70g/m</w:t>
            </w:r>
            <w:r w:rsidRPr="00F9257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F9257F">
              <w:rPr>
                <w:b/>
                <w:bCs/>
                <w:sz w:val="18"/>
                <w:szCs w:val="18"/>
              </w:rPr>
              <w:t>, okładka miękka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4E1CA80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B87EA2D" w14:textId="2522774E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2F9D43" w14:textId="4F90623B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5B0CFCE" w14:textId="14E2D96B" w:rsidR="00DA4944" w:rsidRDefault="002E402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1B210215" w14:textId="60A1C184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5C599700" w14:textId="7BC890B4" w:rsidR="00DA4944" w:rsidRPr="00327587" w:rsidRDefault="004122EA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402BDC1" w14:textId="1737A2D9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367E64" w14:textId="7971CF30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D9B7DBF" w14:textId="467B8B36" w:rsidR="00DA4944" w:rsidRDefault="004122EA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07C0350B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D656CDB" w14:textId="77777777" w:rsidR="00DA4944" w:rsidRPr="00253CCC" w:rsidRDefault="00DA4944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70E1B06" w14:textId="3BD5BD21" w:rsidR="00DA4944" w:rsidRPr="00D55530" w:rsidRDefault="00A71EE0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55530">
              <w:rPr>
                <w:b/>
                <w:bCs/>
                <w:sz w:val="18"/>
                <w:szCs w:val="18"/>
              </w:rPr>
              <w:t>Zeszyt  A4</w:t>
            </w:r>
            <w:r w:rsidR="00F9257F" w:rsidRPr="00D55530">
              <w:rPr>
                <w:b/>
                <w:bCs/>
                <w:sz w:val="18"/>
                <w:szCs w:val="18"/>
              </w:rPr>
              <w:t xml:space="preserve"> min 96 kartkowy</w:t>
            </w:r>
            <w:r w:rsidRPr="00D55530">
              <w:rPr>
                <w:b/>
                <w:bCs/>
                <w:sz w:val="18"/>
                <w:szCs w:val="18"/>
              </w:rPr>
              <w:t xml:space="preserve"> w kratkę, </w:t>
            </w:r>
            <w:r w:rsidR="00F9257F" w:rsidRPr="00D55530">
              <w:rPr>
                <w:b/>
                <w:bCs/>
                <w:sz w:val="18"/>
                <w:szCs w:val="18"/>
              </w:rPr>
              <w:t xml:space="preserve">kartki białe </w:t>
            </w:r>
            <w:r w:rsidRPr="00D55530">
              <w:rPr>
                <w:b/>
                <w:bCs/>
                <w:sz w:val="18"/>
                <w:szCs w:val="18"/>
              </w:rPr>
              <w:t xml:space="preserve"> </w:t>
            </w:r>
            <w:r w:rsidR="00D55530" w:rsidRPr="00D55530">
              <w:rPr>
                <w:b/>
                <w:bCs/>
                <w:sz w:val="18"/>
                <w:szCs w:val="18"/>
              </w:rPr>
              <w:br/>
            </w:r>
            <w:r w:rsidR="00F9257F" w:rsidRPr="00D55530">
              <w:rPr>
                <w:b/>
                <w:bCs/>
                <w:sz w:val="18"/>
                <w:szCs w:val="18"/>
              </w:rPr>
              <w:t>o gramaturze 70g/</w:t>
            </w:r>
            <w:r w:rsidR="00F9257F" w:rsidRPr="00D55530">
              <w:rPr>
                <w:b/>
                <w:bCs/>
                <w:sz w:val="18"/>
                <w:szCs w:val="18"/>
                <w:vertAlign w:val="superscript"/>
              </w:rPr>
              <w:t xml:space="preserve">2  </w:t>
            </w:r>
            <w:r w:rsidR="00D55530" w:rsidRPr="00D55530">
              <w:rPr>
                <w:b/>
                <w:bCs/>
                <w:sz w:val="18"/>
                <w:szCs w:val="18"/>
              </w:rPr>
              <w:t>, okładka miękka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47A6E8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2F8C9F" w14:textId="75DAD544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3288A0" w14:textId="51102FAE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7B04C4D" w14:textId="7F67D924" w:rsidR="00DA4944" w:rsidRDefault="002E402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316BE836" w14:textId="484989B5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3B828FA" w14:textId="44BEA371" w:rsidR="00DA4944" w:rsidRPr="00327587" w:rsidRDefault="004122EA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B08ABA1" w14:textId="5A7DA0DF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6AD0ACB" w14:textId="21D56FE2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83D647" w14:textId="6A2405BE" w:rsidR="00DA4944" w:rsidRDefault="004122EA" w:rsidP="00A76AD9">
            <w:pPr>
              <w:jc w:val="center"/>
            </w:pPr>
            <w:r>
              <w:t>……………</w:t>
            </w:r>
          </w:p>
        </w:tc>
      </w:tr>
      <w:tr w:rsidR="002E4029" w:rsidRPr="00327587" w14:paraId="523F394B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8E42F66" w14:textId="77777777" w:rsidR="002E4029" w:rsidRPr="00253CCC" w:rsidRDefault="002E4029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FB11ED" w14:textId="53E43B63" w:rsidR="002E4029" w:rsidRPr="00E47C4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Klej biurowy w sztyfcie do klejenia papieru, kartonu i zdjęć, niemarszczący papieru – pojemność min. 15g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5150243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EEBA1F1" w14:textId="1204865B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0B06327" w14:textId="387A2E1C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D7375D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9D8CFBF" w14:textId="4329EB65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4DA6A089" w14:textId="2B2AC0EF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C6992EC" w14:textId="0BADF8EF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9361178" w14:textId="3BAA9AF5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3A49091A" w14:textId="03F050A4" w:rsidR="002E4029" w:rsidRDefault="002345DF" w:rsidP="002E402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EEF027D" w14:textId="6E2F2A25" w:rsidR="002E4029" w:rsidRDefault="002345DF" w:rsidP="002E4029">
            <w:pPr>
              <w:jc w:val="center"/>
            </w:pPr>
            <w:r>
              <w:t>…………..</w:t>
            </w:r>
          </w:p>
        </w:tc>
      </w:tr>
      <w:tr w:rsidR="002E4029" w:rsidRPr="00327587" w14:paraId="1C222E51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933F00B" w14:textId="77777777" w:rsidR="002E4029" w:rsidRPr="00253CCC" w:rsidRDefault="002E4029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88CB3F5" w14:textId="7F92A6C3" w:rsidR="002E4029" w:rsidRPr="00E47C4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Klej biurowy w płynie do klejenia papieru, kartonu i zdjęć </w:t>
            </w:r>
            <w:r w:rsidRPr="004122EA">
              <w:rPr>
                <w:b/>
                <w:bCs/>
                <w:sz w:val="18"/>
                <w:szCs w:val="18"/>
              </w:rPr>
              <w:br/>
              <w:t>– pojemność min. 40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A30582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8E08F4E" w14:textId="53172BC2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9E659E3" w14:textId="4247B26D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D7375D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51315F0" w14:textId="212A4A6A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483D3BB4" w14:textId="47B69FEC" w:rsidR="002E4029" w:rsidRDefault="002345DF" w:rsidP="002E402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02845F9" w14:textId="64886A86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4115CA3" w14:textId="70DF5C88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91BCABB" w14:textId="0F470BFA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A3D48E3" w14:textId="10EF76D0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4259F341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209DB7B" w14:textId="77777777" w:rsidR="002E4029" w:rsidRPr="00253CCC" w:rsidRDefault="002E4029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F35EDED" w14:textId="5C27678B" w:rsidR="002E4029" w:rsidRPr="004122EA" w:rsidRDefault="002E4029" w:rsidP="002E4029">
            <w:pPr>
              <w:rPr>
                <w:b/>
                <w:bCs/>
                <w:sz w:val="18"/>
                <w:szCs w:val="18"/>
              </w:rPr>
            </w:pPr>
            <w:r w:rsidRPr="005E1255">
              <w:rPr>
                <w:b/>
                <w:sz w:val="18"/>
                <w:szCs w:val="18"/>
                <w:shd w:val="clear" w:color="auto" w:fill="FFFFFF"/>
              </w:rPr>
              <w:t>Korektor w piórze z metalową końcówką, szybko schnący, dobrze kryjacy, pojemność min. 8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F6A205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2F57AAF" w14:textId="22B26CEA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706065" w14:textId="011ADF29" w:rsidR="002E4029" w:rsidRPr="00D7375D" w:rsidRDefault="002345DF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82ECDD9" w14:textId="42415D1C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bottom"/>
          </w:tcPr>
          <w:p w14:paraId="069BB86E" w14:textId="6707C107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EFF0916" w14:textId="7637A46F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90C6284" w14:textId="1B46DE64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B2C2D68" w14:textId="2789A0D8" w:rsidR="002E4029" w:rsidRDefault="002345DF" w:rsidP="002E402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8D6C53F" w14:textId="1EC2A891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5C58E181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74F6B24" w14:textId="77777777" w:rsidR="002E4029" w:rsidRPr="00253CCC" w:rsidRDefault="002E4029" w:rsidP="000C3198">
            <w:pPr>
              <w:numPr>
                <w:ilvl w:val="0"/>
                <w:numId w:val="10"/>
              </w:num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CCE117B" w14:textId="11FC2904" w:rsidR="002E4029" w:rsidRPr="00E47C4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17EBE">
              <w:rPr>
                <w:b/>
                <w:bCs/>
                <w:sz w:val="18"/>
                <w:szCs w:val="18"/>
              </w:rPr>
              <w:t>Korektor</w:t>
            </w:r>
            <w:r w:rsidR="00D55530" w:rsidRPr="00B17EBE">
              <w:rPr>
                <w:b/>
                <w:bCs/>
                <w:sz w:val="18"/>
                <w:szCs w:val="18"/>
              </w:rPr>
              <w:t xml:space="preserve"> korespondencyjny</w:t>
            </w:r>
            <w:r w:rsidRPr="00B17EBE">
              <w:rPr>
                <w:b/>
                <w:bCs/>
                <w:sz w:val="18"/>
                <w:szCs w:val="18"/>
              </w:rPr>
              <w:t xml:space="preserve"> w taśmie</w:t>
            </w:r>
            <w:r w:rsidR="00D55530" w:rsidRPr="00B17EBE">
              <w:rPr>
                <w:b/>
                <w:bCs/>
                <w:sz w:val="18"/>
                <w:szCs w:val="18"/>
              </w:rPr>
              <w:t xml:space="preserve"> Pelikan lub równoważny, do którego będą wykorzystywane wkłady Pelikan o wymiarach 4,2mm x 14m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091158" w14:textId="77777777" w:rsidR="002345DF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8816784" w14:textId="20EB299F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6CDF89" w14:textId="106F0EF9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D7375D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66C86787" w14:textId="264D45A9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bottom"/>
          </w:tcPr>
          <w:p w14:paraId="3138A14D" w14:textId="4EECB8C2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490D918" w14:textId="50A6046D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3E54A8F" w14:textId="146C9317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E6A0573" w14:textId="2CE139B1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45FDAC7" w14:textId="10BE9DD7" w:rsidR="002E4029" w:rsidRDefault="002345DF" w:rsidP="002E4029">
            <w:pPr>
              <w:jc w:val="center"/>
            </w:pPr>
            <w:r>
              <w:t>…………..</w:t>
            </w:r>
          </w:p>
        </w:tc>
      </w:tr>
      <w:tr w:rsidR="002E4029" w:rsidRPr="00327587" w14:paraId="0C19C91C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8A9C4E6" w14:textId="77777777" w:rsidR="002E4029" w:rsidRPr="00253CCC" w:rsidRDefault="002E4029" w:rsidP="000C319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3F3743C" w14:textId="5EAF81B7" w:rsidR="002E4029" w:rsidRPr="005D1E9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do segregatora kartonowe 1/3 A4 kolorowe; możliwość wpinania w pionie i w poziomie, /1 opk. = 100 szt./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A19B59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F02FB" w14:textId="3BD1992C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3E22136" w14:textId="7A87F303" w:rsidR="002E4029" w:rsidRPr="00BB2615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5210024" w14:textId="240CCE3A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1E0F31BB" w14:textId="53283E04" w:rsidR="002E4029" w:rsidRDefault="002E4029" w:rsidP="002E402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7F3A5CE" w14:textId="168C3D87" w:rsidR="002E4029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92CA5A0" w14:textId="25FFB401" w:rsidR="002E4029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0DAEA80" w14:textId="337D4D75" w:rsidR="002E4029" w:rsidRDefault="002E4029" w:rsidP="002E402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63289D" w14:textId="152EBE83" w:rsidR="002E4029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23933EDD" w14:textId="77777777" w:rsidTr="000C3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E2931DB" w14:textId="679B81EC" w:rsidR="002E4029" w:rsidRPr="00253CCC" w:rsidRDefault="002E4029" w:rsidP="000C319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253CCC">
              <w:rPr>
                <w:sz w:val="22"/>
                <w:szCs w:val="22"/>
              </w:rPr>
              <w:br w:type="page"/>
            </w:r>
          </w:p>
        </w:tc>
        <w:tc>
          <w:tcPr>
            <w:tcW w:w="5103" w:type="dxa"/>
            <w:vAlign w:val="center"/>
          </w:tcPr>
          <w:p w14:paraId="5D6A5089" w14:textId="13ABE4BC" w:rsidR="002E4029" w:rsidRPr="005D1E9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</w:t>
            </w:r>
            <w:r>
              <w:rPr>
                <w:b/>
                <w:bCs/>
                <w:sz w:val="18"/>
                <w:szCs w:val="18"/>
              </w:rPr>
              <w:t xml:space="preserve">alfabetyczne </w:t>
            </w:r>
            <w:r w:rsidRPr="004122EA">
              <w:rPr>
                <w:b/>
                <w:bCs/>
                <w:sz w:val="18"/>
                <w:szCs w:val="18"/>
              </w:rPr>
              <w:t xml:space="preserve">do segregatora formatu A4, wykonane </w:t>
            </w:r>
            <w:r w:rsidR="0035140D">
              <w:rPr>
                <w:b/>
                <w:bCs/>
                <w:sz w:val="18"/>
                <w:szCs w:val="18"/>
              </w:rPr>
              <w:br/>
            </w:r>
            <w:r w:rsidRPr="004122EA">
              <w:rPr>
                <w:b/>
                <w:bCs/>
                <w:sz w:val="18"/>
                <w:szCs w:val="18"/>
              </w:rPr>
              <w:t xml:space="preserve">z </w:t>
            </w:r>
            <w:r w:rsidR="0035140D" w:rsidRPr="0035140D">
              <w:rPr>
                <w:b/>
                <w:bCs/>
                <w:sz w:val="18"/>
                <w:szCs w:val="18"/>
              </w:rPr>
              <w:t>folii PP</w:t>
            </w:r>
            <w:r w:rsidR="0035140D">
              <w:rPr>
                <w:b/>
                <w:sz w:val="18"/>
                <w:szCs w:val="18"/>
              </w:rPr>
              <w:t xml:space="preserve">, </w:t>
            </w:r>
            <w:r w:rsidRPr="0035140D">
              <w:rPr>
                <w:b/>
                <w:sz w:val="18"/>
                <w:szCs w:val="18"/>
              </w:rPr>
              <w:t xml:space="preserve"> </w:t>
            </w:r>
            <w:r w:rsidRPr="004122EA">
              <w:rPr>
                <w:b/>
                <w:sz w:val="18"/>
                <w:szCs w:val="18"/>
              </w:rPr>
              <w:t xml:space="preserve">multiperforowane, pierwsza strona - karta informacyjno-opisowa (podział na 10 sekcji), przekładki gładkie, niezadrukowane, dwustronnie kolorowe, w 5 kolorach </w:t>
            </w:r>
            <w:r w:rsidR="0035140D">
              <w:rPr>
                <w:b/>
                <w:sz w:val="18"/>
                <w:szCs w:val="18"/>
              </w:rPr>
              <w:br/>
              <w:t>/</w:t>
            </w:r>
            <w:r w:rsidRPr="004122EA">
              <w:rPr>
                <w:b/>
                <w:sz w:val="18"/>
                <w:szCs w:val="18"/>
              </w:rPr>
              <w:t>1 opk. = min. 10 wkładek A4</w:t>
            </w:r>
            <w:r w:rsidR="0035140D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A07787" w14:textId="78498F94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1165520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CC99BA" w14:textId="77777777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443213AA" w14:textId="221C884E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50294935" w14:textId="77777777" w:rsidR="002E4029" w:rsidRPr="00327587" w:rsidRDefault="002E4029" w:rsidP="002E402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5AEA637F" w14:textId="77777777" w:rsidR="002E4029" w:rsidRPr="00327587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CF7F8E5" w14:textId="77777777" w:rsidR="002E4029" w:rsidRPr="00327587" w:rsidRDefault="002E4029" w:rsidP="002E4029">
            <w:pPr>
              <w:jc w:val="center"/>
            </w:pPr>
            <w:r>
              <w:t>………...</w:t>
            </w:r>
          </w:p>
        </w:tc>
        <w:tc>
          <w:tcPr>
            <w:tcW w:w="1417" w:type="dxa"/>
            <w:vAlign w:val="bottom"/>
          </w:tcPr>
          <w:p w14:paraId="00144967" w14:textId="77777777" w:rsidR="002E4029" w:rsidRPr="00327587" w:rsidRDefault="002E4029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550B096" w14:textId="2A59E61E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76C0F468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576D302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A89BD01" w14:textId="155C35C6" w:rsidR="002E4029" w:rsidRPr="004122EA" w:rsidRDefault="002E4029" w:rsidP="002E4029">
            <w:pPr>
              <w:rPr>
                <w:b/>
                <w:bCs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Skoroszyt PCV z okładką przednią przezroczystą-krystaliczną, tylna kolorową z perforacją, wpinany do segregatora, formatu A4, na grzbiecie wymienny papierowy pasek do opisu, zaokrąglone rogi, metalowe wąsy 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4E9B378" w14:textId="77777777" w:rsidR="002345DF" w:rsidRPr="00D82FB1" w:rsidRDefault="002345DF" w:rsidP="00234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124C1EF" w14:textId="0496DFE2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A3096F6" w14:textId="02CE5B64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51C2A7E" w14:textId="2B697CCC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bottom"/>
          </w:tcPr>
          <w:p w14:paraId="6496F66B" w14:textId="2D460DBA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E784E20" w14:textId="74651B46" w:rsidR="002E4029" w:rsidRDefault="002345DF" w:rsidP="002E402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3859E0A4" w14:textId="036CC0E7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B0BC433" w14:textId="39DAA75E" w:rsidR="002E4029" w:rsidRDefault="002345DF" w:rsidP="002E402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72C373" w14:textId="2643E766" w:rsidR="002E4029" w:rsidRDefault="002345DF" w:rsidP="002E4029">
            <w:pPr>
              <w:jc w:val="center"/>
            </w:pPr>
            <w:r>
              <w:t>…………..</w:t>
            </w:r>
          </w:p>
        </w:tc>
      </w:tr>
      <w:tr w:rsidR="002E4029" w:rsidRPr="00327587" w14:paraId="7E503EA3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EA561CC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A57D56" w14:textId="383E1B1C" w:rsidR="002E4029" w:rsidRPr="00F2426F" w:rsidRDefault="002E4029" w:rsidP="002E4029">
            <w:pPr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Skoroszyt </w:t>
            </w:r>
            <w:r w:rsidR="0035140D">
              <w:rPr>
                <w:b/>
                <w:bCs/>
                <w:sz w:val="18"/>
                <w:szCs w:val="18"/>
              </w:rPr>
              <w:t>kartonowy biały</w:t>
            </w:r>
            <w:r w:rsidR="00F2426F">
              <w:rPr>
                <w:b/>
                <w:bCs/>
                <w:sz w:val="18"/>
                <w:szCs w:val="18"/>
              </w:rPr>
              <w:t xml:space="preserve"> pełny z dwoma oczkami umożliwiającymi wpięcie do segregatora /nie zawieszka/, karton o gramaturze 250g/m</w:t>
            </w:r>
            <w:r w:rsidR="00F2426F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179A0C" w14:textId="77777777" w:rsidR="002345DF" w:rsidRPr="00D82FB1" w:rsidRDefault="002345DF" w:rsidP="00234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CC64F37" w14:textId="437D99FF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D9DE4D" w14:textId="12B89FAF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7320A56" w14:textId="62F1DAC9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65C36154" w14:textId="13D3C007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1379B66D" w14:textId="65C15F66" w:rsidR="002E4029" w:rsidRDefault="002345DF" w:rsidP="002E402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F581E15" w14:textId="2A631FB9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286E518" w14:textId="5CCC0E36" w:rsidR="002E4029" w:rsidRDefault="002345DF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C0F9EE9" w14:textId="72B62508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7BCA725E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75EA17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2A26EDD" w14:textId="0AD62BA2" w:rsidR="002E4029" w:rsidRPr="004122EA" w:rsidRDefault="002E4029" w:rsidP="002E4029">
            <w:pPr>
              <w:rPr>
                <w:b/>
                <w:bCs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Poszetka (koszulka na dokumenty) A4 przeznaczona do wpięcia do segregatora, krystaliczna, folia 50 micronów, wzmocniony pasek z perforacją /1 opk.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BB99176" w14:textId="77777777" w:rsidR="002345DF" w:rsidRPr="00D82FB1" w:rsidRDefault="002345DF" w:rsidP="00234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83ED74" w14:textId="490E4631" w:rsidR="002E4029" w:rsidRPr="00D82FB1" w:rsidRDefault="002345DF" w:rsidP="00234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C393477" w14:textId="132C81CC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099E6AFD" w14:textId="114723A3" w:rsidR="002E4029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1D7B1067" w14:textId="09E59FA2" w:rsidR="002E4029" w:rsidRDefault="002345DF" w:rsidP="002E4029">
            <w:pPr>
              <w:jc w:val="center"/>
            </w:pPr>
            <w:r>
              <w:t>………..</w:t>
            </w:r>
          </w:p>
        </w:tc>
        <w:tc>
          <w:tcPr>
            <w:tcW w:w="993" w:type="dxa"/>
            <w:vAlign w:val="bottom"/>
          </w:tcPr>
          <w:p w14:paraId="15310481" w14:textId="4AF98740" w:rsidR="002E4029" w:rsidRDefault="002345DF" w:rsidP="002E402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4868E7A" w14:textId="5A06D0E3" w:rsidR="002E4029" w:rsidRDefault="002345DF" w:rsidP="002E402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91487FC" w14:textId="5BF31BB7" w:rsidR="002E4029" w:rsidRDefault="002345DF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3B181B8" w14:textId="4577F6CD" w:rsidR="002E4029" w:rsidRDefault="002345DF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16945EF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2DF79A0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249EB0F" w14:textId="013064B1" w:rsidR="002E4029" w:rsidRPr="005D1E9E" w:rsidRDefault="002E4029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Obwoluta (koszulka) wykonana z mocnej folii PP o grubości 0,18mm PP, z poszerzanym o 20mm harmonijkowym brzegiem (dolne i boczne części) i ochronną klapką otwieraną od góry, pozwalającą na włożenie do środka do 200 kartek formatu A4</w:t>
            </w:r>
            <w:r w:rsidRPr="004122EA">
              <w:rPr>
                <w:b/>
                <w:bCs/>
                <w:sz w:val="18"/>
                <w:szCs w:val="18"/>
              </w:rPr>
              <w:br/>
              <w:t>o gramaturze 80g/m</w:t>
            </w:r>
            <w:r w:rsidRPr="004122E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122EA">
              <w:rPr>
                <w:b/>
                <w:bCs/>
                <w:sz w:val="18"/>
                <w:szCs w:val="18"/>
              </w:rPr>
              <w:t>, koszulka z uniwersalnymi otworami na pasku umożliwiającymi wpięcie do segregatora; minimalna wysokość kieszeni: 23,5 cm /1 opk. = min. 5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8CB628F" w14:textId="2C7E8194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90E610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D6ACB0" w14:textId="77777777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68AB8A3E" w14:textId="7D2D4651" w:rsidR="002E4029" w:rsidRPr="00327587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17E3501B" w14:textId="77777777" w:rsidR="002E4029" w:rsidRPr="00327587" w:rsidRDefault="002E4029" w:rsidP="002E402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684DEA6" w14:textId="77777777" w:rsidR="002E4029" w:rsidRPr="00327587" w:rsidRDefault="002E4029" w:rsidP="002E402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25E3AAE" w14:textId="77777777" w:rsidR="002E4029" w:rsidRPr="00327587" w:rsidRDefault="002E4029" w:rsidP="002E402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63FDFDC6" w14:textId="77777777" w:rsidR="002E4029" w:rsidRPr="00327587" w:rsidRDefault="002E4029" w:rsidP="002E402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1FD8998" w14:textId="383A3A18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10A0F45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FDD5E16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D74C151" w14:textId="77777777" w:rsidR="00D91CA0" w:rsidRDefault="00D91CA0" w:rsidP="00D91CA0">
            <w:pPr>
              <w:rPr>
                <w:b/>
                <w:bCs/>
                <w:sz w:val="18"/>
                <w:szCs w:val="18"/>
              </w:rPr>
            </w:pPr>
            <w:r w:rsidRPr="00912728">
              <w:rPr>
                <w:b/>
                <w:bCs/>
                <w:sz w:val="18"/>
                <w:szCs w:val="18"/>
              </w:rPr>
              <w:t>Ofertówka A4,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sztywna,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błyszcząca, grubość folii min. 170 m</w:t>
            </w:r>
            <w:r>
              <w:rPr>
                <w:b/>
                <w:bCs/>
                <w:sz w:val="18"/>
                <w:szCs w:val="18"/>
              </w:rPr>
              <w:t>icronów, otwierana od</w:t>
            </w:r>
            <w:r w:rsidRPr="00912728">
              <w:rPr>
                <w:b/>
                <w:bCs/>
                <w:sz w:val="18"/>
                <w:szCs w:val="18"/>
              </w:rPr>
              <w:t xml:space="preserve"> góry i</w:t>
            </w:r>
            <w:r>
              <w:rPr>
                <w:b/>
                <w:bCs/>
                <w:sz w:val="18"/>
                <w:szCs w:val="18"/>
              </w:rPr>
              <w:t xml:space="preserve"> z prawej strony, wycięcie na pa</w:t>
            </w:r>
            <w:r w:rsidRPr="00912728">
              <w:rPr>
                <w:b/>
                <w:bCs/>
                <w:sz w:val="18"/>
                <w:szCs w:val="18"/>
              </w:rPr>
              <w:t>lec ułatwiające wkładanie i wy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912728">
              <w:rPr>
                <w:b/>
                <w:bCs/>
                <w:sz w:val="18"/>
                <w:szCs w:val="18"/>
              </w:rPr>
              <w:t>mowanie dokumentów</w:t>
            </w:r>
          </w:p>
          <w:p w14:paraId="0A6F3D73" w14:textId="5328E67D" w:rsidR="002E4029" w:rsidRPr="005D1E9E" w:rsidRDefault="00D91CA0" w:rsidP="00D91CA0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/1 opk. = 25</w:t>
            </w:r>
            <w:r w:rsidRPr="00912728">
              <w:rPr>
                <w:b/>
                <w:bCs/>
                <w:sz w:val="18"/>
                <w:szCs w:val="18"/>
              </w:rPr>
              <w:t xml:space="preserve">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89514E1" w14:textId="6676E7C0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4EED1B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EAF7D5" w14:textId="77777777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513263BF" w14:textId="3E2A8DD1" w:rsidR="002E4029" w:rsidRDefault="00D91CA0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1529672A" w14:textId="77777777" w:rsidR="002E4029" w:rsidRPr="00327587" w:rsidRDefault="002E4029" w:rsidP="002E402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0676DDA" w14:textId="6C5748D5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AEE3BDB" w14:textId="77777777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07B1D8C" w14:textId="77777777" w:rsidR="002E4029" w:rsidRPr="00327587" w:rsidRDefault="002E4029" w:rsidP="002E402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29474B" w14:textId="5BC446F2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011C6BD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CB6B161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7BF8EBB" w14:textId="47D81B13" w:rsidR="002E4029" w:rsidRPr="005D1E9E" w:rsidRDefault="00D91CA0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Teczka z gumką wykonana z tektury o zwiększonej gramaturze i sztywności (gramatura papieru nie mniejsza niż 350g/m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), powlekana folią polipropylenową, trzy zakładki chroni</w:t>
            </w:r>
            <w:r>
              <w:rPr>
                <w:b/>
                <w:bCs/>
                <w:sz w:val="18"/>
                <w:szCs w:val="18"/>
              </w:rPr>
              <w:t xml:space="preserve">ące dokumenty przed wypadaniem; </w:t>
            </w:r>
            <w:r w:rsidRPr="00327587">
              <w:rPr>
                <w:b/>
                <w:bCs/>
                <w:sz w:val="18"/>
                <w:szCs w:val="18"/>
              </w:rPr>
              <w:t>szerokość grzbietu: 15 mm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241D8">
              <w:rPr>
                <w:b/>
                <w:bCs/>
                <w:sz w:val="18"/>
                <w:szCs w:val="18"/>
                <w:u w:val="single"/>
              </w:rPr>
              <w:t>kolor granatowy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9D62247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D39A7E" w14:textId="26EDE4D2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DA7F4E" w14:textId="10F264E3" w:rsidR="002E4029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352C1A1" w14:textId="4F2221FA" w:rsidR="002E4029" w:rsidRDefault="00C773AC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58DB25B6" w14:textId="258B9C32" w:rsidR="002E4029" w:rsidRDefault="002E4029" w:rsidP="002E402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A42AA5B" w14:textId="4E94A675" w:rsidR="002E4029" w:rsidRDefault="002E4029" w:rsidP="002E402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A8E4CD6" w14:textId="6B4F6B91" w:rsidR="002E4029" w:rsidRDefault="002E4029" w:rsidP="002E402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026772C" w14:textId="21CACAB4" w:rsidR="002E4029" w:rsidRDefault="002E4029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B6AD20" w14:textId="6C99F23F" w:rsidR="002E4029" w:rsidRDefault="002E4029" w:rsidP="002E4029">
            <w:pPr>
              <w:jc w:val="center"/>
            </w:pPr>
            <w:r>
              <w:t>…………..</w:t>
            </w:r>
          </w:p>
        </w:tc>
      </w:tr>
      <w:tr w:rsidR="002E4029" w:rsidRPr="00327587" w14:paraId="6A90FFE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2A0F164" w14:textId="77777777" w:rsidR="002E4029" w:rsidRPr="00F2426F" w:rsidRDefault="002E4029" w:rsidP="002E4029">
            <w:pPr>
              <w:numPr>
                <w:ilvl w:val="0"/>
                <w:numId w:val="10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3595DC6" w14:textId="6E667626" w:rsidR="002E4029" w:rsidRPr="00F2426F" w:rsidRDefault="00D91CA0" w:rsidP="002E402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2518C">
              <w:rPr>
                <w:b/>
                <w:bCs/>
                <w:color w:val="000000" w:themeColor="text1"/>
                <w:sz w:val="18"/>
                <w:szCs w:val="18"/>
              </w:rPr>
              <w:t>Teczka</w:t>
            </w:r>
            <w:r w:rsidR="0012518C" w:rsidRPr="0012518C">
              <w:rPr>
                <w:b/>
                <w:bCs/>
                <w:color w:val="000000" w:themeColor="text1"/>
                <w:sz w:val="18"/>
                <w:szCs w:val="18"/>
              </w:rPr>
              <w:t xml:space="preserve"> z gumką PP A4 -dwie narożne gumki w kolorze teczki; trzy wewnętrzne skrzydła zapobiegające wypadaniu dokumentów; kolor granatowy/czerwony</w:t>
            </w:r>
            <w:r w:rsidRPr="0012518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66F439C" w14:textId="268D541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5816081" w14:textId="77777777" w:rsidR="002E4029" w:rsidRPr="00D82FB1" w:rsidRDefault="002E4029" w:rsidP="002E402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6034D6" w14:textId="77777777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28D7FF3D" w14:textId="354E40AF" w:rsidR="002E4029" w:rsidRPr="00327587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91CA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14:paraId="016786A1" w14:textId="77777777" w:rsidR="002E4029" w:rsidRPr="00327587" w:rsidRDefault="002E4029" w:rsidP="002E402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BA47C31" w14:textId="77777777" w:rsidR="002E4029" w:rsidRPr="00327587" w:rsidRDefault="002E4029" w:rsidP="002E402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03D5C5C" w14:textId="77777777" w:rsidR="002E4029" w:rsidRPr="00327587" w:rsidRDefault="002E4029" w:rsidP="002E402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7D0D24D6" w14:textId="77777777" w:rsidR="002E4029" w:rsidRPr="00327587" w:rsidRDefault="002E4029" w:rsidP="002E402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C4B29D6" w14:textId="1682F8C5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225D7AF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6A63FAB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CC28F27" w14:textId="60F2FDA1" w:rsidR="002E4029" w:rsidRPr="008F66FF" w:rsidRDefault="00D91CA0" w:rsidP="002E4029">
            <w:pPr>
              <w:rPr>
                <w:b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Kostka papierowa samoprzylepna 76mm x 76mm /100 kart (kolor żółty)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8C1E9E" w14:textId="77777777" w:rsidR="002E4029" w:rsidRDefault="002E4029" w:rsidP="0012518C">
            <w:pPr>
              <w:rPr>
                <w:sz w:val="16"/>
                <w:szCs w:val="16"/>
              </w:rPr>
            </w:pPr>
          </w:p>
          <w:p w14:paraId="4EFABA5C" w14:textId="1C2DFDC7" w:rsidR="002E4029" w:rsidRPr="00D82FB1" w:rsidRDefault="002E4029" w:rsidP="002E4029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…..</w:t>
            </w:r>
          </w:p>
          <w:p w14:paraId="4FC8AC31" w14:textId="3CBD970F" w:rsidR="002E4029" w:rsidRPr="00D82FB1" w:rsidRDefault="002E4029" w:rsidP="002E4029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82B176" w14:textId="77777777" w:rsidR="002E4029" w:rsidRPr="00327587" w:rsidRDefault="002E4029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0DED7A8" w14:textId="182404F2" w:rsidR="002E4029" w:rsidRPr="00327587" w:rsidRDefault="002E4029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91C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14:paraId="2418730E" w14:textId="77777777" w:rsidR="002345DF" w:rsidRDefault="002345DF" w:rsidP="002E4029"/>
          <w:p w14:paraId="50040F10" w14:textId="3AA77134" w:rsidR="002E4029" w:rsidRPr="00327587" w:rsidRDefault="002E4029" w:rsidP="002E4029">
            <w:r>
              <w:t>…………</w:t>
            </w:r>
            <w:r w:rsidR="002345DF">
              <w:t>..</w:t>
            </w:r>
          </w:p>
        </w:tc>
        <w:tc>
          <w:tcPr>
            <w:tcW w:w="993" w:type="dxa"/>
            <w:vAlign w:val="center"/>
          </w:tcPr>
          <w:p w14:paraId="533FC8D8" w14:textId="77777777" w:rsidR="002345DF" w:rsidRDefault="002345DF" w:rsidP="002E4029">
            <w:pPr>
              <w:jc w:val="center"/>
            </w:pPr>
          </w:p>
          <w:p w14:paraId="46C2BA25" w14:textId="590295F5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center"/>
          </w:tcPr>
          <w:p w14:paraId="5FBCA3E6" w14:textId="77777777" w:rsidR="002345DF" w:rsidRDefault="002345DF" w:rsidP="002E4029">
            <w:pPr>
              <w:jc w:val="center"/>
            </w:pPr>
          </w:p>
          <w:p w14:paraId="376BF568" w14:textId="5108F570" w:rsidR="002E4029" w:rsidRPr="00327587" w:rsidRDefault="002E4029" w:rsidP="002E402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center"/>
          </w:tcPr>
          <w:p w14:paraId="11C4AE54" w14:textId="77777777" w:rsidR="002345DF" w:rsidRDefault="002345DF" w:rsidP="002E4029">
            <w:pPr>
              <w:jc w:val="center"/>
            </w:pPr>
          </w:p>
          <w:p w14:paraId="43B27A10" w14:textId="62E8A311" w:rsidR="002E4029" w:rsidRPr="00327587" w:rsidRDefault="002E4029" w:rsidP="002E402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CA555C2" w14:textId="77777777" w:rsidR="002345DF" w:rsidRDefault="002345DF" w:rsidP="002E4029">
            <w:pPr>
              <w:jc w:val="center"/>
            </w:pPr>
          </w:p>
          <w:p w14:paraId="31018524" w14:textId="41607640" w:rsidR="002E4029" w:rsidRPr="00327587" w:rsidRDefault="002E4029" w:rsidP="002E4029">
            <w:pPr>
              <w:jc w:val="center"/>
            </w:pPr>
            <w:r>
              <w:t>……………</w:t>
            </w:r>
          </w:p>
        </w:tc>
      </w:tr>
      <w:tr w:rsidR="002E4029" w:rsidRPr="00327587" w14:paraId="7E2F6588" w14:textId="77777777" w:rsidTr="002345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E7FB464" w14:textId="77777777" w:rsidR="002E4029" w:rsidRPr="00253CCC" w:rsidRDefault="002E4029" w:rsidP="002E402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4383140" w14:textId="176B62F2" w:rsidR="002E4029" w:rsidRPr="008F66FF" w:rsidRDefault="00D91CA0" w:rsidP="002E4029">
            <w:pPr>
              <w:rPr>
                <w:b/>
                <w:color w:val="FF0000"/>
                <w:sz w:val="18"/>
                <w:szCs w:val="18"/>
              </w:rPr>
            </w:pPr>
            <w:r w:rsidRPr="00B777AB">
              <w:rPr>
                <w:b/>
                <w:bCs/>
                <w:sz w:val="18"/>
                <w:szCs w:val="18"/>
              </w:rPr>
              <w:t>Kostka kolorowa papierowa</w:t>
            </w:r>
            <w:r w:rsidR="00B777AB" w:rsidRPr="00B777AB">
              <w:rPr>
                <w:b/>
                <w:bCs/>
                <w:sz w:val="18"/>
                <w:szCs w:val="18"/>
              </w:rPr>
              <w:t xml:space="preserve">, klejona z jednego boku; cztery kolory pastelowe; wymiary: 85mm x 85mm, wysokość min. </w:t>
            </w:r>
            <w:r w:rsidR="00B777AB" w:rsidRPr="00B777AB">
              <w:rPr>
                <w:b/>
                <w:bCs/>
                <w:sz w:val="18"/>
                <w:szCs w:val="18"/>
              </w:rPr>
              <w:br/>
              <w:t>3,5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142FA4" w14:textId="77777777" w:rsidR="00BD1C79" w:rsidRDefault="00BD1C79" w:rsidP="002E4029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76779542" w14:textId="08C9FDA4" w:rsidR="002E4029" w:rsidRPr="00D82FB1" w:rsidRDefault="002E4029" w:rsidP="002E402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C65026" w14:textId="1EABB7F9" w:rsidR="002E4029" w:rsidRDefault="002E4029" w:rsidP="002E4029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4FD8ADC" w14:textId="5D3C17F4" w:rsidR="002E4029" w:rsidRDefault="00C773AC" w:rsidP="002E40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DC4F794" w14:textId="7D85223C" w:rsidR="002E4029" w:rsidRDefault="00D91CA0" w:rsidP="002E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385AEAEB" w14:textId="186BD316" w:rsidR="002E4029" w:rsidRDefault="002345DF" w:rsidP="002345DF">
            <w:r>
              <w:t>………….</w:t>
            </w:r>
          </w:p>
        </w:tc>
        <w:tc>
          <w:tcPr>
            <w:tcW w:w="993" w:type="dxa"/>
            <w:vAlign w:val="bottom"/>
          </w:tcPr>
          <w:p w14:paraId="12F3007B" w14:textId="33C8DE40" w:rsidR="002E4029" w:rsidRDefault="002345DF" w:rsidP="002345DF">
            <w:r>
              <w:t>………..</w:t>
            </w:r>
          </w:p>
        </w:tc>
        <w:tc>
          <w:tcPr>
            <w:tcW w:w="1134" w:type="dxa"/>
            <w:vAlign w:val="bottom"/>
          </w:tcPr>
          <w:p w14:paraId="0F6630A0" w14:textId="15AFCE25" w:rsidR="002E4029" w:rsidRDefault="002345DF" w:rsidP="002345DF">
            <w:r>
              <w:t>…………</w:t>
            </w:r>
          </w:p>
        </w:tc>
        <w:tc>
          <w:tcPr>
            <w:tcW w:w="1417" w:type="dxa"/>
            <w:vAlign w:val="bottom"/>
          </w:tcPr>
          <w:p w14:paraId="5E64179B" w14:textId="422767EC" w:rsidR="002E4029" w:rsidRDefault="002345DF" w:rsidP="002345DF"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0EA78F7" w14:textId="15CBBC4C" w:rsidR="002E4029" w:rsidRDefault="002345DF" w:rsidP="002345DF">
            <w:r>
              <w:t>…………..</w:t>
            </w:r>
          </w:p>
        </w:tc>
      </w:tr>
      <w:tr w:rsidR="0010127B" w:rsidRPr="00327587" w14:paraId="30962054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557707D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6831FF0" w14:textId="329CEB2B" w:rsidR="0010127B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Zakładki samoprzylepne indeksujące wykonane z folii o wymiarze min. 11,8mm x min. 43mm, z możliwością robienia na nich zapisów oraz ich wielokrotnego naklejania </w:t>
            </w:r>
            <w:r w:rsidR="005B6D0E">
              <w:rPr>
                <w:b/>
                <w:bCs/>
                <w:sz w:val="18"/>
                <w:szCs w:val="18"/>
              </w:rPr>
              <w:br/>
            </w:r>
            <w:r w:rsidRPr="008F66FF">
              <w:rPr>
                <w:b/>
                <w:bCs/>
                <w:sz w:val="18"/>
                <w:szCs w:val="18"/>
              </w:rPr>
              <w:t>/1 opk. = min. 140 indeksów/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054F90" w14:textId="77777777" w:rsidR="00BD1C79" w:rsidRDefault="00BD1C79" w:rsidP="0010127B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59350B62" w14:textId="0135DA53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F6CFA53" w14:textId="3E6AB4ED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CC2E93" w14:textId="4A22C546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2E2390F3" w14:textId="6946A5B4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275" w:type="dxa"/>
            <w:vAlign w:val="bottom"/>
          </w:tcPr>
          <w:p w14:paraId="257C8210" w14:textId="6FFAD076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349653BD" w14:textId="0E3578FF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06174EC8" w14:textId="3F5E24B8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47360F52" w14:textId="1AB768AD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FF68D42" w14:textId="22D0E0E4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6EBDC2CD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C2CA782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82313FF" w14:textId="2B1B3D68" w:rsidR="0010127B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CD3A5B">
              <w:rPr>
                <w:b/>
                <w:bCs/>
                <w:sz w:val="18"/>
                <w:szCs w:val="18"/>
              </w:rPr>
              <w:t xml:space="preserve">Zakładki indeksujące papierowe; rozmiar zakładki 20x50 </w:t>
            </w:r>
            <w:r w:rsidRPr="00CD3A5B">
              <w:rPr>
                <w:b/>
                <w:bCs/>
                <w:sz w:val="18"/>
                <w:szCs w:val="18"/>
              </w:rPr>
              <w:br/>
              <w:t>/1 opk. = min. 4 bloczk</w:t>
            </w:r>
            <w:r w:rsidRPr="005B6D0E">
              <w:rPr>
                <w:b/>
                <w:bCs/>
                <w:sz w:val="18"/>
                <w:szCs w:val="18"/>
              </w:rPr>
              <w:t>i/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3F398E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4C2FB73" w14:textId="435C13A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352E23" w14:textId="6CA0626D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7E37D9DD" w14:textId="226A04FA" w:rsidR="0010127B" w:rsidRDefault="00C773AC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3FADFBBB" w14:textId="041C2646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109F05EF" w14:textId="346F74ED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3FB362DD" w14:textId="19B384CE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5FE4853C" w14:textId="09376AE0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D83D8A" w14:textId="425057EE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3DDC47C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DFFB3C4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5A02B84" w14:textId="0286137C" w:rsidR="0010127B" w:rsidRPr="00D91CA0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Datownik automatyczny TRODAT 4810 lub inny równoważny</w:t>
            </w:r>
            <w:r w:rsidRPr="008F66FF">
              <w:rPr>
                <w:b/>
                <w:bCs/>
                <w:sz w:val="18"/>
                <w:szCs w:val="18"/>
              </w:rPr>
              <w:br/>
              <w:t xml:space="preserve"> – w wersji polskiej, do którego wykorzystywane będą wkłady TRODAT 4910. Uwaga: miesiąc musi być w zapisie słownym np. </w:t>
            </w:r>
            <w:r w:rsidRPr="008F66FF">
              <w:rPr>
                <w:b/>
                <w:bCs/>
                <w:sz w:val="18"/>
                <w:szCs w:val="18"/>
              </w:rPr>
              <w:br/>
              <w:t>01 wrz. / wrzesień 202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8F66FF">
              <w:rPr>
                <w:b/>
                <w:bCs/>
                <w:sz w:val="18"/>
                <w:szCs w:val="18"/>
              </w:rPr>
              <w:t>r.  Datowanie od 202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8F66FF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CC2BAE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CB21B1B" w14:textId="20C5124F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C69E79" w14:textId="21013A20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9BA3C42" w14:textId="240B01B8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38A68193" w14:textId="46F4F205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66C5B6D2" w14:textId="32E57AF8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4A038F00" w14:textId="16FAA423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0591BE62" w14:textId="2E0BC56E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3415EBD" w14:textId="1F4A1BC8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49F9FD0B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8B7D2ED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F237B34" w14:textId="1EC2136C" w:rsidR="0010127B" w:rsidRPr="00D91CA0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A5B">
              <w:rPr>
                <w:b/>
                <w:bCs/>
                <w:sz w:val="18"/>
                <w:szCs w:val="18"/>
              </w:rPr>
              <w:t xml:space="preserve">Wkład do TRODATA nr  4913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D3A5B">
              <w:rPr>
                <w:b/>
                <w:bCs/>
                <w:sz w:val="18"/>
                <w:szCs w:val="18"/>
              </w:rPr>
              <w:t>kolor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1BDB3E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F3A6110" w14:textId="3A59C41B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AAA796" w14:textId="3CFDA3C8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6EBFA3D" w14:textId="584DB992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773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14:paraId="25EBBA59" w14:textId="3DF57233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5F58A70C" w14:textId="28AB51E3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670D5278" w14:textId="28778944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0521C101" w14:textId="14A1CD54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AF5FD0E" w14:textId="791884B8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43B8428D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ADA0FEC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AA1A122" w14:textId="6DEE006E" w:rsidR="0010127B" w:rsidRPr="00D91CA0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A5B">
              <w:rPr>
                <w:b/>
                <w:bCs/>
                <w:sz w:val="18"/>
                <w:szCs w:val="18"/>
              </w:rPr>
              <w:t>Wkład do W</w:t>
            </w:r>
            <w:r>
              <w:rPr>
                <w:b/>
                <w:bCs/>
                <w:sz w:val="18"/>
                <w:szCs w:val="18"/>
              </w:rPr>
              <w:t>AGRAF</w:t>
            </w:r>
            <w:r w:rsidRPr="00CD3A5B">
              <w:rPr>
                <w:b/>
                <w:bCs/>
                <w:sz w:val="18"/>
                <w:szCs w:val="18"/>
              </w:rPr>
              <w:t xml:space="preserve"> 2 – kolor niebieski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02797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5AF6B60" w14:textId="4F6A4159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B6E312" w14:textId="625B1AF7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431EEEC" w14:textId="3291A4CA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4AA7B537" w14:textId="0C2AD3D7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1EDFE4E3" w14:textId="4F714A7B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0E5C8D25" w14:textId="0CD9B22C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0F9F6C28" w14:textId="1E4EC41E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204F858" w14:textId="3CA88878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4A736EC4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392EA49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32C1CC" w14:textId="10C9FAC7" w:rsidR="0010127B" w:rsidRPr="008F66FF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CD3A5B">
              <w:rPr>
                <w:b/>
                <w:bCs/>
                <w:sz w:val="18"/>
                <w:szCs w:val="18"/>
              </w:rPr>
              <w:t>Wkład do W</w:t>
            </w:r>
            <w:r>
              <w:rPr>
                <w:b/>
                <w:bCs/>
                <w:sz w:val="18"/>
                <w:szCs w:val="18"/>
              </w:rPr>
              <w:t xml:space="preserve">AGRAF </w:t>
            </w:r>
            <w:r w:rsidRPr="00CD3A5B">
              <w:rPr>
                <w:b/>
                <w:bCs/>
                <w:sz w:val="18"/>
                <w:szCs w:val="18"/>
              </w:rPr>
              <w:t xml:space="preserve"> 2 –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EB9A8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4416955" w14:textId="3909FE36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C729A86" w14:textId="48424D05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39EECCF" w14:textId="186BA969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72EF8AC7" w14:textId="620D9341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6AABDC5E" w14:textId="4843226E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5E31E786" w14:textId="16950BDE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3B8BF6AB" w14:textId="4EC67A01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382C2AF" w14:textId="288846BA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45021078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E213216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A8B1B9C" w14:textId="0E381D85" w:rsidR="0010127B" w:rsidRPr="008F66FF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CD3A5B">
              <w:rPr>
                <w:b/>
                <w:bCs/>
                <w:sz w:val="18"/>
                <w:szCs w:val="18"/>
              </w:rPr>
              <w:t>Wkład do TRODATA nr  3912 -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1E2EF0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5AEEA31" w14:textId="777AB1F5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25B2E53" w14:textId="1FDB3DDE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F0CD56E" w14:textId="391FA6FF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A64CE67" w14:textId="3DD70EA3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484F1F68" w14:textId="528CB651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1E74B864" w14:textId="6EF4FADE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7ED2A579" w14:textId="2F4360AA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223084B" w14:textId="0F0E0CF7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33E975D6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278CB50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1C5EE7" w14:textId="2A1A5495" w:rsidR="0010127B" w:rsidRPr="008F66FF" w:rsidRDefault="0010127B" w:rsidP="001012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do Shiny Print nr S845 –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8B2E12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E71AF85" w14:textId="7E5E01DF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A674593" w14:textId="2C75BD0A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6E50473" w14:textId="6A76D303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5AE886C5" w14:textId="7E595DE0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258708FD" w14:textId="7B3B31E4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48708815" w14:textId="474911D5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202173FC" w14:textId="46E02D9A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6B42AB" w14:textId="29140678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2F671F72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343A8D6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5B0FEC0" w14:textId="6A478803" w:rsidR="0010127B" w:rsidRPr="008F66FF" w:rsidRDefault="0010127B" w:rsidP="001012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do TRODAT nr 3913-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FDF327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229B987" w14:textId="3B9BD56A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BF6F92" w14:textId="6CF4224B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C2813DF" w14:textId="65681889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088F3811" w14:textId="45735256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7966A6C9" w14:textId="28F5EA52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72195937" w14:textId="593DE388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518077E8" w14:textId="2142509A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884F2E5" w14:textId="0048FFEA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0B659675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FB00D78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0017BED" w14:textId="509DD4C9" w:rsidR="0010127B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C5F8A">
              <w:rPr>
                <w:b/>
                <w:bCs/>
                <w:sz w:val="18"/>
                <w:szCs w:val="18"/>
              </w:rPr>
              <w:t xml:space="preserve">Wkład do Shiny Print </w:t>
            </w:r>
            <w:r>
              <w:rPr>
                <w:b/>
                <w:bCs/>
                <w:sz w:val="18"/>
                <w:szCs w:val="18"/>
              </w:rPr>
              <w:t xml:space="preserve">nr </w:t>
            </w:r>
            <w:r w:rsidRPr="00FC5F8A">
              <w:rPr>
                <w:b/>
                <w:bCs/>
                <w:sz w:val="18"/>
                <w:szCs w:val="18"/>
              </w:rPr>
              <w:t>S84</w:t>
            </w:r>
            <w:r>
              <w:rPr>
                <w:b/>
                <w:bCs/>
                <w:sz w:val="18"/>
                <w:szCs w:val="18"/>
              </w:rPr>
              <w:t>4- kolor</w:t>
            </w:r>
            <w:r w:rsidRPr="00FC5F8A">
              <w:rPr>
                <w:b/>
                <w:bCs/>
                <w:sz w:val="18"/>
                <w:szCs w:val="18"/>
              </w:rPr>
              <w:t xml:space="preserve">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C0CB61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FC09F1" w14:textId="683E5DA8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162A08" w14:textId="799ADC39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3E30BE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85759AF" w14:textId="182B32D7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A18742E" w14:textId="742A7FBC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072DC7E1" w14:textId="7D2B143E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0259BAF0" w14:textId="364EB95D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47654581" w14:textId="081AEDC1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328482D" w14:textId="0B8E7114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4B9D790D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A7DDC9B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9851174" w14:textId="3FDA47DF" w:rsidR="0010127B" w:rsidRPr="008F66FF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C5F8A">
              <w:rPr>
                <w:b/>
                <w:bCs/>
                <w:sz w:val="18"/>
                <w:szCs w:val="18"/>
              </w:rPr>
              <w:t>Wkład do Shiny Print</w:t>
            </w:r>
            <w:r>
              <w:rPr>
                <w:b/>
                <w:bCs/>
                <w:sz w:val="18"/>
                <w:szCs w:val="18"/>
              </w:rPr>
              <w:t xml:space="preserve"> nr </w:t>
            </w:r>
            <w:r w:rsidRPr="00FC5F8A">
              <w:rPr>
                <w:b/>
                <w:bCs/>
                <w:sz w:val="18"/>
                <w:szCs w:val="18"/>
              </w:rPr>
              <w:t xml:space="preserve"> S84</w:t>
            </w:r>
            <w:r>
              <w:rPr>
                <w:b/>
                <w:bCs/>
                <w:sz w:val="18"/>
                <w:szCs w:val="18"/>
              </w:rPr>
              <w:t>3-</w:t>
            </w:r>
            <w:r w:rsidRPr="00FC5F8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kolor </w:t>
            </w:r>
            <w:r w:rsidRPr="00FC5F8A">
              <w:rPr>
                <w:b/>
                <w:bCs/>
                <w:sz w:val="18"/>
                <w:szCs w:val="18"/>
              </w:rPr>
              <w:t>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C1280E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0FB859A" w14:textId="5FDACEDA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414574" w14:textId="44FF7B55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3E30BE"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F124B2E" w14:textId="4C4A161B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BDB0DF5" w14:textId="1D734EFA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7DB35F92" w14:textId="78B48129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65664FA2" w14:textId="052A0047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2109F3C3" w14:textId="0C1FB55F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5D947A0" w14:textId="7294C12A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5C95E322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54C1F69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45DDF5A" w14:textId="21DD75CE" w:rsidR="0010127B" w:rsidRPr="00FC5F8A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 xml:space="preserve">Tusz do stempli – </w:t>
            </w:r>
            <w:r>
              <w:rPr>
                <w:b/>
                <w:bCs/>
                <w:sz w:val="18"/>
                <w:szCs w:val="18"/>
              </w:rPr>
              <w:t>czerwony</w:t>
            </w:r>
            <w:r w:rsidRPr="00730419">
              <w:rPr>
                <w:b/>
                <w:bCs/>
                <w:sz w:val="18"/>
                <w:szCs w:val="18"/>
              </w:rPr>
              <w:t>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C8A8B7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04E6239" w14:textId="3DD9994C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1B1F71" w14:textId="2A26CE97" w:rsidR="0010127B" w:rsidRPr="003E30BE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D91F9C2" w14:textId="2DD03233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24275ACD" w14:textId="6BA99413" w:rsidR="0010127B" w:rsidRDefault="0010127B" w:rsidP="0010127B">
            <w:pPr>
              <w:jc w:val="center"/>
            </w:pPr>
            <w:r w:rsidRPr="00C46B99">
              <w:t>………….</w:t>
            </w:r>
          </w:p>
        </w:tc>
        <w:tc>
          <w:tcPr>
            <w:tcW w:w="993" w:type="dxa"/>
            <w:vAlign w:val="bottom"/>
          </w:tcPr>
          <w:p w14:paraId="14D31D5A" w14:textId="3FCBFECD" w:rsidR="0010127B" w:rsidRDefault="0010127B" w:rsidP="0010127B">
            <w:pPr>
              <w:jc w:val="center"/>
            </w:pPr>
            <w:r w:rsidRPr="005436F4">
              <w:t>………..</w:t>
            </w:r>
          </w:p>
        </w:tc>
        <w:tc>
          <w:tcPr>
            <w:tcW w:w="1134" w:type="dxa"/>
            <w:vAlign w:val="bottom"/>
          </w:tcPr>
          <w:p w14:paraId="0219C5FD" w14:textId="37594EF4" w:rsidR="0010127B" w:rsidRDefault="0010127B" w:rsidP="0010127B">
            <w:pPr>
              <w:jc w:val="center"/>
            </w:pPr>
            <w:r w:rsidRPr="00A811D3">
              <w:t>…………</w:t>
            </w:r>
          </w:p>
        </w:tc>
        <w:tc>
          <w:tcPr>
            <w:tcW w:w="1417" w:type="dxa"/>
            <w:vAlign w:val="bottom"/>
          </w:tcPr>
          <w:p w14:paraId="31CD288B" w14:textId="377DB017" w:rsidR="0010127B" w:rsidRDefault="0010127B" w:rsidP="0010127B">
            <w:pPr>
              <w:jc w:val="center"/>
            </w:pPr>
            <w:r w:rsidRPr="004425EC"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69927BA" w14:textId="4FC3599D" w:rsidR="0010127B" w:rsidRDefault="0010127B" w:rsidP="0010127B">
            <w:pPr>
              <w:jc w:val="center"/>
            </w:pPr>
            <w:r w:rsidRPr="002304AB">
              <w:t>…………..</w:t>
            </w:r>
          </w:p>
        </w:tc>
      </w:tr>
      <w:tr w:rsidR="0010127B" w:rsidRPr="00327587" w14:paraId="58E68EA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929571C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FF7987" w14:textId="48EDC9A4" w:rsidR="0010127B" w:rsidRPr="00FC5F8A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>Tusz do stempli – niebieski,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44DF5B" w14:textId="777777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0E61E44" w14:textId="68397DF3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23D199" w14:textId="72D3AC47" w:rsidR="0010127B" w:rsidRPr="003E30BE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42CAB94" w14:textId="4B6E9664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70BF342A" w14:textId="64C8F2F5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72412292" w14:textId="407E4A87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47D829DC" w14:textId="2B8496E9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ACAA946" w14:textId="3651EDC7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CCBFCA" w14:textId="614732EA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5F3BA74E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5A08B42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B0B262F" w14:textId="7845FBD2" w:rsidR="0010127B" w:rsidRPr="00FC5F8A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 xml:space="preserve">Tusz do stempli – </w:t>
            </w:r>
            <w:r w:rsidR="00C773AC">
              <w:rPr>
                <w:b/>
                <w:bCs/>
                <w:sz w:val="18"/>
                <w:szCs w:val="18"/>
              </w:rPr>
              <w:t>czarny</w:t>
            </w:r>
            <w:r w:rsidRPr="00730419">
              <w:rPr>
                <w:b/>
                <w:bCs/>
                <w:sz w:val="18"/>
                <w:szCs w:val="18"/>
              </w:rPr>
              <w:t>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A1AF98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5C4D6A7" w14:textId="250EA4EB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6BAEFE" w14:textId="6B7E74A7" w:rsidR="0010127B" w:rsidRPr="003E30BE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D251686" w14:textId="6D4E1E81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62DDDAC2" w14:textId="0C1D9153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741E3AA3" w14:textId="47FDF5FC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46BC6A36" w14:textId="189E2D35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5438224" w14:textId="001BAFA2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9E487D4" w14:textId="037929D5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0A4E099F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CF0A436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6D8B629" w14:textId="640CB00D" w:rsidR="0010127B" w:rsidRPr="00FC5F8A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>Długopis żelowy niebieski PENTEL K106 Hybrid Roller lub równoważny, do którego będą pasowały wkłady KF6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1DD29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2D11731" w14:textId="3A6A8F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A73738B" w14:textId="0E765A67" w:rsidR="0010127B" w:rsidRPr="003E30BE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5A244C93" w14:textId="7F4A602A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3D9A7C45" w14:textId="655CDB57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6A9E26E0" w14:textId="74D28F53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504647F9" w14:textId="07390573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33440B2D" w14:textId="412D8024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46D9084" w14:textId="5A46764B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71E04363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2A6728E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68577A5" w14:textId="35A25857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niebieskim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B97A0E" w14:textId="77777777" w:rsidR="0010127B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01BFBADC" w14:textId="44BB5505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94BC86A" w14:textId="7A055A6A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</w:t>
            </w:r>
            <w:r w:rsidR="00BD1C79">
              <w:rPr>
                <w:b/>
                <w:sz w:val="16"/>
                <w:szCs w:val="16"/>
              </w:rPr>
              <w:t>/</w:t>
            </w:r>
            <w:r w:rsidRPr="00D82FB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544B53" w14:textId="48754F69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BDA6733" w14:textId="131905BA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bottom"/>
          </w:tcPr>
          <w:p w14:paraId="64B5E445" w14:textId="36578FAB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3103159E" w14:textId="4CD147A1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5E610D1D" w14:textId="3192D349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C40ECA6" w14:textId="0999B7F4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1C37158" w14:textId="5C34F1A3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4A8C8E2D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44BCA88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AA59AFF" w14:textId="128A4A14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czerwonym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484EAAA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E380F71" w14:textId="444A860C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B51D9E" w14:textId="577443AA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2A3E1FC0" w14:textId="251F84ED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2C54CB10" w14:textId="582F5EA6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4BFEF523" w14:textId="13B5DBA9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0F0F0EC4" w14:textId="68C06E6F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FB640E1" w14:textId="6932C974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DE3E31D" w14:textId="7626E49C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096028A7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1BEC16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E3CE919" w14:textId="23F39BAF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czarnym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A2EE5">
              <w:rPr>
                <w:b/>
                <w:bCs/>
                <w:sz w:val="18"/>
                <w:szCs w:val="18"/>
              </w:rPr>
              <w:t>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BC77D05" w14:textId="777777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1C74D83" w14:textId="1EB942F5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F53D95" w14:textId="2254A667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C48504D" w14:textId="7D951105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3D3D7C47" w14:textId="2C4EE3BE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7AD5959E" w14:textId="42B892A6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6ED9C8D4" w14:textId="39598D23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33FA65BA" w14:textId="5C6761B9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81D5C06" w14:textId="4D1D322D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68A5790B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B90400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8DB4440" w14:textId="543CD0A8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 xml:space="preserve">z wkładem </w:t>
            </w:r>
            <w:r>
              <w:rPr>
                <w:b/>
                <w:bCs/>
                <w:sz w:val="18"/>
                <w:szCs w:val="18"/>
                <w:u w:val="single"/>
              </w:rPr>
              <w:t>zielonym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F7444A7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ED61354" w14:textId="267CD9B9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B073AD" w14:textId="24808880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7E5ED4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D529ED8" w14:textId="5B3E9C71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15A4ACFF" w14:textId="6983B6E7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698D7519" w14:textId="3DDEC33F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72D21E57" w14:textId="3B88585F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01E2DCC8" w14:textId="051CD658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73C8ACB" w14:textId="741ACBC6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6E1FE84B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F488170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B9A6C59" w14:textId="43509D6A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0F2D39">
              <w:rPr>
                <w:b/>
                <w:bCs/>
                <w:sz w:val="18"/>
                <w:szCs w:val="18"/>
              </w:rPr>
              <w:t xml:space="preserve">Długopis żelowy </w:t>
            </w:r>
            <w:r w:rsidRPr="000F2D39">
              <w:rPr>
                <w:b/>
                <w:bCs/>
                <w:sz w:val="18"/>
                <w:szCs w:val="18"/>
                <w:u w:val="single"/>
              </w:rPr>
              <w:t xml:space="preserve">z wkładem niebieskim; </w:t>
            </w:r>
            <w:r w:rsidRPr="000F2D39">
              <w:rPr>
                <w:b/>
                <w:bCs/>
                <w:sz w:val="18"/>
                <w:szCs w:val="18"/>
              </w:rPr>
              <w:t>średnica kulki 0,5 mm; grubość linii pisania ok. 0,3 mm, do długopisu muszą pasować wkłady T</w:t>
            </w:r>
            <w:r>
              <w:rPr>
                <w:b/>
                <w:bCs/>
                <w:sz w:val="18"/>
                <w:szCs w:val="18"/>
              </w:rPr>
              <w:t>AURUS nr 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101E0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E3B50D3" w14:textId="487AB4F4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9874DD" w14:textId="0F8A0A6A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7C7FD54" w14:textId="4261CF6C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bottom"/>
          </w:tcPr>
          <w:p w14:paraId="7E4E5E72" w14:textId="7D0CB5AC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1F8A40F0" w14:textId="25F512AB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15EA050A" w14:textId="78B31A7C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4DD01FE8" w14:textId="3E57A32B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464E7DD" w14:textId="43086C8E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0127B" w:rsidRPr="00327587" w14:paraId="30B72508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CAB9E5F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EE75B61" w14:textId="3B933AE9" w:rsidR="0010127B" w:rsidRPr="00FA2EE5" w:rsidRDefault="0010127B" w:rsidP="0010127B">
            <w:pPr>
              <w:rPr>
                <w:b/>
                <w:bCs/>
                <w:sz w:val="18"/>
                <w:szCs w:val="18"/>
              </w:rPr>
            </w:pPr>
            <w:r w:rsidRPr="00A93361">
              <w:rPr>
                <w:b/>
                <w:bCs/>
                <w:sz w:val="18"/>
                <w:szCs w:val="18"/>
              </w:rPr>
              <w:t xml:space="preserve">Wkład, który będzie pasował do długopisu PENTEL BK 77, miękko piszący o nierozmazującym się tuszu – </w:t>
            </w:r>
            <w:r w:rsidRPr="00A93361">
              <w:rPr>
                <w:b/>
                <w:bCs/>
                <w:sz w:val="18"/>
                <w:szCs w:val="18"/>
                <w:u w:val="single"/>
              </w:rPr>
              <w:t>kolor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B258210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CA99346" w14:textId="5F367D88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83A1CB" w14:textId="2E8A510C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4E2DFE2" w14:textId="31CC8F0A" w:rsidR="0010127B" w:rsidRDefault="0010127B" w:rsidP="00101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7EB3B398" w14:textId="6BA28E0E" w:rsidR="0010127B" w:rsidRDefault="0010127B" w:rsidP="0010127B">
            <w:pPr>
              <w:jc w:val="center"/>
            </w:pPr>
            <w:r w:rsidRPr="004B0BE3">
              <w:t>…………..</w:t>
            </w:r>
          </w:p>
        </w:tc>
        <w:tc>
          <w:tcPr>
            <w:tcW w:w="993" w:type="dxa"/>
            <w:vAlign w:val="bottom"/>
          </w:tcPr>
          <w:p w14:paraId="4EFDCDE5" w14:textId="45D9E83D" w:rsidR="0010127B" w:rsidRDefault="0010127B" w:rsidP="0010127B">
            <w:pPr>
              <w:jc w:val="center"/>
            </w:pPr>
            <w:r w:rsidRPr="00CD066E">
              <w:t>………</w:t>
            </w:r>
          </w:p>
        </w:tc>
        <w:tc>
          <w:tcPr>
            <w:tcW w:w="1134" w:type="dxa"/>
            <w:vAlign w:val="bottom"/>
          </w:tcPr>
          <w:p w14:paraId="79D0B7CF" w14:textId="0A0C0F6C" w:rsidR="0010127B" w:rsidRDefault="0010127B" w:rsidP="0010127B">
            <w:pPr>
              <w:jc w:val="center"/>
            </w:pPr>
            <w:r w:rsidRPr="00815424">
              <w:t>………..</w:t>
            </w:r>
          </w:p>
        </w:tc>
        <w:tc>
          <w:tcPr>
            <w:tcW w:w="1417" w:type="dxa"/>
            <w:vAlign w:val="bottom"/>
          </w:tcPr>
          <w:p w14:paraId="5728766F" w14:textId="431B811D" w:rsidR="0010127B" w:rsidRDefault="0010127B" w:rsidP="0010127B">
            <w:pPr>
              <w:jc w:val="center"/>
            </w:pPr>
            <w:r w:rsidRPr="005F05B1"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6547271" w14:textId="353966B8" w:rsidR="0010127B" w:rsidRDefault="0010127B" w:rsidP="0010127B">
            <w:pPr>
              <w:jc w:val="center"/>
            </w:pPr>
            <w:r w:rsidRPr="001A7EAF">
              <w:t>……………</w:t>
            </w:r>
          </w:p>
        </w:tc>
      </w:tr>
      <w:tr w:rsidR="00197879" w:rsidRPr="00F60EE3" w14:paraId="76E5E537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0213EF3" w14:textId="77777777" w:rsidR="00197879" w:rsidRPr="00253CCC" w:rsidRDefault="00197879" w:rsidP="00197879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678B98F" w14:textId="6B19AFB2" w:rsidR="00197879" w:rsidRPr="005D1E9E" w:rsidRDefault="000F2D39" w:rsidP="000F2D3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361">
              <w:rPr>
                <w:b/>
                <w:bCs/>
                <w:sz w:val="18"/>
                <w:szCs w:val="18"/>
              </w:rPr>
              <w:t xml:space="preserve">Wkład, który będzie pasował do długopisu PENTEL BK 77, miękko piszący o nierozmazującym się tuszu – </w:t>
            </w:r>
            <w:r w:rsidRPr="00A93361">
              <w:rPr>
                <w:b/>
                <w:bCs/>
                <w:sz w:val="18"/>
                <w:szCs w:val="18"/>
                <w:u w:val="single"/>
              </w:rPr>
              <w:t xml:space="preserve">kolor </w:t>
            </w:r>
            <w:r>
              <w:rPr>
                <w:b/>
                <w:bCs/>
                <w:sz w:val="18"/>
                <w:szCs w:val="18"/>
                <w:u w:val="single"/>
              </w:rPr>
              <w:t>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0736F27" w14:textId="7F7B520C" w:rsidR="00197879" w:rsidRPr="00D82FB1" w:rsidRDefault="00197879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77BFA97" w14:textId="77777777" w:rsidR="00197879" w:rsidRPr="00D82FB1" w:rsidRDefault="00197879" w:rsidP="0010127B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49615F" w14:textId="77777777" w:rsidR="00197879" w:rsidRPr="00F60EE3" w:rsidRDefault="00197879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 w:rsidRPr="00F60EE3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C2976B8" w14:textId="11A46B42" w:rsidR="00197879" w:rsidRPr="00F60EE3" w:rsidRDefault="006E1ACA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7DBC3852" w14:textId="77777777" w:rsidR="00197879" w:rsidRPr="005E52A0" w:rsidRDefault="00197879" w:rsidP="00197879">
            <w:pPr>
              <w:jc w:val="center"/>
            </w:pPr>
            <w:r w:rsidRPr="005E52A0">
              <w:t>…………..</w:t>
            </w:r>
          </w:p>
        </w:tc>
        <w:tc>
          <w:tcPr>
            <w:tcW w:w="993" w:type="dxa"/>
            <w:vAlign w:val="bottom"/>
          </w:tcPr>
          <w:p w14:paraId="38C9ACEF" w14:textId="77777777" w:rsidR="00197879" w:rsidRPr="005E52A0" w:rsidRDefault="00197879" w:rsidP="00197879">
            <w:pPr>
              <w:jc w:val="center"/>
            </w:pPr>
            <w:r w:rsidRPr="005E52A0">
              <w:t>………</w:t>
            </w:r>
          </w:p>
        </w:tc>
        <w:tc>
          <w:tcPr>
            <w:tcW w:w="1134" w:type="dxa"/>
            <w:vAlign w:val="bottom"/>
          </w:tcPr>
          <w:p w14:paraId="2BFC0C24" w14:textId="4BAE946E" w:rsidR="00197879" w:rsidRPr="005E52A0" w:rsidRDefault="00197879" w:rsidP="00197879">
            <w:pPr>
              <w:jc w:val="center"/>
            </w:pPr>
            <w:r w:rsidRPr="005E52A0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F6A8735" w14:textId="56683BE3" w:rsidR="00197879" w:rsidRPr="005E52A0" w:rsidRDefault="00197879" w:rsidP="00197879">
            <w:pPr>
              <w:jc w:val="center"/>
            </w:pPr>
            <w:r w:rsidRPr="005E52A0">
              <w:t>…………</w:t>
            </w:r>
            <w:r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4D1FD0F" w14:textId="2D255EBF" w:rsidR="00197879" w:rsidRPr="005E52A0" w:rsidRDefault="00197879" w:rsidP="00197879">
            <w:pPr>
              <w:jc w:val="center"/>
            </w:pPr>
            <w:r w:rsidRPr="005E52A0">
              <w:t>……………</w:t>
            </w:r>
          </w:p>
        </w:tc>
      </w:tr>
      <w:tr w:rsidR="00197879" w:rsidRPr="00327587" w14:paraId="2E5A8FF2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C650309" w14:textId="77777777" w:rsidR="00197879" w:rsidRPr="00253CCC" w:rsidRDefault="00197879" w:rsidP="0019787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A326455" w14:textId="2D4ECFD8" w:rsidR="00197879" w:rsidRPr="005D1E9E" w:rsidRDefault="000F2D39" w:rsidP="000F2D3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361">
              <w:rPr>
                <w:b/>
                <w:bCs/>
                <w:sz w:val="18"/>
                <w:szCs w:val="18"/>
              </w:rPr>
              <w:t xml:space="preserve">Wkład, który będzie pasował do długopisu PENTEL BK 77, miękko piszący o nierozmazującym się tuszu – </w:t>
            </w:r>
            <w:r w:rsidRPr="00A93361">
              <w:rPr>
                <w:b/>
                <w:bCs/>
                <w:sz w:val="18"/>
                <w:szCs w:val="18"/>
                <w:u w:val="single"/>
              </w:rPr>
              <w:t xml:space="preserve">kolor </w:t>
            </w:r>
            <w:r>
              <w:rPr>
                <w:b/>
                <w:bCs/>
                <w:sz w:val="18"/>
                <w:szCs w:val="18"/>
                <w:u w:val="single"/>
              </w:rPr>
              <w:t>zielony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A3FF8A7" w14:textId="21EF7566" w:rsidR="00197879" w:rsidRPr="00D82FB1" w:rsidRDefault="00197879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330E8A" w14:textId="77777777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8C17EF3" w14:textId="77777777" w:rsidR="00197879" w:rsidRPr="00327587" w:rsidRDefault="00197879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23020AD" w14:textId="3F9A08A1" w:rsidR="00197879" w:rsidRPr="00327587" w:rsidRDefault="006E1ACA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5B6242A5" w14:textId="77777777" w:rsidR="00197879" w:rsidRPr="00327587" w:rsidRDefault="00197879" w:rsidP="0019787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3A39DD0" w14:textId="29599351" w:rsidR="00197879" w:rsidRPr="00327587" w:rsidRDefault="00197879" w:rsidP="00197879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16EA27A8" w14:textId="6E395AB4" w:rsidR="00197879" w:rsidRPr="00327587" w:rsidRDefault="00197879" w:rsidP="00197879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30000B82" w14:textId="794D8A4D" w:rsidR="00197879" w:rsidRPr="00327587" w:rsidRDefault="00197879" w:rsidP="00197879">
            <w:pPr>
              <w:jc w:val="center"/>
            </w:pPr>
            <w:r w:rsidRPr="00327587">
              <w:t>…………</w:t>
            </w:r>
            <w:r>
              <w:t>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CC64BE7" w14:textId="493A0A90" w:rsidR="00197879" w:rsidRPr="00327587" w:rsidRDefault="00197879" w:rsidP="00197879">
            <w:pPr>
              <w:jc w:val="center"/>
            </w:pPr>
            <w:r>
              <w:t>……………</w:t>
            </w:r>
          </w:p>
        </w:tc>
      </w:tr>
      <w:tr w:rsidR="00197879" w:rsidRPr="00327587" w14:paraId="1FCC2183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0987667" w14:textId="77777777" w:rsidR="00197879" w:rsidRPr="00253CCC" w:rsidRDefault="00197879" w:rsidP="0019787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4030D09" w14:textId="27A3DC07" w:rsidR="00197879" w:rsidRPr="008F66FF" w:rsidRDefault="000F2D39" w:rsidP="000F2D39">
            <w:pPr>
              <w:rPr>
                <w:b/>
                <w:bCs/>
                <w:sz w:val="18"/>
                <w:szCs w:val="18"/>
              </w:rPr>
            </w:pPr>
            <w:r w:rsidRPr="00A93361">
              <w:rPr>
                <w:b/>
                <w:bCs/>
                <w:sz w:val="18"/>
                <w:szCs w:val="18"/>
              </w:rPr>
              <w:t xml:space="preserve">Wkład, który będzie pasował do długopisu PENTEL BK 77, miękko piszący o nierozmazującym się tuszu – </w:t>
            </w:r>
            <w:r w:rsidRPr="00A93361">
              <w:rPr>
                <w:b/>
                <w:bCs/>
                <w:sz w:val="18"/>
                <w:szCs w:val="18"/>
                <w:u w:val="single"/>
              </w:rPr>
              <w:t xml:space="preserve">kolor </w:t>
            </w:r>
            <w:r>
              <w:rPr>
                <w:b/>
                <w:bCs/>
                <w:sz w:val="18"/>
                <w:szCs w:val="18"/>
                <w:u w:val="single"/>
              </w:rPr>
              <w:t>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AE4D77F" w14:textId="77777777" w:rsidR="00197879" w:rsidRPr="00D82FB1" w:rsidRDefault="00197879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417CDE9" w14:textId="582BF4E2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4353F7" w14:textId="7D510766" w:rsidR="00197879" w:rsidRPr="00327587" w:rsidRDefault="00197879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1F8E8EC" w14:textId="6F4C45D6" w:rsidR="00197879" w:rsidRDefault="006E1ACA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650C766E" w14:textId="42CBFC91" w:rsidR="00197879" w:rsidRPr="00327587" w:rsidRDefault="00197879" w:rsidP="0019787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A284BDB" w14:textId="6899AF6F" w:rsidR="00197879" w:rsidRPr="00327587" w:rsidRDefault="00197879" w:rsidP="0019787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6F2C7A1" w14:textId="009BDDF0" w:rsidR="00197879" w:rsidRPr="00327587" w:rsidRDefault="00197879" w:rsidP="0019787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AE158BD" w14:textId="1EFD4C5E" w:rsidR="00197879" w:rsidRPr="00327587" w:rsidRDefault="00197879" w:rsidP="0019787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215F7B2" w14:textId="04315A54" w:rsidR="00197879" w:rsidRDefault="00197879" w:rsidP="00197879">
            <w:pPr>
              <w:jc w:val="center"/>
            </w:pPr>
            <w:r>
              <w:t>…………….</w:t>
            </w:r>
          </w:p>
        </w:tc>
      </w:tr>
      <w:tr w:rsidR="00197879" w:rsidRPr="00327587" w14:paraId="44715D8F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FF1216F" w14:textId="77777777" w:rsidR="00197879" w:rsidRPr="00253CCC" w:rsidRDefault="00197879" w:rsidP="0019787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09C598B" w14:textId="5E506EDF" w:rsidR="00197879" w:rsidRPr="000122DF" w:rsidRDefault="006E1ACA" w:rsidP="000F2D39">
            <w:pPr>
              <w:rPr>
                <w:b/>
                <w:bCs/>
                <w:sz w:val="18"/>
                <w:szCs w:val="18"/>
              </w:rPr>
            </w:pPr>
            <w:r w:rsidRPr="000122DF">
              <w:rPr>
                <w:b/>
                <w:bCs/>
                <w:color w:val="000000"/>
                <w:sz w:val="18"/>
                <w:szCs w:val="18"/>
              </w:rPr>
              <w:t>Wkład</w:t>
            </w:r>
            <w:r w:rsidR="000F2D39" w:rsidRPr="000122DF">
              <w:rPr>
                <w:b/>
                <w:bCs/>
                <w:color w:val="000000"/>
                <w:sz w:val="18"/>
                <w:szCs w:val="18"/>
              </w:rPr>
              <w:t>, który będzie pasował do długopisu TAURUS TDA 02, żelowy – kolor niebieski</w:t>
            </w:r>
            <w:r w:rsidRPr="000122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BE73B74" w14:textId="77777777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240882" w14:textId="20E0CB33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6722FE" w14:textId="5B905C14" w:rsidR="00197879" w:rsidRDefault="000F2D39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DB633DB" w14:textId="5F41E6A9" w:rsidR="00197879" w:rsidRPr="00327587" w:rsidRDefault="006E1ACA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21F01A46" w14:textId="3C25C1A2" w:rsidR="00197879" w:rsidRDefault="00197879" w:rsidP="0019787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32CAE5F" w14:textId="74BA9630" w:rsidR="00197879" w:rsidRDefault="00197879" w:rsidP="0019787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42A3C2B" w14:textId="012E0559" w:rsidR="00197879" w:rsidRDefault="00197879" w:rsidP="0019787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353064D" w14:textId="0B554048" w:rsidR="00197879" w:rsidRDefault="00197879" w:rsidP="0019787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3259928" w14:textId="3B674834" w:rsidR="00197879" w:rsidRDefault="00197879" w:rsidP="00197879">
            <w:pPr>
              <w:jc w:val="center"/>
            </w:pPr>
            <w:r>
              <w:t>……………</w:t>
            </w:r>
          </w:p>
        </w:tc>
      </w:tr>
      <w:tr w:rsidR="00197879" w:rsidRPr="00327587" w14:paraId="50365361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BE975A5" w14:textId="77777777" w:rsidR="00197879" w:rsidRPr="00253CCC" w:rsidRDefault="00197879" w:rsidP="0019787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652FB44" w14:textId="1097F58A" w:rsidR="00197879" w:rsidRPr="00394F65" w:rsidRDefault="006E1ACA" w:rsidP="00197879">
            <w:pPr>
              <w:rPr>
                <w:b/>
                <w:bCs/>
                <w:sz w:val="18"/>
                <w:szCs w:val="18"/>
              </w:rPr>
            </w:pPr>
            <w:r w:rsidRPr="00394F65">
              <w:rPr>
                <w:b/>
                <w:bCs/>
                <w:sz w:val="18"/>
                <w:szCs w:val="18"/>
              </w:rPr>
              <w:t>Wkład</w:t>
            </w:r>
            <w:r w:rsidR="000122DF" w:rsidRPr="00394F65">
              <w:rPr>
                <w:b/>
                <w:bCs/>
                <w:sz w:val="18"/>
                <w:szCs w:val="18"/>
              </w:rPr>
              <w:t xml:space="preserve"> niebieski KF6 do długopisu żelowego lub inn</w:t>
            </w:r>
            <w:r w:rsidR="00394F65">
              <w:rPr>
                <w:b/>
                <w:bCs/>
                <w:sz w:val="18"/>
                <w:szCs w:val="18"/>
              </w:rPr>
              <w:t>y</w:t>
            </w:r>
            <w:r w:rsidR="000122DF" w:rsidRPr="00394F65">
              <w:rPr>
                <w:b/>
                <w:bCs/>
                <w:sz w:val="18"/>
                <w:szCs w:val="18"/>
              </w:rPr>
              <w:t xml:space="preserve"> równoważn</w:t>
            </w:r>
            <w:r w:rsidR="00394F65">
              <w:rPr>
                <w:b/>
                <w:bCs/>
                <w:sz w:val="18"/>
                <w:szCs w:val="18"/>
              </w:rPr>
              <w:t>y</w:t>
            </w:r>
            <w:r w:rsidR="000122DF" w:rsidRPr="00394F65">
              <w:rPr>
                <w:b/>
                <w:bCs/>
                <w:sz w:val="18"/>
                <w:szCs w:val="18"/>
              </w:rPr>
              <w:t>, które będą pasowały do długopisu żelowego lub inne równoważne, które będą pasowały do długopisu żelowego PENTEL K106 Hybrid Roller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7E4A5E" w14:textId="27D9B7B7" w:rsidR="00197879" w:rsidRPr="00D82FB1" w:rsidRDefault="00197879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FF7AE19" w14:textId="77777777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DEC688" w14:textId="5BDB39AD" w:rsidR="00197879" w:rsidRPr="00327587" w:rsidRDefault="00394F65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C7313E4" w14:textId="36BE79BA" w:rsidR="00197879" w:rsidRPr="00327587" w:rsidRDefault="006E1ACA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75CEEC6A" w14:textId="77777777" w:rsidR="00197879" w:rsidRPr="00327587" w:rsidRDefault="00197879" w:rsidP="0019787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E508F81" w14:textId="77777777" w:rsidR="00197879" w:rsidRPr="00327587" w:rsidRDefault="00197879" w:rsidP="0019787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39DF80C" w14:textId="00C82E57" w:rsidR="00197879" w:rsidRPr="00327587" w:rsidRDefault="00197879" w:rsidP="0019787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2E418FF8" w14:textId="54523560" w:rsidR="00197879" w:rsidRPr="00327587" w:rsidRDefault="00197879" w:rsidP="0019787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43CEBFF" w14:textId="3C1CDBCB" w:rsidR="00197879" w:rsidRPr="00327587" w:rsidRDefault="00197879" w:rsidP="00197879">
            <w:pPr>
              <w:jc w:val="center"/>
            </w:pPr>
            <w:r>
              <w:t>……………</w:t>
            </w:r>
          </w:p>
        </w:tc>
      </w:tr>
      <w:tr w:rsidR="00197879" w:rsidRPr="00327587" w14:paraId="4356B73F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FB3BA1B" w14:textId="77777777" w:rsidR="00197879" w:rsidRPr="00253CCC" w:rsidRDefault="00197879" w:rsidP="0019787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CF77E52" w14:textId="3ECE002B" w:rsidR="00197879" w:rsidRPr="00394F65" w:rsidRDefault="00394F65" w:rsidP="00394F65">
            <w:pPr>
              <w:rPr>
                <w:b/>
                <w:bCs/>
                <w:sz w:val="18"/>
                <w:szCs w:val="18"/>
              </w:rPr>
            </w:pPr>
            <w:r w:rsidRPr="00394F65">
              <w:rPr>
                <w:b/>
                <w:bCs/>
                <w:sz w:val="18"/>
                <w:szCs w:val="18"/>
              </w:rPr>
              <w:t>Wkład do długopisu FELLOWES z ciężką podstawą na łańcuszku – nr 09103 lub inny równoważny, który będzie pasował do długopisu FELLOWES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E0DF0AA" w14:textId="77777777" w:rsidR="00197879" w:rsidRPr="00D82FB1" w:rsidRDefault="00197879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5C178" w14:textId="07D68B9E" w:rsidR="00197879" w:rsidRPr="00D82FB1" w:rsidRDefault="00197879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CBDC7B" w14:textId="67EF2C00" w:rsidR="00197879" w:rsidRDefault="00197879" w:rsidP="001978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7D623E3" w14:textId="394208D5" w:rsidR="00197879" w:rsidRDefault="006E1ACA" w:rsidP="00197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6D2BA70F" w14:textId="492F9112" w:rsidR="00197879" w:rsidRDefault="00197879" w:rsidP="0019787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EB4E45C" w14:textId="7660D3E0" w:rsidR="00197879" w:rsidRDefault="00197879" w:rsidP="0019787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CA96547" w14:textId="66E75FCD" w:rsidR="00197879" w:rsidRDefault="00197879" w:rsidP="0019787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99F360D" w14:textId="70D6959D" w:rsidR="00197879" w:rsidRDefault="00197879" w:rsidP="0019787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E961B8" w14:textId="60FEC1CD" w:rsidR="00197879" w:rsidRDefault="00197879" w:rsidP="00197879">
            <w:pPr>
              <w:jc w:val="center"/>
            </w:pPr>
            <w:r>
              <w:t>…………….</w:t>
            </w:r>
          </w:p>
        </w:tc>
      </w:tr>
      <w:tr w:rsidR="006E1ACA" w:rsidRPr="00327587" w14:paraId="1B633C41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8D7A35C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3A2C595" w14:textId="7050028D" w:rsidR="006E1ACA" w:rsidRPr="008F66FF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66128E">
              <w:rPr>
                <w:b/>
                <w:bCs/>
                <w:sz w:val="18"/>
                <w:szCs w:val="18"/>
              </w:rPr>
              <w:t>Naboje do pióra wiecznego Waterman; długie, kolor niebieski S0110860 (</w:t>
            </w:r>
            <w:r w:rsidR="00394F65">
              <w:rPr>
                <w:b/>
                <w:bCs/>
                <w:sz w:val="18"/>
                <w:szCs w:val="18"/>
              </w:rPr>
              <w:t>Serenity Blue</w:t>
            </w:r>
            <w:r w:rsidRPr="0066128E">
              <w:rPr>
                <w:b/>
                <w:bCs/>
                <w:sz w:val="18"/>
                <w:szCs w:val="18"/>
              </w:rPr>
              <w:t xml:space="preserve">) /1 opk.= 8 szt/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780BD" w14:textId="77777777" w:rsidR="006E1ACA" w:rsidRPr="00D82FB1" w:rsidRDefault="006E1ACA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82B1B5" w14:textId="0A1EEB53" w:rsidR="006E1ACA" w:rsidRPr="00D82FB1" w:rsidRDefault="006E1ACA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E838A8" w14:textId="66AE5D07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3DD25EF2" w14:textId="3D014715" w:rsidR="006E1ACA" w:rsidRDefault="006E1ACA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4A91428E" w14:textId="20B200C8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1B316DB" w14:textId="770934ED" w:rsidR="006E1ACA" w:rsidRDefault="006E1ACA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E809E29" w14:textId="3E4FAE59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740531F" w14:textId="6AA2D4AB" w:rsidR="006E1ACA" w:rsidRDefault="006E1ACA" w:rsidP="006E1ACA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C1D05B" w14:textId="4CB8BBEF" w:rsidR="006E1ACA" w:rsidRDefault="006E1ACA" w:rsidP="006E1ACA">
            <w:pPr>
              <w:jc w:val="center"/>
            </w:pPr>
            <w:r>
              <w:t>…………….</w:t>
            </w:r>
          </w:p>
        </w:tc>
      </w:tr>
      <w:tr w:rsidR="006E1ACA" w:rsidRPr="00327587" w14:paraId="45ADB41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ED481C5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9833883" w14:textId="1AF86C26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83BF5">
              <w:rPr>
                <w:b/>
                <w:color w:val="FF0000"/>
                <w:sz w:val="18"/>
                <w:szCs w:val="18"/>
              </w:rPr>
              <w:t>–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E83BF5">
              <w:rPr>
                <w:b/>
                <w:color w:val="FF0000"/>
                <w:sz w:val="18"/>
                <w:szCs w:val="18"/>
              </w:rPr>
              <w:t>1,5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 mm 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A1BBA2E" w14:textId="2A79ADA3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4C24038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265F17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A1AB86A" w14:textId="79A08D6B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bottom"/>
          </w:tcPr>
          <w:p w14:paraId="6E21AA26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C896686" w14:textId="317F7889" w:rsidR="006E1ACA" w:rsidRPr="00327587" w:rsidRDefault="006E1ACA" w:rsidP="006E1ACA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5E2ED9C0" w14:textId="13EE2148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466487FF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C21509" w14:textId="73736010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299CB9A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DA2061C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BD151C3" w14:textId="0A883B66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="00E83BF5">
              <w:rPr>
                <w:b/>
                <w:color w:val="FF0000"/>
                <w:sz w:val="18"/>
                <w:szCs w:val="18"/>
              </w:rPr>
              <w:t>1,5</w:t>
            </w:r>
            <w:r w:rsidRPr="00D413FF">
              <w:rPr>
                <w:b/>
                <w:color w:val="FF0000"/>
                <w:sz w:val="18"/>
                <w:szCs w:val="18"/>
              </w:rPr>
              <w:t>-</w:t>
            </w:r>
            <w:r w:rsidR="00E83BF5">
              <w:rPr>
                <w:b/>
                <w:color w:val="FF0000"/>
                <w:sz w:val="18"/>
                <w:szCs w:val="18"/>
              </w:rPr>
              <w:t>3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 mm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C686B18" w14:textId="3C77A388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83A8DC4" w14:textId="2CE14D70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5D6FA4" w14:textId="0C2E752C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090E5CF" w14:textId="7ECBDCA1" w:rsidR="006E1ACA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11CCFA03" w14:textId="21FA311A" w:rsidR="006E1ACA" w:rsidRPr="00327587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FA00753" w14:textId="023FEE26" w:rsidR="006E1ACA" w:rsidRPr="00327587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945EADF" w14:textId="699FDB21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4A504042" w14:textId="0614B1D4" w:rsidR="006E1ACA" w:rsidRPr="00327587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3BDF640" w14:textId="25B06CDD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13E95F8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3E39F11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E5A238C" w14:textId="4C45F7FC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– foliopis, szerokość linii pisania do 0,4mm, wodoodporny tusz o neutralnym zapachu, do pisania na papierze, folii, płytach CD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>, kolor czarny</w:t>
            </w:r>
            <w:r w:rsidRPr="00D41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3127991" w14:textId="601483F6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6CE8300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8449E1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D12FD06" w14:textId="2B0E346F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0C81C98B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A1D7E6F" w14:textId="34A66B17" w:rsidR="006E1ACA" w:rsidRPr="00327587" w:rsidRDefault="006E1ACA" w:rsidP="006E1ACA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08885739" w14:textId="16012225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186D296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49BD20" w14:textId="38D8612B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E0A2337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7A9DE03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AB6D88F" w14:textId="664E21DE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zielony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39E93A7" w14:textId="5128125F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593663B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5A2F4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30922FD" w14:textId="6B770008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60900E2A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17C3B53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5FC9F5D" w14:textId="5D221CFF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277AA62D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45DBB3" w14:textId="36A49AF8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64EBEEC2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2E9A340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8288818" w14:textId="048571CF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żółty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ECC47F" w14:textId="77777777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5F9FA41" w14:textId="353AF6CE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025B11" w14:textId="048A9934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F6C71A4" w14:textId="43BC67A1" w:rsidR="006E1ACA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0E5091F3" w14:textId="51EE73FE" w:rsidR="006E1ACA" w:rsidRPr="00327587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3FBC3EF" w14:textId="3ADE77F4" w:rsidR="006E1ACA" w:rsidRPr="00327587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988B8E" w14:textId="51785CAE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32E975B" w14:textId="70572294" w:rsidR="006E1ACA" w:rsidRPr="00327587" w:rsidRDefault="006E1ACA" w:rsidP="006E1ACA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D7176EB" w14:textId="4A275967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59D68A0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5F5CFDF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2345E26" w14:textId="6376BA93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różowy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E0CC43B" w14:textId="3B04ABC6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D0B88B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446D4F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0224E1B" w14:textId="14B5F807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1F1B5CEB" w14:textId="77777777" w:rsidR="006E1ACA" w:rsidRPr="00327587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7C8678E" w14:textId="267AB44B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E3997AA" w14:textId="4420DEC0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27C2FF2" w14:textId="77777777" w:rsidR="006E1ACA" w:rsidRPr="00327587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4832ED" w14:textId="77777777" w:rsidR="006E1ACA" w:rsidRPr="00327587" w:rsidRDefault="006E1ACA" w:rsidP="006E1ACA">
            <w:pPr>
              <w:jc w:val="center"/>
            </w:pPr>
            <w:r>
              <w:t>…………….</w:t>
            </w:r>
          </w:p>
        </w:tc>
      </w:tr>
      <w:tr w:rsidR="006E1ACA" w:rsidRPr="00327587" w14:paraId="59ADD23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146D923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04E2B1" w14:textId="06442770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pomarańczowy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034C9E" w14:textId="1CA16D42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4796503" w14:textId="129F396B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24ED38" w14:textId="7A8DDAE1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3AD61FA" w14:textId="1CA3A811" w:rsidR="006E1ACA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2D946520" w14:textId="0B063955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0F84408" w14:textId="40FB91A8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F56C4B8" w14:textId="7AF8DA65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EC58A33" w14:textId="27B88809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53D20A" w14:textId="5369B353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7DF37C48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C9313AA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1666409" w14:textId="717CEF81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226EEB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1869BD" w14:textId="5905FFA4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9D418B" w14:textId="33D9CDAD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2E828B8" w14:textId="5F33CDED" w:rsidR="006E1ACA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5F6EEFA9" w14:textId="225DD35E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ED17E9" w14:textId="12305526" w:rsidR="006E1ACA" w:rsidRDefault="006E1ACA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4BBB269A" w14:textId="23974ECD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5C4BD6E" w14:textId="5E8FE31B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A41CD9" w14:textId="25B321E6" w:rsidR="006E1ACA" w:rsidRDefault="006E1ACA" w:rsidP="006E1ACA">
            <w:pPr>
              <w:jc w:val="center"/>
            </w:pPr>
            <w:r>
              <w:t>…………..</w:t>
            </w:r>
          </w:p>
        </w:tc>
      </w:tr>
      <w:tr w:rsidR="00E83BF5" w:rsidRPr="00327587" w14:paraId="1A0B0B02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4042C3D" w14:textId="77777777" w:rsidR="00E83BF5" w:rsidRPr="00253CCC" w:rsidRDefault="00E83BF5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F21C840" w14:textId="657E564C" w:rsidR="00E83BF5" w:rsidRDefault="00E83BF5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</w:t>
            </w:r>
            <w:r>
              <w:rPr>
                <w:b/>
                <w:bCs/>
                <w:sz w:val="18"/>
                <w:szCs w:val="18"/>
                <w:u w:val="single"/>
              </w:rPr>
              <w:t>erowny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ACBA14F" w14:textId="77777777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E0BF98B" w14:textId="70F85134" w:rsidR="00E83BF5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C712F79" w14:textId="1460D3F9" w:rsidR="00E83BF5" w:rsidRPr="000676A1" w:rsidRDefault="00E83BF5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D3716F6" w14:textId="3016497F" w:rsidR="00E83BF5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5578CBAF" w14:textId="2C61BEA7" w:rsidR="00E83BF5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162ADD22" w14:textId="73540FA8" w:rsidR="00E83BF5" w:rsidRDefault="0010127B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5720BB1" w14:textId="10DBE33B" w:rsidR="00E83BF5" w:rsidRDefault="0010127B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3372A78" w14:textId="62004015" w:rsidR="00E83BF5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664F4AA" w14:textId="1A069D34" w:rsidR="00E83BF5" w:rsidRDefault="0010127B" w:rsidP="006E1ACA">
            <w:pPr>
              <w:jc w:val="center"/>
            </w:pPr>
            <w:r>
              <w:t>…………..</w:t>
            </w:r>
          </w:p>
        </w:tc>
      </w:tr>
      <w:tr w:rsidR="006E1ACA" w:rsidRPr="00327587" w14:paraId="18D5AD7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DF5CE2D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F356BB" w14:textId="758F62D5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2D215A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7534F3B" w14:textId="1C654D51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133153" w14:textId="45B435CC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557FB0B" w14:textId="51B44355" w:rsidR="006E1ACA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2B46B02F" w14:textId="5D1067B6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51E1D716" w14:textId="5716043D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00542ED" w14:textId="15946D0A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4E5796E" w14:textId="4D636FEE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2704A0D" w14:textId="49EE5503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208EBB5C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91E6902" w14:textId="56317706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EAF3635" w14:textId="7A5CB03C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Ołówek </w:t>
            </w:r>
            <w:r w:rsidR="00394F65">
              <w:rPr>
                <w:b/>
                <w:bCs/>
                <w:sz w:val="18"/>
                <w:szCs w:val="18"/>
              </w:rPr>
              <w:t>grafitowy w oprawie drewnianej o twardości grafitu HB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BF9034" w14:textId="4622C6C3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0C0BF6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B339383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4AEFCCD" w14:textId="6F5D9723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vAlign w:val="bottom"/>
          </w:tcPr>
          <w:p w14:paraId="28253A1D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73324C1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015DF1F" w14:textId="64C66399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221D8E64" w14:textId="6D739259" w:rsidR="006E1ACA" w:rsidRPr="00327587" w:rsidRDefault="006E1ACA" w:rsidP="006E1ACA">
            <w:pPr>
              <w:jc w:val="center"/>
            </w:pPr>
            <w:r w:rsidRPr="00327587">
              <w:t>…………</w:t>
            </w:r>
            <w:r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2EC5BE8" w14:textId="057FDEE3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D73F723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EB6775D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90DF470" w14:textId="022BE2DD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Temperówka metalowa jednootworowa, wykonana ze stopu magnezu, stalowe ostrze mocowane wkrętem, ostrze precyzyjnie połączone z obudową, zapewniające idealnie centralne położenie ołówka podczas temperowania, rowkowanie w korpusie ułatwiające trzymanie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7675BBC" w14:textId="3262A4AF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336F61E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8CA6EE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4ECBD9F" w14:textId="56DBAB0D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49334957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4F915A82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164A0725" w14:textId="1DD17EC8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3100C8B8" w14:textId="41A08A2E" w:rsidR="006E1ACA" w:rsidRPr="00327587" w:rsidRDefault="006E1ACA" w:rsidP="006E1ACA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621101E" w14:textId="7F49317C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5737AB5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4DCC1F3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4093EA6" w14:textId="0CE262BF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Gumka myszka biała do ścierania, precyzyjnie ściera</w:t>
            </w:r>
            <w:r w:rsidR="005B6D0E">
              <w:rPr>
                <w:b/>
                <w:bCs/>
                <w:sz w:val="18"/>
                <w:szCs w:val="18"/>
              </w:rPr>
              <w:t>jąca</w:t>
            </w:r>
            <w:r w:rsidRPr="00D413FF">
              <w:rPr>
                <w:b/>
                <w:bCs/>
                <w:sz w:val="18"/>
                <w:szCs w:val="18"/>
              </w:rPr>
              <w:t xml:space="preserve"> grafit zarówno z papieru jak i metalowej folii kreślarskiej, nie </w:t>
            </w:r>
            <w:r w:rsidRPr="00D413FF">
              <w:rPr>
                <w:b/>
                <w:bCs/>
                <w:sz w:val="18"/>
                <w:szCs w:val="18"/>
              </w:rPr>
              <w:lastRenderedPageBreak/>
              <w:t>pozostawia śladów grafitu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1B54910" w14:textId="2D0771CC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lastRenderedPageBreak/>
              <w:t>……………………</w:t>
            </w:r>
          </w:p>
          <w:p w14:paraId="12C0ADBA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D573EB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BCCAC75" w14:textId="16044AAD" w:rsidR="006E1ACA" w:rsidRPr="00327587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14:paraId="4600ACD1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2F29D21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5082AE3D" w14:textId="778C4DFF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40633D4A" w14:textId="2866F361" w:rsidR="006E1ACA" w:rsidRPr="00327587" w:rsidRDefault="006E1ACA" w:rsidP="006E1ACA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A3325A3" w14:textId="30BD5D2B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01E9AEF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BAAC6B2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19553B0" w14:textId="1BA28BFE" w:rsidR="006E1ACA" w:rsidRPr="00D413FF" w:rsidRDefault="006E1ACA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Gumka recepturka  o średnicy min. 100 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584AB5" w14:textId="77777777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8B8432E" w14:textId="6B36BA3F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F6170D" w14:textId="0020CCBB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14:paraId="0EDF1CC6" w14:textId="3DB19DBF" w:rsidR="006E1ACA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05FA39C" w14:textId="1055025A" w:rsidR="006E1ACA" w:rsidRPr="00327587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0145CAF" w14:textId="46FB547D" w:rsidR="006E1ACA" w:rsidRPr="00327587" w:rsidRDefault="006E1ACA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8346436" w14:textId="30BB3E9B" w:rsidR="006E1ACA" w:rsidRPr="00327587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CF56621" w14:textId="3803BB68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5BB2DD" w14:textId="28E1F8E1" w:rsidR="006E1ACA" w:rsidRDefault="006E1ACA" w:rsidP="006E1ACA">
            <w:pPr>
              <w:jc w:val="center"/>
            </w:pPr>
            <w:r>
              <w:t>…………</w:t>
            </w:r>
            <w:r w:rsidR="0010127B">
              <w:t>…</w:t>
            </w:r>
          </w:p>
        </w:tc>
      </w:tr>
      <w:tr w:rsidR="00E83BF5" w:rsidRPr="00327587" w14:paraId="4AAA7C8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1D82DC3" w14:textId="77777777" w:rsidR="00E83BF5" w:rsidRPr="00253CCC" w:rsidRDefault="00E83BF5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D605BDE" w14:textId="021BFF06" w:rsidR="00E83BF5" w:rsidRPr="00E83BF5" w:rsidRDefault="00E83BF5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E4E8F">
              <w:rPr>
                <w:b/>
                <w:bCs/>
                <w:sz w:val="18"/>
                <w:szCs w:val="18"/>
              </w:rPr>
              <w:t xml:space="preserve">Sznurek lniany </w:t>
            </w:r>
            <w:r w:rsidR="001E4E8F" w:rsidRPr="001E4E8F">
              <w:rPr>
                <w:b/>
                <w:bCs/>
                <w:sz w:val="18"/>
                <w:szCs w:val="18"/>
              </w:rPr>
              <w:t>– waga min. 0,5 kg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90B034A" w14:textId="77777777" w:rsidR="001E4E8F" w:rsidRPr="00D82FB1" w:rsidRDefault="001E4E8F" w:rsidP="001E4E8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4B13F2D" w14:textId="4689FA89" w:rsidR="00E83BF5" w:rsidRPr="00D82FB1" w:rsidRDefault="001E4E8F" w:rsidP="001E4E8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ED14790" w14:textId="552B933F" w:rsidR="00E83BF5" w:rsidRDefault="001E4E8F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DB32B37" w14:textId="0B7154E4" w:rsidR="00E83BF5" w:rsidRDefault="00E83BF5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3D8DB6E5" w14:textId="4039E509" w:rsidR="00E83BF5" w:rsidRDefault="0010127B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0AE47D6" w14:textId="33283FC1" w:rsidR="00E83BF5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9068BA6" w14:textId="493FCCDF" w:rsidR="00E83BF5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B282DE8" w14:textId="3941BC88" w:rsidR="00E83BF5" w:rsidRDefault="0010127B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F75F0F9" w14:textId="5C083CC9" w:rsidR="00E83BF5" w:rsidRDefault="0010127B" w:rsidP="006E1ACA">
            <w:pPr>
              <w:jc w:val="center"/>
            </w:pPr>
            <w:r>
              <w:t>…………….</w:t>
            </w:r>
          </w:p>
        </w:tc>
      </w:tr>
      <w:tr w:rsidR="001E4E8F" w:rsidRPr="00327587" w14:paraId="6C4218E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074BF14" w14:textId="77777777" w:rsidR="001E4E8F" w:rsidRPr="00253CCC" w:rsidRDefault="001E4E8F" w:rsidP="001E4E8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D35487" w14:textId="1AE285C5" w:rsidR="001E4E8F" w:rsidRPr="00E83BF5" w:rsidRDefault="001E4E8F" w:rsidP="001E4E8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20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25BDA2" w14:textId="77777777" w:rsidR="001E4E8F" w:rsidRPr="00D82FB1" w:rsidRDefault="001E4E8F" w:rsidP="001E4E8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B5EBF52" w14:textId="4AE8B83B" w:rsidR="001E4E8F" w:rsidRPr="00D82FB1" w:rsidRDefault="001E4E8F" w:rsidP="001E4E8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CDE856E" w14:textId="5E5C6E7E" w:rsidR="001E4E8F" w:rsidRDefault="001E4E8F" w:rsidP="001E4E8F">
            <w:pPr>
              <w:jc w:val="center"/>
              <w:rPr>
                <w:b/>
                <w:bCs/>
                <w:sz w:val="16"/>
                <w:szCs w:val="16"/>
              </w:rPr>
            </w:pPr>
            <w:r w:rsidRPr="00F82ECC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FB1A23B" w14:textId="4DC61776" w:rsidR="001E4E8F" w:rsidRDefault="001E4E8F" w:rsidP="001E4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14:paraId="1CA98009" w14:textId="1F33DF37" w:rsidR="001E4E8F" w:rsidRDefault="0010127B" w:rsidP="001E4E8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DA1A180" w14:textId="2B17AA37" w:rsidR="001E4E8F" w:rsidRDefault="0010127B" w:rsidP="001E4E8F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BD893D" w14:textId="1A8827D0" w:rsidR="001E4E8F" w:rsidRDefault="0010127B" w:rsidP="001E4E8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E46A58D" w14:textId="04810094" w:rsidR="001E4E8F" w:rsidRDefault="0010127B" w:rsidP="001E4E8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749FB7E" w14:textId="078B84F8" w:rsidR="001E4E8F" w:rsidRDefault="0010127B" w:rsidP="001E4E8F">
            <w:pPr>
              <w:jc w:val="center"/>
            </w:pPr>
            <w:r>
              <w:t>…………..</w:t>
            </w:r>
          </w:p>
        </w:tc>
      </w:tr>
      <w:tr w:rsidR="001E4E8F" w:rsidRPr="00327587" w14:paraId="47FBCBB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221F07E" w14:textId="77777777" w:rsidR="001E4E8F" w:rsidRPr="00253CCC" w:rsidRDefault="001E4E8F" w:rsidP="001E4E8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B13B058" w14:textId="731B5158" w:rsidR="001E4E8F" w:rsidRPr="00E83BF5" w:rsidRDefault="001E4E8F" w:rsidP="001E4E8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30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37C4AB" w14:textId="77777777" w:rsidR="001E4E8F" w:rsidRPr="00D82FB1" w:rsidRDefault="001E4E8F" w:rsidP="001E4E8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D60FE01" w14:textId="6F80A68A" w:rsidR="001E4E8F" w:rsidRPr="00D82FB1" w:rsidRDefault="001E4E8F" w:rsidP="001E4E8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CFD5BA2" w14:textId="1B07C8B1" w:rsidR="001E4E8F" w:rsidRDefault="001E4E8F" w:rsidP="001E4E8F">
            <w:pPr>
              <w:jc w:val="center"/>
              <w:rPr>
                <w:b/>
                <w:bCs/>
                <w:sz w:val="16"/>
                <w:szCs w:val="16"/>
              </w:rPr>
            </w:pPr>
            <w:r w:rsidRPr="00F82ECC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EB125A6" w14:textId="741AFDA2" w:rsidR="001E4E8F" w:rsidRDefault="001E4E8F" w:rsidP="001E4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4CFE3C4D" w14:textId="549AD8DA" w:rsidR="001E4E8F" w:rsidRDefault="0010127B" w:rsidP="001E4E8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505C3E7F" w14:textId="188CB5B0" w:rsidR="001E4E8F" w:rsidRDefault="0010127B" w:rsidP="001E4E8F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DD676E2" w14:textId="44D355BA" w:rsidR="001E4E8F" w:rsidRDefault="0010127B" w:rsidP="001E4E8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279BB9C2" w14:textId="32FA57E2" w:rsidR="001E4E8F" w:rsidRDefault="0010127B" w:rsidP="001E4E8F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C32127B" w14:textId="2EF6EAC6" w:rsidR="001E4E8F" w:rsidRDefault="0010127B" w:rsidP="001E4E8F">
            <w:pPr>
              <w:jc w:val="center"/>
            </w:pPr>
            <w:r>
              <w:t>………….</w:t>
            </w:r>
          </w:p>
        </w:tc>
      </w:tr>
      <w:tr w:rsidR="006E1ACA" w:rsidRPr="00327587" w14:paraId="6EC99AC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F0E5E1A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3D0FFE" w14:textId="09A139AE" w:rsidR="006E1ACA" w:rsidRPr="005D1E9E" w:rsidRDefault="006E1ACA" w:rsidP="006E1ACA">
            <w:pPr>
              <w:rPr>
                <w:b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Rozszywacz metalowy do wszystkich rodzajów zszywek, wyposażony w blokadę.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9B698C" w14:textId="5A09410D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F2D1DBD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DABB7F" w14:textId="77777777" w:rsidR="006E1ACA" w:rsidRPr="00327587" w:rsidRDefault="006E1ACA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257B6D4" w14:textId="1160E5E7" w:rsidR="006E1ACA" w:rsidRPr="00327587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bottom"/>
          </w:tcPr>
          <w:p w14:paraId="6A0DA5A0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97D753" w14:textId="432C94C5" w:rsidR="006E1ACA" w:rsidRPr="00327587" w:rsidRDefault="006E1ACA" w:rsidP="006E1ACA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642C49B7" w14:textId="12E70161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1214E506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6A2CE1A" w14:textId="5B137F43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192773" w:rsidRPr="00327587" w14:paraId="064D9137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1A2166C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88BEDB7" w14:textId="73553BC0" w:rsidR="00192773" w:rsidRPr="001E4E8F" w:rsidRDefault="00192773" w:rsidP="00192773">
            <w:pPr>
              <w:rPr>
                <w:b/>
                <w:bCs/>
                <w:sz w:val="18"/>
                <w:szCs w:val="18"/>
              </w:rPr>
            </w:pPr>
            <w:r w:rsidRPr="001E4E8F">
              <w:rPr>
                <w:b/>
                <w:bCs/>
                <w:sz w:val="18"/>
                <w:szCs w:val="18"/>
              </w:rPr>
              <w:t>Dziurkacz z tworzywa sztucznego</w:t>
            </w:r>
            <w:r w:rsidR="001E4E8F" w:rsidRPr="001E4E8F">
              <w:rPr>
                <w:b/>
                <w:bCs/>
                <w:sz w:val="18"/>
                <w:szCs w:val="18"/>
              </w:rPr>
              <w:t xml:space="preserve">; mechanizm dziurkacza metalowy; </w:t>
            </w:r>
            <w:r w:rsidRPr="001E4E8F">
              <w:rPr>
                <w:b/>
                <w:bCs/>
                <w:sz w:val="18"/>
                <w:szCs w:val="18"/>
              </w:rPr>
              <w:t>możliwoś dziurkowania jednorazowo do 25 kartek A4 o gramaturze 80g/m</w:t>
            </w:r>
            <w:r w:rsidRPr="001E4E8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1E4E8F">
              <w:rPr>
                <w:b/>
                <w:bCs/>
                <w:sz w:val="18"/>
                <w:szCs w:val="18"/>
              </w:rPr>
              <w:t>, precyzyjny ogranicznik formatu.</w:t>
            </w:r>
          </w:p>
          <w:p w14:paraId="2243269F" w14:textId="14CD309C" w:rsidR="00192773" w:rsidRPr="004A6E7E" w:rsidRDefault="00192773" w:rsidP="00192773">
            <w:pPr>
              <w:rPr>
                <w:b/>
                <w:bCs/>
                <w:sz w:val="18"/>
                <w:szCs w:val="18"/>
              </w:rPr>
            </w:pPr>
            <w:r w:rsidRPr="001E4E8F">
              <w:rPr>
                <w:b/>
                <w:bCs/>
                <w:i/>
                <w:sz w:val="18"/>
                <w:szCs w:val="18"/>
              </w:rPr>
              <w:t xml:space="preserve">Wymagana gwarancja producenta/importera – </w:t>
            </w:r>
            <w:r w:rsidRPr="00DF2F1E">
              <w:rPr>
                <w:b/>
                <w:bCs/>
                <w:i/>
                <w:sz w:val="18"/>
                <w:szCs w:val="18"/>
              </w:rPr>
              <w:t xml:space="preserve">min.  </w:t>
            </w:r>
            <w:r w:rsidR="00DF2F1E" w:rsidRPr="00DF2F1E">
              <w:rPr>
                <w:b/>
                <w:bCs/>
                <w:i/>
                <w:sz w:val="18"/>
                <w:szCs w:val="18"/>
              </w:rPr>
              <w:t>5</w:t>
            </w:r>
            <w:r w:rsidRPr="00DF2F1E">
              <w:rPr>
                <w:b/>
                <w:bCs/>
                <w:i/>
                <w:sz w:val="18"/>
                <w:szCs w:val="18"/>
              </w:rPr>
              <w:t xml:space="preserve"> lat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5E36429" w14:textId="6CA1041B" w:rsidR="001E4E8F" w:rsidRPr="001E4E8F" w:rsidRDefault="001E4E8F" w:rsidP="001E4E8F">
            <w:pPr>
              <w:jc w:val="center"/>
              <w:rPr>
                <w:sz w:val="16"/>
                <w:szCs w:val="16"/>
              </w:rPr>
            </w:pPr>
            <w:r w:rsidRPr="001E4E8F">
              <w:rPr>
                <w:sz w:val="16"/>
                <w:szCs w:val="16"/>
              </w:rPr>
              <w:t>………………………...</w:t>
            </w:r>
          </w:p>
          <w:p w14:paraId="1CBCF130" w14:textId="21C6C8AB" w:rsidR="001E4E8F" w:rsidRDefault="001E4E8F" w:rsidP="001E4E8F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producent/marka/</w:t>
            </w:r>
          </w:p>
          <w:p w14:paraId="620D11A0" w14:textId="77777777" w:rsidR="00BB1E96" w:rsidRPr="00BB1E96" w:rsidRDefault="00BB1E96" w:rsidP="001E4E8F">
            <w:pPr>
              <w:jc w:val="center"/>
              <w:rPr>
                <w:b/>
                <w:sz w:val="8"/>
                <w:szCs w:val="8"/>
              </w:rPr>
            </w:pPr>
          </w:p>
          <w:p w14:paraId="177D7EE1" w14:textId="77777777" w:rsidR="001E4E8F" w:rsidRPr="00D82FB1" w:rsidRDefault="001E4E8F" w:rsidP="001E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052D5F22" w14:textId="45347FFD" w:rsidR="00192773" w:rsidRPr="00D82FB1" w:rsidRDefault="001E4E8F" w:rsidP="001E4E8F">
            <w:pPr>
              <w:jc w:val="center"/>
              <w:rPr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</w:t>
            </w:r>
            <w:r w:rsidR="00BB1E96">
              <w:rPr>
                <w:b/>
                <w:sz w:val="16"/>
                <w:szCs w:val="16"/>
              </w:rPr>
              <w:t>r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8A745C3" w14:textId="79CF095D" w:rsidR="00192773" w:rsidRPr="00327587" w:rsidRDefault="001E4E8F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42C1C57" w14:textId="0AC51E79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bottom"/>
          </w:tcPr>
          <w:p w14:paraId="2B47E88F" w14:textId="5ED6CC85" w:rsidR="00192773" w:rsidRPr="00327587" w:rsidRDefault="0010127B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0B17D36" w14:textId="7A27B373" w:rsidR="00192773" w:rsidRPr="00327587" w:rsidRDefault="0010127B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41D2A21" w14:textId="332D9099" w:rsidR="00192773" w:rsidRPr="00327587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5DE5FF97" w14:textId="43429109" w:rsidR="00192773" w:rsidRPr="00327587" w:rsidRDefault="0010127B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8B33C2" w14:textId="43AA2DF9" w:rsidR="00192773" w:rsidRDefault="0010127B" w:rsidP="006E1ACA">
            <w:pPr>
              <w:jc w:val="center"/>
            </w:pPr>
            <w:r>
              <w:t>………….</w:t>
            </w:r>
          </w:p>
        </w:tc>
      </w:tr>
      <w:tr w:rsidR="006E1ACA" w:rsidRPr="00327587" w14:paraId="380A7A7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742B9C0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DCDA48" w14:textId="6CF0FDEF" w:rsidR="006E1ACA" w:rsidRPr="00DF2F1E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DF2F1E">
              <w:rPr>
                <w:b/>
                <w:bCs/>
                <w:sz w:val="18"/>
                <w:szCs w:val="18"/>
              </w:rPr>
              <w:t>Zszywacz z tworzywa sztucznego (części mechaniczne z metalu) do zszywania jednorazowo 25 kartek o gramaturze 80g/m</w:t>
            </w:r>
            <w:r w:rsidRPr="00DF2F1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DF2F1E">
              <w:rPr>
                <w:b/>
                <w:bCs/>
                <w:sz w:val="18"/>
                <w:szCs w:val="18"/>
              </w:rPr>
              <w:t>, na zszywki 24/6 i 26/6, głębokość zszywania min. 50mm.</w:t>
            </w:r>
          </w:p>
          <w:p w14:paraId="64AEECB2" w14:textId="1DC94051" w:rsidR="006E1ACA" w:rsidRPr="00C60688" w:rsidRDefault="006E1ACA" w:rsidP="006E1ACA">
            <w:pPr>
              <w:rPr>
                <w:b/>
                <w:sz w:val="18"/>
                <w:szCs w:val="18"/>
              </w:rPr>
            </w:pPr>
            <w:r w:rsidRPr="00C60688">
              <w:rPr>
                <w:b/>
                <w:bCs/>
                <w:i/>
                <w:sz w:val="18"/>
                <w:szCs w:val="18"/>
              </w:rPr>
              <w:t>Wymagana gwarancja producenta/importera – min.</w:t>
            </w:r>
            <w:r w:rsidR="00DF2F1E" w:rsidRPr="00C60688">
              <w:rPr>
                <w:b/>
                <w:bCs/>
                <w:i/>
                <w:sz w:val="18"/>
                <w:szCs w:val="18"/>
              </w:rPr>
              <w:t>5</w:t>
            </w:r>
            <w:r w:rsidRPr="00C60688">
              <w:rPr>
                <w:b/>
                <w:bCs/>
                <w:i/>
                <w:sz w:val="18"/>
                <w:szCs w:val="18"/>
              </w:rPr>
              <w:t xml:space="preserve"> lat.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BB6220" w14:textId="05E233D3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0B029F6" w14:textId="77777777" w:rsidR="006E1ACA" w:rsidRPr="00D82FB1" w:rsidRDefault="006E1ACA" w:rsidP="006E1ACA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21468F05" w14:textId="77777777" w:rsidR="006E1ACA" w:rsidRPr="00D82FB1" w:rsidRDefault="006E1ACA" w:rsidP="006E1ACA">
            <w:pPr>
              <w:jc w:val="center"/>
              <w:rPr>
                <w:b/>
                <w:sz w:val="16"/>
                <w:szCs w:val="16"/>
              </w:rPr>
            </w:pPr>
          </w:p>
          <w:p w14:paraId="2AE985B0" w14:textId="0FB21ECB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5BBA86BB" w14:textId="6F5E9FA5" w:rsidR="006E1ACA" w:rsidRPr="00D82FB1" w:rsidRDefault="006E1ACA" w:rsidP="006E1ACA">
            <w:pPr>
              <w:jc w:val="center"/>
              <w:rPr>
                <w:b/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="001036D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CF8CF3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E5F1806" w14:textId="6712E068" w:rsidR="006E1ACA" w:rsidRPr="00327587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75" w:type="dxa"/>
            <w:vAlign w:val="bottom"/>
          </w:tcPr>
          <w:p w14:paraId="61297E89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FE83E3D" w14:textId="39C5A416" w:rsidR="006E1ACA" w:rsidRPr="00327587" w:rsidRDefault="006E1ACA" w:rsidP="006E1ACA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5BA87649" w14:textId="3EE29B1E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68CEBD56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E427EE2" w14:textId="3BE8BE05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1E4E8F" w:rsidRPr="00327587" w14:paraId="2F65220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0C5E682" w14:textId="77777777" w:rsidR="001E4E8F" w:rsidRPr="00253CCC" w:rsidRDefault="001E4E8F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3D94B22" w14:textId="77777777" w:rsidR="001E4E8F" w:rsidRPr="00DF2F1E" w:rsidRDefault="001E4E8F" w:rsidP="006E1ACA">
            <w:pPr>
              <w:rPr>
                <w:b/>
                <w:bCs/>
                <w:sz w:val="18"/>
                <w:szCs w:val="18"/>
              </w:rPr>
            </w:pPr>
            <w:r w:rsidRPr="00DF2F1E">
              <w:rPr>
                <w:b/>
                <w:bCs/>
                <w:sz w:val="18"/>
                <w:szCs w:val="18"/>
              </w:rPr>
              <w:t>Zszywacz Leitz 5551 lub równoważny, do którego wykorzystywane będą zszywki w kasetkach K6, K8, K10, K12 od zszywacza LEITZ 5551.</w:t>
            </w:r>
          </w:p>
          <w:p w14:paraId="2328F5A6" w14:textId="0C7CEA4F" w:rsidR="001E4E8F" w:rsidRPr="00BB1E96" w:rsidRDefault="001E4E8F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F2F1E">
              <w:rPr>
                <w:b/>
                <w:bCs/>
                <w:i/>
                <w:sz w:val="18"/>
                <w:szCs w:val="18"/>
              </w:rPr>
              <w:t>Wymagana gwarancja producenta/importera – min. 5 lat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EF84E20" w14:textId="77777777" w:rsidR="00BB1E96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6DA1192" w14:textId="77777777" w:rsidR="00BB1E96" w:rsidRPr="00D82FB1" w:rsidRDefault="00BB1E96" w:rsidP="00BB1E96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16E0CFC1" w14:textId="77777777" w:rsidR="00BB1E96" w:rsidRPr="00D82FB1" w:rsidRDefault="00BB1E96" w:rsidP="00BB1E96">
            <w:pPr>
              <w:jc w:val="center"/>
              <w:rPr>
                <w:b/>
                <w:sz w:val="16"/>
                <w:szCs w:val="16"/>
              </w:rPr>
            </w:pPr>
          </w:p>
          <w:p w14:paraId="498EDE0E" w14:textId="77777777" w:rsidR="00BB1E96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7564B4C6" w14:textId="1C1F6ADD" w:rsidR="001E4E8F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="001036D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377F71B" w14:textId="1D7DB0E5" w:rsidR="001E4E8F" w:rsidRPr="00327587" w:rsidRDefault="00BB1E96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C4FA54C" w14:textId="1AE0AD0A" w:rsidR="001E4E8F" w:rsidRDefault="001B09A9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14:paraId="368509F6" w14:textId="09C8B04C" w:rsidR="001E4E8F" w:rsidRPr="00327587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28DBE26F" w14:textId="36D63E5E" w:rsidR="001E4E8F" w:rsidRPr="00327587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68A7B6B" w14:textId="02910700" w:rsidR="001E4E8F" w:rsidRPr="00327587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59AD6919" w14:textId="2F44936F" w:rsidR="001E4E8F" w:rsidRPr="00327587" w:rsidRDefault="0010127B" w:rsidP="006E1ACA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CA5CAE2" w14:textId="62B446E3" w:rsidR="001E4E8F" w:rsidRDefault="0010127B" w:rsidP="006E1ACA">
            <w:pPr>
              <w:jc w:val="center"/>
            </w:pPr>
            <w:r>
              <w:t>…………..</w:t>
            </w:r>
          </w:p>
        </w:tc>
      </w:tr>
      <w:tr w:rsidR="006E1ACA" w:rsidRPr="00327587" w14:paraId="45122B99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00FBFCD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73E1801" w14:textId="106926B5" w:rsidR="006E1ACA" w:rsidRPr="0010127B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2 do 25 kartek K6, /1 opk.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42BB402" w14:textId="309A6F9B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A57BCD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8B67D3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6D1AE955" w14:textId="565AB6FC" w:rsidR="006E1ACA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B09A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14:paraId="3C76605C" w14:textId="3A865598" w:rsidR="006E1ACA" w:rsidRPr="00327587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245B7447" w14:textId="2E6B9DA1" w:rsidR="006E1ACA" w:rsidRPr="00327587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3888CE0" w14:textId="7A504483" w:rsidR="006E1ACA" w:rsidRPr="00327587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891595A" w14:textId="4F4713E3" w:rsidR="006E1ACA" w:rsidRPr="00327587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B1D7B5B" w14:textId="7BEA7F94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4C83895A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9A1DE8B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1E34161" w14:textId="2E0D1D78" w:rsidR="006E1ACA" w:rsidRPr="0010127B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26 do 40 kartek K8, /1 opk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A66CA50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500800" w14:textId="346C540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4FCB48" w14:textId="20E1B88D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8A1F91"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0B36567C" w14:textId="50D35ABC" w:rsidR="006E1ACA" w:rsidRDefault="001B09A9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3EA097E8" w14:textId="16DDE531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1F07659" w14:textId="79B8A577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0F910B7" w14:textId="3C1823C3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E033B43" w14:textId="7B4B2CA8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D0539B3" w14:textId="1078EC50" w:rsidR="006E1ACA" w:rsidRDefault="006E1ACA" w:rsidP="006E1ACA">
            <w:pPr>
              <w:jc w:val="center"/>
            </w:pPr>
            <w:r>
              <w:t>…………….</w:t>
            </w:r>
          </w:p>
        </w:tc>
      </w:tr>
      <w:tr w:rsidR="006E1ACA" w:rsidRPr="00327587" w14:paraId="66AE968F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438363F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B85DDDD" w14:textId="0B5E6E47" w:rsidR="006E1ACA" w:rsidRPr="0010127B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41 do 55 kartek K10, /1 opk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E058C6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9D2BFF" w14:textId="4BBA81AA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AD9EC4" w14:textId="0E71C820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8A1F91"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48B0A9D5" w14:textId="546ABB75" w:rsidR="006E1ACA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3C70280C" w14:textId="6A5F52E2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5BD1BC4" w14:textId="05A0B913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2DF0C04" w14:textId="7C5E5DF7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1DCB8D1" w14:textId="1820A523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AAE8B6" w14:textId="6EB0150F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2520868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E191C5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A22821" w14:textId="75CD4C0F" w:rsidR="006E1ACA" w:rsidRPr="0010127B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10127B">
              <w:rPr>
                <w:b/>
                <w:bCs/>
                <w:sz w:val="18"/>
                <w:szCs w:val="18"/>
              </w:rPr>
              <w:t>Zszywki do zszywacza LEITZ 5551 zszywające od 56 do 80 kartek K12, /1 opk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3F2E2FF" w14:textId="77777777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EA539A" w14:textId="67FAFEB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961E14" w14:textId="3E17315E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8A1F91">
              <w:rPr>
                <w:b/>
                <w:bCs/>
                <w:sz w:val="16"/>
                <w:szCs w:val="16"/>
              </w:rPr>
              <w:t>opk.</w:t>
            </w:r>
          </w:p>
        </w:tc>
        <w:tc>
          <w:tcPr>
            <w:tcW w:w="1134" w:type="dxa"/>
            <w:vAlign w:val="center"/>
          </w:tcPr>
          <w:p w14:paraId="750CA4BA" w14:textId="1DA65C5C" w:rsidR="006E1ACA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01186E02" w14:textId="18B84551" w:rsidR="006E1ACA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140EEB6" w14:textId="4879349A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12877F" w14:textId="08A56312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8E4EE24" w14:textId="1CA34660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909286" w14:textId="23A9F88B" w:rsidR="006E1ACA" w:rsidRDefault="006E1ACA" w:rsidP="006E1ACA">
            <w:pPr>
              <w:jc w:val="center"/>
            </w:pPr>
            <w:r>
              <w:t>…………….</w:t>
            </w:r>
          </w:p>
        </w:tc>
      </w:tr>
      <w:tr w:rsidR="00192773" w:rsidRPr="00327587" w14:paraId="2ED6588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A6FE27E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150B852" w14:textId="54557EB8" w:rsidR="00192773" w:rsidRPr="004A6E7E" w:rsidRDefault="00192773" w:rsidP="006E1ACA">
            <w:pPr>
              <w:rPr>
                <w:b/>
                <w:bCs/>
                <w:sz w:val="18"/>
                <w:szCs w:val="18"/>
              </w:rPr>
            </w:pPr>
            <w:r w:rsidRPr="00BB1E96">
              <w:rPr>
                <w:b/>
                <w:bCs/>
                <w:sz w:val="18"/>
                <w:szCs w:val="18"/>
              </w:rPr>
              <w:t>Spinacz</w:t>
            </w:r>
            <w:r w:rsidR="00BB1E96" w:rsidRPr="00BB1E96">
              <w:rPr>
                <w:b/>
                <w:bCs/>
                <w:sz w:val="18"/>
                <w:szCs w:val="18"/>
              </w:rPr>
              <w:t xml:space="preserve"> okrągły lub trójkątny 28mm /1 opk. = 100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0ED3E35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0BBCC47" w14:textId="78784002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9872E6" w14:textId="41F17926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667C9BE2" w14:textId="02ED2896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5" w:type="dxa"/>
            <w:vAlign w:val="bottom"/>
          </w:tcPr>
          <w:p w14:paraId="557529BE" w14:textId="13358A31" w:rsidR="00192773" w:rsidRDefault="0010127B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ACF511E" w14:textId="2E30B212" w:rsidR="00192773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E679F60" w14:textId="4C182C1C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859F78B" w14:textId="0084AC93" w:rsidR="00192773" w:rsidRDefault="0010127B" w:rsidP="006E1ACA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E7A8F40" w14:textId="4A653C4A" w:rsidR="00192773" w:rsidRDefault="0010127B" w:rsidP="006E1ACA">
            <w:pPr>
              <w:jc w:val="center"/>
            </w:pPr>
            <w:r>
              <w:t>…………….</w:t>
            </w:r>
          </w:p>
        </w:tc>
      </w:tr>
      <w:tr w:rsidR="00192773" w:rsidRPr="00327587" w14:paraId="62B8BA96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144BE45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440E4B" w14:textId="651C9E03" w:rsidR="00192773" w:rsidRPr="004A6E7E" w:rsidRDefault="00192773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19mm </w:t>
            </w:r>
            <w:r>
              <w:rPr>
                <w:b/>
                <w:bCs/>
                <w:sz w:val="18"/>
                <w:szCs w:val="18"/>
              </w:rPr>
              <w:br/>
              <w:t>1 opk.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D28FC8F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EE53A0B" w14:textId="586DE3AC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F0C04B" w14:textId="12A7A862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10DC04F" w14:textId="44F3733F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14:paraId="47975FFB" w14:textId="2EB22A21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1549EC63" w14:textId="126F3D0D" w:rsidR="00192773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FFE6163" w14:textId="76A937EE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CEB017B" w14:textId="35EE0A70" w:rsidR="00192773" w:rsidRDefault="0010127B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EA4C8D1" w14:textId="03985D2F" w:rsidR="00192773" w:rsidRDefault="0010127B" w:rsidP="006E1ACA">
            <w:pPr>
              <w:jc w:val="center"/>
            </w:pPr>
            <w:r>
              <w:t>……………</w:t>
            </w:r>
          </w:p>
        </w:tc>
      </w:tr>
      <w:tr w:rsidR="00192773" w:rsidRPr="00327587" w14:paraId="5A330DD3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2260013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6DDCA6B" w14:textId="45355CA1" w:rsidR="00192773" w:rsidRPr="004A6E7E" w:rsidRDefault="00192773" w:rsidP="006E1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32 mm </w:t>
            </w:r>
            <w:r>
              <w:rPr>
                <w:b/>
                <w:bCs/>
                <w:sz w:val="18"/>
                <w:szCs w:val="18"/>
              </w:rPr>
              <w:br/>
              <w:t>/1 opk.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B2D9E8D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5AB4BD4" w14:textId="40283AA0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88DF80" w14:textId="0DF6F224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58F32962" w14:textId="55B418CE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14:paraId="0387866C" w14:textId="22B24FAB" w:rsidR="00192773" w:rsidRDefault="0010127B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13C8D58" w14:textId="3DCFFE58" w:rsidR="00192773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B070D9D" w14:textId="47AF71E7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A1ECB2" w14:textId="4B17F680" w:rsidR="00192773" w:rsidRDefault="0010127B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7023188" w14:textId="213142CE" w:rsidR="00192773" w:rsidRDefault="0010127B" w:rsidP="006E1ACA">
            <w:pPr>
              <w:jc w:val="center"/>
            </w:pPr>
            <w:r>
              <w:t>……………</w:t>
            </w:r>
          </w:p>
        </w:tc>
      </w:tr>
      <w:tr w:rsidR="00192773" w:rsidRPr="00327587" w14:paraId="23AC107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04173A0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9FD9EC8" w14:textId="15EF81F5" w:rsidR="00192773" w:rsidRPr="004A6E7E" w:rsidRDefault="00192773" w:rsidP="006E1ACA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Taśma biurowa przezroczysta, wymiary: szerokość - 18mm, długość: min. 20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5DD6D4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1C160CF" w14:textId="45076087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ABAC4E" w14:textId="78E6BDBF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4EFE14A3" w14:textId="6F142BAC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bottom"/>
          </w:tcPr>
          <w:p w14:paraId="046A8510" w14:textId="0CD1BFDE" w:rsidR="00192773" w:rsidRDefault="0010127B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57F741C" w14:textId="5ED3A938" w:rsidR="00192773" w:rsidRDefault="0010127B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0595F99E" w14:textId="4C636048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595D2A6" w14:textId="3FF182B9" w:rsidR="00192773" w:rsidRDefault="0010127B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FBF299C" w14:textId="01076F61" w:rsidR="00192773" w:rsidRDefault="0010127B" w:rsidP="006E1ACA">
            <w:pPr>
              <w:jc w:val="center"/>
            </w:pPr>
            <w:r>
              <w:t>……………</w:t>
            </w:r>
          </w:p>
        </w:tc>
      </w:tr>
      <w:tr w:rsidR="00192773" w:rsidRPr="00327587" w14:paraId="301D40F0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D8D183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EA7851" w14:textId="47D407CE" w:rsidR="00192773" w:rsidRPr="004A6E7E" w:rsidRDefault="00192773" w:rsidP="006E1ACA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Taśma biurowa przezroczysta, wymiary: szerokość 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4A6E7E">
              <w:rPr>
                <w:b/>
                <w:bCs/>
                <w:sz w:val="18"/>
                <w:szCs w:val="18"/>
              </w:rPr>
              <w:t>mm, długość: min. 20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70EE8E5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2167A38" w14:textId="22096878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5B7210" w14:textId="6FD8128E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0633A0BD" w14:textId="4D2DD157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bottom"/>
          </w:tcPr>
          <w:p w14:paraId="05AA2CBC" w14:textId="6B0A9A1E" w:rsidR="00192773" w:rsidRDefault="0010127B" w:rsidP="006E1ACA">
            <w:pPr>
              <w:jc w:val="center"/>
            </w:pPr>
            <w:r>
              <w:t>………</w:t>
            </w:r>
          </w:p>
        </w:tc>
        <w:tc>
          <w:tcPr>
            <w:tcW w:w="993" w:type="dxa"/>
            <w:vAlign w:val="bottom"/>
          </w:tcPr>
          <w:p w14:paraId="6C82D301" w14:textId="76E688E9" w:rsidR="00192773" w:rsidRDefault="0010127B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1E5BBBB" w14:textId="5E8ACDD4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55FE434" w14:textId="5170BDDA" w:rsidR="00192773" w:rsidRDefault="0010127B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AC26EB1" w14:textId="1A7A6231" w:rsidR="00192773" w:rsidRDefault="0010127B" w:rsidP="006E1ACA">
            <w:pPr>
              <w:jc w:val="center"/>
            </w:pPr>
            <w:r>
              <w:t>…………..</w:t>
            </w:r>
          </w:p>
        </w:tc>
      </w:tr>
      <w:tr w:rsidR="00192773" w:rsidRPr="00327587" w14:paraId="1C072DC1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C50F3A6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8A00065" w14:textId="2097CA5E" w:rsidR="00192773" w:rsidRPr="004A6E7E" w:rsidRDefault="00192773" w:rsidP="006E1ACA">
            <w:pPr>
              <w:rPr>
                <w:b/>
                <w:bCs/>
                <w:sz w:val="18"/>
                <w:szCs w:val="18"/>
              </w:rPr>
            </w:pPr>
            <w:r w:rsidRPr="005F53D2">
              <w:rPr>
                <w:b/>
                <w:bCs/>
                <w:sz w:val="18"/>
                <w:szCs w:val="18"/>
              </w:rPr>
              <w:t>Taśma</w:t>
            </w:r>
            <w:r w:rsidR="002B668E" w:rsidRPr="005F53D2">
              <w:rPr>
                <w:b/>
                <w:bCs/>
                <w:sz w:val="18"/>
                <w:szCs w:val="18"/>
              </w:rPr>
              <w:t xml:space="preserve"> pakowa</w:t>
            </w:r>
            <w:r w:rsidR="005F53D2" w:rsidRPr="005F53D2">
              <w:rPr>
                <w:b/>
                <w:bCs/>
                <w:sz w:val="18"/>
                <w:szCs w:val="18"/>
              </w:rPr>
              <w:t xml:space="preserve"> transparentna, na bazie kleju akrylowego</w:t>
            </w:r>
            <w:r w:rsidR="002B668E" w:rsidRPr="005F53D2">
              <w:rPr>
                <w:b/>
                <w:bCs/>
                <w:sz w:val="18"/>
                <w:szCs w:val="18"/>
              </w:rPr>
              <w:t xml:space="preserve">, wymiary: szerokość </w:t>
            </w:r>
            <w:r w:rsidR="005F53D2">
              <w:rPr>
                <w:b/>
                <w:bCs/>
                <w:sz w:val="18"/>
                <w:szCs w:val="18"/>
              </w:rPr>
              <w:t xml:space="preserve">- </w:t>
            </w:r>
            <w:r w:rsidR="002B668E" w:rsidRPr="005F53D2">
              <w:rPr>
                <w:b/>
                <w:bCs/>
                <w:sz w:val="18"/>
                <w:szCs w:val="18"/>
              </w:rPr>
              <w:t xml:space="preserve">48 mm, długość </w:t>
            </w:r>
            <w:r w:rsidR="005F53D2">
              <w:rPr>
                <w:b/>
                <w:bCs/>
                <w:sz w:val="18"/>
                <w:szCs w:val="18"/>
              </w:rPr>
              <w:t xml:space="preserve"> -</w:t>
            </w:r>
            <w:r w:rsidR="002B668E" w:rsidRPr="005F53D2">
              <w:rPr>
                <w:b/>
                <w:bCs/>
                <w:sz w:val="18"/>
                <w:szCs w:val="18"/>
              </w:rPr>
              <w:t xml:space="preserve"> </w:t>
            </w:r>
            <w:r w:rsidR="00C773AC">
              <w:rPr>
                <w:b/>
                <w:bCs/>
                <w:sz w:val="18"/>
                <w:szCs w:val="18"/>
              </w:rPr>
              <w:t>min. 60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E99ABB0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D3BFB67" w14:textId="585C4E83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28A105" w14:textId="603D8115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7EB6075E" w14:textId="328DF5DF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14:paraId="28459716" w14:textId="7677CB91" w:rsidR="00192773" w:rsidRDefault="0010127B" w:rsidP="006E1ACA">
            <w:pPr>
              <w:jc w:val="center"/>
            </w:pPr>
            <w:r>
              <w:t>………..</w:t>
            </w:r>
          </w:p>
        </w:tc>
        <w:tc>
          <w:tcPr>
            <w:tcW w:w="993" w:type="dxa"/>
            <w:vAlign w:val="bottom"/>
          </w:tcPr>
          <w:p w14:paraId="10C1FD3D" w14:textId="026F95FF" w:rsidR="00192773" w:rsidRDefault="0010127B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D1CC341" w14:textId="444DC2DF" w:rsidR="00192773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537B9A5C" w14:textId="550446F2" w:rsidR="00192773" w:rsidRDefault="0010127B" w:rsidP="006E1ACA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DD9E1A" w14:textId="5497A2AB" w:rsidR="00192773" w:rsidRDefault="0010127B" w:rsidP="006E1ACA">
            <w:pPr>
              <w:jc w:val="center"/>
            </w:pPr>
            <w:r>
              <w:t>…………..</w:t>
            </w:r>
          </w:p>
        </w:tc>
      </w:tr>
      <w:tr w:rsidR="00192773" w:rsidRPr="00327587" w14:paraId="554958E7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D5A2660" w14:textId="77777777" w:rsidR="00192773" w:rsidRPr="00253CCC" w:rsidRDefault="00192773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7EF609" w14:textId="04D21523" w:rsidR="00192773" w:rsidRPr="0074768C" w:rsidRDefault="00192773" w:rsidP="006E1ACA">
            <w:pPr>
              <w:rPr>
                <w:b/>
                <w:bCs/>
                <w:sz w:val="18"/>
                <w:szCs w:val="18"/>
              </w:rPr>
            </w:pPr>
            <w:r w:rsidRPr="0074768C">
              <w:rPr>
                <w:b/>
                <w:bCs/>
                <w:sz w:val="18"/>
                <w:szCs w:val="18"/>
              </w:rPr>
              <w:t>Taśma</w:t>
            </w:r>
            <w:r w:rsidR="005F53D2" w:rsidRPr="0074768C">
              <w:rPr>
                <w:b/>
                <w:bCs/>
                <w:sz w:val="18"/>
                <w:szCs w:val="18"/>
              </w:rPr>
              <w:t xml:space="preserve"> pakowa przeźroczysta, odporna na wilgoć, odporna na rozerwanie</w:t>
            </w:r>
            <w:r w:rsidR="0074768C" w:rsidRPr="0074768C">
              <w:rPr>
                <w:b/>
                <w:bCs/>
                <w:sz w:val="18"/>
                <w:szCs w:val="18"/>
              </w:rPr>
              <w:t>; rodzaj kleju kauczuk; wymiary:</w:t>
            </w:r>
            <w:r w:rsidRPr="0074768C">
              <w:rPr>
                <w:b/>
                <w:bCs/>
                <w:sz w:val="18"/>
                <w:szCs w:val="18"/>
              </w:rPr>
              <w:t xml:space="preserve"> szerok</w:t>
            </w:r>
            <w:r w:rsidR="0074768C" w:rsidRPr="0074768C">
              <w:rPr>
                <w:b/>
                <w:bCs/>
                <w:sz w:val="18"/>
                <w:szCs w:val="18"/>
              </w:rPr>
              <w:t>ość -</w:t>
            </w:r>
            <w:r w:rsidR="005B6D0E">
              <w:rPr>
                <w:b/>
                <w:bCs/>
                <w:sz w:val="18"/>
                <w:szCs w:val="18"/>
              </w:rPr>
              <w:t xml:space="preserve"> </w:t>
            </w:r>
            <w:r w:rsidR="0074768C" w:rsidRPr="0074768C">
              <w:rPr>
                <w:b/>
                <w:bCs/>
                <w:sz w:val="18"/>
                <w:szCs w:val="18"/>
              </w:rPr>
              <w:t>50 mm, długość</w:t>
            </w:r>
            <w:r w:rsidR="005B6D0E">
              <w:rPr>
                <w:b/>
                <w:bCs/>
                <w:sz w:val="18"/>
                <w:szCs w:val="18"/>
              </w:rPr>
              <w:t xml:space="preserve"> </w:t>
            </w:r>
            <w:r w:rsidR="00C773AC">
              <w:rPr>
                <w:b/>
                <w:bCs/>
                <w:sz w:val="18"/>
                <w:szCs w:val="18"/>
              </w:rPr>
              <w:t>–</w:t>
            </w:r>
            <w:r w:rsidR="005B6D0E">
              <w:rPr>
                <w:b/>
                <w:bCs/>
                <w:sz w:val="18"/>
                <w:szCs w:val="18"/>
              </w:rPr>
              <w:t xml:space="preserve"> </w:t>
            </w:r>
            <w:r w:rsidR="00C773AC">
              <w:rPr>
                <w:b/>
                <w:bCs/>
                <w:sz w:val="18"/>
                <w:szCs w:val="18"/>
              </w:rPr>
              <w:t>min.</w:t>
            </w:r>
            <w:r w:rsidR="0074768C" w:rsidRPr="0074768C">
              <w:rPr>
                <w:b/>
                <w:bCs/>
                <w:sz w:val="18"/>
                <w:szCs w:val="18"/>
              </w:rPr>
              <w:t>6</w:t>
            </w:r>
            <w:r w:rsidR="00C773AC">
              <w:rPr>
                <w:b/>
                <w:bCs/>
                <w:sz w:val="18"/>
                <w:szCs w:val="18"/>
              </w:rPr>
              <w:t>6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B975B00" w14:textId="77777777" w:rsidR="00BB1E96" w:rsidRPr="00D82FB1" w:rsidRDefault="00BB1E96" w:rsidP="00BB1E96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FB183D8" w14:textId="188AD848" w:rsidR="00192773" w:rsidRPr="00D82FB1" w:rsidRDefault="00BB1E96" w:rsidP="00BB1E96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81BE7BD" w14:textId="6952D101" w:rsidR="00192773" w:rsidRPr="008A1F91" w:rsidRDefault="00192773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3195F149" w14:textId="0B061AA1" w:rsidR="00192773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bottom"/>
          </w:tcPr>
          <w:p w14:paraId="60565D20" w14:textId="2F3BE2E6" w:rsidR="00192773" w:rsidRDefault="0010127B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6C3F8C22" w14:textId="3D7F5916" w:rsidR="00192773" w:rsidRDefault="0010127B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CEFE9B0" w14:textId="2B8AC8DA" w:rsidR="00192773" w:rsidRDefault="0010127B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AE4F028" w14:textId="24CCC0D7" w:rsidR="00192773" w:rsidRDefault="0010127B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DE2BF6" w14:textId="690BF6AF" w:rsidR="00192773" w:rsidRDefault="0010127B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E5CC57D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328575F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DAC9961" w14:textId="4E4552E7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47BB">
              <w:rPr>
                <w:b/>
                <w:bCs/>
                <w:color w:val="000000" w:themeColor="text1"/>
                <w:sz w:val="18"/>
                <w:szCs w:val="18"/>
              </w:rPr>
              <w:t>Igła do zszywania akt – dratwa, długość min. 12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4B3F02" w14:textId="77777777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184C4C1" w14:textId="6FBD273C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7CE186" w14:textId="2D93E645" w:rsidR="006E1ACA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AE4C179" w14:textId="721012E6" w:rsidR="006E1ACA" w:rsidRDefault="0019277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bottom"/>
          </w:tcPr>
          <w:p w14:paraId="44DF1919" w14:textId="74CF379E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D29B44" w14:textId="0EDD2ECD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9B489C" w14:textId="1BB00265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73D5866" w14:textId="76281D25" w:rsidR="006E1ACA" w:rsidRDefault="006E1ACA" w:rsidP="006E1ACA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774FEB8" w14:textId="40BE690E" w:rsidR="006E1ACA" w:rsidRDefault="006E1ACA" w:rsidP="006E1ACA">
            <w:pPr>
              <w:jc w:val="center"/>
            </w:pPr>
            <w:r>
              <w:t>…………….</w:t>
            </w:r>
          </w:p>
        </w:tc>
      </w:tr>
      <w:tr w:rsidR="0010127B" w:rsidRPr="00327587" w14:paraId="6E46E3D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52257B6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8BA021" w14:textId="33E6376D" w:rsidR="0010127B" w:rsidRPr="007F47BB" w:rsidRDefault="0010127B" w:rsidP="0010127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B09A9">
              <w:rPr>
                <w:b/>
                <w:bCs/>
                <w:sz w:val="18"/>
                <w:szCs w:val="18"/>
              </w:rPr>
              <w:t>Nici bawełniane do zszywania akt /1 szt. = 1000mb/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1A51CEF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48B08F9" w14:textId="2653C5A8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4E42362" w14:textId="5B444950" w:rsidR="0010127B" w:rsidRPr="001B09A9" w:rsidRDefault="005B6D0E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5F2E21CB" w14:textId="0A444E65" w:rsidR="0010127B" w:rsidRPr="001B09A9" w:rsidRDefault="0010127B" w:rsidP="0010127B">
            <w:pPr>
              <w:jc w:val="center"/>
              <w:rPr>
                <w:b/>
                <w:bCs/>
                <w:sz w:val="18"/>
                <w:szCs w:val="18"/>
              </w:rPr>
            </w:pPr>
            <w:r w:rsidRPr="001B09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57FE3D36" w14:textId="77777777" w:rsidR="0010127B" w:rsidRDefault="0010127B" w:rsidP="0010127B">
            <w:pPr>
              <w:jc w:val="center"/>
            </w:pPr>
          </w:p>
          <w:p w14:paraId="07D3559F" w14:textId="54DDB1E3" w:rsidR="0010127B" w:rsidRDefault="0010127B" w:rsidP="0010127B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51886551" w14:textId="75574726" w:rsidR="0010127B" w:rsidRDefault="0010127B" w:rsidP="0010127B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78A3A2DF" w14:textId="3FF83BBB" w:rsidR="0010127B" w:rsidRDefault="0010127B" w:rsidP="0010127B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38AC4C09" w14:textId="2864D238" w:rsidR="0010127B" w:rsidRDefault="0010127B" w:rsidP="0010127B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4EDB509" w14:textId="1D3D5172" w:rsidR="0010127B" w:rsidRDefault="0010127B" w:rsidP="0010127B">
            <w:pPr>
              <w:jc w:val="center"/>
            </w:pPr>
            <w:r w:rsidRPr="00CC7551">
              <w:t>…………….</w:t>
            </w:r>
          </w:p>
        </w:tc>
      </w:tr>
      <w:tr w:rsidR="0010127B" w:rsidRPr="00327587" w14:paraId="55125B7D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CBA5C2A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6E8927" w14:textId="0614E312" w:rsidR="0010127B" w:rsidRPr="00192773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10</w:t>
            </w:r>
            <w:r w:rsidRPr="00327587">
              <w:rPr>
                <w:b/>
                <w:bCs/>
                <w:sz w:val="18"/>
                <w:szCs w:val="18"/>
              </w:rPr>
              <w:t xml:space="preserve"> kartek z zaokrąglonymi brzegam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27587">
              <w:rPr>
                <w:b/>
                <w:bCs/>
                <w:sz w:val="18"/>
                <w:szCs w:val="18"/>
              </w:rPr>
              <w:t>opk.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D009C3A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F908B77" w14:textId="3B761E09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7431617" w14:textId="1790C7E3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43B36398" w14:textId="2851111B" w:rsidR="0010127B" w:rsidRDefault="0010127B" w:rsidP="00101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5B4BFEFC" w14:textId="77777777" w:rsidR="0010127B" w:rsidRDefault="0010127B" w:rsidP="0010127B">
            <w:pPr>
              <w:jc w:val="center"/>
            </w:pPr>
          </w:p>
          <w:p w14:paraId="5400A5FE" w14:textId="4F7F2219" w:rsidR="0010127B" w:rsidRDefault="0010127B" w:rsidP="0010127B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37ECF111" w14:textId="30516DB9" w:rsidR="0010127B" w:rsidRDefault="0010127B" w:rsidP="0010127B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17E8F351" w14:textId="31184C60" w:rsidR="0010127B" w:rsidRDefault="0010127B" w:rsidP="0010127B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5ECB319B" w14:textId="3EE186FC" w:rsidR="0010127B" w:rsidRDefault="0010127B" w:rsidP="0010127B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43AF694" w14:textId="546A4FAA" w:rsidR="0010127B" w:rsidRDefault="0010127B" w:rsidP="0010127B">
            <w:pPr>
              <w:jc w:val="center"/>
            </w:pPr>
            <w:r w:rsidRPr="00CC7551">
              <w:t>…………….</w:t>
            </w:r>
          </w:p>
        </w:tc>
      </w:tr>
      <w:tr w:rsidR="0010127B" w:rsidRPr="00327587" w14:paraId="32258F3A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142B1EB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B083C0" w14:textId="5FA6FF0C" w:rsidR="0010127B" w:rsidRPr="00192773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3</w:t>
            </w:r>
            <w:r w:rsidRPr="00327587">
              <w:rPr>
                <w:b/>
                <w:bCs/>
                <w:sz w:val="18"/>
                <w:szCs w:val="18"/>
              </w:rPr>
              <w:t>0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27587">
              <w:rPr>
                <w:b/>
                <w:bCs/>
                <w:sz w:val="18"/>
                <w:szCs w:val="18"/>
              </w:rPr>
              <w:t>opk. = 50 sztuk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D6B0541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CBB2E7F" w14:textId="4DB55B1D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F39E7F" w14:textId="2FC59F21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0414383F" w14:textId="4B7683F6" w:rsidR="0010127B" w:rsidRDefault="0010127B" w:rsidP="00101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B2B1C91" w14:textId="77777777" w:rsidR="0010127B" w:rsidRDefault="0010127B" w:rsidP="0010127B">
            <w:pPr>
              <w:jc w:val="center"/>
            </w:pPr>
          </w:p>
          <w:p w14:paraId="16BE6EA7" w14:textId="0D81E497" w:rsidR="0010127B" w:rsidRDefault="0010127B" w:rsidP="0010127B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22A7C520" w14:textId="3EEB21DB" w:rsidR="0010127B" w:rsidRDefault="0010127B" w:rsidP="0010127B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194228E8" w14:textId="0C36D7BE" w:rsidR="0010127B" w:rsidRDefault="0010127B" w:rsidP="0010127B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1A27FC50" w14:textId="6D0446D0" w:rsidR="0010127B" w:rsidRDefault="0010127B" w:rsidP="0010127B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B074D1A" w14:textId="0D7F1104" w:rsidR="0010127B" w:rsidRDefault="0010127B" w:rsidP="0010127B">
            <w:pPr>
              <w:jc w:val="center"/>
            </w:pPr>
            <w:r w:rsidRPr="00CC7551">
              <w:t>…………….</w:t>
            </w:r>
          </w:p>
        </w:tc>
      </w:tr>
      <w:tr w:rsidR="0010127B" w:rsidRPr="00327587" w14:paraId="6FC969FE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E8E3F0A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21535E1" w14:textId="08260918" w:rsidR="0010127B" w:rsidRPr="00192773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60</w:t>
            </w:r>
            <w:r w:rsidRPr="00327587">
              <w:rPr>
                <w:b/>
                <w:bCs/>
                <w:sz w:val="18"/>
                <w:szCs w:val="18"/>
              </w:rPr>
              <w:t xml:space="preserve">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27587">
              <w:rPr>
                <w:b/>
                <w:bCs/>
                <w:sz w:val="18"/>
                <w:szCs w:val="18"/>
              </w:rPr>
              <w:t>opk.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17552D5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2C0CB03" w14:textId="4CF7936A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938F681" w14:textId="6DA687C3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6955601E" w14:textId="0359330E" w:rsidR="0010127B" w:rsidRDefault="0010127B" w:rsidP="00101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6BA07C7" w14:textId="77777777" w:rsidR="0010127B" w:rsidRDefault="0010127B" w:rsidP="0010127B">
            <w:pPr>
              <w:jc w:val="center"/>
            </w:pPr>
          </w:p>
          <w:p w14:paraId="0B555404" w14:textId="4FF3CADB" w:rsidR="0010127B" w:rsidRDefault="0010127B" w:rsidP="0010127B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6384CD41" w14:textId="5D7EAB9E" w:rsidR="0010127B" w:rsidRDefault="0010127B" w:rsidP="0010127B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78C33277" w14:textId="2EFF57D6" w:rsidR="0010127B" w:rsidRDefault="0010127B" w:rsidP="0010127B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73740919" w14:textId="581D8E86" w:rsidR="0010127B" w:rsidRDefault="0010127B" w:rsidP="0010127B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58DE650" w14:textId="5EBC7B47" w:rsidR="0010127B" w:rsidRDefault="0010127B" w:rsidP="0010127B">
            <w:pPr>
              <w:jc w:val="center"/>
            </w:pPr>
            <w:r w:rsidRPr="00CC7551">
              <w:t>…………….</w:t>
            </w:r>
          </w:p>
        </w:tc>
      </w:tr>
      <w:tr w:rsidR="0010127B" w:rsidRPr="00327587" w14:paraId="2C9AC4E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F8DF0AB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356AA42" w14:textId="37CA57AF" w:rsidR="0010127B" w:rsidRPr="00192773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100</w:t>
            </w:r>
            <w:r w:rsidRPr="00327587">
              <w:rPr>
                <w:b/>
                <w:bCs/>
                <w:sz w:val="18"/>
                <w:szCs w:val="18"/>
              </w:rPr>
              <w:t xml:space="preserve"> kartek z zaokrąglonymi brzegam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27587">
              <w:rPr>
                <w:b/>
                <w:bCs/>
                <w:sz w:val="18"/>
                <w:szCs w:val="18"/>
              </w:rPr>
              <w:t>opk.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2C0530D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ECE9385" w14:textId="473EE015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FE44BC" w14:textId="3003B441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 w:rsidRPr="00267AE1"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769FBDF4" w14:textId="100855BD" w:rsidR="0010127B" w:rsidRDefault="0010127B" w:rsidP="00101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78465A28" w14:textId="77777777" w:rsidR="0010127B" w:rsidRDefault="0010127B" w:rsidP="0010127B">
            <w:pPr>
              <w:jc w:val="center"/>
            </w:pPr>
          </w:p>
          <w:p w14:paraId="69473BCA" w14:textId="39C93D6D" w:rsidR="0010127B" w:rsidRDefault="0010127B" w:rsidP="0010127B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6CCDA1DA" w14:textId="5F8ABD2A" w:rsidR="0010127B" w:rsidRDefault="0010127B" w:rsidP="0010127B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27C7107F" w14:textId="14D96EFB" w:rsidR="0010127B" w:rsidRDefault="0010127B" w:rsidP="0010127B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1AD0ABFC" w14:textId="00F1995A" w:rsidR="0010127B" w:rsidRDefault="0010127B" w:rsidP="0010127B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2629FD6" w14:textId="7FD22ECD" w:rsidR="0010127B" w:rsidRDefault="0010127B" w:rsidP="0010127B">
            <w:pPr>
              <w:jc w:val="center"/>
            </w:pPr>
            <w:r w:rsidRPr="00CC7551">
              <w:t>…………….</w:t>
            </w:r>
          </w:p>
        </w:tc>
      </w:tr>
      <w:tr w:rsidR="0010127B" w:rsidRPr="00327587" w14:paraId="76C4018A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1B7E6F6" w14:textId="77777777" w:rsidR="0010127B" w:rsidRPr="00253CCC" w:rsidRDefault="0010127B" w:rsidP="0010127B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7243133" w14:textId="026EBD22" w:rsidR="0010127B" w:rsidRPr="00AB2CFC" w:rsidRDefault="0010127B" w:rsidP="0010127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12355">
              <w:rPr>
                <w:b/>
                <w:bCs/>
                <w:sz w:val="18"/>
                <w:szCs w:val="18"/>
              </w:rPr>
              <w:t>Glicerynowy zwilżacz niskotoksyczny, bezbarwny, bezwonny, pojemność min. 20ml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988BADC" w14:textId="77777777" w:rsidR="0010127B" w:rsidRPr="00D82FB1" w:rsidRDefault="0010127B" w:rsidP="0010127B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2805675" w14:textId="5D754C9B" w:rsidR="0010127B" w:rsidRPr="00D82FB1" w:rsidRDefault="0010127B" w:rsidP="0010127B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08193C1" w14:textId="56E2CBC6" w:rsidR="0010127B" w:rsidRDefault="0010127B" w:rsidP="001012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160E375F" w14:textId="55B05613" w:rsidR="0010127B" w:rsidRDefault="0010127B" w:rsidP="001012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483E305F" w14:textId="77777777" w:rsidR="0010127B" w:rsidRDefault="0010127B" w:rsidP="0010127B">
            <w:pPr>
              <w:jc w:val="center"/>
            </w:pPr>
          </w:p>
          <w:p w14:paraId="3A6EEC56" w14:textId="3DFDAF63" w:rsidR="0010127B" w:rsidRDefault="0010127B" w:rsidP="0010127B">
            <w:pPr>
              <w:jc w:val="center"/>
            </w:pPr>
            <w:r w:rsidRPr="006B0F6E">
              <w:t>…………..</w:t>
            </w:r>
          </w:p>
        </w:tc>
        <w:tc>
          <w:tcPr>
            <w:tcW w:w="993" w:type="dxa"/>
            <w:vAlign w:val="bottom"/>
          </w:tcPr>
          <w:p w14:paraId="4C6D7B41" w14:textId="6887DC42" w:rsidR="0010127B" w:rsidRDefault="0010127B" w:rsidP="0010127B">
            <w:pPr>
              <w:jc w:val="center"/>
            </w:pPr>
            <w:r w:rsidRPr="00B53688">
              <w:t>………..</w:t>
            </w:r>
          </w:p>
        </w:tc>
        <w:tc>
          <w:tcPr>
            <w:tcW w:w="1134" w:type="dxa"/>
            <w:vAlign w:val="bottom"/>
          </w:tcPr>
          <w:p w14:paraId="1F1E488D" w14:textId="74835C89" w:rsidR="0010127B" w:rsidRDefault="0010127B" w:rsidP="0010127B">
            <w:pPr>
              <w:jc w:val="center"/>
            </w:pPr>
            <w:r w:rsidRPr="00B37D99">
              <w:t>………..</w:t>
            </w:r>
          </w:p>
        </w:tc>
        <w:tc>
          <w:tcPr>
            <w:tcW w:w="1417" w:type="dxa"/>
            <w:vAlign w:val="bottom"/>
          </w:tcPr>
          <w:p w14:paraId="67D21E30" w14:textId="4F94D009" w:rsidR="0010127B" w:rsidRDefault="0010127B" w:rsidP="0010127B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2DD16E5" w14:textId="3D5A70C6" w:rsidR="0010127B" w:rsidRDefault="0010127B" w:rsidP="0010127B">
            <w:pPr>
              <w:jc w:val="center"/>
            </w:pPr>
            <w:r w:rsidRPr="00CC7551">
              <w:t>…………….</w:t>
            </w:r>
          </w:p>
        </w:tc>
      </w:tr>
      <w:tr w:rsidR="006E1ACA" w:rsidRPr="00327587" w14:paraId="5F060FA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3BFEEAB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5340551" w14:textId="78B93C8C" w:rsidR="006E1ACA" w:rsidRPr="005D1E9E" w:rsidRDefault="006E1ACA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Nożyczki wykonane z nierdzewnej, hartowanej stali, ergonomicznie wyprofilowana rękojeść, wykonana z plastiku </w:t>
            </w:r>
            <w:r w:rsidR="00552553">
              <w:rPr>
                <w:b/>
                <w:bCs/>
                <w:sz w:val="18"/>
                <w:szCs w:val="18"/>
              </w:rPr>
              <w:br/>
            </w:r>
            <w:r w:rsidRPr="004A6E7E">
              <w:rPr>
                <w:b/>
                <w:bCs/>
                <w:sz w:val="18"/>
                <w:szCs w:val="18"/>
              </w:rPr>
              <w:t xml:space="preserve">w kolorze bursztynowym, nożyczki o wymiarach: 15-17 cm, </w:t>
            </w:r>
            <w:r w:rsidR="00552553">
              <w:rPr>
                <w:b/>
                <w:bCs/>
                <w:sz w:val="18"/>
                <w:szCs w:val="18"/>
              </w:rPr>
              <w:br/>
            </w:r>
            <w:r w:rsidRPr="004A6E7E">
              <w:rPr>
                <w:b/>
                <w:bCs/>
                <w:sz w:val="18"/>
                <w:szCs w:val="18"/>
              </w:rPr>
              <w:t xml:space="preserve"> z przeznaczeniem do cięcia papieru, folii i kartonu.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7BCBD2E" w14:textId="307BE62F" w:rsidR="006E1ACA" w:rsidRPr="00D82FB1" w:rsidRDefault="006E1ACA" w:rsidP="006E1AC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82FB1">
              <w:rPr>
                <w:sz w:val="16"/>
                <w:szCs w:val="16"/>
              </w:rPr>
              <w:t>……………………</w:t>
            </w:r>
          </w:p>
          <w:p w14:paraId="7EB275DC" w14:textId="0D040B81" w:rsidR="006E1ACA" w:rsidRPr="001877A3" w:rsidRDefault="006E1ACA" w:rsidP="006E1ACA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606532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016F4C6" w14:textId="5BD2930A" w:rsidR="006E1ACA" w:rsidRPr="00327587" w:rsidRDefault="0055255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bottom"/>
          </w:tcPr>
          <w:p w14:paraId="1BB91FF5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0BAD2F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2FF99DF" w14:textId="77777777" w:rsidR="006E1ACA" w:rsidRPr="00327587" w:rsidRDefault="006E1ACA" w:rsidP="006E1ACA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02BEE9E4" w14:textId="77777777" w:rsidR="006E1ACA" w:rsidRPr="00327587" w:rsidRDefault="006E1ACA" w:rsidP="006E1ACA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11F7630" w14:textId="11E9332D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72E28579" w14:textId="77777777" w:rsidTr="0010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692EF42" w14:textId="46E0279C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DF160F0" w14:textId="0D7A59C3" w:rsidR="006E1ACA" w:rsidRPr="004A6E7E" w:rsidRDefault="006E1ACA" w:rsidP="006E1ACA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Nożyczki wykonane ze stali nierdzewnej powlekane tytanem, </w:t>
            </w:r>
            <w:r w:rsidRPr="005B6D0E">
              <w:rPr>
                <w:b/>
                <w:bCs/>
                <w:sz w:val="18"/>
                <w:szCs w:val="18"/>
                <w:u w:val="single"/>
              </w:rPr>
              <w:t>długość ostrza</w:t>
            </w:r>
            <w:r w:rsidRPr="004A6E7E">
              <w:rPr>
                <w:b/>
                <w:bCs/>
                <w:sz w:val="18"/>
                <w:szCs w:val="18"/>
              </w:rPr>
              <w:t xml:space="preserve">: </w:t>
            </w:r>
            <w:r w:rsidR="00BA11DB" w:rsidRPr="00D92016">
              <w:rPr>
                <w:b/>
                <w:bCs/>
                <w:sz w:val="18"/>
                <w:szCs w:val="18"/>
              </w:rPr>
              <w:t>150</w:t>
            </w:r>
            <w:r w:rsidRPr="00D92016">
              <w:rPr>
                <w:b/>
                <w:bCs/>
                <w:sz w:val="18"/>
                <w:szCs w:val="18"/>
              </w:rPr>
              <w:t>-2</w:t>
            </w:r>
            <w:r w:rsidR="00BA11DB" w:rsidRPr="00D92016">
              <w:rPr>
                <w:b/>
                <w:bCs/>
                <w:sz w:val="18"/>
                <w:szCs w:val="18"/>
              </w:rPr>
              <w:t>05</w:t>
            </w:r>
            <w:r w:rsidR="00552553" w:rsidRPr="00D92016">
              <w:rPr>
                <w:b/>
                <w:bCs/>
                <w:sz w:val="18"/>
                <w:szCs w:val="18"/>
              </w:rPr>
              <w:t xml:space="preserve"> </w:t>
            </w:r>
            <w:r w:rsidRPr="00D92016">
              <w:rPr>
                <w:b/>
                <w:bCs/>
                <w:sz w:val="18"/>
                <w:szCs w:val="18"/>
              </w:rPr>
              <w:t>mm</w:t>
            </w:r>
            <w:r w:rsidRPr="00E83BF5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4A6E7E">
              <w:rPr>
                <w:b/>
                <w:bCs/>
                <w:sz w:val="18"/>
                <w:szCs w:val="18"/>
              </w:rPr>
              <w:t xml:space="preserve"> wyprofilowany uchwyt minimalizujący wysiłek podczas cięcia, nożyczki przeznaczone do cięcia papieru, folii i kartonu.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20A63D" w14:textId="60BF2A48" w:rsidR="006E1ACA" w:rsidRPr="005D1E9E" w:rsidRDefault="006E1ACA" w:rsidP="006E1ACA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i/>
                <w:sz w:val="18"/>
                <w:szCs w:val="18"/>
              </w:rPr>
              <w:t xml:space="preserve">Wymagana gwarancja producenta/importera – </w:t>
            </w:r>
            <w:r w:rsidRPr="004A6E7E">
              <w:rPr>
                <w:b/>
                <w:bCs/>
                <w:i/>
                <w:sz w:val="18"/>
                <w:szCs w:val="18"/>
              </w:rPr>
              <w:br/>
              <w:t>min. 10 lat na umocowanie rączek.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63DD7" w14:textId="1CD39C0A" w:rsidR="006E1ACA" w:rsidRPr="00D82FB1" w:rsidRDefault="006E1ACA" w:rsidP="006E1ACA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1CF261E" w14:textId="77777777" w:rsidR="006E1ACA" w:rsidRPr="00D82FB1" w:rsidRDefault="006E1ACA" w:rsidP="006E1ACA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02F60B8B" w14:textId="77777777" w:rsidR="006E1ACA" w:rsidRPr="00D82FB1" w:rsidRDefault="006E1ACA" w:rsidP="006E1ACA">
            <w:pPr>
              <w:jc w:val="center"/>
              <w:rPr>
                <w:b/>
                <w:sz w:val="16"/>
                <w:szCs w:val="16"/>
              </w:rPr>
            </w:pPr>
          </w:p>
          <w:p w14:paraId="34258148" w14:textId="48490C46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1DDD70F5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/okres gwarancji producenta/importera na umocowanie rączek/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4335FA" w14:textId="77777777" w:rsidR="006E1ACA" w:rsidRPr="00327587" w:rsidRDefault="006E1ACA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47AA2E4" w14:textId="50C30173" w:rsidR="006E1ACA" w:rsidRPr="00327587" w:rsidRDefault="00552553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bottom"/>
          </w:tcPr>
          <w:p w14:paraId="7FC7F451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4F4D26B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2F392A9D" w14:textId="30758AE1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3F249769" w14:textId="4CE7399E" w:rsidR="006E1ACA" w:rsidRPr="00327587" w:rsidRDefault="006E1ACA" w:rsidP="006E1ACA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D170D5" w14:textId="3C88F854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1B09A9" w:rsidRPr="00327587" w14:paraId="576D707D" w14:textId="77777777" w:rsidTr="00BD1C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9AFA2DC" w14:textId="77777777" w:rsidR="001B09A9" w:rsidRPr="00253CCC" w:rsidRDefault="001B09A9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5B58931" w14:textId="77777777" w:rsidR="001B09A9" w:rsidRPr="00F3763D" w:rsidRDefault="001B09A9" w:rsidP="001B09A9">
            <w:pPr>
              <w:rPr>
                <w:b/>
                <w:bCs/>
                <w:sz w:val="18"/>
                <w:szCs w:val="18"/>
              </w:rPr>
            </w:pPr>
            <w:r w:rsidRPr="00F3763D">
              <w:rPr>
                <w:b/>
                <w:bCs/>
                <w:sz w:val="18"/>
                <w:szCs w:val="18"/>
              </w:rPr>
              <w:t>Plastikowe zawieszki do kluczy, zabezpieczone przezroczystą folia okienko /1opk.=100 sztuk/</w:t>
            </w:r>
          </w:p>
          <w:p w14:paraId="52079EDF" w14:textId="478EB8D9" w:rsidR="001B09A9" w:rsidRPr="001B09A9" w:rsidRDefault="001B09A9" w:rsidP="001B09A9">
            <w:pPr>
              <w:rPr>
                <w:b/>
                <w:bCs/>
                <w:i/>
                <w:sz w:val="18"/>
                <w:szCs w:val="18"/>
              </w:rPr>
            </w:pPr>
            <w:r w:rsidRPr="001B09A9">
              <w:rPr>
                <w:b/>
                <w:bCs/>
                <w:i/>
                <w:sz w:val="18"/>
                <w:szCs w:val="18"/>
                <w:u w:val="single"/>
              </w:rPr>
              <w:t>UWAGA! Cztery różne kolory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4C9913" w14:textId="77777777" w:rsidR="001B09A9" w:rsidRPr="00D82FB1" w:rsidRDefault="001B09A9" w:rsidP="0010127B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966BFC2" w14:textId="45A0CF10" w:rsidR="001B09A9" w:rsidRPr="00D82FB1" w:rsidRDefault="001B09A9" w:rsidP="001B09A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D73AC9" w14:textId="454F1575" w:rsidR="001B09A9" w:rsidRPr="00327587" w:rsidRDefault="001B09A9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opk</w:t>
            </w:r>
          </w:p>
        </w:tc>
        <w:tc>
          <w:tcPr>
            <w:tcW w:w="1134" w:type="dxa"/>
            <w:vAlign w:val="center"/>
          </w:tcPr>
          <w:p w14:paraId="6CF70B88" w14:textId="495633E6" w:rsidR="001B09A9" w:rsidRDefault="001B09A9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14:paraId="5C824A6E" w14:textId="3601ACAD" w:rsidR="001B09A9" w:rsidRPr="00327587" w:rsidRDefault="00BD1C79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D6E38B4" w14:textId="75570B81" w:rsidR="001B09A9" w:rsidRPr="00327587" w:rsidRDefault="00BD1C79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8820397" w14:textId="2D3BE17A" w:rsidR="001B09A9" w:rsidRPr="00327587" w:rsidRDefault="00BD1C79" w:rsidP="006E1ACA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ED0AC86" w14:textId="3E96C336" w:rsidR="001B09A9" w:rsidRPr="00327587" w:rsidRDefault="00BD1C79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6773D09" w14:textId="17EA813D" w:rsidR="001B09A9" w:rsidRDefault="00BD1C79" w:rsidP="006E1ACA">
            <w:pPr>
              <w:jc w:val="center"/>
            </w:pPr>
            <w:r>
              <w:t>…………..</w:t>
            </w:r>
          </w:p>
        </w:tc>
      </w:tr>
      <w:tr w:rsidR="001B09A9" w:rsidRPr="00327587" w14:paraId="7486D057" w14:textId="77777777" w:rsidTr="00BD1C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32903AC" w14:textId="77777777" w:rsidR="001B09A9" w:rsidRPr="00253CCC" w:rsidRDefault="001B09A9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77ED598" w14:textId="0EF58277" w:rsidR="001B09A9" w:rsidRPr="00F3763D" w:rsidRDefault="001B09A9" w:rsidP="001B09A9">
            <w:pPr>
              <w:rPr>
                <w:b/>
                <w:bCs/>
                <w:sz w:val="18"/>
                <w:szCs w:val="18"/>
              </w:rPr>
            </w:pPr>
            <w:r w:rsidRPr="00312355">
              <w:rPr>
                <w:b/>
                <w:bCs/>
                <w:sz w:val="18"/>
                <w:szCs w:val="18"/>
              </w:rPr>
              <w:t>Flanela o szerokości  min.1,5 m; 100% bawełny, niepyląca; do czyszczenia monitorów LCD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EBB3E40" w14:textId="77777777" w:rsidR="001B09A9" w:rsidRPr="00D82FB1" w:rsidRDefault="001B09A9" w:rsidP="001B09A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7D50894" w14:textId="686A0077" w:rsidR="001B09A9" w:rsidRPr="00D82FB1" w:rsidRDefault="001B09A9" w:rsidP="001B09A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B6DFDE" w14:textId="7971BF57" w:rsidR="001B09A9" w:rsidRDefault="001B09A9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mb</w:t>
            </w:r>
          </w:p>
        </w:tc>
        <w:tc>
          <w:tcPr>
            <w:tcW w:w="1134" w:type="dxa"/>
            <w:vAlign w:val="center"/>
          </w:tcPr>
          <w:p w14:paraId="1CB73A24" w14:textId="239731FC" w:rsidR="001B09A9" w:rsidRDefault="001B09A9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14:paraId="3C3E3F89" w14:textId="4AC4AC31" w:rsidR="001B09A9" w:rsidRPr="00327587" w:rsidRDefault="00BD1C79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B18370C" w14:textId="43A1D9A1" w:rsidR="001B09A9" w:rsidRPr="00327587" w:rsidRDefault="00BD1C79" w:rsidP="006E1ACA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2B049DC1" w14:textId="26787439" w:rsidR="001B09A9" w:rsidRPr="00327587" w:rsidRDefault="00BD1C79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B24B925" w14:textId="4B26C243" w:rsidR="001B09A9" w:rsidRPr="00327587" w:rsidRDefault="00BD1C79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ADFBDF1" w14:textId="67F9E0AD" w:rsidR="001B09A9" w:rsidRDefault="00BD1C79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416420B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125FBB2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9357AE9" w14:textId="4DFE87A3" w:rsidR="006E1ACA" w:rsidRPr="00D92016" w:rsidRDefault="00D92016" w:rsidP="006E1ACA">
            <w:pPr>
              <w:rPr>
                <w:b/>
                <w:bCs/>
                <w:sz w:val="18"/>
                <w:szCs w:val="18"/>
              </w:rPr>
            </w:pPr>
            <w:r w:rsidRPr="00D92016">
              <w:rPr>
                <w:b/>
                <w:bCs/>
                <w:sz w:val="18"/>
                <w:szCs w:val="18"/>
              </w:rPr>
              <w:t>Listwa</w:t>
            </w:r>
            <w:r w:rsidR="00BA11DB" w:rsidRPr="00D92016">
              <w:rPr>
                <w:b/>
                <w:bCs/>
                <w:sz w:val="18"/>
                <w:szCs w:val="18"/>
              </w:rPr>
              <w:t xml:space="preserve"> zasilająca</w:t>
            </w:r>
            <w:r w:rsidRPr="00D92016">
              <w:rPr>
                <w:b/>
                <w:bCs/>
                <w:sz w:val="18"/>
                <w:szCs w:val="18"/>
              </w:rPr>
              <w:t xml:space="preserve"> z siedmioma gniazdami w tym pięć gniazd sieciowych i dwa porty USB; uziemienie i podświetlony włącznik, długość przewodu – 1,5 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0F15F7D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B90CAC" w14:textId="66EE8B7C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27E129" w14:textId="5C10E053" w:rsidR="006E1ACA" w:rsidRPr="00327587" w:rsidRDefault="000C496E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DF5CCB5" w14:textId="0E7AAA4B" w:rsidR="006E1ACA" w:rsidRDefault="000C496E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14:paraId="49BAFFB7" w14:textId="34A38AD3" w:rsidR="006E1ACA" w:rsidRPr="00327587" w:rsidRDefault="006E1ACA" w:rsidP="006E1ACA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5F0DFA8" w14:textId="6D79EDDF" w:rsidR="006E1ACA" w:rsidRPr="00327587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4C0F125" w14:textId="11FA42C8" w:rsidR="006E1ACA" w:rsidRPr="00327587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18EFEC5D" w14:textId="5B822E08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4B700B" w14:textId="7AD03FB9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0AB6F39C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F0EF5E5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BFBFE79" w14:textId="5F555140" w:rsidR="006E1ACA" w:rsidRPr="00D92016" w:rsidRDefault="00D92016" w:rsidP="006E1ACA">
            <w:pPr>
              <w:rPr>
                <w:b/>
                <w:bCs/>
                <w:sz w:val="18"/>
                <w:szCs w:val="18"/>
              </w:rPr>
            </w:pPr>
            <w:r w:rsidRPr="00D92016">
              <w:rPr>
                <w:b/>
                <w:bCs/>
                <w:sz w:val="18"/>
                <w:szCs w:val="18"/>
              </w:rPr>
              <w:t xml:space="preserve">Listwa zasilająca z siedmioma gniazdami w tym pięć gniazd sieciowych i dwa porty USB; uziemienie i podświetlony </w:t>
            </w:r>
            <w:r w:rsidRPr="00D92016">
              <w:rPr>
                <w:b/>
                <w:bCs/>
                <w:sz w:val="18"/>
                <w:szCs w:val="18"/>
              </w:rPr>
              <w:lastRenderedPageBreak/>
              <w:t>włącznik, długość przewodu – 5 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7E962B3" w14:textId="57AA7C9E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lastRenderedPageBreak/>
              <w:t>……………………</w:t>
            </w:r>
          </w:p>
          <w:p w14:paraId="1D5E4F36" w14:textId="7CB2803C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1189A2" w14:textId="16520192" w:rsidR="006E1ACA" w:rsidRDefault="000C496E" w:rsidP="006E1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</w:t>
            </w:r>
          </w:p>
        </w:tc>
        <w:tc>
          <w:tcPr>
            <w:tcW w:w="1134" w:type="dxa"/>
            <w:vAlign w:val="center"/>
          </w:tcPr>
          <w:p w14:paraId="29D9DC7A" w14:textId="6AA27149" w:rsidR="006E1ACA" w:rsidRDefault="000C496E" w:rsidP="006E1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14:paraId="25EBF8E2" w14:textId="225F72BC" w:rsidR="006E1ACA" w:rsidRDefault="006E1ACA" w:rsidP="006E1ACA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68B7B14B" w14:textId="3A3607C6" w:rsidR="006E1ACA" w:rsidRDefault="006E1ACA" w:rsidP="006E1ACA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A19771D" w14:textId="71BD46EA" w:rsidR="006E1ACA" w:rsidRDefault="006E1ACA" w:rsidP="006E1ACA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DFB90D0" w14:textId="3639902E" w:rsidR="006E1ACA" w:rsidRDefault="006E1ACA" w:rsidP="006E1ACA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6EF7060" w14:textId="07E5B9F7" w:rsidR="006E1ACA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6AD10AD4" w14:textId="77777777" w:rsidTr="001E4E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D1AE69E" w14:textId="77777777" w:rsidR="006E1ACA" w:rsidRPr="00253CCC" w:rsidRDefault="006E1ACA" w:rsidP="006E1ACA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7AA04C8" w14:textId="1B9BCA38" w:rsidR="006E1ACA" w:rsidRPr="005D1E9E" w:rsidRDefault="000C496E" w:rsidP="006E1AC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63062">
              <w:rPr>
                <w:b/>
                <w:bCs/>
                <w:sz w:val="18"/>
                <w:szCs w:val="18"/>
              </w:rPr>
              <w:t>Folia bąbelkowa</w:t>
            </w:r>
            <w:r w:rsidR="00D92016" w:rsidRPr="00363062">
              <w:rPr>
                <w:b/>
                <w:bCs/>
                <w:sz w:val="18"/>
                <w:szCs w:val="18"/>
              </w:rPr>
              <w:t xml:space="preserve"> (pęcherzykowa </w:t>
            </w:r>
            <w:r w:rsidR="00363062" w:rsidRPr="00363062">
              <w:rPr>
                <w:b/>
                <w:bCs/>
                <w:sz w:val="18"/>
                <w:szCs w:val="18"/>
              </w:rPr>
              <w:t xml:space="preserve">) o standardowej średnicy bąbla -10mm; wymiary: szerokość- 100 cm, długość -100m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872C27A" w14:textId="77777777" w:rsidR="006E1ACA" w:rsidRPr="00D82FB1" w:rsidRDefault="006E1ACA" w:rsidP="006E1AC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9714E9F" w14:textId="782D4B66" w:rsidR="006E1ACA" w:rsidRPr="00D82FB1" w:rsidRDefault="006E1ACA" w:rsidP="006E1ACA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  <w:r w:rsidR="00BD1C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E221CC" w14:textId="40B333DB" w:rsidR="006E1ACA" w:rsidRPr="00327587" w:rsidRDefault="000C496E" w:rsidP="006E1A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szt</w:t>
            </w:r>
          </w:p>
        </w:tc>
        <w:tc>
          <w:tcPr>
            <w:tcW w:w="1134" w:type="dxa"/>
            <w:vAlign w:val="center"/>
          </w:tcPr>
          <w:p w14:paraId="10376881" w14:textId="19D56E14" w:rsidR="006E1ACA" w:rsidRPr="00327587" w:rsidRDefault="000C496E" w:rsidP="006E1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8B0C4BA" w14:textId="77777777" w:rsidR="006E1ACA" w:rsidRPr="00327587" w:rsidRDefault="006E1ACA" w:rsidP="006E1AC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077DF52" w14:textId="77777777" w:rsidR="006E1ACA" w:rsidRPr="00327587" w:rsidRDefault="006E1ACA" w:rsidP="006E1AC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1BF3F21" w14:textId="7183EFEC" w:rsidR="006E1ACA" w:rsidRPr="00327587" w:rsidRDefault="006E1ACA" w:rsidP="006E1ACA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60E5B605" w14:textId="3DB09C4E" w:rsidR="006E1ACA" w:rsidRPr="00327587" w:rsidRDefault="006E1ACA" w:rsidP="006E1ACA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784C045" w14:textId="33D0E171" w:rsidR="006E1ACA" w:rsidRPr="00327587" w:rsidRDefault="006E1ACA" w:rsidP="006E1ACA">
            <w:pPr>
              <w:jc w:val="center"/>
            </w:pPr>
            <w:r>
              <w:t>……………</w:t>
            </w:r>
          </w:p>
        </w:tc>
      </w:tr>
      <w:tr w:rsidR="006E1ACA" w:rsidRPr="00327587" w14:paraId="399EA9F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3EDF136" w14:textId="795D19CD" w:rsidR="006E1ACA" w:rsidRPr="00327587" w:rsidRDefault="006E1ACA" w:rsidP="006E1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Razem (suma pozycji od 1 </w:t>
            </w:r>
            <w:r w:rsidRPr="005E1255">
              <w:rPr>
                <w:b/>
                <w:i/>
              </w:rPr>
              <w:t xml:space="preserve">do </w:t>
            </w:r>
            <w:r w:rsidR="00D92016">
              <w:rPr>
                <w:b/>
                <w:i/>
              </w:rPr>
              <w:t>100</w:t>
            </w:r>
            <w:r w:rsidRPr="005E1255">
              <w:rPr>
                <w:b/>
                <w:i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7A4B6640" w14:textId="77777777" w:rsidR="006E1ACA" w:rsidRPr="00327587" w:rsidRDefault="006E1ACA" w:rsidP="006E1ACA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</w:rPr>
              <w:t>brutto*</w:t>
            </w:r>
          </w:p>
        </w:tc>
      </w:tr>
      <w:tr w:rsidR="006E1ACA" w:rsidRPr="00327587" w14:paraId="6A4E4CEC" w14:textId="77777777" w:rsidTr="000C4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EA9D21" w14:textId="77777777" w:rsidR="006E1ACA" w:rsidRPr="00327587" w:rsidRDefault="006E1ACA" w:rsidP="000C496E">
            <w:pPr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CAŁKOWITA OFERTY*: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19ACA43" w14:textId="3A6165DF" w:rsidR="006E1ACA" w:rsidRPr="00327587" w:rsidRDefault="006E1ACA" w:rsidP="006E1AC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……………</w:t>
            </w:r>
          </w:p>
        </w:tc>
      </w:tr>
      <w:tr w:rsidR="006E1ACA" w:rsidRPr="00327587" w14:paraId="1E2CD727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58E9D8BE" w14:textId="76881612" w:rsidR="006E1ACA" w:rsidRPr="00327587" w:rsidRDefault="006E1ACA" w:rsidP="006E1ACA">
            <w:pPr>
              <w:spacing w:before="120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 CAŁKOWITA OFERTY BRUTTO SŁOWNIE*:  ……………………………………………………………………………….……………………………………</w:t>
            </w:r>
            <w:r>
              <w:rPr>
                <w:b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6E1ACA" w:rsidRPr="00327587" w14:paraId="1286EC4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46BCC0" w14:textId="77777777" w:rsidR="006E1ACA" w:rsidRPr="00327587" w:rsidRDefault="006E1ACA" w:rsidP="006E1ACA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69C3D376" w14:textId="77777777" w:rsidR="006E1ACA" w:rsidRPr="009143C8" w:rsidRDefault="006E1ACA" w:rsidP="006E1ACA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18943B2C" w14:textId="290E99FE" w:rsidR="006E1ACA" w:rsidRPr="009143C8" w:rsidRDefault="006E1ACA" w:rsidP="006E1ACA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09AED0A4" w14:textId="6898BC58" w:rsidR="006E1ACA" w:rsidRPr="00327587" w:rsidRDefault="006E1ACA" w:rsidP="006E1ACA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***  ZAMAWIAJĄCY ODRZUCI OFERTY, W KTÓRYCH WYKONAWCY ZAOFERUJĄ CENY JEDNOSTKOWE NETTO O WARTOŚCI „0”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6E1ACA" w:rsidRPr="00327587" w14:paraId="0FC1CBED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D228128" w14:textId="77777777" w:rsidR="006E1ACA" w:rsidRPr="00327587" w:rsidRDefault="006E1ACA" w:rsidP="006E1ACA">
            <w:pPr>
              <w:jc w:val="both"/>
              <w:rPr>
                <w:sz w:val="12"/>
                <w:szCs w:val="12"/>
              </w:rPr>
            </w:pPr>
          </w:p>
        </w:tc>
      </w:tr>
      <w:tr w:rsidR="006E1ACA" w:rsidRPr="00327587" w14:paraId="15EA7167" w14:textId="77777777" w:rsidTr="00CB47EA">
        <w:trPr>
          <w:trHeight w:val="1245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6CD0D5C" w14:textId="5DEF61AD" w:rsidR="006E1ACA" w:rsidRPr="001009F3" w:rsidRDefault="006E1ACA" w:rsidP="006E1ACA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Oferuję(emy) w</w:t>
            </w:r>
            <w:r w:rsidRPr="00366E7D">
              <w:rPr>
                <w:rFonts w:ascii="Times New Roman" w:hAnsi="Times New Roman" w:cs="Times New Roman"/>
              </w:rPr>
              <w:t>yk</w:t>
            </w:r>
            <w:r>
              <w:rPr>
                <w:rFonts w:ascii="Times New Roman" w:hAnsi="Times New Roman" w:cs="Times New Roman"/>
              </w:rPr>
              <w:t xml:space="preserve">onanie niniejszego zamówienia w terminach wskazanych we </w:t>
            </w:r>
            <w:r w:rsidRPr="001009F3">
              <w:rPr>
                <w:rFonts w:ascii="Times New Roman" w:hAnsi="Times New Roman" w:cs="Times New Roman"/>
                <w:i/>
              </w:rPr>
              <w:t xml:space="preserve">Wzorze </w:t>
            </w:r>
            <w:r w:rsidR="002C26C5">
              <w:rPr>
                <w:rFonts w:ascii="Times New Roman" w:hAnsi="Times New Roman" w:cs="Times New Roman"/>
                <w:i/>
              </w:rPr>
              <w:t>umowy</w:t>
            </w:r>
            <w:r>
              <w:rPr>
                <w:rFonts w:ascii="Times New Roman" w:hAnsi="Times New Roman" w:cs="Times New Roman"/>
              </w:rPr>
              <w:t xml:space="preserve">, stanowiącym </w:t>
            </w:r>
            <w:r w:rsidRPr="001009F3">
              <w:rPr>
                <w:rFonts w:ascii="Times New Roman" w:hAnsi="Times New Roman" w:cs="Times New Roman"/>
                <w:i/>
              </w:rPr>
              <w:t>załącznik nr 2 do Ogłoszenia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  <w:i/>
              </w:rPr>
              <w:t xml:space="preserve">o zakupie. </w:t>
            </w:r>
          </w:p>
          <w:p w14:paraId="0D7E988F" w14:textId="1C031184" w:rsidR="006E1ACA" w:rsidRPr="00FF1F85" w:rsidRDefault="006E1ACA" w:rsidP="006E1ACA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F82FA6">
              <w:rPr>
                <w:sz w:val="22"/>
                <w:szCs w:val="22"/>
              </w:rPr>
              <w:t>Oświadczam</w:t>
            </w:r>
            <w:r w:rsidRPr="00FF1F85">
              <w:rPr>
                <w:sz w:val="22"/>
                <w:szCs w:val="22"/>
              </w:rPr>
              <w:t xml:space="preserve">(y), że zaoferowana cena całkowita oferty brutto podana w niniejszym formularzu </w:t>
            </w:r>
            <w:r>
              <w:rPr>
                <w:sz w:val="22"/>
                <w:szCs w:val="22"/>
              </w:rPr>
              <w:t xml:space="preserve">ofertowym </w:t>
            </w:r>
            <w:r w:rsidRPr="00FF1F85">
              <w:rPr>
                <w:sz w:val="22"/>
                <w:szCs w:val="22"/>
              </w:rPr>
              <w:t xml:space="preserve">zawiera wszystkie koszty, jakie ponosi Zamawiający </w:t>
            </w:r>
            <w:r>
              <w:rPr>
                <w:sz w:val="22"/>
                <w:szCs w:val="22"/>
              </w:rPr>
              <w:br/>
              <w:t>z wykonaniem zamówienia</w:t>
            </w:r>
            <w:r w:rsidRPr="00FF1F85">
              <w:rPr>
                <w:sz w:val="22"/>
                <w:szCs w:val="22"/>
              </w:rPr>
              <w:t>, w tym koszty transportu do siedziby Zamawiającego, koszty wniesienia i koszty rozładunku w miejscu wskazanym przez</w:t>
            </w:r>
            <w:r>
              <w:rPr>
                <w:sz w:val="22"/>
                <w:szCs w:val="22"/>
              </w:rPr>
              <w:t xml:space="preserve"> Zamawiającego, koszty rękojmi, koszty gwarancji</w:t>
            </w:r>
            <w:r w:rsidRPr="00FF1F85">
              <w:rPr>
                <w:sz w:val="22"/>
                <w:szCs w:val="22"/>
              </w:rPr>
              <w:t>, koszty ubezpieczenia</w:t>
            </w:r>
            <w:r>
              <w:rPr>
                <w:sz w:val="22"/>
                <w:szCs w:val="22"/>
              </w:rPr>
              <w:t xml:space="preserve"> na czas transportu</w:t>
            </w:r>
            <w:r w:rsidRPr="00FF1F85">
              <w:rPr>
                <w:sz w:val="22"/>
                <w:szCs w:val="22"/>
              </w:rPr>
              <w:t xml:space="preserve"> oraz wszelkie należne cła i podatki.</w:t>
            </w:r>
          </w:p>
          <w:p w14:paraId="044DC6D1" w14:textId="3568CBE6" w:rsidR="006E1ACA" w:rsidRPr="001009F3" w:rsidRDefault="006E1ACA" w:rsidP="006E1ACA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Oświadczam(y), że akceptuję(emy) warunki rozliczeń i płatności określone we </w:t>
            </w:r>
            <w:r w:rsidRPr="00736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Wzorze </w:t>
            </w:r>
            <w:r w:rsidR="002C26C5">
              <w:rPr>
                <w:rFonts w:ascii="Times New Roman" w:hAnsi="Times New Roman" w:cs="Times New Roman"/>
                <w:i/>
                <w:color w:val="000000" w:themeColor="text1"/>
              </w:rPr>
              <w:t>umowy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stanowiącym </w:t>
            </w:r>
            <w:r w:rsidRPr="001009F3">
              <w:rPr>
                <w:rFonts w:ascii="Times New Roman" w:hAnsi="Times New Roman" w:cs="Times New Roman"/>
                <w:i/>
                <w:color w:val="000000" w:themeColor="text1"/>
              </w:rPr>
              <w:t xml:space="preserve">załącznik nr 2 do Ogłoszenia o zakupie. </w:t>
            </w:r>
          </w:p>
          <w:p w14:paraId="4CAF4B7D" w14:textId="1063071B" w:rsidR="006E1ACA" w:rsidRDefault="006E1ACA" w:rsidP="006E1ACA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368C5">
              <w:rPr>
                <w:color w:val="000000" w:themeColor="text1"/>
                <w:sz w:val="22"/>
                <w:szCs w:val="22"/>
              </w:rPr>
              <w:t>Zamówienie wykonam(y) samodzielnie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68C5">
              <w:rPr>
                <w:color w:val="000000" w:themeColor="text1"/>
                <w:sz w:val="22"/>
                <w:szCs w:val="22"/>
              </w:rPr>
              <w:t xml:space="preserve">/ zamierzam(y) powierzyć podwykonawcom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(niepotrzebne skreślić).</w:t>
            </w:r>
          </w:p>
          <w:p w14:paraId="42145466" w14:textId="582BCF39" w:rsidR="002C26C5" w:rsidRDefault="002C26C5" w:rsidP="006E1ACA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t>W przypadku udzielenia zamówienia zobowiązuję(emy się do zawarcia umowy w formie elektronicznej zgodnie z art. 78</w:t>
            </w:r>
            <w:r w:rsidR="00A6139C">
              <w:rPr>
                <w:vertAlign w:val="superscript"/>
              </w:rPr>
              <w:t>1</w:t>
            </w:r>
            <w:r>
              <w:t xml:space="preserve"> § 1 Kodeksu cywilnego.</w:t>
            </w:r>
          </w:p>
          <w:p w14:paraId="4E887E1A" w14:textId="006C3407" w:rsidR="006E1ACA" w:rsidRPr="007368C5" w:rsidRDefault="006E1ACA" w:rsidP="006E1ACA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Część zamówienia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(określić zakres)</w:t>
            </w:r>
            <w:r>
              <w:rPr>
                <w:color w:val="000000" w:themeColor="text1"/>
                <w:sz w:val="22"/>
                <w:szCs w:val="22"/>
              </w:rPr>
              <w:t xml:space="preserve"> …………………………………. zamierzam(y) powierzyć podwykonawcom.</w:t>
            </w:r>
          </w:p>
          <w:p w14:paraId="7BEFD452" w14:textId="47C3AFCA" w:rsidR="006E1ACA" w:rsidRPr="00AC7EFA" w:rsidRDefault="006E1ACA" w:rsidP="006E1ACA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327587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 wymaganiami określonymi w </w:t>
            </w:r>
            <w:r w:rsidRPr="00BE3FAA">
              <w:rPr>
                <w:i/>
                <w:sz w:val="22"/>
                <w:szCs w:val="22"/>
              </w:rPr>
              <w:t>Ogłoszeniu o zakupie</w:t>
            </w:r>
            <w:r w:rsidRPr="00327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oraz </w:t>
            </w:r>
            <w:r w:rsidRPr="00A944A4">
              <w:rPr>
                <w:i/>
                <w:sz w:val="22"/>
                <w:szCs w:val="22"/>
              </w:rPr>
              <w:t xml:space="preserve">Wzorze </w:t>
            </w:r>
            <w:r w:rsidR="00A6139C">
              <w:rPr>
                <w:i/>
                <w:sz w:val="22"/>
                <w:szCs w:val="22"/>
              </w:rPr>
              <w:t>umow</w:t>
            </w:r>
            <w:r w:rsidR="00093A41">
              <w:rPr>
                <w:i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27587">
              <w:rPr>
                <w:sz w:val="22"/>
                <w:szCs w:val="22"/>
              </w:rPr>
              <w:t>i nie wnoszę(</w:t>
            </w:r>
            <w:r>
              <w:rPr>
                <w:sz w:val="22"/>
                <w:szCs w:val="22"/>
              </w:rPr>
              <w:t xml:space="preserve">imy) do nich </w:t>
            </w:r>
            <w:r w:rsidRPr="00327587">
              <w:rPr>
                <w:sz w:val="22"/>
                <w:szCs w:val="22"/>
              </w:rPr>
              <w:t>zastrzeżeń or</w:t>
            </w:r>
            <w:r>
              <w:rPr>
                <w:sz w:val="22"/>
                <w:szCs w:val="22"/>
              </w:rPr>
              <w:t xml:space="preserve">az </w:t>
            </w:r>
            <w:r w:rsidRPr="00AC7EFA">
              <w:rPr>
                <w:sz w:val="22"/>
                <w:szCs w:val="22"/>
              </w:rPr>
              <w:t>przyjmuję(emy) warunki w nich zawarte.</w:t>
            </w:r>
          </w:p>
          <w:p w14:paraId="7880F924" w14:textId="40FA9459" w:rsidR="006E1ACA" w:rsidRPr="00AC7EFA" w:rsidRDefault="006E1ACA" w:rsidP="006E1ACA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t xml:space="preserve">Oświadczam(y), że zapoznaliśmy się z klauzulami informacyjnymi </w:t>
            </w:r>
            <w:r>
              <w:rPr>
                <w:sz w:val="22"/>
                <w:szCs w:val="22"/>
              </w:rPr>
              <w:t>określonymi w pkt 1</w:t>
            </w:r>
            <w:r w:rsidR="00093A41">
              <w:rPr>
                <w:sz w:val="22"/>
                <w:szCs w:val="22"/>
              </w:rPr>
              <w:t>5</w:t>
            </w:r>
            <w:r w:rsidRPr="00AC7EFA">
              <w:rPr>
                <w:i/>
                <w:sz w:val="22"/>
                <w:szCs w:val="22"/>
              </w:rPr>
              <w:t xml:space="preserve"> Ogłoszenia o zakupie </w:t>
            </w:r>
            <w:r w:rsidRPr="00AC7EFA">
              <w:rPr>
                <w:sz w:val="22"/>
                <w:szCs w:val="22"/>
              </w:rPr>
              <w:t>dotyczącymi przetwarzania danych przez Państwową Agencję Atomistyki i przyjmujemy je bez zastrzeżeń.</w:t>
            </w:r>
          </w:p>
          <w:p w14:paraId="06E2E17A" w14:textId="77777777" w:rsidR="006E1ACA" w:rsidRPr="00AC7EFA" w:rsidRDefault="006E1ACA" w:rsidP="006E1ACA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t>Oświadczam(y), że wypełniliśmy obowiązki informacyjne przewidziane w art. 13 lub art. 14 RODO</w:t>
            </w:r>
            <w:r w:rsidRPr="00AC7EFA">
              <w:rPr>
                <w:sz w:val="22"/>
                <w:szCs w:val="22"/>
                <w:vertAlign w:val="superscript"/>
              </w:rPr>
              <w:t>1)</w:t>
            </w:r>
            <w:r w:rsidRPr="00AC7EFA">
              <w:rPr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0CDF03E2" w14:textId="16862BC2" w:rsidR="006E1ACA" w:rsidRDefault="006E1ACA" w:rsidP="006E1ACA">
            <w:pPr>
              <w:pStyle w:val="NormalnyWeb"/>
              <w:spacing w:before="0" w:after="0" w:afterAutospacing="0"/>
              <w:ind w:left="724" w:hanging="283"/>
              <w:rPr>
                <w:sz w:val="18"/>
                <w:szCs w:val="18"/>
              </w:rPr>
            </w:pPr>
            <w:r w:rsidRPr="00D15773">
              <w:rPr>
                <w:i/>
                <w:sz w:val="18"/>
                <w:szCs w:val="18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150096C" w14:textId="431A8C6B" w:rsidR="002C26C5" w:rsidRPr="002C26C5" w:rsidRDefault="002C26C5" w:rsidP="002C26C5">
            <w:pPr>
              <w:pStyle w:val="NormalnyWeb"/>
              <w:spacing w:before="0" w:after="0" w:afterAutospacing="0"/>
              <w:ind w:left="321" w:hanging="284"/>
              <w:rPr>
                <w:sz w:val="24"/>
                <w:szCs w:val="24"/>
              </w:rPr>
            </w:pPr>
            <w:r w:rsidRPr="002C26C5">
              <w:rPr>
                <w:sz w:val="22"/>
                <w:szCs w:val="22"/>
              </w:rPr>
              <w:t>10.</w:t>
            </w:r>
            <w:r>
              <w:t xml:space="preserve"> </w:t>
            </w:r>
            <w:r w:rsidRPr="002C26C5">
              <w:rPr>
                <w:sz w:val="22"/>
                <w:szCs w:val="22"/>
              </w:rPr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</w:t>
            </w:r>
            <w:r w:rsidRPr="002C26C5">
              <w:rPr>
                <w:sz w:val="24"/>
                <w:szCs w:val="24"/>
              </w:rPr>
              <w:t>).</w:t>
            </w:r>
          </w:p>
          <w:p w14:paraId="3AB14CCB" w14:textId="3267B16B" w:rsidR="006E1ACA" w:rsidRPr="002C26C5" w:rsidRDefault="006E1ACA" w:rsidP="002C26C5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463"/>
                <w:tab w:val="num" w:pos="1620"/>
              </w:tabs>
              <w:spacing w:before="120"/>
              <w:ind w:left="605" w:hanging="541"/>
              <w:jc w:val="both"/>
              <w:rPr>
                <w:rFonts w:ascii="Times New Roman" w:hAnsi="Times New Roman" w:cs="Times New Roman"/>
              </w:rPr>
            </w:pPr>
            <w:r w:rsidRPr="002C26C5">
              <w:rPr>
                <w:rFonts w:ascii="Times New Roman" w:hAnsi="Times New Roman" w:cs="Times New Roman"/>
              </w:rPr>
              <w:lastRenderedPageBreak/>
              <w:t>Oświadczam(y), że jeżeli w okresie związania ofertą nastąpią jakiekolwiek znaczące zmiany sytuacji przedstawionej w naszych dokumentach załączonych do oferty, natychmiast poinformuję(emy) o nich Zamawiającego.</w:t>
            </w:r>
          </w:p>
          <w:p w14:paraId="49889746" w14:textId="71F98981" w:rsidR="006E1ACA" w:rsidRPr="00BD0FB0" w:rsidRDefault="006E1ACA" w:rsidP="002C26C5">
            <w:pPr>
              <w:numPr>
                <w:ilvl w:val="0"/>
                <w:numId w:val="11"/>
              </w:numPr>
              <w:tabs>
                <w:tab w:val="clear" w:pos="720"/>
                <w:tab w:val="num" w:pos="1620"/>
              </w:tabs>
              <w:ind w:left="463"/>
              <w:jc w:val="both"/>
            </w:pPr>
            <w:r w:rsidRPr="00BD0FB0">
              <w:rPr>
                <w:sz w:val="22"/>
              </w:rPr>
              <w:t xml:space="preserve">Wskazuję(emy) dostępność w formie elektronicznej: </w:t>
            </w:r>
          </w:p>
          <w:p w14:paraId="18202C47" w14:textId="4B31BF66" w:rsidR="006E1ACA" w:rsidRDefault="006E1ACA" w:rsidP="006E1ACA">
            <w:pPr>
              <w:tabs>
                <w:tab w:val="num" w:pos="1620"/>
              </w:tabs>
              <w:ind w:left="441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</w:t>
            </w:r>
            <w:r>
              <w:rPr>
                <w:sz w:val="22"/>
              </w:rPr>
              <w:br/>
            </w:r>
            <w:r w:rsidRPr="003953C7">
              <w:rPr>
                <w:sz w:val="22"/>
              </w:rPr>
              <w:t xml:space="preserve">lub </w:t>
            </w:r>
            <w:r>
              <w:rPr>
                <w:sz w:val="22"/>
              </w:rPr>
              <w:t xml:space="preserve"> </w:t>
            </w:r>
            <w:r w:rsidRPr="003953C7">
              <w:rPr>
                <w:sz w:val="22"/>
              </w:rPr>
              <w:t>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70B2DECB" w14:textId="77777777" w:rsidR="006E1ACA" w:rsidRPr="002524B6" w:rsidRDefault="006E1ACA" w:rsidP="006E1ACA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191A0EBB" w14:textId="7BF2CF58" w:rsidR="006E1ACA" w:rsidRPr="00BD0FB0" w:rsidRDefault="006E1ACA" w:rsidP="006E1ACA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02AADEAF" w14:textId="71DC15AC" w:rsidR="006E1ACA" w:rsidRPr="005D1E9E" w:rsidRDefault="002C26C5" w:rsidP="006E1ACA">
            <w:pPr>
              <w:ind w:left="397" w:hanging="7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vertAlign w:val="superscript"/>
              </w:rPr>
              <w:t xml:space="preserve">   </w:t>
            </w:r>
            <w:r w:rsidR="006E1ACA" w:rsidRPr="00FF1F85">
              <w:rPr>
                <w:b/>
                <w:i/>
                <w:sz w:val="18"/>
                <w:vertAlign w:val="superscript"/>
              </w:rPr>
              <w:t>1)</w:t>
            </w:r>
            <w:r w:rsidR="006E1ACA"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8DBC59" w14:textId="0682EB7C" w:rsidR="006E1ACA" w:rsidRPr="006E4673" w:rsidRDefault="006E1ACA" w:rsidP="002C26C5">
            <w:pPr>
              <w:numPr>
                <w:ilvl w:val="0"/>
                <w:numId w:val="11"/>
              </w:numPr>
              <w:tabs>
                <w:tab w:val="clear" w:pos="720"/>
                <w:tab w:val="num" w:pos="463"/>
                <w:tab w:val="num" w:pos="1620"/>
              </w:tabs>
              <w:spacing w:before="120" w:after="120"/>
              <w:ind w:hanging="541"/>
              <w:jc w:val="both"/>
            </w:pPr>
            <w:r w:rsidRPr="006E4673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6E4673">
              <w:rPr>
                <w:sz w:val="22"/>
                <w:szCs w:val="22"/>
                <w:u w:val="single"/>
              </w:rPr>
              <w:t>40 dni</w:t>
            </w:r>
            <w:r w:rsidRPr="006E4673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6E4673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3BD90ED" w14:textId="3B7EC893" w:rsidR="006E1ACA" w:rsidRPr="001F327F" w:rsidRDefault="006E1ACA" w:rsidP="002C26C5">
            <w:pPr>
              <w:numPr>
                <w:ilvl w:val="0"/>
                <w:numId w:val="11"/>
              </w:numPr>
              <w:tabs>
                <w:tab w:val="clear" w:pos="720"/>
                <w:tab w:val="num" w:pos="463"/>
                <w:tab w:val="num" w:pos="1620"/>
              </w:tabs>
              <w:spacing w:before="120" w:after="120"/>
              <w:ind w:hanging="541"/>
              <w:jc w:val="both"/>
            </w:pPr>
            <w:r w:rsidRPr="00327587">
              <w:rPr>
                <w:sz w:val="22"/>
                <w:szCs w:val="22"/>
              </w:rPr>
              <w:t xml:space="preserve">Oferta wraz z załącznikami </w:t>
            </w:r>
            <w:r>
              <w:rPr>
                <w:sz w:val="22"/>
                <w:szCs w:val="22"/>
              </w:rPr>
              <w:t>została przesłana</w:t>
            </w:r>
            <w:r w:rsidRPr="00327587">
              <w:rPr>
                <w:sz w:val="22"/>
                <w:szCs w:val="22"/>
              </w:rPr>
              <w:t xml:space="preserve"> na …………….. stronach.</w:t>
            </w:r>
          </w:p>
          <w:p w14:paraId="0975075E" w14:textId="77777777" w:rsidR="006E1ACA" w:rsidRPr="00327587" w:rsidRDefault="006E1ACA" w:rsidP="002C26C5">
            <w:pPr>
              <w:numPr>
                <w:ilvl w:val="0"/>
                <w:numId w:val="11"/>
              </w:numPr>
              <w:tabs>
                <w:tab w:val="clear" w:pos="720"/>
                <w:tab w:val="num" w:pos="463"/>
              </w:tabs>
              <w:ind w:hanging="541"/>
              <w:jc w:val="both"/>
            </w:pPr>
            <w:r w:rsidRPr="0032758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69A85A04" w14:textId="5E544CD9" w:rsidR="006E1ACA" w:rsidRPr="00011813" w:rsidRDefault="006E1ACA" w:rsidP="002C26C5">
            <w:pPr>
              <w:pStyle w:val="Akapitzlist"/>
              <w:numPr>
                <w:ilvl w:val="1"/>
                <w:numId w:val="11"/>
              </w:numPr>
              <w:spacing w:after="0"/>
              <w:ind w:lef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A92467B" w14:textId="77777777" w:rsidR="006E1ACA" w:rsidRPr="00011813" w:rsidRDefault="006E1ACA" w:rsidP="002C26C5">
            <w:pPr>
              <w:numPr>
                <w:ilvl w:val="1"/>
                <w:numId w:val="11"/>
              </w:numPr>
              <w:ind w:left="724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14:paraId="58A6E6A0" w14:textId="77777777" w:rsidR="006E1ACA" w:rsidRPr="00327587" w:rsidRDefault="006E1ACA" w:rsidP="006E1ACA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6E1ACA" w:rsidRPr="00327587" w14:paraId="3C210849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E0D37C2" w14:textId="53C08CA9" w:rsidR="006E1ACA" w:rsidRPr="00327587" w:rsidRDefault="006E1ACA" w:rsidP="006E1ACA">
            <w:pPr>
              <w:spacing w:before="120"/>
              <w:ind w:left="74"/>
              <w:jc w:val="both"/>
              <w:rPr>
                <w:b/>
                <w:sz w:val="12"/>
                <w:szCs w:val="12"/>
              </w:rPr>
            </w:pPr>
          </w:p>
        </w:tc>
      </w:tr>
      <w:tr w:rsidR="006E1ACA" w:rsidRPr="00327587" w14:paraId="5675E166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7A731" w14:textId="4AE2DF5A" w:rsidR="006E1ACA" w:rsidRPr="00327587" w:rsidRDefault="006E1ACA" w:rsidP="006E1ACA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 xml:space="preserve">Osobą(ami) upoważnioną(nymi) do kontaktów z Zamawiającym w czasie trwania postępowania </w:t>
            </w:r>
            <w:r>
              <w:rPr>
                <w:b/>
                <w:sz w:val="22"/>
                <w:szCs w:val="22"/>
              </w:rPr>
              <w:t>zakupowego</w:t>
            </w:r>
            <w:r w:rsidRPr="00327587">
              <w:rPr>
                <w:b/>
                <w:sz w:val="22"/>
                <w:szCs w:val="22"/>
              </w:rPr>
              <w:t xml:space="preserve"> jest (są):</w:t>
            </w:r>
          </w:p>
          <w:p w14:paraId="09E5F85E" w14:textId="77777777" w:rsidR="006E1ACA" w:rsidRPr="00327587" w:rsidRDefault="006E1ACA" w:rsidP="006E1ACA">
            <w:pPr>
              <w:spacing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14:paraId="58EBBABF" w14:textId="77777777" w:rsidR="008E336A" w:rsidRDefault="008E336A" w:rsidP="00394AA5">
      <w:pPr>
        <w:rPr>
          <w:b/>
          <w:sz w:val="22"/>
          <w:szCs w:val="22"/>
        </w:rPr>
      </w:pPr>
    </w:p>
    <w:p w14:paraId="0354E930" w14:textId="50D3658D" w:rsidR="00394AA5" w:rsidRPr="00067D43" w:rsidRDefault="00394AA5" w:rsidP="00394AA5">
      <w:pPr>
        <w:rPr>
          <w:b/>
          <w:sz w:val="22"/>
          <w:szCs w:val="22"/>
        </w:rPr>
      </w:pPr>
      <w:r w:rsidRPr="00067D43">
        <w:rPr>
          <w:b/>
          <w:sz w:val="22"/>
          <w:szCs w:val="22"/>
        </w:rPr>
        <w:t>PODPIS(Y)</w:t>
      </w:r>
      <w:r w:rsidR="00574A37">
        <w:rPr>
          <w:b/>
          <w:sz w:val="22"/>
          <w:szCs w:val="22"/>
        </w:rPr>
        <w:t xml:space="preserve"> ELEKTRONICZN(E)</w:t>
      </w:r>
      <w:r w:rsidRPr="00067D43">
        <w:rPr>
          <w:b/>
          <w:sz w:val="22"/>
          <w:szCs w:val="22"/>
        </w:rPr>
        <w:t>:</w:t>
      </w:r>
      <w:r w:rsidR="00574A37">
        <w:rPr>
          <w:b/>
          <w:sz w:val="22"/>
          <w:szCs w:val="22"/>
        </w:rPr>
        <w:t xml:space="preserve"> </w:t>
      </w:r>
    </w:p>
    <w:p w14:paraId="14767339" w14:textId="77777777" w:rsidR="00394AA5" w:rsidRDefault="00394AA5" w:rsidP="00394AA5">
      <w:pPr>
        <w:rPr>
          <w:b/>
        </w:rPr>
      </w:pPr>
    </w:p>
    <w:p w14:paraId="1F2F05B6" w14:textId="77777777" w:rsidR="00394AA5" w:rsidRPr="00AC57CF" w:rsidRDefault="00394AA5" w:rsidP="00394AA5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14:paraId="69FACCD7" w14:textId="51E24B4C" w:rsidR="00394AA5" w:rsidRPr="00574A37" w:rsidRDefault="00394AA5" w:rsidP="00394AA5">
      <w:pPr>
        <w:rPr>
          <w:b/>
          <w:bCs/>
          <w:i/>
          <w:sz w:val="22"/>
          <w:szCs w:val="22"/>
        </w:rPr>
      </w:pPr>
      <w:r w:rsidRPr="00067D43">
        <w:rPr>
          <w:b/>
          <w:bCs/>
          <w:sz w:val="22"/>
          <w:szCs w:val="22"/>
        </w:rPr>
        <w:t xml:space="preserve">                               </w:t>
      </w:r>
      <w:r w:rsidRPr="00574A37">
        <w:rPr>
          <w:b/>
          <w:bCs/>
          <w:i/>
          <w:sz w:val="22"/>
          <w:szCs w:val="22"/>
        </w:rPr>
        <w:t>(miejscowość, data, podpis(y)</w:t>
      </w:r>
      <w:r w:rsidR="00574A37" w:rsidRPr="00574A37">
        <w:rPr>
          <w:b/>
          <w:bCs/>
          <w:i/>
          <w:sz w:val="22"/>
          <w:szCs w:val="22"/>
        </w:rPr>
        <w:t xml:space="preserve"> elektroniczny (e)</w:t>
      </w:r>
      <w:r w:rsidRPr="00574A37">
        <w:rPr>
          <w:b/>
          <w:bCs/>
          <w:i/>
          <w:sz w:val="22"/>
          <w:szCs w:val="22"/>
        </w:rPr>
        <w:t>)*</w:t>
      </w:r>
    </w:p>
    <w:p w14:paraId="3EF83EF0" w14:textId="77777777" w:rsidR="00394AA5" w:rsidRPr="00DD3295" w:rsidRDefault="00394AA5" w:rsidP="00394AA5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umocowanej(ych) do reprezentowania Wykonawcy zgodnie z:</w:t>
      </w:r>
    </w:p>
    <w:p w14:paraId="549356A7" w14:textId="77777777" w:rsidR="00394AA5" w:rsidRDefault="00394AA5" w:rsidP="00394AA5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</w:t>
      </w:r>
      <w:r>
        <w:rPr>
          <w:sz w:val="16"/>
          <w:szCs w:val="16"/>
        </w:rPr>
        <w:t>ziałalności Gospodarczej RP) lub</w:t>
      </w:r>
    </w:p>
    <w:p w14:paraId="05382540" w14:textId="089B8347" w:rsidR="009B1B95" w:rsidRPr="00E83954" w:rsidRDefault="00394AA5" w:rsidP="00F52521">
      <w:pPr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rPr>
          <w:sz w:val="16"/>
          <w:szCs w:val="16"/>
        </w:rPr>
      </w:pPr>
      <w:r w:rsidRPr="00E83954">
        <w:rPr>
          <w:sz w:val="16"/>
          <w:szCs w:val="16"/>
        </w:rPr>
        <w:t xml:space="preserve">pełnomocnictwem </w:t>
      </w:r>
      <w:r w:rsidR="008A411B">
        <w:rPr>
          <w:sz w:val="16"/>
          <w:szCs w:val="16"/>
        </w:rPr>
        <w:t>wchodzącym w skład oferty.</w:t>
      </w:r>
    </w:p>
    <w:sectPr w:rsidR="009B1B95" w:rsidRPr="00E83954" w:rsidSect="00CB47EA">
      <w:headerReference w:type="default" r:id="rId9"/>
      <w:footerReference w:type="default" r:id="rId10"/>
      <w:pgSz w:w="16838" w:h="11906" w:orient="landscape"/>
      <w:pgMar w:top="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BDEF" w14:textId="77777777" w:rsidR="005C1F79" w:rsidRDefault="005C1F79">
      <w:r>
        <w:separator/>
      </w:r>
    </w:p>
  </w:endnote>
  <w:endnote w:type="continuationSeparator" w:id="0">
    <w:p w14:paraId="2D78A32C" w14:textId="77777777" w:rsidR="005C1F79" w:rsidRDefault="005C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1860" w14:textId="4D83E510" w:rsidR="000C1BC1" w:rsidRPr="000F005D" w:rsidRDefault="000C1BC1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B4340B">
      <w:rPr>
        <w:b/>
        <w:bCs/>
        <w:noProof/>
        <w:sz w:val="12"/>
        <w:szCs w:val="12"/>
      </w:rPr>
      <w:t>9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B4340B">
      <w:rPr>
        <w:b/>
        <w:bCs/>
        <w:noProof/>
        <w:sz w:val="12"/>
        <w:szCs w:val="12"/>
      </w:rPr>
      <w:t>9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BD09" w14:textId="77777777" w:rsidR="005C1F79" w:rsidRDefault="005C1F79">
      <w:r>
        <w:separator/>
      </w:r>
    </w:p>
  </w:footnote>
  <w:footnote w:type="continuationSeparator" w:id="0">
    <w:p w14:paraId="3144DF2E" w14:textId="77777777" w:rsidR="005C1F79" w:rsidRDefault="005C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7A69" w14:textId="77777777" w:rsidR="000C1BC1" w:rsidRPr="00775C25" w:rsidRDefault="000C1BC1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1793E56"/>
    <w:multiLevelType w:val="hybridMultilevel"/>
    <w:tmpl w:val="36C0CE34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E844E9"/>
    <w:multiLevelType w:val="hybridMultilevel"/>
    <w:tmpl w:val="F61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F30CA5"/>
    <w:multiLevelType w:val="hybridMultilevel"/>
    <w:tmpl w:val="2B54A1E4"/>
    <w:lvl w:ilvl="0" w:tplc="5AE4398C">
      <w:start w:val="5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0C93149F"/>
    <w:multiLevelType w:val="multilevel"/>
    <w:tmpl w:val="88C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573A2C"/>
    <w:multiLevelType w:val="hybridMultilevel"/>
    <w:tmpl w:val="BC0CA518"/>
    <w:lvl w:ilvl="0" w:tplc="2FC605E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66007"/>
    <w:multiLevelType w:val="hybridMultilevel"/>
    <w:tmpl w:val="0F5A5A58"/>
    <w:lvl w:ilvl="0" w:tplc="75EEA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95944"/>
    <w:multiLevelType w:val="hybridMultilevel"/>
    <w:tmpl w:val="1D14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60F61"/>
    <w:multiLevelType w:val="hybridMultilevel"/>
    <w:tmpl w:val="F59E763C"/>
    <w:lvl w:ilvl="0" w:tplc="409AA49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82CE7A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3F521E"/>
    <w:multiLevelType w:val="hybridMultilevel"/>
    <w:tmpl w:val="947269AE"/>
    <w:lvl w:ilvl="0" w:tplc="CA6C2D4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>
    <w:nsid w:val="2407513A"/>
    <w:multiLevelType w:val="hybridMultilevel"/>
    <w:tmpl w:val="EA78B636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3408A8"/>
    <w:multiLevelType w:val="hybridMultilevel"/>
    <w:tmpl w:val="96D285A2"/>
    <w:lvl w:ilvl="0" w:tplc="1F9AA8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8E05B7"/>
    <w:multiLevelType w:val="multilevel"/>
    <w:tmpl w:val="C02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57E7B75"/>
    <w:multiLevelType w:val="hybridMultilevel"/>
    <w:tmpl w:val="3BB89666"/>
    <w:lvl w:ilvl="0" w:tplc="3A10F780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2036C2"/>
    <w:multiLevelType w:val="hybridMultilevel"/>
    <w:tmpl w:val="785831F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686FD3"/>
    <w:multiLevelType w:val="hybridMultilevel"/>
    <w:tmpl w:val="FF5CF6EA"/>
    <w:lvl w:ilvl="0" w:tplc="2886FD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F92209"/>
    <w:multiLevelType w:val="hybridMultilevel"/>
    <w:tmpl w:val="2594005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FA6D4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00589526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4739A"/>
    <w:multiLevelType w:val="multilevel"/>
    <w:tmpl w:val="7C0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105991"/>
    <w:multiLevelType w:val="multilevel"/>
    <w:tmpl w:val="B7B2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1E4FF3"/>
    <w:multiLevelType w:val="hybridMultilevel"/>
    <w:tmpl w:val="FCFC171A"/>
    <w:lvl w:ilvl="0" w:tplc="7A405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B34EB0"/>
    <w:multiLevelType w:val="hybridMultilevel"/>
    <w:tmpl w:val="FCEA50E0"/>
    <w:lvl w:ilvl="0" w:tplc="04164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1B1DFE"/>
    <w:multiLevelType w:val="hybridMultilevel"/>
    <w:tmpl w:val="C09A71BE"/>
    <w:lvl w:ilvl="0" w:tplc="7F02D852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A82314"/>
    <w:multiLevelType w:val="hybridMultilevel"/>
    <w:tmpl w:val="D424E3A0"/>
    <w:lvl w:ilvl="0" w:tplc="13668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D07DD8"/>
    <w:multiLevelType w:val="hybridMultilevel"/>
    <w:tmpl w:val="F6C6C7B2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63163"/>
    <w:multiLevelType w:val="hybridMultilevel"/>
    <w:tmpl w:val="DAB4AD0E"/>
    <w:lvl w:ilvl="0" w:tplc="71E6EE42">
      <w:start w:val="1"/>
      <w:numFmt w:val="decimal"/>
      <w:lvlText w:val="%1)"/>
      <w:lvlJc w:val="left"/>
      <w:pPr>
        <w:ind w:left="394" w:hanging="360"/>
      </w:pPr>
      <w:rPr>
        <w:rFonts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49" w:hanging="360"/>
      </w:pPr>
    </w:lvl>
    <w:lvl w:ilvl="2" w:tplc="0415001B">
      <w:start w:val="1"/>
      <w:numFmt w:val="lowerRoman"/>
      <w:lvlText w:val="%3."/>
      <w:lvlJc w:val="right"/>
      <w:pPr>
        <w:ind w:left="1769" w:hanging="180"/>
      </w:pPr>
    </w:lvl>
    <w:lvl w:ilvl="3" w:tplc="0415000F">
      <w:start w:val="1"/>
      <w:numFmt w:val="decimal"/>
      <w:lvlText w:val="%4."/>
      <w:lvlJc w:val="left"/>
      <w:pPr>
        <w:ind w:left="2489" w:hanging="360"/>
      </w:pPr>
    </w:lvl>
    <w:lvl w:ilvl="4" w:tplc="04150019">
      <w:start w:val="1"/>
      <w:numFmt w:val="lowerLetter"/>
      <w:lvlText w:val="%5."/>
      <w:lvlJc w:val="left"/>
      <w:pPr>
        <w:ind w:left="3209" w:hanging="360"/>
      </w:pPr>
    </w:lvl>
    <w:lvl w:ilvl="5" w:tplc="0415001B">
      <w:start w:val="1"/>
      <w:numFmt w:val="lowerRoman"/>
      <w:lvlText w:val="%6."/>
      <w:lvlJc w:val="right"/>
      <w:pPr>
        <w:ind w:left="3929" w:hanging="180"/>
      </w:pPr>
    </w:lvl>
    <w:lvl w:ilvl="6" w:tplc="0415000F">
      <w:start w:val="1"/>
      <w:numFmt w:val="decimal"/>
      <w:lvlText w:val="%7."/>
      <w:lvlJc w:val="left"/>
      <w:pPr>
        <w:ind w:left="4649" w:hanging="360"/>
      </w:pPr>
    </w:lvl>
    <w:lvl w:ilvl="7" w:tplc="04150019">
      <w:start w:val="1"/>
      <w:numFmt w:val="lowerLetter"/>
      <w:lvlText w:val="%8."/>
      <w:lvlJc w:val="left"/>
      <w:pPr>
        <w:ind w:left="5369" w:hanging="360"/>
      </w:pPr>
    </w:lvl>
    <w:lvl w:ilvl="8" w:tplc="0415001B">
      <w:start w:val="1"/>
      <w:numFmt w:val="lowerRoman"/>
      <w:lvlText w:val="%9."/>
      <w:lvlJc w:val="right"/>
      <w:pPr>
        <w:ind w:left="6089" w:hanging="180"/>
      </w:pPr>
    </w:lvl>
  </w:abstractNum>
  <w:abstractNum w:abstractNumId="48">
    <w:nsid w:val="5BE77509"/>
    <w:multiLevelType w:val="hybridMultilevel"/>
    <w:tmpl w:val="F4D42A8C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5A515AE"/>
    <w:multiLevelType w:val="hybridMultilevel"/>
    <w:tmpl w:val="C13E2062"/>
    <w:lvl w:ilvl="0" w:tplc="20B29066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3B32C9"/>
    <w:multiLevelType w:val="hybridMultilevel"/>
    <w:tmpl w:val="F0209DEC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E3F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64C0D6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44"/>
  </w:num>
  <w:num w:numId="12">
    <w:abstractNumId w:val="4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14"/>
  </w:num>
  <w:num w:numId="19">
    <w:abstractNumId w:val="48"/>
  </w:num>
  <w:num w:numId="20">
    <w:abstractNumId w:val="21"/>
  </w:num>
  <w:num w:numId="21">
    <w:abstractNumId w:val="22"/>
  </w:num>
  <w:num w:numId="22">
    <w:abstractNumId w:val="26"/>
  </w:num>
  <w:num w:numId="23">
    <w:abstractNumId w:val="49"/>
  </w:num>
  <w:num w:numId="24">
    <w:abstractNumId w:val="39"/>
  </w:num>
  <w:num w:numId="25">
    <w:abstractNumId w:val="47"/>
  </w:num>
  <w:num w:numId="26">
    <w:abstractNumId w:val="12"/>
  </w:num>
  <w:num w:numId="27">
    <w:abstractNumId w:val="43"/>
  </w:num>
  <w:num w:numId="28">
    <w:abstractNumId w:val="53"/>
  </w:num>
  <w:num w:numId="29">
    <w:abstractNumId w:val="52"/>
  </w:num>
  <w:num w:numId="30">
    <w:abstractNumId w:val="13"/>
  </w:num>
  <w:num w:numId="31">
    <w:abstractNumId w:val="29"/>
  </w:num>
  <w:num w:numId="32">
    <w:abstractNumId w:val="17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6"/>
  </w:num>
  <w:num w:numId="41">
    <w:abstractNumId w:val="37"/>
  </w:num>
  <w:num w:numId="42">
    <w:abstractNumId w:val="42"/>
  </w:num>
  <w:num w:numId="43">
    <w:abstractNumId w:val="24"/>
  </w:num>
  <w:num w:numId="44">
    <w:abstractNumId w:val="9"/>
  </w:num>
  <w:num w:numId="45">
    <w:abstractNumId w:val="38"/>
  </w:num>
  <w:num w:numId="46">
    <w:abstractNumId w:val="27"/>
  </w:num>
  <w:num w:numId="47">
    <w:abstractNumId w:val="10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0AB2"/>
    <w:rsid w:val="00001755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1813"/>
    <w:rsid w:val="00012263"/>
    <w:rsid w:val="000122DF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8"/>
    <w:rsid w:val="000477CA"/>
    <w:rsid w:val="00047B29"/>
    <w:rsid w:val="00050209"/>
    <w:rsid w:val="000504A6"/>
    <w:rsid w:val="00050979"/>
    <w:rsid w:val="00050B4C"/>
    <w:rsid w:val="00050E02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3FD4"/>
    <w:rsid w:val="0006415B"/>
    <w:rsid w:val="0006421F"/>
    <w:rsid w:val="000643DE"/>
    <w:rsid w:val="00064702"/>
    <w:rsid w:val="000648DF"/>
    <w:rsid w:val="00064A91"/>
    <w:rsid w:val="000656B9"/>
    <w:rsid w:val="00065994"/>
    <w:rsid w:val="00065C3B"/>
    <w:rsid w:val="00065C6A"/>
    <w:rsid w:val="0006613D"/>
    <w:rsid w:val="00066925"/>
    <w:rsid w:val="0006696A"/>
    <w:rsid w:val="00066C2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653"/>
    <w:rsid w:val="00081A4B"/>
    <w:rsid w:val="00081B67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5A6B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3A41"/>
    <w:rsid w:val="00093FE0"/>
    <w:rsid w:val="0009468E"/>
    <w:rsid w:val="00094D72"/>
    <w:rsid w:val="00094EB2"/>
    <w:rsid w:val="0009577A"/>
    <w:rsid w:val="00095871"/>
    <w:rsid w:val="00095E5B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AF9"/>
    <w:rsid w:val="000B2145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B7E77"/>
    <w:rsid w:val="000C03FD"/>
    <w:rsid w:val="000C0659"/>
    <w:rsid w:val="000C0713"/>
    <w:rsid w:val="000C0E89"/>
    <w:rsid w:val="000C143E"/>
    <w:rsid w:val="000C155F"/>
    <w:rsid w:val="000C1A97"/>
    <w:rsid w:val="000C1B7D"/>
    <w:rsid w:val="000C1BC1"/>
    <w:rsid w:val="000C2692"/>
    <w:rsid w:val="000C3198"/>
    <w:rsid w:val="000C3A87"/>
    <w:rsid w:val="000C3C86"/>
    <w:rsid w:val="000C46E8"/>
    <w:rsid w:val="000C496E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6FA3"/>
    <w:rsid w:val="000D7002"/>
    <w:rsid w:val="000D70E2"/>
    <w:rsid w:val="000D7ADD"/>
    <w:rsid w:val="000D7D98"/>
    <w:rsid w:val="000E0744"/>
    <w:rsid w:val="000E09F3"/>
    <w:rsid w:val="000E0A88"/>
    <w:rsid w:val="000E0F4C"/>
    <w:rsid w:val="000E1302"/>
    <w:rsid w:val="000E194E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2D39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9F3"/>
    <w:rsid w:val="00100D1F"/>
    <w:rsid w:val="0010127B"/>
    <w:rsid w:val="00101494"/>
    <w:rsid w:val="0010190F"/>
    <w:rsid w:val="00102D48"/>
    <w:rsid w:val="00102E21"/>
    <w:rsid w:val="00102FA3"/>
    <w:rsid w:val="00102FB9"/>
    <w:rsid w:val="001036D6"/>
    <w:rsid w:val="001038FD"/>
    <w:rsid w:val="00103C95"/>
    <w:rsid w:val="001048F6"/>
    <w:rsid w:val="00104ABF"/>
    <w:rsid w:val="00104DDA"/>
    <w:rsid w:val="00106BC0"/>
    <w:rsid w:val="001072C4"/>
    <w:rsid w:val="00107ACC"/>
    <w:rsid w:val="001101DB"/>
    <w:rsid w:val="0011059A"/>
    <w:rsid w:val="00110AF1"/>
    <w:rsid w:val="0011114B"/>
    <w:rsid w:val="00111652"/>
    <w:rsid w:val="001135FA"/>
    <w:rsid w:val="001138DD"/>
    <w:rsid w:val="00113B40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06B"/>
    <w:rsid w:val="00121408"/>
    <w:rsid w:val="00123774"/>
    <w:rsid w:val="0012518C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2D95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3A9E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3B40"/>
    <w:rsid w:val="00184294"/>
    <w:rsid w:val="001868BB"/>
    <w:rsid w:val="00187026"/>
    <w:rsid w:val="001877A3"/>
    <w:rsid w:val="00187C80"/>
    <w:rsid w:val="00187D50"/>
    <w:rsid w:val="0019003F"/>
    <w:rsid w:val="00190643"/>
    <w:rsid w:val="00190ACD"/>
    <w:rsid w:val="00190DBE"/>
    <w:rsid w:val="00190F51"/>
    <w:rsid w:val="001925BF"/>
    <w:rsid w:val="00192773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879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9A9"/>
    <w:rsid w:val="001B0C15"/>
    <w:rsid w:val="001B1419"/>
    <w:rsid w:val="001B2485"/>
    <w:rsid w:val="001B2FF5"/>
    <w:rsid w:val="001B366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8C"/>
    <w:rsid w:val="001C2FE9"/>
    <w:rsid w:val="001C3784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46A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4E8F"/>
    <w:rsid w:val="001E7101"/>
    <w:rsid w:val="001E78C0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5FC"/>
    <w:rsid w:val="001F6F1E"/>
    <w:rsid w:val="001F7D0A"/>
    <w:rsid w:val="002000AB"/>
    <w:rsid w:val="002009AC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5D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6EC"/>
    <w:rsid w:val="00215772"/>
    <w:rsid w:val="00216D59"/>
    <w:rsid w:val="00217358"/>
    <w:rsid w:val="0022064C"/>
    <w:rsid w:val="00221808"/>
    <w:rsid w:val="00221A88"/>
    <w:rsid w:val="002231EE"/>
    <w:rsid w:val="002241D8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5D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B64"/>
    <w:rsid w:val="00241EAC"/>
    <w:rsid w:val="00241F58"/>
    <w:rsid w:val="00242067"/>
    <w:rsid w:val="002422C3"/>
    <w:rsid w:val="0024273C"/>
    <w:rsid w:val="002429D0"/>
    <w:rsid w:val="00242B71"/>
    <w:rsid w:val="002431A7"/>
    <w:rsid w:val="00243412"/>
    <w:rsid w:val="0024363C"/>
    <w:rsid w:val="00244E8B"/>
    <w:rsid w:val="002452A2"/>
    <w:rsid w:val="0024745C"/>
    <w:rsid w:val="00247940"/>
    <w:rsid w:val="00250A63"/>
    <w:rsid w:val="00251060"/>
    <w:rsid w:val="002515B2"/>
    <w:rsid w:val="00251787"/>
    <w:rsid w:val="00253859"/>
    <w:rsid w:val="00253CCC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57EFA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588"/>
    <w:rsid w:val="002767E5"/>
    <w:rsid w:val="00276F4C"/>
    <w:rsid w:val="002771D6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263"/>
    <w:rsid w:val="002874BF"/>
    <w:rsid w:val="00287736"/>
    <w:rsid w:val="00290655"/>
    <w:rsid w:val="0029067A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A8E"/>
    <w:rsid w:val="002A6B5D"/>
    <w:rsid w:val="002A75DB"/>
    <w:rsid w:val="002B06FE"/>
    <w:rsid w:val="002B1033"/>
    <w:rsid w:val="002B1716"/>
    <w:rsid w:val="002B18B0"/>
    <w:rsid w:val="002B1B48"/>
    <w:rsid w:val="002B1CA6"/>
    <w:rsid w:val="002B1CCF"/>
    <w:rsid w:val="002B1CD1"/>
    <w:rsid w:val="002B202A"/>
    <w:rsid w:val="002B20F1"/>
    <w:rsid w:val="002B26E0"/>
    <w:rsid w:val="002B2BAC"/>
    <w:rsid w:val="002B2E51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5AEB"/>
    <w:rsid w:val="002B6197"/>
    <w:rsid w:val="002B668E"/>
    <w:rsid w:val="002B6780"/>
    <w:rsid w:val="002B6A8A"/>
    <w:rsid w:val="002B72EE"/>
    <w:rsid w:val="002B736B"/>
    <w:rsid w:val="002B7A7C"/>
    <w:rsid w:val="002C0089"/>
    <w:rsid w:val="002C0C51"/>
    <w:rsid w:val="002C13F0"/>
    <w:rsid w:val="002C26C5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1963"/>
    <w:rsid w:val="002D2674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998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91E"/>
    <w:rsid w:val="002E0D39"/>
    <w:rsid w:val="002E2477"/>
    <w:rsid w:val="002E25C6"/>
    <w:rsid w:val="002E260B"/>
    <w:rsid w:val="002E3740"/>
    <w:rsid w:val="002E3909"/>
    <w:rsid w:val="002E402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467"/>
    <w:rsid w:val="0030361B"/>
    <w:rsid w:val="00303BC6"/>
    <w:rsid w:val="00304C87"/>
    <w:rsid w:val="00304EC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DCF"/>
    <w:rsid w:val="00311E1A"/>
    <w:rsid w:val="00312355"/>
    <w:rsid w:val="00312B99"/>
    <w:rsid w:val="003138B0"/>
    <w:rsid w:val="00314448"/>
    <w:rsid w:val="00314A14"/>
    <w:rsid w:val="00314CF4"/>
    <w:rsid w:val="003151E5"/>
    <w:rsid w:val="003153D3"/>
    <w:rsid w:val="003157DD"/>
    <w:rsid w:val="00315903"/>
    <w:rsid w:val="0031693A"/>
    <w:rsid w:val="00317045"/>
    <w:rsid w:val="003170C1"/>
    <w:rsid w:val="0031750D"/>
    <w:rsid w:val="00320047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320"/>
    <w:rsid w:val="0034169C"/>
    <w:rsid w:val="003423DF"/>
    <w:rsid w:val="0034258E"/>
    <w:rsid w:val="00342770"/>
    <w:rsid w:val="00345081"/>
    <w:rsid w:val="003456E6"/>
    <w:rsid w:val="00345AA8"/>
    <w:rsid w:val="003461FB"/>
    <w:rsid w:val="00346DB1"/>
    <w:rsid w:val="0034760F"/>
    <w:rsid w:val="00347F5F"/>
    <w:rsid w:val="0035007D"/>
    <w:rsid w:val="0035074C"/>
    <w:rsid w:val="00350F91"/>
    <w:rsid w:val="0035140D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6145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062"/>
    <w:rsid w:val="00363393"/>
    <w:rsid w:val="003636E6"/>
    <w:rsid w:val="0036374F"/>
    <w:rsid w:val="0036386F"/>
    <w:rsid w:val="003638D8"/>
    <w:rsid w:val="00364883"/>
    <w:rsid w:val="00364EE6"/>
    <w:rsid w:val="0036501F"/>
    <w:rsid w:val="003658A9"/>
    <w:rsid w:val="00366E7D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AA5"/>
    <w:rsid w:val="00394CD9"/>
    <w:rsid w:val="00394F65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5BD"/>
    <w:rsid w:val="003B0B0C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0BC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C7FAB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681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2EA"/>
    <w:rsid w:val="00412301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93D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1E0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5A71"/>
    <w:rsid w:val="00465ABD"/>
    <w:rsid w:val="004669C7"/>
    <w:rsid w:val="004675A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1715"/>
    <w:rsid w:val="00481E65"/>
    <w:rsid w:val="004824C3"/>
    <w:rsid w:val="004829A8"/>
    <w:rsid w:val="00483527"/>
    <w:rsid w:val="0048491C"/>
    <w:rsid w:val="00484D01"/>
    <w:rsid w:val="00484E16"/>
    <w:rsid w:val="00486AFA"/>
    <w:rsid w:val="00486CC7"/>
    <w:rsid w:val="00487A62"/>
    <w:rsid w:val="00490A1F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CC9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FC2"/>
    <w:rsid w:val="004A682D"/>
    <w:rsid w:val="004A6E7E"/>
    <w:rsid w:val="004A72C1"/>
    <w:rsid w:val="004A765F"/>
    <w:rsid w:val="004A7CA5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3D92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753"/>
    <w:rsid w:val="004E2F06"/>
    <w:rsid w:val="004E3467"/>
    <w:rsid w:val="004E3C01"/>
    <w:rsid w:val="004E4471"/>
    <w:rsid w:val="004E5E08"/>
    <w:rsid w:val="004E6118"/>
    <w:rsid w:val="004E6287"/>
    <w:rsid w:val="004E7D2C"/>
    <w:rsid w:val="004F0499"/>
    <w:rsid w:val="004F0812"/>
    <w:rsid w:val="004F2DFC"/>
    <w:rsid w:val="004F3332"/>
    <w:rsid w:val="004F35BC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756"/>
    <w:rsid w:val="0050002D"/>
    <w:rsid w:val="00500EDB"/>
    <w:rsid w:val="00501B00"/>
    <w:rsid w:val="005025C0"/>
    <w:rsid w:val="0050533F"/>
    <w:rsid w:val="00505534"/>
    <w:rsid w:val="00506150"/>
    <w:rsid w:val="00507072"/>
    <w:rsid w:val="005070EB"/>
    <w:rsid w:val="00507515"/>
    <w:rsid w:val="005079DE"/>
    <w:rsid w:val="00510CAB"/>
    <w:rsid w:val="00510E86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02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553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6364"/>
    <w:rsid w:val="0056724D"/>
    <w:rsid w:val="005673F8"/>
    <w:rsid w:val="00567403"/>
    <w:rsid w:val="005676F5"/>
    <w:rsid w:val="00567ADB"/>
    <w:rsid w:val="00573177"/>
    <w:rsid w:val="00573C35"/>
    <w:rsid w:val="005742EA"/>
    <w:rsid w:val="005749A0"/>
    <w:rsid w:val="00574A37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7"/>
    <w:rsid w:val="00584CF8"/>
    <w:rsid w:val="00586600"/>
    <w:rsid w:val="0058676F"/>
    <w:rsid w:val="005868F4"/>
    <w:rsid w:val="00587123"/>
    <w:rsid w:val="00587B06"/>
    <w:rsid w:val="005900B1"/>
    <w:rsid w:val="00590266"/>
    <w:rsid w:val="00593512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D0E"/>
    <w:rsid w:val="005B6E72"/>
    <w:rsid w:val="005B713F"/>
    <w:rsid w:val="005B7397"/>
    <w:rsid w:val="005B74E6"/>
    <w:rsid w:val="005C11AE"/>
    <w:rsid w:val="005C1F79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561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1E9E"/>
    <w:rsid w:val="005D301C"/>
    <w:rsid w:val="005D41D3"/>
    <w:rsid w:val="005D4C82"/>
    <w:rsid w:val="005D66A8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255"/>
    <w:rsid w:val="005E194F"/>
    <w:rsid w:val="005E2219"/>
    <w:rsid w:val="005E2332"/>
    <w:rsid w:val="005E2709"/>
    <w:rsid w:val="005E283F"/>
    <w:rsid w:val="005E37D7"/>
    <w:rsid w:val="005E490E"/>
    <w:rsid w:val="005E52A0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1D14"/>
    <w:rsid w:val="005F210C"/>
    <w:rsid w:val="005F2990"/>
    <w:rsid w:val="005F2D62"/>
    <w:rsid w:val="005F38F4"/>
    <w:rsid w:val="005F422A"/>
    <w:rsid w:val="005F53D2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5DF"/>
    <w:rsid w:val="0060785E"/>
    <w:rsid w:val="006106C1"/>
    <w:rsid w:val="00610A42"/>
    <w:rsid w:val="00610FE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B04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28E"/>
    <w:rsid w:val="00661984"/>
    <w:rsid w:val="00661D6D"/>
    <w:rsid w:val="00661E2F"/>
    <w:rsid w:val="006626D5"/>
    <w:rsid w:val="00662A6A"/>
    <w:rsid w:val="00663490"/>
    <w:rsid w:val="00663CBD"/>
    <w:rsid w:val="00663CC2"/>
    <w:rsid w:val="00664073"/>
    <w:rsid w:val="0066488C"/>
    <w:rsid w:val="00664EAE"/>
    <w:rsid w:val="00665428"/>
    <w:rsid w:val="00665CC2"/>
    <w:rsid w:val="00666B2E"/>
    <w:rsid w:val="006670AF"/>
    <w:rsid w:val="0066746A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76D29"/>
    <w:rsid w:val="0067792E"/>
    <w:rsid w:val="00680164"/>
    <w:rsid w:val="00680930"/>
    <w:rsid w:val="00680BE3"/>
    <w:rsid w:val="00681056"/>
    <w:rsid w:val="00681202"/>
    <w:rsid w:val="00681C73"/>
    <w:rsid w:val="00681D22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179D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4E3"/>
    <w:rsid w:val="006B3DC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CD"/>
    <w:rsid w:val="006D44F6"/>
    <w:rsid w:val="006D6071"/>
    <w:rsid w:val="006D67DC"/>
    <w:rsid w:val="006D6E83"/>
    <w:rsid w:val="006D7834"/>
    <w:rsid w:val="006E04BD"/>
    <w:rsid w:val="006E1210"/>
    <w:rsid w:val="006E1ACA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76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4EA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419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DEE"/>
    <w:rsid w:val="007363A4"/>
    <w:rsid w:val="0073658B"/>
    <w:rsid w:val="007368C5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386"/>
    <w:rsid w:val="00747477"/>
    <w:rsid w:val="0074768C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35C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6ECC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631"/>
    <w:rsid w:val="007A08DC"/>
    <w:rsid w:val="007A2542"/>
    <w:rsid w:val="007A33D6"/>
    <w:rsid w:val="007A3BCF"/>
    <w:rsid w:val="007A4AF4"/>
    <w:rsid w:val="007A4DC1"/>
    <w:rsid w:val="007A5193"/>
    <w:rsid w:val="007A5B3F"/>
    <w:rsid w:val="007A5C84"/>
    <w:rsid w:val="007A638B"/>
    <w:rsid w:val="007A6CF7"/>
    <w:rsid w:val="007A77AE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2DC1"/>
    <w:rsid w:val="007B5F22"/>
    <w:rsid w:val="007B70D7"/>
    <w:rsid w:val="007B734C"/>
    <w:rsid w:val="007B7AFD"/>
    <w:rsid w:val="007C0077"/>
    <w:rsid w:val="007C05EE"/>
    <w:rsid w:val="007C0638"/>
    <w:rsid w:val="007C1800"/>
    <w:rsid w:val="007C226F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2F7D"/>
    <w:rsid w:val="007D322A"/>
    <w:rsid w:val="007D34B4"/>
    <w:rsid w:val="007D42DF"/>
    <w:rsid w:val="007D44DC"/>
    <w:rsid w:val="007D4649"/>
    <w:rsid w:val="007D491B"/>
    <w:rsid w:val="007D4CB0"/>
    <w:rsid w:val="007D5739"/>
    <w:rsid w:val="007D697C"/>
    <w:rsid w:val="007D69F3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17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47BB"/>
    <w:rsid w:val="007F59AA"/>
    <w:rsid w:val="007F5EFC"/>
    <w:rsid w:val="007F6111"/>
    <w:rsid w:val="007F6D79"/>
    <w:rsid w:val="007F7310"/>
    <w:rsid w:val="00801814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262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53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163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05"/>
    <w:rsid w:val="00856CBD"/>
    <w:rsid w:val="0085761B"/>
    <w:rsid w:val="00860222"/>
    <w:rsid w:val="008609DD"/>
    <w:rsid w:val="00860DF9"/>
    <w:rsid w:val="00860F84"/>
    <w:rsid w:val="008611FD"/>
    <w:rsid w:val="00861225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2FF7"/>
    <w:rsid w:val="0087354A"/>
    <w:rsid w:val="00873974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4D40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AA0"/>
    <w:rsid w:val="008A2D7E"/>
    <w:rsid w:val="008A3072"/>
    <w:rsid w:val="008A37F3"/>
    <w:rsid w:val="008A3B7F"/>
    <w:rsid w:val="008A3B91"/>
    <w:rsid w:val="008A3E49"/>
    <w:rsid w:val="008A411B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0274"/>
    <w:rsid w:val="008C14D2"/>
    <w:rsid w:val="008C1BB0"/>
    <w:rsid w:val="008C204B"/>
    <w:rsid w:val="008C233F"/>
    <w:rsid w:val="008C2BD3"/>
    <w:rsid w:val="008C3A01"/>
    <w:rsid w:val="008C3D49"/>
    <w:rsid w:val="008C5133"/>
    <w:rsid w:val="008C59F9"/>
    <w:rsid w:val="008C5B12"/>
    <w:rsid w:val="008C6490"/>
    <w:rsid w:val="008C6615"/>
    <w:rsid w:val="008C67BF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2FE0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224"/>
    <w:rsid w:val="008E07B7"/>
    <w:rsid w:val="008E08AF"/>
    <w:rsid w:val="008E2212"/>
    <w:rsid w:val="008E2BBD"/>
    <w:rsid w:val="008E336A"/>
    <w:rsid w:val="008E34A9"/>
    <w:rsid w:val="008E38C5"/>
    <w:rsid w:val="008E4742"/>
    <w:rsid w:val="008E4F4D"/>
    <w:rsid w:val="008E7C9E"/>
    <w:rsid w:val="008F0079"/>
    <w:rsid w:val="008F02F7"/>
    <w:rsid w:val="008F0F5F"/>
    <w:rsid w:val="008F173B"/>
    <w:rsid w:val="008F1CEB"/>
    <w:rsid w:val="008F1E8F"/>
    <w:rsid w:val="008F23B4"/>
    <w:rsid w:val="008F2B5F"/>
    <w:rsid w:val="008F2B9C"/>
    <w:rsid w:val="008F5496"/>
    <w:rsid w:val="008F5809"/>
    <w:rsid w:val="008F591C"/>
    <w:rsid w:val="008F5EEC"/>
    <w:rsid w:val="008F61A8"/>
    <w:rsid w:val="008F66FF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0ACF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8D0"/>
    <w:rsid w:val="009070E2"/>
    <w:rsid w:val="00907505"/>
    <w:rsid w:val="00910E9F"/>
    <w:rsid w:val="009116DC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17CC8"/>
    <w:rsid w:val="00920195"/>
    <w:rsid w:val="009213E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5C9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503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15B"/>
    <w:rsid w:val="00957414"/>
    <w:rsid w:val="00960730"/>
    <w:rsid w:val="00960948"/>
    <w:rsid w:val="009613B2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25D"/>
    <w:rsid w:val="00973477"/>
    <w:rsid w:val="0097453C"/>
    <w:rsid w:val="0097460F"/>
    <w:rsid w:val="009747BB"/>
    <w:rsid w:val="00974CF7"/>
    <w:rsid w:val="009753CB"/>
    <w:rsid w:val="00975AAA"/>
    <w:rsid w:val="00975D4F"/>
    <w:rsid w:val="009764D5"/>
    <w:rsid w:val="00976E24"/>
    <w:rsid w:val="00977105"/>
    <w:rsid w:val="00977305"/>
    <w:rsid w:val="00977317"/>
    <w:rsid w:val="0098228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2B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B95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86F"/>
    <w:rsid w:val="009C1BCB"/>
    <w:rsid w:val="009C1F63"/>
    <w:rsid w:val="009C2D26"/>
    <w:rsid w:val="009C3048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37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E7A8E"/>
    <w:rsid w:val="009F0096"/>
    <w:rsid w:val="009F0226"/>
    <w:rsid w:val="009F0677"/>
    <w:rsid w:val="009F0D13"/>
    <w:rsid w:val="009F16D1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0E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2D7D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5D27"/>
    <w:rsid w:val="00A36E18"/>
    <w:rsid w:val="00A374D7"/>
    <w:rsid w:val="00A3772E"/>
    <w:rsid w:val="00A407C0"/>
    <w:rsid w:val="00A42475"/>
    <w:rsid w:val="00A43BE4"/>
    <w:rsid w:val="00A43E4E"/>
    <w:rsid w:val="00A44064"/>
    <w:rsid w:val="00A447FB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139C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E0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AD9"/>
    <w:rsid w:val="00A76F7E"/>
    <w:rsid w:val="00A7717D"/>
    <w:rsid w:val="00A77E6A"/>
    <w:rsid w:val="00A80097"/>
    <w:rsid w:val="00A80BED"/>
    <w:rsid w:val="00A811C1"/>
    <w:rsid w:val="00A82104"/>
    <w:rsid w:val="00A82F9E"/>
    <w:rsid w:val="00A84197"/>
    <w:rsid w:val="00A845F2"/>
    <w:rsid w:val="00A8468C"/>
    <w:rsid w:val="00A84B5E"/>
    <w:rsid w:val="00A85336"/>
    <w:rsid w:val="00A867F8"/>
    <w:rsid w:val="00A8707E"/>
    <w:rsid w:val="00A87E31"/>
    <w:rsid w:val="00A9018F"/>
    <w:rsid w:val="00A901E0"/>
    <w:rsid w:val="00A90892"/>
    <w:rsid w:val="00A90C5F"/>
    <w:rsid w:val="00A90DCD"/>
    <w:rsid w:val="00A90F5C"/>
    <w:rsid w:val="00A9166A"/>
    <w:rsid w:val="00A93361"/>
    <w:rsid w:val="00A936F0"/>
    <w:rsid w:val="00A9373A"/>
    <w:rsid w:val="00A937D4"/>
    <w:rsid w:val="00A93B92"/>
    <w:rsid w:val="00A944A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CFC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31D2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C7EFA"/>
    <w:rsid w:val="00AD0BC5"/>
    <w:rsid w:val="00AD1325"/>
    <w:rsid w:val="00AD19D8"/>
    <w:rsid w:val="00AD1C21"/>
    <w:rsid w:val="00AD1DED"/>
    <w:rsid w:val="00AD1DF4"/>
    <w:rsid w:val="00AD20B5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DF0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0E7"/>
    <w:rsid w:val="00B03100"/>
    <w:rsid w:val="00B03AFD"/>
    <w:rsid w:val="00B03F3D"/>
    <w:rsid w:val="00B04100"/>
    <w:rsid w:val="00B0454F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17EBE"/>
    <w:rsid w:val="00B21F04"/>
    <w:rsid w:val="00B222F5"/>
    <w:rsid w:val="00B22BDD"/>
    <w:rsid w:val="00B237A9"/>
    <w:rsid w:val="00B23A77"/>
    <w:rsid w:val="00B24043"/>
    <w:rsid w:val="00B26453"/>
    <w:rsid w:val="00B266B7"/>
    <w:rsid w:val="00B26A93"/>
    <w:rsid w:val="00B26CEC"/>
    <w:rsid w:val="00B26D09"/>
    <w:rsid w:val="00B277DE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5B90"/>
    <w:rsid w:val="00B366C1"/>
    <w:rsid w:val="00B36760"/>
    <w:rsid w:val="00B36DE2"/>
    <w:rsid w:val="00B37981"/>
    <w:rsid w:val="00B41452"/>
    <w:rsid w:val="00B41F3A"/>
    <w:rsid w:val="00B42F2D"/>
    <w:rsid w:val="00B4340B"/>
    <w:rsid w:val="00B437D3"/>
    <w:rsid w:val="00B43FE6"/>
    <w:rsid w:val="00B44312"/>
    <w:rsid w:val="00B44902"/>
    <w:rsid w:val="00B45843"/>
    <w:rsid w:val="00B45AFC"/>
    <w:rsid w:val="00B463AF"/>
    <w:rsid w:val="00B4751F"/>
    <w:rsid w:val="00B478C0"/>
    <w:rsid w:val="00B501AA"/>
    <w:rsid w:val="00B50F39"/>
    <w:rsid w:val="00B51133"/>
    <w:rsid w:val="00B51424"/>
    <w:rsid w:val="00B53C2E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0CBB"/>
    <w:rsid w:val="00B7153A"/>
    <w:rsid w:val="00B7236F"/>
    <w:rsid w:val="00B7253E"/>
    <w:rsid w:val="00B727B0"/>
    <w:rsid w:val="00B729DD"/>
    <w:rsid w:val="00B72F69"/>
    <w:rsid w:val="00B73309"/>
    <w:rsid w:val="00B73340"/>
    <w:rsid w:val="00B73613"/>
    <w:rsid w:val="00B737A6"/>
    <w:rsid w:val="00B74A62"/>
    <w:rsid w:val="00B75DBB"/>
    <w:rsid w:val="00B75EF8"/>
    <w:rsid w:val="00B76897"/>
    <w:rsid w:val="00B777AB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F5A"/>
    <w:rsid w:val="00B94BBF"/>
    <w:rsid w:val="00B94D70"/>
    <w:rsid w:val="00B94DC2"/>
    <w:rsid w:val="00B95128"/>
    <w:rsid w:val="00B963B0"/>
    <w:rsid w:val="00B970BD"/>
    <w:rsid w:val="00B975C9"/>
    <w:rsid w:val="00BA052E"/>
    <w:rsid w:val="00BA071D"/>
    <w:rsid w:val="00BA096B"/>
    <w:rsid w:val="00BA0AB0"/>
    <w:rsid w:val="00BA100B"/>
    <w:rsid w:val="00BA11DB"/>
    <w:rsid w:val="00BA1E9E"/>
    <w:rsid w:val="00BA3437"/>
    <w:rsid w:val="00BA3704"/>
    <w:rsid w:val="00BA3B50"/>
    <w:rsid w:val="00BA455E"/>
    <w:rsid w:val="00BA47AA"/>
    <w:rsid w:val="00BA4E2B"/>
    <w:rsid w:val="00BA5465"/>
    <w:rsid w:val="00BB126B"/>
    <w:rsid w:val="00BB13E2"/>
    <w:rsid w:val="00BB1E96"/>
    <w:rsid w:val="00BB222C"/>
    <w:rsid w:val="00BB2599"/>
    <w:rsid w:val="00BB28F4"/>
    <w:rsid w:val="00BB3AA7"/>
    <w:rsid w:val="00BB4D80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296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486"/>
    <w:rsid w:val="00BD0599"/>
    <w:rsid w:val="00BD06C5"/>
    <w:rsid w:val="00BD0953"/>
    <w:rsid w:val="00BD0FB0"/>
    <w:rsid w:val="00BD1C79"/>
    <w:rsid w:val="00BD1F44"/>
    <w:rsid w:val="00BD38A0"/>
    <w:rsid w:val="00BD4406"/>
    <w:rsid w:val="00BD46BB"/>
    <w:rsid w:val="00BD494E"/>
    <w:rsid w:val="00BD4B59"/>
    <w:rsid w:val="00BD63AE"/>
    <w:rsid w:val="00BD67A9"/>
    <w:rsid w:val="00BD68FC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975"/>
    <w:rsid w:val="00BF0A9F"/>
    <w:rsid w:val="00BF453F"/>
    <w:rsid w:val="00BF48A4"/>
    <w:rsid w:val="00BF5C1C"/>
    <w:rsid w:val="00BF5FE9"/>
    <w:rsid w:val="00BF69D2"/>
    <w:rsid w:val="00BF6ED4"/>
    <w:rsid w:val="00BF7869"/>
    <w:rsid w:val="00C00341"/>
    <w:rsid w:val="00C00B57"/>
    <w:rsid w:val="00C0172B"/>
    <w:rsid w:val="00C02314"/>
    <w:rsid w:val="00C02F37"/>
    <w:rsid w:val="00C03774"/>
    <w:rsid w:val="00C03FAC"/>
    <w:rsid w:val="00C0413A"/>
    <w:rsid w:val="00C062C0"/>
    <w:rsid w:val="00C063CE"/>
    <w:rsid w:val="00C06D78"/>
    <w:rsid w:val="00C0734D"/>
    <w:rsid w:val="00C0765F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19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3BB"/>
    <w:rsid w:val="00C31430"/>
    <w:rsid w:val="00C31AC1"/>
    <w:rsid w:val="00C31DD1"/>
    <w:rsid w:val="00C324B1"/>
    <w:rsid w:val="00C32807"/>
    <w:rsid w:val="00C32D97"/>
    <w:rsid w:val="00C32ECF"/>
    <w:rsid w:val="00C33332"/>
    <w:rsid w:val="00C336D5"/>
    <w:rsid w:val="00C33984"/>
    <w:rsid w:val="00C33C28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7D7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4BA4"/>
    <w:rsid w:val="00C55C30"/>
    <w:rsid w:val="00C56600"/>
    <w:rsid w:val="00C56EAD"/>
    <w:rsid w:val="00C57F2F"/>
    <w:rsid w:val="00C60688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416"/>
    <w:rsid w:val="00C73DF8"/>
    <w:rsid w:val="00C73FA5"/>
    <w:rsid w:val="00C74BC3"/>
    <w:rsid w:val="00C77392"/>
    <w:rsid w:val="00C773AC"/>
    <w:rsid w:val="00C77E4F"/>
    <w:rsid w:val="00C80B11"/>
    <w:rsid w:val="00C80DEA"/>
    <w:rsid w:val="00C81BD4"/>
    <w:rsid w:val="00C81D9E"/>
    <w:rsid w:val="00C824B4"/>
    <w:rsid w:val="00C82A9A"/>
    <w:rsid w:val="00C82C3B"/>
    <w:rsid w:val="00C83EF8"/>
    <w:rsid w:val="00C84117"/>
    <w:rsid w:val="00C863FE"/>
    <w:rsid w:val="00C867EB"/>
    <w:rsid w:val="00C86A77"/>
    <w:rsid w:val="00C86C51"/>
    <w:rsid w:val="00C900DB"/>
    <w:rsid w:val="00C90598"/>
    <w:rsid w:val="00C9139A"/>
    <w:rsid w:val="00C9166D"/>
    <w:rsid w:val="00C917D0"/>
    <w:rsid w:val="00C92782"/>
    <w:rsid w:val="00C92E06"/>
    <w:rsid w:val="00C939B4"/>
    <w:rsid w:val="00C94BA6"/>
    <w:rsid w:val="00C94CF1"/>
    <w:rsid w:val="00C94E9D"/>
    <w:rsid w:val="00C95B90"/>
    <w:rsid w:val="00C970A7"/>
    <w:rsid w:val="00C97617"/>
    <w:rsid w:val="00C976C9"/>
    <w:rsid w:val="00C97A2A"/>
    <w:rsid w:val="00C97E01"/>
    <w:rsid w:val="00CA0815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4F0C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7EA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096"/>
    <w:rsid w:val="00CC6422"/>
    <w:rsid w:val="00CD25C9"/>
    <w:rsid w:val="00CD27D2"/>
    <w:rsid w:val="00CD2808"/>
    <w:rsid w:val="00CD2B54"/>
    <w:rsid w:val="00CD310A"/>
    <w:rsid w:val="00CD319E"/>
    <w:rsid w:val="00CD3288"/>
    <w:rsid w:val="00CD3A5B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274"/>
    <w:rsid w:val="00CE08BE"/>
    <w:rsid w:val="00CE122B"/>
    <w:rsid w:val="00CE13EF"/>
    <w:rsid w:val="00CE1646"/>
    <w:rsid w:val="00CE1A54"/>
    <w:rsid w:val="00CE2810"/>
    <w:rsid w:val="00CE2937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3C5"/>
    <w:rsid w:val="00CE67B4"/>
    <w:rsid w:val="00CE6835"/>
    <w:rsid w:val="00CE71A5"/>
    <w:rsid w:val="00CE7CD0"/>
    <w:rsid w:val="00CF0356"/>
    <w:rsid w:val="00CF141A"/>
    <w:rsid w:val="00CF1538"/>
    <w:rsid w:val="00CF15CE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76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281A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448"/>
    <w:rsid w:val="00D15E05"/>
    <w:rsid w:val="00D1633C"/>
    <w:rsid w:val="00D166E3"/>
    <w:rsid w:val="00D16F54"/>
    <w:rsid w:val="00D1770A"/>
    <w:rsid w:val="00D2059D"/>
    <w:rsid w:val="00D208D8"/>
    <w:rsid w:val="00D2196E"/>
    <w:rsid w:val="00D227DB"/>
    <w:rsid w:val="00D22D4C"/>
    <w:rsid w:val="00D23012"/>
    <w:rsid w:val="00D23334"/>
    <w:rsid w:val="00D23D15"/>
    <w:rsid w:val="00D2470D"/>
    <w:rsid w:val="00D24735"/>
    <w:rsid w:val="00D24DA1"/>
    <w:rsid w:val="00D24F38"/>
    <w:rsid w:val="00D24FAA"/>
    <w:rsid w:val="00D25287"/>
    <w:rsid w:val="00D255CA"/>
    <w:rsid w:val="00D25B3F"/>
    <w:rsid w:val="00D25F40"/>
    <w:rsid w:val="00D263DC"/>
    <w:rsid w:val="00D26C00"/>
    <w:rsid w:val="00D277E2"/>
    <w:rsid w:val="00D278D3"/>
    <w:rsid w:val="00D30741"/>
    <w:rsid w:val="00D30879"/>
    <w:rsid w:val="00D30D16"/>
    <w:rsid w:val="00D30DD8"/>
    <w:rsid w:val="00D32286"/>
    <w:rsid w:val="00D33112"/>
    <w:rsid w:val="00D33B47"/>
    <w:rsid w:val="00D34080"/>
    <w:rsid w:val="00D34A23"/>
    <w:rsid w:val="00D35136"/>
    <w:rsid w:val="00D36CBE"/>
    <w:rsid w:val="00D413DC"/>
    <w:rsid w:val="00D413F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5530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10E5"/>
    <w:rsid w:val="00D723C4"/>
    <w:rsid w:val="00D73202"/>
    <w:rsid w:val="00D7345E"/>
    <w:rsid w:val="00D73A71"/>
    <w:rsid w:val="00D73D4C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2960"/>
    <w:rsid w:val="00D82FB1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A0"/>
    <w:rsid w:val="00D91CF5"/>
    <w:rsid w:val="00D92016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3BB4"/>
    <w:rsid w:val="00DA4944"/>
    <w:rsid w:val="00DA4B60"/>
    <w:rsid w:val="00DA4E88"/>
    <w:rsid w:val="00DA4F9B"/>
    <w:rsid w:val="00DA537E"/>
    <w:rsid w:val="00DA5495"/>
    <w:rsid w:val="00DA55B5"/>
    <w:rsid w:val="00DA5B19"/>
    <w:rsid w:val="00DA5EB7"/>
    <w:rsid w:val="00DA6079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1EA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14E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1E"/>
    <w:rsid w:val="00DF2F7B"/>
    <w:rsid w:val="00DF3AB0"/>
    <w:rsid w:val="00DF3C35"/>
    <w:rsid w:val="00DF40CD"/>
    <w:rsid w:val="00DF5511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4E"/>
    <w:rsid w:val="00E01E5F"/>
    <w:rsid w:val="00E024F8"/>
    <w:rsid w:val="00E028EB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06F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671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0FF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C4E"/>
    <w:rsid w:val="00E506E1"/>
    <w:rsid w:val="00E51B72"/>
    <w:rsid w:val="00E51C0E"/>
    <w:rsid w:val="00E51EE3"/>
    <w:rsid w:val="00E51FA2"/>
    <w:rsid w:val="00E522B9"/>
    <w:rsid w:val="00E525DE"/>
    <w:rsid w:val="00E528F4"/>
    <w:rsid w:val="00E52968"/>
    <w:rsid w:val="00E52CBE"/>
    <w:rsid w:val="00E531B5"/>
    <w:rsid w:val="00E53B4A"/>
    <w:rsid w:val="00E543C9"/>
    <w:rsid w:val="00E544F5"/>
    <w:rsid w:val="00E544FD"/>
    <w:rsid w:val="00E54860"/>
    <w:rsid w:val="00E54BF2"/>
    <w:rsid w:val="00E5547D"/>
    <w:rsid w:val="00E5570E"/>
    <w:rsid w:val="00E55DA1"/>
    <w:rsid w:val="00E55DEE"/>
    <w:rsid w:val="00E57357"/>
    <w:rsid w:val="00E600BE"/>
    <w:rsid w:val="00E60177"/>
    <w:rsid w:val="00E605D0"/>
    <w:rsid w:val="00E60AC7"/>
    <w:rsid w:val="00E612AB"/>
    <w:rsid w:val="00E619F9"/>
    <w:rsid w:val="00E61AF5"/>
    <w:rsid w:val="00E62770"/>
    <w:rsid w:val="00E62DD7"/>
    <w:rsid w:val="00E6360A"/>
    <w:rsid w:val="00E63C02"/>
    <w:rsid w:val="00E65C36"/>
    <w:rsid w:val="00E65CDD"/>
    <w:rsid w:val="00E6671C"/>
    <w:rsid w:val="00E67713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4F8B"/>
    <w:rsid w:val="00E755D7"/>
    <w:rsid w:val="00E76C6E"/>
    <w:rsid w:val="00E76F24"/>
    <w:rsid w:val="00E8083C"/>
    <w:rsid w:val="00E82112"/>
    <w:rsid w:val="00E821EC"/>
    <w:rsid w:val="00E821F3"/>
    <w:rsid w:val="00E83954"/>
    <w:rsid w:val="00E83AD7"/>
    <w:rsid w:val="00E83BF5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6E2A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E798F"/>
    <w:rsid w:val="00EF09D8"/>
    <w:rsid w:val="00EF0E31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164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17AEE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26F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3D"/>
    <w:rsid w:val="00F37648"/>
    <w:rsid w:val="00F3771B"/>
    <w:rsid w:val="00F37BE1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0A9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521"/>
    <w:rsid w:val="00F535B1"/>
    <w:rsid w:val="00F5372A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0EE3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5AC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257F"/>
    <w:rsid w:val="00F937C4"/>
    <w:rsid w:val="00F93FA0"/>
    <w:rsid w:val="00F949F2"/>
    <w:rsid w:val="00F950F9"/>
    <w:rsid w:val="00F9689D"/>
    <w:rsid w:val="00F968B9"/>
    <w:rsid w:val="00F96A77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EE5"/>
    <w:rsid w:val="00FA2F5E"/>
    <w:rsid w:val="00FA3849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52F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4ED3"/>
    <w:rsid w:val="00FC53B8"/>
    <w:rsid w:val="00FC55BC"/>
    <w:rsid w:val="00FC55D9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793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5B79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37D3-5588-434D-8CCE-C369D38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2022-07-04T08:27:00Z</cp:lastPrinted>
  <dcterms:created xsi:type="dcterms:W3CDTF">2022-07-19T09:32:00Z</dcterms:created>
  <dcterms:modified xsi:type="dcterms:W3CDTF">2022-07-19T09:32:00Z</dcterms:modified>
</cp:coreProperties>
</file>