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F1CE9" w14:textId="77777777" w:rsidR="00774D1F" w:rsidRDefault="00774D1F" w:rsidP="00774D1F">
      <w:pPr>
        <w:ind w:left="426" w:right="1" w:firstLine="4677"/>
        <w:jc w:val="both"/>
        <w:rPr>
          <w:b/>
          <w:sz w:val="24"/>
          <w:szCs w:val="24"/>
        </w:rPr>
      </w:pPr>
    </w:p>
    <w:p w14:paraId="1414DB82" w14:textId="77777777" w:rsidR="00774D1F" w:rsidRDefault="00774D1F" w:rsidP="00774D1F">
      <w:pPr>
        <w:ind w:left="426" w:right="1" w:firstLine="4677"/>
        <w:jc w:val="both"/>
        <w:rPr>
          <w:b/>
          <w:sz w:val="24"/>
          <w:szCs w:val="24"/>
        </w:rPr>
      </w:pPr>
    </w:p>
    <w:p w14:paraId="07234416" w14:textId="77777777" w:rsidR="00A216CC" w:rsidRPr="002A3885" w:rsidRDefault="00A216CC" w:rsidP="00A216CC">
      <w:pPr>
        <w:spacing w:before="120" w:line="360" w:lineRule="auto"/>
        <w:jc w:val="center"/>
        <w:rPr>
          <w:b/>
          <w:sz w:val="24"/>
          <w:szCs w:val="24"/>
        </w:rPr>
      </w:pPr>
      <w:r w:rsidRPr="002A3885">
        <w:rPr>
          <w:b/>
          <w:sz w:val="24"/>
          <w:szCs w:val="24"/>
        </w:rPr>
        <w:t>Umowa nr ...........................</w:t>
      </w:r>
    </w:p>
    <w:p w14:paraId="6EF7B111" w14:textId="77777777" w:rsidR="00A216CC" w:rsidRPr="002A3885" w:rsidRDefault="00A216CC" w:rsidP="00A216CC">
      <w:pPr>
        <w:spacing w:before="120" w:after="120" w:line="360" w:lineRule="auto"/>
        <w:jc w:val="center"/>
        <w:rPr>
          <w:sz w:val="24"/>
          <w:szCs w:val="24"/>
        </w:rPr>
      </w:pPr>
      <w:r w:rsidRPr="002A3885">
        <w:rPr>
          <w:sz w:val="24"/>
          <w:szCs w:val="24"/>
        </w:rPr>
        <w:t>zawarta pomiędzy</w:t>
      </w:r>
    </w:p>
    <w:p w14:paraId="2F50D868" w14:textId="77777777" w:rsidR="00A216CC" w:rsidRPr="002A3885" w:rsidRDefault="00A216CC" w:rsidP="00A216CC">
      <w:pPr>
        <w:spacing w:line="360" w:lineRule="auto"/>
        <w:jc w:val="center"/>
        <w:rPr>
          <w:sz w:val="24"/>
          <w:szCs w:val="24"/>
        </w:rPr>
      </w:pPr>
    </w:p>
    <w:p w14:paraId="4B8AD1BE" w14:textId="77777777" w:rsidR="00A216CC" w:rsidRPr="002A3885" w:rsidRDefault="00A216CC" w:rsidP="00A216CC">
      <w:pPr>
        <w:spacing w:before="120" w:line="360" w:lineRule="auto"/>
        <w:jc w:val="both"/>
        <w:rPr>
          <w:bCs/>
          <w:sz w:val="24"/>
          <w:szCs w:val="24"/>
        </w:rPr>
      </w:pPr>
      <w:r w:rsidRPr="002A3885">
        <w:rPr>
          <w:b/>
          <w:bCs/>
          <w:sz w:val="24"/>
          <w:szCs w:val="24"/>
        </w:rPr>
        <w:t xml:space="preserve">Skarbem Państwa – Ministerstwem Rolnictwa i Rozwoju Wsi, </w:t>
      </w:r>
      <w:r w:rsidRPr="002A3885">
        <w:rPr>
          <w:bCs/>
          <w:sz w:val="24"/>
          <w:szCs w:val="24"/>
        </w:rPr>
        <w:t xml:space="preserve">ul. Wspólna 30, 00-930 Warszawa, NIP 526-12-81-638, REGON 000063880, zwanym dalej </w:t>
      </w:r>
      <w:r w:rsidRPr="003376F7">
        <w:rPr>
          <w:b/>
          <w:bCs/>
          <w:sz w:val="24"/>
          <w:szCs w:val="24"/>
        </w:rPr>
        <w:t>„Kupującym”</w:t>
      </w:r>
      <w:r w:rsidRPr="002A3885">
        <w:rPr>
          <w:bCs/>
          <w:sz w:val="24"/>
          <w:szCs w:val="24"/>
        </w:rPr>
        <w:t>, reprezentowanym przez</w:t>
      </w:r>
      <w:r>
        <w:rPr>
          <w:bCs/>
          <w:sz w:val="24"/>
          <w:szCs w:val="24"/>
        </w:rPr>
        <w:t xml:space="preserve"> </w:t>
      </w:r>
      <w:r w:rsidRPr="00A04726">
        <w:rPr>
          <w:bCs/>
          <w:sz w:val="24"/>
          <w:szCs w:val="24"/>
        </w:rPr>
        <w:t>Pana Wojciecha Wojtyrę, Zastępcę Dyrektora Departamentu</w:t>
      </w:r>
      <w:r w:rsidRPr="00A04726">
        <w:rPr>
          <w:bCs/>
          <w:sz w:val="24"/>
          <w:szCs w:val="24"/>
        </w:rPr>
        <w:br/>
        <w:t>Rybołówstwa, na podstawie upoważnienia nr</w:t>
      </w:r>
      <w:r>
        <w:rPr>
          <w:bCs/>
          <w:sz w:val="24"/>
          <w:szCs w:val="24"/>
        </w:rPr>
        <w:t xml:space="preserve"> </w:t>
      </w:r>
      <w:r w:rsidRPr="00A04726">
        <w:rPr>
          <w:bCs/>
          <w:sz w:val="24"/>
          <w:szCs w:val="24"/>
        </w:rPr>
        <w:t>BDG.or.0103.4.130.2022 z dnia 4 lipca 2022 roku,</w:t>
      </w:r>
    </w:p>
    <w:p w14:paraId="279D3633" w14:textId="77777777" w:rsidR="00A216CC" w:rsidRPr="00A371F5" w:rsidRDefault="00A216CC" w:rsidP="00A216CC">
      <w:pPr>
        <w:spacing w:before="120" w:line="360" w:lineRule="auto"/>
        <w:jc w:val="center"/>
        <w:rPr>
          <w:rFonts w:eastAsia="Calibri"/>
          <w:sz w:val="24"/>
          <w:szCs w:val="22"/>
        </w:rPr>
      </w:pPr>
      <w:r w:rsidRPr="00A371F5">
        <w:rPr>
          <w:rFonts w:eastAsia="Calibri"/>
          <w:sz w:val="24"/>
          <w:szCs w:val="22"/>
        </w:rPr>
        <w:t>a</w:t>
      </w:r>
    </w:p>
    <w:p w14:paraId="553503A4" w14:textId="77777777" w:rsidR="00A216CC" w:rsidRPr="00A371F5" w:rsidRDefault="00A216CC" w:rsidP="00A216CC">
      <w:pPr>
        <w:spacing w:line="360" w:lineRule="auto"/>
        <w:jc w:val="both"/>
        <w:rPr>
          <w:rFonts w:eastAsia="Calibri"/>
          <w:sz w:val="24"/>
          <w:szCs w:val="22"/>
        </w:rPr>
      </w:pPr>
      <w:r>
        <w:rPr>
          <w:b/>
          <w:bCs/>
          <w:sz w:val="24"/>
          <w:szCs w:val="24"/>
        </w:rPr>
        <w:t>…………………………………………………………………………………………………..</w:t>
      </w:r>
      <w:r>
        <w:rPr>
          <w:bCs/>
          <w:sz w:val="24"/>
          <w:szCs w:val="24"/>
        </w:rPr>
        <w:t xml:space="preserve">, </w:t>
      </w:r>
      <w:r w:rsidRPr="00F854F2">
        <w:rPr>
          <w:bCs/>
          <w:sz w:val="24"/>
          <w:szCs w:val="24"/>
        </w:rPr>
        <w:t>zwaną dalej</w:t>
      </w:r>
      <w:r w:rsidRPr="00A371F5">
        <w:rPr>
          <w:rFonts w:eastAsia="Calibri"/>
          <w:sz w:val="24"/>
          <w:szCs w:val="22"/>
        </w:rPr>
        <w:t xml:space="preserve"> </w:t>
      </w:r>
      <w:r w:rsidRPr="00A371F5">
        <w:rPr>
          <w:rFonts w:eastAsia="Calibri"/>
          <w:b/>
          <w:bCs/>
          <w:sz w:val="24"/>
          <w:szCs w:val="22"/>
        </w:rPr>
        <w:t>”</w:t>
      </w:r>
      <w:r>
        <w:rPr>
          <w:rFonts w:eastAsia="Calibri"/>
          <w:b/>
          <w:bCs/>
          <w:sz w:val="24"/>
          <w:szCs w:val="22"/>
        </w:rPr>
        <w:t>Sprzedawcą</w:t>
      </w:r>
      <w:r w:rsidRPr="00A371F5">
        <w:rPr>
          <w:rFonts w:eastAsia="Calibri"/>
          <w:b/>
          <w:bCs/>
          <w:sz w:val="24"/>
          <w:szCs w:val="22"/>
        </w:rPr>
        <w:t>”</w:t>
      </w:r>
      <w:r>
        <w:rPr>
          <w:rFonts w:eastAsia="Calibri"/>
          <w:sz w:val="24"/>
          <w:szCs w:val="22"/>
        </w:rPr>
        <w:t>, reprezentowaną przez ……………………………………………..</w:t>
      </w:r>
    </w:p>
    <w:p w14:paraId="52FF0091" w14:textId="77777777" w:rsidR="00AD499F" w:rsidRPr="00977EEF" w:rsidRDefault="00AD499F" w:rsidP="0056691A">
      <w:pPr>
        <w:jc w:val="center"/>
        <w:rPr>
          <w:sz w:val="24"/>
          <w:szCs w:val="24"/>
        </w:rPr>
      </w:pPr>
    </w:p>
    <w:p w14:paraId="0BB37432" w14:textId="28EBDF5D" w:rsidR="001F4ED3" w:rsidRDefault="001F4ED3" w:rsidP="0095264F">
      <w:pPr>
        <w:spacing w:line="276" w:lineRule="auto"/>
        <w:jc w:val="both"/>
        <w:rPr>
          <w:sz w:val="24"/>
          <w:szCs w:val="24"/>
        </w:rPr>
      </w:pPr>
    </w:p>
    <w:p w14:paraId="36660379" w14:textId="77777777" w:rsidR="0056691A" w:rsidRPr="00977EEF" w:rsidRDefault="0056691A" w:rsidP="0056691A">
      <w:pPr>
        <w:rPr>
          <w:sz w:val="24"/>
          <w:szCs w:val="24"/>
        </w:rPr>
      </w:pPr>
    </w:p>
    <w:p w14:paraId="02A00CBB" w14:textId="77777777" w:rsidR="0056691A" w:rsidRPr="00977EEF" w:rsidRDefault="0056691A" w:rsidP="0056691A">
      <w:pPr>
        <w:jc w:val="center"/>
        <w:rPr>
          <w:sz w:val="24"/>
          <w:szCs w:val="24"/>
        </w:rPr>
      </w:pPr>
      <w:r w:rsidRPr="00977EEF">
        <w:rPr>
          <w:sz w:val="24"/>
          <w:szCs w:val="24"/>
        </w:rPr>
        <w:t>o następującej treści:</w:t>
      </w:r>
    </w:p>
    <w:p w14:paraId="51151842" w14:textId="77777777" w:rsidR="0056691A" w:rsidRPr="00977EEF" w:rsidRDefault="0056691A" w:rsidP="0056691A">
      <w:pPr>
        <w:jc w:val="center"/>
        <w:rPr>
          <w:b/>
          <w:sz w:val="24"/>
          <w:szCs w:val="24"/>
        </w:rPr>
      </w:pPr>
    </w:p>
    <w:p w14:paraId="315069E8" w14:textId="77777777" w:rsidR="0056691A" w:rsidRPr="00977EEF" w:rsidRDefault="0056691A" w:rsidP="0056691A">
      <w:pPr>
        <w:jc w:val="center"/>
        <w:rPr>
          <w:b/>
          <w:sz w:val="24"/>
          <w:szCs w:val="24"/>
        </w:rPr>
      </w:pPr>
      <w:r w:rsidRPr="00977EEF">
        <w:rPr>
          <w:b/>
          <w:sz w:val="24"/>
          <w:szCs w:val="24"/>
        </w:rPr>
        <w:t>§ 1.</w:t>
      </w:r>
    </w:p>
    <w:p w14:paraId="2A14856A" w14:textId="2B52A736" w:rsidR="0056691A" w:rsidRPr="008A7C4E" w:rsidRDefault="0056691A" w:rsidP="00C34B4F">
      <w:pPr>
        <w:pStyle w:val="Akapitzlist"/>
        <w:spacing w:after="160"/>
        <w:ind w:left="0"/>
        <w:contextualSpacing/>
        <w:jc w:val="both"/>
        <w:rPr>
          <w:sz w:val="24"/>
          <w:szCs w:val="24"/>
        </w:rPr>
      </w:pPr>
      <w:r w:rsidRPr="00977EEF">
        <w:rPr>
          <w:sz w:val="24"/>
          <w:szCs w:val="24"/>
        </w:rPr>
        <w:t>Sprzedawca zobowiązuje się przenieść na Kupującego własność i wydać</w:t>
      </w:r>
      <w:r w:rsidR="00F80BAC">
        <w:rPr>
          <w:sz w:val="24"/>
          <w:szCs w:val="24"/>
        </w:rPr>
        <w:t xml:space="preserve"> </w:t>
      </w:r>
      <w:r w:rsidR="00C33FC1">
        <w:rPr>
          <w:sz w:val="24"/>
          <w:szCs w:val="24"/>
        </w:rPr>
        <w:t xml:space="preserve">mu </w:t>
      </w:r>
      <w:r w:rsidR="00F80BAC">
        <w:rPr>
          <w:sz w:val="24"/>
          <w:szCs w:val="24"/>
        </w:rPr>
        <w:t>oraz dostarczyć</w:t>
      </w:r>
      <w:r w:rsidR="00B6540E">
        <w:rPr>
          <w:sz w:val="24"/>
          <w:szCs w:val="24"/>
        </w:rPr>
        <w:t xml:space="preserve"> </w:t>
      </w:r>
      <w:r w:rsidR="00C33FC1">
        <w:rPr>
          <w:sz w:val="24"/>
          <w:szCs w:val="24"/>
        </w:rPr>
        <w:t xml:space="preserve">do siedziby Kupującego </w:t>
      </w:r>
      <w:r w:rsidR="00B6540E">
        <w:rPr>
          <w:sz w:val="24"/>
          <w:szCs w:val="24"/>
        </w:rPr>
        <w:t>fabrycznie nowe, wolne</w:t>
      </w:r>
      <w:r w:rsidRPr="00977EEF">
        <w:rPr>
          <w:sz w:val="24"/>
          <w:szCs w:val="24"/>
        </w:rPr>
        <w:t xml:space="preserve"> od wad </w:t>
      </w:r>
      <w:r w:rsidR="00B6540E">
        <w:rPr>
          <w:sz w:val="24"/>
          <w:szCs w:val="24"/>
        </w:rPr>
        <w:t xml:space="preserve">urządzenie </w:t>
      </w:r>
      <w:r w:rsidR="00AF7F71">
        <w:rPr>
          <w:sz w:val="24"/>
          <w:szCs w:val="24"/>
        </w:rPr>
        <w:t>FortiG</w:t>
      </w:r>
      <w:r w:rsidR="00851E7C">
        <w:rPr>
          <w:sz w:val="24"/>
          <w:szCs w:val="24"/>
        </w:rPr>
        <w:t>ate</w:t>
      </w:r>
      <w:r w:rsidR="003376F7">
        <w:rPr>
          <w:sz w:val="24"/>
          <w:szCs w:val="24"/>
        </w:rPr>
        <w:t xml:space="preserve"> </w:t>
      </w:r>
      <w:r w:rsidR="003376F7">
        <w:rPr>
          <w:color w:val="333333"/>
          <w:sz w:val="24"/>
          <w:szCs w:val="24"/>
          <w:shd w:val="clear" w:color="auto" w:fill="FFFFFF"/>
        </w:rPr>
        <w:t>100F z licencjami na 3 lata i wsparciem 24x7 (FortiCare and FortiGuard Unified Threat Protection)</w:t>
      </w:r>
      <w:r w:rsidRPr="00977EEF">
        <w:rPr>
          <w:sz w:val="24"/>
          <w:szCs w:val="24"/>
        </w:rPr>
        <w:t>, zwan</w:t>
      </w:r>
      <w:r w:rsidR="00B6540E">
        <w:rPr>
          <w:sz w:val="24"/>
          <w:szCs w:val="24"/>
        </w:rPr>
        <w:t>e</w:t>
      </w:r>
      <w:r w:rsidRPr="00977EEF">
        <w:rPr>
          <w:sz w:val="24"/>
          <w:szCs w:val="24"/>
        </w:rPr>
        <w:t xml:space="preserve"> dalej „przedmiotem umowy” lub „Sprzętem”.</w:t>
      </w:r>
    </w:p>
    <w:p w14:paraId="704EF777" w14:textId="77777777" w:rsidR="0056691A" w:rsidRPr="00977EEF" w:rsidRDefault="0056691A" w:rsidP="0056691A">
      <w:pPr>
        <w:rPr>
          <w:sz w:val="24"/>
          <w:szCs w:val="24"/>
        </w:rPr>
      </w:pPr>
    </w:p>
    <w:p w14:paraId="207886C5" w14:textId="77777777" w:rsidR="0056691A" w:rsidRPr="00977EEF" w:rsidRDefault="0056691A" w:rsidP="0056691A">
      <w:pPr>
        <w:jc w:val="center"/>
        <w:rPr>
          <w:b/>
          <w:sz w:val="24"/>
          <w:szCs w:val="24"/>
        </w:rPr>
      </w:pPr>
      <w:r w:rsidRPr="00977EEF">
        <w:rPr>
          <w:b/>
          <w:sz w:val="24"/>
          <w:szCs w:val="24"/>
        </w:rPr>
        <w:t>§ 2.</w:t>
      </w:r>
    </w:p>
    <w:p w14:paraId="4AD6F4D4" w14:textId="77777777" w:rsidR="0056691A" w:rsidRPr="00977EEF" w:rsidRDefault="0056691A" w:rsidP="0056691A">
      <w:pPr>
        <w:rPr>
          <w:sz w:val="24"/>
          <w:szCs w:val="24"/>
        </w:rPr>
      </w:pPr>
    </w:p>
    <w:p w14:paraId="337B4AE0" w14:textId="106DD372" w:rsidR="0056691A" w:rsidRPr="00977EEF" w:rsidRDefault="0056691A" w:rsidP="00EF2A86">
      <w:pPr>
        <w:pStyle w:val="Akapitzlist"/>
        <w:numPr>
          <w:ilvl w:val="0"/>
          <w:numId w:val="3"/>
        </w:numPr>
        <w:spacing w:after="160" w:line="259" w:lineRule="auto"/>
        <w:ind w:left="426" w:hanging="426"/>
        <w:contextualSpacing/>
        <w:jc w:val="both"/>
        <w:rPr>
          <w:sz w:val="24"/>
          <w:szCs w:val="24"/>
        </w:rPr>
      </w:pPr>
      <w:r w:rsidRPr="00977EEF">
        <w:rPr>
          <w:sz w:val="24"/>
          <w:szCs w:val="24"/>
        </w:rPr>
        <w:t>Sprzedawca zobowiązuje się dostarczyć przedmiot umowy na ad</w:t>
      </w:r>
      <w:r w:rsidR="00977EEF">
        <w:rPr>
          <w:sz w:val="24"/>
          <w:szCs w:val="24"/>
        </w:rPr>
        <w:t xml:space="preserve">res: ul. Hugo Kołłątaja 1/508, </w:t>
      </w:r>
      <w:r w:rsidRPr="00977EEF">
        <w:rPr>
          <w:sz w:val="24"/>
          <w:szCs w:val="24"/>
        </w:rPr>
        <w:t xml:space="preserve">81-332 Gdynia, na własny koszt, w terminie </w:t>
      </w:r>
      <w:r w:rsidR="00311790">
        <w:rPr>
          <w:sz w:val="24"/>
          <w:szCs w:val="24"/>
        </w:rPr>
        <w:t>60</w:t>
      </w:r>
      <w:r w:rsidRPr="00977EEF">
        <w:rPr>
          <w:sz w:val="24"/>
          <w:szCs w:val="24"/>
        </w:rPr>
        <w:t xml:space="preserve"> dni od dnia zawarcia umowy.</w:t>
      </w:r>
    </w:p>
    <w:p w14:paraId="1BF42F65" w14:textId="77777777" w:rsidR="0056691A" w:rsidRPr="00977EEF" w:rsidRDefault="0056691A" w:rsidP="0056691A">
      <w:pPr>
        <w:pStyle w:val="Akapitzlist"/>
        <w:ind w:left="426"/>
        <w:jc w:val="both"/>
        <w:rPr>
          <w:sz w:val="24"/>
          <w:szCs w:val="24"/>
        </w:rPr>
      </w:pPr>
    </w:p>
    <w:p w14:paraId="01CAFC21" w14:textId="3D0C0E4B" w:rsidR="0056691A" w:rsidRPr="00977EEF" w:rsidRDefault="0056691A" w:rsidP="00EF2A86">
      <w:pPr>
        <w:pStyle w:val="Akapitzlist"/>
        <w:numPr>
          <w:ilvl w:val="0"/>
          <w:numId w:val="3"/>
        </w:numPr>
        <w:spacing w:after="160" w:line="259" w:lineRule="auto"/>
        <w:ind w:left="426" w:hanging="426"/>
        <w:contextualSpacing/>
        <w:jc w:val="both"/>
        <w:rPr>
          <w:sz w:val="24"/>
          <w:szCs w:val="24"/>
        </w:rPr>
      </w:pPr>
      <w:r w:rsidRPr="00977EEF">
        <w:rPr>
          <w:sz w:val="24"/>
          <w:szCs w:val="24"/>
        </w:rPr>
        <w:t xml:space="preserve">Kupujący dokona odbioru przedmiotu umowy na podstawie protokołu odbioru w terminie 14 dni od dnia otrzymania przedmiotu umowy, chyba że stwierdzi nieprawidłowości, </w:t>
      </w:r>
      <w:r w:rsidR="00977EEF">
        <w:rPr>
          <w:sz w:val="24"/>
          <w:szCs w:val="24"/>
        </w:rPr>
        <w:br/>
      </w:r>
      <w:r w:rsidRPr="00977EEF">
        <w:rPr>
          <w:sz w:val="24"/>
          <w:szCs w:val="24"/>
        </w:rPr>
        <w:t>w szczególności co do ilości i jakości przedmiotu umowy.</w:t>
      </w:r>
    </w:p>
    <w:p w14:paraId="63372792" w14:textId="77777777" w:rsidR="0056691A" w:rsidRPr="00977EEF" w:rsidRDefault="0056691A" w:rsidP="0056691A">
      <w:pPr>
        <w:pStyle w:val="Akapitzlist"/>
        <w:ind w:left="426"/>
        <w:jc w:val="both"/>
        <w:rPr>
          <w:sz w:val="24"/>
          <w:szCs w:val="24"/>
        </w:rPr>
      </w:pPr>
    </w:p>
    <w:p w14:paraId="55F604FA" w14:textId="77777777" w:rsidR="0056691A" w:rsidRPr="00977EEF" w:rsidRDefault="0056691A" w:rsidP="00EF2A86">
      <w:pPr>
        <w:pStyle w:val="Akapitzlist"/>
        <w:numPr>
          <w:ilvl w:val="0"/>
          <w:numId w:val="3"/>
        </w:numPr>
        <w:spacing w:after="160"/>
        <w:ind w:left="426" w:hanging="426"/>
        <w:contextualSpacing/>
        <w:jc w:val="both"/>
        <w:rPr>
          <w:sz w:val="24"/>
          <w:szCs w:val="24"/>
        </w:rPr>
      </w:pPr>
      <w:r w:rsidRPr="00977EEF">
        <w:rPr>
          <w:sz w:val="24"/>
          <w:szCs w:val="24"/>
        </w:rPr>
        <w:t>W przypadku stwierdzenia nieprawidłowości w chwili odbioru przedmiotu umowy, Kupującemu przysługuje prawo zgłoszenia uwag do przedmiotu umowy, a Sprzedawca jest zobowiązany do ich uwzględnienia i usunięcia nieprawidłowości w terminie 3 dni roboczych</w:t>
      </w:r>
      <w:r w:rsidR="00F80BAC">
        <w:rPr>
          <w:sz w:val="24"/>
          <w:szCs w:val="24"/>
        </w:rPr>
        <w:t xml:space="preserve"> od dnia zgłoszenia uwag</w:t>
      </w:r>
      <w:r w:rsidRPr="00977EEF">
        <w:rPr>
          <w:sz w:val="24"/>
          <w:szCs w:val="24"/>
        </w:rPr>
        <w:t>, bez dodatkowego wynagrodzenia.</w:t>
      </w:r>
    </w:p>
    <w:p w14:paraId="5A29BBBE" w14:textId="77777777" w:rsidR="0056691A" w:rsidRPr="00977EEF" w:rsidRDefault="0056691A" w:rsidP="0056691A">
      <w:pPr>
        <w:pStyle w:val="Akapitzlist"/>
        <w:ind w:left="426"/>
        <w:jc w:val="both"/>
        <w:rPr>
          <w:sz w:val="24"/>
          <w:szCs w:val="24"/>
        </w:rPr>
      </w:pPr>
    </w:p>
    <w:p w14:paraId="0E144876" w14:textId="77777777" w:rsidR="00F37ED9" w:rsidRPr="00854095" w:rsidRDefault="0056691A" w:rsidP="00EF2A86">
      <w:pPr>
        <w:pStyle w:val="Akapitzlist"/>
        <w:numPr>
          <w:ilvl w:val="0"/>
          <w:numId w:val="3"/>
        </w:numPr>
        <w:spacing w:after="160"/>
        <w:ind w:left="426" w:hanging="426"/>
        <w:contextualSpacing/>
        <w:jc w:val="both"/>
        <w:rPr>
          <w:sz w:val="24"/>
          <w:szCs w:val="24"/>
        </w:rPr>
      </w:pPr>
      <w:r w:rsidRPr="00977EEF">
        <w:rPr>
          <w:sz w:val="24"/>
          <w:szCs w:val="24"/>
        </w:rPr>
        <w:t>Za dni robocze uważa się dni od poniedziałku do piątku, z wyłączeniem dni ustawowo wolnych od pracy.</w:t>
      </w:r>
    </w:p>
    <w:p w14:paraId="3B2C8194" w14:textId="77777777" w:rsidR="00F37ED9" w:rsidRDefault="00F37ED9" w:rsidP="00F37ED9">
      <w:pPr>
        <w:spacing w:after="160"/>
        <w:contextualSpacing/>
        <w:jc w:val="both"/>
        <w:rPr>
          <w:sz w:val="24"/>
          <w:szCs w:val="24"/>
        </w:rPr>
      </w:pPr>
    </w:p>
    <w:p w14:paraId="5C710D8B" w14:textId="77777777" w:rsidR="001D7C0B" w:rsidRDefault="001D7C0B" w:rsidP="00F37ED9">
      <w:pPr>
        <w:spacing w:after="160"/>
        <w:contextualSpacing/>
        <w:jc w:val="both"/>
        <w:rPr>
          <w:sz w:val="24"/>
          <w:szCs w:val="24"/>
        </w:rPr>
      </w:pPr>
    </w:p>
    <w:p w14:paraId="76613C5D" w14:textId="77777777" w:rsidR="00AD499F" w:rsidRPr="00F37ED9" w:rsidRDefault="00AD499F" w:rsidP="00F37ED9">
      <w:pPr>
        <w:spacing w:after="160"/>
        <w:contextualSpacing/>
        <w:jc w:val="both"/>
        <w:rPr>
          <w:sz w:val="24"/>
          <w:szCs w:val="24"/>
        </w:rPr>
      </w:pPr>
    </w:p>
    <w:p w14:paraId="3573D2C6" w14:textId="77777777" w:rsidR="0056691A" w:rsidRPr="00977EEF" w:rsidRDefault="0056691A" w:rsidP="0056691A">
      <w:pPr>
        <w:jc w:val="center"/>
        <w:rPr>
          <w:b/>
          <w:sz w:val="24"/>
          <w:szCs w:val="24"/>
        </w:rPr>
      </w:pPr>
      <w:r w:rsidRPr="00977EEF">
        <w:rPr>
          <w:b/>
          <w:sz w:val="24"/>
          <w:szCs w:val="24"/>
        </w:rPr>
        <w:t>§ 3.</w:t>
      </w:r>
    </w:p>
    <w:p w14:paraId="3769BEC3" w14:textId="77777777" w:rsidR="0056691A" w:rsidRPr="00977EEF" w:rsidRDefault="0056691A" w:rsidP="00EF2A86">
      <w:pPr>
        <w:pStyle w:val="Akapitzlist"/>
        <w:numPr>
          <w:ilvl w:val="0"/>
          <w:numId w:val="4"/>
        </w:numPr>
        <w:spacing w:after="160"/>
        <w:ind w:left="426" w:hanging="426"/>
        <w:contextualSpacing/>
        <w:jc w:val="both"/>
        <w:rPr>
          <w:sz w:val="24"/>
          <w:szCs w:val="24"/>
        </w:rPr>
      </w:pPr>
      <w:r w:rsidRPr="00977EEF">
        <w:rPr>
          <w:sz w:val="24"/>
          <w:szCs w:val="24"/>
        </w:rPr>
        <w:t>Osobami upoważnionymi do podpisania protokołu odbioru oraz do kontaktów są:</w:t>
      </w:r>
    </w:p>
    <w:p w14:paraId="6EC80798" w14:textId="77777777" w:rsidR="0056691A" w:rsidRPr="00977EEF" w:rsidRDefault="0056691A" w:rsidP="0056691A">
      <w:pPr>
        <w:pStyle w:val="Akapitzlist"/>
        <w:ind w:left="426"/>
        <w:jc w:val="both"/>
        <w:rPr>
          <w:sz w:val="24"/>
          <w:szCs w:val="24"/>
        </w:rPr>
      </w:pPr>
    </w:p>
    <w:p w14:paraId="0AD83A5F" w14:textId="33EA5CA2" w:rsidR="0056691A" w:rsidRPr="00977EEF" w:rsidRDefault="00AF7F71" w:rsidP="00EF2A86">
      <w:pPr>
        <w:pStyle w:val="Akapitzlist"/>
        <w:numPr>
          <w:ilvl w:val="0"/>
          <w:numId w:val="5"/>
        </w:numPr>
        <w:spacing w:after="160" w:line="259" w:lineRule="auto"/>
        <w:contextualSpacing/>
        <w:jc w:val="both"/>
        <w:rPr>
          <w:sz w:val="24"/>
          <w:szCs w:val="24"/>
        </w:rPr>
      </w:pPr>
      <w:r>
        <w:rPr>
          <w:sz w:val="24"/>
          <w:szCs w:val="24"/>
        </w:rPr>
        <w:t>ze strony Sprzedawcy:</w:t>
      </w:r>
      <w:r w:rsidR="00A216CC" w:rsidRPr="00A216CC">
        <w:rPr>
          <w:sz w:val="24"/>
          <w:szCs w:val="24"/>
        </w:rPr>
        <w:t xml:space="preserve"> </w:t>
      </w:r>
      <w:r w:rsidR="00A216CC">
        <w:rPr>
          <w:sz w:val="24"/>
          <w:szCs w:val="24"/>
        </w:rPr>
        <w:t xml:space="preserve">………………. </w:t>
      </w:r>
      <w:r w:rsidR="00A216CC" w:rsidRPr="00977EEF">
        <w:rPr>
          <w:sz w:val="24"/>
          <w:szCs w:val="24"/>
        </w:rPr>
        <w:t>e-mail</w:t>
      </w:r>
      <w:r w:rsidR="00A216CC">
        <w:rPr>
          <w:sz w:val="24"/>
          <w:szCs w:val="24"/>
        </w:rPr>
        <w:t>:</w:t>
      </w:r>
      <w:hyperlink r:id="rId8" w:history="1">
        <w:r w:rsidR="00A216CC" w:rsidRPr="00491A37">
          <w:t>………………</w:t>
        </w:r>
      </w:hyperlink>
      <w:r w:rsidR="00A216CC" w:rsidRPr="009137B7">
        <w:rPr>
          <w:sz w:val="24"/>
          <w:szCs w:val="24"/>
        </w:rPr>
        <w:t>,</w:t>
      </w:r>
      <w:r w:rsidR="00A216CC">
        <w:rPr>
          <w:sz w:val="24"/>
          <w:szCs w:val="24"/>
        </w:rPr>
        <w:t xml:space="preserve">  tel. ……………..;</w:t>
      </w:r>
      <w:r w:rsidR="0054146E">
        <w:rPr>
          <w:sz w:val="24"/>
          <w:szCs w:val="24"/>
        </w:rPr>
        <w:t>;</w:t>
      </w:r>
    </w:p>
    <w:p w14:paraId="45AB7A67" w14:textId="1F0F12A2" w:rsidR="0056691A" w:rsidRDefault="0056691A" w:rsidP="00EF2A86">
      <w:pPr>
        <w:pStyle w:val="Akapitzlist"/>
        <w:numPr>
          <w:ilvl w:val="0"/>
          <w:numId w:val="5"/>
        </w:numPr>
        <w:jc w:val="both"/>
        <w:rPr>
          <w:sz w:val="24"/>
          <w:szCs w:val="24"/>
        </w:rPr>
      </w:pPr>
      <w:r w:rsidRPr="00A8536F">
        <w:rPr>
          <w:sz w:val="24"/>
          <w:szCs w:val="24"/>
        </w:rPr>
        <w:t>ze strony Kupującego:</w:t>
      </w:r>
      <w:r w:rsidR="00A8536F" w:rsidRPr="00A8536F">
        <w:rPr>
          <w:sz w:val="24"/>
          <w:szCs w:val="24"/>
        </w:rPr>
        <w:t xml:space="preserve"> </w:t>
      </w:r>
      <w:r w:rsidR="00A216CC">
        <w:rPr>
          <w:sz w:val="24"/>
          <w:szCs w:val="24"/>
        </w:rPr>
        <w:t xml:space="preserve">………………. </w:t>
      </w:r>
      <w:r w:rsidR="00A216CC" w:rsidRPr="00977EEF">
        <w:rPr>
          <w:sz w:val="24"/>
          <w:szCs w:val="24"/>
        </w:rPr>
        <w:t>e-mail</w:t>
      </w:r>
      <w:r w:rsidR="00A216CC">
        <w:rPr>
          <w:sz w:val="24"/>
          <w:szCs w:val="24"/>
        </w:rPr>
        <w:t>:</w:t>
      </w:r>
      <w:hyperlink r:id="rId9" w:history="1">
        <w:r w:rsidR="00A216CC" w:rsidRPr="00491A37">
          <w:t>………………</w:t>
        </w:r>
      </w:hyperlink>
      <w:r w:rsidR="00A216CC" w:rsidRPr="009137B7">
        <w:rPr>
          <w:sz w:val="24"/>
          <w:szCs w:val="24"/>
        </w:rPr>
        <w:t>,</w:t>
      </w:r>
      <w:r w:rsidR="00A216CC">
        <w:rPr>
          <w:sz w:val="24"/>
          <w:szCs w:val="24"/>
        </w:rPr>
        <w:t xml:space="preserve">  tel. ……………..;</w:t>
      </w:r>
      <w:r w:rsidR="00A8536F">
        <w:rPr>
          <w:sz w:val="24"/>
          <w:szCs w:val="24"/>
        </w:rPr>
        <w:t>.</w:t>
      </w:r>
    </w:p>
    <w:p w14:paraId="204A8993" w14:textId="77777777" w:rsidR="00A216CC" w:rsidRPr="00977EEF" w:rsidRDefault="00A216CC" w:rsidP="00A216CC">
      <w:pPr>
        <w:pStyle w:val="Akapitzlist"/>
        <w:ind w:left="720"/>
        <w:jc w:val="both"/>
        <w:rPr>
          <w:sz w:val="24"/>
          <w:szCs w:val="24"/>
        </w:rPr>
      </w:pPr>
    </w:p>
    <w:p w14:paraId="5E839FD3" w14:textId="6D22165C" w:rsidR="0056691A" w:rsidRPr="00101726" w:rsidRDefault="0056691A" w:rsidP="00EF2A86">
      <w:pPr>
        <w:pStyle w:val="Akapitzlist"/>
        <w:numPr>
          <w:ilvl w:val="0"/>
          <w:numId w:val="4"/>
        </w:numPr>
        <w:spacing w:after="160" w:line="259" w:lineRule="auto"/>
        <w:ind w:left="426"/>
        <w:contextualSpacing/>
        <w:jc w:val="both"/>
        <w:rPr>
          <w:sz w:val="24"/>
          <w:szCs w:val="24"/>
        </w:rPr>
      </w:pPr>
      <w:r w:rsidRPr="00101726">
        <w:rPr>
          <w:sz w:val="24"/>
          <w:szCs w:val="24"/>
        </w:rPr>
        <w:t>Strony mają prawo do zmiany osób wymienionych w ust. 1 w każdym czasie trwania umowy, informując o tym pisemnie drugą stronę i zmiana ta nie wymaga zmiany umowy.</w:t>
      </w:r>
    </w:p>
    <w:p w14:paraId="7A975CC2" w14:textId="77777777" w:rsidR="0056691A" w:rsidRPr="00977EEF" w:rsidRDefault="0056691A" w:rsidP="0056691A">
      <w:pPr>
        <w:rPr>
          <w:sz w:val="24"/>
          <w:szCs w:val="24"/>
        </w:rPr>
      </w:pPr>
    </w:p>
    <w:p w14:paraId="1BCE6907" w14:textId="77777777" w:rsidR="0056691A" w:rsidRPr="00977EEF" w:rsidRDefault="0056691A" w:rsidP="0056691A">
      <w:pPr>
        <w:jc w:val="center"/>
        <w:rPr>
          <w:b/>
          <w:sz w:val="24"/>
          <w:szCs w:val="24"/>
        </w:rPr>
      </w:pPr>
      <w:r w:rsidRPr="00977EEF">
        <w:rPr>
          <w:b/>
          <w:sz w:val="24"/>
          <w:szCs w:val="24"/>
        </w:rPr>
        <w:t>§ 4.</w:t>
      </w:r>
    </w:p>
    <w:p w14:paraId="589FF068" w14:textId="006D0E31" w:rsidR="0056691A" w:rsidRPr="00F37ED9" w:rsidRDefault="0056691A" w:rsidP="00EF2A86">
      <w:pPr>
        <w:pStyle w:val="Akapitzlist"/>
        <w:numPr>
          <w:ilvl w:val="0"/>
          <w:numId w:val="6"/>
        </w:numPr>
        <w:spacing w:after="160" w:line="259" w:lineRule="auto"/>
        <w:ind w:left="426" w:hanging="426"/>
        <w:contextualSpacing/>
        <w:jc w:val="both"/>
        <w:rPr>
          <w:sz w:val="24"/>
          <w:szCs w:val="24"/>
        </w:rPr>
      </w:pPr>
      <w:r w:rsidRPr="00977EEF">
        <w:rPr>
          <w:sz w:val="24"/>
          <w:szCs w:val="24"/>
        </w:rPr>
        <w:t xml:space="preserve">Kupujący za dostarczony przedmiot umowy zapłaci Sprzedawcy cenę w wysokości </w:t>
      </w:r>
      <w:r w:rsidR="00A216CC">
        <w:rPr>
          <w:sz w:val="24"/>
          <w:szCs w:val="24"/>
        </w:rPr>
        <w:t>……………..</w:t>
      </w:r>
      <w:r w:rsidRPr="00977EEF">
        <w:rPr>
          <w:sz w:val="24"/>
          <w:szCs w:val="24"/>
        </w:rPr>
        <w:t xml:space="preserve"> zł (słownie: </w:t>
      </w:r>
      <w:r w:rsidR="00A216CC">
        <w:rPr>
          <w:sz w:val="24"/>
          <w:szCs w:val="24"/>
        </w:rPr>
        <w:t>…………………………</w:t>
      </w:r>
      <w:r w:rsidRPr="00977EEF">
        <w:rPr>
          <w:sz w:val="24"/>
          <w:szCs w:val="24"/>
        </w:rPr>
        <w:t>)</w:t>
      </w:r>
      <w:r w:rsidR="00F80BAC">
        <w:rPr>
          <w:sz w:val="24"/>
          <w:szCs w:val="24"/>
        </w:rPr>
        <w:t xml:space="preserve"> brutto</w:t>
      </w:r>
      <w:r w:rsidRPr="00977EEF">
        <w:rPr>
          <w:sz w:val="24"/>
          <w:szCs w:val="24"/>
        </w:rPr>
        <w:t>, w tym należny podatek VAT.</w:t>
      </w:r>
    </w:p>
    <w:p w14:paraId="0AD6AED6" w14:textId="77777777" w:rsidR="0056691A" w:rsidRPr="00F37ED9" w:rsidRDefault="0056691A" w:rsidP="00EF2A86">
      <w:pPr>
        <w:pStyle w:val="Akapitzlist"/>
        <w:numPr>
          <w:ilvl w:val="0"/>
          <w:numId w:val="6"/>
        </w:numPr>
        <w:spacing w:after="160" w:line="259" w:lineRule="auto"/>
        <w:ind w:left="426" w:hanging="426"/>
        <w:contextualSpacing/>
        <w:jc w:val="both"/>
        <w:rPr>
          <w:sz w:val="24"/>
          <w:szCs w:val="24"/>
        </w:rPr>
      </w:pPr>
      <w:r w:rsidRPr="00977EEF">
        <w:rPr>
          <w:sz w:val="24"/>
          <w:szCs w:val="24"/>
        </w:rPr>
        <w:t xml:space="preserve">Zapłata ceny nastąpi na podstawie prawidłowo wystawionej faktury, na wskazany przez Sprzedawcę rachunek bankowy w terminie 21 dni od dnia doręczenia faktury. Faktura zostanie wystawiona po protokolarnym odbiorze przedmiotu umowy przez Kupującego, </w:t>
      </w:r>
      <w:r w:rsidR="00F37ED9">
        <w:rPr>
          <w:sz w:val="24"/>
          <w:szCs w:val="24"/>
        </w:rPr>
        <w:br/>
      </w:r>
      <w:r w:rsidRPr="00977EEF">
        <w:rPr>
          <w:sz w:val="24"/>
          <w:szCs w:val="24"/>
        </w:rPr>
        <w:t xml:space="preserve">o którym mowa </w:t>
      </w:r>
      <w:r w:rsidRPr="00F37ED9">
        <w:rPr>
          <w:sz w:val="24"/>
          <w:szCs w:val="24"/>
        </w:rPr>
        <w:t>w § 2 ust. 2.</w:t>
      </w:r>
    </w:p>
    <w:p w14:paraId="68FDEE2E" w14:textId="77777777" w:rsidR="0056691A" w:rsidRPr="00F37ED9" w:rsidRDefault="0056691A" w:rsidP="00EF2A86">
      <w:pPr>
        <w:pStyle w:val="Akapitzlist"/>
        <w:numPr>
          <w:ilvl w:val="0"/>
          <w:numId w:val="6"/>
        </w:numPr>
        <w:spacing w:after="160" w:line="259" w:lineRule="auto"/>
        <w:ind w:left="426" w:hanging="426"/>
        <w:contextualSpacing/>
        <w:jc w:val="both"/>
        <w:rPr>
          <w:sz w:val="24"/>
          <w:szCs w:val="24"/>
        </w:rPr>
      </w:pPr>
      <w:r w:rsidRPr="00977EEF">
        <w:rPr>
          <w:sz w:val="24"/>
          <w:szCs w:val="24"/>
        </w:rPr>
        <w:t>Za dzień zapłaty ceny uważa się dzień obciążenia rachunku bankowego Kupującego.</w:t>
      </w:r>
    </w:p>
    <w:p w14:paraId="70A73B84" w14:textId="3FF2B0AF" w:rsidR="0056691A" w:rsidRPr="00977EEF" w:rsidRDefault="0056691A" w:rsidP="00EF2A86">
      <w:pPr>
        <w:pStyle w:val="Akapitzlist"/>
        <w:numPr>
          <w:ilvl w:val="0"/>
          <w:numId w:val="6"/>
        </w:numPr>
        <w:spacing w:after="160" w:line="259" w:lineRule="auto"/>
        <w:ind w:left="426" w:hanging="426"/>
        <w:contextualSpacing/>
        <w:jc w:val="both"/>
        <w:rPr>
          <w:sz w:val="24"/>
          <w:szCs w:val="24"/>
        </w:rPr>
      </w:pPr>
      <w:r w:rsidRPr="00977EEF">
        <w:rPr>
          <w:sz w:val="24"/>
          <w:szCs w:val="24"/>
        </w:rPr>
        <w:t>Kupujący wyraża zgodę na przesłanie faktury w formie</w:t>
      </w:r>
      <w:r w:rsidR="00F80BAC">
        <w:rPr>
          <w:sz w:val="24"/>
          <w:szCs w:val="24"/>
        </w:rPr>
        <w:t xml:space="preserve"> elektronicz</w:t>
      </w:r>
      <w:r w:rsidR="00594B28">
        <w:rPr>
          <w:sz w:val="24"/>
          <w:szCs w:val="24"/>
        </w:rPr>
        <w:t>nej w postac</w:t>
      </w:r>
      <w:r w:rsidR="00F80BAC">
        <w:rPr>
          <w:sz w:val="24"/>
          <w:szCs w:val="24"/>
        </w:rPr>
        <w:t xml:space="preserve">i pliku </w:t>
      </w:r>
      <w:r w:rsidRPr="00977EEF">
        <w:rPr>
          <w:sz w:val="24"/>
          <w:szCs w:val="24"/>
        </w:rPr>
        <w:t xml:space="preserve"> pdf na adres</w:t>
      </w:r>
      <w:r w:rsidR="00F80BAC">
        <w:rPr>
          <w:sz w:val="24"/>
          <w:szCs w:val="24"/>
        </w:rPr>
        <w:t xml:space="preserve"> mailowy Kupującego</w:t>
      </w:r>
      <w:r w:rsidRPr="00977EEF">
        <w:rPr>
          <w:sz w:val="24"/>
          <w:szCs w:val="24"/>
        </w:rPr>
        <w:t>: faktury@minrol.gov.pl.</w:t>
      </w:r>
    </w:p>
    <w:p w14:paraId="5AA32ADE" w14:textId="77777777" w:rsidR="00854095" w:rsidRDefault="00854095" w:rsidP="0056691A">
      <w:pPr>
        <w:jc w:val="center"/>
        <w:rPr>
          <w:b/>
          <w:sz w:val="24"/>
          <w:szCs w:val="24"/>
        </w:rPr>
      </w:pPr>
    </w:p>
    <w:p w14:paraId="40B0607D" w14:textId="77777777" w:rsidR="0056691A" w:rsidRPr="00977EEF" w:rsidRDefault="0056691A" w:rsidP="0056691A">
      <w:pPr>
        <w:jc w:val="center"/>
        <w:rPr>
          <w:b/>
          <w:sz w:val="24"/>
          <w:szCs w:val="24"/>
        </w:rPr>
      </w:pPr>
      <w:r w:rsidRPr="00977EEF">
        <w:rPr>
          <w:b/>
          <w:sz w:val="24"/>
          <w:szCs w:val="24"/>
        </w:rPr>
        <w:t>§ 5.</w:t>
      </w:r>
    </w:p>
    <w:p w14:paraId="49726D15" w14:textId="77777777" w:rsidR="0056691A" w:rsidRPr="00F37ED9" w:rsidRDefault="0056691A" w:rsidP="00EF2A86">
      <w:pPr>
        <w:pStyle w:val="Akapitzlist"/>
        <w:numPr>
          <w:ilvl w:val="0"/>
          <w:numId w:val="7"/>
        </w:numPr>
        <w:spacing w:after="160" w:line="259" w:lineRule="auto"/>
        <w:ind w:left="426" w:hanging="426"/>
        <w:contextualSpacing/>
        <w:jc w:val="both"/>
        <w:rPr>
          <w:sz w:val="24"/>
          <w:szCs w:val="24"/>
        </w:rPr>
      </w:pPr>
      <w:r w:rsidRPr="00977EEF">
        <w:rPr>
          <w:sz w:val="24"/>
          <w:szCs w:val="24"/>
        </w:rPr>
        <w:t>W przypadku:</w:t>
      </w:r>
    </w:p>
    <w:p w14:paraId="45CF9805" w14:textId="20943F3B" w:rsidR="0056691A" w:rsidRPr="00F37ED9" w:rsidRDefault="0056691A" w:rsidP="00EF2A86">
      <w:pPr>
        <w:pStyle w:val="Akapitzlist"/>
        <w:numPr>
          <w:ilvl w:val="0"/>
          <w:numId w:val="8"/>
        </w:numPr>
        <w:spacing w:after="160" w:line="259" w:lineRule="auto"/>
        <w:ind w:left="567"/>
        <w:contextualSpacing/>
        <w:jc w:val="both"/>
        <w:rPr>
          <w:sz w:val="24"/>
          <w:szCs w:val="24"/>
        </w:rPr>
      </w:pPr>
      <w:r w:rsidRPr="00977EEF">
        <w:rPr>
          <w:sz w:val="24"/>
          <w:szCs w:val="24"/>
        </w:rPr>
        <w:t xml:space="preserve">niewykonania </w:t>
      </w:r>
      <w:r w:rsidR="00C33FC1">
        <w:rPr>
          <w:sz w:val="24"/>
          <w:szCs w:val="24"/>
        </w:rPr>
        <w:t xml:space="preserve">lub nienależytego wykonania </w:t>
      </w:r>
      <w:r w:rsidRPr="00977EEF">
        <w:rPr>
          <w:sz w:val="24"/>
          <w:szCs w:val="24"/>
        </w:rPr>
        <w:t xml:space="preserve">umowy Sprzedawca zapłaci na rzecz Kupującego karę </w:t>
      </w:r>
      <w:r w:rsidR="006A7573">
        <w:rPr>
          <w:sz w:val="24"/>
          <w:szCs w:val="24"/>
        </w:rPr>
        <w:t>u</w:t>
      </w:r>
      <w:r w:rsidRPr="00977EEF">
        <w:rPr>
          <w:sz w:val="24"/>
          <w:szCs w:val="24"/>
        </w:rPr>
        <w:t xml:space="preserve">mowną </w:t>
      </w:r>
      <w:r w:rsidR="006A7573">
        <w:rPr>
          <w:sz w:val="24"/>
          <w:szCs w:val="24"/>
        </w:rPr>
        <w:br/>
      </w:r>
      <w:r w:rsidRPr="00977EEF">
        <w:rPr>
          <w:sz w:val="24"/>
          <w:szCs w:val="24"/>
        </w:rPr>
        <w:t>w wysokości 10% ceny brutto, o której mowa w § 4 ust. 1;</w:t>
      </w:r>
    </w:p>
    <w:p w14:paraId="6D455FBF" w14:textId="77777777" w:rsidR="0056691A" w:rsidRPr="00F37ED9" w:rsidRDefault="0056691A" w:rsidP="00EF2A86">
      <w:pPr>
        <w:pStyle w:val="Akapitzlist"/>
        <w:numPr>
          <w:ilvl w:val="0"/>
          <w:numId w:val="8"/>
        </w:numPr>
        <w:spacing w:after="160" w:line="259" w:lineRule="auto"/>
        <w:ind w:left="567"/>
        <w:contextualSpacing/>
        <w:jc w:val="both"/>
        <w:rPr>
          <w:sz w:val="24"/>
          <w:szCs w:val="24"/>
        </w:rPr>
      </w:pPr>
      <w:r w:rsidRPr="00977EEF">
        <w:rPr>
          <w:sz w:val="24"/>
          <w:szCs w:val="24"/>
        </w:rPr>
        <w:t xml:space="preserve">powstania zwłoki w dostarczeniu przedmiotu umowy, Sprzedawca zapłaci na rzecz Kupującego karę umowną w wysokości 2% ceny brutto, o której mowa w § 4 ust. 1, </w:t>
      </w:r>
      <w:r w:rsidR="006A7573">
        <w:rPr>
          <w:sz w:val="24"/>
          <w:szCs w:val="24"/>
        </w:rPr>
        <w:br/>
      </w:r>
      <w:r w:rsidRPr="00977EEF">
        <w:rPr>
          <w:sz w:val="24"/>
          <w:szCs w:val="24"/>
        </w:rPr>
        <w:t>za każdy dzień zwłoki, nie więcej jednak niż 10% tej ceny</w:t>
      </w:r>
      <w:r w:rsidR="003F7868">
        <w:rPr>
          <w:sz w:val="24"/>
          <w:szCs w:val="24"/>
        </w:rPr>
        <w:t>;</w:t>
      </w:r>
    </w:p>
    <w:p w14:paraId="197714BB" w14:textId="7921C626" w:rsidR="0056691A" w:rsidRPr="00F37ED9" w:rsidRDefault="0056691A" w:rsidP="00EF2A86">
      <w:pPr>
        <w:pStyle w:val="Akapitzlist"/>
        <w:numPr>
          <w:ilvl w:val="0"/>
          <w:numId w:val="8"/>
        </w:numPr>
        <w:spacing w:after="160" w:line="259" w:lineRule="auto"/>
        <w:ind w:left="567"/>
        <w:contextualSpacing/>
        <w:jc w:val="both"/>
        <w:rPr>
          <w:sz w:val="24"/>
          <w:szCs w:val="24"/>
        </w:rPr>
      </w:pPr>
      <w:r w:rsidRPr="00977EEF">
        <w:rPr>
          <w:sz w:val="24"/>
          <w:szCs w:val="24"/>
        </w:rPr>
        <w:t xml:space="preserve">powstania  zwłoki  w  wykonaniu skutecznej  naprawy </w:t>
      </w:r>
      <w:r w:rsidR="00433F7A">
        <w:rPr>
          <w:sz w:val="24"/>
          <w:szCs w:val="24"/>
        </w:rPr>
        <w:t>S</w:t>
      </w:r>
      <w:r w:rsidRPr="00977EEF">
        <w:rPr>
          <w:sz w:val="24"/>
          <w:szCs w:val="24"/>
        </w:rPr>
        <w:t xml:space="preserve">przętu  w  ramach naprawy gwarancyjnej w  terminie  określonym w  §  6  ust.  </w:t>
      </w:r>
      <w:r w:rsidR="00371B28">
        <w:rPr>
          <w:sz w:val="24"/>
          <w:szCs w:val="24"/>
        </w:rPr>
        <w:t>4</w:t>
      </w:r>
      <w:r w:rsidR="00371B28" w:rsidRPr="00977EEF">
        <w:rPr>
          <w:sz w:val="24"/>
          <w:szCs w:val="24"/>
        </w:rPr>
        <w:t xml:space="preserve">  </w:t>
      </w:r>
      <w:r w:rsidRPr="00977EEF">
        <w:rPr>
          <w:sz w:val="24"/>
          <w:szCs w:val="24"/>
        </w:rPr>
        <w:t xml:space="preserve">pkt  4,  Sprzedawca  zapłaci  na  rzecz Kupującego  karę  umowną  w  wysokości  0,5 %  ceny  brutto,  </w:t>
      </w:r>
      <w:r w:rsidR="006A7573">
        <w:rPr>
          <w:sz w:val="24"/>
          <w:szCs w:val="24"/>
        </w:rPr>
        <w:br/>
      </w:r>
      <w:r w:rsidRPr="00977EEF">
        <w:rPr>
          <w:sz w:val="24"/>
          <w:szCs w:val="24"/>
        </w:rPr>
        <w:t>o  której  mowa  w  §  4  ust.  1,  za każdy dzień zwłoki, nie więcej jednak niż 2,5% tej ceny;</w:t>
      </w:r>
    </w:p>
    <w:p w14:paraId="0863049B" w14:textId="27FEB62E" w:rsidR="0056691A" w:rsidRPr="002F3CA1" w:rsidRDefault="0056691A" w:rsidP="00EF2A86">
      <w:pPr>
        <w:pStyle w:val="Akapitzlist"/>
        <w:numPr>
          <w:ilvl w:val="0"/>
          <w:numId w:val="8"/>
        </w:numPr>
        <w:spacing w:after="160" w:line="259" w:lineRule="auto"/>
        <w:ind w:left="567"/>
        <w:contextualSpacing/>
        <w:jc w:val="both"/>
        <w:rPr>
          <w:sz w:val="24"/>
          <w:szCs w:val="24"/>
        </w:rPr>
      </w:pPr>
      <w:r w:rsidRPr="00977EEF">
        <w:rPr>
          <w:sz w:val="24"/>
          <w:szCs w:val="24"/>
        </w:rPr>
        <w:t xml:space="preserve">powstania  zwłoki  w  dokonaniu  wymiany  </w:t>
      </w:r>
      <w:r w:rsidR="00433F7A">
        <w:rPr>
          <w:sz w:val="24"/>
          <w:szCs w:val="24"/>
        </w:rPr>
        <w:t>S</w:t>
      </w:r>
      <w:r w:rsidRPr="00977EEF">
        <w:rPr>
          <w:sz w:val="24"/>
          <w:szCs w:val="24"/>
        </w:rPr>
        <w:t>przętu  na  nowy,  o  której  mowa  w  §  6  ust. 4 pkt 5, Sprzedawca  zapłaci  na  rzecz  Kupującego  karę  umowną  w  wysokości  0,5%  ceny  brutto,  o której mowa w § 4 ust. 1, za każdy dzień zwłoki, nie więcej jednak niż 2,5% tej ceny.</w:t>
      </w:r>
    </w:p>
    <w:p w14:paraId="59B46A66" w14:textId="5C56CE07" w:rsidR="0056691A" w:rsidRPr="00F37ED9" w:rsidRDefault="0056691A" w:rsidP="00EF2A86">
      <w:pPr>
        <w:pStyle w:val="Akapitzlist"/>
        <w:numPr>
          <w:ilvl w:val="0"/>
          <w:numId w:val="9"/>
        </w:numPr>
        <w:spacing w:after="160" w:line="259" w:lineRule="auto"/>
        <w:ind w:left="426" w:hanging="426"/>
        <w:contextualSpacing/>
        <w:jc w:val="both"/>
        <w:rPr>
          <w:sz w:val="24"/>
          <w:szCs w:val="24"/>
        </w:rPr>
      </w:pPr>
      <w:r w:rsidRPr="00977EEF">
        <w:rPr>
          <w:sz w:val="24"/>
          <w:szCs w:val="24"/>
        </w:rPr>
        <w:t xml:space="preserve">W przypadkach, o których mowa w ust. 1 pkt 1  lub zwłoki, o której mowa w ust. 1 pkt </w:t>
      </w:r>
      <w:r w:rsidR="00C33FC1">
        <w:rPr>
          <w:sz w:val="24"/>
          <w:szCs w:val="24"/>
        </w:rPr>
        <w:t>2</w:t>
      </w:r>
      <w:r w:rsidRPr="00977EEF">
        <w:rPr>
          <w:sz w:val="24"/>
          <w:szCs w:val="24"/>
        </w:rPr>
        <w:t xml:space="preserve"> powyżej 3 dni roboczych lub nieusunięcia nieprawidłowości, o których mowa w § 2 ust. 3, w terminie 3 dni roboczych, Kupującemu przysługuje prawo odstąpienia od umowy.</w:t>
      </w:r>
    </w:p>
    <w:p w14:paraId="7962BED1" w14:textId="21D521B3" w:rsidR="0056691A" w:rsidRPr="00F37ED9" w:rsidRDefault="0056691A" w:rsidP="00EF2A86">
      <w:pPr>
        <w:pStyle w:val="Akapitzlist"/>
        <w:numPr>
          <w:ilvl w:val="0"/>
          <w:numId w:val="9"/>
        </w:numPr>
        <w:spacing w:after="160" w:line="259" w:lineRule="auto"/>
        <w:ind w:left="426" w:hanging="426"/>
        <w:contextualSpacing/>
        <w:jc w:val="both"/>
        <w:rPr>
          <w:sz w:val="24"/>
          <w:szCs w:val="24"/>
        </w:rPr>
      </w:pPr>
      <w:r w:rsidRPr="00977EEF">
        <w:rPr>
          <w:sz w:val="24"/>
          <w:szCs w:val="24"/>
        </w:rPr>
        <w:t xml:space="preserve">W przypadkach, o których mowa w ust. 1 pkt 1 lub w przypadku nieusunięcia nieprawidłowości o których mowa w § 2 ust. 3, w terminie 3 dni roboczych, oświadczenie </w:t>
      </w:r>
      <w:r w:rsidRPr="00977EEF">
        <w:rPr>
          <w:sz w:val="24"/>
          <w:szCs w:val="24"/>
        </w:rPr>
        <w:br/>
        <w:t xml:space="preserve">o odstąpieniu od umowy składane jest przez Kupującego Sprzedawcy w formie pisemnej, </w:t>
      </w:r>
      <w:r w:rsidRPr="00977EEF">
        <w:rPr>
          <w:sz w:val="24"/>
          <w:szCs w:val="24"/>
        </w:rPr>
        <w:br/>
        <w:t>w terminie 30 dni od dnia stwierdzenia okoliczności skutkujących prawem do odstąpienia od umowy.</w:t>
      </w:r>
    </w:p>
    <w:p w14:paraId="5C3F4A1D" w14:textId="77777777" w:rsidR="0056691A" w:rsidRPr="00F37ED9" w:rsidRDefault="0056691A" w:rsidP="00EF2A86">
      <w:pPr>
        <w:pStyle w:val="Akapitzlist"/>
        <w:numPr>
          <w:ilvl w:val="0"/>
          <w:numId w:val="9"/>
        </w:numPr>
        <w:spacing w:after="160" w:line="259" w:lineRule="auto"/>
        <w:ind w:left="426" w:hanging="426"/>
        <w:contextualSpacing/>
        <w:jc w:val="both"/>
        <w:rPr>
          <w:sz w:val="24"/>
          <w:szCs w:val="24"/>
        </w:rPr>
      </w:pPr>
      <w:r w:rsidRPr="00977EEF">
        <w:rPr>
          <w:sz w:val="24"/>
          <w:szCs w:val="24"/>
        </w:rPr>
        <w:lastRenderedPageBreak/>
        <w:t>Odstąpienie od umowy nie powoduje utraty prawa dochodzenia przez Kupującego kary umownej.</w:t>
      </w:r>
    </w:p>
    <w:p w14:paraId="030B33D9" w14:textId="74445264" w:rsidR="0056691A" w:rsidRPr="00F37ED9" w:rsidRDefault="0056691A" w:rsidP="00EF2A86">
      <w:pPr>
        <w:pStyle w:val="Akapitzlist"/>
        <w:numPr>
          <w:ilvl w:val="0"/>
          <w:numId w:val="9"/>
        </w:numPr>
        <w:spacing w:after="160" w:line="259" w:lineRule="auto"/>
        <w:ind w:left="426" w:hanging="426"/>
        <w:contextualSpacing/>
        <w:jc w:val="both"/>
        <w:rPr>
          <w:sz w:val="24"/>
          <w:szCs w:val="24"/>
        </w:rPr>
      </w:pPr>
      <w:r w:rsidRPr="00977EEF">
        <w:rPr>
          <w:sz w:val="24"/>
          <w:szCs w:val="24"/>
        </w:rPr>
        <w:t>W przypadku gdy zajdą podstawy do naliczenia kar umownych z różnych tytułów, kary te będą sumowane. Łączna wysokość kar umownych nie może przekroczyć 2</w:t>
      </w:r>
      <w:r w:rsidR="00B52008">
        <w:rPr>
          <w:sz w:val="24"/>
          <w:szCs w:val="24"/>
        </w:rPr>
        <w:t>2</w:t>
      </w:r>
      <w:r w:rsidRPr="00977EEF">
        <w:rPr>
          <w:sz w:val="24"/>
          <w:szCs w:val="24"/>
        </w:rPr>
        <w:t>% ceny brutto, o której mowa w § 4 ust. 1.</w:t>
      </w:r>
    </w:p>
    <w:p w14:paraId="5FD0C23A" w14:textId="77777777" w:rsidR="0056691A" w:rsidRPr="00AA0D51" w:rsidRDefault="0056691A" w:rsidP="00EF2A86">
      <w:pPr>
        <w:pStyle w:val="Akapitzlist"/>
        <w:numPr>
          <w:ilvl w:val="0"/>
          <w:numId w:val="9"/>
        </w:numPr>
        <w:spacing w:after="160" w:line="259" w:lineRule="auto"/>
        <w:ind w:left="426" w:hanging="426"/>
        <w:contextualSpacing/>
        <w:jc w:val="both"/>
        <w:rPr>
          <w:sz w:val="24"/>
          <w:szCs w:val="24"/>
        </w:rPr>
      </w:pPr>
      <w:r w:rsidRPr="00977EEF">
        <w:rPr>
          <w:sz w:val="24"/>
          <w:szCs w:val="24"/>
        </w:rPr>
        <w:t>W przypadku, gdy wysokość szkody poniesionej przez Kupującego przewyższa wysokość zastrzeżonej kary umownej, Sprzedawca jest zobowiązany do naprawienia szkody w pełnej wysokości.</w:t>
      </w:r>
    </w:p>
    <w:p w14:paraId="66B82654" w14:textId="77777777" w:rsidR="0056691A" w:rsidRPr="00977EEF" w:rsidRDefault="0056691A" w:rsidP="0056691A">
      <w:pPr>
        <w:jc w:val="center"/>
        <w:rPr>
          <w:b/>
          <w:sz w:val="24"/>
          <w:szCs w:val="24"/>
        </w:rPr>
      </w:pPr>
      <w:r w:rsidRPr="00977EEF">
        <w:rPr>
          <w:b/>
          <w:sz w:val="24"/>
          <w:szCs w:val="24"/>
        </w:rPr>
        <w:t>§ 6.</w:t>
      </w:r>
    </w:p>
    <w:p w14:paraId="41A34DA4" w14:textId="77777777" w:rsidR="0056691A" w:rsidRPr="00977EEF" w:rsidRDefault="0056691A" w:rsidP="0056691A">
      <w:pPr>
        <w:rPr>
          <w:sz w:val="24"/>
          <w:szCs w:val="24"/>
        </w:rPr>
      </w:pPr>
    </w:p>
    <w:p w14:paraId="30E66059" w14:textId="7CD95454" w:rsidR="0056691A" w:rsidRPr="00AA0D51" w:rsidRDefault="0056691A" w:rsidP="00EF2A86">
      <w:pPr>
        <w:pStyle w:val="Akapitzlist"/>
        <w:numPr>
          <w:ilvl w:val="0"/>
          <w:numId w:val="10"/>
        </w:numPr>
        <w:spacing w:after="160" w:line="259" w:lineRule="auto"/>
        <w:contextualSpacing/>
        <w:jc w:val="both"/>
        <w:rPr>
          <w:sz w:val="24"/>
          <w:szCs w:val="24"/>
        </w:rPr>
      </w:pPr>
      <w:r w:rsidRPr="00977EEF">
        <w:rPr>
          <w:sz w:val="24"/>
          <w:szCs w:val="24"/>
        </w:rPr>
        <w:t>Sprzedawca:</w:t>
      </w:r>
    </w:p>
    <w:p w14:paraId="110B1306" w14:textId="23C74349" w:rsidR="0056691A" w:rsidRPr="00977EEF" w:rsidRDefault="00895178" w:rsidP="00EF2A86">
      <w:pPr>
        <w:pStyle w:val="Akapitzlist"/>
        <w:numPr>
          <w:ilvl w:val="0"/>
          <w:numId w:val="11"/>
        </w:numPr>
        <w:spacing w:after="160" w:line="259" w:lineRule="auto"/>
        <w:ind w:left="567"/>
        <w:contextualSpacing/>
        <w:jc w:val="both"/>
        <w:rPr>
          <w:sz w:val="24"/>
          <w:szCs w:val="24"/>
        </w:rPr>
      </w:pPr>
      <w:r>
        <w:rPr>
          <w:sz w:val="24"/>
          <w:szCs w:val="24"/>
        </w:rPr>
        <w:t xml:space="preserve">oświadcza, że przedmiot umowy </w:t>
      </w:r>
      <w:r w:rsidR="0056691A" w:rsidRPr="00977EEF">
        <w:rPr>
          <w:sz w:val="24"/>
          <w:szCs w:val="24"/>
        </w:rPr>
        <w:t xml:space="preserve">jest objęty </w:t>
      </w:r>
      <w:r w:rsidR="009137B7">
        <w:rPr>
          <w:sz w:val="24"/>
          <w:szCs w:val="24"/>
        </w:rPr>
        <w:t>12</w:t>
      </w:r>
      <w:r w:rsidR="00A63E13">
        <w:rPr>
          <w:sz w:val="24"/>
          <w:szCs w:val="24"/>
        </w:rPr>
        <w:t xml:space="preserve"> </w:t>
      </w:r>
      <w:r w:rsidR="00B84CB5">
        <w:rPr>
          <w:sz w:val="24"/>
          <w:szCs w:val="24"/>
        </w:rPr>
        <w:t xml:space="preserve">miesięczną </w:t>
      </w:r>
      <w:r w:rsidR="0056691A" w:rsidRPr="00977EEF">
        <w:rPr>
          <w:sz w:val="24"/>
          <w:szCs w:val="24"/>
        </w:rPr>
        <w:t>gwarancją na warunkach określonych w kartach gwarancyjnych producenta, które zostaną wydane Kupującemu z chwilą podpisania bez uwag protokołu odbioru</w:t>
      </w:r>
      <w:r w:rsidR="00DB7930">
        <w:rPr>
          <w:sz w:val="24"/>
          <w:szCs w:val="24"/>
        </w:rPr>
        <w:t xml:space="preserve">, o którym mowa w </w:t>
      </w:r>
      <w:r w:rsidR="00DB7930" w:rsidRPr="00DB7930">
        <w:rPr>
          <w:sz w:val="24"/>
          <w:szCs w:val="24"/>
        </w:rPr>
        <w:t>§</w:t>
      </w:r>
      <w:r w:rsidR="00DB7930">
        <w:rPr>
          <w:sz w:val="24"/>
          <w:szCs w:val="24"/>
        </w:rPr>
        <w:t xml:space="preserve"> 2 ust. 2</w:t>
      </w:r>
      <w:r w:rsidR="0056691A" w:rsidRPr="00977EEF">
        <w:rPr>
          <w:sz w:val="24"/>
          <w:szCs w:val="24"/>
        </w:rPr>
        <w:t>;</w:t>
      </w:r>
    </w:p>
    <w:p w14:paraId="70E574BD" w14:textId="68C10FCA" w:rsidR="0056691A" w:rsidRPr="00AA0D51" w:rsidRDefault="0056691A" w:rsidP="00EF2A86">
      <w:pPr>
        <w:pStyle w:val="Akapitzlist"/>
        <w:numPr>
          <w:ilvl w:val="0"/>
          <w:numId w:val="11"/>
        </w:numPr>
        <w:spacing w:after="160" w:line="259" w:lineRule="auto"/>
        <w:ind w:left="567"/>
        <w:contextualSpacing/>
        <w:jc w:val="both"/>
        <w:rPr>
          <w:sz w:val="24"/>
          <w:szCs w:val="24"/>
        </w:rPr>
      </w:pPr>
      <w:r w:rsidRPr="00977EEF">
        <w:rPr>
          <w:sz w:val="24"/>
          <w:szCs w:val="24"/>
        </w:rPr>
        <w:t xml:space="preserve">gwarantuje, że dostarczony </w:t>
      </w:r>
      <w:r w:rsidR="00B52008">
        <w:rPr>
          <w:sz w:val="24"/>
          <w:szCs w:val="24"/>
        </w:rPr>
        <w:t>przedmiot umowy</w:t>
      </w:r>
      <w:r w:rsidR="00B52008" w:rsidRPr="00977EEF">
        <w:rPr>
          <w:sz w:val="24"/>
          <w:szCs w:val="24"/>
        </w:rPr>
        <w:t xml:space="preserve"> </w:t>
      </w:r>
      <w:r w:rsidRPr="00977EEF">
        <w:rPr>
          <w:sz w:val="24"/>
          <w:szCs w:val="24"/>
        </w:rPr>
        <w:t>będzie fabrycznie nowy, nieużywany, kompletny,  wprowadzony  do  obrotu  na  terytorium  Unii  Europejskiej,  sprawny  technicznie  – w oryginalnych  nienaruszonych  opakowania</w:t>
      </w:r>
      <w:r w:rsidR="00DB7930">
        <w:rPr>
          <w:sz w:val="24"/>
          <w:szCs w:val="24"/>
        </w:rPr>
        <w:t>ch.  Dostarczo</w:t>
      </w:r>
      <w:r w:rsidRPr="00977EEF">
        <w:rPr>
          <w:sz w:val="24"/>
          <w:szCs w:val="24"/>
        </w:rPr>
        <w:t xml:space="preserve">ny  </w:t>
      </w:r>
      <w:r w:rsidR="006A62C7">
        <w:rPr>
          <w:sz w:val="24"/>
          <w:szCs w:val="24"/>
        </w:rPr>
        <w:t>S</w:t>
      </w:r>
      <w:r w:rsidRPr="00977EEF">
        <w:rPr>
          <w:sz w:val="24"/>
          <w:szCs w:val="24"/>
        </w:rPr>
        <w:t>przęt  będzie  posiadał  wymaganą deklarację  CE  oraz  instrukcję  obsługi  w  języku  polskim.</w:t>
      </w:r>
    </w:p>
    <w:p w14:paraId="2DBC7344" w14:textId="77777777" w:rsidR="0056691A" w:rsidRPr="00977EEF" w:rsidRDefault="0056691A" w:rsidP="00EF2A86">
      <w:pPr>
        <w:pStyle w:val="Akapitzlist"/>
        <w:numPr>
          <w:ilvl w:val="0"/>
          <w:numId w:val="12"/>
        </w:numPr>
        <w:spacing w:after="160" w:line="259" w:lineRule="auto"/>
        <w:contextualSpacing/>
        <w:jc w:val="both"/>
        <w:rPr>
          <w:sz w:val="24"/>
          <w:szCs w:val="24"/>
        </w:rPr>
      </w:pPr>
      <w:r w:rsidRPr="00977EEF">
        <w:rPr>
          <w:sz w:val="24"/>
          <w:szCs w:val="24"/>
        </w:rPr>
        <w:t xml:space="preserve">Sprzedawca zobowiązuje się do wykonywania następujących usług gwarancyjnych: </w:t>
      </w:r>
    </w:p>
    <w:p w14:paraId="319ED43E" w14:textId="77777777" w:rsidR="0056691A" w:rsidRPr="00977EEF" w:rsidRDefault="0056691A" w:rsidP="00EF2A86">
      <w:pPr>
        <w:pStyle w:val="Akapitzlist"/>
        <w:numPr>
          <w:ilvl w:val="0"/>
          <w:numId w:val="13"/>
        </w:numPr>
        <w:spacing w:after="160" w:line="259" w:lineRule="auto"/>
        <w:contextualSpacing/>
        <w:jc w:val="both"/>
        <w:rPr>
          <w:sz w:val="24"/>
          <w:szCs w:val="24"/>
        </w:rPr>
      </w:pPr>
      <w:r w:rsidRPr="00977EEF">
        <w:rPr>
          <w:sz w:val="24"/>
          <w:szCs w:val="24"/>
        </w:rPr>
        <w:t xml:space="preserve">diagnozowania i naprawy uszkodzeń, awarii, usterek, wad albo innych nieprawidłowości Sprzętu spowodowanych wadami technicznymi, technologicznymi </w:t>
      </w:r>
      <w:r w:rsidR="00C017C2">
        <w:rPr>
          <w:sz w:val="24"/>
          <w:szCs w:val="24"/>
        </w:rPr>
        <w:br/>
      </w:r>
      <w:r w:rsidRPr="00977EEF">
        <w:rPr>
          <w:sz w:val="24"/>
          <w:szCs w:val="24"/>
        </w:rPr>
        <w:t>i materiałowymi, przy wykorzystaniu nowych, nie regenerowanych, nieużywanych</w:t>
      </w:r>
      <w:r w:rsidR="00977EEF">
        <w:rPr>
          <w:sz w:val="24"/>
          <w:szCs w:val="24"/>
        </w:rPr>
        <w:t xml:space="preserve"> części i podzespołów, a także </w:t>
      </w:r>
      <w:r w:rsidRPr="00977EEF">
        <w:rPr>
          <w:sz w:val="24"/>
          <w:szCs w:val="24"/>
        </w:rPr>
        <w:t xml:space="preserve">w razie konieczności do wymiany Sprzętu na nowy; </w:t>
      </w:r>
    </w:p>
    <w:p w14:paraId="35410E83" w14:textId="77777777" w:rsidR="0056691A" w:rsidRPr="00977EEF" w:rsidRDefault="0056691A" w:rsidP="00EF2A86">
      <w:pPr>
        <w:pStyle w:val="Akapitzlist"/>
        <w:numPr>
          <w:ilvl w:val="0"/>
          <w:numId w:val="13"/>
        </w:numPr>
        <w:spacing w:after="160" w:line="259" w:lineRule="auto"/>
        <w:contextualSpacing/>
        <w:jc w:val="both"/>
        <w:rPr>
          <w:sz w:val="24"/>
          <w:szCs w:val="24"/>
        </w:rPr>
      </w:pPr>
      <w:r w:rsidRPr="00977EEF">
        <w:rPr>
          <w:sz w:val="24"/>
          <w:szCs w:val="24"/>
        </w:rPr>
        <w:t xml:space="preserve">testowania poprawności pracy Sprzętu po wykonaniu naprawy; </w:t>
      </w:r>
    </w:p>
    <w:p w14:paraId="1BD69614" w14:textId="2E6CBFCA" w:rsidR="0056691A" w:rsidRPr="00977EEF" w:rsidRDefault="0056691A" w:rsidP="00EF2A86">
      <w:pPr>
        <w:pStyle w:val="Akapitzlist"/>
        <w:numPr>
          <w:ilvl w:val="0"/>
          <w:numId w:val="13"/>
        </w:numPr>
        <w:spacing w:after="160" w:line="259" w:lineRule="auto"/>
        <w:contextualSpacing/>
        <w:jc w:val="both"/>
        <w:rPr>
          <w:sz w:val="24"/>
          <w:szCs w:val="24"/>
        </w:rPr>
      </w:pPr>
      <w:r w:rsidRPr="00977EEF">
        <w:rPr>
          <w:sz w:val="24"/>
          <w:szCs w:val="24"/>
        </w:rPr>
        <w:t xml:space="preserve">dostarczenia sprzętu zastępczego w przypadku, o którym mowa w ust. 4 </w:t>
      </w:r>
      <w:r w:rsidR="0071528F">
        <w:rPr>
          <w:sz w:val="24"/>
          <w:szCs w:val="24"/>
        </w:rPr>
        <w:t xml:space="preserve">pkt 1 </w:t>
      </w:r>
      <w:r w:rsidRPr="00977EEF">
        <w:rPr>
          <w:sz w:val="24"/>
          <w:szCs w:val="24"/>
        </w:rPr>
        <w:t xml:space="preserve">lub </w:t>
      </w:r>
      <w:r w:rsidR="00F80A9D">
        <w:rPr>
          <w:sz w:val="24"/>
          <w:szCs w:val="24"/>
        </w:rPr>
        <w:t xml:space="preserve">w </w:t>
      </w:r>
      <w:r w:rsidRPr="00977EEF">
        <w:rPr>
          <w:sz w:val="24"/>
          <w:szCs w:val="24"/>
        </w:rPr>
        <w:t xml:space="preserve">ust. 10; </w:t>
      </w:r>
    </w:p>
    <w:p w14:paraId="1248329E" w14:textId="77777777" w:rsidR="0056691A" w:rsidRPr="00977EEF" w:rsidRDefault="0056691A" w:rsidP="00EF2A86">
      <w:pPr>
        <w:pStyle w:val="Akapitzlist"/>
        <w:numPr>
          <w:ilvl w:val="0"/>
          <w:numId w:val="13"/>
        </w:numPr>
        <w:spacing w:after="160" w:line="259" w:lineRule="auto"/>
        <w:contextualSpacing/>
        <w:jc w:val="both"/>
        <w:rPr>
          <w:sz w:val="24"/>
          <w:szCs w:val="24"/>
        </w:rPr>
      </w:pPr>
      <w:r w:rsidRPr="00977EEF">
        <w:rPr>
          <w:sz w:val="24"/>
          <w:szCs w:val="24"/>
        </w:rPr>
        <w:t xml:space="preserve">telefonicznej pomocy przy rozwiązywaniu problemów dotyczących Sprzętu. </w:t>
      </w:r>
    </w:p>
    <w:p w14:paraId="76CA9776" w14:textId="77777777" w:rsidR="0056691A" w:rsidRPr="00977EEF" w:rsidRDefault="0056691A" w:rsidP="00EF2A86">
      <w:pPr>
        <w:numPr>
          <w:ilvl w:val="0"/>
          <w:numId w:val="14"/>
        </w:numPr>
        <w:spacing w:after="150" w:line="259" w:lineRule="auto"/>
        <w:ind w:left="426" w:right="227" w:hanging="426"/>
        <w:contextualSpacing/>
        <w:jc w:val="both"/>
        <w:rPr>
          <w:sz w:val="24"/>
          <w:szCs w:val="24"/>
        </w:rPr>
      </w:pPr>
      <w:r w:rsidRPr="00977EEF">
        <w:rPr>
          <w:sz w:val="24"/>
          <w:szCs w:val="24"/>
        </w:rPr>
        <w:t xml:space="preserve">Zgłoszenia serwisowe w ramach usługi gwarancyjnej Sprzedawca będzie przyjmował: </w:t>
      </w:r>
    </w:p>
    <w:p w14:paraId="55216F52" w14:textId="3263B99A" w:rsidR="0056691A" w:rsidRPr="0054146E" w:rsidRDefault="0056691A" w:rsidP="00EF2A86">
      <w:pPr>
        <w:numPr>
          <w:ilvl w:val="0"/>
          <w:numId w:val="17"/>
        </w:numPr>
        <w:spacing w:line="252" w:lineRule="auto"/>
        <w:ind w:right="227"/>
        <w:contextualSpacing/>
        <w:jc w:val="both"/>
        <w:rPr>
          <w:sz w:val="24"/>
          <w:szCs w:val="24"/>
        </w:rPr>
      </w:pPr>
      <w:r w:rsidRPr="00977EEF">
        <w:rPr>
          <w:sz w:val="24"/>
          <w:szCs w:val="24"/>
        </w:rPr>
        <w:t>telefonicznie, numer telefonu</w:t>
      </w:r>
      <w:r w:rsidR="002A3885">
        <w:rPr>
          <w:sz w:val="24"/>
          <w:szCs w:val="24"/>
        </w:rPr>
        <w:t>:</w:t>
      </w:r>
      <w:r w:rsidR="0054146E">
        <w:rPr>
          <w:sz w:val="24"/>
          <w:szCs w:val="24"/>
        </w:rPr>
        <w:t xml:space="preserve"> </w:t>
      </w:r>
      <w:r w:rsidR="006627C5">
        <w:rPr>
          <w:sz w:val="24"/>
          <w:szCs w:val="24"/>
        </w:rPr>
        <w:t>……………….</w:t>
      </w:r>
      <w:r w:rsidR="0054146E">
        <w:rPr>
          <w:sz w:val="24"/>
          <w:szCs w:val="24"/>
        </w:rPr>
        <w:t>;</w:t>
      </w:r>
    </w:p>
    <w:p w14:paraId="00B5E32C" w14:textId="016C3B8D" w:rsidR="00F26712" w:rsidRDefault="0056691A" w:rsidP="00F26712">
      <w:pPr>
        <w:spacing w:after="150" w:line="259" w:lineRule="auto"/>
        <w:ind w:left="1211" w:right="227"/>
        <w:contextualSpacing/>
        <w:jc w:val="both"/>
        <w:rPr>
          <w:b/>
          <w:sz w:val="24"/>
          <w:szCs w:val="24"/>
        </w:rPr>
      </w:pPr>
      <w:r w:rsidRPr="00977EEF">
        <w:rPr>
          <w:sz w:val="24"/>
          <w:szCs w:val="24"/>
        </w:rPr>
        <w:t>e-mailem, adres:</w:t>
      </w:r>
      <w:r w:rsidR="0054146E" w:rsidRPr="0054146E">
        <w:rPr>
          <w:sz w:val="24"/>
          <w:szCs w:val="24"/>
        </w:rPr>
        <w:t xml:space="preserve"> </w:t>
      </w:r>
      <w:r w:rsidR="006627C5">
        <w:t>…………………………..</w:t>
      </w:r>
    </w:p>
    <w:p w14:paraId="1555CE23" w14:textId="647BE966" w:rsidR="00F26712" w:rsidRPr="00F26712" w:rsidRDefault="00F26712" w:rsidP="00F26712">
      <w:pPr>
        <w:spacing w:after="150" w:line="259" w:lineRule="auto"/>
        <w:ind w:right="227"/>
        <w:contextualSpacing/>
        <w:jc w:val="center"/>
        <w:rPr>
          <w:b/>
          <w:sz w:val="24"/>
          <w:szCs w:val="24"/>
        </w:rPr>
      </w:pPr>
      <w:r w:rsidRPr="00F26712">
        <w:rPr>
          <w:b/>
          <w:sz w:val="24"/>
          <w:szCs w:val="24"/>
        </w:rPr>
        <w:t>§ 7.</w:t>
      </w:r>
    </w:p>
    <w:p w14:paraId="08F4C251" w14:textId="77777777" w:rsidR="00F26712" w:rsidRPr="00977EEF" w:rsidRDefault="00F26712" w:rsidP="00F26712">
      <w:pPr>
        <w:spacing w:after="150" w:line="259" w:lineRule="auto"/>
        <w:ind w:right="227"/>
        <w:contextualSpacing/>
        <w:jc w:val="both"/>
        <w:rPr>
          <w:sz w:val="24"/>
          <w:szCs w:val="24"/>
        </w:rPr>
      </w:pPr>
    </w:p>
    <w:p w14:paraId="055B53C9" w14:textId="77777777" w:rsidR="0056691A" w:rsidRPr="00977EEF" w:rsidRDefault="0056691A" w:rsidP="0056691A">
      <w:pPr>
        <w:spacing w:after="150"/>
        <w:ind w:left="1211" w:right="227"/>
        <w:contextualSpacing/>
        <w:rPr>
          <w:sz w:val="24"/>
          <w:szCs w:val="24"/>
        </w:rPr>
      </w:pPr>
    </w:p>
    <w:p w14:paraId="1BA9F97F" w14:textId="77777777" w:rsidR="0056691A" w:rsidRPr="00AA0D51" w:rsidRDefault="0056691A" w:rsidP="00EF2A86">
      <w:pPr>
        <w:numPr>
          <w:ilvl w:val="0"/>
          <w:numId w:val="14"/>
        </w:numPr>
        <w:tabs>
          <w:tab w:val="left" w:pos="284"/>
        </w:tabs>
        <w:spacing w:after="150" w:line="259" w:lineRule="auto"/>
        <w:ind w:left="284" w:right="227" w:hanging="284"/>
        <w:contextualSpacing/>
        <w:rPr>
          <w:sz w:val="24"/>
          <w:szCs w:val="24"/>
        </w:rPr>
      </w:pPr>
      <w:r w:rsidRPr="00977EEF">
        <w:rPr>
          <w:sz w:val="24"/>
          <w:szCs w:val="24"/>
        </w:rPr>
        <w:t xml:space="preserve">Sprzedawca zobowiązuje się do wykonywania usług gwarancyjnych według poniższych zasad: </w:t>
      </w:r>
    </w:p>
    <w:p w14:paraId="62D54ECF" w14:textId="77777777" w:rsidR="0056691A" w:rsidRPr="00AA0D51" w:rsidRDefault="0056691A" w:rsidP="00EF2A86">
      <w:pPr>
        <w:numPr>
          <w:ilvl w:val="0"/>
          <w:numId w:val="16"/>
        </w:numPr>
        <w:spacing w:after="150" w:line="259" w:lineRule="auto"/>
        <w:ind w:right="227"/>
        <w:contextualSpacing/>
        <w:jc w:val="both"/>
        <w:rPr>
          <w:sz w:val="24"/>
          <w:szCs w:val="24"/>
        </w:rPr>
      </w:pPr>
      <w:r w:rsidRPr="00977EEF">
        <w:rPr>
          <w:sz w:val="24"/>
          <w:szCs w:val="24"/>
        </w:rPr>
        <w:t xml:space="preserve">usługi gwarancyjne będą świadczone w miejscu użytkowania Sprzętu, to jest w miejscu wskazanym przez Kupującego, jeśli jednak naprawa Sprzętu w tym miejscu okaże się niemożliwa, Sprzedawca może wykonać naprawę w innym miejscu, ale zobowiązany jest w ramach </w:t>
      </w:r>
      <w:r w:rsidR="00DB7930">
        <w:rPr>
          <w:sz w:val="24"/>
          <w:szCs w:val="24"/>
        </w:rPr>
        <w:t>ceny brutto</w:t>
      </w:r>
      <w:r w:rsidRPr="00977EEF">
        <w:rPr>
          <w:sz w:val="24"/>
          <w:szCs w:val="24"/>
        </w:rPr>
        <w:t>, o któr</w:t>
      </w:r>
      <w:r w:rsidR="00DB7930">
        <w:rPr>
          <w:sz w:val="24"/>
          <w:szCs w:val="24"/>
        </w:rPr>
        <w:t>ej m</w:t>
      </w:r>
      <w:r w:rsidRPr="00977EEF">
        <w:rPr>
          <w:sz w:val="24"/>
          <w:szCs w:val="24"/>
        </w:rPr>
        <w:t xml:space="preserve">owa w § 4 ust. 1, do dostarczenia Kupującemu, Sprzętu zastępczego o parametrach co najmniej takich jak Sprzęt, który podlega naprawie, na cały okres naprawy Sprzętu, nie później niż następnego dnia roboczego po dniu demontażu sprzętu przez Sprzedawcę. Wszelkie koszty związane z naprawą sprzętu, w tym z demontażem </w:t>
      </w:r>
      <w:r w:rsidR="006A62C7">
        <w:rPr>
          <w:sz w:val="24"/>
          <w:szCs w:val="24"/>
        </w:rPr>
        <w:t>S</w:t>
      </w:r>
      <w:r w:rsidRPr="00977EEF">
        <w:rPr>
          <w:sz w:val="24"/>
          <w:szCs w:val="24"/>
        </w:rPr>
        <w:t xml:space="preserve">przętu lub </w:t>
      </w:r>
      <w:r w:rsidR="006A62C7">
        <w:rPr>
          <w:sz w:val="24"/>
          <w:szCs w:val="24"/>
        </w:rPr>
        <w:t>S</w:t>
      </w:r>
      <w:r w:rsidRPr="00977EEF">
        <w:rPr>
          <w:sz w:val="24"/>
          <w:szCs w:val="24"/>
        </w:rPr>
        <w:t>przętu zastępczego, jego transportem do i z miejsca naprawy oraz ponownym montażem ponosi Sprzedawca;</w:t>
      </w:r>
    </w:p>
    <w:p w14:paraId="2C3D3497" w14:textId="77777777" w:rsidR="0056691A" w:rsidRPr="00AA0D51" w:rsidRDefault="0056691A" w:rsidP="00EF2A86">
      <w:pPr>
        <w:numPr>
          <w:ilvl w:val="0"/>
          <w:numId w:val="16"/>
        </w:numPr>
        <w:spacing w:after="150" w:line="259" w:lineRule="auto"/>
        <w:ind w:right="227"/>
        <w:contextualSpacing/>
        <w:jc w:val="both"/>
        <w:rPr>
          <w:sz w:val="24"/>
          <w:szCs w:val="24"/>
        </w:rPr>
      </w:pPr>
      <w:r w:rsidRPr="00977EEF">
        <w:rPr>
          <w:sz w:val="24"/>
          <w:szCs w:val="24"/>
        </w:rPr>
        <w:t xml:space="preserve">usługi gwarancyjne będą świadczone na podstawie zgłoszeń serwisowych dokonywanych przez Kupującego w sposób określony w ust. 3, przy czym usługi </w:t>
      </w:r>
      <w:r w:rsidRPr="00977EEF">
        <w:rPr>
          <w:sz w:val="24"/>
          <w:szCs w:val="24"/>
        </w:rPr>
        <w:lastRenderedPageBreak/>
        <w:t xml:space="preserve">gwarancyjne wskazane w ust. </w:t>
      </w:r>
      <w:r w:rsidR="0071528F">
        <w:rPr>
          <w:sz w:val="24"/>
          <w:szCs w:val="24"/>
        </w:rPr>
        <w:t>2</w:t>
      </w:r>
      <w:r w:rsidR="0071528F" w:rsidRPr="00977EEF">
        <w:rPr>
          <w:sz w:val="24"/>
          <w:szCs w:val="24"/>
        </w:rPr>
        <w:t xml:space="preserve"> </w:t>
      </w:r>
      <w:r w:rsidRPr="00977EEF">
        <w:rPr>
          <w:sz w:val="24"/>
          <w:szCs w:val="24"/>
        </w:rPr>
        <w:t xml:space="preserve">pkt 2 będą świadczone przez Sprzedawcę po każdej naprawie, bez konieczności dokonywania odrębnego zgłoszenia przez Kupującego; </w:t>
      </w:r>
    </w:p>
    <w:p w14:paraId="43175315" w14:textId="77777777" w:rsidR="0056691A" w:rsidRPr="00AA0D51" w:rsidRDefault="0056691A" w:rsidP="00EF2A86">
      <w:pPr>
        <w:numPr>
          <w:ilvl w:val="0"/>
          <w:numId w:val="16"/>
        </w:numPr>
        <w:spacing w:after="150" w:line="259" w:lineRule="auto"/>
        <w:ind w:right="227"/>
        <w:contextualSpacing/>
        <w:jc w:val="both"/>
        <w:rPr>
          <w:sz w:val="24"/>
          <w:szCs w:val="24"/>
        </w:rPr>
      </w:pPr>
      <w:r w:rsidRPr="00977EEF">
        <w:rPr>
          <w:sz w:val="24"/>
          <w:szCs w:val="24"/>
        </w:rPr>
        <w:t xml:space="preserve">obsługa zgłoszeń serwisowych będzie się odbywać w języku polskim; </w:t>
      </w:r>
    </w:p>
    <w:p w14:paraId="70DB1861" w14:textId="42A17778" w:rsidR="0056691A" w:rsidRPr="00AA0D51" w:rsidRDefault="0056691A" w:rsidP="00EF2A86">
      <w:pPr>
        <w:numPr>
          <w:ilvl w:val="0"/>
          <w:numId w:val="16"/>
        </w:numPr>
        <w:spacing w:after="150" w:line="259" w:lineRule="auto"/>
        <w:ind w:right="227"/>
        <w:contextualSpacing/>
        <w:jc w:val="both"/>
        <w:rPr>
          <w:sz w:val="24"/>
          <w:szCs w:val="24"/>
        </w:rPr>
      </w:pPr>
      <w:r w:rsidRPr="00977EEF">
        <w:rPr>
          <w:sz w:val="24"/>
          <w:szCs w:val="24"/>
        </w:rPr>
        <w:t>czas naprawy Sprzętu –</w:t>
      </w:r>
      <w:r w:rsidR="00D2189F">
        <w:rPr>
          <w:sz w:val="24"/>
          <w:szCs w:val="24"/>
        </w:rPr>
        <w:t xml:space="preserve"> </w:t>
      </w:r>
      <w:r w:rsidRPr="00977EEF">
        <w:rPr>
          <w:sz w:val="24"/>
          <w:szCs w:val="24"/>
        </w:rPr>
        <w:t xml:space="preserve">Sprzedawca,  maksymalnie  w  </w:t>
      </w:r>
      <w:r w:rsidR="003144E5">
        <w:rPr>
          <w:sz w:val="24"/>
          <w:szCs w:val="24"/>
        </w:rPr>
        <w:t>terminie</w:t>
      </w:r>
      <w:r w:rsidRPr="00977EEF">
        <w:rPr>
          <w:sz w:val="24"/>
          <w:szCs w:val="24"/>
        </w:rPr>
        <w:t xml:space="preserve">  3 dni  od  momentu  otrzymania  zgłoszenia, dokona skutecznej naprawy </w:t>
      </w:r>
      <w:r w:rsidR="006A62C7">
        <w:rPr>
          <w:sz w:val="24"/>
          <w:szCs w:val="24"/>
        </w:rPr>
        <w:t>S</w:t>
      </w:r>
      <w:r w:rsidR="00845540">
        <w:rPr>
          <w:sz w:val="24"/>
          <w:szCs w:val="24"/>
        </w:rPr>
        <w:t>przętu;</w:t>
      </w:r>
    </w:p>
    <w:p w14:paraId="20433395" w14:textId="7D15E938" w:rsidR="0056691A" w:rsidRPr="00854095" w:rsidRDefault="00256404" w:rsidP="00EF2A86">
      <w:pPr>
        <w:numPr>
          <w:ilvl w:val="0"/>
          <w:numId w:val="16"/>
        </w:numPr>
        <w:spacing w:after="150" w:line="259" w:lineRule="auto"/>
        <w:ind w:right="227"/>
        <w:contextualSpacing/>
        <w:jc w:val="both"/>
        <w:rPr>
          <w:sz w:val="24"/>
          <w:szCs w:val="24"/>
        </w:rPr>
      </w:pPr>
      <w:r>
        <w:rPr>
          <w:sz w:val="24"/>
          <w:szCs w:val="24"/>
        </w:rPr>
        <w:t>w</w:t>
      </w:r>
      <w:r w:rsidR="0056691A" w:rsidRPr="00977EEF">
        <w:rPr>
          <w:sz w:val="24"/>
          <w:szCs w:val="24"/>
        </w:rPr>
        <w:t xml:space="preserve">  przypadku,  gdy  czas  naprawy  </w:t>
      </w:r>
      <w:r w:rsidR="006A62C7">
        <w:rPr>
          <w:sz w:val="24"/>
          <w:szCs w:val="24"/>
        </w:rPr>
        <w:t>S</w:t>
      </w:r>
      <w:r w:rsidR="0056691A" w:rsidRPr="00977EEF">
        <w:rPr>
          <w:sz w:val="24"/>
          <w:szCs w:val="24"/>
        </w:rPr>
        <w:t xml:space="preserve">przętu  przekroczy  maksymalny  czas naprawy  wskazany w pkt  4,  okres  gwarancji  będzie  wydłużony  o  czas  trwania  naprawy. W  przypadku, gdy naprawa </w:t>
      </w:r>
      <w:r w:rsidR="003B0CA6">
        <w:rPr>
          <w:sz w:val="24"/>
          <w:szCs w:val="24"/>
        </w:rPr>
        <w:t>S</w:t>
      </w:r>
      <w:r w:rsidR="0056691A" w:rsidRPr="00977EEF">
        <w:rPr>
          <w:sz w:val="24"/>
          <w:szCs w:val="24"/>
        </w:rPr>
        <w:t xml:space="preserve">przętu potrwa dłużej niż 14 dni, lub gdy ten sam </w:t>
      </w:r>
      <w:r w:rsidR="003B0CA6">
        <w:rPr>
          <w:sz w:val="24"/>
          <w:szCs w:val="24"/>
        </w:rPr>
        <w:t>S</w:t>
      </w:r>
      <w:r w:rsidR="0056691A" w:rsidRPr="00977EEF">
        <w:rPr>
          <w:sz w:val="24"/>
          <w:szCs w:val="24"/>
        </w:rPr>
        <w:t xml:space="preserve">przęt będzie naprawiany więcej niż 3  razy,  Kupującemu  będzie  przysługiwać  prawo  pisemnego  żądania  </w:t>
      </w:r>
      <w:r w:rsidR="00793254" w:rsidRPr="00977EEF">
        <w:rPr>
          <w:sz w:val="24"/>
          <w:szCs w:val="24"/>
        </w:rPr>
        <w:t>bezkosztowej</w:t>
      </w:r>
      <w:r w:rsidR="0056691A" w:rsidRPr="00977EEF">
        <w:rPr>
          <w:sz w:val="24"/>
          <w:szCs w:val="24"/>
        </w:rPr>
        <w:t xml:space="preserve">  wymiany </w:t>
      </w:r>
      <w:r w:rsidR="003B0CA6">
        <w:rPr>
          <w:sz w:val="24"/>
          <w:szCs w:val="24"/>
        </w:rPr>
        <w:t>S</w:t>
      </w:r>
      <w:r w:rsidR="0056691A" w:rsidRPr="00977EEF">
        <w:rPr>
          <w:sz w:val="24"/>
          <w:szCs w:val="24"/>
        </w:rPr>
        <w:t>przętu na nowy, taki sam lub o nie gorszych parametrach technicznych, w ramach ceny brutto, o której mowa w § 4 ust. 1. W takim przypadku okres gwarancji liczony jest od dnia podpisania przez Strony protokołu odbioru</w:t>
      </w:r>
      <w:r w:rsidR="00450999">
        <w:rPr>
          <w:sz w:val="24"/>
          <w:szCs w:val="24"/>
        </w:rPr>
        <w:t xml:space="preserve">, o którym mowa </w:t>
      </w:r>
      <w:r w:rsidR="00450999" w:rsidRPr="00793254">
        <w:rPr>
          <w:sz w:val="24"/>
          <w:szCs w:val="24"/>
        </w:rPr>
        <w:t xml:space="preserve">w § </w:t>
      </w:r>
      <w:r w:rsidR="00793254" w:rsidRPr="00793254">
        <w:rPr>
          <w:sz w:val="24"/>
          <w:szCs w:val="24"/>
        </w:rPr>
        <w:t>2 ust. 2</w:t>
      </w:r>
      <w:r w:rsidR="00793254">
        <w:rPr>
          <w:sz w:val="24"/>
          <w:szCs w:val="24"/>
        </w:rPr>
        <w:t>,</w:t>
      </w:r>
      <w:r w:rsidR="0056691A" w:rsidRPr="00977EEF">
        <w:rPr>
          <w:sz w:val="24"/>
          <w:szCs w:val="24"/>
        </w:rPr>
        <w:t xml:space="preserve"> wymienionego </w:t>
      </w:r>
      <w:r w:rsidR="003B0CA6">
        <w:rPr>
          <w:sz w:val="24"/>
          <w:szCs w:val="24"/>
        </w:rPr>
        <w:t>S</w:t>
      </w:r>
      <w:r w:rsidR="0056691A" w:rsidRPr="00977EEF">
        <w:rPr>
          <w:sz w:val="24"/>
          <w:szCs w:val="24"/>
        </w:rPr>
        <w:t xml:space="preserve">przętu, bez uwag </w:t>
      </w:r>
      <w:r w:rsidR="003B0CA6">
        <w:rPr>
          <w:sz w:val="24"/>
          <w:szCs w:val="24"/>
        </w:rPr>
        <w:br/>
      </w:r>
      <w:r w:rsidR="0056691A" w:rsidRPr="00977EEF">
        <w:rPr>
          <w:sz w:val="24"/>
          <w:szCs w:val="24"/>
        </w:rPr>
        <w:t>i zastrzeżeń.</w:t>
      </w:r>
    </w:p>
    <w:p w14:paraId="4D1E95CC" w14:textId="77777777" w:rsidR="0056691A" w:rsidRPr="00AA0D51" w:rsidRDefault="0056691A" w:rsidP="00EF2A86">
      <w:pPr>
        <w:numPr>
          <w:ilvl w:val="0"/>
          <w:numId w:val="14"/>
        </w:numPr>
        <w:spacing w:after="150" w:line="259" w:lineRule="auto"/>
        <w:ind w:left="567" w:right="227" w:hanging="284"/>
        <w:contextualSpacing/>
        <w:jc w:val="both"/>
        <w:rPr>
          <w:sz w:val="24"/>
          <w:szCs w:val="24"/>
        </w:rPr>
      </w:pPr>
      <w:r w:rsidRPr="00977EEF">
        <w:rPr>
          <w:sz w:val="24"/>
          <w:szCs w:val="24"/>
        </w:rPr>
        <w:t xml:space="preserve">W zakres usług gwarancyjnych wchodzi również dojazd do Kupującego w celu wykonania prac gwarancyjnych. </w:t>
      </w:r>
    </w:p>
    <w:p w14:paraId="29659591" w14:textId="77777777" w:rsidR="0056691A" w:rsidRPr="00AA0D51" w:rsidRDefault="0056691A" w:rsidP="00EF2A86">
      <w:pPr>
        <w:numPr>
          <w:ilvl w:val="0"/>
          <w:numId w:val="14"/>
        </w:numPr>
        <w:spacing w:after="150" w:line="259" w:lineRule="auto"/>
        <w:ind w:left="567" w:right="227" w:hanging="284"/>
        <w:contextualSpacing/>
        <w:jc w:val="both"/>
        <w:rPr>
          <w:sz w:val="24"/>
          <w:szCs w:val="24"/>
        </w:rPr>
      </w:pPr>
      <w:r w:rsidRPr="00977EEF">
        <w:rPr>
          <w:sz w:val="24"/>
          <w:szCs w:val="24"/>
        </w:rPr>
        <w:t xml:space="preserve">Każda osoba wykonująca w imieniu Sprzedawcy usługi gwarancyjne będzie posiadała dokument tożsamości oraz będzie zobligowana stosować się do przepisów wewnętrznych Kupującego, dotyczących ruchu osobowego i materiałowego w jego siedzibie. Kupujący zapozna osobę wykonującą w imieniu Sprzedawcy usługi gwarancyjne z odpowiednimi przepisami wewnętrznymi dotyczącymi ruchu osobowego i materiałowego obowiązującymi w jego siedzibie. </w:t>
      </w:r>
    </w:p>
    <w:p w14:paraId="3927A914" w14:textId="77777777" w:rsidR="0056691A" w:rsidRPr="00AA0D51" w:rsidRDefault="0056691A" w:rsidP="00EF2A86">
      <w:pPr>
        <w:numPr>
          <w:ilvl w:val="0"/>
          <w:numId w:val="14"/>
        </w:numPr>
        <w:spacing w:after="150" w:line="259" w:lineRule="auto"/>
        <w:ind w:left="567" w:right="227" w:hanging="284"/>
        <w:contextualSpacing/>
        <w:jc w:val="both"/>
        <w:rPr>
          <w:sz w:val="24"/>
          <w:szCs w:val="24"/>
        </w:rPr>
      </w:pPr>
      <w:r w:rsidRPr="00977EEF">
        <w:rPr>
          <w:sz w:val="24"/>
          <w:szCs w:val="24"/>
        </w:rPr>
        <w:t xml:space="preserve">Sprzedawca będzie wykonywał usługi gwarancyjne przy wykorzystaniu własnych materiałów, sprzętu i narzędzi. </w:t>
      </w:r>
    </w:p>
    <w:p w14:paraId="418E3018" w14:textId="0A39F480" w:rsidR="0056691A" w:rsidRPr="00AA0D51" w:rsidRDefault="0056691A" w:rsidP="00EF2A86">
      <w:pPr>
        <w:numPr>
          <w:ilvl w:val="0"/>
          <w:numId w:val="14"/>
        </w:numPr>
        <w:spacing w:after="150" w:line="259" w:lineRule="auto"/>
        <w:ind w:left="567" w:right="227" w:hanging="284"/>
        <w:contextualSpacing/>
        <w:jc w:val="both"/>
        <w:rPr>
          <w:sz w:val="24"/>
          <w:szCs w:val="24"/>
        </w:rPr>
      </w:pPr>
      <w:r w:rsidRPr="00977EEF">
        <w:rPr>
          <w:sz w:val="24"/>
          <w:szCs w:val="24"/>
        </w:rPr>
        <w:t xml:space="preserve">Sprzęt, części Sprzętu lub jego podzespoły, które zostaną wymienione w ramach usług gwarancyjnych stają się własnością Sprzedawcy, który zobowiązuje się do ich bezpośredniego odbioru od Kupującego i utylizacji zgodnie z obowiązującymi przepisami. </w:t>
      </w:r>
      <w:r w:rsidR="002A4137">
        <w:rPr>
          <w:sz w:val="24"/>
          <w:szCs w:val="24"/>
        </w:rPr>
        <w:t>Natomiast w przypadku wymiany przez Sprzedawcę uszkodzonego dysku pozostaje on własnością Kupującego.</w:t>
      </w:r>
    </w:p>
    <w:p w14:paraId="06D7DBAB" w14:textId="77777777" w:rsidR="0056691A" w:rsidRPr="00AA0D51" w:rsidRDefault="0056691A" w:rsidP="00EF2A86">
      <w:pPr>
        <w:numPr>
          <w:ilvl w:val="0"/>
          <w:numId w:val="14"/>
        </w:numPr>
        <w:spacing w:after="150" w:line="259" w:lineRule="auto"/>
        <w:ind w:left="567" w:right="227" w:hanging="284"/>
        <w:contextualSpacing/>
        <w:jc w:val="both"/>
        <w:rPr>
          <w:sz w:val="24"/>
          <w:szCs w:val="24"/>
        </w:rPr>
      </w:pPr>
      <w:r w:rsidRPr="00977EEF">
        <w:rPr>
          <w:sz w:val="24"/>
          <w:szCs w:val="24"/>
        </w:rPr>
        <w:t xml:space="preserve">W przypadku wymiany Sprzętu, części Sprzętu lub jego podzespołów, Sprzedawca zobowiązany jest do dostarczenia karty gwarancyjnej na ten Sprzęt, części Sprzętu lub jego podzespoły (jeżeli ich producent udziela odrębnej gwarancji) wraz z jej tłumaczeniem na język polski. </w:t>
      </w:r>
    </w:p>
    <w:p w14:paraId="2212E585" w14:textId="77777777" w:rsidR="0056691A" w:rsidRPr="00AA0D51" w:rsidRDefault="0056691A" w:rsidP="00EF2A86">
      <w:pPr>
        <w:numPr>
          <w:ilvl w:val="0"/>
          <w:numId w:val="14"/>
        </w:numPr>
        <w:spacing w:line="259" w:lineRule="auto"/>
        <w:ind w:left="567" w:right="227" w:hanging="425"/>
        <w:contextualSpacing/>
        <w:jc w:val="both"/>
        <w:rPr>
          <w:sz w:val="24"/>
          <w:szCs w:val="24"/>
        </w:rPr>
      </w:pPr>
      <w:r w:rsidRPr="00977EEF">
        <w:rPr>
          <w:sz w:val="24"/>
          <w:szCs w:val="24"/>
        </w:rPr>
        <w:t xml:space="preserve">W przypadku niemożności dotrzymania terminu naprawy Sprzętu, wskazanego w </w:t>
      </w:r>
      <w:r w:rsidR="00256404">
        <w:rPr>
          <w:sz w:val="24"/>
          <w:szCs w:val="24"/>
        </w:rPr>
        <w:t xml:space="preserve">ust. 4 </w:t>
      </w:r>
      <w:r w:rsidRPr="00977EEF">
        <w:rPr>
          <w:sz w:val="24"/>
          <w:szCs w:val="24"/>
        </w:rPr>
        <w:t xml:space="preserve">pkt 4, Sprzedawca zobowiązany jest do dostarczenia, najpóźniej następnego dnia roboczego po upływie terminu, o którym mowa w </w:t>
      </w:r>
      <w:r w:rsidR="00256404">
        <w:rPr>
          <w:sz w:val="24"/>
          <w:szCs w:val="24"/>
        </w:rPr>
        <w:t xml:space="preserve">ust. 4 </w:t>
      </w:r>
      <w:r w:rsidR="0071528F">
        <w:rPr>
          <w:sz w:val="24"/>
          <w:szCs w:val="24"/>
        </w:rPr>
        <w:t>pkt</w:t>
      </w:r>
      <w:r w:rsidRPr="00977EEF">
        <w:rPr>
          <w:sz w:val="24"/>
          <w:szCs w:val="24"/>
        </w:rPr>
        <w:t xml:space="preserve"> 4, w ramach ceny brutto, o której mowa w § 4 ust. 1, Sprzętu zastępczego o parametrach co najmniej takich samych jak Sprzęt, który podlega naprawie, na cały okres naprawy Sprzętu. </w:t>
      </w:r>
    </w:p>
    <w:p w14:paraId="49FBF436" w14:textId="77777777" w:rsidR="0056691A" w:rsidRPr="00854095" w:rsidRDefault="0056691A" w:rsidP="00EF2A86">
      <w:pPr>
        <w:pStyle w:val="Akapitzlist"/>
        <w:numPr>
          <w:ilvl w:val="0"/>
          <w:numId w:val="14"/>
        </w:numPr>
        <w:tabs>
          <w:tab w:val="left" w:pos="284"/>
          <w:tab w:val="left" w:pos="851"/>
        </w:tabs>
        <w:spacing w:line="259" w:lineRule="auto"/>
        <w:ind w:left="567" w:right="227" w:hanging="567"/>
        <w:contextualSpacing/>
        <w:jc w:val="both"/>
        <w:rPr>
          <w:sz w:val="24"/>
          <w:szCs w:val="24"/>
        </w:rPr>
      </w:pPr>
      <w:r w:rsidRPr="00F37ED9">
        <w:rPr>
          <w:sz w:val="24"/>
          <w:szCs w:val="24"/>
        </w:rPr>
        <w:t xml:space="preserve">W razie niedokonania przez Sprzedawcę naprawy Sprzętu w terminie, o którym mowa w </w:t>
      </w:r>
      <w:r w:rsidR="00256404">
        <w:rPr>
          <w:sz w:val="24"/>
          <w:szCs w:val="24"/>
        </w:rPr>
        <w:t xml:space="preserve">ust. 4 </w:t>
      </w:r>
      <w:r w:rsidRPr="00F37ED9">
        <w:rPr>
          <w:sz w:val="24"/>
          <w:szCs w:val="24"/>
        </w:rPr>
        <w:t xml:space="preserve">pkt 4, Kupujący może na koszt Sprzedawcy dokonać naprawy Sprzętu we własnym zakresie lub zlecić jego naprawę osobie trzeciej, z zachowaniem swoich praw wynikających z rękojmi za wady Sprzętu. W przypadku skorzystania z powyższego uprawnienia, Kupujący zobowiązany jest, w formie pisemnej, do niezwłocznego powiadomienia Sprzedawcy o tym fakcie. Kupujący powiadomi Sprzedawcę o zakresie wykonanych prac (napraw, zmian, itp.). W takim przypadku Sprzedawca zobowiązany jest zwrócić Kupującemu – w terminie wskazanym przez Kupującego nie krótszym jednak niż 14 dni – kwotę stanowiącą równowartość kosztów naprawy Sprzętu poniesionych przez Kupującego. </w:t>
      </w:r>
    </w:p>
    <w:p w14:paraId="61D48DBD" w14:textId="77777777" w:rsidR="0056691A" w:rsidRPr="00AA0D51" w:rsidRDefault="0056691A" w:rsidP="00EF2A86">
      <w:pPr>
        <w:numPr>
          <w:ilvl w:val="0"/>
          <w:numId w:val="14"/>
        </w:numPr>
        <w:spacing w:after="150" w:line="259" w:lineRule="auto"/>
        <w:ind w:left="567" w:right="227" w:hanging="567"/>
        <w:contextualSpacing/>
        <w:jc w:val="both"/>
        <w:rPr>
          <w:sz w:val="24"/>
          <w:szCs w:val="24"/>
        </w:rPr>
      </w:pPr>
      <w:r w:rsidRPr="00977EEF">
        <w:rPr>
          <w:sz w:val="24"/>
          <w:szCs w:val="24"/>
        </w:rPr>
        <w:lastRenderedPageBreak/>
        <w:t>Uprawnienia Kupującego z tytułu rękojmi za wady Sprzętu wygasają z upływem 36 miesięcy od dnia podpisania przez Kupującego protokołu odbioru Sprzętu</w:t>
      </w:r>
      <w:r w:rsidR="00793254">
        <w:rPr>
          <w:sz w:val="24"/>
          <w:szCs w:val="24"/>
        </w:rPr>
        <w:t>, o którym mowa w</w:t>
      </w:r>
      <w:r w:rsidR="00793254" w:rsidRPr="00793254">
        <w:rPr>
          <w:sz w:val="24"/>
          <w:szCs w:val="24"/>
        </w:rPr>
        <w:t xml:space="preserve"> § 2 ust. 2</w:t>
      </w:r>
      <w:r w:rsidR="00793254">
        <w:rPr>
          <w:sz w:val="24"/>
          <w:szCs w:val="24"/>
        </w:rPr>
        <w:t>,</w:t>
      </w:r>
      <w:r w:rsidRPr="00977EEF">
        <w:rPr>
          <w:sz w:val="24"/>
          <w:szCs w:val="24"/>
        </w:rPr>
        <w:t xml:space="preserve"> bez zastrzeżeń. </w:t>
      </w:r>
    </w:p>
    <w:p w14:paraId="324E687F" w14:textId="77777777" w:rsidR="0056691A" w:rsidRPr="00AA0D51" w:rsidRDefault="0056691A" w:rsidP="00EF2A86">
      <w:pPr>
        <w:numPr>
          <w:ilvl w:val="0"/>
          <w:numId w:val="14"/>
        </w:numPr>
        <w:spacing w:after="150" w:line="259" w:lineRule="auto"/>
        <w:ind w:left="567" w:right="227" w:hanging="567"/>
        <w:contextualSpacing/>
        <w:jc w:val="both"/>
        <w:rPr>
          <w:sz w:val="24"/>
          <w:szCs w:val="24"/>
        </w:rPr>
      </w:pPr>
      <w:r w:rsidRPr="00977EEF">
        <w:rPr>
          <w:sz w:val="24"/>
          <w:szCs w:val="24"/>
        </w:rPr>
        <w:t xml:space="preserve">Kupujący może wykonywać uprawnienia z tytułu rękojmi za wady fizyczne Sprzętu niezależnie od uprawnień wynikających z usług gwarancyjnych. </w:t>
      </w:r>
    </w:p>
    <w:p w14:paraId="050BAC01" w14:textId="77777777" w:rsidR="0056691A" w:rsidRPr="00977EEF" w:rsidRDefault="0056691A" w:rsidP="00EF2A86">
      <w:pPr>
        <w:numPr>
          <w:ilvl w:val="0"/>
          <w:numId w:val="14"/>
        </w:numPr>
        <w:spacing w:after="150" w:line="259" w:lineRule="auto"/>
        <w:ind w:left="567" w:right="227" w:hanging="567"/>
        <w:contextualSpacing/>
        <w:jc w:val="both"/>
        <w:rPr>
          <w:sz w:val="24"/>
          <w:szCs w:val="24"/>
        </w:rPr>
      </w:pPr>
      <w:r w:rsidRPr="00977EEF">
        <w:rPr>
          <w:sz w:val="24"/>
          <w:szCs w:val="24"/>
        </w:rPr>
        <w:t>Korzystanie przez Kupującego z usług gwarancyjnych ni</w:t>
      </w:r>
      <w:r w:rsidR="00F37ED9">
        <w:rPr>
          <w:sz w:val="24"/>
          <w:szCs w:val="24"/>
        </w:rPr>
        <w:t xml:space="preserve">e wyłącza uprawnień Kupującego </w:t>
      </w:r>
      <w:r w:rsidRPr="00977EEF">
        <w:rPr>
          <w:sz w:val="24"/>
          <w:szCs w:val="24"/>
        </w:rPr>
        <w:t xml:space="preserve">z tytułu gwarancji udzielonych przez producentów Sprzętu. </w:t>
      </w:r>
    </w:p>
    <w:p w14:paraId="2BD24A00" w14:textId="77777777" w:rsidR="0056691A" w:rsidRPr="00977EEF" w:rsidRDefault="0056691A" w:rsidP="0056691A">
      <w:pPr>
        <w:jc w:val="both"/>
        <w:rPr>
          <w:sz w:val="24"/>
          <w:szCs w:val="24"/>
        </w:rPr>
      </w:pPr>
    </w:p>
    <w:p w14:paraId="3D6DBF36" w14:textId="59CFCBF8" w:rsidR="0056691A" w:rsidRDefault="0056691A" w:rsidP="0056691A">
      <w:pPr>
        <w:jc w:val="center"/>
        <w:rPr>
          <w:b/>
          <w:sz w:val="24"/>
          <w:szCs w:val="24"/>
        </w:rPr>
      </w:pPr>
      <w:r w:rsidRPr="00977EEF">
        <w:rPr>
          <w:b/>
          <w:sz w:val="24"/>
          <w:szCs w:val="24"/>
        </w:rPr>
        <w:t xml:space="preserve">§ </w:t>
      </w:r>
      <w:r w:rsidR="00F26712">
        <w:rPr>
          <w:b/>
          <w:sz w:val="24"/>
          <w:szCs w:val="24"/>
        </w:rPr>
        <w:t>8</w:t>
      </w:r>
      <w:r w:rsidRPr="00977EEF">
        <w:rPr>
          <w:b/>
          <w:sz w:val="24"/>
          <w:szCs w:val="24"/>
        </w:rPr>
        <w:t>.</w:t>
      </w:r>
    </w:p>
    <w:p w14:paraId="13D0DD9C" w14:textId="77777777" w:rsidR="00F26712" w:rsidRPr="00977EEF" w:rsidRDefault="00F26712" w:rsidP="0056691A">
      <w:pPr>
        <w:jc w:val="center"/>
        <w:rPr>
          <w:b/>
          <w:sz w:val="24"/>
          <w:szCs w:val="24"/>
        </w:rPr>
      </w:pPr>
      <w:bookmarkStart w:id="0" w:name="_GoBack"/>
      <w:bookmarkEnd w:id="0"/>
    </w:p>
    <w:p w14:paraId="364D52F5" w14:textId="77777777" w:rsidR="0056691A" w:rsidRPr="00977EEF" w:rsidRDefault="0056691A" w:rsidP="00A8536F">
      <w:pPr>
        <w:jc w:val="both"/>
        <w:rPr>
          <w:sz w:val="24"/>
          <w:szCs w:val="24"/>
        </w:rPr>
      </w:pPr>
      <w:r w:rsidRPr="00977EEF">
        <w:rPr>
          <w:sz w:val="24"/>
          <w:szCs w:val="24"/>
        </w:rPr>
        <w:t>W sprawach nieuregulowanych niniejszą umową mają zastosowanie przepisy Kodeksu cywilnego.</w:t>
      </w:r>
    </w:p>
    <w:p w14:paraId="4F7460C3" w14:textId="77777777" w:rsidR="0056691A" w:rsidRPr="00977EEF" w:rsidRDefault="0056691A" w:rsidP="0056691A">
      <w:pPr>
        <w:rPr>
          <w:sz w:val="24"/>
          <w:szCs w:val="24"/>
        </w:rPr>
      </w:pPr>
    </w:p>
    <w:p w14:paraId="3EB0F7ED" w14:textId="6092C356" w:rsidR="0056691A" w:rsidRPr="00977EEF" w:rsidRDefault="0056691A" w:rsidP="0056691A">
      <w:pPr>
        <w:jc w:val="center"/>
        <w:rPr>
          <w:b/>
          <w:sz w:val="24"/>
          <w:szCs w:val="24"/>
        </w:rPr>
      </w:pPr>
      <w:r w:rsidRPr="00977EEF">
        <w:rPr>
          <w:b/>
          <w:sz w:val="24"/>
          <w:szCs w:val="24"/>
        </w:rPr>
        <w:t xml:space="preserve">§ </w:t>
      </w:r>
      <w:r w:rsidR="00F26712">
        <w:rPr>
          <w:b/>
          <w:sz w:val="24"/>
          <w:szCs w:val="24"/>
        </w:rPr>
        <w:t>9</w:t>
      </w:r>
      <w:r w:rsidRPr="00977EEF">
        <w:rPr>
          <w:b/>
          <w:sz w:val="24"/>
          <w:szCs w:val="24"/>
        </w:rPr>
        <w:t>.</w:t>
      </w:r>
    </w:p>
    <w:p w14:paraId="262405D5" w14:textId="77777777" w:rsidR="0056691A" w:rsidRPr="00977EEF" w:rsidRDefault="0056691A" w:rsidP="0056691A">
      <w:pPr>
        <w:rPr>
          <w:sz w:val="24"/>
          <w:szCs w:val="24"/>
        </w:rPr>
      </w:pPr>
    </w:p>
    <w:p w14:paraId="4F0081D6" w14:textId="77777777" w:rsidR="0056691A" w:rsidRPr="00977EEF" w:rsidRDefault="0056691A" w:rsidP="0056691A">
      <w:pPr>
        <w:jc w:val="both"/>
        <w:rPr>
          <w:sz w:val="24"/>
          <w:szCs w:val="24"/>
        </w:rPr>
      </w:pPr>
      <w:r w:rsidRPr="00977EEF">
        <w:rPr>
          <w:sz w:val="24"/>
          <w:szCs w:val="24"/>
        </w:rPr>
        <w:t>Z zastrzeżeniem § 3 ust. 2, każda zmiana umowy wymaga formy pisemnej pod rygorem nieważności.</w:t>
      </w:r>
    </w:p>
    <w:p w14:paraId="6181D731" w14:textId="77777777" w:rsidR="0056691A" w:rsidRPr="00977EEF" w:rsidRDefault="0056691A" w:rsidP="0056691A">
      <w:pPr>
        <w:jc w:val="both"/>
        <w:rPr>
          <w:sz w:val="24"/>
          <w:szCs w:val="24"/>
        </w:rPr>
      </w:pPr>
    </w:p>
    <w:p w14:paraId="4D295495" w14:textId="587C9FE2" w:rsidR="0056691A" w:rsidRPr="00977EEF" w:rsidRDefault="0056691A" w:rsidP="0056691A">
      <w:pPr>
        <w:jc w:val="center"/>
        <w:rPr>
          <w:b/>
          <w:sz w:val="24"/>
          <w:szCs w:val="24"/>
        </w:rPr>
      </w:pPr>
      <w:r w:rsidRPr="00977EEF">
        <w:rPr>
          <w:b/>
          <w:sz w:val="24"/>
          <w:szCs w:val="24"/>
        </w:rPr>
        <w:t xml:space="preserve">§ </w:t>
      </w:r>
      <w:r w:rsidR="00F26712">
        <w:rPr>
          <w:b/>
          <w:sz w:val="24"/>
          <w:szCs w:val="24"/>
        </w:rPr>
        <w:t>10</w:t>
      </w:r>
      <w:r w:rsidRPr="00977EEF">
        <w:rPr>
          <w:b/>
          <w:sz w:val="24"/>
          <w:szCs w:val="24"/>
        </w:rPr>
        <w:t>.</w:t>
      </w:r>
    </w:p>
    <w:p w14:paraId="459EB38B" w14:textId="77777777" w:rsidR="0056691A" w:rsidRPr="00977EEF" w:rsidRDefault="0056691A" w:rsidP="0056691A">
      <w:pPr>
        <w:jc w:val="both"/>
        <w:rPr>
          <w:sz w:val="24"/>
          <w:szCs w:val="24"/>
        </w:rPr>
      </w:pPr>
      <w:r w:rsidRPr="00977EEF">
        <w:rPr>
          <w:sz w:val="24"/>
          <w:szCs w:val="24"/>
        </w:rPr>
        <w:t>Spory wynikłe w związku z realizacją niniejszej umowy będą rozstrzygane przez sąd właściwy dla siedziby Kupującego.</w:t>
      </w:r>
    </w:p>
    <w:p w14:paraId="745AA60C" w14:textId="77777777" w:rsidR="0056691A" w:rsidRPr="00977EEF" w:rsidRDefault="0056691A" w:rsidP="0056691A">
      <w:pPr>
        <w:rPr>
          <w:sz w:val="24"/>
          <w:szCs w:val="24"/>
        </w:rPr>
      </w:pPr>
    </w:p>
    <w:p w14:paraId="54A1104C" w14:textId="28AB4C71" w:rsidR="0056691A" w:rsidRPr="00977EEF" w:rsidRDefault="0056691A" w:rsidP="0056691A">
      <w:pPr>
        <w:jc w:val="center"/>
        <w:rPr>
          <w:b/>
          <w:sz w:val="24"/>
          <w:szCs w:val="24"/>
        </w:rPr>
      </w:pPr>
      <w:r w:rsidRPr="00977EEF">
        <w:rPr>
          <w:b/>
          <w:sz w:val="24"/>
          <w:szCs w:val="24"/>
        </w:rPr>
        <w:t>§ 1</w:t>
      </w:r>
      <w:r w:rsidR="00F26712">
        <w:rPr>
          <w:b/>
          <w:sz w:val="24"/>
          <w:szCs w:val="24"/>
        </w:rPr>
        <w:t>1</w:t>
      </w:r>
      <w:r w:rsidRPr="00977EEF">
        <w:rPr>
          <w:b/>
          <w:sz w:val="24"/>
          <w:szCs w:val="24"/>
        </w:rPr>
        <w:t>.</w:t>
      </w:r>
    </w:p>
    <w:p w14:paraId="41FB09DA" w14:textId="77777777" w:rsidR="0056691A" w:rsidRPr="00977EEF" w:rsidRDefault="0056691A" w:rsidP="0056691A">
      <w:pPr>
        <w:rPr>
          <w:sz w:val="24"/>
          <w:szCs w:val="24"/>
        </w:rPr>
      </w:pPr>
    </w:p>
    <w:p w14:paraId="56B5CCA8" w14:textId="77777777" w:rsidR="00774D1F" w:rsidRPr="00977EEF" w:rsidRDefault="00774D1F" w:rsidP="00774D1F">
      <w:pPr>
        <w:spacing w:line="360" w:lineRule="auto"/>
        <w:jc w:val="both"/>
        <w:rPr>
          <w:sz w:val="24"/>
          <w:szCs w:val="24"/>
        </w:rPr>
      </w:pPr>
      <w:r w:rsidRPr="00977EEF">
        <w:rPr>
          <w:sz w:val="24"/>
          <w:szCs w:val="24"/>
        </w:rPr>
        <w:t>Umowę sporządzono i zawarto w formie elektronicznej.</w:t>
      </w:r>
    </w:p>
    <w:p w14:paraId="1779286B" w14:textId="77777777" w:rsidR="0056691A" w:rsidRPr="00977EEF" w:rsidRDefault="0056691A" w:rsidP="0056691A">
      <w:pPr>
        <w:rPr>
          <w:sz w:val="24"/>
          <w:szCs w:val="24"/>
        </w:rPr>
      </w:pPr>
    </w:p>
    <w:p w14:paraId="1E104D1E" w14:textId="77777777" w:rsidR="0056691A" w:rsidRPr="00977EEF" w:rsidRDefault="0056691A" w:rsidP="0056691A">
      <w:pPr>
        <w:rPr>
          <w:sz w:val="24"/>
          <w:szCs w:val="24"/>
        </w:rPr>
      </w:pPr>
    </w:p>
    <w:p w14:paraId="726B2CDF" w14:textId="77777777" w:rsidR="0056691A" w:rsidRPr="00977EEF" w:rsidRDefault="0056691A" w:rsidP="0056691A">
      <w:pPr>
        <w:rPr>
          <w:sz w:val="24"/>
          <w:szCs w:val="24"/>
        </w:rPr>
      </w:pPr>
      <w:r w:rsidRPr="00800A5F">
        <w:rPr>
          <w:b/>
          <w:sz w:val="24"/>
          <w:szCs w:val="24"/>
        </w:rPr>
        <w:t>KUPUJĄCY</w:t>
      </w:r>
      <w:r w:rsidRPr="00800A5F">
        <w:rPr>
          <w:b/>
          <w:sz w:val="24"/>
          <w:szCs w:val="24"/>
        </w:rPr>
        <w:tab/>
      </w:r>
      <w:r w:rsidRPr="00977EEF">
        <w:rPr>
          <w:sz w:val="24"/>
          <w:szCs w:val="24"/>
        </w:rPr>
        <w:tab/>
      </w:r>
      <w:r w:rsidRPr="00977EEF">
        <w:rPr>
          <w:sz w:val="24"/>
          <w:szCs w:val="24"/>
        </w:rPr>
        <w:tab/>
      </w:r>
      <w:r w:rsidRPr="00977EEF">
        <w:rPr>
          <w:sz w:val="24"/>
          <w:szCs w:val="24"/>
        </w:rPr>
        <w:tab/>
      </w:r>
      <w:r w:rsidRPr="00977EEF">
        <w:rPr>
          <w:sz w:val="24"/>
          <w:szCs w:val="24"/>
        </w:rPr>
        <w:tab/>
      </w:r>
      <w:r w:rsidRPr="00977EEF">
        <w:rPr>
          <w:sz w:val="24"/>
          <w:szCs w:val="24"/>
        </w:rPr>
        <w:tab/>
        <w:t xml:space="preserve">                                       </w:t>
      </w:r>
      <w:r w:rsidRPr="00800A5F">
        <w:rPr>
          <w:b/>
          <w:sz w:val="24"/>
          <w:szCs w:val="24"/>
        </w:rPr>
        <w:t>SPRZEDAWCA</w:t>
      </w:r>
    </w:p>
    <w:p w14:paraId="14A550F7" w14:textId="77777777" w:rsidR="0056691A" w:rsidRPr="00977EEF" w:rsidRDefault="0056691A" w:rsidP="0056691A">
      <w:pPr>
        <w:rPr>
          <w:sz w:val="24"/>
          <w:szCs w:val="24"/>
        </w:rPr>
      </w:pPr>
    </w:p>
    <w:p w14:paraId="251FC137" w14:textId="77777777" w:rsidR="0056691A" w:rsidRPr="00977EEF" w:rsidRDefault="0056691A" w:rsidP="0056691A">
      <w:pPr>
        <w:rPr>
          <w:sz w:val="24"/>
          <w:szCs w:val="24"/>
        </w:rPr>
      </w:pPr>
    </w:p>
    <w:p w14:paraId="4E441845" w14:textId="77777777" w:rsidR="0056691A" w:rsidRPr="00977EEF" w:rsidRDefault="0056691A" w:rsidP="0056691A">
      <w:pPr>
        <w:rPr>
          <w:sz w:val="24"/>
          <w:szCs w:val="24"/>
        </w:rPr>
      </w:pPr>
      <w:r w:rsidRPr="00977EEF">
        <w:rPr>
          <w:sz w:val="24"/>
          <w:szCs w:val="24"/>
        </w:rPr>
        <w:t>…………………………….</w:t>
      </w:r>
      <w:r w:rsidRPr="00977EEF">
        <w:rPr>
          <w:sz w:val="24"/>
          <w:szCs w:val="24"/>
        </w:rPr>
        <w:tab/>
      </w:r>
      <w:r w:rsidRPr="00977EEF">
        <w:rPr>
          <w:sz w:val="24"/>
          <w:szCs w:val="24"/>
        </w:rPr>
        <w:tab/>
      </w:r>
      <w:r w:rsidRPr="00977EEF">
        <w:rPr>
          <w:sz w:val="24"/>
          <w:szCs w:val="24"/>
        </w:rPr>
        <w:tab/>
      </w:r>
      <w:r w:rsidRPr="00977EEF">
        <w:rPr>
          <w:sz w:val="24"/>
          <w:szCs w:val="24"/>
        </w:rPr>
        <w:tab/>
      </w:r>
      <w:r w:rsidRPr="00977EEF">
        <w:rPr>
          <w:sz w:val="24"/>
          <w:szCs w:val="24"/>
        </w:rPr>
        <w:tab/>
      </w:r>
      <w:r w:rsidRPr="00977EEF">
        <w:rPr>
          <w:sz w:val="24"/>
          <w:szCs w:val="24"/>
        </w:rPr>
        <w:tab/>
        <w:t>……………………</w:t>
      </w:r>
      <w:r w:rsidR="00AA0D51">
        <w:rPr>
          <w:sz w:val="24"/>
          <w:szCs w:val="24"/>
        </w:rPr>
        <w:t>………</w:t>
      </w:r>
    </w:p>
    <w:p w14:paraId="2563FF3C" w14:textId="77777777" w:rsidR="0056691A" w:rsidRPr="00977EEF" w:rsidRDefault="0056691A" w:rsidP="00E620A9">
      <w:pPr>
        <w:ind w:left="426" w:right="1"/>
        <w:jc w:val="both"/>
        <w:rPr>
          <w:b/>
          <w:sz w:val="24"/>
          <w:szCs w:val="24"/>
        </w:rPr>
      </w:pPr>
    </w:p>
    <w:p w14:paraId="0843776B" w14:textId="77777777" w:rsidR="0056691A" w:rsidRDefault="0056691A" w:rsidP="00E620A9">
      <w:pPr>
        <w:ind w:left="426" w:right="1"/>
        <w:jc w:val="both"/>
        <w:rPr>
          <w:b/>
          <w:sz w:val="24"/>
          <w:szCs w:val="24"/>
        </w:rPr>
      </w:pPr>
    </w:p>
    <w:p w14:paraId="1F48F673" w14:textId="77777777" w:rsidR="0056691A" w:rsidRDefault="0056691A" w:rsidP="00E620A9">
      <w:pPr>
        <w:ind w:left="426" w:right="1"/>
        <w:jc w:val="both"/>
        <w:rPr>
          <w:b/>
          <w:sz w:val="24"/>
          <w:szCs w:val="24"/>
        </w:rPr>
      </w:pPr>
    </w:p>
    <w:p w14:paraId="4D23648E" w14:textId="77777777" w:rsidR="0056691A" w:rsidRDefault="0056691A" w:rsidP="00E620A9">
      <w:pPr>
        <w:ind w:left="426" w:right="1"/>
        <w:jc w:val="both"/>
        <w:rPr>
          <w:b/>
          <w:sz w:val="24"/>
          <w:szCs w:val="24"/>
        </w:rPr>
      </w:pPr>
    </w:p>
    <w:p w14:paraId="61D58010" w14:textId="77777777" w:rsidR="0056691A" w:rsidRDefault="0056691A" w:rsidP="00E620A9">
      <w:pPr>
        <w:ind w:left="426" w:right="1"/>
        <w:jc w:val="both"/>
        <w:rPr>
          <w:b/>
          <w:sz w:val="24"/>
          <w:szCs w:val="24"/>
        </w:rPr>
      </w:pPr>
    </w:p>
    <w:p w14:paraId="569ED5E7" w14:textId="77777777" w:rsidR="00AA0D51" w:rsidRDefault="00AA0D51" w:rsidP="00331F3A">
      <w:pPr>
        <w:ind w:right="1"/>
        <w:jc w:val="both"/>
        <w:rPr>
          <w:b/>
          <w:sz w:val="24"/>
          <w:szCs w:val="24"/>
        </w:rPr>
      </w:pPr>
    </w:p>
    <w:p w14:paraId="2680F4EF" w14:textId="77777777" w:rsidR="0056691A" w:rsidRDefault="0056691A" w:rsidP="00E620A9">
      <w:pPr>
        <w:ind w:left="426" w:right="1"/>
        <w:jc w:val="both"/>
        <w:rPr>
          <w:b/>
          <w:sz w:val="24"/>
          <w:szCs w:val="24"/>
        </w:rPr>
      </w:pPr>
    </w:p>
    <w:p w14:paraId="3C412B86" w14:textId="77777777" w:rsidR="00A0770D" w:rsidRDefault="00A0770D" w:rsidP="00E620A9">
      <w:pPr>
        <w:ind w:left="426" w:right="1"/>
        <w:jc w:val="both"/>
        <w:rPr>
          <w:b/>
          <w:sz w:val="24"/>
          <w:szCs w:val="24"/>
        </w:rPr>
      </w:pPr>
    </w:p>
    <w:p w14:paraId="2B2F7E16" w14:textId="77777777" w:rsidR="00A0770D" w:rsidRDefault="00A0770D" w:rsidP="00E620A9">
      <w:pPr>
        <w:ind w:left="426" w:right="1"/>
        <w:jc w:val="both"/>
        <w:rPr>
          <w:b/>
          <w:sz w:val="24"/>
          <w:szCs w:val="24"/>
        </w:rPr>
      </w:pPr>
    </w:p>
    <w:p w14:paraId="5804D3A1" w14:textId="77777777" w:rsidR="00A0770D" w:rsidRDefault="00A0770D" w:rsidP="00E620A9">
      <w:pPr>
        <w:ind w:left="426" w:right="1"/>
        <w:jc w:val="both"/>
        <w:rPr>
          <w:b/>
          <w:sz w:val="24"/>
          <w:szCs w:val="24"/>
        </w:rPr>
      </w:pPr>
    </w:p>
    <w:p w14:paraId="4C37A5D3" w14:textId="77777777" w:rsidR="00A0770D" w:rsidRDefault="00A0770D" w:rsidP="00E620A9">
      <w:pPr>
        <w:ind w:left="426" w:right="1"/>
        <w:jc w:val="both"/>
        <w:rPr>
          <w:b/>
          <w:sz w:val="24"/>
          <w:szCs w:val="24"/>
        </w:rPr>
      </w:pPr>
    </w:p>
    <w:p w14:paraId="0DE15D6E" w14:textId="77777777" w:rsidR="00A0770D" w:rsidRDefault="00A0770D" w:rsidP="00E620A9">
      <w:pPr>
        <w:ind w:left="426" w:right="1"/>
        <w:jc w:val="both"/>
        <w:rPr>
          <w:b/>
          <w:sz w:val="24"/>
          <w:szCs w:val="24"/>
        </w:rPr>
      </w:pPr>
    </w:p>
    <w:p w14:paraId="19CA0D45" w14:textId="77777777" w:rsidR="00A0770D" w:rsidRDefault="00A0770D" w:rsidP="00E620A9">
      <w:pPr>
        <w:ind w:left="426" w:right="1"/>
        <w:jc w:val="both"/>
        <w:rPr>
          <w:b/>
          <w:sz w:val="24"/>
          <w:szCs w:val="24"/>
        </w:rPr>
      </w:pPr>
    </w:p>
    <w:p w14:paraId="776BCE67" w14:textId="77777777" w:rsidR="00A0770D" w:rsidRDefault="00A0770D" w:rsidP="00E620A9">
      <w:pPr>
        <w:ind w:left="426" w:right="1"/>
        <w:jc w:val="both"/>
        <w:rPr>
          <w:b/>
          <w:sz w:val="24"/>
          <w:szCs w:val="24"/>
        </w:rPr>
      </w:pPr>
    </w:p>
    <w:p w14:paraId="7DDA4A6A" w14:textId="77777777" w:rsidR="00A0770D" w:rsidRDefault="00A0770D" w:rsidP="00E620A9">
      <w:pPr>
        <w:ind w:left="426" w:right="1"/>
        <w:jc w:val="both"/>
        <w:rPr>
          <w:b/>
          <w:sz w:val="24"/>
          <w:szCs w:val="24"/>
        </w:rPr>
      </w:pPr>
    </w:p>
    <w:p w14:paraId="3A65AE3B" w14:textId="77777777" w:rsidR="00A0770D" w:rsidRDefault="00A0770D" w:rsidP="00E620A9">
      <w:pPr>
        <w:ind w:left="426" w:right="1"/>
        <w:jc w:val="both"/>
        <w:rPr>
          <w:b/>
          <w:sz w:val="24"/>
          <w:szCs w:val="24"/>
        </w:rPr>
      </w:pPr>
    </w:p>
    <w:p w14:paraId="69D9F2A9" w14:textId="77777777" w:rsidR="00854095" w:rsidRDefault="00854095" w:rsidP="00E620A9">
      <w:pPr>
        <w:ind w:left="426" w:right="1"/>
        <w:jc w:val="both"/>
        <w:rPr>
          <w:b/>
          <w:sz w:val="24"/>
          <w:szCs w:val="24"/>
        </w:rPr>
      </w:pPr>
    </w:p>
    <w:p w14:paraId="693F2671" w14:textId="77777777" w:rsidR="00854095" w:rsidRDefault="00854095" w:rsidP="00E620A9">
      <w:pPr>
        <w:ind w:left="426" w:right="1"/>
        <w:jc w:val="both"/>
        <w:rPr>
          <w:b/>
          <w:sz w:val="24"/>
          <w:szCs w:val="24"/>
        </w:rPr>
      </w:pPr>
    </w:p>
    <w:p w14:paraId="36B2B037" w14:textId="77777777" w:rsidR="00854095" w:rsidRDefault="00854095" w:rsidP="00E620A9">
      <w:pPr>
        <w:ind w:left="426" w:right="1"/>
        <w:jc w:val="both"/>
        <w:rPr>
          <w:b/>
          <w:sz w:val="24"/>
          <w:szCs w:val="24"/>
        </w:rPr>
      </w:pPr>
    </w:p>
    <w:p w14:paraId="0EE06B8E" w14:textId="77777777" w:rsidR="00490196" w:rsidRDefault="00490196" w:rsidP="00E620A9">
      <w:pPr>
        <w:ind w:left="426" w:right="1"/>
        <w:jc w:val="both"/>
        <w:rPr>
          <w:b/>
          <w:sz w:val="24"/>
          <w:szCs w:val="24"/>
        </w:rPr>
      </w:pPr>
    </w:p>
    <w:p w14:paraId="740CF531" w14:textId="596CAF33" w:rsidR="0056691A" w:rsidRDefault="0056691A" w:rsidP="00FE1077">
      <w:pPr>
        <w:ind w:right="1"/>
        <w:jc w:val="both"/>
        <w:rPr>
          <w:b/>
          <w:sz w:val="24"/>
          <w:szCs w:val="24"/>
        </w:rPr>
      </w:pPr>
    </w:p>
    <w:sectPr w:rsidR="0056691A" w:rsidSect="000B6E37">
      <w:headerReference w:type="even" r:id="rId10"/>
      <w:footerReference w:type="even" r:id="rId11"/>
      <w:footerReference w:type="default" r:id="rId12"/>
      <w:footnotePr>
        <w:numRestart w:val="eachPage"/>
      </w:footnotePr>
      <w:endnotePr>
        <w:numFmt w:val="decimal"/>
      </w:endnotePr>
      <w:pgSz w:w="11907" w:h="16840" w:code="9"/>
      <w:pgMar w:top="993" w:right="1417" w:bottom="1417" w:left="1417" w:header="568" w:footer="567"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0FC30" w14:textId="77777777" w:rsidR="009623B2" w:rsidRDefault="009623B2">
      <w:r>
        <w:separator/>
      </w:r>
    </w:p>
  </w:endnote>
  <w:endnote w:type="continuationSeparator" w:id="0">
    <w:p w14:paraId="583F4E3A" w14:textId="77777777" w:rsidR="009623B2" w:rsidRDefault="009623B2">
      <w:r>
        <w:continuationSeparator/>
      </w:r>
    </w:p>
  </w:endnote>
  <w:endnote w:type="continuationNotice" w:id="1">
    <w:p w14:paraId="5C0884FB" w14:textId="77777777" w:rsidR="009623B2" w:rsidRDefault="009623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Calibri"/>
    <w:charset w:val="EE"/>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58615" w14:textId="77777777" w:rsidR="00845540" w:rsidRDefault="00845540"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F15CC44" w14:textId="77777777" w:rsidR="00845540" w:rsidRDefault="0084554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931570"/>
      <w:docPartObj>
        <w:docPartGallery w:val="Page Numbers (Bottom of Page)"/>
        <w:docPartUnique/>
      </w:docPartObj>
    </w:sdtPr>
    <w:sdtEndPr/>
    <w:sdtContent>
      <w:p w14:paraId="7E7F5927" w14:textId="383B5428" w:rsidR="00845540" w:rsidRDefault="00845540">
        <w:pPr>
          <w:pStyle w:val="Stopka"/>
          <w:jc w:val="right"/>
        </w:pPr>
        <w:r>
          <w:fldChar w:fldCharType="begin"/>
        </w:r>
        <w:r>
          <w:instrText xml:space="preserve"> PAGE   \* MERGEFORMAT </w:instrText>
        </w:r>
        <w:r>
          <w:fldChar w:fldCharType="separate"/>
        </w:r>
        <w:r w:rsidR="00F26712">
          <w:rPr>
            <w:noProof/>
          </w:rPr>
          <w:t>4</w:t>
        </w:r>
        <w:r>
          <w:rPr>
            <w:noProof/>
          </w:rPr>
          <w:fldChar w:fldCharType="end"/>
        </w:r>
      </w:p>
    </w:sdtContent>
  </w:sdt>
  <w:p w14:paraId="768C2247" w14:textId="77777777" w:rsidR="00845540" w:rsidRDefault="0084554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0B69A" w14:textId="77777777" w:rsidR="009623B2" w:rsidRDefault="009623B2">
      <w:r>
        <w:separator/>
      </w:r>
    </w:p>
  </w:footnote>
  <w:footnote w:type="continuationSeparator" w:id="0">
    <w:p w14:paraId="18792169" w14:textId="77777777" w:rsidR="009623B2" w:rsidRDefault="009623B2">
      <w:r>
        <w:continuationSeparator/>
      </w:r>
    </w:p>
  </w:footnote>
  <w:footnote w:type="continuationNotice" w:id="1">
    <w:p w14:paraId="747B729D" w14:textId="77777777" w:rsidR="009623B2" w:rsidRDefault="009623B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3C23D" w14:textId="77777777" w:rsidR="00845540" w:rsidRDefault="0084554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3EFF6977" w14:textId="77777777" w:rsidR="00845540" w:rsidRDefault="0084554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8712"/>
        </w:tabs>
        <w:ind w:left="8712" w:hanging="283"/>
      </w:pPr>
    </w:lvl>
    <w:lvl w:ilvl="1">
      <w:start w:val="1"/>
      <w:numFmt w:val="decimal"/>
      <w:lvlText w:val="%2."/>
      <w:lvlJc w:val="left"/>
      <w:pPr>
        <w:tabs>
          <w:tab w:val="num" w:pos="8996"/>
        </w:tabs>
        <w:ind w:left="8996" w:hanging="283"/>
      </w:pPr>
    </w:lvl>
    <w:lvl w:ilvl="2">
      <w:start w:val="1"/>
      <w:numFmt w:val="decimal"/>
      <w:lvlText w:val="%3."/>
      <w:lvlJc w:val="left"/>
      <w:pPr>
        <w:tabs>
          <w:tab w:val="num" w:pos="9279"/>
        </w:tabs>
        <w:ind w:left="9279" w:hanging="283"/>
      </w:pPr>
    </w:lvl>
    <w:lvl w:ilvl="3">
      <w:start w:val="1"/>
      <w:numFmt w:val="decimal"/>
      <w:lvlText w:val="%4."/>
      <w:lvlJc w:val="left"/>
      <w:pPr>
        <w:tabs>
          <w:tab w:val="num" w:pos="9563"/>
        </w:tabs>
        <w:ind w:left="9563" w:hanging="283"/>
      </w:pPr>
    </w:lvl>
    <w:lvl w:ilvl="4">
      <w:start w:val="2"/>
      <w:numFmt w:val="upperRoman"/>
      <w:lvlText w:val="%5."/>
      <w:lvlJc w:val="left"/>
      <w:pPr>
        <w:tabs>
          <w:tab w:val="num" w:pos="9846"/>
        </w:tabs>
        <w:ind w:left="9846" w:hanging="283"/>
      </w:pPr>
    </w:lvl>
    <w:lvl w:ilvl="5">
      <w:start w:val="1"/>
      <w:numFmt w:val="decimal"/>
      <w:lvlText w:val="%6."/>
      <w:lvlJc w:val="left"/>
      <w:pPr>
        <w:tabs>
          <w:tab w:val="num" w:pos="10130"/>
        </w:tabs>
        <w:ind w:left="10130" w:hanging="283"/>
      </w:pPr>
    </w:lvl>
    <w:lvl w:ilvl="6">
      <w:start w:val="1"/>
      <w:numFmt w:val="decimal"/>
      <w:lvlText w:val="%7."/>
      <w:lvlJc w:val="left"/>
      <w:pPr>
        <w:tabs>
          <w:tab w:val="num" w:pos="10413"/>
        </w:tabs>
        <w:ind w:left="10413" w:hanging="283"/>
      </w:pPr>
    </w:lvl>
    <w:lvl w:ilvl="7">
      <w:start w:val="1"/>
      <w:numFmt w:val="decimal"/>
      <w:lvlText w:val="%8."/>
      <w:lvlJc w:val="left"/>
      <w:pPr>
        <w:tabs>
          <w:tab w:val="num" w:pos="10697"/>
        </w:tabs>
        <w:ind w:left="10697" w:hanging="283"/>
      </w:pPr>
    </w:lvl>
    <w:lvl w:ilvl="8">
      <w:start w:val="1"/>
      <w:numFmt w:val="decimal"/>
      <w:lvlText w:val="%9."/>
      <w:lvlJc w:val="left"/>
      <w:pPr>
        <w:tabs>
          <w:tab w:val="num" w:pos="10980"/>
        </w:tabs>
        <w:ind w:left="10980" w:hanging="283"/>
      </w:pPr>
    </w:lvl>
  </w:abstractNum>
  <w:abstractNum w:abstractNumId="1"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6"/>
    <w:multiLevelType w:val="multilevel"/>
    <w:tmpl w:val="00000006"/>
    <w:name w:val="WW8Num6"/>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A"/>
    <w:multiLevelType w:val="multilevel"/>
    <w:tmpl w:val="0000000A"/>
    <w:name w:val="WW8Num10"/>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1" w15:restartNumberingAfterBreak="0">
    <w:nsid w:val="0000000F"/>
    <w:multiLevelType w:val="singleLevel"/>
    <w:tmpl w:val="FDF899F8"/>
    <w:name w:val="WW8Num32"/>
    <w:lvl w:ilvl="0">
      <w:start w:val="1"/>
      <w:numFmt w:val="decimal"/>
      <w:lvlText w:val="%1."/>
      <w:lvlJc w:val="left"/>
      <w:pPr>
        <w:tabs>
          <w:tab w:val="num" w:pos="390"/>
        </w:tabs>
        <w:ind w:left="390" w:hanging="390"/>
      </w:pPr>
      <w:rPr>
        <w:rFonts w:hint="default"/>
        <w:b w:val="0"/>
        <w:sz w:val="24"/>
        <w:szCs w:val="24"/>
      </w:rPr>
    </w:lvl>
  </w:abstractNum>
  <w:abstractNum w:abstractNumId="12" w15:restartNumberingAfterBreak="0">
    <w:nsid w:val="0C153A45"/>
    <w:multiLevelType w:val="multilevel"/>
    <w:tmpl w:val="0C153A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F626564"/>
    <w:multiLevelType w:val="multilevel"/>
    <w:tmpl w:val="0F62656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1860273"/>
    <w:multiLevelType w:val="multilevel"/>
    <w:tmpl w:val="1186027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12EC2739"/>
    <w:multiLevelType w:val="multilevel"/>
    <w:tmpl w:val="BAA038F2"/>
    <w:lvl w:ilvl="0">
      <w:start w:val="3"/>
      <w:numFmt w:val="decimal"/>
      <w:lvlText w:val="%1."/>
      <w:lvlJc w:val="left"/>
      <w:pPr>
        <w:ind w:left="1211"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6DD575D"/>
    <w:multiLevelType w:val="multilevel"/>
    <w:tmpl w:val="16DD575D"/>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 w15:restartNumberingAfterBreak="0">
    <w:nsid w:val="18B0597A"/>
    <w:multiLevelType w:val="multilevel"/>
    <w:tmpl w:val="18B059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1602778"/>
    <w:multiLevelType w:val="multilevel"/>
    <w:tmpl w:val="216027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29EA3F1D"/>
    <w:multiLevelType w:val="multilevel"/>
    <w:tmpl w:val="29EA3F1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336309F"/>
    <w:multiLevelType w:val="multilevel"/>
    <w:tmpl w:val="4336309F"/>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BDB502C"/>
    <w:multiLevelType w:val="multilevel"/>
    <w:tmpl w:val="4BDB50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BB37DD"/>
    <w:multiLevelType w:val="hybridMultilevel"/>
    <w:tmpl w:val="C88AE7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540460D5"/>
    <w:multiLevelType w:val="multilevel"/>
    <w:tmpl w:val="540460D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9B41B81"/>
    <w:multiLevelType w:val="hybridMultilevel"/>
    <w:tmpl w:val="B10454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6E6A2720"/>
    <w:multiLevelType w:val="multilevel"/>
    <w:tmpl w:val="6E6A27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0B28E7"/>
    <w:multiLevelType w:val="multilevel"/>
    <w:tmpl w:val="700B28E7"/>
    <w:lvl w:ilvl="0">
      <w:start w:val="1"/>
      <w:numFmt w:val="decimal"/>
      <w:lvlText w:val="%1)"/>
      <w:lvlJc w:val="left"/>
      <w:pPr>
        <w:ind w:left="1211" w:hanging="360"/>
      </w:pPr>
      <w:rPr>
        <w:sz w:val="22"/>
        <w:szCs w:val="22"/>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7" w15:restartNumberingAfterBreak="0">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28" w15:restartNumberingAfterBreak="0">
    <w:nsid w:val="71255FF8"/>
    <w:multiLevelType w:val="multilevel"/>
    <w:tmpl w:val="71255F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1B458F5"/>
    <w:multiLevelType w:val="multilevel"/>
    <w:tmpl w:val="71B458F5"/>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12"/>
  </w:num>
  <w:num w:numId="3">
    <w:abstractNumId w:val="19"/>
  </w:num>
  <w:num w:numId="4">
    <w:abstractNumId w:val="16"/>
  </w:num>
  <w:num w:numId="5">
    <w:abstractNumId w:val="17"/>
  </w:num>
  <w:num w:numId="6">
    <w:abstractNumId w:val="21"/>
  </w:num>
  <w:num w:numId="7">
    <w:abstractNumId w:val="25"/>
  </w:num>
  <w:num w:numId="8">
    <w:abstractNumId w:val="29"/>
  </w:num>
  <w:num w:numId="9">
    <w:abstractNumId w:val="20"/>
  </w:num>
  <w:num w:numId="10">
    <w:abstractNumId w:val="23"/>
  </w:num>
  <w:num w:numId="11">
    <w:abstractNumId w:val="28"/>
  </w:num>
  <w:num w:numId="12">
    <w:abstractNumId w:val="13"/>
  </w:num>
  <w:num w:numId="13">
    <w:abstractNumId w:val="14"/>
  </w:num>
  <w:num w:numId="14">
    <w:abstractNumId w:val="15"/>
  </w:num>
  <w:num w:numId="15">
    <w:abstractNumId w:val="26"/>
  </w:num>
  <w:num w:numId="16">
    <w:abstractNumId w:val="18"/>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2A"/>
    <w:rsid w:val="00000102"/>
    <w:rsid w:val="00001143"/>
    <w:rsid w:val="000011F6"/>
    <w:rsid w:val="000019D1"/>
    <w:rsid w:val="00001A32"/>
    <w:rsid w:val="00001DCA"/>
    <w:rsid w:val="00001E82"/>
    <w:rsid w:val="00002077"/>
    <w:rsid w:val="000022B6"/>
    <w:rsid w:val="000028C8"/>
    <w:rsid w:val="00002D30"/>
    <w:rsid w:val="00002EBF"/>
    <w:rsid w:val="0000317D"/>
    <w:rsid w:val="0000331A"/>
    <w:rsid w:val="000033CB"/>
    <w:rsid w:val="00003946"/>
    <w:rsid w:val="000039D3"/>
    <w:rsid w:val="00003A6A"/>
    <w:rsid w:val="00003E82"/>
    <w:rsid w:val="00004075"/>
    <w:rsid w:val="000044FE"/>
    <w:rsid w:val="00005F72"/>
    <w:rsid w:val="0000615B"/>
    <w:rsid w:val="0000653D"/>
    <w:rsid w:val="000065AE"/>
    <w:rsid w:val="0000711F"/>
    <w:rsid w:val="00007179"/>
    <w:rsid w:val="00007316"/>
    <w:rsid w:val="0000757F"/>
    <w:rsid w:val="000079C0"/>
    <w:rsid w:val="00007C58"/>
    <w:rsid w:val="00007F95"/>
    <w:rsid w:val="0001006B"/>
    <w:rsid w:val="00010991"/>
    <w:rsid w:val="00010A80"/>
    <w:rsid w:val="00010CDF"/>
    <w:rsid w:val="00011A72"/>
    <w:rsid w:val="00011BEB"/>
    <w:rsid w:val="0001287E"/>
    <w:rsid w:val="00012CAD"/>
    <w:rsid w:val="00013014"/>
    <w:rsid w:val="0001308E"/>
    <w:rsid w:val="000132AC"/>
    <w:rsid w:val="0001382B"/>
    <w:rsid w:val="00014116"/>
    <w:rsid w:val="00014832"/>
    <w:rsid w:val="000149CF"/>
    <w:rsid w:val="00014EE0"/>
    <w:rsid w:val="000152D6"/>
    <w:rsid w:val="000158A4"/>
    <w:rsid w:val="0001612F"/>
    <w:rsid w:val="0001663B"/>
    <w:rsid w:val="0001695B"/>
    <w:rsid w:val="00016D7C"/>
    <w:rsid w:val="0001788F"/>
    <w:rsid w:val="00017DC5"/>
    <w:rsid w:val="00017F55"/>
    <w:rsid w:val="00017FC0"/>
    <w:rsid w:val="000203AC"/>
    <w:rsid w:val="0002056A"/>
    <w:rsid w:val="000205F2"/>
    <w:rsid w:val="00020B35"/>
    <w:rsid w:val="00020D8B"/>
    <w:rsid w:val="0002101B"/>
    <w:rsid w:val="00021138"/>
    <w:rsid w:val="0002199C"/>
    <w:rsid w:val="00021C40"/>
    <w:rsid w:val="000221AC"/>
    <w:rsid w:val="00022228"/>
    <w:rsid w:val="00022457"/>
    <w:rsid w:val="000224FB"/>
    <w:rsid w:val="0002281C"/>
    <w:rsid w:val="000231FC"/>
    <w:rsid w:val="000238D8"/>
    <w:rsid w:val="00023A2F"/>
    <w:rsid w:val="00023C9B"/>
    <w:rsid w:val="00023F4F"/>
    <w:rsid w:val="00024C76"/>
    <w:rsid w:val="00024FAC"/>
    <w:rsid w:val="000256A5"/>
    <w:rsid w:val="00025A0C"/>
    <w:rsid w:val="00025B0A"/>
    <w:rsid w:val="00025C69"/>
    <w:rsid w:val="0002620B"/>
    <w:rsid w:val="000262DA"/>
    <w:rsid w:val="00026D06"/>
    <w:rsid w:val="00027237"/>
    <w:rsid w:val="00027B0C"/>
    <w:rsid w:val="00027CAD"/>
    <w:rsid w:val="00027EDC"/>
    <w:rsid w:val="000300A4"/>
    <w:rsid w:val="00030135"/>
    <w:rsid w:val="0003038C"/>
    <w:rsid w:val="0003060F"/>
    <w:rsid w:val="00030CCB"/>
    <w:rsid w:val="00030CF7"/>
    <w:rsid w:val="00030ED5"/>
    <w:rsid w:val="0003132F"/>
    <w:rsid w:val="000316D1"/>
    <w:rsid w:val="000319FE"/>
    <w:rsid w:val="00031F49"/>
    <w:rsid w:val="000325DD"/>
    <w:rsid w:val="00032791"/>
    <w:rsid w:val="00032E16"/>
    <w:rsid w:val="0003348B"/>
    <w:rsid w:val="000334B2"/>
    <w:rsid w:val="00033C46"/>
    <w:rsid w:val="00033CF3"/>
    <w:rsid w:val="00033F35"/>
    <w:rsid w:val="000344DB"/>
    <w:rsid w:val="0003489F"/>
    <w:rsid w:val="00034D1E"/>
    <w:rsid w:val="000355B1"/>
    <w:rsid w:val="000359F9"/>
    <w:rsid w:val="00035D13"/>
    <w:rsid w:val="00035E43"/>
    <w:rsid w:val="0003622E"/>
    <w:rsid w:val="000373D8"/>
    <w:rsid w:val="0003774A"/>
    <w:rsid w:val="000379F0"/>
    <w:rsid w:val="00037A4A"/>
    <w:rsid w:val="00037CDD"/>
    <w:rsid w:val="00037F3E"/>
    <w:rsid w:val="0004014B"/>
    <w:rsid w:val="000401E5"/>
    <w:rsid w:val="00040E77"/>
    <w:rsid w:val="00040F2E"/>
    <w:rsid w:val="00040F53"/>
    <w:rsid w:val="00041E21"/>
    <w:rsid w:val="00041F99"/>
    <w:rsid w:val="00042360"/>
    <w:rsid w:val="00042602"/>
    <w:rsid w:val="00042B5D"/>
    <w:rsid w:val="00042E46"/>
    <w:rsid w:val="00043095"/>
    <w:rsid w:val="0004386C"/>
    <w:rsid w:val="00043BAE"/>
    <w:rsid w:val="00043C54"/>
    <w:rsid w:val="00043DDD"/>
    <w:rsid w:val="00043E08"/>
    <w:rsid w:val="00043FE9"/>
    <w:rsid w:val="000442EE"/>
    <w:rsid w:val="0004437E"/>
    <w:rsid w:val="0004461C"/>
    <w:rsid w:val="00044AE8"/>
    <w:rsid w:val="00044AEE"/>
    <w:rsid w:val="00044CB2"/>
    <w:rsid w:val="00044DB5"/>
    <w:rsid w:val="000454F5"/>
    <w:rsid w:val="00045740"/>
    <w:rsid w:val="00045FC7"/>
    <w:rsid w:val="00046695"/>
    <w:rsid w:val="000468A6"/>
    <w:rsid w:val="00046E60"/>
    <w:rsid w:val="000470A9"/>
    <w:rsid w:val="00050534"/>
    <w:rsid w:val="00050C57"/>
    <w:rsid w:val="00051209"/>
    <w:rsid w:val="00051256"/>
    <w:rsid w:val="000512D6"/>
    <w:rsid w:val="00051559"/>
    <w:rsid w:val="00051658"/>
    <w:rsid w:val="00051C6A"/>
    <w:rsid w:val="00051DEE"/>
    <w:rsid w:val="0005240C"/>
    <w:rsid w:val="00052467"/>
    <w:rsid w:val="0005273A"/>
    <w:rsid w:val="000530D7"/>
    <w:rsid w:val="0005339E"/>
    <w:rsid w:val="0005386F"/>
    <w:rsid w:val="00053B4B"/>
    <w:rsid w:val="00053B6F"/>
    <w:rsid w:val="00053C9A"/>
    <w:rsid w:val="00054179"/>
    <w:rsid w:val="000548E3"/>
    <w:rsid w:val="00054D67"/>
    <w:rsid w:val="00054E40"/>
    <w:rsid w:val="000553C4"/>
    <w:rsid w:val="000553DF"/>
    <w:rsid w:val="000553EC"/>
    <w:rsid w:val="000554CC"/>
    <w:rsid w:val="00055943"/>
    <w:rsid w:val="00055F32"/>
    <w:rsid w:val="0005662B"/>
    <w:rsid w:val="00056D00"/>
    <w:rsid w:val="00057084"/>
    <w:rsid w:val="0005737C"/>
    <w:rsid w:val="0005756E"/>
    <w:rsid w:val="00057CA9"/>
    <w:rsid w:val="00057CF0"/>
    <w:rsid w:val="000607C4"/>
    <w:rsid w:val="000609F2"/>
    <w:rsid w:val="00060DF3"/>
    <w:rsid w:val="00060E79"/>
    <w:rsid w:val="00060FC3"/>
    <w:rsid w:val="000610B9"/>
    <w:rsid w:val="0006110C"/>
    <w:rsid w:val="000613C5"/>
    <w:rsid w:val="00061412"/>
    <w:rsid w:val="00061857"/>
    <w:rsid w:val="0006190A"/>
    <w:rsid w:val="00062178"/>
    <w:rsid w:val="000625FC"/>
    <w:rsid w:val="00062911"/>
    <w:rsid w:val="00062BCE"/>
    <w:rsid w:val="00062D3B"/>
    <w:rsid w:val="00063478"/>
    <w:rsid w:val="0006357E"/>
    <w:rsid w:val="00063754"/>
    <w:rsid w:val="00063816"/>
    <w:rsid w:val="00063C90"/>
    <w:rsid w:val="000648C5"/>
    <w:rsid w:val="00064C2F"/>
    <w:rsid w:val="00064C8C"/>
    <w:rsid w:val="00064D54"/>
    <w:rsid w:val="000650FD"/>
    <w:rsid w:val="0006514D"/>
    <w:rsid w:val="00065F8F"/>
    <w:rsid w:val="00066564"/>
    <w:rsid w:val="00066986"/>
    <w:rsid w:val="00066B0E"/>
    <w:rsid w:val="00066D61"/>
    <w:rsid w:val="00066EBF"/>
    <w:rsid w:val="000670F2"/>
    <w:rsid w:val="000708E8"/>
    <w:rsid w:val="000720A7"/>
    <w:rsid w:val="000721B8"/>
    <w:rsid w:val="00072455"/>
    <w:rsid w:val="00072518"/>
    <w:rsid w:val="0007297E"/>
    <w:rsid w:val="00072E8B"/>
    <w:rsid w:val="000731BF"/>
    <w:rsid w:val="000732AD"/>
    <w:rsid w:val="0007332C"/>
    <w:rsid w:val="0007382F"/>
    <w:rsid w:val="00073AFF"/>
    <w:rsid w:val="00073EB2"/>
    <w:rsid w:val="000742CC"/>
    <w:rsid w:val="00074992"/>
    <w:rsid w:val="00074995"/>
    <w:rsid w:val="0007614A"/>
    <w:rsid w:val="0007621C"/>
    <w:rsid w:val="000764E3"/>
    <w:rsid w:val="0007651A"/>
    <w:rsid w:val="00076A70"/>
    <w:rsid w:val="00076BA6"/>
    <w:rsid w:val="00076E50"/>
    <w:rsid w:val="0007716C"/>
    <w:rsid w:val="00077558"/>
    <w:rsid w:val="000776A8"/>
    <w:rsid w:val="00077BAE"/>
    <w:rsid w:val="00077E8E"/>
    <w:rsid w:val="000801ED"/>
    <w:rsid w:val="000808A4"/>
    <w:rsid w:val="00080F52"/>
    <w:rsid w:val="00081057"/>
    <w:rsid w:val="00081222"/>
    <w:rsid w:val="0008168F"/>
    <w:rsid w:val="000816A1"/>
    <w:rsid w:val="0008179D"/>
    <w:rsid w:val="00081CC8"/>
    <w:rsid w:val="00081F0E"/>
    <w:rsid w:val="00082671"/>
    <w:rsid w:val="00082686"/>
    <w:rsid w:val="00082C33"/>
    <w:rsid w:val="00083DBF"/>
    <w:rsid w:val="000841AC"/>
    <w:rsid w:val="000842C1"/>
    <w:rsid w:val="00084304"/>
    <w:rsid w:val="00084965"/>
    <w:rsid w:val="00084B96"/>
    <w:rsid w:val="00085A16"/>
    <w:rsid w:val="000864A8"/>
    <w:rsid w:val="00086BD9"/>
    <w:rsid w:val="00086D4E"/>
    <w:rsid w:val="00086DA0"/>
    <w:rsid w:val="000872B0"/>
    <w:rsid w:val="00087CEB"/>
    <w:rsid w:val="00087D17"/>
    <w:rsid w:val="00087D88"/>
    <w:rsid w:val="00090044"/>
    <w:rsid w:val="00090BD0"/>
    <w:rsid w:val="00090CC4"/>
    <w:rsid w:val="00090E9F"/>
    <w:rsid w:val="00091250"/>
    <w:rsid w:val="00091A1F"/>
    <w:rsid w:val="00091C4A"/>
    <w:rsid w:val="00091DAE"/>
    <w:rsid w:val="00091EE6"/>
    <w:rsid w:val="00092835"/>
    <w:rsid w:val="00092860"/>
    <w:rsid w:val="00093B78"/>
    <w:rsid w:val="00093DE0"/>
    <w:rsid w:val="0009462C"/>
    <w:rsid w:val="000952BE"/>
    <w:rsid w:val="000955F6"/>
    <w:rsid w:val="00095672"/>
    <w:rsid w:val="0009567C"/>
    <w:rsid w:val="00095690"/>
    <w:rsid w:val="0009694B"/>
    <w:rsid w:val="00096C1D"/>
    <w:rsid w:val="00097424"/>
    <w:rsid w:val="00097C8A"/>
    <w:rsid w:val="000A04CD"/>
    <w:rsid w:val="000A077B"/>
    <w:rsid w:val="000A07E0"/>
    <w:rsid w:val="000A1084"/>
    <w:rsid w:val="000A1D1B"/>
    <w:rsid w:val="000A1E80"/>
    <w:rsid w:val="000A1EBC"/>
    <w:rsid w:val="000A28DA"/>
    <w:rsid w:val="000A3008"/>
    <w:rsid w:val="000A326E"/>
    <w:rsid w:val="000A33F1"/>
    <w:rsid w:val="000A39D8"/>
    <w:rsid w:val="000A439D"/>
    <w:rsid w:val="000A4A52"/>
    <w:rsid w:val="000A55F1"/>
    <w:rsid w:val="000A5AD2"/>
    <w:rsid w:val="000A5BCA"/>
    <w:rsid w:val="000A5C58"/>
    <w:rsid w:val="000A5C81"/>
    <w:rsid w:val="000A5FA9"/>
    <w:rsid w:val="000A638D"/>
    <w:rsid w:val="000A67AB"/>
    <w:rsid w:val="000A77B9"/>
    <w:rsid w:val="000A7CDF"/>
    <w:rsid w:val="000B02B0"/>
    <w:rsid w:val="000B0533"/>
    <w:rsid w:val="000B06E0"/>
    <w:rsid w:val="000B0BE6"/>
    <w:rsid w:val="000B0C28"/>
    <w:rsid w:val="000B0C51"/>
    <w:rsid w:val="000B0C84"/>
    <w:rsid w:val="000B143D"/>
    <w:rsid w:val="000B1814"/>
    <w:rsid w:val="000B18A6"/>
    <w:rsid w:val="000B1BAE"/>
    <w:rsid w:val="000B2359"/>
    <w:rsid w:val="000B2421"/>
    <w:rsid w:val="000B26EF"/>
    <w:rsid w:val="000B2814"/>
    <w:rsid w:val="000B2856"/>
    <w:rsid w:val="000B2D48"/>
    <w:rsid w:val="000B2F89"/>
    <w:rsid w:val="000B335B"/>
    <w:rsid w:val="000B3AED"/>
    <w:rsid w:val="000B3C1B"/>
    <w:rsid w:val="000B421C"/>
    <w:rsid w:val="000B455A"/>
    <w:rsid w:val="000B463B"/>
    <w:rsid w:val="000B46A3"/>
    <w:rsid w:val="000B4786"/>
    <w:rsid w:val="000B482F"/>
    <w:rsid w:val="000B4BA1"/>
    <w:rsid w:val="000B51E8"/>
    <w:rsid w:val="000B54F6"/>
    <w:rsid w:val="000B58F5"/>
    <w:rsid w:val="000B6197"/>
    <w:rsid w:val="000B67CE"/>
    <w:rsid w:val="000B69A2"/>
    <w:rsid w:val="000B6A15"/>
    <w:rsid w:val="000B6A18"/>
    <w:rsid w:val="000B6E37"/>
    <w:rsid w:val="000B6FF1"/>
    <w:rsid w:val="000B719C"/>
    <w:rsid w:val="000B76A6"/>
    <w:rsid w:val="000B7F26"/>
    <w:rsid w:val="000C09D0"/>
    <w:rsid w:val="000C0A85"/>
    <w:rsid w:val="000C0EEF"/>
    <w:rsid w:val="000C0F55"/>
    <w:rsid w:val="000C1029"/>
    <w:rsid w:val="000C13EE"/>
    <w:rsid w:val="000C1774"/>
    <w:rsid w:val="000C18B3"/>
    <w:rsid w:val="000C19E3"/>
    <w:rsid w:val="000C1E40"/>
    <w:rsid w:val="000C228F"/>
    <w:rsid w:val="000C2A22"/>
    <w:rsid w:val="000C2A38"/>
    <w:rsid w:val="000C2E66"/>
    <w:rsid w:val="000C33BD"/>
    <w:rsid w:val="000C35A3"/>
    <w:rsid w:val="000C35D4"/>
    <w:rsid w:val="000C3B28"/>
    <w:rsid w:val="000C3CBA"/>
    <w:rsid w:val="000C4317"/>
    <w:rsid w:val="000C437A"/>
    <w:rsid w:val="000C48CF"/>
    <w:rsid w:val="000C49C5"/>
    <w:rsid w:val="000C4B9E"/>
    <w:rsid w:val="000C4DCF"/>
    <w:rsid w:val="000C5236"/>
    <w:rsid w:val="000C5263"/>
    <w:rsid w:val="000C5CFB"/>
    <w:rsid w:val="000C6273"/>
    <w:rsid w:val="000C6AAC"/>
    <w:rsid w:val="000C6BAF"/>
    <w:rsid w:val="000C6D4C"/>
    <w:rsid w:val="000C6EF2"/>
    <w:rsid w:val="000C70E7"/>
    <w:rsid w:val="000C7347"/>
    <w:rsid w:val="000C7894"/>
    <w:rsid w:val="000C78B8"/>
    <w:rsid w:val="000D0382"/>
    <w:rsid w:val="000D07B5"/>
    <w:rsid w:val="000D12A5"/>
    <w:rsid w:val="000D1546"/>
    <w:rsid w:val="000D2357"/>
    <w:rsid w:val="000D27E2"/>
    <w:rsid w:val="000D2A89"/>
    <w:rsid w:val="000D2C20"/>
    <w:rsid w:val="000D2E07"/>
    <w:rsid w:val="000D2F43"/>
    <w:rsid w:val="000D35C0"/>
    <w:rsid w:val="000D3EDF"/>
    <w:rsid w:val="000D4244"/>
    <w:rsid w:val="000D4257"/>
    <w:rsid w:val="000D4595"/>
    <w:rsid w:val="000D4939"/>
    <w:rsid w:val="000D4961"/>
    <w:rsid w:val="000D54F5"/>
    <w:rsid w:val="000D58EC"/>
    <w:rsid w:val="000D59D8"/>
    <w:rsid w:val="000D64C5"/>
    <w:rsid w:val="000D6679"/>
    <w:rsid w:val="000D690D"/>
    <w:rsid w:val="000D6D13"/>
    <w:rsid w:val="000D6D23"/>
    <w:rsid w:val="000D70C3"/>
    <w:rsid w:val="000D739B"/>
    <w:rsid w:val="000D742D"/>
    <w:rsid w:val="000D755F"/>
    <w:rsid w:val="000D7781"/>
    <w:rsid w:val="000D7815"/>
    <w:rsid w:val="000D7D08"/>
    <w:rsid w:val="000E0F70"/>
    <w:rsid w:val="000E1128"/>
    <w:rsid w:val="000E1284"/>
    <w:rsid w:val="000E1823"/>
    <w:rsid w:val="000E1C70"/>
    <w:rsid w:val="000E2533"/>
    <w:rsid w:val="000E2543"/>
    <w:rsid w:val="000E27FA"/>
    <w:rsid w:val="000E296B"/>
    <w:rsid w:val="000E3AF2"/>
    <w:rsid w:val="000E44F7"/>
    <w:rsid w:val="000E4614"/>
    <w:rsid w:val="000E4681"/>
    <w:rsid w:val="000E46BC"/>
    <w:rsid w:val="000E486D"/>
    <w:rsid w:val="000E49B6"/>
    <w:rsid w:val="000E4EFD"/>
    <w:rsid w:val="000E5179"/>
    <w:rsid w:val="000E51E8"/>
    <w:rsid w:val="000E579C"/>
    <w:rsid w:val="000E5BCD"/>
    <w:rsid w:val="000E5D62"/>
    <w:rsid w:val="000E6A72"/>
    <w:rsid w:val="000E6D58"/>
    <w:rsid w:val="000E7011"/>
    <w:rsid w:val="000F0009"/>
    <w:rsid w:val="000F0127"/>
    <w:rsid w:val="000F056B"/>
    <w:rsid w:val="000F0594"/>
    <w:rsid w:val="000F074B"/>
    <w:rsid w:val="000F0B85"/>
    <w:rsid w:val="000F0E40"/>
    <w:rsid w:val="000F18EB"/>
    <w:rsid w:val="000F18FD"/>
    <w:rsid w:val="000F1AAA"/>
    <w:rsid w:val="000F21F2"/>
    <w:rsid w:val="000F231B"/>
    <w:rsid w:val="000F243A"/>
    <w:rsid w:val="000F2448"/>
    <w:rsid w:val="000F25B2"/>
    <w:rsid w:val="000F28C2"/>
    <w:rsid w:val="000F2E65"/>
    <w:rsid w:val="000F2FA5"/>
    <w:rsid w:val="000F310D"/>
    <w:rsid w:val="000F3B44"/>
    <w:rsid w:val="000F3D11"/>
    <w:rsid w:val="000F41A5"/>
    <w:rsid w:val="000F42DE"/>
    <w:rsid w:val="000F4A18"/>
    <w:rsid w:val="000F4AC5"/>
    <w:rsid w:val="000F4C4F"/>
    <w:rsid w:val="000F4E12"/>
    <w:rsid w:val="000F5812"/>
    <w:rsid w:val="000F5875"/>
    <w:rsid w:val="000F5B52"/>
    <w:rsid w:val="000F5BB1"/>
    <w:rsid w:val="000F6078"/>
    <w:rsid w:val="000F62A6"/>
    <w:rsid w:val="000F6966"/>
    <w:rsid w:val="000F6A79"/>
    <w:rsid w:val="000F6B23"/>
    <w:rsid w:val="000F7C26"/>
    <w:rsid w:val="000F7CF0"/>
    <w:rsid w:val="00100C0D"/>
    <w:rsid w:val="00100DCE"/>
    <w:rsid w:val="001011BE"/>
    <w:rsid w:val="00101705"/>
    <w:rsid w:val="00101726"/>
    <w:rsid w:val="00102107"/>
    <w:rsid w:val="00102461"/>
    <w:rsid w:val="00102571"/>
    <w:rsid w:val="00102599"/>
    <w:rsid w:val="001025D3"/>
    <w:rsid w:val="001027CB"/>
    <w:rsid w:val="00102C23"/>
    <w:rsid w:val="00102D72"/>
    <w:rsid w:val="00102DE2"/>
    <w:rsid w:val="00102E45"/>
    <w:rsid w:val="001036DA"/>
    <w:rsid w:val="00103A42"/>
    <w:rsid w:val="00103A78"/>
    <w:rsid w:val="00103D12"/>
    <w:rsid w:val="00103DC0"/>
    <w:rsid w:val="0010409F"/>
    <w:rsid w:val="0010429F"/>
    <w:rsid w:val="0010435A"/>
    <w:rsid w:val="0010498E"/>
    <w:rsid w:val="00104C6D"/>
    <w:rsid w:val="00104FC3"/>
    <w:rsid w:val="00105410"/>
    <w:rsid w:val="00105B91"/>
    <w:rsid w:val="00105E72"/>
    <w:rsid w:val="001066F3"/>
    <w:rsid w:val="00106A9E"/>
    <w:rsid w:val="0010707E"/>
    <w:rsid w:val="0010733B"/>
    <w:rsid w:val="0010753B"/>
    <w:rsid w:val="00107B9B"/>
    <w:rsid w:val="00107F66"/>
    <w:rsid w:val="00110070"/>
    <w:rsid w:val="0011046B"/>
    <w:rsid w:val="0011078B"/>
    <w:rsid w:val="00110D69"/>
    <w:rsid w:val="00110F7D"/>
    <w:rsid w:val="001117F1"/>
    <w:rsid w:val="0011200B"/>
    <w:rsid w:val="001120BB"/>
    <w:rsid w:val="00112DE8"/>
    <w:rsid w:val="001131BF"/>
    <w:rsid w:val="00113397"/>
    <w:rsid w:val="00113DE6"/>
    <w:rsid w:val="00113F9A"/>
    <w:rsid w:val="001144D3"/>
    <w:rsid w:val="00114F51"/>
    <w:rsid w:val="00114FE3"/>
    <w:rsid w:val="00115435"/>
    <w:rsid w:val="001154F5"/>
    <w:rsid w:val="00115AAA"/>
    <w:rsid w:val="001162D8"/>
    <w:rsid w:val="001164DD"/>
    <w:rsid w:val="00116AA1"/>
    <w:rsid w:val="00116C5B"/>
    <w:rsid w:val="00116FF9"/>
    <w:rsid w:val="001172ED"/>
    <w:rsid w:val="001174A7"/>
    <w:rsid w:val="00117565"/>
    <w:rsid w:val="00117CC6"/>
    <w:rsid w:val="00117D1E"/>
    <w:rsid w:val="00117D95"/>
    <w:rsid w:val="00120455"/>
    <w:rsid w:val="00120793"/>
    <w:rsid w:val="001208A3"/>
    <w:rsid w:val="00120964"/>
    <w:rsid w:val="00120C83"/>
    <w:rsid w:val="0012138A"/>
    <w:rsid w:val="001216EF"/>
    <w:rsid w:val="0012182A"/>
    <w:rsid w:val="00121C8B"/>
    <w:rsid w:val="00122442"/>
    <w:rsid w:val="00122893"/>
    <w:rsid w:val="001235EB"/>
    <w:rsid w:val="00123788"/>
    <w:rsid w:val="00123C4C"/>
    <w:rsid w:val="001240EA"/>
    <w:rsid w:val="00124136"/>
    <w:rsid w:val="001243DC"/>
    <w:rsid w:val="0012447A"/>
    <w:rsid w:val="00124544"/>
    <w:rsid w:val="00124555"/>
    <w:rsid w:val="00124C50"/>
    <w:rsid w:val="00124DC4"/>
    <w:rsid w:val="00125384"/>
    <w:rsid w:val="00125A65"/>
    <w:rsid w:val="00125A8A"/>
    <w:rsid w:val="00126666"/>
    <w:rsid w:val="00126916"/>
    <w:rsid w:val="00126CA6"/>
    <w:rsid w:val="001273C9"/>
    <w:rsid w:val="001279BB"/>
    <w:rsid w:val="00127C32"/>
    <w:rsid w:val="0013071D"/>
    <w:rsid w:val="001312CB"/>
    <w:rsid w:val="00131899"/>
    <w:rsid w:val="00131934"/>
    <w:rsid w:val="00131A44"/>
    <w:rsid w:val="00131B2E"/>
    <w:rsid w:val="00131B61"/>
    <w:rsid w:val="00131BE9"/>
    <w:rsid w:val="00131F6A"/>
    <w:rsid w:val="00132328"/>
    <w:rsid w:val="001325F7"/>
    <w:rsid w:val="001328AF"/>
    <w:rsid w:val="001330B0"/>
    <w:rsid w:val="001339B4"/>
    <w:rsid w:val="00133AA0"/>
    <w:rsid w:val="00133C56"/>
    <w:rsid w:val="00134445"/>
    <w:rsid w:val="00134948"/>
    <w:rsid w:val="00134ADE"/>
    <w:rsid w:val="00134B6F"/>
    <w:rsid w:val="00134BAA"/>
    <w:rsid w:val="00135287"/>
    <w:rsid w:val="00135416"/>
    <w:rsid w:val="001355B2"/>
    <w:rsid w:val="00135C79"/>
    <w:rsid w:val="00135DB8"/>
    <w:rsid w:val="00136B5B"/>
    <w:rsid w:val="00137243"/>
    <w:rsid w:val="001373F3"/>
    <w:rsid w:val="001376AA"/>
    <w:rsid w:val="00137710"/>
    <w:rsid w:val="00137796"/>
    <w:rsid w:val="00140012"/>
    <w:rsid w:val="0014037B"/>
    <w:rsid w:val="001412D6"/>
    <w:rsid w:val="00141806"/>
    <w:rsid w:val="00141972"/>
    <w:rsid w:val="001427DC"/>
    <w:rsid w:val="0014289F"/>
    <w:rsid w:val="00142C11"/>
    <w:rsid w:val="00142E42"/>
    <w:rsid w:val="001434B1"/>
    <w:rsid w:val="00143968"/>
    <w:rsid w:val="00143B53"/>
    <w:rsid w:val="00143B8E"/>
    <w:rsid w:val="0014433A"/>
    <w:rsid w:val="00144666"/>
    <w:rsid w:val="00144BF0"/>
    <w:rsid w:val="001455F1"/>
    <w:rsid w:val="00145CE6"/>
    <w:rsid w:val="00146199"/>
    <w:rsid w:val="001461C8"/>
    <w:rsid w:val="00146E53"/>
    <w:rsid w:val="00146F0D"/>
    <w:rsid w:val="001470F5"/>
    <w:rsid w:val="001472F0"/>
    <w:rsid w:val="001479A3"/>
    <w:rsid w:val="00147B28"/>
    <w:rsid w:val="001500B5"/>
    <w:rsid w:val="00150D8F"/>
    <w:rsid w:val="0015133D"/>
    <w:rsid w:val="00151864"/>
    <w:rsid w:val="00151B32"/>
    <w:rsid w:val="00151DC7"/>
    <w:rsid w:val="001527BA"/>
    <w:rsid w:val="0015298B"/>
    <w:rsid w:val="0015365F"/>
    <w:rsid w:val="00154096"/>
    <w:rsid w:val="0015410C"/>
    <w:rsid w:val="00154522"/>
    <w:rsid w:val="00154CAA"/>
    <w:rsid w:val="00154CBE"/>
    <w:rsid w:val="00154F84"/>
    <w:rsid w:val="00155469"/>
    <w:rsid w:val="0015551C"/>
    <w:rsid w:val="00155BFC"/>
    <w:rsid w:val="00155F43"/>
    <w:rsid w:val="00156205"/>
    <w:rsid w:val="0015633E"/>
    <w:rsid w:val="00156889"/>
    <w:rsid w:val="00156F56"/>
    <w:rsid w:val="00157DA9"/>
    <w:rsid w:val="00160A6A"/>
    <w:rsid w:val="00160CBD"/>
    <w:rsid w:val="00161406"/>
    <w:rsid w:val="001619AA"/>
    <w:rsid w:val="001619B0"/>
    <w:rsid w:val="00161BD5"/>
    <w:rsid w:val="00161E13"/>
    <w:rsid w:val="00162AA2"/>
    <w:rsid w:val="00162BFE"/>
    <w:rsid w:val="001632EA"/>
    <w:rsid w:val="001635E1"/>
    <w:rsid w:val="0016383C"/>
    <w:rsid w:val="001644E0"/>
    <w:rsid w:val="00164C96"/>
    <w:rsid w:val="00164F12"/>
    <w:rsid w:val="00164F51"/>
    <w:rsid w:val="001650F2"/>
    <w:rsid w:val="00165281"/>
    <w:rsid w:val="0016530D"/>
    <w:rsid w:val="001656F3"/>
    <w:rsid w:val="001657DB"/>
    <w:rsid w:val="001659DA"/>
    <w:rsid w:val="00165B6B"/>
    <w:rsid w:val="00165BBA"/>
    <w:rsid w:val="00166885"/>
    <w:rsid w:val="0016699C"/>
    <w:rsid w:val="00166CAC"/>
    <w:rsid w:val="00166D67"/>
    <w:rsid w:val="00166E3B"/>
    <w:rsid w:val="00166E8F"/>
    <w:rsid w:val="0017005E"/>
    <w:rsid w:val="0017007C"/>
    <w:rsid w:val="001704DA"/>
    <w:rsid w:val="0017074F"/>
    <w:rsid w:val="00170937"/>
    <w:rsid w:val="001709B9"/>
    <w:rsid w:val="00170AB8"/>
    <w:rsid w:val="00170C13"/>
    <w:rsid w:val="001711CE"/>
    <w:rsid w:val="00171A15"/>
    <w:rsid w:val="00171ADA"/>
    <w:rsid w:val="00171F07"/>
    <w:rsid w:val="0017252C"/>
    <w:rsid w:val="00172CDA"/>
    <w:rsid w:val="00173466"/>
    <w:rsid w:val="0017356E"/>
    <w:rsid w:val="0017385B"/>
    <w:rsid w:val="00173EFC"/>
    <w:rsid w:val="00174062"/>
    <w:rsid w:val="001744D6"/>
    <w:rsid w:val="001748AC"/>
    <w:rsid w:val="00174A3D"/>
    <w:rsid w:val="00174A54"/>
    <w:rsid w:val="001750E8"/>
    <w:rsid w:val="0017528B"/>
    <w:rsid w:val="00175AC5"/>
    <w:rsid w:val="00175B39"/>
    <w:rsid w:val="00176643"/>
    <w:rsid w:val="0017684C"/>
    <w:rsid w:val="00176C6B"/>
    <w:rsid w:val="00176EB2"/>
    <w:rsid w:val="00176F8A"/>
    <w:rsid w:val="00176FDB"/>
    <w:rsid w:val="0017706B"/>
    <w:rsid w:val="001770E1"/>
    <w:rsid w:val="001777D5"/>
    <w:rsid w:val="001778F4"/>
    <w:rsid w:val="00180A95"/>
    <w:rsid w:val="00181826"/>
    <w:rsid w:val="00181F87"/>
    <w:rsid w:val="00182390"/>
    <w:rsid w:val="00182502"/>
    <w:rsid w:val="0018266B"/>
    <w:rsid w:val="00182698"/>
    <w:rsid w:val="001828FC"/>
    <w:rsid w:val="00182C0D"/>
    <w:rsid w:val="00182E62"/>
    <w:rsid w:val="00183C7A"/>
    <w:rsid w:val="00183EC5"/>
    <w:rsid w:val="001840A9"/>
    <w:rsid w:val="00184523"/>
    <w:rsid w:val="0018480E"/>
    <w:rsid w:val="00184BC9"/>
    <w:rsid w:val="00184E47"/>
    <w:rsid w:val="00185035"/>
    <w:rsid w:val="00185945"/>
    <w:rsid w:val="001859EB"/>
    <w:rsid w:val="00185CBB"/>
    <w:rsid w:val="00186000"/>
    <w:rsid w:val="00186518"/>
    <w:rsid w:val="00186B1B"/>
    <w:rsid w:val="00187F89"/>
    <w:rsid w:val="001901C6"/>
    <w:rsid w:val="00190826"/>
    <w:rsid w:val="001909D9"/>
    <w:rsid w:val="00190B6C"/>
    <w:rsid w:val="001911EA"/>
    <w:rsid w:val="001912CC"/>
    <w:rsid w:val="001914E4"/>
    <w:rsid w:val="0019236F"/>
    <w:rsid w:val="001928B5"/>
    <w:rsid w:val="00193042"/>
    <w:rsid w:val="00193141"/>
    <w:rsid w:val="001932C1"/>
    <w:rsid w:val="00193F35"/>
    <w:rsid w:val="001940B2"/>
    <w:rsid w:val="00194509"/>
    <w:rsid w:val="00194573"/>
    <w:rsid w:val="00194A92"/>
    <w:rsid w:val="00194BC4"/>
    <w:rsid w:val="00194C10"/>
    <w:rsid w:val="001951AB"/>
    <w:rsid w:val="00195866"/>
    <w:rsid w:val="0019587C"/>
    <w:rsid w:val="00195B6D"/>
    <w:rsid w:val="00196404"/>
    <w:rsid w:val="0019678F"/>
    <w:rsid w:val="00197031"/>
    <w:rsid w:val="00197372"/>
    <w:rsid w:val="00197C80"/>
    <w:rsid w:val="001A000A"/>
    <w:rsid w:val="001A0537"/>
    <w:rsid w:val="001A06F8"/>
    <w:rsid w:val="001A0732"/>
    <w:rsid w:val="001A079C"/>
    <w:rsid w:val="001A0960"/>
    <w:rsid w:val="001A0962"/>
    <w:rsid w:val="001A1442"/>
    <w:rsid w:val="001A1745"/>
    <w:rsid w:val="001A2026"/>
    <w:rsid w:val="001A211F"/>
    <w:rsid w:val="001A2229"/>
    <w:rsid w:val="001A222D"/>
    <w:rsid w:val="001A28F5"/>
    <w:rsid w:val="001A2B3D"/>
    <w:rsid w:val="001A2C0C"/>
    <w:rsid w:val="001A2E79"/>
    <w:rsid w:val="001A3167"/>
    <w:rsid w:val="001A35FF"/>
    <w:rsid w:val="001A36E0"/>
    <w:rsid w:val="001A3CCD"/>
    <w:rsid w:val="001A3EC1"/>
    <w:rsid w:val="001A4111"/>
    <w:rsid w:val="001A415B"/>
    <w:rsid w:val="001A4634"/>
    <w:rsid w:val="001A49BD"/>
    <w:rsid w:val="001A4AD3"/>
    <w:rsid w:val="001A4C33"/>
    <w:rsid w:val="001A4E2C"/>
    <w:rsid w:val="001A4F1A"/>
    <w:rsid w:val="001A4F7E"/>
    <w:rsid w:val="001A50AB"/>
    <w:rsid w:val="001A53F8"/>
    <w:rsid w:val="001A540D"/>
    <w:rsid w:val="001A5B44"/>
    <w:rsid w:val="001A5D47"/>
    <w:rsid w:val="001A5EBD"/>
    <w:rsid w:val="001A5F59"/>
    <w:rsid w:val="001A6423"/>
    <w:rsid w:val="001A684E"/>
    <w:rsid w:val="001A68BB"/>
    <w:rsid w:val="001A6AC9"/>
    <w:rsid w:val="001A6B1E"/>
    <w:rsid w:val="001A6CE2"/>
    <w:rsid w:val="001A6DF9"/>
    <w:rsid w:val="001A6F60"/>
    <w:rsid w:val="001A734D"/>
    <w:rsid w:val="001A770B"/>
    <w:rsid w:val="001A7DC3"/>
    <w:rsid w:val="001B06E3"/>
    <w:rsid w:val="001B09C5"/>
    <w:rsid w:val="001B0D0A"/>
    <w:rsid w:val="001B1401"/>
    <w:rsid w:val="001B20FA"/>
    <w:rsid w:val="001B22FA"/>
    <w:rsid w:val="001B247F"/>
    <w:rsid w:val="001B2849"/>
    <w:rsid w:val="001B2988"/>
    <w:rsid w:val="001B30B7"/>
    <w:rsid w:val="001B3B84"/>
    <w:rsid w:val="001B3D36"/>
    <w:rsid w:val="001B43EA"/>
    <w:rsid w:val="001B4552"/>
    <w:rsid w:val="001B4F63"/>
    <w:rsid w:val="001B5524"/>
    <w:rsid w:val="001B5A35"/>
    <w:rsid w:val="001B5A6C"/>
    <w:rsid w:val="001B5B18"/>
    <w:rsid w:val="001B5B58"/>
    <w:rsid w:val="001B5E5C"/>
    <w:rsid w:val="001B6C97"/>
    <w:rsid w:val="001B6EC0"/>
    <w:rsid w:val="001B71BF"/>
    <w:rsid w:val="001B7312"/>
    <w:rsid w:val="001B7B25"/>
    <w:rsid w:val="001C008A"/>
    <w:rsid w:val="001C06BC"/>
    <w:rsid w:val="001C0985"/>
    <w:rsid w:val="001C0AD5"/>
    <w:rsid w:val="001C1074"/>
    <w:rsid w:val="001C1699"/>
    <w:rsid w:val="001C19EF"/>
    <w:rsid w:val="001C1AB4"/>
    <w:rsid w:val="001C2210"/>
    <w:rsid w:val="001C2406"/>
    <w:rsid w:val="001C2510"/>
    <w:rsid w:val="001C27BE"/>
    <w:rsid w:val="001C29E9"/>
    <w:rsid w:val="001C2B2A"/>
    <w:rsid w:val="001C2F3A"/>
    <w:rsid w:val="001C31E8"/>
    <w:rsid w:val="001C37DA"/>
    <w:rsid w:val="001C3870"/>
    <w:rsid w:val="001C3951"/>
    <w:rsid w:val="001C3C99"/>
    <w:rsid w:val="001C3EEE"/>
    <w:rsid w:val="001C4491"/>
    <w:rsid w:val="001C46B9"/>
    <w:rsid w:val="001C4890"/>
    <w:rsid w:val="001C5339"/>
    <w:rsid w:val="001C58C1"/>
    <w:rsid w:val="001C61BE"/>
    <w:rsid w:val="001C70D0"/>
    <w:rsid w:val="001C7772"/>
    <w:rsid w:val="001C78C3"/>
    <w:rsid w:val="001C7BD3"/>
    <w:rsid w:val="001C7C63"/>
    <w:rsid w:val="001D020B"/>
    <w:rsid w:val="001D04A0"/>
    <w:rsid w:val="001D05E2"/>
    <w:rsid w:val="001D0632"/>
    <w:rsid w:val="001D0AD8"/>
    <w:rsid w:val="001D0B60"/>
    <w:rsid w:val="001D0C92"/>
    <w:rsid w:val="001D104B"/>
    <w:rsid w:val="001D12B4"/>
    <w:rsid w:val="001D1874"/>
    <w:rsid w:val="001D1BFB"/>
    <w:rsid w:val="001D21F7"/>
    <w:rsid w:val="001D2868"/>
    <w:rsid w:val="001D3726"/>
    <w:rsid w:val="001D3B47"/>
    <w:rsid w:val="001D3BDF"/>
    <w:rsid w:val="001D3E8F"/>
    <w:rsid w:val="001D4359"/>
    <w:rsid w:val="001D4822"/>
    <w:rsid w:val="001D523F"/>
    <w:rsid w:val="001D5422"/>
    <w:rsid w:val="001D5437"/>
    <w:rsid w:val="001D5C67"/>
    <w:rsid w:val="001D5EEB"/>
    <w:rsid w:val="001D64FF"/>
    <w:rsid w:val="001D6D4F"/>
    <w:rsid w:val="001D7080"/>
    <w:rsid w:val="001D749F"/>
    <w:rsid w:val="001D7873"/>
    <w:rsid w:val="001D794A"/>
    <w:rsid w:val="001D7C0B"/>
    <w:rsid w:val="001D7D35"/>
    <w:rsid w:val="001D7F11"/>
    <w:rsid w:val="001E002E"/>
    <w:rsid w:val="001E10F1"/>
    <w:rsid w:val="001E129A"/>
    <w:rsid w:val="001E15E5"/>
    <w:rsid w:val="001E1911"/>
    <w:rsid w:val="001E1915"/>
    <w:rsid w:val="001E1C6A"/>
    <w:rsid w:val="001E2134"/>
    <w:rsid w:val="001E21EA"/>
    <w:rsid w:val="001E22DF"/>
    <w:rsid w:val="001E251F"/>
    <w:rsid w:val="001E27AD"/>
    <w:rsid w:val="001E2937"/>
    <w:rsid w:val="001E33BB"/>
    <w:rsid w:val="001E37F8"/>
    <w:rsid w:val="001E3885"/>
    <w:rsid w:val="001E3A87"/>
    <w:rsid w:val="001E3E12"/>
    <w:rsid w:val="001E4287"/>
    <w:rsid w:val="001E4CB6"/>
    <w:rsid w:val="001E4D0B"/>
    <w:rsid w:val="001E4D96"/>
    <w:rsid w:val="001E56BB"/>
    <w:rsid w:val="001E5F39"/>
    <w:rsid w:val="001E678C"/>
    <w:rsid w:val="001E6BA9"/>
    <w:rsid w:val="001E6C07"/>
    <w:rsid w:val="001E70F6"/>
    <w:rsid w:val="001E72C6"/>
    <w:rsid w:val="001E7362"/>
    <w:rsid w:val="001E74C4"/>
    <w:rsid w:val="001E75E0"/>
    <w:rsid w:val="001E7AAA"/>
    <w:rsid w:val="001E7B2E"/>
    <w:rsid w:val="001E7D3A"/>
    <w:rsid w:val="001F0C87"/>
    <w:rsid w:val="001F0E6C"/>
    <w:rsid w:val="001F0FCC"/>
    <w:rsid w:val="001F10E4"/>
    <w:rsid w:val="001F127A"/>
    <w:rsid w:val="001F142C"/>
    <w:rsid w:val="001F14EF"/>
    <w:rsid w:val="001F1A90"/>
    <w:rsid w:val="001F1E2F"/>
    <w:rsid w:val="001F1E91"/>
    <w:rsid w:val="001F24DE"/>
    <w:rsid w:val="001F300B"/>
    <w:rsid w:val="001F30D4"/>
    <w:rsid w:val="001F3292"/>
    <w:rsid w:val="001F34C8"/>
    <w:rsid w:val="001F3765"/>
    <w:rsid w:val="001F37DC"/>
    <w:rsid w:val="001F3910"/>
    <w:rsid w:val="001F3FCD"/>
    <w:rsid w:val="001F4822"/>
    <w:rsid w:val="001F4CEF"/>
    <w:rsid w:val="001F4E82"/>
    <w:rsid w:val="001F4ED3"/>
    <w:rsid w:val="001F5080"/>
    <w:rsid w:val="001F5141"/>
    <w:rsid w:val="001F5309"/>
    <w:rsid w:val="001F5837"/>
    <w:rsid w:val="001F5881"/>
    <w:rsid w:val="001F5B5E"/>
    <w:rsid w:val="001F5B7F"/>
    <w:rsid w:val="001F5DC2"/>
    <w:rsid w:val="001F772A"/>
    <w:rsid w:val="001F7B15"/>
    <w:rsid w:val="001F7BCE"/>
    <w:rsid w:val="001F7D73"/>
    <w:rsid w:val="001F7EDF"/>
    <w:rsid w:val="00200371"/>
    <w:rsid w:val="002007EC"/>
    <w:rsid w:val="00200DE1"/>
    <w:rsid w:val="00201076"/>
    <w:rsid w:val="002011C4"/>
    <w:rsid w:val="0020182C"/>
    <w:rsid w:val="00201FAD"/>
    <w:rsid w:val="00202053"/>
    <w:rsid w:val="00202B46"/>
    <w:rsid w:val="00202D54"/>
    <w:rsid w:val="00202D5F"/>
    <w:rsid w:val="002034EB"/>
    <w:rsid w:val="002038BF"/>
    <w:rsid w:val="0020403B"/>
    <w:rsid w:val="00204805"/>
    <w:rsid w:val="00204853"/>
    <w:rsid w:val="00204C93"/>
    <w:rsid w:val="00205FB5"/>
    <w:rsid w:val="002062C7"/>
    <w:rsid w:val="0020664A"/>
    <w:rsid w:val="00206EDD"/>
    <w:rsid w:val="00206F41"/>
    <w:rsid w:val="0020775C"/>
    <w:rsid w:val="00207B9A"/>
    <w:rsid w:val="00207C04"/>
    <w:rsid w:val="00207DD1"/>
    <w:rsid w:val="002108C2"/>
    <w:rsid w:val="00210942"/>
    <w:rsid w:val="00210F03"/>
    <w:rsid w:val="00210F3D"/>
    <w:rsid w:val="00210F56"/>
    <w:rsid w:val="00211B57"/>
    <w:rsid w:val="00212172"/>
    <w:rsid w:val="00212503"/>
    <w:rsid w:val="00212514"/>
    <w:rsid w:val="00212620"/>
    <w:rsid w:val="00212843"/>
    <w:rsid w:val="00212852"/>
    <w:rsid w:val="00212ED2"/>
    <w:rsid w:val="002133DC"/>
    <w:rsid w:val="00213602"/>
    <w:rsid w:val="00213A5C"/>
    <w:rsid w:val="00213A71"/>
    <w:rsid w:val="00213D4B"/>
    <w:rsid w:val="00213F95"/>
    <w:rsid w:val="00214062"/>
    <w:rsid w:val="00214186"/>
    <w:rsid w:val="00214DF9"/>
    <w:rsid w:val="00214FD4"/>
    <w:rsid w:val="002150CC"/>
    <w:rsid w:val="002158C3"/>
    <w:rsid w:val="00216237"/>
    <w:rsid w:val="00216340"/>
    <w:rsid w:val="002164E3"/>
    <w:rsid w:val="002165C6"/>
    <w:rsid w:val="0021660F"/>
    <w:rsid w:val="00216E22"/>
    <w:rsid w:val="0021728C"/>
    <w:rsid w:val="00217577"/>
    <w:rsid w:val="00217773"/>
    <w:rsid w:val="00217C86"/>
    <w:rsid w:val="00220025"/>
    <w:rsid w:val="00220027"/>
    <w:rsid w:val="0022010D"/>
    <w:rsid w:val="002202DD"/>
    <w:rsid w:val="002206D5"/>
    <w:rsid w:val="002206FA"/>
    <w:rsid w:val="002210BB"/>
    <w:rsid w:val="00221863"/>
    <w:rsid w:val="002219F4"/>
    <w:rsid w:val="00221D7A"/>
    <w:rsid w:val="00221D8C"/>
    <w:rsid w:val="00221FA9"/>
    <w:rsid w:val="00224370"/>
    <w:rsid w:val="00224392"/>
    <w:rsid w:val="0022464D"/>
    <w:rsid w:val="00224C56"/>
    <w:rsid w:val="0022538B"/>
    <w:rsid w:val="002253B8"/>
    <w:rsid w:val="00225500"/>
    <w:rsid w:val="002258DC"/>
    <w:rsid w:val="00225D20"/>
    <w:rsid w:val="00225E46"/>
    <w:rsid w:val="002262C0"/>
    <w:rsid w:val="00226527"/>
    <w:rsid w:val="0022686A"/>
    <w:rsid w:val="00226A09"/>
    <w:rsid w:val="00226A0C"/>
    <w:rsid w:val="00226BB0"/>
    <w:rsid w:val="00226FD9"/>
    <w:rsid w:val="002270FA"/>
    <w:rsid w:val="00227342"/>
    <w:rsid w:val="00227491"/>
    <w:rsid w:val="00227538"/>
    <w:rsid w:val="00227772"/>
    <w:rsid w:val="00227979"/>
    <w:rsid w:val="002309A0"/>
    <w:rsid w:val="0023124D"/>
    <w:rsid w:val="002314A3"/>
    <w:rsid w:val="0023164D"/>
    <w:rsid w:val="00231903"/>
    <w:rsid w:val="00231BA5"/>
    <w:rsid w:val="00231FD6"/>
    <w:rsid w:val="002324F0"/>
    <w:rsid w:val="00232621"/>
    <w:rsid w:val="0023279E"/>
    <w:rsid w:val="00232C40"/>
    <w:rsid w:val="00232F65"/>
    <w:rsid w:val="00232FA3"/>
    <w:rsid w:val="00233291"/>
    <w:rsid w:val="00233991"/>
    <w:rsid w:val="00233AF5"/>
    <w:rsid w:val="002345A3"/>
    <w:rsid w:val="00234F2E"/>
    <w:rsid w:val="00235005"/>
    <w:rsid w:val="00235B43"/>
    <w:rsid w:val="00235C32"/>
    <w:rsid w:val="00236605"/>
    <w:rsid w:val="00236620"/>
    <w:rsid w:val="002368EF"/>
    <w:rsid w:val="00236C8E"/>
    <w:rsid w:val="00237227"/>
    <w:rsid w:val="002373AB"/>
    <w:rsid w:val="00237A4C"/>
    <w:rsid w:val="00237BA1"/>
    <w:rsid w:val="00237CE6"/>
    <w:rsid w:val="002407C3"/>
    <w:rsid w:val="00240A5A"/>
    <w:rsid w:val="00240C67"/>
    <w:rsid w:val="00240D3E"/>
    <w:rsid w:val="002416C8"/>
    <w:rsid w:val="0024183F"/>
    <w:rsid w:val="002419FC"/>
    <w:rsid w:val="00241F47"/>
    <w:rsid w:val="00241FC9"/>
    <w:rsid w:val="002424CA"/>
    <w:rsid w:val="00242939"/>
    <w:rsid w:val="00243489"/>
    <w:rsid w:val="002434C0"/>
    <w:rsid w:val="002434FB"/>
    <w:rsid w:val="002437FE"/>
    <w:rsid w:val="002438E8"/>
    <w:rsid w:val="00243BD3"/>
    <w:rsid w:val="002440DF"/>
    <w:rsid w:val="002447C8"/>
    <w:rsid w:val="00244B3E"/>
    <w:rsid w:val="00245041"/>
    <w:rsid w:val="0024524F"/>
    <w:rsid w:val="00245C32"/>
    <w:rsid w:val="00245FDF"/>
    <w:rsid w:val="0024657F"/>
    <w:rsid w:val="00246900"/>
    <w:rsid w:val="00247164"/>
    <w:rsid w:val="00247239"/>
    <w:rsid w:val="00247677"/>
    <w:rsid w:val="00247E5D"/>
    <w:rsid w:val="00250486"/>
    <w:rsid w:val="00250C87"/>
    <w:rsid w:val="0025102E"/>
    <w:rsid w:val="00251385"/>
    <w:rsid w:val="00251B4C"/>
    <w:rsid w:val="00252178"/>
    <w:rsid w:val="002524E1"/>
    <w:rsid w:val="0025374A"/>
    <w:rsid w:val="00253B4D"/>
    <w:rsid w:val="00253E17"/>
    <w:rsid w:val="0025427E"/>
    <w:rsid w:val="00254AD7"/>
    <w:rsid w:val="0025526E"/>
    <w:rsid w:val="00255506"/>
    <w:rsid w:val="0025583F"/>
    <w:rsid w:val="00255B87"/>
    <w:rsid w:val="00255E8A"/>
    <w:rsid w:val="00255EEE"/>
    <w:rsid w:val="0025605A"/>
    <w:rsid w:val="002563F4"/>
    <w:rsid w:val="00256404"/>
    <w:rsid w:val="00256AFD"/>
    <w:rsid w:val="00256C7E"/>
    <w:rsid w:val="00257500"/>
    <w:rsid w:val="0025750B"/>
    <w:rsid w:val="00260304"/>
    <w:rsid w:val="002603DE"/>
    <w:rsid w:val="002604D9"/>
    <w:rsid w:val="002608F7"/>
    <w:rsid w:val="00260C4C"/>
    <w:rsid w:val="00261054"/>
    <w:rsid w:val="0026117E"/>
    <w:rsid w:val="00261649"/>
    <w:rsid w:val="00261751"/>
    <w:rsid w:val="00261AF8"/>
    <w:rsid w:val="00261C8D"/>
    <w:rsid w:val="00261CFC"/>
    <w:rsid w:val="0026228A"/>
    <w:rsid w:val="002622E7"/>
    <w:rsid w:val="00262540"/>
    <w:rsid w:val="00262567"/>
    <w:rsid w:val="00262603"/>
    <w:rsid w:val="00262664"/>
    <w:rsid w:val="00262CDE"/>
    <w:rsid w:val="00263819"/>
    <w:rsid w:val="00263CC2"/>
    <w:rsid w:val="00263D66"/>
    <w:rsid w:val="00263FE2"/>
    <w:rsid w:val="00264119"/>
    <w:rsid w:val="002643C4"/>
    <w:rsid w:val="00264582"/>
    <w:rsid w:val="002648FE"/>
    <w:rsid w:val="00264F07"/>
    <w:rsid w:val="00264F82"/>
    <w:rsid w:val="00265106"/>
    <w:rsid w:val="00265171"/>
    <w:rsid w:val="00265527"/>
    <w:rsid w:val="00265736"/>
    <w:rsid w:val="00265971"/>
    <w:rsid w:val="002659CA"/>
    <w:rsid w:val="00266103"/>
    <w:rsid w:val="0026619E"/>
    <w:rsid w:val="00266762"/>
    <w:rsid w:val="00266DCF"/>
    <w:rsid w:val="00267183"/>
    <w:rsid w:val="00267713"/>
    <w:rsid w:val="00267B67"/>
    <w:rsid w:val="00267F2E"/>
    <w:rsid w:val="00270029"/>
    <w:rsid w:val="0027025C"/>
    <w:rsid w:val="002703AD"/>
    <w:rsid w:val="002705F9"/>
    <w:rsid w:val="00270883"/>
    <w:rsid w:val="00270BAE"/>
    <w:rsid w:val="00271158"/>
    <w:rsid w:val="002711DA"/>
    <w:rsid w:val="00271934"/>
    <w:rsid w:val="00271CAA"/>
    <w:rsid w:val="002726B9"/>
    <w:rsid w:val="0027297D"/>
    <w:rsid w:val="00272A88"/>
    <w:rsid w:val="00272B04"/>
    <w:rsid w:val="00273170"/>
    <w:rsid w:val="0027349B"/>
    <w:rsid w:val="00273BF0"/>
    <w:rsid w:val="00273D23"/>
    <w:rsid w:val="00275AEC"/>
    <w:rsid w:val="00275F94"/>
    <w:rsid w:val="002764EA"/>
    <w:rsid w:val="00276792"/>
    <w:rsid w:val="00277034"/>
    <w:rsid w:val="00277169"/>
    <w:rsid w:val="002776D6"/>
    <w:rsid w:val="00277F67"/>
    <w:rsid w:val="00280525"/>
    <w:rsid w:val="00280994"/>
    <w:rsid w:val="00280BCD"/>
    <w:rsid w:val="00280DE8"/>
    <w:rsid w:val="00280EFB"/>
    <w:rsid w:val="002812DD"/>
    <w:rsid w:val="0028131E"/>
    <w:rsid w:val="002816ED"/>
    <w:rsid w:val="00281A2A"/>
    <w:rsid w:val="00281D61"/>
    <w:rsid w:val="00281F1E"/>
    <w:rsid w:val="002821A6"/>
    <w:rsid w:val="0028234A"/>
    <w:rsid w:val="00282814"/>
    <w:rsid w:val="00282838"/>
    <w:rsid w:val="0028316B"/>
    <w:rsid w:val="002831A5"/>
    <w:rsid w:val="00283DAA"/>
    <w:rsid w:val="0028473C"/>
    <w:rsid w:val="00284787"/>
    <w:rsid w:val="002847AD"/>
    <w:rsid w:val="002849B6"/>
    <w:rsid w:val="00284CDB"/>
    <w:rsid w:val="00284EAF"/>
    <w:rsid w:val="00285044"/>
    <w:rsid w:val="00285274"/>
    <w:rsid w:val="002854A5"/>
    <w:rsid w:val="0028564C"/>
    <w:rsid w:val="00285901"/>
    <w:rsid w:val="00285B93"/>
    <w:rsid w:val="00285EB3"/>
    <w:rsid w:val="0028605E"/>
    <w:rsid w:val="0028674C"/>
    <w:rsid w:val="00286D39"/>
    <w:rsid w:val="00286D81"/>
    <w:rsid w:val="002879E3"/>
    <w:rsid w:val="0029068C"/>
    <w:rsid w:val="00290E08"/>
    <w:rsid w:val="0029155E"/>
    <w:rsid w:val="002916DD"/>
    <w:rsid w:val="00291B94"/>
    <w:rsid w:val="00291BB0"/>
    <w:rsid w:val="00291D75"/>
    <w:rsid w:val="00292284"/>
    <w:rsid w:val="00292EB7"/>
    <w:rsid w:val="00292FA1"/>
    <w:rsid w:val="002932C1"/>
    <w:rsid w:val="00293ECC"/>
    <w:rsid w:val="00294299"/>
    <w:rsid w:val="002944B2"/>
    <w:rsid w:val="0029477B"/>
    <w:rsid w:val="00294F36"/>
    <w:rsid w:val="00294F93"/>
    <w:rsid w:val="0029546F"/>
    <w:rsid w:val="002955F7"/>
    <w:rsid w:val="002957E6"/>
    <w:rsid w:val="00295945"/>
    <w:rsid w:val="00295A8B"/>
    <w:rsid w:val="00296146"/>
    <w:rsid w:val="0029649A"/>
    <w:rsid w:val="0029675C"/>
    <w:rsid w:val="00296BB9"/>
    <w:rsid w:val="00296CC5"/>
    <w:rsid w:val="00297055"/>
    <w:rsid w:val="00297362"/>
    <w:rsid w:val="00297EB9"/>
    <w:rsid w:val="00297F42"/>
    <w:rsid w:val="002A01DF"/>
    <w:rsid w:val="002A0405"/>
    <w:rsid w:val="002A06BC"/>
    <w:rsid w:val="002A0762"/>
    <w:rsid w:val="002A09C8"/>
    <w:rsid w:val="002A10C6"/>
    <w:rsid w:val="002A15A6"/>
    <w:rsid w:val="002A179C"/>
    <w:rsid w:val="002A2118"/>
    <w:rsid w:val="002A2BDF"/>
    <w:rsid w:val="002A2CF3"/>
    <w:rsid w:val="002A31C8"/>
    <w:rsid w:val="002A3885"/>
    <w:rsid w:val="002A3984"/>
    <w:rsid w:val="002A3EE4"/>
    <w:rsid w:val="002A4137"/>
    <w:rsid w:val="002A52CB"/>
    <w:rsid w:val="002A5AEE"/>
    <w:rsid w:val="002A5D4C"/>
    <w:rsid w:val="002A60F4"/>
    <w:rsid w:val="002A6131"/>
    <w:rsid w:val="002A613B"/>
    <w:rsid w:val="002A639E"/>
    <w:rsid w:val="002A64EE"/>
    <w:rsid w:val="002A65E6"/>
    <w:rsid w:val="002A6690"/>
    <w:rsid w:val="002A6F9F"/>
    <w:rsid w:val="002A777D"/>
    <w:rsid w:val="002A7D60"/>
    <w:rsid w:val="002B02CB"/>
    <w:rsid w:val="002B0A2A"/>
    <w:rsid w:val="002B0D77"/>
    <w:rsid w:val="002B1336"/>
    <w:rsid w:val="002B1C5F"/>
    <w:rsid w:val="002B2323"/>
    <w:rsid w:val="002B2488"/>
    <w:rsid w:val="002B271E"/>
    <w:rsid w:val="002B2B4F"/>
    <w:rsid w:val="002B30DE"/>
    <w:rsid w:val="002B338B"/>
    <w:rsid w:val="002B37E9"/>
    <w:rsid w:val="002B41AF"/>
    <w:rsid w:val="002B469A"/>
    <w:rsid w:val="002B5142"/>
    <w:rsid w:val="002B58F3"/>
    <w:rsid w:val="002B5C00"/>
    <w:rsid w:val="002B6334"/>
    <w:rsid w:val="002B67EF"/>
    <w:rsid w:val="002B6949"/>
    <w:rsid w:val="002B6A8B"/>
    <w:rsid w:val="002B6AD3"/>
    <w:rsid w:val="002B6AF0"/>
    <w:rsid w:val="002B6C1B"/>
    <w:rsid w:val="002B6F45"/>
    <w:rsid w:val="002B6F65"/>
    <w:rsid w:val="002B732B"/>
    <w:rsid w:val="002B7CA7"/>
    <w:rsid w:val="002C07A1"/>
    <w:rsid w:val="002C15F4"/>
    <w:rsid w:val="002C1CFD"/>
    <w:rsid w:val="002C1D53"/>
    <w:rsid w:val="002C2204"/>
    <w:rsid w:val="002C278C"/>
    <w:rsid w:val="002C278F"/>
    <w:rsid w:val="002C2CBC"/>
    <w:rsid w:val="002C2DE9"/>
    <w:rsid w:val="002C2F0E"/>
    <w:rsid w:val="002C3367"/>
    <w:rsid w:val="002C363D"/>
    <w:rsid w:val="002C3D82"/>
    <w:rsid w:val="002C3F03"/>
    <w:rsid w:val="002C4583"/>
    <w:rsid w:val="002C463F"/>
    <w:rsid w:val="002C46F1"/>
    <w:rsid w:val="002C4735"/>
    <w:rsid w:val="002C49E5"/>
    <w:rsid w:val="002C4A2E"/>
    <w:rsid w:val="002C4AE6"/>
    <w:rsid w:val="002C539E"/>
    <w:rsid w:val="002C53C9"/>
    <w:rsid w:val="002C564D"/>
    <w:rsid w:val="002C5AEE"/>
    <w:rsid w:val="002C5C33"/>
    <w:rsid w:val="002C6684"/>
    <w:rsid w:val="002C6B09"/>
    <w:rsid w:val="002C6CBF"/>
    <w:rsid w:val="002C7434"/>
    <w:rsid w:val="002C7FF8"/>
    <w:rsid w:val="002D03D5"/>
    <w:rsid w:val="002D054C"/>
    <w:rsid w:val="002D0799"/>
    <w:rsid w:val="002D0EE5"/>
    <w:rsid w:val="002D1673"/>
    <w:rsid w:val="002D1675"/>
    <w:rsid w:val="002D17CC"/>
    <w:rsid w:val="002D1F2C"/>
    <w:rsid w:val="002D2042"/>
    <w:rsid w:val="002D26A2"/>
    <w:rsid w:val="002D2AFC"/>
    <w:rsid w:val="002D2C6F"/>
    <w:rsid w:val="002D2CE7"/>
    <w:rsid w:val="002D31E4"/>
    <w:rsid w:val="002D31F3"/>
    <w:rsid w:val="002D35D7"/>
    <w:rsid w:val="002D373C"/>
    <w:rsid w:val="002D37C3"/>
    <w:rsid w:val="002D3851"/>
    <w:rsid w:val="002D43A2"/>
    <w:rsid w:val="002D485F"/>
    <w:rsid w:val="002D4B08"/>
    <w:rsid w:val="002D4FFE"/>
    <w:rsid w:val="002D508B"/>
    <w:rsid w:val="002D513B"/>
    <w:rsid w:val="002D5F6C"/>
    <w:rsid w:val="002D5F7F"/>
    <w:rsid w:val="002D7195"/>
    <w:rsid w:val="002D7444"/>
    <w:rsid w:val="002D7575"/>
    <w:rsid w:val="002D76AC"/>
    <w:rsid w:val="002D7AFA"/>
    <w:rsid w:val="002D7D02"/>
    <w:rsid w:val="002D7DA6"/>
    <w:rsid w:val="002E00AF"/>
    <w:rsid w:val="002E0C85"/>
    <w:rsid w:val="002E0F07"/>
    <w:rsid w:val="002E0F18"/>
    <w:rsid w:val="002E1136"/>
    <w:rsid w:val="002E1384"/>
    <w:rsid w:val="002E186D"/>
    <w:rsid w:val="002E1971"/>
    <w:rsid w:val="002E1BF8"/>
    <w:rsid w:val="002E2057"/>
    <w:rsid w:val="002E2484"/>
    <w:rsid w:val="002E24E3"/>
    <w:rsid w:val="002E330E"/>
    <w:rsid w:val="002E3587"/>
    <w:rsid w:val="002E3594"/>
    <w:rsid w:val="002E3613"/>
    <w:rsid w:val="002E378C"/>
    <w:rsid w:val="002E3E54"/>
    <w:rsid w:val="002E417C"/>
    <w:rsid w:val="002E4DFF"/>
    <w:rsid w:val="002E4ED4"/>
    <w:rsid w:val="002E5278"/>
    <w:rsid w:val="002E69CB"/>
    <w:rsid w:val="002E6B58"/>
    <w:rsid w:val="002E70BB"/>
    <w:rsid w:val="002E74B7"/>
    <w:rsid w:val="002E7D4E"/>
    <w:rsid w:val="002F02B1"/>
    <w:rsid w:val="002F0402"/>
    <w:rsid w:val="002F041A"/>
    <w:rsid w:val="002F0791"/>
    <w:rsid w:val="002F125D"/>
    <w:rsid w:val="002F1440"/>
    <w:rsid w:val="002F195A"/>
    <w:rsid w:val="002F1A29"/>
    <w:rsid w:val="002F2305"/>
    <w:rsid w:val="002F289A"/>
    <w:rsid w:val="002F2E85"/>
    <w:rsid w:val="002F2F53"/>
    <w:rsid w:val="002F3048"/>
    <w:rsid w:val="002F307D"/>
    <w:rsid w:val="002F309E"/>
    <w:rsid w:val="002F3CA1"/>
    <w:rsid w:val="002F3D60"/>
    <w:rsid w:val="002F4D16"/>
    <w:rsid w:val="002F4E8B"/>
    <w:rsid w:val="002F5245"/>
    <w:rsid w:val="002F54C0"/>
    <w:rsid w:val="002F5705"/>
    <w:rsid w:val="002F584E"/>
    <w:rsid w:val="002F60A8"/>
    <w:rsid w:val="002F639C"/>
    <w:rsid w:val="002F63F1"/>
    <w:rsid w:val="002F6412"/>
    <w:rsid w:val="002F6979"/>
    <w:rsid w:val="002F7367"/>
    <w:rsid w:val="002F7A67"/>
    <w:rsid w:val="002F7CA4"/>
    <w:rsid w:val="002F7F29"/>
    <w:rsid w:val="0030148D"/>
    <w:rsid w:val="00301BDD"/>
    <w:rsid w:val="003023F1"/>
    <w:rsid w:val="00302402"/>
    <w:rsid w:val="00302A78"/>
    <w:rsid w:val="00302D8A"/>
    <w:rsid w:val="003032AC"/>
    <w:rsid w:val="0030346D"/>
    <w:rsid w:val="00303AEC"/>
    <w:rsid w:val="00303D69"/>
    <w:rsid w:val="00303FA8"/>
    <w:rsid w:val="00303FF4"/>
    <w:rsid w:val="00304107"/>
    <w:rsid w:val="003041AA"/>
    <w:rsid w:val="0030462C"/>
    <w:rsid w:val="00304715"/>
    <w:rsid w:val="00304B42"/>
    <w:rsid w:val="00305104"/>
    <w:rsid w:val="00305A7C"/>
    <w:rsid w:val="00305CC9"/>
    <w:rsid w:val="00306440"/>
    <w:rsid w:val="00306BBB"/>
    <w:rsid w:val="00306E48"/>
    <w:rsid w:val="00306FC1"/>
    <w:rsid w:val="0030704F"/>
    <w:rsid w:val="00307895"/>
    <w:rsid w:val="00307A85"/>
    <w:rsid w:val="00307C82"/>
    <w:rsid w:val="00307E27"/>
    <w:rsid w:val="00310130"/>
    <w:rsid w:val="00310390"/>
    <w:rsid w:val="00310CEB"/>
    <w:rsid w:val="00310DC8"/>
    <w:rsid w:val="00310EFD"/>
    <w:rsid w:val="003112D6"/>
    <w:rsid w:val="003113E6"/>
    <w:rsid w:val="0031166B"/>
    <w:rsid w:val="003116A4"/>
    <w:rsid w:val="00311790"/>
    <w:rsid w:val="00311B4D"/>
    <w:rsid w:val="003135D2"/>
    <w:rsid w:val="003135F4"/>
    <w:rsid w:val="0031360F"/>
    <w:rsid w:val="00313885"/>
    <w:rsid w:val="00313BA0"/>
    <w:rsid w:val="00313FED"/>
    <w:rsid w:val="0031439A"/>
    <w:rsid w:val="0031447E"/>
    <w:rsid w:val="003144E5"/>
    <w:rsid w:val="003149E4"/>
    <w:rsid w:val="00314A4E"/>
    <w:rsid w:val="00314A53"/>
    <w:rsid w:val="00314C85"/>
    <w:rsid w:val="00314D78"/>
    <w:rsid w:val="0031507D"/>
    <w:rsid w:val="0031523D"/>
    <w:rsid w:val="00315833"/>
    <w:rsid w:val="00316CCD"/>
    <w:rsid w:val="00317722"/>
    <w:rsid w:val="003179E0"/>
    <w:rsid w:val="003200BC"/>
    <w:rsid w:val="00320B6E"/>
    <w:rsid w:val="00320D59"/>
    <w:rsid w:val="00320EFC"/>
    <w:rsid w:val="00322179"/>
    <w:rsid w:val="00322244"/>
    <w:rsid w:val="0032244D"/>
    <w:rsid w:val="003224A4"/>
    <w:rsid w:val="00322A22"/>
    <w:rsid w:val="003231CA"/>
    <w:rsid w:val="00323227"/>
    <w:rsid w:val="003232A8"/>
    <w:rsid w:val="00323629"/>
    <w:rsid w:val="00323710"/>
    <w:rsid w:val="00323CDF"/>
    <w:rsid w:val="00324027"/>
    <w:rsid w:val="00324793"/>
    <w:rsid w:val="00324A74"/>
    <w:rsid w:val="00324DD7"/>
    <w:rsid w:val="00324EE7"/>
    <w:rsid w:val="0032537B"/>
    <w:rsid w:val="00325388"/>
    <w:rsid w:val="0032594A"/>
    <w:rsid w:val="00325A81"/>
    <w:rsid w:val="00325F12"/>
    <w:rsid w:val="003264F9"/>
    <w:rsid w:val="0032651A"/>
    <w:rsid w:val="00326788"/>
    <w:rsid w:val="00327006"/>
    <w:rsid w:val="00327155"/>
    <w:rsid w:val="003272BC"/>
    <w:rsid w:val="00327426"/>
    <w:rsid w:val="00327469"/>
    <w:rsid w:val="00327A68"/>
    <w:rsid w:val="00327B46"/>
    <w:rsid w:val="00327BA9"/>
    <w:rsid w:val="00327E05"/>
    <w:rsid w:val="00327F90"/>
    <w:rsid w:val="003300D0"/>
    <w:rsid w:val="003303ED"/>
    <w:rsid w:val="0033042D"/>
    <w:rsid w:val="00330463"/>
    <w:rsid w:val="003306FB"/>
    <w:rsid w:val="0033085C"/>
    <w:rsid w:val="00330AAC"/>
    <w:rsid w:val="00330E54"/>
    <w:rsid w:val="003310C4"/>
    <w:rsid w:val="003319FA"/>
    <w:rsid w:val="00331E71"/>
    <w:rsid w:val="00331F3A"/>
    <w:rsid w:val="003323C7"/>
    <w:rsid w:val="003323D5"/>
    <w:rsid w:val="00332C68"/>
    <w:rsid w:val="00332CD6"/>
    <w:rsid w:val="00333628"/>
    <w:rsid w:val="00333788"/>
    <w:rsid w:val="00334209"/>
    <w:rsid w:val="003344F2"/>
    <w:rsid w:val="00334533"/>
    <w:rsid w:val="003345E6"/>
    <w:rsid w:val="00334FB3"/>
    <w:rsid w:val="003355D3"/>
    <w:rsid w:val="0033564C"/>
    <w:rsid w:val="003356F3"/>
    <w:rsid w:val="00335733"/>
    <w:rsid w:val="003357CB"/>
    <w:rsid w:val="00336822"/>
    <w:rsid w:val="00336C4B"/>
    <w:rsid w:val="00336FF8"/>
    <w:rsid w:val="0033702F"/>
    <w:rsid w:val="003376F7"/>
    <w:rsid w:val="00337EC7"/>
    <w:rsid w:val="00337F58"/>
    <w:rsid w:val="0034016B"/>
    <w:rsid w:val="003403A7"/>
    <w:rsid w:val="003404DA"/>
    <w:rsid w:val="00340A6A"/>
    <w:rsid w:val="00341414"/>
    <w:rsid w:val="00341D2A"/>
    <w:rsid w:val="003420C8"/>
    <w:rsid w:val="003422FF"/>
    <w:rsid w:val="0034299B"/>
    <w:rsid w:val="00342DBA"/>
    <w:rsid w:val="003430D6"/>
    <w:rsid w:val="003438B6"/>
    <w:rsid w:val="00343AD7"/>
    <w:rsid w:val="0034420E"/>
    <w:rsid w:val="0034436A"/>
    <w:rsid w:val="00344722"/>
    <w:rsid w:val="003449EC"/>
    <w:rsid w:val="00344BB3"/>
    <w:rsid w:val="00344D8C"/>
    <w:rsid w:val="0034516D"/>
    <w:rsid w:val="00345211"/>
    <w:rsid w:val="003454F3"/>
    <w:rsid w:val="00345911"/>
    <w:rsid w:val="00346376"/>
    <w:rsid w:val="003466EA"/>
    <w:rsid w:val="00347573"/>
    <w:rsid w:val="003476EB"/>
    <w:rsid w:val="00347853"/>
    <w:rsid w:val="00347A7E"/>
    <w:rsid w:val="00350120"/>
    <w:rsid w:val="00350360"/>
    <w:rsid w:val="00350668"/>
    <w:rsid w:val="00350ACF"/>
    <w:rsid w:val="00351700"/>
    <w:rsid w:val="00351F4F"/>
    <w:rsid w:val="003520E6"/>
    <w:rsid w:val="00352437"/>
    <w:rsid w:val="003526BF"/>
    <w:rsid w:val="0035280A"/>
    <w:rsid w:val="00352D7F"/>
    <w:rsid w:val="003539B2"/>
    <w:rsid w:val="00353CF7"/>
    <w:rsid w:val="00353D8B"/>
    <w:rsid w:val="00354120"/>
    <w:rsid w:val="003544B5"/>
    <w:rsid w:val="0035462A"/>
    <w:rsid w:val="00354A6F"/>
    <w:rsid w:val="00354C4F"/>
    <w:rsid w:val="00354F38"/>
    <w:rsid w:val="00355221"/>
    <w:rsid w:val="0035525D"/>
    <w:rsid w:val="00355C54"/>
    <w:rsid w:val="00355F3A"/>
    <w:rsid w:val="003564E9"/>
    <w:rsid w:val="003565CC"/>
    <w:rsid w:val="003568D0"/>
    <w:rsid w:val="00356AE3"/>
    <w:rsid w:val="00356D7F"/>
    <w:rsid w:val="00357425"/>
    <w:rsid w:val="003576E2"/>
    <w:rsid w:val="00360198"/>
    <w:rsid w:val="0036057A"/>
    <w:rsid w:val="0036059B"/>
    <w:rsid w:val="0036083F"/>
    <w:rsid w:val="00360E9B"/>
    <w:rsid w:val="00360F7E"/>
    <w:rsid w:val="00361064"/>
    <w:rsid w:val="00361519"/>
    <w:rsid w:val="00361A8A"/>
    <w:rsid w:val="00361D74"/>
    <w:rsid w:val="00361F8E"/>
    <w:rsid w:val="00361FE3"/>
    <w:rsid w:val="00362460"/>
    <w:rsid w:val="00362489"/>
    <w:rsid w:val="003624A4"/>
    <w:rsid w:val="003625B7"/>
    <w:rsid w:val="0036260A"/>
    <w:rsid w:val="00362C08"/>
    <w:rsid w:val="00362FF5"/>
    <w:rsid w:val="00363082"/>
    <w:rsid w:val="003638C7"/>
    <w:rsid w:val="003639C5"/>
    <w:rsid w:val="00364717"/>
    <w:rsid w:val="00364F6A"/>
    <w:rsid w:val="0036612E"/>
    <w:rsid w:val="00366784"/>
    <w:rsid w:val="003669EC"/>
    <w:rsid w:val="003700BB"/>
    <w:rsid w:val="00370ED9"/>
    <w:rsid w:val="003712AC"/>
    <w:rsid w:val="003715E8"/>
    <w:rsid w:val="003716CB"/>
    <w:rsid w:val="0037196F"/>
    <w:rsid w:val="00371B28"/>
    <w:rsid w:val="00371F17"/>
    <w:rsid w:val="00372390"/>
    <w:rsid w:val="0037289D"/>
    <w:rsid w:val="00372AF8"/>
    <w:rsid w:val="00372D0C"/>
    <w:rsid w:val="00373068"/>
    <w:rsid w:val="00373880"/>
    <w:rsid w:val="003739E0"/>
    <w:rsid w:val="00373A5F"/>
    <w:rsid w:val="00373A7F"/>
    <w:rsid w:val="00373D3B"/>
    <w:rsid w:val="003752B1"/>
    <w:rsid w:val="00375463"/>
    <w:rsid w:val="00375631"/>
    <w:rsid w:val="0037589B"/>
    <w:rsid w:val="003759F6"/>
    <w:rsid w:val="00375B6E"/>
    <w:rsid w:val="00375C62"/>
    <w:rsid w:val="00376321"/>
    <w:rsid w:val="0037638F"/>
    <w:rsid w:val="00376806"/>
    <w:rsid w:val="003770E9"/>
    <w:rsid w:val="00377358"/>
    <w:rsid w:val="00377478"/>
    <w:rsid w:val="003779EC"/>
    <w:rsid w:val="00377EF4"/>
    <w:rsid w:val="00380983"/>
    <w:rsid w:val="00380C7C"/>
    <w:rsid w:val="00380F87"/>
    <w:rsid w:val="00381170"/>
    <w:rsid w:val="003813D2"/>
    <w:rsid w:val="00381556"/>
    <w:rsid w:val="00381685"/>
    <w:rsid w:val="003816B7"/>
    <w:rsid w:val="00381957"/>
    <w:rsid w:val="00381B30"/>
    <w:rsid w:val="00381D9D"/>
    <w:rsid w:val="00381E96"/>
    <w:rsid w:val="00381FDF"/>
    <w:rsid w:val="0038268C"/>
    <w:rsid w:val="003832B9"/>
    <w:rsid w:val="003839AA"/>
    <w:rsid w:val="0038437C"/>
    <w:rsid w:val="0038438D"/>
    <w:rsid w:val="003843ED"/>
    <w:rsid w:val="00384804"/>
    <w:rsid w:val="00384F63"/>
    <w:rsid w:val="0038530C"/>
    <w:rsid w:val="00385377"/>
    <w:rsid w:val="00385432"/>
    <w:rsid w:val="003854B4"/>
    <w:rsid w:val="0038563B"/>
    <w:rsid w:val="003856E7"/>
    <w:rsid w:val="003856FF"/>
    <w:rsid w:val="003857D4"/>
    <w:rsid w:val="00385891"/>
    <w:rsid w:val="00385D2C"/>
    <w:rsid w:val="00385EA2"/>
    <w:rsid w:val="00385EAE"/>
    <w:rsid w:val="00386331"/>
    <w:rsid w:val="00386976"/>
    <w:rsid w:val="00386AA4"/>
    <w:rsid w:val="003874CE"/>
    <w:rsid w:val="00387699"/>
    <w:rsid w:val="00387882"/>
    <w:rsid w:val="00387A90"/>
    <w:rsid w:val="00387DD2"/>
    <w:rsid w:val="003900D7"/>
    <w:rsid w:val="0039060D"/>
    <w:rsid w:val="00391634"/>
    <w:rsid w:val="003917BB"/>
    <w:rsid w:val="00391852"/>
    <w:rsid w:val="00391899"/>
    <w:rsid w:val="003919D6"/>
    <w:rsid w:val="00391D91"/>
    <w:rsid w:val="00391E0F"/>
    <w:rsid w:val="003920CB"/>
    <w:rsid w:val="00392212"/>
    <w:rsid w:val="00392B4D"/>
    <w:rsid w:val="00393377"/>
    <w:rsid w:val="00393701"/>
    <w:rsid w:val="003938E4"/>
    <w:rsid w:val="00393A29"/>
    <w:rsid w:val="00393A86"/>
    <w:rsid w:val="00393AA4"/>
    <w:rsid w:val="00393D4D"/>
    <w:rsid w:val="00393DB3"/>
    <w:rsid w:val="00393E82"/>
    <w:rsid w:val="00393FCB"/>
    <w:rsid w:val="0039436A"/>
    <w:rsid w:val="00394A22"/>
    <w:rsid w:val="00394E40"/>
    <w:rsid w:val="003959C2"/>
    <w:rsid w:val="00395A7C"/>
    <w:rsid w:val="00395B4D"/>
    <w:rsid w:val="00395BC5"/>
    <w:rsid w:val="00395D5F"/>
    <w:rsid w:val="0039649E"/>
    <w:rsid w:val="00396660"/>
    <w:rsid w:val="003966EC"/>
    <w:rsid w:val="003968FC"/>
    <w:rsid w:val="00396990"/>
    <w:rsid w:val="00397127"/>
    <w:rsid w:val="00397462"/>
    <w:rsid w:val="00397DEA"/>
    <w:rsid w:val="00397E29"/>
    <w:rsid w:val="003A09D9"/>
    <w:rsid w:val="003A0F03"/>
    <w:rsid w:val="003A0FFD"/>
    <w:rsid w:val="003A18E8"/>
    <w:rsid w:val="003A1AE6"/>
    <w:rsid w:val="003A1D19"/>
    <w:rsid w:val="003A1E72"/>
    <w:rsid w:val="003A2489"/>
    <w:rsid w:val="003A33CD"/>
    <w:rsid w:val="003A3662"/>
    <w:rsid w:val="003A3F5F"/>
    <w:rsid w:val="003A42CC"/>
    <w:rsid w:val="003A432D"/>
    <w:rsid w:val="003A4590"/>
    <w:rsid w:val="003A51A0"/>
    <w:rsid w:val="003A53E4"/>
    <w:rsid w:val="003A57EF"/>
    <w:rsid w:val="003A5E1B"/>
    <w:rsid w:val="003A5EB6"/>
    <w:rsid w:val="003A5EC4"/>
    <w:rsid w:val="003A6197"/>
    <w:rsid w:val="003A68C7"/>
    <w:rsid w:val="003A6913"/>
    <w:rsid w:val="003A69D6"/>
    <w:rsid w:val="003A6DF1"/>
    <w:rsid w:val="003A7428"/>
    <w:rsid w:val="003A7D5B"/>
    <w:rsid w:val="003B01D4"/>
    <w:rsid w:val="003B0267"/>
    <w:rsid w:val="003B0425"/>
    <w:rsid w:val="003B047F"/>
    <w:rsid w:val="003B0CA6"/>
    <w:rsid w:val="003B0D51"/>
    <w:rsid w:val="003B0D96"/>
    <w:rsid w:val="003B0F63"/>
    <w:rsid w:val="003B125A"/>
    <w:rsid w:val="003B174E"/>
    <w:rsid w:val="003B177B"/>
    <w:rsid w:val="003B18A0"/>
    <w:rsid w:val="003B18E9"/>
    <w:rsid w:val="003B1EC0"/>
    <w:rsid w:val="003B1F4E"/>
    <w:rsid w:val="003B2965"/>
    <w:rsid w:val="003B2D4F"/>
    <w:rsid w:val="003B31ED"/>
    <w:rsid w:val="003B34C5"/>
    <w:rsid w:val="003B34FA"/>
    <w:rsid w:val="003B370A"/>
    <w:rsid w:val="003B3CE3"/>
    <w:rsid w:val="003B4022"/>
    <w:rsid w:val="003B421B"/>
    <w:rsid w:val="003B4514"/>
    <w:rsid w:val="003B46B1"/>
    <w:rsid w:val="003B4BDD"/>
    <w:rsid w:val="003B4C57"/>
    <w:rsid w:val="003B5AA8"/>
    <w:rsid w:val="003B5F4A"/>
    <w:rsid w:val="003B692A"/>
    <w:rsid w:val="003B6945"/>
    <w:rsid w:val="003B6A9A"/>
    <w:rsid w:val="003B74FC"/>
    <w:rsid w:val="003B7564"/>
    <w:rsid w:val="003B7A7D"/>
    <w:rsid w:val="003B7BCF"/>
    <w:rsid w:val="003B7BE0"/>
    <w:rsid w:val="003B7C37"/>
    <w:rsid w:val="003B7F41"/>
    <w:rsid w:val="003C0013"/>
    <w:rsid w:val="003C04BA"/>
    <w:rsid w:val="003C0C30"/>
    <w:rsid w:val="003C176E"/>
    <w:rsid w:val="003C18F1"/>
    <w:rsid w:val="003C1E51"/>
    <w:rsid w:val="003C2328"/>
    <w:rsid w:val="003C2448"/>
    <w:rsid w:val="003C2A5D"/>
    <w:rsid w:val="003C2AC7"/>
    <w:rsid w:val="003C2C0C"/>
    <w:rsid w:val="003C344B"/>
    <w:rsid w:val="003C3A2C"/>
    <w:rsid w:val="003C3D96"/>
    <w:rsid w:val="003C4001"/>
    <w:rsid w:val="003C454D"/>
    <w:rsid w:val="003C4AE6"/>
    <w:rsid w:val="003C4ED8"/>
    <w:rsid w:val="003C505F"/>
    <w:rsid w:val="003C516A"/>
    <w:rsid w:val="003C5483"/>
    <w:rsid w:val="003C5579"/>
    <w:rsid w:val="003C55B9"/>
    <w:rsid w:val="003C5B1B"/>
    <w:rsid w:val="003C5C99"/>
    <w:rsid w:val="003C5FA8"/>
    <w:rsid w:val="003C61CC"/>
    <w:rsid w:val="003C6934"/>
    <w:rsid w:val="003C6F45"/>
    <w:rsid w:val="003C7205"/>
    <w:rsid w:val="003C7659"/>
    <w:rsid w:val="003C78D9"/>
    <w:rsid w:val="003C79DD"/>
    <w:rsid w:val="003C7B8E"/>
    <w:rsid w:val="003D0784"/>
    <w:rsid w:val="003D08DF"/>
    <w:rsid w:val="003D0BF7"/>
    <w:rsid w:val="003D0C0B"/>
    <w:rsid w:val="003D1758"/>
    <w:rsid w:val="003D1C89"/>
    <w:rsid w:val="003D21B3"/>
    <w:rsid w:val="003D2650"/>
    <w:rsid w:val="003D2705"/>
    <w:rsid w:val="003D292A"/>
    <w:rsid w:val="003D297E"/>
    <w:rsid w:val="003D2BCC"/>
    <w:rsid w:val="003D2BCE"/>
    <w:rsid w:val="003D2FF7"/>
    <w:rsid w:val="003D31A5"/>
    <w:rsid w:val="003D3778"/>
    <w:rsid w:val="003D3C4C"/>
    <w:rsid w:val="003D4221"/>
    <w:rsid w:val="003D4373"/>
    <w:rsid w:val="003D449D"/>
    <w:rsid w:val="003D4843"/>
    <w:rsid w:val="003D48DF"/>
    <w:rsid w:val="003D49B5"/>
    <w:rsid w:val="003D49F5"/>
    <w:rsid w:val="003D5159"/>
    <w:rsid w:val="003D5243"/>
    <w:rsid w:val="003D5299"/>
    <w:rsid w:val="003D5792"/>
    <w:rsid w:val="003D59AA"/>
    <w:rsid w:val="003D5B78"/>
    <w:rsid w:val="003D5C4A"/>
    <w:rsid w:val="003D5D6A"/>
    <w:rsid w:val="003D5ED3"/>
    <w:rsid w:val="003D5ED7"/>
    <w:rsid w:val="003D5F12"/>
    <w:rsid w:val="003D62D8"/>
    <w:rsid w:val="003D68D1"/>
    <w:rsid w:val="003D69F4"/>
    <w:rsid w:val="003D6CBA"/>
    <w:rsid w:val="003D71AC"/>
    <w:rsid w:val="003D7580"/>
    <w:rsid w:val="003D7FB5"/>
    <w:rsid w:val="003D7FE3"/>
    <w:rsid w:val="003E02E1"/>
    <w:rsid w:val="003E0481"/>
    <w:rsid w:val="003E064D"/>
    <w:rsid w:val="003E1029"/>
    <w:rsid w:val="003E1263"/>
    <w:rsid w:val="003E1704"/>
    <w:rsid w:val="003E171C"/>
    <w:rsid w:val="003E2206"/>
    <w:rsid w:val="003E226B"/>
    <w:rsid w:val="003E2783"/>
    <w:rsid w:val="003E2AC1"/>
    <w:rsid w:val="003E3928"/>
    <w:rsid w:val="003E393A"/>
    <w:rsid w:val="003E3A3E"/>
    <w:rsid w:val="003E3ADB"/>
    <w:rsid w:val="003E42B2"/>
    <w:rsid w:val="003E446D"/>
    <w:rsid w:val="003E45F9"/>
    <w:rsid w:val="003E4620"/>
    <w:rsid w:val="003E48B7"/>
    <w:rsid w:val="003E6037"/>
    <w:rsid w:val="003E6314"/>
    <w:rsid w:val="003E6606"/>
    <w:rsid w:val="003E71A5"/>
    <w:rsid w:val="003E7B90"/>
    <w:rsid w:val="003E7DD1"/>
    <w:rsid w:val="003F0273"/>
    <w:rsid w:val="003F02B7"/>
    <w:rsid w:val="003F04F5"/>
    <w:rsid w:val="003F0619"/>
    <w:rsid w:val="003F07A9"/>
    <w:rsid w:val="003F09BC"/>
    <w:rsid w:val="003F135B"/>
    <w:rsid w:val="003F1A30"/>
    <w:rsid w:val="003F1AD1"/>
    <w:rsid w:val="003F1B28"/>
    <w:rsid w:val="003F1D0D"/>
    <w:rsid w:val="003F222D"/>
    <w:rsid w:val="003F2881"/>
    <w:rsid w:val="003F2BDB"/>
    <w:rsid w:val="003F2E45"/>
    <w:rsid w:val="003F3EE4"/>
    <w:rsid w:val="003F3F5E"/>
    <w:rsid w:val="003F407E"/>
    <w:rsid w:val="003F40A0"/>
    <w:rsid w:val="003F41A9"/>
    <w:rsid w:val="003F469D"/>
    <w:rsid w:val="003F4719"/>
    <w:rsid w:val="003F4B8F"/>
    <w:rsid w:val="003F516A"/>
    <w:rsid w:val="003F5973"/>
    <w:rsid w:val="003F5F6B"/>
    <w:rsid w:val="003F5FB6"/>
    <w:rsid w:val="003F6238"/>
    <w:rsid w:val="003F6351"/>
    <w:rsid w:val="003F6464"/>
    <w:rsid w:val="003F663F"/>
    <w:rsid w:val="003F6781"/>
    <w:rsid w:val="003F69C6"/>
    <w:rsid w:val="003F6E2D"/>
    <w:rsid w:val="003F6ED5"/>
    <w:rsid w:val="003F7119"/>
    <w:rsid w:val="003F76DC"/>
    <w:rsid w:val="003F780D"/>
    <w:rsid w:val="003F7868"/>
    <w:rsid w:val="003F7C2E"/>
    <w:rsid w:val="004006D2"/>
    <w:rsid w:val="004006D9"/>
    <w:rsid w:val="00400727"/>
    <w:rsid w:val="004009E1"/>
    <w:rsid w:val="00400B6A"/>
    <w:rsid w:val="00400BA3"/>
    <w:rsid w:val="0040134E"/>
    <w:rsid w:val="004016E5"/>
    <w:rsid w:val="00401A5F"/>
    <w:rsid w:val="004020B3"/>
    <w:rsid w:val="0040237D"/>
    <w:rsid w:val="00402A3B"/>
    <w:rsid w:val="00402E9B"/>
    <w:rsid w:val="00402F8E"/>
    <w:rsid w:val="00402FCF"/>
    <w:rsid w:val="00403785"/>
    <w:rsid w:val="00403832"/>
    <w:rsid w:val="00403A19"/>
    <w:rsid w:val="00403F74"/>
    <w:rsid w:val="004040FE"/>
    <w:rsid w:val="00404ACD"/>
    <w:rsid w:val="00404FCB"/>
    <w:rsid w:val="00405A8A"/>
    <w:rsid w:val="004060D7"/>
    <w:rsid w:val="004061C0"/>
    <w:rsid w:val="00406AF1"/>
    <w:rsid w:val="00407058"/>
    <w:rsid w:val="00407A59"/>
    <w:rsid w:val="00407CCA"/>
    <w:rsid w:val="00407DC5"/>
    <w:rsid w:val="00407F6B"/>
    <w:rsid w:val="004103FE"/>
    <w:rsid w:val="0041082E"/>
    <w:rsid w:val="00410C9E"/>
    <w:rsid w:val="00411175"/>
    <w:rsid w:val="004112AF"/>
    <w:rsid w:val="004114FA"/>
    <w:rsid w:val="00411898"/>
    <w:rsid w:val="0041246D"/>
    <w:rsid w:val="0041258C"/>
    <w:rsid w:val="004126CB"/>
    <w:rsid w:val="004127CF"/>
    <w:rsid w:val="00412870"/>
    <w:rsid w:val="00413274"/>
    <w:rsid w:val="0041371C"/>
    <w:rsid w:val="004137F6"/>
    <w:rsid w:val="00413BF6"/>
    <w:rsid w:val="00413C80"/>
    <w:rsid w:val="0041410C"/>
    <w:rsid w:val="00414453"/>
    <w:rsid w:val="004146BA"/>
    <w:rsid w:val="004149A9"/>
    <w:rsid w:val="00414BF1"/>
    <w:rsid w:val="00414DDD"/>
    <w:rsid w:val="00414E1E"/>
    <w:rsid w:val="00415422"/>
    <w:rsid w:val="0041570E"/>
    <w:rsid w:val="004159B9"/>
    <w:rsid w:val="004163D9"/>
    <w:rsid w:val="00416A9E"/>
    <w:rsid w:val="00416C2E"/>
    <w:rsid w:val="00417794"/>
    <w:rsid w:val="00417CD2"/>
    <w:rsid w:val="00417D4C"/>
    <w:rsid w:val="00417E26"/>
    <w:rsid w:val="004202CA"/>
    <w:rsid w:val="004202DC"/>
    <w:rsid w:val="00420AA0"/>
    <w:rsid w:val="00420B31"/>
    <w:rsid w:val="00421808"/>
    <w:rsid w:val="00421899"/>
    <w:rsid w:val="00421A54"/>
    <w:rsid w:val="00421DDD"/>
    <w:rsid w:val="00421FEF"/>
    <w:rsid w:val="0042214A"/>
    <w:rsid w:val="0042223D"/>
    <w:rsid w:val="00422894"/>
    <w:rsid w:val="00422EE7"/>
    <w:rsid w:val="00423585"/>
    <w:rsid w:val="004235FD"/>
    <w:rsid w:val="00423635"/>
    <w:rsid w:val="00423BA6"/>
    <w:rsid w:val="00423F0A"/>
    <w:rsid w:val="00423F3B"/>
    <w:rsid w:val="00424D37"/>
    <w:rsid w:val="00424DBA"/>
    <w:rsid w:val="00425648"/>
    <w:rsid w:val="004256AD"/>
    <w:rsid w:val="00426679"/>
    <w:rsid w:val="004267B9"/>
    <w:rsid w:val="0042682D"/>
    <w:rsid w:val="004268FD"/>
    <w:rsid w:val="0042697D"/>
    <w:rsid w:val="00426E04"/>
    <w:rsid w:val="00427C49"/>
    <w:rsid w:val="00427C8D"/>
    <w:rsid w:val="0043050E"/>
    <w:rsid w:val="00430685"/>
    <w:rsid w:val="004306EB"/>
    <w:rsid w:val="00430703"/>
    <w:rsid w:val="004309B4"/>
    <w:rsid w:val="00431296"/>
    <w:rsid w:val="004312A2"/>
    <w:rsid w:val="004318F4"/>
    <w:rsid w:val="00431DCE"/>
    <w:rsid w:val="004320E8"/>
    <w:rsid w:val="00432E2B"/>
    <w:rsid w:val="00432F8A"/>
    <w:rsid w:val="00433028"/>
    <w:rsid w:val="0043334C"/>
    <w:rsid w:val="004333B7"/>
    <w:rsid w:val="004334B8"/>
    <w:rsid w:val="00433C6E"/>
    <w:rsid w:val="00433D2E"/>
    <w:rsid w:val="00433F7A"/>
    <w:rsid w:val="00434565"/>
    <w:rsid w:val="004345FC"/>
    <w:rsid w:val="004349C4"/>
    <w:rsid w:val="004356F2"/>
    <w:rsid w:val="00435E10"/>
    <w:rsid w:val="00436020"/>
    <w:rsid w:val="004362E8"/>
    <w:rsid w:val="004363C9"/>
    <w:rsid w:val="00436617"/>
    <w:rsid w:val="00436E70"/>
    <w:rsid w:val="00436E78"/>
    <w:rsid w:val="0043720E"/>
    <w:rsid w:val="00437472"/>
    <w:rsid w:val="00437AFC"/>
    <w:rsid w:val="0044062D"/>
    <w:rsid w:val="00441060"/>
    <w:rsid w:val="00441381"/>
    <w:rsid w:val="004418B0"/>
    <w:rsid w:val="00441BC5"/>
    <w:rsid w:val="004420BB"/>
    <w:rsid w:val="004420C0"/>
    <w:rsid w:val="004420E7"/>
    <w:rsid w:val="00442494"/>
    <w:rsid w:val="00442746"/>
    <w:rsid w:val="00443162"/>
    <w:rsid w:val="00443312"/>
    <w:rsid w:val="004434B4"/>
    <w:rsid w:val="00443FDB"/>
    <w:rsid w:val="00444EDE"/>
    <w:rsid w:val="00445476"/>
    <w:rsid w:val="004454BA"/>
    <w:rsid w:val="004455C8"/>
    <w:rsid w:val="00445F37"/>
    <w:rsid w:val="004461E9"/>
    <w:rsid w:val="004464C3"/>
    <w:rsid w:val="004465FD"/>
    <w:rsid w:val="00446685"/>
    <w:rsid w:val="0044674A"/>
    <w:rsid w:val="004467DE"/>
    <w:rsid w:val="004469BD"/>
    <w:rsid w:val="00446ABD"/>
    <w:rsid w:val="00446BC5"/>
    <w:rsid w:val="00446E29"/>
    <w:rsid w:val="00447611"/>
    <w:rsid w:val="004479BD"/>
    <w:rsid w:val="004500B0"/>
    <w:rsid w:val="004505A5"/>
    <w:rsid w:val="00450668"/>
    <w:rsid w:val="00450999"/>
    <w:rsid w:val="00450C2E"/>
    <w:rsid w:val="00450F88"/>
    <w:rsid w:val="004511CD"/>
    <w:rsid w:val="0045181B"/>
    <w:rsid w:val="00451BDD"/>
    <w:rsid w:val="00451C4C"/>
    <w:rsid w:val="00452339"/>
    <w:rsid w:val="0045263D"/>
    <w:rsid w:val="00452A1E"/>
    <w:rsid w:val="00453120"/>
    <w:rsid w:val="004532F3"/>
    <w:rsid w:val="004548DC"/>
    <w:rsid w:val="00455655"/>
    <w:rsid w:val="0045575F"/>
    <w:rsid w:val="0045580D"/>
    <w:rsid w:val="00455B18"/>
    <w:rsid w:val="004561F4"/>
    <w:rsid w:val="0045649A"/>
    <w:rsid w:val="0045675D"/>
    <w:rsid w:val="0045677B"/>
    <w:rsid w:val="004567A1"/>
    <w:rsid w:val="004575BD"/>
    <w:rsid w:val="00457772"/>
    <w:rsid w:val="0045797D"/>
    <w:rsid w:val="00457DD3"/>
    <w:rsid w:val="00457F32"/>
    <w:rsid w:val="00460033"/>
    <w:rsid w:val="00460781"/>
    <w:rsid w:val="004613CC"/>
    <w:rsid w:val="0046221D"/>
    <w:rsid w:val="0046226D"/>
    <w:rsid w:val="0046316F"/>
    <w:rsid w:val="004636B8"/>
    <w:rsid w:val="00463BBC"/>
    <w:rsid w:val="00464224"/>
    <w:rsid w:val="00464659"/>
    <w:rsid w:val="004648B3"/>
    <w:rsid w:val="00464B0B"/>
    <w:rsid w:val="00465049"/>
    <w:rsid w:val="0046561E"/>
    <w:rsid w:val="004656B9"/>
    <w:rsid w:val="00465812"/>
    <w:rsid w:val="00466021"/>
    <w:rsid w:val="004667CC"/>
    <w:rsid w:val="00466B84"/>
    <w:rsid w:val="00466D41"/>
    <w:rsid w:val="0046713E"/>
    <w:rsid w:val="00467286"/>
    <w:rsid w:val="00467C6D"/>
    <w:rsid w:val="004706AF"/>
    <w:rsid w:val="00470923"/>
    <w:rsid w:val="00470D66"/>
    <w:rsid w:val="00470D72"/>
    <w:rsid w:val="004727C0"/>
    <w:rsid w:val="00472800"/>
    <w:rsid w:val="00472B4D"/>
    <w:rsid w:val="00472B7D"/>
    <w:rsid w:val="004735FC"/>
    <w:rsid w:val="00473E42"/>
    <w:rsid w:val="0047426B"/>
    <w:rsid w:val="004742C7"/>
    <w:rsid w:val="00474963"/>
    <w:rsid w:val="004751FD"/>
    <w:rsid w:val="00475325"/>
    <w:rsid w:val="00475327"/>
    <w:rsid w:val="004757C0"/>
    <w:rsid w:val="00476172"/>
    <w:rsid w:val="00476475"/>
    <w:rsid w:val="00476CD0"/>
    <w:rsid w:val="00476D43"/>
    <w:rsid w:val="00476E8E"/>
    <w:rsid w:val="00476FCD"/>
    <w:rsid w:val="00477860"/>
    <w:rsid w:val="00477D95"/>
    <w:rsid w:val="00477E9D"/>
    <w:rsid w:val="00480275"/>
    <w:rsid w:val="00480776"/>
    <w:rsid w:val="00480AD2"/>
    <w:rsid w:val="00480BC7"/>
    <w:rsid w:val="00480E54"/>
    <w:rsid w:val="004810DB"/>
    <w:rsid w:val="0048131D"/>
    <w:rsid w:val="0048139D"/>
    <w:rsid w:val="00481431"/>
    <w:rsid w:val="00481834"/>
    <w:rsid w:val="00481A8B"/>
    <w:rsid w:val="00481B83"/>
    <w:rsid w:val="00481F2A"/>
    <w:rsid w:val="00482225"/>
    <w:rsid w:val="0048302B"/>
    <w:rsid w:val="004836C7"/>
    <w:rsid w:val="00483752"/>
    <w:rsid w:val="00483E8C"/>
    <w:rsid w:val="004841AE"/>
    <w:rsid w:val="004841C0"/>
    <w:rsid w:val="0048487D"/>
    <w:rsid w:val="00484997"/>
    <w:rsid w:val="00484DEC"/>
    <w:rsid w:val="00485475"/>
    <w:rsid w:val="00485639"/>
    <w:rsid w:val="00485C03"/>
    <w:rsid w:val="00485C60"/>
    <w:rsid w:val="00485D28"/>
    <w:rsid w:val="00485E0C"/>
    <w:rsid w:val="00485F04"/>
    <w:rsid w:val="004865AB"/>
    <w:rsid w:val="00486795"/>
    <w:rsid w:val="0048679C"/>
    <w:rsid w:val="0048695D"/>
    <w:rsid w:val="00486BF0"/>
    <w:rsid w:val="00486CCB"/>
    <w:rsid w:val="00486D49"/>
    <w:rsid w:val="00486FEF"/>
    <w:rsid w:val="0048732A"/>
    <w:rsid w:val="004879B6"/>
    <w:rsid w:val="00487A70"/>
    <w:rsid w:val="00487CFB"/>
    <w:rsid w:val="00487D7A"/>
    <w:rsid w:val="00487E0A"/>
    <w:rsid w:val="00487F41"/>
    <w:rsid w:val="00487FA4"/>
    <w:rsid w:val="00490196"/>
    <w:rsid w:val="00490971"/>
    <w:rsid w:val="00490B97"/>
    <w:rsid w:val="00490C11"/>
    <w:rsid w:val="00490C61"/>
    <w:rsid w:val="00490D75"/>
    <w:rsid w:val="00490E41"/>
    <w:rsid w:val="00491056"/>
    <w:rsid w:val="0049195B"/>
    <w:rsid w:val="00491F08"/>
    <w:rsid w:val="0049241E"/>
    <w:rsid w:val="00492583"/>
    <w:rsid w:val="00492951"/>
    <w:rsid w:val="00492B59"/>
    <w:rsid w:val="00492E12"/>
    <w:rsid w:val="004934D5"/>
    <w:rsid w:val="00493571"/>
    <w:rsid w:val="004937AB"/>
    <w:rsid w:val="0049481C"/>
    <w:rsid w:val="00494D7D"/>
    <w:rsid w:val="00494DCB"/>
    <w:rsid w:val="00495115"/>
    <w:rsid w:val="00495770"/>
    <w:rsid w:val="00495989"/>
    <w:rsid w:val="00495B41"/>
    <w:rsid w:val="00495E04"/>
    <w:rsid w:val="00495FC8"/>
    <w:rsid w:val="00496144"/>
    <w:rsid w:val="00496AB4"/>
    <w:rsid w:val="00496CB4"/>
    <w:rsid w:val="00496E62"/>
    <w:rsid w:val="00497691"/>
    <w:rsid w:val="004A02FD"/>
    <w:rsid w:val="004A03E4"/>
    <w:rsid w:val="004A0530"/>
    <w:rsid w:val="004A0767"/>
    <w:rsid w:val="004A08B2"/>
    <w:rsid w:val="004A099D"/>
    <w:rsid w:val="004A0A28"/>
    <w:rsid w:val="004A0F1F"/>
    <w:rsid w:val="004A1826"/>
    <w:rsid w:val="004A18B5"/>
    <w:rsid w:val="004A21DA"/>
    <w:rsid w:val="004A2980"/>
    <w:rsid w:val="004A3228"/>
    <w:rsid w:val="004A33B5"/>
    <w:rsid w:val="004A351A"/>
    <w:rsid w:val="004A3B63"/>
    <w:rsid w:val="004A3EE6"/>
    <w:rsid w:val="004A4B7A"/>
    <w:rsid w:val="004A4D98"/>
    <w:rsid w:val="004A4EE6"/>
    <w:rsid w:val="004A5400"/>
    <w:rsid w:val="004A543D"/>
    <w:rsid w:val="004A5B1D"/>
    <w:rsid w:val="004A5D6A"/>
    <w:rsid w:val="004A5E2E"/>
    <w:rsid w:val="004A6BE1"/>
    <w:rsid w:val="004A6EBF"/>
    <w:rsid w:val="004A70B2"/>
    <w:rsid w:val="004A713A"/>
    <w:rsid w:val="004A79BC"/>
    <w:rsid w:val="004A7A17"/>
    <w:rsid w:val="004B006A"/>
    <w:rsid w:val="004B126B"/>
    <w:rsid w:val="004B12A6"/>
    <w:rsid w:val="004B1A77"/>
    <w:rsid w:val="004B200E"/>
    <w:rsid w:val="004B2C5B"/>
    <w:rsid w:val="004B2ECC"/>
    <w:rsid w:val="004B301B"/>
    <w:rsid w:val="004B32CC"/>
    <w:rsid w:val="004B370C"/>
    <w:rsid w:val="004B43B7"/>
    <w:rsid w:val="004B4882"/>
    <w:rsid w:val="004B4977"/>
    <w:rsid w:val="004B49E9"/>
    <w:rsid w:val="004B4ACF"/>
    <w:rsid w:val="004B4E47"/>
    <w:rsid w:val="004B4FF4"/>
    <w:rsid w:val="004B5056"/>
    <w:rsid w:val="004B64E3"/>
    <w:rsid w:val="004B6857"/>
    <w:rsid w:val="004B69B1"/>
    <w:rsid w:val="004B6F8B"/>
    <w:rsid w:val="004B7840"/>
    <w:rsid w:val="004B79A3"/>
    <w:rsid w:val="004B7B04"/>
    <w:rsid w:val="004C043A"/>
    <w:rsid w:val="004C058F"/>
    <w:rsid w:val="004C0A39"/>
    <w:rsid w:val="004C0D8B"/>
    <w:rsid w:val="004C11E9"/>
    <w:rsid w:val="004C1832"/>
    <w:rsid w:val="004C1AE1"/>
    <w:rsid w:val="004C21A6"/>
    <w:rsid w:val="004C2270"/>
    <w:rsid w:val="004C24F6"/>
    <w:rsid w:val="004C2525"/>
    <w:rsid w:val="004C273C"/>
    <w:rsid w:val="004C30EF"/>
    <w:rsid w:val="004C3489"/>
    <w:rsid w:val="004C36A8"/>
    <w:rsid w:val="004C3986"/>
    <w:rsid w:val="004C45F5"/>
    <w:rsid w:val="004C48B2"/>
    <w:rsid w:val="004C4F0A"/>
    <w:rsid w:val="004C4F8A"/>
    <w:rsid w:val="004C58AB"/>
    <w:rsid w:val="004C5C41"/>
    <w:rsid w:val="004C5DA6"/>
    <w:rsid w:val="004C60F8"/>
    <w:rsid w:val="004C638D"/>
    <w:rsid w:val="004C6899"/>
    <w:rsid w:val="004C732D"/>
    <w:rsid w:val="004C7660"/>
    <w:rsid w:val="004C7B98"/>
    <w:rsid w:val="004D054C"/>
    <w:rsid w:val="004D06D3"/>
    <w:rsid w:val="004D08FD"/>
    <w:rsid w:val="004D0C5B"/>
    <w:rsid w:val="004D0C9D"/>
    <w:rsid w:val="004D0CA7"/>
    <w:rsid w:val="004D1114"/>
    <w:rsid w:val="004D1561"/>
    <w:rsid w:val="004D18BD"/>
    <w:rsid w:val="004D1FCD"/>
    <w:rsid w:val="004D2278"/>
    <w:rsid w:val="004D22F7"/>
    <w:rsid w:val="004D2703"/>
    <w:rsid w:val="004D2ADD"/>
    <w:rsid w:val="004D2C62"/>
    <w:rsid w:val="004D3B66"/>
    <w:rsid w:val="004D4054"/>
    <w:rsid w:val="004D4BFF"/>
    <w:rsid w:val="004D4DEF"/>
    <w:rsid w:val="004D5294"/>
    <w:rsid w:val="004D5617"/>
    <w:rsid w:val="004D5924"/>
    <w:rsid w:val="004D5BFE"/>
    <w:rsid w:val="004D5DDA"/>
    <w:rsid w:val="004D5E92"/>
    <w:rsid w:val="004D652D"/>
    <w:rsid w:val="004D6766"/>
    <w:rsid w:val="004D6F9C"/>
    <w:rsid w:val="004D7762"/>
    <w:rsid w:val="004D78D7"/>
    <w:rsid w:val="004D7D12"/>
    <w:rsid w:val="004E0548"/>
    <w:rsid w:val="004E0553"/>
    <w:rsid w:val="004E0BBC"/>
    <w:rsid w:val="004E1103"/>
    <w:rsid w:val="004E2D2B"/>
    <w:rsid w:val="004E3955"/>
    <w:rsid w:val="004E3F72"/>
    <w:rsid w:val="004E407E"/>
    <w:rsid w:val="004E41A4"/>
    <w:rsid w:val="004E48DF"/>
    <w:rsid w:val="004E53D5"/>
    <w:rsid w:val="004E5671"/>
    <w:rsid w:val="004E60AF"/>
    <w:rsid w:val="004E61B3"/>
    <w:rsid w:val="004E66E5"/>
    <w:rsid w:val="004E69EA"/>
    <w:rsid w:val="004E6A37"/>
    <w:rsid w:val="004E6A67"/>
    <w:rsid w:val="004E6BEB"/>
    <w:rsid w:val="004E6D80"/>
    <w:rsid w:val="004E72D0"/>
    <w:rsid w:val="004E79CF"/>
    <w:rsid w:val="004E7C73"/>
    <w:rsid w:val="004F027D"/>
    <w:rsid w:val="004F047E"/>
    <w:rsid w:val="004F055D"/>
    <w:rsid w:val="004F0896"/>
    <w:rsid w:val="004F0BDE"/>
    <w:rsid w:val="004F1052"/>
    <w:rsid w:val="004F119E"/>
    <w:rsid w:val="004F11C3"/>
    <w:rsid w:val="004F12EB"/>
    <w:rsid w:val="004F153B"/>
    <w:rsid w:val="004F1555"/>
    <w:rsid w:val="004F181F"/>
    <w:rsid w:val="004F1CC7"/>
    <w:rsid w:val="004F2D3B"/>
    <w:rsid w:val="004F387C"/>
    <w:rsid w:val="004F3C35"/>
    <w:rsid w:val="004F3F46"/>
    <w:rsid w:val="004F3FB0"/>
    <w:rsid w:val="004F4273"/>
    <w:rsid w:val="004F432F"/>
    <w:rsid w:val="004F434E"/>
    <w:rsid w:val="004F4361"/>
    <w:rsid w:val="004F4A97"/>
    <w:rsid w:val="004F5436"/>
    <w:rsid w:val="004F54E5"/>
    <w:rsid w:val="004F55C6"/>
    <w:rsid w:val="004F55F4"/>
    <w:rsid w:val="004F5674"/>
    <w:rsid w:val="004F5ECA"/>
    <w:rsid w:val="004F61D5"/>
    <w:rsid w:val="004F6383"/>
    <w:rsid w:val="004F66B9"/>
    <w:rsid w:val="004F6C60"/>
    <w:rsid w:val="004F6E3C"/>
    <w:rsid w:val="004F742C"/>
    <w:rsid w:val="004F763B"/>
    <w:rsid w:val="004F7EC1"/>
    <w:rsid w:val="0050097A"/>
    <w:rsid w:val="00500B1C"/>
    <w:rsid w:val="00500C92"/>
    <w:rsid w:val="00500EB4"/>
    <w:rsid w:val="00501AC6"/>
    <w:rsid w:val="00501D66"/>
    <w:rsid w:val="005022F4"/>
    <w:rsid w:val="00502608"/>
    <w:rsid w:val="005028C7"/>
    <w:rsid w:val="00502DAA"/>
    <w:rsid w:val="00502F12"/>
    <w:rsid w:val="005035CF"/>
    <w:rsid w:val="00503E92"/>
    <w:rsid w:val="005040A5"/>
    <w:rsid w:val="005045F6"/>
    <w:rsid w:val="00504FCA"/>
    <w:rsid w:val="00505497"/>
    <w:rsid w:val="0050557F"/>
    <w:rsid w:val="005059D5"/>
    <w:rsid w:val="00505B91"/>
    <w:rsid w:val="00505E16"/>
    <w:rsid w:val="00506215"/>
    <w:rsid w:val="0050639E"/>
    <w:rsid w:val="00506925"/>
    <w:rsid w:val="005075B3"/>
    <w:rsid w:val="0050777D"/>
    <w:rsid w:val="00507808"/>
    <w:rsid w:val="00507822"/>
    <w:rsid w:val="00507ACD"/>
    <w:rsid w:val="00510064"/>
    <w:rsid w:val="0051078F"/>
    <w:rsid w:val="0051176D"/>
    <w:rsid w:val="00511C60"/>
    <w:rsid w:val="0051271A"/>
    <w:rsid w:val="0051274B"/>
    <w:rsid w:val="00512929"/>
    <w:rsid w:val="00513DD1"/>
    <w:rsid w:val="00514178"/>
    <w:rsid w:val="00514716"/>
    <w:rsid w:val="005149C8"/>
    <w:rsid w:val="00514E8F"/>
    <w:rsid w:val="00514F95"/>
    <w:rsid w:val="00515212"/>
    <w:rsid w:val="005152DD"/>
    <w:rsid w:val="00515865"/>
    <w:rsid w:val="00515969"/>
    <w:rsid w:val="00515ADA"/>
    <w:rsid w:val="00516256"/>
    <w:rsid w:val="00516B61"/>
    <w:rsid w:val="00516DB9"/>
    <w:rsid w:val="00516E51"/>
    <w:rsid w:val="00517376"/>
    <w:rsid w:val="00517445"/>
    <w:rsid w:val="00517E47"/>
    <w:rsid w:val="005200BB"/>
    <w:rsid w:val="00520140"/>
    <w:rsid w:val="0052018F"/>
    <w:rsid w:val="0052062D"/>
    <w:rsid w:val="00520849"/>
    <w:rsid w:val="00520858"/>
    <w:rsid w:val="00521220"/>
    <w:rsid w:val="00521343"/>
    <w:rsid w:val="00521574"/>
    <w:rsid w:val="00521B6B"/>
    <w:rsid w:val="00522611"/>
    <w:rsid w:val="0052294D"/>
    <w:rsid w:val="0052362F"/>
    <w:rsid w:val="00523692"/>
    <w:rsid w:val="0052380E"/>
    <w:rsid w:val="00524021"/>
    <w:rsid w:val="00524238"/>
    <w:rsid w:val="0052451B"/>
    <w:rsid w:val="00524638"/>
    <w:rsid w:val="005246A9"/>
    <w:rsid w:val="0052517A"/>
    <w:rsid w:val="0052643D"/>
    <w:rsid w:val="00526962"/>
    <w:rsid w:val="00526A4C"/>
    <w:rsid w:val="005278BC"/>
    <w:rsid w:val="0052793E"/>
    <w:rsid w:val="00527963"/>
    <w:rsid w:val="00527BDC"/>
    <w:rsid w:val="0053022F"/>
    <w:rsid w:val="005304AC"/>
    <w:rsid w:val="00530D66"/>
    <w:rsid w:val="00530F25"/>
    <w:rsid w:val="00531021"/>
    <w:rsid w:val="005316D4"/>
    <w:rsid w:val="00531EB2"/>
    <w:rsid w:val="00531F7F"/>
    <w:rsid w:val="005320CD"/>
    <w:rsid w:val="00532566"/>
    <w:rsid w:val="0053268A"/>
    <w:rsid w:val="005326F6"/>
    <w:rsid w:val="00532DED"/>
    <w:rsid w:val="00533248"/>
    <w:rsid w:val="005332A7"/>
    <w:rsid w:val="00533544"/>
    <w:rsid w:val="00533629"/>
    <w:rsid w:val="005340C7"/>
    <w:rsid w:val="00534AB6"/>
    <w:rsid w:val="0053536D"/>
    <w:rsid w:val="0053551E"/>
    <w:rsid w:val="0053551F"/>
    <w:rsid w:val="00535674"/>
    <w:rsid w:val="00535734"/>
    <w:rsid w:val="00535BE6"/>
    <w:rsid w:val="00535E4B"/>
    <w:rsid w:val="00536100"/>
    <w:rsid w:val="00536CEC"/>
    <w:rsid w:val="00537310"/>
    <w:rsid w:val="005373FB"/>
    <w:rsid w:val="00537DD3"/>
    <w:rsid w:val="00540337"/>
    <w:rsid w:val="005403CF"/>
    <w:rsid w:val="005405F5"/>
    <w:rsid w:val="00540705"/>
    <w:rsid w:val="00540907"/>
    <w:rsid w:val="00540985"/>
    <w:rsid w:val="00540A07"/>
    <w:rsid w:val="00540A75"/>
    <w:rsid w:val="00540A92"/>
    <w:rsid w:val="00540C8E"/>
    <w:rsid w:val="00540CE5"/>
    <w:rsid w:val="0054146E"/>
    <w:rsid w:val="005414D2"/>
    <w:rsid w:val="00541813"/>
    <w:rsid w:val="00541CCE"/>
    <w:rsid w:val="00541CE9"/>
    <w:rsid w:val="00542852"/>
    <w:rsid w:val="0054296A"/>
    <w:rsid w:val="005439E8"/>
    <w:rsid w:val="00543C07"/>
    <w:rsid w:val="00543FB1"/>
    <w:rsid w:val="005443BB"/>
    <w:rsid w:val="00544B14"/>
    <w:rsid w:val="00544B7A"/>
    <w:rsid w:val="00544C56"/>
    <w:rsid w:val="0054509D"/>
    <w:rsid w:val="005453C8"/>
    <w:rsid w:val="005453F3"/>
    <w:rsid w:val="005454D4"/>
    <w:rsid w:val="00545617"/>
    <w:rsid w:val="00545D0B"/>
    <w:rsid w:val="00545DFD"/>
    <w:rsid w:val="0054605F"/>
    <w:rsid w:val="00546351"/>
    <w:rsid w:val="00546681"/>
    <w:rsid w:val="0054680F"/>
    <w:rsid w:val="00546A19"/>
    <w:rsid w:val="00546A49"/>
    <w:rsid w:val="00546F87"/>
    <w:rsid w:val="00547476"/>
    <w:rsid w:val="00547630"/>
    <w:rsid w:val="00551541"/>
    <w:rsid w:val="005516A9"/>
    <w:rsid w:val="005517FA"/>
    <w:rsid w:val="0055251A"/>
    <w:rsid w:val="00552C82"/>
    <w:rsid w:val="00552FCA"/>
    <w:rsid w:val="005531AC"/>
    <w:rsid w:val="005531D5"/>
    <w:rsid w:val="0055394B"/>
    <w:rsid w:val="00553A61"/>
    <w:rsid w:val="00554085"/>
    <w:rsid w:val="005542DF"/>
    <w:rsid w:val="00554533"/>
    <w:rsid w:val="0055457A"/>
    <w:rsid w:val="005545F7"/>
    <w:rsid w:val="00555660"/>
    <w:rsid w:val="0055586C"/>
    <w:rsid w:val="005558BE"/>
    <w:rsid w:val="00555AF6"/>
    <w:rsid w:val="00555FAB"/>
    <w:rsid w:val="0055611D"/>
    <w:rsid w:val="005564CC"/>
    <w:rsid w:val="00556F84"/>
    <w:rsid w:val="005571FF"/>
    <w:rsid w:val="00557415"/>
    <w:rsid w:val="00557655"/>
    <w:rsid w:val="005577A5"/>
    <w:rsid w:val="005577D9"/>
    <w:rsid w:val="005579C0"/>
    <w:rsid w:val="00557A7D"/>
    <w:rsid w:val="00560142"/>
    <w:rsid w:val="005602C1"/>
    <w:rsid w:val="005608CE"/>
    <w:rsid w:val="005609DC"/>
    <w:rsid w:val="00560AEA"/>
    <w:rsid w:val="00560D48"/>
    <w:rsid w:val="0056129B"/>
    <w:rsid w:val="005613C3"/>
    <w:rsid w:val="005614E4"/>
    <w:rsid w:val="005615C4"/>
    <w:rsid w:val="0056183A"/>
    <w:rsid w:val="00561AD9"/>
    <w:rsid w:val="00561B0A"/>
    <w:rsid w:val="00561ED8"/>
    <w:rsid w:val="0056228B"/>
    <w:rsid w:val="00562644"/>
    <w:rsid w:val="005626B6"/>
    <w:rsid w:val="005626FE"/>
    <w:rsid w:val="005632C4"/>
    <w:rsid w:val="005637D1"/>
    <w:rsid w:val="00563837"/>
    <w:rsid w:val="00564576"/>
    <w:rsid w:val="00564D0F"/>
    <w:rsid w:val="00564FE4"/>
    <w:rsid w:val="00565E9C"/>
    <w:rsid w:val="00565F8F"/>
    <w:rsid w:val="00566018"/>
    <w:rsid w:val="005664D8"/>
    <w:rsid w:val="0056691A"/>
    <w:rsid w:val="0056717D"/>
    <w:rsid w:val="00567BA8"/>
    <w:rsid w:val="00567C09"/>
    <w:rsid w:val="00567C14"/>
    <w:rsid w:val="005706C7"/>
    <w:rsid w:val="00570AFA"/>
    <w:rsid w:val="00570CDD"/>
    <w:rsid w:val="00570E29"/>
    <w:rsid w:val="00570E8C"/>
    <w:rsid w:val="005710BF"/>
    <w:rsid w:val="005710C6"/>
    <w:rsid w:val="0057255B"/>
    <w:rsid w:val="005727FE"/>
    <w:rsid w:val="00572F71"/>
    <w:rsid w:val="00573337"/>
    <w:rsid w:val="00573DEF"/>
    <w:rsid w:val="00573FF5"/>
    <w:rsid w:val="0057436B"/>
    <w:rsid w:val="005745E4"/>
    <w:rsid w:val="00574769"/>
    <w:rsid w:val="00575006"/>
    <w:rsid w:val="005752AD"/>
    <w:rsid w:val="005752BA"/>
    <w:rsid w:val="00575455"/>
    <w:rsid w:val="005757D6"/>
    <w:rsid w:val="0057594F"/>
    <w:rsid w:val="0057600B"/>
    <w:rsid w:val="0057744B"/>
    <w:rsid w:val="005777A4"/>
    <w:rsid w:val="00577F83"/>
    <w:rsid w:val="00580158"/>
    <w:rsid w:val="005807F1"/>
    <w:rsid w:val="00580838"/>
    <w:rsid w:val="00580BA1"/>
    <w:rsid w:val="00580F63"/>
    <w:rsid w:val="005811D3"/>
    <w:rsid w:val="005811E9"/>
    <w:rsid w:val="00581653"/>
    <w:rsid w:val="00581C86"/>
    <w:rsid w:val="00581EEE"/>
    <w:rsid w:val="00582058"/>
    <w:rsid w:val="005829F9"/>
    <w:rsid w:val="00582A1B"/>
    <w:rsid w:val="00582A3F"/>
    <w:rsid w:val="0058300B"/>
    <w:rsid w:val="00583106"/>
    <w:rsid w:val="00583414"/>
    <w:rsid w:val="00583745"/>
    <w:rsid w:val="00583A49"/>
    <w:rsid w:val="00583E0E"/>
    <w:rsid w:val="00584A6B"/>
    <w:rsid w:val="005851B8"/>
    <w:rsid w:val="005852BA"/>
    <w:rsid w:val="00585B6C"/>
    <w:rsid w:val="005861D4"/>
    <w:rsid w:val="005866E9"/>
    <w:rsid w:val="00586989"/>
    <w:rsid w:val="00587607"/>
    <w:rsid w:val="005877A9"/>
    <w:rsid w:val="00587E11"/>
    <w:rsid w:val="005909CF"/>
    <w:rsid w:val="00590A8D"/>
    <w:rsid w:val="005912EC"/>
    <w:rsid w:val="00591409"/>
    <w:rsid w:val="00591475"/>
    <w:rsid w:val="00591B5C"/>
    <w:rsid w:val="00591E54"/>
    <w:rsid w:val="0059249C"/>
    <w:rsid w:val="005929AA"/>
    <w:rsid w:val="00592C5B"/>
    <w:rsid w:val="005930BE"/>
    <w:rsid w:val="0059394A"/>
    <w:rsid w:val="00594455"/>
    <w:rsid w:val="00594756"/>
    <w:rsid w:val="00594B28"/>
    <w:rsid w:val="00594B37"/>
    <w:rsid w:val="00594F18"/>
    <w:rsid w:val="00595D16"/>
    <w:rsid w:val="0059604A"/>
    <w:rsid w:val="0059613A"/>
    <w:rsid w:val="00596253"/>
    <w:rsid w:val="00596921"/>
    <w:rsid w:val="00596AB4"/>
    <w:rsid w:val="00596E85"/>
    <w:rsid w:val="00597745"/>
    <w:rsid w:val="005A0E20"/>
    <w:rsid w:val="005A0F03"/>
    <w:rsid w:val="005A18CA"/>
    <w:rsid w:val="005A1A40"/>
    <w:rsid w:val="005A2033"/>
    <w:rsid w:val="005A2306"/>
    <w:rsid w:val="005A2D28"/>
    <w:rsid w:val="005A3405"/>
    <w:rsid w:val="005A36A0"/>
    <w:rsid w:val="005A3CA9"/>
    <w:rsid w:val="005A3EF8"/>
    <w:rsid w:val="005A4011"/>
    <w:rsid w:val="005A417D"/>
    <w:rsid w:val="005A4570"/>
    <w:rsid w:val="005A469C"/>
    <w:rsid w:val="005A4D8C"/>
    <w:rsid w:val="005A4F86"/>
    <w:rsid w:val="005A51A2"/>
    <w:rsid w:val="005A5349"/>
    <w:rsid w:val="005A5CBC"/>
    <w:rsid w:val="005A616E"/>
    <w:rsid w:val="005A6337"/>
    <w:rsid w:val="005A6358"/>
    <w:rsid w:val="005A65F5"/>
    <w:rsid w:val="005A6830"/>
    <w:rsid w:val="005A6897"/>
    <w:rsid w:val="005A68E6"/>
    <w:rsid w:val="005A6E03"/>
    <w:rsid w:val="005A78B4"/>
    <w:rsid w:val="005A797A"/>
    <w:rsid w:val="005B0DF5"/>
    <w:rsid w:val="005B18D1"/>
    <w:rsid w:val="005B190B"/>
    <w:rsid w:val="005B1A2E"/>
    <w:rsid w:val="005B1EBB"/>
    <w:rsid w:val="005B25CD"/>
    <w:rsid w:val="005B2C01"/>
    <w:rsid w:val="005B2DD2"/>
    <w:rsid w:val="005B2EFD"/>
    <w:rsid w:val="005B30B1"/>
    <w:rsid w:val="005B317E"/>
    <w:rsid w:val="005B3304"/>
    <w:rsid w:val="005B35F7"/>
    <w:rsid w:val="005B39FA"/>
    <w:rsid w:val="005B43D4"/>
    <w:rsid w:val="005B44B4"/>
    <w:rsid w:val="005B482B"/>
    <w:rsid w:val="005B4BDA"/>
    <w:rsid w:val="005B4CE0"/>
    <w:rsid w:val="005B51C8"/>
    <w:rsid w:val="005B5289"/>
    <w:rsid w:val="005B5334"/>
    <w:rsid w:val="005B5339"/>
    <w:rsid w:val="005B5537"/>
    <w:rsid w:val="005B5A58"/>
    <w:rsid w:val="005B5C3B"/>
    <w:rsid w:val="005B5D27"/>
    <w:rsid w:val="005B5DBD"/>
    <w:rsid w:val="005B5F0C"/>
    <w:rsid w:val="005B61B7"/>
    <w:rsid w:val="005B63C5"/>
    <w:rsid w:val="005B6CFE"/>
    <w:rsid w:val="005B7060"/>
    <w:rsid w:val="005B73E4"/>
    <w:rsid w:val="005B76D1"/>
    <w:rsid w:val="005B7ED7"/>
    <w:rsid w:val="005C0AAA"/>
    <w:rsid w:val="005C0DE4"/>
    <w:rsid w:val="005C1297"/>
    <w:rsid w:val="005C1851"/>
    <w:rsid w:val="005C23A1"/>
    <w:rsid w:val="005C26B5"/>
    <w:rsid w:val="005C2854"/>
    <w:rsid w:val="005C29D1"/>
    <w:rsid w:val="005C2BB9"/>
    <w:rsid w:val="005C3345"/>
    <w:rsid w:val="005C359F"/>
    <w:rsid w:val="005C398A"/>
    <w:rsid w:val="005C3DC3"/>
    <w:rsid w:val="005C4336"/>
    <w:rsid w:val="005C4597"/>
    <w:rsid w:val="005C49A4"/>
    <w:rsid w:val="005C4A91"/>
    <w:rsid w:val="005C4B77"/>
    <w:rsid w:val="005C4DE7"/>
    <w:rsid w:val="005C59C4"/>
    <w:rsid w:val="005C609A"/>
    <w:rsid w:val="005C66E7"/>
    <w:rsid w:val="005C6976"/>
    <w:rsid w:val="005C69CE"/>
    <w:rsid w:val="005C6A45"/>
    <w:rsid w:val="005C6DA1"/>
    <w:rsid w:val="005C6FA2"/>
    <w:rsid w:val="005D007B"/>
    <w:rsid w:val="005D015D"/>
    <w:rsid w:val="005D0343"/>
    <w:rsid w:val="005D05A0"/>
    <w:rsid w:val="005D06C8"/>
    <w:rsid w:val="005D0710"/>
    <w:rsid w:val="005D0D98"/>
    <w:rsid w:val="005D1287"/>
    <w:rsid w:val="005D1420"/>
    <w:rsid w:val="005D203D"/>
    <w:rsid w:val="005D221E"/>
    <w:rsid w:val="005D2236"/>
    <w:rsid w:val="005D2446"/>
    <w:rsid w:val="005D2A88"/>
    <w:rsid w:val="005D2DFD"/>
    <w:rsid w:val="005D2E1B"/>
    <w:rsid w:val="005D355E"/>
    <w:rsid w:val="005D3A5A"/>
    <w:rsid w:val="005D3DD8"/>
    <w:rsid w:val="005D41F4"/>
    <w:rsid w:val="005D4866"/>
    <w:rsid w:val="005D494D"/>
    <w:rsid w:val="005D4D3C"/>
    <w:rsid w:val="005D5CDE"/>
    <w:rsid w:val="005D60A3"/>
    <w:rsid w:val="005D60F3"/>
    <w:rsid w:val="005D6367"/>
    <w:rsid w:val="005D6646"/>
    <w:rsid w:val="005D6DEA"/>
    <w:rsid w:val="005D6F1F"/>
    <w:rsid w:val="005D7135"/>
    <w:rsid w:val="005D77BA"/>
    <w:rsid w:val="005D7BC5"/>
    <w:rsid w:val="005D7EAF"/>
    <w:rsid w:val="005E0105"/>
    <w:rsid w:val="005E0195"/>
    <w:rsid w:val="005E052D"/>
    <w:rsid w:val="005E105D"/>
    <w:rsid w:val="005E1131"/>
    <w:rsid w:val="005E1632"/>
    <w:rsid w:val="005E1BE9"/>
    <w:rsid w:val="005E1F93"/>
    <w:rsid w:val="005E21AF"/>
    <w:rsid w:val="005E2232"/>
    <w:rsid w:val="005E225D"/>
    <w:rsid w:val="005E238C"/>
    <w:rsid w:val="005E2943"/>
    <w:rsid w:val="005E30B7"/>
    <w:rsid w:val="005E3631"/>
    <w:rsid w:val="005E3A38"/>
    <w:rsid w:val="005E3BBD"/>
    <w:rsid w:val="005E3C0D"/>
    <w:rsid w:val="005E3E44"/>
    <w:rsid w:val="005E3FC1"/>
    <w:rsid w:val="005E446B"/>
    <w:rsid w:val="005E4EE6"/>
    <w:rsid w:val="005E4EFD"/>
    <w:rsid w:val="005E5096"/>
    <w:rsid w:val="005E51C1"/>
    <w:rsid w:val="005E5252"/>
    <w:rsid w:val="005E560C"/>
    <w:rsid w:val="005E62F3"/>
    <w:rsid w:val="005E6A51"/>
    <w:rsid w:val="005E6DCA"/>
    <w:rsid w:val="005E6DF3"/>
    <w:rsid w:val="005E77C7"/>
    <w:rsid w:val="005E7900"/>
    <w:rsid w:val="005F0721"/>
    <w:rsid w:val="005F0D2A"/>
    <w:rsid w:val="005F0D2D"/>
    <w:rsid w:val="005F0D50"/>
    <w:rsid w:val="005F2669"/>
    <w:rsid w:val="005F277C"/>
    <w:rsid w:val="005F2F85"/>
    <w:rsid w:val="005F339F"/>
    <w:rsid w:val="005F3445"/>
    <w:rsid w:val="005F34C7"/>
    <w:rsid w:val="005F3712"/>
    <w:rsid w:val="005F3733"/>
    <w:rsid w:val="005F3883"/>
    <w:rsid w:val="005F38BF"/>
    <w:rsid w:val="005F39CB"/>
    <w:rsid w:val="005F3D95"/>
    <w:rsid w:val="005F3FF7"/>
    <w:rsid w:val="005F4019"/>
    <w:rsid w:val="005F409A"/>
    <w:rsid w:val="005F4B58"/>
    <w:rsid w:val="005F4E7B"/>
    <w:rsid w:val="005F5172"/>
    <w:rsid w:val="005F5839"/>
    <w:rsid w:val="005F5ACD"/>
    <w:rsid w:val="005F5B06"/>
    <w:rsid w:val="005F5BC7"/>
    <w:rsid w:val="005F5DB4"/>
    <w:rsid w:val="005F6134"/>
    <w:rsid w:val="005F638F"/>
    <w:rsid w:val="005F72D4"/>
    <w:rsid w:val="005F7870"/>
    <w:rsid w:val="005F7AA8"/>
    <w:rsid w:val="005F7BE1"/>
    <w:rsid w:val="005F7C0F"/>
    <w:rsid w:val="00600179"/>
    <w:rsid w:val="00600427"/>
    <w:rsid w:val="00600535"/>
    <w:rsid w:val="00600889"/>
    <w:rsid w:val="00601035"/>
    <w:rsid w:val="006017C9"/>
    <w:rsid w:val="006021C4"/>
    <w:rsid w:val="0060226A"/>
    <w:rsid w:val="0060271D"/>
    <w:rsid w:val="00602849"/>
    <w:rsid w:val="0060322E"/>
    <w:rsid w:val="00603940"/>
    <w:rsid w:val="0060437D"/>
    <w:rsid w:val="006048F0"/>
    <w:rsid w:val="00604DDC"/>
    <w:rsid w:val="00604E75"/>
    <w:rsid w:val="006052B1"/>
    <w:rsid w:val="006052F2"/>
    <w:rsid w:val="00605319"/>
    <w:rsid w:val="00605685"/>
    <w:rsid w:val="006059E3"/>
    <w:rsid w:val="00605D5A"/>
    <w:rsid w:val="0060621F"/>
    <w:rsid w:val="006062A7"/>
    <w:rsid w:val="006064D9"/>
    <w:rsid w:val="006067BC"/>
    <w:rsid w:val="0060690B"/>
    <w:rsid w:val="00606AC7"/>
    <w:rsid w:val="00606BF5"/>
    <w:rsid w:val="00607011"/>
    <w:rsid w:val="006074CF"/>
    <w:rsid w:val="00607600"/>
    <w:rsid w:val="0060769B"/>
    <w:rsid w:val="00607947"/>
    <w:rsid w:val="006102BE"/>
    <w:rsid w:val="00610B1C"/>
    <w:rsid w:val="00610C42"/>
    <w:rsid w:val="006113CB"/>
    <w:rsid w:val="00611E1A"/>
    <w:rsid w:val="0061210E"/>
    <w:rsid w:val="0061211C"/>
    <w:rsid w:val="00612542"/>
    <w:rsid w:val="0061298E"/>
    <w:rsid w:val="00612AF7"/>
    <w:rsid w:val="00613066"/>
    <w:rsid w:val="006137E2"/>
    <w:rsid w:val="00613BC9"/>
    <w:rsid w:val="00614276"/>
    <w:rsid w:val="00615317"/>
    <w:rsid w:val="0061549B"/>
    <w:rsid w:val="006155E7"/>
    <w:rsid w:val="0061564C"/>
    <w:rsid w:val="00615A6B"/>
    <w:rsid w:val="00615EE8"/>
    <w:rsid w:val="00616A4F"/>
    <w:rsid w:val="00616A64"/>
    <w:rsid w:val="00616E86"/>
    <w:rsid w:val="00616E99"/>
    <w:rsid w:val="00617027"/>
    <w:rsid w:val="006171DE"/>
    <w:rsid w:val="00617283"/>
    <w:rsid w:val="00617584"/>
    <w:rsid w:val="00617685"/>
    <w:rsid w:val="0061795E"/>
    <w:rsid w:val="00617ED1"/>
    <w:rsid w:val="00620062"/>
    <w:rsid w:val="00620321"/>
    <w:rsid w:val="00620619"/>
    <w:rsid w:val="00620828"/>
    <w:rsid w:val="006209F5"/>
    <w:rsid w:val="00620FFB"/>
    <w:rsid w:val="0062110B"/>
    <w:rsid w:val="00621814"/>
    <w:rsid w:val="0062187B"/>
    <w:rsid w:val="00621E3B"/>
    <w:rsid w:val="006222FE"/>
    <w:rsid w:val="00622620"/>
    <w:rsid w:val="0062364E"/>
    <w:rsid w:val="00623C04"/>
    <w:rsid w:val="00623DED"/>
    <w:rsid w:val="0062482C"/>
    <w:rsid w:val="00624CEB"/>
    <w:rsid w:val="00624EE0"/>
    <w:rsid w:val="00625431"/>
    <w:rsid w:val="0062589E"/>
    <w:rsid w:val="00625B01"/>
    <w:rsid w:val="00626214"/>
    <w:rsid w:val="00626338"/>
    <w:rsid w:val="006263FE"/>
    <w:rsid w:val="00626A2A"/>
    <w:rsid w:val="00626A49"/>
    <w:rsid w:val="00626B6E"/>
    <w:rsid w:val="00626D2F"/>
    <w:rsid w:val="00627397"/>
    <w:rsid w:val="0062771F"/>
    <w:rsid w:val="00630739"/>
    <w:rsid w:val="00630A77"/>
    <w:rsid w:val="00630CE1"/>
    <w:rsid w:val="00630E9C"/>
    <w:rsid w:val="00631BCE"/>
    <w:rsid w:val="00631DEB"/>
    <w:rsid w:val="00631E9E"/>
    <w:rsid w:val="00631F4F"/>
    <w:rsid w:val="0063203D"/>
    <w:rsid w:val="006325CC"/>
    <w:rsid w:val="00632763"/>
    <w:rsid w:val="0063281B"/>
    <w:rsid w:val="00632A58"/>
    <w:rsid w:val="00632E04"/>
    <w:rsid w:val="00632E81"/>
    <w:rsid w:val="006332CF"/>
    <w:rsid w:val="006336CE"/>
    <w:rsid w:val="00633B9B"/>
    <w:rsid w:val="00633E16"/>
    <w:rsid w:val="00635198"/>
    <w:rsid w:val="00635231"/>
    <w:rsid w:val="00635344"/>
    <w:rsid w:val="006354D1"/>
    <w:rsid w:val="00636322"/>
    <w:rsid w:val="0063665A"/>
    <w:rsid w:val="00636B8A"/>
    <w:rsid w:val="006370E1"/>
    <w:rsid w:val="00637255"/>
    <w:rsid w:val="0063746C"/>
    <w:rsid w:val="00637765"/>
    <w:rsid w:val="00637891"/>
    <w:rsid w:val="00637897"/>
    <w:rsid w:val="00637EA2"/>
    <w:rsid w:val="00640249"/>
    <w:rsid w:val="006405B3"/>
    <w:rsid w:val="006408FB"/>
    <w:rsid w:val="006409B3"/>
    <w:rsid w:val="00640C43"/>
    <w:rsid w:val="00641A39"/>
    <w:rsid w:val="006422A9"/>
    <w:rsid w:val="0064303C"/>
    <w:rsid w:val="00644E34"/>
    <w:rsid w:val="006450CE"/>
    <w:rsid w:val="00645554"/>
    <w:rsid w:val="00645689"/>
    <w:rsid w:val="00645926"/>
    <w:rsid w:val="00646720"/>
    <w:rsid w:val="006472DD"/>
    <w:rsid w:val="0064750A"/>
    <w:rsid w:val="00650190"/>
    <w:rsid w:val="0065080C"/>
    <w:rsid w:val="00650B04"/>
    <w:rsid w:val="00650BB7"/>
    <w:rsid w:val="00650D37"/>
    <w:rsid w:val="00650E23"/>
    <w:rsid w:val="00650E98"/>
    <w:rsid w:val="00650FCD"/>
    <w:rsid w:val="0065158A"/>
    <w:rsid w:val="006516FC"/>
    <w:rsid w:val="0065214F"/>
    <w:rsid w:val="006525BC"/>
    <w:rsid w:val="00652945"/>
    <w:rsid w:val="00652E6C"/>
    <w:rsid w:val="00652E71"/>
    <w:rsid w:val="006532C6"/>
    <w:rsid w:val="00653412"/>
    <w:rsid w:val="006534B8"/>
    <w:rsid w:val="006535AF"/>
    <w:rsid w:val="00653C21"/>
    <w:rsid w:val="0065448F"/>
    <w:rsid w:val="006547E1"/>
    <w:rsid w:val="00654E6B"/>
    <w:rsid w:val="00655278"/>
    <w:rsid w:val="0065585A"/>
    <w:rsid w:val="00655A33"/>
    <w:rsid w:val="00655E13"/>
    <w:rsid w:val="00656215"/>
    <w:rsid w:val="00656282"/>
    <w:rsid w:val="00656B34"/>
    <w:rsid w:val="00657191"/>
    <w:rsid w:val="00657510"/>
    <w:rsid w:val="0065774A"/>
    <w:rsid w:val="00657931"/>
    <w:rsid w:val="00657974"/>
    <w:rsid w:val="00657A86"/>
    <w:rsid w:val="00657B9A"/>
    <w:rsid w:val="00657D7C"/>
    <w:rsid w:val="00657DFF"/>
    <w:rsid w:val="006605DD"/>
    <w:rsid w:val="00661022"/>
    <w:rsid w:val="0066106E"/>
    <w:rsid w:val="006614F5"/>
    <w:rsid w:val="006615EA"/>
    <w:rsid w:val="00661CF5"/>
    <w:rsid w:val="00661E73"/>
    <w:rsid w:val="006627C5"/>
    <w:rsid w:val="00662C82"/>
    <w:rsid w:val="0066354E"/>
    <w:rsid w:val="00663798"/>
    <w:rsid w:val="0066381F"/>
    <w:rsid w:val="00664488"/>
    <w:rsid w:val="00664B2D"/>
    <w:rsid w:val="00664E4A"/>
    <w:rsid w:val="00664E7F"/>
    <w:rsid w:val="00664F89"/>
    <w:rsid w:val="00665382"/>
    <w:rsid w:val="00665524"/>
    <w:rsid w:val="0066593C"/>
    <w:rsid w:val="00665BA9"/>
    <w:rsid w:val="00666682"/>
    <w:rsid w:val="00666BC4"/>
    <w:rsid w:val="00666FAD"/>
    <w:rsid w:val="006670FC"/>
    <w:rsid w:val="00667A06"/>
    <w:rsid w:val="00667FA3"/>
    <w:rsid w:val="00670153"/>
    <w:rsid w:val="006705A0"/>
    <w:rsid w:val="0067060D"/>
    <w:rsid w:val="00670793"/>
    <w:rsid w:val="00670BB4"/>
    <w:rsid w:val="00670D6C"/>
    <w:rsid w:val="0067102F"/>
    <w:rsid w:val="00672345"/>
    <w:rsid w:val="00672536"/>
    <w:rsid w:val="0067277B"/>
    <w:rsid w:val="006729FD"/>
    <w:rsid w:val="00672F25"/>
    <w:rsid w:val="006736B3"/>
    <w:rsid w:val="00673827"/>
    <w:rsid w:val="006742BA"/>
    <w:rsid w:val="00674530"/>
    <w:rsid w:val="0067463D"/>
    <w:rsid w:val="006748C2"/>
    <w:rsid w:val="00674A80"/>
    <w:rsid w:val="00674C1D"/>
    <w:rsid w:val="0067597E"/>
    <w:rsid w:val="006759E8"/>
    <w:rsid w:val="00675DD0"/>
    <w:rsid w:val="00675F23"/>
    <w:rsid w:val="00676132"/>
    <w:rsid w:val="00676E8A"/>
    <w:rsid w:val="006774E2"/>
    <w:rsid w:val="006775D2"/>
    <w:rsid w:val="00677CF4"/>
    <w:rsid w:val="00677EE4"/>
    <w:rsid w:val="006800D7"/>
    <w:rsid w:val="00680455"/>
    <w:rsid w:val="00681097"/>
    <w:rsid w:val="00681345"/>
    <w:rsid w:val="006815AF"/>
    <w:rsid w:val="006816DF"/>
    <w:rsid w:val="00682123"/>
    <w:rsid w:val="00682246"/>
    <w:rsid w:val="006823EF"/>
    <w:rsid w:val="0068272B"/>
    <w:rsid w:val="00682870"/>
    <w:rsid w:val="00682BB9"/>
    <w:rsid w:val="00682EA2"/>
    <w:rsid w:val="00683048"/>
    <w:rsid w:val="0068359F"/>
    <w:rsid w:val="00683B77"/>
    <w:rsid w:val="00684B01"/>
    <w:rsid w:val="00684D7F"/>
    <w:rsid w:val="00684EE9"/>
    <w:rsid w:val="00685036"/>
    <w:rsid w:val="0068511B"/>
    <w:rsid w:val="00685327"/>
    <w:rsid w:val="00685612"/>
    <w:rsid w:val="0068569E"/>
    <w:rsid w:val="006859DF"/>
    <w:rsid w:val="00686199"/>
    <w:rsid w:val="006862B0"/>
    <w:rsid w:val="00686634"/>
    <w:rsid w:val="00686666"/>
    <w:rsid w:val="00686945"/>
    <w:rsid w:val="00686A02"/>
    <w:rsid w:val="00686A15"/>
    <w:rsid w:val="00686B68"/>
    <w:rsid w:val="0068731A"/>
    <w:rsid w:val="00687557"/>
    <w:rsid w:val="006875C1"/>
    <w:rsid w:val="006877CF"/>
    <w:rsid w:val="006877D6"/>
    <w:rsid w:val="00687F33"/>
    <w:rsid w:val="00690897"/>
    <w:rsid w:val="00690AFF"/>
    <w:rsid w:val="00690CA3"/>
    <w:rsid w:val="0069151C"/>
    <w:rsid w:val="006915E6"/>
    <w:rsid w:val="00691D88"/>
    <w:rsid w:val="006920A4"/>
    <w:rsid w:val="006920F7"/>
    <w:rsid w:val="00692993"/>
    <w:rsid w:val="00692F5B"/>
    <w:rsid w:val="00693303"/>
    <w:rsid w:val="0069351A"/>
    <w:rsid w:val="00693732"/>
    <w:rsid w:val="00693736"/>
    <w:rsid w:val="00693F21"/>
    <w:rsid w:val="0069455A"/>
    <w:rsid w:val="006945D8"/>
    <w:rsid w:val="00694F36"/>
    <w:rsid w:val="00694FDB"/>
    <w:rsid w:val="006960EF"/>
    <w:rsid w:val="0069623D"/>
    <w:rsid w:val="0069635E"/>
    <w:rsid w:val="00696E72"/>
    <w:rsid w:val="0069710A"/>
    <w:rsid w:val="006974EF"/>
    <w:rsid w:val="00697DB4"/>
    <w:rsid w:val="00697F5F"/>
    <w:rsid w:val="00697FEB"/>
    <w:rsid w:val="006A05AB"/>
    <w:rsid w:val="006A087C"/>
    <w:rsid w:val="006A0B4B"/>
    <w:rsid w:val="006A14DC"/>
    <w:rsid w:val="006A163E"/>
    <w:rsid w:val="006A1D6A"/>
    <w:rsid w:val="006A2123"/>
    <w:rsid w:val="006A2B59"/>
    <w:rsid w:val="006A2E6E"/>
    <w:rsid w:val="006A31EE"/>
    <w:rsid w:val="006A3773"/>
    <w:rsid w:val="006A3A4B"/>
    <w:rsid w:val="006A48BF"/>
    <w:rsid w:val="006A4B8E"/>
    <w:rsid w:val="006A4C88"/>
    <w:rsid w:val="006A4D98"/>
    <w:rsid w:val="006A4DE9"/>
    <w:rsid w:val="006A62C7"/>
    <w:rsid w:val="006A6397"/>
    <w:rsid w:val="006A6503"/>
    <w:rsid w:val="006A66E7"/>
    <w:rsid w:val="006A6AE5"/>
    <w:rsid w:val="006A747B"/>
    <w:rsid w:val="006A7573"/>
    <w:rsid w:val="006A7CFC"/>
    <w:rsid w:val="006B0176"/>
    <w:rsid w:val="006B031E"/>
    <w:rsid w:val="006B06A1"/>
    <w:rsid w:val="006B154C"/>
    <w:rsid w:val="006B1718"/>
    <w:rsid w:val="006B1F21"/>
    <w:rsid w:val="006B2886"/>
    <w:rsid w:val="006B2A5F"/>
    <w:rsid w:val="006B2E38"/>
    <w:rsid w:val="006B3177"/>
    <w:rsid w:val="006B3AE9"/>
    <w:rsid w:val="006B40D3"/>
    <w:rsid w:val="006B5030"/>
    <w:rsid w:val="006B5159"/>
    <w:rsid w:val="006B56A3"/>
    <w:rsid w:val="006B5CBE"/>
    <w:rsid w:val="006B5D93"/>
    <w:rsid w:val="006B67CB"/>
    <w:rsid w:val="006B6C7E"/>
    <w:rsid w:val="006B6D17"/>
    <w:rsid w:val="006B6F03"/>
    <w:rsid w:val="006B7677"/>
    <w:rsid w:val="006B76DA"/>
    <w:rsid w:val="006B78B3"/>
    <w:rsid w:val="006B7B40"/>
    <w:rsid w:val="006C00D2"/>
    <w:rsid w:val="006C04DE"/>
    <w:rsid w:val="006C0806"/>
    <w:rsid w:val="006C08A2"/>
    <w:rsid w:val="006C099D"/>
    <w:rsid w:val="006C0DDF"/>
    <w:rsid w:val="006C0EEB"/>
    <w:rsid w:val="006C145F"/>
    <w:rsid w:val="006C1D72"/>
    <w:rsid w:val="006C21F7"/>
    <w:rsid w:val="006C236E"/>
    <w:rsid w:val="006C2B30"/>
    <w:rsid w:val="006C3A77"/>
    <w:rsid w:val="006C3CAC"/>
    <w:rsid w:val="006C3D61"/>
    <w:rsid w:val="006C4001"/>
    <w:rsid w:val="006C456F"/>
    <w:rsid w:val="006C46A0"/>
    <w:rsid w:val="006C4736"/>
    <w:rsid w:val="006C4AD5"/>
    <w:rsid w:val="006C4B24"/>
    <w:rsid w:val="006C5461"/>
    <w:rsid w:val="006C5A9B"/>
    <w:rsid w:val="006C5B2D"/>
    <w:rsid w:val="006C5DC9"/>
    <w:rsid w:val="006C63C4"/>
    <w:rsid w:val="006C6A39"/>
    <w:rsid w:val="006C7007"/>
    <w:rsid w:val="006C76C3"/>
    <w:rsid w:val="006C7895"/>
    <w:rsid w:val="006C7B52"/>
    <w:rsid w:val="006C7CEA"/>
    <w:rsid w:val="006C7CF3"/>
    <w:rsid w:val="006C7FD4"/>
    <w:rsid w:val="006D0008"/>
    <w:rsid w:val="006D0175"/>
    <w:rsid w:val="006D0257"/>
    <w:rsid w:val="006D03CD"/>
    <w:rsid w:val="006D0842"/>
    <w:rsid w:val="006D0A5B"/>
    <w:rsid w:val="006D0ED8"/>
    <w:rsid w:val="006D1507"/>
    <w:rsid w:val="006D2BA4"/>
    <w:rsid w:val="006D2E67"/>
    <w:rsid w:val="006D2E95"/>
    <w:rsid w:val="006D3325"/>
    <w:rsid w:val="006D3625"/>
    <w:rsid w:val="006D3866"/>
    <w:rsid w:val="006D3A0E"/>
    <w:rsid w:val="006D3E88"/>
    <w:rsid w:val="006D4539"/>
    <w:rsid w:val="006D4DE3"/>
    <w:rsid w:val="006D4E4D"/>
    <w:rsid w:val="006D50AF"/>
    <w:rsid w:val="006D50B7"/>
    <w:rsid w:val="006D50BD"/>
    <w:rsid w:val="006D577F"/>
    <w:rsid w:val="006D58F2"/>
    <w:rsid w:val="006D5CA9"/>
    <w:rsid w:val="006D6B5D"/>
    <w:rsid w:val="006D6D49"/>
    <w:rsid w:val="006D6E39"/>
    <w:rsid w:val="006D74D8"/>
    <w:rsid w:val="006E00C8"/>
    <w:rsid w:val="006E039D"/>
    <w:rsid w:val="006E060F"/>
    <w:rsid w:val="006E06D1"/>
    <w:rsid w:val="006E1647"/>
    <w:rsid w:val="006E187C"/>
    <w:rsid w:val="006E22B5"/>
    <w:rsid w:val="006E23F8"/>
    <w:rsid w:val="006E29AE"/>
    <w:rsid w:val="006E2C6D"/>
    <w:rsid w:val="006E311A"/>
    <w:rsid w:val="006E36EA"/>
    <w:rsid w:val="006E3B21"/>
    <w:rsid w:val="006E3F4B"/>
    <w:rsid w:val="006E4142"/>
    <w:rsid w:val="006E487C"/>
    <w:rsid w:val="006E5FDB"/>
    <w:rsid w:val="006E71B7"/>
    <w:rsid w:val="006E78F2"/>
    <w:rsid w:val="006E7B6A"/>
    <w:rsid w:val="006F08D2"/>
    <w:rsid w:val="006F0FCB"/>
    <w:rsid w:val="006F1B5E"/>
    <w:rsid w:val="006F1DA1"/>
    <w:rsid w:val="006F1EB7"/>
    <w:rsid w:val="006F27BD"/>
    <w:rsid w:val="006F292D"/>
    <w:rsid w:val="006F3033"/>
    <w:rsid w:val="006F3B86"/>
    <w:rsid w:val="006F3D58"/>
    <w:rsid w:val="006F3EC2"/>
    <w:rsid w:val="006F40CB"/>
    <w:rsid w:val="006F431A"/>
    <w:rsid w:val="006F49BF"/>
    <w:rsid w:val="006F4B31"/>
    <w:rsid w:val="006F5182"/>
    <w:rsid w:val="006F5241"/>
    <w:rsid w:val="006F557F"/>
    <w:rsid w:val="006F565E"/>
    <w:rsid w:val="006F5A34"/>
    <w:rsid w:val="006F6147"/>
    <w:rsid w:val="006F625D"/>
    <w:rsid w:val="006F6640"/>
    <w:rsid w:val="006F6BE6"/>
    <w:rsid w:val="006F71AA"/>
    <w:rsid w:val="006F7A7D"/>
    <w:rsid w:val="006F7B29"/>
    <w:rsid w:val="006F7E98"/>
    <w:rsid w:val="0070015E"/>
    <w:rsid w:val="007005D7"/>
    <w:rsid w:val="007007FD"/>
    <w:rsid w:val="00700BA9"/>
    <w:rsid w:val="00700C14"/>
    <w:rsid w:val="00700C40"/>
    <w:rsid w:val="00700FA7"/>
    <w:rsid w:val="007010C9"/>
    <w:rsid w:val="00701507"/>
    <w:rsid w:val="00702289"/>
    <w:rsid w:val="00702758"/>
    <w:rsid w:val="007027EF"/>
    <w:rsid w:val="00702A4F"/>
    <w:rsid w:val="00702C89"/>
    <w:rsid w:val="00703071"/>
    <w:rsid w:val="00703825"/>
    <w:rsid w:val="007045F8"/>
    <w:rsid w:val="00704E97"/>
    <w:rsid w:val="00705AF8"/>
    <w:rsid w:val="00705B05"/>
    <w:rsid w:val="00705B07"/>
    <w:rsid w:val="00706164"/>
    <w:rsid w:val="0070687A"/>
    <w:rsid w:val="007072F1"/>
    <w:rsid w:val="00707525"/>
    <w:rsid w:val="00707A71"/>
    <w:rsid w:val="00707AD1"/>
    <w:rsid w:val="00707DAC"/>
    <w:rsid w:val="00707E9A"/>
    <w:rsid w:val="00710079"/>
    <w:rsid w:val="0071012B"/>
    <w:rsid w:val="00710A0A"/>
    <w:rsid w:val="00710ABD"/>
    <w:rsid w:val="00710ADB"/>
    <w:rsid w:val="00710C49"/>
    <w:rsid w:val="00711260"/>
    <w:rsid w:val="007118BA"/>
    <w:rsid w:val="00711CD1"/>
    <w:rsid w:val="007121E8"/>
    <w:rsid w:val="00712304"/>
    <w:rsid w:val="0071275B"/>
    <w:rsid w:val="00712911"/>
    <w:rsid w:val="007129F2"/>
    <w:rsid w:val="00712D1F"/>
    <w:rsid w:val="00712DEC"/>
    <w:rsid w:val="00712E07"/>
    <w:rsid w:val="007131AB"/>
    <w:rsid w:val="007135B2"/>
    <w:rsid w:val="00713E16"/>
    <w:rsid w:val="00714227"/>
    <w:rsid w:val="007143A9"/>
    <w:rsid w:val="007146D7"/>
    <w:rsid w:val="00714833"/>
    <w:rsid w:val="0071510B"/>
    <w:rsid w:val="0071528F"/>
    <w:rsid w:val="00715419"/>
    <w:rsid w:val="007156CF"/>
    <w:rsid w:val="00715749"/>
    <w:rsid w:val="007162E0"/>
    <w:rsid w:val="00716726"/>
    <w:rsid w:val="00716808"/>
    <w:rsid w:val="00716A45"/>
    <w:rsid w:val="00716CCA"/>
    <w:rsid w:val="00717248"/>
    <w:rsid w:val="007177AF"/>
    <w:rsid w:val="00717B05"/>
    <w:rsid w:val="00717F2F"/>
    <w:rsid w:val="0072004B"/>
    <w:rsid w:val="00720223"/>
    <w:rsid w:val="007211E1"/>
    <w:rsid w:val="00722164"/>
    <w:rsid w:val="007224EB"/>
    <w:rsid w:val="0072257E"/>
    <w:rsid w:val="00722B89"/>
    <w:rsid w:val="007231EA"/>
    <w:rsid w:val="00723A71"/>
    <w:rsid w:val="00723DFE"/>
    <w:rsid w:val="00724645"/>
    <w:rsid w:val="007248AC"/>
    <w:rsid w:val="00724C70"/>
    <w:rsid w:val="00725655"/>
    <w:rsid w:val="00726329"/>
    <w:rsid w:val="0072662E"/>
    <w:rsid w:val="00726A68"/>
    <w:rsid w:val="00726CC1"/>
    <w:rsid w:val="007276E2"/>
    <w:rsid w:val="00730179"/>
    <w:rsid w:val="0073052D"/>
    <w:rsid w:val="00730602"/>
    <w:rsid w:val="007307DB"/>
    <w:rsid w:val="00730F88"/>
    <w:rsid w:val="007316ED"/>
    <w:rsid w:val="007317C2"/>
    <w:rsid w:val="00731F1E"/>
    <w:rsid w:val="00732036"/>
    <w:rsid w:val="007323F9"/>
    <w:rsid w:val="007324D1"/>
    <w:rsid w:val="00732728"/>
    <w:rsid w:val="00732C35"/>
    <w:rsid w:val="00732D71"/>
    <w:rsid w:val="0073306B"/>
    <w:rsid w:val="007338ED"/>
    <w:rsid w:val="00734028"/>
    <w:rsid w:val="00734197"/>
    <w:rsid w:val="007344D7"/>
    <w:rsid w:val="00734A9B"/>
    <w:rsid w:val="007353BF"/>
    <w:rsid w:val="00735EA0"/>
    <w:rsid w:val="00735F55"/>
    <w:rsid w:val="00736127"/>
    <w:rsid w:val="0073621A"/>
    <w:rsid w:val="00736342"/>
    <w:rsid w:val="007363A5"/>
    <w:rsid w:val="00736859"/>
    <w:rsid w:val="00736A11"/>
    <w:rsid w:val="00736BF4"/>
    <w:rsid w:val="00736D5B"/>
    <w:rsid w:val="00737934"/>
    <w:rsid w:val="00737A38"/>
    <w:rsid w:val="007402B6"/>
    <w:rsid w:val="007402C0"/>
    <w:rsid w:val="00740695"/>
    <w:rsid w:val="007407AE"/>
    <w:rsid w:val="0074101D"/>
    <w:rsid w:val="0074101F"/>
    <w:rsid w:val="007415B9"/>
    <w:rsid w:val="007416C0"/>
    <w:rsid w:val="0074177B"/>
    <w:rsid w:val="00742343"/>
    <w:rsid w:val="00742659"/>
    <w:rsid w:val="00742CF3"/>
    <w:rsid w:val="007430A2"/>
    <w:rsid w:val="007439A9"/>
    <w:rsid w:val="00743D7F"/>
    <w:rsid w:val="00743DD6"/>
    <w:rsid w:val="00744416"/>
    <w:rsid w:val="0074468E"/>
    <w:rsid w:val="00745005"/>
    <w:rsid w:val="00745529"/>
    <w:rsid w:val="00745A0B"/>
    <w:rsid w:val="00745B37"/>
    <w:rsid w:val="00745D08"/>
    <w:rsid w:val="00746166"/>
    <w:rsid w:val="00746374"/>
    <w:rsid w:val="0074656A"/>
    <w:rsid w:val="00746813"/>
    <w:rsid w:val="007469A1"/>
    <w:rsid w:val="007469C5"/>
    <w:rsid w:val="00746C66"/>
    <w:rsid w:val="0074757C"/>
    <w:rsid w:val="007475ED"/>
    <w:rsid w:val="007475F2"/>
    <w:rsid w:val="00747BD1"/>
    <w:rsid w:val="00750493"/>
    <w:rsid w:val="00751974"/>
    <w:rsid w:val="00751D31"/>
    <w:rsid w:val="00751E8B"/>
    <w:rsid w:val="00752182"/>
    <w:rsid w:val="00752290"/>
    <w:rsid w:val="007525F7"/>
    <w:rsid w:val="00752653"/>
    <w:rsid w:val="00752F45"/>
    <w:rsid w:val="00753BE4"/>
    <w:rsid w:val="0075452C"/>
    <w:rsid w:val="007545BF"/>
    <w:rsid w:val="00754C57"/>
    <w:rsid w:val="00754EE0"/>
    <w:rsid w:val="007552FD"/>
    <w:rsid w:val="0075539D"/>
    <w:rsid w:val="0075570A"/>
    <w:rsid w:val="00755946"/>
    <w:rsid w:val="00755DDF"/>
    <w:rsid w:val="00755E27"/>
    <w:rsid w:val="00756119"/>
    <w:rsid w:val="007564FF"/>
    <w:rsid w:val="007567CE"/>
    <w:rsid w:val="00756C7D"/>
    <w:rsid w:val="00757A0D"/>
    <w:rsid w:val="00757D77"/>
    <w:rsid w:val="00757DBA"/>
    <w:rsid w:val="00760270"/>
    <w:rsid w:val="00760560"/>
    <w:rsid w:val="0076074E"/>
    <w:rsid w:val="007607CB"/>
    <w:rsid w:val="0076097A"/>
    <w:rsid w:val="00760A4B"/>
    <w:rsid w:val="00760D12"/>
    <w:rsid w:val="0076154F"/>
    <w:rsid w:val="00761935"/>
    <w:rsid w:val="007619C6"/>
    <w:rsid w:val="007624CA"/>
    <w:rsid w:val="007628CE"/>
    <w:rsid w:val="0076297A"/>
    <w:rsid w:val="00762F98"/>
    <w:rsid w:val="007635D1"/>
    <w:rsid w:val="00763B07"/>
    <w:rsid w:val="00763D60"/>
    <w:rsid w:val="007642D2"/>
    <w:rsid w:val="007643BA"/>
    <w:rsid w:val="00764A6E"/>
    <w:rsid w:val="00764C4B"/>
    <w:rsid w:val="00764EAD"/>
    <w:rsid w:val="00764FD4"/>
    <w:rsid w:val="00765282"/>
    <w:rsid w:val="0076580B"/>
    <w:rsid w:val="00765B20"/>
    <w:rsid w:val="00765FB2"/>
    <w:rsid w:val="00766224"/>
    <w:rsid w:val="0076636E"/>
    <w:rsid w:val="00766AAE"/>
    <w:rsid w:val="00766CF5"/>
    <w:rsid w:val="00767364"/>
    <w:rsid w:val="007673DC"/>
    <w:rsid w:val="00767813"/>
    <w:rsid w:val="007678B2"/>
    <w:rsid w:val="00767C1E"/>
    <w:rsid w:val="00767D61"/>
    <w:rsid w:val="00770464"/>
    <w:rsid w:val="00770954"/>
    <w:rsid w:val="00770E74"/>
    <w:rsid w:val="00770E8F"/>
    <w:rsid w:val="00770FCF"/>
    <w:rsid w:val="007710B3"/>
    <w:rsid w:val="00771636"/>
    <w:rsid w:val="0077169F"/>
    <w:rsid w:val="00771D13"/>
    <w:rsid w:val="00771E5B"/>
    <w:rsid w:val="00771F39"/>
    <w:rsid w:val="007726F9"/>
    <w:rsid w:val="00772A5B"/>
    <w:rsid w:val="00772E5A"/>
    <w:rsid w:val="00772E64"/>
    <w:rsid w:val="00773AF9"/>
    <w:rsid w:val="00773CAA"/>
    <w:rsid w:val="00773D8C"/>
    <w:rsid w:val="0077493D"/>
    <w:rsid w:val="00774D1F"/>
    <w:rsid w:val="00774ED6"/>
    <w:rsid w:val="00774FF4"/>
    <w:rsid w:val="0077595D"/>
    <w:rsid w:val="00775A1F"/>
    <w:rsid w:val="00775A9E"/>
    <w:rsid w:val="00775B0F"/>
    <w:rsid w:val="00775BAE"/>
    <w:rsid w:val="00775E5F"/>
    <w:rsid w:val="00775F93"/>
    <w:rsid w:val="0077612B"/>
    <w:rsid w:val="0077621F"/>
    <w:rsid w:val="00776349"/>
    <w:rsid w:val="00776393"/>
    <w:rsid w:val="0077674F"/>
    <w:rsid w:val="007767A6"/>
    <w:rsid w:val="007769D4"/>
    <w:rsid w:val="007777C2"/>
    <w:rsid w:val="0077788A"/>
    <w:rsid w:val="00777A67"/>
    <w:rsid w:val="00777E24"/>
    <w:rsid w:val="0078061F"/>
    <w:rsid w:val="007806B9"/>
    <w:rsid w:val="007810C0"/>
    <w:rsid w:val="007812CE"/>
    <w:rsid w:val="00781D0B"/>
    <w:rsid w:val="00781D86"/>
    <w:rsid w:val="00781F04"/>
    <w:rsid w:val="007822A1"/>
    <w:rsid w:val="00782983"/>
    <w:rsid w:val="007832B3"/>
    <w:rsid w:val="007832EF"/>
    <w:rsid w:val="0078365D"/>
    <w:rsid w:val="0078384B"/>
    <w:rsid w:val="0078396B"/>
    <w:rsid w:val="00783BC5"/>
    <w:rsid w:val="00783C0C"/>
    <w:rsid w:val="00783CD0"/>
    <w:rsid w:val="00784282"/>
    <w:rsid w:val="00784360"/>
    <w:rsid w:val="00784671"/>
    <w:rsid w:val="0078478E"/>
    <w:rsid w:val="007849C5"/>
    <w:rsid w:val="00784C87"/>
    <w:rsid w:val="00784D90"/>
    <w:rsid w:val="0078509D"/>
    <w:rsid w:val="007851E3"/>
    <w:rsid w:val="007853C6"/>
    <w:rsid w:val="007854D2"/>
    <w:rsid w:val="00785641"/>
    <w:rsid w:val="00785A78"/>
    <w:rsid w:val="00785F60"/>
    <w:rsid w:val="007870C7"/>
    <w:rsid w:val="0078723C"/>
    <w:rsid w:val="00787470"/>
    <w:rsid w:val="007876B1"/>
    <w:rsid w:val="00787778"/>
    <w:rsid w:val="0078792B"/>
    <w:rsid w:val="00787E5E"/>
    <w:rsid w:val="00790334"/>
    <w:rsid w:val="00790340"/>
    <w:rsid w:val="007903BE"/>
    <w:rsid w:val="00790446"/>
    <w:rsid w:val="007908D9"/>
    <w:rsid w:val="007909E8"/>
    <w:rsid w:val="00790D8D"/>
    <w:rsid w:val="00791378"/>
    <w:rsid w:val="007914D4"/>
    <w:rsid w:val="00791737"/>
    <w:rsid w:val="00791A7B"/>
    <w:rsid w:val="007920C3"/>
    <w:rsid w:val="00792103"/>
    <w:rsid w:val="007921FA"/>
    <w:rsid w:val="00792321"/>
    <w:rsid w:val="00792654"/>
    <w:rsid w:val="0079279C"/>
    <w:rsid w:val="00792D5A"/>
    <w:rsid w:val="00792D69"/>
    <w:rsid w:val="00792F1D"/>
    <w:rsid w:val="0079317A"/>
    <w:rsid w:val="00793254"/>
    <w:rsid w:val="0079348C"/>
    <w:rsid w:val="007934B0"/>
    <w:rsid w:val="00793A10"/>
    <w:rsid w:val="007947E1"/>
    <w:rsid w:val="00794912"/>
    <w:rsid w:val="007954BD"/>
    <w:rsid w:val="007955BB"/>
    <w:rsid w:val="007959A5"/>
    <w:rsid w:val="00795FC6"/>
    <w:rsid w:val="0079606C"/>
    <w:rsid w:val="0079629B"/>
    <w:rsid w:val="00796D08"/>
    <w:rsid w:val="0079774A"/>
    <w:rsid w:val="00797CA4"/>
    <w:rsid w:val="00797F8B"/>
    <w:rsid w:val="007A01E8"/>
    <w:rsid w:val="007A06B0"/>
    <w:rsid w:val="007A0ABE"/>
    <w:rsid w:val="007A1013"/>
    <w:rsid w:val="007A1147"/>
    <w:rsid w:val="007A1300"/>
    <w:rsid w:val="007A171A"/>
    <w:rsid w:val="007A1A90"/>
    <w:rsid w:val="007A1B73"/>
    <w:rsid w:val="007A1E15"/>
    <w:rsid w:val="007A2673"/>
    <w:rsid w:val="007A2B6D"/>
    <w:rsid w:val="007A2C99"/>
    <w:rsid w:val="007A335E"/>
    <w:rsid w:val="007A3AA8"/>
    <w:rsid w:val="007A430B"/>
    <w:rsid w:val="007A4384"/>
    <w:rsid w:val="007A4415"/>
    <w:rsid w:val="007A487D"/>
    <w:rsid w:val="007A5126"/>
    <w:rsid w:val="007A51A5"/>
    <w:rsid w:val="007A5508"/>
    <w:rsid w:val="007A56F5"/>
    <w:rsid w:val="007A579E"/>
    <w:rsid w:val="007A5884"/>
    <w:rsid w:val="007A5ACA"/>
    <w:rsid w:val="007A5C30"/>
    <w:rsid w:val="007A633D"/>
    <w:rsid w:val="007A6583"/>
    <w:rsid w:val="007A6820"/>
    <w:rsid w:val="007A6CF9"/>
    <w:rsid w:val="007A73AB"/>
    <w:rsid w:val="007A7A0A"/>
    <w:rsid w:val="007A7DCA"/>
    <w:rsid w:val="007A7F2A"/>
    <w:rsid w:val="007B01BC"/>
    <w:rsid w:val="007B040E"/>
    <w:rsid w:val="007B05CD"/>
    <w:rsid w:val="007B06A7"/>
    <w:rsid w:val="007B098E"/>
    <w:rsid w:val="007B0BCB"/>
    <w:rsid w:val="007B1671"/>
    <w:rsid w:val="007B18A4"/>
    <w:rsid w:val="007B206C"/>
    <w:rsid w:val="007B2293"/>
    <w:rsid w:val="007B243E"/>
    <w:rsid w:val="007B276F"/>
    <w:rsid w:val="007B278B"/>
    <w:rsid w:val="007B27BC"/>
    <w:rsid w:val="007B35AC"/>
    <w:rsid w:val="007B380B"/>
    <w:rsid w:val="007B3CE4"/>
    <w:rsid w:val="007B3D1F"/>
    <w:rsid w:val="007B3E80"/>
    <w:rsid w:val="007B469D"/>
    <w:rsid w:val="007B4C05"/>
    <w:rsid w:val="007B56B3"/>
    <w:rsid w:val="007B5A71"/>
    <w:rsid w:val="007B5DD8"/>
    <w:rsid w:val="007B690C"/>
    <w:rsid w:val="007B6A28"/>
    <w:rsid w:val="007B6F3F"/>
    <w:rsid w:val="007B6FF5"/>
    <w:rsid w:val="007B7266"/>
    <w:rsid w:val="007B7319"/>
    <w:rsid w:val="007B7D65"/>
    <w:rsid w:val="007C0CC8"/>
    <w:rsid w:val="007C14CF"/>
    <w:rsid w:val="007C159D"/>
    <w:rsid w:val="007C1910"/>
    <w:rsid w:val="007C1CC7"/>
    <w:rsid w:val="007C26F7"/>
    <w:rsid w:val="007C2719"/>
    <w:rsid w:val="007C292B"/>
    <w:rsid w:val="007C2A04"/>
    <w:rsid w:val="007C2B24"/>
    <w:rsid w:val="007C31F3"/>
    <w:rsid w:val="007C34FF"/>
    <w:rsid w:val="007C3A8E"/>
    <w:rsid w:val="007C3CDA"/>
    <w:rsid w:val="007C4AE9"/>
    <w:rsid w:val="007C4D47"/>
    <w:rsid w:val="007C4D85"/>
    <w:rsid w:val="007C4DED"/>
    <w:rsid w:val="007C55F9"/>
    <w:rsid w:val="007C61C4"/>
    <w:rsid w:val="007C6584"/>
    <w:rsid w:val="007C6E43"/>
    <w:rsid w:val="007C7335"/>
    <w:rsid w:val="007C7579"/>
    <w:rsid w:val="007C75AC"/>
    <w:rsid w:val="007C78F9"/>
    <w:rsid w:val="007C7C16"/>
    <w:rsid w:val="007C7CBA"/>
    <w:rsid w:val="007C7FBC"/>
    <w:rsid w:val="007D0666"/>
    <w:rsid w:val="007D1250"/>
    <w:rsid w:val="007D12CF"/>
    <w:rsid w:val="007D1556"/>
    <w:rsid w:val="007D1646"/>
    <w:rsid w:val="007D16EF"/>
    <w:rsid w:val="007D1BD6"/>
    <w:rsid w:val="007D1CCF"/>
    <w:rsid w:val="007D20CB"/>
    <w:rsid w:val="007D21E7"/>
    <w:rsid w:val="007D22D4"/>
    <w:rsid w:val="007D24D2"/>
    <w:rsid w:val="007D28DB"/>
    <w:rsid w:val="007D291F"/>
    <w:rsid w:val="007D2A40"/>
    <w:rsid w:val="007D2D4F"/>
    <w:rsid w:val="007D2DD1"/>
    <w:rsid w:val="007D3346"/>
    <w:rsid w:val="007D3488"/>
    <w:rsid w:val="007D3605"/>
    <w:rsid w:val="007D39C2"/>
    <w:rsid w:val="007D4526"/>
    <w:rsid w:val="007D4B60"/>
    <w:rsid w:val="007D4D8D"/>
    <w:rsid w:val="007D53A8"/>
    <w:rsid w:val="007D544D"/>
    <w:rsid w:val="007D55A0"/>
    <w:rsid w:val="007D5C91"/>
    <w:rsid w:val="007D5E13"/>
    <w:rsid w:val="007D62DE"/>
    <w:rsid w:val="007D6646"/>
    <w:rsid w:val="007D6A58"/>
    <w:rsid w:val="007D6C0A"/>
    <w:rsid w:val="007D6D2C"/>
    <w:rsid w:val="007D6F89"/>
    <w:rsid w:val="007D7043"/>
    <w:rsid w:val="007D708A"/>
    <w:rsid w:val="007D70A7"/>
    <w:rsid w:val="007D7F78"/>
    <w:rsid w:val="007E05D5"/>
    <w:rsid w:val="007E07E7"/>
    <w:rsid w:val="007E08BF"/>
    <w:rsid w:val="007E0D63"/>
    <w:rsid w:val="007E168B"/>
    <w:rsid w:val="007E20E6"/>
    <w:rsid w:val="007E2500"/>
    <w:rsid w:val="007E25A5"/>
    <w:rsid w:val="007E44B9"/>
    <w:rsid w:val="007E49AC"/>
    <w:rsid w:val="007E5358"/>
    <w:rsid w:val="007E6248"/>
    <w:rsid w:val="007E637E"/>
    <w:rsid w:val="007E665F"/>
    <w:rsid w:val="007E682C"/>
    <w:rsid w:val="007E6910"/>
    <w:rsid w:val="007E7203"/>
    <w:rsid w:val="007E7342"/>
    <w:rsid w:val="007E7877"/>
    <w:rsid w:val="007F0253"/>
    <w:rsid w:val="007F09DB"/>
    <w:rsid w:val="007F0C7B"/>
    <w:rsid w:val="007F0D6D"/>
    <w:rsid w:val="007F0EAC"/>
    <w:rsid w:val="007F117B"/>
    <w:rsid w:val="007F16F2"/>
    <w:rsid w:val="007F1A14"/>
    <w:rsid w:val="007F1ED8"/>
    <w:rsid w:val="007F2A05"/>
    <w:rsid w:val="007F2B33"/>
    <w:rsid w:val="007F2C22"/>
    <w:rsid w:val="007F2F1B"/>
    <w:rsid w:val="007F3992"/>
    <w:rsid w:val="007F3F0A"/>
    <w:rsid w:val="007F416B"/>
    <w:rsid w:val="007F4B97"/>
    <w:rsid w:val="007F5427"/>
    <w:rsid w:val="007F5980"/>
    <w:rsid w:val="007F59DC"/>
    <w:rsid w:val="007F5AE5"/>
    <w:rsid w:val="007F5DC5"/>
    <w:rsid w:val="007F6060"/>
    <w:rsid w:val="007F671D"/>
    <w:rsid w:val="007F6A09"/>
    <w:rsid w:val="007F6DD8"/>
    <w:rsid w:val="007F728E"/>
    <w:rsid w:val="007F7700"/>
    <w:rsid w:val="007F771D"/>
    <w:rsid w:val="007F7A87"/>
    <w:rsid w:val="007F7CC2"/>
    <w:rsid w:val="00800A5F"/>
    <w:rsid w:val="00800BC1"/>
    <w:rsid w:val="00800F77"/>
    <w:rsid w:val="00801329"/>
    <w:rsid w:val="008018C9"/>
    <w:rsid w:val="00801E54"/>
    <w:rsid w:val="00801E77"/>
    <w:rsid w:val="00802DE6"/>
    <w:rsid w:val="0080304E"/>
    <w:rsid w:val="00803A9E"/>
    <w:rsid w:val="00803DB8"/>
    <w:rsid w:val="0080401E"/>
    <w:rsid w:val="00804250"/>
    <w:rsid w:val="008044ED"/>
    <w:rsid w:val="00804701"/>
    <w:rsid w:val="00804897"/>
    <w:rsid w:val="00804C5D"/>
    <w:rsid w:val="00804FFA"/>
    <w:rsid w:val="008051AD"/>
    <w:rsid w:val="0080527F"/>
    <w:rsid w:val="00805712"/>
    <w:rsid w:val="0080594A"/>
    <w:rsid w:val="008061DA"/>
    <w:rsid w:val="008062BF"/>
    <w:rsid w:val="00806789"/>
    <w:rsid w:val="0080680B"/>
    <w:rsid w:val="008069D1"/>
    <w:rsid w:val="0080717C"/>
    <w:rsid w:val="00807F5D"/>
    <w:rsid w:val="00810184"/>
    <w:rsid w:val="008101B1"/>
    <w:rsid w:val="008101D1"/>
    <w:rsid w:val="008102F3"/>
    <w:rsid w:val="00810B98"/>
    <w:rsid w:val="00810ECC"/>
    <w:rsid w:val="00811066"/>
    <w:rsid w:val="00811325"/>
    <w:rsid w:val="00811605"/>
    <w:rsid w:val="00811897"/>
    <w:rsid w:val="00811B7B"/>
    <w:rsid w:val="00811F8D"/>
    <w:rsid w:val="0081207D"/>
    <w:rsid w:val="00812370"/>
    <w:rsid w:val="008126EE"/>
    <w:rsid w:val="0081277A"/>
    <w:rsid w:val="00812DE2"/>
    <w:rsid w:val="00813531"/>
    <w:rsid w:val="00813949"/>
    <w:rsid w:val="008140A6"/>
    <w:rsid w:val="00814545"/>
    <w:rsid w:val="00814659"/>
    <w:rsid w:val="008147A0"/>
    <w:rsid w:val="0081495D"/>
    <w:rsid w:val="00814A92"/>
    <w:rsid w:val="00814BE0"/>
    <w:rsid w:val="00814F57"/>
    <w:rsid w:val="0081505D"/>
    <w:rsid w:val="008162BB"/>
    <w:rsid w:val="00816769"/>
    <w:rsid w:val="008176B4"/>
    <w:rsid w:val="00817E3B"/>
    <w:rsid w:val="008201BA"/>
    <w:rsid w:val="0082026A"/>
    <w:rsid w:val="008206C9"/>
    <w:rsid w:val="00820A22"/>
    <w:rsid w:val="00820A32"/>
    <w:rsid w:val="00820FE6"/>
    <w:rsid w:val="00821584"/>
    <w:rsid w:val="008216C9"/>
    <w:rsid w:val="00821C44"/>
    <w:rsid w:val="00821EF7"/>
    <w:rsid w:val="00822699"/>
    <w:rsid w:val="00822756"/>
    <w:rsid w:val="0082275A"/>
    <w:rsid w:val="00822963"/>
    <w:rsid w:val="00823087"/>
    <w:rsid w:val="0082315B"/>
    <w:rsid w:val="00823CBD"/>
    <w:rsid w:val="00823E98"/>
    <w:rsid w:val="00823FCA"/>
    <w:rsid w:val="008243DE"/>
    <w:rsid w:val="008245AD"/>
    <w:rsid w:val="00824757"/>
    <w:rsid w:val="00824B12"/>
    <w:rsid w:val="008250C2"/>
    <w:rsid w:val="008258D1"/>
    <w:rsid w:val="00825B60"/>
    <w:rsid w:val="00825C8C"/>
    <w:rsid w:val="00825D13"/>
    <w:rsid w:val="00825EC4"/>
    <w:rsid w:val="00826348"/>
    <w:rsid w:val="0082653B"/>
    <w:rsid w:val="00826638"/>
    <w:rsid w:val="008269B2"/>
    <w:rsid w:val="008269F9"/>
    <w:rsid w:val="00826F15"/>
    <w:rsid w:val="00827433"/>
    <w:rsid w:val="00827514"/>
    <w:rsid w:val="008279C0"/>
    <w:rsid w:val="008279F2"/>
    <w:rsid w:val="00827A2D"/>
    <w:rsid w:val="00827A4E"/>
    <w:rsid w:val="00827BA2"/>
    <w:rsid w:val="00827BD7"/>
    <w:rsid w:val="008307D2"/>
    <w:rsid w:val="00830B3B"/>
    <w:rsid w:val="00830D63"/>
    <w:rsid w:val="008310D6"/>
    <w:rsid w:val="0083197E"/>
    <w:rsid w:val="00831B8B"/>
    <w:rsid w:val="008321EA"/>
    <w:rsid w:val="00832720"/>
    <w:rsid w:val="00832CBF"/>
    <w:rsid w:val="00832D1D"/>
    <w:rsid w:val="00832FC3"/>
    <w:rsid w:val="008330E3"/>
    <w:rsid w:val="008332D9"/>
    <w:rsid w:val="008336D8"/>
    <w:rsid w:val="00833819"/>
    <w:rsid w:val="00833D1E"/>
    <w:rsid w:val="00834954"/>
    <w:rsid w:val="00834CC7"/>
    <w:rsid w:val="00834F8F"/>
    <w:rsid w:val="008350F2"/>
    <w:rsid w:val="00835181"/>
    <w:rsid w:val="0083564E"/>
    <w:rsid w:val="008357C0"/>
    <w:rsid w:val="008359A2"/>
    <w:rsid w:val="00835A12"/>
    <w:rsid w:val="00835DDC"/>
    <w:rsid w:val="008368B4"/>
    <w:rsid w:val="00836E2A"/>
    <w:rsid w:val="00836E41"/>
    <w:rsid w:val="00836F3F"/>
    <w:rsid w:val="00840200"/>
    <w:rsid w:val="0084055F"/>
    <w:rsid w:val="00840594"/>
    <w:rsid w:val="00840B69"/>
    <w:rsid w:val="00840D2F"/>
    <w:rsid w:val="008417E2"/>
    <w:rsid w:val="0084238E"/>
    <w:rsid w:val="00842AF9"/>
    <w:rsid w:val="008431E9"/>
    <w:rsid w:val="00843394"/>
    <w:rsid w:val="008433BA"/>
    <w:rsid w:val="00843A4E"/>
    <w:rsid w:val="00843C77"/>
    <w:rsid w:val="00844057"/>
    <w:rsid w:val="0084431D"/>
    <w:rsid w:val="00844430"/>
    <w:rsid w:val="0084450D"/>
    <w:rsid w:val="00844C4D"/>
    <w:rsid w:val="008454DB"/>
    <w:rsid w:val="00845540"/>
    <w:rsid w:val="00845823"/>
    <w:rsid w:val="00845AE6"/>
    <w:rsid w:val="00845E55"/>
    <w:rsid w:val="0084608D"/>
    <w:rsid w:val="0084644D"/>
    <w:rsid w:val="008464E3"/>
    <w:rsid w:val="00846AC9"/>
    <w:rsid w:val="00846BA1"/>
    <w:rsid w:val="00846BF9"/>
    <w:rsid w:val="00847265"/>
    <w:rsid w:val="008476B9"/>
    <w:rsid w:val="00847A21"/>
    <w:rsid w:val="00847E9B"/>
    <w:rsid w:val="008506F2"/>
    <w:rsid w:val="008519C4"/>
    <w:rsid w:val="00851BF3"/>
    <w:rsid w:val="00851E7C"/>
    <w:rsid w:val="00852412"/>
    <w:rsid w:val="008531CD"/>
    <w:rsid w:val="008537E8"/>
    <w:rsid w:val="00854095"/>
    <w:rsid w:val="00854205"/>
    <w:rsid w:val="00854898"/>
    <w:rsid w:val="0085502C"/>
    <w:rsid w:val="0085509C"/>
    <w:rsid w:val="008550A9"/>
    <w:rsid w:val="0085526F"/>
    <w:rsid w:val="0085589C"/>
    <w:rsid w:val="00855EF4"/>
    <w:rsid w:val="0085645E"/>
    <w:rsid w:val="008565E3"/>
    <w:rsid w:val="008576E6"/>
    <w:rsid w:val="008577A8"/>
    <w:rsid w:val="00857821"/>
    <w:rsid w:val="00857B8C"/>
    <w:rsid w:val="008602DF"/>
    <w:rsid w:val="008604B0"/>
    <w:rsid w:val="00860613"/>
    <w:rsid w:val="0086070D"/>
    <w:rsid w:val="0086078C"/>
    <w:rsid w:val="008608A1"/>
    <w:rsid w:val="00860D1F"/>
    <w:rsid w:val="0086107B"/>
    <w:rsid w:val="008614E0"/>
    <w:rsid w:val="008617B5"/>
    <w:rsid w:val="0086240F"/>
    <w:rsid w:val="00862424"/>
    <w:rsid w:val="00862A9C"/>
    <w:rsid w:val="008631AB"/>
    <w:rsid w:val="00863315"/>
    <w:rsid w:val="0086364C"/>
    <w:rsid w:val="0086372C"/>
    <w:rsid w:val="008637B1"/>
    <w:rsid w:val="008637F0"/>
    <w:rsid w:val="00863A5B"/>
    <w:rsid w:val="008643ED"/>
    <w:rsid w:val="0086447F"/>
    <w:rsid w:val="00864622"/>
    <w:rsid w:val="00865337"/>
    <w:rsid w:val="00865508"/>
    <w:rsid w:val="008655C9"/>
    <w:rsid w:val="00865663"/>
    <w:rsid w:val="008656DB"/>
    <w:rsid w:val="00865C09"/>
    <w:rsid w:val="00865F76"/>
    <w:rsid w:val="00866A5E"/>
    <w:rsid w:val="00866A81"/>
    <w:rsid w:val="00866BBF"/>
    <w:rsid w:val="0086722F"/>
    <w:rsid w:val="008676E4"/>
    <w:rsid w:val="0086773E"/>
    <w:rsid w:val="00867C0B"/>
    <w:rsid w:val="00867C45"/>
    <w:rsid w:val="00867E8C"/>
    <w:rsid w:val="0087066E"/>
    <w:rsid w:val="00870BC5"/>
    <w:rsid w:val="00871A8A"/>
    <w:rsid w:val="00871C28"/>
    <w:rsid w:val="00871C2F"/>
    <w:rsid w:val="00871DAA"/>
    <w:rsid w:val="00872910"/>
    <w:rsid w:val="00872D7C"/>
    <w:rsid w:val="008730A7"/>
    <w:rsid w:val="008739C1"/>
    <w:rsid w:val="00873C0C"/>
    <w:rsid w:val="00873C91"/>
    <w:rsid w:val="00873E01"/>
    <w:rsid w:val="008746DA"/>
    <w:rsid w:val="0087478E"/>
    <w:rsid w:val="00874BE5"/>
    <w:rsid w:val="00874E3C"/>
    <w:rsid w:val="00875DDB"/>
    <w:rsid w:val="00876333"/>
    <w:rsid w:val="00876395"/>
    <w:rsid w:val="008767E3"/>
    <w:rsid w:val="00876C81"/>
    <w:rsid w:val="00876ED7"/>
    <w:rsid w:val="00877077"/>
    <w:rsid w:val="008776B5"/>
    <w:rsid w:val="00877A08"/>
    <w:rsid w:val="00877B30"/>
    <w:rsid w:val="00877CE1"/>
    <w:rsid w:val="00880294"/>
    <w:rsid w:val="00880909"/>
    <w:rsid w:val="00880A42"/>
    <w:rsid w:val="00880CE9"/>
    <w:rsid w:val="00880DA6"/>
    <w:rsid w:val="008813D9"/>
    <w:rsid w:val="008821E7"/>
    <w:rsid w:val="008822D5"/>
    <w:rsid w:val="00882592"/>
    <w:rsid w:val="00882786"/>
    <w:rsid w:val="00882A26"/>
    <w:rsid w:val="00882FAB"/>
    <w:rsid w:val="00883361"/>
    <w:rsid w:val="00883671"/>
    <w:rsid w:val="008838DF"/>
    <w:rsid w:val="00883922"/>
    <w:rsid w:val="00883BD5"/>
    <w:rsid w:val="00883E72"/>
    <w:rsid w:val="00884781"/>
    <w:rsid w:val="00884863"/>
    <w:rsid w:val="00884A9B"/>
    <w:rsid w:val="00884BDB"/>
    <w:rsid w:val="00884E9A"/>
    <w:rsid w:val="0088542F"/>
    <w:rsid w:val="00885805"/>
    <w:rsid w:val="00885999"/>
    <w:rsid w:val="00885FEB"/>
    <w:rsid w:val="008860E8"/>
    <w:rsid w:val="00886546"/>
    <w:rsid w:val="00887AE2"/>
    <w:rsid w:val="00887C80"/>
    <w:rsid w:val="008901BC"/>
    <w:rsid w:val="008909DE"/>
    <w:rsid w:val="00890B61"/>
    <w:rsid w:val="00890DC6"/>
    <w:rsid w:val="0089153B"/>
    <w:rsid w:val="0089173E"/>
    <w:rsid w:val="00891BA4"/>
    <w:rsid w:val="00892049"/>
    <w:rsid w:val="008921C3"/>
    <w:rsid w:val="008925A1"/>
    <w:rsid w:val="00892870"/>
    <w:rsid w:val="00892976"/>
    <w:rsid w:val="00892BE2"/>
    <w:rsid w:val="008934B7"/>
    <w:rsid w:val="00894296"/>
    <w:rsid w:val="0089458A"/>
    <w:rsid w:val="008949D7"/>
    <w:rsid w:val="00894A12"/>
    <w:rsid w:val="00894ECC"/>
    <w:rsid w:val="00894F93"/>
    <w:rsid w:val="00895178"/>
    <w:rsid w:val="0089520A"/>
    <w:rsid w:val="00895789"/>
    <w:rsid w:val="00895C7A"/>
    <w:rsid w:val="00895D8B"/>
    <w:rsid w:val="0089640F"/>
    <w:rsid w:val="008968FD"/>
    <w:rsid w:val="00896B13"/>
    <w:rsid w:val="0089761E"/>
    <w:rsid w:val="008979C9"/>
    <w:rsid w:val="00897AEB"/>
    <w:rsid w:val="008A0515"/>
    <w:rsid w:val="008A0AA7"/>
    <w:rsid w:val="008A0D9C"/>
    <w:rsid w:val="008A1245"/>
    <w:rsid w:val="008A1E44"/>
    <w:rsid w:val="008A1E97"/>
    <w:rsid w:val="008A2343"/>
    <w:rsid w:val="008A33B0"/>
    <w:rsid w:val="008A34C6"/>
    <w:rsid w:val="008A477C"/>
    <w:rsid w:val="008A48FC"/>
    <w:rsid w:val="008A4E67"/>
    <w:rsid w:val="008A5019"/>
    <w:rsid w:val="008A52CD"/>
    <w:rsid w:val="008A5BBF"/>
    <w:rsid w:val="008A5C98"/>
    <w:rsid w:val="008A6105"/>
    <w:rsid w:val="008A62F8"/>
    <w:rsid w:val="008A6FE5"/>
    <w:rsid w:val="008A704F"/>
    <w:rsid w:val="008A7A65"/>
    <w:rsid w:val="008A7C4E"/>
    <w:rsid w:val="008A7C52"/>
    <w:rsid w:val="008A7DDC"/>
    <w:rsid w:val="008A7E41"/>
    <w:rsid w:val="008B066A"/>
    <w:rsid w:val="008B1005"/>
    <w:rsid w:val="008B1334"/>
    <w:rsid w:val="008B1B84"/>
    <w:rsid w:val="008B2435"/>
    <w:rsid w:val="008B2841"/>
    <w:rsid w:val="008B2A05"/>
    <w:rsid w:val="008B2BB0"/>
    <w:rsid w:val="008B3209"/>
    <w:rsid w:val="008B3563"/>
    <w:rsid w:val="008B366A"/>
    <w:rsid w:val="008B37DD"/>
    <w:rsid w:val="008B3D50"/>
    <w:rsid w:val="008B3F27"/>
    <w:rsid w:val="008B41DC"/>
    <w:rsid w:val="008B494E"/>
    <w:rsid w:val="008B4A58"/>
    <w:rsid w:val="008B4C53"/>
    <w:rsid w:val="008B51C2"/>
    <w:rsid w:val="008B5E38"/>
    <w:rsid w:val="008B5EC4"/>
    <w:rsid w:val="008B5F16"/>
    <w:rsid w:val="008B5F9C"/>
    <w:rsid w:val="008B620A"/>
    <w:rsid w:val="008B63AB"/>
    <w:rsid w:val="008B6B95"/>
    <w:rsid w:val="008B7671"/>
    <w:rsid w:val="008B7AC6"/>
    <w:rsid w:val="008C01BB"/>
    <w:rsid w:val="008C01E1"/>
    <w:rsid w:val="008C0261"/>
    <w:rsid w:val="008C044E"/>
    <w:rsid w:val="008C067E"/>
    <w:rsid w:val="008C0690"/>
    <w:rsid w:val="008C0FA3"/>
    <w:rsid w:val="008C2D74"/>
    <w:rsid w:val="008C2D8F"/>
    <w:rsid w:val="008C33AD"/>
    <w:rsid w:val="008C340C"/>
    <w:rsid w:val="008C3BC1"/>
    <w:rsid w:val="008C3F9C"/>
    <w:rsid w:val="008C4844"/>
    <w:rsid w:val="008C4B26"/>
    <w:rsid w:val="008C4E9A"/>
    <w:rsid w:val="008C4FDE"/>
    <w:rsid w:val="008C5140"/>
    <w:rsid w:val="008C51BC"/>
    <w:rsid w:val="008C5602"/>
    <w:rsid w:val="008C5702"/>
    <w:rsid w:val="008C59FC"/>
    <w:rsid w:val="008C6409"/>
    <w:rsid w:val="008C6722"/>
    <w:rsid w:val="008C6771"/>
    <w:rsid w:val="008C722C"/>
    <w:rsid w:val="008C7598"/>
    <w:rsid w:val="008C7627"/>
    <w:rsid w:val="008C7ABD"/>
    <w:rsid w:val="008C7EB9"/>
    <w:rsid w:val="008D0291"/>
    <w:rsid w:val="008D0897"/>
    <w:rsid w:val="008D0B23"/>
    <w:rsid w:val="008D157F"/>
    <w:rsid w:val="008D19D1"/>
    <w:rsid w:val="008D1AF2"/>
    <w:rsid w:val="008D1B68"/>
    <w:rsid w:val="008D1E6D"/>
    <w:rsid w:val="008D1F3A"/>
    <w:rsid w:val="008D2705"/>
    <w:rsid w:val="008D2A43"/>
    <w:rsid w:val="008D2BC8"/>
    <w:rsid w:val="008D31FF"/>
    <w:rsid w:val="008D3295"/>
    <w:rsid w:val="008D387B"/>
    <w:rsid w:val="008D45AB"/>
    <w:rsid w:val="008D4713"/>
    <w:rsid w:val="008D49D5"/>
    <w:rsid w:val="008D4AFB"/>
    <w:rsid w:val="008D4DE5"/>
    <w:rsid w:val="008D4E2E"/>
    <w:rsid w:val="008D4ED6"/>
    <w:rsid w:val="008D5077"/>
    <w:rsid w:val="008D5109"/>
    <w:rsid w:val="008D5328"/>
    <w:rsid w:val="008D53EA"/>
    <w:rsid w:val="008D5A13"/>
    <w:rsid w:val="008D5B65"/>
    <w:rsid w:val="008D62E5"/>
    <w:rsid w:val="008D65C8"/>
    <w:rsid w:val="008D69F8"/>
    <w:rsid w:val="008D6C4A"/>
    <w:rsid w:val="008D6F56"/>
    <w:rsid w:val="008D6FB6"/>
    <w:rsid w:val="008D6FF3"/>
    <w:rsid w:val="008D7080"/>
    <w:rsid w:val="008D7191"/>
    <w:rsid w:val="008D7B0C"/>
    <w:rsid w:val="008E00EC"/>
    <w:rsid w:val="008E0254"/>
    <w:rsid w:val="008E031C"/>
    <w:rsid w:val="008E08F7"/>
    <w:rsid w:val="008E0D63"/>
    <w:rsid w:val="008E171F"/>
    <w:rsid w:val="008E1BC9"/>
    <w:rsid w:val="008E1FE1"/>
    <w:rsid w:val="008E263F"/>
    <w:rsid w:val="008E2BD9"/>
    <w:rsid w:val="008E2EFA"/>
    <w:rsid w:val="008E2F6C"/>
    <w:rsid w:val="008E2F96"/>
    <w:rsid w:val="008E4030"/>
    <w:rsid w:val="008E487E"/>
    <w:rsid w:val="008E4B01"/>
    <w:rsid w:val="008E4E72"/>
    <w:rsid w:val="008E4FF6"/>
    <w:rsid w:val="008E51C3"/>
    <w:rsid w:val="008E54F7"/>
    <w:rsid w:val="008E55E1"/>
    <w:rsid w:val="008E5610"/>
    <w:rsid w:val="008E5FD7"/>
    <w:rsid w:val="008E626F"/>
    <w:rsid w:val="008E6888"/>
    <w:rsid w:val="008E6E3F"/>
    <w:rsid w:val="008E6EA0"/>
    <w:rsid w:val="008E70A7"/>
    <w:rsid w:val="008E71C1"/>
    <w:rsid w:val="008E7866"/>
    <w:rsid w:val="008E79B6"/>
    <w:rsid w:val="008E7A67"/>
    <w:rsid w:val="008F0229"/>
    <w:rsid w:val="008F0669"/>
    <w:rsid w:val="008F090E"/>
    <w:rsid w:val="008F0A24"/>
    <w:rsid w:val="008F0E89"/>
    <w:rsid w:val="008F11C0"/>
    <w:rsid w:val="008F12A9"/>
    <w:rsid w:val="008F14A1"/>
    <w:rsid w:val="008F1B06"/>
    <w:rsid w:val="008F1D4E"/>
    <w:rsid w:val="008F1FE0"/>
    <w:rsid w:val="008F2152"/>
    <w:rsid w:val="008F23E6"/>
    <w:rsid w:val="008F2467"/>
    <w:rsid w:val="008F2821"/>
    <w:rsid w:val="008F282B"/>
    <w:rsid w:val="008F3D2C"/>
    <w:rsid w:val="008F4967"/>
    <w:rsid w:val="008F4995"/>
    <w:rsid w:val="008F4A4A"/>
    <w:rsid w:val="008F4B94"/>
    <w:rsid w:val="008F5264"/>
    <w:rsid w:val="008F5C64"/>
    <w:rsid w:val="008F5C93"/>
    <w:rsid w:val="008F6937"/>
    <w:rsid w:val="008F69D4"/>
    <w:rsid w:val="008F6A9D"/>
    <w:rsid w:val="008F6BF2"/>
    <w:rsid w:val="008F6C41"/>
    <w:rsid w:val="008F6E63"/>
    <w:rsid w:val="008F7133"/>
    <w:rsid w:val="008F7413"/>
    <w:rsid w:val="008F7A16"/>
    <w:rsid w:val="008F7CC2"/>
    <w:rsid w:val="00900020"/>
    <w:rsid w:val="0090024B"/>
    <w:rsid w:val="009004BA"/>
    <w:rsid w:val="00900686"/>
    <w:rsid w:val="00900A40"/>
    <w:rsid w:val="00900B90"/>
    <w:rsid w:val="00900D4D"/>
    <w:rsid w:val="00900ED6"/>
    <w:rsid w:val="009013FE"/>
    <w:rsid w:val="00901729"/>
    <w:rsid w:val="00901B54"/>
    <w:rsid w:val="00901D65"/>
    <w:rsid w:val="00901EC9"/>
    <w:rsid w:val="0090244B"/>
    <w:rsid w:val="009026A1"/>
    <w:rsid w:val="0090275C"/>
    <w:rsid w:val="00902B49"/>
    <w:rsid w:val="00902FDF"/>
    <w:rsid w:val="00903180"/>
    <w:rsid w:val="00903296"/>
    <w:rsid w:val="009035B0"/>
    <w:rsid w:val="00903AFE"/>
    <w:rsid w:val="00904089"/>
    <w:rsid w:val="009040E7"/>
    <w:rsid w:val="00904353"/>
    <w:rsid w:val="00904BF9"/>
    <w:rsid w:val="00904CB8"/>
    <w:rsid w:val="00905346"/>
    <w:rsid w:val="009058C0"/>
    <w:rsid w:val="00905BCF"/>
    <w:rsid w:val="0090627A"/>
    <w:rsid w:val="009064FC"/>
    <w:rsid w:val="00906685"/>
    <w:rsid w:val="009069FF"/>
    <w:rsid w:val="00906EA2"/>
    <w:rsid w:val="009072D7"/>
    <w:rsid w:val="00907AE0"/>
    <w:rsid w:val="00907C92"/>
    <w:rsid w:val="0091012D"/>
    <w:rsid w:val="00910795"/>
    <w:rsid w:val="00910955"/>
    <w:rsid w:val="00910F2D"/>
    <w:rsid w:val="00911252"/>
    <w:rsid w:val="00911BA8"/>
    <w:rsid w:val="00912C37"/>
    <w:rsid w:val="00912C75"/>
    <w:rsid w:val="00912E52"/>
    <w:rsid w:val="00912EB7"/>
    <w:rsid w:val="00912F41"/>
    <w:rsid w:val="009137B7"/>
    <w:rsid w:val="00913888"/>
    <w:rsid w:val="0091388A"/>
    <w:rsid w:val="00913E88"/>
    <w:rsid w:val="00913F02"/>
    <w:rsid w:val="00914113"/>
    <w:rsid w:val="009142CA"/>
    <w:rsid w:val="009144F8"/>
    <w:rsid w:val="00914724"/>
    <w:rsid w:val="00914968"/>
    <w:rsid w:val="00914B41"/>
    <w:rsid w:val="00914F6F"/>
    <w:rsid w:val="00915774"/>
    <w:rsid w:val="009157C2"/>
    <w:rsid w:val="00915C9E"/>
    <w:rsid w:val="00916031"/>
    <w:rsid w:val="009163F3"/>
    <w:rsid w:val="00916792"/>
    <w:rsid w:val="009171AA"/>
    <w:rsid w:val="0091753C"/>
    <w:rsid w:val="0092020B"/>
    <w:rsid w:val="00920587"/>
    <w:rsid w:val="00920A46"/>
    <w:rsid w:val="00920AAD"/>
    <w:rsid w:val="00920CEB"/>
    <w:rsid w:val="00920DF5"/>
    <w:rsid w:val="00920FD3"/>
    <w:rsid w:val="009219B2"/>
    <w:rsid w:val="00921A9A"/>
    <w:rsid w:val="00921CEB"/>
    <w:rsid w:val="0092254E"/>
    <w:rsid w:val="00922EE0"/>
    <w:rsid w:val="00923147"/>
    <w:rsid w:val="0092349E"/>
    <w:rsid w:val="009242F6"/>
    <w:rsid w:val="00924889"/>
    <w:rsid w:val="00924994"/>
    <w:rsid w:val="00924C2A"/>
    <w:rsid w:val="00924E1B"/>
    <w:rsid w:val="0092557D"/>
    <w:rsid w:val="00925BE7"/>
    <w:rsid w:val="00925CCA"/>
    <w:rsid w:val="00925FBE"/>
    <w:rsid w:val="00926161"/>
    <w:rsid w:val="009263C3"/>
    <w:rsid w:val="009267AA"/>
    <w:rsid w:val="009267DE"/>
    <w:rsid w:val="009269A9"/>
    <w:rsid w:val="009269B3"/>
    <w:rsid w:val="00927B3B"/>
    <w:rsid w:val="00930035"/>
    <w:rsid w:val="0093017D"/>
    <w:rsid w:val="0093077D"/>
    <w:rsid w:val="00930806"/>
    <w:rsid w:val="009308EA"/>
    <w:rsid w:val="00930BF2"/>
    <w:rsid w:val="00930DBE"/>
    <w:rsid w:val="0093136B"/>
    <w:rsid w:val="00931609"/>
    <w:rsid w:val="00931AD7"/>
    <w:rsid w:val="00931E5E"/>
    <w:rsid w:val="00932DD6"/>
    <w:rsid w:val="00932F0F"/>
    <w:rsid w:val="0093312E"/>
    <w:rsid w:val="00933255"/>
    <w:rsid w:val="00933AD8"/>
    <w:rsid w:val="00933B1F"/>
    <w:rsid w:val="00933B63"/>
    <w:rsid w:val="00933B92"/>
    <w:rsid w:val="00933F39"/>
    <w:rsid w:val="00933F7D"/>
    <w:rsid w:val="009343A4"/>
    <w:rsid w:val="00934FF6"/>
    <w:rsid w:val="00935054"/>
    <w:rsid w:val="00935215"/>
    <w:rsid w:val="009355D3"/>
    <w:rsid w:val="0093598D"/>
    <w:rsid w:val="00935B7F"/>
    <w:rsid w:val="0093696E"/>
    <w:rsid w:val="00936BAC"/>
    <w:rsid w:val="00937176"/>
    <w:rsid w:val="00937491"/>
    <w:rsid w:val="00937A73"/>
    <w:rsid w:val="00937A9F"/>
    <w:rsid w:val="00937AC3"/>
    <w:rsid w:val="00937BD0"/>
    <w:rsid w:val="00940A1D"/>
    <w:rsid w:val="009410D0"/>
    <w:rsid w:val="009410F6"/>
    <w:rsid w:val="00941482"/>
    <w:rsid w:val="00941DDB"/>
    <w:rsid w:val="00941E00"/>
    <w:rsid w:val="00942859"/>
    <w:rsid w:val="009428A3"/>
    <w:rsid w:val="009428FB"/>
    <w:rsid w:val="00943067"/>
    <w:rsid w:val="0094368C"/>
    <w:rsid w:val="00943B82"/>
    <w:rsid w:val="00943E7B"/>
    <w:rsid w:val="00943F39"/>
    <w:rsid w:val="009440FF"/>
    <w:rsid w:val="0094413A"/>
    <w:rsid w:val="00944657"/>
    <w:rsid w:val="00944BBF"/>
    <w:rsid w:val="009451B3"/>
    <w:rsid w:val="009452CC"/>
    <w:rsid w:val="009453CB"/>
    <w:rsid w:val="0094544E"/>
    <w:rsid w:val="009457A0"/>
    <w:rsid w:val="00945903"/>
    <w:rsid w:val="0094598B"/>
    <w:rsid w:val="00946366"/>
    <w:rsid w:val="009463DD"/>
    <w:rsid w:val="0094687F"/>
    <w:rsid w:val="00946F36"/>
    <w:rsid w:val="009471AE"/>
    <w:rsid w:val="00947515"/>
    <w:rsid w:val="0094778A"/>
    <w:rsid w:val="00947A49"/>
    <w:rsid w:val="00947D93"/>
    <w:rsid w:val="0095062F"/>
    <w:rsid w:val="0095082B"/>
    <w:rsid w:val="00950BBE"/>
    <w:rsid w:val="00951413"/>
    <w:rsid w:val="00951A7D"/>
    <w:rsid w:val="00951FC2"/>
    <w:rsid w:val="009521E3"/>
    <w:rsid w:val="0095264F"/>
    <w:rsid w:val="00952D1F"/>
    <w:rsid w:val="009530A1"/>
    <w:rsid w:val="00953225"/>
    <w:rsid w:val="0095385B"/>
    <w:rsid w:val="009538FF"/>
    <w:rsid w:val="00953A10"/>
    <w:rsid w:val="00953BDD"/>
    <w:rsid w:val="00953D18"/>
    <w:rsid w:val="00954063"/>
    <w:rsid w:val="009540B2"/>
    <w:rsid w:val="00954602"/>
    <w:rsid w:val="009547B3"/>
    <w:rsid w:val="00954A78"/>
    <w:rsid w:val="0095523A"/>
    <w:rsid w:val="009555D2"/>
    <w:rsid w:val="00955732"/>
    <w:rsid w:val="00955792"/>
    <w:rsid w:val="00955A26"/>
    <w:rsid w:val="00955BE7"/>
    <w:rsid w:val="00955FA5"/>
    <w:rsid w:val="00956614"/>
    <w:rsid w:val="00956EBB"/>
    <w:rsid w:val="009605BF"/>
    <w:rsid w:val="0096084D"/>
    <w:rsid w:val="0096095B"/>
    <w:rsid w:val="00960FFB"/>
    <w:rsid w:val="009611F8"/>
    <w:rsid w:val="00961A00"/>
    <w:rsid w:val="009623B2"/>
    <w:rsid w:val="00962512"/>
    <w:rsid w:val="00962DDF"/>
    <w:rsid w:val="00963017"/>
    <w:rsid w:val="009630E1"/>
    <w:rsid w:val="00963411"/>
    <w:rsid w:val="00963728"/>
    <w:rsid w:val="00964237"/>
    <w:rsid w:val="0096444C"/>
    <w:rsid w:val="00964522"/>
    <w:rsid w:val="00964608"/>
    <w:rsid w:val="0096483C"/>
    <w:rsid w:val="009650FA"/>
    <w:rsid w:val="009653FC"/>
    <w:rsid w:val="00965B64"/>
    <w:rsid w:val="00965F77"/>
    <w:rsid w:val="0096648D"/>
    <w:rsid w:val="009665F9"/>
    <w:rsid w:val="00966A1D"/>
    <w:rsid w:val="00966C79"/>
    <w:rsid w:val="00966CAD"/>
    <w:rsid w:val="0096789B"/>
    <w:rsid w:val="0097002E"/>
    <w:rsid w:val="0097006B"/>
    <w:rsid w:val="00970C5E"/>
    <w:rsid w:val="00971101"/>
    <w:rsid w:val="009713F7"/>
    <w:rsid w:val="00971756"/>
    <w:rsid w:val="009719D0"/>
    <w:rsid w:val="00971C0A"/>
    <w:rsid w:val="009726E5"/>
    <w:rsid w:val="00973098"/>
    <w:rsid w:val="0097330E"/>
    <w:rsid w:val="00973314"/>
    <w:rsid w:val="0097336B"/>
    <w:rsid w:val="00973A35"/>
    <w:rsid w:val="0097400A"/>
    <w:rsid w:val="00974240"/>
    <w:rsid w:val="009745B7"/>
    <w:rsid w:val="009746E7"/>
    <w:rsid w:val="009748DD"/>
    <w:rsid w:val="00974E97"/>
    <w:rsid w:val="009754E0"/>
    <w:rsid w:val="00976271"/>
    <w:rsid w:val="0097668D"/>
    <w:rsid w:val="00976AE3"/>
    <w:rsid w:val="0097735E"/>
    <w:rsid w:val="009777C8"/>
    <w:rsid w:val="00977809"/>
    <w:rsid w:val="00977ABB"/>
    <w:rsid w:val="00977ACA"/>
    <w:rsid w:val="00977D33"/>
    <w:rsid w:val="00977EEF"/>
    <w:rsid w:val="009802C9"/>
    <w:rsid w:val="00980467"/>
    <w:rsid w:val="0098054B"/>
    <w:rsid w:val="009808C8"/>
    <w:rsid w:val="00981F07"/>
    <w:rsid w:val="00982088"/>
    <w:rsid w:val="00982212"/>
    <w:rsid w:val="00982542"/>
    <w:rsid w:val="009825E8"/>
    <w:rsid w:val="00982604"/>
    <w:rsid w:val="0098275D"/>
    <w:rsid w:val="009827F6"/>
    <w:rsid w:val="00982A89"/>
    <w:rsid w:val="00982B87"/>
    <w:rsid w:val="00982E9C"/>
    <w:rsid w:val="009831A9"/>
    <w:rsid w:val="009831F1"/>
    <w:rsid w:val="00983771"/>
    <w:rsid w:val="009838D8"/>
    <w:rsid w:val="00983A43"/>
    <w:rsid w:val="00983E8C"/>
    <w:rsid w:val="00983F84"/>
    <w:rsid w:val="00984570"/>
    <w:rsid w:val="00984F21"/>
    <w:rsid w:val="00985620"/>
    <w:rsid w:val="00985D21"/>
    <w:rsid w:val="00985FFF"/>
    <w:rsid w:val="009860F9"/>
    <w:rsid w:val="0098725C"/>
    <w:rsid w:val="0099070D"/>
    <w:rsid w:val="009907D0"/>
    <w:rsid w:val="0099100B"/>
    <w:rsid w:val="0099112D"/>
    <w:rsid w:val="0099136C"/>
    <w:rsid w:val="0099140D"/>
    <w:rsid w:val="00991B44"/>
    <w:rsid w:val="00991F3D"/>
    <w:rsid w:val="00992249"/>
    <w:rsid w:val="00992391"/>
    <w:rsid w:val="009929A9"/>
    <w:rsid w:val="00992B9D"/>
    <w:rsid w:val="0099332B"/>
    <w:rsid w:val="00993351"/>
    <w:rsid w:val="00993400"/>
    <w:rsid w:val="00993667"/>
    <w:rsid w:val="00993CC0"/>
    <w:rsid w:val="00993FCE"/>
    <w:rsid w:val="00994444"/>
    <w:rsid w:val="00994652"/>
    <w:rsid w:val="00994AC6"/>
    <w:rsid w:val="00994C5E"/>
    <w:rsid w:val="00994CAF"/>
    <w:rsid w:val="00994EFD"/>
    <w:rsid w:val="00995039"/>
    <w:rsid w:val="00995C2E"/>
    <w:rsid w:val="0099628D"/>
    <w:rsid w:val="00996CEB"/>
    <w:rsid w:val="0099787D"/>
    <w:rsid w:val="00997BD3"/>
    <w:rsid w:val="00997D00"/>
    <w:rsid w:val="00997FC0"/>
    <w:rsid w:val="009A0082"/>
    <w:rsid w:val="009A01D0"/>
    <w:rsid w:val="009A033A"/>
    <w:rsid w:val="009A07F9"/>
    <w:rsid w:val="009A0A0B"/>
    <w:rsid w:val="009A0CF6"/>
    <w:rsid w:val="009A12A1"/>
    <w:rsid w:val="009A1456"/>
    <w:rsid w:val="009A1A72"/>
    <w:rsid w:val="009A2029"/>
    <w:rsid w:val="009A20D5"/>
    <w:rsid w:val="009A28B6"/>
    <w:rsid w:val="009A2AEC"/>
    <w:rsid w:val="009A2E7B"/>
    <w:rsid w:val="009A2FDE"/>
    <w:rsid w:val="009A3137"/>
    <w:rsid w:val="009A31C3"/>
    <w:rsid w:val="009A401F"/>
    <w:rsid w:val="009A4060"/>
    <w:rsid w:val="009A47B6"/>
    <w:rsid w:val="009A4A4C"/>
    <w:rsid w:val="009A51E5"/>
    <w:rsid w:val="009A54C4"/>
    <w:rsid w:val="009A5773"/>
    <w:rsid w:val="009A5838"/>
    <w:rsid w:val="009A59DE"/>
    <w:rsid w:val="009A5D07"/>
    <w:rsid w:val="009A5FE1"/>
    <w:rsid w:val="009A6027"/>
    <w:rsid w:val="009A61CA"/>
    <w:rsid w:val="009A65DE"/>
    <w:rsid w:val="009A6EC8"/>
    <w:rsid w:val="009A76FB"/>
    <w:rsid w:val="009A778F"/>
    <w:rsid w:val="009A7891"/>
    <w:rsid w:val="009A7B0F"/>
    <w:rsid w:val="009A7C7D"/>
    <w:rsid w:val="009A7D07"/>
    <w:rsid w:val="009B004B"/>
    <w:rsid w:val="009B03DD"/>
    <w:rsid w:val="009B10A2"/>
    <w:rsid w:val="009B10F3"/>
    <w:rsid w:val="009B14D2"/>
    <w:rsid w:val="009B1A1D"/>
    <w:rsid w:val="009B2022"/>
    <w:rsid w:val="009B229F"/>
    <w:rsid w:val="009B27BB"/>
    <w:rsid w:val="009B2985"/>
    <w:rsid w:val="009B2B79"/>
    <w:rsid w:val="009B2EBA"/>
    <w:rsid w:val="009B2EC9"/>
    <w:rsid w:val="009B34E3"/>
    <w:rsid w:val="009B3895"/>
    <w:rsid w:val="009B3B35"/>
    <w:rsid w:val="009B3DFA"/>
    <w:rsid w:val="009B3E19"/>
    <w:rsid w:val="009B41B9"/>
    <w:rsid w:val="009B42AB"/>
    <w:rsid w:val="009B4651"/>
    <w:rsid w:val="009B4AAC"/>
    <w:rsid w:val="009B4D27"/>
    <w:rsid w:val="009B5086"/>
    <w:rsid w:val="009B5512"/>
    <w:rsid w:val="009B55E4"/>
    <w:rsid w:val="009B56DF"/>
    <w:rsid w:val="009B5781"/>
    <w:rsid w:val="009B58B5"/>
    <w:rsid w:val="009B5AA3"/>
    <w:rsid w:val="009B5CC3"/>
    <w:rsid w:val="009B615A"/>
    <w:rsid w:val="009B694D"/>
    <w:rsid w:val="009B6DCF"/>
    <w:rsid w:val="009B7800"/>
    <w:rsid w:val="009B785A"/>
    <w:rsid w:val="009B7A51"/>
    <w:rsid w:val="009B7A52"/>
    <w:rsid w:val="009B7AD5"/>
    <w:rsid w:val="009B7B73"/>
    <w:rsid w:val="009B7BE6"/>
    <w:rsid w:val="009C01AB"/>
    <w:rsid w:val="009C08C2"/>
    <w:rsid w:val="009C0E95"/>
    <w:rsid w:val="009C0F5D"/>
    <w:rsid w:val="009C1096"/>
    <w:rsid w:val="009C11AC"/>
    <w:rsid w:val="009C14A0"/>
    <w:rsid w:val="009C151B"/>
    <w:rsid w:val="009C1798"/>
    <w:rsid w:val="009C18B5"/>
    <w:rsid w:val="009C19E3"/>
    <w:rsid w:val="009C1A1B"/>
    <w:rsid w:val="009C1A8F"/>
    <w:rsid w:val="009C1C59"/>
    <w:rsid w:val="009C1F25"/>
    <w:rsid w:val="009C2225"/>
    <w:rsid w:val="009C26ED"/>
    <w:rsid w:val="009C2EA5"/>
    <w:rsid w:val="009C31DD"/>
    <w:rsid w:val="009C37CC"/>
    <w:rsid w:val="009C40C0"/>
    <w:rsid w:val="009C49FA"/>
    <w:rsid w:val="009C4DDF"/>
    <w:rsid w:val="009C526D"/>
    <w:rsid w:val="009C5962"/>
    <w:rsid w:val="009C5D6F"/>
    <w:rsid w:val="009C5FFD"/>
    <w:rsid w:val="009C6994"/>
    <w:rsid w:val="009C6BC7"/>
    <w:rsid w:val="009C74ED"/>
    <w:rsid w:val="009D020F"/>
    <w:rsid w:val="009D1909"/>
    <w:rsid w:val="009D1A2A"/>
    <w:rsid w:val="009D2B10"/>
    <w:rsid w:val="009D2E2D"/>
    <w:rsid w:val="009D317C"/>
    <w:rsid w:val="009D31E1"/>
    <w:rsid w:val="009D36F8"/>
    <w:rsid w:val="009D37D5"/>
    <w:rsid w:val="009D3E2E"/>
    <w:rsid w:val="009D42DA"/>
    <w:rsid w:val="009D454C"/>
    <w:rsid w:val="009D4C70"/>
    <w:rsid w:val="009D4E70"/>
    <w:rsid w:val="009D5170"/>
    <w:rsid w:val="009D555A"/>
    <w:rsid w:val="009D5565"/>
    <w:rsid w:val="009D5826"/>
    <w:rsid w:val="009D5F8D"/>
    <w:rsid w:val="009D6255"/>
    <w:rsid w:val="009D649A"/>
    <w:rsid w:val="009D64B4"/>
    <w:rsid w:val="009D6541"/>
    <w:rsid w:val="009D66B7"/>
    <w:rsid w:val="009D6855"/>
    <w:rsid w:val="009D6B44"/>
    <w:rsid w:val="009D6C2D"/>
    <w:rsid w:val="009D6CD8"/>
    <w:rsid w:val="009D756B"/>
    <w:rsid w:val="009D785A"/>
    <w:rsid w:val="009E029E"/>
    <w:rsid w:val="009E0329"/>
    <w:rsid w:val="009E0BE2"/>
    <w:rsid w:val="009E0E85"/>
    <w:rsid w:val="009E12A4"/>
    <w:rsid w:val="009E195B"/>
    <w:rsid w:val="009E1F4D"/>
    <w:rsid w:val="009E202D"/>
    <w:rsid w:val="009E219C"/>
    <w:rsid w:val="009E22B6"/>
    <w:rsid w:val="009E256F"/>
    <w:rsid w:val="009E28F8"/>
    <w:rsid w:val="009E29B1"/>
    <w:rsid w:val="009E2C5E"/>
    <w:rsid w:val="009E3232"/>
    <w:rsid w:val="009E32E4"/>
    <w:rsid w:val="009E3AE0"/>
    <w:rsid w:val="009E3C5A"/>
    <w:rsid w:val="009E400C"/>
    <w:rsid w:val="009E464B"/>
    <w:rsid w:val="009E47BC"/>
    <w:rsid w:val="009E4CE7"/>
    <w:rsid w:val="009E4D27"/>
    <w:rsid w:val="009E4D31"/>
    <w:rsid w:val="009E52E1"/>
    <w:rsid w:val="009E59F4"/>
    <w:rsid w:val="009E5B0D"/>
    <w:rsid w:val="009E6728"/>
    <w:rsid w:val="009E690F"/>
    <w:rsid w:val="009E6A93"/>
    <w:rsid w:val="009E769F"/>
    <w:rsid w:val="009E7CCD"/>
    <w:rsid w:val="009E7DCA"/>
    <w:rsid w:val="009E7DCE"/>
    <w:rsid w:val="009F078C"/>
    <w:rsid w:val="009F0ECE"/>
    <w:rsid w:val="009F0FFA"/>
    <w:rsid w:val="009F199C"/>
    <w:rsid w:val="009F2203"/>
    <w:rsid w:val="009F230C"/>
    <w:rsid w:val="009F24F2"/>
    <w:rsid w:val="009F2FA3"/>
    <w:rsid w:val="009F3880"/>
    <w:rsid w:val="009F39FF"/>
    <w:rsid w:val="009F3C83"/>
    <w:rsid w:val="009F3DB5"/>
    <w:rsid w:val="009F472D"/>
    <w:rsid w:val="009F47DA"/>
    <w:rsid w:val="009F4F5B"/>
    <w:rsid w:val="009F5587"/>
    <w:rsid w:val="009F5670"/>
    <w:rsid w:val="009F56C2"/>
    <w:rsid w:val="009F58EF"/>
    <w:rsid w:val="009F5A99"/>
    <w:rsid w:val="009F6238"/>
    <w:rsid w:val="009F65F0"/>
    <w:rsid w:val="009F6DF3"/>
    <w:rsid w:val="009F6FBF"/>
    <w:rsid w:val="009F7009"/>
    <w:rsid w:val="009F7607"/>
    <w:rsid w:val="009F76A1"/>
    <w:rsid w:val="009F7A1E"/>
    <w:rsid w:val="009F7E06"/>
    <w:rsid w:val="009F7E8A"/>
    <w:rsid w:val="00A0005E"/>
    <w:rsid w:val="00A004F0"/>
    <w:rsid w:val="00A00807"/>
    <w:rsid w:val="00A00C00"/>
    <w:rsid w:val="00A00FD0"/>
    <w:rsid w:val="00A015DC"/>
    <w:rsid w:val="00A01B0D"/>
    <w:rsid w:val="00A021D2"/>
    <w:rsid w:val="00A02F95"/>
    <w:rsid w:val="00A03160"/>
    <w:rsid w:val="00A03249"/>
    <w:rsid w:val="00A0469B"/>
    <w:rsid w:val="00A04700"/>
    <w:rsid w:val="00A0476F"/>
    <w:rsid w:val="00A04779"/>
    <w:rsid w:val="00A04D8B"/>
    <w:rsid w:val="00A04ECA"/>
    <w:rsid w:val="00A05385"/>
    <w:rsid w:val="00A05579"/>
    <w:rsid w:val="00A056B2"/>
    <w:rsid w:val="00A059C7"/>
    <w:rsid w:val="00A061C8"/>
    <w:rsid w:val="00A0632B"/>
    <w:rsid w:val="00A065CE"/>
    <w:rsid w:val="00A065FE"/>
    <w:rsid w:val="00A06D28"/>
    <w:rsid w:val="00A06F8A"/>
    <w:rsid w:val="00A0770D"/>
    <w:rsid w:val="00A078DB"/>
    <w:rsid w:val="00A07963"/>
    <w:rsid w:val="00A10224"/>
    <w:rsid w:val="00A10509"/>
    <w:rsid w:val="00A105D6"/>
    <w:rsid w:val="00A106E6"/>
    <w:rsid w:val="00A107B2"/>
    <w:rsid w:val="00A10A98"/>
    <w:rsid w:val="00A10DD7"/>
    <w:rsid w:val="00A11068"/>
    <w:rsid w:val="00A1149A"/>
    <w:rsid w:val="00A11808"/>
    <w:rsid w:val="00A11890"/>
    <w:rsid w:val="00A11A32"/>
    <w:rsid w:val="00A11CEC"/>
    <w:rsid w:val="00A12183"/>
    <w:rsid w:val="00A1254B"/>
    <w:rsid w:val="00A127F6"/>
    <w:rsid w:val="00A1349E"/>
    <w:rsid w:val="00A13846"/>
    <w:rsid w:val="00A13BA4"/>
    <w:rsid w:val="00A13DD9"/>
    <w:rsid w:val="00A141F4"/>
    <w:rsid w:val="00A1461F"/>
    <w:rsid w:val="00A14667"/>
    <w:rsid w:val="00A14F34"/>
    <w:rsid w:val="00A15517"/>
    <w:rsid w:val="00A157AB"/>
    <w:rsid w:val="00A15803"/>
    <w:rsid w:val="00A1595A"/>
    <w:rsid w:val="00A15CEE"/>
    <w:rsid w:val="00A15F9D"/>
    <w:rsid w:val="00A161A0"/>
    <w:rsid w:val="00A16462"/>
    <w:rsid w:val="00A16644"/>
    <w:rsid w:val="00A16F91"/>
    <w:rsid w:val="00A179F2"/>
    <w:rsid w:val="00A17E65"/>
    <w:rsid w:val="00A2067F"/>
    <w:rsid w:val="00A2070F"/>
    <w:rsid w:val="00A20902"/>
    <w:rsid w:val="00A2093B"/>
    <w:rsid w:val="00A20A83"/>
    <w:rsid w:val="00A21059"/>
    <w:rsid w:val="00A213CB"/>
    <w:rsid w:val="00A21496"/>
    <w:rsid w:val="00A214BB"/>
    <w:rsid w:val="00A216CC"/>
    <w:rsid w:val="00A21717"/>
    <w:rsid w:val="00A217C4"/>
    <w:rsid w:val="00A21B13"/>
    <w:rsid w:val="00A22074"/>
    <w:rsid w:val="00A2234D"/>
    <w:rsid w:val="00A223C4"/>
    <w:rsid w:val="00A225BD"/>
    <w:rsid w:val="00A22705"/>
    <w:rsid w:val="00A232B2"/>
    <w:rsid w:val="00A23B8D"/>
    <w:rsid w:val="00A23BD6"/>
    <w:rsid w:val="00A23E2F"/>
    <w:rsid w:val="00A240F6"/>
    <w:rsid w:val="00A242DB"/>
    <w:rsid w:val="00A2467A"/>
    <w:rsid w:val="00A24D58"/>
    <w:rsid w:val="00A24F87"/>
    <w:rsid w:val="00A25927"/>
    <w:rsid w:val="00A25A5F"/>
    <w:rsid w:val="00A26AA7"/>
    <w:rsid w:val="00A26C96"/>
    <w:rsid w:val="00A26E4B"/>
    <w:rsid w:val="00A27555"/>
    <w:rsid w:val="00A2759D"/>
    <w:rsid w:val="00A277A3"/>
    <w:rsid w:val="00A30034"/>
    <w:rsid w:val="00A3019F"/>
    <w:rsid w:val="00A30CD7"/>
    <w:rsid w:val="00A31A0E"/>
    <w:rsid w:val="00A3203A"/>
    <w:rsid w:val="00A328B8"/>
    <w:rsid w:val="00A32A35"/>
    <w:rsid w:val="00A333D8"/>
    <w:rsid w:val="00A336E1"/>
    <w:rsid w:val="00A3378E"/>
    <w:rsid w:val="00A33CAC"/>
    <w:rsid w:val="00A33FAC"/>
    <w:rsid w:val="00A3455E"/>
    <w:rsid w:val="00A34634"/>
    <w:rsid w:val="00A34A37"/>
    <w:rsid w:val="00A34C25"/>
    <w:rsid w:val="00A34E4A"/>
    <w:rsid w:val="00A35010"/>
    <w:rsid w:val="00A35178"/>
    <w:rsid w:val="00A35295"/>
    <w:rsid w:val="00A35620"/>
    <w:rsid w:val="00A35725"/>
    <w:rsid w:val="00A3589E"/>
    <w:rsid w:val="00A35D03"/>
    <w:rsid w:val="00A360A0"/>
    <w:rsid w:val="00A36371"/>
    <w:rsid w:val="00A36CA7"/>
    <w:rsid w:val="00A36D4A"/>
    <w:rsid w:val="00A373E9"/>
    <w:rsid w:val="00A3772A"/>
    <w:rsid w:val="00A37EA0"/>
    <w:rsid w:val="00A40315"/>
    <w:rsid w:val="00A405C0"/>
    <w:rsid w:val="00A411E6"/>
    <w:rsid w:val="00A4142C"/>
    <w:rsid w:val="00A4143F"/>
    <w:rsid w:val="00A41A7B"/>
    <w:rsid w:val="00A41E6D"/>
    <w:rsid w:val="00A4206F"/>
    <w:rsid w:val="00A420AE"/>
    <w:rsid w:val="00A42E54"/>
    <w:rsid w:val="00A43104"/>
    <w:rsid w:val="00A432B0"/>
    <w:rsid w:val="00A43CD9"/>
    <w:rsid w:val="00A440EC"/>
    <w:rsid w:val="00A4545F"/>
    <w:rsid w:val="00A458CD"/>
    <w:rsid w:val="00A45A9F"/>
    <w:rsid w:val="00A45B6D"/>
    <w:rsid w:val="00A46003"/>
    <w:rsid w:val="00A460E9"/>
    <w:rsid w:val="00A46496"/>
    <w:rsid w:val="00A464D0"/>
    <w:rsid w:val="00A4658F"/>
    <w:rsid w:val="00A46B4D"/>
    <w:rsid w:val="00A46D0E"/>
    <w:rsid w:val="00A4718B"/>
    <w:rsid w:val="00A471EB"/>
    <w:rsid w:val="00A47530"/>
    <w:rsid w:val="00A47CF1"/>
    <w:rsid w:val="00A5047D"/>
    <w:rsid w:val="00A50802"/>
    <w:rsid w:val="00A50C91"/>
    <w:rsid w:val="00A50FAD"/>
    <w:rsid w:val="00A517E6"/>
    <w:rsid w:val="00A51C82"/>
    <w:rsid w:val="00A51CCF"/>
    <w:rsid w:val="00A522C1"/>
    <w:rsid w:val="00A5243E"/>
    <w:rsid w:val="00A529C0"/>
    <w:rsid w:val="00A52A45"/>
    <w:rsid w:val="00A52B16"/>
    <w:rsid w:val="00A53196"/>
    <w:rsid w:val="00A5334F"/>
    <w:rsid w:val="00A53461"/>
    <w:rsid w:val="00A534A7"/>
    <w:rsid w:val="00A534C0"/>
    <w:rsid w:val="00A53D87"/>
    <w:rsid w:val="00A540E4"/>
    <w:rsid w:val="00A544F4"/>
    <w:rsid w:val="00A549CF"/>
    <w:rsid w:val="00A54A7A"/>
    <w:rsid w:val="00A54D19"/>
    <w:rsid w:val="00A54DE8"/>
    <w:rsid w:val="00A54E0F"/>
    <w:rsid w:val="00A55041"/>
    <w:rsid w:val="00A55112"/>
    <w:rsid w:val="00A55323"/>
    <w:rsid w:val="00A55B59"/>
    <w:rsid w:val="00A563B5"/>
    <w:rsid w:val="00A56422"/>
    <w:rsid w:val="00A56463"/>
    <w:rsid w:val="00A566FD"/>
    <w:rsid w:val="00A567C9"/>
    <w:rsid w:val="00A5698D"/>
    <w:rsid w:val="00A5738B"/>
    <w:rsid w:val="00A578C6"/>
    <w:rsid w:val="00A57B03"/>
    <w:rsid w:val="00A607F1"/>
    <w:rsid w:val="00A60A5D"/>
    <w:rsid w:val="00A60E24"/>
    <w:rsid w:val="00A60EC2"/>
    <w:rsid w:val="00A60F91"/>
    <w:rsid w:val="00A617EF"/>
    <w:rsid w:val="00A6203D"/>
    <w:rsid w:val="00A6262D"/>
    <w:rsid w:val="00A63281"/>
    <w:rsid w:val="00A6341A"/>
    <w:rsid w:val="00A6352B"/>
    <w:rsid w:val="00A63E13"/>
    <w:rsid w:val="00A643CF"/>
    <w:rsid w:val="00A6450B"/>
    <w:rsid w:val="00A64B32"/>
    <w:rsid w:val="00A64C57"/>
    <w:rsid w:val="00A64D51"/>
    <w:rsid w:val="00A64D9B"/>
    <w:rsid w:val="00A657A4"/>
    <w:rsid w:val="00A65EBC"/>
    <w:rsid w:val="00A65EBD"/>
    <w:rsid w:val="00A65F3E"/>
    <w:rsid w:val="00A65FD0"/>
    <w:rsid w:val="00A6602E"/>
    <w:rsid w:val="00A665A3"/>
    <w:rsid w:val="00A66D47"/>
    <w:rsid w:val="00A67362"/>
    <w:rsid w:val="00A67410"/>
    <w:rsid w:val="00A67607"/>
    <w:rsid w:val="00A67647"/>
    <w:rsid w:val="00A67AD2"/>
    <w:rsid w:val="00A7017E"/>
    <w:rsid w:val="00A7067A"/>
    <w:rsid w:val="00A706FD"/>
    <w:rsid w:val="00A7094C"/>
    <w:rsid w:val="00A7103F"/>
    <w:rsid w:val="00A71167"/>
    <w:rsid w:val="00A71BA5"/>
    <w:rsid w:val="00A71BB1"/>
    <w:rsid w:val="00A71DAC"/>
    <w:rsid w:val="00A7249A"/>
    <w:rsid w:val="00A727C9"/>
    <w:rsid w:val="00A72912"/>
    <w:rsid w:val="00A72B14"/>
    <w:rsid w:val="00A730C6"/>
    <w:rsid w:val="00A73169"/>
    <w:rsid w:val="00A732FD"/>
    <w:rsid w:val="00A733DE"/>
    <w:rsid w:val="00A73973"/>
    <w:rsid w:val="00A73A2B"/>
    <w:rsid w:val="00A73A34"/>
    <w:rsid w:val="00A741A6"/>
    <w:rsid w:val="00A74E4D"/>
    <w:rsid w:val="00A75333"/>
    <w:rsid w:val="00A75419"/>
    <w:rsid w:val="00A7564D"/>
    <w:rsid w:val="00A75EC2"/>
    <w:rsid w:val="00A764EE"/>
    <w:rsid w:val="00A76755"/>
    <w:rsid w:val="00A768DD"/>
    <w:rsid w:val="00A76C2E"/>
    <w:rsid w:val="00A76C3D"/>
    <w:rsid w:val="00A76E70"/>
    <w:rsid w:val="00A76EB1"/>
    <w:rsid w:val="00A77358"/>
    <w:rsid w:val="00A77D71"/>
    <w:rsid w:val="00A77DF4"/>
    <w:rsid w:val="00A77EB1"/>
    <w:rsid w:val="00A80212"/>
    <w:rsid w:val="00A8031D"/>
    <w:rsid w:val="00A80334"/>
    <w:rsid w:val="00A804D8"/>
    <w:rsid w:val="00A80BB1"/>
    <w:rsid w:val="00A815C8"/>
    <w:rsid w:val="00A81947"/>
    <w:rsid w:val="00A819F7"/>
    <w:rsid w:val="00A81BB4"/>
    <w:rsid w:val="00A8288D"/>
    <w:rsid w:val="00A82940"/>
    <w:rsid w:val="00A830AD"/>
    <w:rsid w:val="00A83245"/>
    <w:rsid w:val="00A83A5A"/>
    <w:rsid w:val="00A83C4F"/>
    <w:rsid w:val="00A83CA4"/>
    <w:rsid w:val="00A83CB7"/>
    <w:rsid w:val="00A84205"/>
    <w:rsid w:val="00A84476"/>
    <w:rsid w:val="00A84C43"/>
    <w:rsid w:val="00A84E72"/>
    <w:rsid w:val="00A85082"/>
    <w:rsid w:val="00A8536F"/>
    <w:rsid w:val="00A857D6"/>
    <w:rsid w:val="00A85B45"/>
    <w:rsid w:val="00A85BB7"/>
    <w:rsid w:val="00A861D2"/>
    <w:rsid w:val="00A86658"/>
    <w:rsid w:val="00A867D5"/>
    <w:rsid w:val="00A86A02"/>
    <w:rsid w:val="00A872D9"/>
    <w:rsid w:val="00A901CD"/>
    <w:rsid w:val="00A90705"/>
    <w:rsid w:val="00A90820"/>
    <w:rsid w:val="00A908BB"/>
    <w:rsid w:val="00A90A6A"/>
    <w:rsid w:val="00A9123F"/>
    <w:rsid w:val="00A914A9"/>
    <w:rsid w:val="00A91890"/>
    <w:rsid w:val="00A91F7C"/>
    <w:rsid w:val="00A9283A"/>
    <w:rsid w:val="00A93D61"/>
    <w:rsid w:val="00A93DF9"/>
    <w:rsid w:val="00A94122"/>
    <w:rsid w:val="00A94540"/>
    <w:rsid w:val="00A94B85"/>
    <w:rsid w:val="00A951DD"/>
    <w:rsid w:val="00A9594D"/>
    <w:rsid w:val="00A95958"/>
    <w:rsid w:val="00A959C8"/>
    <w:rsid w:val="00A95B17"/>
    <w:rsid w:val="00A95D2C"/>
    <w:rsid w:val="00A960BE"/>
    <w:rsid w:val="00A96EF9"/>
    <w:rsid w:val="00A96F54"/>
    <w:rsid w:val="00AA0078"/>
    <w:rsid w:val="00AA00B4"/>
    <w:rsid w:val="00AA06DA"/>
    <w:rsid w:val="00AA0827"/>
    <w:rsid w:val="00AA0AC1"/>
    <w:rsid w:val="00AA0D51"/>
    <w:rsid w:val="00AA14E2"/>
    <w:rsid w:val="00AA15A1"/>
    <w:rsid w:val="00AA1DB4"/>
    <w:rsid w:val="00AA20D6"/>
    <w:rsid w:val="00AA2227"/>
    <w:rsid w:val="00AA27B8"/>
    <w:rsid w:val="00AA2AF6"/>
    <w:rsid w:val="00AA2D0E"/>
    <w:rsid w:val="00AA308A"/>
    <w:rsid w:val="00AA3E61"/>
    <w:rsid w:val="00AA42CD"/>
    <w:rsid w:val="00AA4795"/>
    <w:rsid w:val="00AA4B3B"/>
    <w:rsid w:val="00AA4D92"/>
    <w:rsid w:val="00AA4EEB"/>
    <w:rsid w:val="00AA5059"/>
    <w:rsid w:val="00AA55F3"/>
    <w:rsid w:val="00AA6048"/>
    <w:rsid w:val="00AA60AD"/>
    <w:rsid w:val="00AA655B"/>
    <w:rsid w:val="00AA7786"/>
    <w:rsid w:val="00AA7E1E"/>
    <w:rsid w:val="00AA7EA5"/>
    <w:rsid w:val="00AB031B"/>
    <w:rsid w:val="00AB0419"/>
    <w:rsid w:val="00AB0454"/>
    <w:rsid w:val="00AB1098"/>
    <w:rsid w:val="00AB1273"/>
    <w:rsid w:val="00AB15F4"/>
    <w:rsid w:val="00AB2321"/>
    <w:rsid w:val="00AB245E"/>
    <w:rsid w:val="00AB273E"/>
    <w:rsid w:val="00AB2999"/>
    <w:rsid w:val="00AB2C58"/>
    <w:rsid w:val="00AB2DC2"/>
    <w:rsid w:val="00AB2DF8"/>
    <w:rsid w:val="00AB33A4"/>
    <w:rsid w:val="00AB3588"/>
    <w:rsid w:val="00AB35B4"/>
    <w:rsid w:val="00AB3665"/>
    <w:rsid w:val="00AB38F6"/>
    <w:rsid w:val="00AB3B53"/>
    <w:rsid w:val="00AB3B83"/>
    <w:rsid w:val="00AB3BD5"/>
    <w:rsid w:val="00AB3BEE"/>
    <w:rsid w:val="00AB401F"/>
    <w:rsid w:val="00AB42E5"/>
    <w:rsid w:val="00AB4525"/>
    <w:rsid w:val="00AB46F2"/>
    <w:rsid w:val="00AB53F1"/>
    <w:rsid w:val="00AB54EB"/>
    <w:rsid w:val="00AB5672"/>
    <w:rsid w:val="00AB5BB4"/>
    <w:rsid w:val="00AB611D"/>
    <w:rsid w:val="00AB611E"/>
    <w:rsid w:val="00AB641F"/>
    <w:rsid w:val="00AB6498"/>
    <w:rsid w:val="00AB6830"/>
    <w:rsid w:val="00AB6A18"/>
    <w:rsid w:val="00AB6D0D"/>
    <w:rsid w:val="00AB6DAE"/>
    <w:rsid w:val="00AB6F11"/>
    <w:rsid w:val="00AB7489"/>
    <w:rsid w:val="00AB755A"/>
    <w:rsid w:val="00AB760E"/>
    <w:rsid w:val="00AB7926"/>
    <w:rsid w:val="00AB7A9E"/>
    <w:rsid w:val="00AC00AE"/>
    <w:rsid w:val="00AC00E0"/>
    <w:rsid w:val="00AC026F"/>
    <w:rsid w:val="00AC03F9"/>
    <w:rsid w:val="00AC05F7"/>
    <w:rsid w:val="00AC0DC6"/>
    <w:rsid w:val="00AC0DD1"/>
    <w:rsid w:val="00AC0F05"/>
    <w:rsid w:val="00AC1747"/>
    <w:rsid w:val="00AC2133"/>
    <w:rsid w:val="00AC3907"/>
    <w:rsid w:val="00AC3AE3"/>
    <w:rsid w:val="00AC3BE5"/>
    <w:rsid w:val="00AC3F7A"/>
    <w:rsid w:val="00AC425C"/>
    <w:rsid w:val="00AC45A6"/>
    <w:rsid w:val="00AC4BDE"/>
    <w:rsid w:val="00AC5282"/>
    <w:rsid w:val="00AC59B5"/>
    <w:rsid w:val="00AC5C1B"/>
    <w:rsid w:val="00AC626F"/>
    <w:rsid w:val="00AC6292"/>
    <w:rsid w:val="00AC6981"/>
    <w:rsid w:val="00AC6FE2"/>
    <w:rsid w:val="00AC6FF0"/>
    <w:rsid w:val="00AC720F"/>
    <w:rsid w:val="00AC75A7"/>
    <w:rsid w:val="00AC76ED"/>
    <w:rsid w:val="00AC7CF5"/>
    <w:rsid w:val="00AC7D0D"/>
    <w:rsid w:val="00AD05A1"/>
    <w:rsid w:val="00AD0792"/>
    <w:rsid w:val="00AD0A60"/>
    <w:rsid w:val="00AD1898"/>
    <w:rsid w:val="00AD1E69"/>
    <w:rsid w:val="00AD1E6A"/>
    <w:rsid w:val="00AD28E7"/>
    <w:rsid w:val="00AD338D"/>
    <w:rsid w:val="00AD3914"/>
    <w:rsid w:val="00AD3B59"/>
    <w:rsid w:val="00AD3C50"/>
    <w:rsid w:val="00AD3F06"/>
    <w:rsid w:val="00AD43B9"/>
    <w:rsid w:val="00AD467C"/>
    <w:rsid w:val="00AD46CB"/>
    <w:rsid w:val="00AD4871"/>
    <w:rsid w:val="00AD499F"/>
    <w:rsid w:val="00AD49D0"/>
    <w:rsid w:val="00AD4AE8"/>
    <w:rsid w:val="00AD4CC3"/>
    <w:rsid w:val="00AD575E"/>
    <w:rsid w:val="00AD57B1"/>
    <w:rsid w:val="00AD5F90"/>
    <w:rsid w:val="00AD6070"/>
    <w:rsid w:val="00AD6390"/>
    <w:rsid w:val="00AD6AE9"/>
    <w:rsid w:val="00AD6D30"/>
    <w:rsid w:val="00AD6E92"/>
    <w:rsid w:val="00AD72ED"/>
    <w:rsid w:val="00AD749F"/>
    <w:rsid w:val="00AD7E42"/>
    <w:rsid w:val="00AE02B3"/>
    <w:rsid w:val="00AE035E"/>
    <w:rsid w:val="00AE0914"/>
    <w:rsid w:val="00AE0B8F"/>
    <w:rsid w:val="00AE1274"/>
    <w:rsid w:val="00AE1692"/>
    <w:rsid w:val="00AE17B2"/>
    <w:rsid w:val="00AE1A76"/>
    <w:rsid w:val="00AE1CBE"/>
    <w:rsid w:val="00AE2666"/>
    <w:rsid w:val="00AE26E9"/>
    <w:rsid w:val="00AE2C6B"/>
    <w:rsid w:val="00AE2F18"/>
    <w:rsid w:val="00AE3185"/>
    <w:rsid w:val="00AE34A4"/>
    <w:rsid w:val="00AE38AA"/>
    <w:rsid w:val="00AE3AAE"/>
    <w:rsid w:val="00AE3BB8"/>
    <w:rsid w:val="00AE3BC8"/>
    <w:rsid w:val="00AE3EB8"/>
    <w:rsid w:val="00AE4298"/>
    <w:rsid w:val="00AE4786"/>
    <w:rsid w:val="00AE4851"/>
    <w:rsid w:val="00AE4A4F"/>
    <w:rsid w:val="00AE4A75"/>
    <w:rsid w:val="00AE4ACE"/>
    <w:rsid w:val="00AE52B9"/>
    <w:rsid w:val="00AE53C7"/>
    <w:rsid w:val="00AE551D"/>
    <w:rsid w:val="00AE640E"/>
    <w:rsid w:val="00AE671B"/>
    <w:rsid w:val="00AE6A04"/>
    <w:rsid w:val="00AE6BBA"/>
    <w:rsid w:val="00AE6EE1"/>
    <w:rsid w:val="00AE70CF"/>
    <w:rsid w:val="00AE78B2"/>
    <w:rsid w:val="00AE7DE7"/>
    <w:rsid w:val="00AE7EC6"/>
    <w:rsid w:val="00AF0060"/>
    <w:rsid w:val="00AF00DE"/>
    <w:rsid w:val="00AF0139"/>
    <w:rsid w:val="00AF09A0"/>
    <w:rsid w:val="00AF0EE0"/>
    <w:rsid w:val="00AF1474"/>
    <w:rsid w:val="00AF1508"/>
    <w:rsid w:val="00AF177B"/>
    <w:rsid w:val="00AF1A34"/>
    <w:rsid w:val="00AF1BBF"/>
    <w:rsid w:val="00AF1E60"/>
    <w:rsid w:val="00AF2A14"/>
    <w:rsid w:val="00AF2E52"/>
    <w:rsid w:val="00AF3384"/>
    <w:rsid w:val="00AF3461"/>
    <w:rsid w:val="00AF3699"/>
    <w:rsid w:val="00AF3871"/>
    <w:rsid w:val="00AF3AFA"/>
    <w:rsid w:val="00AF3B01"/>
    <w:rsid w:val="00AF3FBA"/>
    <w:rsid w:val="00AF4264"/>
    <w:rsid w:val="00AF439B"/>
    <w:rsid w:val="00AF4649"/>
    <w:rsid w:val="00AF4B26"/>
    <w:rsid w:val="00AF4B6D"/>
    <w:rsid w:val="00AF4C74"/>
    <w:rsid w:val="00AF5533"/>
    <w:rsid w:val="00AF5881"/>
    <w:rsid w:val="00AF6368"/>
    <w:rsid w:val="00AF63E6"/>
    <w:rsid w:val="00AF69FB"/>
    <w:rsid w:val="00AF6C5E"/>
    <w:rsid w:val="00AF707B"/>
    <w:rsid w:val="00AF7223"/>
    <w:rsid w:val="00AF78FD"/>
    <w:rsid w:val="00AF7AAF"/>
    <w:rsid w:val="00AF7F71"/>
    <w:rsid w:val="00B004D3"/>
    <w:rsid w:val="00B007CF"/>
    <w:rsid w:val="00B01354"/>
    <w:rsid w:val="00B0166E"/>
    <w:rsid w:val="00B01792"/>
    <w:rsid w:val="00B018A3"/>
    <w:rsid w:val="00B0223E"/>
    <w:rsid w:val="00B0285A"/>
    <w:rsid w:val="00B02BB3"/>
    <w:rsid w:val="00B0331B"/>
    <w:rsid w:val="00B03356"/>
    <w:rsid w:val="00B0364E"/>
    <w:rsid w:val="00B03D19"/>
    <w:rsid w:val="00B044EB"/>
    <w:rsid w:val="00B045D7"/>
    <w:rsid w:val="00B047A6"/>
    <w:rsid w:val="00B04AA3"/>
    <w:rsid w:val="00B05303"/>
    <w:rsid w:val="00B054C1"/>
    <w:rsid w:val="00B05567"/>
    <w:rsid w:val="00B05AF8"/>
    <w:rsid w:val="00B05FE8"/>
    <w:rsid w:val="00B06453"/>
    <w:rsid w:val="00B06B52"/>
    <w:rsid w:val="00B06B8E"/>
    <w:rsid w:val="00B07C06"/>
    <w:rsid w:val="00B07E57"/>
    <w:rsid w:val="00B10010"/>
    <w:rsid w:val="00B105F1"/>
    <w:rsid w:val="00B10834"/>
    <w:rsid w:val="00B10CCB"/>
    <w:rsid w:val="00B10D68"/>
    <w:rsid w:val="00B11374"/>
    <w:rsid w:val="00B113E4"/>
    <w:rsid w:val="00B115B0"/>
    <w:rsid w:val="00B119B7"/>
    <w:rsid w:val="00B119F1"/>
    <w:rsid w:val="00B11E7B"/>
    <w:rsid w:val="00B11EDC"/>
    <w:rsid w:val="00B11FAD"/>
    <w:rsid w:val="00B12131"/>
    <w:rsid w:val="00B130E6"/>
    <w:rsid w:val="00B1363A"/>
    <w:rsid w:val="00B13A4B"/>
    <w:rsid w:val="00B144FC"/>
    <w:rsid w:val="00B14958"/>
    <w:rsid w:val="00B1540D"/>
    <w:rsid w:val="00B155CD"/>
    <w:rsid w:val="00B15762"/>
    <w:rsid w:val="00B15A42"/>
    <w:rsid w:val="00B15F02"/>
    <w:rsid w:val="00B166B4"/>
    <w:rsid w:val="00B166C8"/>
    <w:rsid w:val="00B17001"/>
    <w:rsid w:val="00B200D0"/>
    <w:rsid w:val="00B2022F"/>
    <w:rsid w:val="00B20BA8"/>
    <w:rsid w:val="00B212B6"/>
    <w:rsid w:val="00B22921"/>
    <w:rsid w:val="00B231FC"/>
    <w:rsid w:val="00B23429"/>
    <w:rsid w:val="00B234A9"/>
    <w:rsid w:val="00B23519"/>
    <w:rsid w:val="00B23572"/>
    <w:rsid w:val="00B23785"/>
    <w:rsid w:val="00B23811"/>
    <w:rsid w:val="00B23B7B"/>
    <w:rsid w:val="00B23E6D"/>
    <w:rsid w:val="00B2479E"/>
    <w:rsid w:val="00B24B2D"/>
    <w:rsid w:val="00B254D5"/>
    <w:rsid w:val="00B255E0"/>
    <w:rsid w:val="00B25B7F"/>
    <w:rsid w:val="00B25EA0"/>
    <w:rsid w:val="00B26411"/>
    <w:rsid w:val="00B264C6"/>
    <w:rsid w:val="00B26C2D"/>
    <w:rsid w:val="00B27163"/>
    <w:rsid w:val="00B27184"/>
    <w:rsid w:val="00B30087"/>
    <w:rsid w:val="00B30449"/>
    <w:rsid w:val="00B304A1"/>
    <w:rsid w:val="00B30B2F"/>
    <w:rsid w:val="00B30C5B"/>
    <w:rsid w:val="00B3120A"/>
    <w:rsid w:val="00B31310"/>
    <w:rsid w:val="00B314EF"/>
    <w:rsid w:val="00B31741"/>
    <w:rsid w:val="00B31C95"/>
    <w:rsid w:val="00B32083"/>
    <w:rsid w:val="00B3218F"/>
    <w:rsid w:val="00B325BE"/>
    <w:rsid w:val="00B32850"/>
    <w:rsid w:val="00B32B9D"/>
    <w:rsid w:val="00B32BB5"/>
    <w:rsid w:val="00B33C26"/>
    <w:rsid w:val="00B33FB4"/>
    <w:rsid w:val="00B34380"/>
    <w:rsid w:val="00B34B96"/>
    <w:rsid w:val="00B34BEA"/>
    <w:rsid w:val="00B358D4"/>
    <w:rsid w:val="00B3592C"/>
    <w:rsid w:val="00B35ACE"/>
    <w:rsid w:val="00B35D4C"/>
    <w:rsid w:val="00B36096"/>
    <w:rsid w:val="00B365E9"/>
    <w:rsid w:val="00B371A7"/>
    <w:rsid w:val="00B40868"/>
    <w:rsid w:val="00B40CB4"/>
    <w:rsid w:val="00B411DB"/>
    <w:rsid w:val="00B41933"/>
    <w:rsid w:val="00B4195D"/>
    <w:rsid w:val="00B41DD1"/>
    <w:rsid w:val="00B41F34"/>
    <w:rsid w:val="00B42BC1"/>
    <w:rsid w:val="00B42BD0"/>
    <w:rsid w:val="00B432F9"/>
    <w:rsid w:val="00B433C5"/>
    <w:rsid w:val="00B4398D"/>
    <w:rsid w:val="00B43CAD"/>
    <w:rsid w:val="00B43D69"/>
    <w:rsid w:val="00B43E3A"/>
    <w:rsid w:val="00B43F50"/>
    <w:rsid w:val="00B4407E"/>
    <w:rsid w:val="00B44FC1"/>
    <w:rsid w:val="00B4560C"/>
    <w:rsid w:val="00B458C7"/>
    <w:rsid w:val="00B45FBD"/>
    <w:rsid w:val="00B46ABB"/>
    <w:rsid w:val="00B46EE4"/>
    <w:rsid w:val="00B4729F"/>
    <w:rsid w:val="00B4776D"/>
    <w:rsid w:val="00B478D9"/>
    <w:rsid w:val="00B503E4"/>
    <w:rsid w:val="00B504BA"/>
    <w:rsid w:val="00B50529"/>
    <w:rsid w:val="00B50689"/>
    <w:rsid w:val="00B508CE"/>
    <w:rsid w:val="00B50A6A"/>
    <w:rsid w:val="00B50BFD"/>
    <w:rsid w:val="00B50E20"/>
    <w:rsid w:val="00B513CD"/>
    <w:rsid w:val="00B51450"/>
    <w:rsid w:val="00B517CC"/>
    <w:rsid w:val="00B517FF"/>
    <w:rsid w:val="00B52008"/>
    <w:rsid w:val="00B528C2"/>
    <w:rsid w:val="00B52E77"/>
    <w:rsid w:val="00B52F56"/>
    <w:rsid w:val="00B52FEC"/>
    <w:rsid w:val="00B53A4A"/>
    <w:rsid w:val="00B54099"/>
    <w:rsid w:val="00B5448B"/>
    <w:rsid w:val="00B546B8"/>
    <w:rsid w:val="00B548B2"/>
    <w:rsid w:val="00B54C29"/>
    <w:rsid w:val="00B55162"/>
    <w:rsid w:val="00B5525F"/>
    <w:rsid w:val="00B559D3"/>
    <w:rsid w:val="00B55D6A"/>
    <w:rsid w:val="00B562D4"/>
    <w:rsid w:val="00B56FC3"/>
    <w:rsid w:val="00B570E2"/>
    <w:rsid w:val="00B57735"/>
    <w:rsid w:val="00B57807"/>
    <w:rsid w:val="00B57C7E"/>
    <w:rsid w:val="00B57F7F"/>
    <w:rsid w:val="00B60F55"/>
    <w:rsid w:val="00B614A3"/>
    <w:rsid w:val="00B61880"/>
    <w:rsid w:val="00B618E2"/>
    <w:rsid w:val="00B6190D"/>
    <w:rsid w:val="00B61ADF"/>
    <w:rsid w:val="00B61F5E"/>
    <w:rsid w:val="00B61FE1"/>
    <w:rsid w:val="00B62363"/>
    <w:rsid w:val="00B62470"/>
    <w:rsid w:val="00B628A9"/>
    <w:rsid w:val="00B62FCB"/>
    <w:rsid w:val="00B63A07"/>
    <w:rsid w:val="00B63A38"/>
    <w:rsid w:val="00B6426D"/>
    <w:rsid w:val="00B643A3"/>
    <w:rsid w:val="00B645AA"/>
    <w:rsid w:val="00B64870"/>
    <w:rsid w:val="00B64EE5"/>
    <w:rsid w:val="00B64F57"/>
    <w:rsid w:val="00B65186"/>
    <w:rsid w:val="00B6540E"/>
    <w:rsid w:val="00B655F9"/>
    <w:rsid w:val="00B65AB7"/>
    <w:rsid w:val="00B65C2F"/>
    <w:rsid w:val="00B65F9D"/>
    <w:rsid w:val="00B66011"/>
    <w:rsid w:val="00B662C0"/>
    <w:rsid w:val="00B6673A"/>
    <w:rsid w:val="00B67C7A"/>
    <w:rsid w:val="00B67CBC"/>
    <w:rsid w:val="00B67ED7"/>
    <w:rsid w:val="00B70B42"/>
    <w:rsid w:val="00B71617"/>
    <w:rsid w:val="00B71B4F"/>
    <w:rsid w:val="00B7223B"/>
    <w:rsid w:val="00B727BE"/>
    <w:rsid w:val="00B72BDC"/>
    <w:rsid w:val="00B72DB9"/>
    <w:rsid w:val="00B7369B"/>
    <w:rsid w:val="00B73E12"/>
    <w:rsid w:val="00B7416C"/>
    <w:rsid w:val="00B7457B"/>
    <w:rsid w:val="00B74A61"/>
    <w:rsid w:val="00B74CD5"/>
    <w:rsid w:val="00B75142"/>
    <w:rsid w:val="00B7522F"/>
    <w:rsid w:val="00B758FE"/>
    <w:rsid w:val="00B75D15"/>
    <w:rsid w:val="00B7606D"/>
    <w:rsid w:val="00B7627B"/>
    <w:rsid w:val="00B76323"/>
    <w:rsid w:val="00B7632F"/>
    <w:rsid w:val="00B766C7"/>
    <w:rsid w:val="00B767A7"/>
    <w:rsid w:val="00B768F9"/>
    <w:rsid w:val="00B76D98"/>
    <w:rsid w:val="00B76EAA"/>
    <w:rsid w:val="00B77155"/>
    <w:rsid w:val="00B77481"/>
    <w:rsid w:val="00B774C1"/>
    <w:rsid w:val="00B77A2D"/>
    <w:rsid w:val="00B801E4"/>
    <w:rsid w:val="00B8058F"/>
    <w:rsid w:val="00B80D55"/>
    <w:rsid w:val="00B80E14"/>
    <w:rsid w:val="00B811CB"/>
    <w:rsid w:val="00B8165A"/>
    <w:rsid w:val="00B819EA"/>
    <w:rsid w:val="00B81C9C"/>
    <w:rsid w:val="00B82051"/>
    <w:rsid w:val="00B823D5"/>
    <w:rsid w:val="00B82945"/>
    <w:rsid w:val="00B82C2F"/>
    <w:rsid w:val="00B82EEC"/>
    <w:rsid w:val="00B82F23"/>
    <w:rsid w:val="00B8313F"/>
    <w:rsid w:val="00B83224"/>
    <w:rsid w:val="00B832D0"/>
    <w:rsid w:val="00B8342C"/>
    <w:rsid w:val="00B8397B"/>
    <w:rsid w:val="00B839EF"/>
    <w:rsid w:val="00B83AEF"/>
    <w:rsid w:val="00B83EC9"/>
    <w:rsid w:val="00B8409E"/>
    <w:rsid w:val="00B84584"/>
    <w:rsid w:val="00B8472E"/>
    <w:rsid w:val="00B847B7"/>
    <w:rsid w:val="00B847BC"/>
    <w:rsid w:val="00B84CB5"/>
    <w:rsid w:val="00B8555D"/>
    <w:rsid w:val="00B85CEA"/>
    <w:rsid w:val="00B85E1A"/>
    <w:rsid w:val="00B85E69"/>
    <w:rsid w:val="00B8610C"/>
    <w:rsid w:val="00B867B0"/>
    <w:rsid w:val="00B86B1F"/>
    <w:rsid w:val="00B86EAB"/>
    <w:rsid w:val="00B87FB6"/>
    <w:rsid w:val="00B900A0"/>
    <w:rsid w:val="00B90B16"/>
    <w:rsid w:val="00B90F23"/>
    <w:rsid w:val="00B91043"/>
    <w:rsid w:val="00B91718"/>
    <w:rsid w:val="00B921A1"/>
    <w:rsid w:val="00B92359"/>
    <w:rsid w:val="00B926C4"/>
    <w:rsid w:val="00B928E0"/>
    <w:rsid w:val="00B93718"/>
    <w:rsid w:val="00B93C90"/>
    <w:rsid w:val="00B94601"/>
    <w:rsid w:val="00B9461D"/>
    <w:rsid w:val="00B94703"/>
    <w:rsid w:val="00B94860"/>
    <w:rsid w:val="00B9515D"/>
    <w:rsid w:val="00B95336"/>
    <w:rsid w:val="00B95429"/>
    <w:rsid w:val="00B956D4"/>
    <w:rsid w:val="00B95BBA"/>
    <w:rsid w:val="00B961A0"/>
    <w:rsid w:val="00B966AB"/>
    <w:rsid w:val="00B96C10"/>
    <w:rsid w:val="00B96C19"/>
    <w:rsid w:val="00B96E25"/>
    <w:rsid w:val="00B972B6"/>
    <w:rsid w:val="00B974D9"/>
    <w:rsid w:val="00B97B83"/>
    <w:rsid w:val="00B97F24"/>
    <w:rsid w:val="00BA025D"/>
    <w:rsid w:val="00BA02FE"/>
    <w:rsid w:val="00BA031C"/>
    <w:rsid w:val="00BA04DC"/>
    <w:rsid w:val="00BA090E"/>
    <w:rsid w:val="00BA0932"/>
    <w:rsid w:val="00BA0A33"/>
    <w:rsid w:val="00BA0BF1"/>
    <w:rsid w:val="00BA0CC2"/>
    <w:rsid w:val="00BA100B"/>
    <w:rsid w:val="00BA1094"/>
    <w:rsid w:val="00BA113F"/>
    <w:rsid w:val="00BA11F4"/>
    <w:rsid w:val="00BA1213"/>
    <w:rsid w:val="00BA1350"/>
    <w:rsid w:val="00BA1A14"/>
    <w:rsid w:val="00BA1A25"/>
    <w:rsid w:val="00BA2009"/>
    <w:rsid w:val="00BA2304"/>
    <w:rsid w:val="00BA2423"/>
    <w:rsid w:val="00BA2B93"/>
    <w:rsid w:val="00BA3222"/>
    <w:rsid w:val="00BA3485"/>
    <w:rsid w:val="00BA3798"/>
    <w:rsid w:val="00BA3F5B"/>
    <w:rsid w:val="00BA409B"/>
    <w:rsid w:val="00BA4755"/>
    <w:rsid w:val="00BA4E77"/>
    <w:rsid w:val="00BA51F5"/>
    <w:rsid w:val="00BA54D3"/>
    <w:rsid w:val="00BA5991"/>
    <w:rsid w:val="00BA5D6D"/>
    <w:rsid w:val="00BA61DA"/>
    <w:rsid w:val="00BA69DF"/>
    <w:rsid w:val="00BA6B00"/>
    <w:rsid w:val="00BA740F"/>
    <w:rsid w:val="00BA767B"/>
    <w:rsid w:val="00BA78AF"/>
    <w:rsid w:val="00BA7904"/>
    <w:rsid w:val="00BA7ECA"/>
    <w:rsid w:val="00BB048C"/>
    <w:rsid w:val="00BB0AB5"/>
    <w:rsid w:val="00BB0B37"/>
    <w:rsid w:val="00BB0DD8"/>
    <w:rsid w:val="00BB0FF2"/>
    <w:rsid w:val="00BB14E5"/>
    <w:rsid w:val="00BB2185"/>
    <w:rsid w:val="00BB262B"/>
    <w:rsid w:val="00BB290D"/>
    <w:rsid w:val="00BB3514"/>
    <w:rsid w:val="00BB36C3"/>
    <w:rsid w:val="00BB3777"/>
    <w:rsid w:val="00BB3ADC"/>
    <w:rsid w:val="00BB3C31"/>
    <w:rsid w:val="00BB4553"/>
    <w:rsid w:val="00BB4B07"/>
    <w:rsid w:val="00BB4B14"/>
    <w:rsid w:val="00BB6176"/>
    <w:rsid w:val="00BB62E6"/>
    <w:rsid w:val="00BB63CE"/>
    <w:rsid w:val="00BB64B3"/>
    <w:rsid w:val="00BB68CD"/>
    <w:rsid w:val="00BB6A15"/>
    <w:rsid w:val="00BB6C81"/>
    <w:rsid w:val="00BB6CF1"/>
    <w:rsid w:val="00BB6FD2"/>
    <w:rsid w:val="00BB70EB"/>
    <w:rsid w:val="00BB7777"/>
    <w:rsid w:val="00BB7849"/>
    <w:rsid w:val="00BB7F4A"/>
    <w:rsid w:val="00BC05FF"/>
    <w:rsid w:val="00BC0893"/>
    <w:rsid w:val="00BC0D81"/>
    <w:rsid w:val="00BC14E3"/>
    <w:rsid w:val="00BC194F"/>
    <w:rsid w:val="00BC1E2A"/>
    <w:rsid w:val="00BC2363"/>
    <w:rsid w:val="00BC276C"/>
    <w:rsid w:val="00BC2A22"/>
    <w:rsid w:val="00BC2D58"/>
    <w:rsid w:val="00BC2FE5"/>
    <w:rsid w:val="00BC33CC"/>
    <w:rsid w:val="00BC3586"/>
    <w:rsid w:val="00BC3713"/>
    <w:rsid w:val="00BC3B25"/>
    <w:rsid w:val="00BC3B44"/>
    <w:rsid w:val="00BC42D7"/>
    <w:rsid w:val="00BC4F85"/>
    <w:rsid w:val="00BC56E6"/>
    <w:rsid w:val="00BC5D4B"/>
    <w:rsid w:val="00BC680A"/>
    <w:rsid w:val="00BC6857"/>
    <w:rsid w:val="00BC6A3D"/>
    <w:rsid w:val="00BC6C81"/>
    <w:rsid w:val="00BC7227"/>
    <w:rsid w:val="00BC73F5"/>
    <w:rsid w:val="00BC7578"/>
    <w:rsid w:val="00BC77BD"/>
    <w:rsid w:val="00BD0166"/>
    <w:rsid w:val="00BD0326"/>
    <w:rsid w:val="00BD08D4"/>
    <w:rsid w:val="00BD12A6"/>
    <w:rsid w:val="00BD16FB"/>
    <w:rsid w:val="00BD1935"/>
    <w:rsid w:val="00BD1AD3"/>
    <w:rsid w:val="00BD1CCA"/>
    <w:rsid w:val="00BD1D5C"/>
    <w:rsid w:val="00BD2219"/>
    <w:rsid w:val="00BD2319"/>
    <w:rsid w:val="00BD2DA7"/>
    <w:rsid w:val="00BD2FEC"/>
    <w:rsid w:val="00BD30BC"/>
    <w:rsid w:val="00BD39FD"/>
    <w:rsid w:val="00BD3A24"/>
    <w:rsid w:val="00BD41BF"/>
    <w:rsid w:val="00BD48EA"/>
    <w:rsid w:val="00BD4987"/>
    <w:rsid w:val="00BD554A"/>
    <w:rsid w:val="00BD5A55"/>
    <w:rsid w:val="00BD5CAC"/>
    <w:rsid w:val="00BD5E9A"/>
    <w:rsid w:val="00BD63BC"/>
    <w:rsid w:val="00BD6449"/>
    <w:rsid w:val="00BD6BDA"/>
    <w:rsid w:val="00BD6C38"/>
    <w:rsid w:val="00BD6CDE"/>
    <w:rsid w:val="00BD6F2D"/>
    <w:rsid w:val="00BD7726"/>
    <w:rsid w:val="00BE027C"/>
    <w:rsid w:val="00BE0A6F"/>
    <w:rsid w:val="00BE0B47"/>
    <w:rsid w:val="00BE0FF4"/>
    <w:rsid w:val="00BE161F"/>
    <w:rsid w:val="00BE17D7"/>
    <w:rsid w:val="00BE1C63"/>
    <w:rsid w:val="00BE2190"/>
    <w:rsid w:val="00BE26B3"/>
    <w:rsid w:val="00BE2BE6"/>
    <w:rsid w:val="00BE2C16"/>
    <w:rsid w:val="00BE2DC1"/>
    <w:rsid w:val="00BE3279"/>
    <w:rsid w:val="00BE3465"/>
    <w:rsid w:val="00BE35E0"/>
    <w:rsid w:val="00BE3CCC"/>
    <w:rsid w:val="00BE3DCC"/>
    <w:rsid w:val="00BE3DF1"/>
    <w:rsid w:val="00BE410F"/>
    <w:rsid w:val="00BE427C"/>
    <w:rsid w:val="00BE464F"/>
    <w:rsid w:val="00BE46D6"/>
    <w:rsid w:val="00BE4759"/>
    <w:rsid w:val="00BE4A46"/>
    <w:rsid w:val="00BE4BD4"/>
    <w:rsid w:val="00BE4BFA"/>
    <w:rsid w:val="00BE5252"/>
    <w:rsid w:val="00BE52D7"/>
    <w:rsid w:val="00BE59C3"/>
    <w:rsid w:val="00BE5ECF"/>
    <w:rsid w:val="00BE5F76"/>
    <w:rsid w:val="00BE5F8C"/>
    <w:rsid w:val="00BE6257"/>
    <w:rsid w:val="00BE69EE"/>
    <w:rsid w:val="00BE6CF6"/>
    <w:rsid w:val="00BE79CB"/>
    <w:rsid w:val="00BE7C26"/>
    <w:rsid w:val="00BE7EA4"/>
    <w:rsid w:val="00BF0123"/>
    <w:rsid w:val="00BF01AD"/>
    <w:rsid w:val="00BF021E"/>
    <w:rsid w:val="00BF049E"/>
    <w:rsid w:val="00BF07EE"/>
    <w:rsid w:val="00BF0DD4"/>
    <w:rsid w:val="00BF11BA"/>
    <w:rsid w:val="00BF1410"/>
    <w:rsid w:val="00BF142D"/>
    <w:rsid w:val="00BF1564"/>
    <w:rsid w:val="00BF15A0"/>
    <w:rsid w:val="00BF15DB"/>
    <w:rsid w:val="00BF1973"/>
    <w:rsid w:val="00BF21A0"/>
    <w:rsid w:val="00BF25D7"/>
    <w:rsid w:val="00BF29D9"/>
    <w:rsid w:val="00BF3914"/>
    <w:rsid w:val="00BF3D3B"/>
    <w:rsid w:val="00BF3D48"/>
    <w:rsid w:val="00BF467B"/>
    <w:rsid w:val="00BF4687"/>
    <w:rsid w:val="00BF47C9"/>
    <w:rsid w:val="00BF518F"/>
    <w:rsid w:val="00BF5193"/>
    <w:rsid w:val="00BF5345"/>
    <w:rsid w:val="00BF5865"/>
    <w:rsid w:val="00BF5F56"/>
    <w:rsid w:val="00BF630C"/>
    <w:rsid w:val="00BF69DE"/>
    <w:rsid w:val="00BF6F80"/>
    <w:rsid w:val="00BF7B8B"/>
    <w:rsid w:val="00C00540"/>
    <w:rsid w:val="00C005F8"/>
    <w:rsid w:val="00C00E7F"/>
    <w:rsid w:val="00C017C2"/>
    <w:rsid w:val="00C01CA8"/>
    <w:rsid w:val="00C01CD0"/>
    <w:rsid w:val="00C01F1C"/>
    <w:rsid w:val="00C02715"/>
    <w:rsid w:val="00C0281B"/>
    <w:rsid w:val="00C02A47"/>
    <w:rsid w:val="00C02C5A"/>
    <w:rsid w:val="00C03B9F"/>
    <w:rsid w:val="00C03F09"/>
    <w:rsid w:val="00C04606"/>
    <w:rsid w:val="00C047FF"/>
    <w:rsid w:val="00C04C15"/>
    <w:rsid w:val="00C0567B"/>
    <w:rsid w:val="00C05BFB"/>
    <w:rsid w:val="00C05C61"/>
    <w:rsid w:val="00C06846"/>
    <w:rsid w:val="00C068F3"/>
    <w:rsid w:val="00C06AAC"/>
    <w:rsid w:val="00C06DF4"/>
    <w:rsid w:val="00C07231"/>
    <w:rsid w:val="00C073CF"/>
    <w:rsid w:val="00C0742E"/>
    <w:rsid w:val="00C07A38"/>
    <w:rsid w:val="00C10065"/>
    <w:rsid w:val="00C100CC"/>
    <w:rsid w:val="00C102CC"/>
    <w:rsid w:val="00C10558"/>
    <w:rsid w:val="00C10E58"/>
    <w:rsid w:val="00C11223"/>
    <w:rsid w:val="00C11457"/>
    <w:rsid w:val="00C117EE"/>
    <w:rsid w:val="00C123D8"/>
    <w:rsid w:val="00C12483"/>
    <w:rsid w:val="00C125ED"/>
    <w:rsid w:val="00C12890"/>
    <w:rsid w:val="00C12981"/>
    <w:rsid w:val="00C12A36"/>
    <w:rsid w:val="00C13060"/>
    <w:rsid w:val="00C1319C"/>
    <w:rsid w:val="00C1373B"/>
    <w:rsid w:val="00C13FA5"/>
    <w:rsid w:val="00C14101"/>
    <w:rsid w:val="00C1412C"/>
    <w:rsid w:val="00C14314"/>
    <w:rsid w:val="00C144C9"/>
    <w:rsid w:val="00C1486A"/>
    <w:rsid w:val="00C14ABC"/>
    <w:rsid w:val="00C14FA7"/>
    <w:rsid w:val="00C153BE"/>
    <w:rsid w:val="00C15802"/>
    <w:rsid w:val="00C159FF"/>
    <w:rsid w:val="00C164BB"/>
    <w:rsid w:val="00C1698B"/>
    <w:rsid w:val="00C16B08"/>
    <w:rsid w:val="00C16C36"/>
    <w:rsid w:val="00C17822"/>
    <w:rsid w:val="00C20569"/>
    <w:rsid w:val="00C208F1"/>
    <w:rsid w:val="00C20ED9"/>
    <w:rsid w:val="00C2263C"/>
    <w:rsid w:val="00C2264F"/>
    <w:rsid w:val="00C22AF0"/>
    <w:rsid w:val="00C22D0C"/>
    <w:rsid w:val="00C234FA"/>
    <w:rsid w:val="00C23569"/>
    <w:rsid w:val="00C2383E"/>
    <w:rsid w:val="00C23D71"/>
    <w:rsid w:val="00C240D0"/>
    <w:rsid w:val="00C244A2"/>
    <w:rsid w:val="00C2473B"/>
    <w:rsid w:val="00C25376"/>
    <w:rsid w:val="00C2544D"/>
    <w:rsid w:val="00C2565D"/>
    <w:rsid w:val="00C2569D"/>
    <w:rsid w:val="00C25720"/>
    <w:rsid w:val="00C257D4"/>
    <w:rsid w:val="00C25E54"/>
    <w:rsid w:val="00C2655E"/>
    <w:rsid w:val="00C2678F"/>
    <w:rsid w:val="00C2698F"/>
    <w:rsid w:val="00C26A0B"/>
    <w:rsid w:val="00C26F46"/>
    <w:rsid w:val="00C2781E"/>
    <w:rsid w:val="00C27AC2"/>
    <w:rsid w:val="00C304C3"/>
    <w:rsid w:val="00C306CC"/>
    <w:rsid w:val="00C307DF"/>
    <w:rsid w:val="00C31567"/>
    <w:rsid w:val="00C3266E"/>
    <w:rsid w:val="00C328D6"/>
    <w:rsid w:val="00C32D7F"/>
    <w:rsid w:val="00C33796"/>
    <w:rsid w:val="00C33FC1"/>
    <w:rsid w:val="00C34274"/>
    <w:rsid w:val="00C346C5"/>
    <w:rsid w:val="00C347BC"/>
    <w:rsid w:val="00C34B4F"/>
    <w:rsid w:val="00C34BC7"/>
    <w:rsid w:val="00C34D3E"/>
    <w:rsid w:val="00C35743"/>
    <w:rsid w:val="00C363BC"/>
    <w:rsid w:val="00C36572"/>
    <w:rsid w:val="00C36B68"/>
    <w:rsid w:val="00C36CE2"/>
    <w:rsid w:val="00C3708B"/>
    <w:rsid w:val="00C37230"/>
    <w:rsid w:val="00C378C4"/>
    <w:rsid w:val="00C37AAB"/>
    <w:rsid w:val="00C37DEB"/>
    <w:rsid w:val="00C402AC"/>
    <w:rsid w:val="00C403B3"/>
    <w:rsid w:val="00C40692"/>
    <w:rsid w:val="00C40831"/>
    <w:rsid w:val="00C4083D"/>
    <w:rsid w:val="00C4085E"/>
    <w:rsid w:val="00C40A90"/>
    <w:rsid w:val="00C4132D"/>
    <w:rsid w:val="00C41442"/>
    <w:rsid w:val="00C424C6"/>
    <w:rsid w:val="00C428B2"/>
    <w:rsid w:val="00C42E26"/>
    <w:rsid w:val="00C436DB"/>
    <w:rsid w:val="00C439B5"/>
    <w:rsid w:val="00C43A4D"/>
    <w:rsid w:val="00C43D6F"/>
    <w:rsid w:val="00C43D74"/>
    <w:rsid w:val="00C4402E"/>
    <w:rsid w:val="00C444DC"/>
    <w:rsid w:val="00C44D69"/>
    <w:rsid w:val="00C453FD"/>
    <w:rsid w:val="00C45E97"/>
    <w:rsid w:val="00C45FB2"/>
    <w:rsid w:val="00C45FDA"/>
    <w:rsid w:val="00C46663"/>
    <w:rsid w:val="00C46796"/>
    <w:rsid w:val="00C46D94"/>
    <w:rsid w:val="00C46FC4"/>
    <w:rsid w:val="00C47294"/>
    <w:rsid w:val="00C47423"/>
    <w:rsid w:val="00C47885"/>
    <w:rsid w:val="00C47EC0"/>
    <w:rsid w:val="00C501FF"/>
    <w:rsid w:val="00C506F7"/>
    <w:rsid w:val="00C508C3"/>
    <w:rsid w:val="00C50CDE"/>
    <w:rsid w:val="00C50E76"/>
    <w:rsid w:val="00C5167C"/>
    <w:rsid w:val="00C52059"/>
    <w:rsid w:val="00C52393"/>
    <w:rsid w:val="00C528C1"/>
    <w:rsid w:val="00C52A2B"/>
    <w:rsid w:val="00C53269"/>
    <w:rsid w:val="00C5366C"/>
    <w:rsid w:val="00C538E0"/>
    <w:rsid w:val="00C549B3"/>
    <w:rsid w:val="00C54D5B"/>
    <w:rsid w:val="00C550D3"/>
    <w:rsid w:val="00C5510B"/>
    <w:rsid w:val="00C552E9"/>
    <w:rsid w:val="00C55452"/>
    <w:rsid w:val="00C5545F"/>
    <w:rsid w:val="00C55ABE"/>
    <w:rsid w:val="00C55FEC"/>
    <w:rsid w:val="00C567B6"/>
    <w:rsid w:val="00C56AEC"/>
    <w:rsid w:val="00C5702B"/>
    <w:rsid w:val="00C573AD"/>
    <w:rsid w:val="00C574EA"/>
    <w:rsid w:val="00C57A98"/>
    <w:rsid w:val="00C57AD5"/>
    <w:rsid w:val="00C602FA"/>
    <w:rsid w:val="00C60BA4"/>
    <w:rsid w:val="00C61034"/>
    <w:rsid w:val="00C6153F"/>
    <w:rsid w:val="00C620A0"/>
    <w:rsid w:val="00C62289"/>
    <w:rsid w:val="00C622EF"/>
    <w:rsid w:val="00C6238B"/>
    <w:rsid w:val="00C627AA"/>
    <w:rsid w:val="00C62E9F"/>
    <w:rsid w:val="00C62F0E"/>
    <w:rsid w:val="00C62F72"/>
    <w:rsid w:val="00C62FDD"/>
    <w:rsid w:val="00C632E3"/>
    <w:rsid w:val="00C63344"/>
    <w:rsid w:val="00C637DA"/>
    <w:rsid w:val="00C64AC3"/>
    <w:rsid w:val="00C65123"/>
    <w:rsid w:val="00C6516C"/>
    <w:rsid w:val="00C65258"/>
    <w:rsid w:val="00C654F2"/>
    <w:rsid w:val="00C65630"/>
    <w:rsid w:val="00C6586D"/>
    <w:rsid w:val="00C65A71"/>
    <w:rsid w:val="00C65DD4"/>
    <w:rsid w:val="00C66566"/>
    <w:rsid w:val="00C6671F"/>
    <w:rsid w:val="00C671FD"/>
    <w:rsid w:val="00C674DC"/>
    <w:rsid w:val="00C702D8"/>
    <w:rsid w:val="00C7046C"/>
    <w:rsid w:val="00C708AA"/>
    <w:rsid w:val="00C70A08"/>
    <w:rsid w:val="00C712FA"/>
    <w:rsid w:val="00C7135D"/>
    <w:rsid w:val="00C713DF"/>
    <w:rsid w:val="00C7180F"/>
    <w:rsid w:val="00C71935"/>
    <w:rsid w:val="00C71C3D"/>
    <w:rsid w:val="00C71E0C"/>
    <w:rsid w:val="00C72144"/>
    <w:rsid w:val="00C7224F"/>
    <w:rsid w:val="00C72401"/>
    <w:rsid w:val="00C72B5C"/>
    <w:rsid w:val="00C73D7A"/>
    <w:rsid w:val="00C73E98"/>
    <w:rsid w:val="00C748D3"/>
    <w:rsid w:val="00C74B94"/>
    <w:rsid w:val="00C74BC9"/>
    <w:rsid w:val="00C74EAD"/>
    <w:rsid w:val="00C7596D"/>
    <w:rsid w:val="00C75B06"/>
    <w:rsid w:val="00C75B59"/>
    <w:rsid w:val="00C75CAD"/>
    <w:rsid w:val="00C75CEF"/>
    <w:rsid w:val="00C76610"/>
    <w:rsid w:val="00C7691A"/>
    <w:rsid w:val="00C76ABE"/>
    <w:rsid w:val="00C76B14"/>
    <w:rsid w:val="00C76F8B"/>
    <w:rsid w:val="00C77410"/>
    <w:rsid w:val="00C775A5"/>
    <w:rsid w:val="00C77727"/>
    <w:rsid w:val="00C77938"/>
    <w:rsid w:val="00C779E2"/>
    <w:rsid w:val="00C77A83"/>
    <w:rsid w:val="00C80424"/>
    <w:rsid w:val="00C80F15"/>
    <w:rsid w:val="00C811E6"/>
    <w:rsid w:val="00C81364"/>
    <w:rsid w:val="00C817FB"/>
    <w:rsid w:val="00C82253"/>
    <w:rsid w:val="00C827DC"/>
    <w:rsid w:val="00C82CAE"/>
    <w:rsid w:val="00C82CBC"/>
    <w:rsid w:val="00C8316D"/>
    <w:rsid w:val="00C83559"/>
    <w:rsid w:val="00C836AC"/>
    <w:rsid w:val="00C836B7"/>
    <w:rsid w:val="00C83BAF"/>
    <w:rsid w:val="00C83C4E"/>
    <w:rsid w:val="00C83DEE"/>
    <w:rsid w:val="00C843D2"/>
    <w:rsid w:val="00C84690"/>
    <w:rsid w:val="00C84786"/>
    <w:rsid w:val="00C84788"/>
    <w:rsid w:val="00C848E3"/>
    <w:rsid w:val="00C849AD"/>
    <w:rsid w:val="00C84B37"/>
    <w:rsid w:val="00C84D87"/>
    <w:rsid w:val="00C85076"/>
    <w:rsid w:val="00C85563"/>
    <w:rsid w:val="00C861B5"/>
    <w:rsid w:val="00C865CD"/>
    <w:rsid w:val="00C866F4"/>
    <w:rsid w:val="00C86C38"/>
    <w:rsid w:val="00C86F1A"/>
    <w:rsid w:val="00C86FCF"/>
    <w:rsid w:val="00C87587"/>
    <w:rsid w:val="00C90207"/>
    <w:rsid w:val="00C90445"/>
    <w:rsid w:val="00C90464"/>
    <w:rsid w:val="00C90811"/>
    <w:rsid w:val="00C90CC1"/>
    <w:rsid w:val="00C91264"/>
    <w:rsid w:val="00C91536"/>
    <w:rsid w:val="00C9257F"/>
    <w:rsid w:val="00C92B5D"/>
    <w:rsid w:val="00C93520"/>
    <w:rsid w:val="00C935DD"/>
    <w:rsid w:val="00C93705"/>
    <w:rsid w:val="00C93DF8"/>
    <w:rsid w:val="00C94002"/>
    <w:rsid w:val="00C94E87"/>
    <w:rsid w:val="00C95278"/>
    <w:rsid w:val="00C95344"/>
    <w:rsid w:val="00C955B4"/>
    <w:rsid w:val="00C957B5"/>
    <w:rsid w:val="00C95B5B"/>
    <w:rsid w:val="00C95DA3"/>
    <w:rsid w:val="00C9658B"/>
    <w:rsid w:val="00C96F55"/>
    <w:rsid w:val="00C97742"/>
    <w:rsid w:val="00C979D7"/>
    <w:rsid w:val="00C979F4"/>
    <w:rsid w:val="00C97A18"/>
    <w:rsid w:val="00C97BD5"/>
    <w:rsid w:val="00CA0159"/>
    <w:rsid w:val="00CA04A5"/>
    <w:rsid w:val="00CA0537"/>
    <w:rsid w:val="00CA0564"/>
    <w:rsid w:val="00CA09E4"/>
    <w:rsid w:val="00CA132D"/>
    <w:rsid w:val="00CA1624"/>
    <w:rsid w:val="00CA1B48"/>
    <w:rsid w:val="00CA1E74"/>
    <w:rsid w:val="00CA2E5E"/>
    <w:rsid w:val="00CA32B6"/>
    <w:rsid w:val="00CA332E"/>
    <w:rsid w:val="00CA34C2"/>
    <w:rsid w:val="00CA3BE6"/>
    <w:rsid w:val="00CA4205"/>
    <w:rsid w:val="00CA434A"/>
    <w:rsid w:val="00CA4629"/>
    <w:rsid w:val="00CA48C8"/>
    <w:rsid w:val="00CA4A28"/>
    <w:rsid w:val="00CA515C"/>
    <w:rsid w:val="00CA5722"/>
    <w:rsid w:val="00CA6319"/>
    <w:rsid w:val="00CA649F"/>
    <w:rsid w:val="00CA6535"/>
    <w:rsid w:val="00CA6615"/>
    <w:rsid w:val="00CA67EE"/>
    <w:rsid w:val="00CA6E92"/>
    <w:rsid w:val="00CA768B"/>
    <w:rsid w:val="00CA79D8"/>
    <w:rsid w:val="00CA7BE3"/>
    <w:rsid w:val="00CB03F2"/>
    <w:rsid w:val="00CB0711"/>
    <w:rsid w:val="00CB0C4F"/>
    <w:rsid w:val="00CB14BE"/>
    <w:rsid w:val="00CB1C30"/>
    <w:rsid w:val="00CB1CA1"/>
    <w:rsid w:val="00CB1EB2"/>
    <w:rsid w:val="00CB2219"/>
    <w:rsid w:val="00CB249F"/>
    <w:rsid w:val="00CB2824"/>
    <w:rsid w:val="00CB2B87"/>
    <w:rsid w:val="00CB2E0C"/>
    <w:rsid w:val="00CB397C"/>
    <w:rsid w:val="00CB3F0E"/>
    <w:rsid w:val="00CB48B1"/>
    <w:rsid w:val="00CB5006"/>
    <w:rsid w:val="00CB515C"/>
    <w:rsid w:val="00CB516B"/>
    <w:rsid w:val="00CB56E6"/>
    <w:rsid w:val="00CB5A37"/>
    <w:rsid w:val="00CB5F9C"/>
    <w:rsid w:val="00CB63FB"/>
    <w:rsid w:val="00CB684F"/>
    <w:rsid w:val="00CB68A7"/>
    <w:rsid w:val="00CB6EA5"/>
    <w:rsid w:val="00CB7138"/>
    <w:rsid w:val="00CB7379"/>
    <w:rsid w:val="00CB744D"/>
    <w:rsid w:val="00CB7A02"/>
    <w:rsid w:val="00CC013B"/>
    <w:rsid w:val="00CC021B"/>
    <w:rsid w:val="00CC083D"/>
    <w:rsid w:val="00CC0CF8"/>
    <w:rsid w:val="00CC11D1"/>
    <w:rsid w:val="00CC13D7"/>
    <w:rsid w:val="00CC1471"/>
    <w:rsid w:val="00CC1633"/>
    <w:rsid w:val="00CC20F2"/>
    <w:rsid w:val="00CC2559"/>
    <w:rsid w:val="00CC262F"/>
    <w:rsid w:val="00CC2C5E"/>
    <w:rsid w:val="00CC2C79"/>
    <w:rsid w:val="00CC31C3"/>
    <w:rsid w:val="00CC31FE"/>
    <w:rsid w:val="00CC3AE1"/>
    <w:rsid w:val="00CC3B34"/>
    <w:rsid w:val="00CC3D96"/>
    <w:rsid w:val="00CC3EDF"/>
    <w:rsid w:val="00CC461A"/>
    <w:rsid w:val="00CC46B6"/>
    <w:rsid w:val="00CC4911"/>
    <w:rsid w:val="00CC507B"/>
    <w:rsid w:val="00CC57A5"/>
    <w:rsid w:val="00CC5929"/>
    <w:rsid w:val="00CC6532"/>
    <w:rsid w:val="00CC71DD"/>
    <w:rsid w:val="00CC7414"/>
    <w:rsid w:val="00CC75D4"/>
    <w:rsid w:val="00CC7891"/>
    <w:rsid w:val="00CD039E"/>
    <w:rsid w:val="00CD0542"/>
    <w:rsid w:val="00CD0557"/>
    <w:rsid w:val="00CD06A8"/>
    <w:rsid w:val="00CD0700"/>
    <w:rsid w:val="00CD0AA7"/>
    <w:rsid w:val="00CD0C82"/>
    <w:rsid w:val="00CD2866"/>
    <w:rsid w:val="00CD2E53"/>
    <w:rsid w:val="00CD325A"/>
    <w:rsid w:val="00CD34E6"/>
    <w:rsid w:val="00CD3580"/>
    <w:rsid w:val="00CD3F5C"/>
    <w:rsid w:val="00CD4EFC"/>
    <w:rsid w:val="00CD5151"/>
    <w:rsid w:val="00CD5518"/>
    <w:rsid w:val="00CD5B0B"/>
    <w:rsid w:val="00CD5C4E"/>
    <w:rsid w:val="00CD5D96"/>
    <w:rsid w:val="00CD5E71"/>
    <w:rsid w:val="00CD65DC"/>
    <w:rsid w:val="00CD6DF0"/>
    <w:rsid w:val="00CD71C2"/>
    <w:rsid w:val="00CD72BA"/>
    <w:rsid w:val="00CD7494"/>
    <w:rsid w:val="00CD77CC"/>
    <w:rsid w:val="00CD7849"/>
    <w:rsid w:val="00CD7A07"/>
    <w:rsid w:val="00CD7A9E"/>
    <w:rsid w:val="00CD7CE5"/>
    <w:rsid w:val="00CD7E82"/>
    <w:rsid w:val="00CE01F5"/>
    <w:rsid w:val="00CE0914"/>
    <w:rsid w:val="00CE0A5F"/>
    <w:rsid w:val="00CE0A62"/>
    <w:rsid w:val="00CE0C0C"/>
    <w:rsid w:val="00CE0E71"/>
    <w:rsid w:val="00CE1CD7"/>
    <w:rsid w:val="00CE1E6D"/>
    <w:rsid w:val="00CE1E7B"/>
    <w:rsid w:val="00CE230D"/>
    <w:rsid w:val="00CE2808"/>
    <w:rsid w:val="00CE3BBF"/>
    <w:rsid w:val="00CE3D44"/>
    <w:rsid w:val="00CE465F"/>
    <w:rsid w:val="00CE46CC"/>
    <w:rsid w:val="00CE533A"/>
    <w:rsid w:val="00CE577F"/>
    <w:rsid w:val="00CE57F4"/>
    <w:rsid w:val="00CE59CD"/>
    <w:rsid w:val="00CE61F7"/>
    <w:rsid w:val="00CE65C5"/>
    <w:rsid w:val="00CE6639"/>
    <w:rsid w:val="00CE6AD6"/>
    <w:rsid w:val="00CE7931"/>
    <w:rsid w:val="00CE7D1E"/>
    <w:rsid w:val="00CE7E70"/>
    <w:rsid w:val="00CF09A3"/>
    <w:rsid w:val="00CF103F"/>
    <w:rsid w:val="00CF12AF"/>
    <w:rsid w:val="00CF1896"/>
    <w:rsid w:val="00CF19E6"/>
    <w:rsid w:val="00CF1C3B"/>
    <w:rsid w:val="00CF1CD3"/>
    <w:rsid w:val="00CF1D36"/>
    <w:rsid w:val="00CF1D98"/>
    <w:rsid w:val="00CF1E38"/>
    <w:rsid w:val="00CF1EC2"/>
    <w:rsid w:val="00CF20D5"/>
    <w:rsid w:val="00CF2442"/>
    <w:rsid w:val="00CF2537"/>
    <w:rsid w:val="00CF2D83"/>
    <w:rsid w:val="00CF2FA9"/>
    <w:rsid w:val="00CF30A2"/>
    <w:rsid w:val="00CF30C1"/>
    <w:rsid w:val="00CF37B1"/>
    <w:rsid w:val="00CF4428"/>
    <w:rsid w:val="00CF4AC1"/>
    <w:rsid w:val="00CF4C8A"/>
    <w:rsid w:val="00CF4FDB"/>
    <w:rsid w:val="00CF5115"/>
    <w:rsid w:val="00CF52A0"/>
    <w:rsid w:val="00CF530C"/>
    <w:rsid w:val="00CF57F8"/>
    <w:rsid w:val="00CF5A0B"/>
    <w:rsid w:val="00CF5BAB"/>
    <w:rsid w:val="00CF6135"/>
    <w:rsid w:val="00CF6172"/>
    <w:rsid w:val="00CF635C"/>
    <w:rsid w:val="00CF6532"/>
    <w:rsid w:val="00CF6BB0"/>
    <w:rsid w:val="00CF6F15"/>
    <w:rsid w:val="00CF6F96"/>
    <w:rsid w:val="00CF7E28"/>
    <w:rsid w:val="00D0001C"/>
    <w:rsid w:val="00D00126"/>
    <w:rsid w:val="00D0033B"/>
    <w:rsid w:val="00D0114B"/>
    <w:rsid w:val="00D01904"/>
    <w:rsid w:val="00D01988"/>
    <w:rsid w:val="00D01DF0"/>
    <w:rsid w:val="00D01E3F"/>
    <w:rsid w:val="00D01FB6"/>
    <w:rsid w:val="00D023CE"/>
    <w:rsid w:val="00D028E1"/>
    <w:rsid w:val="00D02902"/>
    <w:rsid w:val="00D02E70"/>
    <w:rsid w:val="00D0316E"/>
    <w:rsid w:val="00D0342E"/>
    <w:rsid w:val="00D0396C"/>
    <w:rsid w:val="00D039E6"/>
    <w:rsid w:val="00D04049"/>
    <w:rsid w:val="00D04319"/>
    <w:rsid w:val="00D04347"/>
    <w:rsid w:val="00D04914"/>
    <w:rsid w:val="00D04B65"/>
    <w:rsid w:val="00D05079"/>
    <w:rsid w:val="00D05C50"/>
    <w:rsid w:val="00D06637"/>
    <w:rsid w:val="00D067BE"/>
    <w:rsid w:val="00D069F8"/>
    <w:rsid w:val="00D0761D"/>
    <w:rsid w:val="00D10791"/>
    <w:rsid w:val="00D107D0"/>
    <w:rsid w:val="00D109F4"/>
    <w:rsid w:val="00D10A90"/>
    <w:rsid w:val="00D10ACF"/>
    <w:rsid w:val="00D10DF6"/>
    <w:rsid w:val="00D10E1D"/>
    <w:rsid w:val="00D10F41"/>
    <w:rsid w:val="00D11C25"/>
    <w:rsid w:val="00D11FA7"/>
    <w:rsid w:val="00D120E5"/>
    <w:rsid w:val="00D122A2"/>
    <w:rsid w:val="00D12874"/>
    <w:rsid w:val="00D1363B"/>
    <w:rsid w:val="00D1381C"/>
    <w:rsid w:val="00D14A5B"/>
    <w:rsid w:val="00D15455"/>
    <w:rsid w:val="00D158A1"/>
    <w:rsid w:val="00D15981"/>
    <w:rsid w:val="00D15E76"/>
    <w:rsid w:val="00D1658A"/>
    <w:rsid w:val="00D1658C"/>
    <w:rsid w:val="00D1689E"/>
    <w:rsid w:val="00D1739F"/>
    <w:rsid w:val="00D174AA"/>
    <w:rsid w:val="00D1774C"/>
    <w:rsid w:val="00D178A6"/>
    <w:rsid w:val="00D17965"/>
    <w:rsid w:val="00D17993"/>
    <w:rsid w:val="00D20408"/>
    <w:rsid w:val="00D20AC1"/>
    <w:rsid w:val="00D212CD"/>
    <w:rsid w:val="00D2130F"/>
    <w:rsid w:val="00D21394"/>
    <w:rsid w:val="00D21828"/>
    <w:rsid w:val="00D2189F"/>
    <w:rsid w:val="00D22C73"/>
    <w:rsid w:val="00D230C6"/>
    <w:rsid w:val="00D23CF4"/>
    <w:rsid w:val="00D248A4"/>
    <w:rsid w:val="00D24A27"/>
    <w:rsid w:val="00D24C5B"/>
    <w:rsid w:val="00D25269"/>
    <w:rsid w:val="00D25821"/>
    <w:rsid w:val="00D25CD8"/>
    <w:rsid w:val="00D25D32"/>
    <w:rsid w:val="00D26752"/>
    <w:rsid w:val="00D2685D"/>
    <w:rsid w:val="00D26913"/>
    <w:rsid w:val="00D27719"/>
    <w:rsid w:val="00D27965"/>
    <w:rsid w:val="00D27FE7"/>
    <w:rsid w:val="00D3009A"/>
    <w:rsid w:val="00D30217"/>
    <w:rsid w:val="00D3093F"/>
    <w:rsid w:val="00D30B58"/>
    <w:rsid w:val="00D30B92"/>
    <w:rsid w:val="00D30F18"/>
    <w:rsid w:val="00D31E20"/>
    <w:rsid w:val="00D32870"/>
    <w:rsid w:val="00D32C4B"/>
    <w:rsid w:val="00D330DA"/>
    <w:rsid w:val="00D33C67"/>
    <w:rsid w:val="00D33EA2"/>
    <w:rsid w:val="00D34236"/>
    <w:rsid w:val="00D34893"/>
    <w:rsid w:val="00D34949"/>
    <w:rsid w:val="00D34995"/>
    <w:rsid w:val="00D34BA3"/>
    <w:rsid w:val="00D34DA9"/>
    <w:rsid w:val="00D34FD7"/>
    <w:rsid w:val="00D3551E"/>
    <w:rsid w:val="00D357D2"/>
    <w:rsid w:val="00D35B98"/>
    <w:rsid w:val="00D35C69"/>
    <w:rsid w:val="00D37224"/>
    <w:rsid w:val="00D37471"/>
    <w:rsid w:val="00D37595"/>
    <w:rsid w:val="00D37ABD"/>
    <w:rsid w:val="00D37ADA"/>
    <w:rsid w:val="00D404AC"/>
    <w:rsid w:val="00D408CE"/>
    <w:rsid w:val="00D4191A"/>
    <w:rsid w:val="00D41F36"/>
    <w:rsid w:val="00D41F42"/>
    <w:rsid w:val="00D41F9E"/>
    <w:rsid w:val="00D43515"/>
    <w:rsid w:val="00D43E5E"/>
    <w:rsid w:val="00D43F25"/>
    <w:rsid w:val="00D4421C"/>
    <w:rsid w:val="00D4432A"/>
    <w:rsid w:val="00D445F1"/>
    <w:rsid w:val="00D44DB4"/>
    <w:rsid w:val="00D44E62"/>
    <w:rsid w:val="00D44E72"/>
    <w:rsid w:val="00D44F52"/>
    <w:rsid w:val="00D450E3"/>
    <w:rsid w:val="00D45E7E"/>
    <w:rsid w:val="00D4645C"/>
    <w:rsid w:val="00D47781"/>
    <w:rsid w:val="00D50315"/>
    <w:rsid w:val="00D50BA1"/>
    <w:rsid w:val="00D50CAA"/>
    <w:rsid w:val="00D51187"/>
    <w:rsid w:val="00D52077"/>
    <w:rsid w:val="00D521A9"/>
    <w:rsid w:val="00D52289"/>
    <w:rsid w:val="00D522F3"/>
    <w:rsid w:val="00D5241B"/>
    <w:rsid w:val="00D52621"/>
    <w:rsid w:val="00D528D4"/>
    <w:rsid w:val="00D52FE3"/>
    <w:rsid w:val="00D5316C"/>
    <w:rsid w:val="00D53841"/>
    <w:rsid w:val="00D5389B"/>
    <w:rsid w:val="00D53B1F"/>
    <w:rsid w:val="00D5413A"/>
    <w:rsid w:val="00D54301"/>
    <w:rsid w:val="00D54495"/>
    <w:rsid w:val="00D54589"/>
    <w:rsid w:val="00D549A2"/>
    <w:rsid w:val="00D54A98"/>
    <w:rsid w:val="00D54C3E"/>
    <w:rsid w:val="00D54E24"/>
    <w:rsid w:val="00D550D5"/>
    <w:rsid w:val="00D55595"/>
    <w:rsid w:val="00D55B2C"/>
    <w:rsid w:val="00D5612D"/>
    <w:rsid w:val="00D56180"/>
    <w:rsid w:val="00D568CB"/>
    <w:rsid w:val="00D601E3"/>
    <w:rsid w:val="00D60906"/>
    <w:rsid w:val="00D60BB5"/>
    <w:rsid w:val="00D60C3E"/>
    <w:rsid w:val="00D61229"/>
    <w:rsid w:val="00D6149A"/>
    <w:rsid w:val="00D61678"/>
    <w:rsid w:val="00D61ACE"/>
    <w:rsid w:val="00D624A8"/>
    <w:rsid w:val="00D62736"/>
    <w:rsid w:val="00D62ED8"/>
    <w:rsid w:val="00D63EB8"/>
    <w:rsid w:val="00D644AB"/>
    <w:rsid w:val="00D6467A"/>
    <w:rsid w:val="00D64798"/>
    <w:rsid w:val="00D64D48"/>
    <w:rsid w:val="00D64D94"/>
    <w:rsid w:val="00D65A2D"/>
    <w:rsid w:val="00D65CE1"/>
    <w:rsid w:val="00D66952"/>
    <w:rsid w:val="00D673F8"/>
    <w:rsid w:val="00D67733"/>
    <w:rsid w:val="00D679C6"/>
    <w:rsid w:val="00D67B11"/>
    <w:rsid w:val="00D703F1"/>
    <w:rsid w:val="00D705DF"/>
    <w:rsid w:val="00D70682"/>
    <w:rsid w:val="00D70FFD"/>
    <w:rsid w:val="00D711A0"/>
    <w:rsid w:val="00D711B1"/>
    <w:rsid w:val="00D71E0F"/>
    <w:rsid w:val="00D71FD6"/>
    <w:rsid w:val="00D721C2"/>
    <w:rsid w:val="00D722C3"/>
    <w:rsid w:val="00D72353"/>
    <w:rsid w:val="00D72424"/>
    <w:rsid w:val="00D724A8"/>
    <w:rsid w:val="00D72B62"/>
    <w:rsid w:val="00D72B94"/>
    <w:rsid w:val="00D73359"/>
    <w:rsid w:val="00D733A3"/>
    <w:rsid w:val="00D73467"/>
    <w:rsid w:val="00D73A4D"/>
    <w:rsid w:val="00D73C5F"/>
    <w:rsid w:val="00D73EE3"/>
    <w:rsid w:val="00D744A6"/>
    <w:rsid w:val="00D744CF"/>
    <w:rsid w:val="00D74911"/>
    <w:rsid w:val="00D74946"/>
    <w:rsid w:val="00D74CC9"/>
    <w:rsid w:val="00D74F21"/>
    <w:rsid w:val="00D75114"/>
    <w:rsid w:val="00D75167"/>
    <w:rsid w:val="00D7532D"/>
    <w:rsid w:val="00D75B87"/>
    <w:rsid w:val="00D75C75"/>
    <w:rsid w:val="00D7622E"/>
    <w:rsid w:val="00D764E8"/>
    <w:rsid w:val="00D76C35"/>
    <w:rsid w:val="00D77018"/>
    <w:rsid w:val="00D77985"/>
    <w:rsid w:val="00D77A70"/>
    <w:rsid w:val="00D77B2A"/>
    <w:rsid w:val="00D77E25"/>
    <w:rsid w:val="00D77EDB"/>
    <w:rsid w:val="00D77F59"/>
    <w:rsid w:val="00D800A6"/>
    <w:rsid w:val="00D80750"/>
    <w:rsid w:val="00D80DDE"/>
    <w:rsid w:val="00D81367"/>
    <w:rsid w:val="00D815FF"/>
    <w:rsid w:val="00D8165D"/>
    <w:rsid w:val="00D81A90"/>
    <w:rsid w:val="00D81EF2"/>
    <w:rsid w:val="00D821B8"/>
    <w:rsid w:val="00D82706"/>
    <w:rsid w:val="00D827A2"/>
    <w:rsid w:val="00D82A49"/>
    <w:rsid w:val="00D83128"/>
    <w:rsid w:val="00D8324F"/>
    <w:rsid w:val="00D83335"/>
    <w:rsid w:val="00D836C2"/>
    <w:rsid w:val="00D839D6"/>
    <w:rsid w:val="00D83CA9"/>
    <w:rsid w:val="00D83FB7"/>
    <w:rsid w:val="00D8415A"/>
    <w:rsid w:val="00D8424E"/>
    <w:rsid w:val="00D845BC"/>
    <w:rsid w:val="00D8462A"/>
    <w:rsid w:val="00D846B5"/>
    <w:rsid w:val="00D846E1"/>
    <w:rsid w:val="00D84794"/>
    <w:rsid w:val="00D85420"/>
    <w:rsid w:val="00D85525"/>
    <w:rsid w:val="00D85A4C"/>
    <w:rsid w:val="00D85FFF"/>
    <w:rsid w:val="00D862A7"/>
    <w:rsid w:val="00D864B8"/>
    <w:rsid w:val="00D865EC"/>
    <w:rsid w:val="00D86642"/>
    <w:rsid w:val="00D86B23"/>
    <w:rsid w:val="00D86EF0"/>
    <w:rsid w:val="00D87603"/>
    <w:rsid w:val="00D87B24"/>
    <w:rsid w:val="00D87EA7"/>
    <w:rsid w:val="00D904A4"/>
    <w:rsid w:val="00D904CE"/>
    <w:rsid w:val="00D90A2A"/>
    <w:rsid w:val="00D90BC0"/>
    <w:rsid w:val="00D90C04"/>
    <w:rsid w:val="00D91692"/>
    <w:rsid w:val="00D916B0"/>
    <w:rsid w:val="00D917B6"/>
    <w:rsid w:val="00D91D58"/>
    <w:rsid w:val="00D9250B"/>
    <w:rsid w:val="00D929AE"/>
    <w:rsid w:val="00D92A05"/>
    <w:rsid w:val="00D92A70"/>
    <w:rsid w:val="00D92B14"/>
    <w:rsid w:val="00D92FF8"/>
    <w:rsid w:val="00D933F6"/>
    <w:rsid w:val="00D93CB8"/>
    <w:rsid w:val="00D94766"/>
    <w:rsid w:val="00D94998"/>
    <w:rsid w:val="00D94EE0"/>
    <w:rsid w:val="00D953CA"/>
    <w:rsid w:val="00D95506"/>
    <w:rsid w:val="00D95557"/>
    <w:rsid w:val="00D95588"/>
    <w:rsid w:val="00D95DCF"/>
    <w:rsid w:val="00D9608E"/>
    <w:rsid w:val="00D9619D"/>
    <w:rsid w:val="00D96706"/>
    <w:rsid w:val="00D96828"/>
    <w:rsid w:val="00D96877"/>
    <w:rsid w:val="00D96912"/>
    <w:rsid w:val="00D96B78"/>
    <w:rsid w:val="00D96D5A"/>
    <w:rsid w:val="00D96D80"/>
    <w:rsid w:val="00D96DFD"/>
    <w:rsid w:val="00D96E92"/>
    <w:rsid w:val="00D96FFF"/>
    <w:rsid w:val="00D974E6"/>
    <w:rsid w:val="00D97816"/>
    <w:rsid w:val="00D979FD"/>
    <w:rsid w:val="00D97AB9"/>
    <w:rsid w:val="00D97BAB"/>
    <w:rsid w:val="00D97D7A"/>
    <w:rsid w:val="00D97FFC"/>
    <w:rsid w:val="00DA0061"/>
    <w:rsid w:val="00DA00DA"/>
    <w:rsid w:val="00DA0453"/>
    <w:rsid w:val="00DA049D"/>
    <w:rsid w:val="00DA0739"/>
    <w:rsid w:val="00DA10F2"/>
    <w:rsid w:val="00DA1282"/>
    <w:rsid w:val="00DA1302"/>
    <w:rsid w:val="00DA1304"/>
    <w:rsid w:val="00DA13DC"/>
    <w:rsid w:val="00DA18A3"/>
    <w:rsid w:val="00DA1E81"/>
    <w:rsid w:val="00DA297C"/>
    <w:rsid w:val="00DA3022"/>
    <w:rsid w:val="00DA30A4"/>
    <w:rsid w:val="00DA3449"/>
    <w:rsid w:val="00DA3B43"/>
    <w:rsid w:val="00DA3B7B"/>
    <w:rsid w:val="00DA4034"/>
    <w:rsid w:val="00DA4119"/>
    <w:rsid w:val="00DA43E6"/>
    <w:rsid w:val="00DA4615"/>
    <w:rsid w:val="00DA4F58"/>
    <w:rsid w:val="00DA58B1"/>
    <w:rsid w:val="00DA6172"/>
    <w:rsid w:val="00DA69ED"/>
    <w:rsid w:val="00DA6A15"/>
    <w:rsid w:val="00DA6BDA"/>
    <w:rsid w:val="00DA7A89"/>
    <w:rsid w:val="00DA7E99"/>
    <w:rsid w:val="00DB027B"/>
    <w:rsid w:val="00DB147A"/>
    <w:rsid w:val="00DB1552"/>
    <w:rsid w:val="00DB24EA"/>
    <w:rsid w:val="00DB28F8"/>
    <w:rsid w:val="00DB30CE"/>
    <w:rsid w:val="00DB32E8"/>
    <w:rsid w:val="00DB332E"/>
    <w:rsid w:val="00DB368F"/>
    <w:rsid w:val="00DB3992"/>
    <w:rsid w:val="00DB48BC"/>
    <w:rsid w:val="00DB4B65"/>
    <w:rsid w:val="00DB4D78"/>
    <w:rsid w:val="00DB5128"/>
    <w:rsid w:val="00DB5478"/>
    <w:rsid w:val="00DB589C"/>
    <w:rsid w:val="00DB5C5D"/>
    <w:rsid w:val="00DB6027"/>
    <w:rsid w:val="00DB6332"/>
    <w:rsid w:val="00DB6998"/>
    <w:rsid w:val="00DB6A56"/>
    <w:rsid w:val="00DB6B08"/>
    <w:rsid w:val="00DB6C7B"/>
    <w:rsid w:val="00DB6D78"/>
    <w:rsid w:val="00DB6ED2"/>
    <w:rsid w:val="00DB7553"/>
    <w:rsid w:val="00DB7930"/>
    <w:rsid w:val="00DB7E05"/>
    <w:rsid w:val="00DC025A"/>
    <w:rsid w:val="00DC06E2"/>
    <w:rsid w:val="00DC0BDD"/>
    <w:rsid w:val="00DC100E"/>
    <w:rsid w:val="00DC107D"/>
    <w:rsid w:val="00DC1205"/>
    <w:rsid w:val="00DC1744"/>
    <w:rsid w:val="00DC264C"/>
    <w:rsid w:val="00DC275F"/>
    <w:rsid w:val="00DC27E9"/>
    <w:rsid w:val="00DC2B5C"/>
    <w:rsid w:val="00DC2C47"/>
    <w:rsid w:val="00DC30B7"/>
    <w:rsid w:val="00DC39CB"/>
    <w:rsid w:val="00DC3B16"/>
    <w:rsid w:val="00DC3BD9"/>
    <w:rsid w:val="00DC403A"/>
    <w:rsid w:val="00DC40F4"/>
    <w:rsid w:val="00DC4884"/>
    <w:rsid w:val="00DC4E91"/>
    <w:rsid w:val="00DC5DC4"/>
    <w:rsid w:val="00DC616F"/>
    <w:rsid w:val="00DC6968"/>
    <w:rsid w:val="00DC6A5B"/>
    <w:rsid w:val="00DC6B59"/>
    <w:rsid w:val="00DC6FEF"/>
    <w:rsid w:val="00DD052E"/>
    <w:rsid w:val="00DD06E8"/>
    <w:rsid w:val="00DD0950"/>
    <w:rsid w:val="00DD09CA"/>
    <w:rsid w:val="00DD0CCF"/>
    <w:rsid w:val="00DD0F7F"/>
    <w:rsid w:val="00DD1082"/>
    <w:rsid w:val="00DD121C"/>
    <w:rsid w:val="00DD175F"/>
    <w:rsid w:val="00DD23CF"/>
    <w:rsid w:val="00DD24F8"/>
    <w:rsid w:val="00DD2A43"/>
    <w:rsid w:val="00DD2D39"/>
    <w:rsid w:val="00DD2F18"/>
    <w:rsid w:val="00DD3089"/>
    <w:rsid w:val="00DD365E"/>
    <w:rsid w:val="00DD3916"/>
    <w:rsid w:val="00DD42A8"/>
    <w:rsid w:val="00DD514B"/>
    <w:rsid w:val="00DD531D"/>
    <w:rsid w:val="00DD541D"/>
    <w:rsid w:val="00DD6096"/>
    <w:rsid w:val="00DD67A4"/>
    <w:rsid w:val="00DD69C0"/>
    <w:rsid w:val="00DD71D5"/>
    <w:rsid w:val="00DD75C8"/>
    <w:rsid w:val="00DE0B8A"/>
    <w:rsid w:val="00DE155C"/>
    <w:rsid w:val="00DE318E"/>
    <w:rsid w:val="00DE330A"/>
    <w:rsid w:val="00DE3E5A"/>
    <w:rsid w:val="00DE4636"/>
    <w:rsid w:val="00DE4B33"/>
    <w:rsid w:val="00DE5264"/>
    <w:rsid w:val="00DE60AC"/>
    <w:rsid w:val="00DE63A4"/>
    <w:rsid w:val="00DE641E"/>
    <w:rsid w:val="00DE6AB4"/>
    <w:rsid w:val="00DE74FC"/>
    <w:rsid w:val="00DE7A00"/>
    <w:rsid w:val="00DE7A0F"/>
    <w:rsid w:val="00DF013C"/>
    <w:rsid w:val="00DF020C"/>
    <w:rsid w:val="00DF0219"/>
    <w:rsid w:val="00DF0335"/>
    <w:rsid w:val="00DF091C"/>
    <w:rsid w:val="00DF1396"/>
    <w:rsid w:val="00DF1C4A"/>
    <w:rsid w:val="00DF1D1D"/>
    <w:rsid w:val="00DF1F9B"/>
    <w:rsid w:val="00DF1FF5"/>
    <w:rsid w:val="00DF20C0"/>
    <w:rsid w:val="00DF2120"/>
    <w:rsid w:val="00DF2127"/>
    <w:rsid w:val="00DF236B"/>
    <w:rsid w:val="00DF2A2C"/>
    <w:rsid w:val="00DF2A40"/>
    <w:rsid w:val="00DF2E4D"/>
    <w:rsid w:val="00DF3039"/>
    <w:rsid w:val="00DF30C3"/>
    <w:rsid w:val="00DF3237"/>
    <w:rsid w:val="00DF34A8"/>
    <w:rsid w:val="00DF39BC"/>
    <w:rsid w:val="00DF39EC"/>
    <w:rsid w:val="00DF3AC1"/>
    <w:rsid w:val="00DF3B2A"/>
    <w:rsid w:val="00DF4282"/>
    <w:rsid w:val="00DF42A8"/>
    <w:rsid w:val="00DF4DB8"/>
    <w:rsid w:val="00DF55FB"/>
    <w:rsid w:val="00DF56F0"/>
    <w:rsid w:val="00DF5A14"/>
    <w:rsid w:val="00DF5C23"/>
    <w:rsid w:val="00DF7426"/>
    <w:rsid w:val="00DF7AC4"/>
    <w:rsid w:val="00DF7F8B"/>
    <w:rsid w:val="00E00813"/>
    <w:rsid w:val="00E01059"/>
    <w:rsid w:val="00E010CF"/>
    <w:rsid w:val="00E018A4"/>
    <w:rsid w:val="00E019B6"/>
    <w:rsid w:val="00E019E4"/>
    <w:rsid w:val="00E01A04"/>
    <w:rsid w:val="00E02AAF"/>
    <w:rsid w:val="00E02D0A"/>
    <w:rsid w:val="00E0317A"/>
    <w:rsid w:val="00E03C0B"/>
    <w:rsid w:val="00E03D64"/>
    <w:rsid w:val="00E03E40"/>
    <w:rsid w:val="00E03E4C"/>
    <w:rsid w:val="00E03F8E"/>
    <w:rsid w:val="00E040F8"/>
    <w:rsid w:val="00E04744"/>
    <w:rsid w:val="00E0482D"/>
    <w:rsid w:val="00E048E5"/>
    <w:rsid w:val="00E04C7C"/>
    <w:rsid w:val="00E05098"/>
    <w:rsid w:val="00E0515B"/>
    <w:rsid w:val="00E052B8"/>
    <w:rsid w:val="00E05350"/>
    <w:rsid w:val="00E0567F"/>
    <w:rsid w:val="00E05AF7"/>
    <w:rsid w:val="00E05D47"/>
    <w:rsid w:val="00E05DD3"/>
    <w:rsid w:val="00E05F2D"/>
    <w:rsid w:val="00E06447"/>
    <w:rsid w:val="00E06526"/>
    <w:rsid w:val="00E06A55"/>
    <w:rsid w:val="00E0700F"/>
    <w:rsid w:val="00E0705B"/>
    <w:rsid w:val="00E075B3"/>
    <w:rsid w:val="00E07711"/>
    <w:rsid w:val="00E103B6"/>
    <w:rsid w:val="00E103D5"/>
    <w:rsid w:val="00E1075F"/>
    <w:rsid w:val="00E107E8"/>
    <w:rsid w:val="00E10A1D"/>
    <w:rsid w:val="00E10DCD"/>
    <w:rsid w:val="00E10E65"/>
    <w:rsid w:val="00E10F16"/>
    <w:rsid w:val="00E1111D"/>
    <w:rsid w:val="00E113B1"/>
    <w:rsid w:val="00E1156D"/>
    <w:rsid w:val="00E11757"/>
    <w:rsid w:val="00E11B9F"/>
    <w:rsid w:val="00E11DDB"/>
    <w:rsid w:val="00E1323D"/>
    <w:rsid w:val="00E13848"/>
    <w:rsid w:val="00E13964"/>
    <w:rsid w:val="00E13EE9"/>
    <w:rsid w:val="00E14580"/>
    <w:rsid w:val="00E145D4"/>
    <w:rsid w:val="00E14EFC"/>
    <w:rsid w:val="00E1543C"/>
    <w:rsid w:val="00E154F4"/>
    <w:rsid w:val="00E156B0"/>
    <w:rsid w:val="00E15F2F"/>
    <w:rsid w:val="00E1659C"/>
    <w:rsid w:val="00E16E7F"/>
    <w:rsid w:val="00E16F10"/>
    <w:rsid w:val="00E17331"/>
    <w:rsid w:val="00E17847"/>
    <w:rsid w:val="00E17ACD"/>
    <w:rsid w:val="00E17AFA"/>
    <w:rsid w:val="00E17F84"/>
    <w:rsid w:val="00E20322"/>
    <w:rsid w:val="00E20746"/>
    <w:rsid w:val="00E20896"/>
    <w:rsid w:val="00E20907"/>
    <w:rsid w:val="00E20A8C"/>
    <w:rsid w:val="00E20DF9"/>
    <w:rsid w:val="00E21203"/>
    <w:rsid w:val="00E2197B"/>
    <w:rsid w:val="00E221EF"/>
    <w:rsid w:val="00E223CA"/>
    <w:rsid w:val="00E22F5E"/>
    <w:rsid w:val="00E22FD3"/>
    <w:rsid w:val="00E2309A"/>
    <w:rsid w:val="00E231E6"/>
    <w:rsid w:val="00E23238"/>
    <w:rsid w:val="00E233AC"/>
    <w:rsid w:val="00E23595"/>
    <w:rsid w:val="00E23916"/>
    <w:rsid w:val="00E24006"/>
    <w:rsid w:val="00E24CCE"/>
    <w:rsid w:val="00E24D3A"/>
    <w:rsid w:val="00E24DCF"/>
    <w:rsid w:val="00E24FF5"/>
    <w:rsid w:val="00E2553E"/>
    <w:rsid w:val="00E25965"/>
    <w:rsid w:val="00E25B84"/>
    <w:rsid w:val="00E260F4"/>
    <w:rsid w:val="00E26300"/>
    <w:rsid w:val="00E2697A"/>
    <w:rsid w:val="00E26B3E"/>
    <w:rsid w:val="00E27C66"/>
    <w:rsid w:val="00E30062"/>
    <w:rsid w:val="00E30329"/>
    <w:rsid w:val="00E303AE"/>
    <w:rsid w:val="00E304E2"/>
    <w:rsid w:val="00E308C1"/>
    <w:rsid w:val="00E30BE5"/>
    <w:rsid w:val="00E30DD1"/>
    <w:rsid w:val="00E3135D"/>
    <w:rsid w:val="00E31698"/>
    <w:rsid w:val="00E32023"/>
    <w:rsid w:val="00E322A5"/>
    <w:rsid w:val="00E323AE"/>
    <w:rsid w:val="00E325BC"/>
    <w:rsid w:val="00E32731"/>
    <w:rsid w:val="00E32C83"/>
    <w:rsid w:val="00E33278"/>
    <w:rsid w:val="00E332A0"/>
    <w:rsid w:val="00E333E3"/>
    <w:rsid w:val="00E333FC"/>
    <w:rsid w:val="00E33FA2"/>
    <w:rsid w:val="00E340B9"/>
    <w:rsid w:val="00E3437C"/>
    <w:rsid w:val="00E3455E"/>
    <w:rsid w:val="00E3481B"/>
    <w:rsid w:val="00E34B26"/>
    <w:rsid w:val="00E34D92"/>
    <w:rsid w:val="00E34DCB"/>
    <w:rsid w:val="00E34FC5"/>
    <w:rsid w:val="00E35057"/>
    <w:rsid w:val="00E351C9"/>
    <w:rsid w:val="00E357D3"/>
    <w:rsid w:val="00E358B8"/>
    <w:rsid w:val="00E36526"/>
    <w:rsid w:val="00E36A41"/>
    <w:rsid w:val="00E36A79"/>
    <w:rsid w:val="00E36AEC"/>
    <w:rsid w:val="00E36B2A"/>
    <w:rsid w:val="00E36C25"/>
    <w:rsid w:val="00E36DC6"/>
    <w:rsid w:val="00E3743F"/>
    <w:rsid w:val="00E375D6"/>
    <w:rsid w:val="00E40414"/>
    <w:rsid w:val="00E40472"/>
    <w:rsid w:val="00E40763"/>
    <w:rsid w:val="00E40B7B"/>
    <w:rsid w:val="00E40D01"/>
    <w:rsid w:val="00E413B7"/>
    <w:rsid w:val="00E413D6"/>
    <w:rsid w:val="00E41731"/>
    <w:rsid w:val="00E41E5C"/>
    <w:rsid w:val="00E41EC6"/>
    <w:rsid w:val="00E42072"/>
    <w:rsid w:val="00E42C3D"/>
    <w:rsid w:val="00E430B7"/>
    <w:rsid w:val="00E432E7"/>
    <w:rsid w:val="00E434AB"/>
    <w:rsid w:val="00E43646"/>
    <w:rsid w:val="00E457E9"/>
    <w:rsid w:val="00E45B85"/>
    <w:rsid w:val="00E4605F"/>
    <w:rsid w:val="00E460AC"/>
    <w:rsid w:val="00E464DF"/>
    <w:rsid w:val="00E469C1"/>
    <w:rsid w:val="00E478DA"/>
    <w:rsid w:val="00E47B64"/>
    <w:rsid w:val="00E47FD9"/>
    <w:rsid w:val="00E5026F"/>
    <w:rsid w:val="00E512EF"/>
    <w:rsid w:val="00E51473"/>
    <w:rsid w:val="00E523FB"/>
    <w:rsid w:val="00E52752"/>
    <w:rsid w:val="00E5285E"/>
    <w:rsid w:val="00E52FBD"/>
    <w:rsid w:val="00E53453"/>
    <w:rsid w:val="00E536AF"/>
    <w:rsid w:val="00E538BD"/>
    <w:rsid w:val="00E53BFF"/>
    <w:rsid w:val="00E553CB"/>
    <w:rsid w:val="00E5563A"/>
    <w:rsid w:val="00E55EA3"/>
    <w:rsid w:val="00E564C2"/>
    <w:rsid w:val="00E56B7B"/>
    <w:rsid w:val="00E57CFA"/>
    <w:rsid w:val="00E57E28"/>
    <w:rsid w:val="00E57EF5"/>
    <w:rsid w:val="00E606AE"/>
    <w:rsid w:val="00E607CA"/>
    <w:rsid w:val="00E609A0"/>
    <w:rsid w:val="00E60B4D"/>
    <w:rsid w:val="00E60F5E"/>
    <w:rsid w:val="00E61185"/>
    <w:rsid w:val="00E620A9"/>
    <w:rsid w:val="00E62BED"/>
    <w:rsid w:val="00E62D33"/>
    <w:rsid w:val="00E633BA"/>
    <w:rsid w:val="00E63CE6"/>
    <w:rsid w:val="00E63F69"/>
    <w:rsid w:val="00E6431B"/>
    <w:rsid w:val="00E64561"/>
    <w:rsid w:val="00E645D0"/>
    <w:rsid w:val="00E645DF"/>
    <w:rsid w:val="00E648A6"/>
    <w:rsid w:val="00E64973"/>
    <w:rsid w:val="00E64E52"/>
    <w:rsid w:val="00E64EFB"/>
    <w:rsid w:val="00E65ABB"/>
    <w:rsid w:val="00E65ED5"/>
    <w:rsid w:val="00E65F4B"/>
    <w:rsid w:val="00E66165"/>
    <w:rsid w:val="00E664BA"/>
    <w:rsid w:val="00E66AE8"/>
    <w:rsid w:val="00E66B8F"/>
    <w:rsid w:val="00E66BA4"/>
    <w:rsid w:val="00E671B8"/>
    <w:rsid w:val="00E678C6"/>
    <w:rsid w:val="00E678ED"/>
    <w:rsid w:val="00E67971"/>
    <w:rsid w:val="00E7047A"/>
    <w:rsid w:val="00E7069C"/>
    <w:rsid w:val="00E70CB3"/>
    <w:rsid w:val="00E70F4D"/>
    <w:rsid w:val="00E71002"/>
    <w:rsid w:val="00E711C8"/>
    <w:rsid w:val="00E71232"/>
    <w:rsid w:val="00E712E6"/>
    <w:rsid w:val="00E71383"/>
    <w:rsid w:val="00E71419"/>
    <w:rsid w:val="00E718BE"/>
    <w:rsid w:val="00E719C0"/>
    <w:rsid w:val="00E7255F"/>
    <w:rsid w:val="00E72D68"/>
    <w:rsid w:val="00E73087"/>
    <w:rsid w:val="00E735F8"/>
    <w:rsid w:val="00E73BF9"/>
    <w:rsid w:val="00E746D8"/>
    <w:rsid w:val="00E74B6A"/>
    <w:rsid w:val="00E75701"/>
    <w:rsid w:val="00E75D44"/>
    <w:rsid w:val="00E75FD7"/>
    <w:rsid w:val="00E75FDC"/>
    <w:rsid w:val="00E765CB"/>
    <w:rsid w:val="00E76904"/>
    <w:rsid w:val="00E76E41"/>
    <w:rsid w:val="00E76EAA"/>
    <w:rsid w:val="00E76F38"/>
    <w:rsid w:val="00E777C5"/>
    <w:rsid w:val="00E77CF7"/>
    <w:rsid w:val="00E8006F"/>
    <w:rsid w:val="00E803C0"/>
    <w:rsid w:val="00E80771"/>
    <w:rsid w:val="00E80B3E"/>
    <w:rsid w:val="00E80B8C"/>
    <w:rsid w:val="00E817D0"/>
    <w:rsid w:val="00E8217A"/>
    <w:rsid w:val="00E826F7"/>
    <w:rsid w:val="00E827A9"/>
    <w:rsid w:val="00E827C8"/>
    <w:rsid w:val="00E829BA"/>
    <w:rsid w:val="00E82D12"/>
    <w:rsid w:val="00E82D65"/>
    <w:rsid w:val="00E8371F"/>
    <w:rsid w:val="00E83B1F"/>
    <w:rsid w:val="00E83C32"/>
    <w:rsid w:val="00E83CBC"/>
    <w:rsid w:val="00E85281"/>
    <w:rsid w:val="00E85754"/>
    <w:rsid w:val="00E857A5"/>
    <w:rsid w:val="00E859F1"/>
    <w:rsid w:val="00E85C2B"/>
    <w:rsid w:val="00E85CBC"/>
    <w:rsid w:val="00E861DE"/>
    <w:rsid w:val="00E862F2"/>
    <w:rsid w:val="00E86921"/>
    <w:rsid w:val="00E86A88"/>
    <w:rsid w:val="00E871DC"/>
    <w:rsid w:val="00E87239"/>
    <w:rsid w:val="00E87344"/>
    <w:rsid w:val="00E87A3C"/>
    <w:rsid w:val="00E90E4C"/>
    <w:rsid w:val="00E90EA9"/>
    <w:rsid w:val="00E913E1"/>
    <w:rsid w:val="00E91456"/>
    <w:rsid w:val="00E91C25"/>
    <w:rsid w:val="00E91CAA"/>
    <w:rsid w:val="00E9229B"/>
    <w:rsid w:val="00E928D0"/>
    <w:rsid w:val="00E92C7C"/>
    <w:rsid w:val="00E92FD2"/>
    <w:rsid w:val="00E93AC5"/>
    <w:rsid w:val="00E93B7C"/>
    <w:rsid w:val="00E94271"/>
    <w:rsid w:val="00E94E3D"/>
    <w:rsid w:val="00E95109"/>
    <w:rsid w:val="00E95254"/>
    <w:rsid w:val="00E956F1"/>
    <w:rsid w:val="00E9573F"/>
    <w:rsid w:val="00E9703E"/>
    <w:rsid w:val="00E97B88"/>
    <w:rsid w:val="00E97C1B"/>
    <w:rsid w:val="00EA0621"/>
    <w:rsid w:val="00EA0684"/>
    <w:rsid w:val="00EA08B0"/>
    <w:rsid w:val="00EA1669"/>
    <w:rsid w:val="00EA16BD"/>
    <w:rsid w:val="00EA184D"/>
    <w:rsid w:val="00EA2608"/>
    <w:rsid w:val="00EA29CB"/>
    <w:rsid w:val="00EA2A43"/>
    <w:rsid w:val="00EA33E6"/>
    <w:rsid w:val="00EA340F"/>
    <w:rsid w:val="00EA3A77"/>
    <w:rsid w:val="00EA3D89"/>
    <w:rsid w:val="00EA412E"/>
    <w:rsid w:val="00EA41B3"/>
    <w:rsid w:val="00EA41F6"/>
    <w:rsid w:val="00EA4679"/>
    <w:rsid w:val="00EA4B7E"/>
    <w:rsid w:val="00EA52E4"/>
    <w:rsid w:val="00EA5A6F"/>
    <w:rsid w:val="00EA5E39"/>
    <w:rsid w:val="00EA617D"/>
    <w:rsid w:val="00EA61DA"/>
    <w:rsid w:val="00EA696B"/>
    <w:rsid w:val="00EA6CFE"/>
    <w:rsid w:val="00EA6E92"/>
    <w:rsid w:val="00EA6E9A"/>
    <w:rsid w:val="00EA6FB1"/>
    <w:rsid w:val="00EA6FB5"/>
    <w:rsid w:val="00EA72B6"/>
    <w:rsid w:val="00EA7BFE"/>
    <w:rsid w:val="00EA7F6D"/>
    <w:rsid w:val="00EB06B8"/>
    <w:rsid w:val="00EB075F"/>
    <w:rsid w:val="00EB0893"/>
    <w:rsid w:val="00EB08C3"/>
    <w:rsid w:val="00EB0B26"/>
    <w:rsid w:val="00EB1085"/>
    <w:rsid w:val="00EB1161"/>
    <w:rsid w:val="00EB13E7"/>
    <w:rsid w:val="00EB1ACE"/>
    <w:rsid w:val="00EB1EB3"/>
    <w:rsid w:val="00EB2561"/>
    <w:rsid w:val="00EB266C"/>
    <w:rsid w:val="00EB2910"/>
    <w:rsid w:val="00EB2B21"/>
    <w:rsid w:val="00EB2EB9"/>
    <w:rsid w:val="00EB2F02"/>
    <w:rsid w:val="00EB3044"/>
    <w:rsid w:val="00EB3790"/>
    <w:rsid w:val="00EB3886"/>
    <w:rsid w:val="00EB3A28"/>
    <w:rsid w:val="00EB3AF4"/>
    <w:rsid w:val="00EB3DC5"/>
    <w:rsid w:val="00EB3DD7"/>
    <w:rsid w:val="00EB41ED"/>
    <w:rsid w:val="00EB438D"/>
    <w:rsid w:val="00EB4395"/>
    <w:rsid w:val="00EB4664"/>
    <w:rsid w:val="00EB46B8"/>
    <w:rsid w:val="00EB4D57"/>
    <w:rsid w:val="00EB50A1"/>
    <w:rsid w:val="00EB50AE"/>
    <w:rsid w:val="00EB521D"/>
    <w:rsid w:val="00EB58B6"/>
    <w:rsid w:val="00EB5C18"/>
    <w:rsid w:val="00EB6039"/>
    <w:rsid w:val="00EB6769"/>
    <w:rsid w:val="00EB69B9"/>
    <w:rsid w:val="00EB742B"/>
    <w:rsid w:val="00EB7574"/>
    <w:rsid w:val="00EB7977"/>
    <w:rsid w:val="00EC0149"/>
    <w:rsid w:val="00EC094D"/>
    <w:rsid w:val="00EC0E38"/>
    <w:rsid w:val="00EC1467"/>
    <w:rsid w:val="00EC177F"/>
    <w:rsid w:val="00EC191B"/>
    <w:rsid w:val="00EC19A3"/>
    <w:rsid w:val="00EC1A96"/>
    <w:rsid w:val="00EC2043"/>
    <w:rsid w:val="00EC2A64"/>
    <w:rsid w:val="00EC30AF"/>
    <w:rsid w:val="00EC34D4"/>
    <w:rsid w:val="00EC37E7"/>
    <w:rsid w:val="00EC39AB"/>
    <w:rsid w:val="00EC39F2"/>
    <w:rsid w:val="00EC3A1E"/>
    <w:rsid w:val="00EC3BE8"/>
    <w:rsid w:val="00EC4BED"/>
    <w:rsid w:val="00EC4F3D"/>
    <w:rsid w:val="00EC5482"/>
    <w:rsid w:val="00EC5579"/>
    <w:rsid w:val="00EC5CB7"/>
    <w:rsid w:val="00EC5F2D"/>
    <w:rsid w:val="00EC6263"/>
    <w:rsid w:val="00EC6653"/>
    <w:rsid w:val="00EC711E"/>
    <w:rsid w:val="00EC7398"/>
    <w:rsid w:val="00EC798B"/>
    <w:rsid w:val="00EC7991"/>
    <w:rsid w:val="00ED06CD"/>
    <w:rsid w:val="00ED0793"/>
    <w:rsid w:val="00ED1180"/>
    <w:rsid w:val="00ED135F"/>
    <w:rsid w:val="00ED1992"/>
    <w:rsid w:val="00ED1C2D"/>
    <w:rsid w:val="00ED21DF"/>
    <w:rsid w:val="00ED393C"/>
    <w:rsid w:val="00ED409A"/>
    <w:rsid w:val="00ED4C06"/>
    <w:rsid w:val="00ED4D18"/>
    <w:rsid w:val="00ED4E47"/>
    <w:rsid w:val="00ED50B6"/>
    <w:rsid w:val="00ED5199"/>
    <w:rsid w:val="00ED539B"/>
    <w:rsid w:val="00ED564B"/>
    <w:rsid w:val="00ED5677"/>
    <w:rsid w:val="00ED5721"/>
    <w:rsid w:val="00ED5B17"/>
    <w:rsid w:val="00ED6597"/>
    <w:rsid w:val="00ED763D"/>
    <w:rsid w:val="00ED770A"/>
    <w:rsid w:val="00ED788F"/>
    <w:rsid w:val="00ED7A7E"/>
    <w:rsid w:val="00ED7B89"/>
    <w:rsid w:val="00ED7F64"/>
    <w:rsid w:val="00EE02B7"/>
    <w:rsid w:val="00EE0421"/>
    <w:rsid w:val="00EE0974"/>
    <w:rsid w:val="00EE0B7B"/>
    <w:rsid w:val="00EE0C1D"/>
    <w:rsid w:val="00EE1DE1"/>
    <w:rsid w:val="00EE1EDA"/>
    <w:rsid w:val="00EE2C25"/>
    <w:rsid w:val="00EE3636"/>
    <w:rsid w:val="00EE3810"/>
    <w:rsid w:val="00EE394C"/>
    <w:rsid w:val="00EE3A5A"/>
    <w:rsid w:val="00EE3C56"/>
    <w:rsid w:val="00EE3E3B"/>
    <w:rsid w:val="00EE412B"/>
    <w:rsid w:val="00EE41EF"/>
    <w:rsid w:val="00EE4A51"/>
    <w:rsid w:val="00EE511A"/>
    <w:rsid w:val="00EE517E"/>
    <w:rsid w:val="00EE5276"/>
    <w:rsid w:val="00EE53AA"/>
    <w:rsid w:val="00EE5A46"/>
    <w:rsid w:val="00EE5AA7"/>
    <w:rsid w:val="00EE5FA3"/>
    <w:rsid w:val="00EE652E"/>
    <w:rsid w:val="00EE6740"/>
    <w:rsid w:val="00EE691A"/>
    <w:rsid w:val="00EE6C03"/>
    <w:rsid w:val="00EE74DE"/>
    <w:rsid w:val="00EE77C5"/>
    <w:rsid w:val="00EE79B9"/>
    <w:rsid w:val="00EE7B6E"/>
    <w:rsid w:val="00EF079F"/>
    <w:rsid w:val="00EF0A18"/>
    <w:rsid w:val="00EF1CBB"/>
    <w:rsid w:val="00EF2A86"/>
    <w:rsid w:val="00EF2CB2"/>
    <w:rsid w:val="00EF33D5"/>
    <w:rsid w:val="00EF380A"/>
    <w:rsid w:val="00EF390E"/>
    <w:rsid w:val="00EF3933"/>
    <w:rsid w:val="00EF3D20"/>
    <w:rsid w:val="00EF42CF"/>
    <w:rsid w:val="00EF480A"/>
    <w:rsid w:val="00EF4A41"/>
    <w:rsid w:val="00EF516B"/>
    <w:rsid w:val="00EF52D4"/>
    <w:rsid w:val="00EF5494"/>
    <w:rsid w:val="00EF61E4"/>
    <w:rsid w:val="00EF6ACF"/>
    <w:rsid w:val="00EF6D96"/>
    <w:rsid w:val="00EF6F73"/>
    <w:rsid w:val="00EF7662"/>
    <w:rsid w:val="00EF7771"/>
    <w:rsid w:val="00EF7D75"/>
    <w:rsid w:val="00F00AFA"/>
    <w:rsid w:val="00F014E0"/>
    <w:rsid w:val="00F01AC6"/>
    <w:rsid w:val="00F01ACC"/>
    <w:rsid w:val="00F0221E"/>
    <w:rsid w:val="00F025C3"/>
    <w:rsid w:val="00F02863"/>
    <w:rsid w:val="00F0291F"/>
    <w:rsid w:val="00F02F75"/>
    <w:rsid w:val="00F0342D"/>
    <w:rsid w:val="00F0379A"/>
    <w:rsid w:val="00F03DDC"/>
    <w:rsid w:val="00F03F97"/>
    <w:rsid w:val="00F0424D"/>
    <w:rsid w:val="00F043FF"/>
    <w:rsid w:val="00F0565A"/>
    <w:rsid w:val="00F05B74"/>
    <w:rsid w:val="00F061FC"/>
    <w:rsid w:val="00F063DF"/>
    <w:rsid w:val="00F06A97"/>
    <w:rsid w:val="00F06CE6"/>
    <w:rsid w:val="00F07073"/>
    <w:rsid w:val="00F07294"/>
    <w:rsid w:val="00F073E9"/>
    <w:rsid w:val="00F077A5"/>
    <w:rsid w:val="00F07AA6"/>
    <w:rsid w:val="00F07D24"/>
    <w:rsid w:val="00F07E49"/>
    <w:rsid w:val="00F07F5C"/>
    <w:rsid w:val="00F101DE"/>
    <w:rsid w:val="00F118BB"/>
    <w:rsid w:val="00F11939"/>
    <w:rsid w:val="00F11FCD"/>
    <w:rsid w:val="00F12BA4"/>
    <w:rsid w:val="00F130FF"/>
    <w:rsid w:val="00F1324A"/>
    <w:rsid w:val="00F1340F"/>
    <w:rsid w:val="00F147F0"/>
    <w:rsid w:val="00F14A89"/>
    <w:rsid w:val="00F14E1F"/>
    <w:rsid w:val="00F14F8A"/>
    <w:rsid w:val="00F1525C"/>
    <w:rsid w:val="00F15A40"/>
    <w:rsid w:val="00F15B0F"/>
    <w:rsid w:val="00F15DF4"/>
    <w:rsid w:val="00F1602D"/>
    <w:rsid w:val="00F16295"/>
    <w:rsid w:val="00F1632B"/>
    <w:rsid w:val="00F16700"/>
    <w:rsid w:val="00F16776"/>
    <w:rsid w:val="00F167E3"/>
    <w:rsid w:val="00F169B5"/>
    <w:rsid w:val="00F16E76"/>
    <w:rsid w:val="00F16EDB"/>
    <w:rsid w:val="00F1766B"/>
    <w:rsid w:val="00F17AF7"/>
    <w:rsid w:val="00F2025D"/>
    <w:rsid w:val="00F20855"/>
    <w:rsid w:val="00F20D79"/>
    <w:rsid w:val="00F212D2"/>
    <w:rsid w:val="00F21723"/>
    <w:rsid w:val="00F21775"/>
    <w:rsid w:val="00F21D5A"/>
    <w:rsid w:val="00F21DAB"/>
    <w:rsid w:val="00F226FD"/>
    <w:rsid w:val="00F226FF"/>
    <w:rsid w:val="00F228AD"/>
    <w:rsid w:val="00F22997"/>
    <w:rsid w:val="00F22C6B"/>
    <w:rsid w:val="00F22F33"/>
    <w:rsid w:val="00F23128"/>
    <w:rsid w:val="00F23A0B"/>
    <w:rsid w:val="00F23E68"/>
    <w:rsid w:val="00F23F2F"/>
    <w:rsid w:val="00F243C3"/>
    <w:rsid w:val="00F24433"/>
    <w:rsid w:val="00F24C28"/>
    <w:rsid w:val="00F24E7B"/>
    <w:rsid w:val="00F251CA"/>
    <w:rsid w:val="00F2533E"/>
    <w:rsid w:val="00F2541F"/>
    <w:rsid w:val="00F25493"/>
    <w:rsid w:val="00F256CB"/>
    <w:rsid w:val="00F25AAD"/>
    <w:rsid w:val="00F25D7C"/>
    <w:rsid w:val="00F2618D"/>
    <w:rsid w:val="00F26516"/>
    <w:rsid w:val="00F26712"/>
    <w:rsid w:val="00F26806"/>
    <w:rsid w:val="00F26AE3"/>
    <w:rsid w:val="00F26CE9"/>
    <w:rsid w:val="00F26DEF"/>
    <w:rsid w:val="00F272C6"/>
    <w:rsid w:val="00F27750"/>
    <w:rsid w:val="00F3043B"/>
    <w:rsid w:val="00F305FA"/>
    <w:rsid w:val="00F30691"/>
    <w:rsid w:val="00F30944"/>
    <w:rsid w:val="00F309DC"/>
    <w:rsid w:val="00F30AC2"/>
    <w:rsid w:val="00F30BC1"/>
    <w:rsid w:val="00F30DC2"/>
    <w:rsid w:val="00F32163"/>
    <w:rsid w:val="00F32A8D"/>
    <w:rsid w:val="00F32E13"/>
    <w:rsid w:val="00F32E89"/>
    <w:rsid w:val="00F332CB"/>
    <w:rsid w:val="00F33737"/>
    <w:rsid w:val="00F33D37"/>
    <w:rsid w:val="00F33E60"/>
    <w:rsid w:val="00F340A6"/>
    <w:rsid w:val="00F348AF"/>
    <w:rsid w:val="00F34B4F"/>
    <w:rsid w:val="00F35102"/>
    <w:rsid w:val="00F352B2"/>
    <w:rsid w:val="00F35428"/>
    <w:rsid w:val="00F3559C"/>
    <w:rsid w:val="00F35739"/>
    <w:rsid w:val="00F35771"/>
    <w:rsid w:val="00F3600A"/>
    <w:rsid w:val="00F3633D"/>
    <w:rsid w:val="00F363B9"/>
    <w:rsid w:val="00F36583"/>
    <w:rsid w:val="00F36EBE"/>
    <w:rsid w:val="00F37690"/>
    <w:rsid w:val="00F37B33"/>
    <w:rsid w:val="00F37E81"/>
    <w:rsid w:val="00F37ED9"/>
    <w:rsid w:val="00F4018C"/>
    <w:rsid w:val="00F401DC"/>
    <w:rsid w:val="00F40441"/>
    <w:rsid w:val="00F411BD"/>
    <w:rsid w:val="00F4134D"/>
    <w:rsid w:val="00F42994"/>
    <w:rsid w:val="00F42B58"/>
    <w:rsid w:val="00F43023"/>
    <w:rsid w:val="00F43045"/>
    <w:rsid w:val="00F4314D"/>
    <w:rsid w:val="00F43194"/>
    <w:rsid w:val="00F433C1"/>
    <w:rsid w:val="00F43D14"/>
    <w:rsid w:val="00F44251"/>
    <w:rsid w:val="00F445BA"/>
    <w:rsid w:val="00F447D4"/>
    <w:rsid w:val="00F44E84"/>
    <w:rsid w:val="00F44F3A"/>
    <w:rsid w:val="00F451B8"/>
    <w:rsid w:val="00F45261"/>
    <w:rsid w:val="00F45568"/>
    <w:rsid w:val="00F4559D"/>
    <w:rsid w:val="00F46428"/>
    <w:rsid w:val="00F4784F"/>
    <w:rsid w:val="00F47AE4"/>
    <w:rsid w:val="00F503B3"/>
    <w:rsid w:val="00F5068B"/>
    <w:rsid w:val="00F50749"/>
    <w:rsid w:val="00F50BB2"/>
    <w:rsid w:val="00F51087"/>
    <w:rsid w:val="00F515A1"/>
    <w:rsid w:val="00F519FA"/>
    <w:rsid w:val="00F51A6D"/>
    <w:rsid w:val="00F51C2E"/>
    <w:rsid w:val="00F52461"/>
    <w:rsid w:val="00F52551"/>
    <w:rsid w:val="00F528BA"/>
    <w:rsid w:val="00F52B56"/>
    <w:rsid w:val="00F52B75"/>
    <w:rsid w:val="00F536CF"/>
    <w:rsid w:val="00F5392B"/>
    <w:rsid w:val="00F53A01"/>
    <w:rsid w:val="00F53A31"/>
    <w:rsid w:val="00F53DD8"/>
    <w:rsid w:val="00F53FA7"/>
    <w:rsid w:val="00F544F1"/>
    <w:rsid w:val="00F5465F"/>
    <w:rsid w:val="00F546F6"/>
    <w:rsid w:val="00F552C3"/>
    <w:rsid w:val="00F555DF"/>
    <w:rsid w:val="00F55B9B"/>
    <w:rsid w:val="00F55C97"/>
    <w:rsid w:val="00F56DFD"/>
    <w:rsid w:val="00F570A4"/>
    <w:rsid w:val="00F570E2"/>
    <w:rsid w:val="00F5723B"/>
    <w:rsid w:val="00F573FA"/>
    <w:rsid w:val="00F578B6"/>
    <w:rsid w:val="00F57A36"/>
    <w:rsid w:val="00F57B5F"/>
    <w:rsid w:val="00F57B8A"/>
    <w:rsid w:val="00F57CE1"/>
    <w:rsid w:val="00F57DC9"/>
    <w:rsid w:val="00F57F9D"/>
    <w:rsid w:val="00F60032"/>
    <w:rsid w:val="00F60A62"/>
    <w:rsid w:val="00F610F0"/>
    <w:rsid w:val="00F61798"/>
    <w:rsid w:val="00F61B7E"/>
    <w:rsid w:val="00F62555"/>
    <w:rsid w:val="00F625C0"/>
    <w:rsid w:val="00F63165"/>
    <w:rsid w:val="00F63196"/>
    <w:rsid w:val="00F63275"/>
    <w:rsid w:val="00F63B40"/>
    <w:rsid w:val="00F63C70"/>
    <w:rsid w:val="00F63DAA"/>
    <w:rsid w:val="00F64108"/>
    <w:rsid w:val="00F64AB5"/>
    <w:rsid w:val="00F64CC4"/>
    <w:rsid w:val="00F64F60"/>
    <w:rsid w:val="00F64F6B"/>
    <w:rsid w:val="00F65122"/>
    <w:rsid w:val="00F6537C"/>
    <w:rsid w:val="00F65922"/>
    <w:rsid w:val="00F6687E"/>
    <w:rsid w:val="00F66C1C"/>
    <w:rsid w:val="00F66DF1"/>
    <w:rsid w:val="00F67089"/>
    <w:rsid w:val="00F6718C"/>
    <w:rsid w:val="00F67452"/>
    <w:rsid w:val="00F6756B"/>
    <w:rsid w:val="00F67753"/>
    <w:rsid w:val="00F679C6"/>
    <w:rsid w:val="00F67DDB"/>
    <w:rsid w:val="00F67EBA"/>
    <w:rsid w:val="00F67F0D"/>
    <w:rsid w:val="00F7009B"/>
    <w:rsid w:val="00F7024E"/>
    <w:rsid w:val="00F702BB"/>
    <w:rsid w:val="00F709DC"/>
    <w:rsid w:val="00F70A8B"/>
    <w:rsid w:val="00F70D3B"/>
    <w:rsid w:val="00F7104F"/>
    <w:rsid w:val="00F7143E"/>
    <w:rsid w:val="00F714D5"/>
    <w:rsid w:val="00F717A1"/>
    <w:rsid w:val="00F7220B"/>
    <w:rsid w:val="00F723F9"/>
    <w:rsid w:val="00F725B3"/>
    <w:rsid w:val="00F72A45"/>
    <w:rsid w:val="00F72AC5"/>
    <w:rsid w:val="00F72B8C"/>
    <w:rsid w:val="00F72C22"/>
    <w:rsid w:val="00F72DA8"/>
    <w:rsid w:val="00F73EAD"/>
    <w:rsid w:val="00F73F02"/>
    <w:rsid w:val="00F74530"/>
    <w:rsid w:val="00F74672"/>
    <w:rsid w:val="00F746FD"/>
    <w:rsid w:val="00F74D08"/>
    <w:rsid w:val="00F74EE7"/>
    <w:rsid w:val="00F75A65"/>
    <w:rsid w:val="00F75B7B"/>
    <w:rsid w:val="00F76133"/>
    <w:rsid w:val="00F761D8"/>
    <w:rsid w:val="00F76528"/>
    <w:rsid w:val="00F76A82"/>
    <w:rsid w:val="00F76C46"/>
    <w:rsid w:val="00F76D8E"/>
    <w:rsid w:val="00F76FA1"/>
    <w:rsid w:val="00F77190"/>
    <w:rsid w:val="00F77DD8"/>
    <w:rsid w:val="00F77EBC"/>
    <w:rsid w:val="00F80010"/>
    <w:rsid w:val="00F80A9D"/>
    <w:rsid w:val="00F80BAC"/>
    <w:rsid w:val="00F80C19"/>
    <w:rsid w:val="00F816CE"/>
    <w:rsid w:val="00F816E8"/>
    <w:rsid w:val="00F828BA"/>
    <w:rsid w:val="00F837DB"/>
    <w:rsid w:val="00F83D13"/>
    <w:rsid w:val="00F83F2F"/>
    <w:rsid w:val="00F84040"/>
    <w:rsid w:val="00F84075"/>
    <w:rsid w:val="00F8442F"/>
    <w:rsid w:val="00F844D9"/>
    <w:rsid w:val="00F844FB"/>
    <w:rsid w:val="00F845B2"/>
    <w:rsid w:val="00F8552C"/>
    <w:rsid w:val="00F85962"/>
    <w:rsid w:val="00F85D3F"/>
    <w:rsid w:val="00F86010"/>
    <w:rsid w:val="00F86011"/>
    <w:rsid w:val="00F866B4"/>
    <w:rsid w:val="00F86BFC"/>
    <w:rsid w:val="00F86C0A"/>
    <w:rsid w:val="00F86C9C"/>
    <w:rsid w:val="00F870A1"/>
    <w:rsid w:val="00F8718D"/>
    <w:rsid w:val="00F87423"/>
    <w:rsid w:val="00F87914"/>
    <w:rsid w:val="00F90F08"/>
    <w:rsid w:val="00F91519"/>
    <w:rsid w:val="00F91D97"/>
    <w:rsid w:val="00F91ED4"/>
    <w:rsid w:val="00F9225B"/>
    <w:rsid w:val="00F92694"/>
    <w:rsid w:val="00F92FDF"/>
    <w:rsid w:val="00F9387D"/>
    <w:rsid w:val="00F93BD2"/>
    <w:rsid w:val="00F93DE1"/>
    <w:rsid w:val="00F9425D"/>
    <w:rsid w:val="00F942EE"/>
    <w:rsid w:val="00F94339"/>
    <w:rsid w:val="00F9436E"/>
    <w:rsid w:val="00F94A41"/>
    <w:rsid w:val="00F95225"/>
    <w:rsid w:val="00F9557D"/>
    <w:rsid w:val="00F9558B"/>
    <w:rsid w:val="00F958F7"/>
    <w:rsid w:val="00F9595D"/>
    <w:rsid w:val="00F95AF7"/>
    <w:rsid w:val="00F95CF7"/>
    <w:rsid w:val="00F96245"/>
    <w:rsid w:val="00F96870"/>
    <w:rsid w:val="00F9713B"/>
    <w:rsid w:val="00F9747A"/>
    <w:rsid w:val="00F97658"/>
    <w:rsid w:val="00F979DF"/>
    <w:rsid w:val="00F97C0E"/>
    <w:rsid w:val="00F97F85"/>
    <w:rsid w:val="00FA00E2"/>
    <w:rsid w:val="00FA05F2"/>
    <w:rsid w:val="00FA061C"/>
    <w:rsid w:val="00FA0812"/>
    <w:rsid w:val="00FA0E93"/>
    <w:rsid w:val="00FA0FDF"/>
    <w:rsid w:val="00FA1366"/>
    <w:rsid w:val="00FA13DD"/>
    <w:rsid w:val="00FA1584"/>
    <w:rsid w:val="00FA1670"/>
    <w:rsid w:val="00FA1857"/>
    <w:rsid w:val="00FA192A"/>
    <w:rsid w:val="00FA2139"/>
    <w:rsid w:val="00FA27F9"/>
    <w:rsid w:val="00FA3266"/>
    <w:rsid w:val="00FA3282"/>
    <w:rsid w:val="00FA351F"/>
    <w:rsid w:val="00FA36CF"/>
    <w:rsid w:val="00FA370B"/>
    <w:rsid w:val="00FA39AD"/>
    <w:rsid w:val="00FA4C71"/>
    <w:rsid w:val="00FA4E2F"/>
    <w:rsid w:val="00FA5189"/>
    <w:rsid w:val="00FA55C1"/>
    <w:rsid w:val="00FA5DF3"/>
    <w:rsid w:val="00FA6047"/>
    <w:rsid w:val="00FA6214"/>
    <w:rsid w:val="00FA68FD"/>
    <w:rsid w:val="00FA698C"/>
    <w:rsid w:val="00FA69E9"/>
    <w:rsid w:val="00FA69FA"/>
    <w:rsid w:val="00FA6D0C"/>
    <w:rsid w:val="00FA6EF9"/>
    <w:rsid w:val="00FA7115"/>
    <w:rsid w:val="00FA7134"/>
    <w:rsid w:val="00FA72AE"/>
    <w:rsid w:val="00FA7D8B"/>
    <w:rsid w:val="00FA7DD9"/>
    <w:rsid w:val="00FB058F"/>
    <w:rsid w:val="00FB13CF"/>
    <w:rsid w:val="00FB14F3"/>
    <w:rsid w:val="00FB1605"/>
    <w:rsid w:val="00FB164E"/>
    <w:rsid w:val="00FB264E"/>
    <w:rsid w:val="00FB2726"/>
    <w:rsid w:val="00FB295E"/>
    <w:rsid w:val="00FB2BA0"/>
    <w:rsid w:val="00FB363A"/>
    <w:rsid w:val="00FB3BA1"/>
    <w:rsid w:val="00FB3CDE"/>
    <w:rsid w:val="00FB3E82"/>
    <w:rsid w:val="00FB4359"/>
    <w:rsid w:val="00FB4393"/>
    <w:rsid w:val="00FB4708"/>
    <w:rsid w:val="00FB4975"/>
    <w:rsid w:val="00FB49BB"/>
    <w:rsid w:val="00FB4B4A"/>
    <w:rsid w:val="00FB4B7D"/>
    <w:rsid w:val="00FB4C29"/>
    <w:rsid w:val="00FB5F1C"/>
    <w:rsid w:val="00FB6046"/>
    <w:rsid w:val="00FB653D"/>
    <w:rsid w:val="00FB663C"/>
    <w:rsid w:val="00FB6AE5"/>
    <w:rsid w:val="00FB6B71"/>
    <w:rsid w:val="00FB6DD6"/>
    <w:rsid w:val="00FB7326"/>
    <w:rsid w:val="00FB73AB"/>
    <w:rsid w:val="00FB77D4"/>
    <w:rsid w:val="00FB7E6B"/>
    <w:rsid w:val="00FC030D"/>
    <w:rsid w:val="00FC0668"/>
    <w:rsid w:val="00FC068B"/>
    <w:rsid w:val="00FC06D1"/>
    <w:rsid w:val="00FC0C9C"/>
    <w:rsid w:val="00FC0DE3"/>
    <w:rsid w:val="00FC1182"/>
    <w:rsid w:val="00FC15D7"/>
    <w:rsid w:val="00FC15DC"/>
    <w:rsid w:val="00FC194E"/>
    <w:rsid w:val="00FC1982"/>
    <w:rsid w:val="00FC2068"/>
    <w:rsid w:val="00FC2C37"/>
    <w:rsid w:val="00FC3078"/>
    <w:rsid w:val="00FC318E"/>
    <w:rsid w:val="00FC32D6"/>
    <w:rsid w:val="00FC33D3"/>
    <w:rsid w:val="00FC35BC"/>
    <w:rsid w:val="00FC3629"/>
    <w:rsid w:val="00FC37D4"/>
    <w:rsid w:val="00FC3AF7"/>
    <w:rsid w:val="00FC3D49"/>
    <w:rsid w:val="00FC3E01"/>
    <w:rsid w:val="00FC4385"/>
    <w:rsid w:val="00FC444F"/>
    <w:rsid w:val="00FC4607"/>
    <w:rsid w:val="00FC4E19"/>
    <w:rsid w:val="00FC500B"/>
    <w:rsid w:val="00FC503D"/>
    <w:rsid w:val="00FC5688"/>
    <w:rsid w:val="00FC5A33"/>
    <w:rsid w:val="00FC5C4A"/>
    <w:rsid w:val="00FC6087"/>
    <w:rsid w:val="00FC62C4"/>
    <w:rsid w:val="00FC6316"/>
    <w:rsid w:val="00FC63A1"/>
    <w:rsid w:val="00FC6583"/>
    <w:rsid w:val="00FC6945"/>
    <w:rsid w:val="00FC69B0"/>
    <w:rsid w:val="00FC6A7A"/>
    <w:rsid w:val="00FC6D33"/>
    <w:rsid w:val="00FC6EC9"/>
    <w:rsid w:val="00FC7538"/>
    <w:rsid w:val="00FC7825"/>
    <w:rsid w:val="00FC7A52"/>
    <w:rsid w:val="00FC7A60"/>
    <w:rsid w:val="00FC7C5C"/>
    <w:rsid w:val="00FC7DCC"/>
    <w:rsid w:val="00FD016B"/>
    <w:rsid w:val="00FD0675"/>
    <w:rsid w:val="00FD0776"/>
    <w:rsid w:val="00FD0DEF"/>
    <w:rsid w:val="00FD12A2"/>
    <w:rsid w:val="00FD12A8"/>
    <w:rsid w:val="00FD12FF"/>
    <w:rsid w:val="00FD15D5"/>
    <w:rsid w:val="00FD18BE"/>
    <w:rsid w:val="00FD2046"/>
    <w:rsid w:val="00FD222C"/>
    <w:rsid w:val="00FD247C"/>
    <w:rsid w:val="00FD2797"/>
    <w:rsid w:val="00FD2869"/>
    <w:rsid w:val="00FD3070"/>
    <w:rsid w:val="00FD312B"/>
    <w:rsid w:val="00FD3208"/>
    <w:rsid w:val="00FD32E1"/>
    <w:rsid w:val="00FD3A99"/>
    <w:rsid w:val="00FD408E"/>
    <w:rsid w:val="00FD4239"/>
    <w:rsid w:val="00FD52E4"/>
    <w:rsid w:val="00FD53A4"/>
    <w:rsid w:val="00FD5951"/>
    <w:rsid w:val="00FD5E00"/>
    <w:rsid w:val="00FD5E89"/>
    <w:rsid w:val="00FD5FAF"/>
    <w:rsid w:val="00FD63EE"/>
    <w:rsid w:val="00FD66D2"/>
    <w:rsid w:val="00FD6835"/>
    <w:rsid w:val="00FD685F"/>
    <w:rsid w:val="00FD6DEF"/>
    <w:rsid w:val="00FD6E8D"/>
    <w:rsid w:val="00FD7933"/>
    <w:rsid w:val="00FE004B"/>
    <w:rsid w:val="00FE0F3F"/>
    <w:rsid w:val="00FE1077"/>
    <w:rsid w:val="00FE11AD"/>
    <w:rsid w:val="00FE1337"/>
    <w:rsid w:val="00FE17F3"/>
    <w:rsid w:val="00FE181D"/>
    <w:rsid w:val="00FE1B27"/>
    <w:rsid w:val="00FE1B66"/>
    <w:rsid w:val="00FE1C07"/>
    <w:rsid w:val="00FE2822"/>
    <w:rsid w:val="00FE2BA0"/>
    <w:rsid w:val="00FE3405"/>
    <w:rsid w:val="00FE3E67"/>
    <w:rsid w:val="00FE46F6"/>
    <w:rsid w:val="00FE474E"/>
    <w:rsid w:val="00FE4BD5"/>
    <w:rsid w:val="00FE58A1"/>
    <w:rsid w:val="00FE6344"/>
    <w:rsid w:val="00FE6524"/>
    <w:rsid w:val="00FE69CD"/>
    <w:rsid w:val="00FE79CF"/>
    <w:rsid w:val="00FF00B2"/>
    <w:rsid w:val="00FF0368"/>
    <w:rsid w:val="00FF04A1"/>
    <w:rsid w:val="00FF0F41"/>
    <w:rsid w:val="00FF109A"/>
    <w:rsid w:val="00FF1150"/>
    <w:rsid w:val="00FF11D3"/>
    <w:rsid w:val="00FF146F"/>
    <w:rsid w:val="00FF1528"/>
    <w:rsid w:val="00FF15E9"/>
    <w:rsid w:val="00FF16B5"/>
    <w:rsid w:val="00FF1C32"/>
    <w:rsid w:val="00FF1E00"/>
    <w:rsid w:val="00FF1E78"/>
    <w:rsid w:val="00FF1EF7"/>
    <w:rsid w:val="00FF215C"/>
    <w:rsid w:val="00FF26D7"/>
    <w:rsid w:val="00FF2D90"/>
    <w:rsid w:val="00FF2EAC"/>
    <w:rsid w:val="00FF2F73"/>
    <w:rsid w:val="00FF3019"/>
    <w:rsid w:val="00FF32EE"/>
    <w:rsid w:val="00FF365B"/>
    <w:rsid w:val="00FF36B8"/>
    <w:rsid w:val="00FF38DB"/>
    <w:rsid w:val="00FF3D32"/>
    <w:rsid w:val="00FF4263"/>
    <w:rsid w:val="00FF441F"/>
    <w:rsid w:val="00FF5DB3"/>
    <w:rsid w:val="00FF6535"/>
    <w:rsid w:val="00FF6733"/>
    <w:rsid w:val="00FF70DB"/>
    <w:rsid w:val="00FF7259"/>
    <w:rsid w:val="00FF73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737A2"/>
  <w15:docId w15:val="{E68373EB-D077-4B44-969C-4F518025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7FE3"/>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qFormat/>
    <w:rsid w:val="00330463"/>
    <w:pPr>
      <w:keepNext/>
      <w:jc w:val="center"/>
      <w:outlineLvl w:val="0"/>
    </w:pPr>
    <w:rPr>
      <w:sz w:val="24"/>
    </w:r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uiPriority w:val="9"/>
    <w:qFormat/>
    <w:rsid w:val="00330463"/>
    <w:pPr>
      <w:keepNext/>
      <w:jc w:val="center"/>
      <w:outlineLvl w:val="1"/>
    </w:pPr>
    <w:rPr>
      <w:b/>
      <w:sz w:val="24"/>
    </w:rPr>
  </w:style>
  <w:style w:type="paragraph" w:styleId="Nagwek3">
    <w:name w:val="heading 3"/>
    <w:basedOn w:val="Normalny"/>
    <w:next w:val="Normalny"/>
    <w:link w:val="Nagwek3Znak"/>
    <w:qFormat/>
    <w:rsid w:val="00330463"/>
    <w:pPr>
      <w:keepNext/>
      <w:jc w:val="both"/>
      <w:outlineLvl w:val="2"/>
    </w:pPr>
    <w:rPr>
      <w:sz w:val="24"/>
    </w:rPr>
  </w:style>
  <w:style w:type="paragraph" w:styleId="Nagwek4">
    <w:name w:val="heading 4"/>
    <w:basedOn w:val="Normalny"/>
    <w:next w:val="Normalny"/>
    <w:link w:val="Nagwek4Znak"/>
    <w:uiPriority w:val="99"/>
    <w:qFormat/>
    <w:rsid w:val="00330463"/>
    <w:pPr>
      <w:keepNext/>
      <w:jc w:val="center"/>
      <w:outlineLvl w:val="3"/>
    </w:pPr>
    <w:rPr>
      <w:b/>
      <w:sz w:val="32"/>
    </w:rPr>
  </w:style>
  <w:style w:type="paragraph" w:styleId="Nagwek5">
    <w:name w:val="heading 5"/>
    <w:basedOn w:val="Normalny"/>
    <w:next w:val="Normalny"/>
    <w:qFormat/>
    <w:rsid w:val="00330463"/>
    <w:pPr>
      <w:keepNext/>
      <w:outlineLvl w:val="4"/>
    </w:pPr>
    <w:rPr>
      <w:b/>
      <w:sz w:val="24"/>
    </w:rPr>
  </w:style>
  <w:style w:type="paragraph" w:styleId="Nagwek6">
    <w:name w:val="heading 6"/>
    <w:basedOn w:val="Normalny"/>
    <w:next w:val="Normalny"/>
    <w:qFormat/>
    <w:rsid w:val="00330463"/>
    <w:pPr>
      <w:keepNext/>
      <w:numPr>
        <w:numId w:val="1"/>
      </w:numPr>
      <w:jc w:val="both"/>
      <w:outlineLvl w:val="5"/>
    </w:pPr>
    <w:rPr>
      <w:sz w:val="24"/>
    </w:rPr>
  </w:style>
  <w:style w:type="paragraph" w:styleId="Nagwek7">
    <w:name w:val="heading 7"/>
    <w:basedOn w:val="Normalny"/>
    <w:next w:val="Normalny"/>
    <w:qFormat/>
    <w:rsid w:val="00330463"/>
    <w:pPr>
      <w:keepNext/>
      <w:pBdr>
        <w:top w:val="single" w:sz="4" w:space="1" w:color="auto"/>
        <w:left w:val="single" w:sz="4" w:space="4" w:color="auto"/>
        <w:bottom w:val="single" w:sz="4" w:space="1" w:color="auto"/>
        <w:right w:val="single" w:sz="4" w:space="5" w:color="auto"/>
      </w:pBdr>
      <w:jc w:val="both"/>
      <w:outlineLvl w:val="6"/>
    </w:pPr>
    <w:rPr>
      <w:sz w:val="24"/>
    </w:rPr>
  </w:style>
  <w:style w:type="paragraph" w:styleId="Nagwek8">
    <w:name w:val="heading 8"/>
    <w:aliases w:val="l8"/>
    <w:basedOn w:val="Normalny"/>
    <w:next w:val="Normalny"/>
    <w:link w:val="Nagwek8Znak"/>
    <w:qFormat/>
    <w:rsid w:val="00330463"/>
    <w:pPr>
      <w:keepNext/>
      <w:pBdr>
        <w:top w:val="single" w:sz="4" w:space="1" w:color="auto"/>
        <w:left w:val="single" w:sz="4" w:space="0" w:color="auto"/>
        <w:bottom w:val="single" w:sz="4" w:space="1" w:color="auto"/>
        <w:right w:val="single" w:sz="4" w:space="5" w:color="auto"/>
      </w:pBdr>
      <w:jc w:val="center"/>
      <w:outlineLvl w:val="7"/>
    </w:pPr>
    <w:rPr>
      <w:b/>
      <w:sz w:val="24"/>
    </w:rPr>
  </w:style>
  <w:style w:type="paragraph" w:styleId="Nagwek9">
    <w:name w:val="heading 9"/>
    <w:basedOn w:val="Normalny"/>
    <w:next w:val="Normalny"/>
    <w:qFormat/>
    <w:rsid w:val="00330463"/>
    <w:pPr>
      <w:keepNext/>
      <w:pBdr>
        <w:top w:val="single" w:sz="4" w:space="1" w:color="auto"/>
        <w:left w:val="single" w:sz="4" w:space="0" w:color="auto"/>
        <w:bottom w:val="single" w:sz="4" w:space="1" w:color="auto"/>
        <w:right w:val="single" w:sz="4" w:space="5" w:color="auto"/>
      </w:pBdr>
      <w:ind w:firstLine="360"/>
      <w:jc w:val="both"/>
      <w:outlineLvl w:val="8"/>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rPr>
      <w:sz w:val="24"/>
      <w:szCs w:val="24"/>
    </w:rPr>
  </w:style>
  <w:style w:type="paragraph" w:styleId="Tekstpodstawowy">
    <w:name w:val="Body Text"/>
    <w:aliases w:val="Tekst podstawow.(F2),(F2),body text,contents,Szövegtörzs"/>
    <w:basedOn w:val="Normalny"/>
    <w:link w:val="TekstpodstawowyZnak"/>
    <w:rsid w:val="00330463"/>
    <w:rPr>
      <w:sz w:val="24"/>
    </w:rPr>
  </w:style>
  <w:style w:type="paragraph" w:styleId="Tekstpodstawowywcity">
    <w:name w:val="Body Text Indent"/>
    <w:basedOn w:val="Normalny"/>
    <w:link w:val="TekstpodstawowywcityZnak"/>
    <w:rsid w:val="00330463"/>
    <w:pPr>
      <w:jc w:val="both"/>
    </w:pPr>
    <w:rPr>
      <w:sz w:val="24"/>
    </w:rPr>
  </w:style>
  <w:style w:type="paragraph" w:styleId="Tekstprzypisukocowego">
    <w:name w:val="endnote text"/>
    <w:basedOn w:val="Normalny"/>
    <w:link w:val="TekstprzypisukocowegoZnak"/>
    <w:uiPriority w:val="99"/>
    <w:rsid w:val="00330463"/>
  </w:style>
  <w:style w:type="paragraph" w:styleId="Tekstpodstawowy2">
    <w:name w:val="Body Text 2"/>
    <w:basedOn w:val="Normalny"/>
    <w:link w:val="Tekstpodstawowy2Znak"/>
    <w:rsid w:val="00330463"/>
    <w:pPr>
      <w:pBdr>
        <w:top w:val="single" w:sz="4" w:space="1" w:color="auto"/>
        <w:left w:val="single" w:sz="4" w:space="4" w:color="auto"/>
        <w:bottom w:val="single" w:sz="4" w:space="1" w:color="auto"/>
        <w:right w:val="single" w:sz="4" w:space="4" w:color="auto"/>
      </w:pBdr>
      <w:jc w:val="both"/>
    </w:pPr>
    <w:rPr>
      <w:sz w:val="24"/>
    </w:rPr>
  </w:style>
  <w:style w:type="paragraph" w:styleId="Tekstpodstawowy3">
    <w:name w:val="Body Text 3"/>
    <w:basedOn w:val="Normalny"/>
    <w:link w:val="Tekstpodstawowy3Znak"/>
    <w:rsid w:val="00330463"/>
    <w:pPr>
      <w:jc w:val="both"/>
    </w:pPr>
    <w:rPr>
      <w:sz w:val="24"/>
    </w:rPr>
  </w:style>
  <w:style w:type="paragraph" w:styleId="Listapunktowana2">
    <w:name w:val="List Bullet 2"/>
    <w:basedOn w:val="Normalny"/>
    <w:autoRedefine/>
    <w:rsid w:val="00330463"/>
    <w:pPr>
      <w:ind w:left="349"/>
      <w:jc w:val="both"/>
    </w:pPr>
    <w:rPr>
      <w:sz w:val="23"/>
    </w:rPr>
  </w:style>
  <w:style w:type="paragraph" w:styleId="Nagwek">
    <w:name w:val="header"/>
    <w:basedOn w:val="Normalny"/>
    <w:link w:val="NagwekZnak"/>
    <w:rsid w:val="00330463"/>
    <w:pPr>
      <w:tabs>
        <w:tab w:val="center" w:pos="4536"/>
        <w:tab w:val="right" w:pos="9072"/>
      </w:tabs>
    </w:pPr>
  </w:style>
  <w:style w:type="character" w:styleId="Numerstrony">
    <w:name w:val="page number"/>
    <w:basedOn w:val="Domylnaczcionkaakapitu"/>
    <w:rsid w:val="00330463"/>
  </w:style>
  <w:style w:type="character" w:styleId="Hipercze">
    <w:name w:val="Hyperlink"/>
    <w:uiPriority w:val="99"/>
    <w:rsid w:val="00330463"/>
    <w:rPr>
      <w:color w:val="0000FF"/>
      <w:u w:val="single"/>
    </w:rPr>
  </w:style>
  <w:style w:type="paragraph" w:customStyle="1" w:styleId="Tekstpodstawowy21">
    <w:name w:val="Tekst podstawowy 21"/>
    <w:basedOn w:val="Normalny"/>
    <w:qFormat/>
    <w:rsid w:val="00330463"/>
    <w:pPr>
      <w:jc w:val="both"/>
    </w:pPr>
    <w:rPr>
      <w:b/>
      <w:sz w:val="24"/>
    </w:rPr>
  </w:style>
  <w:style w:type="paragraph" w:styleId="Stopka">
    <w:name w:val="footer"/>
    <w:basedOn w:val="Normalny"/>
    <w:link w:val="StopkaZnak"/>
    <w:uiPriority w:val="99"/>
    <w:rsid w:val="00330463"/>
    <w:pPr>
      <w:tabs>
        <w:tab w:val="center" w:pos="4536"/>
        <w:tab w:val="right" w:pos="9072"/>
      </w:tabs>
    </w:pPr>
    <w:rPr>
      <w:sz w:val="24"/>
    </w:rPr>
  </w:style>
  <w:style w:type="paragraph" w:customStyle="1" w:styleId="Tekstpodstawowy31">
    <w:name w:val="Tekst podstawowy 31"/>
    <w:basedOn w:val="Normalny"/>
    <w:rsid w:val="00330463"/>
    <w:pPr>
      <w:jc w:val="both"/>
    </w:pPr>
    <w:rPr>
      <w:sz w:val="24"/>
    </w:rPr>
  </w:style>
  <w:style w:type="paragraph" w:styleId="Tekstpodstawowywcity3">
    <w:name w:val="Body Text Indent 3"/>
    <w:basedOn w:val="Normalny"/>
    <w:rsid w:val="00330463"/>
    <w:pPr>
      <w:spacing w:after="120"/>
      <w:ind w:left="283"/>
    </w:pPr>
    <w:rPr>
      <w:sz w:val="16"/>
      <w:szCs w:val="16"/>
    </w:rPr>
  </w:style>
  <w:style w:type="paragraph" w:styleId="Tekstpodstawowywcity2">
    <w:name w:val="Body Text Indent 2"/>
    <w:basedOn w:val="Normalny"/>
    <w:link w:val="Tekstpodstawowywcity2Znak"/>
    <w:rsid w:val="00330463"/>
    <w:pPr>
      <w:spacing w:after="120" w:line="480" w:lineRule="auto"/>
      <w:ind w:left="283"/>
    </w:pPr>
  </w:style>
  <w:style w:type="paragraph" w:customStyle="1" w:styleId="Normalny12">
    <w:name w:val="Normalny 12"/>
    <w:basedOn w:val="Normalny"/>
    <w:rsid w:val="00330463"/>
  </w:style>
  <w:style w:type="paragraph" w:styleId="Tekstdymka">
    <w:name w:val="Balloon Text"/>
    <w:basedOn w:val="Normalny"/>
    <w:link w:val="TekstdymkaZnak"/>
    <w:semiHidden/>
    <w:rsid w:val="00330463"/>
    <w:rPr>
      <w:rFonts w:ascii="Tahoma" w:hAnsi="Tahoma"/>
      <w:sz w:val="16"/>
      <w:szCs w:val="16"/>
    </w:rPr>
  </w:style>
  <w:style w:type="paragraph" w:customStyle="1" w:styleId="Blockquote">
    <w:name w:val="Blockquote"/>
    <w:basedOn w:val="Normalny"/>
    <w:rsid w:val="00330463"/>
    <w:pPr>
      <w:spacing w:before="100" w:after="100"/>
      <w:ind w:left="360" w:right="360"/>
    </w:pPr>
    <w:rPr>
      <w:snapToGrid w:val="0"/>
      <w:sz w:val="24"/>
    </w:rPr>
  </w:style>
  <w:style w:type="table" w:styleId="Tabela-Siatka">
    <w:name w:val="Table Grid"/>
    <w:basedOn w:val="Standardowy"/>
    <w:uiPriority w:val="59"/>
    <w:qFormat/>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rPr>
      <w:sz w:val="24"/>
      <w:szCs w:val="24"/>
    </w:rPr>
  </w:style>
  <w:style w:type="paragraph" w:customStyle="1" w:styleId="ZnakZnakZnakZnakZnakZnak">
    <w:name w:val="Znak Znak Znak Znak Znak Znak"/>
    <w:basedOn w:val="Normalny"/>
    <w:rsid w:val="00D65CE1"/>
    <w:rPr>
      <w:sz w:val="24"/>
      <w:szCs w:val="24"/>
    </w:rPr>
  </w:style>
  <w:style w:type="paragraph" w:customStyle="1" w:styleId="ZnakZnakZnak">
    <w:name w:val="Znak Znak Znak"/>
    <w:basedOn w:val="Normalny"/>
    <w:rsid w:val="00D10791"/>
    <w:rPr>
      <w:sz w:val="24"/>
      <w:szCs w:val="24"/>
    </w:rPr>
  </w:style>
  <w:style w:type="paragraph" w:customStyle="1" w:styleId="DomylnaczcionkaakapituAkapitZnakZnakZnakZnakZnakZnakZnakZnakZnakZnak">
    <w:name w:val="Domyślna czcionka akapitu Akapit Znak Znak Znak Znak Znak Znak Znak Znak Znak Znak"/>
    <w:basedOn w:val="Normalny"/>
    <w:rsid w:val="00DB6D78"/>
    <w:rPr>
      <w:sz w:val="24"/>
      <w:szCs w:val="24"/>
    </w:rPr>
  </w:style>
  <w:style w:type="character" w:styleId="Pogrubienie">
    <w:name w:val="Strong"/>
    <w:uiPriority w:val="22"/>
    <w:qFormat/>
    <w:rsid w:val="00590A8D"/>
    <w:rPr>
      <w:b/>
      <w:bCs/>
    </w:rPr>
  </w:style>
  <w:style w:type="paragraph" w:customStyle="1" w:styleId="Znak">
    <w:name w:val="Znak"/>
    <w:basedOn w:val="Normalny"/>
    <w:rsid w:val="00705B07"/>
    <w:rPr>
      <w:sz w:val="24"/>
      <w:szCs w:val="24"/>
    </w:rPr>
  </w:style>
  <w:style w:type="paragraph" w:customStyle="1" w:styleId="ZnakZnakZnak1">
    <w:name w:val="Znak Znak Znak1"/>
    <w:basedOn w:val="Normalny"/>
    <w:rsid w:val="006E23F8"/>
    <w:rPr>
      <w:sz w:val="24"/>
      <w:szCs w:val="24"/>
    </w:rPr>
  </w:style>
  <w:style w:type="paragraph" w:customStyle="1" w:styleId="ZnakZnakZnak1Znak">
    <w:name w:val="Znak Znak Znak1 Znak"/>
    <w:basedOn w:val="Normalny"/>
    <w:rsid w:val="007430A2"/>
    <w:rPr>
      <w:sz w:val="24"/>
      <w:szCs w:val="24"/>
    </w:rPr>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sz w:val="24"/>
      <w:szCs w:val="24"/>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rPr>
      <w:sz w:val="24"/>
      <w:szCs w:val="24"/>
    </w:rPr>
  </w:style>
  <w:style w:type="paragraph" w:customStyle="1" w:styleId="ZnakZnakZnak1ZnakZnakZnakZnak">
    <w:name w:val="Znak Znak Znak1 Znak Znak Znak Znak"/>
    <w:basedOn w:val="Normalny"/>
    <w:rsid w:val="00BD6CDE"/>
    <w:rPr>
      <w:sz w:val="24"/>
      <w:szCs w:val="24"/>
    </w:rPr>
  </w:style>
  <w:style w:type="paragraph" w:customStyle="1" w:styleId="ZnakZnakZnak1ZnakZnakZnakZnak1">
    <w:name w:val="Znak Znak Znak1 Znak Znak Znak Znak1"/>
    <w:basedOn w:val="Normalny"/>
    <w:rsid w:val="009907D0"/>
    <w:rPr>
      <w:sz w:val="24"/>
      <w:szCs w:val="24"/>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rPr>
      <w:sz w:val="24"/>
      <w:szCs w:val="24"/>
    </w:rPr>
  </w:style>
  <w:style w:type="paragraph" w:customStyle="1" w:styleId="H4">
    <w:name w:val="H4"/>
    <w:basedOn w:val="Normalny"/>
    <w:next w:val="Normalny"/>
    <w:rsid w:val="001C7BD3"/>
    <w:pPr>
      <w:keepNext/>
      <w:spacing w:before="100" w:after="100"/>
      <w:outlineLvl w:val="4"/>
    </w:pPr>
    <w:rPr>
      <w:b/>
      <w:snapToGrid w:val="0"/>
      <w:sz w:val="24"/>
    </w:rPr>
  </w:style>
  <w:style w:type="paragraph" w:customStyle="1" w:styleId="ZnakZnakZnakZnakZnakZnakZnakZnakZnakZnakZnakZnakZnak">
    <w:name w:val="Znak Znak Znak Znak Znak Znak Znak Znak Znak Znak Znak Znak Znak"/>
    <w:basedOn w:val="Normalny"/>
    <w:rsid w:val="00B662C0"/>
    <w:rPr>
      <w:sz w:val="24"/>
      <w:szCs w:val="24"/>
    </w:rPr>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rPr>
      <w:sz w:val="24"/>
      <w:szCs w:val="24"/>
    </w:rPr>
  </w:style>
  <w:style w:type="paragraph" w:styleId="Tytu">
    <w:name w:val="Title"/>
    <w:basedOn w:val="Normalny"/>
    <w:link w:val="TytuZnak"/>
    <w:qFormat/>
    <w:rsid w:val="001659DA"/>
    <w:pPr>
      <w:jc w:val="center"/>
    </w:pPr>
    <w:rPr>
      <w:b/>
      <w:sz w:val="28"/>
    </w:rPr>
  </w:style>
  <w:style w:type="paragraph" w:customStyle="1" w:styleId="p3">
    <w:name w:val="p3"/>
    <w:basedOn w:val="Normalny"/>
    <w:rsid w:val="00BB3514"/>
    <w:pPr>
      <w:tabs>
        <w:tab w:val="left" w:pos="720"/>
      </w:tabs>
      <w:spacing w:line="280" w:lineRule="auto"/>
      <w:jc w:val="both"/>
    </w:pPr>
    <w:rPr>
      <w:sz w:val="24"/>
    </w:rPr>
  </w:style>
  <w:style w:type="paragraph" w:customStyle="1" w:styleId="ZnakZnakZnakZnakZnakZnakZnakZnakZnakZnakZnakZnakZnakZnakZnakZnak">
    <w:name w:val="Znak Znak Znak Znak Znak Znak Znak Znak Znak Znak Znak Znak Znak Znak Znak Znak"/>
    <w:basedOn w:val="Normalny"/>
    <w:rsid w:val="000C1E40"/>
    <w:rPr>
      <w:sz w:val="24"/>
      <w:szCs w:val="24"/>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rPr>
      <w:sz w:val="24"/>
      <w:szCs w:val="24"/>
    </w:rPr>
  </w:style>
  <w:style w:type="paragraph" w:customStyle="1" w:styleId="Char">
    <w:name w:val="Char"/>
    <w:basedOn w:val="Normalny"/>
    <w:rsid w:val="00F37B33"/>
    <w:rPr>
      <w:sz w:val="24"/>
      <w:szCs w:val="24"/>
    </w:rPr>
  </w:style>
  <w:style w:type="paragraph" w:customStyle="1" w:styleId="St4-punkt">
    <w:name w:val="St4-punkt"/>
    <w:rsid w:val="008F0E89"/>
    <w:pPr>
      <w:ind w:left="680" w:hanging="340"/>
      <w:jc w:val="both"/>
    </w:pPr>
    <w:rPr>
      <w:sz w:val="24"/>
      <w:lang w:eastAsia="en-US"/>
    </w:rPr>
  </w:style>
  <w:style w:type="paragraph" w:customStyle="1" w:styleId="ZnakZnakZnakZnak">
    <w:name w:val="Znak Znak Znak Znak"/>
    <w:basedOn w:val="Normalny"/>
    <w:rsid w:val="0053022F"/>
    <w:rPr>
      <w:sz w:val="24"/>
      <w:szCs w:val="24"/>
    </w:rPr>
  </w:style>
  <w:style w:type="paragraph" w:customStyle="1" w:styleId="Style2">
    <w:name w:val="Style 2"/>
    <w:basedOn w:val="Normalny"/>
    <w:rsid w:val="0053022F"/>
    <w:pPr>
      <w:widowControl w:val="0"/>
      <w:autoSpaceDE w:val="0"/>
      <w:autoSpaceDN w:val="0"/>
      <w:spacing w:line="360" w:lineRule="auto"/>
      <w:ind w:left="360" w:right="72"/>
      <w:jc w:val="both"/>
    </w:pPr>
    <w:rPr>
      <w:sz w:val="24"/>
      <w:szCs w:val="24"/>
    </w:rPr>
  </w:style>
  <w:style w:type="paragraph" w:styleId="Tekstkomentarza">
    <w:name w:val="annotation text"/>
    <w:basedOn w:val="Normalny"/>
    <w:link w:val="TekstkomentarzaZnak"/>
    <w:uiPriority w:val="99"/>
    <w:rsid w:val="00667FA3"/>
  </w:style>
  <w:style w:type="character" w:styleId="Odwoaniedokomentarza">
    <w:name w:val="annotation reference"/>
    <w:uiPriority w:val="99"/>
    <w:rsid w:val="00667FA3"/>
    <w:rPr>
      <w:sz w:val="16"/>
      <w:szCs w:val="16"/>
    </w:rPr>
  </w:style>
  <w:style w:type="paragraph" w:styleId="Tematkomentarza">
    <w:name w:val="annotation subject"/>
    <w:basedOn w:val="Tekstkomentarza"/>
    <w:next w:val="Tekstkomentarza"/>
    <w:link w:val="TematkomentarzaZnak"/>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rPr>
      <w:sz w:val="24"/>
      <w:szCs w:val="24"/>
    </w:rPr>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rPr>
      <w:sz w:val="24"/>
      <w:szCs w:val="24"/>
    </w:rPr>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ny"/>
    <w:rsid w:val="00A36CA7"/>
    <w:rPr>
      <w:sz w:val="24"/>
      <w:szCs w:val="24"/>
    </w:rPr>
  </w:style>
  <w:style w:type="paragraph" w:customStyle="1" w:styleId="DomylnaczcionkaakapituAkapitZnak">
    <w:name w:val="Domyślna czcionka akapitu Akapit Znak"/>
    <w:basedOn w:val="Normalny"/>
    <w:rsid w:val="00142C11"/>
    <w:rPr>
      <w:sz w:val="24"/>
      <w:szCs w:val="24"/>
    </w:rPr>
  </w:style>
  <w:style w:type="paragraph" w:styleId="NormalnyWeb">
    <w:name w:val="Normal (Web)"/>
    <w:basedOn w:val="Normalny"/>
    <w:uiPriority w:val="99"/>
    <w:qFormat/>
    <w:rsid w:val="00CE1E7B"/>
    <w:pPr>
      <w:spacing w:before="100" w:beforeAutospacing="1" w:after="100" w:afterAutospacing="1"/>
    </w:pPr>
    <w:rPr>
      <w:sz w:val="24"/>
      <w:szCs w:val="24"/>
    </w:r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rPr>
      <w:sz w:val="24"/>
      <w:szCs w:val="24"/>
    </w:rPr>
  </w:style>
  <w:style w:type="character" w:styleId="Uwydatnienie">
    <w:name w:val="Emphasis"/>
    <w:uiPriority w:val="20"/>
    <w:qFormat/>
    <w:rsid w:val="00652E6C"/>
    <w:rPr>
      <w:i/>
      <w:iCs/>
    </w:rPr>
  </w:style>
  <w:style w:type="character" w:customStyle="1" w:styleId="TekstkomentarzaZnak">
    <w:name w:val="Tekst komentarza Znak"/>
    <w:link w:val="Tekstkomentarza"/>
    <w:uiPriority w:val="99"/>
    <w:rsid w:val="004F027D"/>
    <w:rPr>
      <w:lang w:val="pl-PL" w:eastAsia="pl-PL" w:bidi="ar-SA"/>
    </w:rPr>
  </w:style>
  <w:style w:type="character" w:customStyle="1" w:styleId="TekstprzypisukocowegoZnak">
    <w:name w:val="Tekst przypisu końcowego Znak"/>
    <w:link w:val="Tekstprzypisukocowego"/>
    <w:uiPriority w:val="99"/>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uiPriority w:val="99"/>
    <w:rsid w:val="007A1147"/>
  </w:style>
  <w:style w:type="paragraph" w:customStyle="1" w:styleId="ZnakZnak2ZnakZnakZnak1ZnakZnakZnak21ZnakZnakZnakZnak1">
    <w:name w:val="Znak Znak2 Znak Znak Znak1 Znak Znak Znak21 Znak Znak Znak Znak1"/>
    <w:aliases w:val=" Znak Znak2 Znak Znak Znak1 Znak Znak Znak1 Znak Znak Znak Znak Znak Znak Znak Znak Znak Znak Znak Znak Znak Znak Znak Znak Znak Znak Znak Znak"/>
    <w:basedOn w:val="Normalny"/>
    <w:rsid w:val="00F95225"/>
    <w:rPr>
      <w:sz w:val="24"/>
      <w:szCs w:val="24"/>
    </w:rPr>
  </w:style>
  <w:style w:type="paragraph" w:customStyle="1" w:styleId="ZnakZnakZnak2">
    <w:name w:val="Znak Znak Znak2"/>
    <w:basedOn w:val="Normalny"/>
    <w:rsid w:val="00294F93"/>
    <w:rPr>
      <w:sz w:val="24"/>
      <w:szCs w:val="24"/>
    </w:rPr>
  </w:style>
  <w:style w:type="paragraph" w:styleId="Tekstprzypisudolnego">
    <w:name w:val="footnote text"/>
    <w:aliases w:val="Podrozdział,Footnote,Podrozdzia3"/>
    <w:basedOn w:val="Normalny"/>
    <w:link w:val="TekstprzypisudolnegoZnak"/>
    <w:uiPriority w:val="99"/>
    <w:qFormat/>
    <w:rsid w:val="004D1561"/>
  </w:style>
  <w:style w:type="character" w:styleId="Odwoanieprzypisudolnego">
    <w:name w:val="footnote reference"/>
    <w:qFormat/>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szCs w:val="24"/>
    </w:rPr>
  </w:style>
  <w:style w:type="character" w:styleId="UyteHipercze">
    <w:name w:val="FollowedHyperlink"/>
    <w:rsid w:val="00BB262B"/>
    <w:rPr>
      <w:color w:val="800080"/>
      <w:u w:val="single"/>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BulletC"/>
    <w:basedOn w:val="Normalny"/>
    <w:link w:val="AkapitzlistZnak"/>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rPr>
      <w:sz w:val="24"/>
    </w:rPr>
  </w:style>
  <w:style w:type="paragraph" w:styleId="Poprawka">
    <w:name w:val="Revision"/>
    <w:hidden/>
    <w:uiPriority w:val="99"/>
    <w:semiHidden/>
    <w:rsid w:val="00AE0914"/>
  </w:style>
  <w:style w:type="paragraph" w:customStyle="1" w:styleId="Style13">
    <w:name w:val="Style13"/>
    <w:basedOn w:val="Normalny"/>
    <w:uiPriority w:val="99"/>
    <w:rsid w:val="005B0DF5"/>
    <w:pPr>
      <w:widowControl w:val="0"/>
      <w:autoSpaceDE w:val="0"/>
      <w:autoSpaceDN w:val="0"/>
      <w:adjustRightInd w:val="0"/>
      <w:spacing w:line="276" w:lineRule="exact"/>
      <w:ind w:hanging="427"/>
    </w:pPr>
    <w:rPr>
      <w:sz w:val="24"/>
      <w:szCs w:val="24"/>
    </w:rPr>
  </w:style>
  <w:style w:type="character" w:customStyle="1" w:styleId="FontStyle32">
    <w:name w:val="Font Style32"/>
    <w:uiPriority w:val="99"/>
    <w:rsid w:val="005B0DF5"/>
    <w:rPr>
      <w:rFonts w:ascii="Times New Roman" w:hAnsi="Times New Roman" w:cs="Times New Roman" w:hint="default"/>
      <w:i/>
      <w:iCs/>
      <w:sz w:val="22"/>
      <w:szCs w:val="22"/>
    </w:rPr>
  </w:style>
  <w:style w:type="character" w:customStyle="1" w:styleId="FontStyle42">
    <w:name w:val="Font Style42"/>
    <w:uiPriority w:val="99"/>
    <w:rsid w:val="0088542F"/>
    <w:rPr>
      <w:rFonts w:ascii="Times New Roman" w:hAnsi="Times New Roman" w:cs="Times New Roman"/>
      <w:sz w:val="22"/>
      <w:szCs w:val="22"/>
    </w:rPr>
  </w:style>
  <w:style w:type="paragraph" w:customStyle="1" w:styleId="Style14">
    <w:name w:val="Style14"/>
    <w:basedOn w:val="Normalny"/>
    <w:rsid w:val="006F1DA1"/>
    <w:pPr>
      <w:widowControl w:val="0"/>
      <w:autoSpaceDE w:val="0"/>
      <w:autoSpaceDN w:val="0"/>
      <w:adjustRightInd w:val="0"/>
      <w:spacing w:line="276" w:lineRule="exact"/>
      <w:ind w:hanging="353"/>
      <w:jc w:val="both"/>
    </w:pPr>
    <w:rPr>
      <w:sz w:val="24"/>
      <w:szCs w:val="24"/>
    </w:rPr>
  </w:style>
  <w:style w:type="paragraph" w:customStyle="1" w:styleId="Style5">
    <w:name w:val="Style5"/>
    <w:basedOn w:val="Normalny"/>
    <w:rsid w:val="006F1DA1"/>
    <w:pPr>
      <w:widowControl w:val="0"/>
      <w:autoSpaceDE w:val="0"/>
      <w:autoSpaceDN w:val="0"/>
      <w:adjustRightInd w:val="0"/>
      <w:spacing w:line="280" w:lineRule="exact"/>
      <w:jc w:val="both"/>
    </w:pPr>
    <w:rPr>
      <w:sz w:val="24"/>
      <w:szCs w:val="24"/>
    </w:rPr>
  </w:style>
  <w:style w:type="paragraph" w:customStyle="1" w:styleId="Style16">
    <w:name w:val="Style16"/>
    <w:basedOn w:val="Normalny"/>
    <w:uiPriority w:val="99"/>
    <w:rsid w:val="002368EF"/>
    <w:pPr>
      <w:widowControl w:val="0"/>
      <w:autoSpaceDE w:val="0"/>
      <w:autoSpaceDN w:val="0"/>
      <w:adjustRightInd w:val="0"/>
      <w:spacing w:line="287" w:lineRule="exact"/>
      <w:ind w:hanging="394"/>
    </w:pPr>
    <w:rPr>
      <w:sz w:val="24"/>
      <w:szCs w:val="24"/>
    </w:rPr>
  </w:style>
  <w:style w:type="paragraph" w:customStyle="1" w:styleId="Style18">
    <w:name w:val="Style18"/>
    <w:basedOn w:val="Normalny"/>
    <w:uiPriority w:val="99"/>
    <w:rsid w:val="002368EF"/>
    <w:pPr>
      <w:widowControl w:val="0"/>
      <w:autoSpaceDE w:val="0"/>
      <w:autoSpaceDN w:val="0"/>
      <w:adjustRightInd w:val="0"/>
      <w:spacing w:line="276" w:lineRule="exact"/>
      <w:ind w:hanging="430"/>
    </w:pPr>
    <w:rPr>
      <w:sz w:val="24"/>
      <w:szCs w:val="24"/>
    </w:rPr>
  </w:style>
  <w:style w:type="paragraph" w:styleId="Zwykytekst">
    <w:name w:val="Plain Text"/>
    <w:basedOn w:val="Normalny"/>
    <w:link w:val="ZwykytekstZnak"/>
    <w:uiPriority w:val="99"/>
    <w:unhideWhenUsed/>
    <w:rsid w:val="002368EF"/>
    <w:rPr>
      <w:rFonts w:ascii="Consolas" w:eastAsia="Calibri" w:hAnsi="Consolas"/>
      <w:sz w:val="21"/>
      <w:szCs w:val="21"/>
      <w:lang w:eastAsia="en-US"/>
    </w:rPr>
  </w:style>
  <w:style w:type="character" w:customStyle="1" w:styleId="ZwykytekstZnak">
    <w:name w:val="Zwykły tekst Znak"/>
    <w:link w:val="Zwykytekst"/>
    <w:uiPriority w:val="99"/>
    <w:rsid w:val="002368EF"/>
    <w:rPr>
      <w:rFonts w:ascii="Consolas" w:eastAsia="Calibri" w:hAnsi="Consolas"/>
      <w:sz w:val="21"/>
      <w:szCs w:val="21"/>
      <w:lang w:eastAsia="en-US"/>
    </w:rPr>
  </w:style>
  <w:style w:type="character" w:customStyle="1" w:styleId="TekstprzypisudolnegoZnak">
    <w:name w:val="Tekst przypisu dolnego Znak"/>
    <w:aliases w:val="Podrozdział Znak,Footnote Znak,Podrozdzia3 Znak"/>
    <w:link w:val="Tekstprzypisudolnego"/>
    <w:uiPriority w:val="99"/>
    <w:qFormat/>
    <w:rsid w:val="002368EF"/>
  </w:style>
  <w:style w:type="paragraph" w:customStyle="1" w:styleId="BodyText21">
    <w:name w:val="Body Text 21"/>
    <w:basedOn w:val="Normalny"/>
    <w:uiPriority w:val="99"/>
    <w:qFormat/>
    <w:rsid w:val="002368EF"/>
    <w:pPr>
      <w:spacing w:line="360" w:lineRule="auto"/>
    </w:pPr>
    <w:rPr>
      <w:sz w:val="24"/>
    </w:rPr>
  </w:style>
  <w:style w:type="character" w:customStyle="1" w:styleId="Nagwek4Znak">
    <w:name w:val="Nagłówek 4 Znak"/>
    <w:link w:val="Nagwek4"/>
    <w:uiPriority w:val="99"/>
    <w:locked/>
    <w:rsid w:val="00FD7933"/>
    <w:rPr>
      <w:b/>
      <w:sz w:val="32"/>
    </w:rPr>
  </w:style>
  <w:style w:type="paragraph" w:customStyle="1" w:styleId="Style6">
    <w:name w:val="Style6"/>
    <w:basedOn w:val="Normalny"/>
    <w:uiPriority w:val="99"/>
    <w:rsid w:val="00B91718"/>
    <w:pPr>
      <w:widowControl w:val="0"/>
      <w:autoSpaceDE w:val="0"/>
      <w:autoSpaceDN w:val="0"/>
      <w:adjustRightInd w:val="0"/>
      <w:spacing w:line="266" w:lineRule="exact"/>
    </w:pPr>
    <w:rPr>
      <w:sz w:val="24"/>
      <w:szCs w:val="24"/>
    </w:rPr>
  </w:style>
  <w:style w:type="paragraph" w:customStyle="1" w:styleId="Style8">
    <w:name w:val="Style8"/>
    <w:basedOn w:val="Normalny"/>
    <w:uiPriority w:val="99"/>
    <w:rsid w:val="00B91718"/>
    <w:pPr>
      <w:widowControl w:val="0"/>
      <w:autoSpaceDE w:val="0"/>
      <w:autoSpaceDN w:val="0"/>
      <w:adjustRightInd w:val="0"/>
      <w:spacing w:line="266" w:lineRule="exact"/>
      <w:jc w:val="both"/>
    </w:pPr>
    <w:rPr>
      <w:sz w:val="24"/>
      <w:szCs w:val="24"/>
    </w:rPr>
  </w:style>
  <w:style w:type="paragraph" w:customStyle="1" w:styleId="Style9">
    <w:name w:val="Style9"/>
    <w:basedOn w:val="Normalny"/>
    <w:uiPriority w:val="99"/>
    <w:rsid w:val="00B91718"/>
    <w:pPr>
      <w:widowControl w:val="0"/>
      <w:autoSpaceDE w:val="0"/>
      <w:autoSpaceDN w:val="0"/>
      <w:adjustRightInd w:val="0"/>
      <w:spacing w:line="259" w:lineRule="exact"/>
      <w:jc w:val="both"/>
    </w:pPr>
    <w:rPr>
      <w:sz w:val="24"/>
      <w:szCs w:val="24"/>
    </w:rPr>
  </w:style>
  <w:style w:type="character" w:customStyle="1" w:styleId="FontStyle57">
    <w:name w:val="Font Style57"/>
    <w:uiPriority w:val="99"/>
    <w:rsid w:val="00B91718"/>
    <w:rPr>
      <w:rFonts w:ascii="Times New Roman" w:hAnsi="Times New Roman" w:cs="Times New Roman"/>
      <w:sz w:val="20"/>
      <w:szCs w:val="20"/>
    </w:rPr>
  </w:style>
  <w:style w:type="character" w:customStyle="1" w:styleId="FontStyle62">
    <w:name w:val="Font Style62"/>
    <w:uiPriority w:val="99"/>
    <w:rsid w:val="00B91718"/>
    <w:rPr>
      <w:rFonts w:ascii="Times New Roman" w:hAnsi="Times New Roman" w:cs="Times New Roman"/>
      <w:b/>
      <w:bCs/>
      <w:sz w:val="20"/>
      <w:szCs w:val="20"/>
    </w:rPr>
  </w:style>
  <w:style w:type="character" w:customStyle="1" w:styleId="TytuZnak">
    <w:name w:val="Tytuł Znak"/>
    <w:link w:val="Tytu"/>
    <w:locked/>
    <w:rsid w:val="00C76F8B"/>
    <w:rPr>
      <w:b/>
      <w:sz w:val="28"/>
    </w:rPr>
  </w:style>
  <w:style w:type="character" w:customStyle="1" w:styleId="FontStyle53">
    <w:name w:val="Font Style53"/>
    <w:uiPriority w:val="99"/>
    <w:qFormat/>
    <w:rsid w:val="001355B2"/>
    <w:rPr>
      <w:rFonts w:ascii="Times New Roman" w:hAnsi="Times New Roman" w:cs="Times New Roman"/>
      <w:b/>
      <w:bCs/>
      <w:sz w:val="22"/>
      <w:szCs w:val="22"/>
    </w:rPr>
  </w:style>
  <w:style w:type="paragraph" w:customStyle="1" w:styleId="Style11">
    <w:name w:val="Style11"/>
    <w:basedOn w:val="Normalny"/>
    <w:uiPriority w:val="99"/>
    <w:qFormat/>
    <w:rsid w:val="001355B2"/>
    <w:pPr>
      <w:widowControl w:val="0"/>
      <w:autoSpaceDE w:val="0"/>
      <w:autoSpaceDN w:val="0"/>
      <w:adjustRightInd w:val="0"/>
      <w:spacing w:line="278" w:lineRule="exact"/>
      <w:jc w:val="center"/>
    </w:pPr>
    <w:rPr>
      <w:sz w:val="24"/>
      <w:szCs w:val="24"/>
    </w:rPr>
  </w:style>
  <w:style w:type="paragraph" w:customStyle="1" w:styleId="Style10">
    <w:name w:val="Style10"/>
    <w:basedOn w:val="Normalny"/>
    <w:uiPriority w:val="99"/>
    <w:rsid w:val="001355B2"/>
    <w:pPr>
      <w:widowControl w:val="0"/>
      <w:autoSpaceDE w:val="0"/>
      <w:autoSpaceDN w:val="0"/>
      <w:adjustRightInd w:val="0"/>
      <w:spacing w:line="274" w:lineRule="exact"/>
      <w:jc w:val="center"/>
    </w:pPr>
    <w:rPr>
      <w:sz w:val="24"/>
      <w:szCs w:val="24"/>
    </w:rPr>
  </w:style>
  <w:style w:type="paragraph" w:customStyle="1" w:styleId="Style20">
    <w:name w:val="Style20"/>
    <w:basedOn w:val="Normalny"/>
    <w:uiPriority w:val="99"/>
    <w:rsid w:val="001355B2"/>
    <w:pPr>
      <w:widowControl w:val="0"/>
      <w:autoSpaceDE w:val="0"/>
      <w:autoSpaceDN w:val="0"/>
      <w:adjustRightInd w:val="0"/>
      <w:spacing w:line="274" w:lineRule="exact"/>
      <w:ind w:hanging="562"/>
      <w:jc w:val="both"/>
    </w:pPr>
    <w:rPr>
      <w:sz w:val="24"/>
      <w:szCs w:val="24"/>
    </w:rPr>
  </w:style>
  <w:style w:type="character" w:customStyle="1" w:styleId="FontStyle45">
    <w:name w:val="Font Style45"/>
    <w:uiPriority w:val="99"/>
    <w:rsid w:val="001355B2"/>
    <w:rPr>
      <w:rFonts w:ascii="Times New Roman" w:hAnsi="Times New Roman" w:cs="Times New Roman"/>
      <w:b/>
      <w:bCs/>
      <w:i/>
      <w:iCs/>
      <w:sz w:val="22"/>
      <w:szCs w:val="22"/>
    </w:rPr>
  </w:style>
  <w:style w:type="character" w:customStyle="1" w:styleId="FontStyle56">
    <w:name w:val="Font Style56"/>
    <w:uiPriority w:val="99"/>
    <w:rsid w:val="001355B2"/>
    <w:rPr>
      <w:rFonts w:ascii="Times New Roman" w:hAnsi="Times New Roman" w:cs="Times New Roman"/>
      <w:i/>
      <w:iCs/>
      <w:sz w:val="22"/>
      <w:szCs w:val="22"/>
    </w:rPr>
  </w:style>
  <w:style w:type="character" w:customStyle="1" w:styleId="Nagwek8Znak">
    <w:name w:val="Nagłówek 8 Znak"/>
    <w:aliases w:val="l8 Znak"/>
    <w:link w:val="Nagwek8"/>
    <w:rsid w:val="00481834"/>
    <w:rPr>
      <w:b/>
      <w:sz w:val="24"/>
    </w:rPr>
  </w:style>
  <w:style w:type="character" w:customStyle="1" w:styleId="FontStyle54">
    <w:name w:val="Font Style54"/>
    <w:uiPriority w:val="99"/>
    <w:rsid w:val="00E11757"/>
    <w:rPr>
      <w:rFonts w:ascii="Times New Roman" w:hAnsi="Times New Roman" w:cs="Times New Roman"/>
      <w:sz w:val="22"/>
      <w:szCs w:val="22"/>
    </w:rPr>
  </w:style>
  <w:style w:type="paragraph" w:customStyle="1" w:styleId="Style12">
    <w:name w:val="Style12"/>
    <w:basedOn w:val="Normalny"/>
    <w:uiPriority w:val="99"/>
    <w:rsid w:val="00E11757"/>
    <w:pPr>
      <w:widowControl w:val="0"/>
      <w:autoSpaceDE w:val="0"/>
      <w:autoSpaceDN w:val="0"/>
      <w:adjustRightInd w:val="0"/>
      <w:spacing w:line="276" w:lineRule="exact"/>
      <w:ind w:hanging="355"/>
      <w:jc w:val="both"/>
    </w:pPr>
    <w:rPr>
      <w:sz w:val="24"/>
      <w:szCs w:val="24"/>
    </w:rPr>
  </w:style>
  <w:style w:type="character" w:customStyle="1" w:styleId="mprzy">
    <w:name w:val="mprzy"/>
    <w:semiHidden/>
    <w:rsid w:val="00C86F1A"/>
    <w:rPr>
      <w:rFonts w:ascii="Arial" w:hAnsi="Arial" w:cs="Arial"/>
      <w:color w:val="000080"/>
      <w:sz w:val="20"/>
      <w:szCs w:val="20"/>
    </w:rPr>
  </w:style>
  <w:style w:type="character" w:customStyle="1" w:styleId="st">
    <w:name w:val="st"/>
    <w:basedOn w:val="Domylnaczcionkaakapitu"/>
    <w:rsid w:val="00A56463"/>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link w:val="Nagwek2"/>
    <w:uiPriority w:val="9"/>
    <w:rsid w:val="00EC39F2"/>
    <w:rPr>
      <w:b/>
      <w:sz w:val="24"/>
    </w:rPr>
  </w:style>
  <w:style w:type="character" w:customStyle="1" w:styleId="StopkaZnak">
    <w:name w:val="Stopka Znak"/>
    <w:link w:val="Stopka"/>
    <w:uiPriority w:val="99"/>
    <w:rsid w:val="00EC39F2"/>
    <w:rPr>
      <w:sz w:val="24"/>
    </w:rPr>
  </w:style>
  <w:style w:type="character" w:customStyle="1" w:styleId="TekstpodstawowywcityZnak">
    <w:name w:val="Tekst podstawowy wcięty Znak"/>
    <w:link w:val="Tekstpodstawowywcity"/>
    <w:rsid w:val="00DF3B2A"/>
    <w:rPr>
      <w:sz w:val="24"/>
    </w:rPr>
  </w:style>
  <w:style w:type="character" w:customStyle="1" w:styleId="Tekstpodstawowywcity2Znak">
    <w:name w:val="Tekst podstawowy wcięty 2 Znak"/>
    <w:link w:val="Tekstpodstawowywcity2"/>
    <w:rsid w:val="00DF3B2A"/>
  </w:style>
  <w:style w:type="character" w:customStyle="1" w:styleId="NagwekZnak">
    <w:name w:val="Nagłówek Znak"/>
    <w:link w:val="Nagwek"/>
    <w:rsid w:val="00DF3B2A"/>
  </w:style>
  <w:style w:type="character" w:customStyle="1" w:styleId="Tekstpodstawowy2Znak">
    <w:name w:val="Tekst podstawowy 2 Znak"/>
    <w:link w:val="Tekstpodstawowy2"/>
    <w:rsid w:val="00DF3B2A"/>
    <w:rPr>
      <w:sz w:val="24"/>
    </w:rPr>
  </w:style>
  <w:style w:type="character" w:customStyle="1" w:styleId="TekstdymkaZnak">
    <w:name w:val="Tekst dymka Znak"/>
    <w:link w:val="Tekstdymka"/>
    <w:semiHidden/>
    <w:rsid w:val="00DF3B2A"/>
    <w:rPr>
      <w:rFonts w:ascii="Tahoma" w:hAnsi="Tahoma" w:cs="Tahoma"/>
      <w:sz w:val="16"/>
      <w:szCs w:val="16"/>
    </w:rPr>
  </w:style>
  <w:style w:type="character" w:customStyle="1" w:styleId="Tekstpodstawowy3Znak">
    <w:name w:val="Tekst podstawowy 3 Znak"/>
    <w:link w:val="Tekstpodstawowy3"/>
    <w:rsid w:val="00DF3B2A"/>
    <w:rPr>
      <w:sz w:val="24"/>
    </w:rPr>
  </w:style>
  <w:style w:type="character" w:customStyle="1" w:styleId="TematkomentarzaZnak">
    <w:name w:val="Temat komentarza Znak"/>
    <w:link w:val="Tematkomentarza"/>
    <w:rsid w:val="00DF3B2A"/>
    <w:rPr>
      <w:b/>
      <w:bCs/>
    </w:rPr>
  </w:style>
  <w:style w:type="paragraph" w:styleId="Mapadokumentu">
    <w:name w:val="Document Map"/>
    <w:basedOn w:val="Normalny"/>
    <w:link w:val="MapadokumentuZnak"/>
    <w:uiPriority w:val="99"/>
    <w:unhideWhenUsed/>
    <w:rsid w:val="00DF3B2A"/>
    <w:rPr>
      <w:rFonts w:ascii="Tahoma" w:hAnsi="Tahoma"/>
      <w:sz w:val="16"/>
      <w:szCs w:val="16"/>
    </w:rPr>
  </w:style>
  <w:style w:type="character" w:customStyle="1" w:styleId="MapadokumentuZnak">
    <w:name w:val="Mapa dokumentu Znak"/>
    <w:link w:val="Mapadokumentu"/>
    <w:uiPriority w:val="99"/>
    <w:rsid w:val="00DF3B2A"/>
    <w:rPr>
      <w:rFonts w:ascii="Tahoma" w:hAnsi="Tahoma"/>
      <w:sz w:val="16"/>
      <w:szCs w:val="16"/>
    </w:rPr>
  </w:style>
  <w:style w:type="paragraph" w:customStyle="1" w:styleId="Style15">
    <w:name w:val="Style15"/>
    <w:basedOn w:val="Normalny"/>
    <w:uiPriority w:val="99"/>
    <w:rsid w:val="00361A8A"/>
    <w:pPr>
      <w:autoSpaceDE w:val="0"/>
      <w:autoSpaceDN w:val="0"/>
      <w:spacing w:line="276" w:lineRule="exact"/>
      <w:ind w:hanging="355"/>
      <w:jc w:val="both"/>
    </w:pPr>
    <w:rPr>
      <w:rFonts w:eastAsia="Calibri"/>
      <w:sz w:val="24"/>
      <w:szCs w:val="24"/>
    </w:rPr>
  </w:style>
  <w:style w:type="character" w:customStyle="1" w:styleId="FontStyle51">
    <w:name w:val="Font Style51"/>
    <w:uiPriority w:val="99"/>
    <w:rsid w:val="00361A8A"/>
    <w:rPr>
      <w:rFonts w:ascii="Times New Roman" w:hAnsi="Times New Roman" w:cs="Times New Roman" w:hint="default"/>
      <w:i/>
      <w:iCs/>
    </w:rPr>
  </w:style>
  <w:style w:type="paragraph" w:customStyle="1" w:styleId="Zwykytekst1">
    <w:name w:val="Zwykły tekst1"/>
    <w:basedOn w:val="Normalny"/>
    <w:rsid w:val="00DA3B43"/>
    <w:pPr>
      <w:spacing w:line="360" w:lineRule="auto"/>
    </w:pPr>
    <w:rPr>
      <w:rFonts w:ascii="Courier New" w:hAnsi="Courier New"/>
    </w:rPr>
  </w:style>
  <w:style w:type="paragraph" w:customStyle="1" w:styleId="Tekstpodstawowy32">
    <w:name w:val="Tekst podstawowy 32"/>
    <w:basedOn w:val="Normalny"/>
    <w:rsid w:val="00DA3B43"/>
    <w:pPr>
      <w:tabs>
        <w:tab w:val="left" w:pos="779"/>
        <w:tab w:val="left" w:pos="7583"/>
        <w:tab w:val="left" w:pos="9210"/>
      </w:tabs>
      <w:jc w:val="both"/>
    </w:pPr>
    <w:rPr>
      <w:sz w:val="24"/>
    </w:rPr>
  </w:style>
  <w:style w:type="paragraph" w:customStyle="1" w:styleId="Body">
    <w:name w:val="Body"/>
    <w:basedOn w:val="Normalny"/>
    <w:uiPriority w:val="99"/>
    <w:rsid w:val="00DA3449"/>
    <w:pPr>
      <w:widowControl w:val="0"/>
    </w:pPr>
    <w:rPr>
      <w:sz w:val="22"/>
      <w:szCs w:val="22"/>
      <w:lang w:eastAsia="en-US"/>
    </w:rPr>
  </w:style>
  <w:style w:type="paragraph" w:customStyle="1" w:styleId="TableParagraph">
    <w:name w:val="Table Paragraph"/>
    <w:basedOn w:val="Normalny"/>
    <w:uiPriority w:val="99"/>
    <w:rsid w:val="00DA3449"/>
    <w:pPr>
      <w:widowControl w:val="0"/>
    </w:pPr>
    <w:rPr>
      <w:rFonts w:ascii="Calibri" w:eastAsia="Calibri" w:hAnsi="Calibri"/>
      <w:sz w:val="22"/>
      <w:szCs w:val="22"/>
      <w:lang w:eastAsia="en-US"/>
    </w:rPr>
  </w:style>
  <w:style w:type="paragraph" w:customStyle="1" w:styleId="Style30">
    <w:name w:val="Style30"/>
    <w:basedOn w:val="Normalny"/>
    <w:uiPriority w:val="99"/>
    <w:rsid w:val="00CF1CD3"/>
    <w:pPr>
      <w:widowControl w:val="0"/>
      <w:autoSpaceDE w:val="0"/>
      <w:autoSpaceDN w:val="0"/>
      <w:adjustRightInd w:val="0"/>
    </w:pPr>
    <w:rPr>
      <w:sz w:val="24"/>
      <w:szCs w:val="24"/>
    </w:rPr>
  </w:style>
  <w:style w:type="paragraph" w:customStyle="1" w:styleId="Style36">
    <w:name w:val="Style36"/>
    <w:basedOn w:val="Normalny"/>
    <w:uiPriority w:val="99"/>
    <w:rsid w:val="00CF1CD3"/>
    <w:pPr>
      <w:widowControl w:val="0"/>
      <w:autoSpaceDE w:val="0"/>
      <w:autoSpaceDN w:val="0"/>
      <w:adjustRightInd w:val="0"/>
      <w:spacing w:line="341" w:lineRule="exact"/>
      <w:jc w:val="center"/>
    </w:pPr>
    <w:rPr>
      <w:sz w:val="24"/>
      <w:szCs w:val="24"/>
    </w:rPr>
  </w:style>
  <w:style w:type="paragraph" w:customStyle="1" w:styleId="Style41">
    <w:name w:val="Style41"/>
    <w:basedOn w:val="Normalny"/>
    <w:uiPriority w:val="99"/>
    <w:rsid w:val="00CF1CD3"/>
    <w:pPr>
      <w:widowControl w:val="0"/>
      <w:autoSpaceDE w:val="0"/>
      <w:autoSpaceDN w:val="0"/>
      <w:adjustRightInd w:val="0"/>
      <w:spacing w:line="269" w:lineRule="exact"/>
      <w:jc w:val="center"/>
    </w:pPr>
    <w:rPr>
      <w:sz w:val="24"/>
      <w:szCs w:val="24"/>
    </w:rPr>
  </w:style>
  <w:style w:type="character" w:customStyle="1" w:styleId="FontStyle48">
    <w:name w:val="Font Style48"/>
    <w:uiPriority w:val="99"/>
    <w:rsid w:val="00CF1CD3"/>
    <w:rPr>
      <w:rFonts w:ascii="Times New Roman" w:hAnsi="Times New Roman" w:cs="Times New Roman" w:hint="default"/>
      <w:b/>
      <w:bCs/>
      <w:sz w:val="20"/>
      <w:szCs w:val="20"/>
    </w:rPr>
  </w:style>
  <w:style w:type="character" w:customStyle="1" w:styleId="FontStyle52">
    <w:name w:val="Font Style52"/>
    <w:uiPriority w:val="99"/>
    <w:qFormat/>
    <w:rsid w:val="00CF1CD3"/>
    <w:rPr>
      <w:rFonts w:ascii="Times New Roman" w:hAnsi="Times New Roman" w:cs="Times New Roman" w:hint="default"/>
      <w:sz w:val="20"/>
      <w:szCs w:val="20"/>
    </w:rPr>
  </w:style>
  <w:style w:type="paragraph" w:customStyle="1" w:styleId="Style26">
    <w:name w:val="Style26"/>
    <w:basedOn w:val="Normalny"/>
    <w:uiPriority w:val="99"/>
    <w:rsid w:val="00CF1CD3"/>
    <w:pPr>
      <w:widowControl w:val="0"/>
      <w:autoSpaceDE w:val="0"/>
      <w:autoSpaceDN w:val="0"/>
      <w:adjustRightInd w:val="0"/>
      <w:spacing w:line="274" w:lineRule="exact"/>
      <w:ind w:hanging="331"/>
      <w:jc w:val="both"/>
    </w:pPr>
    <w:rPr>
      <w:sz w:val="24"/>
      <w:szCs w:val="24"/>
    </w:rPr>
  </w:style>
  <w:style w:type="paragraph" w:customStyle="1" w:styleId="ZnakZnakZnakZnakZnakZnakZnakZnakZnakZnakZnakZnakZnakZnakZnakZnakZnakZnakZnakZnakZnakZnakZnakZnakZnakZnakZnakZnak1ZnakZnakZnak1">
    <w:name w:val="Znak Znak Znak Znak Znak Znak Znak Znak Znak Znak Znak Znak Znak Znak Znak Znak Znak Znak Znak Znak Znak Znak Znak Znak Znak Znak Znak Znak1 Znak Znak Znak1"/>
    <w:basedOn w:val="Normalny"/>
    <w:rsid w:val="00CD5D96"/>
    <w:rPr>
      <w:sz w:val="24"/>
      <w:szCs w:val="24"/>
    </w:rPr>
  </w:style>
  <w:style w:type="paragraph" w:customStyle="1" w:styleId="Tekstpodstawowy22">
    <w:name w:val="Tekst podstawowy 22"/>
    <w:basedOn w:val="Normalny"/>
    <w:rsid w:val="00CD5D96"/>
    <w:pPr>
      <w:spacing w:line="360" w:lineRule="auto"/>
      <w:ind w:firstLine="708"/>
      <w:jc w:val="both"/>
    </w:pPr>
    <w:rPr>
      <w:kern w:val="36"/>
      <w:sz w:val="24"/>
    </w:rPr>
  </w:style>
  <w:style w:type="paragraph" w:customStyle="1" w:styleId="Style22">
    <w:name w:val="Style22"/>
    <w:basedOn w:val="Normalny"/>
    <w:rsid w:val="007231EA"/>
    <w:pPr>
      <w:widowControl w:val="0"/>
      <w:autoSpaceDE w:val="0"/>
      <w:autoSpaceDN w:val="0"/>
      <w:adjustRightInd w:val="0"/>
    </w:pPr>
    <w:rPr>
      <w:sz w:val="24"/>
      <w:szCs w:val="24"/>
    </w:rPr>
  </w:style>
  <w:style w:type="paragraph" w:customStyle="1" w:styleId="Style39">
    <w:name w:val="Style39"/>
    <w:basedOn w:val="Normalny"/>
    <w:uiPriority w:val="99"/>
    <w:rsid w:val="007231EA"/>
    <w:pPr>
      <w:widowControl w:val="0"/>
      <w:autoSpaceDE w:val="0"/>
      <w:autoSpaceDN w:val="0"/>
      <w:adjustRightInd w:val="0"/>
    </w:pPr>
    <w:rPr>
      <w:sz w:val="24"/>
      <w:szCs w:val="24"/>
    </w:rPr>
  </w:style>
  <w:style w:type="paragraph" w:customStyle="1" w:styleId="Default">
    <w:name w:val="Default"/>
    <w:rsid w:val="00DC1205"/>
    <w:pPr>
      <w:autoSpaceDE w:val="0"/>
      <w:autoSpaceDN w:val="0"/>
      <w:adjustRightInd w:val="0"/>
    </w:pPr>
    <w:rPr>
      <w:rFonts w:eastAsia="Calibri"/>
      <w:color w:val="000000"/>
      <w:sz w:val="24"/>
      <w:szCs w:val="24"/>
      <w:lang w:eastAsia="en-US"/>
    </w:rPr>
  </w:style>
  <w:style w:type="character" w:customStyle="1" w:styleId="FontStyle49">
    <w:name w:val="Font Style49"/>
    <w:uiPriority w:val="99"/>
    <w:rsid w:val="008608A1"/>
    <w:rPr>
      <w:rFonts w:ascii="Times New Roman" w:hAnsi="Times New Roman" w:cs="Times New Roman"/>
      <w:b/>
      <w:bCs/>
      <w:i/>
      <w:iCs/>
      <w:sz w:val="22"/>
      <w:szCs w:val="22"/>
    </w:rPr>
  </w:style>
  <w:style w:type="paragraph" w:customStyle="1" w:styleId="Style21">
    <w:name w:val="Style2"/>
    <w:basedOn w:val="Normalny"/>
    <w:rsid w:val="00FD016B"/>
    <w:pPr>
      <w:widowControl w:val="0"/>
      <w:autoSpaceDE w:val="0"/>
      <w:autoSpaceDN w:val="0"/>
      <w:adjustRightInd w:val="0"/>
      <w:jc w:val="center"/>
    </w:pPr>
    <w:rPr>
      <w:sz w:val="24"/>
      <w:szCs w:val="24"/>
    </w:rPr>
  </w:style>
  <w:style w:type="paragraph" w:customStyle="1" w:styleId="Style4">
    <w:name w:val="Style4"/>
    <w:basedOn w:val="Normalny"/>
    <w:rsid w:val="00FD016B"/>
    <w:pPr>
      <w:widowControl w:val="0"/>
      <w:autoSpaceDE w:val="0"/>
      <w:autoSpaceDN w:val="0"/>
      <w:adjustRightInd w:val="0"/>
      <w:spacing w:line="413" w:lineRule="exact"/>
      <w:ind w:hanging="288"/>
    </w:pPr>
    <w:rPr>
      <w:sz w:val="24"/>
      <w:szCs w:val="24"/>
    </w:rPr>
  </w:style>
  <w:style w:type="paragraph" w:customStyle="1" w:styleId="Style7">
    <w:name w:val="Style7"/>
    <w:basedOn w:val="Normalny"/>
    <w:rsid w:val="00FD016B"/>
    <w:pPr>
      <w:widowControl w:val="0"/>
      <w:autoSpaceDE w:val="0"/>
      <w:autoSpaceDN w:val="0"/>
      <w:adjustRightInd w:val="0"/>
      <w:spacing w:line="269" w:lineRule="exact"/>
    </w:pPr>
    <w:rPr>
      <w:sz w:val="24"/>
      <w:szCs w:val="24"/>
    </w:rPr>
  </w:style>
  <w:style w:type="paragraph" w:customStyle="1" w:styleId="Style33">
    <w:name w:val="Style33"/>
    <w:basedOn w:val="Normalny"/>
    <w:rsid w:val="00FD016B"/>
    <w:pPr>
      <w:widowControl w:val="0"/>
      <w:autoSpaceDE w:val="0"/>
      <w:autoSpaceDN w:val="0"/>
      <w:adjustRightInd w:val="0"/>
      <w:spacing w:line="274" w:lineRule="exact"/>
      <w:ind w:hanging="562"/>
    </w:pPr>
    <w:rPr>
      <w:sz w:val="24"/>
      <w:szCs w:val="24"/>
    </w:rPr>
  </w:style>
  <w:style w:type="paragraph" w:customStyle="1" w:styleId="Style38">
    <w:name w:val="Style38"/>
    <w:basedOn w:val="Normalny"/>
    <w:rsid w:val="00FD016B"/>
    <w:pPr>
      <w:widowControl w:val="0"/>
      <w:autoSpaceDE w:val="0"/>
      <w:autoSpaceDN w:val="0"/>
      <w:adjustRightInd w:val="0"/>
    </w:pPr>
    <w:rPr>
      <w:sz w:val="24"/>
      <w:szCs w:val="24"/>
    </w:rPr>
  </w:style>
  <w:style w:type="paragraph" w:customStyle="1" w:styleId="Style40">
    <w:name w:val="Style40"/>
    <w:basedOn w:val="Normalny"/>
    <w:uiPriority w:val="99"/>
    <w:rsid w:val="00224C56"/>
    <w:pPr>
      <w:widowControl w:val="0"/>
      <w:autoSpaceDE w:val="0"/>
      <w:autoSpaceDN w:val="0"/>
      <w:adjustRightInd w:val="0"/>
      <w:spacing w:line="275" w:lineRule="exact"/>
      <w:ind w:hanging="418"/>
      <w:jc w:val="both"/>
    </w:pPr>
    <w:rPr>
      <w:sz w:val="24"/>
      <w:szCs w:val="24"/>
    </w:rPr>
  </w:style>
  <w:style w:type="character" w:customStyle="1" w:styleId="FontStyle47">
    <w:name w:val="Font Style47"/>
    <w:basedOn w:val="Domylnaczcionkaakapitu"/>
    <w:uiPriority w:val="99"/>
    <w:rsid w:val="00224C56"/>
    <w:rPr>
      <w:rFonts w:ascii="Times New Roman" w:hAnsi="Times New Roman" w:cs="Times New Roman"/>
      <w:i/>
      <w:iCs/>
      <w:sz w:val="22"/>
      <w:szCs w:val="22"/>
    </w:rPr>
  </w:style>
  <w:style w:type="paragraph" w:customStyle="1" w:styleId="arimr">
    <w:name w:val="arimr"/>
    <w:basedOn w:val="Normalny"/>
    <w:rsid w:val="00924994"/>
    <w:pPr>
      <w:widowControl w:val="0"/>
      <w:suppressAutoHyphens/>
      <w:snapToGrid w:val="0"/>
      <w:spacing w:line="360" w:lineRule="auto"/>
    </w:pPr>
    <w:rPr>
      <w:sz w:val="24"/>
      <w:szCs w:val="24"/>
      <w:lang w:val="en-US" w:eastAsia="zh-CN"/>
    </w:rPr>
  </w:style>
  <w:style w:type="character" w:customStyle="1" w:styleId="section-info-text">
    <w:name w:val="section-info-text"/>
    <w:basedOn w:val="Domylnaczcionkaakapitu"/>
    <w:rsid w:val="00826638"/>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34"/>
    <w:qFormat/>
    <w:rsid w:val="00722B89"/>
  </w:style>
  <w:style w:type="character" w:customStyle="1" w:styleId="Nierozpoznanawzmianka1">
    <w:name w:val="Nierozpoznana wzmianka1"/>
    <w:basedOn w:val="Domylnaczcionkaakapitu"/>
    <w:uiPriority w:val="99"/>
    <w:semiHidden/>
    <w:unhideWhenUsed/>
    <w:rsid w:val="00266103"/>
    <w:rPr>
      <w:color w:val="605E5C"/>
      <w:shd w:val="clear" w:color="auto" w:fill="E1DFDD"/>
    </w:rPr>
  </w:style>
  <w:style w:type="character" w:customStyle="1" w:styleId="Nierozpoznanawzmianka2">
    <w:name w:val="Nierozpoznana wzmianka2"/>
    <w:basedOn w:val="Domylnaczcionkaakapitu"/>
    <w:uiPriority w:val="99"/>
    <w:semiHidden/>
    <w:unhideWhenUsed/>
    <w:rsid w:val="000B02B0"/>
    <w:rPr>
      <w:color w:val="605E5C"/>
      <w:shd w:val="clear" w:color="auto" w:fill="E1DFDD"/>
    </w:rPr>
  </w:style>
  <w:style w:type="character" w:customStyle="1" w:styleId="Inne">
    <w:name w:val="Inne_"/>
    <w:basedOn w:val="Domylnaczcionkaakapitu"/>
    <w:link w:val="Inne0"/>
    <w:rsid w:val="0062589E"/>
    <w:rPr>
      <w:rFonts w:ascii="Verdana" w:eastAsia="Verdana" w:hAnsi="Verdana" w:cs="Verdana"/>
      <w:sz w:val="17"/>
      <w:szCs w:val="17"/>
      <w:shd w:val="clear" w:color="auto" w:fill="FFFFFF"/>
    </w:rPr>
  </w:style>
  <w:style w:type="paragraph" w:customStyle="1" w:styleId="Inne0">
    <w:name w:val="Inne"/>
    <w:basedOn w:val="Normalny"/>
    <w:link w:val="Inne"/>
    <w:rsid w:val="0062589E"/>
    <w:pPr>
      <w:widowControl w:val="0"/>
      <w:shd w:val="clear" w:color="auto" w:fill="FFFFFF"/>
      <w:spacing w:line="254" w:lineRule="auto"/>
      <w:ind w:left="340"/>
    </w:pPr>
    <w:rPr>
      <w:rFonts w:ascii="Verdana" w:eastAsia="Verdana" w:hAnsi="Verdana" w:cs="Verdana"/>
      <w:sz w:val="17"/>
      <w:szCs w:val="17"/>
    </w:rPr>
  </w:style>
  <w:style w:type="character" w:customStyle="1" w:styleId="Nagwek3Znak">
    <w:name w:val="Nagłówek 3 Znak"/>
    <w:basedOn w:val="Domylnaczcionkaakapitu"/>
    <w:link w:val="Nagwek3"/>
    <w:rsid w:val="00800A5F"/>
    <w:rPr>
      <w:sz w:val="24"/>
    </w:rPr>
  </w:style>
  <w:style w:type="paragraph" w:customStyle="1" w:styleId="Zawartotabeli">
    <w:name w:val="Zawartość tabeli"/>
    <w:basedOn w:val="Normalny"/>
    <w:qFormat/>
    <w:rsid w:val="00800A5F"/>
    <w:pPr>
      <w:widowControl w:val="0"/>
      <w:suppressLineNumbers/>
      <w:suppressAutoHyphens/>
    </w:pPr>
    <w:rPr>
      <w:rFonts w:ascii="Calibri" w:eastAsia="Calibri" w:hAnsi="Calibr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6852">
      <w:bodyDiv w:val="1"/>
      <w:marLeft w:val="0"/>
      <w:marRight w:val="0"/>
      <w:marTop w:val="0"/>
      <w:marBottom w:val="0"/>
      <w:divBdr>
        <w:top w:val="none" w:sz="0" w:space="0" w:color="auto"/>
        <w:left w:val="none" w:sz="0" w:space="0" w:color="auto"/>
        <w:bottom w:val="none" w:sz="0" w:space="0" w:color="auto"/>
        <w:right w:val="none" w:sz="0" w:space="0" w:color="auto"/>
      </w:divBdr>
    </w:div>
    <w:div w:id="45379823">
      <w:bodyDiv w:val="1"/>
      <w:marLeft w:val="0"/>
      <w:marRight w:val="0"/>
      <w:marTop w:val="0"/>
      <w:marBottom w:val="0"/>
      <w:divBdr>
        <w:top w:val="none" w:sz="0" w:space="0" w:color="auto"/>
        <w:left w:val="none" w:sz="0" w:space="0" w:color="auto"/>
        <w:bottom w:val="none" w:sz="0" w:space="0" w:color="auto"/>
        <w:right w:val="none" w:sz="0" w:space="0" w:color="auto"/>
      </w:divBdr>
    </w:div>
    <w:div w:id="79495404">
      <w:bodyDiv w:val="1"/>
      <w:marLeft w:val="0"/>
      <w:marRight w:val="0"/>
      <w:marTop w:val="0"/>
      <w:marBottom w:val="0"/>
      <w:divBdr>
        <w:top w:val="none" w:sz="0" w:space="0" w:color="auto"/>
        <w:left w:val="none" w:sz="0" w:space="0" w:color="auto"/>
        <w:bottom w:val="none" w:sz="0" w:space="0" w:color="auto"/>
        <w:right w:val="none" w:sz="0" w:space="0" w:color="auto"/>
      </w:divBdr>
    </w:div>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111828980">
      <w:bodyDiv w:val="1"/>
      <w:marLeft w:val="0"/>
      <w:marRight w:val="0"/>
      <w:marTop w:val="0"/>
      <w:marBottom w:val="0"/>
      <w:divBdr>
        <w:top w:val="none" w:sz="0" w:space="0" w:color="auto"/>
        <w:left w:val="none" w:sz="0" w:space="0" w:color="auto"/>
        <w:bottom w:val="none" w:sz="0" w:space="0" w:color="auto"/>
        <w:right w:val="none" w:sz="0" w:space="0" w:color="auto"/>
      </w:divBdr>
    </w:div>
    <w:div w:id="127823618">
      <w:bodyDiv w:val="1"/>
      <w:marLeft w:val="0"/>
      <w:marRight w:val="0"/>
      <w:marTop w:val="0"/>
      <w:marBottom w:val="0"/>
      <w:divBdr>
        <w:top w:val="none" w:sz="0" w:space="0" w:color="auto"/>
        <w:left w:val="none" w:sz="0" w:space="0" w:color="auto"/>
        <w:bottom w:val="none" w:sz="0" w:space="0" w:color="auto"/>
        <w:right w:val="none" w:sz="0" w:space="0" w:color="auto"/>
      </w:divBdr>
    </w:div>
    <w:div w:id="140005202">
      <w:bodyDiv w:val="1"/>
      <w:marLeft w:val="0"/>
      <w:marRight w:val="0"/>
      <w:marTop w:val="0"/>
      <w:marBottom w:val="0"/>
      <w:divBdr>
        <w:top w:val="none" w:sz="0" w:space="0" w:color="auto"/>
        <w:left w:val="none" w:sz="0" w:space="0" w:color="auto"/>
        <w:bottom w:val="none" w:sz="0" w:space="0" w:color="auto"/>
        <w:right w:val="none" w:sz="0" w:space="0" w:color="auto"/>
      </w:divBdr>
    </w:div>
    <w:div w:id="157888718">
      <w:bodyDiv w:val="1"/>
      <w:marLeft w:val="0"/>
      <w:marRight w:val="0"/>
      <w:marTop w:val="0"/>
      <w:marBottom w:val="0"/>
      <w:divBdr>
        <w:top w:val="none" w:sz="0" w:space="0" w:color="auto"/>
        <w:left w:val="none" w:sz="0" w:space="0" w:color="auto"/>
        <w:bottom w:val="none" w:sz="0" w:space="0" w:color="auto"/>
        <w:right w:val="none" w:sz="0" w:space="0" w:color="auto"/>
      </w:divBdr>
    </w:div>
    <w:div w:id="183784804">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207768441">
      <w:bodyDiv w:val="1"/>
      <w:marLeft w:val="0"/>
      <w:marRight w:val="0"/>
      <w:marTop w:val="0"/>
      <w:marBottom w:val="0"/>
      <w:divBdr>
        <w:top w:val="none" w:sz="0" w:space="0" w:color="auto"/>
        <w:left w:val="none" w:sz="0" w:space="0" w:color="auto"/>
        <w:bottom w:val="none" w:sz="0" w:space="0" w:color="auto"/>
        <w:right w:val="none" w:sz="0" w:space="0" w:color="auto"/>
      </w:divBdr>
    </w:div>
    <w:div w:id="219899041">
      <w:bodyDiv w:val="1"/>
      <w:marLeft w:val="0"/>
      <w:marRight w:val="0"/>
      <w:marTop w:val="0"/>
      <w:marBottom w:val="0"/>
      <w:divBdr>
        <w:top w:val="none" w:sz="0" w:space="0" w:color="auto"/>
        <w:left w:val="none" w:sz="0" w:space="0" w:color="auto"/>
        <w:bottom w:val="none" w:sz="0" w:space="0" w:color="auto"/>
        <w:right w:val="none" w:sz="0" w:space="0" w:color="auto"/>
      </w:divBdr>
    </w:div>
    <w:div w:id="364647640">
      <w:bodyDiv w:val="1"/>
      <w:marLeft w:val="0"/>
      <w:marRight w:val="0"/>
      <w:marTop w:val="0"/>
      <w:marBottom w:val="0"/>
      <w:divBdr>
        <w:top w:val="none" w:sz="0" w:space="0" w:color="auto"/>
        <w:left w:val="none" w:sz="0" w:space="0" w:color="auto"/>
        <w:bottom w:val="none" w:sz="0" w:space="0" w:color="auto"/>
        <w:right w:val="none" w:sz="0" w:space="0" w:color="auto"/>
      </w:divBdr>
    </w:div>
    <w:div w:id="408581548">
      <w:bodyDiv w:val="1"/>
      <w:marLeft w:val="0"/>
      <w:marRight w:val="0"/>
      <w:marTop w:val="0"/>
      <w:marBottom w:val="0"/>
      <w:divBdr>
        <w:top w:val="none" w:sz="0" w:space="0" w:color="auto"/>
        <w:left w:val="none" w:sz="0" w:space="0" w:color="auto"/>
        <w:bottom w:val="none" w:sz="0" w:space="0" w:color="auto"/>
        <w:right w:val="none" w:sz="0" w:space="0" w:color="auto"/>
      </w:divBdr>
    </w:div>
    <w:div w:id="442844598">
      <w:bodyDiv w:val="1"/>
      <w:marLeft w:val="0"/>
      <w:marRight w:val="0"/>
      <w:marTop w:val="0"/>
      <w:marBottom w:val="0"/>
      <w:divBdr>
        <w:top w:val="none" w:sz="0" w:space="0" w:color="auto"/>
        <w:left w:val="none" w:sz="0" w:space="0" w:color="auto"/>
        <w:bottom w:val="none" w:sz="0" w:space="0" w:color="auto"/>
        <w:right w:val="none" w:sz="0" w:space="0" w:color="auto"/>
      </w:divBdr>
    </w:div>
    <w:div w:id="519508906">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580798261">
      <w:bodyDiv w:val="1"/>
      <w:marLeft w:val="0"/>
      <w:marRight w:val="0"/>
      <w:marTop w:val="0"/>
      <w:marBottom w:val="0"/>
      <w:divBdr>
        <w:top w:val="none" w:sz="0" w:space="0" w:color="auto"/>
        <w:left w:val="none" w:sz="0" w:space="0" w:color="auto"/>
        <w:bottom w:val="none" w:sz="0" w:space="0" w:color="auto"/>
        <w:right w:val="none" w:sz="0" w:space="0" w:color="auto"/>
      </w:divBdr>
    </w:div>
    <w:div w:id="610356556">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642781531">
      <w:bodyDiv w:val="1"/>
      <w:marLeft w:val="0"/>
      <w:marRight w:val="0"/>
      <w:marTop w:val="0"/>
      <w:marBottom w:val="0"/>
      <w:divBdr>
        <w:top w:val="none" w:sz="0" w:space="0" w:color="auto"/>
        <w:left w:val="none" w:sz="0" w:space="0" w:color="auto"/>
        <w:bottom w:val="none" w:sz="0" w:space="0" w:color="auto"/>
        <w:right w:val="none" w:sz="0" w:space="0" w:color="auto"/>
      </w:divBdr>
    </w:div>
    <w:div w:id="705981089">
      <w:bodyDiv w:val="1"/>
      <w:marLeft w:val="0"/>
      <w:marRight w:val="0"/>
      <w:marTop w:val="0"/>
      <w:marBottom w:val="0"/>
      <w:divBdr>
        <w:top w:val="none" w:sz="0" w:space="0" w:color="auto"/>
        <w:left w:val="none" w:sz="0" w:space="0" w:color="auto"/>
        <w:bottom w:val="none" w:sz="0" w:space="0" w:color="auto"/>
        <w:right w:val="none" w:sz="0" w:space="0" w:color="auto"/>
      </w:divBdr>
    </w:div>
    <w:div w:id="715588327">
      <w:bodyDiv w:val="1"/>
      <w:marLeft w:val="0"/>
      <w:marRight w:val="0"/>
      <w:marTop w:val="0"/>
      <w:marBottom w:val="0"/>
      <w:divBdr>
        <w:top w:val="none" w:sz="0" w:space="0" w:color="auto"/>
        <w:left w:val="none" w:sz="0" w:space="0" w:color="auto"/>
        <w:bottom w:val="none" w:sz="0" w:space="0" w:color="auto"/>
        <w:right w:val="none" w:sz="0" w:space="0" w:color="auto"/>
      </w:divBdr>
    </w:div>
    <w:div w:id="727850019">
      <w:bodyDiv w:val="1"/>
      <w:marLeft w:val="0"/>
      <w:marRight w:val="0"/>
      <w:marTop w:val="0"/>
      <w:marBottom w:val="0"/>
      <w:divBdr>
        <w:top w:val="none" w:sz="0" w:space="0" w:color="auto"/>
        <w:left w:val="none" w:sz="0" w:space="0" w:color="auto"/>
        <w:bottom w:val="none" w:sz="0" w:space="0" w:color="auto"/>
        <w:right w:val="none" w:sz="0" w:space="0" w:color="auto"/>
      </w:divBdr>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39327986">
      <w:bodyDiv w:val="1"/>
      <w:marLeft w:val="0"/>
      <w:marRight w:val="0"/>
      <w:marTop w:val="0"/>
      <w:marBottom w:val="0"/>
      <w:divBdr>
        <w:top w:val="none" w:sz="0" w:space="0" w:color="auto"/>
        <w:left w:val="none" w:sz="0" w:space="0" w:color="auto"/>
        <w:bottom w:val="none" w:sz="0" w:space="0" w:color="auto"/>
        <w:right w:val="none" w:sz="0" w:space="0" w:color="auto"/>
      </w:divBdr>
    </w:div>
    <w:div w:id="777331375">
      <w:bodyDiv w:val="1"/>
      <w:marLeft w:val="0"/>
      <w:marRight w:val="0"/>
      <w:marTop w:val="0"/>
      <w:marBottom w:val="0"/>
      <w:divBdr>
        <w:top w:val="none" w:sz="0" w:space="0" w:color="auto"/>
        <w:left w:val="none" w:sz="0" w:space="0" w:color="auto"/>
        <w:bottom w:val="none" w:sz="0" w:space="0" w:color="auto"/>
        <w:right w:val="none" w:sz="0" w:space="0" w:color="auto"/>
      </w:divBdr>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794837726">
      <w:bodyDiv w:val="1"/>
      <w:marLeft w:val="0"/>
      <w:marRight w:val="0"/>
      <w:marTop w:val="0"/>
      <w:marBottom w:val="0"/>
      <w:divBdr>
        <w:top w:val="none" w:sz="0" w:space="0" w:color="auto"/>
        <w:left w:val="none" w:sz="0" w:space="0" w:color="auto"/>
        <w:bottom w:val="none" w:sz="0" w:space="0" w:color="auto"/>
        <w:right w:val="none" w:sz="0" w:space="0" w:color="auto"/>
      </w:divBdr>
    </w:div>
    <w:div w:id="818350772">
      <w:bodyDiv w:val="1"/>
      <w:marLeft w:val="0"/>
      <w:marRight w:val="0"/>
      <w:marTop w:val="0"/>
      <w:marBottom w:val="0"/>
      <w:divBdr>
        <w:top w:val="none" w:sz="0" w:space="0" w:color="auto"/>
        <w:left w:val="none" w:sz="0" w:space="0" w:color="auto"/>
        <w:bottom w:val="none" w:sz="0" w:space="0" w:color="auto"/>
        <w:right w:val="none" w:sz="0" w:space="0" w:color="auto"/>
      </w:divBdr>
    </w:div>
    <w:div w:id="857040590">
      <w:bodyDiv w:val="1"/>
      <w:marLeft w:val="0"/>
      <w:marRight w:val="0"/>
      <w:marTop w:val="0"/>
      <w:marBottom w:val="0"/>
      <w:divBdr>
        <w:top w:val="none" w:sz="0" w:space="0" w:color="auto"/>
        <w:left w:val="none" w:sz="0" w:space="0" w:color="auto"/>
        <w:bottom w:val="none" w:sz="0" w:space="0" w:color="auto"/>
        <w:right w:val="none" w:sz="0" w:space="0" w:color="auto"/>
      </w:divBdr>
    </w:div>
    <w:div w:id="951865395">
      <w:bodyDiv w:val="1"/>
      <w:marLeft w:val="0"/>
      <w:marRight w:val="0"/>
      <w:marTop w:val="0"/>
      <w:marBottom w:val="0"/>
      <w:divBdr>
        <w:top w:val="none" w:sz="0" w:space="0" w:color="auto"/>
        <w:left w:val="none" w:sz="0" w:space="0" w:color="auto"/>
        <w:bottom w:val="none" w:sz="0" w:space="0" w:color="auto"/>
        <w:right w:val="none" w:sz="0" w:space="0" w:color="auto"/>
      </w:divBdr>
    </w:div>
    <w:div w:id="1048994227">
      <w:bodyDiv w:val="1"/>
      <w:marLeft w:val="0"/>
      <w:marRight w:val="0"/>
      <w:marTop w:val="0"/>
      <w:marBottom w:val="0"/>
      <w:divBdr>
        <w:top w:val="none" w:sz="0" w:space="0" w:color="auto"/>
        <w:left w:val="none" w:sz="0" w:space="0" w:color="auto"/>
        <w:bottom w:val="none" w:sz="0" w:space="0" w:color="auto"/>
        <w:right w:val="none" w:sz="0" w:space="0" w:color="auto"/>
      </w:divBdr>
    </w:div>
    <w:div w:id="1130973782">
      <w:bodyDiv w:val="1"/>
      <w:marLeft w:val="0"/>
      <w:marRight w:val="0"/>
      <w:marTop w:val="0"/>
      <w:marBottom w:val="0"/>
      <w:divBdr>
        <w:top w:val="none" w:sz="0" w:space="0" w:color="auto"/>
        <w:left w:val="none" w:sz="0" w:space="0" w:color="auto"/>
        <w:bottom w:val="none" w:sz="0" w:space="0" w:color="auto"/>
        <w:right w:val="none" w:sz="0" w:space="0" w:color="auto"/>
      </w:divBdr>
    </w:div>
    <w:div w:id="1241141555">
      <w:bodyDiv w:val="1"/>
      <w:marLeft w:val="0"/>
      <w:marRight w:val="0"/>
      <w:marTop w:val="0"/>
      <w:marBottom w:val="0"/>
      <w:divBdr>
        <w:top w:val="none" w:sz="0" w:space="0" w:color="auto"/>
        <w:left w:val="none" w:sz="0" w:space="0" w:color="auto"/>
        <w:bottom w:val="none" w:sz="0" w:space="0" w:color="auto"/>
        <w:right w:val="none" w:sz="0" w:space="0" w:color="auto"/>
      </w:divBdr>
    </w:div>
    <w:div w:id="1275289856">
      <w:bodyDiv w:val="1"/>
      <w:marLeft w:val="0"/>
      <w:marRight w:val="0"/>
      <w:marTop w:val="0"/>
      <w:marBottom w:val="0"/>
      <w:divBdr>
        <w:top w:val="none" w:sz="0" w:space="0" w:color="auto"/>
        <w:left w:val="none" w:sz="0" w:space="0" w:color="auto"/>
        <w:bottom w:val="none" w:sz="0" w:space="0" w:color="auto"/>
        <w:right w:val="none" w:sz="0" w:space="0" w:color="auto"/>
      </w:divBdr>
    </w:div>
    <w:div w:id="1289624029">
      <w:bodyDiv w:val="1"/>
      <w:marLeft w:val="0"/>
      <w:marRight w:val="0"/>
      <w:marTop w:val="0"/>
      <w:marBottom w:val="0"/>
      <w:divBdr>
        <w:top w:val="none" w:sz="0" w:space="0" w:color="auto"/>
        <w:left w:val="none" w:sz="0" w:space="0" w:color="auto"/>
        <w:bottom w:val="none" w:sz="0" w:space="0" w:color="auto"/>
        <w:right w:val="none" w:sz="0" w:space="0" w:color="auto"/>
      </w:divBdr>
    </w:div>
    <w:div w:id="1305500069">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383598590">
      <w:bodyDiv w:val="1"/>
      <w:marLeft w:val="0"/>
      <w:marRight w:val="0"/>
      <w:marTop w:val="0"/>
      <w:marBottom w:val="0"/>
      <w:divBdr>
        <w:top w:val="none" w:sz="0" w:space="0" w:color="auto"/>
        <w:left w:val="none" w:sz="0" w:space="0" w:color="auto"/>
        <w:bottom w:val="none" w:sz="0" w:space="0" w:color="auto"/>
        <w:right w:val="none" w:sz="0" w:space="0" w:color="auto"/>
      </w:divBdr>
    </w:div>
    <w:div w:id="1438138055">
      <w:bodyDiv w:val="1"/>
      <w:marLeft w:val="0"/>
      <w:marRight w:val="0"/>
      <w:marTop w:val="0"/>
      <w:marBottom w:val="0"/>
      <w:divBdr>
        <w:top w:val="none" w:sz="0" w:space="0" w:color="auto"/>
        <w:left w:val="none" w:sz="0" w:space="0" w:color="auto"/>
        <w:bottom w:val="none" w:sz="0" w:space="0" w:color="auto"/>
        <w:right w:val="none" w:sz="0" w:space="0" w:color="auto"/>
      </w:divBdr>
    </w:div>
    <w:div w:id="1513835825">
      <w:bodyDiv w:val="1"/>
      <w:marLeft w:val="0"/>
      <w:marRight w:val="0"/>
      <w:marTop w:val="0"/>
      <w:marBottom w:val="0"/>
      <w:divBdr>
        <w:top w:val="none" w:sz="0" w:space="0" w:color="auto"/>
        <w:left w:val="none" w:sz="0" w:space="0" w:color="auto"/>
        <w:bottom w:val="none" w:sz="0" w:space="0" w:color="auto"/>
        <w:right w:val="none" w:sz="0" w:space="0" w:color="auto"/>
      </w:divBdr>
    </w:div>
    <w:div w:id="1532453419">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09392048">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42271421">
      <w:bodyDiv w:val="1"/>
      <w:marLeft w:val="0"/>
      <w:marRight w:val="0"/>
      <w:marTop w:val="0"/>
      <w:marBottom w:val="0"/>
      <w:divBdr>
        <w:top w:val="none" w:sz="0" w:space="0" w:color="auto"/>
        <w:left w:val="none" w:sz="0" w:space="0" w:color="auto"/>
        <w:bottom w:val="none" w:sz="0" w:space="0" w:color="auto"/>
        <w:right w:val="none" w:sz="0" w:space="0" w:color="auto"/>
      </w:divBdr>
      <w:divsChild>
        <w:div w:id="1282226254">
          <w:marLeft w:val="360"/>
          <w:marRight w:val="0"/>
          <w:marTop w:val="0"/>
          <w:marBottom w:val="0"/>
          <w:divBdr>
            <w:top w:val="none" w:sz="0" w:space="0" w:color="auto"/>
            <w:left w:val="none" w:sz="0" w:space="0" w:color="auto"/>
            <w:bottom w:val="none" w:sz="0" w:space="0" w:color="auto"/>
            <w:right w:val="none" w:sz="0" w:space="0" w:color="auto"/>
          </w:divBdr>
        </w:div>
        <w:div w:id="683361962">
          <w:marLeft w:val="360"/>
          <w:marRight w:val="0"/>
          <w:marTop w:val="0"/>
          <w:marBottom w:val="0"/>
          <w:divBdr>
            <w:top w:val="none" w:sz="0" w:space="0" w:color="auto"/>
            <w:left w:val="none" w:sz="0" w:space="0" w:color="auto"/>
            <w:bottom w:val="none" w:sz="0" w:space="0" w:color="auto"/>
            <w:right w:val="none" w:sz="0" w:space="0" w:color="auto"/>
          </w:divBdr>
        </w:div>
        <w:div w:id="282617359">
          <w:marLeft w:val="360"/>
          <w:marRight w:val="0"/>
          <w:marTop w:val="0"/>
          <w:marBottom w:val="0"/>
          <w:divBdr>
            <w:top w:val="none" w:sz="0" w:space="0" w:color="auto"/>
            <w:left w:val="none" w:sz="0" w:space="0" w:color="auto"/>
            <w:bottom w:val="none" w:sz="0" w:space="0" w:color="auto"/>
            <w:right w:val="none" w:sz="0" w:space="0" w:color="auto"/>
          </w:divBdr>
        </w:div>
      </w:divsChild>
    </w:div>
    <w:div w:id="1648051130">
      <w:bodyDiv w:val="1"/>
      <w:marLeft w:val="0"/>
      <w:marRight w:val="0"/>
      <w:marTop w:val="0"/>
      <w:marBottom w:val="0"/>
      <w:divBdr>
        <w:top w:val="none" w:sz="0" w:space="0" w:color="auto"/>
        <w:left w:val="none" w:sz="0" w:space="0" w:color="auto"/>
        <w:bottom w:val="none" w:sz="0" w:space="0" w:color="auto"/>
        <w:right w:val="none" w:sz="0" w:space="0" w:color="auto"/>
      </w:divBdr>
    </w:div>
    <w:div w:id="1648970920">
      <w:bodyDiv w:val="1"/>
      <w:marLeft w:val="0"/>
      <w:marRight w:val="0"/>
      <w:marTop w:val="0"/>
      <w:marBottom w:val="0"/>
      <w:divBdr>
        <w:top w:val="none" w:sz="0" w:space="0" w:color="auto"/>
        <w:left w:val="none" w:sz="0" w:space="0" w:color="auto"/>
        <w:bottom w:val="none" w:sz="0" w:space="0" w:color="auto"/>
        <w:right w:val="none" w:sz="0" w:space="0" w:color="auto"/>
      </w:divBdr>
    </w:div>
    <w:div w:id="1682584662">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736079426">
      <w:bodyDiv w:val="1"/>
      <w:marLeft w:val="0"/>
      <w:marRight w:val="0"/>
      <w:marTop w:val="0"/>
      <w:marBottom w:val="0"/>
      <w:divBdr>
        <w:top w:val="none" w:sz="0" w:space="0" w:color="auto"/>
        <w:left w:val="none" w:sz="0" w:space="0" w:color="auto"/>
        <w:bottom w:val="none" w:sz="0" w:space="0" w:color="auto"/>
        <w:right w:val="none" w:sz="0" w:space="0" w:color="auto"/>
      </w:divBdr>
    </w:div>
    <w:div w:id="1739285114">
      <w:bodyDiv w:val="1"/>
      <w:marLeft w:val="0"/>
      <w:marRight w:val="0"/>
      <w:marTop w:val="0"/>
      <w:marBottom w:val="0"/>
      <w:divBdr>
        <w:top w:val="none" w:sz="0" w:space="0" w:color="auto"/>
        <w:left w:val="none" w:sz="0" w:space="0" w:color="auto"/>
        <w:bottom w:val="none" w:sz="0" w:space="0" w:color="auto"/>
        <w:right w:val="none" w:sz="0" w:space="0" w:color="auto"/>
      </w:divBdr>
    </w:div>
    <w:div w:id="1749769120">
      <w:bodyDiv w:val="1"/>
      <w:marLeft w:val="0"/>
      <w:marRight w:val="0"/>
      <w:marTop w:val="0"/>
      <w:marBottom w:val="0"/>
      <w:divBdr>
        <w:top w:val="none" w:sz="0" w:space="0" w:color="auto"/>
        <w:left w:val="none" w:sz="0" w:space="0" w:color="auto"/>
        <w:bottom w:val="none" w:sz="0" w:space="0" w:color="auto"/>
        <w:right w:val="none" w:sz="0" w:space="0" w:color="auto"/>
      </w:divBdr>
    </w:div>
    <w:div w:id="1789666851">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48247674">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 w:id="1882284745">
      <w:bodyDiv w:val="1"/>
      <w:marLeft w:val="0"/>
      <w:marRight w:val="0"/>
      <w:marTop w:val="0"/>
      <w:marBottom w:val="0"/>
      <w:divBdr>
        <w:top w:val="none" w:sz="0" w:space="0" w:color="auto"/>
        <w:left w:val="none" w:sz="0" w:space="0" w:color="auto"/>
        <w:bottom w:val="none" w:sz="0" w:space="0" w:color="auto"/>
        <w:right w:val="none" w:sz="0" w:space="0" w:color="auto"/>
      </w:divBdr>
    </w:div>
    <w:div w:id="1902904189">
      <w:bodyDiv w:val="1"/>
      <w:marLeft w:val="0"/>
      <w:marRight w:val="0"/>
      <w:marTop w:val="0"/>
      <w:marBottom w:val="0"/>
      <w:divBdr>
        <w:top w:val="none" w:sz="0" w:space="0" w:color="auto"/>
        <w:left w:val="none" w:sz="0" w:space="0" w:color="auto"/>
        <w:bottom w:val="none" w:sz="0" w:space="0" w:color="auto"/>
        <w:right w:val="none" w:sz="0" w:space="0" w:color="auto"/>
      </w:divBdr>
    </w:div>
    <w:div w:id="1970358527">
      <w:bodyDiv w:val="1"/>
      <w:marLeft w:val="0"/>
      <w:marRight w:val="0"/>
      <w:marTop w:val="0"/>
      <w:marBottom w:val="0"/>
      <w:divBdr>
        <w:top w:val="none" w:sz="0" w:space="0" w:color="auto"/>
        <w:left w:val="none" w:sz="0" w:space="0" w:color="auto"/>
        <w:bottom w:val="none" w:sz="0" w:space="0" w:color="auto"/>
        <w:right w:val="none" w:sz="0" w:space="0" w:color="auto"/>
      </w:divBdr>
    </w:div>
    <w:div w:id="2093772782">
      <w:bodyDiv w:val="1"/>
      <w:marLeft w:val="0"/>
      <w:marRight w:val="0"/>
      <w:marTop w:val="0"/>
      <w:marBottom w:val="0"/>
      <w:divBdr>
        <w:top w:val="none" w:sz="0" w:space="0" w:color="auto"/>
        <w:left w:val="none" w:sz="0" w:space="0" w:color="auto"/>
        <w:bottom w:val="none" w:sz="0" w:space="0" w:color="auto"/>
        <w:right w:val="none" w:sz="0" w:space="0" w:color="auto"/>
      </w:divBdr>
      <w:divsChild>
        <w:div w:id="594746126">
          <w:marLeft w:val="0"/>
          <w:marRight w:val="0"/>
          <w:marTop w:val="100"/>
          <w:marBottom w:val="100"/>
          <w:divBdr>
            <w:top w:val="none" w:sz="0" w:space="0" w:color="auto"/>
            <w:left w:val="none" w:sz="0" w:space="0" w:color="auto"/>
            <w:bottom w:val="none" w:sz="0" w:space="0" w:color="auto"/>
            <w:right w:val="none" w:sz="0" w:space="0" w:color="auto"/>
          </w:divBdr>
          <w:divsChild>
            <w:div w:id="1131368171">
              <w:marLeft w:val="0"/>
              <w:marRight w:val="0"/>
              <w:marTop w:val="0"/>
              <w:marBottom w:val="0"/>
              <w:divBdr>
                <w:top w:val="none" w:sz="0" w:space="0" w:color="auto"/>
                <w:left w:val="none" w:sz="0" w:space="0" w:color="auto"/>
                <w:bottom w:val="none" w:sz="0" w:space="0" w:color="auto"/>
                <w:right w:val="none" w:sz="0" w:space="0" w:color="auto"/>
              </w:divBdr>
              <w:divsChild>
                <w:div w:id="1553037452">
                  <w:marLeft w:val="0"/>
                  <w:marRight w:val="0"/>
                  <w:marTop w:val="0"/>
                  <w:marBottom w:val="0"/>
                  <w:divBdr>
                    <w:top w:val="none" w:sz="0" w:space="0" w:color="auto"/>
                    <w:left w:val="none" w:sz="0" w:space="0" w:color="auto"/>
                    <w:bottom w:val="none" w:sz="0" w:space="0" w:color="auto"/>
                    <w:right w:val="none" w:sz="0" w:space="0" w:color="auto"/>
                  </w:divBdr>
                  <w:divsChild>
                    <w:div w:id="1885630377">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 w:id="2118983864">
      <w:bodyDiv w:val="1"/>
      <w:marLeft w:val="0"/>
      <w:marRight w:val="0"/>
      <w:marTop w:val="0"/>
      <w:marBottom w:val="0"/>
      <w:divBdr>
        <w:top w:val="none" w:sz="0" w:space="0" w:color="auto"/>
        <w:left w:val="none" w:sz="0" w:space="0" w:color="auto"/>
        <w:bottom w:val="none" w:sz="0" w:space="0" w:color="auto"/>
        <w:right w:val="none" w:sz="0" w:space="0" w:color="auto"/>
      </w:divBdr>
    </w:div>
    <w:div w:id="2139713353">
      <w:bodyDiv w:val="1"/>
      <w:marLeft w:val="0"/>
      <w:marRight w:val="0"/>
      <w:marTop w:val="0"/>
      <w:marBottom w:val="0"/>
      <w:divBdr>
        <w:top w:val="none" w:sz="0" w:space="0" w:color="auto"/>
        <w:left w:val="none" w:sz="0" w:space="0" w:color="auto"/>
        <w:bottom w:val="none" w:sz="0" w:space="0" w:color="auto"/>
        <w:right w:val="none" w:sz="0" w:space="0" w:color="auto"/>
      </w:divBdr>
      <w:divsChild>
        <w:div w:id="350306689">
          <w:marLeft w:val="0"/>
          <w:marRight w:val="0"/>
          <w:marTop w:val="100"/>
          <w:marBottom w:val="100"/>
          <w:divBdr>
            <w:top w:val="none" w:sz="0" w:space="0" w:color="auto"/>
            <w:left w:val="none" w:sz="0" w:space="0" w:color="auto"/>
            <w:bottom w:val="none" w:sz="0" w:space="0" w:color="auto"/>
            <w:right w:val="none" w:sz="0" w:space="0" w:color="auto"/>
          </w:divBdr>
          <w:divsChild>
            <w:div w:id="1860848696">
              <w:marLeft w:val="0"/>
              <w:marRight w:val="0"/>
              <w:marTop w:val="0"/>
              <w:marBottom w:val="0"/>
              <w:divBdr>
                <w:top w:val="none" w:sz="0" w:space="0" w:color="auto"/>
                <w:left w:val="none" w:sz="0" w:space="0" w:color="auto"/>
                <w:bottom w:val="none" w:sz="0" w:space="0" w:color="auto"/>
                <w:right w:val="none" w:sz="0" w:space="0" w:color="auto"/>
              </w:divBdr>
              <w:divsChild>
                <w:div w:id="205266278">
                  <w:marLeft w:val="0"/>
                  <w:marRight w:val="0"/>
                  <w:marTop w:val="0"/>
                  <w:marBottom w:val="0"/>
                  <w:divBdr>
                    <w:top w:val="none" w:sz="0" w:space="0" w:color="auto"/>
                    <w:left w:val="none" w:sz="0" w:space="0" w:color="auto"/>
                    <w:bottom w:val="none" w:sz="0" w:space="0" w:color="auto"/>
                    <w:right w:val="none" w:sz="0" w:space="0" w:color="auto"/>
                  </w:divBdr>
                  <w:divsChild>
                    <w:div w:id="693190941">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grupa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grupa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DE7A9-4A82-4D39-8FEB-F80C75E3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1643</Words>
  <Characters>9858</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MRiRW</Company>
  <LinksUpToDate>false</LinksUpToDate>
  <CharactersWithSpaces>11479</CharactersWithSpaces>
  <SharedDoc>false</SharedDoc>
  <HLinks>
    <vt:vector size="18" baseType="variant">
      <vt:variant>
        <vt:i4>4456518</vt:i4>
      </vt:variant>
      <vt:variant>
        <vt:i4>6</vt:i4>
      </vt:variant>
      <vt:variant>
        <vt:i4>0</vt:i4>
      </vt:variant>
      <vt:variant>
        <vt:i4>5</vt:i4>
      </vt:variant>
      <vt:variant>
        <vt:lpwstr>http://www.minrol.gov.pl/</vt:lpwstr>
      </vt:variant>
      <vt:variant>
        <vt:lpwstr/>
      </vt:variant>
      <vt:variant>
        <vt:i4>4456518</vt:i4>
      </vt:variant>
      <vt:variant>
        <vt:i4>3</vt:i4>
      </vt:variant>
      <vt:variant>
        <vt:i4>0</vt:i4>
      </vt:variant>
      <vt:variant>
        <vt:i4>5</vt:i4>
      </vt:variant>
      <vt:variant>
        <vt:lpwstr>http://www.minrol.gov.pl/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creator>MR</dc:creator>
  <cp:lastModifiedBy>mgradzik</cp:lastModifiedBy>
  <cp:revision>3</cp:revision>
  <cp:lastPrinted>2019-08-19T09:51:00Z</cp:lastPrinted>
  <dcterms:created xsi:type="dcterms:W3CDTF">2023-02-17T10:25:00Z</dcterms:created>
  <dcterms:modified xsi:type="dcterms:W3CDTF">2023-02-17T10:30:00Z</dcterms:modified>
</cp:coreProperties>
</file>