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A62" w:rsidRPr="001E4376" w:rsidRDefault="00634A62" w:rsidP="00634A6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E4376">
        <w:rPr>
          <w:rFonts w:ascii="Arial" w:hAnsi="Arial" w:cs="Arial"/>
          <w:bCs/>
          <w:spacing w:val="10"/>
          <w:sz w:val="18"/>
          <w:szCs w:val="18"/>
        </w:rPr>
        <w:t xml:space="preserve">Numer sprawy: </w:t>
      </w:r>
      <w:r w:rsidR="00C1026A" w:rsidRPr="00F70042">
        <w:rPr>
          <w:rFonts w:ascii="Arial" w:hAnsi="Arial" w:cs="Arial"/>
          <w:b/>
          <w:sz w:val="18"/>
          <w:szCs w:val="18"/>
        </w:rPr>
        <w:t>WPN</w:t>
      </w:r>
      <w:r w:rsidRPr="00F70042">
        <w:rPr>
          <w:rFonts w:ascii="Arial" w:hAnsi="Arial" w:cs="Arial"/>
          <w:b/>
          <w:sz w:val="18"/>
          <w:szCs w:val="18"/>
        </w:rPr>
        <w:t>.</w:t>
      </w:r>
      <w:r w:rsidR="00C1026A" w:rsidRPr="00F70042">
        <w:rPr>
          <w:rFonts w:ascii="Arial" w:hAnsi="Arial" w:cs="Arial"/>
          <w:b/>
          <w:sz w:val="18"/>
          <w:szCs w:val="18"/>
        </w:rPr>
        <w:t>261</w:t>
      </w:r>
      <w:r w:rsidRPr="00F70042">
        <w:rPr>
          <w:rFonts w:ascii="Arial" w:hAnsi="Arial" w:cs="Arial"/>
          <w:b/>
          <w:sz w:val="18"/>
          <w:szCs w:val="18"/>
        </w:rPr>
        <w:t>.</w:t>
      </w:r>
      <w:r w:rsidR="004E0CB2">
        <w:rPr>
          <w:rFonts w:ascii="Arial" w:hAnsi="Arial" w:cs="Arial"/>
          <w:b/>
          <w:sz w:val="18"/>
          <w:szCs w:val="18"/>
        </w:rPr>
        <w:t>17</w:t>
      </w:r>
      <w:r w:rsidR="0065196D">
        <w:rPr>
          <w:rFonts w:ascii="Arial" w:hAnsi="Arial" w:cs="Arial"/>
          <w:b/>
          <w:sz w:val="18"/>
          <w:szCs w:val="18"/>
        </w:rPr>
        <w:t>.202</w:t>
      </w:r>
      <w:r w:rsidR="004E0CB2">
        <w:rPr>
          <w:rFonts w:ascii="Arial" w:hAnsi="Arial" w:cs="Arial"/>
          <w:b/>
          <w:sz w:val="18"/>
          <w:szCs w:val="18"/>
        </w:rPr>
        <w:t>3</w:t>
      </w:r>
    </w:p>
    <w:p w:rsidR="002E38C6" w:rsidRPr="00982D21" w:rsidRDefault="002E38C6" w:rsidP="002E38C6">
      <w:pPr>
        <w:spacing w:after="0" w:line="240" w:lineRule="auto"/>
        <w:jc w:val="right"/>
        <w:rPr>
          <w:rFonts w:ascii="Arial" w:hAnsi="Arial" w:cs="Arial"/>
          <w:bCs/>
          <w:spacing w:val="10"/>
          <w:sz w:val="18"/>
          <w:szCs w:val="18"/>
        </w:rPr>
      </w:pPr>
      <w:r w:rsidRPr="00982D21">
        <w:rPr>
          <w:rFonts w:ascii="Arial" w:hAnsi="Arial" w:cs="Arial"/>
          <w:bCs/>
          <w:spacing w:val="10"/>
          <w:sz w:val="18"/>
          <w:szCs w:val="18"/>
        </w:rPr>
        <w:t xml:space="preserve">Załącznik nr </w:t>
      </w:r>
      <w:r>
        <w:rPr>
          <w:rFonts w:ascii="Arial" w:hAnsi="Arial" w:cs="Arial"/>
          <w:bCs/>
          <w:spacing w:val="10"/>
          <w:sz w:val="18"/>
          <w:szCs w:val="18"/>
        </w:rPr>
        <w:t xml:space="preserve"> </w:t>
      </w:r>
      <w:r w:rsidR="0098419C">
        <w:rPr>
          <w:rFonts w:ascii="Arial" w:hAnsi="Arial" w:cs="Arial"/>
          <w:bCs/>
          <w:spacing w:val="10"/>
          <w:sz w:val="18"/>
          <w:szCs w:val="18"/>
        </w:rPr>
        <w:t>3</w:t>
      </w:r>
    </w:p>
    <w:p w:rsidR="002E38C6" w:rsidRPr="00982D21" w:rsidRDefault="002E38C6" w:rsidP="002E38C6">
      <w:pPr>
        <w:spacing w:after="0" w:line="240" w:lineRule="auto"/>
        <w:jc w:val="right"/>
        <w:rPr>
          <w:rFonts w:ascii="Arial" w:hAnsi="Arial" w:cs="Arial"/>
          <w:bCs/>
          <w:spacing w:val="10"/>
          <w:sz w:val="18"/>
          <w:szCs w:val="18"/>
        </w:rPr>
      </w:pPr>
      <w:r w:rsidRPr="00982D21">
        <w:rPr>
          <w:rFonts w:ascii="Arial" w:hAnsi="Arial" w:cs="Arial"/>
          <w:bCs/>
          <w:spacing w:val="10"/>
          <w:sz w:val="18"/>
          <w:szCs w:val="18"/>
        </w:rPr>
        <w:t>do zapytania ofertowego</w:t>
      </w:r>
    </w:p>
    <w:p w:rsidR="002E38C6" w:rsidRDefault="002E38C6" w:rsidP="002E38C6">
      <w:pPr>
        <w:spacing w:after="0"/>
        <w:jc w:val="center"/>
        <w:rPr>
          <w:rFonts w:ascii="Arial" w:hAnsi="Arial" w:cs="Arial"/>
          <w:b/>
          <w:bCs/>
          <w:spacing w:val="10"/>
          <w:sz w:val="21"/>
          <w:szCs w:val="21"/>
        </w:rPr>
      </w:pPr>
    </w:p>
    <w:p w:rsidR="004E0CB2" w:rsidRPr="00BC78E4" w:rsidRDefault="00CB622A" w:rsidP="004E0CB2">
      <w:pPr>
        <w:spacing w:before="120" w:after="120"/>
        <w:jc w:val="center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>PROJEKTOWANE</w:t>
      </w:r>
      <w:r w:rsidRPr="00BC78E4">
        <w:rPr>
          <w:rFonts w:ascii="Arial" w:hAnsi="Arial" w:cs="Arial"/>
          <w:b/>
          <w:bCs/>
          <w:spacing w:val="10"/>
        </w:rPr>
        <w:t xml:space="preserve"> </w:t>
      </w:r>
      <w:r w:rsidR="004E0CB2" w:rsidRPr="00BC78E4">
        <w:rPr>
          <w:rFonts w:ascii="Arial" w:hAnsi="Arial" w:cs="Arial"/>
          <w:b/>
          <w:bCs/>
          <w:spacing w:val="10"/>
        </w:rPr>
        <w:t xml:space="preserve">POSTANOWIENIA UMOWY </w:t>
      </w:r>
    </w:p>
    <w:p w:rsidR="002E38C6" w:rsidRDefault="002E38C6" w:rsidP="002E38C6">
      <w:pPr>
        <w:spacing w:after="0" w:line="240" w:lineRule="auto"/>
        <w:ind w:left="360" w:hanging="360"/>
        <w:jc w:val="center"/>
        <w:rPr>
          <w:rFonts w:ascii="Arial" w:hAnsi="Arial" w:cs="Arial"/>
          <w:b/>
        </w:rPr>
      </w:pPr>
    </w:p>
    <w:p w:rsidR="002E38C6" w:rsidRPr="00CB08CA" w:rsidRDefault="002E38C6" w:rsidP="00662DB5">
      <w:pPr>
        <w:spacing w:after="60" w:line="240" w:lineRule="auto"/>
        <w:ind w:left="357" w:hanging="357"/>
        <w:jc w:val="center"/>
        <w:rPr>
          <w:rFonts w:ascii="Arial" w:hAnsi="Arial" w:cs="Arial"/>
          <w:b/>
        </w:rPr>
      </w:pPr>
      <w:r w:rsidRPr="00CB08CA">
        <w:rPr>
          <w:rFonts w:ascii="Arial" w:hAnsi="Arial" w:cs="Arial"/>
          <w:b/>
        </w:rPr>
        <w:t>§1. Przedmiot umowy</w:t>
      </w:r>
    </w:p>
    <w:p w:rsidR="00F56AA2" w:rsidRPr="002F6A52" w:rsidRDefault="004712E3" w:rsidP="00E02155">
      <w:pPr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2F6A52">
        <w:rPr>
          <w:rFonts w:ascii="Arial" w:hAnsi="Arial" w:cs="Arial"/>
        </w:rPr>
        <w:t xml:space="preserve">Niniejsza umowa została zawarta na podstawie wyłonienia Wykonawcy w trybie </w:t>
      </w:r>
      <w:r w:rsidRPr="002F6A52">
        <w:rPr>
          <w:rFonts w:ascii="Arial" w:hAnsi="Arial" w:cs="Arial"/>
        </w:rPr>
        <w:br/>
      </w:r>
      <w:r w:rsidR="006D59EA" w:rsidRPr="002F6A52">
        <w:rPr>
          <w:rFonts w:ascii="Arial" w:hAnsi="Arial" w:cs="Arial"/>
        </w:rPr>
        <w:t>poza ustawą</w:t>
      </w:r>
      <w:r w:rsidRPr="002F6A52">
        <w:rPr>
          <w:rFonts w:ascii="Arial" w:hAnsi="Arial" w:cs="Arial"/>
        </w:rPr>
        <w:t xml:space="preserve"> </w:t>
      </w:r>
      <w:r w:rsidR="00F56AA2" w:rsidRPr="002F6A52">
        <w:rPr>
          <w:rFonts w:ascii="Arial" w:hAnsi="Arial" w:cs="Arial"/>
        </w:rPr>
        <w:t xml:space="preserve">z dnia 11 września 2019 r. </w:t>
      </w:r>
      <w:r w:rsidRPr="002F6A52">
        <w:rPr>
          <w:rFonts w:ascii="Arial" w:hAnsi="Arial" w:cs="Arial"/>
        </w:rPr>
        <w:t>Prawo zamówień</w:t>
      </w:r>
      <w:r w:rsidR="00F56AA2" w:rsidRPr="002F6A52">
        <w:rPr>
          <w:rFonts w:ascii="Arial" w:hAnsi="Arial" w:cs="Arial"/>
        </w:rPr>
        <w:t>, (</w:t>
      </w:r>
      <w:r w:rsidR="00CB622A">
        <w:rPr>
          <w:rFonts w:ascii="Arial" w:hAnsi="Arial" w:cs="Arial"/>
        </w:rPr>
        <w:t xml:space="preserve">t.j. </w:t>
      </w:r>
      <w:r w:rsidR="00F56AA2" w:rsidRPr="002F6A52">
        <w:rPr>
          <w:rFonts w:ascii="Arial" w:hAnsi="Arial" w:cs="Arial"/>
        </w:rPr>
        <w:t>Dz. U. z 202</w:t>
      </w:r>
      <w:r w:rsidR="00A92473">
        <w:rPr>
          <w:rFonts w:ascii="Arial" w:hAnsi="Arial" w:cs="Arial"/>
        </w:rPr>
        <w:t>2</w:t>
      </w:r>
      <w:r w:rsidR="00F56AA2" w:rsidRPr="002F6A52">
        <w:rPr>
          <w:rFonts w:ascii="Arial" w:hAnsi="Arial" w:cs="Arial"/>
        </w:rPr>
        <w:t xml:space="preserve"> r. poz. </w:t>
      </w:r>
      <w:r w:rsidR="00A92473">
        <w:rPr>
          <w:rFonts w:ascii="Arial" w:hAnsi="Arial" w:cs="Arial"/>
        </w:rPr>
        <w:t>1710)</w:t>
      </w:r>
      <w:r w:rsidR="005646D7">
        <w:rPr>
          <w:rFonts w:ascii="Arial" w:hAnsi="Arial" w:cs="Arial"/>
        </w:rPr>
        <w:t>.</w:t>
      </w:r>
    </w:p>
    <w:p w:rsidR="002E38C6" w:rsidRPr="00F56AA2" w:rsidRDefault="002E38C6" w:rsidP="002E38C6">
      <w:pPr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F56AA2">
        <w:rPr>
          <w:rFonts w:ascii="Arial" w:hAnsi="Arial" w:cs="Arial"/>
        </w:rPr>
        <w:t xml:space="preserve">Przedmiotem umowy jest </w:t>
      </w:r>
      <w:r w:rsidRPr="00812266">
        <w:rPr>
          <w:rFonts w:ascii="Arial" w:hAnsi="Arial" w:cs="Arial"/>
          <w:b/>
        </w:rPr>
        <w:t>dostawa</w:t>
      </w:r>
      <w:r w:rsidRPr="00812266">
        <w:rPr>
          <w:b/>
        </w:rPr>
        <w:t xml:space="preserve"> </w:t>
      </w:r>
      <w:r w:rsidRPr="00812266">
        <w:rPr>
          <w:rFonts w:ascii="Arial" w:hAnsi="Arial" w:cs="Arial"/>
          <w:b/>
        </w:rPr>
        <w:t>urządzeń zabezpieczających zwierzęta hodowlane przed szkodami wyrządzanymi przez drapieżniki</w:t>
      </w:r>
      <w:r w:rsidRPr="00F56AA2">
        <w:rPr>
          <w:rFonts w:ascii="Arial" w:hAnsi="Arial" w:cs="Arial"/>
        </w:rPr>
        <w:t xml:space="preserve">, zgodnie z opisem przedmiotu zamówienia określonym w zapytaniu ofertowym do postępowania nr </w:t>
      </w:r>
      <w:r w:rsidR="00C1026A" w:rsidRPr="00F56AA2">
        <w:rPr>
          <w:rFonts w:ascii="Arial" w:hAnsi="Arial" w:cs="Arial"/>
        </w:rPr>
        <w:t>WPN.261.</w:t>
      </w:r>
      <w:r w:rsidR="004E0CB2">
        <w:rPr>
          <w:rFonts w:ascii="Arial" w:hAnsi="Arial" w:cs="Arial"/>
        </w:rPr>
        <w:t>17</w:t>
      </w:r>
      <w:r w:rsidR="00A92473">
        <w:rPr>
          <w:rFonts w:ascii="Arial" w:hAnsi="Arial" w:cs="Arial"/>
        </w:rPr>
        <w:t>.202</w:t>
      </w:r>
      <w:r w:rsidR="004E0CB2">
        <w:rPr>
          <w:rFonts w:ascii="Arial" w:hAnsi="Arial" w:cs="Arial"/>
        </w:rPr>
        <w:t>3</w:t>
      </w:r>
      <w:r w:rsidRPr="00F56AA2">
        <w:rPr>
          <w:rFonts w:ascii="Arial" w:hAnsi="Arial" w:cs="Arial"/>
        </w:rPr>
        <w:t xml:space="preserve"> do: </w:t>
      </w:r>
    </w:p>
    <w:p w:rsidR="002E38C6" w:rsidRPr="00A56800" w:rsidRDefault="002E38C6" w:rsidP="002E38C6">
      <w:pPr>
        <w:numPr>
          <w:ilvl w:val="0"/>
          <w:numId w:val="36"/>
        </w:numPr>
        <w:suppressAutoHyphens w:val="0"/>
        <w:spacing w:after="0"/>
        <w:ind w:left="709" w:hanging="283"/>
        <w:jc w:val="both"/>
        <w:rPr>
          <w:rFonts w:ascii="Arial" w:hAnsi="Arial" w:cs="Arial"/>
          <w:bCs/>
          <w:i/>
          <w:color w:val="000000"/>
        </w:rPr>
      </w:pPr>
      <w:r w:rsidRPr="00A56800">
        <w:rPr>
          <w:rFonts w:ascii="Arial" w:hAnsi="Arial" w:cs="Arial"/>
          <w:bCs/>
          <w:i/>
          <w:color w:val="000000"/>
        </w:rPr>
        <w:t xml:space="preserve">części nr 1 </w:t>
      </w:r>
      <w:r>
        <w:rPr>
          <w:rFonts w:ascii="Arial" w:hAnsi="Arial" w:cs="Arial"/>
          <w:bCs/>
          <w:i/>
          <w:color w:val="000000"/>
        </w:rPr>
        <w:t xml:space="preserve">na </w:t>
      </w:r>
      <w:r w:rsidRPr="00A56800">
        <w:rPr>
          <w:rFonts w:ascii="Arial" w:hAnsi="Arial" w:cs="Arial"/>
          <w:bCs/>
          <w:i/>
          <w:color w:val="000000"/>
        </w:rPr>
        <w:t>dostawę</w:t>
      </w:r>
      <w:r>
        <w:rPr>
          <w:rFonts w:ascii="Arial" w:hAnsi="Arial" w:cs="Arial"/>
          <w:bCs/>
          <w:i/>
          <w:color w:val="000000"/>
        </w:rPr>
        <w:t>:</w:t>
      </w:r>
      <w:r>
        <w:rPr>
          <w:rFonts w:ascii="Arial" w:hAnsi="Arial" w:cs="Arial"/>
          <w:i/>
        </w:rPr>
        <w:t xml:space="preserve"> </w:t>
      </w:r>
      <w:r w:rsidR="0065196D">
        <w:rPr>
          <w:rFonts w:ascii="Arial" w:hAnsi="Arial" w:cs="Arial"/>
          <w:i/>
        </w:rPr>
        <w:t>1</w:t>
      </w:r>
      <w:r>
        <w:rPr>
          <w:rFonts w:ascii="Arial" w:hAnsi="Arial" w:cs="Arial"/>
          <w:i/>
        </w:rPr>
        <w:t>0</w:t>
      </w:r>
      <w:r w:rsidRPr="00A56800">
        <w:rPr>
          <w:rFonts w:ascii="Arial" w:hAnsi="Arial" w:cs="Arial"/>
          <w:i/>
        </w:rPr>
        <w:t xml:space="preserve"> zestawów ogrodzeń elektrycznych do ochrony zwierząt hodowlanych przed drapieżnikami</w:t>
      </w:r>
      <w:r w:rsidR="00B52CCA">
        <w:rPr>
          <w:rFonts w:ascii="Arial" w:hAnsi="Arial" w:cs="Arial"/>
          <w:i/>
        </w:rPr>
        <w:t xml:space="preserve">  </w:t>
      </w:r>
      <w:r w:rsidR="00B52CCA">
        <w:rPr>
          <w:rFonts w:ascii="Arial" w:hAnsi="Arial" w:cs="Arial"/>
        </w:rPr>
        <w:t>(</w:t>
      </w:r>
      <w:r w:rsidR="00B52CCA" w:rsidRPr="006C3496">
        <w:rPr>
          <w:rFonts w:ascii="Arial" w:hAnsi="Arial" w:cs="Arial"/>
          <w:i/>
        </w:rPr>
        <w:t>jeżeli dotyczy</w:t>
      </w:r>
      <w:r w:rsidR="00B52CCA">
        <w:rPr>
          <w:rFonts w:ascii="Arial" w:hAnsi="Arial" w:cs="Arial"/>
        </w:rPr>
        <w:t>);</w:t>
      </w:r>
      <w:r w:rsidR="00B52CCA" w:rsidRPr="00A56800">
        <w:rPr>
          <w:rFonts w:ascii="Arial" w:hAnsi="Arial" w:cs="Arial"/>
          <w:i/>
        </w:rPr>
        <w:t xml:space="preserve">  </w:t>
      </w:r>
    </w:p>
    <w:p w:rsidR="002E38C6" w:rsidRPr="00A56800" w:rsidRDefault="002E38C6" w:rsidP="002E38C6">
      <w:pPr>
        <w:numPr>
          <w:ilvl w:val="0"/>
          <w:numId w:val="36"/>
        </w:numPr>
        <w:suppressAutoHyphens w:val="0"/>
        <w:spacing w:after="0"/>
        <w:ind w:left="709" w:hanging="283"/>
        <w:jc w:val="both"/>
        <w:rPr>
          <w:rFonts w:ascii="Arial" w:hAnsi="Arial" w:cs="Arial"/>
          <w:i/>
        </w:rPr>
      </w:pPr>
      <w:r w:rsidRPr="00A56800">
        <w:rPr>
          <w:rFonts w:ascii="Arial" w:hAnsi="Arial" w:cs="Arial"/>
          <w:bCs/>
          <w:i/>
          <w:color w:val="000000"/>
        </w:rPr>
        <w:t xml:space="preserve">części nr 2 </w:t>
      </w:r>
      <w:r>
        <w:rPr>
          <w:rFonts w:ascii="Arial" w:hAnsi="Arial" w:cs="Arial"/>
          <w:bCs/>
          <w:i/>
          <w:color w:val="000000"/>
        </w:rPr>
        <w:t xml:space="preserve">na </w:t>
      </w:r>
      <w:r w:rsidRPr="00A56800">
        <w:rPr>
          <w:rFonts w:ascii="Arial" w:hAnsi="Arial" w:cs="Arial"/>
          <w:bCs/>
          <w:i/>
          <w:color w:val="000000"/>
        </w:rPr>
        <w:t>dostawę</w:t>
      </w:r>
      <w:r>
        <w:rPr>
          <w:rFonts w:ascii="Arial" w:hAnsi="Arial" w:cs="Arial"/>
          <w:bCs/>
          <w:i/>
          <w:color w:val="000000"/>
        </w:rPr>
        <w:t>:</w:t>
      </w:r>
      <w:r w:rsidRPr="00A56800">
        <w:rPr>
          <w:rFonts w:ascii="Arial" w:hAnsi="Arial" w:cs="Arial"/>
          <w:bCs/>
          <w:i/>
          <w:color w:val="000000"/>
        </w:rPr>
        <w:t xml:space="preserve"> </w:t>
      </w:r>
      <w:r w:rsidR="0065196D">
        <w:rPr>
          <w:rFonts w:ascii="Arial" w:hAnsi="Arial" w:cs="Arial"/>
          <w:bCs/>
          <w:i/>
          <w:color w:val="000000"/>
        </w:rPr>
        <w:t>1</w:t>
      </w:r>
      <w:r w:rsidRPr="00A56800">
        <w:rPr>
          <w:rFonts w:ascii="Arial" w:hAnsi="Arial" w:cs="Arial"/>
          <w:bCs/>
          <w:i/>
          <w:color w:val="000000"/>
        </w:rPr>
        <w:t>0</w:t>
      </w:r>
      <w:r w:rsidRPr="00A56800">
        <w:rPr>
          <w:rFonts w:ascii="Arial" w:hAnsi="Arial" w:cs="Arial"/>
          <w:i/>
        </w:rPr>
        <w:t xml:space="preserve"> szt.</w:t>
      </w:r>
      <w:r w:rsidRPr="00A56800">
        <w:rPr>
          <w:rFonts w:ascii="Arial" w:hAnsi="Arial" w:cs="Arial"/>
          <w:bCs/>
          <w:i/>
          <w:color w:val="000000"/>
        </w:rPr>
        <w:t xml:space="preserve"> </w:t>
      </w:r>
      <w:r w:rsidRPr="00A56800">
        <w:rPr>
          <w:rFonts w:ascii="Arial" w:hAnsi="Arial" w:cs="Arial"/>
          <w:i/>
        </w:rPr>
        <w:t xml:space="preserve">pistoletów hukowych </w:t>
      </w:r>
      <w:r w:rsidR="00B52CCA">
        <w:rPr>
          <w:rFonts w:ascii="Arial" w:hAnsi="Arial" w:cs="Arial"/>
          <w:i/>
        </w:rPr>
        <w:t>(</w:t>
      </w:r>
      <w:r w:rsidRPr="00A56800">
        <w:rPr>
          <w:rFonts w:ascii="Arial" w:hAnsi="Arial" w:cs="Arial"/>
          <w:i/>
        </w:rPr>
        <w:t>do odstraszania drapieżników</w:t>
      </w:r>
      <w:r w:rsidR="00B52CCA">
        <w:rPr>
          <w:rFonts w:ascii="Arial" w:hAnsi="Arial" w:cs="Arial"/>
          <w:i/>
        </w:rPr>
        <w:t>)</w:t>
      </w:r>
      <w:r w:rsidRPr="00A56800">
        <w:rPr>
          <w:rFonts w:ascii="Arial" w:hAnsi="Arial" w:cs="Arial"/>
          <w:i/>
        </w:rPr>
        <w:t xml:space="preserve">, </w:t>
      </w:r>
      <w:r w:rsidR="0065196D">
        <w:rPr>
          <w:rFonts w:ascii="Arial" w:hAnsi="Arial" w:cs="Arial"/>
          <w:i/>
        </w:rPr>
        <w:t>1</w:t>
      </w:r>
      <w:r w:rsidRPr="00A56800">
        <w:rPr>
          <w:rFonts w:ascii="Arial" w:hAnsi="Arial" w:cs="Arial"/>
          <w:i/>
        </w:rPr>
        <w:t xml:space="preserve">0 opakowań naboi hukowych, </w:t>
      </w:r>
      <w:r w:rsidR="0065196D">
        <w:rPr>
          <w:rFonts w:ascii="Arial" w:hAnsi="Arial" w:cs="Arial"/>
          <w:i/>
        </w:rPr>
        <w:t>2</w:t>
      </w:r>
      <w:r w:rsidRPr="00A56800">
        <w:rPr>
          <w:rFonts w:ascii="Arial" w:hAnsi="Arial" w:cs="Arial"/>
          <w:i/>
        </w:rPr>
        <w:t>0 opakowań rac świetlnych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(</w:t>
      </w:r>
      <w:r w:rsidRPr="006C3496">
        <w:rPr>
          <w:rFonts w:ascii="Arial" w:hAnsi="Arial" w:cs="Arial"/>
          <w:i/>
        </w:rPr>
        <w:t>jeżeli dotyczy</w:t>
      </w:r>
      <w:r>
        <w:rPr>
          <w:rFonts w:ascii="Arial" w:hAnsi="Arial" w:cs="Arial"/>
        </w:rPr>
        <w:t>);</w:t>
      </w:r>
      <w:r w:rsidRPr="00A56800">
        <w:rPr>
          <w:rFonts w:ascii="Arial" w:hAnsi="Arial" w:cs="Arial"/>
          <w:i/>
        </w:rPr>
        <w:t xml:space="preserve">  </w:t>
      </w:r>
    </w:p>
    <w:p w:rsidR="002E38C6" w:rsidRPr="00A56800" w:rsidRDefault="002E38C6" w:rsidP="002E38C6">
      <w:pPr>
        <w:numPr>
          <w:ilvl w:val="0"/>
          <w:numId w:val="37"/>
        </w:numPr>
        <w:suppressAutoHyphens w:val="0"/>
        <w:spacing w:after="0" w:line="240" w:lineRule="auto"/>
        <w:ind w:left="709" w:hanging="283"/>
        <w:jc w:val="both"/>
        <w:rPr>
          <w:rFonts w:ascii="Arial" w:hAnsi="Arial" w:cs="Arial"/>
          <w:i/>
        </w:rPr>
      </w:pPr>
      <w:r w:rsidRPr="00A56800">
        <w:rPr>
          <w:rFonts w:ascii="Arial" w:hAnsi="Arial" w:cs="Arial"/>
          <w:bCs/>
          <w:i/>
          <w:color w:val="000000"/>
        </w:rPr>
        <w:t xml:space="preserve">części 3 </w:t>
      </w:r>
      <w:r>
        <w:rPr>
          <w:rFonts w:ascii="Arial" w:hAnsi="Arial" w:cs="Arial"/>
          <w:bCs/>
          <w:i/>
          <w:color w:val="000000"/>
        </w:rPr>
        <w:t xml:space="preserve">na </w:t>
      </w:r>
      <w:r w:rsidRPr="00A56800">
        <w:rPr>
          <w:rFonts w:ascii="Arial" w:hAnsi="Arial" w:cs="Arial"/>
          <w:bCs/>
          <w:i/>
          <w:color w:val="000000"/>
        </w:rPr>
        <w:t>dostawę</w:t>
      </w:r>
      <w:r>
        <w:rPr>
          <w:rFonts w:ascii="Arial" w:hAnsi="Arial" w:cs="Arial"/>
          <w:bCs/>
          <w:i/>
          <w:color w:val="000000"/>
        </w:rPr>
        <w:t xml:space="preserve">: </w:t>
      </w:r>
      <w:r w:rsidR="0065196D">
        <w:rPr>
          <w:rFonts w:ascii="Arial" w:hAnsi="Arial" w:cs="Arial"/>
          <w:bCs/>
          <w:i/>
          <w:color w:val="000000"/>
        </w:rPr>
        <w:t>1</w:t>
      </w:r>
      <w:r>
        <w:rPr>
          <w:rFonts w:ascii="Arial" w:hAnsi="Arial" w:cs="Arial"/>
          <w:bCs/>
          <w:i/>
          <w:color w:val="000000"/>
        </w:rPr>
        <w:t>0</w:t>
      </w:r>
      <w:r w:rsidRPr="00A56800">
        <w:rPr>
          <w:rFonts w:ascii="Arial" w:hAnsi="Arial" w:cs="Arial"/>
          <w:i/>
        </w:rPr>
        <w:t xml:space="preserve"> kompletów </w:t>
      </w:r>
      <w:r>
        <w:rPr>
          <w:rFonts w:ascii="Arial" w:hAnsi="Arial" w:cs="Arial"/>
          <w:i/>
        </w:rPr>
        <w:t>fladr</w:t>
      </w:r>
      <w:r w:rsidRPr="00A56800">
        <w:rPr>
          <w:rFonts w:ascii="Arial" w:hAnsi="Arial" w:cs="Arial"/>
          <w:i/>
        </w:rPr>
        <w:t xml:space="preserve"> (1 komplet </w:t>
      </w:r>
      <w:r w:rsidR="004E0CB2">
        <w:rPr>
          <w:rFonts w:ascii="Arial" w:hAnsi="Arial" w:cs="Arial"/>
          <w:i/>
        </w:rPr>
        <w:t>2</w:t>
      </w:r>
      <w:r w:rsidRPr="00A56800">
        <w:rPr>
          <w:rFonts w:ascii="Arial" w:hAnsi="Arial" w:cs="Arial"/>
          <w:i/>
        </w:rPr>
        <w:t>00</w:t>
      </w:r>
      <w:r>
        <w:rPr>
          <w:rFonts w:ascii="Arial" w:hAnsi="Arial" w:cs="Arial"/>
          <w:i/>
        </w:rPr>
        <w:t xml:space="preserve"> </w:t>
      </w:r>
      <w:r w:rsidRPr="00A56800">
        <w:rPr>
          <w:rFonts w:ascii="Arial" w:hAnsi="Arial" w:cs="Arial"/>
          <w:i/>
        </w:rPr>
        <w:t>mb) do ochrony zwierząt hodowlanych przed drapieżnikami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(</w:t>
      </w:r>
      <w:r w:rsidRPr="006C3496">
        <w:rPr>
          <w:rFonts w:ascii="Arial" w:hAnsi="Arial" w:cs="Arial"/>
          <w:i/>
        </w:rPr>
        <w:t>jeżeli dotyczy</w:t>
      </w:r>
      <w:r>
        <w:rPr>
          <w:rFonts w:ascii="Arial" w:hAnsi="Arial" w:cs="Arial"/>
        </w:rPr>
        <w:t>)</w:t>
      </w:r>
      <w:r>
        <w:rPr>
          <w:rFonts w:ascii="Arial" w:hAnsi="Arial" w:cs="Arial"/>
          <w:i/>
        </w:rPr>
        <w:t xml:space="preserve">, </w:t>
      </w:r>
    </w:p>
    <w:p w:rsidR="002E38C6" w:rsidRDefault="002E38C6" w:rsidP="002E38C6">
      <w:pPr>
        <w:spacing w:after="0" w:line="240" w:lineRule="auto"/>
        <w:ind w:left="357"/>
        <w:jc w:val="both"/>
        <w:rPr>
          <w:rFonts w:ascii="Arial" w:hAnsi="Arial" w:cs="Arial"/>
        </w:rPr>
      </w:pPr>
      <w:r w:rsidRPr="00066439">
        <w:rPr>
          <w:rFonts w:ascii="Arial" w:hAnsi="Arial" w:cs="Arial"/>
        </w:rPr>
        <w:t>oraz ofertą</w:t>
      </w:r>
      <w:r>
        <w:rPr>
          <w:rFonts w:ascii="Arial" w:hAnsi="Arial" w:cs="Arial"/>
        </w:rPr>
        <w:t xml:space="preserve"> Wykonawcy</w:t>
      </w:r>
      <w:r w:rsidRPr="00066439">
        <w:rPr>
          <w:rFonts w:ascii="Arial" w:hAnsi="Arial" w:cs="Arial"/>
        </w:rPr>
        <w:t xml:space="preserve"> z dnia</w:t>
      </w:r>
      <w:r>
        <w:rPr>
          <w:rFonts w:ascii="Arial" w:hAnsi="Arial" w:cs="Arial"/>
        </w:rPr>
        <w:t xml:space="preserve"> </w:t>
      </w:r>
      <w:bookmarkStart w:id="0" w:name="Tekst3"/>
      <w:r w:rsidR="00D442C5">
        <w:rPr>
          <w:rFonts w:ascii="Arial" w:hAnsi="Arial" w:cs="Arial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="00B52CCA">
        <w:rPr>
          <w:rFonts w:ascii="Arial" w:hAnsi="Arial" w:cs="Arial"/>
        </w:rPr>
        <w:instrText xml:space="preserve"> FORMTEXT </w:instrText>
      </w:r>
      <w:r w:rsidR="00D442C5">
        <w:rPr>
          <w:rFonts w:ascii="Arial" w:hAnsi="Arial" w:cs="Arial"/>
        </w:rPr>
      </w:r>
      <w:r w:rsidR="00D442C5">
        <w:rPr>
          <w:rFonts w:ascii="Arial" w:hAnsi="Arial" w:cs="Arial"/>
        </w:rPr>
        <w:fldChar w:fldCharType="separate"/>
      </w:r>
      <w:r w:rsidR="00B52CCA">
        <w:rPr>
          <w:rFonts w:ascii="Arial" w:hAnsi="Arial" w:cs="Arial"/>
          <w:noProof/>
        </w:rPr>
        <w:t> </w:t>
      </w:r>
      <w:r w:rsidR="00B52CCA">
        <w:rPr>
          <w:rFonts w:ascii="Arial" w:hAnsi="Arial" w:cs="Arial"/>
          <w:noProof/>
        </w:rPr>
        <w:t> </w:t>
      </w:r>
      <w:r w:rsidR="00B52CCA">
        <w:rPr>
          <w:rFonts w:ascii="Arial" w:hAnsi="Arial" w:cs="Arial"/>
          <w:noProof/>
        </w:rPr>
        <w:t> </w:t>
      </w:r>
      <w:r w:rsidR="00B52CCA">
        <w:rPr>
          <w:rFonts w:ascii="Arial" w:hAnsi="Arial" w:cs="Arial"/>
          <w:noProof/>
        </w:rPr>
        <w:t> </w:t>
      </w:r>
      <w:r w:rsidR="00B52CCA">
        <w:rPr>
          <w:rFonts w:ascii="Arial" w:hAnsi="Arial" w:cs="Arial"/>
          <w:noProof/>
        </w:rPr>
        <w:t> </w:t>
      </w:r>
      <w:r w:rsidR="00D442C5">
        <w:rPr>
          <w:rFonts w:ascii="Arial" w:hAnsi="Arial" w:cs="Arial"/>
        </w:rPr>
        <w:fldChar w:fldCharType="end"/>
      </w:r>
      <w:bookmarkEnd w:id="0"/>
      <w:bookmarkEnd w:id="1"/>
      <w:r w:rsidRPr="00066439">
        <w:rPr>
          <w:rFonts w:ascii="Arial" w:hAnsi="Arial" w:cs="Arial"/>
        </w:rPr>
        <w:t xml:space="preserve">, stanowiącą Załącznik Nr </w:t>
      </w:r>
      <w:r>
        <w:rPr>
          <w:rFonts w:ascii="Arial" w:hAnsi="Arial" w:cs="Arial"/>
        </w:rPr>
        <w:t>1</w:t>
      </w:r>
      <w:r w:rsidRPr="00066439">
        <w:rPr>
          <w:rFonts w:ascii="Arial" w:hAnsi="Arial" w:cs="Arial"/>
        </w:rPr>
        <w:t xml:space="preserve"> do niniejszej Umowy</w:t>
      </w:r>
      <w:r>
        <w:rPr>
          <w:rFonts w:ascii="Arial" w:hAnsi="Arial" w:cs="Arial"/>
        </w:rPr>
        <w:t>.</w:t>
      </w:r>
    </w:p>
    <w:p w:rsidR="002E38C6" w:rsidRPr="003B058E" w:rsidRDefault="002E38C6" w:rsidP="002E38C6">
      <w:pPr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3B058E">
        <w:rPr>
          <w:rFonts w:ascii="Arial" w:hAnsi="Arial" w:cs="Arial"/>
        </w:rPr>
        <w:t xml:space="preserve">Zadanie jest realizowane w ramach </w:t>
      </w:r>
      <w:r w:rsidRPr="003B058E">
        <w:rPr>
          <w:rFonts w:ascii="Arial" w:hAnsi="Arial" w:cs="Arial"/>
          <w:kern w:val="1"/>
        </w:rPr>
        <w:t>projektu</w:t>
      </w:r>
      <w:r>
        <w:rPr>
          <w:rFonts w:ascii="Arial" w:hAnsi="Arial" w:cs="Arial"/>
          <w:kern w:val="1"/>
        </w:rPr>
        <w:t xml:space="preserve">: </w:t>
      </w:r>
      <w:r>
        <w:rPr>
          <w:rFonts w:ascii="Arial" w:hAnsi="Arial" w:cs="Arial"/>
        </w:rPr>
        <w:t>„Ochrona dużych drapieżników: niedźwiedzia brunatnego, wilka i rysia w południowej części województwa śląskiego”</w:t>
      </w:r>
      <w:r>
        <w:rPr>
          <w:rFonts w:ascii="Arial" w:hAnsi="Arial" w:cs="Arial"/>
          <w:color w:val="000000"/>
        </w:rPr>
        <w:t xml:space="preserve">, </w:t>
      </w:r>
      <w:r w:rsidRPr="006931F9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finansowanego ze środków NFOŚ i GW, dlatego urządzenia będące przedmiotem dostawy należy oznaczyć zgodnie z „Instrukcją</w:t>
      </w:r>
      <w:r w:rsidRPr="00634ABE">
        <w:rPr>
          <w:rFonts w:ascii="Arial" w:hAnsi="Arial" w:cs="Arial"/>
        </w:rPr>
        <w:t xml:space="preserve"> oznakowania przedsięwzięć dofinansowywanych ze środków Narodowego Funduszu Ochrony Środowiska </w:t>
      </w:r>
      <w:r w:rsidR="00F70042">
        <w:rPr>
          <w:rFonts w:ascii="Arial" w:hAnsi="Arial" w:cs="Arial"/>
        </w:rPr>
        <w:br/>
      </w:r>
      <w:r w:rsidRPr="00634ABE">
        <w:rPr>
          <w:rFonts w:ascii="Arial" w:hAnsi="Arial" w:cs="Arial"/>
        </w:rPr>
        <w:t>i Gospodarki Wodne</w:t>
      </w:r>
      <w:r>
        <w:rPr>
          <w:rFonts w:ascii="Arial" w:hAnsi="Arial" w:cs="Arial"/>
        </w:rPr>
        <w:t>j”.</w:t>
      </w:r>
    </w:p>
    <w:p w:rsidR="002E38C6" w:rsidRDefault="002E38C6" w:rsidP="002E38C6">
      <w:pPr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CB08CA">
        <w:rPr>
          <w:rFonts w:ascii="Arial" w:hAnsi="Arial" w:cs="Arial"/>
        </w:rPr>
        <w:t>Wykonawca dostarczy</w:t>
      </w:r>
      <w:r>
        <w:rPr>
          <w:rFonts w:ascii="Arial" w:hAnsi="Arial" w:cs="Arial"/>
        </w:rPr>
        <w:t xml:space="preserve"> towar</w:t>
      </w:r>
      <w:r w:rsidRPr="00CB08CA">
        <w:rPr>
          <w:rFonts w:ascii="Arial" w:hAnsi="Arial" w:cs="Arial"/>
        </w:rPr>
        <w:t xml:space="preserve"> fabrycznie nowy, nieużywany, kompletny, sprawny technicznie</w:t>
      </w:r>
      <w:r>
        <w:rPr>
          <w:rFonts w:ascii="Arial" w:hAnsi="Arial" w:cs="Arial"/>
        </w:rPr>
        <w:t xml:space="preserve">, na wskazany </w:t>
      </w:r>
      <w:r w:rsidRPr="000906F0">
        <w:rPr>
          <w:rFonts w:ascii="Arial" w:hAnsi="Arial" w:cs="Arial"/>
        </w:rPr>
        <w:t xml:space="preserve">adres: </w:t>
      </w:r>
      <w:r w:rsidR="00322D42" w:rsidRPr="001A5E35">
        <w:rPr>
          <w:rStyle w:val="Pogrubienie"/>
          <w:rFonts w:ascii="Arial" w:hAnsi="Arial" w:cs="Arial"/>
          <w:b w:val="0"/>
          <w:color w:val="1B1B1B"/>
        </w:rPr>
        <w:t>Regionaln</w:t>
      </w:r>
      <w:r w:rsidR="00F6309B">
        <w:rPr>
          <w:rStyle w:val="Pogrubienie"/>
          <w:rFonts w:ascii="Arial" w:hAnsi="Arial" w:cs="Arial"/>
          <w:b w:val="0"/>
          <w:color w:val="1B1B1B"/>
        </w:rPr>
        <w:t>a Dyrekcja Ochrony Środowiska w </w:t>
      </w:r>
      <w:r w:rsidR="00322D42" w:rsidRPr="001A5E35">
        <w:rPr>
          <w:rStyle w:val="Pogrubienie"/>
          <w:rFonts w:ascii="Arial" w:hAnsi="Arial" w:cs="Arial"/>
          <w:b w:val="0"/>
          <w:color w:val="1B1B1B"/>
        </w:rPr>
        <w:t>Katowicach</w:t>
      </w:r>
      <w:r w:rsidR="00322D42">
        <w:rPr>
          <w:rStyle w:val="Pogrubienie"/>
          <w:rFonts w:ascii="Arial" w:hAnsi="Arial" w:cs="Arial"/>
          <w:b w:val="0"/>
          <w:color w:val="1B1B1B"/>
        </w:rPr>
        <w:t xml:space="preserve">, </w:t>
      </w:r>
      <w:r w:rsidR="00322D42" w:rsidRPr="001A5E35">
        <w:rPr>
          <w:rFonts w:ascii="Arial" w:hAnsi="Arial" w:cs="Arial"/>
          <w:color w:val="1B1B1B"/>
        </w:rPr>
        <w:t>40-127 Katowice</w:t>
      </w:r>
      <w:r w:rsidR="00322D42">
        <w:rPr>
          <w:rFonts w:ascii="Arial" w:hAnsi="Arial" w:cs="Arial"/>
          <w:color w:val="1B1B1B"/>
        </w:rPr>
        <w:t xml:space="preserve">, </w:t>
      </w:r>
      <w:r w:rsidR="00322D42" w:rsidRPr="001A5E35">
        <w:rPr>
          <w:rFonts w:ascii="Arial" w:hAnsi="Arial" w:cs="Arial"/>
          <w:color w:val="1B1B1B"/>
        </w:rPr>
        <w:t xml:space="preserve">Plac Grunwaldzki </w:t>
      </w:r>
      <w:r w:rsidR="00322D42">
        <w:rPr>
          <w:rFonts w:ascii="Arial" w:hAnsi="Arial" w:cs="Arial"/>
          <w:color w:val="1B1B1B"/>
        </w:rPr>
        <w:t xml:space="preserve"> </w:t>
      </w:r>
      <w:r w:rsidR="00322D42" w:rsidRPr="001A5E35">
        <w:rPr>
          <w:rFonts w:ascii="Arial" w:hAnsi="Arial" w:cs="Arial"/>
          <w:color w:val="1B1B1B"/>
        </w:rPr>
        <w:t xml:space="preserve">8-10, </w:t>
      </w:r>
      <w:r w:rsidR="00322D42" w:rsidRPr="00F6309B">
        <w:rPr>
          <w:rFonts w:ascii="Arial" w:hAnsi="Arial" w:cs="Arial"/>
          <w:szCs w:val="20"/>
        </w:rPr>
        <w:t>pokój</w:t>
      </w:r>
      <w:r w:rsidR="00322D42" w:rsidRPr="00F6309B">
        <w:rPr>
          <w:rFonts w:ascii="Arial" w:hAnsi="Arial" w:cs="Arial"/>
          <w:sz w:val="24"/>
        </w:rPr>
        <w:t xml:space="preserve"> </w:t>
      </w:r>
      <w:r w:rsidR="003B3EE3">
        <w:rPr>
          <w:rFonts w:ascii="Arial" w:hAnsi="Arial" w:cs="Arial"/>
        </w:rPr>
        <w:t>319</w:t>
      </w:r>
      <w:r w:rsidR="00B52CCA">
        <w:rPr>
          <w:rFonts w:ascii="Arial" w:hAnsi="Arial" w:cs="Arial"/>
        </w:rPr>
        <w:t xml:space="preserve"> (III piętro)</w:t>
      </w:r>
      <w:r w:rsidR="00322D42">
        <w:rPr>
          <w:rFonts w:ascii="Arial" w:hAnsi="Arial" w:cs="Arial"/>
        </w:rPr>
        <w:t>.</w:t>
      </w:r>
      <w:r w:rsidRPr="000906F0">
        <w:rPr>
          <w:rFonts w:ascii="Arial" w:hAnsi="Arial" w:cs="Arial"/>
        </w:rPr>
        <w:t xml:space="preserve"> Sprzęt</w:t>
      </w:r>
      <w:r w:rsidRPr="00CB08CA">
        <w:rPr>
          <w:rFonts w:ascii="Arial" w:hAnsi="Arial" w:cs="Arial"/>
        </w:rPr>
        <w:t xml:space="preserve"> będzie spełniać wymogi techniczno-jakościowe określone przez producenta danego wyrobu. Całość dostawy będzie podsiadała wymagane certyfikaty CE lub deklaracje zgodności.</w:t>
      </w:r>
    </w:p>
    <w:p w:rsidR="002E38C6" w:rsidRPr="006D1809" w:rsidRDefault="002E38C6" w:rsidP="002E38C6">
      <w:pPr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CB08CA">
        <w:rPr>
          <w:rFonts w:ascii="Arial" w:hAnsi="Arial" w:cs="Arial"/>
        </w:rPr>
        <w:t>Dostawa przedmiotu zamówienia</w:t>
      </w:r>
      <w:r>
        <w:rPr>
          <w:rFonts w:ascii="Arial" w:hAnsi="Arial" w:cs="Arial"/>
        </w:rPr>
        <w:t xml:space="preserve"> w miejsce wskazane w ust. 4</w:t>
      </w:r>
      <w:r w:rsidRPr="00CB08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może zostać zrealizowana </w:t>
      </w:r>
      <w:r w:rsidRPr="00CB08CA">
        <w:rPr>
          <w:rFonts w:ascii="Arial" w:hAnsi="Arial" w:cs="Arial"/>
        </w:rPr>
        <w:t xml:space="preserve">od poniedziałku do piątku, w godzinach </w:t>
      </w:r>
      <w:r w:rsidR="0014503C">
        <w:rPr>
          <w:rFonts w:ascii="Arial" w:hAnsi="Arial" w:cs="Arial"/>
        </w:rPr>
        <w:t>pracy urzędu, w przedziale czasowym</w:t>
      </w:r>
      <w:r w:rsidR="0014503C" w:rsidRPr="00CB08CA">
        <w:rPr>
          <w:rFonts w:ascii="Arial" w:hAnsi="Arial" w:cs="Arial"/>
        </w:rPr>
        <w:t xml:space="preserve"> </w:t>
      </w:r>
      <w:r w:rsidRPr="00CB08CA">
        <w:rPr>
          <w:rFonts w:ascii="Arial" w:hAnsi="Arial" w:cs="Arial"/>
        </w:rPr>
        <w:t xml:space="preserve">od </w:t>
      </w:r>
      <w:r w:rsidR="0014503C">
        <w:rPr>
          <w:rFonts w:ascii="Arial" w:hAnsi="Arial" w:cs="Arial"/>
        </w:rPr>
        <w:t>09:00</w:t>
      </w:r>
      <w:r w:rsidRPr="00CB08CA">
        <w:rPr>
          <w:rFonts w:ascii="Arial" w:hAnsi="Arial" w:cs="Arial"/>
        </w:rPr>
        <w:t xml:space="preserve"> do</w:t>
      </w:r>
      <w:r w:rsidR="0014503C">
        <w:rPr>
          <w:rFonts w:ascii="Arial" w:hAnsi="Arial" w:cs="Arial"/>
        </w:rPr>
        <w:t xml:space="preserve"> </w:t>
      </w:r>
      <w:r w:rsidRPr="006D1809">
        <w:rPr>
          <w:rFonts w:ascii="Arial" w:hAnsi="Arial" w:cs="Arial"/>
        </w:rPr>
        <w:t>14.00, po wcześniejszym zawiadomieniu telefonicznym przedstawiciela Zamawiającego</w:t>
      </w:r>
      <w:r w:rsidR="0014503C">
        <w:rPr>
          <w:rFonts w:ascii="Arial" w:hAnsi="Arial" w:cs="Arial"/>
        </w:rPr>
        <w:t xml:space="preserve"> o planowanej dostawie</w:t>
      </w:r>
      <w:r w:rsidRPr="006D1809">
        <w:rPr>
          <w:rFonts w:ascii="Arial" w:hAnsi="Arial" w:cs="Arial"/>
        </w:rPr>
        <w:t>.</w:t>
      </w:r>
    </w:p>
    <w:p w:rsidR="002E38C6" w:rsidRPr="006D1809" w:rsidRDefault="002E38C6" w:rsidP="002E38C6">
      <w:pPr>
        <w:numPr>
          <w:ilvl w:val="0"/>
          <w:numId w:val="29"/>
        </w:numPr>
        <w:spacing w:after="0"/>
        <w:jc w:val="both"/>
        <w:rPr>
          <w:rFonts w:ascii="Arial" w:hAnsi="Arial" w:cs="Arial"/>
          <w:b/>
          <w:bCs/>
          <w:spacing w:val="10"/>
        </w:rPr>
      </w:pPr>
      <w:r w:rsidRPr="006D1809">
        <w:rPr>
          <w:rFonts w:ascii="Arial" w:hAnsi="Arial" w:cs="Arial"/>
        </w:rPr>
        <w:t xml:space="preserve">Wykonawca zobowiązany jest do realizacji przedmiotu Umowy zgodnie </w:t>
      </w:r>
      <w:r w:rsidRPr="006D1809">
        <w:rPr>
          <w:rFonts w:ascii="Arial" w:hAnsi="Arial" w:cs="Arial"/>
        </w:rPr>
        <w:br/>
        <w:t>z Polityką Środowiskową Zamawiającego, dostępną na stronie internetowej Regionalnej Dyrekcji Ochrony Środowiska w Katowicach.</w:t>
      </w:r>
    </w:p>
    <w:p w:rsidR="002E38C6" w:rsidRPr="00CB08CA" w:rsidRDefault="002E38C6" w:rsidP="002E38C6">
      <w:pPr>
        <w:spacing w:after="0" w:line="240" w:lineRule="auto"/>
        <w:ind w:left="357"/>
        <w:jc w:val="both"/>
        <w:rPr>
          <w:rFonts w:ascii="Arial" w:hAnsi="Arial" w:cs="Arial"/>
        </w:rPr>
      </w:pPr>
    </w:p>
    <w:p w:rsidR="002E38C6" w:rsidRPr="00CB08CA" w:rsidRDefault="002E38C6" w:rsidP="00662DB5">
      <w:pPr>
        <w:spacing w:after="60" w:line="240" w:lineRule="auto"/>
        <w:ind w:left="357" w:hanging="357"/>
        <w:jc w:val="center"/>
        <w:rPr>
          <w:rFonts w:ascii="Arial" w:hAnsi="Arial" w:cs="Arial"/>
          <w:b/>
        </w:rPr>
      </w:pPr>
      <w:r w:rsidRPr="00CB08CA">
        <w:rPr>
          <w:rFonts w:ascii="Arial" w:hAnsi="Arial" w:cs="Arial"/>
          <w:b/>
        </w:rPr>
        <w:t>§2. Wynagrodzenie i termin wykonania</w:t>
      </w:r>
    </w:p>
    <w:p w:rsidR="002E38C6" w:rsidRPr="006D1809" w:rsidRDefault="002E38C6" w:rsidP="002E38C6">
      <w:pPr>
        <w:numPr>
          <w:ilvl w:val="0"/>
          <w:numId w:val="30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6D1809">
        <w:rPr>
          <w:rFonts w:ascii="Arial" w:hAnsi="Arial" w:cs="Arial"/>
        </w:rPr>
        <w:t>Wysokość wynagrodzenia za przedmiot umowy określony w § 1 ust. 2 wynosi brutto:</w:t>
      </w:r>
    </w:p>
    <w:p w:rsidR="002E38C6" w:rsidRPr="006D1809" w:rsidRDefault="002E38C6" w:rsidP="002E38C6">
      <w:pPr>
        <w:spacing w:after="0" w:line="240" w:lineRule="auto"/>
        <w:ind w:left="360"/>
        <w:jc w:val="both"/>
        <w:rPr>
          <w:rFonts w:ascii="Arial" w:hAnsi="Arial" w:cs="Arial"/>
        </w:rPr>
      </w:pPr>
      <w:r w:rsidRPr="006D1809">
        <w:rPr>
          <w:rFonts w:ascii="Arial" w:hAnsi="Arial" w:cs="Arial"/>
        </w:rPr>
        <w:t xml:space="preserve">a) za część </w:t>
      </w:r>
      <w:r w:rsidR="00B52CCA">
        <w:rPr>
          <w:rFonts w:ascii="Arial" w:hAnsi="Arial" w:cs="Arial"/>
        </w:rPr>
        <w:t>nr 1</w:t>
      </w:r>
      <w:r w:rsidRPr="006D1809">
        <w:rPr>
          <w:rFonts w:ascii="Arial" w:hAnsi="Arial" w:cs="Arial"/>
        </w:rPr>
        <w:t xml:space="preserve"> </w:t>
      </w:r>
      <w:r w:rsidRPr="006D1809">
        <w:rPr>
          <w:rFonts w:ascii="Arial" w:hAnsi="Arial" w:cs="Arial"/>
          <w:noProof/>
        </w:rPr>
        <w:t> </w:t>
      </w:r>
      <w:r w:rsidRPr="006D1809">
        <w:rPr>
          <w:rFonts w:ascii="Arial" w:hAnsi="Arial" w:cs="Arial"/>
          <w:noProof/>
        </w:rPr>
        <w:t> </w:t>
      </w:r>
      <w:r w:rsidRPr="006D1809">
        <w:rPr>
          <w:rFonts w:ascii="Arial" w:hAnsi="Arial" w:cs="Arial"/>
          <w:noProof/>
        </w:rPr>
        <w:t> </w:t>
      </w:r>
      <w:r w:rsidRPr="006D1809">
        <w:rPr>
          <w:rFonts w:ascii="Arial" w:hAnsi="Arial" w:cs="Arial"/>
          <w:noProof/>
        </w:rPr>
        <w:t> </w:t>
      </w:r>
      <w:r w:rsidRPr="006D1809">
        <w:rPr>
          <w:rFonts w:ascii="Arial" w:hAnsi="Arial" w:cs="Arial"/>
          <w:noProof/>
        </w:rPr>
        <w:t> </w:t>
      </w:r>
      <w:r w:rsidRPr="006D1809">
        <w:rPr>
          <w:rFonts w:ascii="Arial" w:hAnsi="Arial" w:cs="Arial"/>
        </w:rPr>
        <w:t xml:space="preserve"> zł, słownie: </w:t>
      </w:r>
      <w:bookmarkStart w:id="2" w:name="Tekst2"/>
      <w:r w:rsidRPr="006D1809">
        <w:rPr>
          <w:rFonts w:ascii="Arial" w:hAnsi="Arial" w:cs="Arial"/>
          <w:noProof/>
        </w:rPr>
        <w:t> </w:t>
      </w:r>
      <w:r w:rsidRPr="006D1809">
        <w:rPr>
          <w:rFonts w:ascii="Arial" w:hAnsi="Arial" w:cs="Arial"/>
          <w:noProof/>
        </w:rPr>
        <w:t> </w:t>
      </w:r>
      <w:r w:rsidRPr="006D1809">
        <w:rPr>
          <w:rFonts w:ascii="Arial" w:hAnsi="Arial" w:cs="Arial"/>
          <w:noProof/>
        </w:rPr>
        <w:t> </w:t>
      </w:r>
      <w:r w:rsidRPr="006D1809">
        <w:rPr>
          <w:rFonts w:ascii="Arial" w:hAnsi="Arial" w:cs="Arial"/>
          <w:noProof/>
        </w:rPr>
        <w:t> </w:t>
      </w:r>
      <w:r w:rsidRPr="006D1809">
        <w:rPr>
          <w:rFonts w:ascii="Arial" w:hAnsi="Arial" w:cs="Arial"/>
          <w:noProof/>
        </w:rPr>
        <w:t> </w:t>
      </w:r>
      <w:bookmarkEnd w:id="2"/>
      <w:r w:rsidRPr="006D1809">
        <w:rPr>
          <w:rFonts w:ascii="Arial" w:hAnsi="Arial" w:cs="Arial"/>
        </w:rPr>
        <w:t xml:space="preserve"> złotych (</w:t>
      </w:r>
      <w:r w:rsidRPr="006D1809">
        <w:rPr>
          <w:rFonts w:ascii="Arial" w:hAnsi="Arial" w:cs="Arial"/>
          <w:i/>
        </w:rPr>
        <w:t>jeżeli dotyczy</w:t>
      </w:r>
      <w:r w:rsidRPr="006D1809">
        <w:rPr>
          <w:rFonts w:ascii="Arial" w:hAnsi="Arial" w:cs="Arial"/>
        </w:rPr>
        <w:t>)</w:t>
      </w:r>
      <w:r w:rsidRPr="006D1809">
        <w:rPr>
          <w:rFonts w:ascii="Arial" w:hAnsi="Arial" w:cs="Arial"/>
          <w:i/>
        </w:rPr>
        <w:t>;</w:t>
      </w:r>
    </w:p>
    <w:p w:rsidR="002E38C6" w:rsidRPr="006D1809" w:rsidRDefault="002E38C6" w:rsidP="002E38C6">
      <w:pPr>
        <w:spacing w:after="0" w:line="240" w:lineRule="auto"/>
        <w:ind w:left="360"/>
        <w:jc w:val="both"/>
        <w:rPr>
          <w:rFonts w:ascii="Arial" w:hAnsi="Arial" w:cs="Arial"/>
        </w:rPr>
      </w:pPr>
      <w:r w:rsidRPr="006D1809">
        <w:rPr>
          <w:rFonts w:ascii="Arial" w:hAnsi="Arial" w:cs="Arial"/>
        </w:rPr>
        <w:t xml:space="preserve">b) za część </w:t>
      </w:r>
      <w:r w:rsidR="00B52CCA">
        <w:rPr>
          <w:rFonts w:ascii="Arial" w:hAnsi="Arial" w:cs="Arial"/>
        </w:rPr>
        <w:t>nr 2</w:t>
      </w:r>
      <w:r w:rsidRPr="006D1809">
        <w:rPr>
          <w:rFonts w:ascii="Arial" w:hAnsi="Arial" w:cs="Arial"/>
        </w:rPr>
        <w:t xml:space="preserve">I </w:t>
      </w:r>
      <w:r w:rsidRPr="006D1809">
        <w:rPr>
          <w:rFonts w:ascii="Arial" w:hAnsi="Arial" w:cs="Arial"/>
          <w:noProof/>
        </w:rPr>
        <w:t> </w:t>
      </w:r>
      <w:r w:rsidRPr="006D1809">
        <w:rPr>
          <w:rFonts w:ascii="Arial" w:hAnsi="Arial" w:cs="Arial"/>
          <w:noProof/>
        </w:rPr>
        <w:t> </w:t>
      </w:r>
      <w:r w:rsidRPr="006D1809">
        <w:rPr>
          <w:rFonts w:ascii="Arial" w:hAnsi="Arial" w:cs="Arial"/>
          <w:noProof/>
        </w:rPr>
        <w:t> </w:t>
      </w:r>
      <w:r w:rsidRPr="006D1809">
        <w:rPr>
          <w:rFonts w:ascii="Arial" w:hAnsi="Arial" w:cs="Arial"/>
          <w:noProof/>
        </w:rPr>
        <w:t> </w:t>
      </w:r>
      <w:r w:rsidRPr="006D1809">
        <w:rPr>
          <w:rFonts w:ascii="Arial" w:hAnsi="Arial" w:cs="Arial"/>
          <w:noProof/>
        </w:rPr>
        <w:t> </w:t>
      </w:r>
      <w:r w:rsidRPr="006D1809">
        <w:rPr>
          <w:rFonts w:ascii="Arial" w:hAnsi="Arial" w:cs="Arial"/>
        </w:rPr>
        <w:t xml:space="preserve"> zł, słownie: </w:t>
      </w:r>
      <w:r w:rsidRPr="006D1809">
        <w:rPr>
          <w:rFonts w:ascii="Arial" w:hAnsi="Arial" w:cs="Arial"/>
          <w:noProof/>
        </w:rPr>
        <w:t> </w:t>
      </w:r>
      <w:r w:rsidRPr="006D1809">
        <w:rPr>
          <w:rFonts w:ascii="Arial" w:hAnsi="Arial" w:cs="Arial"/>
          <w:noProof/>
        </w:rPr>
        <w:t> </w:t>
      </w:r>
      <w:r w:rsidRPr="006D1809">
        <w:rPr>
          <w:rFonts w:ascii="Arial" w:hAnsi="Arial" w:cs="Arial"/>
          <w:noProof/>
        </w:rPr>
        <w:t> </w:t>
      </w:r>
      <w:r w:rsidRPr="006D1809">
        <w:rPr>
          <w:rFonts w:ascii="Arial" w:hAnsi="Arial" w:cs="Arial"/>
          <w:noProof/>
        </w:rPr>
        <w:t> </w:t>
      </w:r>
      <w:r w:rsidRPr="006D1809">
        <w:rPr>
          <w:rFonts w:ascii="Arial" w:hAnsi="Arial" w:cs="Arial"/>
          <w:noProof/>
        </w:rPr>
        <w:t> </w:t>
      </w:r>
      <w:r w:rsidRPr="006D1809">
        <w:rPr>
          <w:rFonts w:ascii="Arial" w:hAnsi="Arial" w:cs="Arial"/>
        </w:rPr>
        <w:t xml:space="preserve"> złotych (</w:t>
      </w:r>
      <w:r w:rsidRPr="006D1809">
        <w:rPr>
          <w:rFonts w:ascii="Arial" w:hAnsi="Arial" w:cs="Arial"/>
          <w:i/>
        </w:rPr>
        <w:t>jeżeli dotyczy</w:t>
      </w:r>
      <w:r w:rsidRPr="006D1809">
        <w:rPr>
          <w:rFonts w:ascii="Arial" w:hAnsi="Arial" w:cs="Arial"/>
        </w:rPr>
        <w:t>)</w:t>
      </w:r>
      <w:r w:rsidRPr="006D1809">
        <w:rPr>
          <w:rFonts w:ascii="Arial" w:hAnsi="Arial" w:cs="Arial"/>
          <w:i/>
        </w:rPr>
        <w:t>;</w:t>
      </w:r>
    </w:p>
    <w:p w:rsidR="002E38C6" w:rsidRPr="006D1809" w:rsidRDefault="002E38C6" w:rsidP="002E38C6">
      <w:pPr>
        <w:spacing w:after="0" w:line="240" w:lineRule="auto"/>
        <w:ind w:left="360"/>
        <w:jc w:val="both"/>
        <w:rPr>
          <w:rFonts w:ascii="Arial" w:hAnsi="Arial" w:cs="Arial"/>
        </w:rPr>
      </w:pPr>
      <w:r w:rsidRPr="006D1809">
        <w:rPr>
          <w:rFonts w:ascii="Arial" w:hAnsi="Arial" w:cs="Arial"/>
        </w:rPr>
        <w:t xml:space="preserve">c) za część </w:t>
      </w:r>
      <w:r w:rsidR="00B52CCA">
        <w:rPr>
          <w:rFonts w:ascii="Arial" w:hAnsi="Arial" w:cs="Arial"/>
        </w:rPr>
        <w:t>nr 3</w:t>
      </w:r>
      <w:r w:rsidRPr="006D1809">
        <w:rPr>
          <w:rFonts w:ascii="Arial" w:hAnsi="Arial" w:cs="Arial"/>
        </w:rPr>
        <w:t xml:space="preserve"> </w:t>
      </w:r>
      <w:r w:rsidRPr="006D1809">
        <w:rPr>
          <w:rFonts w:ascii="Arial" w:hAnsi="Arial" w:cs="Arial"/>
          <w:noProof/>
        </w:rPr>
        <w:t> </w:t>
      </w:r>
      <w:r w:rsidRPr="006D1809">
        <w:rPr>
          <w:rFonts w:ascii="Arial" w:hAnsi="Arial" w:cs="Arial"/>
          <w:noProof/>
        </w:rPr>
        <w:t> </w:t>
      </w:r>
      <w:r w:rsidRPr="006D1809">
        <w:rPr>
          <w:rFonts w:ascii="Arial" w:hAnsi="Arial" w:cs="Arial"/>
          <w:noProof/>
        </w:rPr>
        <w:t> </w:t>
      </w:r>
      <w:r w:rsidRPr="006D1809">
        <w:rPr>
          <w:rFonts w:ascii="Arial" w:hAnsi="Arial" w:cs="Arial"/>
          <w:noProof/>
        </w:rPr>
        <w:t> </w:t>
      </w:r>
      <w:r w:rsidRPr="006D1809">
        <w:rPr>
          <w:rFonts w:ascii="Arial" w:hAnsi="Arial" w:cs="Arial"/>
          <w:noProof/>
        </w:rPr>
        <w:t> </w:t>
      </w:r>
      <w:r w:rsidRPr="006D1809">
        <w:rPr>
          <w:rFonts w:ascii="Arial" w:hAnsi="Arial" w:cs="Arial"/>
        </w:rPr>
        <w:t xml:space="preserve"> zł, słownie: </w:t>
      </w:r>
      <w:r w:rsidRPr="006D1809">
        <w:rPr>
          <w:rFonts w:ascii="Arial" w:hAnsi="Arial" w:cs="Arial"/>
          <w:noProof/>
        </w:rPr>
        <w:t> </w:t>
      </w:r>
      <w:r w:rsidRPr="006D1809">
        <w:rPr>
          <w:rFonts w:ascii="Arial" w:hAnsi="Arial" w:cs="Arial"/>
          <w:noProof/>
        </w:rPr>
        <w:t> </w:t>
      </w:r>
      <w:r w:rsidRPr="006D1809">
        <w:rPr>
          <w:rFonts w:ascii="Arial" w:hAnsi="Arial" w:cs="Arial"/>
          <w:noProof/>
        </w:rPr>
        <w:t> </w:t>
      </w:r>
      <w:r w:rsidRPr="006D1809">
        <w:rPr>
          <w:rFonts w:ascii="Arial" w:hAnsi="Arial" w:cs="Arial"/>
          <w:noProof/>
        </w:rPr>
        <w:t> </w:t>
      </w:r>
      <w:r w:rsidRPr="006D1809">
        <w:rPr>
          <w:rFonts w:ascii="Arial" w:hAnsi="Arial" w:cs="Arial"/>
          <w:noProof/>
        </w:rPr>
        <w:t> </w:t>
      </w:r>
      <w:r w:rsidRPr="006D1809">
        <w:rPr>
          <w:rFonts w:ascii="Arial" w:hAnsi="Arial" w:cs="Arial"/>
        </w:rPr>
        <w:t xml:space="preserve"> złotych (</w:t>
      </w:r>
      <w:r w:rsidRPr="006D1809">
        <w:rPr>
          <w:rFonts w:ascii="Arial" w:hAnsi="Arial" w:cs="Arial"/>
          <w:i/>
        </w:rPr>
        <w:t>jeżeli dotyczy</w:t>
      </w:r>
      <w:r w:rsidRPr="006D1809">
        <w:rPr>
          <w:rFonts w:ascii="Arial" w:hAnsi="Arial" w:cs="Arial"/>
        </w:rPr>
        <w:t>)</w:t>
      </w:r>
      <w:r w:rsidRPr="006D1809">
        <w:rPr>
          <w:rFonts w:ascii="Arial" w:hAnsi="Arial" w:cs="Arial"/>
          <w:i/>
        </w:rPr>
        <w:t>;</w:t>
      </w:r>
    </w:p>
    <w:p w:rsidR="002E38C6" w:rsidRPr="006D1809" w:rsidRDefault="002E38C6" w:rsidP="002E38C6">
      <w:pPr>
        <w:numPr>
          <w:ilvl w:val="0"/>
          <w:numId w:val="30"/>
        </w:numPr>
        <w:spacing w:after="0"/>
        <w:jc w:val="both"/>
        <w:rPr>
          <w:rFonts w:ascii="Arial" w:hAnsi="Arial" w:cs="Arial"/>
          <w:b/>
        </w:rPr>
      </w:pPr>
      <w:r w:rsidRPr="006D1809">
        <w:rPr>
          <w:rFonts w:ascii="Arial" w:hAnsi="Arial" w:cs="Arial"/>
        </w:rPr>
        <w:t>Wynagrodzenie brutto, o którym mowa w ust. 1, pokrywa wszelkie koszty, jakie poniesie Wykonawca w związku z wykonaniem Umowy.</w:t>
      </w:r>
    </w:p>
    <w:p w:rsidR="002E38C6" w:rsidRPr="006D1809" w:rsidRDefault="002E38C6" w:rsidP="002E38C6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6D1809">
        <w:rPr>
          <w:rFonts w:ascii="Arial" w:hAnsi="Arial" w:cs="Arial"/>
        </w:rPr>
        <w:lastRenderedPageBreak/>
        <w:t xml:space="preserve">Zamówienie należy wykonać w terminie </w:t>
      </w:r>
      <w:r w:rsidR="00282130">
        <w:rPr>
          <w:rFonts w:ascii="Arial" w:hAnsi="Arial" w:cs="Arial"/>
          <w:b/>
          <w:color w:val="000000"/>
        </w:rPr>
        <w:t>15</w:t>
      </w:r>
      <w:r w:rsidRPr="00783A09">
        <w:rPr>
          <w:rFonts w:ascii="Arial" w:hAnsi="Arial" w:cs="Arial"/>
          <w:b/>
          <w:color w:val="000000"/>
        </w:rPr>
        <w:t xml:space="preserve"> dni kalendarzowych</w:t>
      </w:r>
      <w:r w:rsidRPr="006D1809">
        <w:rPr>
          <w:rFonts w:ascii="Arial" w:hAnsi="Arial" w:cs="Arial"/>
          <w:color w:val="000000"/>
        </w:rPr>
        <w:t xml:space="preserve"> od daty podpisania umowy.</w:t>
      </w:r>
    </w:p>
    <w:p w:rsidR="002E38C6" w:rsidRPr="006D1809" w:rsidRDefault="002E38C6" w:rsidP="002E38C6">
      <w:pPr>
        <w:numPr>
          <w:ilvl w:val="0"/>
          <w:numId w:val="30"/>
        </w:numPr>
        <w:autoSpaceDE w:val="0"/>
        <w:spacing w:after="0"/>
        <w:jc w:val="both"/>
        <w:rPr>
          <w:rFonts w:ascii="Arial" w:hAnsi="Arial" w:cs="Arial"/>
        </w:rPr>
      </w:pPr>
      <w:r w:rsidRPr="006D1809">
        <w:rPr>
          <w:rFonts w:ascii="Arial" w:hAnsi="Arial" w:cs="Arial"/>
        </w:rPr>
        <w:t xml:space="preserve">Wynagrodzenie zostanie wypłacone  jednorazowo po wykonaniu całości zamówienia. </w:t>
      </w:r>
    </w:p>
    <w:p w:rsidR="002E38C6" w:rsidRPr="006D1809" w:rsidRDefault="002E38C6" w:rsidP="002E38C6">
      <w:pPr>
        <w:numPr>
          <w:ilvl w:val="0"/>
          <w:numId w:val="30"/>
        </w:numPr>
        <w:tabs>
          <w:tab w:val="left" w:pos="284"/>
        </w:tabs>
        <w:autoSpaceDE w:val="0"/>
        <w:spacing w:after="0"/>
        <w:jc w:val="both"/>
        <w:rPr>
          <w:rFonts w:ascii="Arial" w:hAnsi="Arial" w:cs="Arial"/>
        </w:rPr>
      </w:pPr>
      <w:r w:rsidRPr="006D1809">
        <w:rPr>
          <w:rFonts w:ascii="Arial" w:hAnsi="Arial" w:cs="Arial"/>
        </w:rPr>
        <w:t xml:space="preserve">  Podstawę wystawienia </w:t>
      </w:r>
      <w:r w:rsidR="00901F09">
        <w:rPr>
          <w:rFonts w:ascii="Arial" w:hAnsi="Arial" w:cs="Arial"/>
        </w:rPr>
        <w:t>faktury</w:t>
      </w:r>
      <w:r w:rsidR="00B52CCA">
        <w:rPr>
          <w:rFonts w:ascii="Arial" w:hAnsi="Arial" w:cs="Arial"/>
        </w:rPr>
        <w:t xml:space="preserve"> VAT</w:t>
      </w:r>
      <w:r w:rsidR="00901F09">
        <w:rPr>
          <w:rFonts w:ascii="Arial" w:hAnsi="Arial" w:cs="Arial"/>
        </w:rPr>
        <w:t>/</w:t>
      </w:r>
      <w:r w:rsidRPr="006D1809">
        <w:rPr>
          <w:rFonts w:ascii="Arial" w:hAnsi="Arial" w:cs="Arial"/>
        </w:rPr>
        <w:t>rachunku przez Wykonawcę będzie stanowił Protokół Odbioru - bez zastrzeżeń, o którym mowa w § 3 ust. 3 Umowy.</w:t>
      </w:r>
    </w:p>
    <w:p w:rsidR="002E38C6" w:rsidRPr="006D1809" w:rsidRDefault="002E38C6" w:rsidP="002E38C6">
      <w:pPr>
        <w:numPr>
          <w:ilvl w:val="0"/>
          <w:numId w:val="30"/>
        </w:numPr>
        <w:tabs>
          <w:tab w:val="left" w:pos="284"/>
          <w:tab w:val="num" w:pos="783"/>
        </w:tabs>
        <w:autoSpaceDE w:val="0"/>
        <w:spacing w:after="0"/>
        <w:jc w:val="both"/>
        <w:rPr>
          <w:rFonts w:ascii="Arial" w:hAnsi="Arial" w:cs="Arial"/>
        </w:rPr>
      </w:pPr>
      <w:r w:rsidRPr="006D1809">
        <w:rPr>
          <w:rFonts w:ascii="Arial" w:eastAsia="Arial" w:hAnsi="Arial" w:cs="Arial"/>
        </w:rPr>
        <w:t xml:space="preserve"> </w:t>
      </w:r>
      <w:r w:rsidRPr="006D1809">
        <w:rPr>
          <w:rFonts w:ascii="Arial" w:hAnsi="Arial" w:cs="Arial"/>
        </w:rPr>
        <w:t xml:space="preserve">Zapłata wynagrodzenia brutto, o którym mowa w § 2 ust. 1 Umowy, dokonana będzie </w:t>
      </w:r>
      <w:r w:rsidR="00547306">
        <w:rPr>
          <w:rFonts w:ascii="Arial" w:hAnsi="Arial" w:cs="Arial"/>
        </w:rPr>
        <w:br/>
      </w:r>
      <w:r w:rsidRPr="006D1809">
        <w:rPr>
          <w:rFonts w:ascii="Arial" w:hAnsi="Arial" w:cs="Arial"/>
        </w:rPr>
        <w:t>w terminie 30 dni od dnia otrzymania przez Zamawiającego prawidłowo wystawionej faktury</w:t>
      </w:r>
      <w:r w:rsidR="00B52CCA">
        <w:rPr>
          <w:rFonts w:ascii="Arial" w:hAnsi="Arial" w:cs="Arial"/>
        </w:rPr>
        <w:t xml:space="preserve"> VAT</w:t>
      </w:r>
      <w:r w:rsidRPr="006D1809">
        <w:rPr>
          <w:rFonts w:ascii="Arial" w:hAnsi="Arial" w:cs="Arial"/>
        </w:rPr>
        <w:t>/rachunku wraz z Protokołem Odbioru, o którym mowa w ust. 5, na rachunek bankowy Wykonawcy wskazany na fakturze</w:t>
      </w:r>
      <w:r w:rsidR="00B52CCA">
        <w:rPr>
          <w:rFonts w:ascii="Arial" w:hAnsi="Arial" w:cs="Arial"/>
        </w:rPr>
        <w:t xml:space="preserve"> VAT</w:t>
      </w:r>
      <w:r w:rsidRPr="006D1809">
        <w:rPr>
          <w:rFonts w:ascii="Arial" w:hAnsi="Arial" w:cs="Arial"/>
        </w:rPr>
        <w:t>/rachunku.</w:t>
      </w:r>
    </w:p>
    <w:p w:rsidR="002E38C6" w:rsidRPr="006D1809" w:rsidRDefault="002E38C6" w:rsidP="002E38C6">
      <w:pPr>
        <w:numPr>
          <w:ilvl w:val="0"/>
          <w:numId w:val="30"/>
        </w:numPr>
        <w:tabs>
          <w:tab w:val="left" w:pos="284"/>
          <w:tab w:val="num" w:pos="783"/>
        </w:tabs>
        <w:autoSpaceDE w:val="0"/>
        <w:spacing w:after="0"/>
        <w:jc w:val="both"/>
        <w:rPr>
          <w:rFonts w:ascii="Arial" w:hAnsi="Arial" w:cs="Arial"/>
          <w:b/>
          <w:bCs/>
          <w:spacing w:val="10"/>
        </w:rPr>
      </w:pPr>
      <w:r w:rsidRPr="006D1809">
        <w:rPr>
          <w:rFonts w:ascii="Arial" w:eastAsia="Calibri" w:hAnsi="Arial" w:cs="Arial"/>
        </w:rPr>
        <w:t xml:space="preserve"> </w:t>
      </w:r>
      <w:r w:rsidRPr="006D1809">
        <w:rPr>
          <w:rFonts w:ascii="Arial" w:hAnsi="Arial" w:cs="Arial"/>
        </w:rPr>
        <w:t>Za dzień zapłaty wynagrodzenia uznaje się dzień obciążenia rachunku bankowego Zamawiającego.</w:t>
      </w:r>
      <w:r w:rsidRPr="006D1809">
        <w:rPr>
          <w:rFonts w:ascii="Arial" w:eastAsia="Arial" w:hAnsi="Arial" w:cs="Arial"/>
        </w:rPr>
        <w:t xml:space="preserve"> </w:t>
      </w:r>
    </w:p>
    <w:p w:rsidR="002E38C6" w:rsidRPr="006D1809" w:rsidRDefault="002E38C6" w:rsidP="002E38C6">
      <w:pPr>
        <w:numPr>
          <w:ilvl w:val="0"/>
          <w:numId w:val="30"/>
        </w:numPr>
        <w:tabs>
          <w:tab w:val="left" w:pos="284"/>
          <w:tab w:val="num" w:pos="783"/>
        </w:tabs>
        <w:autoSpaceDE w:val="0"/>
        <w:spacing w:after="0"/>
        <w:jc w:val="both"/>
        <w:rPr>
          <w:rFonts w:ascii="Arial" w:hAnsi="Arial" w:cs="Arial"/>
          <w:b/>
          <w:bCs/>
          <w:spacing w:val="10"/>
        </w:rPr>
      </w:pPr>
      <w:r w:rsidRPr="006D1809">
        <w:rPr>
          <w:rFonts w:ascii="Arial" w:hAnsi="Arial" w:cs="Arial"/>
        </w:rPr>
        <w:t xml:space="preserve"> Zamawiający wyraża zgodę na doręczenie faktury drogą elektroniczną</w:t>
      </w:r>
      <w:r w:rsidRPr="006D1809">
        <w:rPr>
          <w:rStyle w:val="Odwoanieprzypisudolnego"/>
          <w:rFonts w:ascii="Arial" w:hAnsi="Arial" w:cs="Arial"/>
        </w:rPr>
        <w:footnoteReference w:id="2"/>
      </w:r>
      <w:r w:rsidRPr="006D1809">
        <w:rPr>
          <w:rFonts w:ascii="Arial" w:hAnsi="Arial" w:cs="Arial"/>
        </w:rPr>
        <w:t>.</w:t>
      </w:r>
      <w:r w:rsidRPr="006D1809">
        <w:rPr>
          <w:rFonts w:ascii="Arial" w:hAnsi="Arial" w:cs="Arial"/>
          <w:b/>
          <w:bCs/>
          <w:spacing w:val="10"/>
        </w:rPr>
        <w:t xml:space="preserve"> </w:t>
      </w:r>
    </w:p>
    <w:p w:rsidR="002E38C6" w:rsidRPr="00D853BE" w:rsidRDefault="002E38C6" w:rsidP="002E38C6">
      <w:pPr>
        <w:spacing w:after="0"/>
        <w:jc w:val="center"/>
        <w:rPr>
          <w:rFonts w:ascii="Arial" w:hAnsi="Arial" w:cs="Arial"/>
          <w:b/>
          <w:bCs/>
          <w:spacing w:val="10"/>
          <w:sz w:val="21"/>
          <w:szCs w:val="21"/>
        </w:rPr>
      </w:pPr>
    </w:p>
    <w:p w:rsidR="002E38C6" w:rsidRPr="00CB08CA" w:rsidRDefault="002E38C6" w:rsidP="00662DB5">
      <w:pPr>
        <w:spacing w:after="60" w:line="240" w:lineRule="auto"/>
        <w:ind w:left="357" w:hanging="357"/>
        <w:jc w:val="center"/>
        <w:rPr>
          <w:rFonts w:ascii="Arial" w:hAnsi="Arial" w:cs="Arial"/>
          <w:b/>
        </w:rPr>
      </w:pPr>
      <w:r w:rsidRPr="00CB08CA">
        <w:rPr>
          <w:rFonts w:ascii="Arial" w:hAnsi="Arial" w:cs="Arial"/>
          <w:b/>
        </w:rPr>
        <w:t xml:space="preserve">§ 3. </w:t>
      </w:r>
      <w:r>
        <w:rPr>
          <w:rFonts w:ascii="Arial" w:hAnsi="Arial" w:cs="Arial"/>
          <w:b/>
        </w:rPr>
        <w:t>Odbiór przedmiotu zamówienia i w</w:t>
      </w:r>
      <w:r w:rsidRPr="00CB08CA">
        <w:rPr>
          <w:rFonts w:ascii="Arial" w:hAnsi="Arial" w:cs="Arial"/>
          <w:b/>
        </w:rPr>
        <w:t xml:space="preserve">spółpraca </w:t>
      </w:r>
      <w:r>
        <w:rPr>
          <w:rFonts w:ascii="Arial" w:hAnsi="Arial" w:cs="Arial"/>
          <w:b/>
        </w:rPr>
        <w:t>S</w:t>
      </w:r>
      <w:r w:rsidRPr="00CB08CA">
        <w:rPr>
          <w:rFonts w:ascii="Arial" w:hAnsi="Arial" w:cs="Arial"/>
          <w:b/>
        </w:rPr>
        <w:t>tron</w:t>
      </w:r>
    </w:p>
    <w:p w:rsidR="002E38C6" w:rsidRPr="006D1809" w:rsidRDefault="002E38C6" w:rsidP="002E38C6">
      <w:pPr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6D1809">
        <w:rPr>
          <w:rFonts w:ascii="Arial" w:hAnsi="Arial" w:cs="Arial"/>
        </w:rPr>
        <w:t>Do bieżących kontaktów w sprawach związanych z wykonaniem umowy, podpisania Protokołu odbioru, o którym mowa w ust. 3 upoważnia się:</w:t>
      </w:r>
    </w:p>
    <w:p w:rsidR="002E38C6" w:rsidRPr="006D1809" w:rsidRDefault="002E38C6" w:rsidP="00271601">
      <w:pPr>
        <w:numPr>
          <w:ilvl w:val="1"/>
          <w:numId w:val="42"/>
        </w:numPr>
        <w:suppressAutoHyphens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D1809">
        <w:rPr>
          <w:rFonts w:ascii="Arial" w:hAnsi="Arial" w:cs="Arial"/>
        </w:rPr>
        <w:t xml:space="preserve">ze strony Wykonawcy: </w:t>
      </w:r>
      <w:bookmarkStart w:id="3" w:name="Tekst4"/>
      <w:r w:rsidRPr="006D1809">
        <w:rPr>
          <w:rFonts w:ascii="Arial" w:hAnsi="Arial" w:cs="Arial"/>
          <w:noProof/>
        </w:rPr>
        <w:t> </w:t>
      </w:r>
      <w:r w:rsidRPr="006D1809">
        <w:rPr>
          <w:rFonts w:ascii="Arial" w:hAnsi="Arial" w:cs="Arial"/>
          <w:noProof/>
        </w:rPr>
        <w:t> </w:t>
      </w:r>
      <w:r w:rsidRPr="006D1809">
        <w:rPr>
          <w:rFonts w:ascii="Arial" w:hAnsi="Arial" w:cs="Arial"/>
          <w:noProof/>
        </w:rPr>
        <w:t> </w:t>
      </w:r>
      <w:r w:rsidRPr="006D1809">
        <w:rPr>
          <w:rFonts w:ascii="Arial" w:hAnsi="Arial" w:cs="Arial"/>
          <w:noProof/>
        </w:rPr>
        <w:t> </w:t>
      </w:r>
      <w:r w:rsidRPr="006D1809">
        <w:rPr>
          <w:rFonts w:ascii="Arial" w:hAnsi="Arial" w:cs="Arial"/>
          <w:noProof/>
        </w:rPr>
        <w:t> </w:t>
      </w:r>
      <w:bookmarkEnd w:id="3"/>
      <w:r w:rsidRPr="006D1809">
        <w:rPr>
          <w:rFonts w:ascii="Arial" w:hAnsi="Arial" w:cs="Arial"/>
        </w:rPr>
        <w:t xml:space="preserve">, tel. </w:t>
      </w:r>
      <w:bookmarkStart w:id="4" w:name="Tekst5"/>
      <w:r w:rsidRPr="006D1809">
        <w:rPr>
          <w:rFonts w:ascii="Arial" w:hAnsi="Arial" w:cs="Arial"/>
          <w:noProof/>
        </w:rPr>
        <w:t> </w:t>
      </w:r>
      <w:r w:rsidRPr="006D1809">
        <w:rPr>
          <w:rFonts w:ascii="Arial" w:hAnsi="Arial" w:cs="Arial"/>
          <w:noProof/>
        </w:rPr>
        <w:t> </w:t>
      </w:r>
      <w:r w:rsidRPr="006D1809">
        <w:rPr>
          <w:rFonts w:ascii="Arial" w:hAnsi="Arial" w:cs="Arial"/>
          <w:noProof/>
        </w:rPr>
        <w:t> </w:t>
      </w:r>
      <w:r w:rsidRPr="006D1809">
        <w:rPr>
          <w:rFonts w:ascii="Arial" w:hAnsi="Arial" w:cs="Arial"/>
          <w:noProof/>
        </w:rPr>
        <w:t> </w:t>
      </w:r>
      <w:r w:rsidRPr="006D1809">
        <w:rPr>
          <w:rFonts w:ascii="Arial" w:hAnsi="Arial" w:cs="Arial"/>
          <w:noProof/>
        </w:rPr>
        <w:t> </w:t>
      </w:r>
      <w:bookmarkEnd w:id="4"/>
      <w:r w:rsidRPr="006D1809">
        <w:rPr>
          <w:rFonts w:ascii="Arial" w:hAnsi="Arial" w:cs="Arial"/>
        </w:rPr>
        <w:t xml:space="preserve">, e-mail: </w:t>
      </w:r>
      <w:bookmarkStart w:id="5" w:name="Tekst6"/>
      <w:r w:rsidRPr="006D1809">
        <w:rPr>
          <w:rFonts w:ascii="Arial" w:hAnsi="Arial" w:cs="Arial"/>
          <w:noProof/>
        </w:rPr>
        <w:t> </w:t>
      </w:r>
      <w:r w:rsidRPr="006D1809">
        <w:rPr>
          <w:rFonts w:ascii="Arial" w:hAnsi="Arial" w:cs="Arial"/>
          <w:noProof/>
        </w:rPr>
        <w:t> </w:t>
      </w:r>
      <w:r w:rsidRPr="006D1809">
        <w:rPr>
          <w:rFonts w:ascii="Arial" w:hAnsi="Arial" w:cs="Arial"/>
          <w:noProof/>
        </w:rPr>
        <w:t> </w:t>
      </w:r>
      <w:r w:rsidRPr="006D1809">
        <w:rPr>
          <w:rFonts w:ascii="Arial" w:hAnsi="Arial" w:cs="Arial"/>
          <w:noProof/>
        </w:rPr>
        <w:t> </w:t>
      </w:r>
      <w:r w:rsidRPr="006D1809">
        <w:rPr>
          <w:rFonts w:ascii="Arial" w:hAnsi="Arial" w:cs="Arial"/>
          <w:noProof/>
        </w:rPr>
        <w:t> </w:t>
      </w:r>
      <w:bookmarkEnd w:id="5"/>
    </w:p>
    <w:p w:rsidR="002E38C6" w:rsidRPr="006D1809" w:rsidRDefault="002E38C6" w:rsidP="002E38C6">
      <w:pPr>
        <w:spacing w:after="0" w:line="240" w:lineRule="auto"/>
        <w:ind w:left="1077" w:hanging="651"/>
        <w:jc w:val="both"/>
        <w:rPr>
          <w:rFonts w:ascii="Arial" w:hAnsi="Arial" w:cs="Arial"/>
        </w:rPr>
      </w:pPr>
      <w:r w:rsidRPr="006D1809">
        <w:rPr>
          <w:rFonts w:ascii="Arial" w:hAnsi="Arial" w:cs="Arial"/>
        </w:rPr>
        <w:t xml:space="preserve">2)  ze strony Zamawiającego: </w:t>
      </w:r>
    </w:p>
    <w:p w:rsidR="002E38C6" w:rsidRPr="001125A7" w:rsidRDefault="002E38C6" w:rsidP="002E4EA9">
      <w:pPr>
        <w:spacing w:after="0" w:line="240" w:lineRule="auto"/>
        <w:ind w:left="1077"/>
        <w:rPr>
          <w:rStyle w:val="Hipercze"/>
          <w:rFonts w:ascii="Arial" w:hAnsi="Arial" w:cs="Arial"/>
        </w:rPr>
      </w:pPr>
      <w:r w:rsidRPr="001125A7">
        <w:rPr>
          <w:rFonts w:ascii="Arial" w:hAnsi="Arial" w:cs="Arial"/>
        </w:rPr>
        <w:t xml:space="preserve">a) Pana </w:t>
      </w:r>
      <w:r w:rsidR="00322D42" w:rsidRPr="001125A7">
        <w:rPr>
          <w:rFonts w:ascii="Arial" w:hAnsi="Arial" w:cs="Arial"/>
        </w:rPr>
        <w:t xml:space="preserve">Adama Skwarę, głównego specjalistę, (32) 42-06-845 , </w:t>
      </w:r>
      <w:hyperlink r:id="rId7" w:history="1">
        <w:r w:rsidR="00322D42" w:rsidRPr="002E4EA9">
          <w:rPr>
            <w:rStyle w:val="Hipercze"/>
            <w:rFonts w:ascii="Arial" w:hAnsi="Arial" w:cs="Arial"/>
            <w:color w:val="auto"/>
          </w:rPr>
          <w:t xml:space="preserve">e-mail: </w:t>
        </w:r>
        <w:r w:rsidR="00322D42" w:rsidRPr="001125A7">
          <w:rPr>
            <w:rStyle w:val="Hipercze"/>
            <w:rFonts w:ascii="Arial" w:hAnsi="Arial" w:cs="Arial"/>
          </w:rPr>
          <w:t>adam.skwara@katowice.rdos.gov.pl</w:t>
        </w:r>
      </w:hyperlink>
    </w:p>
    <w:p w:rsidR="002E38C6" w:rsidRPr="001125A7" w:rsidRDefault="002E38C6" w:rsidP="002E4EA9">
      <w:pPr>
        <w:spacing w:after="0" w:line="240" w:lineRule="auto"/>
        <w:ind w:left="1077"/>
        <w:rPr>
          <w:rFonts w:ascii="Arial" w:hAnsi="Arial" w:cs="Arial"/>
        </w:rPr>
      </w:pPr>
      <w:r w:rsidRPr="001125A7">
        <w:rPr>
          <w:rFonts w:ascii="Arial" w:hAnsi="Arial" w:cs="Arial"/>
        </w:rPr>
        <w:t xml:space="preserve">b) Panią </w:t>
      </w:r>
      <w:r w:rsidR="00322D42" w:rsidRPr="001125A7">
        <w:rPr>
          <w:rFonts w:ascii="Arial" w:hAnsi="Arial" w:cs="Arial"/>
        </w:rPr>
        <w:t>Dorotę Twardzik</w:t>
      </w:r>
      <w:r w:rsidR="00C146E4">
        <w:rPr>
          <w:rFonts w:ascii="Arial" w:hAnsi="Arial" w:cs="Arial"/>
        </w:rPr>
        <w:t>,</w:t>
      </w:r>
      <w:r w:rsidR="001125A7">
        <w:rPr>
          <w:rFonts w:ascii="Arial" w:hAnsi="Arial" w:cs="Arial"/>
        </w:rPr>
        <w:t xml:space="preserve"> głównego</w:t>
      </w:r>
      <w:r w:rsidR="00322D42" w:rsidRPr="001125A7">
        <w:rPr>
          <w:rFonts w:ascii="Arial" w:hAnsi="Arial" w:cs="Arial"/>
        </w:rPr>
        <w:t xml:space="preserve"> specjalist</w:t>
      </w:r>
      <w:r w:rsidR="001125A7">
        <w:rPr>
          <w:rFonts w:ascii="Arial" w:hAnsi="Arial" w:cs="Arial"/>
        </w:rPr>
        <w:t>ę</w:t>
      </w:r>
      <w:r w:rsidR="00322D42" w:rsidRPr="001125A7">
        <w:rPr>
          <w:rFonts w:ascii="Arial" w:hAnsi="Arial" w:cs="Arial"/>
        </w:rPr>
        <w:t>, (32</w:t>
      </w:r>
      <w:r w:rsidR="001125A7" w:rsidRPr="001125A7">
        <w:rPr>
          <w:rFonts w:ascii="Arial" w:hAnsi="Arial" w:cs="Arial"/>
        </w:rPr>
        <w:t>) 42-06</w:t>
      </w:r>
      <w:r w:rsidR="00F302F6">
        <w:rPr>
          <w:rFonts w:ascii="Arial" w:hAnsi="Arial" w:cs="Arial"/>
        </w:rPr>
        <w:t>-853</w:t>
      </w:r>
      <w:r w:rsidR="001125A7" w:rsidRPr="001125A7">
        <w:rPr>
          <w:rFonts w:ascii="Arial" w:hAnsi="Arial" w:cs="Arial"/>
        </w:rPr>
        <w:t>,</w:t>
      </w:r>
      <w:r w:rsidRPr="001125A7">
        <w:rPr>
          <w:rFonts w:ascii="Arial" w:hAnsi="Arial" w:cs="Arial"/>
        </w:rPr>
        <w:t xml:space="preserve"> </w:t>
      </w:r>
      <w:hyperlink r:id="rId8" w:history="1">
        <w:r w:rsidR="00322D42" w:rsidRPr="002E4EA9">
          <w:rPr>
            <w:rStyle w:val="Hipercze"/>
            <w:rFonts w:ascii="Arial" w:hAnsi="Arial" w:cs="Arial"/>
            <w:color w:val="auto"/>
          </w:rPr>
          <w:t>e-mail:</w:t>
        </w:r>
        <w:r w:rsidR="00322D42" w:rsidRPr="001125A7">
          <w:rPr>
            <w:rStyle w:val="Hipercze"/>
            <w:rFonts w:ascii="Arial" w:hAnsi="Arial" w:cs="Arial"/>
          </w:rPr>
          <w:t xml:space="preserve">  dorota.twardzik@katowice.rdos.gov.pl</w:t>
        </w:r>
      </w:hyperlink>
    </w:p>
    <w:p w:rsidR="001125A7" w:rsidRDefault="001125A7" w:rsidP="002E4EA9">
      <w:pPr>
        <w:tabs>
          <w:tab w:val="left" w:leader="underscore" w:pos="4212"/>
        </w:tabs>
        <w:spacing w:after="0"/>
        <w:ind w:firstLine="99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125A7">
        <w:rPr>
          <w:rFonts w:ascii="Arial" w:hAnsi="Arial" w:cs="Arial"/>
        </w:rPr>
        <w:t>c) Pana Zygmunta Chromika, głównego specjalistę, (33) 81-36-225</w:t>
      </w:r>
      <w:r w:rsidR="002E4EA9">
        <w:rPr>
          <w:rFonts w:ascii="Arial" w:hAnsi="Arial" w:cs="Arial"/>
        </w:rPr>
        <w:t xml:space="preserve">, </w:t>
      </w:r>
      <w:r w:rsidR="002E4EA9" w:rsidRPr="002E4EA9">
        <w:rPr>
          <w:rFonts w:ascii="Arial" w:hAnsi="Arial" w:cs="Arial"/>
        </w:rPr>
        <w:t xml:space="preserve">e-mail:  </w:t>
      </w:r>
    </w:p>
    <w:p w:rsidR="001125A7" w:rsidRPr="001125A7" w:rsidRDefault="001125A7" w:rsidP="002E4EA9">
      <w:pPr>
        <w:tabs>
          <w:tab w:val="left" w:leader="underscore" w:pos="4212"/>
        </w:tabs>
        <w:spacing w:after="0"/>
        <w:ind w:firstLine="99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hyperlink r:id="rId9" w:history="1">
        <w:r w:rsidRPr="00AA5AC8">
          <w:rPr>
            <w:rStyle w:val="Hipercze"/>
            <w:rFonts w:ascii="Arial" w:hAnsi="Arial" w:cs="Arial"/>
          </w:rPr>
          <w:t>zygmunt.chromik@katowice.rdos.gov.pl</w:t>
        </w:r>
      </w:hyperlink>
      <w:r>
        <w:rPr>
          <w:rFonts w:ascii="Arial" w:hAnsi="Arial" w:cs="Arial"/>
        </w:rPr>
        <w:t xml:space="preserve"> </w:t>
      </w:r>
    </w:p>
    <w:p w:rsidR="001125A7" w:rsidRPr="006D1809" w:rsidRDefault="001125A7" w:rsidP="00322D42">
      <w:pPr>
        <w:spacing w:after="0" w:line="240" w:lineRule="auto"/>
        <w:ind w:left="1077"/>
        <w:rPr>
          <w:rStyle w:val="Hipercze"/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E38C6" w:rsidRPr="00CB08CA" w:rsidRDefault="002E38C6" w:rsidP="002E38C6">
      <w:pPr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CB08CA">
        <w:rPr>
          <w:rFonts w:ascii="Arial" w:hAnsi="Arial" w:cs="Arial"/>
        </w:rPr>
        <w:t xml:space="preserve">Zmiana osób, o których mowa w ust. </w:t>
      </w:r>
      <w:r>
        <w:rPr>
          <w:rFonts w:ascii="Arial" w:hAnsi="Arial" w:cs="Arial"/>
        </w:rPr>
        <w:t>1</w:t>
      </w:r>
      <w:r w:rsidRPr="00CB08CA">
        <w:rPr>
          <w:rFonts w:ascii="Arial" w:hAnsi="Arial" w:cs="Arial"/>
        </w:rPr>
        <w:t>, następuje poprzez pisemne powiadomienie i nie stanowi zmiany treści umowy.</w:t>
      </w:r>
    </w:p>
    <w:p w:rsidR="002E38C6" w:rsidRPr="00CB08CA" w:rsidRDefault="002E38C6" w:rsidP="002E38C6">
      <w:pPr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CB08CA">
        <w:rPr>
          <w:rFonts w:ascii="Arial" w:hAnsi="Arial" w:cs="Arial"/>
        </w:rPr>
        <w:t>Odbiór</w:t>
      </w:r>
      <w:r>
        <w:rPr>
          <w:rFonts w:ascii="Arial" w:hAnsi="Arial" w:cs="Arial"/>
        </w:rPr>
        <w:t xml:space="preserve"> przedmiotu zamówienia</w:t>
      </w:r>
      <w:r w:rsidRPr="00CB08CA">
        <w:rPr>
          <w:rFonts w:ascii="Arial" w:hAnsi="Arial" w:cs="Arial"/>
        </w:rPr>
        <w:t xml:space="preserve"> będzie potwierdzony protokołem odbioru, którego kopia zostanie dostarczona niezwłocznie </w:t>
      </w:r>
      <w:r w:rsidR="00D62EC8">
        <w:rPr>
          <w:rFonts w:ascii="Arial" w:hAnsi="Arial" w:cs="Arial"/>
        </w:rPr>
        <w:t>Wykonawcy</w:t>
      </w:r>
      <w:r w:rsidRPr="00CB08CA">
        <w:rPr>
          <w:rFonts w:ascii="Arial" w:hAnsi="Arial" w:cs="Arial"/>
        </w:rPr>
        <w:t>.</w:t>
      </w:r>
    </w:p>
    <w:p w:rsidR="002E38C6" w:rsidRPr="00CB08CA" w:rsidRDefault="002E38C6" w:rsidP="002E38C6">
      <w:pPr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CB08CA">
        <w:rPr>
          <w:rFonts w:ascii="Arial" w:hAnsi="Arial" w:cs="Arial"/>
        </w:rPr>
        <w:t xml:space="preserve">W przypadku stwierdzenia wad lub braków </w:t>
      </w:r>
      <w:r w:rsidRPr="00482937">
        <w:rPr>
          <w:rFonts w:ascii="Arial" w:hAnsi="Arial" w:cs="Arial"/>
          <w:color w:val="000000"/>
        </w:rPr>
        <w:t xml:space="preserve">w </w:t>
      </w:r>
      <w:r w:rsidRPr="00CB08CA">
        <w:rPr>
          <w:rFonts w:ascii="Arial" w:hAnsi="Arial" w:cs="Arial"/>
        </w:rPr>
        <w:t xml:space="preserve">wykonaniu </w:t>
      </w:r>
      <w:r>
        <w:rPr>
          <w:rFonts w:ascii="Arial" w:hAnsi="Arial" w:cs="Arial"/>
        </w:rPr>
        <w:t xml:space="preserve">dostawy </w:t>
      </w:r>
      <w:r w:rsidRPr="00CB08CA">
        <w:rPr>
          <w:rFonts w:ascii="Arial" w:hAnsi="Arial" w:cs="Arial"/>
        </w:rPr>
        <w:t>Zamawiający wyznacza termin na ich usunięcie, przy czym:</w:t>
      </w:r>
    </w:p>
    <w:p w:rsidR="002E38C6" w:rsidRPr="00CB08CA" w:rsidRDefault="002E38C6" w:rsidP="002E38C6">
      <w:pPr>
        <w:numPr>
          <w:ilvl w:val="0"/>
          <w:numId w:val="32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CB08CA">
        <w:rPr>
          <w:rFonts w:ascii="Arial" w:hAnsi="Arial" w:cs="Arial"/>
        </w:rPr>
        <w:t xml:space="preserve">szczegółowy wykaz wad i koniecznych poprawek, wraz z terminem na ich </w:t>
      </w:r>
      <w:r w:rsidR="004A4ADD" w:rsidRPr="00CB08CA">
        <w:rPr>
          <w:rFonts w:ascii="Arial" w:hAnsi="Arial" w:cs="Arial"/>
        </w:rPr>
        <w:t>usunięcie zostanie</w:t>
      </w:r>
      <w:r w:rsidRPr="00CB08CA">
        <w:rPr>
          <w:rFonts w:ascii="Arial" w:hAnsi="Arial" w:cs="Arial"/>
        </w:rPr>
        <w:t xml:space="preserve"> ujęty w protokole odbioru, który niezwłocznie zostanie przekazany Wykonawcy.</w:t>
      </w:r>
    </w:p>
    <w:p w:rsidR="002E38C6" w:rsidRPr="00CB08CA" w:rsidRDefault="002E38C6" w:rsidP="002E38C6">
      <w:pPr>
        <w:numPr>
          <w:ilvl w:val="0"/>
          <w:numId w:val="32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CB08CA">
        <w:rPr>
          <w:rFonts w:ascii="Arial" w:hAnsi="Arial" w:cs="Arial"/>
        </w:rPr>
        <w:t xml:space="preserve">termin na wymianę wadliwego sprzętu nie może być dłuższy niż 7 dni </w:t>
      </w:r>
      <w:r>
        <w:rPr>
          <w:rFonts w:ascii="Arial" w:hAnsi="Arial" w:cs="Arial"/>
        </w:rPr>
        <w:t>k</w:t>
      </w:r>
      <w:r w:rsidRPr="00CB08CA">
        <w:rPr>
          <w:rFonts w:ascii="Arial" w:hAnsi="Arial" w:cs="Arial"/>
        </w:rPr>
        <w:t>alendarzowych</w:t>
      </w:r>
      <w:r>
        <w:rPr>
          <w:rFonts w:ascii="Arial" w:hAnsi="Arial" w:cs="Arial"/>
        </w:rPr>
        <w:t xml:space="preserve"> od daty powiadomienia Wykonawcy o stwierdzeniu wad lub braków w wykonaniu dostawy.</w:t>
      </w:r>
    </w:p>
    <w:p w:rsidR="002E38C6" w:rsidRPr="00CB08CA" w:rsidRDefault="002E38C6" w:rsidP="002E38C6">
      <w:pPr>
        <w:spacing w:after="0" w:line="240" w:lineRule="auto"/>
        <w:ind w:left="360" w:hanging="360"/>
        <w:rPr>
          <w:rFonts w:ascii="Arial" w:hAnsi="Arial" w:cs="Arial"/>
        </w:rPr>
      </w:pPr>
    </w:p>
    <w:p w:rsidR="002E38C6" w:rsidRPr="00CB08CA" w:rsidRDefault="002E38C6" w:rsidP="00662DB5">
      <w:pPr>
        <w:spacing w:after="60" w:line="240" w:lineRule="auto"/>
        <w:ind w:left="357" w:hanging="357"/>
        <w:jc w:val="center"/>
        <w:rPr>
          <w:rFonts w:ascii="Arial" w:hAnsi="Arial" w:cs="Arial"/>
          <w:b/>
        </w:rPr>
      </w:pPr>
      <w:r w:rsidRPr="00CB08CA">
        <w:rPr>
          <w:rFonts w:ascii="Arial" w:hAnsi="Arial" w:cs="Arial"/>
          <w:b/>
        </w:rPr>
        <w:t>§4. Warunki gwarancji</w:t>
      </w:r>
    </w:p>
    <w:p w:rsidR="002E38C6" w:rsidRPr="00CB08CA" w:rsidRDefault="002E38C6" w:rsidP="002E38C6">
      <w:pPr>
        <w:numPr>
          <w:ilvl w:val="0"/>
          <w:numId w:val="33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gwarantuje, ż</w:t>
      </w:r>
      <w:r w:rsidRPr="00CB08CA">
        <w:rPr>
          <w:rFonts w:ascii="Arial" w:hAnsi="Arial" w:cs="Arial"/>
        </w:rPr>
        <w:t xml:space="preserve">e dostarczony </w:t>
      </w:r>
      <w:r>
        <w:rPr>
          <w:rFonts w:ascii="Arial" w:hAnsi="Arial" w:cs="Arial"/>
        </w:rPr>
        <w:t>towar</w:t>
      </w:r>
      <w:r w:rsidRPr="00CB08CA">
        <w:rPr>
          <w:rFonts w:ascii="Arial" w:hAnsi="Arial" w:cs="Arial"/>
        </w:rPr>
        <w:t xml:space="preserve"> jest fabrycznie nowy, zgodny                  </w:t>
      </w:r>
      <w:r>
        <w:rPr>
          <w:rFonts w:ascii="Arial" w:hAnsi="Arial" w:cs="Arial"/>
        </w:rPr>
        <w:t xml:space="preserve">     z wymaganiami określonymi w zapytaniu ofertowym do postępowania </w:t>
      </w:r>
      <w:r w:rsidRPr="00F36792">
        <w:rPr>
          <w:rFonts w:ascii="Arial" w:hAnsi="Arial" w:cs="Arial"/>
        </w:rPr>
        <w:t xml:space="preserve">nr </w:t>
      </w:r>
      <w:r w:rsidRPr="00F36792">
        <w:rPr>
          <w:rFonts w:ascii="Arial" w:hAnsi="Arial" w:cs="Arial"/>
        </w:rPr>
        <w:br/>
      </w:r>
      <w:r w:rsidR="00C1026A" w:rsidRPr="00F36792">
        <w:rPr>
          <w:rFonts w:ascii="Arial" w:hAnsi="Arial" w:cs="Arial"/>
        </w:rPr>
        <w:t>WPN.261.</w:t>
      </w:r>
      <w:r w:rsidR="00527660">
        <w:rPr>
          <w:rFonts w:ascii="Arial" w:hAnsi="Arial" w:cs="Arial"/>
        </w:rPr>
        <w:t>17</w:t>
      </w:r>
      <w:r w:rsidR="00C1026A" w:rsidRPr="00F36792">
        <w:rPr>
          <w:rFonts w:ascii="Arial" w:hAnsi="Arial" w:cs="Arial"/>
        </w:rPr>
        <w:t>.202</w:t>
      </w:r>
      <w:r w:rsidR="00527660">
        <w:rPr>
          <w:rFonts w:ascii="Arial" w:hAnsi="Arial" w:cs="Arial"/>
        </w:rPr>
        <w:t>3</w:t>
      </w:r>
      <w:r w:rsidRPr="000664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oraz </w:t>
      </w:r>
      <w:r w:rsidRPr="00CB08CA">
        <w:rPr>
          <w:rFonts w:ascii="Arial" w:hAnsi="Arial" w:cs="Arial"/>
        </w:rPr>
        <w:t>posiada wszelkie niezbędne aprobaty, certyfikaty oraz spełnia wymagane normy.</w:t>
      </w:r>
    </w:p>
    <w:p w:rsidR="002E38C6" w:rsidRPr="00CB08CA" w:rsidRDefault="002E38C6" w:rsidP="002E38C6">
      <w:pPr>
        <w:numPr>
          <w:ilvl w:val="0"/>
          <w:numId w:val="33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CB08CA">
        <w:rPr>
          <w:rFonts w:ascii="Arial" w:hAnsi="Arial" w:cs="Arial"/>
        </w:rPr>
        <w:t>Wykonawca udziela rękojmi, na warunkach okreś</w:t>
      </w:r>
      <w:r w:rsidR="00184EB7">
        <w:rPr>
          <w:rFonts w:ascii="Arial" w:hAnsi="Arial" w:cs="Arial"/>
        </w:rPr>
        <w:t>lonym w Kodeksie cywilnym, oraz </w:t>
      </w:r>
      <w:bookmarkStart w:id="6" w:name="_GoBack"/>
      <w:bookmarkEnd w:id="6"/>
      <w:r w:rsidRPr="00CB08CA">
        <w:rPr>
          <w:rFonts w:ascii="Arial" w:hAnsi="Arial" w:cs="Arial"/>
        </w:rPr>
        <w:t>gwarancji jakości na działanie Sprzętu na warunkach określonych poniżej.</w:t>
      </w:r>
    </w:p>
    <w:p w:rsidR="002E38C6" w:rsidRPr="00CB08CA" w:rsidRDefault="002E38C6" w:rsidP="002E38C6">
      <w:pPr>
        <w:numPr>
          <w:ilvl w:val="0"/>
          <w:numId w:val="33"/>
        </w:numPr>
        <w:suppressAutoHyphens w:val="0"/>
        <w:spacing w:after="0" w:line="240" w:lineRule="auto"/>
        <w:jc w:val="both"/>
        <w:rPr>
          <w:rFonts w:ascii="Arial" w:hAnsi="Arial" w:cs="Arial"/>
          <w:bCs/>
        </w:rPr>
      </w:pPr>
      <w:r w:rsidRPr="00CB08CA">
        <w:rPr>
          <w:rFonts w:ascii="Arial" w:hAnsi="Arial" w:cs="Arial"/>
        </w:rPr>
        <w:t>Na dostarczony sprzęt Wykonawca udziela Zamawiającemu gwarancji na okres</w:t>
      </w:r>
      <w:r w:rsidRPr="00CB08CA">
        <w:rPr>
          <w:rFonts w:ascii="Arial" w:hAnsi="Arial" w:cs="Arial"/>
          <w:b/>
          <w:bCs/>
        </w:rPr>
        <w:t xml:space="preserve"> </w:t>
      </w:r>
      <w:bookmarkStart w:id="7" w:name="Tekst7"/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bookmarkEnd w:id="7"/>
      <w:r w:rsidR="00F36792">
        <w:rPr>
          <w:rFonts w:ascii="Arial" w:hAnsi="Arial" w:cs="Arial"/>
          <w:b/>
          <w:bCs/>
        </w:rPr>
        <w:t xml:space="preserve"> </w:t>
      </w:r>
      <w:r w:rsidR="00D442C5" w:rsidRPr="00D442C5">
        <w:rPr>
          <w:rFonts w:ascii="Arial" w:hAnsi="Arial" w:cs="Arial"/>
          <w:b/>
          <w:bCs/>
        </w:rPr>
        <w:t>24 miesięcy</w:t>
      </w:r>
      <w:r w:rsidR="00C146E4">
        <w:rPr>
          <w:rFonts w:ascii="Arial" w:hAnsi="Arial" w:cs="Arial"/>
          <w:bCs/>
        </w:rPr>
        <w:t xml:space="preserve"> </w:t>
      </w:r>
      <w:r w:rsidRPr="00CB08CA">
        <w:rPr>
          <w:rFonts w:ascii="Arial" w:hAnsi="Arial" w:cs="Arial"/>
          <w:bCs/>
        </w:rPr>
        <w:t>.</w:t>
      </w:r>
    </w:p>
    <w:p w:rsidR="002E38C6" w:rsidRPr="00CB08CA" w:rsidRDefault="002E38C6" w:rsidP="002E38C6">
      <w:pPr>
        <w:numPr>
          <w:ilvl w:val="0"/>
          <w:numId w:val="33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CB08CA">
        <w:rPr>
          <w:rFonts w:ascii="Arial" w:hAnsi="Arial" w:cs="Arial"/>
          <w:bCs/>
        </w:rPr>
        <w:t>B</w:t>
      </w:r>
      <w:r w:rsidRPr="00CB08CA">
        <w:rPr>
          <w:rFonts w:ascii="Arial" w:hAnsi="Arial" w:cs="Arial"/>
        </w:rPr>
        <w:t xml:space="preserve">ieg terminów gwarancji określonych niniejszą Umową rozpoczyna się od dnia następnego po podpisaniu Protokołu odbioru przez upoważnionych przedstawicieli </w:t>
      </w:r>
      <w:r>
        <w:rPr>
          <w:rFonts w:ascii="Arial" w:hAnsi="Arial" w:cs="Arial"/>
        </w:rPr>
        <w:t>S</w:t>
      </w:r>
      <w:r w:rsidRPr="00CB08CA">
        <w:rPr>
          <w:rFonts w:ascii="Arial" w:hAnsi="Arial" w:cs="Arial"/>
        </w:rPr>
        <w:t>tron Umowy.</w:t>
      </w:r>
    </w:p>
    <w:p w:rsidR="002E38C6" w:rsidRPr="00CB08CA" w:rsidRDefault="002E38C6" w:rsidP="002E38C6">
      <w:pPr>
        <w:numPr>
          <w:ilvl w:val="0"/>
          <w:numId w:val="33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CB08CA">
        <w:rPr>
          <w:rFonts w:ascii="Arial" w:hAnsi="Arial" w:cs="Arial"/>
        </w:rPr>
        <w:t>Wykonawca jest zobowiązany w trakcie trwania gwarancji do zapewnienia gwarancyjnych usług serwisowych polegających w szczególności na usuwaniu wszystkich awarii, usterek, bądź wad i innych nieprawidłowości sprzętu, a także w razie konieczności do wymiany i dostarczenia sprzętu nowego, wolnego od wad.</w:t>
      </w:r>
    </w:p>
    <w:p w:rsidR="002E38C6" w:rsidRPr="00CB08CA" w:rsidRDefault="002E38C6" w:rsidP="002E38C6">
      <w:pPr>
        <w:numPr>
          <w:ilvl w:val="0"/>
          <w:numId w:val="33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CB08CA">
        <w:rPr>
          <w:rFonts w:ascii="Arial" w:hAnsi="Arial" w:cs="Arial"/>
        </w:rPr>
        <w:t xml:space="preserve">Usługi gwarancyjne dotyczące sprzętu będą świadczone przez Wykonawcę w oparciu </w:t>
      </w:r>
      <w:r w:rsidRPr="00CB08CA">
        <w:rPr>
          <w:rFonts w:ascii="Arial" w:hAnsi="Arial" w:cs="Arial"/>
        </w:rPr>
        <w:br/>
        <w:t>o serwis producenta lub serwis autoryzowany przez producenta.</w:t>
      </w:r>
    </w:p>
    <w:p w:rsidR="002E38C6" w:rsidRPr="00CB08CA" w:rsidRDefault="002E38C6" w:rsidP="002E38C6">
      <w:pPr>
        <w:numPr>
          <w:ilvl w:val="0"/>
          <w:numId w:val="33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CB08CA">
        <w:rPr>
          <w:rFonts w:ascii="Arial" w:hAnsi="Arial" w:cs="Arial"/>
        </w:rPr>
        <w:t xml:space="preserve">W przypadku naprawy gwarancyjnej polegającej na wymianie elementów, w sprzęcie zostaną zainstalowane fabrycznie nowe, identyczne i oryginalne elementy lub za zgodą Zamawiającego fabrycznie nowe elementy o parametrach nie gorszych niż określone </w:t>
      </w:r>
      <w:r w:rsidRPr="00CB08CA">
        <w:rPr>
          <w:rFonts w:ascii="Arial" w:hAnsi="Arial" w:cs="Arial"/>
        </w:rPr>
        <w:br/>
        <w:t>w warunkach Umowy.</w:t>
      </w:r>
    </w:p>
    <w:p w:rsidR="002E38C6" w:rsidRPr="00CB08CA" w:rsidRDefault="002E38C6" w:rsidP="002E38C6">
      <w:pPr>
        <w:widowControl w:val="0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CB08CA">
        <w:rPr>
          <w:rFonts w:ascii="Arial" w:hAnsi="Arial" w:cs="Arial"/>
        </w:rPr>
        <w:t>Wykonawca zobowiązany jest do usunięcia awarii, wady, bądź usterki w terminie nie dłuższym niż 30 dni kalendarzowych od dnia zgłoszenia. W przypadku niewykonania naprawy w terminie 30 dni kalendarzowych od daty zgłoszenia awarii, wady, bądź usterki lub ponownego wystąpienia awarii, wady, lub usterki sprzętu po wykonaniu 3 (trzech) napraw Wykonawca zobowiązuje się do wymiany sprzętu na nowy, wolny od wad o co najmniej takich samych lub lepszych parametrach, funkcjonalności i standardzie jak przedmiot umowy w terminie 7 dni roboczych od zaistnienia okoliczności powodujących tę wymianę. Na sprzęt wymieniony okres gwarancji biegnie na nowo od dnia uruchomienia w miejscu użytkowania.</w:t>
      </w:r>
    </w:p>
    <w:p w:rsidR="002E38C6" w:rsidRDefault="002E38C6" w:rsidP="002E38C6">
      <w:pPr>
        <w:spacing w:after="0" w:line="240" w:lineRule="auto"/>
        <w:ind w:left="360" w:hanging="360"/>
        <w:jc w:val="center"/>
        <w:rPr>
          <w:rFonts w:ascii="Arial" w:hAnsi="Arial" w:cs="Arial"/>
          <w:b/>
        </w:rPr>
      </w:pPr>
    </w:p>
    <w:p w:rsidR="002E38C6" w:rsidRPr="00CB08CA" w:rsidRDefault="006F72A7" w:rsidP="00662DB5">
      <w:pPr>
        <w:spacing w:after="60" w:line="240" w:lineRule="auto"/>
        <w:ind w:left="357" w:hanging="35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§5</w:t>
      </w:r>
      <w:r w:rsidR="002E38C6" w:rsidRPr="00CB08CA">
        <w:rPr>
          <w:rFonts w:ascii="Arial" w:hAnsi="Arial" w:cs="Arial"/>
          <w:b/>
        </w:rPr>
        <w:t xml:space="preserve">. Kary umowne </w:t>
      </w:r>
    </w:p>
    <w:p w:rsidR="002E38C6" w:rsidRPr="00CB08CA" w:rsidRDefault="002E38C6" w:rsidP="002E38C6">
      <w:pPr>
        <w:numPr>
          <w:ilvl w:val="1"/>
          <w:numId w:val="32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CB08CA">
        <w:rPr>
          <w:rFonts w:ascii="Arial" w:hAnsi="Arial" w:cs="Arial"/>
        </w:rPr>
        <w:t>Wykonawca zapłaci Zamawiającemu karę umowną:</w:t>
      </w:r>
    </w:p>
    <w:p w:rsidR="002E38C6" w:rsidRPr="00CB08CA" w:rsidRDefault="002E38C6" w:rsidP="002E38C6">
      <w:pPr>
        <w:numPr>
          <w:ilvl w:val="0"/>
          <w:numId w:val="34"/>
        </w:numPr>
        <w:suppressAutoHyphens w:val="0"/>
        <w:spacing w:after="0" w:line="240" w:lineRule="auto"/>
        <w:ind w:left="709" w:hanging="349"/>
        <w:jc w:val="both"/>
        <w:rPr>
          <w:rFonts w:ascii="Arial" w:hAnsi="Arial" w:cs="Arial"/>
        </w:rPr>
      </w:pPr>
      <w:r w:rsidRPr="00CB08CA">
        <w:rPr>
          <w:rFonts w:ascii="Arial" w:hAnsi="Arial" w:cs="Arial"/>
        </w:rPr>
        <w:t xml:space="preserve">za </w:t>
      </w:r>
      <w:r w:rsidR="00F36792">
        <w:rPr>
          <w:rFonts w:ascii="Arial" w:hAnsi="Arial" w:cs="Arial"/>
        </w:rPr>
        <w:t>zwłokę</w:t>
      </w:r>
      <w:r w:rsidRPr="00CB08CA">
        <w:rPr>
          <w:rFonts w:ascii="Arial" w:hAnsi="Arial" w:cs="Arial"/>
        </w:rPr>
        <w:t xml:space="preserve"> w wykonaniu przedmiotu umowy lub jego części w wysokości 0,5% </w:t>
      </w:r>
      <w:bookmarkStart w:id="8" w:name="_Hlk118116709"/>
      <w:r w:rsidRPr="00CB08CA">
        <w:rPr>
          <w:rFonts w:ascii="Arial" w:hAnsi="Arial" w:cs="Arial"/>
        </w:rPr>
        <w:t xml:space="preserve">wynagrodzenia umownego brutto, o którym mowa w § 2 ust. 1 </w:t>
      </w:r>
      <w:bookmarkEnd w:id="8"/>
      <w:r w:rsidRPr="00CB08CA">
        <w:rPr>
          <w:rFonts w:ascii="Arial" w:hAnsi="Arial" w:cs="Arial"/>
        </w:rPr>
        <w:t xml:space="preserve">umowy za każdy dzień </w:t>
      </w:r>
      <w:r w:rsidR="00F36792">
        <w:rPr>
          <w:rFonts w:ascii="Arial" w:hAnsi="Arial" w:cs="Arial"/>
        </w:rPr>
        <w:t>zwłoki</w:t>
      </w:r>
      <w:r w:rsidR="00706C4B">
        <w:rPr>
          <w:rFonts w:ascii="Arial" w:hAnsi="Arial" w:cs="Arial"/>
        </w:rPr>
        <w:t>,</w:t>
      </w:r>
      <w:r w:rsidRPr="00CB08CA">
        <w:rPr>
          <w:rFonts w:ascii="Arial" w:hAnsi="Arial" w:cs="Arial"/>
        </w:rPr>
        <w:t xml:space="preserve"> liczony od terminu określonego w § 2 ust. </w:t>
      </w:r>
      <w:r w:rsidR="00783A09">
        <w:rPr>
          <w:rFonts w:ascii="Arial" w:hAnsi="Arial" w:cs="Arial"/>
        </w:rPr>
        <w:t>3</w:t>
      </w:r>
      <w:r w:rsidRPr="00CB08CA">
        <w:rPr>
          <w:rFonts w:ascii="Arial" w:hAnsi="Arial" w:cs="Arial"/>
        </w:rPr>
        <w:t>;</w:t>
      </w:r>
    </w:p>
    <w:p w:rsidR="002E38C6" w:rsidRPr="00CB08CA" w:rsidRDefault="002E38C6" w:rsidP="002E38C6">
      <w:pPr>
        <w:numPr>
          <w:ilvl w:val="0"/>
          <w:numId w:val="34"/>
        </w:numPr>
        <w:suppressAutoHyphens w:val="0"/>
        <w:spacing w:after="0" w:line="240" w:lineRule="auto"/>
        <w:ind w:left="709" w:hanging="349"/>
        <w:jc w:val="both"/>
        <w:rPr>
          <w:rFonts w:ascii="Arial" w:hAnsi="Arial" w:cs="Arial"/>
        </w:rPr>
      </w:pPr>
      <w:r w:rsidRPr="00CB08CA">
        <w:rPr>
          <w:rFonts w:ascii="Arial" w:hAnsi="Arial" w:cs="Arial"/>
        </w:rPr>
        <w:t xml:space="preserve">za </w:t>
      </w:r>
      <w:r w:rsidR="00783A09">
        <w:rPr>
          <w:rFonts w:ascii="Arial" w:hAnsi="Arial" w:cs="Arial"/>
        </w:rPr>
        <w:t>zwłokę</w:t>
      </w:r>
      <w:r w:rsidRPr="00CB08CA">
        <w:rPr>
          <w:rFonts w:ascii="Arial" w:hAnsi="Arial" w:cs="Arial"/>
        </w:rPr>
        <w:t xml:space="preserve"> w usunięciu wad stwierdzonych przy odbiorze - w wysokości 0,5% wynagrodzenia umownego brutto, o którym mowa w § 2 ust. 1 umowy za każdy dzień </w:t>
      </w:r>
      <w:r w:rsidR="00783A09">
        <w:rPr>
          <w:rFonts w:ascii="Arial" w:hAnsi="Arial" w:cs="Arial"/>
        </w:rPr>
        <w:t>zwłoki</w:t>
      </w:r>
      <w:r w:rsidRPr="00CB08CA">
        <w:rPr>
          <w:rFonts w:ascii="Arial" w:hAnsi="Arial" w:cs="Arial"/>
        </w:rPr>
        <w:t xml:space="preserve"> liczony od dnia wyznaczonego na usunięcie wad.</w:t>
      </w:r>
    </w:p>
    <w:p w:rsidR="002E38C6" w:rsidRPr="00CB08CA" w:rsidRDefault="002E38C6" w:rsidP="002E38C6">
      <w:pPr>
        <w:numPr>
          <w:ilvl w:val="1"/>
          <w:numId w:val="32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CB08CA">
        <w:rPr>
          <w:rFonts w:ascii="Arial" w:hAnsi="Arial" w:cs="Arial"/>
        </w:rPr>
        <w:t xml:space="preserve">Wykonawca wyraża zgodę na potrącenie naliczonych kar umownych, o których mowa </w:t>
      </w:r>
      <w:r w:rsidRPr="00CB08CA">
        <w:rPr>
          <w:rFonts w:ascii="Arial" w:hAnsi="Arial" w:cs="Arial"/>
        </w:rPr>
        <w:br/>
        <w:t>w ust. 1 z wynagrodzenia umownego brutto, o którym mowa w § 2 ust. 1 umowy.</w:t>
      </w:r>
    </w:p>
    <w:p w:rsidR="002E38C6" w:rsidRDefault="002E38C6" w:rsidP="002E38C6">
      <w:pPr>
        <w:numPr>
          <w:ilvl w:val="1"/>
          <w:numId w:val="32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CB08CA">
        <w:rPr>
          <w:rFonts w:ascii="Arial" w:hAnsi="Arial" w:cs="Arial"/>
        </w:rPr>
        <w:t>Zamawiający zastrzega sobie prawo dochodzenia odszkodowania uzupełniającego, jeśli poniesiona szkoda przekroczy wysokość zastrzeżonych kar umownych.</w:t>
      </w:r>
    </w:p>
    <w:p w:rsidR="001C69D5" w:rsidRPr="00CB08CA" w:rsidRDefault="001C69D5" w:rsidP="002E38C6">
      <w:pPr>
        <w:numPr>
          <w:ilvl w:val="1"/>
          <w:numId w:val="32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Maksymalna wysokość kar umownych jakie mogą zostać naliczone wynosi </w:t>
      </w:r>
      <w:r w:rsidR="00547306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% </w:t>
      </w:r>
      <w:r w:rsidRPr="001C69D5">
        <w:rPr>
          <w:rFonts w:ascii="Arial" w:hAnsi="Arial" w:cs="Arial"/>
        </w:rPr>
        <w:t>wynagrodzenia umownego brutto, o którym mowa w § 2 ust. 1</w:t>
      </w:r>
      <w:r>
        <w:rPr>
          <w:rFonts w:ascii="Arial" w:hAnsi="Arial" w:cs="Arial"/>
        </w:rPr>
        <w:t>.</w:t>
      </w:r>
    </w:p>
    <w:p w:rsidR="002E38C6" w:rsidRPr="00CB08CA" w:rsidRDefault="002E38C6" w:rsidP="002E38C6">
      <w:pPr>
        <w:spacing w:after="0" w:line="240" w:lineRule="auto"/>
        <w:rPr>
          <w:rFonts w:ascii="Arial" w:hAnsi="Arial" w:cs="Arial"/>
        </w:rPr>
      </w:pPr>
    </w:p>
    <w:p w:rsidR="002E38C6" w:rsidRPr="00CB08CA" w:rsidRDefault="006F72A7" w:rsidP="00662DB5">
      <w:pPr>
        <w:spacing w:after="60" w:line="240" w:lineRule="auto"/>
        <w:ind w:left="357" w:hanging="35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§6</w:t>
      </w:r>
      <w:r w:rsidR="002E38C6" w:rsidRPr="00CB08CA">
        <w:rPr>
          <w:rFonts w:ascii="Arial" w:hAnsi="Arial" w:cs="Arial"/>
          <w:b/>
        </w:rPr>
        <w:t>. Zmiany w umowie</w:t>
      </w:r>
    </w:p>
    <w:p w:rsidR="002E38C6" w:rsidRPr="00FD2167" w:rsidRDefault="002E38C6" w:rsidP="007C6436">
      <w:pPr>
        <w:suppressAutoHyphens w:val="0"/>
        <w:spacing w:after="0" w:line="240" w:lineRule="auto"/>
        <w:jc w:val="both"/>
        <w:rPr>
          <w:rFonts w:ascii="Arial" w:hAnsi="Arial" w:cs="Arial"/>
        </w:rPr>
      </w:pPr>
      <w:r w:rsidRPr="00FD2167">
        <w:rPr>
          <w:rFonts w:ascii="Arial" w:hAnsi="Arial" w:cs="Arial"/>
        </w:rPr>
        <w:t>Wszelkie zmiany treści Umowy wymagają formy pisemnej pod rygorem nie</w:t>
      </w:r>
      <w:r w:rsidR="007C6436">
        <w:rPr>
          <w:rFonts w:ascii="Arial" w:hAnsi="Arial" w:cs="Arial"/>
        </w:rPr>
        <w:t>ważności.</w:t>
      </w:r>
      <w:r w:rsidRPr="00FD2167">
        <w:rPr>
          <w:rFonts w:ascii="Arial" w:hAnsi="Arial" w:cs="Arial"/>
        </w:rPr>
        <w:t xml:space="preserve"> </w:t>
      </w:r>
      <w:r w:rsidRPr="00FD2167">
        <w:rPr>
          <w:rFonts w:ascii="Arial" w:hAnsi="Arial" w:cs="Arial"/>
        </w:rPr>
        <w:br/>
      </w:r>
    </w:p>
    <w:p w:rsidR="002E38C6" w:rsidRPr="006D1809" w:rsidRDefault="002E38C6" w:rsidP="00662DB5">
      <w:pPr>
        <w:spacing w:after="60" w:line="240" w:lineRule="auto"/>
        <w:ind w:left="357" w:hanging="357"/>
        <w:jc w:val="center"/>
        <w:rPr>
          <w:rFonts w:ascii="Arial" w:hAnsi="Arial" w:cs="Arial"/>
          <w:b/>
        </w:rPr>
      </w:pPr>
      <w:r w:rsidRPr="006D1809">
        <w:rPr>
          <w:rFonts w:ascii="Arial" w:hAnsi="Arial" w:cs="Arial"/>
          <w:b/>
        </w:rPr>
        <w:t>§</w:t>
      </w:r>
      <w:r w:rsidR="00662DB5">
        <w:rPr>
          <w:rFonts w:ascii="Arial" w:hAnsi="Arial" w:cs="Arial"/>
          <w:b/>
        </w:rPr>
        <w:t>7</w:t>
      </w:r>
      <w:r w:rsidRPr="006D1809">
        <w:rPr>
          <w:rFonts w:ascii="Arial" w:hAnsi="Arial" w:cs="Arial"/>
          <w:b/>
        </w:rPr>
        <w:t>. Postanowienia końcowe</w:t>
      </w:r>
    </w:p>
    <w:p w:rsidR="002E38C6" w:rsidRPr="006D1809" w:rsidRDefault="002E38C6" w:rsidP="002E38C6">
      <w:pPr>
        <w:numPr>
          <w:ilvl w:val="0"/>
          <w:numId w:val="35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6D1809">
        <w:rPr>
          <w:rFonts w:ascii="Arial" w:hAnsi="Arial" w:cs="Arial"/>
        </w:rPr>
        <w:t>Wykonawca oświadcza, że zapoznał się z Polityką Środowiskową i Polityką Prywatności Zamawiającego i jest świadomy jej znaczenia dla należytej realizacji postanowień umowy.</w:t>
      </w:r>
    </w:p>
    <w:p w:rsidR="002E38C6" w:rsidRPr="006D1809" w:rsidRDefault="002E38C6" w:rsidP="002E38C6">
      <w:pPr>
        <w:numPr>
          <w:ilvl w:val="0"/>
          <w:numId w:val="35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6D1809">
        <w:rPr>
          <w:rFonts w:ascii="Arial" w:hAnsi="Arial" w:cs="Arial"/>
        </w:rPr>
        <w:t>Bez zgody Zamawiającego Wykonawcy nie przysługuje prawo przeniesienia wierzytelności wynikających z niniejszej umowy na osobę trzecią.</w:t>
      </w:r>
    </w:p>
    <w:p w:rsidR="002E38C6" w:rsidRPr="006D1809" w:rsidRDefault="002E38C6" w:rsidP="002E38C6">
      <w:pPr>
        <w:numPr>
          <w:ilvl w:val="0"/>
          <w:numId w:val="35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6D1809">
        <w:rPr>
          <w:rFonts w:ascii="Arial" w:hAnsi="Arial" w:cs="Arial"/>
        </w:rPr>
        <w:t>W sprawach nieuregulowanych w niniejszej Umowie stosuje się przepisy Kodeksu Cywilnego.</w:t>
      </w:r>
    </w:p>
    <w:p w:rsidR="002E38C6" w:rsidRPr="006D1809" w:rsidRDefault="002E38C6" w:rsidP="002E38C6">
      <w:pPr>
        <w:numPr>
          <w:ilvl w:val="0"/>
          <w:numId w:val="35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6D1809">
        <w:rPr>
          <w:rFonts w:ascii="Arial" w:hAnsi="Arial" w:cs="Arial"/>
        </w:rPr>
        <w:t>Spory mogące wynikać z niniejszej Umowy podlegają rozstrzygnięciu przez sąd właściwy miejscowo i rzeczowo dla siedziby Zamawiającego.</w:t>
      </w:r>
    </w:p>
    <w:p w:rsidR="002E38C6" w:rsidRPr="006D1809" w:rsidRDefault="002E38C6" w:rsidP="002E38C6">
      <w:pPr>
        <w:numPr>
          <w:ilvl w:val="0"/>
          <w:numId w:val="35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6D1809">
        <w:rPr>
          <w:rFonts w:ascii="Arial" w:hAnsi="Arial" w:cs="Arial"/>
        </w:rPr>
        <w:t>Umowa została sporządzona w trzech jednobrzmiących egzemplarzach: dwa egzemplarze dla Zamawiającego, a jeden – dla Wykonawcy.</w:t>
      </w:r>
    </w:p>
    <w:p w:rsidR="002E38C6" w:rsidRDefault="002E38C6" w:rsidP="002E38C6">
      <w:pPr>
        <w:spacing w:after="0" w:line="240" w:lineRule="auto"/>
        <w:rPr>
          <w:rFonts w:ascii="Arial" w:hAnsi="Arial" w:cs="Arial"/>
        </w:rPr>
      </w:pPr>
    </w:p>
    <w:p w:rsidR="003C7419" w:rsidRDefault="003C7419" w:rsidP="002E38C6">
      <w:pPr>
        <w:spacing w:after="0" w:line="240" w:lineRule="auto"/>
        <w:rPr>
          <w:rFonts w:ascii="Arial" w:hAnsi="Arial" w:cs="Arial"/>
        </w:rPr>
      </w:pPr>
    </w:p>
    <w:p w:rsidR="003C7419" w:rsidRDefault="003C7419" w:rsidP="002E38C6">
      <w:pPr>
        <w:spacing w:after="0" w:line="240" w:lineRule="auto"/>
        <w:rPr>
          <w:rFonts w:ascii="Arial" w:hAnsi="Arial" w:cs="Arial"/>
        </w:rPr>
      </w:pPr>
    </w:p>
    <w:p w:rsidR="003C7419" w:rsidRDefault="003C7419" w:rsidP="002E38C6">
      <w:pPr>
        <w:spacing w:after="0" w:line="240" w:lineRule="auto"/>
        <w:rPr>
          <w:rFonts w:ascii="Arial" w:hAnsi="Arial" w:cs="Arial"/>
        </w:rPr>
      </w:pPr>
    </w:p>
    <w:p w:rsidR="003C7419" w:rsidRDefault="003C7419" w:rsidP="003C741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ZAMAWIAJĄCY                                                      WYKONAWCA</w:t>
      </w:r>
    </w:p>
    <w:p w:rsidR="003C7419" w:rsidRDefault="003C7419" w:rsidP="002E38C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C7419" w:rsidRPr="00CB08CA" w:rsidRDefault="003C7419" w:rsidP="002E38C6">
      <w:pPr>
        <w:spacing w:after="0" w:line="240" w:lineRule="auto"/>
        <w:rPr>
          <w:rFonts w:ascii="Arial" w:hAnsi="Arial" w:cs="Arial"/>
        </w:rPr>
      </w:pPr>
    </w:p>
    <w:p w:rsidR="00865922" w:rsidRDefault="003C7419" w:rsidP="003C7419">
      <w:pPr>
        <w:tabs>
          <w:tab w:val="left" w:pos="358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865922" w:rsidRDefault="00865922" w:rsidP="002E38C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93E60" w:rsidRDefault="00A93E60" w:rsidP="002E38C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93E60" w:rsidRDefault="00A93E60" w:rsidP="002E38C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65922" w:rsidRDefault="00865922" w:rsidP="002E38C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B1DD5" w:rsidRDefault="00FB1DD5" w:rsidP="002E38C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B1DD5" w:rsidRDefault="00FB1DD5" w:rsidP="002E38C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65922" w:rsidRDefault="00865922" w:rsidP="002E38C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E38C6" w:rsidRPr="009041C9" w:rsidRDefault="002E38C6" w:rsidP="002E38C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041C9">
        <w:rPr>
          <w:rFonts w:ascii="Arial" w:hAnsi="Arial" w:cs="Arial"/>
          <w:sz w:val="18"/>
          <w:szCs w:val="18"/>
        </w:rPr>
        <w:t>Załącznik nr 1 – Oferta Wykonawcy (kopia)</w:t>
      </w:r>
    </w:p>
    <w:p w:rsidR="002E38C6" w:rsidRPr="009041C9" w:rsidRDefault="002E38C6" w:rsidP="002E38C6">
      <w:pPr>
        <w:spacing w:after="0" w:line="240" w:lineRule="auto"/>
        <w:jc w:val="both"/>
        <w:rPr>
          <w:rFonts w:ascii="Arial" w:hAnsi="Arial"/>
          <w:sz w:val="18"/>
          <w:szCs w:val="18"/>
        </w:rPr>
      </w:pPr>
      <w:r w:rsidRPr="009041C9">
        <w:rPr>
          <w:rFonts w:ascii="Arial" w:hAnsi="Arial"/>
          <w:sz w:val="18"/>
          <w:szCs w:val="18"/>
        </w:rPr>
        <w:t>Załącznik nr 2 – Protokół odbioru (wzór)</w:t>
      </w:r>
    </w:p>
    <w:p w:rsidR="002E38C6" w:rsidRDefault="002E38C6" w:rsidP="002E38C6">
      <w:pPr>
        <w:spacing w:line="240" w:lineRule="auto"/>
        <w:jc w:val="center"/>
        <w:rPr>
          <w:sz w:val="18"/>
          <w:szCs w:val="18"/>
        </w:rPr>
      </w:pPr>
    </w:p>
    <w:p w:rsidR="008171F4" w:rsidRDefault="008171F4" w:rsidP="002E38C6">
      <w:pPr>
        <w:spacing w:line="240" w:lineRule="auto"/>
        <w:jc w:val="center"/>
        <w:rPr>
          <w:sz w:val="18"/>
          <w:szCs w:val="18"/>
        </w:rPr>
      </w:pPr>
    </w:p>
    <w:p w:rsidR="00885D1E" w:rsidRDefault="00885D1E" w:rsidP="002E38C6">
      <w:pPr>
        <w:spacing w:line="240" w:lineRule="auto"/>
        <w:jc w:val="center"/>
        <w:rPr>
          <w:sz w:val="18"/>
          <w:szCs w:val="18"/>
        </w:rPr>
      </w:pPr>
    </w:p>
    <w:p w:rsidR="00885D1E" w:rsidRDefault="00885D1E" w:rsidP="002E38C6">
      <w:pPr>
        <w:spacing w:line="240" w:lineRule="auto"/>
        <w:jc w:val="center"/>
        <w:rPr>
          <w:sz w:val="18"/>
          <w:szCs w:val="18"/>
        </w:rPr>
      </w:pPr>
    </w:p>
    <w:p w:rsidR="00885D1E" w:rsidRDefault="00885D1E" w:rsidP="002E38C6">
      <w:pPr>
        <w:spacing w:line="240" w:lineRule="auto"/>
        <w:jc w:val="center"/>
        <w:rPr>
          <w:sz w:val="18"/>
          <w:szCs w:val="18"/>
        </w:rPr>
      </w:pPr>
    </w:p>
    <w:p w:rsidR="00885D1E" w:rsidRDefault="00885D1E" w:rsidP="002E38C6">
      <w:pPr>
        <w:spacing w:line="240" w:lineRule="auto"/>
        <w:jc w:val="center"/>
        <w:rPr>
          <w:sz w:val="18"/>
          <w:szCs w:val="18"/>
        </w:rPr>
      </w:pPr>
    </w:p>
    <w:p w:rsidR="00885D1E" w:rsidRDefault="00885D1E" w:rsidP="002E38C6">
      <w:pPr>
        <w:spacing w:line="240" w:lineRule="auto"/>
        <w:jc w:val="center"/>
        <w:rPr>
          <w:sz w:val="18"/>
          <w:szCs w:val="18"/>
        </w:rPr>
      </w:pPr>
    </w:p>
    <w:p w:rsidR="00885D1E" w:rsidRDefault="00885D1E" w:rsidP="002E38C6">
      <w:pPr>
        <w:spacing w:line="240" w:lineRule="auto"/>
        <w:jc w:val="center"/>
        <w:rPr>
          <w:sz w:val="18"/>
          <w:szCs w:val="18"/>
        </w:rPr>
      </w:pPr>
    </w:p>
    <w:p w:rsidR="00885D1E" w:rsidRDefault="00885D1E" w:rsidP="002E38C6">
      <w:pPr>
        <w:spacing w:line="240" w:lineRule="auto"/>
        <w:jc w:val="center"/>
        <w:rPr>
          <w:sz w:val="18"/>
          <w:szCs w:val="18"/>
        </w:rPr>
      </w:pPr>
    </w:p>
    <w:p w:rsidR="00885D1E" w:rsidRDefault="00885D1E" w:rsidP="002E38C6">
      <w:pPr>
        <w:spacing w:line="240" w:lineRule="auto"/>
        <w:jc w:val="center"/>
        <w:rPr>
          <w:sz w:val="18"/>
          <w:szCs w:val="18"/>
        </w:rPr>
      </w:pPr>
    </w:p>
    <w:p w:rsidR="00885D1E" w:rsidRDefault="00885D1E" w:rsidP="002E38C6">
      <w:pPr>
        <w:spacing w:line="240" w:lineRule="auto"/>
        <w:jc w:val="center"/>
        <w:rPr>
          <w:sz w:val="18"/>
          <w:szCs w:val="18"/>
        </w:rPr>
      </w:pPr>
    </w:p>
    <w:p w:rsidR="00885D1E" w:rsidRDefault="00885D1E" w:rsidP="002E38C6">
      <w:pPr>
        <w:spacing w:line="240" w:lineRule="auto"/>
        <w:jc w:val="center"/>
        <w:rPr>
          <w:sz w:val="18"/>
          <w:szCs w:val="18"/>
        </w:rPr>
      </w:pPr>
    </w:p>
    <w:p w:rsidR="00885D1E" w:rsidRDefault="00885D1E" w:rsidP="002E38C6">
      <w:pPr>
        <w:spacing w:line="240" w:lineRule="auto"/>
        <w:jc w:val="center"/>
        <w:rPr>
          <w:sz w:val="18"/>
          <w:szCs w:val="18"/>
        </w:rPr>
      </w:pPr>
    </w:p>
    <w:p w:rsidR="00885D1E" w:rsidRDefault="00885D1E" w:rsidP="002E38C6">
      <w:pPr>
        <w:spacing w:line="240" w:lineRule="auto"/>
        <w:jc w:val="center"/>
        <w:rPr>
          <w:sz w:val="18"/>
          <w:szCs w:val="18"/>
        </w:rPr>
      </w:pPr>
    </w:p>
    <w:p w:rsidR="00885D1E" w:rsidRDefault="00885D1E" w:rsidP="002E38C6">
      <w:pPr>
        <w:spacing w:line="240" w:lineRule="auto"/>
        <w:jc w:val="center"/>
        <w:rPr>
          <w:sz w:val="18"/>
          <w:szCs w:val="18"/>
        </w:rPr>
      </w:pPr>
    </w:p>
    <w:p w:rsidR="00885D1E" w:rsidRDefault="00885D1E" w:rsidP="002E38C6">
      <w:pPr>
        <w:spacing w:line="240" w:lineRule="auto"/>
        <w:jc w:val="center"/>
        <w:rPr>
          <w:sz w:val="18"/>
          <w:szCs w:val="18"/>
        </w:rPr>
      </w:pPr>
    </w:p>
    <w:p w:rsidR="00885D1E" w:rsidRDefault="00885D1E" w:rsidP="002E38C6">
      <w:pPr>
        <w:spacing w:line="240" w:lineRule="auto"/>
        <w:jc w:val="center"/>
        <w:rPr>
          <w:sz w:val="18"/>
          <w:szCs w:val="18"/>
        </w:rPr>
      </w:pPr>
    </w:p>
    <w:p w:rsidR="00885D1E" w:rsidRDefault="00885D1E" w:rsidP="002E38C6">
      <w:pPr>
        <w:spacing w:line="240" w:lineRule="auto"/>
        <w:jc w:val="center"/>
        <w:rPr>
          <w:sz w:val="18"/>
          <w:szCs w:val="18"/>
        </w:rPr>
      </w:pPr>
    </w:p>
    <w:p w:rsidR="00885D1E" w:rsidRDefault="00885D1E" w:rsidP="002E38C6">
      <w:pPr>
        <w:spacing w:line="240" w:lineRule="auto"/>
        <w:jc w:val="center"/>
        <w:rPr>
          <w:sz w:val="18"/>
          <w:szCs w:val="18"/>
        </w:rPr>
      </w:pPr>
    </w:p>
    <w:p w:rsidR="002E38C6" w:rsidRPr="00824DF3" w:rsidRDefault="002E38C6" w:rsidP="002E38C6">
      <w:pPr>
        <w:spacing w:after="0"/>
        <w:jc w:val="right"/>
        <w:rPr>
          <w:rFonts w:ascii="Arial" w:hAnsi="Arial"/>
          <w:sz w:val="20"/>
        </w:rPr>
      </w:pPr>
      <w:r w:rsidRPr="00824DF3">
        <w:rPr>
          <w:rFonts w:ascii="Arial" w:hAnsi="Arial"/>
          <w:sz w:val="20"/>
        </w:rPr>
        <w:t>Załącznik nr 2 do umowy</w:t>
      </w:r>
    </w:p>
    <w:p w:rsidR="002E38C6" w:rsidRPr="00824DF3" w:rsidRDefault="002E38C6" w:rsidP="002E38C6">
      <w:pPr>
        <w:spacing w:after="0"/>
        <w:jc w:val="right"/>
        <w:rPr>
          <w:rFonts w:ascii="Arial" w:hAnsi="Arial"/>
          <w:sz w:val="20"/>
        </w:rPr>
      </w:pPr>
      <w:r w:rsidRPr="00824DF3">
        <w:rPr>
          <w:rFonts w:ascii="Arial" w:hAnsi="Arial"/>
          <w:sz w:val="20"/>
        </w:rPr>
        <w:t xml:space="preserve">nr </w:t>
      </w:r>
      <w:r w:rsidR="0075586A">
        <w:rPr>
          <w:rFonts w:ascii="Arial" w:hAnsi="Arial"/>
          <w:sz w:val="20"/>
        </w:rPr>
        <w:t>…………………….</w:t>
      </w:r>
    </w:p>
    <w:p w:rsidR="002E38C6" w:rsidRDefault="002E38C6" w:rsidP="002E38C6">
      <w:pPr>
        <w:ind w:left="426"/>
        <w:jc w:val="center"/>
        <w:rPr>
          <w:rFonts w:ascii="Arial" w:hAnsi="Arial"/>
          <w:b/>
          <w:sz w:val="24"/>
        </w:rPr>
      </w:pPr>
    </w:p>
    <w:p w:rsidR="002E38C6" w:rsidRDefault="002E38C6" w:rsidP="002E38C6">
      <w:pPr>
        <w:ind w:left="42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PROTOKÓŁ ODBIORU – WZÓR </w:t>
      </w:r>
    </w:p>
    <w:p w:rsidR="002E38C6" w:rsidRDefault="002E38C6" w:rsidP="002E38C6">
      <w:r>
        <w:rPr>
          <w:rFonts w:ascii="Arial" w:hAnsi="Arial"/>
        </w:rPr>
        <w:t xml:space="preserve">sporządzony w dniu </w:t>
      </w:r>
      <w:bookmarkStart w:id="9" w:name="Tekst17"/>
      <w:r>
        <w:rPr>
          <w:rFonts w:ascii="Arial" w:hAnsi="Arial"/>
        </w:rPr>
        <w:t>     </w:t>
      </w:r>
      <w:bookmarkEnd w:id="9"/>
      <w:r>
        <w:rPr>
          <w:rFonts w:ascii="Arial" w:hAnsi="Arial"/>
        </w:rPr>
        <w:t xml:space="preserve">            r. </w:t>
      </w:r>
    </w:p>
    <w:p w:rsidR="002E38C6" w:rsidRDefault="002E38C6" w:rsidP="002E38C6">
      <w:r>
        <w:rPr>
          <w:rFonts w:ascii="Arial" w:hAnsi="Arial"/>
          <w:u w:val="single"/>
        </w:rPr>
        <w:t xml:space="preserve">Dotyczy: </w:t>
      </w:r>
      <w:r>
        <w:rPr>
          <w:rFonts w:ascii="Arial" w:hAnsi="Arial"/>
        </w:rPr>
        <w:t xml:space="preserve"> umowy numer </w:t>
      </w:r>
      <w:bookmarkStart w:id="10" w:name="Tekst23"/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bookmarkEnd w:id="10"/>
      <w:r>
        <w:rPr>
          <w:rFonts w:ascii="Arial" w:hAnsi="Arial"/>
        </w:rPr>
        <w:t xml:space="preserve"> zawartej w dniu </w:t>
      </w:r>
      <w:bookmarkStart w:id="11" w:name="Tekst24"/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bookmarkEnd w:id="11"/>
      <w:r>
        <w:rPr>
          <w:rFonts w:ascii="Arial" w:hAnsi="Arial"/>
        </w:rPr>
        <w:t>r.</w:t>
      </w:r>
    </w:p>
    <w:p w:rsidR="002E38C6" w:rsidRDefault="002E38C6" w:rsidP="002E38C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Zamawiający: </w:t>
      </w:r>
      <w:bookmarkStart w:id="12" w:name="Tekst29"/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bookmarkEnd w:id="12"/>
    </w:p>
    <w:p w:rsidR="002E38C6" w:rsidRPr="007F3023" w:rsidRDefault="002E38C6" w:rsidP="002E38C6">
      <w:pPr>
        <w:jc w:val="both"/>
        <w:rPr>
          <w:rFonts w:ascii="Arial" w:hAnsi="Arial"/>
        </w:rPr>
      </w:pPr>
      <w:r w:rsidRPr="007F3023">
        <w:rPr>
          <w:rFonts w:ascii="Arial" w:hAnsi="Arial"/>
        </w:rPr>
        <w:t xml:space="preserve">Wykonawca: </w:t>
      </w:r>
      <w:bookmarkStart w:id="13" w:name="Tekst25"/>
      <w:r>
        <w:rPr>
          <w:rFonts w:ascii="Arial" w:hAnsi="Arial"/>
          <w:b/>
          <w:noProof/>
          <w:spacing w:val="20"/>
        </w:rPr>
        <w:t> </w:t>
      </w:r>
      <w:r>
        <w:rPr>
          <w:rFonts w:ascii="Arial" w:hAnsi="Arial"/>
          <w:b/>
          <w:noProof/>
          <w:spacing w:val="20"/>
        </w:rPr>
        <w:t> </w:t>
      </w:r>
      <w:r>
        <w:rPr>
          <w:rFonts w:ascii="Arial" w:hAnsi="Arial"/>
          <w:b/>
          <w:noProof/>
          <w:spacing w:val="20"/>
        </w:rPr>
        <w:t> </w:t>
      </w:r>
      <w:r>
        <w:rPr>
          <w:rFonts w:ascii="Arial" w:hAnsi="Arial"/>
          <w:b/>
          <w:noProof/>
          <w:spacing w:val="20"/>
        </w:rPr>
        <w:t> </w:t>
      </w:r>
      <w:r>
        <w:rPr>
          <w:rFonts w:ascii="Arial" w:hAnsi="Arial"/>
          <w:b/>
          <w:noProof/>
          <w:spacing w:val="20"/>
        </w:rPr>
        <w:t> </w:t>
      </w:r>
      <w:bookmarkEnd w:id="13"/>
      <w:r w:rsidRPr="007F3023">
        <w:rPr>
          <w:rFonts w:ascii="Arial" w:hAnsi="Arial"/>
        </w:rPr>
        <w:t>,</w:t>
      </w:r>
    </w:p>
    <w:p w:rsidR="002E38C6" w:rsidRDefault="002E38C6" w:rsidP="002E38C6">
      <w:r>
        <w:rPr>
          <w:rFonts w:ascii="Arial" w:hAnsi="Arial"/>
          <w:u w:val="single"/>
        </w:rPr>
        <w:t>Przedmiot Umowy</w:t>
      </w:r>
      <w:r>
        <w:rPr>
          <w:rFonts w:ascii="Arial" w:hAnsi="Arial"/>
        </w:rPr>
        <w:t xml:space="preserve">: </w:t>
      </w:r>
      <w:bookmarkStart w:id="14" w:name="Tekst26"/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bookmarkEnd w:id="14"/>
    </w:p>
    <w:p w:rsidR="002E38C6" w:rsidRDefault="002E38C6" w:rsidP="002E38C6">
      <w:r>
        <w:rPr>
          <w:rFonts w:ascii="Arial" w:hAnsi="Arial"/>
        </w:rPr>
        <w:t xml:space="preserve">Termin realizacji: </w:t>
      </w:r>
      <w:bookmarkStart w:id="15" w:name="Tekst22"/>
      <w:r>
        <w:rPr>
          <w:rFonts w:ascii="Arial" w:hAnsi="Arial"/>
          <w:b/>
        </w:rPr>
        <w:t>     </w:t>
      </w:r>
      <w:bookmarkEnd w:id="15"/>
      <w:r>
        <w:rPr>
          <w:rFonts w:ascii="Arial" w:hAnsi="Arial"/>
        </w:rPr>
        <w:br/>
        <w:t xml:space="preserve">Miejsce realizacji: </w:t>
      </w:r>
      <w:bookmarkStart w:id="16" w:name="Tekst27"/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bookmarkEnd w:id="16"/>
    </w:p>
    <w:p w:rsidR="002E38C6" w:rsidRDefault="002E38C6" w:rsidP="002E38C6">
      <w:pPr>
        <w:rPr>
          <w:rFonts w:ascii="Arial" w:hAnsi="Arial"/>
        </w:rPr>
      </w:pPr>
      <w:r>
        <w:rPr>
          <w:rFonts w:ascii="Arial" w:hAnsi="Arial"/>
        </w:rPr>
        <w:t>W czynnościach odbioru udział wzięli:</w:t>
      </w:r>
    </w:p>
    <w:p w:rsidR="002E38C6" w:rsidRDefault="002E38C6" w:rsidP="002E38C6">
      <w:pPr>
        <w:numPr>
          <w:ilvl w:val="0"/>
          <w:numId w:val="43"/>
        </w:numPr>
        <w:suppressAutoHyphens w:val="0"/>
        <w:spacing w:after="0" w:line="240" w:lineRule="auto"/>
      </w:pPr>
      <w:r>
        <w:rPr>
          <w:rFonts w:ascii="Arial" w:hAnsi="Arial"/>
        </w:rPr>
        <w:t xml:space="preserve">Przedstawiciel Zamawiającego: </w:t>
      </w:r>
      <w:bookmarkStart w:id="17" w:name="Tekst20"/>
      <w:r>
        <w:rPr>
          <w:rFonts w:ascii="Arial" w:hAnsi="Arial"/>
        </w:rPr>
        <w:t>     </w:t>
      </w:r>
      <w:bookmarkEnd w:id="17"/>
    </w:p>
    <w:p w:rsidR="002E38C6" w:rsidRPr="00FD6249" w:rsidRDefault="002E38C6" w:rsidP="002E38C6">
      <w:pPr>
        <w:numPr>
          <w:ilvl w:val="0"/>
          <w:numId w:val="43"/>
        </w:numPr>
        <w:suppressAutoHyphens w:val="0"/>
        <w:spacing w:after="0" w:line="240" w:lineRule="auto"/>
        <w:rPr>
          <w:rFonts w:ascii="Arial" w:hAnsi="Arial"/>
        </w:rPr>
      </w:pPr>
      <w:r w:rsidRPr="00FD6249">
        <w:rPr>
          <w:rFonts w:ascii="Arial" w:hAnsi="Arial"/>
        </w:rPr>
        <w:t xml:space="preserve">Przedstawiciel Wykonawcy: </w:t>
      </w:r>
      <w:bookmarkStart w:id="18" w:name="Tekst28"/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bookmarkEnd w:id="18"/>
    </w:p>
    <w:p w:rsidR="002E38C6" w:rsidRPr="00FD6249" w:rsidRDefault="002E38C6" w:rsidP="002E38C6">
      <w:pPr>
        <w:rPr>
          <w:rFonts w:ascii="Arial" w:hAnsi="Arial"/>
        </w:rPr>
      </w:pPr>
    </w:p>
    <w:p w:rsidR="002E38C6" w:rsidRDefault="002E38C6" w:rsidP="002E38C6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Ustalenia dotyczące realizacji umowy:</w:t>
      </w:r>
    </w:p>
    <w:p w:rsidR="002E38C6" w:rsidRDefault="002E38C6" w:rsidP="002E38C6">
      <w:pPr>
        <w:numPr>
          <w:ilvl w:val="0"/>
          <w:numId w:val="44"/>
        </w:numPr>
        <w:spacing w:after="0" w:line="240" w:lineRule="auto"/>
        <w:ind w:left="0" w:firstLine="0"/>
      </w:pPr>
      <w:r>
        <w:rPr>
          <w:rFonts w:ascii="Arial" w:hAnsi="Arial"/>
        </w:rPr>
        <w:t xml:space="preserve">przedmiot Umowy został/nie został*) wykonany zgodnie z Umową i przyjęty bez            </w:t>
      </w:r>
      <w:r>
        <w:rPr>
          <w:rFonts w:ascii="Arial" w:hAnsi="Arial"/>
        </w:rPr>
        <w:br/>
        <w:t xml:space="preserve">             zastrzeżeń/stwierdzono następujące uchybienia*): </w:t>
      </w:r>
    </w:p>
    <w:p w:rsidR="002E38C6" w:rsidRDefault="002E38C6" w:rsidP="002E38C6">
      <w:pPr>
        <w:ind w:left="720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</w:t>
      </w:r>
      <w:r>
        <w:rPr>
          <w:rFonts w:ascii="Arial" w:eastAsia="Arial" w:hAnsi="Arial"/>
        </w:rPr>
        <w:t xml:space="preserve"> </w:t>
      </w:r>
    </w:p>
    <w:p w:rsidR="002E38C6" w:rsidRDefault="002E38C6" w:rsidP="002E38C6">
      <w:pPr>
        <w:ind w:left="720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</w:t>
      </w:r>
      <w:r>
        <w:rPr>
          <w:rFonts w:ascii="Arial" w:eastAsia="Arial" w:hAnsi="Arial"/>
        </w:rPr>
        <w:t xml:space="preserve"> </w:t>
      </w:r>
    </w:p>
    <w:p w:rsidR="002E38C6" w:rsidRDefault="002E38C6" w:rsidP="002E38C6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………………………………………………………………………………………………………………………………………………….……. </w:t>
      </w:r>
    </w:p>
    <w:p w:rsidR="002E38C6" w:rsidRDefault="002E38C6" w:rsidP="002E38C6">
      <w:pPr>
        <w:numPr>
          <w:ilvl w:val="0"/>
          <w:numId w:val="44"/>
        </w:numPr>
        <w:spacing w:after="0" w:line="240" w:lineRule="auto"/>
        <w:ind w:hanging="720"/>
        <w:jc w:val="both"/>
        <w:rPr>
          <w:rFonts w:ascii="Arial" w:hAnsi="Arial"/>
        </w:rPr>
      </w:pPr>
      <w:r>
        <w:rPr>
          <w:rFonts w:ascii="Arial" w:hAnsi="Arial"/>
        </w:rPr>
        <w:t xml:space="preserve">na tym protokół odbioru zakończono i podpisano. </w:t>
      </w:r>
    </w:p>
    <w:p w:rsidR="002E38C6" w:rsidRDefault="002E38C6" w:rsidP="002E38C6">
      <w:pPr>
        <w:ind w:left="720"/>
        <w:rPr>
          <w:rFonts w:ascii="Arial" w:hAnsi="Arial"/>
        </w:rPr>
      </w:pPr>
    </w:p>
    <w:p w:rsidR="002E38C6" w:rsidRDefault="002E38C6" w:rsidP="002E38C6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Przedstawiciel  Wykonawcy                                       Przedstawiciel Zamawiającego </w:t>
      </w:r>
    </w:p>
    <w:p w:rsidR="002E38C6" w:rsidRDefault="002E38C6" w:rsidP="002E38C6">
      <w:pPr>
        <w:rPr>
          <w:sz w:val="16"/>
          <w:szCs w:val="16"/>
        </w:rPr>
      </w:pPr>
      <w:r>
        <w:rPr>
          <w:sz w:val="16"/>
          <w:szCs w:val="16"/>
        </w:rPr>
        <w:t>*) niepotrzebne skreślić</w:t>
      </w:r>
    </w:p>
    <w:p w:rsidR="0075788F" w:rsidRDefault="0075788F" w:rsidP="002E38C6">
      <w:pPr>
        <w:spacing w:after="0" w:line="240" w:lineRule="auto"/>
        <w:jc w:val="right"/>
        <w:rPr>
          <w:rFonts w:ascii="Arial" w:hAnsi="Arial"/>
          <w:sz w:val="18"/>
          <w:szCs w:val="18"/>
        </w:rPr>
      </w:pPr>
    </w:p>
    <w:p w:rsidR="0075788F" w:rsidRDefault="0075788F" w:rsidP="002E38C6">
      <w:pPr>
        <w:spacing w:after="0" w:line="240" w:lineRule="auto"/>
        <w:jc w:val="right"/>
        <w:rPr>
          <w:rFonts w:ascii="Arial" w:hAnsi="Arial"/>
          <w:sz w:val="18"/>
          <w:szCs w:val="18"/>
        </w:rPr>
      </w:pPr>
    </w:p>
    <w:p w:rsidR="0075788F" w:rsidRDefault="0075788F" w:rsidP="002E38C6">
      <w:pPr>
        <w:spacing w:after="0" w:line="240" w:lineRule="auto"/>
        <w:jc w:val="right"/>
        <w:rPr>
          <w:rFonts w:ascii="Arial" w:hAnsi="Arial"/>
          <w:sz w:val="18"/>
          <w:szCs w:val="18"/>
        </w:rPr>
      </w:pPr>
    </w:p>
    <w:p w:rsidR="0075788F" w:rsidRDefault="0075788F" w:rsidP="002E38C6">
      <w:pPr>
        <w:spacing w:after="0" w:line="240" w:lineRule="auto"/>
        <w:jc w:val="right"/>
        <w:rPr>
          <w:rFonts w:ascii="Arial" w:hAnsi="Arial"/>
          <w:sz w:val="18"/>
          <w:szCs w:val="18"/>
        </w:rPr>
      </w:pPr>
    </w:p>
    <w:p w:rsidR="0075788F" w:rsidRDefault="0075788F" w:rsidP="002E38C6">
      <w:pPr>
        <w:spacing w:after="0" w:line="240" w:lineRule="auto"/>
        <w:jc w:val="right"/>
        <w:rPr>
          <w:rFonts w:ascii="Arial" w:hAnsi="Arial"/>
          <w:sz w:val="18"/>
          <w:szCs w:val="18"/>
        </w:rPr>
      </w:pPr>
    </w:p>
    <w:sectPr w:rsidR="0075788F" w:rsidSect="005646D7">
      <w:headerReference w:type="default" r:id="rId10"/>
      <w:footerReference w:type="default" r:id="rId11"/>
      <w:pgSz w:w="11906" w:h="16838"/>
      <w:pgMar w:top="372" w:right="1417" w:bottom="1417" w:left="1417" w:header="426" w:footer="154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941" w:rsidRDefault="008B7941">
      <w:pPr>
        <w:spacing w:after="0" w:line="240" w:lineRule="auto"/>
      </w:pPr>
      <w:r>
        <w:separator/>
      </w:r>
    </w:p>
  </w:endnote>
  <w:endnote w:type="continuationSeparator" w:id="0">
    <w:p w:rsidR="008B7941" w:rsidRDefault="008B7941">
      <w:pPr>
        <w:spacing w:after="0" w:line="240" w:lineRule="auto"/>
      </w:pPr>
      <w:r>
        <w:continuationSeparator/>
      </w:r>
    </w:p>
  </w:endnote>
  <w:endnote w:type="continuationNotice" w:id="1">
    <w:p w:rsidR="008B7941" w:rsidRDefault="008B794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81F" w:rsidRDefault="00176966" w:rsidP="00176966">
    <w:pPr>
      <w:pStyle w:val="Stopka"/>
      <w:jc w:val="cen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sz w:val="16"/>
        <w:szCs w:val="16"/>
      </w:rPr>
      <w:t>S</w:t>
    </w:r>
    <w:r w:rsidR="00121E23" w:rsidRPr="00121E23">
      <w:rPr>
        <w:rFonts w:ascii="Arial" w:hAnsi="Arial" w:cs="Arial"/>
        <w:sz w:val="16"/>
        <w:szCs w:val="16"/>
      </w:rPr>
      <w:t xml:space="preserve">trona </w:t>
    </w:r>
    <w:r w:rsidR="00812266">
      <w:rPr>
        <w:rFonts w:ascii="Arial" w:hAnsi="Arial" w:cs="Arial"/>
        <w:b/>
        <w:bCs/>
        <w:noProof/>
        <w:sz w:val="16"/>
        <w:szCs w:val="16"/>
      </w:rPr>
      <w:t>1</w:t>
    </w:r>
    <w:r w:rsidR="00121E23" w:rsidRPr="00121E23">
      <w:rPr>
        <w:rFonts w:ascii="Arial" w:hAnsi="Arial" w:cs="Arial"/>
        <w:sz w:val="16"/>
        <w:szCs w:val="16"/>
      </w:rPr>
      <w:t xml:space="preserve"> z </w:t>
    </w:r>
    <w:r w:rsidR="00812266">
      <w:rPr>
        <w:rFonts w:ascii="Arial" w:hAnsi="Arial" w:cs="Arial"/>
        <w:b/>
        <w:bCs/>
        <w:noProof/>
        <w:sz w:val="16"/>
        <w:szCs w:val="16"/>
      </w:rPr>
      <w:t>6</w:t>
    </w:r>
  </w:p>
  <w:p w:rsidR="00176966" w:rsidRPr="00121E23" w:rsidRDefault="00176966" w:rsidP="00176966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941" w:rsidRDefault="008B7941">
      <w:pPr>
        <w:spacing w:after="0" w:line="240" w:lineRule="auto"/>
      </w:pPr>
      <w:r>
        <w:separator/>
      </w:r>
    </w:p>
  </w:footnote>
  <w:footnote w:type="continuationSeparator" w:id="0">
    <w:p w:rsidR="008B7941" w:rsidRDefault="008B7941">
      <w:pPr>
        <w:spacing w:after="0" w:line="240" w:lineRule="auto"/>
      </w:pPr>
      <w:r>
        <w:continuationSeparator/>
      </w:r>
    </w:p>
  </w:footnote>
  <w:footnote w:type="continuationNotice" w:id="1">
    <w:p w:rsidR="008B7941" w:rsidRDefault="008B7941">
      <w:pPr>
        <w:spacing w:after="0" w:line="240" w:lineRule="auto"/>
      </w:pPr>
    </w:p>
  </w:footnote>
  <w:footnote w:id="2">
    <w:p w:rsidR="002E38C6" w:rsidRPr="009A6056" w:rsidRDefault="002E38C6" w:rsidP="002E38C6">
      <w:pPr>
        <w:pStyle w:val="Tekstprzypisudolnego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A6056">
        <w:rPr>
          <w:rFonts w:ascii="Arial" w:hAnsi="Arial" w:cs="Arial"/>
          <w:sz w:val="16"/>
          <w:szCs w:val="16"/>
        </w:rPr>
        <w:t xml:space="preserve">w związku z wejściem w życie w dniu 18 kwietnia 2019 r. przepisów ustawy z dnia 9 listopada 2018 r. </w:t>
      </w:r>
      <w:r w:rsidRPr="009A6056">
        <w:rPr>
          <w:rFonts w:ascii="Arial" w:hAnsi="Arial" w:cs="Arial"/>
          <w:sz w:val="16"/>
          <w:szCs w:val="16"/>
        </w:rPr>
        <w:br/>
        <w:t>o elektronicznym fakturowaniu w zamówieniach publicznych, koncesjach na roboty budowlane lub usługi oraz partnerstwie publiczno-prywatnym (</w:t>
      </w:r>
      <w:r w:rsidR="00E85CDA">
        <w:rPr>
          <w:rFonts w:ascii="Arial" w:hAnsi="Arial" w:cs="Arial"/>
          <w:sz w:val="16"/>
          <w:szCs w:val="16"/>
        </w:rPr>
        <w:t xml:space="preserve">t.j. </w:t>
      </w:r>
      <w:r w:rsidRPr="009A6056">
        <w:rPr>
          <w:rFonts w:ascii="Arial" w:hAnsi="Arial" w:cs="Arial"/>
          <w:sz w:val="16"/>
          <w:szCs w:val="16"/>
        </w:rPr>
        <w:t xml:space="preserve">Dz.U. </w:t>
      </w:r>
      <w:r w:rsidR="00E85CDA">
        <w:rPr>
          <w:rFonts w:ascii="Arial" w:hAnsi="Arial" w:cs="Arial"/>
          <w:sz w:val="16"/>
          <w:szCs w:val="16"/>
        </w:rPr>
        <w:t xml:space="preserve">z 2022 </w:t>
      </w:r>
      <w:r w:rsidRPr="009A6056">
        <w:rPr>
          <w:rFonts w:ascii="Arial" w:hAnsi="Arial" w:cs="Arial"/>
          <w:sz w:val="16"/>
          <w:szCs w:val="16"/>
        </w:rPr>
        <w:t xml:space="preserve">poz. </w:t>
      </w:r>
      <w:r w:rsidR="00E85CDA">
        <w:rPr>
          <w:rFonts w:ascii="Arial" w:hAnsi="Arial" w:cs="Arial"/>
          <w:sz w:val="16"/>
          <w:szCs w:val="16"/>
        </w:rPr>
        <w:t>1666</w:t>
      </w:r>
      <w:r w:rsidRPr="009A6056">
        <w:rPr>
          <w:rFonts w:ascii="Arial" w:hAnsi="Arial" w:cs="Arial"/>
          <w:sz w:val="16"/>
          <w:szCs w:val="16"/>
        </w:rPr>
        <w:t>), Zamawiający ma obowiązek odbierania faktur elektronicznych za pośrednictwem platformy elektronicznego fakturowania</w:t>
      </w:r>
      <w:r>
        <w:rPr>
          <w:rFonts w:ascii="Arial" w:hAnsi="Arial" w:cs="Arial"/>
          <w:sz w:val="16"/>
          <w:szCs w:val="16"/>
        </w:rPr>
        <w:t xml:space="preserve"> </w:t>
      </w:r>
      <w:r w:rsidRPr="009A6056">
        <w:rPr>
          <w:rFonts w:ascii="Arial" w:hAnsi="Arial" w:cs="Arial"/>
          <w:sz w:val="16"/>
          <w:szCs w:val="16"/>
        </w:rPr>
        <w:t>(PEF), jeżeli Wykonawca wysłał ustrukturyzowaną fakturę za pośrednictwem tej platformy.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D85" w:rsidRDefault="005646D7">
    <w:pPr>
      <w:pStyle w:val="Nagwek"/>
      <w:rPr>
        <w:rFonts w:ascii="Arial" w:hAnsi="Arial" w:cs="Arial"/>
        <w:sz w:val="18"/>
      </w:rPr>
    </w:pPr>
    <w:r>
      <w:rPr>
        <w:noProof/>
        <w:lang w:eastAsia="pl-PL"/>
      </w:rPr>
      <w:drawing>
        <wp:inline distT="0" distB="0" distL="0" distR="0">
          <wp:extent cx="3009586" cy="1235034"/>
          <wp:effectExtent l="19050" t="0" r="314" b="0"/>
          <wp:docPr id="8" name="Obraz 8" descr="C:\Users\RDOS\Downloads\logotyp-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RDOS\Downloads\logotyp-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6353" cy="12419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bullet"/>
      <w:pStyle w:val="Nagwek6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91DC282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)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">
    <w:nsid w:val="00000007"/>
    <w:multiLevelType w:val="multilevel"/>
    <w:tmpl w:val="00000007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3405"/>
        </w:tabs>
        <w:ind w:left="3405" w:hanging="142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8"/>
    <w:multiLevelType w:val="singleLevel"/>
    <w:tmpl w:val="00000008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4">
    <w:nsid w:val="0000000B"/>
    <w:multiLevelType w:val="multilevel"/>
    <w:tmpl w:val="C5F623BA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b w:val="0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10"/>
    <w:multiLevelType w:val="multilevel"/>
    <w:tmpl w:val="00000010"/>
    <w:name w:val="WW8Num6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28" w:hanging="360"/>
      </w:pPr>
      <w:rPr>
        <w:rFonts w:ascii="Arial" w:eastAsia="Calibri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7D6065"/>
    <w:multiLevelType w:val="hybridMultilevel"/>
    <w:tmpl w:val="2FA42012"/>
    <w:lvl w:ilvl="0" w:tplc="2056F80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8428636A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835661"/>
    <w:multiLevelType w:val="hybridMultilevel"/>
    <w:tmpl w:val="B68E132A"/>
    <w:lvl w:ilvl="0" w:tplc="995260D6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B1607F"/>
    <w:multiLevelType w:val="hybridMultilevel"/>
    <w:tmpl w:val="48A07D34"/>
    <w:lvl w:ilvl="0" w:tplc="198A013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8121FB"/>
    <w:multiLevelType w:val="hybridMultilevel"/>
    <w:tmpl w:val="9B1623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8043C74"/>
    <w:multiLevelType w:val="hybridMultilevel"/>
    <w:tmpl w:val="81B44648"/>
    <w:lvl w:ilvl="0" w:tplc="C60E8618">
      <w:start w:val="1"/>
      <w:numFmt w:val="lowerLetter"/>
      <w:lvlText w:val="%1)"/>
      <w:lvlJc w:val="left"/>
      <w:pPr>
        <w:ind w:left="2160" w:hanging="72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09676C6F"/>
    <w:multiLevelType w:val="hybridMultilevel"/>
    <w:tmpl w:val="8EEC6CA2"/>
    <w:lvl w:ilvl="0" w:tplc="2124D2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144149"/>
    <w:multiLevelType w:val="multilevel"/>
    <w:tmpl w:val="B9F6A1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214C19"/>
    <w:multiLevelType w:val="hybridMultilevel"/>
    <w:tmpl w:val="EBF001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66C6AFF"/>
    <w:multiLevelType w:val="hybridMultilevel"/>
    <w:tmpl w:val="13BEC908"/>
    <w:lvl w:ilvl="0" w:tplc="83BC31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B33F18"/>
    <w:multiLevelType w:val="hybridMultilevel"/>
    <w:tmpl w:val="CCDA6B68"/>
    <w:lvl w:ilvl="0" w:tplc="FB408C5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EE0451"/>
    <w:multiLevelType w:val="multilevel"/>
    <w:tmpl w:val="6C4299BE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7">
    <w:nsid w:val="1DFD17CD"/>
    <w:multiLevelType w:val="hybridMultilevel"/>
    <w:tmpl w:val="868046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42566CF"/>
    <w:multiLevelType w:val="hybridMultilevel"/>
    <w:tmpl w:val="4B7A1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5A500B"/>
    <w:multiLevelType w:val="hybridMultilevel"/>
    <w:tmpl w:val="E34A3452"/>
    <w:lvl w:ilvl="0" w:tplc="8286B1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2D5929"/>
    <w:multiLevelType w:val="multilevel"/>
    <w:tmpl w:val="94086A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305021B7"/>
    <w:multiLevelType w:val="hybridMultilevel"/>
    <w:tmpl w:val="9CFCE6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BF8617B2">
      <w:start w:val="1"/>
      <w:numFmt w:val="decimal"/>
      <w:lvlText w:val="%2."/>
      <w:lvlJc w:val="left"/>
      <w:pPr>
        <w:ind w:left="2160" w:hanging="360"/>
      </w:pPr>
      <w:rPr>
        <w:rFonts w:eastAsia="HG Mincho Light J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2C86CF7"/>
    <w:multiLevelType w:val="multilevel"/>
    <w:tmpl w:val="C51C41D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="Arial" w:eastAsia="Calibri" w:hAnsi="Arial" w:cs="Arial" w:hint="default"/>
        <w:sz w:val="21"/>
        <w:szCs w:val="21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3">
    <w:nsid w:val="354F67EE"/>
    <w:multiLevelType w:val="hybridMultilevel"/>
    <w:tmpl w:val="DB96BD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8BC3A84"/>
    <w:multiLevelType w:val="hybridMultilevel"/>
    <w:tmpl w:val="5D8E9598"/>
    <w:lvl w:ilvl="0" w:tplc="8BB402D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423C1E"/>
    <w:multiLevelType w:val="hybridMultilevel"/>
    <w:tmpl w:val="BE2C4856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45242B"/>
    <w:multiLevelType w:val="hybridMultilevel"/>
    <w:tmpl w:val="15D60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2D2E04"/>
    <w:multiLevelType w:val="multilevel"/>
    <w:tmpl w:val="33EE91B2"/>
    <w:lvl w:ilvl="0">
      <w:start w:val="1"/>
      <w:numFmt w:val="decimal"/>
      <w:lvlText w:val="%1)"/>
      <w:lvlJc w:val="left"/>
      <w:pPr>
        <w:ind w:left="1779" w:hanging="360"/>
      </w:pPr>
      <w:rPr>
        <w:rFonts w:ascii="Arial" w:hAnsi="Arial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44220FD3"/>
    <w:multiLevelType w:val="hybridMultilevel"/>
    <w:tmpl w:val="131A1AB6"/>
    <w:lvl w:ilvl="0" w:tplc="2D903B26">
      <w:start w:val="1"/>
      <w:numFmt w:val="decimal"/>
      <w:lvlText w:val="%1."/>
      <w:lvlJc w:val="left"/>
      <w:pPr>
        <w:ind w:left="720" w:hanging="360"/>
      </w:pPr>
      <w:rPr>
        <w:b w:val="0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5B7A8D"/>
    <w:multiLevelType w:val="hybridMultilevel"/>
    <w:tmpl w:val="70FAA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BC1659"/>
    <w:multiLevelType w:val="multilevel"/>
    <w:tmpl w:val="08064E4C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1">
    <w:nsid w:val="4F88559B"/>
    <w:multiLevelType w:val="hybridMultilevel"/>
    <w:tmpl w:val="CEE82D1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500A680C"/>
    <w:multiLevelType w:val="hybridMultilevel"/>
    <w:tmpl w:val="D05E3F38"/>
    <w:lvl w:ilvl="0" w:tplc="E310946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670EB0"/>
    <w:multiLevelType w:val="hybridMultilevel"/>
    <w:tmpl w:val="36E8AE1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2EC7F99"/>
    <w:multiLevelType w:val="hybridMultilevel"/>
    <w:tmpl w:val="C5F6E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093557"/>
    <w:multiLevelType w:val="hybridMultilevel"/>
    <w:tmpl w:val="3D4E4696"/>
    <w:lvl w:ilvl="0" w:tplc="18523F9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6D40A324">
      <w:start w:val="1"/>
      <w:numFmt w:val="decimal"/>
      <w:lvlText w:val="%2)"/>
      <w:lvlJc w:val="left"/>
      <w:pPr>
        <w:ind w:left="1440" w:hanging="360"/>
      </w:pPr>
      <w:rPr>
        <w:rFonts w:ascii="Arial" w:eastAsia="Arial" w:hAnsi="Arial" w:cs="Arial" w:hint="default"/>
        <w:strike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6D486B"/>
    <w:multiLevelType w:val="hybridMultilevel"/>
    <w:tmpl w:val="74846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144203"/>
    <w:multiLevelType w:val="hybridMultilevel"/>
    <w:tmpl w:val="25A21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447B01"/>
    <w:multiLevelType w:val="hybridMultilevel"/>
    <w:tmpl w:val="AE8476B0"/>
    <w:lvl w:ilvl="0" w:tplc="D446091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>
    <w:nsid w:val="59420753"/>
    <w:multiLevelType w:val="hybridMultilevel"/>
    <w:tmpl w:val="7242B33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599617C6"/>
    <w:multiLevelType w:val="hybridMultilevel"/>
    <w:tmpl w:val="16A87382"/>
    <w:lvl w:ilvl="0" w:tplc="9CB6A270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5B6F7002"/>
    <w:multiLevelType w:val="hybridMultilevel"/>
    <w:tmpl w:val="D81C4558"/>
    <w:lvl w:ilvl="0" w:tplc="04150017">
      <w:start w:val="1"/>
      <w:numFmt w:val="lowerLetter"/>
      <w:lvlText w:val="%1)"/>
      <w:lvlJc w:val="left"/>
      <w:pPr>
        <w:ind w:left="717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5DBF2120"/>
    <w:multiLevelType w:val="hybridMultilevel"/>
    <w:tmpl w:val="E50CC340"/>
    <w:lvl w:ilvl="0" w:tplc="00A2C188">
      <w:start w:val="1"/>
      <w:numFmt w:val="decimal"/>
      <w:lvlText w:val="%1)"/>
      <w:lvlJc w:val="left"/>
      <w:pPr>
        <w:ind w:left="143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51" w:hanging="360"/>
      </w:pPr>
    </w:lvl>
    <w:lvl w:ilvl="2" w:tplc="0415001B">
      <w:start w:val="1"/>
      <w:numFmt w:val="lowerRoman"/>
      <w:lvlText w:val="%3."/>
      <w:lvlJc w:val="right"/>
      <w:pPr>
        <w:ind w:left="2871" w:hanging="180"/>
      </w:pPr>
    </w:lvl>
    <w:lvl w:ilvl="3" w:tplc="040EFD66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4311" w:hanging="360"/>
      </w:pPr>
    </w:lvl>
    <w:lvl w:ilvl="5" w:tplc="0415001B">
      <w:start w:val="1"/>
      <w:numFmt w:val="lowerRoman"/>
      <w:lvlText w:val="%6."/>
      <w:lvlJc w:val="right"/>
      <w:pPr>
        <w:ind w:left="5031" w:hanging="180"/>
      </w:pPr>
    </w:lvl>
    <w:lvl w:ilvl="6" w:tplc="0415000F">
      <w:start w:val="1"/>
      <w:numFmt w:val="decimal"/>
      <w:lvlText w:val="%7."/>
      <w:lvlJc w:val="left"/>
      <w:pPr>
        <w:ind w:left="5751" w:hanging="360"/>
      </w:pPr>
    </w:lvl>
    <w:lvl w:ilvl="7" w:tplc="04150019">
      <w:start w:val="1"/>
      <w:numFmt w:val="lowerLetter"/>
      <w:lvlText w:val="%8."/>
      <w:lvlJc w:val="left"/>
      <w:pPr>
        <w:ind w:left="6471" w:hanging="360"/>
      </w:pPr>
    </w:lvl>
    <w:lvl w:ilvl="8" w:tplc="0415001B">
      <w:start w:val="1"/>
      <w:numFmt w:val="lowerRoman"/>
      <w:lvlText w:val="%9."/>
      <w:lvlJc w:val="right"/>
      <w:pPr>
        <w:ind w:left="7191" w:hanging="180"/>
      </w:pPr>
    </w:lvl>
  </w:abstractNum>
  <w:abstractNum w:abstractNumId="43">
    <w:nsid w:val="5F8E0E8A"/>
    <w:multiLevelType w:val="hybridMultilevel"/>
    <w:tmpl w:val="5C5CBBAE"/>
    <w:lvl w:ilvl="0" w:tplc="E71A9678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BA26F5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930BA7"/>
    <w:multiLevelType w:val="hybridMultilevel"/>
    <w:tmpl w:val="DAA6A7EC"/>
    <w:lvl w:ilvl="0" w:tplc="D446091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5">
    <w:nsid w:val="674F1B85"/>
    <w:multiLevelType w:val="multilevel"/>
    <w:tmpl w:val="0E8447DE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hint="default"/>
        <w:sz w:val="21"/>
        <w:szCs w:val="21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6">
    <w:nsid w:val="67685665"/>
    <w:multiLevelType w:val="multilevel"/>
    <w:tmpl w:val="400A5464"/>
    <w:lvl w:ilvl="0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47">
    <w:nsid w:val="6AFB645D"/>
    <w:multiLevelType w:val="hybridMultilevel"/>
    <w:tmpl w:val="00D8C9D6"/>
    <w:lvl w:ilvl="0" w:tplc="8C10CCA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1"/>
        <w:szCs w:val="21"/>
      </w:rPr>
    </w:lvl>
    <w:lvl w:ilvl="1" w:tplc="20DE68C4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9220491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7C3407"/>
    <w:multiLevelType w:val="hybridMultilevel"/>
    <w:tmpl w:val="A2263BB8"/>
    <w:lvl w:ilvl="0" w:tplc="2124D2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3A7302"/>
    <w:multiLevelType w:val="hybridMultilevel"/>
    <w:tmpl w:val="5D144DEE"/>
    <w:lvl w:ilvl="0" w:tplc="F66671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66B325E"/>
    <w:multiLevelType w:val="hybridMultilevel"/>
    <w:tmpl w:val="9BD6D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73B7643"/>
    <w:multiLevelType w:val="hybridMultilevel"/>
    <w:tmpl w:val="A4887F28"/>
    <w:lvl w:ilvl="0" w:tplc="90AE00B2">
      <w:start w:val="1"/>
      <w:numFmt w:val="lowerLetter"/>
      <w:lvlText w:val="%1)"/>
      <w:lvlJc w:val="left"/>
      <w:pPr>
        <w:ind w:left="2160" w:hanging="72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35"/>
  </w:num>
  <w:num w:numId="4">
    <w:abstractNumId w:val="19"/>
  </w:num>
  <w:num w:numId="5">
    <w:abstractNumId w:val="15"/>
  </w:num>
  <w:num w:numId="6">
    <w:abstractNumId w:val="47"/>
  </w:num>
  <w:num w:numId="7">
    <w:abstractNumId w:val="41"/>
  </w:num>
  <w:num w:numId="8">
    <w:abstractNumId w:val="18"/>
  </w:num>
  <w:num w:numId="9">
    <w:abstractNumId w:val="40"/>
  </w:num>
  <w:num w:numId="10">
    <w:abstractNumId w:val="26"/>
  </w:num>
  <w:num w:numId="11">
    <w:abstractNumId w:val="36"/>
  </w:num>
  <w:num w:numId="12">
    <w:abstractNumId w:val="33"/>
  </w:num>
  <w:num w:numId="13">
    <w:abstractNumId w:val="28"/>
  </w:num>
  <w:num w:numId="14">
    <w:abstractNumId w:val="49"/>
  </w:num>
  <w:num w:numId="15">
    <w:abstractNumId w:val="24"/>
  </w:num>
  <w:num w:numId="16">
    <w:abstractNumId w:val="9"/>
  </w:num>
  <w:num w:numId="17">
    <w:abstractNumId w:val="22"/>
  </w:num>
  <w:num w:numId="18">
    <w:abstractNumId w:val="31"/>
  </w:num>
  <w:num w:numId="19">
    <w:abstractNumId w:val="37"/>
  </w:num>
  <w:num w:numId="20">
    <w:abstractNumId w:val="21"/>
  </w:num>
  <w:num w:numId="21">
    <w:abstractNumId w:val="39"/>
  </w:num>
  <w:num w:numId="22">
    <w:abstractNumId w:val="45"/>
  </w:num>
  <w:num w:numId="23">
    <w:abstractNumId w:val="34"/>
  </w:num>
  <w:num w:numId="24">
    <w:abstractNumId w:val="23"/>
  </w:num>
  <w:num w:numId="25">
    <w:abstractNumId w:val="17"/>
  </w:num>
  <w:num w:numId="26">
    <w:abstractNumId w:val="29"/>
  </w:num>
  <w:num w:numId="27">
    <w:abstractNumId w:val="11"/>
  </w:num>
  <w:num w:numId="28">
    <w:abstractNumId w:val="48"/>
  </w:num>
  <w:num w:numId="29">
    <w:abstractNumId w:val="8"/>
  </w:num>
  <w:num w:numId="30">
    <w:abstractNumId w:val="7"/>
  </w:num>
  <w:num w:numId="31">
    <w:abstractNumId w:val="43"/>
  </w:num>
  <w:num w:numId="32">
    <w:abstractNumId w:val="6"/>
  </w:num>
  <w:num w:numId="33">
    <w:abstractNumId w:val="14"/>
  </w:num>
  <w:num w:numId="34">
    <w:abstractNumId w:val="25"/>
  </w:num>
  <w:num w:numId="35">
    <w:abstractNumId w:val="32"/>
  </w:num>
  <w:num w:numId="36">
    <w:abstractNumId w:val="44"/>
  </w:num>
  <w:num w:numId="37">
    <w:abstractNumId w:val="38"/>
  </w:num>
  <w:num w:numId="38">
    <w:abstractNumId w:val="42"/>
  </w:num>
  <w:num w:numId="3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0"/>
  </w:num>
  <w:num w:numId="42">
    <w:abstractNumId w:val="13"/>
  </w:num>
  <w:num w:numId="43">
    <w:abstractNumId w:val="20"/>
  </w:num>
  <w:num w:numId="44">
    <w:abstractNumId w:val="12"/>
  </w:num>
  <w:num w:numId="45">
    <w:abstractNumId w:val="30"/>
  </w:num>
  <w:num w:numId="46">
    <w:abstractNumId w:val="16"/>
  </w:num>
  <w:num w:numId="47">
    <w:abstractNumId w:val="27"/>
  </w:num>
  <w:num w:numId="48">
    <w:abstractNumId w:val="46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trackRevision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CF18A4"/>
    <w:rsid w:val="00000800"/>
    <w:rsid w:val="0000598A"/>
    <w:rsid w:val="00020AF2"/>
    <w:rsid w:val="00027451"/>
    <w:rsid w:val="000309AF"/>
    <w:rsid w:val="000427D2"/>
    <w:rsid w:val="00043C8F"/>
    <w:rsid w:val="00052252"/>
    <w:rsid w:val="00065ABC"/>
    <w:rsid w:val="00067B6A"/>
    <w:rsid w:val="0007554D"/>
    <w:rsid w:val="00081D8A"/>
    <w:rsid w:val="00087A3F"/>
    <w:rsid w:val="000937B4"/>
    <w:rsid w:val="000961AD"/>
    <w:rsid w:val="000A127D"/>
    <w:rsid w:val="000A16E3"/>
    <w:rsid w:val="000A3C12"/>
    <w:rsid w:val="000A5063"/>
    <w:rsid w:val="000A6519"/>
    <w:rsid w:val="000B4BC2"/>
    <w:rsid w:val="000B60C2"/>
    <w:rsid w:val="000C3C56"/>
    <w:rsid w:val="000C538C"/>
    <w:rsid w:val="000C6F68"/>
    <w:rsid w:val="000C7949"/>
    <w:rsid w:val="000E1E1E"/>
    <w:rsid w:val="000E33C0"/>
    <w:rsid w:val="000E675F"/>
    <w:rsid w:val="000E7F38"/>
    <w:rsid w:val="0010163B"/>
    <w:rsid w:val="001020CE"/>
    <w:rsid w:val="00103238"/>
    <w:rsid w:val="001053DA"/>
    <w:rsid w:val="001125A7"/>
    <w:rsid w:val="00114A47"/>
    <w:rsid w:val="00121843"/>
    <w:rsid w:val="00121E23"/>
    <w:rsid w:val="00131014"/>
    <w:rsid w:val="00133107"/>
    <w:rsid w:val="00141421"/>
    <w:rsid w:val="001429E4"/>
    <w:rsid w:val="0014503C"/>
    <w:rsid w:val="00146731"/>
    <w:rsid w:val="00146AC1"/>
    <w:rsid w:val="00163DF6"/>
    <w:rsid w:val="00172C8E"/>
    <w:rsid w:val="00176449"/>
    <w:rsid w:val="00176966"/>
    <w:rsid w:val="001806F8"/>
    <w:rsid w:val="00180EBD"/>
    <w:rsid w:val="001817D4"/>
    <w:rsid w:val="00184EB7"/>
    <w:rsid w:val="001873D5"/>
    <w:rsid w:val="00194495"/>
    <w:rsid w:val="001A1FB3"/>
    <w:rsid w:val="001A408A"/>
    <w:rsid w:val="001A4300"/>
    <w:rsid w:val="001C6450"/>
    <w:rsid w:val="001C69D5"/>
    <w:rsid w:val="001D180B"/>
    <w:rsid w:val="001D1E76"/>
    <w:rsid w:val="001E0529"/>
    <w:rsid w:val="001E3C5C"/>
    <w:rsid w:val="002013D2"/>
    <w:rsid w:val="00201E6A"/>
    <w:rsid w:val="00203580"/>
    <w:rsid w:val="00204E59"/>
    <w:rsid w:val="0021323A"/>
    <w:rsid w:val="00225D4A"/>
    <w:rsid w:val="00237055"/>
    <w:rsid w:val="00241D9C"/>
    <w:rsid w:val="00246362"/>
    <w:rsid w:val="0026116C"/>
    <w:rsid w:val="00271601"/>
    <w:rsid w:val="00282130"/>
    <w:rsid w:val="002852BE"/>
    <w:rsid w:val="00296EF2"/>
    <w:rsid w:val="002A2A28"/>
    <w:rsid w:val="002A5053"/>
    <w:rsid w:val="002B0D2A"/>
    <w:rsid w:val="002B1675"/>
    <w:rsid w:val="002B41DD"/>
    <w:rsid w:val="002B5626"/>
    <w:rsid w:val="002C21FB"/>
    <w:rsid w:val="002D129C"/>
    <w:rsid w:val="002D1300"/>
    <w:rsid w:val="002D44EA"/>
    <w:rsid w:val="002D7F75"/>
    <w:rsid w:val="002E38C6"/>
    <w:rsid w:val="002E4DDE"/>
    <w:rsid w:val="002E4EA9"/>
    <w:rsid w:val="002F1D8C"/>
    <w:rsid w:val="002F3D5A"/>
    <w:rsid w:val="002F4AD3"/>
    <w:rsid w:val="002F4C6C"/>
    <w:rsid w:val="002F6A52"/>
    <w:rsid w:val="0030034E"/>
    <w:rsid w:val="003038AF"/>
    <w:rsid w:val="00303FB3"/>
    <w:rsid w:val="00311CC5"/>
    <w:rsid w:val="00322D42"/>
    <w:rsid w:val="003270BE"/>
    <w:rsid w:val="00334D6E"/>
    <w:rsid w:val="0033551A"/>
    <w:rsid w:val="00335B1F"/>
    <w:rsid w:val="0034069B"/>
    <w:rsid w:val="00340F77"/>
    <w:rsid w:val="00346EAD"/>
    <w:rsid w:val="00353158"/>
    <w:rsid w:val="00354756"/>
    <w:rsid w:val="0035560F"/>
    <w:rsid w:val="00364F00"/>
    <w:rsid w:val="0037194C"/>
    <w:rsid w:val="003817EA"/>
    <w:rsid w:val="00391B54"/>
    <w:rsid w:val="003955E3"/>
    <w:rsid w:val="00396600"/>
    <w:rsid w:val="003A5582"/>
    <w:rsid w:val="003B3EE3"/>
    <w:rsid w:val="003C1F97"/>
    <w:rsid w:val="003C7419"/>
    <w:rsid w:val="003D112D"/>
    <w:rsid w:val="003D1216"/>
    <w:rsid w:val="003D5C39"/>
    <w:rsid w:val="003F6AEE"/>
    <w:rsid w:val="003F7525"/>
    <w:rsid w:val="004002FC"/>
    <w:rsid w:val="0040098B"/>
    <w:rsid w:val="00402B5B"/>
    <w:rsid w:val="00413A74"/>
    <w:rsid w:val="004148CB"/>
    <w:rsid w:val="00426990"/>
    <w:rsid w:val="00432F31"/>
    <w:rsid w:val="0043463E"/>
    <w:rsid w:val="00436886"/>
    <w:rsid w:val="00452679"/>
    <w:rsid w:val="00452C42"/>
    <w:rsid w:val="00454D6F"/>
    <w:rsid w:val="0046020A"/>
    <w:rsid w:val="004712E3"/>
    <w:rsid w:val="00471521"/>
    <w:rsid w:val="00477310"/>
    <w:rsid w:val="00481A20"/>
    <w:rsid w:val="00482890"/>
    <w:rsid w:val="004854C0"/>
    <w:rsid w:val="004877B1"/>
    <w:rsid w:val="00492524"/>
    <w:rsid w:val="0049596A"/>
    <w:rsid w:val="004A15D6"/>
    <w:rsid w:val="004A4ADD"/>
    <w:rsid w:val="004C6808"/>
    <w:rsid w:val="004C7AD4"/>
    <w:rsid w:val="004D027F"/>
    <w:rsid w:val="004D49F5"/>
    <w:rsid w:val="004D6703"/>
    <w:rsid w:val="004E0CB2"/>
    <w:rsid w:val="004E3E69"/>
    <w:rsid w:val="004E5880"/>
    <w:rsid w:val="004F4179"/>
    <w:rsid w:val="004F50C8"/>
    <w:rsid w:val="0051383F"/>
    <w:rsid w:val="005274ED"/>
    <w:rsid w:val="00527660"/>
    <w:rsid w:val="00530E70"/>
    <w:rsid w:val="00530E83"/>
    <w:rsid w:val="00536182"/>
    <w:rsid w:val="00536A7B"/>
    <w:rsid w:val="005450BE"/>
    <w:rsid w:val="00547306"/>
    <w:rsid w:val="005560CE"/>
    <w:rsid w:val="00563E9D"/>
    <w:rsid w:val="005646D7"/>
    <w:rsid w:val="0057043F"/>
    <w:rsid w:val="005769FB"/>
    <w:rsid w:val="005778DF"/>
    <w:rsid w:val="0058462F"/>
    <w:rsid w:val="0059679C"/>
    <w:rsid w:val="005A063F"/>
    <w:rsid w:val="005A3BC0"/>
    <w:rsid w:val="005A4EF1"/>
    <w:rsid w:val="005B40AD"/>
    <w:rsid w:val="005B71DB"/>
    <w:rsid w:val="005C1A0F"/>
    <w:rsid w:val="005D2060"/>
    <w:rsid w:val="005D2442"/>
    <w:rsid w:val="005D3D3A"/>
    <w:rsid w:val="005E0B4E"/>
    <w:rsid w:val="005E2906"/>
    <w:rsid w:val="005E2AC6"/>
    <w:rsid w:val="005E2BA3"/>
    <w:rsid w:val="005E3385"/>
    <w:rsid w:val="005E5858"/>
    <w:rsid w:val="005E69B7"/>
    <w:rsid w:val="005E786B"/>
    <w:rsid w:val="005F5674"/>
    <w:rsid w:val="005F7348"/>
    <w:rsid w:val="00603F98"/>
    <w:rsid w:val="0061717F"/>
    <w:rsid w:val="0063106F"/>
    <w:rsid w:val="006332CC"/>
    <w:rsid w:val="00634A62"/>
    <w:rsid w:val="0063661B"/>
    <w:rsid w:val="00636F95"/>
    <w:rsid w:val="00637B79"/>
    <w:rsid w:val="00644330"/>
    <w:rsid w:val="00650440"/>
    <w:rsid w:val="0065196D"/>
    <w:rsid w:val="0065399B"/>
    <w:rsid w:val="00662DB5"/>
    <w:rsid w:val="0066323C"/>
    <w:rsid w:val="00663722"/>
    <w:rsid w:val="00666999"/>
    <w:rsid w:val="00674503"/>
    <w:rsid w:val="00681146"/>
    <w:rsid w:val="00683240"/>
    <w:rsid w:val="006952A5"/>
    <w:rsid w:val="006978C5"/>
    <w:rsid w:val="006A4404"/>
    <w:rsid w:val="006A5BA2"/>
    <w:rsid w:val="006B4653"/>
    <w:rsid w:val="006B620C"/>
    <w:rsid w:val="006C3655"/>
    <w:rsid w:val="006C6A62"/>
    <w:rsid w:val="006D1809"/>
    <w:rsid w:val="006D2791"/>
    <w:rsid w:val="006D59EA"/>
    <w:rsid w:val="006E06B4"/>
    <w:rsid w:val="006E22BF"/>
    <w:rsid w:val="006F1040"/>
    <w:rsid w:val="006F4AA3"/>
    <w:rsid w:val="006F72A7"/>
    <w:rsid w:val="00700A42"/>
    <w:rsid w:val="00701115"/>
    <w:rsid w:val="0070375E"/>
    <w:rsid w:val="00705D29"/>
    <w:rsid w:val="00706C4B"/>
    <w:rsid w:val="00707A46"/>
    <w:rsid w:val="00711760"/>
    <w:rsid w:val="007128E2"/>
    <w:rsid w:val="00730397"/>
    <w:rsid w:val="00751D08"/>
    <w:rsid w:val="007528DA"/>
    <w:rsid w:val="00753670"/>
    <w:rsid w:val="00754096"/>
    <w:rsid w:val="0075586A"/>
    <w:rsid w:val="0075788F"/>
    <w:rsid w:val="00761CF3"/>
    <w:rsid w:val="007625E2"/>
    <w:rsid w:val="00762DAE"/>
    <w:rsid w:val="00767CB5"/>
    <w:rsid w:val="0078002B"/>
    <w:rsid w:val="00780ADC"/>
    <w:rsid w:val="00780D54"/>
    <w:rsid w:val="00783A09"/>
    <w:rsid w:val="00784901"/>
    <w:rsid w:val="00785567"/>
    <w:rsid w:val="00786F70"/>
    <w:rsid w:val="00790C63"/>
    <w:rsid w:val="007A002A"/>
    <w:rsid w:val="007A0E3E"/>
    <w:rsid w:val="007A5B3F"/>
    <w:rsid w:val="007B29D2"/>
    <w:rsid w:val="007C1CC1"/>
    <w:rsid w:val="007C28AF"/>
    <w:rsid w:val="007C453E"/>
    <w:rsid w:val="007C5FDA"/>
    <w:rsid w:val="007C6436"/>
    <w:rsid w:val="007D4BE0"/>
    <w:rsid w:val="007E3487"/>
    <w:rsid w:val="007E37EC"/>
    <w:rsid w:val="007F06FE"/>
    <w:rsid w:val="007F6FD9"/>
    <w:rsid w:val="008003A7"/>
    <w:rsid w:val="00800654"/>
    <w:rsid w:val="00812266"/>
    <w:rsid w:val="008135F9"/>
    <w:rsid w:val="008171F4"/>
    <w:rsid w:val="0082188A"/>
    <w:rsid w:val="008233A4"/>
    <w:rsid w:val="00830D6F"/>
    <w:rsid w:val="00831B55"/>
    <w:rsid w:val="00840C40"/>
    <w:rsid w:val="00845758"/>
    <w:rsid w:val="00846180"/>
    <w:rsid w:val="00847720"/>
    <w:rsid w:val="00850651"/>
    <w:rsid w:val="008519FB"/>
    <w:rsid w:val="00865922"/>
    <w:rsid w:val="00873FC2"/>
    <w:rsid w:val="00885D1E"/>
    <w:rsid w:val="008959A6"/>
    <w:rsid w:val="008A7701"/>
    <w:rsid w:val="008B7941"/>
    <w:rsid w:val="008C09F1"/>
    <w:rsid w:val="008C102E"/>
    <w:rsid w:val="008C1E68"/>
    <w:rsid w:val="008C2B06"/>
    <w:rsid w:val="008E1C50"/>
    <w:rsid w:val="008E353D"/>
    <w:rsid w:val="008E49A6"/>
    <w:rsid w:val="008E510E"/>
    <w:rsid w:val="008F4C92"/>
    <w:rsid w:val="008F58E5"/>
    <w:rsid w:val="008F7EE8"/>
    <w:rsid w:val="00900F5F"/>
    <w:rsid w:val="00901F09"/>
    <w:rsid w:val="00905A62"/>
    <w:rsid w:val="00910DE8"/>
    <w:rsid w:val="00924351"/>
    <w:rsid w:val="009276E0"/>
    <w:rsid w:val="009343FE"/>
    <w:rsid w:val="00942507"/>
    <w:rsid w:val="00942B3A"/>
    <w:rsid w:val="00946573"/>
    <w:rsid w:val="00952F47"/>
    <w:rsid w:val="009550B7"/>
    <w:rsid w:val="0095514A"/>
    <w:rsid w:val="009637A3"/>
    <w:rsid w:val="00970214"/>
    <w:rsid w:val="0098419C"/>
    <w:rsid w:val="00997A35"/>
    <w:rsid w:val="009A0FD4"/>
    <w:rsid w:val="009A13CB"/>
    <w:rsid w:val="009A3AA1"/>
    <w:rsid w:val="009A6056"/>
    <w:rsid w:val="009B23F0"/>
    <w:rsid w:val="009C1AA0"/>
    <w:rsid w:val="009D260E"/>
    <w:rsid w:val="009D2EAD"/>
    <w:rsid w:val="009D4A5A"/>
    <w:rsid w:val="009D7B5A"/>
    <w:rsid w:val="009E656F"/>
    <w:rsid w:val="009E7EA0"/>
    <w:rsid w:val="009F6E31"/>
    <w:rsid w:val="009F6E59"/>
    <w:rsid w:val="00A05D50"/>
    <w:rsid w:val="00A10C6D"/>
    <w:rsid w:val="00A137DC"/>
    <w:rsid w:val="00A40B31"/>
    <w:rsid w:val="00A437BD"/>
    <w:rsid w:val="00A535FB"/>
    <w:rsid w:val="00A567D5"/>
    <w:rsid w:val="00A57E07"/>
    <w:rsid w:val="00A655AA"/>
    <w:rsid w:val="00A70BDF"/>
    <w:rsid w:val="00A870D9"/>
    <w:rsid w:val="00A92473"/>
    <w:rsid w:val="00A93E60"/>
    <w:rsid w:val="00AA2C67"/>
    <w:rsid w:val="00AA3ACB"/>
    <w:rsid w:val="00AA72D1"/>
    <w:rsid w:val="00AB2F93"/>
    <w:rsid w:val="00AB385E"/>
    <w:rsid w:val="00AC3BEF"/>
    <w:rsid w:val="00AD46EA"/>
    <w:rsid w:val="00AE43E8"/>
    <w:rsid w:val="00AF091F"/>
    <w:rsid w:val="00AF097F"/>
    <w:rsid w:val="00AF17B0"/>
    <w:rsid w:val="00AF7360"/>
    <w:rsid w:val="00B064B9"/>
    <w:rsid w:val="00B136D5"/>
    <w:rsid w:val="00B307F9"/>
    <w:rsid w:val="00B31A13"/>
    <w:rsid w:val="00B500F1"/>
    <w:rsid w:val="00B524F2"/>
    <w:rsid w:val="00B52CCA"/>
    <w:rsid w:val="00B5387E"/>
    <w:rsid w:val="00B74C45"/>
    <w:rsid w:val="00B869D9"/>
    <w:rsid w:val="00B86D50"/>
    <w:rsid w:val="00B93414"/>
    <w:rsid w:val="00B95CF0"/>
    <w:rsid w:val="00B96443"/>
    <w:rsid w:val="00BA5B21"/>
    <w:rsid w:val="00BA7038"/>
    <w:rsid w:val="00BB381F"/>
    <w:rsid w:val="00BB3BEA"/>
    <w:rsid w:val="00BC1199"/>
    <w:rsid w:val="00BC4AC1"/>
    <w:rsid w:val="00BE06F3"/>
    <w:rsid w:val="00BF06B9"/>
    <w:rsid w:val="00BF10A3"/>
    <w:rsid w:val="00BF5F1E"/>
    <w:rsid w:val="00BF7B78"/>
    <w:rsid w:val="00C03AEF"/>
    <w:rsid w:val="00C03F97"/>
    <w:rsid w:val="00C0529A"/>
    <w:rsid w:val="00C06048"/>
    <w:rsid w:val="00C1026A"/>
    <w:rsid w:val="00C11A2F"/>
    <w:rsid w:val="00C11E7C"/>
    <w:rsid w:val="00C12570"/>
    <w:rsid w:val="00C13672"/>
    <w:rsid w:val="00C146E4"/>
    <w:rsid w:val="00C1608A"/>
    <w:rsid w:val="00C21330"/>
    <w:rsid w:val="00C305AB"/>
    <w:rsid w:val="00C3764D"/>
    <w:rsid w:val="00C409A3"/>
    <w:rsid w:val="00C40BA0"/>
    <w:rsid w:val="00C41596"/>
    <w:rsid w:val="00C42CBE"/>
    <w:rsid w:val="00C43515"/>
    <w:rsid w:val="00C52D07"/>
    <w:rsid w:val="00C57526"/>
    <w:rsid w:val="00C672FB"/>
    <w:rsid w:val="00C702DE"/>
    <w:rsid w:val="00C70F68"/>
    <w:rsid w:val="00C71989"/>
    <w:rsid w:val="00C722E2"/>
    <w:rsid w:val="00C7655E"/>
    <w:rsid w:val="00C76812"/>
    <w:rsid w:val="00C77638"/>
    <w:rsid w:val="00C92086"/>
    <w:rsid w:val="00C966A2"/>
    <w:rsid w:val="00CA3C14"/>
    <w:rsid w:val="00CB622A"/>
    <w:rsid w:val="00CC51D6"/>
    <w:rsid w:val="00CF18A4"/>
    <w:rsid w:val="00CF4B6B"/>
    <w:rsid w:val="00D000D5"/>
    <w:rsid w:val="00D06D85"/>
    <w:rsid w:val="00D17149"/>
    <w:rsid w:val="00D26C99"/>
    <w:rsid w:val="00D35158"/>
    <w:rsid w:val="00D370CC"/>
    <w:rsid w:val="00D43B5F"/>
    <w:rsid w:val="00D442C5"/>
    <w:rsid w:val="00D47717"/>
    <w:rsid w:val="00D508B2"/>
    <w:rsid w:val="00D518D6"/>
    <w:rsid w:val="00D577A3"/>
    <w:rsid w:val="00D57D8A"/>
    <w:rsid w:val="00D62EC8"/>
    <w:rsid w:val="00D666A3"/>
    <w:rsid w:val="00D66BB3"/>
    <w:rsid w:val="00D70A85"/>
    <w:rsid w:val="00D72581"/>
    <w:rsid w:val="00D853BE"/>
    <w:rsid w:val="00D917CE"/>
    <w:rsid w:val="00D92489"/>
    <w:rsid w:val="00DA0C8E"/>
    <w:rsid w:val="00DA1D5C"/>
    <w:rsid w:val="00DA298E"/>
    <w:rsid w:val="00DA7F80"/>
    <w:rsid w:val="00DB0E73"/>
    <w:rsid w:val="00DB3AA6"/>
    <w:rsid w:val="00DB682F"/>
    <w:rsid w:val="00DC09C8"/>
    <w:rsid w:val="00DC41B4"/>
    <w:rsid w:val="00DD1114"/>
    <w:rsid w:val="00DD38A6"/>
    <w:rsid w:val="00DD4F4F"/>
    <w:rsid w:val="00DE1C53"/>
    <w:rsid w:val="00DE4F44"/>
    <w:rsid w:val="00DE511E"/>
    <w:rsid w:val="00DE61BE"/>
    <w:rsid w:val="00DF0895"/>
    <w:rsid w:val="00DF79D0"/>
    <w:rsid w:val="00DF7E17"/>
    <w:rsid w:val="00E02155"/>
    <w:rsid w:val="00E10BF7"/>
    <w:rsid w:val="00E13D51"/>
    <w:rsid w:val="00E14FD5"/>
    <w:rsid w:val="00E15DDA"/>
    <w:rsid w:val="00E21409"/>
    <w:rsid w:val="00E21CB3"/>
    <w:rsid w:val="00E32C19"/>
    <w:rsid w:val="00E32E56"/>
    <w:rsid w:val="00E3450E"/>
    <w:rsid w:val="00E402A5"/>
    <w:rsid w:val="00E423F2"/>
    <w:rsid w:val="00E451E5"/>
    <w:rsid w:val="00E52725"/>
    <w:rsid w:val="00E55A34"/>
    <w:rsid w:val="00E677E0"/>
    <w:rsid w:val="00E701B4"/>
    <w:rsid w:val="00E72ECB"/>
    <w:rsid w:val="00E74893"/>
    <w:rsid w:val="00E75EAD"/>
    <w:rsid w:val="00E77C81"/>
    <w:rsid w:val="00E82396"/>
    <w:rsid w:val="00E85CDA"/>
    <w:rsid w:val="00E91914"/>
    <w:rsid w:val="00E92A60"/>
    <w:rsid w:val="00E92A7B"/>
    <w:rsid w:val="00E94E60"/>
    <w:rsid w:val="00E95DA7"/>
    <w:rsid w:val="00EA16E9"/>
    <w:rsid w:val="00EB0CCB"/>
    <w:rsid w:val="00EB1D94"/>
    <w:rsid w:val="00EB4840"/>
    <w:rsid w:val="00EB511E"/>
    <w:rsid w:val="00EB677B"/>
    <w:rsid w:val="00EB6AEF"/>
    <w:rsid w:val="00EC201C"/>
    <w:rsid w:val="00EC6753"/>
    <w:rsid w:val="00ED04E3"/>
    <w:rsid w:val="00ED4158"/>
    <w:rsid w:val="00EE1777"/>
    <w:rsid w:val="00EE7E8F"/>
    <w:rsid w:val="00F03B54"/>
    <w:rsid w:val="00F05C4D"/>
    <w:rsid w:val="00F16C6A"/>
    <w:rsid w:val="00F229B6"/>
    <w:rsid w:val="00F264F8"/>
    <w:rsid w:val="00F26D45"/>
    <w:rsid w:val="00F27CDC"/>
    <w:rsid w:val="00F302F6"/>
    <w:rsid w:val="00F36792"/>
    <w:rsid w:val="00F437DA"/>
    <w:rsid w:val="00F531E0"/>
    <w:rsid w:val="00F53420"/>
    <w:rsid w:val="00F56AA2"/>
    <w:rsid w:val="00F6309B"/>
    <w:rsid w:val="00F63C1E"/>
    <w:rsid w:val="00F66C78"/>
    <w:rsid w:val="00F6782B"/>
    <w:rsid w:val="00F70042"/>
    <w:rsid w:val="00F704C3"/>
    <w:rsid w:val="00F72775"/>
    <w:rsid w:val="00F876D7"/>
    <w:rsid w:val="00F902D4"/>
    <w:rsid w:val="00F93884"/>
    <w:rsid w:val="00FA0CBB"/>
    <w:rsid w:val="00FA6B81"/>
    <w:rsid w:val="00FB1DD5"/>
    <w:rsid w:val="00FC4B93"/>
    <w:rsid w:val="00FD098E"/>
    <w:rsid w:val="00FD1A82"/>
    <w:rsid w:val="00FE01C4"/>
    <w:rsid w:val="00FE1D8F"/>
    <w:rsid w:val="00FE2DBA"/>
    <w:rsid w:val="00FF0B2E"/>
    <w:rsid w:val="00FF1177"/>
    <w:rsid w:val="00FF26D5"/>
    <w:rsid w:val="00FF2736"/>
    <w:rsid w:val="00FF42C8"/>
    <w:rsid w:val="00FF6111"/>
    <w:rsid w:val="00FF7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50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Nagwek6">
    <w:name w:val="heading 6"/>
    <w:basedOn w:val="Normalny"/>
    <w:next w:val="Normalny"/>
    <w:qFormat/>
    <w:rsid w:val="00942507"/>
    <w:pPr>
      <w:keepNext/>
      <w:widowControl w:val="0"/>
      <w:numPr>
        <w:ilvl w:val="5"/>
        <w:numId w:val="1"/>
      </w:numPr>
      <w:spacing w:after="0" w:line="240" w:lineRule="auto"/>
      <w:jc w:val="both"/>
      <w:outlineLvl w:val="5"/>
    </w:pPr>
    <w:rPr>
      <w:rFonts w:ascii="Tahoma" w:eastAsia="HG Mincho Light J" w:hAnsi="Tahoma" w:cs="Tahoma"/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42507"/>
  </w:style>
  <w:style w:type="character" w:customStyle="1" w:styleId="WW8Num1z1">
    <w:name w:val="WW8Num1z1"/>
    <w:rsid w:val="00942507"/>
  </w:style>
  <w:style w:type="character" w:customStyle="1" w:styleId="WW8Num1z2">
    <w:name w:val="WW8Num1z2"/>
    <w:rsid w:val="00942507"/>
  </w:style>
  <w:style w:type="character" w:customStyle="1" w:styleId="WW8Num1z3">
    <w:name w:val="WW8Num1z3"/>
    <w:rsid w:val="00942507"/>
  </w:style>
  <w:style w:type="character" w:customStyle="1" w:styleId="WW8Num1z4">
    <w:name w:val="WW8Num1z4"/>
    <w:rsid w:val="00942507"/>
  </w:style>
  <w:style w:type="character" w:customStyle="1" w:styleId="WW8Num1z5">
    <w:name w:val="WW8Num1z5"/>
    <w:rsid w:val="00942507"/>
  </w:style>
  <w:style w:type="character" w:customStyle="1" w:styleId="WW8Num1z6">
    <w:name w:val="WW8Num1z6"/>
    <w:rsid w:val="00942507"/>
  </w:style>
  <w:style w:type="character" w:customStyle="1" w:styleId="WW8Num1z7">
    <w:name w:val="WW8Num1z7"/>
    <w:rsid w:val="00942507"/>
  </w:style>
  <w:style w:type="character" w:customStyle="1" w:styleId="WW8Num1z8">
    <w:name w:val="WW8Num1z8"/>
    <w:rsid w:val="00942507"/>
  </w:style>
  <w:style w:type="character" w:customStyle="1" w:styleId="WW8Num2z0">
    <w:name w:val="WW8Num2z0"/>
    <w:rsid w:val="00942507"/>
  </w:style>
  <w:style w:type="character" w:customStyle="1" w:styleId="WW8Num3z0">
    <w:name w:val="WW8Num3z0"/>
    <w:rsid w:val="00942507"/>
    <w:rPr>
      <w:rFonts w:hint="default"/>
    </w:rPr>
  </w:style>
  <w:style w:type="character" w:customStyle="1" w:styleId="WW8Num4z0">
    <w:name w:val="WW8Num4z0"/>
    <w:rsid w:val="00942507"/>
    <w:rPr>
      <w:rFonts w:hint="default"/>
    </w:rPr>
  </w:style>
  <w:style w:type="character" w:customStyle="1" w:styleId="WW8Num5z0">
    <w:name w:val="WW8Num5z0"/>
    <w:rsid w:val="00942507"/>
  </w:style>
  <w:style w:type="character" w:customStyle="1" w:styleId="WW8Num5z1">
    <w:name w:val="WW8Num5z1"/>
    <w:rsid w:val="00942507"/>
    <w:rPr>
      <w:rFonts w:cs="Arial"/>
    </w:rPr>
  </w:style>
  <w:style w:type="character" w:customStyle="1" w:styleId="WW8Num5z2">
    <w:name w:val="WW8Num5z2"/>
    <w:rsid w:val="00942507"/>
  </w:style>
  <w:style w:type="character" w:customStyle="1" w:styleId="WW8Num5z3">
    <w:name w:val="WW8Num5z3"/>
    <w:rsid w:val="00942507"/>
  </w:style>
  <w:style w:type="character" w:customStyle="1" w:styleId="WW8Num5z4">
    <w:name w:val="WW8Num5z4"/>
    <w:rsid w:val="00942507"/>
  </w:style>
  <w:style w:type="character" w:customStyle="1" w:styleId="WW8Num5z5">
    <w:name w:val="WW8Num5z5"/>
    <w:rsid w:val="00942507"/>
  </w:style>
  <w:style w:type="character" w:customStyle="1" w:styleId="WW8Num5z6">
    <w:name w:val="WW8Num5z6"/>
    <w:rsid w:val="00942507"/>
  </w:style>
  <w:style w:type="character" w:customStyle="1" w:styleId="WW8Num5z7">
    <w:name w:val="WW8Num5z7"/>
    <w:rsid w:val="00942507"/>
  </w:style>
  <w:style w:type="character" w:customStyle="1" w:styleId="WW8Num5z8">
    <w:name w:val="WW8Num5z8"/>
    <w:rsid w:val="00942507"/>
  </w:style>
  <w:style w:type="character" w:customStyle="1" w:styleId="WW8Num3z3">
    <w:name w:val="WW8Num3z3"/>
    <w:rsid w:val="00942507"/>
  </w:style>
  <w:style w:type="character" w:customStyle="1" w:styleId="WW8Num3z4">
    <w:name w:val="WW8Num3z4"/>
    <w:rsid w:val="00942507"/>
  </w:style>
  <w:style w:type="character" w:customStyle="1" w:styleId="WW8Num3z5">
    <w:name w:val="WW8Num3z5"/>
    <w:rsid w:val="00942507"/>
  </w:style>
  <w:style w:type="character" w:customStyle="1" w:styleId="WW8Num3z6">
    <w:name w:val="WW8Num3z6"/>
    <w:rsid w:val="00942507"/>
  </w:style>
  <w:style w:type="character" w:customStyle="1" w:styleId="WW8Num3z7">
    <w:name w:val="WW8Num3z7"/>
    <w:rsid w:val="00942507"/>
  </w:style>
  <w:style w:type="character" w:customStyle="1" w:styleId="WW8Num3z8">
    <w:name w:val="WW8Num3z8"/>
    <w:rsid w:val="00942507"/>
  </w:style>
  <w:style w:type="character" w:customStyle="1" w:styleId="WW8Num4z1">
    <w:name w:val="WW8Num4z1"/>
    <w:rsid w:val="00942507"/>
    <w:rPr>
      <w:rFonts w:ascii="Times New Roman" w:eastAsia="Times New Roman" w:hAnsi="Times New Roman" w:cs="Times New Roman" w:hint="default"/>
    </w:rPr>
  </w:style>
  <w:style w:type="character" w:customStyle="1" w:styleId="WW8Num4z2">
    <w:name w:val="WW8Num4z2"/>
    <w:rsid w:val="00942507"/>
  </w:style>
  <w:style w:type="character" w:customStyle="1" w:styleId="WW8Num4z3">
    <w:name w:val="WW8Num4z3"/>
    <w:rsid w:val="00942507"/>
  </w:style>
  <w:style w:type="character" w:customStyle="1" w:styleId="WW8Num4z4">
    <w:name w:val="WW8Num4z4"/>
    <w:rsid w:val="00942507"/>
  </w:style>
  <w:style w:type="character" w:customStyle="1" w:styleId="WW8Num4z5">
    <w:name w:val="WW8Num4z5"/>
    <w:rsid w:val="00942507"/>
  </w:style>
  <w:style w:type="character" w:customStyle="1" w:styleId="WW8Num4z6">
    <w:name w:val="WW8Num4z6"/>
    <w:rsid w:val="00942507"/>
  </w:style>
  <w:style w:type="character" w:customStyle="1" w:styleId="WW8Num4z7">
    <w:name w:val="WW8Num4z7"/>
    <w:rsid w:val="00942507"/>
  </w:style>
  <w:style w:type="character" w:customStyle="1" w:styleId="WW8Num4z8">
    <w:name w:val="WW8Num4z8"/>
    <w:rsid w:val="00942507"/>
  </w:style>
  <w:style w:type="character" w:customStyle="1" w:styleId="WW8Num6z0">
    <w:name w:val="WW8Num6z0"/>
    <w:rsid w:val="00942507"/>
    <w:rPr>
      <w:rFonts w:ascii="Symbol" w:hAnsi="Symbol" w:cs="Symbol" w:hint="default"/>
    </w:rPr>
  </w:style>
  <w:style w:type="character" w:customStyle="1" w:styleId="WW8Num6z1">
    <w:name w:val="WW8Num6z1"/>
    <w:rsid w:val="00942507"/>
    <w:rPr>
      <w:rFonts w:ascii="Courier New" w:hAnsi="Courier New" w:cs="Courier New" w:hint="default"/>
    </w:rPr>
  </w:style>
  <w:style w:type="character" w:customStyle="1" w:styleId="WW8Num6z2">
    <w:name w:val="WW8Num6z2"/>
    <w:rsid w:val="00942507"/>
    <w:rPr>
      <w:rFonts w:ascii="Wingdings" w:hAnsi="Wingdings" w:cs="Wingdings" w:hint="default"/>
    </w:rPr>
  </w:style>
  <w:style w:type="character" w:customStyle="1" w:styleId="WW8Num7z0">
    <w:name w:val="WW8Num7z0"/>
    <w:rsid w:val="00942507"/>
    <w:rPr>
      <w:rFonts w:ascii="Arial" w:hAnsi="Arial" w:cs="Arial" w:hint="default"/>
    </w:rPr>
  </w:style>
  <w:style w:type="character" w:customStyle="1" w:styleId="WW8Num7z1">
    <w:name w:val="WW8Num7z1"/>
    <w:rsid w:val="00942507"/>
  </w:style>
  <w:style w:type="character" w:customStyle="1" w:styleId="WW8Num7z2">
    <w:name w:val="WW8Num7z2"/>
    <w:rsid w:val="00942507"/>
  </w:style>
  <w:style w:type="character" w:customStyle="1" w:styleId="WW8Num7z3">
    <w:name w:val="WW8Num7z3"/>
    <w:rsid w:val="00942507"/>
  </w:style>
  <w:style w:type="character" w:customStyle="1" w:styleId="WW8Num7z4">
    <w:name w:val="WW8Num7z4"/>
    <w:rsid w:val="00942507"/>
  </w:style>
  <w:style w:type="character" w:customStyle="1" w:styleId="WW8Num7z5">
    <w:name w:val="WW8Num7z5"/>
    <w:rsid w:val="00942507"/>
  </w:style>
  <w:style w:type="character" w:customStyle="1" w:styleId="WW8Num7z6">
    <w:name w:val="WW8Num7z6"/>
    <w:rsid w:val="00942507"/>
  </w:style>
  <w:style w:type="character" w:customStyle="1" w:styleId="WW8Num7z7">
    <w:name w:val="WW8Num7z7"/>
    <w:rsid w:val="00942507"/>
  </w:style>
  <w:style w:type="character" w:customStyle="1" w:styleId="WW8Num7z8">
    <w:name w:val="WW8Num7z8"/>
    <w:rsid w:val="00942507"/>
  </w:style>
  <w:style w:type="character" w:customStyle="1" w:styleId="WW8Num8z0">
    <w:name w:val="WW8Num8z0"/>
    <w:rsid w:val="00942507"/>
    <w:rPr>
      <w:rFonts w:hint="default"/>
    </w:rPr>
  </w:style>
  <w:style w:type="character" w:customStyle="1" w:styleId="WW8Num8z1">
    <w:name w:val="WW8Num8z1"/>
    <w:rsid w:val="00942507"/>
  </w:style>
  <w:style w:type="character" w:customStyle="1" w:styleId="WW8Num8z2">
    <w:name w:val="WW8Num8z2"/>
    <w:rsid w:val="00942507"/>
  </w:style>
  <w:style w:type="character" w:customStyle="1" w:styleId="WW8Num8z3">
    <w:name w:val="WW8Num8z3"/>
    <w:rsid w:val="00942507"/>
  </w:style>
  <w:style w:type="character" w:customStyle="1" w:styleId="WW8Num8z4">
    <w:name w:val="WW8Num8z4"/>
    <w:rsid w:val="00942507"/>
  </w:style>
  <w:style w:type="character" w:customStyle="1" w:styleId="WW8Num8z5">
    <w:name w:val="WW8Num8z5"/>
    <w:rsid w:val="00942507"/>
  </w:style>
  <w:style w:type="character" w:customStyle="1" w:styleId="WW8Num8z6">
    <w:name w:val="WW8Num8z6"/>
    <w:rsid w:val="00942507"/>
  </w:style>
  <w:style w:type="character" w:customStyle="1" w:styleId="WW8Num8z7">
    <w:name w:val="WW8Num8z7"/>
    <w:rsid w:val="00942507"/>
  </w:style>
  <w:style w:type="character" w:customStyle="1" w:styleId="WW8Num8z8">
    <w:name w:val="WW8Num8z8"/>
    <w:rsid w:val="00942507"/>
  </w:style>
  <w:style w:type="character" w:customStyle="1" w:styleId="WW8Num9z0">
    <w:name w:val="WW8Num9z0"/>
    <w:rsid w:val="00942507"/>
    <w:rPr>
      <w:rFonts w:ascii="Symbol" w:hAnsi="Symbol" w:cs="Symbol" w:hint="default"/>
    </w:rPr>
  </w:style>
  <w:style w:type="character" w:customStyle="1" w:styleId="WW8Num9z1">
    <w:name w:val="WW8Num9z1"/>
    <w:rsid w:val="00942507"/>
    <w:rPr>
      <w:rFonts w:ascii="Courier New" w:hAnsi="Courier New" w:cs="Courier New" w:hint="default"/>
    </w:rPr>
  </w:style>
  <w:style w:type="character" w:customStyle="1" w:styleId="WW8Num9z2">
    <w:name w:val="WW8Num9z2"/>
    <w:rsid w:val="00942507"/>
    <w:rPr>
      <w:rFonts w:ascii="Wingdings" w:hAnsi="Wingdings" w:cs="Wingdings" w:hint="default"/>
    </w:rPr>
  </w:style>
  <w:style w:type="character" w:customStyle="1" w:styleId="WW8Num10z0">
    <w:name w:val="WW8Num10z0"/>
    <w:rsid w:val="00942507"/>
    <w:rPr>
      <w:rFonts w:ascii="Arial" w:hAnsi="Arial" w:cs="Arial" w:hint="default"/>
    </w:rPr>
  </w:style>
  <w:style w:type="character" w:customStyle="1" w:styleId="WW8Num10z1">
    <w:name w:val="WW8Num10z1"/>
    <w:rsid w:val="00942507"/>
  </w:style>
  <w:style w:type="character" w:customStyle="1" w:styleId="WW8Num10z2">
    <w:name w:val="WW8Num10z2"/>
    <w:rsid w:val="00942507"/>
  </w:style>
  <w:style w:type="character" w:customStyle="1" w:styleId="WW8Num10z3">
    <w:name w:val="WW8Num10z3"/>
    <w:rsid w:val="00942507"/>
  </w:style>
  <w:style w:type="character" w:customStyle="1" w:styleId="WW8Num10z4">
    <w:name w:val="WW8Num10z4"/>
    <w:rsid w:val="00942507"/>
  </w:style>
  <w:style w:type="character" w:customStyle="1" w:styleId="WW8Num10z5">
    <w:name w:val="WW8Num10z5"/>
    <w:rsid w:val="00942507"/>
  </w:style>
  <w:style w:type="character" w:customStyle="1" w:styleId="WW8Num10z6">
    <w:name w:val="WW8Num10z6"/>
    <w:rsid w:val="00942507"/>
  </w:style>
  <w:style w:type="character" w:customStyle="1" w:styleId="WW8Num10z7">
    <w:name w:val="WW8Num10z7"/>
    <w:rsid w:val="00942507"/>
  </w:style>
  <w:style w:type="character" w:customStyle="1" w:styleId="WW8Num10z8">
    <w:name w:val="WW8Num10z8"/>
    <w:rsid w:val="00942507"/>
  </w:style>
  <w:style w:type="character" w:customStyle="1" w:styleId="WW8Num11z0">
    <w:name w:val="WW8Num11z0"/>
    <w:rsid w:val="00942507"/>
    <w:rPr>
      <w:rFonts w:ascii="Symbol" w:hAnsi="Symbol" w:cs="Symbol" w:hint="default"/>
    </w:rPr>
  </w:style>
  <w:style w:type="character" w:customStyle="1" w:styleId="WW8Num11z1">
    <w:name w:val="WW8Num11z1"/>
    <w:rsid w:val="00942507"/>
    <w:rPr>
      <w:rFonts w:ascii="Courier New" w:hAnsi="Courier New" w:cs="Courier New" w:hint="default"/>
    </w:rPr>
  </w:style>
  <w:style w:type="character" w:customStyle="1" w:styleId="WW8Num11z2">
    <w:name w:val="WW8Num11z2"/>
    <w:rsid w:val="00942507"/>
    <w:rPr>
      <w:rFonts w:ascii="Wingdings" w:hAnsi="Wingdings" w:cs="Wingdings" w:hint="default"/>
    </w:rPr>
  </w:style>
  <w:style w:type="character" w:customStyle="1" w:styleId="WW8Num12z0">
    <w:name w:val="WW8Num12z0"/>
    <w:rsid w:val="00942507"/>
  </w:style>
  <w:style w:type="character" w:customStyle="1" w:styleId="WW8Num12z1">
    <w:name w:val="WW8Num12z1"/>
    <w:rsid w:val="00942507"/>
  </w:style>
  <w:style w:type="character" w:customStyle="1" w:styleId="WW8Num12z2">
    <w:name w:val="WW8Num12z2"/>
    <w:rsid w:val="00942507"/>
  </w:style>
  <w:style w:type="character" w:customStyle="1" w:styleId="WW8Num12z3">
    <w:name w:val="WW8Num12z3"/>
    <w:rsid w:val="00942507"/>
  </w:style>
  <w:style w:type="character" w:customStyle="1" w:styleId="WW8Num12z4">
    <w:name w:val="WW8Num12z4"/>
    <w:rsid w:val="00942507"/>
  </w:style>
  <w:style w:type="character" w:customStyle="1" w:styleId="WW8Num12z5">
    <w:name w:val="WW8Num12z5"/>
    <w:rsid w:val="00942507"/>
  </w:style>
  <w:style w:type="character" w:customStyle="1" w:styleId="WW8Num12z6">
    <w:name w:val="WW8Num12z6"/>
    <w:rsid w:val="00942507"/>
  </w:style>
  <w:style w:type="character" w:customStyle="1" w:styleId="WW8Num12z7">
    <w:name w:val="WW8Num12z7"/>
    <w:rsid w:val="00942507"/>
  </w:style>
  <w:style w:type="character" w:customStyle="1" w:styleId="WW8Num12z8">
    <w:name w:val="WW8Num12z8"/>
    <w:rsid w:val="00942507"/>
  </w:style>
  <w:style w:type="character" w:customStyle="1" w:styleId="WW8Num13z0">
    <w:name w:val="WW8Num13z0"/>
    <w:rsid w:val="00942507"/>
  </w:style>
  <w:style w:type="character" w:customStyle="1" w:styleId="WW8Num13z1">
    <w:name w:val="WW8Num13z1"/>
    <w:rsid w:val="00942507"/>
    <w:rPr>
      <w:rFonts w:cs="Arial"/>
    </w:rPr>
  </w:style>
  <w:style w:type="character" w:customStyle="1" w:styleId="WW8Num13z2">
    <w:name w:val="WW8Num13z2"/>
    <w:rsid w:val="00942507"/>
  </w:style>
  <w:style w:type="character" w:customStyle="1" w:styleId="WW8Num13z3">
    <w:name w:val="WW8Num13z3"/>
    <w:rsid w:val="00942507"/>
  </w:style>
  <w:style w:type="character" w:customStyle="1" w:styleId="WW8Num13z4">
    <w:name w:val="WW8Num13z4"/>
    <w:rsid w:val="00942507"/>
  </w:style>
  <w:style w:type="character" w:customStyle="1" w:styleId="WW8Num13z5">
    <w:name w:val="WW8Num13z5"/>
    <w:rsid w:val="00942507"/>
  </w:style>
  <w:style w:type="character" w:customStyle="1" w:styleId="WW8Num13z6">
    <w:name w:val="WW8Num13z6"/>
    <w:rsid w:val="00942507"/>
  </w:style>
  <w:style w:type="character" w:customStyle="1" w:styleId="WW8Num13z7">
    <w:name w:val="WW8Num13z7"/>
    <w:rsid w:val="00942507"/>
  </w:style>
  <w:style w:type="character" w:customStyle="1" w:styleId="WW8Num13z8">
    <w:name w:val="WW8Num13z8"/>
    <w:rsid w:val="00942507"/>
  </w:style>
  <w:style w:type="character" w:customStyle="1" w:styleId="WW8Num14z0">
    <w:name w:val="WW8Num14z0"/>
    <w:rsid w:val="00942507"/>
  </w:style>
  <w:style w:type="character" w:customStyle="1" w:styleId="WW8Num14z1">
    <w:name w:val="WW8Num14z1"/>
    <w:rsid w:val="00942507"/>
  </w:style>
  <w:style w:type="character" w:customStyle="1" w:styleId="WW8Num14z2">
    <w:name w:val="WW8Num14z2"/>
    <w:rsid w:val="00942507"/>
  </w:style>
  <w:style w:type="character" w:customStyle="1" w:styleId="WW8Num14z3">
    <w:name w:val="WW8Num14z3"/>
    <w:rsid w:val="00942507"/>
  </w:style>
  <w:style w:type="character" w:customStyle="1" w:styleId="WW8Num14z4">
    <w:name w:val="WW8Num14z4"/>
    <w:rsid w:val="00942507"/>
  </w:style>
  <w:style w:type="character" w:customStyle="1" w:styleId="WW8Num14z5">
    <w:name w:val="WW8Num14z5"/>
    <w:rsid w:val="00942507"/>
  </w:style>
  <w:style w:type="character" w:customStyle="1" w:styleId="WW8Num14z6">
    <w:name w:val="WW8Num14z6"/>
    <w:rsid w:val="00942507"/>
  </w:style>
  <w:style w:type="character" w:customStyle="1" w:styleId="WW8Num14z7">
    <w:name w:val="WW8Num14z7"/>
    <w:rsid w:val="00942507"/>
  </w:style>
  <w:style w:type="character" w:customStyle="1" w:styleId="WW8Num14z8">
    <w:name w:val="WW8Num14z8"/>
    <w:rsid w:val="00942507"/>
  </w:style>
  <w:style w:type="character" w:customStyle="1" w:styleId="WW8Num15z0">
    <w:name w:val="WW8Num15z0"/>
    <w:rsid w:val="00942507"/>
    <w:rPr>
      <w:rFonts w:hint="default"/>
    </w:rPr>
  </w:style>
  <w:style w:type="character" w:customStyle="1" w:styleId="WW8Num15z1">
    <w:name w:val="WW8Num15z1"/>
    <w:rsid w:val="00942507"/>
  </w:style>
  <w:style w:type="character" w:customStyle="1" w:styleId="WW8Num15z2">
    <w:name w:val="WW8Num15z2"/>
    <w:rsid w:val="00942507"/>
  </w:style>
  <w:style w:type="character" w:customStyle="1" w:styleId="WW8Num15z3">
    <w:name w:val="WW8Num15z3"/>
    <w:rsid w:val="00942507"/>
  </w:style>
  <w:style w:type="character" w:customStyle="1" w:styleId="WW8Num15z4">
    <w:name w:val="WW8Num15z4"/>
    <w:rsid w:val="00942507"/>
  </w:style>
  <w:style w:type="character" w:customStyle="1" w:styleId="WW8Num15z5">
    <w:name w:val="WW8Num15z5"/>
    <w:rsid w:val="00942507"/>
  </w:style>
  <w:style w:type="character" w:customStyle="1" w:styleId="WW8Num15z6">
    <w:name w:val="WW8Num15z6"/>
    <w:rsid w:val="00942507"/>
  </w:style>
  <w:style w:type="character" w:customStyle="1" w:styleId="WW8Num15z7">
    <w:name w:val="WW8Num15z7"/>
    <w:rsid w:val="00942507"/>
  </w:style>
  <w:style w:type="character" w:customStyle="1" w:styleId="WW8Num15z8">
    <w:name w:val="WW8Num15z8"/>
    <w:rsid w:val="00942507"/>
  </w:style>
  <w:style w:type="character" w:customStyle="1" w:styleId="WW8Num16z0">
    <w:name w:val="WW8Num16z0"/>
    <w:rsid w:val="00942507"/>
    <w:rPr>
      <w:rFonts w:hint="default"/>
    </w:rPr>
  </w:style>
  <w:style w:type="character" w:customStyle="1" w:styleId="WW8Num16z1">
    <w:name w:val="WW8Num16z1"/>
    <w:rsid w:val="00942507"/>
  </w:style>
  <w:style w:type="character" w:customStyle="1" w:styleId="WW8Num16z2">
    <w:name w:val="WW8Num16z2"/>
    <w:rsid w:val="00942507"/>
  </w:style>
  <w:style w:type="character" w:customStyle="1" w:styleId="WW8Num16z3">
    <w:name w:val="WW8Num16z3"/>
    <w:rsid w:val="00942507"/>
  </w:style>
  <w:style w:type="character" w:customStyle="1" w:styleId="WW8Num16z4">
    <w:name w:val="WW8Num16z4"/>
    <w:rsid w:val="00942507"/>
  </w:style>
  <w:style w:type="character" w:customStyle="1" w:styleId="WW8Num16z5">
    <w:name w:val="WW8Num16z5"/>
    <w:rsid w:val="00942507"/>
  </w:style>
  <w:style w:type="character" w:customStyle="1" w:styleId="WW8Num16z6">
    <w:name w:val="WW8Num16z6"/>
    <w:rsid w:val="00942507"/>
  </w:style>
  <w:style w:type="character" w:customStyle="1" w:styleId="WW8Num16z7">
    <w:name w:val="WW8Num16z7"/>
    <w:rsid w:val="00942507"/>
  </w:style>
  <w:style w:type="character" w:customStyle="1" w:styleId="WW8Num16z8">
    <w:name w:val="WW8Num16z8"/>
    <w:rsid w:val="00942507"/>
  </w:style>
  <w:style w:type="character" w:customStyle="1" w:styleId="WW8Num17z0">
    <w:name w:val="WW8Num17z0"/>
    <w:rsid w:val="00942507"/>
  </w:style>
  <w:style w:type="character" w:customStyle="1" w:styleId="WW8Num17z1">
    <w:name w:val="WW8Num17z1"/>
    <w:rsid w:val="00942507"/>
  </w:style>
  <w:style w:type="character" w:customStyle="1" w:styleId="WW8Num17z2">
    <w:name w:val="WW8Num17z2"/>
    <w:rsid w:val="00942507"/>
  </w:style>
  <w:style w:type="character" w:customStyle="1" w:styleId="WW8Num17z3">
    <w:name w:val="WW8Num17z3"/>
    <w:rsid w:val="00942507"/>
  </w:style>
  <w:style w:type="character" w:customStyle="1" w:styleId="WW8Num17z4">
    <w:name w:val="WW8Num17z4"/>
    <w:rsid w:val="00942507"/>
  </w:style>
  <w:style w:type="character" w:customStyle="1" w:styleId="WW8Num17z5">
    <w:name w:val="WW8Num17z5"/>
    <w:rsid w:val="00942507"/>
  </w:style>
  <w:style w:type="character" w:customStyle="1" w:styleId="WW8Num17z6">
    <w:name w:val="WW8Num17z6"/>
    <w:rsid w:val="00942507"/>
  </w:style>
  <w:style w:type="character" w:customStyle="1" w:styleId="WW8Num17z7">
    <w:name w:val="WW8Num17z7"/>
    <w:rsid w:val="00942507"/>
  </w:style>
  <w:style w:type="character" w:customStyle="1" w:styleId="WW8Num17z8">
    <w:name w:val="WW8Num17z8"/>
    <w:rsid w:val="00942507"/>
  </w:style>
  <w:style w:type="character" w:customStyle="1" w:styleId="WW8Num18z0">
    <w:name w:val="WW8Num18z0"/>
    <w:rsid w:val="00942507"/>
    <w:rPr>
      <w:rFonts w:hint="default"/>
    </w:rPr>
  </w:style>
  <w:style w:type="character" w:customStyle="1" w:styleId="WW8Num18z1">
    <w:name w:val="WW8Num18z1"/>
    <w:rsid w:val="00942507"/>
  </w:style>
  <w:style w:type="character" w:customStyle="1" w:styleId="WW8Num18z2">
    <w:name w:val="WW8Num18z2"/>
    <w:rsid w:val="00942507"/>
  </w:style>
  <w:style w:type="character" w:customStyle="1" w:styleId="WW8Num18z3">
    <w:name w:val="WW8Num18z3"/>
    <w:rsid w:val="00942507"/>
  </w:style>
  <w:style w:type="character" w:customStyle="1" w:styleId="WW8Num18z4">
    <w:name w:val="WW8Num18z4"/>
    <w:rsid w:val="00942507"/>
  </w:style>
  <w:style w:type="character" w:customStyle="1" w:styleId="WW8Num18z5">
    <w:name w:val="WW8Num18z5"/>
    <w:rsid w:val="00942507"/>
  </w:style>
  <w:style w:type="character" w:customStyle="1" w:styleId="WW8Num18z6">
    <w:name w:val="WW8Num18z6"/>
    <w:rsid w:val="00942507"/>
  </w:style>
  <w:style w:type="character" w:customStyle="1" w:styleId="WW8Num18z7">
    <w:name w:val="WW8Num18z7"/>
    <w:rsid w:val="00942507"/>
  </w:style>
  <w:style w:type="character" w:customStyle="1" w:styleId="WW8Num18z8">
    <w:name w:val="WW8Num18z8"/>
    <w:rsid w:val="00942507"/>
  </w:style>
  <w:style w:type="character" w:customStyle="1" w:styleId="WW8Num19z0">
    <w:name w:val="WW8Num19z0"/>
    <w:rsid w:val="00942507"/>
    <w:rPr>
      <w:rFonts w:ascii="Times New Roman" w:eastAsia="TimesNewRomanPS-BoldMT" w:hAnsi="Times New Roman" w:cs="Times New Roman"/>
    </w:rPr>
  </w:style>
  <w:style w:type="character" w:customStyle="1" w:styleId="WW8Num19z1">
    <w:name w:val="WW8Num19z1"/>
    <w:rsid w:val="00942507"/>
  </w:style>
  <w:style w:type="character" w:customStyle="1" w:styleId="WW8Num19z2">
    <w:name w:val="WW8Num19z2"/>
    <w:rsid w:val="00942507"/>
  </w:style>
  <w:style w:type="character" w:customStyle="1" w:styleId="WW8Num19z3">
    <w:name w:val="WW8Num19z3"/>
    <w:rsid w:val="00942507"/>
  </w:style>
  <w:style w:type="character" w:customStyle="1" w:styleId="WW8Num19z4">
    <w:name w:val="WW8Num19z4"/>
    <w:rsid w:val="00942507"/>
  </w:style>
  <w:style w:type="character" w:customStyle="1" w:styleId="WW8Num19z5">
    <w:name w:val="WW8Num19z5"/>
    <w:rsid w:val="00942507"/>
  </w:style>
  <w:style w:type="character" w:customStyle="1" w:styleId="WW8Num19z6">
    <w:name w:val="WW8Num19z6"/>
    <w:rsid w:val="00942507"/>
  </w:style>
  <w:style w:type="character" w:customStyle="1" w:styleId="WW8Num19z7">
    <w:name w:val="WW8Num19z7"/>
    <w:rsid w:val="00942507"/>
  </w:style>
  <w:style w:type="character" w:customStyle="1" w:styleId="WW8Num19z8">
    <w:name w:val="WW8Num19z8"/>
    <w:rsid w:val="00942507"/>
  </w:style>
  <w:style w:type="character" w:customStyle="1" w:styleId="WW8Num20z0">
    <w:name w:val="WW8Num20z0"/>
    <w:rsid w:val="00942507"/>
    <w:rPr>
      <w:rFonts w:hint="default"/>
    </w:rPr>
  </w:style>
  <w:style w:type="character" w:customStyle="1" w:styleId="WW8Num20z1">
    <w:name w:val="WW8Num20z1"/>
    <w:rsid w:val="00942507"/>
  </w:style>
  <w:style w:type="character" w:customStyle="1" w:styleId="WW8Num20z2">
    <w:name w:val="WW8Num20z2"/>
    <w:rsid w:val="00942507"/>
  </w:style>
  <w:style w:type="character" w:customStyle="1" w:styleId="WW8Num20z3">
    <w:name w:val="WW8Num20z3"/>
    <w:rsid w:val="00942507"/>
  </w:style>
  <w:style w:type="character" w:customStyle="1" w:styleId="WW8Num20z4">
    <w:name w:val="WW8Num20z4"/>
    <w:rsid w:val="00942507"/>
  </w:style>
  <w:style w:type="character" w:customStyle="1" w:styleId="WW8Num20z5">
    <w:name w:val="WW8Num20z5"/>
    <w:rsid w:val="00942507"/>
  </w:style>
  <w:style w:type="character" w:customStyle="1" w:styleId="WW8Num20z6">
    <w:name w:val="WW8Num20z6"/>
    <w:rsid w:val="00942507"/>
  </w:style>
  <w:style w:type="character" w:customStyle="1" w:styleId="WW8Num20z7">
    <w:name w:val="WW8Num20z7"/>
    <w:rsid w:val="00942507"/>
  </w:style>
  <w:style w:type="character" w:customStyle="1" w:styleId="WW8Num20z8">
    <w:name w:val="WW8Num20z8"/>
    <w:rsid w:val="00942507"/>
  </w:style>
  <w:style w:type="character" w:customStyle="1" w:styleId="WW8Num21z0">
    <w:name w:val="WW8Num21z0"/>
    <w:rsid w:val="00942507"/>
    <w:rPr>
      <w:rFonts w:hint="default"/>
    </w:rPr>
  </w:style>
  <w:style w:type="character" w:customStyle="1" w:styleId="WW8Num21z1">
    <w:name w:val="WW8Num21z1"/>
    <w:rsid w:val="00942507"/>
  </w:style>
  <w:style w:type="character" w:customStyle="1" w:styleId="WW8Num21z2">
    <w:name w:val="WW8Num21z2"/>
    <w:rsid w:val="00942507"/>
  </w:style>
  <w:style w:type="character" w:customStyle="1" w:styleId="WW8Num21z3">
    <w:name w:val="WW8Num21z3"/>
    <w:rsid w:val="00942507"/>
  </w:style>
  <w:style w:type="character" w:customStyle="1" w:styleId="WW8Num21z4">
    <w:name w:val="WW8Num21z4"/>
    <w:rsid w:val="00942507"/>
  </w:style>
  <w:style w:type="character" w:customStyle="1" w:styleId="WW8Num21z5">
    <w:name w:val="WW8Num21z5"/>
    <w:rsid w:val="00942507"/>
  </w:style>
  <w:style w:type="character" w:customStyle="1" w:styleId="WW8Num21z6">
    <w:name w:val="WW8Num21z6"/>
    <w:rsid w:val="00942507"/>
  </w:style>
  <w:style w:type="character" w:customStyle="1" w:styleId="WW8Num21z7">
    <w:name w:val="WW8Num21z7"/>
    <w:rsid w:val="00942507"/>
  </w:style>
  <w:style w:type="character" w:customStyle="1" w:styleId="WW8Num21z8">
    <w:name w:val="WW8Num21z8"/>
    <w:rsid w:val="00942507"/>
  </w:style>
  <w:style w:type="character" w:customStyle="1" w:styleId="WW8Num22z0">
    <w:name w:val="WW8Num22z0"/>
    <w:rsid w:val="00942507"/>
    <w:rPr>
      <w:rFonts w:hint="default"/>
    </w:rPr>
  </w:style>
  <w:style w:type="character" w:customStyle="1" w:styleId="WW8Num22z1">
    <w:name w:val="WW8Num22z1"/>
    <w:rsid w:val="00942507"/>
  </w:style>
  <w:style w:type="character" w:customStyle="1" w:styleId="WW8Num22z2">
    <w:name w:val="WW8Num22z2"/>
    <w:rsid w:val="00942507"/>
  </w:style>
  <w:style w:type="character" w:customStyle="1" w:styleId="WW8Num22z3">
    <w:name w:val="WW8Num22z3"/>
    <w:rsid w:val="00942507"/>
  </w:style>
  <w:style w:type="character" w:customStyle="1" w:styleId="WW8Num22z4">
    <w:name w:val="WW8Num22z4"/>
    <w:rsid w:val="00942507"/>
  </w:style>
  <w:style w:type="character" w:customStyle="1" w:styleId="WW8Num22z5">
    <w:name w:val="WW8Num22z5"/>
    <w:rsid w:val="00942507"/>
  </w:style>
  <w:style w:type="character" w:customStyle="1" w:styleId="WW8Num22z6">
    <w:name w:val="WW8Num22z6"/>
    <w:rsid w:val="00942507"/>
  </w:style>
  <w:style w:type="character" w:customStyle="1" w:styleId="WW8Num22z7">
    <w:name w:val="WW8Num22z7"/>
    <w:rsid w:val="00942507"/>
  </w:style>
  <w:style w:type="character" w:customStyle="1" w:styleId="WW8Num22z8">
    <w:name w:val="WW8Num22z8"/>
    <w:rsid w:val="00942507"/>
  </w:style>
  <w:style w:type="character" w:customStyle="1" w:styleId="WW8Num23z0">
    <w:name w:val="WW8Num23z0"/>
    <w:rsid w:val="00942507"/>
    <w:rPr>
      <w:rFonts w:ascii="Arial" w:hAnsi="Arial" w:cs="Arial" w:hint="default"/>
    </w:rPr>
  </w:style>
  <w:style w:type="character" w:customStyle="1" w:styleId="WW8Num23z1">
    <w:name w:val="WW8Num23z1"/>
    <w:rsid w:val="00942507"/>
  </w:style>
  <w:style w:type="character" w:customStyle="1" w:styleId="WW8Num23z2">
    <w:name w:val="WW8Num23z2"/>
    <w:rsid w:val="00942507"/>
  </w:style>
  <w:style w:type="character" w:customStyle="1" w:styleId="WW8Num23z3">
    <w:name w:val="WW8Num23z3"/>
    <w:rsid w:val="00942507"/>
  </w:style>
  <w:style w:type="character" w:customStyle="1" w:styleId="WW8Num23z4">
    <w:name w:val="WW8Num23z4"/>
    <w:rsid w:val="00942507"/>
  </w:style>
  <w:style w:type="character" w:customStyle="1" w:styleId="WW8Num23z5">
    <w:name w:val="WW8Num23z5"/>
    <w:rsid w:val="00942507"/>
  </w:style>
  <w:style w:type="character" w:customStyle="1" w:styleId="WW8Num23z6">
    <w:name w:val="WW8Num23z6"/>
    <w:rsid w:val="00942507"/>
  </w:style>
  <w:style w:type="character" w:customStyle="1" w:styleId="WW8Num23z7">
    <w:name w:val="WW8Num23z7"/>
    <w:rsid w:val="00942507"/>
  </w:style>
  <w:style w:type="character" w:customStyle="1" w:styleId="WW8Num23z8">
    <w:name w:val="WW8Num23z8"/>
    <w:rsid w:val="00942507"/>
  </w:style>
  <w:style w:type="character" w:customStyle="1" w:styleId="WW8Num24z0">
    <w:name w:val="WW8Num24z0"/>
    <w:rsid w:val="00942507"/>
    <w:rPr>
      <w:rFonts w:hint="default"/>
    </w:rPr>
  </w:style>
  <w:style w:type="character" w:customStyle="1" w:styleId="WW8Num24z1">
    <w:name w:val="WW8Num24z1"/>
    <w:rsid w:val="00942507"/>
  </w:style>
  <w:style w:type="character" w:customStyle="1" w:styleId="WW8Num24z2">
    <w:name w:val="WW8Num24z2"/>
    <w:rsid w:val="00942507"/>
  </w:style>
  <w:style w:type="character" w:customStyle="1" w:styleId="WW8Num24z3">
    <w:name w:val="WW8Num24z3"/>
    <w:rsid w:val="00942507"/>
  </w:style>
  <w:style w:type="character" w:customStyle="1" w:styleId="WW8Num24z4">
    <w:name w:val="WW8Num24z4"/>
    <w:rsid w:val="00942507"/>
  </w:style>
  <w:style w:type="character" w:customStyle="1" w:styleId="WW8Num24z5">
    <w:name w:val="WW8Num24z5"/>
    <w:rsid w:val="00942507"/>
  </w:style>
  <w:style w:type="character" w:customStyle="1" w:styleId="WW8Num24z6">
    <w:name w:val="WW8Num24z6"/>
    <w:rsid w:val="00942507"/>
  </w:style>
  <w:style w:type="character" w:customStyle="1" w:styleId="WW8Num24z7">
    <w:name w:val="WW8Num24z7"/>
    <w:rsid w:val="00942507"/>
  </w:style>
  <w:style w:type="character" w:customStyle="1" w:styleId="WW8Num24z8">
    <w:name w:val="WW8Num24z8"/>
    <w:rsid w:val="00942507"/>
  </w:style>
  <w:style w:type="character" w:customStyle="1" w:styleId="WW8Num25z0">
    <w:name w:val="WW8Num25z0"/>
    <w:rsid w:val="00942507"/>
    <w:rPr>
      <w:rFonts w:hint="default"/>
    </w:rPr>
  </w:style>
  <w:style w:type="character" w:customStyle="1" w:styleId="WW8Num25z1">
    <w:name w:val="WW8Num25z1"/>
    <w:rsid w:val="00942507"/>
  </w:style>
  <w:style w:type="character" w:customStyle="1" w:styleId="WW8Num25z2">
    <w:name w:val="WW8Num25z2"/>
    <w:rsid w:val="00942507"/>
  </w:style>
  <w:style w:type="character" w:customStyle="1" w:styleId="WW8Num25z3">
    <w:name w:val="WW8Num25z3"/>
    <w:rsid w:val="00942507"/>
  </w:style>
  <w:style w:type="character" w:customStyle="1" w:styleId="WW8Num25z4">
    <w:name w:val="WW8Num25z4"/>
    <w:rsid w:val="00942507"/>
  </w:style>
  <w:style w:type="character" w:customStyle="1" w:styleId="WW8Num25z5">
    <w:name w:val="WW8Num25z5"/>
    <w:rsid w:val="00942507"/>
  </w:style>
  <w:style w:type="character" w:customStyle="1" w:styleId="WW8Num25z6">
    <w:name w:val="WW8Num25z6"/>
    <w:rsid w:val="00942507"/>
  </w:style>
  <w:style w:type="character" w:customStyle="1" w:styleId="WW8Num25z7">
    <w:name w:val="WW8Num25z7"/>
    <w:rsid w:val="00942507"/>
  </w:style>
  <w:style w:type="character" w:customStyle="1" w:styleId="WW8Num25z8">
    <w:name w:val="WW8Num25z8"/>
    <w:rsid w:val="00942507"/>
  </w:style>
  <w:style w:type="character" w:customStyle="1" w:styleId="WW8Num26z0">
    <w:name w:val="WW8Num26z0"/>
    <w:rsid w:val="00942507"/>
    <w:rPr>
      <w:rFonts w:hint="default"/>
    </w:rPr>
  </w:style>
  <w:style w:type="character" w:customStyle="1" w:styleId="WW8Num26z1">
    <w:name w:val="WW8Num26z1"/>
    <w:rsid w:val="00942507"/>
  </w:style>
  <w:style w:type="character" w:customStyle="1" w:styleId="WW8Num26z2">
    <w:name w:val="WW8Num26z2"/>
    <w:rsid w:val="00942507"/>
  </w:style>
  <w:style w:type="character" w:customStyle="1" w:styleId="WW8Num26z3">
    <w:name w:val="WW8Num26z3"/>
    <w:rsid w:val="00942507"/>
  </w:style>
  <w:style w:type="character" w:customStyle="1" w:styleId="WW8Num26z4">
    <w:name w:val="WW8Num26z4"/>
    <w:rsid w:val="00942507"/>
  </w:style>
  <w:style w:type="character" w:customStyle="1" w:styleId="WW8Num26z5">
    <w:name w:val="WW8Num26z5"/>
    <w:rsid w:val="00942507"/>
  </w:style>
  <w:style w:type="character" w:customStyle="1" w:styleId="WW8Num26z6">
    <w:name w:val="WW8Num26z6"/>
    <w:rsid w:val="00942507"/>
  </w:style>
  <w:style w:type="character" w:customStyle="1" w:styleId="WW8Num26z7">
    <w:name w:val="WW8Num26z7"/>
    <w:rsid w:val="00942507"/>
  </w:style>
  <w:style w:type="character" w:customStyle="1" w:styleId="WW8Num26z8">
    <w:name w:val="WW8Num26z8"/>
    <w:rsid w:val="00942507"/>
  </w:style>
  <w:style w:type="character" w:customStyle="1" w:styleId="WW8Num27z0">
    <w:name w:val="WW8Num27z0"/>
    <w:rsid w:val="00942507"/>
    <w:rPr>
      <w:rFonts w:hint="default"/>
    </w:rPr>
  </w:style>
  <w:style w:type="character" w:customStyle="1" w:styleId="WW8Num27z1">
    <w:name w:val="WW8Num27z1"/>
    <w:rsid w:val="00942507"/>
  </w:style>
  <w:style w:type="character" w:customStyle="1" w:styleId="WW8Num27z2">
    <w:name w:val="WW8Num27z2"/>
    <w:rsid w:val="00942507"/>
  </w:style>
  <w:style w:type="character" w:customStyle="1" w:styleId="WW8Num27z3">
    <w:name w:val="WW8Num27z3"/>
    <w:rsid w:val="00942507"/>
  </w:style>
  <w:style w:type="character" w:customStyle="1" w:styleId="WW8Num27z4">
    <w:name w:val="WW8Num27z4"/>
    <w:rsid w:val="00942507"/>
  </w:style>
  <w:style w:type="character" w:customStyle="1" w:styleId="WW8Num27z5">
    <w:name w:val="WW8Num27z5"/>
    <w:rsid w:val="00942507"/>
  </w:style>
  <w:style w:type="character" w:customStyle="1" w:styleId="WW8Num27z6">
    <w:name w:val="WW8Num27z6"/>
    <w:rsid w:val="00942507"/>
  </w:style>
  <w:style w:type="character" w:customStyle="1" w:styleId="WW8Num27z7">
    <w:name w:val="WW8Num27z7"/>
    <w:rsid w:val="00942507"/>
  </w:style>
  <w:style w:type="character" w:customStyle="1" w:styleId="WW8Num27z8">
    <w:name w:val="WW8Num27z8"/>
    <w:rsid w:val="00942507"/>
  </w:style>
  <w:style w:type="character" w:customStyle="1" w:styleId="WW8Num28z0">
    <w:name w:val="WW8Num28z0"/>
    <w:rsid w:val="00942507"/>
    <w:rPr>
      <w:rFonts w:ascii="Symbol" w:hAnsi="Symbol" w:cs="Symbol" w:hint="default"/>
    </w:rPr>
  </w:style>
  <w:style w:type="character" w:customStyle="1" w:styleId="WW8Num28z1">
    <w:name w:val="WW8Num28z1"/>
    <w:rsid w:val="00942507"/>
    <w:rPr>
      <w:rFonts w:ascii="Courier New" w:hAnsi="Courier New" w:cs="Courier New" w:hint="default"/>
    </w:rPr>
  </w:style>
  <w:style w:type="character" w:customStyle="1" w:styleId="WW8Num28z2">
    <w:name w:val="WW8Num28z2"/>
    <w:rsid w:val="00942507"/>
    <w:rPr>
      <w:rFonts w:ascii="Wingdings" w:hAnsi="Wingdings" w:cs="Wingdings" w:hint="default"/>
    </w:rPr>
  </w:style>
  <w:style w:type="character" w:customStyle="1" w:styleId="WW8Num29z0">
    <w:name w:val="WW8Num29z0"/>
    <w:rsid w:val="00942507"/>
    <w:rPr>
      <w:rFonts w:hint="default"/>
      <w:b w:val="0"/>
      <w:color w:val="auto"/>
    </w:rPr>
  </w:style>
  <w:style w:type="character" w:customStyle="1" w:styleId="WW8Num29z1">
    <w:name w:val="WW8Num29z1"/>
    <w:rsid w:val="00942507"/>
  </w:style>
  <w:style w:type="character" w:customStyle="1" w:styleId="WW8Num29z2">
    <w:name w:val="WW8Num29z2"/>
    <w:rsid w:val="00942507"/>
  </w:style>
  <w:style w:type="character" w:customStyle="1" w:styleId="WW8Num29z3">
    <w:name w:val="WW8Num29z3"/>
    <w:rsid w:val="00942507"/>
  </w:style>
  <w:style w:type="character" w:customStyle="1" w:styleId="WW8Num29z4">
    <w:name w:val="WW8Num29z4"/>
    <w:rsid w:val="00942507"/>
  </w:style>
  <w:style w:type="character" w:customStyle="1" w:styleId="WW8Num29z5">
    <w:name w:val="WW8Num29z5"/>
    <w:rsid w:val="00942507"/>
  </w:style>
  <w:style w:type="character" w:customStyle="1" w:styleId="WW8Num29z6">
    <w:name w:val="WW8Num29z6"/>
    <w:rsid w:val="00942507"/>
  </w:style>
  <w:style w:type="character" w:customStyle="1" w:styleId="WW8Num29z7">
    <w:name w:val="WW8Num29z7"/>
    <w:rsid w:val="00942507"/>
  </w:style>
  <w:style w:type="character" w:customStyle="1" w:styleId="WW8Num29z8">
    <w:name w:val="WW8Num29z8"/>
    <w:rsid w:val="00942507"/>
  </w:style>
  <w:style w:type="character" w:customStyle="1" w:styleId="WW8NumSt25z0">
    <w:name w:val="WW8NumSt25z0"/>
    <w:rsid w:val="00942507"/>
    <w:rPr>
      <w:rFonts w:hint="default"/>
      <w:b w:val="0"/>
      <w:color w:val="auto"/>
    </w:rPr>
  </w:style>
  <w:style w:type="character" w:customStyle="1" w:styleId="Domylnaczcionkaakapitu1">
    <w:name w:val="Domyślna czcionka akapitu1"/>
    <w:rsid w:val="00942507"/>
  </w:style>
  <w:style w:type="character" w:customStyle="1" w:styleId="NagwekZnak">
    <w:name w:val="Nagłówek Znak"/>
    <w:basedOn w:val="Domylnaczcionkaakapitu1"/>
    <w:rsid w:val="00942507"/>
  </w:style>
  <w:style w:type="character" w:customStyle="1" w:styleId="StopkaZnak">
    <w:name w:val="Stopka Znak"/>
    <w:basedOn w:val="Domylnaczcionkaakapitu1"/>
    <w:uiPriority w:val="99"/>
    <w:rsid w:val="00942507"/>
  </w:style>
  <w:style w:type="character" w:styleId="Hipercze">
    <w:name w:val="Hyperlink"/>
    <w:rsid w:val="00942507"/>
    <w:rPr>
      <w:color w:val="0000FF"/>
      <w:u w:val="single"/>
    </w:rPr>
  </w:style>
  <w:style w:type="character" w:customStyle="1" w:styleId="TekstpodstawowyZnak">
    <w:name w:val="Tekst podstawowy Znak"/>
    <w:rsid w:val="00942507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sid w:val="00942507"/>
    <w:rPr>
      <w:rFonts w:eastAsia="Times New Roman"/>
      <w:sz w:val="22"/>
      <w:szCs w:val="22"/>
    </w:rPr>
  </w:style>
  <w:style w:type="character" w:customStyle="1" w:styleId="Nagwek6Znak">
    <w:name w:val="Nagłówek 6 Znak"/>
    <w:rsid w:val="00942507"/>
    <w:rPr>
      <w:rFonts w:ascii="Tahoma" w:eastAsia="HG Mincho Light J" w:hAnsi="Tahoma" w:cs="Tahoma"/>
      <w:b/>
      <w:color w:val="000000"/>
      <w:sz w:val="22"/>
    </w:rPr>
  </w:style>
  <w:style w:type="character" w:customStyle="1" w:styleId="Tekstpodstawowywcity3Znak">
    <w:name w:val="Tekst podstawowy wcięty 3 Znak"/>
    <w:rsid w:val="00942507"/>
    <w:rPr>
      <w:rFonts w:eastAsia="Times New Roman"/>
      <w:sz w:val="16"/>
      <w:szCs w:val="16"/>
    </w:rPr>
  </w:style>
  <w:style w:type="character" w:customStyle="1" w:styleId="TekstdymkaZnak">
    <w:name w:val="Tekst dymka Znak"/>
    <w:rsid w:val="00942507"/>
    <w:rPr>
      <w:rFonts w:ascii="Tahoma" w:eastAsia="Times New Roman" w:hAnsi="Tahoma" w:cs="Tahoma"/>
      <w:sz w:val="16"/>
      <w:szCs w:val="16"/>
    </w:rPr>
  </w:style>
  <w:style w:type="character" w:customStyle="1" w:styleId="TekstkomentarzaZnak">
    <w:name w:val="Tekst komentarza Znak"/>
    <w:rsid w:val="00942507"/>
    <w:rPr>
      <w:rFonts w:eastAsia="Times New Roman"/>
    </w:rPr>
  </w:style>
  <w:style w:type="character" w:customStyle="1" w:styleId="Odwoaniedokomentarza1">
    <w:name w:val="Odwołanie do komentarza1"/>
    <w:rsid w:val="00942507"/>
    <w:rPr>
      <w:sz w:val="16"/>
      <w:szCs w:val="16"/>
    </w:rPr>
  </w:style>
  <w:style w:type="character" w:customStyle="1" w:styleId="TematkomentarzaZnak">
    <w:name w:val="Temat komentarza Znak"/>
    <w:rsid w:val="00942507"/>
    <w:rPr>
      <w:rFonts w:eastAsia="Times New Roman"/>
      <w:b/>
      <w:bCs/>
    </w:rPr>
  </w:style>
  <w:style w:type="paragraph" w:customStyle="1" w:styleId="Nagwek1">
    <w:name w:val="Nagłówek1"/>
    <w:basedOn w:val="Normalny"/>
    <w:next w:val="Tekstpodstawowy"/>
    <w:rsid w:val="0094250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942507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Lista">
    <w:name w:val="List"/>
    <w:basedOn w:val="Tekstpodstawowy"/>
    <w:rsid w:val="00942507"/>
    <w:rPr>
      <w:rFonts w:cs="Arial"/>
    </w:rPr>
  </w:style>
  <w:style w:type="paragraph" w:customStyle="1" w:styleId="Podpis1">
    <w:name w:val="Podpis1"/>
    <w:basedOn w:val="Normalny"/>
    <w:rsid w:val="0094250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942507"/>
    <w:pPr>
      <w:suppressLineNumbers/>
    </w:pPr>
    <w:rPr>
      <w:rFonts w:cs="Arial"/>
    </w:rPr>
  </w:style>
  <w:style w:type="paragraph" w:styleId="Nagwek">
    <w:name w:val="header"/>
    <w:basedOn w:val="Normalny"/>
    <w:rsid w:val="00942507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uiPriority w:val="99"/>
    <w:rsid w:val="00942507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aliases w:val="L1,Numerowanie,2 heading,A_wyliczenie,K-P_odwolanie,Akapit z listą5,maz_wyliczenie,opis dzialania,CW_Lista,Preambuła"/>
    <w:basedOn w:val="Normalny"/>
    <w:link w:val="AkapitzlistZnak"/>
    <w:uiPriority w:val="34"/>
    <w:qFormat/>
    <w:rsid w:val="00942507"/>
    <w:pPr>
      <w:ind w:left="720"/>
    </w:pPr>
  </w:style>
  <w:style w:type="paragraph" w:customStyle="1" w:styleId="Tekstpodstawowy21">
    <w:name w:val="Tekst podstawowy 21"/>
    <w:basedOn w:val="Normalny"/>
    <w:rsid w:val="00942507"/>
    <w:pPr>
      <w:spacing w:after="120" w:line="480" w:lineRule="auto"/>
    </w:pPr>
  </w:style>
  <w:style w:type="paragraph" w:customStyle="1" w:styleId="punktnumerowany">
    <w:name w:val="punktnumerowany"/>
    <w:basedOn w:val="Normalny"/>
    <w:rsid w:val="00942507"/>
    <w:pPr>
      <w:spacing w:before="120" w:after="0" w:line="240" w:lineRule="auto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Tekstpodstawowywcity31">
    <w:name w:val="Tekst podstawowy wcięty 31"/>
    <w:basedOn w:val="Normalny"/>
    <w:rsid w:val="00942507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rsid w:val="009425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942507"/>
    <w:pPr>
      <w:widowControl w:val="0"/>
      <w:spacing w:after="0" w:line="240" w:lineRule="auto"/>
      <w:ind w:left="1134" w:right="1133"/>
      <w:jc w:val="both"/>
    </w:pPr>
    <w:rPr>
      <w:rFonts w:ascii="Times New Roman" w:hAnsi="Times New Roman"/>
      <w:sz w:val="32"/>
      <w:szCs w:val="20"/>
    </w:rPr>
  </w:style>
  <w:style w:type="paragraph" w:customStyle="1" w:styleId="Tekstkomentarza1">
    <w:name w:val="Tekst komentarza1"/>
    <w:basedOn w:val="Normalny"/>
    <w:rsid w:val="0094250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942507"/>
    <w:rPr>
      <w:b/>
      <w:bCs/>
    </w:rPr>
  </w:style>
  <w:style w:type="paragraph" w:customStyle="1" w:styleId="Default">
    <w:name w:val="Default"/>
    <w:rsid w:val="00942507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52A5"/>
    <w:rPr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952A5"/>
    <w:rPr>
      <w:rFonts w:ascii="Calibri" w:hAnsi="Calibri"/>
      <w:lang w:eastAsia="zh-CN"/>
    </w:rPr>
  </w:style>
  <w:style w:type="character" w:styleId="Odwoanieprzypisudolnego">
    <w:name w:val="footnote reference"/>
    <w:uiPriority w:val="99"/>
    <w:semiHidden/>
    <w:unhideWhenUsed/>
    <w:rsid w:val="006952A5"/>
    <w:rPr>
      <w:vertAlign w:val="superscript"/>
    </w:rPr>
  </w:style>
  <w:style w:type="paragraph" w:customStyle="1" w:styleId="Nagwek2TopicHeadingshSectionheadingsh2sh3sh4sh5sh6sh7sh1sh8sh9sh10sh11sh12sh13sh14sh15sh16sh17sh18sh19Sectionheading1sh21sh31sh41Sectionheading2sh22sh32sh42Sectionheading3sh23sh33sh43sh51Sectionheading4sh24">
    <w:name w:val="Nag³ówek 2.Topic Heading.sh.Section heading.sh2.sh3.sh4.sh5.sh6.sh7.sh1.sh8.sh9.sh10.sh11.sh12.sh13.sh14.sh15.sh16.sh17.sh18.sh19.Section heading1.sh21.sh31.sh41.Section heading2.sh22.sh32.sh42.Section heading3.sh23.sh33.sh43.sh51.Section heading4.sh24"/>
    <w:basedOn w:val="Normalny"/>
    <w:next w:val="Normalny"/>
    <w:qFormat/>
    <w:rsid w:val="005C1A0F"/>
    <w:pPr>
      <w:tabs>
        <w:tab w:val="left" w:pos="7371"/>
        <w:tab w:val="left" w:pos="8505"/>
        <w:tab w:val="left" w:pos="13608"/>
      </w:tabs>
      <w:spacing w:before="60" w:after="0" w:line="360" w:lineRule="auto"/>
      <w:ind w:left="283" w:hanging="141"/>
      <w:jc w:val="both"/>
    </w:pPr>
    <w:rPr>
      <w:rFonts w:ascii="Arial" w:hAnsi="Arial" w:cs="Arial"/>
      <w:kern w:val="2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Preambuła Znak"/>
    <w:link w:val="Akapitzlist"/>
    <w:uiPriority w:val="34"/>
    <w:qFormat/>
    <w:locked/>
    <w:rsid w:val="00BB3BEA"/>
    <w:rPr>
      <w:rFonts w:ascii="Calibri" w:hAnsi="Calibri"/>
      <w:sz w:val="22"/>
      <w:szCs w:val="22"/>
      <w:lang w:eastAsia="ar-SA"/>
    </w:rPr>
  </w:style>
  <w:style w:type="paragraph" w:styleId="NormalnyWeb">
    <w:name w:val="Normal (Web)"/>
    <w:basedOn w:val="Normalny"/>
    <w:qFormat/>
    <w:rsid w:val="00FF6111"/>
    <w:pPr>
      <w:suppressAutoHyphens w:val="0"/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FF6111"/>
  </w:style>
  <w:style w:type="character" w:customStyle="1" w:styleId="text-justify">
    <w:name w:val="text-justify"/>
    <w:basedOn w:val="Domylnaczcionkaakapitu"/>
    <w:rsid w:val="00FF6111"/>
  </w:style>
  <w:style w:type="character" w:styleId="Wyrnieniedelikatne">
    <w:name w:val="Subtle Emphasis"/>
    <w:uiPriority w:val="19"/>
    <w:qFormat/>
    <w:rsid w:val="00FF6111"/>
    <w:rPr>
      <w:i/>
      <w:iCs/>
      <w:color w:val="808080"/>
    </w:rPr>
  </w:style>
  <w:style w:type="character" w:styleId="Uwydatnienie">
    <w:name w:val="Emphasis"/>
    <w:uiPriority w:val="20"/>
    <w:qFormat/>
    <w:rsid w:val="00FF6111"/>
    <w:rPr>
      <w:i/>
      <w:iCs/>
    </w:rPr>
  </w:style>
  <w:style w:type="character" w:styleId="Odwoaniedokomentarza">
    <w:name w:val="annotation reference"/>
    <w:uiPriority w:val="99"/>
    <w:semiHidden/>
    <w:unhideWhenUsed/>
    <w:rsid w:val="007A5B3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7A5B3F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7A5B3F"/>
    <w:rPr>
      <w:rFonts w:ascii="Calibri" w:hAnsi="Calibri"/>
      <w:lang w:eastAsia="ar-SA"/>
    </w:rPr>
  </w:style>
  <w:style w:type="character" w:customStyle="1" w:styleId="czeinternetowe">
    <w:name w:val="Łącze internetowe"/>
    <w:uiPriority w:val="99"/>
    <w:unhideWhenUsed/>
    <w:rsid w:val="002E38C6"/>
    <w:rPr>
      <w:color w:val="0563C1"/>
      <w:u w:val="single"/>
    </w:rPr>
  </w:style>
  <w:style w:type="character" w:customStyle="1" w:styleId="Wyrnienie">
    <w:name w:val="Wyróżnienie"/>
    <w:uiPriority w:val="20"/>
    <w:qFormat/>
    <w:rsid w:val="002E38C6"/>
    <w:rPr>
      <w:i/>
      <w:iCs/>
    </w:rPr>
  </w:style>
  <w:style w:type="paragraph" w:styleId="Poprawka">
    <w:name w:val="Revision"/>
    <w:hidden/>
    <w:uiPriority w:val="99"/>
    <w:semiHidden/>
    <w:rsid w:val="001C69D5"/>
    <w:rPr>
      <w:rFonts w:ascii="Calibri" w:hAnsi="Calibri"/>
      <w:sz w:val="22"/>
      <w:szCs w:val="22"/>
      <w:lang w:eastAsia="ar-SA"/>
    </w:rPr>
  </w:style>
  <w:style w:type="character" w:styleId="Pogrubienie">
    <w:name w:val="Strong"/>
    <w:basedOn w:val="Domylnaczcionkaakapitu"/>
    <w:uiPriority w:val="22"/>
    <w:qFormat/>
    <w:rsid w:val="00322D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5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:%20%20dorota.twardzik@katowice.rdos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-mail:%20adam.skwara@katowice.rdos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ygmunt.chromik@katowice.rd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1409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RDOŚ</vt:lpstr>
    </vt:vector>
  </TitlesOfParts>
  <Company>Lenovo</Company>
  <LinksUpToDate>false</LinksUpToDate>
  <CharactersWithSpaces>9846</CharactersWithSpaces>
  <SharedDoc>false</SharedDoc>
  <HLinks>
    <vt:vector size="42" baseType="variant">
      <vt:variant>
        <vt:i4>1048592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/document/18903829?unitId=art(455)ust(1)pkt(4)&amp;cm=DOCUMENT</vt:lpwstr>
      </vt:variant>
      <vt:variant>
        <vt:i4>458838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/document/67894791?cm=DOCUMENT</vt:lpwstr>
      </vt:variant>
      <vt:variant>
        <vt:i4>983132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/document/68413980?cm=DOCUMENT</vt:lpwstr>
      </vt:variant>
      <vt:variant>
        <vt:i4>393299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/document/68413979?cm=DOCUMENT</vt:lpwstr>
      </vt:variant>
      <vt:variant>
        <vt:i4>524306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/document/17099384?unitId=art(258)&amp;cm=DOCUMENT</vt:lpwstr>
      </vt:variant>
      <vt:variant>
        <vt:i4>327764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/document/18781862?cm=DOCUMENT</vt:lpwstr>
      </vt:variant>
      <vt:variant>
        <vt:i4>327766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/document/16992095?cm=DOCUMENT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RDOŚ</dc:title>
  <dc:creator>RDOŚ</dc:creator>
  <cp:lastModifiedBy>RDOS</cp:lastModifiedBy>
  <cp:revision>8</cp:revision>
  <cp:lastPrinted>2021-02-24T12:34:00Z</cp:lastPrinted>
  <dcterms:created xsi:type="dcterms:W3CDTF">2023-08-04T06:24:00Z</dcterms:created>
  <dcterms:modified xsi:type="dcterms:W3CDTF">2023-08-10T18:44:00Z</dcterms:modified>
</cp:coreProperties>
</file>