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1" w:rsidRPr="00122FB8" w:rsidRDefault="00477B51">
      <w:pPr>
        <w:autoSpaceDE w:val="0"/>
        <w:jc w:val="center"/>
        <w:rPr>
          <w:sz w:val="22"/>
          <w:szCs w:val="22"/>
        </w:rPr>
      </w:pPr>
    </w:p>
    <w:p w:rsidR="00477B51" w:rsidRPr="00122FB8" w:rsidRDefault="00477B51">
      <w:pPr>
        <w:autoSpaceDE w:val="0"/>
        <w:ind w:left="1416" w:firstLine="708"/>
        <w:jc w:val="right"/>
        <w:rPr>
          <w:sz w:val="22"/>
          <w:szCs w:val="22"/>
        </w:rPr>
      </w:pPr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25pt;margin-top:1.9pt;width:160.8pt;height:105.1pt;z-index:251658240" fillcolor="#bfbfbf">
            <v:textbox style="mso-next-textbox:#_x0000_s1026">
              <w:txbxContent>
                <w:p w:rsidR="00477B51" w:rsidRDefault="00477B51">
                  <w:pPr>
                    <w:pStyle w:val="Zawartotabeli"/>
                    <w:snapToGrid w:val="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(wypełnia organ dokonujący wpis do rejestru)</w:t>
                  </w: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/>
                    <w:rPr>
                      <w:rFonts w:ascii="Verdana" w:hAnsi="Verdana" w:cs="Verdana"/>
                      <w:sz w:val="14"/>
                      <w:szCs w:val="14"/>
                    </w:rPr>
                  </w:pPr>
                </w:p>
                <w:p w:rsidR="00477B51" w:rsidRDefault="00477B51">
                  <w:pPr>
                    <w:pStyle w:val="Zawartotabeli"/>
                    <w:numPr>
                      <w:ilvl w:val="0"/>
                      <w:numId w:val="4"/>
                    </w:numPr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Kod terytorialny:</w:t>
                  </w: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....................................................</w:t>
                  </w:r>
                </w:p>
                <w:p w:rsidR="00477B51" w:rsidRDefault="00477B51">
                  <w:pPr>
                    <w:pStyle w:val="Zawartotabeli"/>
                    <w:numPr>
                      <w:ilvl w:val="0"/>
                      <w:numId w:val="4"/>
                    </w:numPr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Data przyjęcia:</w:t>
                  </w: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....................................................</w:t>
                  </w:r>
                </w:p>
                <w:p w:rsidR="00477B51" w:rsidRDefault="00477B51">
                  <w:pPr>
                    <w:pStyle w:val="Zawartotabeli"/>
                    <w:numPr>
                      <w:ilvl w:val="0"/>
                      <w:numId w:val="4"/>
                    </w:numPr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Nr w rejestrze:</w:t>
                  </w:r>
                </w:p>
                <w:p w:rsidR="00477B51" w:rsidRDefault="00477B51">
                  <w:pPr>
                    <w:pStyle w:val="Zawartotabeli"/>
                    <w:tabs>
                      <w:tab w:val="left" w:pos="323"/>
                    </w:tabs>
                    <w:ind w:left="345" w:right="1" w:hanging="233"/>
                    <w:jc w:val="both"/>
                    <w:rPr>
                      <w:rFonts w:ascii="Verdana" w:hAnsi="Verdana" w:cs="Verdana"/>
                      <w:sz w:val="14"/>
                      <w:szCs w:val="14"/>
                    </w:rPr>
                  </w:pPr>
                </w:p>
                <w:p w:rsidR="00477B51" w:rsidRDefault="00477B51">
                  <w:pPr>
                    <w:pStyle w:val="Zawartotabeli"/>
                    <w:ind w:firstLine="112"/>
                    <w:suppressOverlap/>
                    <w:jc w:val="both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....................................................</w:t>
                  </w:r>
                </w:p>
                <w:p w:rsidR="00477B51" w:rsidRDefault="00477B51">
                  <w:pPr>
                    <w:rPr>
                      <w:rFonts w:ascii="Mangal" w:hAnsi="Mangal" w:cs="Mangal"/>
                    </w:rPr>
                  </w:pPr>
                </w:p>
              </w:txbxContent>
            </v:textbox>
          </v:shape>
        </w:pict>
      </w:r>
      <w:r w:rsidRPr="00122FB8">
        <w:rPr>
          <w:sz w:val="22"/>
          <w:szCs w:val="22"/>
        </w:rPr>
        <w:t>Lublin, dnia ……………………………………………</w:t>
      </w:r>
    </w:p>
    <w:p w:rsidR="00477B51" w:rsidRPr="00122FB8" w:rsidRDefault="00477B51">
      <w:pPr>
        <w:autoSpaceDE w:val="0"/>
        <w:ind w:left="7080" w:firstLine="708"/>
        <w:jc w:val="center"/>
        <w:rPr>
          <w:sz w:val="10"/>
          <w:szCs w:val="10"/>
        </w:rPr>
      </w:pPr>
      <w:r w:rsidRPr="00122FB8">
        <w:rPr>
          <w:sz w:val="10"/>
          <w:szCs w:val="10"/>
        </w:rPr>
        <w:t>(dzień – miesiąc- rok)</w:t>
      </w:r>
    </w:p>
    <w:p w:rsidR="00477B51" w:rsidRPr="00122FB8" w:rsidRDefault="00477B51">
      <w:pPr>
        <w:autoSpaceDE w:val="0"/>
        <w:rPr>
          <w:sz w:val="22"/>
          <w:szCs w:val="22"/>
        </w:rPr>
      </w:pPr>
    </w:p>
    <w:p w:rsidR="00477B51" w:rsidRPr="00122FB8" w:rsidRDefault="00477B51">
      <w:pPr>
        <w:autoSpaceDE w:val="0"/>
        <w:rPr>
          <w:sz w:val="28"/>
          <w:szCs w:val="28"/>
        </w:rPr>
      </w:pPr>
    </w:p>
    <w:p w:rsidR="00477B51" w:rsidRPr="00122FB8" w:rsidRDefault="00477B51" w:rsidP="00122FB8">
      <w:pPr>
        <w:autoSpaceDE w:val="0"/>
        <w:ind w:left="5664" w:firstLine="708"/>
        <w:rPr>
          <w:b/>
          <w:bCs/>
          <w:sz w:val="24"/>
          <w:szCs w:val="24"/>
        </w:rPr>
      </w:pPr>
      <w:r w:rsidRPr="00122FB8">
        <w:rPr>
          <w:b/>
          <w:bCs/>
          <w:sz w:val="24"/>
          <w:szCs w:val="24"/>
        </w:rPr>
        <w:t>Wojewoda Lubelski</w:t>
      </w:r>
    </w:p>
    <w:p w:rsidR="00477B51" w:rsidRPr="00122FB8" w:rsidRDefault="00477B51" w:rsidP="00122FB8">
      <w:pPr>
        <w:autoSpaceDE w:val="0"/>
        <w:ind w:left="5664" w:firstLine="708"/>
        <w:rPr>
          <w:b/>
          <w:bCs/>
          <w:sz w:val="24"/>
          <w:szCs w:val="24"/>
        </w:rPr>
      </w:pPr>
      <w:r w:rsidRPr="00122FB8">
        <w:rPr>
          <w:b/>
          <w:bCs/>
          <w:sz w:val="24"/>
          <w:szCs w:val="24"/>
        </w:rPr>
        <w:t>Pan Lech Sprawka</w:t>
      </w:r>
      <w:r w:rsidRPr="00122FB8">
        <w:rPr>
          <w:b/>
          <w:bCs/>
          <w:sz w:val="24"/>
          <w:szCs w:val="24"/>
        </w:rPr>
        <w:br/>
      </w:r>
      <w:r w:rsidRPr="00122FB8">
        <w:rPr>
          <w:b/>
          <w:bCs/>
          <w:sz w:val="24"/>
          <w:szCs w:val="24"/>
        </w:rPr>
        <w:tab/>
        <w:t>Wydział Infrastruktury</w:t>
      </w:r>
    </w:p>
    <w:p w:rsidR="00477B51" w:rsidRPr="00122FB8" w:rsidRDefault="00477B51" w:rsidP="00122FB8">
      <w:pPr>
        <w:autoSpaceDE w:val="0"/>
        <w:ind w:left="5664" w:firstLine="708"/>
        <w:rPr>
          <w:sz w:val="24"/>
          <w:szCs w:val="24"/>
        </w:rPr>
      </w:pPr>
      <w:r w:rsidRPr="00122FB8">
        <w:rPr>
          <w:sz w:val="24"/>
          <w:szCs w:val="24"/>
        </w:rPr>
        <w:t>ul. Spokojna 4</w:t>
      </w:r>
    </w:p>
    <w:p w:rsidR="00477B51" w:rsidRPr="00122FB8" w:rsidRDefault="00477B51" w:rsidP="00122FB8">
      <w:pPr>
        <w:autoSpaceDE w:val="0"/>
        <w:ind w:left="5664" w:firstLine="708"/>
        <w:rPr>
          <w:sz w:val="24"/>
          <w:szCs w:val="24"/>
        </w:rPr>
      </w:pPr>
      <w:r w:rsidRPr="00122FB8">
        <w:rPr>
          <w:sz w:val="24"/>
          <w:szCs w:val="24"/>
        </w:rPr>
        <w:t>20-074 Lublin</w:t>
      </w:r>
    </w:p>
    <w:p w:rsidR="00477B51" w:rsidRPr="00122FB8" w:rsidRDefault="00477B51">
      <w:pPr>
        <w:autoSpaceDE w:val="0"/>
        <w:jc w:val="center"/>
        <w:rPr>
          <w:sz w:val="28"/>
          <w:szCs w:val="28"/>
        </w:rPr>
      </w:pPr>
      <w:r w:rsidRPr="00122FB8">
        <w:rPr>
          <w:sz w:val="28"/>
          <w:szCs w:val="28"/>
        </w:rPr>
        <w:t xml:space="preserve">     </w:t>
      </w:r>
    </w:p>
    <w:p w:rsidR="00477B51" w:rsidRPr="00122FB8" w:rsidRDefault="00477B51">
      <w:pPr>
        <w:autoSpaceDE w:val="0"/>
        <w:jc w:val="center"/>
        <w:rPr>
          <w:b/>
          <w:bCs/>
          <w:sz w:val="22"/>
          <w:szCs w:val="22"/>
        </w:rPr>
      </w:pPr>
    </w:p>
    <w:p w:rsidR="00477B51" w:rsidRPr="00122FB8" w:rsidRDefault="00477B51">
      <w:pPr>
        <w:autoSpaceDE w:val="0"/>
        <w:jc w:val="center"/>
        <w:rPr>
          <w:b/>
          <w:bCs/>
          <w:sz w:val="22"/>
          <w:szCs w:val="22"/>
        </w:rPr>
      </w:pPr>
      <w:r w:rsidRPr="00122FB8">
        <w:rPr>
          <w:b/>
          <w:bCs/>
          <w:sz w:val="22"/>
          <w:szCs w:val="22"/>
        </w:rPr>
        <w:t>Wniosek o wpis do rejestru przedsiębiorców</w:t>
      </w:r>
    </w:p>
    <w:p w:rsidR="00477B51" w:rsidRPr="00122FB8" w:rsidRDefault="00477B51">
      <w:pPr>
        <w:autoSpaceDE w:val="0"/>
        <w:jc w:val="center"/>
        <w:rPr>
          <w:b/>
          <w:bCs/>
          <w:sz w:val="22"/>
          <w:szCs w:val="22"/>
        </w:rPr>
      </w:pPr>
      <w:r w:rsidRPr="00122FB8">
        <w:rPr>
          <w:b/>
          <w:bCs/>
          <w:sz w:val="22"/>
          <w:szCs w:val="22"/>
        </w:rPr>
        <w:t xml:space="preserve">prowadzących ośrodek szkolenia </w:t>
      </w:r>
      <w:r>
        <w:rPr>
          <w:b/>
          <w:bCs/>
          <w:sz w:val="22"/>
          <w:szCs w:val="22"/>
        </w:rPr>
        <w:t>kierowców wykonujących przewóz drogowy</w:t>
      </w:r>
    </w:p>
    <w:p w:rsidR="00477B51" w:rsidRPr="00122FB8" w:rsidRDefault="00477B51">
      <w:pPr>
        <w:autoSpaceDE w:val="0"/>
        <w:jc w:val="center"/>
        <w:rPr>
          <w:sz w:val="24"/>
          <w:szCs w:val="24"/>
        </w:rPr>
      </w:pPr>
    </w:p>
    <w:p w:rsidR="00477B51" w:rsidRPr="00122FB8" w:rsidRDefault="00477B51" w:rsidP="00122FB8">
      <w:pPr>
        <w:tabs>
          <w:tab w:val="left" w:pos="900"/>
        </w:tabs>
        <w:autoSpaceDE w:val="0"/>
        <w:ind w:left="11"/>
        <w:rPr>
          <w:b/>
          <w:bCs/>
          <w:sz w:val="18"/>
          <w:szCs w:val="18"/>
        </w:rPr>
      </w:pPr>
      <w:r w:rsidRPr="00122FB8">
        <w:rPr>
          <w:b/>
          <w:bCs/>
          <w:sz w:val="18"/>
          <w:szCs w:val="18"/>
        </w:rPr>
        <w:t>A. Dane przedsiębiorcy ubiegającego się o wpis</w:t>
      </w:r>
    </w:p>
    <w:p w:rsidR="00477B51" w:rsidRPr="00122FB8" w:rsidRDefault="00477B51">
      <w:pPr>
        <w:tabs>
          <w:tab w:val="left" w:pos="-45"/>
        </w:tabs>
        <w:autoSpaceDE w:val="0"/>
        <w:ind w:left="11"/>
        <w:rPr>
          <w:b/>
          <w:bCs/>
          <w:sz w:val="20"/>
          <w:szCs w:val="20"/>
        </w:rPr>
      </w:pPr>
    </w:p>
    <w:p w:rsidR="00477B51" w:rsidRPr="00122FB8" w:rsidRDefault="00477B51">
      <w:pPr>
        <w:pStyle w:val="Zawartotabeli"/>
        <w:numPr>
          <w:ilvl w:val="0"/>
          <w:numId w:val="1"/>
        </w:numPr>
        <w:tabs>
          <w:tab w:val="left" w:pos="-45"/>
        </w:tabs>
        <w:autoSpaceDE w:val="0"/>
        <w:snapToGrid w:val="0"/>
        <w:ind w:left="255" w:right="-3" w:hanging="238"/>
        <w:rPr>
          <w:rStyle w:val="Odwoanieprzypisukocowego1"/>
          <w:vertAlign w:val="baseline"/>
        </w:rPr>
      </w:pPr>
      <w:r w:rsidRPr="00122FB8">
        <w:t xml:space="preserve">Firma przedsiębiorcy </w:t>
      </w:r>
      <w:r w:rsidRPr="00122FB8">
        <w:rPr>
          <w:rStyle w:val="Odwoanieprzypisukocowego1"/>
          <w:vertAlign w:val="baseline"/>
        </w:rPr>
        <w:t>....................................................................................................................................................</w:t>
      </w:r>
      <w:r>
        <w:rPr>
          <w:rStyle w:val="Odwoanieprzypisukocowego1"/>
          <w:vertAlign w:val="baseline"/>
        </w:rPr>
        <w:t>..................................................................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55" w:right="-3"/>
        <w:rPr>
          <w:rStyle w:val="Odwoanieprzypisukocowego1"/>
          <w:vertAlign w:val="baseline"/>
        </w:rPr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55" w:right="-3"/>
        <w:rPr>
          <w:rStyle w:val="Odwoanieprzypisukocowego1"/>
          <w:vertAlign w:val="baseline"/>
        </w:rPr>
      </w:pPr>
      <w:r w:rsidRPr="00122FB8">
        <w:rPr>
          <w:rStyle w:val="Odwoanieprzypisukocowego1"/>
          <w:vertAlign w:val="baseline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Odwoanieprzypisukocowego1"/>
          <w:vertAlign w:val="baseline"/>
        </w:rPr>
        <w:t>......................................................................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55" w:right="-3"/>
        <w:rPr>
          <w:rStyle w:val="Odwoanieprzypisukocowego1"/>
          <w:vertAlign w:val="baseline"/>
        </w:rPr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55" w:right="-3"/>
        <w:rPr>
          <w:rStyle w:val="Odwoanieprzypisukocowego1"/>
          <w:vertAlign w:val="baseline"/>
        </w:rPr>
      </w:pPr>
      <w:r w:rsidRPr="00122FB8">
        <w:t>Numer identyfikacji podatkowej NIP</w:t>
      </w:r>
      <w:r w:rsidRPr="00122FB8">
        <w:rPr>
          <w:rStyle w:val="Odwoanieprzypisukocowego1"/>
          <w:vertAlign w:val="baseline"/>
        </w:rPr>
        <w:t xml:space="preserve"> .............................................................................................................................</w:t>
      </w:r>
      <w:r>
        <w:rPr>
          <w:rStyle w:val="Odwoanieprzypisukocowego1"/>
          <w:vertAlign w:val="baseline"/>
        </w:rPr>
        <w:t>............................................................</w:t>
      </w:r>
    </w:p>
    <w:p w:rsidR="00477B51" w:rsidRPr="00122FB8" w:rsidRDefault="00477B51" w:rsidP="00B748C6">
      <w:pPr>
        <w:pStyle w:val="Zawartotabeli"/>
        <w:tabs>
          <w:tab w:val="left" w:pos="-45"/>
        </w:tabs>
        <w:autoSpaceDE w:val="0"/>
        <w:snapToGrid w:val="0"/>
        <w:ind w:right="-3"/>
        <w:rPr>
          <w:rStyle w:val="Odwoanieprzypisukocowego1"/>
          <w:vertAlign w:val="baseline"/>
        </w:rPr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55" w:right="-3"/>
      </w:pPr>
      <w:r w:rsidRPr="00122FB8">
        <w:t>Numer Regon............................................................................................................................................................</w:t>
      </w:r>
      <w:r>
        <w:t>.................................................................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</w:pPr>
      <w:r w:rsidRPr="00122FB8">
        <w:t xml:space="preserve">     Numer wpisu do KRS lub wpisu do ewi</w:t>
      </w:r>
      <w:r>
        <w:t>dencji działalności gospodarczej</w:t>
      </w:r>
      <w:r w:rsidRPr="00122FB8">
        <w:t>.............................................................................</w:t>
      </w:r>
      <w:r>
        <w:t>....................................................</w:t>
      </w:r>
    </w:p>
    <w:p w:rsidR="00477B51" w:rsidRPr="00122FB8" w:rsidRDefault="00477B51">
      <w:pPr>
        <w:tabs>
          <w:tab w:val="left" w:pos="-45"/>
        </w:tabs>
        <w:autoSpaceDE w:val="0"/>
        <w:ind w:left="11"/>
      </w:pPr>
    </w:p>
    <w:p w:rsidR="00477B51" w:rsidRPr="00122FB8" w:rsidRDefault="00477B51">
      <w:pPr>
        <w:pStyle w:val="Zawartotabeli"/>
        <w:numPr>
          <w:ilvl w:val="0"/>
          <w:numId w:val="1"/>
        </w:numPr>
        <w:tabs>
          <w:tab w:val="left" w:pos="-45"/>
        </w:tabs>
        <w:autoSpaceDE w:val="0"/>
        <w:snapToGrid w:val="0"/>
        <w:ind w:left="289" w:right="1" w:hanging="244"/>
      </w:pPr>
      <w:r w:rsidRPr="00122FB8">
        <w:t>Adres siedziby / miejsce zamieszkania</w:t>
      </w:r>
      <w:bookmarkStart w:id="0" w:name="_RefE2"/>
      <w:r w:rsidRPr="00122FB8">
        <w:rPr>
          <w:vertAlign w:val="superscript"/>
        </w:rPr>
        <w:t xml:space="preserve"> </w:t>
      </w:r>
      <w:bookmarkEnd w:id="0"/>
      <w:r w:rsidRPr="00122FB8">
        <w:t xml:space="preserve">przedsiębiorcy 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 w:rsidP="00BA155E">
      <w:pPr>
        <w:pStyle w:val="Zawartotabeli"/>
        <w:tabs>
          <w:tab w:val="left" w:pos="-45"/>
        </w:tabs>
        <w:autoSpaceDE w:val="0"/>
        <w:snapToGrid w:val="0"/>
        <w:ind w:right="1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Miejscowość ......................................................</w:t>
      </w:r>
      <w:r>
        <w:t>..</w:t>
      </w:r>
      <w:r w:rsidRPr="00122FB8">
        <w:tab/>
        <w:t>Ulica ........</w:t>
      </w:r>
      <w:r>
        <w:t>......................................................................</w:t>
      </w:r>
      <w:r w:rsidRPr="00122FB8">
        <w:t xml:space="preserve">  Nr budynku.......</w:t>
      </w:r>
      <w:r>
        <w:t>............</w:t>
      </w:r>
      <w:r w:rsidRPr="00122FB8">
        <w:t>. Nr lokalu. ........</w:t>
      </w:r>
      <w:r>
        <w:t>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Poczta.............................................................</w:t>
      </w:r>
      <w:r>
        <w:t>.......</w:t>
      </w:r>
      <w:r w:rsidRPr="00122FB8">
        <w:t xml:space="preserve">  Kod pocztowy.......................................................</w:t>
      </w:r>
      <w:r>
        <w:t>............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lang w:val="de-DE"/>
        </w:rPr>
      </w:pPr>
      <w:r w:rsidRPr="00122FB8">
        <w:t xml:space="preserve">   </w:t>
      </w:r>
      <w:r w:rsidRPr="00122FB8">
        <w:tab/>
      </w:r>
      <w:r w:rsidRPr="00122FB8">
        <w:rPr>
          <w:lang w:val="de-DE"/>
        </w:rPr>
        <w:t>Telefon ..............................................</w:t>
      </w:r>
      <w:r>
        <w:rPr>
          <w:lang w:val="de-DE"/>
        </w:rPr>
        <w:t>..................</w:t>
      </w:r>
      <w:r w:rsidRPr="00122FB8">
        <w:rPr>
          <w:lang w:val="de-DE"/>
        </w:rPr>
        <w:t xml:space="preserve">  E-mail.........................................................</w:t>
      </w:r>
      <w:r>
        <w:rPr>
          <w:lang w:val="de-DE"/>
        </w:rPr>
        <w:t>......................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lang w:val="de-DE"/>
        </w:rPr>
      </w:pPr>
    </w:p>
    <w:p w:rsidR="00477B51" w:rsidRPr="00122FB8" w:rsidRDefault="00477B51">
      <w:pPr>
        <w:numPr>
          <w:ilvl w:val="0"/>
          <w:numId w:val="1"/>
        </w:numPr>
        <w:tabs>
          <w:tab w:val="left" w:pos="-45"/>
        </w:tabs>
        <w:autoSpaceDE w:val="0"/>
        <w:snapToGrid w:val="0"/>
        <w:ind w:left="289" w:right="1" w:hanging="244"/>
      </w:pPr>
      <w:r w:rsidRPr="00122FB8">
        <w:t>Jestem</w:t>
      </w:r>
      <w:r>
        <w:t>/nie jestem</w:t>
      </w:r>
      <w:r w:rsidRPr="00122FB8">
        <w:t xml:space="preserve"> wpisany do rejestru przedsiębiorców prowadzących ośrodek </w:t>
      </w:r>
      <w:r>
        <w:t xml:space="preserve">szkolenia kierowców pod numerem </w:t>
      </w:r>
      <w:r w:rsidRPr="00122FB8">
        <w:t>..................................</w:t>
      </w:r>
      <w:r>
        <w:t>..............................................</w:t>
      </w:r>
    </w:p>
    <w:p w:rsidR="00477B51" w:rsidRPr="00122FB8" w:rsidRDefault="00477B51">
      <w:pPr>
        <w:tabs>
          <w:tab w:val="left" w:pos="-45"/>
        </w:tabs>
        <w:autoSpaceDE w:val="0"/>
        <w:ind w:left="11"/>
      </w:pPr>
    </w:p>
    <w:p w:rsidR="00477B51" w:rsidRDefault="00477B51" w:rsidP="00122FB8">
      <w:pPr>
        <w:numPr>
          <w:ilvl w:val="0"/>
          <w:numId w:val="1"/>
        </w:numPr>
        <w:tabs>
          <w:tab w:val="left" w:pos="-45"/>
        </w:tabs>
        <w:autoSpaceDE w:val="0"/>
        <w:snapToGrid w:val="0"/>
        <w:ind w:left="289" w:right="1" w:hanging="244"/>
      </w:pPr>
      <w:r w:rsidRPr="00122FB8">
        <w:t>Proszę o wpisanie/zmianę zakresu wpisu</w:t>
      </w:r>
      <w:bookmarkStart w:id="1" w:name="_RefE21"/>
      <w:r w:rsidRPr="00122FB8">
        <w:t xml:space="preserve"> </w:t>
      </w:r>
      <w:bookmarkEnd w:id="1"/>
      <w:r w:rsidRPr="00122FB8">
        <w:t>do rejestru przedsiębiorców prowadzących ośrodek</w:t>
      </w:r>
      <w:r>
        <w:t xml:space="preserve"> szkolenia kierowców wykonujących przewóz drogowy w zakresie prawa jazdy kategorii:           □  C, C+E, C1, C1+E            □  D, D+E, D1, D1+E</w:t>
      </w:r>
    </w:p>
    <w:p w:rsidR="00477B51" w:rsidRDefault="00477B51" w:rsidP="00122FB8">
      <w:pPr>
        <w:tabs>
          <w:tab w:val="left" w:pos="-45"/>
        </w:tabs>
        <w:autoSpaceDE w:val="0"/>
        <w:snapToGrid w:val="0"/>
        <w:ind w:right="1"/>
      </w:pPr>
    </w:p>
    <w:p w:rsidR="00477B51" w:rsidRPr="00122FB8" w:rsidRDefault="00477B51" w:rsidP="00122FB8">
      <w:pPr>
        <w:tabs>
          <w:tab w:val="left" w:pos="-45"/>
        </w:tabs>
        <w:autoSpaceDE w:val="0"/>
        <w:snapToGrid w:val="0"/>
        <w:ind w:left="45" w:right="1"/>
      </w:pPr>
    </w:p>
    <w:p w:rsidR="00477B51" w:rsidRPr="00122FB8" w:rsidRDefault="00477B51">
      <w:pPr>
        <w:tabs>
          <w:tab w:val="left" w:pos="-45"/>
        </w:tabs>
        <w:autoSpaceDE w:val="0"/>
        <w:ind w:left="11"/>
        <w:rPr>
          <w:b/>
          <w:bCs/>
          <w:sz w:val="18"/>
          <w:szCs w:val="18"/>
        </w:rPr>
      </w:pPr>
      <w:r w:rsidRPr="00122FB8">
        <w:rPr>
          <w:b/>
          <w:bCs/>
          <w:sz w:val="18"/>
          <w:szCs w:val="18"/>
        </w:rPr>
        <w:t>B. Przedsiębiorca prowadzi ośrodek pod następującym adresem</w:t>
      </w:r>
    </w:p>
    <w:p w:rsidR="00477B51" w:rsidRPr="00122FB8" w:rsidRDefault="00477B51">
      <w:pPr>
        <w:tabs>
          <w:tab w:val="left" w:pos="-45"/>
        </w:tabs>
        <w:autoSpaceDE w:val="0"/>
        <w:ind w:left="11"/>
        <w:rPr>
          <w:b/>
          <w:bCs/>
          <w:sz w:val="18"/>
          <w:szCs w:val="18"/>
        </w:rPr>
      </w:pPr>
    </w:p>
    <w:p w:rsidR="00477B51" w:rsidRPr="00FF0209" w:rsidRDefault="00477B51" w:rsidP="007907E5">
      <w:pPr>
        <w:tabs>
          <w:tab w:val="left" w:pos="-45"/>
        </w:tabs>
        <w:autoSpaceDE w:val="0"/>
        <w:snapToGrid w:val="0"/>
        <w:ind w:left="289" w:right="1" w:hanging="244"/>
        <w:rPr>
          <w:b/>
          <w:bCs/>
        </w:rPr>
      </w:pPr>
      <w:r w:rsidRPr="00FF0209">
        <w:rPr>
          <w:b/>
        </w:rPr>
        <w:t xml:space="preserve">5.1 Biuro  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Miejscowość ....................................................</w:t>
      </w:r>
      <w:r>
        <w:t xml:space="preserve">.......... </w:t>
      </w:r>
      <w:r w:rsidRPr="00122FB8">
        <w:t xml:space="preserve">Ulica ........................................ </w:t>
      </w:r>
      <w:r>
        <w:t>……………………….</w:t>
      </w:r>
      <w:r w:rsidRPr="00122FB8">
        <w:t xml:space="preserve"> Nr budynku........</w:t>
      </w:r>
      <w:r>
        <w:t>..........</w:t>
      </w:r>
      <w:r w:rsidRPr="00122FB8">
        <w:t xml:space="preserve"> Nr lokalu. ........</w:t>
      </w:r>
      <w:r>
        <w:t>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Poczta.............................................................</w:t>
      </w:r>
      <w:r>
        <w:t>............</w:t>
      </w:r>
      <w:r w:rsidRPr="00122FB8">
        <w:t xml:space="preserve">  Kod pocztowy.......................................................</w:t>
      </w:r>
      <w:r>
        <w:t>...................................................................................</w:t>
      </w:r>
    </w:p>
    <w:p w:rsidR="00477B51" w:rsidRPr="00122FB8" w:rsidRDefault="00477B51">
      <w:pPr>
        <w:tabs>
          <w:tab w:val="left" w:pos="-56"/>
        </w:tabs>
        <w:autoSpaceDE w:val="0"/>
      </w:pPr>
    </w:p>
    <w:p w:rsidR="00477B51" w:rsidRPr="00122FB8" w:rsidRDefault="00477B51">
      <w:pPr>
        <w:pStyle w:val="Zawartotabeli"/>
        <w:autoSpaceDE w:val="0"/>
        <w:ind w:left="45" w:right="1" w:firstLine="244"/>
      </w:pPr>
      <w:r w:rsidRPr="00122FB8">
        <w:t>Tytuł prawny ..........................................</w:t>
      </w:r>
      <w:r>
        <w:t xml:space="preserve">.................... </w:t>
      </w:r>
      <w:r w:rsidRPr="00122FB8">
        <w:t>Okres posiadania tytułu prawnego od ............................</w:t>
      </w:r>
      <w:r>
        <w:t>.................</w:t>
      </w:r>
      <w:r w:rsidRPr="00122FB8">
        <w:t>. do ...........................</w:t>
      </w:r>
      <w:r>
        <w:t>.......................</w:t>
      </w:r>
    </w:p>
    <w:p w:rsidR="00477B51" w:rsidRPr="00122FB8" w:rsidRDefault="00477B51">
      <w:pPr>
        <w:pStyle w:val="Zawartotabeli"/>
        <w:tabs>
          <w:tab w:val="left" w:pos="267"/>
        </w:tabs>
        <w:autoSpaceDE w:val="0"/>
        <w:ind w:left="89" w:right="11"/>
        <w:rPr>
          <w:b/>
          <w:bCs/>
        </w:rPr>
      </w:pPr>
    </w:p>
    <w:p w:rsidR="00477B51" w:rsidRPr="00122FB8" w:rsidRDefault="00477B51">
      <w:pPr>
        <w:pStyle w:val="Zawartotabeli"/>
        <w:tabs>
          <w:tab w:val="left" w:pos="267"/>
        </w:tabs>
        <w:autoSpaceDE w:val="0"/>
        <w:ind w:left="89" w:right="11"/>
        <w:rPr>
          <w:b/>
          <w:bCs/>
        </w:rPr>
      </w:pPr>
      <w:r w:rsidRPr="00122FB8">
        <w:rPr>
          <w:b/>
          <w:bCs/>
        </w:rPr>
        <w:t xml:space="preserve">5.2 Sala wykładowa </w:t>
      </w:r>
    </w:p>
    <w:p w:rsidR="00477B51" w:rsidRPr="00122FB8" w:rsidRDefault="00477B51">
      <w:pPr>
        <w:pStyle w:val="Zawartotabeli"/>
        <w:tabs>
          <w:tab w:val="left" w:pos="267"/>
        </w:tabs>
        <w:autoSpaceDE w:val="0"/>
        <w:ind w:left="89" w:right="11"/>
        <w:rPr>
          <w:b/>
          <w:bCs/>
        </w:rPr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Miejscowość ......................................................</w:t>
      </w:r>
      <w:r>
        <w:t xml:space="preserve">......    </w:t>
      </w:r>
      <w:r w:rsidRPr="00122FB8">
        <w:t>Ulica ........................................</w:t>
      </w:r>
      <w:r>
        <w:t>....................................</w:t>
      </w:r>
      <w:r w:rsidRPr="00122FB8">
        <w:t xml:space="preserve">  Nr budynku.......</w:t>
      </w:r>
      <w:r>
        <w:t>...........</w:t>
      </w:r>
      <w:r w:rsidRPr="00122FB8">
        <w:t>. Nr lokalu. ........</w:t>
      </w:r>
      <w:r>
        <w:t>...........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Poczta.........................................................................  Kod pocztowy.......................................................</w:t>
      </w:r>
      <w:r>
        <w:t>......................................................................................</w:t>
      </w:r>
    </w:p>
    <w:p w:rsidR="00477B51" w:rsidRPr="00122FB8" w:rsidRDefault="00477B51">
      <w:pPr>
        <w:tabs>
          <w:tab w:val="left" w:pos="-56"/>
        </w:tabs>
        <w:autoSpaceDE w:val="0"/>
      </w:pPr>
    </w:p>
    <w:p w:rsidR="00477B51" w:rsidRDefault="00477B51">
      <w:pPr>
        <w:pStyle w:val="Zawartotabeli"/>
        <w:autoSpaceDE w:val="0"/>
        <w:ind w:left="45" w:right="1" w:firstLine="244"/>
      </w:pPr>
      <w:r w:rsidRPr="00122FB8">
        <w:t>Tytuł prawny .........................................</w:t>
      </w:r>
      <w:r>
        <w:t>.</w:t>
      </w:r>
      <w:r w:rsidRPr="00122FB8">
        <w:t xml:space="preserve">. </w:t>
      </w:r>
      <w:r>
        <w:t>…………..</w:t>
      </w:r>
      <w:r w:rsidRPr="00122FB8">
        <w:t xml:space="preserve"> Okres posiadania tytułu prawnego od .............................</w:t>
      </w:r>
      <w:r>
        <w:t>..................</w:t>
      </w:r>
      <w:r w:rsidRPr="00122FB8">
        <w:t xml:space="preserve"> do ...........................</w:t>
      </w:r>
      <w:r>
        <w:t>.......................</w:t>
      </w:r>
    </w:p>
    <w:p w:rsidR="00477B51" w:rsidRPr="00122FB8" w:rsidRDefault="00477B51">
      <w:pPr>
        <w:pStyle w:val="Zawartotabeli"/>
        <w:autoSpaceDE w:val="0"/>
        <w:ind w:left="45" w:right="1" w:firstLine="244"/>
      </w:pPr>
    </w:p>
    <w:p w:rsidR="00477B51" w:rsidRPr="00122FB8" w:rsidRDefault="00477B51">
      <w:pPr>
        <w:pStyle w:val="Zawartotabeli"/>
        <w:autoSpaceDE w:val="0"/>
        <w:ind w:left="45" w:right="1"/>
        <w:rPr>
          <w:b/>
          <w:bCs/>
        </w:rPr>
      </w:pPr>
    </w:p>
    <w:p w:rsidR="00477B51" w:rsidRPr="00122FB8" w:rsidRDefault="00477B51">
      <w:pPr>
        <w:pStyle w:val="Zawartotabeli"/>
        <w:autoSpaceDE w:val="0"/>
        <w:ind w:left="45" w:right="1"/>
        <w:rPr>
          <w:b/>
          <w:bCs/>
          <w:vertAlign w:val="superscript"/>
        </w:rPr>
      </w:pPr>
      <w:r w:rsidRPr="00122FB8">
        <w:rPr>
          <w:b/>
          <w:bCs/>
        </w:rPr>
        <w:t>5.3 Plac manewrowy</w:t>
      </w:r>
    </w:p>
    <w:p w:rsidR="00477B51" w:rsidRPr="00122FB8" w:rsidRDefault="00477B51" w:rsidP="00AF786A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  <w:r w:rsidRPr="00122FB8">
        <w:t xml:space="preserve">   </w:t>
      </w:r>
      <w:r w:rsidRPr="00122FB8">
        <w:tab/>
        <w:t>Miejscowość ......................................................</w:t>
      </w:r>
      <w:r>
        <w:t xml:space="preserve">.......... </w:t>
      </w:r>
      <w:r w:rsidRPr="00122FB8">
        <w:t xml:space="preserve">Ulica ........................................ </w:t>
      </w:r>
      <w:r>
        <w:t>………………………</w:t>
      </w:r>
      <w:r w:rsidRPr="00122FB8">
        <w:t xml:space="preserve"> Nr budynku........</w:t>
      </w:r>
      <w:r>
        <w:t>...........</w:t>
      </w:r>
      <w:r w:rsidRPr="00122FB8">
        <w:t xml:space="preserve"> Nr lokalu. ........</w:t>
      </w:r>
      <w:r>
        <w:t>.........</w:t>
      </w: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:rsidR="00477B51" w:rsidRPr="00122FB8" w:rsidRDefault="00477B51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vertAlign w:val="superscript"/>
        </w:rPr>
      </w:pPr>
      <w:r w:rsidRPr="00122FB8">
        <w:t xml:space="preserve">   </w:t>
      </w:r>
      <w:r w:rsidRPr="00122FB8">
        <w:tab/>
        <w:t>Poczta................................</w:t>
      </w:r>
      <w:r>
        <w:t xml:space="preserve">...................................         </w:t>
      </w:r>
      <w:r w:rsidRPr="00122FB8">
        <w:t>Kod pocztowy ..............................</w:t>
      </w:r>
      <w:r>
        <w:t>......................</w:t>
      </w:r>
      <w:r w:rsidRPr="00122FB8">
        <w:t xml:space="preserve">   Powierzchnia ....................</w:t>
      </w:r>
      <w:r>
        <w:t>.................................</w:t>
      </w:r>
      <w:r w:rsidRPr="00122FB8">
        <w:t>. m</w:t>
      </w:r>
      <w:r w:rsidRPr="00122FB8">
        <w:rPr>
          <w:vertAlign w:val="superscript"/>
        </w:rPr>
        <w:t>2</w:t>
      </w:r>
    </w:p>
    <w:p w:rsidR="00477B51" w:rsidRPr="00122FB8" w:rsidRDefault="00477B51">
      <w:pPr>
        <w:tabs>
          <w:tab w:val="left" w:pos="-56"/>
        </w:tabs>
        <w:autoSpaceDE w:val="0"/>
      </w:pPr>
    </w:p>
    <w:p w:rsidR="00477B51" w:rsidRPr="00122FB8" w:rsidRDefault="00477B51">
      <w:pPr>
        <w:pStyle w:val="Zawartotabeli"/>
        <w:autoSpaceDE w:val="0"/>
        <w:ind w:left="45" w:right="1" w:firstLine="244"/>
      </w:pPr>
      <w:r w:rsidRPr="00122FB8">
        <w:t>Tytuł prawny ..........................................</w:t>
      </w:r>
      <w:r>
        <w:t>.......................</w:t>
      </w:r>
      <w:r w:rsidRPr="00122FB8">
        <w:t xml:space="preserve"> Okres posiadania tytułu prawnego od .............................</w:t>
      </w:r>
      <w:r>
        <w:t>.................</w:t>
      </w:r>
      <w:r w:rsidRPr="00122FB8">
        <w:t xml:space="preserve"> do ...........................</w:t>
      </w:r>
      <w:r>
        <w:t>..................</w:t>
      </w:r>
    </w:p>
    <w:p w:rsidR="00477B51" w:rsidRPr="00122FB8" w:rsidRDefault="00477B51">
      <w:pPr>
        <w:tabs>
          <w:tab w:val="left" w:pos="-56"/>
        </w:tabs>
        <w:autoSpaceDE w:val="0"/>
      </w:pPr>
    </w:p>
    <w:p w:rsidR="00477B51" w:rsidRDefault="00477B51">
      <w:pPr>
        <w:tabs>
          <w:tab w:val="left" w:pos="284"/>
        </w:tabs>
        <w:autoSpaceDE w:val="0"/>
        <w:ind w:left="284"/>
      </w:pPr>
      <w:r>
        <w:t xml:space="preserve">Inne </w:t>
      </w:r>
      <w:r w:rsidRPr="00122FB8">
        <w:t xml:space="preserve"> .................................................................................................................................................... </w:t>
      </w:r>
      <w:r>
        <w:t>………………………………………………………….</w:t>
      </w:r>
    </w:p>
    <w:p w:rsidR="00477B51" w:rsidRDefault="00477B51">
      <w:pPr>
        <w:tabs>
          <w:tab w:val="left" w:pos="284"/>
        </w:tabs>
        <w:autoSpaceDE w:val="0"/>
        <w:ind w:left="284"/>
      </w:pPr>
    </w:p>
    <w:p w:rsidR="00477B51" w:rsidRDefault="00477B51">
      <w:pPr>
        <w:tabs>
          <w:tab w:val="left" w:pos="284"/>
        </w:tabs>
        <w:autoSpaceDE w:val="0"/>
        <w:ind w:left="284"/>
      </w:pPr>
    </w:p>
    <w:p w:rsidR="00477B51" w:rsidRDefault="00477B51">
      <w:pPr>
        <w:tabs>
          <w:tab w:val="left" w:pos="284"/>
        </w:tabs>
        <w:autoSpaceDE w:val="0"/>
        <w:ind w:left="284"/>
      </w:pPr>
    </w:p>
    <w:p w:rsidR="00477B51" w:rsidRDefault="00477B51">
      <w:pPr>
        <w:tabs>
          <w:tab w:val="left" w:pos="284"/>
        </w:tabs>
        <w:autoSpaceDE w:val="0"/>
        <w:ind w:left="284"/>
      </w:pPr>
    </w:p>
    <w:p w:rsidR="00477B51" w:rsidRDefault="00477B51">
      <w:pPr>
        <w:tabs>
          <w:tab w:val="left" w:pos="284"/>
        </w:tabs>
        <w:autoSpaceDE w:val="0"/>
        <w:ind w:left="284"/>
      </w:pPr>
    </w:p>
    <w:p w:rsidR="00477B51" w:rsidRDefault="00477B51">
      <w:pPr>
        <w:tabs>
          <w:tab w:val="left" w:pos="284"/>
        </w:tabs>
        <w:autoSpaceDE w:val="0"/>
        <w:ind w:left="284"/>
      </w:pPr>
      <w:r>
        <w:br/>
      </w:r>
    </w:p>
    <w:p w:rsidR="00477B51" w:rsidRDefault="00477B51" w:rsidP="009A2432">
      <w:pPr>
        <w:tabs>
          <w:tab w:val="left" w:pos="284"/>
        </w:tabs>
        <w:autoSpaceDE w:val="0"/>
        <w:rPr>
          <w:b/>
          <w:sz w:val="18"/>
          <w:szCs w:val="18"/>
        </w:rPr>
      </w:pPr>
      <w:r w:rsidRPr="009A2432">
        <w:rPr>
          <w:b/>
        </w:rPr>
        <w:t>5.4.</w:t>
      </w:r>
      <w:r>
        <w:t xml:space="preserve"> </w:t>
      </w:r>
      <w:r w:rsidRPr="009A2432">
        <w:rPr>
          <w:b/>
          <w:sz w:val="18"/>
          <w:szCs w:val="18"/>
        </w:rPr>
        <w:t>Miejsce przeznaczone do przeprowadzania zajęć z jazdy w warunkach specjalnych</w:t>
      </w:r>
    </w:p>
    <w:p w:rsidR="00477B51" w:rsidRDefault="00477B51" w:rsidP="009A2432">
      <w:pPr>
        <w:tabs>
          <w:tab w:val="left" w:pos="284"/>
        </w:tabs>
        <w:autoSpaceDE w:val="0"/>
        <w:rPr>
          <w:b/>
          <w:sz w:val="18"/>
          <w:szCs w:val="18"/>
        </w:rPr>
      </w:pPr>
    </w:p>
    <w:p w:rsidR="00477B51" w:rsidRDefault="00477B51" w:rsidP="009A2432">
      <w:pPr>
        <w:tabs>
          <w:tab w:val="left" w:pos="284"/>
        </w:tabs>
        <w:autoSpaceDE w:val="0"/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B51" w:rsidRPr="00122FB8" w:rsidRDefault="00477B51">
      <w:pPr>
        <w:tabs>
          <w:tab w:val="left" w:pos="284"/>
        </w:tabs>
        <w:autoSpaceDE w:val="0"/>
        <w:ind w:left="284"/>
      </w:pPr>
    </w:p>
    <w:p w:rsidR="00477B51" w:rsidRPr="00122FB8" w:rsidRDefault="00477B51">
      <w:pPr>
        <w:tabs>
          <w:tab w:val="left" w:pos="-56"/>
        </w:tabs>
        <w:autoSpaceDE w:val="0"/>
      </w:pPr>
    </w:p>
    <w:p w:rsidR="00477B51" w:rsidRPr="00122FB8" w:rsidRDefault="00477B51">
      <w:pPr>
        <w:tabs>
          <w:tab w:val="left" w:pos="-56"/>
        </w:tabs>
        <w:autoSpaceDE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C. Wykaz pojazdów, na których będą odbywać się zajęcia w ruchu drogowym</w:t>
      </w:r>
      <w:r w:rsidRPr="00122FB8">
        <w:rPr>
          <w:b/>
          <w:bCs/>
          <w:sz w:val="18"/>
          <w:szCs w:val="18"/>
        </w:rPr>
        <w:t>:</w:t>
      </w:r>
    </w:p>
    <w:p w:rsidR="00477B51" w:rsidRPr="00122FB8" w:rsidRDefault="00477B51">
      <w:pPr>
        <w:tabs>
          <w:tab w:val="left" w:pos="167"/>
          <w:tab w:val="left" w:pos="356"/>
        </w:tabs>
        <w:autoSpaceDE w:val="0"/>
        <w:ind w:firstLine="89"/>
        <w:rPr>
          <w:sz w:val="18"/>
          <w:szCs w:val="1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29"/>
        <w:gridCol w:w="5736"/>
      </w:tblGrid>
      <w:tr w:rsidR="00477B51" w:rsidRPr="00122FB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Poz.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Nr rejestracyjny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Rodzaj</w:t>
            </w: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1.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2.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3.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4.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5.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6.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5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</w:tbl>
    <w:p w:rsidR="00477B51" w:rsidRPr="002D25A1" w:rsidRDefault="00477B51">
      <w:pPr>
        <w:tabs>
          <w:tab w:val="left" w:pos="-45"/>
        </w:tabs>
        <w:autoSpaceDE w:val="0"/>
        <w:ind w:left="11"/>
        <w:rPr>
          <w:sz w:val="18"/>
          <w:szCs w:val="18"/>
        </w:rPr>
      </w:pPr>
    </w:p>
    <w:p w:rsidR="00477B51" w:rsidRPr="00C31A72" w:rsidRDefault="00477B51">
      <w:pPr>
        <w:tabs>
          <w:tab w:val="left" w:pos="-45"/>
        </w:tabs>
        <w:autoSpaceDE w:val="0"/>
        <w:ind w:left="11"/>
        <w:rPr>
          <w:sz w:val="20"/>
          <w:szCs w:val="20"/>
          <w:shd w:val="clear" w:color="auto" w:fill="FFFFFF"/>
        </w:rPr>
      </w:pPr>
      <w:r w:rsidRPr="00C31A72">
        <w:rPr>
          <w:sz w:val="20"/>
          <w:szCs w:val="20"/>
        </w:rPr>
        <w:t xml:space="preserve">Oświadczam, że posiadam </w:t>
      </w:r>
      <w:r w:rsidRPr="00C31A72">
        <w:rPr>
          <w:sz w:val="20"/>
          <w:szCs w:val="20"/>
          <w:shd w:val="clear" w:color="auto" w:fill="FFFFFF"/>
        </w:rPr>
        <w:t>dokumenty potwierdzające spełnianie odpowiednich wymagań technicznych przez pojazdy, o których mowa w ust. 2 pkt 3 lit. e, wydany przez rzeczoznawcę samochodowego, o którym mowa w art. 79a ustawy z dnia 20 czerwca 1997 r. - Prawo o ruchu drogowym.</w:t>
      </w:r>
    </w:p>
    <w:p w:rsidR="00477B51" w:rsidRDefault="00477B51">
      <w:pPr>
        <w:tabs>
          <w:tab w:val="left" w:pos="-45"/>
        </w:tabs>
        <w:autoSpaceDE w:val="0"/>
        <w:ind w:left="11"/>
        <w:rPr>
          <w:color w:val="333333"/>
          <w:sz w:val="18"/>
          <w:szCs w:val="18"/>
          <w:shd w:val="clear" w:color="auto" w:fill="FFFFFF"/>
        </w:rPr>
      </w:pPr>
    </w:p>
    <w:p w:rsidR="00477B51" w:rsidRPr="00122FB8" w:rsidRDefault="00477B51" w:rsidP="002D25A1">
      <w:pPr>
        <w:autoSpaceDE w:val="0"/>
        <w:ind w:left="5664"/>
      </w:pP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 w:rsidRPr="00122FB8">
        <w:t xml:space="preserve">                ..............................................................................................</w:t>
      </w:r>
    </w:p>
    <w:p w:rsidR="00477B51" w:rsidRDefault="00477B51" w:rsidP="002D25A1">
      <w:pPr>
        <w:tabs>
          <w:tab w:val="left" w:pos="-45"/>
        </w:tabs>
        <w:autoSpaceDE w:val="0"/>
        <w:ind w:left="11"/>
        <w:rPr>
          <w:color w:val="333333"/>
          <w:sz w:val="18"/>
          <w:szCs w:val="18"/>
          <w:shd w:val="clear" w:color="auto" w:fill="FFFFFF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22FB8">
        <w:rPr>
          <w:sz w:val="12"/>
          <w:szCs w:val="12"/>
        </w:rPr>
        <w:t>(miejscowość i data oraz podpis i funkcja osoby składającej wniosek)</w:t>
      </w:r>
    </w:p>
    <w:p w:rsidR="00477B51" w:rsidRPr="002D25A1" w:rsidRDefault="00477B51">
      <w:pPr>
        <w:tabs>
          <w:tab w:val="left" w:pos="-45"/>
        </w:tabs>
        <w:autoSpaceDE w:val="0"/>
        <w:ind w:left="11"/>
        <w:rPr>
          <w:sz w:val="18"/>
          <w:szCs w:val="18"/>
        </w:rPr>
      </w:pP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  <w:r>
        <w:rPr>
          <w:color w:val="333333"/>
          <w:sz w:val="18"/>
          <w:szCs w:val="18"/>
          <w:shd w:val="clear" w:color="auto" w:fill="FFFFFF"/>
        </w:rPr>
        <w:tab/>
      </w:r>
    </w:p>
    <w:p w:rsidR="00477B51" w:rsidRPr="00122FB8" w:rsidRDefault="00477B51">
      <w:pPr>
        <w:tabs>
          <w:tab w:val="left" w:pos="-45"/>
        </w:tabs>
        <w:autoSpaceDE w:val="0"/>
        <w:ind w:left="11"/>
      </w:pPr>
    </w:p>
    <w:p w:rsidR="00477B51" w:rsidRPr="00122FB8" w:rsidRDefault="00477B51">
      <w:pPr>
        <w:tabs>
          <w:tab w:val="left" w:pos="-45"/>
        </w:tabs>
        <w:autoSpaceDE w:val="0"/>
        <w:ind w:left="11"/>
        <w:rPr>
          <w:b/>
          <w:bCs/>
          <w:sz w:val="18"/>
          <w:szCs w:val="18"/>
        </w:rPr>
      </w:pPr>
      <w:r w:rsidRPr="00122FB8">
        <w:rPr>
          <w:b/>
          <w:bCs/>
          <w:sz w:val="18"/>
          <w:szCs w:val="18"/>
        </w:rPr>
        <w:t>D. Instruktorzy / wykładowcy</w:t>
      </w:r>
      <w:r>
        <w:rPr>
          <w:b/>
          <w:bCs/>
          <w:sz w:val="18"/>
          <w:szCs w:val="18"/>
        </w:rPr>
        <w:t>/ trenerzy</w:t>
      </w:r>
      <w:r w:rsidRPr="00122FB8">
        <w:rPr>
          <w:b/>
          <w:bCs/>
          <w:sz w:val="18"/>
          <w:szCs w:val="18"/>
        </w:rPr>
        <w:t xml:space="preserve"> prowadzący szkolenie w ośrodku szkolenia kierowców przedsiębiorcy:</w:t>
      </w:r>
    </w:p>
    <w:p w:rsidR="00477B51" w:rsidRPr="00122FB8" w:rsidRDefault="00477B51">
      <w:pPr>
        <w:tabs>
          <w:tab w:val="left" w:pos="-45"/>
        </w:tabs>
        <w:autoSpaceDE w:val="0"/>
        <w:ind w:left="11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678"/>
        <w:gridCol w:w="1843"/>
        <w:gridCol w:w="3544"/>
      </w:tblGrid>
      <w:tr w:rsidR="00477B51" w:rsidRPr="00122FB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Poz.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Imię i nazwisko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Nr ewidencyjny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Zakres uprawnień</w:t>
            </w: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1.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2.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3.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4.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5.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  <w:tr w:rsidR="00477B51" w:rsidRPr="00122FB8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  <w:r w:rsidRPr="00122FB8">
              <w:t>6.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1" w:rsidRPr="00122FB8" w:rsidRDefault="00477B51">
            <w:pPr>
              <w:pStyle w:val="Zawartotabeli"/>
              <w:snapToGrid w:val="0"/>
              <w:jc w:val="center"/>
            </w:pPr>
          </w:p>
        </w:tc>
      </w:tr>
    </w:tbl>
    <w:p w:rsidR="00477B51" w:rsidRDefault="00477B51" w:rsidP="009A2432">
      <w:pPr>
        <w:tabs>
          <w:tab w:val="left" w:pos="-45"/>
        </w:tabs>
        <w:autoSpaceDE w:val="0"/>
        <w:rPr>
          <w:b/>
          <w:sz w:val="18"/>
          <w:szCs w:val="18"/>
        </w:rPr>
      </w:pPr>
    </w:p>
    <w:p w:rsidR="00477B51" w:rsidRDefault="00477B51">
      <w:pPr>
        <w:tabs>
          <w:tab w:val="left" w:pos="-45"/>
        </w:tabs>
        <w:autoSpaceDE w:val="0"/>
        <w:ind w:left="11"/>
        <w:rPr>
          <w:b/>
          <w:sz w:val="18"/>
          <w:szCs w:val="18"/>
        </w:rPr>
      </w:pPr>
    </w:p>
    <w:p w:rsidR="00477B51" w:rsidRDefault="00477B51">
      <w:pPr>
        <w:tabs>
          <w:tab w:val="left" w:pos="-45"/>
        </w:tabs>
        <w:autoSpaceDE w:val="0"/>
        <w:ind w:left="11"/>
        <w:rPr>
          <w:b/>
          <w:sz w:val="18"/>
          <w:szCs w:val="18"/>
        </w:rPr>
      </w:pPr>
    </w:p>
    <w:p w:rsidR="00477B51" w:rsidRDefault="00477B51" w:rsidP="009A2432">
      <w:pPr>
        <w:tabs>
          <w:tab w:val="left" w:pos="-45"/>
        </w:tabs>
        <w:autoSpaceDE w:val="0"/>
        <w:rPr>
          <w:b/>
          <w:sz w:val="18"/>
          <w:szCs w:val="18"/>
        </w:rPr>
      </w:pPr>
    </w:p>
    <w:p w:rsidR="00477B51" w:rsidRPr="009A2432" w:rsidRDefault="00477B51">
      <w:pPr>
        <w:tabs>
          <w:tab w:val="left" w:pos="-45"/>
        </w:tabs>
        <w:autoSpaceDE w:val="0"/>
        <w:ind w:left="11"/>
        <w:rPr>
          <w:b/>
          <w:sz w:val="18"/>
          <w:szCs w:val="18"/>
        </w:rPr>
      </w:pPr>
    </w:p>
    <w:p w:rsidR="00477B51" w:rsidRPr="00122FB8" w:rsidRDefault="00477B51">
      <w:pPr>
        <w:autoSpaceDE w:val="0"/>
        <w:ind w:left="5100"/>
      </w:pPr>
      <w:r w:rsidRPr="00122FB8">
        <w:t xml:space="preserve">                ..............................................................................................</w:t>
      </w:r>
    </w:p>
    <w:p w:rsidR="00477B51" w:rsidRPr="00122FB8" w:rsidRDefault="00477B51" w:rsidP="002D25A1">
      <w:pPr>
        <w:autoSpaceDE w:val="0"/>
        <w:ind w:left="5100" w:firstLine="564"/>
        <w:rPr>
          <w:sz w:val="12"/>
          <w:szCs w:val="12"/>
        </w:rPr>
      </w:pPr>
      <w:r w:rsidRPr="00122FB8">
        <w:rPr>
          <w:sz w:val="12"/>
          <w:szCs w:val="12"/>
        </w:rPr>
        <w:t>(miejscowość i data oraz podpis i funkcja osoby składającej wniosek)</w:t>
      </w:r>
    </w:p>
    <w:p w:rsidR="00477B51" w:rsidRPr="00122FB8" w:rsidRDefault="00477B51">
      <w:pPr>
        <w:autoSpaceDE w:val="0"/>
        <w:rPr>
          <w:b/>
          <w:bCs/>
        </w:rPr>
      </w:pPr>
      <w:r w:rsidRPr="00122FB8">
        <w:rPr>
          <w:b/>
          <w:bCs/>
        </w:rPr>
        <w:t>E. Oświadczenie:</w:t>
      </w:r>
    </w:p>
    <w:p w:rsidR="00477B51" w:rsidRPr="003C0FEF" w:rsidRDefault="00477B51" w:rsidP="00122FB8">
      <w:pPr>
        <w:pStyle w:val="NormalWeb"/>
        <w:spacing w:before="240" w:beforeAutospacing="0" w:after="240" w:afterAutospacing="0"/>
        <w:rPr>
          <w:color w:val="000000"/>
          <w:sz w:val="20"/>
          <w:szCs w:val="20"/>
        </w:rPr>
      </w:pPr>
      <w:r w:rsidRPr="00122FB8">
        <w:rPr>
          <w:color w:val="000000"/>
          <w:sz w:val="20"/>
          <w:szCs w:val="20"/>
        </w:rPr>
        <w:t>Oświadczam, że:</w:t>
      </w:r>
      <w:r w:rsidRPr="00122FB8">
        <w:rPr>
          <w:color w:val="000000"/>
          <w:sz w:val="20"/>
          <w:szCs w:val="20"/>
        </w:rPr>
        <w:br/>
        <w:t>1. dane zawarte we wniosku o wpis do rejestru przedsiębiorców prowadzących ośrodek szkolenia są kompletne i zgodne z prawdą,</w:t>
      </w:r>
    </w:p>
    <w:p w:rsidR="00477B51" w:rsidRPr="00122FB8" w:rsidRDefault="00477B51" w:rsidP="00122FB8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122FB8">
        <w:rPr>
          <w:sz w:val="20"/>
          <w:szCs w:val="20"/>
        </w:rPr>
        <w:t xml:space="preserve">2. znane mi są i spełniam warunki wykonywania działalności gospodarczej w zakresie prowadzenia ośrodka szkolenia, określone w ustawie z dnia 6 września </w:t>
      </w:r>
      <w:r>
        <w:rPr>
          <w:sz w:val="20"/>
          <w:szCs w:val="20"/>
        </w:rPr>
        <w:t>2001 r. o transporcie drogowym.</w:t>
      </w:r>
    </w:p>
    <w:p w:rsidR="00477B51" w:rsidRPr="00122FB8" w:rsidRDefault="00477B51">
      <w:pPr>
        <w:autoSpaceDE w:val="0"/>
        <w:jc w:val="both"/>
      </w:pPr>
      <w:r w:rsidRPr="00122FB8">
        <w:t>Miejsce i data złożenia oświadczenia ...................................................................................................................................</w:t>
      </w:r>
      <w:r>
        <w:t>....................................................................</w:t>
      </w:r>
    </w:p>
    <w:p w:rsidR="00477B51" w:rsidRPr="00122FB8" w:rsidRDefault="00477B51">
      <w:pPr>
        <w:autoSpaceDE w:val="0"/>
        <w:jc w:val="both"/>
      </w:pPr>
    </w:p>
    <w:p w:rsidR="00477B51" w:rsidRPr="00122FB8" w:rsidRDefault="00477B51">
      <w:pPr>
        <w:autoSpaceDE w:val="0"/>
        <w:jc w:val="both"/>
      </w:pPr>
      <w:r>
        <w:t xml:space="preserve">Podpis </w:t>
      </w:r>
      <w:r w:rsidRPr="00122FB8">
        <w:t>oraz funkcja osoby uprawnionej.......................................................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477B51" w:rsidRPr="00122FB8" w:rsidRDefault="00477B51">
      <w:pPr>
        <w:autoSpaceDE w:val="0"/>
        <w:jc w:val="both"/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Default="00477B51">
      <w:pPr>
        <w:rPr>
          <w:sz w:val="14"/>
          <w:szCs w:val="14"/>
          <w:u w:val="single"/>
        </w:rPr>
      </w:pPr>
    </w:p>
    <w:p w:rsidR="00477B51" w:rsidRPr="00122FB8" w:rsidRDefault="00477B51" w:rsidP="00E552F4">
      <w:pPr>
        <w:autoSpaceDE w:val="0"/>
      </w:pPr>
    </w:p>
    <w:sectPr w:rsidR="00477B51" w:rsidRPr="00122FB8" w:rsidSect="00A12BEE">
      <w:headerReference w:type="default" r:id="rId7"/>
      <w:pgSz w:w="11906" w:h="16838"/>
      <w:pgMar w:top="426" w:right="566" w:bottom="568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51" w:rsidRDefault="00477B51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477B51" w:rsidRDefault="00477B51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51" w:rsidRDefault="00477B51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0">
    <w:p w:rsidR="00477B51" w:rsidRDefault="00477B51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51" w:rsidRDefault="00477B51">
    <w:pPr>
      <w:pStyle w:val="Header"/>
    </w:pPr>
  </w:p>
  <w:p w:rsidR="00477B51" w:rsidRDefault="00477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94F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FA8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CEA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049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E20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E4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68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06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2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364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0000002"/>
    <w:multiLevelType w:val="multilevel"/>
    <w:tmpl w:val="AA4CA0F2"/>
    <w:name w:val="WW8Num2"/>
    <w:lvl w:ilvl="0">
      <w:start w:val="1"/>
      <w:numFmt w:val="decimal"/>
      <w:lvlText w:val="%1."/>
      <w:lvlJc w:val="left"/>
      <w:pPr>
        <w:tabs>
          <w:tab w:val="num" w:pos="238"/>
        </w:tabs>
        <w:ind w:left="958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1.%2."/>
      <w:lvlJc w:val="left"/>
      <w:pPr>
        <w:tabs>
          <w:tab w:val="num" w:pos="1318"/>
        </w:tabs>
        <w:ind w:left="131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5.%3."/>
      <w:lvlJc w:val="left"/>
      <w:pPr>
        <w:tabs>
          <w:tab w:val="num" w:pos="238"/>
        </w:tabs>
        <w:ind w:left="167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398"/>
        </w:tabs>
        <w:ind w:left="239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758"/>
        </w:tabs>
        <w:ind w:left="275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478"/>
        </w:tabs>
        <w:ind w:left="347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838"/>
        </w:tabs>
        <w:ind w:left="3838" w:hanging="360"/>
      </w:pPr>
      <w:rPr>
        <w:rFonts w:ascii="Times New Roman" w:hAnsi="Times New Roman"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EE"/>
    <w:rsid w:val="00010AF1"/>
    <w:rsid w:val="00122FB8"/>
    <w:rsid w:val="002D25A1"/>
    <w:rsid w:val="003C0FEF"/>
    <w:rsid w:val="003C7A55"/>
    <w:rsid w:val="00477B51"/>
    <w:rsid w:val="0048308D"/>
    <w:rsid w:val="00593484"/>
    <w:rsid w:val="00620524"/>
    <w:rsid w:val="00722290"/>
    <w:rsid w:val="007907E5"/>
    <w:rsid w:val="008627B5"/>
    <w:rsid w:val="008F0672"/>
    <w:rsid w:val="00914425"/>
    <w:rsid w:val="0096780A"/>
    <w:rsid w:val="009A2432"/>
    <w:rsid w:val="00A12BEE"/>
    <w:rsid w:val="00AF786A"/>
    <w:rsid w:val="00B72DD5"/>
    <w:rsid w:val="00B748C6"/>
    <w:rsid w:val="00BA155E"/>
    <w:rsid w:val="00BE25DA"/>
    <w:rsid w:val="00C1501E"/>
    <w:rsid w:val="00C20A4B"/>
    <w:rsid w:val="00C31A72"/>
    <w:rsid w:val="00CC51EF"/>
    <w:rsid w:val="00D75B7E"/>
    <w:rsid w:val="00DA48DE"/>
    <w:rsid w:val="00E552F4"/>
    <w:rsid w:val="00F131A8"/>
    <w:rsid w:val="00F91F81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84"/>
    <w:pPr>
      <w:widowControl w:val="0"/>
      <w:suppressAutoHyphens/>
    </w:pPr>
    <w:rPr>
      <w:rFonts w:ascii="Times New Roman" w:hAnsi="Times New Roman"/>
      <w:kern w:val="1"/>
      <w:sz w:val="16"/>
      <w:szCs w:val="16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woanieprzypisukocowego1">
    <w:name w:val="Odwołanie przypisu końcowego1"/>
    <w:uiPriority w:val="99"/>
    <w:rsid w:val="00593484"/>
    <w:rPr>
      <w:vertAlign w:val="superscript"/>
    </w:rPr>
  </w:style>
  <w:style w:type="paragraph" w:customStyle="1" w:styleId="Zawartotabeli">
    <w:name w:val="Zawartość tabeli"/>
    <w:basedOn w:val="Normal"/>
    <w:uiPriority w:val="99"/>
    <w:rsid w:val="00593484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59348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3484"/>
    <w:rPr>
      <w:rFonts w:ascii="Tahoma" w:hAnsi="Tahoma" w:cs="Tahoma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593484"/>
    <w:pPr>
      <w:ind w:left="720"/>
    </w:pPr>
  </w:style>
  <w:style w:type="paragraph" w:styleId="Header">
    <w:name w:val="header"/>
    <w:basedOn w:val="Normal"/>
    <w:link w:val="HeaderChar"/>
    <w:uiPriority w:val="99"/>
    <w:rsid w:val="00593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48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593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348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122FB8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styleId="Hyperlink">
    <w:name w:val="Hyperlink"/>
    <w:basedOn w:val="DefaultParagraphFont"/>
    <w:uiPriority w:val="99"/>
    <w:rsid w:val="002D2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985</Words>
  <Characters>5913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……………………………………………</dc:title>
  <dc:subject/>
  <dc:creator>umjapl02</dc:creator>
  <cp:keywords/>
  <dc:description/>
  <cp:lastModifiedBy>asmutek</cp:lastModifiedBy>
  <cp:revision>22</cp:revision>
  <cp:lastPrinted>2022-09-23T05:50:00Z</cp:lastPrinted>
  <dcterms:created xsi:type="dcterms:W3CDTF">2022-07-27T09:31:00Z</dcterms:created>
  <dcterms:modified xsi:type="dcterms:W3CDTF">2022-09-23T06:09:00Z</dcterms:modified>
</cp:coreProperties>
</file>