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3D9B" w14:textId="43FEFCFB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031F0D74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3ED077EE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3698F74F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0E0A7E18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014F278F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68B7497B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3BD8AEA5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553F769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66DEEBB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0DD77B72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303A11B4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062EE7E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70D8F135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44B9F3CA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3DB5C02B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E677D4C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07980AAE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5E24EE9F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10AA912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3AACBA2E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2112596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1752677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507D9766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1EF21D3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6EDE77AB" w:rsidR="006160C1" w:rsidRPr="003A2508" w:rsidRDefault="002630BD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B0D03">
              <w:rPr>
                <w:rFonts w:asciiTheme="minorHAnsi" w:hAnsiTheme="minorHAnsi" w:cs="Verdan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0" wp14:anchorId="140D9FD1" wp14:editId="585AD7EC">
                      <wp:simplePos x="0" y="0"/>
                      <wp:positionH relativeFrom="page">
                        <wp:posOffset>-60795</wp:posOffset>
                      </wp:positionH>
                      <wp:positionV relativeFrom="paragraph">
                        <wp:posOffset>-813171</wp:posOffset>
                      </wp:positionV>
                      <wp:extent cx="5984765" cy="560281"/>
                      <wp:effectExtent l="0" t="1200150" r="0" b="119253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173080">
                                <a:off x="0" y="0"/>
                                <a:ext cx="5984765" cy="560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C993C" w14:textId="46F80193" w:rsidR="002630BD" w:rsidRDefault="002630BD" w:rsidP="002630BD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NALEŻ</w:t>
                                  </w:r>
                                  <w:r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WYPEŁNIĆ W ARKUSZU KALKULACYJNYM EXCEL – ZAŁ</w:t>
                                  </w:r>
                                  <w:r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Ą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CZNIK</w:t>
                                  </w:r>
                                  <w:r w:rsidR="00F3361C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nr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</w:p>
                                <w:p w14:paraId="388F4826" w14:textId="77777777" w:rsidR="002630BD" w:rsidRDefault="002630BD" w:rsidP="002630BD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CF99DE" w14:textId="77777777" w:rsidR="002630BD" w:rsidRPr="00CE1DF5" w:rsidRDefault="002630BD" w:rsidP="002630BD">
                                  <w:pPr>
                                    <w:spacing w:before="12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D9F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4.8pt;margin-top:-64.05pt;width:471.25pt;height:44.1pt;rotation:-155857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" o:allowoverlap="f" stroked="f">
                      <v:textbox>
                        <w:txbxContent>
                          <w:p w14:paraId="1FFC993C" w14:textId="46F80193" w:rsidR="002630BD" w:rsidRDefault="002630BD" w:rsidP="002630BD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NALEŻ</w:t>
                            </w:r>
                            <w:r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WYPEŁNIĆ W ARKUSZU KALKULACYJNYM EXCEL – ZAŁ</w:t>
                            </w:r>
                            <w:r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Ą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CZNIK</w:t>
                            </w:r>
                            <w:r w:rsidR="00F3361C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nr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388F4826" w14:textId="77777777" w:rsidR="002630BD" w:rsidRDefault="002630BD" w:rsidP="002630BD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BCF99DE" w14:textId="77777777" w:rsidR="002630BD" w:rsidRPr="00CE1DF5" w:rsidRDefault="002630BD" w:rsidP="002630BD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160C1"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F57153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bookmarkStart w:id="0" w:name="_GoBack"/>
            <w:bookmarkEnd w:id="0"/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21B50" w14:textId="77777777" w:rsidR="00E85F07" w:rsidRDefault="00E85F07">
      <w:r>
        <w:separator/>
      </w:r>
    </w:p>
  </w:endnote>
  <w:endnote w:type="continuationSeparator" w:id="0">
    <w:p w14:paraId="4C059875" w14:textId="77777777" w:rsidR="00E85F07" w:rsidRDefault="00E8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432A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BBD62" w14:textId="77777777" w:rsidR="00E85F07" w:rsidRDefault="00E85F07">
      <w:r>
        <w:separator/>
      </w:r>
    </w:p>
  </w:footnote>
  <w:footnote w:type="continuationSeparator" w:id="0">
    <w:p w14:paraId="1ACF8201" w14:textId="77777777" w:rsidR="00E85F07" w:rsidRDefault="00E85F07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2A3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505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0BD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28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4BB1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19C6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69C3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5F07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361C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1B9B-86DB-4EE1-9F0D-DDF5BAE7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Wioletta Reszka</cp:lastModifiedBy>
  <cp:revision>4</cp:revision>
  <cp:lastPrinted>2016-05-31T09:57:00Z</cp:lastPrinted>
  <dcterms:created xsi:type="dcterms:W3CDTF">2019-08-14T06:55:00Z</dcterms:created>
  <dcterms:modified xsi:type="dcterms:W3CDTF">2019-08-14T09:08:00Z</dcterms:modified>
</cp:coreProperties>
</file>