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005F" w14:textId="4E343EC4" w:rsidR="00C63FCE" w:rsidRPr="005B5191" w:rsidRDefault="00C63FCE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0E1A15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do Ogłoszenia o zakupie</w:t>
      </w:r>
    </w:p>
    <w:p w14:paraId="4E76F455" w14:textId="2C2FA0BB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</w:t>
      </w:r>
      <w:r w:rsidR="00105C55">
        <w:rPr>
          <w:i/>
          <w:sz w:val="20"/>
          <w:szCs w:val="20"/>
        </w:rPr>
        <w:t xml:space="preserve">łącznik nr </w:t>
      </w:r>
      <w:r w:rsidR="00B67CFB">
        <w:rPr>
          <w:i/>
          <w:sz w:val="20"/>
          <w:szCs w:val="20"/>
        </w:rPr>
        <w:t>1</w:t>
      </w:r>
      <w:r w:rsidR="003C6082">
        <w:rPr>
          <w:i/>
          <w:sz w:val="20"/>
          <w:szCs w:val="20"/>
        </w:rPr>
        <w:t xml:space="preserve"> do </w:t>
      </w:r>
      <w:r w:rsidR="00A77E42">
        <w:rPr>
          <w:i/>
          <w:sz w:val="20"/>
          <w:szCs w:val="20"/>
        </w:rPr>
        <w:t>Umowy</w:t>
      </w:r>
      <w:r w:rsidR="003C6082">
        <w:rPr>
          <w:i/>
          <w:sz w:val="20"/>
          <w:szCs w:val="20"/>
        </w:rPr>
        <w:t xml:space="preserve"> nr ……………../20</w:t>
      </w:r>
      <w:r w:rsidR="007F5DED">
        <w:rPr>
          <w:i/>
          <w:sz w:val="20"/>
          <w:szCs w:val="20"/>
        </w:rPr>
        <w:t>21</w:t>
      </w:r>
      <w:r w:rsidR="00C47162">
        <w:rPr>
          <w:i/>
          <w:sz w:val="20"/>
          <w:szCs w:val="20"/>
        </w:rPr>
        <w:t>/</w:t>
      </w:r>
      <w:r w:rsidR="009D042D">
        <w:rPr>
          <w:i/>
          <w:sz w:val="20"/>
          <w:szCs w:val="20"/>
        </w:rPr>
        <w:t>CEZAR</w:t>
      </w:r>
      <w:r w:rsidR="00C47162">
        <w:rPr>
          <w:i/>
          <w:sz w:val="20"/>
          <w:szCs w:val="20"/>
        </w:rPr>
        <w:t>/……………..</w:t>
      </w:r>
      <w:r>
        <w:rPr>
          <w:i/>
          <w:sz w:val="20"/>
          <w:szCs w:val="20"/>
        </w:rPr>
        <w:t xml:space="preserve"> z dn. …………………)</w:t>
      </w:r>
    </w:p>
    <w:p w14:paraId="4FFD2B31" w14:textId="5BD1F638" w:rsidR="00E97435" w:rsidRDefault="00E97435" w:rsidP="006B089C">
      <w:pPr>
        <w:jc w:val="center"/>
        <w:rPr>
          <w:b/>
        </w:rPr>
      </w:pPr>
    </w:p>
    <w:p w14:paraId="20DF97B0" w14:textId="3CCB1082" w:rsidR="00FD7F17" w:rsidRDefault="00FD7F17" w:rsidP="006B089C">
      <w:pPr>
        <w:jc w:val="center"/>
        <w:rPr>
          <w:b/>
        </w:rPr>
      </w:pPr>
    </w:p>
    <w:p w14:paraId="55450F56" w14:textId="556A345A" w:rsidR="00FD7F17" w:rsidRDefault="00FD7F17" w:rsidP="006B089C">
      <w:pPr>
        <w:jc w:val="center"/>
        <w:rPr>
          <w:b/>
        </w:rPr>
      </w:pPr>
    </w:p>
    <w:p w14:paraId="66673FED" w14:textId="77777777" w:rsidR="00FD7F17" w:rsidRDefault="00FD7F17" w:rsidP="006B089C">
      <w:pPr>
        <w:jc w:val="center"/>
        <w:rPr>
          <w:b/>
        </w:rPr>
      </w:pPr>
    </w:p>
    <w:p w14:paraId="15D74B00" w14:textId="412D28EF" w:rsidR="006B089C" w:rsidRPr="00A77E42" w:rsidRDefault="002E0155" w:rsidP="006B089C">
      <w:pPr>
        <w:jc w:val="center"/>
        <w:rPr>
          <w:b/>
          <w:color w:val="000000" w:themeColor="text1"/>
        </w:rPr>
      </w:pPr>
      <w:r w:rsidRPr="00A77E42">
        <w:rPr>
          <w:b/>
          <w:color w:val="000000" w:themeColor="text1"/>
        </w:rPr>
        <w:t>FORMULARZ  OFERTY</w:t>
      </w:r>
      <w:r w:rsidR="00785A48" w:rsidRPr="00A77E42">
        <w:rPr>
          <w:b/>
          <w:color w:val="000000" w:themeColor="text1"/>
        </w:rPr>
        <w:t xml:space="preserve"> </w:t>
      </w:r>
    </w:p>
    <w:p w14:paraId="7F64F2C6" w14:textId="67560D9E" w:rsidR="006B089C" w:rsidRPr="00317294" w:rsidRDefault="0009124F" w:rsidP="006B08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A77E42">
        <w:rPr>
          <w:b/>
          <w:sz w:val="22"/>
          <w:szCs w:val="22"/>
        </w:rPr>
        <w:t>wykonanie usługi wzorcowania przyrządów dozymetrycznych Państwowej Agencji Atomistyki wraz z wystawieniem świadectw wzorcowania dla każdego przyrządu dozymetrycznego.</w:t>
      </w:r>
    </w:p>
    <w:p w14:paraId="5EC28379" w14:textId="19D6A650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C40454">
        <w:rPr>
          <w:b/>
          <w:sz w:val="22"/>
          <w:szCs w:val="22"/>
        </w:rPr>
        <w:t xml:space="preserve"> </w:t>
      </w:r>
      <w:r w:rsidR="00C66D5F">
        <w:rPr>
          <w:b/>
          <w:sz w:val="22"/>
          <w:szCs w:val="22"/>
        </w:rPr>
        <w:t>79</w:t>
      </w:r>
      <w:bookmarkStart w:id="0" w:name="_GoBack"/>
      <w:bookmarkEnd w:id="0"/>
      <w:r w:rsidR="003C6082">
        <w:rPr>
          <w:b/>
          <w:sz w:val="22"/>
          <w:szCs w:val="22"/>
        </w:rPr>
        <w:t>/20</w:t>
      </w:r>
      <w:r w:rsidR="007F5DED">
        <w:rPr>
          <w:b/>
          <w:sz w:val="22"/>
          <w:szCs w:val="22"/>
        </w:rPr>
        <w:t>21</w:t>
      </w:r>
      <w:r w:rsidR="003C6082">
        <w:rPr>
          <w:b/>
          <w:sz w:val="22"/>
          <w:szCs w:val="22"/>
        </w:rPr>
        <w:t>/</w:t>
      </w:r>
      <w:r w:rsidR="007A6DF1">
        <w:rPr>
          <w:b/>
          <w:sz w:val="22"/>
          <w:szCs w:val="22"/>
        </w:rPr>
        <w:t>CEZAR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300"/>
        <w:gridCol w:w="992"/>
        <w:gridCol w:w="1165"/>
        <w:gridCol w:w="1053"/>
        <w:gridCol w:w="1236"/>
        <w:gridCol w:w="1772"/>
      </w:tblGrid>
      <w:tr w:rsidR="00482888" w14:paraId="6ADC9D6C" w14:textId="77777777" w:rsidTr="00BD13B7">
        <w:trPr>
          <w:trHeight w:val="692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653251">
        <w:trPr>
          <w:trHeight w:val="674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043731">
        <w:trPr>
          <w:trHeight w:val="1562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7A6DF1" w:rsidRDefault="00482888" w:rsidP="00482888">
            <w:pPr>
              <w:spacing w:before="120" w:after="120"/>
              <w:jc w:val="both"/>
              <w:rPr>
                <w:b/>
              </w:rPr>
            </w:pPr>
            <w:r w:rsidRPr="007A6DF1">
              <w:rPr>
                <w:b/>
                <w:sz w:val="22"/>
                <w:szCs w:val="22"/>
              </w:rPr>
              <w:t xml:space="preserve">NIP:  </w:t>
            </w:r>
            <w:r w:rsidRPr="007A6DF1">
              <w:rPr>
                <w:b/>
              </w:rPr>
              <w:t>………………………………...............................</w:t>
            </w:r>
            <w:r w:rsidR="00D72693" w:rsidRPr="007A6DF1">
              <w:rPr>
                <w:b/>
              </w:rPr>
              <w:t>.............</w:t>
            </w:r>
          </w:p>
          <w:p w14:paraId="71E4B47A" w14:textId="77777777" w:rsidR="00482888" w:rsidRPr="007A6DF1" w:rsidRDefault="00482888" w:rsidP="00482888">
            <w:pPr>
              <w:spacing w:before="120" w:after="120"/>
              <w:jc w:val="both"/>
              <w:rPr>
                <w:b/>
              </w:rPr>
            </w:pPr>
            <w:r w:rsidRPr="007A6DF1">
              <w:rPr>
                <w:b/>
              </w:rPr>
              <w:t>Nr tel.:…………………………………………………………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043731">
        <w:trPr>
          <w:trHeight w:val="221"/>
        </w:trPr>
        <w:tc>
          <w:tcPr>
            <w:tcW w:w="11057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77E42" w:rsidRPr="00807691" w14:paraId="61030872" w14:textId="77777777" w:rsidTr="00A77E42">
        <w:trPr>
          <w:trHeight w:val="910"/>
        </w:trPr>
        <w:tc>
          <w:tcPr>
            <w:tcW w:w="48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6B12BF47" w:rsidR="00A77E42" w:rsidRPr="00807691" w:rsidRDefault="00A77E42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przyrządu/ nr seryjny /nr fabryczny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A77E42" w:rsidRPr="00807691" w:rsidRDefault="00A77E42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110C3B" w14:textId="67B0639A" w:rsidR="00A77E42" w:rsidRPr="00807691" w:rsidRDefault="00A77E42" w:rsidP="00BD13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807691">
              <w:rPr>
                <w:b/>
                <w:sz w:val="18"/>
                <w:szCs w:val="18"/>
              </w:rPr>
              <w:t xml:space="preserve"> netto*</w:t>
            </w:r>
          </w:p>
          <w:p w14:paraId="160F21E1" w14:textId="1E588C7A" w:rsidR="00A77E42" w:rsidRPr="00807691" w:rsidRDefault="00A77E42" w:rsidP="00BD13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A77E42" w:rsidRPr="00807691" w:rsidRDefault="00A77E42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A77E42" w:rsidRPr="00807691" w:rsidRDefault="00A77E42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6AA7127C" w:rsidR="00A77E42" w:rsidRPr="00807691" w:rsidRDefault="00A77E42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 brutto</w:t>
            </w:r>
          </w:p>
          <w:p w14:paraId="2B7CA966" w14:textId="77777777" w:rsidR="00A77E42" w:rsidRPr="00807691" w:rsidRDefault="00A77E42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0D3BB39F" w:rsidR="00A77E42" w:rsidRPr="00807691" w:rsidRDefault="00A77E42" w:rsidP="00BD13B7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 xml:space="preserve">/kolumna </w:t>
            </w:r>
            <w:r>
              <w:rPr>
                <w:b/>
                <w:sz w:val="12"/>
                <w:szCs w:val="12"/>
              </w:rPr>
              <w:t>3+5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A77E42" w:rsidRPr="00807691" w14:paraId="7E67E6FA" w14:textId="77777777" w:rsidTr="00A77E42">
        <w:tc>
          <w:tcPr>
            <w:tcW w:w="48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8E57A5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A77E42" w:rsidRPr="00807691" w:rsidRDefault="00A77E42" w:rsidP="00390B0F">
            <w:pPr>
              <w:numPr>
                <w:ilvl w:val="0"/>
                <w:numId w:val="4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F429C" w:rsidRPr="00870B3A" w14:paraId="1892BFAC" w14:textId="77777777" w:rsidTr="00B13A85">
        <w:trPr>
          <w:trHeight w:val="706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77777777" w:rsidR="00AF429C" w:rsidRPr="00807691" w:rsidRDefault="00AF429C" w:rsidP="00B13A8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Pr="00807691">
              <w:rPr>
                <w:b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AB3F" w14:textId="1E89345C" w:rsidR="00AF429C" w:rsidRPr="00A77E42" w:rsidRDefault="00AF429C" w:rsidP="00B13A85">
            <w:pPr>
              <w:tabs>
                <w:tab w:val="left" w:pos="1750"/>
              </w:tabs>
              <w:rPr>
                <w:b/>
                <w:bCs/>
                <w:sz w:val="20"/>
                <w:szCs w:val="20"/>
              </w:rPr>
            </w:pPr>
            <w:r w:rsidRPr="00DF5AB6">
              <w:rPr>
                <w:b/>
                <w:bCs/>
                <w:sz w:val="20"/>
                <w:szCs w:val="20"/>
              </w:rPr>
              <w:t xml:space="preserve">FH 40 G-L 10 nr seryjny: </w:t>
            </w:r>
            <w:r>
              <w:rPr>
                <w:b/>
                <w:bCs/>
                <w:sz w:val="20"/>
                <w:szCs w:val="20"/>
              </w:rPr>
              <w:t>11048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64986416" w:rsidR="00AF429C" w:rsidRPr="00655172" w:rsidRDefault="00AF429C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7777777" w:rsidR="00AF429C" w:rsidRPr="00870B3A" w:rsidRDefault="00AF429C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77777777" w:rsidR="00AF429C" w:rsidRPr="00870B3A" w:rsidRDefault="00AF429C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77777777" w:rsidR="00AF429C" w:rsidRPr="00870B3A" w:rsidRDefault="00AF429C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AF429C" w:rsidRPr="00870B3A" w:rsidRDefault="00AF429C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AF429C" w:rsidRPr="00870B3A" w14:paraId="0B8F9405" w14:textId="77777777" w:rsidTr="00A77E4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E25" w14:textId="1E2E4D8C" w:rsidR="00AF429C" w:rsidRDefault="00AF429C" w:rsidP="00B13A85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B77" w14:textId="7B549692" w:rsidR="00AF429C" w:rsidRPr="00A77E42" w:rsidRDefault="00AF429C" w:rsidP="00EA000A">
            <w:pPr>
              <w:rPr>
                <w:b/>
                <w:bCs/>
                <w:sz w:val="20"/>
                <w:szCs w:val="20"/>
              </w:rPr>
            </w:pPr>
            <w:r w:rsidRPr="00DF5AB6">
              <w:rPr>
                <w:b/>
                <w:bCs/>
                <w:sz w:val="20"/>
                <w:szCs w:val="20"/>
              </w:rPr>
              <w:t xml:space="preserve">FH 40 G-L 10 nr seryjny: </w:t>
            </w:r>
            <w:r>
              <w:rPr>
                <w:b/>
                <w:bCs/>
                <w:sz w:val="20"/>
                <w:szCs w:val="20"/>
              </w:rPr>
              <w:t>110</w:t>
            </w:r>
            <w:r w:rsidR="007F5DED">
              <w:rPr>
                <w:b/>
                <w:bCs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40EE4" w14:textId="4B239819" w:rsidR="00AF429C" w:rsidRPr="00655172" w:rsidRDefault="00AF429C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40E" w14:textId="35897A7F" w:rsidR="00AF429C" w:rsidRDefault="00AF429C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459" w14:textId="26510A40" w:rsidR="00AF429C" w:rsidRDefault="00AF429C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3D7" w14:textId="14026E04" w:rsidR="00AF429C" w:rsidRDefault="00AF429C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62113" w14:textId="7CCFE618" w:rsidR="00AF429C" w:rsidRDefault="00AF429C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A77E42" w:rsidRPr="00870B3A" w14:paraId="6D0C52BB" w14:textId="77777777" w:rsidTr="00A77E4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E03D" w14:textId="6BDDE288" w:rsidR="00A77E42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32C" w14:textId="55626B8D" w:rsidR="00A77E42" w:rsidRPr="00A77E42" w:rsidRDefault="007F5DED" w:rsidP="00B1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PM-1203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seryjny: </w:t>
            </w:r>
            <w:r w:rsidR="00496800">
              <w:rPr>
                <w:b/>
                <w:bCs/>
                <w:sz w:val="20"/>
                <w:szCs w:val="20"/>
              </w:rPr>
              <w:t>FC40048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5E5F9" w14:textId="273306F0" w:rsidR="00A77E42" w:rsidRDefault="00A77E42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604" w14:textId="72F67188" w:rsidR="00A77E42" w:rsidRDefault="00A77E42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E904" w14:textId="39E493DF" w:rsidR="00A77E42" w:rsidRDefault="00A77E42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DEC0" w14:textId="341D3D17" w:rsidR="00A77E42" w:rsidRDefault="00A77E42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72A3E" w14:textId="04CA3574" w:rsidR="00A77E42" w:rsidRDefault="00A77E42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A77E42" w:rsidRPr="00870B3A" w14:paraId="3ACCB0C3" w14:textId="77777777" w:rsidTr="00A77E4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693E" w14:textId="386FC43F" w:rsidR="00A77E42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D12" w14:textId="12DE342F" w:rsidR="00A77E42" w:rsidRPr="00A77E42" w:rsidRDefault="007F5DED" w:rsidP="00B1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PM-1203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seryjny: </w:t>
            </w:r>
            <w:r w:rsidR="00496800">
              <w:rPr>
                <w:b/>
                <w:bCs/>
                <w:sz w:val="20"/>
                <w:szCs w:val="20"/>
              </w:rPr>
              <w:t>FC40073</w:t>
            </w:r>
            <w:r w:rsidRPr="005711A7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74499" w14:textId="002FB955" w:rsidR="00A77E42" w:rsidRDefault="00A77E42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8E1" w14:textId="7EA22E9E" w:rsidR="00A77E42" w:rsidRDefault="00A77E42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B87" w14:textId="1109B5E5" w:rsidR="00A77E42" w:rsidRDefault="00A77E42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113" w14:textId="28925AD7" w:rsidR="00A77E42" w:rsidRDefault="00A77E42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E973C" w14:textId="5C715CAF" w:rsidR="00A77E42" w:rsidRDefault="00A77E42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A77E42" w:rsidRPr="00870B3A" w14:paraId="7CB3D7F0" w14:textId="77777777" w:rsidTr="00A77E4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2C8" w14:textId="0914E585" w:rsidR="00A77E42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813" w14:textId="44E12129" w:rsidR="00A77E42" w:rsidRPr="00A77E42" w:rsidRDefault="007F5DED" w:rsidP="00B1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PM-1403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</w:t>
            </w:r>
            <w:r>
              <w:rPr>
                <w:b/>
                <w:bCs/>
                <w:sz w:val="20"/>
                <w:szCs w:val="20"/>
              </w:rPr>
              <w:t>: 120041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1ED70" w14:textId="300F0041" w:rsidR="00A77E42" w:rsidRDefault="00A77E42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C80B" w14:textId="506C466D" w:rsidR="00A77E42" w:rsidRDefault="00A77E42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644" w14:textId="3C93CA8A" w:rsidR="00A77E42" w:rsidRDefault="00A77E42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85B" w14:textId="0A081178" w:rsidR="00A77E42" w:rsidRDefault="00A77E42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282E1" w14:textId="03FD9299" w:rsidR="00A77E42" w:rsidRDefault="00A77E42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A77E42" w:rsidRPr="00870B3A" w14:paraId="4251DA8C" w14:textId="77777777" w:rsidTr="00AF429C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C2A" w14:textId="773AF712" w:rsidR="00A77E42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C30" w14:textId="5805A023" w:rsidR="00A77E42" w:rsidRPr="00A77E42" w:rsidRDefault="007F5DED" w:rsidP="00B1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PM-1403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</w:t>
            </w:r>
            <w:r>
              <w:rPr>
                <w:b/>
                <w:bCs/>
                <w:sz w:val="20"/>
                <w:szCs w:val="20"/>
              </w:rPr>
              <w:t>: 120043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DEA9E" w14:textId="2E31ED6E" w:rsidR="00A77E42" w:rsidRDefault="00A77E42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652" w14:textId="29039E99" w:rsidR="00A77E42" w:rsidRDefault="00A77E42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3719" w14:textId="0CCDDA64" w:rsidR="00A77E42" w:rsidRDefault="00A77E42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95B8" w14:textId="796969A2" w:rsidR="00A77E42" w:rsidRDefault="00A77E42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A934E" w14:textId="31EDB613" w:rsidR="00A77E42" w:rsidRDefault="00A77E42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9D042D" w:rsidRPr="00870B3A" w14:paraId="2B68762E" w14:textId="77777777" w:rsidTr="00AF429C">
        <w:trPr>
          <w:trHeight w:val="186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82E" w14:textId="1CB404CF" w:rsidR="009D042D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B93" w14:textId="1E158354" w:rsidR="009D042D" w:rsidRPr="005711A7" w:rsidRDefault="007F5DED" w:rsidP="00B13A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PM-1703GNA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</w:t>
            </w:r>
            <w:r w:rsidR="00B13A85">
              <w:rPr>
                <w:b/>
                <w:bCs/>
                <w:sz w:val="20"/>
                <w:szCs w:val="20"/>
              </w:rPr>
              <w:t>: 200052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4A83C" w14:textId="72949F40" w:rsidR="009D042D" w:rsidRDefault="009D042D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142" w14:textId="4AAE4014" w:rsidR="009D042D" w:rsidRDefault="009D042D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1F0" w14:textId="19DD136A" w:rsidR="009D042D" w:rsidRDefault="009D042D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088" w14:textId="513E7C4F" w:rsidR="009D042D" w:rsidRDefault="009D042D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A046C" w14:textId="6533C261" w:rsidR="009D042D" w:rsidRDefault="009D042D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9D042D" w:rsidRPr="00870B3A" w14:paraId="28FE71FD" w14:textId="77777777" w:rsidTr="000B5C4D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8058EA" w14:textId="4D5F3C2D" w:rsidR="009D042D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E0E" w14:textId="715A8760" w:rsidR="009D042D" w:rsidRPr="005711A7" w:rsidRDefault="007F5DED" w:rsidP="00B13A85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PM-1703GNA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</w:t>
            </w:r>
            <w:r>
              <w:rPr>
                <w:b/>
                <w:bCs/>
                <w:sz w:val="20"/>
                <w:szCs w:val="20"/>
              </w:rPr>
              <w:t>: 20005</w:t>
            </w:r>
            <w:r w:rsidR="00B13A85"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678C9" w14:textId="4BB0FB35" w:rsidR="009D042D" w:rsidRDefault="009D042D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540" w14:textId="5FA1F18D" w:rsidR="009D042D" w:rsidRDefault="009D042D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4DE" w14:textId="62BC8B22" w:rsidR="009D042D" w:rsidRDefault="009D042D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103F" w14:textId="76327A2E" w:rsidR="009D042D" w:rsidRDefault="009D042D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81230" w14:textId="098626F5" w:rsidR="009D042D" w:rsidRDefault="009D042D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9D042D" w:rsidRPr="00870B3A" w14:paraId="32DF5E3B" w14:textId="77777777" w:rsidTr="000B5C4D">
        <w:trPr>
          <w:trHeight w:val="216"/>
        </w:trPr>
        <w:tc>
          <w:tcPr>
            <w:tcW w:w="5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A500" w14:textId="6C7D0A10" w:rsidR="009D042D" w:rsidRDefault="00496800" w:rsidP="00B13A85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D494" w14:textId="23752AC5" w:rsidR="009D042D" w:rsidRPr="005711A7" w:rsidRDefault="00B13A85" w:rsidP="00B13A8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Radiagem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2000</w:t>
            </w:r>
            <w:r w:rsidRPr="005711A7">
              <w:rPr>
                <w:b/>
                <w:bCs/>
                <w:sz w:val="20"/>
                <w:szCs w:val="20"/>
              </w:rPr>
              <w:t xml:space="preserve"> nr seryjny</w:t>
            </w:r>
            <w:r>
              <w:rPr>
                <w:b/>
                <w:bCs/>
                <w:sz w:val="20"/>
                <w:szCs w:val="20"/>
              </w:rPr>
              <w:t xml:space="preserve">: 3858 wraz z sondą STTC nr seryjny 319, sondą SAB100 nr seryjny 1290, sondą SN-S nr seryjny 88 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1B0A" w14:textId="28B57B16" w:rsidR="009D042D" w:rsidRDefault="009D042D" w:rsidP="00B1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057" w14:textId="553FCA6A" w:rsidR="009D042D" w:rsidRDefault="009D042D" w:rsidP="00B13A8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E0C" w14:textId="0B453308" w:rsidR="009D042D" w:rsidRDefault="009D042D" w:rsidP="00B13A8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766" w14:textId="78C36A4F" w:rsidR="009D042D" w:rsidRDefault="009D042D" w:rsidP="00B13A8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17340" w14:textId="7BD23F93" w:rsidR="009D042D" w:rsidRDefault="009D042D" w:rsidP="00B13A85">
            <w:pPr>
              <w:spacing w:before="120"/>
              <w:jc w:val="center"/>
            </w:pPr>
            <w:r>
              <w:t>………………</w:t>
            </w:r>
          </w:p>
        </w:tc>
      </w:tr>
      <w:tr w:rsidR="009D042D" w:rsidRPr="00870B3A" w14:paraId="70D5C0D3" w14:textId="77777777" w:rsidTr="00AF429C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6E2" w14:textId="2526D658" w:rsidR="009D042D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977" w14:textId="5C544533" w:rsidR="009D042D" w:rsidRPr="00B13A85" w:rsidRDefault="00B13A85" w:rsidP="005711A7">
            <w:pPr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RadEye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G-10 nr seryjny</w:t>
            </w:r>
            <w:r w:rsidR="00496800">
              <w:rPr>
                <w:b/>
                <w:iCs/>
                <w:sz w:val="20"/>
                <w:szCs w:val="20"/>
              </w:rPr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30277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8D15D" w14:textId="7F4CB80D" w:rsidR="009D042D" w:rsidRDefault="009D042D" w:rsidP="00A77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5CB" w14:textId="3D3DCCE0" w:rsidR="009D042D" w:rsidRDefault="009D042D" w:rsidP="00A77E4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3FF" w14:textId="06E9747C" w:rsidR="009D042D" w:rsidRDefault="009D042D" w:rsidP="00A77E4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304" w14:textId="45267AFC" w:rsidR="009D042D" w:rsidRDefault="009D042D" w:rsidP="00A77E4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42113" w14:textId="7048E964" w:rsidR="009D042D" w:rsidRDefault="009D042D" w:rsidP="00A77E42">
            <w:pPr>
              <w:spacing w:before="120"/>
              <w:jc w:val="center"/>
            </w:pPr>
            <w:r>
              <w:t>………………</w:t>
            </w:r>
          </w:p>
        </w:tc>
      </w:tr>
      <w:tr w:rsidR="009D042D" w:rsidRPr="00870B3A" w14:paraId="2D7C7A9B" w14:textId="77777777" w:rsidTr="00B13A85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8EF" w14:textId="79C51E97" w:rsidR="009D042D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7270" w14:textId="48427A0F" w:rsidR="009D042D" w:rsidRPr="005711A7" w:rsidRDefault="00B13A85" w:rsidP="009D042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RadEye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G-10 nr seryjny</w:t>
            </w:r>
            <w:r w:rsidR="00496800">
              <w:rPr>
                <w:b/>
                <w:iCs/>
                <w:sz w:val="20"/>
                <w:szCs w:val="20"/>
              </w:rPr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30278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D15D1" w14:textId="1FA1BF5E" w:rsidR="009D042D" w:rsidRDefault="009D042D" w:rsidP="00A77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8AF" w14:textId="1B372EF3" w:rsidR="009D042D" w:rsidRDefault="009D042D" w:rsidP="00A77E4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875" w14:textId="2F10E3CA" w:rsidR="009D042D" w:rsidRDefault="009D042D" w:rsidP="00A77E4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B1E" w14:textId="35FF891C" w:rsidR="009D042D" w:rsidRDefault="009D042D" w:rsidP="00A77E4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AFF99" w14:textId="273BD103" w:rsidR="009D042D" w:rsidRDefault="009D042D" w:rsidP="00A77E42">
            <w:pPr>
              <w:spacing w:before="120"/>
              <w:jc w:val="center"/>
            </w:pPr>
            <w:r>
              <w:t>………………</w:t>
            </w:r>
          </w:p>
        </w:tc>
      </w:tr>
      <w:tr w:rsidR="00B13A85" w:rsidRPr="00870B3A" w14:paraId="3889693D" w14:textId="77777777" w:rsidTr="00B13A85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BC9" w14:textId="7E3D68BB" w:rsidR="00B13A85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253" w14:textId="1E7BC8D7" w:rsidR="00B13A85" w:rsidRPr="005711A7" w:rsidRDefault="00B13A85" w:rsidP="009D042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RadEye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G-10 nr seryjny</w:t>
            </w:r>
            <w:r w:rsidR="00496800"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30279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8B564" w14:textId="56E927B0" w:rsidR="00B13A85" w:rsidRDefault="00B13A85" w:rsidP="00A77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962" w14:textId="49A480F3" w:rsidR="00B13A85" w:rsidRDefault="00B13A85" w:rsidP="00A77E4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D50" w14:textId="46F3C757" w:rsidR="00B13A85" w:rsidRDefault="00B13A85" w:rsidP="00A77E4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184" w14:textId="11331F03" w:rsidR="00B13A85" w:rsidRDefault="00B13A85" w:rsidP="00A77E4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93B6B" w14:textId="713977B9" w:rsidR="00B13A85" w:rsidRDefault="00B13A85" w:rsidP="00A77E42">
            <w:pPr>
              <w:spacing w:before="120"/>
              <w:jc w:val="center"/>
            </w:pPr>
            <w:r>
              <w:t>………………</w:t>
            </w:r>
          </w:p>
        </w:tc>
      </w:tr>
      <w:tr w:rsidR="00B13A85" w:rsidRPr="00870B3A" w14:paraId="52D7F0F6" w14:textId="77777777" w:rsidTr="00B13A85">
        <w:trPr>
          <w:trHeight w:val="231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C49" w14:textId="4F3149F7" w:rsidR="00B13A85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C2A" w14:textId="0B6BB370" w:rsidR="00B13A85" w:rsidRPr="005711A7" w:rsidRDefault="00B13A85" w:rsidP="009D042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RadEye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G-10 nr seryjny</w:t>
            </w:r>
            <w:r w:rsidR="00496800">
              <w:rPr>
                <w:b/>
                <w:iCs/>
                <w:sz w:val="20"/>
                <w:szCs w:val="20"/>
              </w:rPr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30280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58AAF" w14:textId="6162E1C3" w:rsidR="00B13A85" w:rsidRDefault="00B13A85" w:rsidP="00A77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621" w14:textId="297BDBF8" w:rsidR="00B13A85" w:rsidRDefault="00B13A85" w:rsidP="00A77E4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F90" w14:textId="0FB282AD" w:rsidR="00B13A85" w:rsidRDefault="00B13A85" w:rsidP="00A77E4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5D67" w14:textId="4E4BE88F" w:rsidR="00B13A85" w:rsidRDefault="00B13A85" w:rsidP="00A77E4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52D4E" w14:textId="51259B40" w:rsidR="00B13A85" w:rsidRDefault="00B13A85" w:rsidP="00A77E42">
            <w:pPr>
              <w:spacing w:before="120"/>
              <w:jc w:val="center"/>
            </w:pPr>
            <w:r>
              <w:t>………………</w:t>
            </w:r>
          </w:p>
        </w:tc>
      </w:tr>
      <w:tr w:rsidR="00B13A85" w:rsidRPr="00B13A85" w14:paraId="02248E9B" w14:textId="77777777" w:rsidTr="00B13A85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A87" w14:textId="371FE746" w:rsidR="00B13A85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41D" w14:textId="509FA1F7" w:rsidR="00B13A85" w:rsidRPr="00B13A85" w:rsidRDefault="00B13A85" w:rsidP="00B13A8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B13A85">
              <w:rPr>
                <w:b/>
                <w:iCs/>
                <w:sz w:val="20"/>
                <w:szCs w:val="20"/>
              </w:rPr>
              <w:t>RadEye</w:t>
            </w:r>
            <w:proofErr w:type="spellEnd"/>
            <w:r w:rsidRPr="00B13A85">
              <w:rPr>
                <w:b/>
                <w:iCs/>
                <w:sz w:val="20"/>
                <w:szCs w:val="20"/>
              </w:rPr>
              <w:t xml:space="preserve"> B-20 ER nr seryjny</w:t>
            </w:r>
            <w:r w:rsidR="00496800">
              <w:rPr>
                <w:b/>
                <w:iCs/>
                <w:sz w:val="20"/>
                <w:szCs w:val="20"/>
              </w:rPr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34104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5828F" w14:textId="5D2467B2" w:rsidR="00B13A85" w:rsidRPr="00B13A85" w:rsidRDefault="00B13A85" w:rsidP="00A77E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05D" w14:textId="58AB0A9A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683" w14:textId="34C2A836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A8E" w14:textId="2ABBF988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FA0B2" w14:textId="0860AF0D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………………</w:t>
            </w:r>
          </w:p>
        </w:tc>
      </w:tr>
      <w:tr w:rsidR="00B13A85" w:rsidRPr="00B13A85" w14:paraId="7C39EDF0" w14:textId="77777777" w:rsidTr="00AF429C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666" w14:textId="394A0AC3" w:rsidR="00B13A85" w:rsidRPr="00B13A85" w:rsidRDefault="00496800" w:rsidP="00A77E4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15.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B04" w14:textId="66CB8831" w:rsidR="00B13A85" w:rsidRPr="00B13A85" w:rsidRDefault="00B13A85" w:rsidP="00B13A8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RadEye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SPRD-ER nr seryjny</w:t>
            </w:r>
            <w:r w:rsidR="00496800">
              <w:t xml:space="preserve"> </w:t>
            </w:r>
            <w:r w:rsidR="00496800" w:rsidRPr="00496800">
              <w:rPr>
                <w:b/>
                <w:iCs/>
                <w:sz w:val="20"/>
                <w:szCs w:val="20"/>
              </w:rPr>
              <w:t>10594</w:t>
            </w:r>
            <w:r>
              <w:rPr>
                <w:sz w:val="20"/>
                <w:szCs w:val="20"/>
              </w:rPr>
              <w:t xml:space="preserve">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F78A1" w14:textId="65E31BFE" w:rsidR="00B13A85" w:rsidRPr="00B13A85" w:rsidRDefault="00B13A85" w:rsidP="00A77E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99A" w14:textId="54B5D6EF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CDE" w14:textId="5F036BBC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0BE9" w14:textId="2148EE21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FCCA0" w14:textId="05E431DF" w:rsidR="00B13A85" w:rsidRPr="00B13A85" w:rsidRDefault="00B13A85" w:rsidP="00A77E42">
            <w:pPr>
              <w:spacing w:before="120"/>
              <w:jc w:val="center"/>
              <w:rPr>
                <w:lang w:val="en-US"/>
              </w:rPr>
            </w:pPr>
            <w:r>
              <w:t>………………</w:t>
            </w:r>
          </w:p>
        </w:tc>
      </w:tr>
      <w:tr w:rsidR="00B13A85" w:rsidRPr="00870B3A" w14:paraId="7D7C24A2" w14:textId="77777777" w:rsidTr="00AF429C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B464" w14:textId="688BA099" w:rsidR="00B13A85" w:rsidRDefault="00496800" w:rsidP="00A77E42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D89" w14:textId="162905B5" w:rsidR="00B13A85" w:rsidRPr="005711A7" w:rsidRDefault="00B13A85" w:rsidP="005711A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711A7">
              <w:rPr>
                <w:b/>
                <w:bCs/>
                <w:color w:val="000000" w:themeColor="text1"/>
                <w:sz w:val="20"/>
                <w:szCs w:val="20"/>
              </w:rPr>
              <w:t>identiFINDER</w:t>
            </w:r>
            <w:proofErr w:type="spellEnd"/>
            <w:r w:rsidRPr="005711A7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11A7">
              <w:rPr>
                <w:b/>
                <w:bCs/>
                <w:color w:val="000000" w:themeColor="text1"/>
                <w:sz w:val="20"/>
                <w:szCs w:val="20"/>
              </w:rPr>
              <w:t xml:space="preserve"> nr seryjny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: 910383-1035</w:t>
            </w:r>
            <w:r w:rsidRPr="005711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– zakres zgodny z opisem wskazanym w </w:t>
            </w:r>
            <w:r w:rsidRPr="005711A7">
              <w:rPr>
                <w:i/>
                <w:iCs/>
                <w:sz w:val="20"/>
                <w:szCs w:val="20"/>
              </w:rPr>
              <w:t>załączniku nr 1</w:t>
            </w:r>
            <w:r>
              <w:rPr>
                <w:sz w:val="20"/>
                <w:szCs w:val="20"/>
              </w:rPr>
              <w:t xml:space="preserve"> do </w:t>
            </w:r>
            <w:r w:rsidRPr="005711A7">
              <w:rPr>
                <w:i/>
                <w:iCs/>
                <w:sz w:val="20"/>
                <w:szCs w:val="20"/>
              </w:rPr>
              <w:t>Ogłoszenia o zakupie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5AF79" w14:textId="7044A8C8" w:rsidR="00B13A85" w:rsidRDefault="00B13A85" w:rsidP="00A77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4CA" w14:textId="150BE18B" w:rsidR="00B13A85" w:rsidRDefault="00B13A85" w:rsidP="00A77E42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EF6F" w14:textId="03D83FBB" w:rsidR="00B13A85" w:rsidRDefault="00B13A85" w:rsidP="00A77E42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E4D" w14:textId="1A119F2F" w:rsidR="00B13A85" w:rsidRDefault="00B13A85" w:rsidP="00A77E42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975E1" w14:textId="31149508" w:rsidR="00B13A85" w:rsidRDefault="00B13A85" w:rsidP="00A77E42">
            <w:pPr>
              <w:spacing w:before="120"/>
              <w:jc w:val="center"/>
            </w:pPr>
            <w:r>
              <w:t>………………</w:t>
            </w:r>
          </w:p>
        </w:tc>
      </w:tr>
      <w:tr w:rsidR="00B13A85" w:rsidRPr="00870B3A" w14:paraId="4349FF3C" w14:textId="3950C995" w:rsidTr="009D042D">
        <w:trPr>
          <w:trHeight w:val="141"/>
        </w:trPr>
        <w:tc>
          <w:tcPr>
            <w:tcW w:w="92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BDA" w14:textId="1D9C524A" w:rsidR="00B13A85" w:rsidRDefault="00B13A85" w:rsidP="00496800">
            <w:pPr>
              <w:spacing w:before="120"/>
              <w:jc w:val="center"/>
            </w:pPr>
            <w:r>
              <w:rPr>
                <w:b/>
              </w:rPr>
              <w:t>CENA CAŁKOWITA</w:t>
            </w:r>
            <w:r w:rsidRPr="00807691">
              <w:rPr>
                <w:b/>
              </w:rPr>
              <w:t xml:space="preserve"> OFERTY</w:t>
            </w:r>
            <w:r>
              <w:rPr>
                <w:b/>
              </w:rPr>
              <w:t xml:space="preserve"> BRUTTO (suma pozycji od 1 do 1</w:t>
            </w:r>
            <w:r w:rsidR="00496800">
              <w:rPr>
                <w:b/>
              </w:rPr>
              <w:t>6</w:t>
            </w:r>
            <w:r>
              <w:rPr>
                <w:b/>
              </w:rPr>
              <w:t>)</w:t>
            </w:r>
            <w:r w:rsidRPr="00807691">
              <w:rPr>
                <w:b/>
              </w:rPr>
              <w:t>*: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21E6F" w14:textId="20AA538E" w:rsidR="00B13A85" w:rsidRDefault="00B13A85" w:rsidP="009D042D">
            <w:pPr>
              <w:spacing w:before="120"/>
              <w:jc w:val="center"/>
            </w:pPr>
            <w:r>
              <w:t>………………</w:t>
            </w:r>
          </w:p>
        </w:tc>
      </w:tr>
      <w:tr w:rsidR="00B13A85" w:rsidRPr="00870B3A" w14:paraId="1075A9D5" w14:textId="77777777" w:rsidTr="00A820E2">
        <w:trPr>
          <w:trHeight w:val="141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0113BE" w14:textId="77777777" w:rsidR="00B13A85" w:rsidRDefault="00B13A85" w:rsidP="00543995">
            <w:pPr>
              <w:spacing w:before="120"/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</w:t>
            </w:r>
          </w:p>
          <w:p w14:paraId="7E7CAFEA" w14:textId="7D5F1ECF" w:rsidR="00B13A85" w:rsidRDefault="00B13A85" w:rsidP="00A77E42">
            <w:pPr>
              <w:spacing w:before="120"/>
              <w:jc w:val="center"/>
              <w:rPr>
                <w:b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4866BF02" w14:textId="77777777" w:rsidR="009D042D" w:rsidRDefault="009D042D"/>
    <w:p w14:paraId="0006B869" w14:textId="77777777" w:rsidR="00E97435" w:rsidRDefault="00E97435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</w:p>
    <w:p w14:paraId="30D21975" w14:textId="3AB2FFA9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D821967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552B92">
        <w:rPr>
          <w:rFonts w:ascii="Arial" w:hAnsi="Arial" w:cs="Arial"/>
          <w:b/>
          <w:bCs/>
          <w:sz w:val="16"/>
          <w:szCs w:val="16"/>
        </w:rPr>
        <w:t xml:space="preserve"> (Dz. U. z 2019r. poz. 178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1C8CBBCE" w14:textId="3E7D04FE" w:rsidR="00DE39D1" w:rsidRDefault="00DE39D1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C129F9F" w14:textId="5776F5FC" w:rsidR="00393E2F" w:rsidRPr="00ED2A6D" w:rsidRDefault="00393E2F" w:rsidP="00390B0F">
            <w:pPr>
              <w:numPr>
                <w:ilvl w:val="0"/>
                <w:numId w:val="39"/>
              </w:numPr>
              <w:tabs>
                <w:tab w:val="num" w:pos="317"/>
                <w:tab w:val="num" w:pos="5889"/>
              </w:tabs>
              <w:spacing w:before="120" w:after="120"/>
              <w:ind w:left="317" w:hanging="317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wykonanie nin</w:t>
            </w:r>
            <w:r w:rsidR="00962A97">
              <w:rPr>
                <w:sz w:val="22"/>
                <w:szCs w:val="22"/>
              </w:rPr>
              <w:t>iejszego zamówienia w terminie</w:t>
            </w:r>
            <w:r w:rsidR="00ED2A6D">
              <w:rPr>
                <w:sz w:val="22"/>
                <w:szCs w:val="22"/>
              </w:rPr>
              <w:t xml:space="preserve"> </w:t>
            </w:r>
            <w:r w:rsidR="00D65C25">
              <w:rPr>
                <w:b/>
                <w:sz w:val="22"/>
                <w:szCs w:val="22"/>
              </w:rPr>
              <w:t xml:space="preserve">do </w:t>
            </w:r>
            <w:r w:rsidR="00452EAC">
              <w:rPr>
                <w:b/>
                <w:sz w:val="22"/>
                <w:szCs w:val="22"/>
              </w:rPr>
              <w:t>2</w:t>
            </w:r>
            <w:r w:rsidR="00DC6C9F">
              <w:rPr>
                <w:b/>
                <w:sz w:val="22"/>
                <w:szCs w:val="22"/>
              </w:rPr>
              <w:t>1</w:t>
            </w:r>
            <w:r w:rsidR="00452EAC">
              <w:rPr>
                <w:b/>
                <w:sz w:val="22"/>
                <w:szCs w:val="22"/>
              </w:rPr>
              <w:t xml:space="preserve"> dni od dnia dostarczenia przyrządów dozymetrycznych.</w:t>
            </w:r>
          </w:p>
          <w:p w14:paraId="618250AE" w14:textId="71271650" w:rsidR="00393E2F" w:rsidRPr="00937DF3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937DF3">
              <w:rPr>
                <w:sz w:val="22"/>
                <w:szCs w:val="22"/>
              </w:rPr>
              <w:t xml:space="preserve">Oświadczam(y), że zaoferowana cena </w:t>
            </w:r>
            <w:r w:rsidR="00994C55">
              <w:rPr>
                <w:sz w:val="22"/>
                <w:szCs w:val="22"/>
              </w:rPr>
              <w:t xml:space="preserve">całkowita oferty brutto obejmuje wszelkie koszty związane z realizacją umowy, </w:t>
            </w:r>
            <w:r w:rsidR="00994C55">
              <w:rPr>
                <w:sz w:val="22"/>
                <w:szCs w:val="22"/>
              </w:rPr>
              <w:br/>
              <w:t>z wyłączeniem kosztu transportu urządzeń do siedziby Wykonawcy</w:t>
            </w:r>
            <w:r w:rsidR="000E1A15">
              <w:rPr>
                <w:sz w:val="22"/>
                <w:szCs w:val="22"/>
              </w:rPr>
              <w:t xml:space="preserve"> oraz kosztu odbioru z siedziby Wykonawcy.</w:t>
            </w:r>
          </w:p>
          <w:p w14:paraId="361A725E" w14:textId="2CBD3EA0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40617">
              <w:rPr>
                <w:sz w:val="22"/>
                <w:szCs w:val="22"/>
              </w:rPr>
              <w:t xml:space="preserve"> warunki rozliczeń określone we </w:t>
            </w:r>
            <w:r w:rsidR="00040617" w:rsidRPr="00040617">
              <w:rPr>
                <w:i/>
                <w:sz w:val="22"/>
                <w:szCs w:val="22"/>
              </w:rPr>
              <w:t xml:space="preserve">Wzorze </w:t>
            </w:r>
            <w:r w:rsidR="005711A7">
              <w:rPr>
                <w:i/>
                <w:sz w:val="22"/>
                <w:szCs w:val="22"/>
              </w:rPr>
              <w:t>umowy</w:t>
            </w:r>
            <w:r>
              <w:rPr>
                <w:sz w:val="22"/>
                <w:szCs w:val="22"/>
              </w:rPr>
              <w:t xml:space="preserve">, stanowiącym załącznik nr </w:t>
            </w:r>
            <w:r w:rsidR="005711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i/>
                <w:sz w:val="22"/>
                <w:szCs w:val="22"/>
              </w:rPr>
              <w:t>Ogłoszenia o zakupie.</w:t>
            </w:r>
          </w:p>
          <w:p w14:paraId="2FA2483B" w14:textId="77777777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14:paraId="7FB9CF3B" w14:textId="77777777" w:rsidR="00393E2F" w:rsidRPr="001979E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14:paraId="164FF56F" w14:textId="77777777" w:rsidR="00393E2F" w:rsidRDefault="00393E2F" w:rsidP="00BD13B7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14:paraId="11091F67" w14:textId="3A65A135" w:rsidR="00393E2F" w:rsidRDefault="00393E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4005AE6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2B92">
              <w:rPr>
                <w:color w:val="000000" w:themeColor="text1"/>
                <w:sz w:val="22"/>
                <w:szCs w:val="22"/>
              </w:rPr>
              <w:t>pkt 13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390B0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962A97">
            <w:pPr>
              <w:pStyle w:val="NormalnyWeb"/>
              <w:spacing w:before="0" w:beforeAutospacing="0" w:after="12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962A97">
            <w:pPr>
              <w:numPr>
                <w:ilvl w:val="0"/>
                <w:numId w:val="39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lastRenderedPageBreak/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1D0CC08D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  <w:r w:rsidR="0094339C">
              <w:rPr>
                <w:b/>
                <w:i/>
                <w:sz w:val="18"/>
              </w:rPr>
              <w:t>.</w:t>
            </w:r>
          </w:p>
          <w:p w14:paraId="4570D994" w14:textId="38063307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B425A1">
              <w:rPr>
                <w:sz w:val="22"/>
                <w:szCs w:val="22"/>
                <w:u w:val="single"/>
              </w:rPr>
              <w:t>4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60E0691C" w14:textId="1C2D41A6" w:rsidR="00994C55" w:rsidRDefault="00994C55" w:rsidP="00994C55">
            <w:p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14:paraId="0F3C350E" w14:textId="13CC12F6" w:rsidR="00994C55" w:rsidRDefault="00994C55" w:rsidP="00994C55">
            <w:p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14:paraId="170015AD" w14:textId="794C4B10" w:rsidR="00994C55" w:rsidRDefault="00994C55" w:rsidP="00994C55">
            <w:p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14:paraId="7EE88E02" w14:textId="3A9CE3D4" w:rsidR="00994C55" w:rsidRDefault="00994C55" w:rsidP="00994C55">
            <w:p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14:paraId="2FDD14A8" w14:textId="77777777" w:rsidR="00994C55" w:rsidRDefault="00994C55" w:rsidP="00994C55">
            <w:p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p w14:paraId="1557E36D" w14:textId="3E6ED2E3" w:rsid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390B0F">
            <w:pPr>
              <w:numPr>
                <w:ilvl w:val="0"/>
                <w:numId w:val="39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390B0F">
            <w:pPr>
              <w:numPr>
                <w:ilvl w:val="1"/>
                <w:numId w:val="4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45CC7A11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1AE3C66F" w14:textId="4882D204" w:rsidR="002F3DF1" w:rsidRDefault="002F3DF1" w:rsidP="006B089C">
      <w:pPr>
        <w:rPr>
          <w:b/>
          <w:sz w:val="22"/>
          <w:szCs w:val="22"/>
        </w:rPr>
      </w:pPr>
    </w:p>
    <w:p w14:paraId="5DBFC3A9" w14:textId="20C20CED" w:rsidR="005711A7" w:rsidRDefault="005711A7" w:rsidP="006B089C">
      <w:pPr>
        <w:rPr>
          <w:b/>
          <w:sz w:val="22"/>
          <w:szCs w:val="22"/>
        </w:rPr>
      </w:pPr>
    </w:p>
    <w:p w14:paraId="4F76B477" w14:textId="17F6274E" w:rsidR="005711A7" w:rsidRDefault="005711A7" w:rsidP="006B089C">
      <w:pPr>
        <w:rPr>
          <w:b/>
          <w:sz w:val="22"/>
          <w:szCs w:val="22"/>
        </w:rPr>
      </w:pPr>
    </w:p>
    <w:p w14:paraId="594E884B" w14:textId="34CF7E7D" w:rsidR="005711A7" w:rsidRDefault="005711A7" w:rsidP="006B089C">
      <w:pPr>
        <w:rPr>
          <w:b/>
          <w:sz w:val="22"/>
          <w:szCs w:val="22"/>
        </w:rPr>
      </w:pPr>
    </w:p>
    <w:p w14:paraId="173441B4" w14:textId="77777777" w:rsidR="005711A7" w:rsidRDefault="005711A7" w:rsidP="006B089C">
      <w:pPr>
        <w:rPr>
          <w:b/>
          <w:sz w:val="22"/>
          <w:szCs w:val="22"/>
        </w:rPr>
      </w:pPr>
    </w:p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4AC94406" w:rsidR="00962A97" w:rsidRDefault="00962A97" w:rsidP="006B089C">
      <w:pPr>
        <w:rPr>
          <w:b/>
          <w:sz w:val="20"/>
          <w:szCs w:val="20"/>
        </w:rPr>
      </w:pPr>
    </w:p>
    <w:p w14:paraId="26436569" w14:textId="4F6E464D" w:rsidR="005711A7" w:rsidRDefault="005711A7" w:rsidP="006B089C">
      <w:pPr>
        <w:rPr>
          <w:b/>
          <w:sz w:val="20"/>
          <w:szCs w:val="20"/>
        </w:rPr>
      </w:pPr>
    </w:p>
    <w:p w14:paraId="548BC692" w14:textId="77777777" w:rsidR="00994C55" w:rsidRDefault="00994C55" w:rsidP="006B089C">
      <w:pPr>
        <w:rPr>
          <w:b/>
          <w:sz w:val="20"/>
          <w:szCs w:val="20"/>
        </w:rPr>
      </w:pPr>
    </w:p>
    <w:p w14:paraId="0507E4DE" w14:textId="77777777" w:rsidR="002F3DF1" w:rsidRPr="00552B92" w:rsidRDefault="002F3DF1" w:rsidP="006B089C">
      <w:pPr>
        <w:rPr>
          <w:b/>
          <w:sz w:val="20"/>
          <w:szCs w:val="20"/>
        </w:rPr>
      </w:pPr>
    </w:p>
    <w:p w14:paraId="7DA71D66" w14:textId="77777777" w:rsidR="00552B92" w:rsidRPr="00552B92" w:rsidRDefault="00552B92" w:rsidP="006B089C">
      <w:pPr>
        <w:rPr>
          <w:b/>
          <w:sz w:val="20"/>
          <w:szCs w:val="20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552B92" w:rsidRDefault="006B089C" w:rsidP="006B089C">
      <w:pPr>
        <w:jc w:val="both"/>
        <w:rPr>
          <w:sz w:val="14"/>
          <w:szCs w:val="14"/>
        </w:rPr>
      </w:pPr>
      <w:r w:rsidRPr="00552B92">
        <w:rPr>
          <w:sz w:val="14"/>
          <w:szCs w:val="14"/>
        </w:rPr>
        <w:t>*Podpis(y) i pieczątka(i) imienna(e) osoby(osób) umocowanej(</w:t>
      </w:r>
      <w:proofErr w:type="spellStart"/>
      <w:r w:rsidRPr="00552B92">
        <w:rPr>
          <w:sz w:val="14"/>
          <w:szCs w:val="14"/>
        </w:rPr>
        <w:t>ych</w:t>
      </w:r>
      <w:proofErr w:type="spellEnd"/>
      <w:r w:rsidRPr="00552B92">
        <w:rPr>
          <w:sz w:val="14"/>
          <w:szCs w:val="14"/>
        </w:rPr>
        <w:t>) do reprezentowania Wykonawcy zgodnie z:</w:t>
      </w:r>
    </w:p>
    <w:p w14:paraId="75F0D854" w14:textId="14B3437F" w:rsidR="006B089C" w:rsidRPr="00552B92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zapisami w dokumencie stwierdzającym status prawny Wykonawcy (osoby wskazane we właściwym rejestrze lub  Centralnej Ewidencji i Informacji o Działalności Gospodarczej RP</w:t>
      </w:r>
      <w:r w:rsidR="00393E2F" w:rsidRPr="00552B92">
        <w:rPr>
          <w:sz w:val="14"/>
          <w:szCs w:val="14"/>
        </w:rPr>
        <w:t>) lub</w:t>
      </w:r>
    </w:p>
    <w:p w14:paraId="33A801E8" w14:textId="77777777" w:rsidR="006B089C" w:rsidRPr="00552B92" w:rsidRDefault="006B089C" w:rsidP="00390B0F">
      <w:pPr>
        <w:numPr>
          <w:ilvl w:val="3"/>
          <w:numId w:val="33"/>
        </w:numPr>
        <w:tabs>
          <w:tab w:val="clear" w:pos="2880"/>
          <w:tab w:val="num" w:pos="426"/>
        </w:tabs>
        <w:ind w:left="426" w:hanging="426"/>
        <w:jc w:val="both"/>
        <w:rPr>
          <w:sz w:val="14"/>
          <w:szCs w:val="14"/>
        </w:rPr>
      </w:pPr>
      <w:r w:rsidRPr="00552B92">
        <w:rPr>
          <w:sz w:val="14"/>
          <w:szCs w:val="14"/>
        </w:rPr>
        <w:t>pełnomocnictwem wchodzącym w skład oferty.</w:t>
      </w:r>
    </w:p>
    <w:p w14:paraId="70047ED1" w14:textId="77777777" w:rsidR="006B089C" w:rsidRPr="00552B92" w:rsidRDefault="006B089C" w:rsidP="006B089C">
      <w:pPr>
        <w:jc w:val="right"/>
        <w:rPr>
          <w:sz w:val="8"/>
          <w:szCs w:val="8"/>
        </w:rPr>
      </w:pPr>
    </w:p>
    <w:sectPr w:rsidR="006B089C" w:rsidRPr="00552B92" w:rsidSect="0009124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C7F7" w14:textId="77777777" w:rsidR="004D57B7" w:rsidRDefault="004D57B7">
      <w:r>
        <w:separator/>
      </w:r>
    </w:p>
  </w:endnote>
  <w:endnote w:type="continuationSeparator" w:id="0">
    <w:p w14:paraId="48CB886B" w14:textId="77777777" w:rsidR="004D57B7" w:rsidRDefault="004D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DC6C9F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DC6C9F">
      <w:rPr>
        <w:b/>
        <w:bCs/>
        <w:noProof/>
        <w:sz w:val="12"/>
        <w:szCs w:val="12"/>
      </w:rPr>
      <w:t>3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D0A" w14:textId="77777777" w:rsidR="004D57B7" w:rsidRDefault="004D57B7">
      <w:r>
        <w:separator/>
      </w:r>
    </w:p>
  </w:footnote>
  <w:footnote w:type="continuationSeparator" w:id="0">
    <w:p w14:paraId="267C3581" w14:textId="77777777" w:rsidR="004D57B7" w:rsidRDefault="004D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C6707E"/>
    <w:multiLevelType w:val="hybridMultilevel"/>
    <w:tmpl w:val="DA188552"/>
    <w:lvl w:ilvl="0" w:tplc="77F2ED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131D"/>
    <w:multiLevelType w:val="hybridMultilevel"/>
    <w:tmpl w:val="66D0A75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2D0F0F"/>
    <w:multiLevelType w:val="hybridMultilevel"/>
    <w:tmpl w:val="F062952A"/>
    <w:lvl w:ilvl="0" w:tplc="71485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53C52"/>
    <w:multiLevelType w:val="hybridMultilevel"/>
    <w:tmpl w:val="392C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02A"/>
    <w:multiLevelType w:val="hybridMultilevel"/>
    <w:tmpl w:val="0A4ED50E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C7813"/>
    <w:multiLevelType w:val="hybridMultilevel"/>
    <w:tmpl w:val="219E0C56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B5C7A"/>
    <w:multiLevelType w:val="hybridMultilevel"/>
    <w:tmpl w:val="672C5814"/>
    <w:lvl w:ilvl="0" w:tplc="FE9C4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1872740"/>
    <w:multiLevelType w:val="hybridMultilevel"/>
    <w:tmpl w:val="D26E3F0C"/>
    <w:lvl w:ilvl="0" w:tplc="FE7A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267259"/>
    <w:multiLevelType w:val="hybridMultilevel"/>
    <w:tmpl w:val="29C4B26C"/>
    <w:lvl w:ilvl="0" w:tplc="730C067C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07DD8"/>
    <w:multiLevelType w:val="hybridMultilevel"/>
    <w:tmpl w:val="0C381570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65B18"/>
    <w:multiLevelType w:val="hybridMultilevel"/>
    <w:tmpl w:val="93C0C74A"/>
    <w:lvl w:ilvl="0" w:tplc="5AF002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7AB2248"/>
    <w:multiLevelType w:val="hybridMultilevel"/>
    <w:tmpl w:val="44EEE10E"/>
    <w:lvl w:ilvl="0" w:tplc="7D24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22403"/>
    <w:multiLevelType w:val="hybridMultilevel"/>
    <w:tmpl w:val="FFAE43CA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8263A"/>
    <w:multiLevelType w:val="hybridMultilevel"/>
    <w:tmpl w:val="980C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5"/>
  </w:num>
  <w:num w:numId="11">
    <w:abstractNumId w:val="57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4"/>
  </w:num>
  <w:num w:numId="15">
    <w:abstractNumId w:val="33"/>
  </w:num>
  <w:num w:numId="16">
    <w:abstractNumId w:val="5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9">
    <w:abstractNumId w:val="7"/>
  </w:num>
  <w:num w:numId="20">
    <w:abstractNumId w:val="42"/>
  </w:num>
  <w:num w:numId="21">
    <w:abstractNumId w:val="17"/>
  </w:num>
  <w:num w:numId="22">
    <w:abstractNumId w:val="31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22"/>
  </w:num>
  <w:num w:numId="30">
    <w:abstractNumId w:val="16"/>
  </w:num>
  <w:num w:numId="31">
    <w:abstractNumId w:val="50"/>
  </w:num>
  <w:num w:numId="32">
    <w:abstractNumId w:val="20"/>
  </w:num>
  <w:num w:numId="33">
    <w:abstractNumId w:val="28"/>
  </w:num>
  <w:num w:numId="34">
    <w:abstractNumId w:val="38"/>
  </w:num>
  <w:num w:numId="35">
    <w:abstractNumId w:val="1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8"/>
  </w:num>
  <w:num w:numId="40">
    <w:abstractNumId w:val="9"/>
  </w:num>
  <w:num w:numId="41">
    <w:abstractNumId w:val="4"/>
  </w:num>
  <w:num w:numId="42">
    <w:abstractNumId w:val="32"/>
  </w:num>
  <w:num w:numId="43">
    <w:abstractNumId w:val="39"/>
  </w:num>
  <w:num w:numId="44">
    <w:abstractNumId w:val="35"/>
  </w:num>
  <w:num w:numId="45">
    <w:abstractNumId w:val="2"/>
  </w:num>
  <w:num w:numId="46">
    <w:abstractNumId w:val="3"/>
  </w:num>
  <w:num w:numId="47">
    <w:abstractNumId w:val="25"/>
  </w:num>
  <w:num w:numId="48">
    <w:abstractNumId w:val="23"/>
  </w:num>
  <w:num w:numId="49">
    <w:abstractNumId w:val="5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3"/>
  </w:num>
  <w:num w:numId="52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8A2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1A15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C55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6DE9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97D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B7D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1EE8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3DF1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4FDD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82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2EAC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00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7B7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2D0E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83C"/>
    <w:rsid w:val="00550BC2"/>
    <w:rsid w:val="005511FF"/>
    <w:rsid w:val="005519A5"/>
    <w:rsid w:val="005528CB"/>
    <w:rsid w:val="00552B92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66AE"/>
    <w:rsid w:val="0056724D"/>
    <w:rsid w:val="00567403"/>
    <w:rsid w:val="005676F5"/>
    <w:rsid w:val="00567ADB"/>
    <w:rsid w:val="005711A7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B49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A4E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5A48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6DF1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2AA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DED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3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367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59DF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339C"/>
    <w:rsid w:val="00943D7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4C5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42D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42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4F08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29C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A85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5A1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89"/>
    <w:rsid w:val="00B62DB3"/>
    <w:rsid w:val="00B63533"/>
    <w:rsid w:val="00B63988"/>
    <w:rsid w:val="00B64E20"/>
    <w:rsid w:val="00B64E88"/>
    <w:rsid w:val="00B6506B"/>
    <w:rsid w:val="00B66343"/>
    <w:rsid w:val="00B66659"/>
    <w:rsid w:val="00B6676D"/>
    <w:rsid w:val="00B67049"/>
    <w:rsid w:val="00B676E3"/>
    <w:rsid w:val="00B679AD"/>
    <w:rsid w:val="00B67CFB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BF7FE2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8C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454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162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66D5F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621B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15D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7AE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5C25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C6C9F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9D1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445F"/>
    <w:rsid w:val="00DF544A"/>
    <w:rsid w:val="00DF54C6"/>
    <w:rsid w:val="00DF58B3"/>
    <w:rsid w:val="00DF58F7"/>
    <w:rsid w:val="00DF5AB6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435"/>
    <w:rsid w:val="00E97D46"/>
    <w:rsid w:val="00EA000A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A7493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2A6D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1DD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0C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D7F17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D7F81288-A867-47ED-B428-D58D83B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CAEE-4C74-4C7F-9E63-FECE63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2019-11-12T10:15:00Z</cp:lastPrinted>
  <dcterms:created xsi:type="dcterms:W3CDTF">2021-05-13T05:54:00Z</dcterms:created>
  <dcterms:modified xsi:type="dcterms:W3CDTF">2021-05-13T05:54:00Z</dcterms:modified>
</cp:coreProperties>
</file>