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D602" w14:textId="77777777" w:rsidR="00915B36" w:rsidRDefault="00915B36" w:rsidP="00915B36">
      <w:pPr>
        <w:widowControl w:val="0"/>
        <w:autoSpaceDE w:val="0"/>
        <w:autoSpaceDN w:val="0"/>
        <w:adjustRightInd w:val="0"/>
        <w:jc w:val="center"/>
        <w:rPr>
          <w:b/>
          <w:bCs/>
        </w:rPr>
      </w:pPr>
    </w:p>
    <w:p w14:paraId="5377C3F9" w14:textId="30970640" w:rsidR="00915B36" w:rsidRPr="00915B36" w:rsidRDefault="00915B36" w:rsidP="00915B36">
      <w:pPr>
        <w:widowControl w:val="0"/>
        <w:autoSpaceDE w:val="0"/>
        <w:autoSpaceDN w:val="0"/>
        <w:adjustRightInd w:val="0"/>
        <w:jc w:val="center"/>
        <w:rPr>
          <w:rFonts w:ascii="Arial" w:hAnsi="Arial" w:cs="Arial"/>
          <w:b/>
          <w:bCs/>
          <w:sz w:val="24"/>
          <w:szCs w:val="24"/>
        </w:rPr>
      </w:pPr>
      <w:r w:rsidRPr="00915B36">
        <w:rPr>
          <w:rFonts w:ascii="Arial" w:hAnsi="Arial" w:cs="Arial"/>
          <w:b/>
          <w:bCs/>
          <w:sz w:val="24"/>
          <w:szCs w:val="24"/>
        </w:rPr>
        <w:t xml:space="preserve">UMOWA NR  </w:t>
      </w:r>
      <w:r w:rsidR="0062166C">
        <w:rPr>
          <w:rFonts w:ascii="Arial" w:hAnsi="Arial" w:cs="Arial"/>
          <w:b/>
          <w:bCs/>
          <w:sz w:val="24"/>
          <w:szCs w:val="24"/>
        </w:rPr>
        <w:t>138/22</w:t>
      </w:r>
    </w:p>
    <w:p w14:paraId="34A5F89B" w14:textId="04D1B256" w:rsidR="00915B36" w:rsidRPr="00915B36" w:rsidRDefault="00915B36" w:rsidP="00915B36">
      <w:pPr>
        <w:widowControl w:val="0"/>
        <w:autoSpaceDE w:val="0"/>
        <w:autoSpaceDN w:val="0"/>
        <w:adjustRightInd w:val="0"/>
        <w:jc w:val="center"/>
        <w:rPr>
          <w:rFonts w:ascii="Arial" w:hAnsi="Arial" w:cs="Arial"/>
          <w:sz w:val="24"/>
          <w:szCs w:val="24"/>
        </w:rPr>
      </w:pPr>
      <w:r w:rsidRPr="00915B36">
        <w:rPr>
          <w:rFonts w:ascii="Arial" w:hAnsi="Arial" w:cs="Arial"/>
          <w:sz w:val="24"/>
          <w:szCs w:val="24"/>
        </w:rPr>
        <w:t xml:space="preserve">zawarta w dniu ...................... </w:t>
      </w:r>
      <w:r w:rsidR="000F091B">
        <w:rPr>
          <w:rFonts w:ascii="Arial" w:hAnsi="Arial" w:cs="Arial"/>
          <w:sz w:val="24"/>
          <w:szCs w:val="24"/>
        </w:rPr>
        <w:t>w Warszawie</w:t>
      </w:r>
    </w:p>
    <w:p w14:paraId="5E3F2148" w14:textId="77777777" w:rsidR="00915B36" w:rsidRPr="00915B36" w:rsidRDefault="00915B36" w:rsidP="00915B36">
      <w:pPr>
        <w:widowControl w:val="0"/>
        <w:autoSpaceDE w:val="0"/>
        <w:autoSpaceDN w:val="0"/>
        <w:adjustRightInd w:val="0"/>
        <w:ind w:left="4061"/>
        <w:rPr>
          <w:rFonts w:ascii="Arial" w:hAnsi="Arial" w:cs="Arial"/>
          <w:sz w:val="24"/>
          <w:szCs w:val="24"/>
        </w:rPr>
      </w:pPr>
      <w:r w:rsidRPr="00915B36">
        <w:rPr>
          <w:rFonts w:ascii="Arial" w:hAnsi="Arial" w:cs="Arial"/>
          <w:sz w:val="24"/>
          <w:szCs w:val="24"/>
        </w:rPr>
        <w:t>pomiędzy</w:t>
      </w:r>
    </w:p>
    <w:p w14:paraId="40C043B1" w14:textId="00643417" w:rsidR="006D3C56" w:rsidRDefault="006D3C56" w:rsidP="000F091B">
      <w:pPr>
        <w:jc w:val="both"/>
        <w:rPr>
          <w:rFonts w:ascii="Arial" w:hAnsi="Arial" w:cs="Arial"/>
          <w:sz w:val="24"/>
          <w:szCs w:val="24"/>
        </w:rPr>
      </w:pPr>
      <w:r w:rsidRPr="000F091B">
        <w:rPr>
          <w:rFonts w:ascii="Arial" w:hAnsi="Arial" w:cs="Arial"/>
          <w:b/>
          <w:color w:val="000000"/>
          <w:sz w:val="24"/>
          <w:szCs w:val="24"/>
        </w:rPr>
        <w:t>Skarbem Państwa – Ministerstwem Rolnictwa i Rozwoju Wsi</w:t>
      </w:r>
      <w:r>
        <w:rPr>
          <w:rFonts w:ascii="Arial" w:hAnsi="Arial" w:cs="Arial"/>
          <w:b/>
          <w:color w:val="000000"/>
          <w:sz w:val="24"/>
          <w:szCs w:val="24"/>
        </w:rPr>
        <w:t>,</w:t>
      </w:r>
      <w:r>
        <w:rPr>
          <w:rFonts w:ascii="Arial" w:hAnsi="Arial" w:cs="Arial"/>
          <w:b/>
          <w:bCs/>
          <w:color w:val="000000"/>
          <w:sz w:val="24"/>
          <w:szCs w:val="24"/>
        </w:rPr>
        <w:t xml:space="preserve"> </w:t>
      </w:r>
      <w:r>
        <w:rPr>
          <w:rFonts w:ascii="Arial" w:hAnsi="Arial" w:cs="Arial"/>
          <w:bCs/>
          <w:color w:val="000000"/>
          <w:sz w:val="24"/>
          <w:szCs w:val="24"/>
        </w:rPr>
        <w:t>ul. Wspólna 30, 00-930 Warszawa, NIP 526</w:t>
      </w:r>
      <w:r>
        <w:rPr>
          <w:rFonts w:ascii="Arial" w:hAnsi="Arial" w:cs="Arial"/>
          <w:bCs/>
          <w:color w:val="000000"/>
          <w:sz w:val="24"/>
          <w:szCs w:val="24"/>
        </w:rPr>
        <w:noBreakHyphen/>
        <w:t>128</w:t>
      </w:r>
      <w:r>
        <w:rPr>
          <w:rFonts w:ascii="Arial" w:hAnsi="Arial" w:cs="Arial"/>
          <w:bCs/>
          <w:color w:val="000000"/>
          <w:sz w:val="24"/>
          <w:szCs w:val="24"/>
        </w:rPr>
        <w:noBreakHyphen/>
        <w:t>16</w:t>
      </w:r>
      <w:r>
        <w:rPr>
          <w:rFonts w:ascii="Arial" w:hAnsi="Arial" w:cs="Arial"/>
          <w:bCs/>
          <w:color w:val="000000"/>
          <w:sz w:val="24"/>
          <w:szCs w:val="24"/>
        </w:rPr>
        <w:noBreakHyphen/>
        <w:t xml:space="preserve">38, REGON 000063880, zwanym dalej </w:t>
      </w:r>
      <w:r>
        <w:rPr>
          <w:rFonts w:ascii="Arial" w:hAnsi="Arial" w:cs="Arial"/>
          <w:color w:val="000000"/>
          <w:sz w:val="24"/>
          <w:szCs w:val="24"/>
        </w:rPr>
        <w:t>„Zleceniodawcą”,</w:t>
      </w:r>
      <w:r>
        <w:rPr>
          <w:rFonts w:ascii="Arial" w:hAnsi="Arial" w:cs="Arial"/>
          <w:b/>
          <w:bCs/>
          <w:color w:val="000000"/>
          <w:sz w:val="24"/>
          <w:szCs w:val="24"/>
        </w:rPr>
        <w:t xml:space="preserve"> </w:t>
      </w:r>
      <w:r>
        <w:rPr>
          <w:rFonts w:ascii="Arial" w:hAnsi="Arial" w:cs="Arial"/>
          <w:bCs/>
          <w:color w:val="000000"/>
          <w:sz w:val="24"/>
          <w:szCs w:val="24"/>
        </w:rPr>
        <w:t>reprezentowanym przez Panią Annę Radecką</w:t>
      </w:r>
      <w:r>
        <w:rPr>
          <w:rFonts w:ascii="Arial" w:hAnsi="Arial" w:cs="Arial"/>
          <w:sz w:val="24"/>
          <w:szCs w:val="24"/>
        </w:rPr>
        <w:t xml:space="preserve">, Dyrektora Departamentu Oświaty i Polityki Społecznej, na podstawie upoważnienia nr BDG.or.0103.4.107.2022 z dnia 23 czerwca  2022 r., </w:t>
      </w:r>
    </w:p>
    <w:p w14:paraId="76B01CD3" w14:textId="2432C911" w:rsidR="007F13C1" w:rsidRDefault="007F13C1" w:rsidP="000F091B">
      <w:pPr>
        <w:widowControl w:val="0"/>
        <w:autoSpaceDE w:val="0"/>
        <w:autoSpaceDN w:val="0"/>
        <w:adjustRightInd w:val="0"/>
        <w:ind w:left="1"/>
        <w:jc w:val="center"/>
        <w:rPr>
          <w:rFonts w:ascii="Arial" w:hAnsi="Arial" w:cs="Arial"/>
          <w:sz w:val="24"/>
          <w:szCs w:val="24"/>
        </w:rPr>
      </w:pPr>
      <w:r>
        <w:rPr>
          <w:rFonts w:ascii="Arial" w:hAnsi="Arial" w:cs="Arial"/>
          <w:sz w:val="24"/>
          <w:szCs w:val="24"/>
        </w:rPr>
        <w:t>a</w:t>
      </w:r>
    </w:p>
    <w:p w14:paraId="01B7C0AD" w14:textId="39FE953D" w:rsidR="006D3C56" w:rsidRPr="00915B36" w:rsidRDefault="006D3C56" w:rsidP="006D3C56">
      <w:pPr>
        <w:widowControl w:val="0"/>
        <w:autoSpaceDE w:val="0"/>
        <w:autoSpaceDN w:val="0"/>
        <w:adjustRightInd w:val="0"/>
        <w:ind w:left="1"/>
        <w:rPr>
          <w:rFonts w:ascii="Arial" w:hAnsi="Arial" w:cs="Arial"/>
          <w:sz w:val="24"/>
          <w:szCs w:val="24"/>
        </w:rPr>
      </w:pPr>
      <w:r w:rsidRPr="00915B36">
        <w:rPr>
          <w:rFonts w:ascii="Arial" w:hAnsi="Arial" w:cs="Arial"/>
          <w:sz w:val="24"/>
          <w:szCs w:val="24"/>
        </w:rPr>
        <w:t>..................................................................................................................................</w:t>
      </w:r>
      <w:r>
        <w:rPr>
          <w:rFonts w:ascii="Arial" w:hAnsi="Arial" w:cs="Arial"/>
          <w:sz w:val="24"/>
          <w:szCs w:val="24"/>
        </w:rPr>
        <w:t>...</w:t>
      </w:r>
      <w:r w:rsidRPr="00915B36">
        <w:rPr>
          <w:rFonts w:ascii="Arial" w:hAnsi="Arial" w:cs="Arial"/>
          <w:sz w:val="24"/>
          <w:szCs w:val="24"/>
        </w:rPr>
        <w:t>,</w:t>
      </w:r>
    </w:p>
    <w:p w14:paraId="12F25572" w14:textId="04809E42" w:rsidR="006D3C56" w:rsidRPr="006D3C56" w:rsidRDefault="006D3C56" w:rsidP="006D3C56">
      <w:pPr>
        <w:widowControl w:val="0"/>
        <w:autoSpaceDE w:val="0"/>
        <w:autoSpaceDN w:val="0"/>
        <w:adjustRightInd w:val="0"/>
        <w:ind w:left="1"/>
        <w:jc w:val="both"/>
        <w:rPr>
          <w:rFonts w:ascii="Arial" w:hAnsi="Arial" w:cs="Arial"/>
          <w:sz w:val="24"/>
          <w:szCs w:val="24"/>
        </w:rPr>
      </w:pPr>
      <w:r w:rsidRPr="00915B36">
        <w:rPr>
          <w:rFonts w:ascii="Arial" w:hAnsi="Arial" w:cs="Arial"/>
          <w:sz w:val="24"/>
          <w:szCs w:val="24"/>
        </w:rPr>
        <w:t>zwanym</w:t>
      </w:r>
      <w:r w:rsidRPr="00915B36">
        <w:rPr>
          <w:rFonts w:ascii="Arial" w:hAnsi="Arial" w:cs="Arial"/>
          <w:sz w:val="24"/>
          <w:szCs w:val="24"/>
        </w:rPr>
        <w:tab/>
        <w:t>dalej</w:t>
      </w:r>
      <w:r w:rsidRPr="00915B36">
        <w:rPr>
          <w:rFonts w:ascii="Arial" w:hAnsi="Arial" w:cs="Arial"/>
          <w:sz w:val="24"/>
          <w:szCs w:val="24"/>
        </w:rPr>
        <w:tab/>
        <w:t>„Zleceniobiorcą”,</w:t>
      </w:r>
      <w:r w:rsidRPr="00915B36">
        <w:rPr>
          <w:rFonts w:ascii="Arial" w:hAnsi="Arial" w:cs="Arial"/>
          <w:sz w:val="24"/>
          <w:szCs w:val="24"/>
        </w:rPr>
        <w:tab/>
        <w:t>reprezentowanym</w:t>
      </w:r>
      <w:r w:rsidRPr="00915B36">
        <w:rPr>
          <w:rFonts w:ascii="Arial" w:hAnsi="Arial" w:cs="Arial"/>
          <w:sz w:val="24"/>
          <w:szCs w:val="24"/>
        </w:rPr>
        <w:tab/>
        <w:t>przez</w:t>
      </w:r>
      <w:r>
        <w:rPr>
          <w:rFonts w:ascii="Arial" w:hAnsi="Arial" w:cs="Arial"/>
          <w:sz w:val="24"/>
          <w:szCs w:val="24"/>
        </w:rPr>
        <w:t>……………</w:t>
      </w:r>
      <w:r w:rsidRPr="00915B36">
        <w:rPr>
          <w:rFonts w:ascii="Arial" w:hAnsi="Arial" w:cs="Arial"/>
          <w:sz w:val="24"/>
          <w:szCs w:val="24"/>
        </w:rPr>
        <w:t>……….</w:t>
      </w:r>
      <w:r>
        <w:rPr>
          <w:rFonts w:ascii="Arial" w:hAnsi="Arial" w:cs="Arial"/>
          <w:bCs/>
          <w:color w:val="000000"/>
          <w:sz w:val="24"/>
        </w:rPr>
        <w:t>;</w:t>
      </w:r>
      <w:r w:rsidRPr="00BC7E27">
        <w:rPr>
          <w:rFonts w:ascii="Arial" w:hAnsi="Arial" w:cs="Arial"/>
          <w:bCs/>
          <w:color w:val="000000"/>
          <w:sz w:val="24"/>
          <w:szCs w:val="24"/>
        </w:rPr>
        <w:t xml:space="preserve"> </w:t>
      </w:r>
    </w:p>
    <w:p w14:paraId="75C4C250" w14:textId="77777777" w:rsidR="006D3C56" w:rsidRPr="00BC7E27" w:rsidRDefault="006D3C56" w:rsidP="000F091B">
      <w:pPr>
        <w:jc w:val="center"/>
        <w:rPr>
          <w:rFonts w:ascii="Arial" w:hAnsi="Arial" w:cs="Arial"/>
          <w:bCs/>
          <w:color w:val="000000"/>
          <w:sz w:val="24"/>
          <w:szCs w:val="24"/>
        </w:rPr>
      </w:pPr>
      <w:r w:rsidRPr="00BC7E27">
        <w:rPr>
          <w:rFonts w:ascii="Arial" w:hAnsi="Arial" w:cs="Arial"/>
          <w:bCs/>
          <w:color w:val="000000"/>
          <w:sz w:val="24"/>
          <w:szCs w:val="24"/>
        </w:rPr>
        <w:t>o następującej treści</w:t>
      </w:r>
      <w:r>
        <w:rPr>
          <w:rFonts w:ascii="Arial" w:hAnsi="Arial" w:cs="Arial"/>
          <w:bCs/>
          <w:color w:val="000000"/>
          <w:sz w:val="24"/>
          <w:szCs w:val="24"/>
        </w:rPr>
        <w:t>:</w:t>
      </w:r>
    </w:p>
    <w:p w14:paraId="38DD94AC" w14:textId="0F91DEAA" w:rsidR="00915B36" w:rsidRDefault="00915B36" w:rsidP="00915B36">
      <w:pPr>
        <w:widowControl w:val="0"/>
        <w:autoSpaceDE w:val="0"/>
        <w:autoSpaceDN w:val="0"/>
        <w:adjustRightInd w:val="0"/>
        <w:jc w:val="center"/>
        <w:rPr>
          <w:rFonts w:ascii="Arial" w:hAnsi="Arial" w:cs="Arial"/>
          <w:sz w:val="24"/>
          <w:szCs w:val="24"/>
        </w:rPr>
      </w:pPr>
    </w:p>
    <w:p w14:paraId="279D6FA4" w14:textId="77777777" w:rsidR="00915B36" w:rsidRPr="00915B36" w:rsidRDefault="00915B36" w:rsidP="0050014D">
      <w:pPr>
        <w:widowControl w:val="0"/>
        <w:numPr>
          <w:ilvl w:val="1"/>
          <w:numId w:val="6"/>
        </w:numPr>
        <w:tabs>
          <w:tab w:val="clear" w:pos="4613"/>
        </w:tabs>
        <w:overflowPunct w:val="0"/>
        <w:autoSpaceDE w:val="0"/>
        <w:autoSpaceDN w:val="0"/>
        <w:adjustRightInd w:val="0"/>
        <w:ind w:left="4541" w:hanging="185"/>
        <w:jc w:val="both"/>
        <w:rPr>
          <w:rFonts w:ascii="Arial" w:hAnsi="Arial" w:cs="Arial"/>
          <w:b/>
          <w:bCs/>
          <w:sz w:val="24"/>
          <w:szCs w:val="24"/>
        </w:rPr>
      </w:pPr>
      <w:r w:rsidRPr="00915B36">
        <w:rPr>
          <w:rFonts w:ascii="Arial" w:hAnsi="Arial" w:cs="Arial"/>
          <w:b/>
          <w:bCs/>
          <w:sz w:val="24"/>
          <w:szCs w:val="24"/>
        </w:rPr>
        <w:t xml:space="preserve">1. </w:t>
      </w:r>
    </w:p>
    <w:p w14:paraId="50B36DC8" w14:textId="1A5FC53F" w:rsidR="00C75DCA" w:rsidRDefault="00915B36" w:rsidP="007F13C1">
      <w:pPr>
        <w:widowControl w:val="0"/>
        <w:numPr>
          <w:ilvl w:val="0"/>
          <w:numId w:val="6"/>
        </w:numPr>
        <w:tabs>
          <w:tab w:val="clear" w:pos="720"/>
          <w:tab w:val="num" w:pos="284"/>
        </w:tabs>
        <w:autoSpaceDE w:val="0"/>
        <w:autoSpaceDN w:val="0"/>
        <w:adjustRightInd w:val="0"/>
        <w:ind w:left="284" w:hanging="284"/>
        <w:jc w:val="both"/>
        <w:rPr>
          <w:rFonts w:ascii="Arial" w:hAnsi="Arial" w:cs="Arial"/>
          <w:sz w:val="24"/>
          <w:szCs w:val="24"/>
        </w:rPr>
      </w:pPr>
      <w:r w:rsidRPr="00915B36">
        <w:rPr>
          <w:rFonts w:ascii="Arial" w:hAnsi="Arial" w:cs="Arial"/>
          <w:sz w:val="24"/>
          <w:szCs w:val="24"/>
        </w:rPr>
        <w:t xml:space="preserve">Zleceniodawca zleca a Zleceniobiorca zobowiązuje się do </w:t>
      </w:r>
      <w:r w:rsidR="00C75DCA">
        <w:rPr>
          <w:rFonts w:ascii="Arial" w:hAnsi="Arial" w:cs="Arial"/>
          <w:sz w:val="24"/>
          <w:szCs w:val="24"/>
        </w:rPr>
        <w:t xml:space="preserve">świadczenia usług związanych z organizacją </w:t>
      </w:r>
      <w:r w:rsidR="006D3C56">
        <w:rPr>
          <w:rFonts w:ascii="Arial" w:hAnsi="Arial" w:cs="Arial"/>
          <w:sz w:val="24"/>
          <w:szCs w:val="24"/>
        </w:rPr>
        <w:t xml:space="preserve">konferencji na temat przedsiębiorczości na obszarach wiejskich </w:t>
      </w:r>
      <w:r w:rsidR="00C75DCA">
        <w:rPr>
          <w:rFonts w:ascii="Arial" w:hAnsi="Arial" w:cs="Arial"/>
          <w:sz w:val="24"/>
          <w:szCs w:val="24"/>
        </w:rPr>
        <w:t>i znaczenia instytucji otoczenia biznesu w jej rozwoju</w:t>
      </w:r>
      <w:r w:rsidR="00DA1DAB">
        <w:rPr>
          <w:rFonts w:ascii="Arial" w:hAnsi="Arial" w:cs="Arial"/>
          <w:sz w:val="24"/>
          <w:szCs w:val="24"/>
        </w:rPr>
        <w:t>,</w:t>
      </w:r>
      <w:r w:rsidR="007F13C1">
        <w:rPr>
          <w:rFonts w:ascii="Arial" w:hAnsi="Arial" w:cs="Arial"/>
          <w:sz w:val="24"/>
          <w:szCs w:val="24"/>
        </w:rPr>
        <w:t xml:space="preserve"> zwanej dalej „konferencją”</w:t>
      </w:r>
      <w:r w:rsidR="00C75DCA">
        <w:rPr>
          <w:rFonts w:ascii="Arial" w:hAnsi="Arial" w:cs="Arial"/>
          <w:sz w:val="24"/>
          <w:szCs w:val="24"/>
        </w:rPr>
        <w:t>, obejmujących:</w:t>
      </w:r>
    </w:p>
    <w:p w14:paraId="7B732178" w14:textId="6CD3DC01" w:rsidR="00C75DCA" w:rsidRDefault="00C75DCA" w:rsidP="007F13C1">
      <w:pPr>
        <w:pStyle w:val="Akapitzlist"/>
        <w:widowControl w:val="0"/>
        <w:numPr>
          <w:ilvl w:val="0"/>
          <w:numId w:val="12"/>
        </w:numPr>
        <w:autoSpaceDE w:val="0"/>
        <w:autoSpaceDN w:val="0"/>
        <w:adjustRightInd w:val="0"/>
        <w:jc w:val="both"/>
        <w:rPr>
          <w:rFonts w:ascii="Arial" w:hAnsi="Arial" w:cs="Arial"/>
          <w:sz w:val="24"/>
          <w:szCs w:val="24"/>
        </w:rPr>
      </w:pPr>
      <w:r>
        <w:rPr>
          <w:rFonts w:ascii="Arial" w:hAnsi="Arial" w:cs="Arial"/>
          <w:sz w:val="24"/>
          <w:szCs w:val="24"/>
        </w:rPr>
        <w:t xml:space="preserve">zapewnienie </w:t>
      </w:r>
      <w:r w:rsidR="006E0F23">
        <w:rPr>
          <w:rFonts w:ascii="Arial" w:hAnsi="Arial" w:cs="Arial"/>
          <w:sz w:val="24"/>
          <w:szCs w:val="24"/>
        </w:rPr>
        <w:t>sali konferencyjnej,</w:t>
      </w:r>
    </w:p>
    <w:p w14:paraId="4D339A6B" w14:textId="4B584FAA" w:rsidR="00C75DCA" w:rsidRDefault="00C75DCA" w:rsidP="007F13C1">
      <w:pPr>
        <w:pStyle w:val="Akapitzlist"/>
        <w:widowControl w:val="0"/>
        <w:numPr>
          <w:ilvl w:val="0"/>
          <w:numId w:val="12"/>
        </w:numPr>
        <w:autoSpaceDE w:val="0"/>
        <w:autoSpaceDN w:val="0"/>
        <w:adjustRightInd w:val="0"/>
        <w:jc w:val="both"/>
        <w:rPr>
          <w:rFonts w:ascii="Arial" w:hAnsi="Arial" w:cs="Arial"/>
          <w:sz w:val="24"/>
          <w:szCs w:val="24"/>
        </w:rPr>
      </w:pPr>
      <w:r>
        <w:rPr>
          <w:rFonts w:ascii="Arial" w:hAnsi="Arial" w:cs="Arial"/>
          <w:sz w:val="24"/>
          <w:szCs w:val="24"/>
        </w:rPr>
        <w:t xml:space="preserve">zapewnienie </w:t>
      </w:r>
      <w:r w:rsidR="006E0F23">
        <w:rPr>
          <w:rFonts w:ascii="Arial" w:hAnsi="Arial" w:cs="Arial"/>
          <w:sz w:val="24"/>
          <w:szCs w:val="24"/>
        </w:rPr>
        <w:t>wyżywienia</w:t>
      </w:r>
      <w:r w:rsidR="007F13C1">
        <w:rPr>
          <w:rFonts w:ascii="Arial" w:hAnsi="Arial" w:cs="Arial"/>
          <w:sz w:val="24"/>
          <w:szCs w:val="24"/>
        </w:rPr>
        <w:t xml:space="preserve"> dla uczestników konferencji</w:t>
      </w:r>
      <w:r w:rsidR="006E0F23">
        <w:rPr>
          <w:rFonts w:ascii="Arial" w:hAnsi="Arial" w:cs="Arial"/>
          <w:sz w:val="24"/>
          <w:szCs w:val="24"/>
        </w:rPr>
        <w:t xml:space="preserve"> </w:t>
      </w:r>
    </w:p>
    <w:p w14:paraId="49570AC2" w14:textId="1BE4181B" w:rsidR="00C75DCA" w:rsidRDefault="00C75DCA" w:rsidP="007F13C1">
      <w:pPr>
        <w:widowControl w:val="0"/>
        <w:autoSpaceDE w:val="0"/>
        <w:autoSpaceDN w:val="0"/>
        <w:adjustRightInd w:val="0"/>
        <w:jc w:val="both"/>
        <w:rPr>
          <w:rFonts w:ascii="Arial" w:hAnsi="Arial" w:cs="Arial"/>
          <w:sz w:val="24"/>
          <w:szCs w:val="24"/>
        </w:rPr>
      </w:pPr>
      <w:r>
        <w:rPr>
          <w:rFonts w:ascii="Arial" w:hAnsi="Arial" w:cs="Arial"/>
          <w:sz w:val="24"/>
          <w:szCs w:val="24"/>
        </w:rPr>
        <w:t xml:space="preserve">- zwanych dalej „zleceniem”. </w:t>
      </w:r>
    </w:p>
    <w:p w14:paraId="6331F7F3" w14:textId="4CA5D014" w:rsidR="00C75DCA" w:rsidRDefault="00C75DCA" w:rsidP="00D92940">
      <w:pPr>
        <w:pStyle w:val="Akapitzlist"/>
        <w:widowControl w:val="0"/>
        <w:numPr>
          <w:ilvl w:val="0"/>
          <w:numId w:val="6"/>
        </w:numPr>
        <w:tabs>
          <w:tab w:val="clear" w:pos="720"/>
          <w:tab w:val="num" w:pos="284"/>
        </w:tabs>
        <w:autoSpaceDE w:val="0"/>
        <w:autoSpaceDN w:val="0"/>
        <w:adjustRightInd w:val="0"/>
        <w:ind w:hanging="720"/>
        <w:jc w:val="both"/>
        <w:rPr>
          <w:rFonts w:ascii="Arial" w:hAnsi="Arial" w:cs="Arial"/>
          <w:sz w:val="24"/>
          <w:szCs w:val="24"/>
        </w:rPr>
      </w:pPr>
      <w:r w:rsidRPr="005F270B">
        <w:rPr>
          <w:rFonts w:ascii="Arial" w:hAnsi="Arial" w:cs="Arial"/>
          <w:sz w:val="24"/>
          <w:szCs w:val="24"/>
        </w:rPr>
        <w:t>Zakres rzeczowy zlecenia stanowi załącznik nr 1 do umowy.</w:t>
      </w:r>
    </w:p>
    <w:p w14:paraId="102C673C" w14:textId="3003C555" w:rsidR="00515CB5" w:rsidRPr="005F270B" w:rsidRDefault="00515CB5" w:rsidP="00D92940">
      <w:pPr>
        <w:pStyle w:val="Akapitzlist"/>
        <w:widowControl w:val="0"/>
        <w:numPr>
          <w:ilvl w:val="0"/>
          <w:numId w:val="6"/>
        </w:numPr>
        <w:tabs>
          <w:tab w:val="clear" w:pos="720"/>
          <w:tab w:val="num" w:pos="284"/>
        </w:tabs>
        <w:autoSpaceDE w:val="0"/>
        <w:autoSpaceDN w:val="0"/>
        <w:adjustRightInd w:val="0"/>
        <w:ind w:hanging="720"/>
        <w:jc w:val="both"/>
        <w:rPr>
          <w:rFonts w:ascii="Arial" w:hAnsi="Arial" w:cs="Arial"/>
          <w:sz w:val="24"/>
          <w:szCs w:val="24"/>
        </w:rPr>
      </w:pPr>
      <w:r>
        <w:rPr>
          <w:rFonts w:ascii="Arial" w:hAnsi="Arial" w:cs="Arial"/>
          <w:sz w:val="24"/>
          <w:szCs w:val="24"/>
        </w:rPr>
        <w:t>Ramowy program konferencji stanowi załącznik nr 2 do umowy.</w:t>
      </w:r>
    </w:p>
    <w:p w14:paraId="6835E36F" w14:textId="7969304E" w:rsidR="00C75DCA" w:rsidRPr="005F270B" w:rsidRDefault="00C75DCA" w:rsidP="00C57E18">
      <w:pPr>
        <w:widowControl w:val="0"/>
        <w:numPr>
          <w:ilvl w:val="0"/>
          <w:numId w:val="6"/>
        </w:numPr>
        <w:tabs>
          <w:tab w:val="clear" w:pos="720"/>
          <w:tab w:val="num" w:pos="284"/>
        </w:tabs>
        <w:overflowPunct w:val="0"/>
        <w:autoSpaceDE w:val="0"/>
        <w:autoSpaceDN w:val="0"/>
        <w:adjustRightInd w:val="0"/>
        <w:ind w:left="284" w:hanging="284"/>
        <w:jc w:val="both"/>
        <w:rPr>
          <w:rFonts w:ascii="Arial" w:hAnsi="Arial" w:cs="Arial"/>
          <w:sz w:val="24"/>
          <w:szCs w:val="24"/>
        </w:rPr>
      </w:pPr>
      <w:r w:rsidRPr="005F270B">
        <w:rPr>
          <w:rFonts w:ascii="Arial" w:hAnsi="Arial" w:cs="Arial"/>
          <w:sz w:val="24"/>
          <w:szCs w:val="24"/>
        </w:rPr>
        <w:t>Szczegółowa kalkulacja kosztów</w:t>
      </w:r>
      <w:r w:rsidR="00515CB5">
        <w:rPr>
          <w:rFonts w:ascii="Arial" w:hAnsi="Arial" w:cs="Arial"/>
          <w:sz w:val="24"/>
          <w:szCs w:val="24"/>
        </w:rPr>
        <w:t xml:space="preserve"> zlecenia stanowi załącznik nr 3</w:t>
      </w:r>
      <w:r w:rsidRPr="005F270B">
        <w:rPr>
          <w:rFonts w:ascii="Arial" w:hAnsi="Arial" w:cs="Arial"/>
          <w:sz w:val="24"/>
          <w:szCs w:val="24"/>
        </w:rPr>
        <w:t xml:space="preserve"> do umowy.</w:t>
      </w:r>
    </w:p>
    <w:p w14:paraId="2FEFA42E" w14:textId="1AB1D3BD" w:rsidR="00915B36" w:rsidRPr="005F270B" w:rsidRDefault="00915B36" w:rsidP="000F091B">
      <w:pPr>
        <w:widowControl w:val="0"/>
        <w:numPr>
          <w:ilvl w:val="0"/>
          <w:numId w:val="6"/>
        </w:numPr>
        <w:tabs>
          <w:tab w:val="clear" w:pos="720"/>
          <w:tab w:val="num" w:pos="284"/>
        </w:tabs>
        <w:overflowPunct w:val="0"/>
        <w:autoSpaceDE w:val="0"/>
        <w:autoSpaceDN w:val="0"/>
        <w:adjustRightInd w:val="0"/>
        <w:ind w:left="284" w:hanging="284"/>
        <w:jc w:val="both"/>
        <w:rPr>
          <w:rFonts w:ascii="Arial" w:hAnsi="Arial" w:cs="Arial"/>
          <w:sz w:val="24"/>
          <w:szCs w:val="24"/>
        </w:rPr>
      </w:pPr>
      <w:r w:rsidRPr="005F270B">
        <w:rPr>
          <w:rFonts w:ascii="Arial" w:hAnsi="Arial" w:cs="Arial"/>
          <w:sz w:val="24"/>
          <w:szCs w:val="24"/>
        </w:rPr>
        <w:t xml:space="preserve">Wzór sprawozdania z wykonania </w:t>
      </w:r>
      <w:r w:rsidR="00C75DCA" w:rsidRPr="005F270B">
        <w:rPr>
          <w:rFonts w:ascii="Arial" w:hAnsi="Arial" w:cs="Arial"/>
          <w:sz w:val="24"/>
          <w:szCs w:val="24"/>
        </w:rPr>
        <w:t xml:space="preserve">zlecenia </w:t>
      </w:r>
      <w:r w:rsidRPr="005F270B">
        <w:rPr>
          <w:rFonts w:ascii="Arial" w:hAnsi="Arial" w:cs="Arial"/>
          <w:sz w:val="24"/>
          <w:szCs w:val="24"/>
        </w:rPr>
        <w:t xml:space="preserve">stanowi załącznik nr </w:t>
      </w:r>
      <w:r w:rsidR="00515CB5">
        <w:rPr>
          <w:rFonts w:ascii="Arial" w:hAnsi="Arial" w:cs="Arial"/>
          <w:sz w:val="24"/>
          <w:szCs w:val="24"/>
        </w:rPr>
        <w:t>4</w:t>
      </w:r>
      <w:r w:rsidRPr="005F270B">
        <w:rPr>
          <w:rFonts w:ascii="Arial" w:hAnsi="Arial" w:cs="Arial"/>
          <w:sz w:val="24"/>
          <w:szCs w:val="24"/>
        </w:rPr>
        <w:t xml:space="preserve"> do umowy.</w:t>
      </w:r>
    </w:p>
    <w:p w14:paraId="177A40B8" w14:textId="77777777" w:rsidR="00915B36" w:rsidRPr="005F270B" w:rsidRDefault="00915B36" w:rsidP="00915B36">
      <w:pPr>
        <w:widowControl w:val="0"/>
        <w:autoSpaceDE w:val="0"/>
        <w:autoSpaceDN w:val="0"/>
        <w:adjustRightInd w:val="0"/>
        <w:ind w:left="3545" w:firstLine="709"/>
        <w:jc w:val="both"/>
        <w:rPr>
          <w:rFonts w:ascii="Arial" w:hAnsi="Arial" w:cs="Arial"/>
          <w:b/>
          <w:bCs/>
        </w:rPr>
      </w:pPr>
    </w:p>
    <w:p w14:paraId="48119BAD" w14:textId="43CB2133" w:rsidR="00915B36" w:rsidRPr="005F270B" w:rsidRDefault="00915B36" w:rsidP="00E72C62">
      <w:pPr>
        <w:widowControl w:val="0"/>
        <w:autoSpaceDE w:val="0"/>
        <w:autoSpaceDN w:val="0"/>
        <w:adjustRightInd w:val="0"/>
        <w:ind w:left="-142" w:hanging="1"/>
        <w:jc w:val="center"/>
        <w:rPr>
          <w:rFonts w:ascii="Arial" w:hAnsi="Arial" w:cs="Arial"/>
          <w:b/>
          <w:bCs/>
          <w:sz w:val="24"/>
          <w:szCs w:val="24"/>
        </w:rPr>
      </w:pPr>
      <w:r w:rsidRPr="005F270B">
        <w:rPr>
          <w:rFonts w:ascii="Arial" w:hAnsi="Arial" w:cs="Arial"/>
          <w:b/>
          <w:bCs/>
          <w:sz w:val="24"/>
          <w:szCs w:val="24"/>
        </w:rPr>
        <w:t>§ 2.</w:t>
      </w:r>
    </w:p>
    <w:p w14:paraId="76127379" w14:textId="017F4435" w:rsidR="00446C7A" w:rsidRPr="005F270B" w:rsidRDefault="00885FAD" w:rsidP="000F091B">
      <w:pPr>
        <w:pStyle w:val="Tekstpodstawowy"/>
        <w:numPr>
          <w:ilvl w:val="0"/>
          <w:numId w:val="13"/>
        </w:numPr>
        <w:ind w:left="357" w:hanging="357"/>
        <w:jc w:val="both"/>
        <w:rPr>
          <w:rFonts w:ascii="Arial" w:hAnsi="Arial" w:cs="Arial"/>
        </w:rPr>
      </w:pPr>
      <w:r>
        <w:rPr>
          <w:rFonts w:ascii="Arial" w:hAnsi="Arial" w:cs="Arial"/>
        </w:rPr>
        <w:t>Zleceniobiorca</w:t>
      </w:r>
      <w:r w:rsidR="00446C7A" w:rsidRPr="005F270B">
        <w:rPr>
          <w:rFonts w:ascii="Arial" w:hAnsi="Arial" w:cs="Arial"/>
        </w:rPr>
        <w:t xml:space="preserve"> wykona zlecenie w dniu </w:t>
      </w:r>
      <w:r w:rsidR="00480FE4">
        <w:rPr>
          <w:rFonts w:ascii="Arial" w:hAnsi="Arial" w:cs="Arial"/>
        </w:rPr>
        <w:t>7</w:t>
      </w:r>
      <w:r w:rsidR="00446C7A" w:rsidRPr="005F270B">
        <w:rPr>
          <w:rFonts w:ascii="Arial" w:hAnsi="Arial" w:cs="Arial"/>
        </w:rPr>
        <w:t xml:space="preserve"> grudnia 2022 roku</w:t>
      </w:r>
      <w:r w:rsidR="00C57E18">
        <w:rPr>
          <w:rFonts w:ascii="Arial" w:hAnsi="Arial" w:cs="Arial"/>
        </w:rPr>
        <w:t>,</w:t>
      </w:r>
      <w:r w:rsidR="00446C7A" w:rsidRPr="005F270B">
        <w:rPr>
          <w:rFonts w:ascii="Arial" w:hAnsi="Arial" w:cs="Arial"/>
        </w:rPr>
        <w:t xml:space="preserve"> zgodnie z zakresem rzeczowym zlecenia, o którym mowa w § 1 ust. 2, oraz </w:t>
      </w:r>
      <w:r w:rsidR="00F42737">
        <w:rPr>
          <w:rFonts w:ascii="Arial" w:hAnsi="Arial" w:cs="Arial"/>
        </w:rPr>
        <w:t xml:space="preserve">w godzinach określonych w </w:t>
      </w:r>
      <w:r w:rsidR="00446C7A" w:rsidRPr="005F270B">
        <w:rPr>
          <w:rFonts w:ascii="Arial" w:hAnsi="Arial" w:cs="Arial"/>
        </w:rPr>
        <w:t>ramowym program</w:t>
      </w:r>
      <w:r w:rsidR="00F42737">
        <w:rPr>
          <w:rFonts w:ascii="Arial" w:hAnsi="Arial" w:cs="Arial"/>
        </w:rPr>
        <w:t xml:space="preserve">ie </w:t>
      </w:r>
      <w:r w:rsidR="008825B5" w:rsidRPr="005F270B">
        <w:rPr>
          <w:rFonts w:ascii="Arial" w:hAnsi="Arial" w:cs="Arial"/>
        </w:rPr>
        <w:t>konferencji</w:t>
      </w:r>
      <w:r w:rsidR="00446C7A" w:rsidRPr="005F270B">
        <w:rPr>
          <w:rFonts w:ascii="Arial" w:hAnsi="Arial" w:cs="Arial"/>
        </w:rPr>
        <w:t>, o</w:t>
      </w:r>
      <w:r w:rsidR="00515CB5">
        <w:rPr>
          <w:rFonts w:ascii="Arial" w:hAnsi="Arial" w:cs="Arial"/>
        </w:rPr>
        <w:t xml:space="preserve"> którym mowa w § 1 ust. 3, </w:t>
      </w:r>
      <w:r w:rsidR="00446C7A" w:rsidRPr="005F270B">
        <w:rPr>
          <w:rFonts w:ascii="Arial" w:hAnsi="Arial" w:cs="Arial"/>
        </w:rPr>
        <w:t>z zastrzeżeniem ust. 2.</w:t>
      </w:r>
    </w:p>
    <w:p w14:paraId="45ABD974" w14:textId="5D38511A" w:rsidR="00446C7A" w:rsidRPr="00915B36" w:rsidRDefault="00446C7A" w:rsidP="00C57E18">
      <w:pPr>
        <w:widowControl w:val="0"/>
        <w:numPr>
          <w:ilvl w:val="0"/>
          <w:numId w:val="13"/>
        </w:numPr>
        <w:overflowPunct w:val="0"/>
        <w:autoSpaceDE w:val="0"/>
        <w:autoSpaceDN w:val="0"/>
        <w:adjustRightInd w:val="0"/>
        <w:jc w:val="both"/>
        <w:rPr>
          <w:rFonts w:ascii="Arial" w:hAnsi="Arial" w:cs="Arial"/>
          <w:bCs/>
          <w:sz w:val="24"/>
          <w:szCs w:val="24"/>
        </w:rPr>
      </w:pPr>
      <w:r w:rsidRPr="00915B36">
        <w:rPr>
          <w:rFonts w:ascii="Arial" w:hAnsi="Arial" w:cs="Arial"/>
          <w:sz w:val="24"/>
          <w:szCs w:val="24"/>
        </w:rPr>
        <w:t xml:space="preserve">Zleceniodawca zastrzega sobie prawo zmiany ramowego programu </w:t>
      </w:r>
      <w:r w:rsidR="008825B5">
        <w:rPr>
          <w:rFonts w:ascii="Arial" w:hAnsi="Arial" w:cs="Arial"/>
          <w:sz w:val="24"/>
          <w:szCs w:val="24"/>
        </w:rPr>
        <w:t>konferencji.</w:t>
      </w:r>
      <w:r w:rsidRPr="00915B36">
        <w:rPr>
          <w:rFonts w:ascii="Arial" w:hAnsi="Arial" w:cs="Arial"/>
          <w:sz w:val="24"/>
          <w:szCs w:val="24"/>
        </w:rPr>
        <w:t xml:space="preserve"> W </w:t>
      </w:r>
      <w:r>
        <w:rPr>
          <w:rFonts w:ascii="Arial" w:hAnsi="Arial" w:cs="Arial"/>
          <w:sz w:val="24"/>
          <w:szCs w:val="24"/>
        </w:rPr>
        <w:t xml:space="preserve"> przypadku </w:t>
      </w:r>
      <w:r w:rsidRPr="00915B36">
        <w:rPr>
          <w:rFonts w:ascii="Arial" w:hAnsi="Arial" w:cs="Arial"/>
          <w:sz w:val="24"/>
          <w:szCs w:val="24"/>
        </w:rPr>
        <w:t xml:space="preserve">jego zmiany, Zleceniodawca przekaże Zleceniobiorcy ostateczny ramowy program </w:t>
      </w:r>
      <w:r w:rsidR="008825B5">
        <w:rPr>
          <w:rFonts w:ascii="Arial" w:hAnsi="Arial" w:cs="Arial"/>
          <w:sz w:val="24"/>
          <w:szCs w:val="24"/>
        </w:rPr>
        <w:t xml:space="preserve">konferencji, </w:t>
      </w:r>
      <w:r w:rsidR="00C57E18">
        <w:rPr>
          <w:rFonts w:ascii="Arial" w:hAnsi="Arial" w:cs="Arial"/>
          <w:sz w:val="24"/>
          <w:szCs w:val="24"/>
        </w:rPr>
        <w:t>do dnia</w:t>
      </w:r>
      <w:r w:rsidR="00240C03">
        <w:rPr>
          <w:rFonts w:ascii="Arial" w:hAnsi="Arial" w:cs="Arial"/>
          <w:sz w:val="24"/>
          <w:szCs w:val="24"/>
        </w:rPr>
        <w:t xml:space="preserve"> </w:t>
      </w:r>
      <w:r w:rsidR="00480FE4">
        <w:rPr>
          <w:rFonts w:ascii="Arial" w:hAnsi="Arial" w:cs="Arial"/>
          <w:sz w:val="24"/>
          <w:szCs w:val="24"/>
        </w:rPr>
        <w:t>5</w:t>
      </w:r>
      <w:r w:rsidR="00515CB5">
        <w:rPr>
          <w:rFonts w:ascii="Arial" w:hAnsi="Arial" w:cs="Arial"/>
          <w:sz w:val="24"/>
          <w:szCs w:val="24"/>
        </w:rPr>
        <w:t xml:space="preserve"> grudnia 2022 roku. </w:t>
      </w:r>
      <w:r w:rsidR="007F13C1">
        <w:rPr>
          <w:rFonts w:ascii="Arial" w:hAnsi="Arial" w:cs="Arial"/>
          <w:sz w:val="24"/>
          <w:szCs w:val="24"/>
        </w:rPr>
        <w:t>Zmiana ta</w:t>
      </w:r>
      <w:r w:rsidRPr="00915B36">
        <w:rPr>
          <w:rFonts w:ascii="Arial" w:hAnsi="Arial" w:cs="Arial"/>
          <w:sz w:val="24"/>
          <w:szCs w:val="24"/>
        </w:rPr>
        <w:t xml:space="preserve"> nie stanowi </w:t>
      </w:r>
      <w:r w:rsidRPr="00915B36">
        <w:rPr>
          <w:rFonts w:ascii="Arial" w:hAnsi="Arial" w:cs="Arial"/>
          <w:sz w:val="24"/>
          <w:szCs w:val="24"/>
        </w:rPr>
        <w:lastRenderedPageBreak/>
        <w:t>zmiany umowy.</w:t>
      </w:r>
    </w:p>
    <w:p w14:paraId="3195C0E3" w14:textId="212E26D9" w:rsidR="00446C7A" w:rsidRPr="00446C7A" w:rsidRDefault="00885FAD" w:rsidP="000F091B">
      <w:pPr>
        <w:pStyle w:val="Tekstpodstawowy"/>
        <w:numPr>
          <w:ilvl w:val="0"/>
          <w:numId w:val="13"/>
        </w:numPr>
        <w:autoSpaceDE w:val="0"/>
        <w:autoSpaceDN w:val="0"/>
        <w:adjustRightInd w:val="0"/>
        <w:ind w:left="357" w:hanging="357"/>
        <w:jc w:val="both"/>
        <w:rPr>
          <w:rFonts w:ascii="Arial" w:hAnsi="Arial" w:cs="Arial"/>
        </w:rPr>
      </w:pPr>
      <w:r>
        <w:rPr>
          <w:rFonts w:ascii="Arial" w:hAnsi="Arial" w:cs="Arial"/>
        </w:rPr>
        <w:t>Zleceniobiorca</w:t>
      </w:r>
      <w:r w:rsidR="00446C7A" w:rsidRPr="005F270B">
        <w:rPr>
          <w:rFonts w:ascii="Arial" w:hAnsi="Arial" w:cs="Arial"/>
        </w:rPr>
        <w:t xml:space="preserve"> zobowiązuje się do przesłania menu wyżywienia, o którym mowa </w:t>
      </w:r>
      <w:r w:rsidR="00446C7A" w:rsidRPr="005F270B">
        <w:rPr>
          <w:rFonts w:ascii="Arial" w:hAnsi="Arial" w:cs="Arial"/>
        </w:rPr>
        <w:br/>
        <w:t xml:space="preserve">w pkt </w:t>
      </w:r>
      <w:r w:rsidR="00515CB5">
        <w:rPr>
          <w:rFonts w:ascii="Arial" w:hAnsi="Arial" w:cs="Arial"/>
        </w:rPr>
        <w:t>2</w:t>
      </w:r>
      <w:r w:rsidR="00446C7A" w:rsidRPr="005F270B">
        <w:rPr>
          <w:rFonts w:ascii="Arial" w:hAnsi="Arial" w:cs="Arial"/>
        </w:rPr>
        <w:t xml:space="preserve"> załącznika nr 1 do umowy, </w:t>
      </w:r>
      <w:r w:rsidR="00C57E18">
        <w:rPr>
          <w:rFonts w:ascii="Arial" w:hAnsi="Arial" w:cs="Arial"/>
        </w:rPr>
        <w:t>do dnia</w:t>
      </w:r>
      <w:r w:rsidR="00240C03">
        <w:rPr>
          <w:rFonts w:ascii="Arial" w:hAnsi="Arial" w:cs="Arial"/>
        </w:rPr>
        <w:t xml:space="preserve"> </w:t>
      </w:r>
      <w:r w:rsidR="00480FE4">
        <w:rPr>
          <w:rFonts w:ascii="Arial" w:hAnsi="Arial" w:cs="Arial"/>
        </w:rPr>
        <w:t>2</w:t>
      </w:r>
      <w:r w:rsidR="00515CB5">
        <w:rPr>
          <w:rFonts w:ascii="Arial" w:hAnsi="Arial" w:cs="Arial"/>
        </w:rPr>
        <w:t xml:space="preserve"> grudnia 2022 roku</w:t>
      </w:r>
      <w:r w:rsidR="008825B5">
        <w:rPr>
          <w:rFonts w:ascii="Arial" w:hAnsi="Arial" w:cs="Arial"/>
        </w:rPr>
        <w:t xml:space="preserve">, </w:t>
      </w:r>
      <w:r w:rsidR="00446C7A" w:rsidRPr="00446C7A">
        <w:rPr>
          <w:rFonts w:ascii="Arial" w:hAnsi="Arial" w:cs="Arial"/>
        </w:rPr>
        <w:t>drogą elektroniczną na adres</w:t>
      </w:r>
      <w:r w:rsidR="008825B5">
        <w:rPr>
          <w:rFonts w:ascii="Arial" w:hAnsi="Arial" w:cs="Arial"/>
        </w:rPr>
        <w:t>y</w:t>
      </w:r>
      <w:r w:rsidR="00446C7A" w:rsidRPr="00446C7A">
        <w:rPr>
          <w:rFonts w:ascii="Arial" w:hAnsi="Arial" w:cs="Arial"/>
        </w:rPr>
        <w:t xml:space="preserve">: </w:t>
      </w:r>
      <w:hyperlink r:id="rId11" w:history="1">
        <w:r w:rsidR="00446C7A" w:rsidRPr="006F76D1">
          <w:rPr>
            <w:rStyle w:val="Hipercze"/>
            <w:rFonts w:ascii="Arial" w:hAnsi="Arial" w:cs="Arial"/>
          </w:rPr>
          <w:t>agnieszka.skretowska@minrol.gov.pl</w:t>
        </w:r>
      </w:hyperlink>
      <w:r w:rsidR="00446C7A" w:rsidRPr="00446C7A">
        <w:rPr>
          <w:rFonts w:ascii="Arial" w:hAnsi="Arial" w:cs="Arial"/>
        </w:rPr>
        <w:t xml:space="preserve"> oraz </w:t>
      </w:r>
      <w:hyperlink r:id="rId12" w:history="1">
        <w:r w:rsidR="00446C7A" w:rsidRPr="00446C7A">
          <w:rPr>
            <w:rStyle w:val="Hipercze"/>
            <w:rFonts w:ascii="Arial" w:hAnsi="Arial" w:cs="Arial"/>
          </w:rPr>
          <w:t>barbara.slusarska@minrol.gov.pl</w:t>
        </w:r>
      </w:hyperlink>
      <w:r w:rsidR="00446C7A" w:rsidRPr="00446C7A">
        <w:rPr>
          <w:rFonts w:ascii="Arial" w:hAnsi="Arial" w:cs="Arial"/>
        </w:rPr>
        <w:t xml:space="preserve">.  </w:t>
      </w:r>
    </w:p>
    <w:p w14:paraId="5915A26C" w14:textId="01C1F7BA" w:rsidR="00446C7A" w:rsidRPr="00446C7A" w:rsidRDefault="00885FAD" w:rsidP="000F091B">
      <w:pPr>
        <w:pStyle w:val="Akapitzlist"/>
        <w:numPr>
          <w:ilvl w:val="0"/>
          <w:numId w:val="13"/>
        </w:numPr>
        <w:autoSpaceDE w:val="0"/>
        <w:autoSpaceDN w:val="0"/>
        <w:adjustRightInd w:val="0"/>
        <w:ind w:left="357" w:hanging="357"/>
        <w:contextualSpacing/>
        <w:jc w:val="both"/>
        <w:rPr>
          <w:rFonts w:ascii="Arial" w:hAnsi="Arial" w:cs="Arial"/>
          <w:sz w:val="24"/>
          <w:szCs w:val="24"/>
        </w:rPr>
      </w:pPr>
      <w:r>
        <w:rPr>
          <w:rFonts w:ascii="Arial" w:hAnsi="Arial" w:cs="Arial"/>
          <w:sz w:val="24"/>
          <w:szCs w:val="24"/>
        </w:rPr>
        <w:t>Zleceniodawca</w:t>
      </w:r>
      <w:r w:rsidR="00446C7A" w:rsidRPr="00446C7A">
        <w:rPr>
          <w:rFonts w:ascii="Arial" w:hAnsi="Arial" w:cs="Arial"/>
          <w:sz w:val="24"/>
          <w:szCs w:val="24"/>
        </w:rPr>
        <w:t xml:space="preserve"> zaakceptuje menu</w:t>
      </w:r>
      <w:r w:rsidR="007F13C1">
        <w:rPr>
          <w:rFonts w:ascii="Arial" w:hAnsi="Arial" w:cs="Arial"/>
          <w:sz w:val="24"/>
          <w:szCs w:val="24"/>
        </w:rPr>
        <w:t xml:space="preserve"> wyżywienia</w:t>
      </w:r>
      <w:r w:rsidR="00446C7A" w:rsidRPr="00446C7A">
        <w:rPr>
          <w:rFonts w:ascii="Arial" w:hAnsi="Arial" w:cs="Arial"/>
          <w:sz w:val="24"/>
          <w:szCs w:val="24"/>
        </w:rPr>
        <w:t xml:space="preserve"> albo zgłosi do niego uwagi w </w:t>
      </w:r>
      <w:r w:rsidR="00446C7A">
        <w:rPr>
          <w:rFonts w:ascii="Arial" w:hAnsi="Arial" w:cs="Arial"/>
          <w:sz w:val="24"/>
          <w:szCs w:val="24"/>
        </w:rPr>
        <w:t xml:space="preserve">terminie 1 dnia roboczego od dnia </w:t>
      </w:r>
      <w:r w:rsidR="00446C7A" w:rsidRPr="00446C7A">
        <w:rPr>
          <w:rFonts w:ascii="Arial" w:hAnsi="Arial" w:cs="Arial"/>
          <w:sz w:val="24"/>
          <w:szCs w:val="24"/>
        </w:rPr>
        <w:t xml:space="preserve">jego otrzymania. </w:t>
      </w:r>
      <w:r>
        <w:rPr>
          <w:rFonts w:ascii="Arial" w:hAnsi="Arial" w:cs="Arial"/>
          <w:sz w:val="24"/>
          <w:szCs w:val="24"/>
        </w:rPr>
        <w:t xml:space="preserve">Zleceniobiorca </w:t>
      </w:r>
      <w:r w:rsidR="00446C7A" w:rsidRPr="00446C7A">
        <w:rPr>
          <w:rFonts w:ascii="Arial" w:hAnsi="Arial" w:cs="Arial"/>
          <w:sz w:val="24"/>
          <w:szCs w:val="24"/>
        </w:rPr>
        <w:t xml:space="preserve">zobowiązany jest do przygotowania menu </w:t>
      </w:r>
      <w:r w:rsidR="007F13C1">
        <w:rPr>
          <w:rFonts w:ascii="Arial" w:hAnsi="Arial" w:cs="Arial"/>
          <w:sz w:val="24"/>
          <w:szCs w:val="24"/>
        </w:rPr>
        <w:t xml:space="preserve">wyżywienia </w:t>
      </w:r>
      <w:r w:rsidR="00446C7A" w:rsidRPr="00446C7A">
        <w:rPr>
          <w:rFonts w:ascii="Arial" w:hAnsi="Arial" w:cs="Arial"/>
          <w:sz w:val="24"/>
          <w:szCs w:val="24"/>
        </w:rPr>
        <w:t xml:space="preserve">uwzględniającego uwagi </w:t>
      </w:r>
      <w:r>
        <w:rPr>
          <w:rFonts w:ascii="Arial" w:hAnsi="Arial" w:cs="Arial"/>
          <w:sz w:val="24"/>
          <w:szCs w:val="24"/>
        </w:rPr>
        <w:t>Zleceniodawcy</w:t>
      </w:r>
      <w:r w:rsidR="000F091B">
        <w:rPr>
          <w:rFonts w:ascii="Arial" w:hAnsi="Arial" w:cs="Arial"/>
          <w:sz w:val="24"/>
          <w:szCs w:val="24"/>
        </w:rPr>
        <w:t>.</w:t>
      </w:r>
    </w:p>
    <w:p w14:paraId="2E0500E5" w14:textId="2EE29F8A" w:rsidR="00446C7A" w:rsidRPr="00446C7A" w:rsidRDefault="00885FAD" w:rsidP="000F091B">
      <w:pPr>
        <w:pStyle w:val="Akapitzlist"/>
        <w:numPr>
          <w:ilvl w:val="0"/>
          <w:numId w:val="13"/>
        </w:numPr>
        <w:autoSpaceDE w:val="0"/>
        <w:autoSpaceDN w:val="0"/>
        <w:adjustRightInd w:val="0"/>
        <w:ind w:left="357" w:hanging="357"/>
        <w:contextualSpacing/>
        <w:jc w:val="both"/>
        <w:rPr>
          <w:rFonts w:ascii="Arial" w:hAnsi="Arial" w:cs="Arial"/>
          <w:sz w:val="24"/>
          <w:szCs w:val="24"/>
        </w:rPr>
      </w:pPr>
      <w:r>
        <w:rPr>
          <w:rFonts w:ascii="Arial" w:hAnsi="Arial" w:cs="Arial"/>
          <w:sz w:val="24"/>
          <w:szCs w:val="24"/>
        </w:rPr>
        <w:t xml:space="preserve">Zleceniodawca </w:t>
      </w:r>
      <w:r w:rsidR="00446C7A" w:rsidRPr="00446C7A">
        <w:rPr>
          <w:rFonts w:ascii="Arial" w:hAnsi="Arial" w:cs="Arial"/>
          <w:sz w:val="24"/>
          <w:szCs w:val="24"/>
        </w:rPr>
        <w:t xml:space="preserve">przekaże </w:t>
      </w:r>
      <w:r>
        <w:rPr>
          <w:rFonts w:ascii="Arial" w:hAnsi="Arial" w:cs="Arial"/>
          <w:sz w:val="24"/>
          <w:szCs w:val="24"/>
        </w:rPr>
        <w:t>Zleceniobiorcy</w:t>
      </w:r>
      <w:r w:rsidR="00446C7A" w:rsidRPr="00446C7A">
        <w:rPr>
          <w:rFonts w:ascii="Arial" w:hAnsi="Arial" w:cs="Arial"/>
          <w:sz w:val="24"/>
          <w:szCs w:val="24"/>
        </w:rPr>
        <w:t xml:space="preserve"> w formie elektronicznej</w:t>
      </w:r>
      <w:r w:rsidR="00C57E18">
        <w:rPr>
          <w:rFonts w:ascii="Arial" w:hAnsi="Arial" w:cs="Arial"/>
          <w:sz w:val="24"/>
          <w:szCs w:val="24"/>
        </w:rPr>
        <w:t>,</w:t>
      </w:r>
      <w:r w:rsidR="000F091B">
        <w:rPr>
          <w:rFonts w:ascii="Arial" w:hAnsi="Arial" w:cs="Arial"/>
          <w:sz w:val="24"/>
          <w:szCs w:val="24"/>
        </w:rPr>
        <w:t xml:space="preserve"> do dnia </w:t>
      </w:r>
      <w:r w:rsidR="00480FE4">
        <w:rPr>
          <w:rFonts w:ascii="Arial" w:hAnsi="Arial" w:cs="Arial"/>
          <w:sz w:val="24"/>
          <w:szCs w:val="24"/>
        </w:rPr>
        <w:t>5</w:t>
      </w:r>
      <w:r w:rsidR="00484B40">
        <w:rPr>
          <w:rFonts w:ascii="Arial" w:hAnsi="Arial" w:cs="Arial"/>
          <w:sz w:val="24"/>
          <w:szCs w:val="24"/>
        </w:rPr>
        <w:t xml:space="preserve"> grudnia 2022 roku, </w:t>
      </w:r>
      <w:r w:rsidR="0041681C">
        <w:rPr>
          <w:rFonts w:ascii="Arial" w:hAnsi="Arial" w:cs="Arial"/>
          <w:sz w:val="24"/>
          <w:szCs w:val="24"/>
        </w:rPr>
        <w:t>l</w:t>
      </w:r>
      <w:r w:rsidR="00446C7A">
        <w:rPr>
          <w:rFonts w:ascii="Arial" w:hAnsi="Arial" w:cs="Arial"/>
          <w:sz w:val="24"/>
          <w:szCs w:val="24"/>
        </w:rPr>
        <w:t>iczbę osób</w:t>
      </w:r>
      <w:r w:rsidR="0041681C">
        <w:rPr>
          <w:rFonts w:ascii="Arial" w:hAnsi="Arial" w:cs="Arial"/>
          <w:sz w:val="24"/>
          <w:szCs w:val="24"/>
        </w:rPr>
        <w:t>,</w:t>
      </w:r>
      <w:r w:rsidR="00446C7A">
        <w:rPr>
          <w:rFonts w:ascii="Arial" w:hAnsi="Arial" w:cs="Arial"/>
          <w:sz w:val="24"/>
          <w:szCs w:val="24"/>
        </w:rPr>
        <w:t xml:space="preserve"> która weźmie </w:t>
      </w:r>
      <w:r w:rsidR="00484B40">
        <w:rPr>
          <w:rFonts w:ascii="Arial" w:hAnsi="Arial" w:cs="Arial"/>
          <w:sz w:val="24"/>
          <w:szCs w:val="24"/>
        </w:rPr>
        <w:t xml:space="preserve">udział w konferencji. </w:t>
      </w:r>
      <w:r w:rsidR="00446C7A">
        <w:rPr>
          <w:rFonts w:ascii="Arial" w:hAnsi="Arial" w:cs="Arial"/>
          <w:sz w:val="24"/>
          <w:szCs w:val="24"/>
        </w:rPr>
        <w:t xml:space="preserve"> </w:t>
      </w:r>
    </w:p>
    <w:p w14:paraId="11002E1B" w14:textId="77777777" w:rsidR="00446C7A" w:rsidRPr="00446C7A" w:rsidRDefault="00446C7A" w:rsidP="000F091B">
      <w:pPr>
        <w:pStyle w:val="Akapitzlist"/>
        <w:numPr>
          <w:ilvl w:val="0"/>
          <w:numId w:val="13"/>
        </w:numPr>
        <w:autoSpaceDE w:val="0"/>
        <w:autoSpaceDN w:val="0"/>
        <w:adjustRightInd w:val="0"/>
        <w:ind w:left="357" w:hanging="357"/>
        <w:contextualSpacing/>
        <w:jc w:val="both"/>
        <w:rPr>
          <w:rFonts w:ascii="Arial" w:hAnsi="Arial" w:cs="Arial"/>
          <w:sz w:val="24"/>
          <w:szCs w:val="24"/>
        </w:rPr>
      </w:pPr>
      <w:r w:rsidRPr="00446C7A">
        <w:rPr>
          <w:rFonts w:ascii="Arial" w:hAnsi="Arial" w:cs="Arial"/>
          <w:sz w:val="24"/>
          <w:szCs w:val="24"/>
        </w:rPr>
        <w:t>Za dni robocze uważa się dni od poniedziałku do piątku za wyjątkiem dni ustawowo wolnych od pracy.</w:t>
      </w:r>
    </w:p>
    <w:p w14:paraId="0C420F61" w14:textId="77777777" w:rsidR="00915B36" w:rsidRPr="00915B36" w:rsidRDefault="00915B36" w:rsidP="00915B36">
      <w:pPr>
        <w:widowControl w:val="0"/>
        <w:tabs>
          <w:tab w:val="num" w:pos="360"/>
        </w:tabs>
        <w:overflowPunct w:val="0"/>
        <w:autoSpaceDE w:val="0"/>
        <w:autoSpaceDN w:val="0"/>
        <w:adjustRightInd w:val="0"/>
        <w:ind w:left="360" w:hanging="360"/>
        <w:jc w:val="center"/>
        <w:rPr>
          <w:rFonts w:ascii="Arial" w:hAnsi="Arial" w:cs="Arial"/>
          <w:b/>
          <w:bCs/>
          <w:sz w:val="24"/>
          <w:szCs w:val="24"/>
        </w:rPr>
      </w:pPr>
    </w:p>
    <w:p w14:paraId="5D54A78C" w14:textId="77777777" w:rsidR="00915B36" w:rsidRPr="00915B36" w:rsidRDefault="00915B36" w:rsidP="00E72C62">
      <w:pPr>
        <w:widowControl w:val="0"/>
        <w:overflowPunct w:val="0"/>
        <w:autoSpaceDE w:val="0"/>
        <w:autoSpaceDN w:val="0"/>
        <w:adjustRightInd w:val="0"/>
        <w:jc w:val="center"/>
        <w:rPr>
          <w:rFonts w:ascii="Arial" w:hAnsi="Arial" w:cs="Arial"/>
          <w:b/>
          <w:bCs/>
          <w:sz w:val="24"/>
          <w:szCs w:val="24"/>
        </w:rPr>
      </w:pPr>
      <w:r w:rsidRPr="00915B36">
        <w:rPr>
          <w:rFonts w:ascii="Arial" w:hAnsi="Arial" w:cs="Arial"/>
          <w:b/>
          <w:bCs/>
          <w:sz w:val="24"/>
          <w:szCs w:val="24"/>
        </w:rPr>
        <w:t>§ 3.</w:t>
      </w:r>
    </w:p>
    <w:p w14:paraId="13AC7F40" w14:textId="77777777" w:rsidR="00915B36" w:rsidRDefault="00915B36" w:rsidP="000F091B">
      <w:pPr>
        <w:widowControl w:val="0"/>
        <w:numPr>
          <w:ilvl w:val="0"/>
          <w:numId w:val="11"/>
        </w:numPr>
        <w:autoSpaceDE w:val="0"/>
        <w:autoSpaceDN w:val="0"/>
        <w:adjustRightInd w:val="0"/>
        <w:ind w:left="426" w:hanging="426"/>
        <w:jc w:val="both"/>
        <w:rPr>
          <w:rFonts w:ascii="Arial" w:hAnsi="Arial" w:cs="Arial"/>
          <w:sz w:val="24"/>
          <w:szCs w:val="24"/>
        </w:rPr>
      </w:pPr>
      <w:r w:rsidRPr="00915B36">
        <w:rPr>
          <w:rFonts w:ascii="Arial" w:hAnsi="Arial" w:cs="Arial"/>
          <w:sz w:val="24"/>
          <w:szCs w:val="24"/>
        </w:rPr>
        <w:t xml:space="preserve">Za wykonanie zlecenia Zleceniodawca zapłaci Zleceniobiorcy wynagrodzenie </w:t>
      </w:r>
      <w:r>
        <w:rPr>
          <w:rFonts w:ascii="Arial" w:hAnsi="Arial" w:cs="Arial"/>
          <w:sz w:val="24"/>
          <w:szCs w:val="24"/>
        </w:rPr>
        <w:t xml:space="preserve">brutto </w:t>
      </w:r>
      <w:r w:rsidRPr="00915B36">
        <w:rPr>
          <w:rFonts w:ascii="Arial" w:hAnsi="Arial" w:cs="Arial"/>
          <w:sz w:val="24"/>
          <w:szCs w:val="24"/>
        </w:rPr>
        <w:t xml:space="preserve">w wysokości </w:t>
      </w:r>
      <w:r w:rsidR="00ED3CDA">
        <w:rPr>
          <w:rFonts w:ascii="Arial" w:hAnsi="Arial" w:cs="Arial"/>
          <w:sz w:val="24"/>
          <w:szCs w:val="24"/>
        </w:rPr>
        <w:t>do kwoty</w:t>
      </w:r>
      <w:r w:rsidRPr="007F7060">
        <w:rPr>
          <w:rFonts w:ascii="Arial" w:hAnsi="Arial" w:cs="Arial"/>
          <w:sz w:val="24"/>
          <w:szCs w:val="24"/>
        </w:rPr>
        <w:t xml:space="preserve"> ............... zł (słownie złotych: ..</w:t>
      </w:r>
      <w:r w:rsidRPr="00915B36">
        <w:rPr>
          <w:rFonts w:ascii="Arial" w:hAnsi="Arial" w:cs="Arial"/>
          <w:sz w:val="24"/>
          <w:szCs w:val="24"/>
        </w:rPr>
        <w:t xml:space="preserve">........................), w tym należny podatek VAT. </w:t>
      </w:r>
    </w:p>
    <w:p w14:paraId="5B9A8879" w14:textId="2C057738" w:rsidR="00ED3CDA" w:rsidRPr="008E459C" w:rsidRDefault="004110D3" w:rsidP="000F091B">
      <w:pPr>
        <w:widowControl w:val="0"/>
        <w:numPr>
          <w:ilvl w:val="0"/>
          <w:numId w:val="11"/>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Ostateczna wysokość wynagrodzenia </w:t>
      </w:r>
      <w:r w:rsidR="008825B5">
        <w:rPr>
          <w:rFonts w:ascii="Arial" w:hAnsi="Arial" w:cs="Arial"/>
          <w:sz w:val="24"/>
          <w:szCs w:val="24"/>
        </w:rPr>
        <w:t xml:space="preserve">zostanie </w:t>
      </w:r>
      <w:r>
        <w:rPr>
          <w:rFonts w:ascii="Arial" w:hAnsi="Arial" w:cs="Arial"/>
          <w:sz w:val="24"/>
          <w:szCs w:val="24"/>
        </w:rPr>
        <w:t xml:space="preserve">ustalona na podstawie </w:t>
      </w:r>
      <w:r w:rsidR="008825B5">
        <w:rPr>
          <w:rFonts w:ascii="Arial" w:hAnsi="Arial" w:cs="Arial"/>
          <w:sz w:val="24"/>
          <w:szCs w:val="24"/>
        </w:rPr>
        <w:t xml:space="preserve">liczby osób wskazanej Zleceniobiorcy zgodnie </w:t>
      </w:r>
      <w:r w:rsidR="008825B5" w:rsidRPr="0041681C">
        <w:rPr>
          <w:rFonts w:ascii="Arial" w:hAnsi="Arial" w:cs="Arial"/>
          <w:sz w:val="24"/>
          <w:szCs w:val="24"/>
        </w:rPr>
        <w:t xml:space="preserve">z </w:t>
      </w:r>
      <w:r w:rsidR="0041681C" w:rsidRPr="0041681C">
        <w:rPr>
          <w:rFonts w:ascii="Arial" w:hAnsi="Arial" w:cs="Arial"/>
          <w:sz w:val="24"/>
          <w:szCs w:val="24"/>
        </w:rPr>
        <w:t>§</w:t>
      </w:r>
      <w:r w:rsidR="008825B5" w:rsidRPr="0041681C">
        <w:rPr>
          <w:rFonts w:ascii="Arial" w:hAnsi="Arial" w:cs="Arial"/>
          <w:sz w:val="24"/>
          <w:szCs w:val="24"/>
        </w:rPr>
        <w:t xml:space="preserve"> 2 ust</w:t>
      </w:r>
      <w:r w:rsidR="008825B5">
        <w:rPr>
          <w:rFonts w:ascii="Arial" w:hAnsi="Arial" w:cs="Arial"/>
          <w:sz w:val="24"/>
          <w:szCs w:val="24"/>
        </w:rPr>
        <w:t xml:space="preserve">. 5 </w:t>
      </w:r>
      <w:r>
        <w:rPr>
          <w:rFonts w:ascii="Arial" w:hAnsi="Arial" w:cs="Arial"/>
          <w:sz w:val="24"/>
          <w:szCs w:val="24"/>
        </w:rPr>
        <w:t>oraz</w:t>
      </w:r>
      <w:r w:rsidR="00B75B64" w:rsidRPr="008E459C">
        <w:rPr>
          <w:rFonts w:ascii="Arial" w:hAnsi="Arial" w:cs="Arial"/>
          <w:sz w:val="24"/>
          <w:szCs w:val="24"/>
        </w:rPr>
        <w:t xml:space="preserve"> ostatecznej kalkulacji kosztów, </w:t>
      </w:r>
      <w:r w:rsidR="000417E1">
        <w:rPr>
          <w:rFonts w:ascii="Arial" w:hAnsi="Arial" w:cs="Arial"/>
          <w:sz w:val="24"/>
          <w:szCs w:val="24"/>
        </w:rPr>
        <w:t>zawartej w załączniku nr 4</w:t>
      </w:r>
      <w:r w:rsidR="00B75B64" w:rsidRPr="008E459C">
        <w:rPr>
          <w:rFonts w:ascii="Arial" w:hAnsi="Arial" w:cs="Arial"/>
          <w:sz w:val="24"/>
          <w:szCs w:val="24"/>
        </w:rPr>
        <w:t xml:space="preserve">. </w:t>
      </w:r>
    </w:p>
    <w:p w14:paraId="0D0EB0E2" w14:textId="252B9896" w:rsidR="00915B36" w:rsidRPr="00915B36" w:rsidRDefault="00915B36" w:rsidP="000F091B">
      <w:pPr>
        <w:widowControl w:val="0"/>
        <w:numPr>
          <w:ilvl w:val="0"/>
          <w:numId w:val="11"/>
        </w:numPr>
        <w:overflowPunct w:val="0"/>
        <w:autoSpaceDE w:val="0"/>
        <w:autoSpaceDN w:val="0"/>
        <w:adjustRightInd w:val="0"/>
        <w:ind w:left="426" w:hanging="426"/>
        <w:jc w:val="both"/>
        <w:rPr>
          <w:rFonts w:ascii="Arial" w:hAnsi="Arial" w:cs="Arial"/>
          <w:sz w:val="24"/>
          <w:szCs w:val="24"/>
        </w:rPr>
      </w:pPr>
      <w:r w:rsidRPr="00915B36">
        <w:rPr>
          <w:rFonts w:ascii="Arial" w:hAnsi="Arial" w:cs="Arial"/>
          <w:sz w:val="24"/>
          <w:szCs w:val="24"/>
        </w:rPr>
        <w:t xml:space="preserve">Zapłata wynagrodzenia nastąpi na podstawie faktury prawidłowo wystawionej przez Zleceniobiorcę na wskazany przez niego rachunek bankowy, w terminie 21 dni od dnia doręczenia faktury. Faktura zostanie wystawiona przez Zleceniobiorcę po zaakceptowaniu przez Zleceniodawcę pisemnego sprawozdania z wykonania zlecenia, </w:t>
      </w:r>
      <w:r w:rsidR="00484B40">
        <w:rPr>
          <w:rFonts w:ascii="Arial" w:hAnsi="Arial" w:cs="Arial"/>
          <w:sz w:val="24"/>
          <w:szCs w:val="24"/>
        </w:rPr>
        <w:t xml:space="preserve">przygotowanego zgodnie ze wzorem, o którym mowa w </w:t>
      </w:r>
      <w:r w:rsidR="00484B40" w:rsidRPr="0041681C">
        <w:rPr>
          <w:rFonts w:ascii="Arial" w:hAnsi="Arial" w:cs="Arial"/>
          <w:sz w:val="24"/>
          <w:szCs w:val="24"/>
        </w:rPr>
        <w:t>§</w:t>
      </w:r>
      <w:r w:rsidR="00484B40">
        <w:rPr>
          <w:rFonts w:ascii="Arial" w:hAnsi="Arial" w:cs="Arial"/>
          <w:sz w:val="24"/>
          <w:szCs w:val="24"/>
        </w:rPr>
        <w:t xml:space="preserve"> 1 ust. 5. </w:t>
      </w:r>
      <w:r w:rsidRPr="00915B36">
        <w:rPr>
          <w:rFonts w:ascii="Arial" w:hAnsi="Arial" w:cs="Arial"/>
          <w:sz w:val="24"/>
          <w:szCs w:val="24"/>
        </w:rPr>
        <w:t xml:space="preserve"> </w:t>
      </w:r>
    </w:p>
    <w:p w14:paraId="07A488A0" w14:textId="57B6857E" w:rsidR="00915B36" w:rsidRPr="00915B36" w:rsidRDefault="00915B36" w:rsidP="000F091B">
      <w:pPr>
        <w:pStyle w:val="Akapitzlist"/>
        <w:widowControl w:val="0"/>
        <w:numPr>
          <w:ilvl w:val="0"/>
          <w:numId w:val="11"/>
        </w:numPr>
        <w:overflowPunct w:val="0"/>
        <w:autoSpaceDE w:val="0"/>
        <w:autoSpaceDN w:val="0"/>
        <w:adjustRightInd w:val="0"/>
        <w:ind w:left="426" w:right="20" w:hanging="426"/>
        <w:contextualSpacing/>
        <w:jc w:val="both"/>
        <w:rPr>
          <w:rFonts w:ascii="Arial" w:hAnsi="Arial" w:cs="Arial"/>
          <w:sz w:val="24"/>
          <w:szCs w:val="24"/>
        </w:rPr>
      </w:pPr>
      <w:r w:rsidRPr="00915B36">
        <w:rPr>
          <w:rFonts w:ascii="Arial" w:hAnsi="Arial" w:cs="Arial"/>
          <w:sz w:val="24"/>
          <w:szCs w:val="24"/>
        </w:rPr>
        <w:t>Sprawozdanie, o którym mowa w ust. 3, Zleceniobiorca zobowiązany jest złożyć Zleceniodawcy</w:t>
      </w:r>
      <w:r w:rsidR="000417E1">
        <w:rPr>
          <w:rFonts w:ascii="Arial" w:hAnsi="Arial" w:cs="Arial"/>
          <w:sz w:val="24"/>
          <w:szCs w:val="24"/>
        </w:rPr>
        <w:t xml:space="preserve"> w terminie</w:t>
      </w:r>
      <w:r w:rsidRPr="00915B36">
        <w:rPr>
          <w:rFonts w:ascii="Arial" w:hAnsi="Arial" w:cs="Arial"/>
          <w:sz w:val="24"/>
          <w:szCs w:val="24"/>
        </w:rPr>
        <w:t xml:space="preserve"> </w:t>
      </w:r>
      <w:r w:rsidR="00C57E18">
        <w:rPr>
          <w:rFonts w:ascii="Arial" w:hAnsi="Arial" w:cs="Arial"/>
          <w:sz w:val="24"/>
          <w:szCs w:val="24"/>
        </w:rPr>
        <w:t>do dnia</w:t>
      </w:r>
      <w:r w:rsidR="00240C03">
        <w:rPr>
          <w:rFonts w:ascii="Arial" w:hAnsi="Arial" w:cs="Arial"/>
          <w:sz w:val="24"/>
          <w:szCs w:val="24"/>
        </w:rPr>
        <w:t xml:space="preserve"> </w:t>
      </w:r>
      <w:r w:rsidR="00484B40">
        <w:rPr>
          <w:rFonts w:ascii="Arial" w:hAnsi="Arial" w:cs="Arial"/>
          <w:sz w:val="24"/>
          <w:szCs w:val="24"/>
        </w:rPr>
        <w:t xml:space="preserve">12 grudnia 2022 roku. </w:t>
      </w:r>
      <w:r w:rsidRPr="00915B36">
        <w:rPr>
          <w:rFonts w:ascii="Arial" w:hAnsi="Arial" w:cs="Arial"/>
          <w:sz w:val="24"/>
          <w:szCs w:val="24"/>
        </w:rPr>
        <w:t xml:space="preserve"> </w:t>
      </w:r>
    </w:p>
    <w:p w14:paraId="4E1A1048" w14:textId="3FCA7CC1" w:rsidR="00915B36" w:rsidRPr="00915B36" w:rsidRDefault="00915B36" w:rsidP="000F091B">
      <w:pPr>
        <w:pStyle w:val="Akapitzlist"/>
        <w:widowControl w:val="0"/>
        <w:numPr>
          <w:ilvl w:val="0"/>
          <w:numId w:val="11"/>
        </w:numPr>
        <w:overflowPunct w:val="0"/>
        <w:autoSpaceDE w:val="0"/>
        <w:autoSpaceDN w:val="0"/>
        <w:adjustRightInd w:val="0"/>
        <w:ind w:left="425" w:right="20" w:hanging="425"/>
        <w:contextualSpacing/>
        <w:jc w:val="both"/>
        <w:rPr>
          <w:rFonts w:ascii="Arial" w:hAnsi="Arial" w:cs="Arial"/>
          <w:sz w:val="24"/>
          <w:szCs w:val="24"/>
        </w:rPr>
      </w:pPr>
      <w:r w:rsidRPr="00915B36">
        <w:rPr>
          <w:rFonts w:ascii="Arial" w:hAnsi="Arial" w:cs="Arial"/>
          <w:sz w:val="24"/>
          <w:szCs w:val="24"/>
        </w:rPr>
        <w:t xml:space="preserve">Zleceniodawca wyraża zgodę na przesłanie faktury w formie elektronicznej w </w:t>
      </w:r>
      <w:r>
        <w:rPr>
          <w:rFonts w:ascii="Arial" w:hAnsi="Arial" w:cs="Arial"/>
          <w:sz w:val="24"/>
          <w:szCs w:val="24"/>
        </w:rPr>
        <w:t> </w:t>
      </w:r>
      <w:r w:rsidRPr="00915B36">
        <w:rPr>
          <w:rFonts w:ascii="Arial" w:hAnsi="Arial" w:cs="Arial"/>
          <w:sz w:val="24"/>
          <w:szCs w:val="24"/>
        </w:rPr>
        <w:t>postaci pliku pdf. Faktura zostanie wysłana na adres mailowy Zleceniodawcy: faktury@minrol.gov.pl</w:t>
      </w:r>
      <w:r>
        <w:rPr>
          <w:rFonts w:ascii="Arial" w:hAnsi="Arial" w:cs="Arial"/>
          <w:sz w:val="24"/>
          <w:szCs w:val="24"/>
        </w:rPr>
        <w:t>.</w:t>
      </w:r>
    </w:p>
    <w:p w14:paraId="58EF6FCC" w14:textId="77777777" w:rsidR="00915B36" w:rsidRPr="00915B36" w:rsidRDefault="00915B36" w:rsidP="000F091B">
      <w:pPr>
        <w:widowControl w:val="0"/>
        <w:numPr>
          <w:ilvl w:val="0"/>
          <w:numId w:val="11"/>
        </w:numPr>
        <w:overflowPunct w:val="0"/>
        <w:autoSpaceDE w:val="0"/>
        <w:autoSpaceDN w:val="0"/>
        <w:adjustRightInd w:val="0"/>
        <w:ind w:left="425" w:hanging="425"/>
        <w:jc w:val="both"/>
        <w:rPr>
          <w:rFonts w:ascii="Arial" w:hAnsi="Arial" w:cs="Arial"/>
          <w:sz w:val="24"/>
          <w:szCs w:val="24"/>
        </w:rPr>
      </w:pPr>
      <w:r w:rsidRPr="00915B36">
        <w:rPr>
          <w:rFonts w:ascii="Arial" w:hAnsi="Arial" w:cs="Arial"/>
          <w:sz w:val="24"/>
          <w:szCs w:val="24"/>
        </w:rPr>
        <w:t>Za dzień zapłaty wynagrodzenia uważa się dzień obciążenia rachunku bankowego Zleceniodawcy.</w:t>
      </w:r>
      <w:r w:rsidRPr="00915B36">
        <w:rPr>
          <w:rFonts w:ascii="Arial" w:hAnsi="Arial" w:cs="Arial"/>
          <w:b/>
          <w:bCs/>
          <w:sz w:val="24"/>
          <w:szCs w:val="24"/>
        </w:rPr>
        <w:t xml:space="preserve"> </w:t>
      </w:r>
    </w:p>
    <w:p w14:paraId="5953B936" w14:textId="77777777" w:rsidR="00915B36" w:rsidRPr="00915B36" w:rsidRDefault="00915B36" w:rsidP="00F07171">
      <w:pPr>
        <w:widowControl w:val="0"/>
        <w:overflowPunct w:val="0"/>
        <w:autoSpaceDE w:val="0"/>
        <w:autoSpaceDN w:val="0"/>
        <w:adjustRightInd w:val="0"/>
        <w:rPr>
          <w:rFonts w:ascii="Arial" w:hAnsi="Arial" w:cs="Arial"/>
          <w:b/>
          <w:bCs/>
          <w:sz w:val="24"/>
          <w:szCs w:val="24"/>
        </w:rPr>
      </w:pPr>
    </w:p>
    <w:p w14:paraId="7EA68B1E" w14:textId="77777777" w:rsidR="00915B36" w:rsidRPr="00915B36" w:rsidRDefault="00915B36" w:rsidP="00F07171">
      <w:pPr>
        <w:widowControl w:val="0"/>
        <w:overflowPunct w:val="0"/>
        <w:autoSpaceDE w:val="0"/>
        <w:autoSpaceDN w:val="0"/>
        <w:adjustRightInd w:val="0"/>
        <w:ind w:left="284"/>
        <w:rPr>
          <w:rFonts w:ascii="Arial" w:hAnsi="Arial" w:cs="Arial"/>
          <w:b/>
          <w:bCs/>
        </w:rPr>
      </w:pPr>
    </w:p>
    <w:p w14:paraId="2D9274F4" w14:textId="4DDADB91" w:rsidR="00915B36" w:rsidRPr="00915B36" w:rsidRDefault="00915B36" w:rsidP="00E72C62">
      <w:pPr>
        <w:widowControl w:val="0"/>
        <w:overflowPunct w:val="0"/>
        <w:autoSpaceDE w:val="0"/>
        <w:autoSpaceDN w:val="0"/>
        <w:adjustRightInd w:val="0"/>
        <w:jc w:val="center"/>
        <w:rPr>
          <w:rFonts w:ascii="Arial" w:hAnsi="Arial" w:cs="Arial"/>
          <w:b/>
          <w:bCs/>
          <w:sz w:val="24"/>
          <w:szCs w:val="24"/>
        </w:rPr>
      </w:pPr>
      <w:r w:rsidRPr="00915B36">
        <w:rPr>
          <w:rFonts w:ascii="Arial" w:hAnsi="Arial" w:cs="Arial"/>
          <w:b/>
          <w:bCs/>
          <w:sz w:val="24"/>
          <w:szCs w:val="24"/>
        </w:rPr>
        <w:t xml:space="preserve">§ </w:t>
      </w:r>
      <w:r w:rsidR="00F42737">
        <w:rPr>
          <w:rFonts w:ascii="Arial" w:hAnsi="Arial" w:cs="Arial"/>
          <w:b/>
          <w:bCs/>
          <w:sz w:val="24"/>
          <w:szCs w:val="24"/>
        </w:rPr>
        <w:t>4</w:t>
      </w:r>
      <w:r w:rsidRPr="00915B36">
        <w:rPr>
          <w:rFonts w:ascii="Arial" w:hAnsi="Arial" w:cs="Arial"/>
          <w:b/>
          <w:bCs/>
          <w:sz w:val="24"/>
          <w:szCs w:val="24"/>
        </w:rPr>
        <w:t>.</w:t>
      </w:r>
    </w:p>
    <w:p w14:paraId="669D7108" w14:textId="20771D3C" w:rsidR="00915B36" w:rsidRDefault="00915B36" w:rsidP="00C57E18">
      <w:pPr>
        <w:widowControl w:val="0"/>
        <w:numPr>
          <w:ilvl w:val="0"/>
          <w:numId w:val="8"/>
        </w:numPr>
        <w:overflowPunct w:val="0"/>
        <w:autoSpaceDE w:val="0"/>
        <w:autoSpaceDN w:val="0"/>
        <w:adjustRightInd w:val="0"/>
        <w:ind w:left="284" w:right="20" w:hanging="284"/>
        <w:jc w:val="both"/>
        <w:rPr>
          <w:rFonts w:ascii="Arial" w:hAnsi="Arial" w:cs="Arial"/>
          <w:sz w:val="24"/>
          <w:szCs w:val="24"/>
        </w:rPr>
      </w:pPr>
      <w:r w:rsidRPr="00915B36">
        <w:rPr>
          <w:rFonts w:ascii="Arial" w:hAnsi="Arial" w:cs="Arial"/>
          <w:sz w:val="24"/>
          <w:szCs w:val="24"/>
        </w:rPr>
        <w:t xml:space="preserve">Zleceniodawca zastrzega sobie możliwość kontroli realizacji zlecenia. </w:t>
      </w:r>
    </w:p>
    <w:p w14:paraId="7005598C" w14:textId="2C573F11" w:rsidR="006229F3" w:rsidRPr="004277E7" w:rsidRDefault="004277E7">
      <w:pPr>
        <w:widowControl w:val="0"/>
        <w:numPr>
          <w:ilvl w:val="0"/>
          <w:numId w:val="8"/>
        </w:numPr>
        <w:overflowPunct w:val="0"/>
        <w:autoSpaceDE w:val="0"/>
        <w:autoSpaceDN w:val="0"/>
        <w:adjustRightInd w:val="0"/>
        <w:ind w:left="284" w:right="20" w:hanging="284"/>
        <w:jc w:val="both"/>
        <w:rPr>
          <w:rFonts w:ascii="Arial" w:hAnsi="Arial" w:cs="Arial"/>
          <w:sz w:val="24"/>
          <w:szCs w:val="24"/>
        </w:rPr>
      </w:pPr>
      <w:r>
        <w:rPr>
          <w:rFonts w:ascii="Arial" w:hAnsi="Arial" w:cs="Arial"/>
          <w:sz w:val="24"/>
          <w:szCs w:val="24"/>
        </w:rPr>
        <w:t xml:space="preserve">Zleceniodawca i Zleceniobiorca </w:t>
      </w:r>
      <w:r w:rsidR="006229F3" w:rsidRPr="004277E7">
        <w:rPr>
          <w:rFonts w:ascii="Arial" w:hAnsi="Arial" w:cs="Arial"/>
          <w:sz w:val="24"/>
          <w:szCs w:val="24"/>
        </w:rPr>
        <w:t>wyznacz</w:t>
      </w:r>
      <w:r w:rsidR="0041681C">
        <w:rPr>
          <w:rFonts w:ascii="Arial" w:hAnsi="Arial" w:cs="Arial"/>
          <w:sz w:val="24"/>
          <w:szCs w:val="24"/>
        </w:rPr>
        <w:t>ą</w:t>
      </w:r>
      <w:r>
        <w:rPr>
          <w:rFonts w:ascii="Arial" w:hAnsi="Arial" w:cs="Arial"/>
          <w:sz w:val="24"/>
          <w:szCs w:val="24"/>
        </w:rPr>
        <w:t xml:space="preserve"> </w:t>
      </w:r>
      <w:r w:rsidR="006229F3" w:rsidRPr="004277E7">
        <w:rPr>
          <w:rFonts w:ascii="Arial" w:hAnsi="Arial" w:cs="Arial"/>
          <w:sz w:val="24"/>
          <w:szCs w:val="24"/>
        </w:rPr>
        <w:t xml:space="preserve">swoich przedstawicieli </w:t>
      </w:r>
      <w:r w:rsidR="004110D3">
        <w:rPr>
          <w:rFonts w:ascii="Arial" w:hAnsi="Arial" w:cs="Arial"/>
          <w:sz w:val="24"/>
          <w:szCs w:val="24"/>
        </w:rPr>
        <w:t xml:space="preserve">do </w:t>
      </w:r>
      <w:r w:rsidR="004110D3" w:rsidRPr="004277E7">
        <w:rPr>
          <w:rFonts w:ascii="Arial" w:hAnsi="Arial" w:cs="Arial"/>
          <w:sz w:val="24"/>
          <w:szCs w:val="24"/>
        </w:rPr>
        <w:t>bieżąc</w:t>
      </w:r>
      <w:r w:rsidR="004110D3">
        <w:rPr>
          <w:rFonts w:ascii="Arial" w:hAnsi="Arial" w:cs="Arial"/>
          <w:sz w:val="24"/>
          <w:szCs w:val="24"/>
        </w:rPr>
        <w:t>ej współpracy</w:t>
      </w:r>
      <w:r w:rsidR="004110D3" w:rsidRPr="004277E7">
        <w:rPr>
          <w:rFonts w:ascii="Arial" w:hAnsi="Arial" w:cs="Arial"/>
          <w:sz w:val="24"/>
          <w:szCs w:val="24"/>
        </w:rPr>
        <w:t xml:space="preserve"> </w:t>
      </w:r>
      <w:r w:rsidR="006229F3" w:rsidRPr="004277E7">
        <w:rPr>
          <w:rFonts w:ascii="Arial" w:hAnsi="Arial" w:cs="Arial"/>
          <w:sz w:val="24"/>
          <w:szCs w:val="24"/>
        </w:rPr>
        <w:t xml:space="preserve">dla prawidłowej realizacji </w:t>
      </w:r>
      <w:r>
        <w:rPr>
          <w:rFonts w:ascii="Arial" w:hAnsi="Arial" w:cs="Arial"/>
          <w:sz w:val="24"/>
          <w:szCs w:val="24"/>
        </w:rPr>
        <w:t>zlecenia</w:t>
      </w:r>
      <w:r w:rsidR="006229F3" w:rsidRPr="004277E7">
        <w:rPr>
          <w:rFonts w:ascii="Arial" w:hAnsi="Arial" w:cs="Arial"/>
          <w:sz w:val="24"/>
          <w:szCs w:val="24"/>
        </w:rPr>
        <w:t>:</w:t>
      </w:r>
    </w:p>
    <w:p w14:paraId="1BBB2848" w14:textId="77777777" w:rsidR="00D92940" w:rsidRDefault="006229F3" w:rsidP="000F091B">
      <w:pPr>
        <w:pStyle w:val="Akapitzlist"/>
        <w:numPr>
          <w:ilvl w:val="3"/>
          <w:numId w:val="14"/>
        </w:numPr>
        <w:ind w:left="709" w:hanging="283"/>
        <w:jc w:val="both"/>
        <w:rPr>
          <w:rFonts w:ascii="Arial" w:hAnsi="Arial" w:cs="Arial"/>
          <w:sz w:val="24"/>
          <w:szCs w:val="24"/>
        </w:rPr>
      </w:pPr>
      <w:r>
        <w:rPr>
          <w:rFonts w:ascii="Arial" w:hAnsi="Arial" w:cs="Arial"/>
          <w:sz w:val="24"/>
          <w:szCs w:val="24"/>
        </w:rPr>
        <w:t xml:space="preserve">ze strony </w:t>
      </w:r>
      <w:r w:rsidR="0041681C">
        <w:rPr>
          <w:rFonts w:ascii="Arial" w:hAnsi="Arial" w:cs="Arial"/>
          <w:sz w:val="24"/>
          <w:szCs w:val="24"/>
        </w:rPr>
        <w:t>Zleceniodawcy</w:t>
      </w:r>
      <w:r>
        <w:rPr>
          <w:rFonts w:ascii="Arial" w:hAnsi="Arial" w:cs="Arial"/>
          <w:sz w:val="24"/>
          <w:szCs w:val="24"/>
        </w:rPr>
        <w:t xml:space="preserve">: </w:t>
      </w:r>
    </w:p>
    <w:p w14:paraId="184943B4" w14:textId="13A95EBD" w:rsidR="006229F3" w:rsidRPr="000F091B" w:rsidRDefault="006229F3" w:rsidP="000F091B">
      <w:pPr>
        <w:pStyle w:val="Akapitzlist"/>
        <w:numPr>
          <w:ilvl w:val="0"/>
          <w:numId w:val="21"/>
        </w:numPr>
        <w:jc w:val="both"/>
        <w:rPr>
          <w:rFonts w:ascii="Arial" w:hAnsi="Arial" w:cs="Arial"/>
          <w:sz w:val="24"/>
          <w:szCs w:val="24"/>
        </w:rPr>
      </w:pPr>
      <w:r w:rsidRPr="000F091B">
        <w:rPr>
          <w:rFonts w:ascii="Arial" w:hAnsi="Arial" w:cs="Arial"/>
          <w:sz w:val="24"/>
          <w:szCs w:val="24"/>
        </w:rPr>
        <w:t xml:space="preserve">Agnieszka </w:t>
      </w:r>
      <w:proofErr w:type="spellStart"/>
      <w:r w:rsidRPr="000F091B">
        <w:rPr>
          <w:rFonts w:ascii="Arial" w:hAnsi="Arial" w:cs="Arial"/>
          <w:sz w:val="24"/>
          <w:szCs w:val="24"/>
        </w:rPr>
        <w:t>Skrętowska</w:t>
      </w:r>
      <w:proofErr w:type="spellEnd"/>
      <w:r w:rsidRPr="000F091B">
        <w:rPr>
          <w:rFonts w:ascii="Arial" w:hAnsi="Arial" w:cs="Arial"/>
          <w:sz w:val="24"/>
          <w:szCs w:val="24"/>
        </w:rPr>
        <w:t>, telefon: 22 623 11 26,</w:t>
      </w:r>
      <w:r w:rsidRPr="000F091B">
        <w:rPr>
          <w:rFonts w:ascii="Arial" w:hAnsi="Arial" w:cs="Arial"/>
          <w:sz w:val="24"/>
          <w:szCs w:val="24"/>
        </w:rPr>
        <w:br/>
        <w:t>e-mail: Agnieszka.Skretowska@minrol.gov.pl;</w:t>
      </w:r>
    </w:p>
    <w:p w14:paraId="4DB6FCF9" w14:textId="59568142" w:rsidR="006229F3" w:rsidRPr="000F091B" w:rsidRDefault="006229F3" w:rsidP="00DA1DAB">
      <w:pPr>
        <w:pStyle w:val="Akapitzlist"/>
        <w:numPr>
          <w:ilvl w:val="0"/>
          <w:numId w:val="21"/>
        </w:numPr>
        <w:jc w:val="both"/>
        <w:rPr>
          <w:rFonts w:ascii="Arial" w:hAnsi="Arial" w:cs="Arial"/>
          <w:sz w:val="24"/>
          <w:szCs w:val="24"/>
        </w:rPr>
      </w:pPr>
      <w:r w:rsidRPr="000F091B">
        <w:rPr>
          <w:rFonts w:ascii="Arial" w:hAnsi="Arial" w:cs="Arial"/>
          <w:sz w:val="24"/>
          <w:szCs w:val="24"/>
        </w:rPr>
        <w:t xml:space="preserve"> Barbara Ślusarska, telefon: 22 623 14 88, </w:t>
      </w:r>
    </w:p>
    <w:p w14:paraId="0013B939" w14:textId="77777777" w:rsidR="006229F3" w:rsidRDefault="006229F3">
      <w:pPr>
        <w:pStyle w:val="Akapitzlist"/>
        <w:ind w:left="426" w:firstLine="283"/>
        <w:jc w:val="both"/>
        <w:rPr>
          <w:rFonts w:ascii="Arial" w:hAnsi="Arial" w:cs="Arial"/>
          <w:sz w:val="24"/>
          <w:szCs w:val="24"/>
        </w:rPr>
      </w:pPr>
      <w:r>
        <w:rPr>
          <w:rFonts w:ascii="Arial" w:hAnsi="Arial" w:cs="Arial"/>
          <w:sz w:val="24"/>
          <w:szCs w:val="24"/>
        </w:rPr>
        <w:t>e-mail: Barbara.Slusarska@minrol.gov.pl;</w:t>
      </w:r>
    </w:p>
    <w:p w14:paraId="7BE13098" w14:textId="77777777" w:rsidR="00D92940" w:rsidRDefault="006229F3" w:rsidP="000F091B">
      <w:pPr>
        <w:pStyle w:val="Akapitzlist"/>
        <w:numPr>
          <w:ilvl w:val="3"/>
          <w:numId w:val="14"/>
        </w:numPr>
        <w:ind w:left="1134" w:hanging="708"/>
        <w:jc w:val="both"/>
        <w:rPr>
          <w:rFonts w:ascii="Arial" w:hAnsi="Arial" w:cs="Arial"/>
          <w:sz w:val="24"/>
          <w:szCs w:val="24"/>
        </w:rPr>
      </w:pPr>
      <w:r>
        <w:rPr>
          <w:rFonts w:ascii="Arial" w:hAnsi="Arial" w:cs="Arial"/>
          <w:sz w:val="24"/>
          <w:szCs w:val="24"/>
        </w:rPr>
        <w:t xml:space="preserve">ze strony </w:t>
      </w:r>
      <w:r w:rsidR="0041681C">
        <w:rPr>
          <w:rFonts w:ascii="Arial" w:hAnsi="Arial" w:cs="Arial"/>
          <w:sz w:val="24"/>
          <w:szCs w:val="24"/>
        </w:rPr>
        <w:t>Zleceniobiorcy</w:t>
      </w:r>
      <w:r>
        <w:rPr>
          <w:rFonts w:ascii="Arial" w:hAnsi="Arial" w:cs="Arial"/>
          <w:sz w:val="24"/>
          <w:szCs w:val="24"/>
        </w:rPr>
        <w:t xml:space="preserve">: </w:t>
      </w:r>
    </w:p>
    <w:p w14:paraId="0FB56E3E" w14:textId="20CD37C4" w:rsidR="006229F3" w:rsidRDefault="004277E7" w:rsidP="000F091B">
      <w:pPr>
        <w:pStyle w:val="Akapitzlist"/>
        <w:ind w:left="1134"/>
        <w:jc w:val="both"/>
        <w:rPr>
          <w:rFonts w:ascii="Arial" w:hAnsi="Arial" w:cs="Arial"/>
          <w:sz w:val="24"/>
          <w:szCs w:val="24"/>
        </w:rPr>
      </w:pPr>
      <w:r>
        <w:rPr>
          <w:rFonts w:ascii="Arial" w:hAnsi="Arial" w:cs="Arial"/>
          <w:sz w:val="24"/>
          <w:szCs w:val="24"/>
        </w:rPr>
        <w:t xml:space="preserve">……………………. </w:t>
      </w:r>
      <w:r w:rsidR="006229F3">
        <w:rPr>
          <w:rFonts w:ascii="Arial" w:hAnsi="Arial" w:cs="Arial"/>
          <w:sz w:val="24"/>
          <w:szCs w:val="24"/>
        </w:rPr>
        <w:t>.</w:t>
      </w:r>
      <w:r w:rsidR="006229F3" w:rsidRPr="008C7D65">
        <w:rPr>
          <w:rFonts w:ascii="Arial" w:hAnsi="Arial" w:cs="Arial"/>
          <w:sz w:val="24"/>
          <w:szCs w:val="24"/>
        </w:rPr>
        <w:t xml:space="preserve"> </w:t>
      </w:r>
    </w:p>
    <w:p w14:paraId="33C77F73" w14:textId="3121C2FF" w:rsidR="00F07171" w:rsidRPr="00F07171" w:rsidRDefault="00F07171" w:rsidP="000F091B">
      <w:pPr>
        <w:pStyle w:val="Akapitzlist"/>
        <w:numPr>
          <w:ilvl w:val="0"/>
          <w:numId w:val="8"/>
        </w:numPr>
        <w:ind w:left="284" w:hanging="284"/>
        <w:jc w:val="both"/>
        <w:rPr>
          <w:rFonts w:ascii="Arial" w:hAnsi="Arial" w:cs="Arial"/>
          <w:sz w:val="24"/>
          <w:szCs w:val="24"/>
        </w:rPr>
      </w:pPr>
      <w:r w:rsidRPr="00F07171">
        <w:rPr>
          <w:rFonts w:ascii="Arial" w:hAnsi="Arial" w:cs="Arial"/>
          <w:sz w:val="24"/>
          <w:szCs w:val="24"/>
        </w:rPr>
        <w:t xml:space="preserve">Zmiana </w:t>
      </w:r>
      <w:r w:rsidR="00D92940">
        <w:rPr>
          <w:rFonts w:ascii="Arial" w:hAnsi="Arial" w:cs="Arial"/>
          <w:sz w:val="24"/>
          <w:szCs w:val="24"/>
        </w:rPr>
        <w:t xml:space="preserve">osoby albo </w:t>
      </w:r>
      <w:r w:rsidRPr="00F07171">
        <w:rPr>
          <w:rFonts w:ascii="Arial" w:hAnsi="Arial" w:cs="Arial"/>
          <w:sz w:val="24"/>
          <w:szCs w:val="24"/>
        </w:rPr>
        <w:t xml:space="preserve">osób wskazanych w ust. </w:t>
      </w:r>
      <w:r>
        <w:rPr>
          <w:rFonts w:ascii="Arial" w:hAnsi="Arial" w:cs="Arial"/>
          <w:sz w:val="24"/>
          <w:szCs w:val="24"/>
        </w:rPr>
        <w:t>2</w:t>
      </w:r>
      <w:r w:rsidRPr="00F07171">
        <w:rPr>
          <w:rFonts w:ascii="Arial" w:hAnsi="Arial" w:cs="Arial"/>
          <w:sz w:val="24"/>
          <w:szCs w:val="24"/>
        </w:rPr>
        <w:t xml:space="preserve"> lub ich danych, nie stanowi zmiany umowy</w:t>
      </w:r>
      <w:r w:rsidR="00D92940">
        <w:rPr>
          <w:rFonts w:ascii="Arial" w:hAnsi="Arial" w:cs="Arial"/>
          <w:sz w:val="24"/>
          <w:szCs w:val="24"/>
        </w:rPr>
        <w:t>,</w:t>
      </w:r>
      <w:r w:rsidRPr="00F07171">
        <w:rPr>
          <w:rFonts w:ascii="Arial" w:hAnsi="Arial" w:cs="Arial"/>
          <w:sz w:val="24"/>
          <w:szCs w:val="24"/>
        </w:rPr>
        <w:t xml:space="preserve"> wymaga jednak powiadomienia </w:t>
      </w:r>
      <w:r w:rsidR="000417E1">
        <w:rPr>
          <w:rFonts w:ascii="Arial" w:hAnsi="Arial" w:cs="Arial"/>
          <w:sz w:val="24"/>
          <w:szCs w:val="24"/>
        </w:rPr>
        <w:t>drugiej strony</w:t>
      </w:r>
      <w:r>
        <w:rPr>
          <w:rFonts w:ascii="Arial" w:hAnsi="Arial" w:cs="Arial"/>
          <w:sz w:val="24"/>
          <w:szCs w:val="24"/>
        </w:rPr>
        <w:t xml:space="preserve"> </w:t>
      </w:r>
      <w:r w:rsidRPr="00F07171">
        <w:rPr>
          <w:rFonts w:ascii="Arial" w:hAnsi="Arial" w:cs="Arial"/>
          <w:sz w:val="24"/>
          <w:szCs w:val="24"/>
        </w:rPr>
        <w:t>pisemnie lub pocztą elektroniczną</w:t>
      </w:r>
      <w:r w:rsidR="00D92940">
        <w:rPr>
          <w:rFonts w:ascii="Arial" w:hAnsi="Arial" w:cs="Arial"/>
          <w:sz w:val="24"/>
          <w:szCs w:val="24"/>
        </w:rPr>
        <w:t xml:space="preserve"> (e-mail)</w:t>
      </w:r>
      <w:r w:rsidRPr="00F07171">
        <w:rPr>
          <w:rFonts w:ascii="Arial" w:hAnsi="Arial" w:cs="Arial"/>
          <w:sz w:val="24"/>
          <w:szCs w:val="24"/>
        </w:rPr>
        <w:t>.</w:t>
      </w:r>
      <w:r w:rsidR="000F129A">
        <w:rPr>
          <w:rFonts w:ascii="Arial" w:hAnsi="Arial" w:cs="Arial"/>
          <w:sz w:val="24"/>
          <w:szCs w:val="24"/>
        </w:rPr>
        <w:t xml:space="preserve"> </w:t>
      </w:r>
    </w:p>
    <w:p w14:paraId="21092235" w14:textId="77777777" w:rsidR="00915B36" w:rsidRPr="00915B36" w:rsidRDefault="00915B36" w:rsidP="00915B36">
      <w:pPr>
        <w:widowControl w:val="0"/>
        <w:tabs>
          <w:tab w:val="num" w:pos="4860"/>
        </w:tabs>
        <w:overflowPunct w:val="0"/>
        <w:autoSpaceDE w:val="0"/>
        <w:autoSpaceDN w:val="0"/>
        <w:adjustRightInd w:val="0"/>
        <w:ind w:left="4500" w:right="20"/>
        <w:jc w:val="both"/>
        <w:rPr>
          <w:rFonts w:ascii="Arial" w:hAnsi="Arial" w:cs="Arial"/>
          <w:b/>
          <w:bCs/>
        </w:rPr>
      </w:pPr>
    </w:p>
    <w:p w14:paraId="7672083E" w14:textId="5C091917" w:rsidR="00915B36" w:rsidRPr="00915B36" w:rsidRDefault="00915B36" w:rsidP="00E72C62">
      <w:pPr>
        <w:widowControl w:val="0"/>
        <w:overflowPunct w:val="0"/>
        <w:autoSpaceDE w:val="0"/>
        <w:autoSpaceDN w:val="0"/>
        <w:adjustRightInd w:val="0"/>
        <w:ind w:left="142" w:right="20"/>
        <w:jc w:val="center"/>
        <w:rPr>
          <w:rFonts w:ascii="Arial" w:hAnsi="Arial" w:cs="Arial"/>
          <w:b/>
          <w:bCs/>
          <w:sz w:val="24"/>
          <w:szCs w:val="24"/>
        </w:rPr>
      </w:pPr>
      <w:r w:rsidRPr="00915B36">
        <w:rPr>
          <w:rFonts w:ascii="Arial" w:hAnsi="Arial" w:cs="Arial"/>
          <w:b/>
          <w:bCs/>
          <w:sz w:val="24"/>
          <w:szCs w:val="24"/>
        </w:rPr>
        <w:t xml:space="preserve">§ </w:t>
      </w:r>
      <w:r w:rsidR="00F42737">
        <w:rPr>
          <w:rFonts w:ascii="Arial" w:hAnsi="Arial" w:cs="Arial"/>
          <w:b/>
          <w:bCs/>
          <w:sz w:val="24"/>
          <w:szCs w:val="24"/>
        </w:rPr>
        <w:t>5</w:t>
      </w:r>
      <w:r w:rsidRPr="00915B36">
        <w:rPr>
          <w:rFonts w:ascii="Arial" w:hAnsi="Arial" w:cs="Arial"/>
          <w:b/>
          <w:bCs/>
          <w:sz w:val="24"/>
          <w:szCs w:val="24"/>
        </w:rPr>
        <w:t>.</w:t>
      </w:r>
    </w:p>
    <w:p w14:paraId="4EADE355" w14:textId="77777777" w:rsidR="001D12EC" w:rsidRPr="00915B36" w:rsidRDefault="001D12EC" w:rsidP="0050014D">
      <w:pPr>
        <w:widowControl w:val="0"/>
        <w:numPr>
          <w:ilvl w:val="0"/>
          <w:numId w:val="7"/>
        </w:numPr>
        <w:tabs>
          <w:tab w:val="clear" w:pos="720"/>
          <w:tab w:val="num" w:pos="360"/>
        </w:tabs>
        <w:overflowPunct w:val="0"/>
        <w:autoSpaceDE w:val="0"/>
        <w:autoSpaceDN w:val="0"/>
        <w:adjustRightInd w:val="0"/>
        <w:ind w:left="360"/>
        <w:rPr>
          <w:rFonts w:ascii="Arial" w:hAnsi="Arial" w:cs="Arial"/>
          <w:sz w:val="24"/>
          <w:szCs w:val="24"/>
        </w:rPr>
      </w:pPr>
      <w:r w:rsidRPr="00915B36">
        <w:rPr>
          <w:rFonts w:ascii="Arial" w:hAnsi="Arial" w:cs="Arial"/>
          <w:sz w:val="24"/>
          <w:szCs w:val="24"/>
        </w:rPr>
        <w:t>W przypadku:</w:t>
      </w:r>
    </w:p>
    <w:p w14:paraId="7FF707A5" w14:textId="336871F0" w:rsidR="001D12EC" w:rsidRPr="00915B36" w:rsidRDefault="001D12EC" w:rsidP="000F091B">
      <w:pPr>
        <w:widowControl w:val="0"/>
        <w:numPr>
          <w:ilvl w:val="1"/>
          <w:numId w:val="7"/>
        </w:numPr>
        <w:tabs>
          <w:tab w:val="clear" w:pos="1440"/>
          <w:tab w:val="num" w:pos="567"/>
        </w:tabs>
        <w:overflowPunct w:val="0"/>
        <w:autoSpaceDE w:val="0"/>
        <w:autoSpaceDN w:val="0"/>
        <w:adjustRightInd w:val="0"/>
        <w:ind w:left="567" w:hanging="283"/>
        <w:jc w:val="both"/>
        <w:rPr>
          <w:rFonts w:ascii="Arial" w:hAnsi="Arial" w:cs="Arial"/>
          <w:sz w:val="24"/>
          <w:szCs w:val="24"/>
        </w:rPr>
      </w:pPr>
      <w:r w:rsidRPr="00915B36">
        <w:rPr>
          <w:rFonts w:ascii="Arial" w:hAnsi="Arial" w:cs="Arial"/>
          <w:sz w:val="24"/>
          <w:szCs w:val="24"/>
        </w:rPr>
        <w:t xml:space="preserve">niewykonania  zlecenia, w terminie wskazanym w § 2 ust. 1, Zleceniobiorca zapłaci na rzecz Zleceniodawcy karę umowną w wysokości 10 % wartości </w:t>
      </w:r>
      <w:r w:rsidR="00D92940">
        <w:rPr>
          <w:rFonts w:ascii="Arial" w:hAnsi="Arial" w:cs="Arial"/>
          <w:sz w:val="24"/>
          <w:szCs w:val="24"/>
        </w:rPr>
        <w:t xml:space="preserve">maksymalnego </w:t>
      </w:r>
      <w:r w:rsidRPr="00915B36">
        <w:rPr>
          <w:rFonts w:ascii="Arial" w:hAnsi="Arial" w:cs="Arial"/>
          <w:sz w:val="24"/>
          <w:szCs w:val="24"/>
        </w:rPr>
        <w:t xml:space="preserve">wynagrodzenia brutto, o którym mowa w § </w:t>
      </w:r>
      <w:r>
        <w:rPr>
          <w:rFonts w:ascii="Arial" w:hAnsi="Arial" w:cs="Arial"/>
          <w:sz w:val="24"/>
          <w:szCs w:val="24"/>
        </w:rPr>
        <w:t> </w:t>
      </w:r>
      <w:r w:rsidRPr="00915B36">
        <w:rPr>
          <w:rFonts w:ascii="Arial" w:hAnsi="Arial" w:cs="Arial"/>
          <w:sz w:val="24"/>
          <w:szCs w:val="24"/>
        </w:rPr>
        <w:t>3 ust. 1;</w:t>
      </w:r>
    </w:p>
    <w:p w14:paraId="42ED47FE" w14:textId="4E8BE9FB" w:rsidR="001D12EC" w:rsidRPr="00915B36" w:rsidRDefault="001D12EC" w:rsidP="000F091B">
      <w:pPr>
        <w:widowControl w:val="0"/>
        <w:numPr>
          <w:ilvl w:val="1"/>
          <w:numId w:val="7"/>
        </w:numPr>
        <w:tabs>
          <w:tab w:val="clear" w:pos="1440"/>
          <w:tab w:val="num" w:pos="567"/>
        </w:tabs>
        <w:overflowPunct w:val="0"/>
        <w:autoSpaceDE w:val="0"/>
        <w:autoSpaceDN w:val="0"/>
        <w:adjustRightInd w:val="0"/>
        <w:ind w:left="567" w:hanging="283"/>
        <w:jc w:val="both"/>
        <w:rPr>
          <w:rFonts w:ascii="Arial" w:hAnsi="Arial" w:cs="Arial"/>
          <w:sz w:val="24"/>
          <w:szCs w:val="24"/>
        </w:rPr>
      </w:pPr>
      <w:r w:rsidRPr="00915B36">
        <w:rPr>
          <w:rFonts w:ascii="Arial" w:hAnsi="Arial" w:cs="Arial"/>
          <w:sz w:val="24"/>
          <w:szCs w:val="24"/>
        </w:rPr>
        <w:t xml:space="preserve">nienależytego wykonania zlecenia Zleceniobiorca zapłaci na rzecz Zleceniodawcy karę umowną w wysokości 5 % wartości </w:t>
      </w:r>
      <w:r w:rsidR="00D92940">
        <w:rPr>
          <w:rFonts w:ascii="Arial" w:hAnsi="Arial" w:cs="Arial"/>
          <w:sz w:val="24"/>
          <w:szCs w:val="24"/>
        </w:rPr>
        <w:t xml:space="preserve">maksymalnego </w:t>
      </w:r>
      <w:r w:rsidRPr="00915B36">
        <w:rPr>
          <w:rFonts w:ascii="Arial" w:hAnsi="Arial" w:cs="Arial"/>
          <w:sz w:val="24"/>
          <w:szCs w:val="24"/>
        </w:rPr>
        <w:t xml:space="preserve">wynagrodzenia brutto, o </w:t>
      </w:r>
      <w:r>
        <w:rPr>
          <w:rFonts w:ascii="Arial" w:hAnsi="Arial" w:cs="Arial"/>
          <w:sz w:val="24"/>
          <w:szCs w:val="24"/>
        </w:rPr>
        <w:t> </w:t>
      </w:r>
      <w:r w:rsidRPr="00915B36">
        <w:rPr>
          <w:rFonts w:ascii="Arial" w:hAnsi="Arial" w:cs="Arial"/>
          <w:sz w:val="24"/>
          <w:szCs w:val="24"/>
        </w:rPr>
        <w:t>którym mowa w § 3 ust. 1;</w:t>
      </w:r>
    </w:p>
    <w:p w14:paraId="23EFA947" w14:textId="0B87F639" w:rsidR="001D12EC" w:rsidRPr="00F42737" w:rsidRDefault="001D12EC" w:rsidP="00572573">
      <w:pPr>
        <w:widowControl w:val="0"/>
        <w:numPr>
          <w:ilvl w:val="1"/>
          <w:numId w:val="7"/>
        </w:numPr>
        <w:tabs>
          <w:tab w:val="clear" w:pos="1440"/>
          <w:tab w:val="num" w:pos="567"/>
        </w:tabs>
        <w:overflowPunct w:val="0"/>
        <w:autoSpaceDE w:val="0"/>
        <w:autoSpaceDN w:val="0"/>
        <w:adjustRightInd w:val="0"/>
        <w:ind w:left="426" w:hanging="142"/>
        <w:jc w:val="both"/>
        <w:rPr>
          <w:rFonts w:ascii="Arial" w:hAnsi="Arial" w:cs="Arial"/>
          <w:sz w:val="24"/>
          <w:szCs w:val="24"/>
        </w:rPr>
      </w:pPr>
      <w:r w:rsidRPr="00F42737">
        <w:rPr>
          <w:rFonts w:ascii="Arial" w:hAnsi="Arial" w:cs="Arial"/>
          <w:sz w:val="24"/>
          <w:szCs w:val="24"/>
        </w:rPr>
        <w:t xml:space="preserve">powstania zwłoki w wykonaniu zlecenia, Zleceniobiorca zapłaci na rzecz Zleceniodawcy karę umowną w wysokości 1 % wartości </w:t>
      </w:r>
      <w:r w:rsidR="00D92940" w:rsidRPr="00F42737">
        <w:rPr>
          <w:rFonts w:ascii="Arial" w:hAnsi="Arial" w:cs="Arial"/>
          <w:sz w:val="24"/>
          <w:szCs w:val="24"/>
        </w:rPr>
        <w:t xml:space="preserve">maksymalnego </w:t>
      </w:r>
      <w:r w:rsidRPr="00F42737">
        <w:rPr>
          <w:rFonts w:ascii="Arial" w:hAnsi="Arial" w:cs="Arial"/>
          <w:sz w:val="24"/>
          <w:szCs w:val="24"/>
        </w:rPr>
        <w:t>wynagrodzenia brutto, o  którym mowa w § 3 ust. 1, za każd</w:t>
      </w:r>
      <w:r w:rsidR="0062166C" w:rsidRPr="00F42737">
        <w:rPr>
          <w:rFonts w:ascii="Arial" w:hAnsi="Arial" w:cs="Arial"/>
          <w:sz w:val="24"/>
          <w:szCs w:val="24"/>
        </w:rPr>
        <w:t xml:space="preserve">ą godzinę </w:t>
      </w:r>
      <w:r w:rsidRPr="00F42737">
        <w:rPr>
          <w:rFonts w:ascii="Arial" w:hAnsi="Arial" w:cs="Arial"/>
          <w:sz w:val="24"/>
          <w:szCs w:val="24"/>
        </w:rPr>
        <w:t xml:space="preserve">zwłoki, nie więcej jednak niż </w:t>
      </w:r>
      <w:r w:rsidR="00572573">
        <w:rPr>
          <w:rFonts w:ascii="Arial" w:hAnsi="Arial" w:cs="Arial"/>
          <w:sz w:val="24"/>
          <w:szCs w:val="24"/>
        </w:rPr>
        <w:t>7</w:t>
      </w:r>
      <w:r w:rsidRPr="00F42737">
        <w:rPr>
          <w:rFonts w:ascii="Arial" w:hAnsi="Arial" w:cs="Arial"/>
          <w:sz w:val="24"/>
          <w:szCs w:val="24"/>
        </w:rPr>
        <w:t xml:space="preserve"> %</w:t>
      </w:r>
      <w:r w:rsidR="00DA1DAB">
        <w:rPr>
          <w:rFonts w:ascii="Arial" w:hAnsi="Arial" w:cs="Arial"/>
          <w:sz w:val="24"/>
          <w:szCs w:val="24"/>
        </w:rPr>
        <w:t xml:space="preserve"> wartości </w:t>
      </w:r>
      <w:r w:rsidRPr="00F42737">
        <w:rPr>
          <w:rFonts w:ascii="Arial" w:hAnsi="Arial" w:cs="Arial"/>
          <w:sz w:val="24"/>
          <w:szCs w:val="24"/>
        </w:rPr>
        <w:t xml:space="preserve"> tego wynagrodzenia</w:t>
      </w:r>
      <w:r w:rsidR="00F42737" w:rsidRPr="00F42737">
        <w:rPr>
          <w:rFonts w:ascii="Arial" w:hAnsi="Arial" w:cs="Arial"/>
          <w:sz w:val="24"/>
          <w:szCs w:val="24"/>
        </w:rPr>
        <w:t>.</w:t>
      </w:r>
    </w:p>
    <w:p w14:paraId="27EDCEEC" w14:textId="58C1B827" w:rsidR="001D12EC" w:rsidRPr="00E72C62" w:rsidRDefault="001D12EC" w:rsidP="000F091B">
      <w:pPr>
        <w:pStyle w:val="Akapitzlist"/>
        <w:widowControl w:val="0"/>
        <w:numPr>
          <w:ilvl w:val="0"/>
          <w:numId w:val="7"/>
        </w:numPr>
        <w:tabs>
          <w:tab w:val="clear" w:pos="720"/>
        </w:tabs>
        <w:overflowPunct w:val="0"/>
        <w:autoSpaceDE w:val="0"/>
        <w:autoSpaceDN w:val="0"/>
        <w:adjustRightInd w:val="0"/>
        <w:ind w:left="426" w:hanging="426"/>
        <w:jc w:val="both"/>
        <w:rPr>
          <w:rFonts w:ascii="Arial" w:hAnsi="Arial" w:cs="Arial"/>
          <w:sz w:val="24"/>
          <w:szCs w:val="24"/>
        </w:rPr>
      </w:pPr>
      <w:r w:rsidRPr="00E72C62">
        <w:rPr>
          <w:rFonts w:ascii="Arial" w:hAnsi="Arial" w:cs="Arial"/>
          <w:sz w:val="24"/>
          <w:szCs w:val="24"/>
        </w:rPr>
        <w:t xml:space="preserve">W razie zwłoki, o której mowa w ust. 1 pkt 3, powyżej </w:t>
      </w:r>
      <w:r w:rsidR="00F42737">
        <w:rPr>
          <w:rFonts w:ascii="Arial" w:hAnsi="Arial" w:cs="Arial"/>
          <w:sz w:val="24"/>
          <w:szCs w:val="24"/>
        </w:rPr>
        <w:t xml:space="preserve">2 godzin, </w:t>
      </w:r>
      <w:r w:rsidRPr="00E72C62">
        <w:rPr>
          <w:rFonts w:ascii="Arial" w:hAnsi="Arial" w:cs="Arial"/>
          <w:sz w:val="24"/>
          <w:szCs w:val="24"/>
        </w:rPr>
        <w:t>Zleceniodawcy przysługuje prawo odstąpienia od umowy. Odstąpienie od umowy nie powoduje utraty prawa dochodzenia przez Zleceniodawcę kary umownej.</w:t>
      </w:r>
    </w:p>
    <w:p w14:paraId="6927ED21" w14:textId="680C0D6C" w:rsidR="001D12EC" w:rsidRPr="00915B36" w:rsidRDefault="001D12EC" w:rsidP="000F091B">
      <w:pPr>
        <w:widowControl w:val="0"/>
        <w:numPr>
          <w:ilvl w:val="0"/>
          <w:numId w:val="7"/>
        </w:numPr>
        <w:tabs>
          <w:tab w:val="clear" w:pos="720"/>
          <w:tab w:val="num" w:pos="360"/>
        </w:tabs>
        <w:overflowPunct w:val="0"/>
        <w:autoSpaceDE w:val="0"/>
        <w:autoSpaceDN w:val="0"/>
        <w:adjustRightInd w:val="0"/>
        <w:ind w:left="360"/>
        <w:jc w:val="both"/>
        <w:rPr>
          <w:rFonts w:ascii="Arial" w:hAnsi="Arial" w:cs="Arial"/>
          <w:sz w:val="24"/>
          <w:szCs w:val="24"/>
        </w:rPr>
      </w:pPr>
      <w:r w:rsidRPr="00915B36">
        <w:rPr>
          <w:rFonts w:ascii="Arial" w:hAnsi="Arial" w:cs="Arial"/>
          <w:sz w:val="24"/>
          <w:szCs w:val="24"/>
        </w:rPr>
        <w:t xml:space="preserve">W przypadku gdy zajdą podstawy do naliczania kar umownych z różnych tytułów, kary te będą sumowane. Łączna wysokość kar umownych nie może przekroczyć </w:t>
      </w:r>
      <w:r w:rsidR="00572573">
        <w:rPr>
          <w:rFonts w:ascii="Arial" w:hAnsi="Arial" w:cs="Arial"/>
          <w:sz w:val="24"/>
          <w:szCs w:val="24"/>
        </w:rPr>
        <w:lastRenderedPageBreak/>
        <w:t>1</w:t>
      </w:r>
      <w:r w:rsidR="00981607">
        <w:rPr>
          <w:rFonts w:ascii="Arial" w:hAnsi="Arial" w:cs="Arial"/>
          <w:sz w:val="24"/>
          <w:szCs w:val="24"/>
        </w:rPr>
        <w:t>5</w:t>
      </w:r>
      <w:r w:rsidRPr="00B4265E">
        <w:rPr>
          <w:rFonts w:ascii="Arial" w:hAnsi="Arial" w:cs="Arial"/>
          <w:sz w:val="24"/>
          <w:szCs w:val="24"/>
        </w:rPr>
        <w:t xml:space="preserve"> % wartości</w:t>
      </w:r>
      <w:r w:rsidRPr="00915B36">
        <w:rPr>
          <w:rFonts w:ascii="Arial" w:hAnsi="Arial" w:cs="Arial"/>
          <w:sz w:val="24"/>
          <w:szCs w:val="24"/>
        </w:rPr>
        <w:t xml:space="preserve"> wynagrodzenia brutto, o którym mowa w § 3 ust. 1.</w:t>
      </w:r>
    </w:p>
    <w:p w14:paraId="3BC0EA13" w14:textId="77777777" w:rsidR="001D12EC" w:rsidRPr="00915B36" w:rsidRDefault="001D12EC" w:rsidP="000F091B">
      <w:pPr>
        <w:widowControl w:val="0"/>
        <w:numPr>
          <w:ilvl w:val="0"/>
          <w:numId w:val="7"/>
        </w:numPr>
        <w:tabs>
          <w:tab w:val="clear" w:pos="720"/>
          <w:tab w:val="num" w:pos="360"/>
        </w:tabs>
        <w:overflowPunct w:val="0"/>
        <w:autoSpaceDE w:val="0"/>
        <w:autoSpaceDN w:val="0"/>
        <w:adjustRightInd w:val="0"/>
        <w:ind w:left="360"/>
        <w:jc w:val="both"/>
        <w:rPr>
          <w:rFonts w:ascii="Arial" w:hAnsi="Arial" w:cs="Arial"/>
          <w:sz w:val="24"/>
          <w:szCs w:val="24"/>
        </w:rPr>
      </w:pPr>
      <w:r w:rsidRPr="00915B36">
        <w:rPr>
          <w:rFonts w:ascii="Arial" w:hAnsi="Arial" w:cs="Arial"/>
          <w:sz w:val="24"/>
          <w:szCs w:val="24"/>
        </w:rPr>
        <w:t>W przypadku gdy wysokość szkody poniesionej przez Zleceniodawcę przewyższa wysokość zastrzeżonej kary umownej, Zleceniobiorca jest zobowiązany do naprawienia szkody w pełnej wysokości.</w:t>
      </w:r>
    </w:p>
    <w:p w14:paraId="1D0E541E" w14:textId="5BE689F1" w:rsidR="00915B36" w:rsidRPr="00915B36" w:rsidRDefault="00915B36" w:rsidP="00474E57">
      <w:pPr>
        <w:widowControl w:val="0"/>
        <w:autoSpaceDE w:val="0"/>
        <w:autoSpaceDN w:val="0"/>
        <w:adjustRightInd w:val="0"/>
        <w:rPr>
          <w:rFonts w:ascii="Arial" w:hAnsi="Arial" w:cs="Arial"/>
          <w:b/>
          <w:bCs/>
        </w:rPr>
      </w:pPr>
    </w:p>
    <w:p w14:paraId="49BDB925" w14:textId="64C29F83" w:rsidR="00915B36" w:rsidRPr="00E72C62" w:rsidRDefault="00915B36" w:rsidP="00915B36">
      <w:pPr>
        <w:widowControl w:val="0"/>
        <w:autoSpaceDE w:val="0"/>
        <w:autoSpaceDN w:val="0"/>
        <w:adjustRightInd w:val="0"/>
        <w:jc w:val="center"/>
        <w:rPr>
          <w:rFonts w:ascii="Arial" w:hAnsi="Arial" w:cs="Arial"/>
          <w:b/>
          <w:bCs/>
          <w:sz w:val="24"/>
          <w:szCs w:val="24"/>
        </w:rPr>
      </w:pPr>
      <w:r w:rsidRPr="00E72C62">
        <w:rPr>
          <w:rFonts w:ascii="Arial" w:hAnsi="Arial" w:cs="Arial"/>
          <w:b/>
          <w:bCs/>
          <w:sz w:val="24"/>
          <w:szCs w:val="24"/>
        </w:rPr>
        <w:t xml:space="preserve">§ </w:t>
      </w:r>
      <w:r w:rsidR="00F42737">
        <w:rPr>
          <w:rFonts w:ascii="Arial" w:hAnsi="Arial" w:cs="Arial"/>
          <w:b/>
          <w:bCs/>
          <w:sz w:val="24"/>
          <w:szCs w:val="24"/>
        </w:rPr>
        <w:t>6</w:t>
      </w:r>
      <w:r w:rsidRPr="00E72C62">
        <w:rPr>
          <w:rFonts w:ascii="Arial" w:hAnsi="Arial" w:cs="Arial"/>
          <w:b/>
          <w:bCs/>
          <w:sz w:val="24"/>
          <w:szCs w:val="24"/>
        </w:rPr>
        <w:t>.</w:t>
      </w:r>
    </w:p>
    <w:p w14:paraId="0E74ADC4" w14:textId="77777777" w:rsidR="00915B36" w:rsidRPr="00E72C62" w:rsidRDefault="00915B36" w:rsidP="00915B36">
      <w:pPr>
        <w:widowControl w:val="0"/>
        <w:autoSpaceDE w:val="0"/>
        <w:autoSpaceDN w:val="0"/>
        <w:adjustRightInd w:val="0"/>
        <w:jc w:val="both"/>
        <w:rPr>
          <w:rFonts w:ascii="Arial" w:hAnsi="Arial" w:cs="Arial"/>
          <w:bCs/>
          <w:sz w:val="24"/>
          <w:szCs w:val="24"/>
        </w:rPr>
      </w:pPr>
      <w:r w:rsidRPr="00E72C62">
        <w:rPr>
          <w:rFonts w:ascii="Arial" w:hAnsi="Arial" w:cs="Arial"/>
          <w:bCs/>
          <w:sz w:val="24"/>
          <w:szCs w:val="24"/>
        </w:rPr>
        <w:t>Prawa i obowiązki stron umowy nie mogą być przenoszone na osoby trzecie.</w:t>
      </w:r>
    </w:p>
    <w:p w14:paraId="2D3AEC34" w14:textId="77777777" w:rsidR="00915B36" w:rsidRPr="00E72C62" w:rsidRDefault="00915B36" w:rsidP="00915B36">
      <w:pPr>
        <w:widowControl w:val="0"/>
        <w:autoSpaceDE w:val="0"/>
        <w:autoSpaceDN w:val="0"/>
        <w:adjustRightInd w:val="0"/>
        <w:jc w:val="center"/>
        <w:rPr>
          <w:rFonts w:ascii="Arial" w:hAnsi="Arial" w:cs="Arial"/>
          <w:b/>
          <w:bCs/>
          <w:sz w:val="24"/>
          <w:szCs w:val="24"/>
        </w:rPr>
      </w:pPr>
    </w:p>
    <w:p w14:paraId="488462FA" w14:textId="7D324462" w:rsidR="00915B36" w:rsidRPr="00E72C62" w:rsidRDefault="00915B36" w:rsidP="00915B36">
      <w:pPr>
        <w:widowControl w:val="0"/>
        <w:autoSpaceDE w:val="0"/>
        <w:autoSpaceDN w:val="0"/>
        <w:adjustRightInd w:val="0"/>
        <w:jc w:val="center"/>
        <w:rPr>
          <w:rFonts w:ascii="Arial" w:hAnsi="Arial" w:cs="Arial"/>
          <w:b/>
          <w:bCs/>
          <w:sz w:val="24"/>
          <w:szCs w:val="24"/>
        </w:rPr>
      </w:pPr>
      <w:r w:rsidRPr="00E72C62">
        <w:rPr>
          <w:rFonts w:ascii="Arial" w:hAnsi="Arial" w:cs="Arial"/>
          <w:b/>
          <w:bCs/>
          <w:sz w:val="24"/>
          <w:szCs w:val="24"/>
        </w:rPr>
        <w:t xml:space="preserve">§ </w:t>
      </w:r>
      <w:r w:rsidR="00F42737">
        <w:rPr>
          <w:rFonts w:ascii="Arial" w:hAnsi="Arial" w:cs="Arial"/>
          <w:b/>
          <w:bCs/>
          <w:sz w:val="24"/>
          <w:szCs w:val="24"/>
        </w:rPr>
        <w:t>7</w:t>
      </w:r>
      <w:r w:rsidRPr="00E72C62">
        <w:rPr>
          <w:rFonts w:ascii="Arial" w:hAnsi="Arial" w:cs="Arial"/>
          <w:b/>
          <w:bCs/>
          <w:sz w:val="24"/>
          <w:szCs w:val="24"/>
        </w:rPr>
        <w:t>.</w:t>
      </w:r>
    </w:p>
    <w:p w14:paraId="19D5F3BA" w14:textId="0D2E11E1" w:rsidR="00915B36" w:rsidRPr="00E72C62" w:rsidRDefault="00915B36" w:rsidP="00915B36">
      <w:pPr>
        <w:widowControl w:val="0"/>
        <w:autoSpaceDE w:val="0"/>
        <w:autoSpaceDN w:val="0"/>
        <w:adjustRightInd w:val="0"/>
        <w:jc w:val="both"/>
        <w:rPr>
          <w:rFonts w:ascii="Arial" w:hAnsi="Arial" w:cs="Arial"/>
          <w:sz w:val="24"/>
          <w:szCs w:val="24"/>
        </w:rPr>
      </w:pPr>
      <w:r w:rsidRPr="00E72C62">
        <w:rPr>
          <w:rFonts w:ascii="Arial" w:hAnsi="Arial" w:cs="Arial"/>
          <w:sz w:val="24"/>
          <w:szCs w:val="24"/>
        </w:rPr>
        <w:t>Wszelkie zmiany umowy wymagają zachowania formy pis</w:t>
      </w:r>
      <w:r w:rsidR="00E72C62">
        <w:rPr>
          <w:rFonts w:ascii="Arial" w:hAnsi="Arial" w:cs="Arial"/>
          <w:sz w:val="24"/>
          <w:szCs w:val="24"/>
        </w:rPr>
        <w:t>emnej pod rygorem nieważności, z</w:t>
      </w:r>
      <w:r w:rsidRPr="00E72C62">
        <w:rPr>
          <w:rFonts w:ascii="Arial" w:hAnsi="Arial" w:cs="Arial"/>
          <w:sz w:val="24"/>
          <w:szCs w:val="24"/>
        </w:rPr>
        <w:t xml:space="preserve"> zastrzeżeniem § 2 ust. </w:t>
      </w:r>
      <w:r w:rsidR="00F07171">
        <w:rPr>
          <w:rFonts w:ascii="Arial" w:hAnsi="Arial" w:cs="Arial"/>
          <w:sz w:val="24"/>
          <w:szCs w:val="24"/>
        </w:rPr>
        <w:t>2</w:t>
      </w:r>
      <w:r w:rsidRPr="00E72C62">
        <w:rPr>
          <w:rFonts w:ascii="Arial" w:hAnsi="Arial" w:cs="Arial"/>
          <w:sz w:val="24"/>
          <w:szCs w:val="24"/>
        </w:rPr>
        <w:t xml:space="preserve"> oraz § </w:t>
      </w:r>
      <w:r w:rsidR="00F42737">
        <w:rPr>
          <w:rFonts w:ascii="Arial" w:hAnsi="Arial" w:cs="Arial"/>
          <w:sz w:val="24"/>
          <w:szCs w:val="24"/>
        </w:rPr>
        <w:t>4</w:t>
      </w:r>
      <w:r w:rsidRPr="00E72C62">
        <w:rPr>
          <w:rFonts w:ascii="Arial" w:hAnsi="Arial" w:cs="Arial"/>
          <w:sz w:val="24"/>
          <w:szCs w:val="24"/>
        </w:rPr>
        <w:t xml:space="preserve"> ust. 3 </w:t>
      </w:r>
    </w:p>
    <w:p w14:paraId="3FF3F76B" w14:textId="77777777" w:rsidR="00915B36" w:rsidRPr="00E72C62" w:rsidRDefault="00915B36" w:rsidP="00915B36">
      <w:pPr>
        <w:widowControl w:val="0"/>
        <w:autoSpaceDE w:val="0"/>
        <w:autoSpaceDN w:val="0"/>
        <w:adjustRightInd w:val="0"/>
        <w:ind w:left="4361"/>
        <w:jc w:val="both"/>
        <w:rPr>
          <w:rFonts w:ascii="Arial" w:hAnsi="Arial" w:cs="Arial"/>
          <w:b/>
          <w:bCs/>
          <w:sz w:val="24"/>
          <w:szCs w:val="24"/>
        </w:rPr>
      </w:pPr>
    </w:p>
    <w:p w14:paraId="0D679D57" w14:textId="105739ED" w:rsidR="00915B36" w:rsidRPr="00E72C62" w:rsidRDefault="00915B36" w:rsidP="00E72C62">
      <w:pPr>
        <w:widowControl w:val="0"/>
        <w:autoSpaceDE w:val="0"/>
        <w:autoSpaceDN w:val="0"/>
        <w:adjustRightInd w:val="0"/>
        <w:jc w:val="center"/>
        <w:rPr>
          <w:rFonts w:ascii="Arial" w:hAnsi="Arial" w:cs="Arial"/>
          <w:b/>
          <w:bCs/>
          <w:sz w:val="24"/>
          <w:szCs w:val="24"/>
        </w:rPr>
      </w:pPr>
      <w:r w:rsidRPr="00E72C62">
        <w:rPr>
          <w:rFonts w:ascii="Arial" w:hAnsi="Arial" w:cs="Arial"/>
          <w:b/>
          <w:bCs/>
          <w:sz w:val="24"/>
          <w:szCs w:val="24"/>
        </w:rPr>
        <w:t xml:space="preserve">§ </w:t>
      </w:r>
      <w:r w:rsidR="00F42737">
        <w:rPr>
          <w:rFonts w:ascii="Arial" w:hAnsi="Arial" w:cs="Arial"/>
          <w:b/>
          <w:bCs/>
          <w:sz w:val="24"/>
          <w:szCs w:val="24"/>
        </w:rPr>
        <w:t>8</w:t>
      </w:r>
      <w:r w:rsidRPr="00E72C62">
        <w:rPr>
          <w:rFonts w:ascii="Arial" w:hAnsi="Arial" w:cs="Arial"/>
          <w:b/>
          <w:bCs/>
          <w:sz w:val="24"/>
          <w:szCs w:val="24"/>
        </w:rPr>
        <w:t>.</w:t>
      </w:r>
    </w:p>
    <w:p w14:paraId="5B0BC16F" w14:textId="77777777" w:rsidR="00915B36" w:rsidRPr="00E72C62" w:rsidRDefault="00915B36" w:rsidP="00915B36">
      <w:pPr>
        <w:widowControl w:val="0"/>
        <w:overflowPunct w:val="0"/>
        <w:autoSpaceDE w:val="0"/>
        <w:autoSpaceDN w:val="0"/>
        <w:adjustRightInd w:val="0"/>
        <w:ind w:left="1" w:right="20"/>
        <w:jc w:val="both"/>
        <w:rPr>
          <w:rFonts w:ascii="Arial" w:hAnsi="Arial" w:cs="Arial"/>
          <w:sz w:val="24"/>
          <w:szCs w:val="24"/>
        </w:rPr>
      </w:pPr>
      <w:r w:rsidRPr="00E72C62">
        <w:rPr>
          <w:rFonts w:ascii="Arial" w:hAnsi="Arial" w:cs="Arial"/>
          <w:sz w:val="24"/>
          <w:szCs w:val="24"/>
        </w:rPr>
        <w:t>W sprawach nieuregulowanych niniejszą umową mają zastosowanie przepisy Kodeksu cywilnego.</w:t>
      </w:r>
    </w:p>
    <w:p w14:paraId="6D08AD51" w14:textId="77777777" w:rsidR="00915B36" w:rsidRPr="00E72C62" w:rsidRDefault="00915B36" w:rsidP="00915B36">
      <w:pPr>
        <w:widowControl w:val="0"/>
        <w:autoSpaceDE w:val="0"/>
        <w:autoSpaceDN w:val="0"/>
        <w:adjustRightInd w:val="0"/>
        <w:ind w:left="4361"/>
        <w:jc w:val="both"/>
        <w:rPr>
          <w:rFonts w:ascii="Arial" w:hAnsi="Arial" w:cs="Arial"/>
          <w:b/>
          <w:bCs/>
          <w:sz w:val="24"/>
          <w:szCs w:val="24"/>
        </w:rPr>
      </w:pPr>
    </w:p>
    <w:p w14:paraId="00EDEF25" w14:textId="19FE759C" w:rsidR="00915B36" w:rsidRPr="00E72C62" w:rsidRDefault="00915B36" w:rsidP="00E72C62">
      <w:pPr>
        <w:widowControl w:val="0"/>
        <w:autoSpaceDE w:val="0"/>
        <w:autoSpaceDN w:val="0"/>
        <w:adjustRightInd w:val="0"/>
        <w:jc w:val="center"/>
        <w:rPr>
          <w:rFonts w:ascii="Arial" w:hAnsi="Arial" w:cs="Arial"/>
          <w:b/>
          <w:bCs/>
          <w:sz w:val="24"/>
          <w:szCs w:val="24"/>
        </w:rPr>
      </w:pPr>
      <w:r w:rsidRPr="00E72C62">
        <w:rPr>
          <w:rFonts w:ascii="Arial" w:hAnsi="Arial" w:cs="Arial"/>
          <w:b/>
          <w:bCs/>
          <w:sz w:val="24"/>
          <w:szCs w:val="24"/>
        </w:rPr>
        <w:t xml:space="preserve">§ </w:t>
      </w:r>
      <w:r w:rsidR="00F42737">
        <w:rPr>
          <w:rFonts w:ascii="Arial" w:hAnsi="Arial" w:cs="Arial"/>
          <w:b/>
          <w:bCs/>
          <w:sz w:val="24"/>
          <w:szCs w:val="24"/>
        </w:rPr>
        <w:t>9</w:t>
      </w:r>
      <w:r w:rsidRPr="00E72C62">
        <w:rPr>
          <w:rFonts w:ascii="Arial" w:hAnsi="Arial" w:cs="Arial"/>
          <w:b/>
          <w:bCs/>
          <w:sz w:val="24"/>
          <w:szCs w:val="24"/>
        </w:rPr>
        <w:t>.</w:t>
      </w:r>
    </w:p>
    <w:p w14:paraId="42FC1584" w14:textId="77777777" w:rsidR="00915B36" w:rsidRPr="00E72C62" w:rsidRDefault="00915B36" w:rsidP="00915B36">
      <w:pPr>
        <w:widowControl w:val="0"/>
        <w:overflowPunct w:val="0"/>
        <w:autoSpaceDE w:val="0"/>
        <w:autoSpaceDN w:val="0"/>
        <w:adjustRightInd w:val="0"/>
        <w:ind w:left="1" w:right="20"/>
        <w:jc w:val="both"/>
        <w:rPr>
          <w:rFonts w:ascii="Arial" w:hAnsi="Arial" w:cs="Arial"/>
          <w:sz w:val="24"/>
          <w:szCs w:val="24"/>
        </w:rPr>
      </w:pPr>
      <w:r w:rsidRPr="00E72C62">
        <w:rPr>
          <w:rFonts w:ascii="Arial" w:hAnsi="Arial" w:cs="Arial"/>
          <w:sz w:val="24"/>
          <w:szCs w:val="24"/>
        </w:rPr>
        <w:t>Spory wynikłe w związku z realizacją niniejszej umowy będą r</w:t>
      </w:r>
      <w:r w:rsidR="00E72C62">
        <w:rPr>
          <w:rFonts w:ascii="Arial" w:hAnsi="Arial" w:cs="Arial"/>
          <w:sz w:val="24"/>
          <w:szCs w:val="24"/>
        </w:rPr>
        <w:t xml:space="preserve">ozstrzygane przez sąd właściwy </w:t>
      </w:r>
      <w:r w:rsidRPr="00E72C62">
        <w:rPr>
          <w:rFonts w:ascii="Arial" w:hAnsi="Arial" w:cs="Arial"/>
          <w:sz w:val="24"/>
          <w:szCs w:val="24"/>
        </w:rPr>
        <w:t>dla siedziby Zleceniodawcy.</w:t>
      </w:r>
    </w:p>
    <w:p w14:paraId="5BD22FD6" w14:textId="77777777" w:rsidR="00E72C62" w:rsidRDefault="00E72C62" w:rsidP="00E72C62">
      <w:pPr>
        <w:widowControl w:val="0"/>
        <w:autoSpaceDE w:val="0"/>
        <w:autoSpaceDN w:val="0"/>
        <w:adjustRightInd w:val="0"/>
        <w:jc w:val="center"/>
        <w:rPr>
          <w:rFonts w:ascii="Arial" w:hAnsi="Arial" w:cs="Arial"/>
          <w:b/>
          <w:bCs/>
          <w:sz w:val="24"/>
          <w:szCs w:val="24"/>
        </w:rPr>
      </w:pPr>
    </w:p>
    <w:p w14:paraId="2982039A" w14:textId="1E8BF365" w:rsidR="00915B36" w:rsidRPr="00E72C62" w:rsidRDefault="00915B36" w:rsidP="00E72C62">
      <w:pPr>
        <w:widowControl w:val="0"/>
        <w:autoSpaceDE w:val="0"/>
        <w:autoSpaceDN w:val="0"/>
        <w:adjustRightInd w:val="0"/>
        <w:jc w:val="center"/>
        <w:rPr>
          <w:rFonts w:ascii="Arial" w:hAnsi="Arial" w:cs="Arial"/>
          <w:b/>
          <w:bCs/>
          <w:sz w:val="24"/>
          <w:szCs w:val="24"/>
        </w:rPr>
      </w:pPr>
      <w:r w:rsidRPr="00E72C62">
        <w:rPr>
          <w:rFonts w:ascii="Arial" w:hAnsi="Arial" w:cs="Arial"/>
          <w:b/>
          <w:bCs/>
          <w:sz w:val="24"/>
          <w:szCs w:val="24"/>
        </w:rPr>
        <w:t xml:space="preserve">§ </w:t>
      </w:r>
      <w:r w:rsidR="00F42737">
        <w:rPr>
          <w:rFonts w:ascii="Arial" w:hAnsi="Arial" w:cs="Arial"/>
          <w:b/>
          <w:bCs/>
          <w:sz w:val="24"/>
          <w:szCs w:val="24"/>
        </w:rPr>
        <w:t>10</w:t>
      </w:r>
      <w:r w:rsidRPr="00E72C62">
        <w:rPr>
          <w:rFonts w:ascii="Arial" w:hAnsi="Arial" w:cs="Arial"/>
          <w:b/>
          <w:bCs/>
          <w:sz w:val="24"/>
          <w:szCs w:val="24"/>
        </w:rPr>
        <w:t>.</w:t>
      </w:r>
    </w:p>
    <w:p w14:paraId="7BD10322" w14:textId="77777777" w:rsidR="00915B36" w:rsidRPr="00E72C62" w:rsidRDefault="00915B36" w:rsidP="00915B36">
      <w:pPr>
        <w:widowControl w:val="0"/>
        <w:overflowPunct w:val="0"/>
        <w:autoSpaceDE w:val="0"/>
        <w:autoSpaceDN w:val="0"/>
        <w:adjustRightInd w:val="0"/>
        <w:ind w:left="1"/>
        <w:jc w:val="both"/>
        <w:rPr>
          <w:rFonts w:ascii="Arial" w:hAnsi="Arial" w:cs="Arial"/>
          <w:sz w:val="24"/>
          <w:szCs w:val="24"/>
        </w:rPr>
      </w:pPr>
      <w:r w:rsidRPr="00E72C62">
        <w:rPr>
          <w:rFonts w:ascii="Arial" w:hAnsi="Arial" w:cs="Arial"/>
          <w:sz w:val="24"/>
          <w:szCs w:val="24"/>
        </w:rPr>
        <w:t>Umowę sporządzono w 3 jednobrzmiących egzemplarzach, z których 2 egzemplarze otrzymuje Zleceniodawca, a 1 egzemplarz Zleceniobiorca.</w:t>
      </w:r>
    </w:p>
    <w:p w14:paraId="221B7711" w14:textId="77777777" w:rsidR="00915B36" w:rsidRPr="00E72C62" w:rsidRDefault="00915B36" w:rsidP="00915B36">
      <w:pPr>
        <w:widowControl w:val="0"/>
        <w:overflowPunct w:val="0"/>
        <w:autoSpaceDE w:val="0"/>
        <w:autoSpaceDN w:val="0"/>
        <w:adjustRightInd w:val="0"/>
        <w:ind w:left="1"/>
        <w:jc w:val="both"/>
        <w:rPr>
          <w:rFonts w:ascii="Arial" w:hAnsi="Arial" w:cs="Arial"/>
          <w:sz w:val="24"/>
          <w:szCs w:val="24"/>
        </w:rPr>
      </w:pPr>
    </w:p>
    <w:p w14:paraId="12B393AE" w14:textId="77777777" w:rsidR="00915B36" w:rsidRPr="00E72C62" w:rsidRDefault="00915B36" w:rsidP="00915B36">
      <w:pPr>
        <w:widowControl w:val="0"/>
        <w:tabs>
          <w:tab w:val="left" w:pos="5641"/>
        </w:tabs>
        <w:autoSpaceDE w:val="0"/>
        <w:autoSpaceDN w:val="0"/>
        <w:adjustRightInd w:val="0"/>
        <w:ind w:left="561"/>
        <w:jc w:val="both"/>
        <w:rPr>
          <w:rFonts w:ascii="Arial" w:hAnsi="Arial" w:cs="Arial"/>
          <w:sz w:val="24"/>
          <w:szCs w:val="24"/>
        </w:rPr>
      </w:pPr>
      <w:r w:rsidRPr="00E72C62">
        <w:rPr>
          <w:rFonts w:ascii="Arial" w:hAnsi="Arial" w:cs="Arial"/>
          <w:sz w:val="24"/>
          <w:szCs w:val="24"/>
        </w:rPr>
        <w:t>ZLECENIODAWCA</w:t>
      </w:r>
      <w:r w:rsidRPr="00E72C62">
        <w:rPr>
          <w:rFonts w:ascii="Arial" w:hAnsi="Arial" w:cs="Arial"/>
          <w:sz w:val="24"/>
          <w:szCs w:val="24"/>
        </w:rPr>
        <w:tab/>
        <w:t xml:space="preserve">       ZLECENIOBIORCA</w:t>
      </w:r>
    </w:p>
    <w:p w14:paraId="0E353F26" w14:textId="77777777" w:rsidR="00915B36" w:rsidRPr="00E72C62" w:rsidRDefault="00915B36" w:rsidP="00915B36">
      <w:pPr>
        <w:widowControl w:val="0"/>
        <w:tabs>
          <w:tab w:val="left" w:pos="5641"/>
        </w:tabs>
        <w:autoSpaceDE w:val="0"/>
        <w:autoSpaceDN w:val="0"/>
        <w:adjustRightInd w:val="0"/>
        <w:ind w:left="561"/>
        <w:jc w:val="both"/>
        <w:rPr>
          <w:rFonts w:ascii="Arial" w:hAnsi="Arial" w:cs="Arial"/>
          <w:sz w:val="24"/>
          <w:szCs w:val="24"/>
        </w:rPr>
      </w:pPr>
    </w:p>
    <w:p w14:paraId="2BC44C7A" w14:textId="77777777" w:rsidR="00915B36" w:rsidRPr="00915B36" w:rsidRDefault="00915B36" w:rsidP="00E72C62">
      <w:pPr>
        <w:widowControl w:val="0"/>
        <w:tabs>
          <w:tab w:val="left" w:pos="5641"/>
          <w:tab w:val="left" w:pos="7290"/>
        </w:tabs>
        <w:autoSpaceDE w:val="0"/>
        <w:autoSpaceDN w:val="0"/>
        <w:adjustRightInd w:val="0"/>
        <w:ind w:left="5670"/>
        <w:jc w:val="both"/>
        <w:rPr>
          <w:rFonts w:ascii="Arial" w:hAnsi="Arial" w:cs="Arial"/>
        </w:rPr>
      </w:pPr>
    </w:p>
    <w:p w14:paraId="24B6BC96" w14:textId="77777777" w:rsidR="008E459C" w:rsidRDefault="008E459C">
      <w:pPr>
        <w:spacing w:line="240" w:lineRule="auto"/>
        <w:rPr>
          <w:rFonts w:ascii="Arial" w:hAnsi="Arial" w:cs="Arial"/>
          <w:sz w:val="24"/>
          <w:szCs w:val="24"/>
        </w:rPr>
      </w:pPr>
      <w:r>
        <w:rPr>
          <w:rFonts w:ascii="Arial" w:hAnsi="Arial" w:cs="Arial"/>
          <w:sz w:val="24"/>
          <w:szCs w:val="24"/>
        </w:rPr>
        <w:br w:type="page"/>
      </w:r>
    </w:p>
    <w:p w14:paraId="116D9F49" w14:textId="77777777" w:rsidR="00915B36" w:rsidRPr="00E72C62" w:rsidRDefault="00915B36" w:rsidP="00E72C62">
      <w:pPr>
        <w:widowControl w:val="0"/>
        <w:autoSpaceDE w:val="0"/>
        <w:autoSpaceDN w:val="0"/>
        <w:adjustRightInd w:val="0"/>
        <w:ind w:left="5670"/>
        <w:rPr>
          <w:rFonts w:ascii="Arial" w:hAnsi="Arial" w:cs="Arial"/>
          <w:sz w:val="24"/>
          <w:szCs w:val="24"/>
        </w:rPr>
      </w:pPr>
      <w:r w:rsidRPr="00E72C62">
        <w:rPr>
          <w:rFonts w:ascii="Arial" w:hAnsi="Arial" w:cs="Arial"/>
          <w:sz w:val="24"/>
          <w:szCs w:val="24"/>
        </w:rPr>
        <w:lastRenderedPageBreak/>
        <w:t xml:space="preserve">Załącznik nr 1 do umowy </w:t>
      </w:r>
    </w:p>
    <w:p w14:paraId="3584705D" w14:textId="1036F105" w:rsidR="00915B36" w:rsidRPr="00E72C62" w:rsidRDefault="00915B36" w:rsidP="00E72C62">
      <w:pPr>
        <w:widowControl w:val="0"/>
        <w:overflowPunct w:val="0"/>
        <w:autoSpaceDE w:val="0"/>
        <w:autoSpaceDN w:val="0"/>
        <w:adjustRightInd w:val="0"/>
        <w:ind w:left="5670"/>
        <w:rPr>
          <w:rFonts w:ascii="Arial" w:hAnsi="Arial" w:cs="Arial"/>
          <w:sz w:val="24"/>
          <w:szCs w:val="24"/>
        </w:rPr>
      </w:pPr>
      <w:r w:rsidRPr="00E72C62">
        <w:rPr>
          <w:rFonts w:ascii="Arial" w:hAnsi="Arial" w:cs="Arial"/>
          <w:sz w:val="24"/>
          <w:szCs w:val="24"/>
        </w:rPr>
        <w:t xml:space="preserve">nr </w:t>
      </w:r>
      <w:r w:rsidR="0062166C">
        <w:rPr>
          <w:rFonts w:ascii="Arial" w:hAnsi="Arial" w:cs="Arial"/>
          <w:sz w:val="24"/>
          <w:szCs w:val="24"/>
        </w:rPr>
        <w:t>138/22</w:t>
      </w:r>
    </w:p>
    <w:p w14:paraId="34D76625" w14:textId="77777777" w:rsidR="00915B36" w:rsidRPr="00E72C62" w:rsidRDefault="00915B36" w:rsidP="00E72C62">
      <w:pPr>
        <w:widowControl w:val="0"/>
        <w:autoSpaceDE w:val="0"/>
        <w:autoSpaceDN w:val="0"/>
        <w:adjustRightInd w:val="0"/>
        <w:ind w:left="5670"/>
        <w:rPr>
          <w:rFonts w:ascii="Arial" w:hAnsi="Arial" w:cs="Arial"/>
          <w:b/>
          <w:sz w:val="24"/>
          <w:szCs w:val="24"/>
        </w:rPr>
      </w:pPr>
      <w:r w:rsidRPr="00E72C62">
        <w:rPr>
          <w:rFonts w:ascii="Arial" w:hAnsi="Arial" w:cs="Arial"/>
          <w:sz w:val="24"/>
          <w:szCs w:val="24"/>
        </w:rPr>
        <w:t>z dnia ….………</w:t>
      </w:r>
    </w:p>
    <w:p w14:paraId="4676626C" w14:textId="77777777" w:rsidR="00E72C62" w:rsidRDefault="00E72C62" w:rsidP="00915B36">
      <w:pPr>
        <w:widowControl w:val="0"/>
        <w:autoSpaceDE w:val="0"/>
        <w:autoSpaceDN w:val="0"/>
        <w:adjustRightInd w:val="0"/>
        <w:jc w:val="center"/>
        <w:rPr>
          <w:rFonts w:ascii="Arial" w:hAnsi="Arial" w:cs="Arial"/>
          <w:b/>
          <w:sz w:val="24"/>
          <w:szCs w:val="24"/>
        </w:rPr>
      </w:pPr>
    </w:p>
    <w:p w14:paraId="46AA9FED" w14:textId="77777777" w:rsidR="00915B36" w:rsidRPr="00E72C62" w:rsidRDefault="00915B36" w:rsidP="00915B36">
      <w:pPr>
        <w:widowControl w:val="0"/>
        <w:autoSpaceDE w:val="0"/>
        <w:autoSpaceDN w:val="0"/>
        <w:adjustRightInd w:val="0"/>
        <w:jc w:val="center"/>
        <w:rPr>
          <w:rFonts w:ascii="Arial" w:hAnsi="Arial" w:cs="Arial"/>
          <w:b/>
          <w:sz w:val="24"/>
          <w:szCs w:val="24"/>
        </w:rPr>
      </w:pPr>
      <w:r w:rsidRPr="00E72C62">
        <w:rPr>
          <w:rFonts w:ascii="Arial" w:hAnsi="Arial" w:cs="Arial"/>
          <w:b/>
          <w:sz w:val="24"/>
          <w:szCs w:val="24"/>
        </w:rPr>
        <w:t>ZAKRES RZECZOWY ZLECENIA</w:t>
      </w:r>
    </w:p>
    <w:p w14:paraId="1AC62702" w14:textId="77777777" w:rsidR="00915B36" w:rsidRPr="00E72C62" w:rsidRDefault="00915B36" w:rsidP="00915B36">
      <w:pPr>
        <w:widowControl w:val="0"/>
        <w:autoSpaceDE w:val="0"/>
        <w:autoSpaceDN w:val="0"/>
        <w:adjustRightInd w:val="0"/>
        <w:rPr>
          <w:rFonts w:ascii="Arial" w:hAnsi="Arial" w:cs="Arial"/>
          <w:b/>
          <w:sz w:val="24"/>
          <w:szCs w:val="24"/>
        </w:rPr>
      </w:pPr>
    </w:p>
    <w:p w14:paraId="272C1D7E" w14:textId="443DEDCD" w:rsidR="00060627" w:rsidRDefault="00915B36" w:rsidP="00060627">
      <w:pPr>
        <w:widowControl w:val="0"/>
        <w:autoSpaceDE w:val="0"/>
        <w:autoSpaceDN w:val="0"/>
        <w:adjustRightInd w:val="0"/>
        <w:jc w:val="both"/>
        <w:rPr>
          <w:rFonts w:ascii="Arial" w:hAnsi="Arial" w:cs="Arial"/>
          <w:sz w:val="24"/>
          <w:szCs w:val="24"/>
        </w:rPr>
      </w:pPr>
      <w:r w:rsidRPr="00E72C62">
        <w:rPr>
          <w:rFonts w:ascii="Arial" w:hAnsi="Arial" w:cs="Arial"/>
          <w:sz w:val="24"/>
          <w:szCs w:val="24"/>
        </w:rPr>
        <w:t xml:space="preserve">Zleceniobiorca w ramach zlecenia </w:t>
      </w:r>
      <w:r w:rsidR="00060627" w:rsidRPr="00915B36">
        <w:rPr>
          <w:rFonts w:ascii="Arial" w:hAnsi="Arial" w:cs="Arial"/>
          <w:sz w:val="24"/>
          <w:szCs w:val="24"/>
        </w:rPr>
        <w:t xml:space="preserve">zobowiązuje się do </w:t>
      </w:r>
      <w:r w:rsidR="00060627">
        <w:rPr>
          <w:rFonts w:ascii="Arial" w:hAnsi="Arial" w:cs="Arial"/>
          <w:sz w:val="24"/>
          <w:szCs w:val="24"/>
        </w:rPr>
        <w:t xml:space="preserve">świadczenia usług związanych z organizacją konferencji na temat przedsiębiorczości na obszarach wiejskich i znaczenia instytucji otoczenia biznesu w jej rozwoju, </w:t>
      </w:r>
      <w:r w:rsidR="00AF1CB5">
        <w:rPr>
          <w:rFonts w:ascii="Arial" w:hAnsi="Arial" w:cs="Arial"/>
          <w:sz w:val="24"/>
          <w:szCs w:val="24"/>
        </w:rPr>
        <w:t xml:space="preserve">które będą obejmować poniższe elementy. </w:t>
      </w:r>
    </w:p>
    <w:p w14:paraId="70272A5A" w14:textId="2C23B936" w:rsidR="00052A7E" w:rsidRPr="00052A7E" w:rsidRDefault="00B4265E" w:rsidP="0050014D">
      <w:pPr>
        <w:pStyle w:val="Akapitzlist"/>
        <w:numPr>
          <w:ilvl w:val="0"/>
          <w:numId w:val="15"/>
        </w:numPr>
        <w:spacing w:before="120"/>
        <w:contextualSpacing/>
        <w:rPr>
          <w:rFonts w:ascii="Arial" w:hAnsi="Arial" w:cs="Arial"/>
          <w:sz w:val="24"/>
          <w:szCs w:val="24"/>
        </w:rPr>
      </w:pPr>
      <w:r>
        <w:rPr>
          <w:rFonts w:ascii="Arial" w:hAnsi="Arial" w:cs="Arial"/>
          <w:b/>
          <w:sz w:val="24"/>
          <w:szCs w:val="24"/>
        </w:rPr>
        <w:t>Zapewnienie s</w:t>
      </w:r>
      <w:r w:rsidR="00BF78B8">
        <w:rPr>
          <w:rFonts w:ascii="Arial" w:hAnsi="Arial" w:cs="Arial"/>
          <w:b/>
          <w:sz w:val="24"/>
          <w:szCs w:val="24"/>
        </w:rPr>
        <w:t>ali konferencyjnej</w:t>
      </w:r>
      <w:r w:rsidR="00052A7E" w:rsidRPr="00052A7E">
        <w:rPr>
          <w:rFonts w:ascii="Arial" w:hAnsi="Arial" w:cs="Arial"/>
          <w:b/>
          <w:sz w:val="24"/>
          <w:szCs w:val="24"/>
        </w:rPr>
        <w:t xml:space="preserve"> </w:t>
      </w:r>
      <w:r w:rsidR="000417E1">
        <w:rPr>
          <w:rFonts w:ascii="Arial" w:hAnsi="Arial" w:cs="Arial"/>
          <w:sz w:val="24"/>
          <w:szCs w:val="24"/>
        </w:rPr>
        <w:t>dla</w:t>
      </w:r>
      <w:r w:rsidR="00052A7E" w:rsidRPr="00052A7E">
        <w:rPr>
          <w:rFonts w:ascii="Arial" w:hAnsi="Arial" w:cs="Arial"/>
          <w:sz w:val="24"/>
          <w:szCs w:val="24"/>
        </w:rPr>
        <w:t xml:space="preserve"> maksymalnie 210 osób, na terenie </w:t>
      </w:r>
      <w:r w:rsidR="00A30010">
        <w:rPr>
          <w:rFonts w:ascii="Arial" w:hAnsi="Arial" w:cs="Arial"/>
          <w:sz w:val="24"/>
          <w:szCs w:val="24"/>
        </w:rPr>
        <w:t xml:space="preserve">m. st. </w:t>
      </w:r>
      <w:r w:rsidR="00052A7E" w:rsidRPr="00052A7E">
        <w:rPr>
          <w:rFonts w:ascii="Arial" w:hAnsi="Arial" w:cs="Arial"/>
          <w:sz w:val="24"/>
          <w:szCs w:val="24"/>
        </w:rPr>
        <w:t xml:space="preserve">Warszawy, </w:t>
      </w:r>
      <w:r w:rsidR="00BF78B8" w:rsidRPr="00052A7E">
        <w:rPr>
          <w:rFonts w:ascii="Arial" w:hAnsi="Arial" w:cs="Arial"/>
          <w:sz w:val="24"/>
          <w:szCs w:val="24"/>
        </w:rPr>
        <w:t>wyposażon</w:t>
      </w:r>
      <w:r w:rsidR="00BF78B8">
        <w:rPr>
          <w:rFonts w:ascii="Arial" w:hAnsi="Arial" w:cs="Arial"/>
          <w:sz w:val="24"/>
          <w:szCs w:val="24"/>
        </w:rPr>
        <w:t>ej</w:t>
      </w:r>
      <w:r w:rsidR="00BF78B8" w:rsidRPr="00052A7E">
        <w:rPr>
          <w:rFonts w:ascii="Arial" w:hAnsi="Arial" w:cs="Arial"/>
          <w:sz w:val="24"/>
          <w:szCs w:val="24"/>
        </w:rPr>
        <w:t xml:space="preserve"> </w:t>
      </w:r>
      <w:r w:rsidR="00052A7E" w:rsidRPr="00052A7E">
        <w:rPr>
          <w:rFonts w:ascii="Arial" w:hAnsi="Arial" w:cs="Arial"/>
          <w:sz w:val="24"/>
          <w:szCs w:val="24"/>
        </w:rPr>
        <w:t>w nagłośnienie oraz sprzęt do prezentacji multimedialnych (minimum wyposażenia to: laptop, rzutnik, ekran, 3 mikrofony, głośniki) oraz osobę obsługującą sprzęt multimedialny.</w:t>
      </w:r>
      <w:r w:rsidR="0062166C">
        <w:rPr>
          <w:rFonts w:ascii="Arial" w:hAnsi="Arial" w:cs="Arial"/>
          <w:sz w:val="24"/>
          <w:szCs w:val="24"/>
        </w:rPr>
        <w:t xml:space="preserve"> </w:t>
      </w:r>
      <w:r w:rsidR="00AF1CB5">
        <w:rPr>
          <w:rFonts w:ascii="Arial" w:hAnsi="Arial" w:cs="Arial"/>
          <w:sz w:val="24"/>
          <w:szCs w:val="24"/>
        </w:rPr>
        <w:t xml:space="preserve">Wyposażenie sali </w:t>
      </w:r>
      <w:r w:rsidR="00662BA5">
        <w:rPr>
          <w:rFonts w:ascii="Arial" w:hAnsi="Arial" w:cs="Arial"/>
          <w:sz w:val="24"/>
          <w:szCs w:val="24"/>
        </w:rPr>
        <w:t xml:space="preserve">będzie </w:t>
      </w:r>
      <w:r w:rsidR="00AF1CB5">
        <w:rPr>
          <w:rFonts w:ascii="Arial" w:hAnsi="Arial" w:cs="Arial"/>
          <w:sz w:val="24"/>
          <w:szCs w:val="24"/>
        </w:rPr>
        <w:t xml:space="preserve">adekwatne do potrzeb wynikających z </w:t>
      </w:r>
      <w:r w:rsidR="003B17CD">
        <w:rPr>
          <w:rFonts w:ascii="Arial" w:hAnsi="Arial" w:cs="Arial"/>
          <w:sz w:val="24"/>
          <w:szCs w:val="24"/>
        </w:rPr>
        <w:t xml:space="preserve">realizacji </w:t>
      </w:r>
      <w:r w:rsidR="00AF1CB5">
        <w:rPr>
          <w:rFonts w:ascii="Arial" w:hAnsi="Arial" w:cs="Arial"/>
          <w:sz w:val="24"/>
          <w:szCs w:val="24"/>
        </w:rPr>
        <w:t xml:space="preserve">ramowego programu konferencji (m.in. </w:t>
      </w:r>
      <w:r w:rsidR="003B17CD">
        <w:rPr>
          <w:rFonts w:ascii="Arial" w:hAnsi="Arial" w:cs="Arial"/>
          <w:sz w:val="24"/>
          <w:szCs w:val="24"/>
        </w:rPr>
        <w:t xml:space="preserve">miejsca siedzące dla uczestników w układzie teatralnym, </w:t>
      </w:r>
      <w:r w:rsidR="00AF1CB5">
        <w:rPr>
          <w:rFonts w:ascii="Arial" w:hAnsi="Arial" w:cs="Arial"/>
          <w:sz w:val="24"/>
          <w:szCs w:val="24"/>
        </w:rPr>
        <w:t>stół prezydialny, miejsce dla prelegent</w:t>
      </w:r>
      <w:r w:rsidR="003B17CD">
        <w:rPr>
          <w:rFonts w:ascii="Arial" w:hAnsi="Arial" w:cs="Arial"/>
          <w:sz w:val="24"/>
          <w:szCs w:val="24"/>
        </w:rPr>
        <w:t xml:space="preserve">a, miejsce do przeprowadzenia dyskusji panelowej, stolik recepcyjny). </w:t>
      </w:r>
      <w:r w:rsidR="00AF1CB5">
        <w:rPr>
          <w:rFonts w:ascii="Arial" w:hAnsi="Arial" w:cs="Arial"/>
          <w:sz w:val="24"/>
          <w:szCs w:val="24"/>
        </w:rPr>
        <w:t xml:space="preserve"> </w:t>
      </w:r>
    </w:p>
    <w:p w14:paraId="2990BA07" w14:textId="40E77DDE" w:rsidR="00052A7E" w:rsidRPr="00052A7E" w:rsidRDefault="00BF78B8" w:rsidP="0050014D">
      <w:pPr>
        <w:pStyle w:val="Akapitzlist"/>
        <w:numPr>
          <w:ilvl w:val="0"/>
          <w:numId w:val="15"/>
        </w:numPr>
        <w:ind w:left="284" w:firstLine="142"/>
        <w:contextualSpacing/>
        <w:rPr>
          <w:rFonts w:ascii="Arial" w:hAnsi="Arial" w:cs="Arial"/>
          <w:b/>
          <w:bCs/>
          <w:sz w:val="24"/>
          <w:szCs w:val="24"/>
        </w:rPr>
      </w:pPr>
      <w:r>
        <w:rPr>
          <w:rFonts w:ascii="Arial" w:hAnsi="Arial" w:cs="Arial"/>
          <w:b/>
          <w:sz w:val="24"/>
          <w:szCs w:val="24"/>
        </w:rPr>
        <w:t xml:space="preserve">Zapewnienie wyżywienia </w:t>
      </w:r>
      <w:r w:rsidR="00052A7E" w:rsidRPr="00052A7E">
        <w:rPr>
          <w:rFonts w:ascii="Arial" w:hAnsi="Arial" w:cs="Arial"/>
          <w:sz w:val="24"/>
          <w:szCs w:val="24"/>
        </w:rPr>
        <w:t xml:space="preserve">dla </w:t>
      </w:r>
      <w:r w:rsidR="00572573">
        <w:rPr>
          <w:rFonts w:ascii="Arial" w:hAnsi="Arial" w:cs="Arial"/>
          <w:sz w:val="24"/>
          <w:szCs w:val="24"/>
        </w:rPr>
        <w:t>uczestników konferencji</w:t>
      </w:r>
      <w:r w:rsidR="00B4265E">
        <w:rPr>
          <w:rFonts w:ascii="Arial" w:hAnsi="Arial" w:cs="Arial"/>
          <w:sz w:val="24"/>
          <w:szCs w:val="24"/>
        </w:rPr>
        <w:t>:</w:t>
      </w:r>
    </w:p>
    <w:p w14:paraId="303D77C9" w14:textId="11BF0E66" w:rsidR="00052A7E" w:rsidRPr="00052A7E" w:rsidRDefault="00052A7E" w:rsidP="0050014D">
      <w:pPr>
        <w:pStyle w:val="Akapitzlist"/>
        <w:numPr>
          <w:ilvl w:val="1"/>
          <w:numId w:val="15"/>
        </w:numPr>
        <w:ind w:left="1418" w:hanging="87"/>
        <w:contextualSpacing/>
        <w:rPr>
          <w:rFonts w:ascii="Arial" w:hAnsi="Arial" w:cs="Arial"/>
          <w:sz w:val="24"/>
          <w:szCs w:val="24"/>
        </w:rPr>
      </w:pPr>
      <w:r w:rsidRPr="00052A7E">
        <w:rPr>
          <w:rFonts w:ascii="Arial" w:hAnsi="Arial" w:cs="Arial"/>
          <w:b/>
          <w:sz w:val="24"/>
          <w:szCs w:val="24"/>
        </w:rPr>
        <w:t>Obiad</w:t>
      </w:r>
      <w:r w:rsidRPr="00052A7E">
        <w:rPr>
          <w:rFonts w:ascii="Arial" w:hAnsi="Arial" w:cs="Arial"/>
          <w:sz w:val="24"/>
          <w:szCs w:val="24"/>
        </w:rPr>
        <w:t xml:space="preserve"> w formie bufetu szwedzkiego składający się z m</w:t>
      </w:r>
      <w:r w:rsidR="00BF78B8">
        <w:rPr>
          <w:rFonts w:ascii="Arial" w:hAnsi="Arial" w:cs="Arial"/>
          <w:sz w:val="24"/>
          <w:szCs w:val="24"/>
        </w:rPr>
        <w:t>.</w:t>
      </w:r>
      <w:r w:rsidRPr="00052A7E">
        <w:rPr>
          <w:rFonts w:ascii="Arial" w:hAnsi="Arial" w:cs="Arial"/>
          <w:sz w:val="24"/>
          <w:szCs w:val="24"/>
        </w:rPr>
        <w:t>in</w:t>
      </w:r>
      <w:r w:rsidR="00A30010">
        <w:rPr>
          <w:rFonts w:ascii="Arial" w:hAnsi="Arial" w:cs="Arial"/>
          <w:sz w:val="24"/>
          <w:szCs w:val="24"/>
        </w:rPr>
        <w:t>.</w:t>
      </w:r>
      <w:r w:rsidRPr="00052A7E">
        <w:rPr>
          <w:rFonts w:ascii="Arial" w:hAnsi="Arial" w:cs="Arial"/>
          <w:sz w:val="24"/>
          <w:szCs w:val="24"/>
        </w:rPr>
        <w:t>:</w:t>
      </w:r>
    </w:p>
    <w:p w14:paraId="41291A4F" w14:textId="30115F42" w:rsidR="00052A7E" w:rsidRPr="00052A7E" w:rsidRDefault="00052A7E" w:rsidP="0050014D">
      <w:pPr>
        <w:widowControl w:val="0"/>
        <w:numPr>
          <w:ilvl w:val="0"/>
          <w:numId w:val="16"/>
        </w:numPr>
        <w:tabs>
          <w:tab w:val="clear" w:pos="502"/>
          <w:tab w:val="num" w:pos="720"/>
        </w:tabs>
        <w:overflowPunct w:val="0"/>
        <w:autoSpaceDE w:val="0"/>
        <w:autoSpaceDN w:val="0"/>
        <w:adjustRightInd w:val="0"/>
        <w:ind w:left="2835" w:right="20" w:hanging="708"/>
        <w:rPr>
          <w:rFonts w:ascii="Arial" w:hAnsi="Arial" w:cs="Arial"/>
          <w:sz w:val="24"/>
          <w:szCs w:val="24"/>
        </w:rPr>
      </w:pPr>
      <w:r w:rsidRPr="00052A7E">
        <w:rPr>
          <w:rFonts w:ascii="Arial" w:hAnsi="Arial" w:cs="Arial"/>
          <w:sz w:val="24"/>
          <w:szCs w:val="24"/>
        </w:rPr>
        <w:t xml:space="preserve">tradycyjnych polskich zup w ilości min. 500 ml na osobę – </w:t>
      </w:r>
      <w:r w:rsidR="002E39FB">
        <w:rPr>
          <w:rFonts w:ascii="Arial" w:hAnsi="Arial" w:cs="Arial"/>
          <w:sz w:val="24"/>
          <w:szCs w:val="24"/>
        </w:rPr>
        <w:t xml:space="preserve">        </w:t>
      </w:r>
      <w:r w:rsidRPr="00052A7E">
        <w:rPr>
          <w:rFonts w:ascii="Arial" w:hAnsi="Arial" w:cs="Arial"/>
          <w:sz w:val="24"/>
          <w:szCs w:val="24"/>
        </w:rPr>
        <w:t>dwie propozycje do wyboru, w tym jedna wegetariańska,</w:t>
      </w:r>
    </w:p>
    <w:p w14:paraId="60E31CB1" w14:textId="77777777" w:rsidR="00052A7E" w:rsidRPr="00052A7E" w:rsidRDefault="00052A7E" w:rsidP="0050014D">
      <w:pPr>
        <w:widowControl w:val="0"/>
        <w:numPr>
          <w:ilvl w:val="0"/>
          <w:numId w:val="16"/>
        </w:numPr>
        <w:tabs>
          <w:tab w:val="clear" w:pos="502"/>
          <w:tab w:val="num" w:pos="720"/>
        </w:tabs>
        <w:overflowPunct w:val="0"/>
        <w:autoSpaceDE w:val="0"/>
        <w:autoSpaceDN w:val="0"/>
        <w:adjustRightInd w:val="0"/>
        <w:ind w:left="2835" w:right="20" w:hanging="708"/>
        <w:rPr>
          <w:rFonts w:ascii="Arial" w:hAnsi="Arial" w:cs="Arial"/>
          <w:sz w:val="24"/>
          <w:szCs w:val="24"/>
        </w:rPr>
      </w:pPr>
      <w:r w:rsidRPr="00052A7E">
        <w:rPr>
          <w:rFonts w:ascii="Arial" w:hAnsi="Arial" w:cs="Arial"/>
          <w:sz w:val="24"/>
          <w:szCs w:val="24"/>
        </w:rPr>
        <w:t xml:space="preserve">tradycyjnych polskich dań mięsnych na ciepło w dwóch rodzajach do wyboru min. </w:t>
      </w:r>
      <w:smartTag w:uri="urn:schemas-microsoft-com:office:smarttags" w:element="metricconverter">
        <w:smartTagPr>
          <w:attr w:name="ProductID" w:val="150 g"/>
        </w:smartTagPr>
        <w:r w:rsidRPr="00052A7E">
          <w:rPr>
            <w:rFonts w:ascii="Arial" w:hAnsi="Arial" w:cs="Arial"/>
            <w:sz w:val="24"/>
            <w:szCs w:val="24"/>
          </w:rPr>
          <w:t>150 g</w:t>
        </w:r>
      </w:smartTag>
      <w:r w:rsidRPr="00052A7E">
        <w:rPr>
          <w:rFonts w:ascii="Arial" w:hAnsi="Arial" w:cs="Arial"/>
          <w:sz w:val="24"/>
          <w:szCs w:val="24"/>
        </w:rPr>
        <w:t xml:space="preserve"> na osobę,</w:t>
      </w:r>
    </w:p>
    <w:p w14:paraId="03D0A3E5" w14:textId="77777777" w:rsidR="00052A7E" w:rsidRPr="00052A7E" w:rsidRDefault="00052A7E" w:rsidP="0050014D">
      <w:pPr>
        <w:widowControl w:val="0"/>
        <w:numPr>
          <w:ilvl w:val="0"/>
          <w:numId w:val="16"/>
        </w:numPr>
        <w:tabs>
          <w:tab w:val="clear" w:pos="502"/>
          <w:tab w:val="num" w:pos="720"/>
        </w:tabs>
        <w:overflowPunct w:val="0"/>
        <w:autoSpaceDE w:val="0"/>
        <w:autoSpaceDN w:val="0"/>
        <w:adjustRightInd w:val="0"/>
        <w:ind w:left="2835" w:right="20" w:hanging="708"/>
        <w:rPr>
          <w:rFonts w:ascii="Arial" w:hAnsi="Arial" w:cs="Arial"/>
          <w:sz w:val="24"/>
          <w:szCs w:val="24"/>
        </w:rPr>
      </w:pPr>
      <w:r w:rsidRPr="00052A7E">
        <w:rPr>
          <w:rFonts w:ascii="Arial" w:hAnsi="Arial" w:cs="Arial"/>
          <w:sz w:val="24"/>
          <w:szCs w:val="24"/>
        </w:rPr>
        <w:t>ziemniaków i kasz lub klusek do wyboru min. 150 g na osobę,</w:t>
      </w:r>
    </w:p>
    <w:p w14:paraId="762C49C0" w14:textId="77777777" w:rsidR="00052A7E" w:rsidRPr="00052A7E" w:rsidRDefault="00052A7E" w:rsidP="0050014D">
      <w:pPr>
        <w:widowControl w:val="0"/>
        <w:numPr>
          <w:ilvl w:val="0"/>
          <w:numId w:val="16"/>
        </w:numPr>
        <w:tabs>
          <w:tab w:val="clear" w:pos="502"/>
          <w:tab w:val="num" w:pos="720"/>
        </w:tabs>
        <w:overflowPunct w:val="0"/>
        <w:autoSpaceDE w:val="0"/>
        <w:autoSpaceDN w:val="0"/>
        <w:adjustRightInd w:val="0"/>
        <w:ind w:left="1418" w:right="20" w:firstLine="709"/>
        <w:rPr>
          <w:rFonts w:ascii="Arial" w:hAnsi="Arial" w:cs="Arial"/>
          <w:sz w:val="24"/>
          <w:szCs w:val="24"/>
        </w:rPr>
      </w:pPr>
      <w:r w:rsidRPr="00052A7E">
        <w:rPr>
          <w:rFonts w:ascii="Arial" w:hAnsi="Arial" w:cs="Arial"/>
          <w:sz w:val="24"/>
          <w:szCs w:val="24"/>
        </w:rPr>
        <w:t xml:space="preserve">dwóch rodzajów surówek min. </w:t>
      </w:r>
      <w:smartTag w:uri="urn:schemas-microsoft-com:office:smarttags" w:element="metricconverter">
        <w:smartTagPr>
          <w:attr w:name="ProductID" w:val="100 g"/>
        </w:smartTagPr>
        <w:r w:rsidRPr="00052A7E">
          <w:rPr>
            <w:rFonts w:ascii="Arial" w:hAnsi="Arial" w:cs="Arial"/>
            <w:sz w:val="24"/>
            <w:szCs w:val="24"/>
          </w:rPr>
          <w:t>100 g</w:t>
        </w:r>
      </w:smartTag>
      <w:r w:rsidRPr="00052A7E">
        <w:rPr>
          <w:rFonts w:ascii="Arial" w:hAnsi="Arial" w:cs="Arial"/>
          <w:sz w:val="24"/>
          <w:szCs w:val="24"/>
        </w:rPr>
        <w:t xml:space="preserve"> na osobę,</w:t>
      </w:r>
    </w:p>
    <w:p w14:paraId="1C16487B" w14:textId="77777777" w:rsidR="00052A7E" w:rsidRPr="00052A7E" w:rsidRDefault="00052A7E" w:rsidP="0050014D">
      <w:pPr>
        <w:widowControl w:val="0"/>
        <w:numPr>
          <w:ilvl w:val="0"/>
          <w:numId w:val="16"/>
        </w:numPr>
        <w:tabs>
          <w:tab w:val="clear" w:pos="502"/>
          <w:tab w:val="num" w:pos="720"/>
        </w:tabs>
        <w:overflowPunct w:val="0"/>
        <w:autoSpaceDE w:val="0"/>
        <w:autoSpaceDN w:val="0"/>
        <w:adjustRightInd w:val="0"/>
        <w:ind w:left="2835" w:right="20" w:hanging="708"/>
        <w:rPr>
          <w:rFonts w:ascii="Arial" w:hAnsi="Arial" w:cs="Arial"/>
          <w:sz w:val="24"/>
          <w:szCs w:val="24"/>
        </w:rPr>
      </w:pPr>
      <w:r w:rsidRPr="00052A7E">
        <w:rPr>
          <w:rFonts w:ascii="Arial" w:hAnsi="Arial" w:cs="Arial"/>
          <w:sz w:val="24"/>
          <w:szCs w:val="24"/>
        </w:rPr>
        <w:t xml:space="preserve">dania wegetariańskiego na ciepło w ilości min. </w:t>
      </w:r>
      <w:smartTag w:uri="urn:schemas-microsoft-com:office:smarttags" w:element="metricconverter">
        <w:smartTagPr>
          <w:attr w:name="ProductID" w:val="300 g"/>
        </w:smartTagPr>
        <w:r w:rsidRPr="00052A7E">
          <w:rPr>
            <w:rFonts w:ascii="Arial" w:hAnsi="Arial" w:cs="Arial"/>
            <w:sz w:val="24"/>
            <w:szCs w:val="24"/>
          </w:rPr>
          <w:t>300 g</w:t>
        </w:r>
      </w:smartTag>
      <w:r w:rsidRPr="00052A7E">
        <w:rPr>
          <w:rFonts w:ascii="Arial" w:hAnsi="Arial" w:cs="Arial"/>
          <w:sz w:val="24"/>
          <w:szCs w:val="24"/>
        </w:rPr>
        <w:t xml:space="preserve"> na osobę,</w:t>
      </w:r>
    </w:p>
    <w:p w14:paraId="1DE768BC" w14:textId="77777777" w:rsidR="00052A7E" w:rsidRPr="00052A7E" w:rsidRDefault="00052A7E" w:rsidP="0050014D">
      <w:pPr>
        <w:widowControl w:val="0"/>
        <w:numPr>
          <w:ilvl w:val="0"/>
          <w:numId w:val="16"/>
        </w:numPr>
        <w:tabs>
          <w:tab w:val="clear" w:pos="502"/>
          <w:tab w:val="num" w:pos="720"/>
        </w:tabs>
        <w:overflowPunct w:val="0"/>
        <w:autoSpaceDE w:val="0"/>
        <w:autoSpaceDN w:val="0"/>
        <w:adjustRightInd w:val="0"/>
        <w:ind w:left="2835" w:right="20" w:hanging="708"/>
        <w:rPr>
          <w:rFonts w:ascii="Arial" w:hAnsi="Arial" w:cs="Arial"/>
          <w:sz w:val="24"/>
          <w:szCs w:val="24"/>
        </w:rPr>
      </w:pPr>
      <w:r w:rsidRPr="00052A7E">
        <w:rPr>
          <w:rFonts w:ascii="Arial" w:hAnsi="Arial" w:cs="Arial"/>
          <w:sz w:val="24"/>
          <w:szCs w:val="24"/>
        </w:rPr>
        <w:t xml:space="preserve">tradycyjnego polskiego deseru w 3 postaciach min. </w:t>
      </w:r>
      <w:smartTag w:uri="urn:schemas-microsoft-com:office:smarttags" w:element="metricconverter">
        <w:smartTagPr>
          <w:attr w:name="ProductID" w:val="150 g"/>
        </w:smartTagPr>
        <w:r w:rsidRPr="00052A7E">
          <w:rPr>
            <w:rFonts w:ascii="Arial" w:hAnsi="Arial" w:cs="Arial"/>
            <w:sz w:val="24"/>
            <w:szCs w:val="24"/>
          </w:rPr>
          <w:t>150 g</w:t>
        </w:r>
      </w:smartTag>
      <w:r w:rsidRPr="00052A7E">
        <w:rPr>
          <w:rFonts w:ascii="Arial" w:hAnsi="Arial" w:cs="Arial"/>
          <w:sz w:val="24"/>
          <w:szCs w:val="24"/>
        </w:rPr>
        <w:t xml:space="preserve"> na osobę,</w:t>
      </w:r>
    </w:p>
    <w:p w14:paraId="51A9A3CD" w14:textId="0F542C49" w:rsidR="00052A7E" w:rsidRPr="00052A7E" w:rsidRDefault="00052A7E" w:rsidP="0050014D">
      <w:pPr>
        <w:widowControl w:val="0"/>
        <w:numPr>
          <w:ilvl w:val="0"/>
          <w:numId w:val="16"/>
        </w:numPr>
        <w:tabs>
          <w:tab w:val="clear" w:pos="502"/>
          <w:tab w:val="num" w:pos="720"/>
        </w:tabs>
        <w:overflowPunct w:val="0"/>
        <w:autoSpaceDE w:val="0"/>
        <w:autoSpaceDN w:val="0"/>
        <w:adjustRightInd w:val="0"/>
        <w:ind w:left="2835" w:right="20" w:hanging="708"/>
        <w:rPr>
          <w:rFonts w:ascii="Arial" w:hAnsi="Arial" w:cs="Arial"/>
          <w:sz w:val="24"/>
          <w:szCs w:val="24"/>
        </w:rPr>
      </w:pPr>
      <w:r w:rsidRPr="00052A7E">
        <w:rPr>
          <w:rFonts w:ascii="Arial" w:hAnsi="Arial" w:cs="Arial"/>
          <w:sz w:val="24"/>
          <w:szCs w:val="24"/>
        </w:rPr>
        <w:t>napojów (min</w:t>
      </w:r>
      <w:r w:rsidR="00A30010">
        <w:rPr>
          <w:rFonts w:ascii="Arial" w:hAnsi="Arial" w:cs="Arial"/>
          <w:sz w:val="24"/>
          <w:szCs w:val="24"/>
        </w:rPr>
        <w:t xml:space="preserve">. </w:t>
      </w:r>
      <w:r w:rsidRPr="00052A7E">
        <w:rPr>
          <w:rFonts w:ascii="Arial" w:hAnsi="Arial" w:cs="Arial"/>
          <w:sz w:val="24"/>
          <w:szCs w:val="24"/>
        </w:rPr>
        <w:t xml:space="preserve">1l/osobę): wody mineralnej, soków z polskich owoców sezonowych (np. jabłko, wiśnia, czarna </w:t>
      </w:r>
      <w:r w:rsidRPr="00052A7E">
        <w:rPr>
          <w:rFonts w:ascii="Arial" w:hAnsi="Arial" w:cs="Arial"/>
          <w:sz w:val="24"/>
          <w:szCs w:val="24"/>
        </w:rPr>
        <w:lastRenderedPageBreak/>
        <w:t>porzeczka).</w:t>
      </w:r>
    </w:p>
    <w:p w14:paraId="73FDCF74" w14:textId="53C4AF5C" w:rsidR="00052A7E" w:rsidRPr="002E39FB" w:rsidRDefault="002E39FB" w:rsidP="00A30010">
      <w:pPr>
        <w:widowControl w:val="0"/>
        <w:overflowPunct w:val="0"/>
        <w:autoSpaceDE w:val="0"/>
        <w:autoSpaceDN w:val="0"/>
        <w:adjustRightInd w:val="0"/>
        <w:ind w:right="20" w:firstLine="1276"/>
        <w:contextualSpacing/>
        <w:rPr>
          <w:rFonts w:ascii="Arial" w:hAnsi="Arial" w:cs="Arial"/>
          <w:sz w:val="24"/>
          <w:szCs w:val="24"/>
        </w:rPr>
      </w:pPr>
      <w:r>
        <w:rPr>
          <w:rFonts w:ascii="Arial" w:hAnsi="Arial" w:cs="Arial"/>
          <w:b/>
          <w:bCs/>
          <w:sz w:val="24"/>
          <w:szCs w:val="24"/>
        </w:rPr>
        <w:t>2.2.</w:t>
      </w:r>
      <w:r w:rsidR="00052A7E" w:rsidRPr="002E39FB">
        <w:rPr>
          <w:rFonts w:ascii="Arial" w:hAnsi="Arial" w:cs="Arial"/>
          <w:b/>
          <w:bCs/>
          <w:sz w:val="24"/>
          <w:szCs w:val="24"/>
        </w:rPr>
        <w:t xml:space="preserve"> </w:t>
      </w:r>
      <w:r>
        <w:rPr>
          <w:rFonts w:ascii="Arial" w:hAnsi="Arial" w:cs="Arial"/>
          <w:b/>
          <w:bCs/>
          <w:sz w:val="24"/>
          <w:szCs w:val="24"/>
        </w:rPr>
        <w:t xml:space="preserve">      </w:t>
      </w:r>
      <w:r w:rsidR="00B4265E">
        <w:rPr>
          <w:rFonts w:ascii="Arial" w:hAnsi="Arial" w:cs="Arial"/>
          <w:b/>
          <w:bCs/>
          <w:sz w:val="24"/>
          <w:szCs w:val="24"/>
        </w:rPr>
        <w:t>Całodzienny serwis kawowy</w:t>
      </w:r>
      <w:r w:rsidR="00052A7E" w:rsidRPr="002E39FB">
        <w:rPr>
          <w:rFonts w:ascii="Arial" w:hAnsi="Arial" w:cs="Arial"/>
          <w:sz w:val="24"/>
          <w:szCs w:val="24"/>
        </w:rPr>
        <w:t xml:space="preserve">, </w:t>
      </w:r>
      <w:r w:rsidR="00BF78B8" w:rsidRPr="002E39FB">
        <w:rPr>
          <w:rFonts w:ascii="Arial" w:hAnsi="Arial" w:cs="Arial"/>
          <w:sz w:val="24"/>
          <w:szCs w:val="24"/>
        </w:rPr>
        <w:t>składając</w:t>
      </w:r>
      <w:r w:rsidR="00B4265E">
        <w:rPr>
          <w:rFonts w:ascii="Arial" w:hAnsi="Arial" w:cs="Arial"/>
          <w:sz w:val="24"/>
          <w:szCs w:val="24"/>
        </w:rPr>
        <w:t xml:space="preserve">y </w:t>
      </w:r>
      <w:r w:rsidR="00052A7E" w:rsidRPr="002E39FB">
        <w:rPr>
          <w:rFonts w:ascii="Arial" w:hAnsi="Arial" w:cs="Arial"/>
          <w:sz w:val="24"/>
          <w:szCs w:val="24"/>
        </w:rPr>
        <w:t>się z:</w:t>
      </w:r>
    </w:p>
    <w:p w14:paraId="6B0C8921" w14:textId="77777777" w:rsidR="00052A7E" w:rsidRPr="00052A7E" w:rsidRDefault="00052A7E" w:rsidP="0050014D">
      <w:pPr>
        <w:widowControl w:val="0"/>
        <w:numPr>
          <w:ilvl w:val="1"/>
          <w:numId w:val="17"/>
        </w:numPr>
        <w:overflowPunct w:val="0"/>
        <w:autoSpaceDE w:val="0"/>
        <w:autoSpaceDN w:val="0"/>
        <w:adjustRightInd w:val="0"/>
        <w:ind w:left="2127" w:right="20" w:firstLine="0"/>
        <w:rPr>
          <w:rFonts w:ascii="Arial" w:hAnsi="Arial" w:cs="Arial"/>
          <w:sz w:val="24"/>
          <w:szCs w:val="24"/>
        </w:rPr>
      </w:pPr>
      <w:r w:rsidRPr="00052A7E">
        <w:rPr>
          <w:rFonts w:ascii="Arial" w:hAnsi="Arial" w:cs="Arial"/>
          <w:sz w:val="24"/>
          <w:szCs w:val="24"/>
        </w:rPr>
        <w:t>kawy i herbaty świeżo zaparzanej,</w:t>
      </w:r>
    </w:p>
    <w:p w14:paraId="5AF597B8" w14:textId="77777777" w:rsidR="00052A7E" w:rsidRPr="00052A7E" w:rsidRDefault="00052A7E" w:rsidP="0050014D">
      <w:pPr>
        <w:widowControl w:val="0"/>
        <w:numPr>
          <w:ilvl w:val="1"/>
          <w:numId w:val="17"/>
        </w:numPr>
        <w:overflowPunct w:val="0"/>
        <w:autoSpaceDE w:val="0"/>
        <w:autoSpaceDN w:val="0"/>
        <w:adjustRightInd w:val="0"/>
        <w:ind w:left="2127" w:right="20" w:firstLine="0"/>
        <w:rPr>
          <w:rFonts w:ascii="Arial" w:hAnsi="Arial" w:cs="Arial"/>
          <w:sz w:val="24"/>
          <w:szCs w:val="24"/>
        </w:rPr>
      </w:pPr>
      <w:r w:rsidRPr="00052A7E">
        <w:rPr>
          <w:rFonts w:ascii="Arial" w:hAnsi="Arial" w:cs="Arial"/>
          <w:sz w:val="24"/>
          <w:szCs w:val="24"/>
        </w:rPr>
        <w:t xml:space="preserve">dodatków w tym cukier, śmietanka, cytryna, </w:t>
      </w:r>
    </w:p>
    <w:p w14:paraId="1ACA5ADE" w14:textId="77777777" w:rsidR="00052A7E" w:rsidRPr="00052A7E" w:rsidRDefault="00052A7E" w:rsidP="0050014D">
      <w:pPr>
        <w:widowControl w:val="0"/>
        <w:numPr>
          <w:ilvl w:val="1"/>
          <w:numId w:val="17"/>
        </w:numPr>
        <w:overflowPunct w:val="0"/>
        <w:autoSpaceDE w:val="0"/>
        <w:autoSpaceDN w:val="0"/>
        <w:adjustRightInd w:val="0"/>
        <w:ind w:left="2835" w:right="20" w:hanging="708"/>
        <w:rPr>
          <w:rFonts w:ascii="Arial" w:hAnsi="Arial" w:cs="Arial"/>
          <w:sz w:val="24"/>
          <w:szCs w:val="24"/>
        </w:rPr>
      </w:pPr>
      <w:r w:rsidRPr="00052A7E">
        <w:rPr>
          <w:rFonts w:ascii="Arial" w:hAnsi="Arial" w:cs="Arial"/>
          <w:sz w:val="24"/>
          <w:szCs w:val="24"/>
        </w:rPr>
        <w:t>polskich owoców sezonowych, w tym: jabłek, winogron oraz śliwek po 150 g na osobę,</w:t>
      </w:r>
    </w:p>
    <w:p w14:paraId="600CB523" w14:textId="77777777" w:rsidR="00052A7E" w:rsidRPr="00052A7E" w:rsidRDefault="00052A7E" w:rsidP="0050014D">
      <w:pPr>
        <w:widowControl w:val="0"/>
        <w:numPr>
          <w:ilvl w:val="1"/>
          <w:numId w:val="17"/>
        </w:numPr>
        <w:overflowPunct w:val="0"/>
        <w:autoSpaceDE w:val="0"/>
        <w:autoSpaceDN w:val="0"/>
        <w:adjustRightInd w:val="0"/>
        <w:ind w:left="2835" w:right="20" w:hanging="708"/>
        <w:rPr>
          <w:rFonts w:ascii="Arial" w:hAnsi="Arial" w:cs="Arial"/>
          <w:sz w:val="24"/>
          <w:szCs w:val="24"/>
        </w:rPr>
      </w:pPr>
      <w:r w:rsidRPr="00052A7E">
        <w:rPr>
          <w:rFonts w:ascii="Arial" w:hAnsi="Arial" w:cs="Arial"/>
          <w:sz w:val="24"/>
          <w:szCs w:val="24"/>
        </w:rPr>
        <w:t>polskich tradycyjnych ciast i ciasteczek po 150 g na osobę,</w:t>
      </w:r>
    </w:p>
    <w:p w14:paraId="628DEC49" w14:textId="58B1076D" w:rsidR="00052A7E" w:rsidRPr="00052A7E" w:rsidRDefault="00052A7E" w:rsidP="0050014D">
      <w:pPr>
        <w:widowControl w:val="0"/>
        <w:numPr>
          <w:ilvl w:val="1"/>
          <w:numId w:val="17"/>
        </w:numPr>
        <w:overflowPunct w:val="0"/>
        <w:autoSpaceDE w:val="0"/>
        <w:autoSpaceDN w:val="0"/>
        <w:adjustRightInd w:val="0"/>
        <w:ind w:left="2835" w:right="20" w:hanging="708"/>
        <w:rPr>
          <w:rFonts w:ascii="Arial" w:hAnsi="Arial" w:cs="Arial"/>
          <w:sz w:val="24"/>
          <w:szCs w:val="24"/>
        </w:rPr>
      </w:pPr>
      <w:r w:rsidRPr="00052A7E">
        <w:rPr>
          <w:rFonts w:ascii="Arial" w:hAnsi="Arial" w:cs="Arial"/>
          <w:sz w:val="24"/>
          <w:szCs w:val="24"/>
        </w:rPr>
        <w:t>napojów (min</w:t>
      </w:r>
      <w:r w:rsidR="00A30010">
        <w:rPr>
          <w:rFonts w:ascii="Arial" w:hAnsi="Arial" w:cs="Arial"/>
          <w:sz w:val="24"/>
          <w:szCs w:val="24"/>
        </w:rPr>
        <w:t xml:space="preserve">. </w:t>
      </w:r>
      <w:r w:rsidRPr="00052A7E">
        <w:rPr>
          <w:rFonts w:ascii="Arial" w:hAnsi="Arial" w:cs="Arial"/>
          <w:sz w:val="24"/>
          <w:szCs w:val="24"/>
        </w:rPr>
        <w:t>1l/osobę): wody mineralnej, soków z polskich owoców sezonowych (np. jabłko, wiśnia, czarna porzeczka).</w:t>
      </w:r>
    </w:p>
    <w:p w14:paraId="79AE8DEC" w14:textId="6763D2B2" w:rsidR="00052A7E" w:rsidRPr="00052A7E" w:rsidRDefault="002E39FB" w:rsidP="00B4265E">
      <w:pPr>
        <w:ind w:left="2127" w:hanging="851"/>
        <w:rPr>
          <w:rFonts w:ascii="Arial" w:hAnsi="Arial" w:cs="Arial"/>
          <w:b/>
          <w:sz w:val="24"/>
          <w:szCs w:val="24"/>
        </w:rPr>
      </w:pPr>
      <w:r>
        <w:rPr>
          <w:rFonts w:ascii="Arial" w:hAnsi="Arial" w:cs="Arial"/>
          <w:b/>
          <w:sz w:val="24"/>
          <w:szCs w:val="24"/>
        </w:rPr>
        <w:t>2</w:t>
      </w:r>
      <w:r w:rsidR="00052A7E" w:rsidRPr="00052A7E">
        <w:rPr>
          <w:rFonts w:ascii="Arial" w:hAnsi="Arial" w:cs="Arial"/>
          <w:b/>
          <w:sz w:val="24"/>
          <w:szCs w:val="24"/>
        </w:rPr>
        <w:t xml:space="preserve">.3. </w:t>
      </w:r>
      <w:r w:rsidR="00A30010">
        <w:rPr>
          <w:rFonts w:ascii="Arial" w:hAnsi="Arial" w:cs="Arial"/>
          <w:b/>
          <w:sz w:val="24"/>
          <w:szCs w:val="24"/>
        </w:rPr>
        <w:t xml:space="preserve">      </w:t>
      </w:r>
      <w:r w:rsidR="00052A7E" w:rsidRPr="00052A7E">
        <w:rPr>
          <w:rFonts w:ascii="Arial" w:hAnsi="Arial" w:cs="Arial"/>
          <w:b/>
          <w:sz w:val="24"/>
          <w:szCs w:val="24"/>
        </w:rPr>
        <w:t xml:space="preserve">W ramach </w:t>
      </w:r>
      <w:r w:rsidR="00B4265E">
        <w:rPr>
          <w:rFonts w:ascii="Arial" w:hAnsi="Arial" w:cs="Arial"/>
          <w:b/>
          <w:sz w:val="24"/>
          <w:szCs w:val="24"/>
        </w:rPr>
        <w:t xml:space="preserve">Zapewnienia wyżywienia </w:t>
      </w:r>
      <w:r w:rsidR="00A30010">
        <w:rPr>
          <w:rFonts w:ascii="Arial" w:hAnsi="Arial" w:cs="Arial"/>
          <w:b/>
          <w:sz w:val="24"/>
          <w:szCs w:val="24"/>
        </w:rPr>
        <w:t xml:space="preserve">Zleceniobiorca </w:t>
      </w:r>
      <w:r w:rsidR="00052A7E" w:rsidRPr="00052A7E">
        <w:rPr>
          <w:rFonts w:ascii="Arial" w:hAnsi="Arial" w:cs="Arial"/>
          <w:b/>
          <w:sz w:val="24"/>
          <w:szCs w:val="24"/>
        </w:rPr>
        <w:t>zapewni także:</w:t>
      </w:r>
    </w:p>
    <w:p w14:paraId="38879C08" w14:textId="60381DF1" w:rsidR="00052A7E" w:rsidRPr="00052A7E" w:rsidRDefault="00052A7E" w:rsidP="0050014D">
      <w:pPr>
        <w:pStyle w:val="Akapitzlist"/>
        <w:numPr>
          <w:ilvl w:val="0"/>
          <w:numId w:val="18"/>
        </w:numPr>
        <w:ind w:left="2835" w:hanging="708"/>
        <w:contextualSpacing/>
        <w:rPr>
          <w:rFonts w:ascii="Arial" w:hAnsi="Arial" w:cs="Arial"/>
          <w:sz w:val="24"/>
          <w:szCs w:val="24"/>
        </w:rPr>
      </w:pPr>
      <w:r w:rsidRPr="00052A7E">
        <w:rPr>
          <w:rFonts w:ascii="Arial" w:hAnsi="Arial" w:cs="Arial"/>
          <w:sz w:val="24"/>
          <w:szCs w:val="24"/>
        </w:rPr>
        <w:t xml:space="preserve">zastawę porcelanową lub szklaną oraz sztućce ze stali nierdzewnej w </w:t>
      </w:r>
      <w:r w:rsidR="005B31B2">
        <w:rPr>
          <w:rFonts w:ascii="Arial" w:hAnsi="Arial" w:cs="Arial"/>
          <w:sz w:val="24"/>
          <w:szCs w:val="24"/>
        </w:rPr>
        <w:t xml:space="preserve">liczbie </w:t>
      </w:r>
      <w:r w:rsidRPr="00052A7E">
        <w:rPr>
          <w:rFonts w:ascii="Arial" w:hAnsi="Arial" w:cs="Arial"/>
          <w:sz w:val="24"/>
          <w:szCs w:val="24"/>
        </w:rPr>
        <w:t>niezbędnej do wykonania zlecenia,</w:t>
      </w:r>
    </w:p>
    <w:p w14:paraId="4579BE24" w14:textId="77777777" w:rsidR="00052A7E" w:rsidRPr="00052A7E" w:rsidRDefault="00052A7E" w:rsidP="0050014D">
      <w:pPr>
        <w:pStyle w:val="Akapitzlist"/>
        <w:numPr>
          <w:ilvl w:val="0"/>
          <w:numId w:val="18"/>
        </w:numPr>
        <w:ind w:left="2835" w:hanging="708"/>
        <w:contextualSpacing/>
        <w:rPr>
          <w:rFonts w:ascii="Arial" w:hAnsi="Arial" w:cs="Arial"/>
          <w:sz w:val="24"/>
          <w:szCs w:val="24"/>
        </w:rPr>
      </w:pPr>
      <w:r w:rsidRPr="00052A7E">
        <w:rPr>
          <w:rFonts w:ascii="Arial" w:hAnsi="Arial" w:cs="Arial"/>
          <w:sz w:val="24"/>
          <w:szCs w:val="24"/>
        </w:rPr>
        <w:t>sprzęt cateringowy oraz jego montaż i demontaż,</w:t>
      </w:r>
    </w:p>
    <w:p w14:paraId="6A803FBF" w14:textId="113CBBE5" w:rsidR="00052A7E" w:rsidRPr="00052A7E" w:rsidRDefault="006E0F23" w:rsidP="0050014D">
      <w:pPr>
        <w:pStyle w:val="Akapitzlist"/>
        <w:numPr>
          <w:ilvl w:val="0"/>
          <w:numId w:val="18"/>
        </w:numPr>
        <w:ind w:left="2835" w:hanging="708"/>
        <w:contextualSpacing/>
        <w:rPr>
          <w:rFonts w:ascii="Arial" w:hAnsi="Arial" w:cs="Arial"/>
          <w:sz w:val="24"/>
          <w:szCs w:val="24"/>
        </w:rPr>
      </w:pPr>
      <w:r>
        <w:rPr>
          <w:rFonts w:ascii="Arial" w:hAnsi="Arial" w:cs="Arial"/>
          <w:sz w:val="24"/>
          <w:szCs w:val="24"/>
        </w:rPr>
        <w:t>obsługę kelnerską pozwalającą na s</w:t>
      </w:r>
      <w:r w:rsidR="00052A7E" w:rsidRPr="00052A7E">
        <w:rPr>
          <w:rFonts w:ascii="Arial" w:hAnsi="Arial" w:cs="Arial"/>
          <w:sz w:val="24"/>
          <w:szCs w:val="24"/>
        </w:rPr>
        <w:t>prawne obsłużenie uczestników konferencji,</w:t>
      </w:r>
    </w:p>
    <w:p w14:paraId="551A65F7" w14:textId="60691917" w:rsidR="00052A7E" w:rsidRPr="00052A7E" w:rsidRDefault="00052A7E" w:rsidP="0050014D">
      <w:pPr>
        <w:pStyle w:val="Akapitzlist"/>
        <w:numPr>
          <w:ilvl w:val="0"/>
          <w:numId w:val="18"/>
        </w:numPr>
        <w:ind w:left="2835" w:hanging="708"/>
        <w:contextualSpacing/>
        <w:rPr>
          <w:rFonts w:ascii="Arial" w:hAnsi="Arial" w:cs="Arial"/>
          <w:sz w:val="24"/>
          <w:szCs w:val="24"/>
        </w:rPr>
      </w:pPr>
      <w:r w:rsidRPr="00052A7E">
        <w:rPr>
          <w:rFonts w:ascii="Arial" w:hAnsi="Arial" w:cs="Arial"/>
          <w:sz w:val="24"/>
          <w:szCs w:val="24"/>
        </w:rPr>
        <w:t xml:space="preserve">stoły coctailowe i bufetowe w </w:t>
      </w:r>
      <w:r w:rsidR="00A30010">
        <w:rPr>
          <w:rFonts w:ascii="Arial" w:hAnsi="Arial" w:cs="Arial"/>
          <w:sz w:val="24"/>
          <w:szCs w:val="24"/>
        </w:rPr>
        <w:t xml:space="preserve">liczbie </w:t>
      </w:r>
      <w:r w:rsidRPr="00052A7E">
        <w:rPr>
          <w:rFonts w:ascii="Arial" w:hAnsi="Arial" w:cs="Arial"/>
          <w:sz w:val="24"/>
          <w:szCs w:val="24"/>
        </w:rPr>
        <w:t>niezbędnej do wykonania zlecenia,</w:t>
      </w:r>
    </w:p>
    <w:p w14:paraId="70C69DED" w14:textId="77777777" w:rsidR="00052A7E" w:rsidRPr="00052A7E" w:rsidRDefault="00052A7E" w:rsidP="0050014D">
      <w:pPr>
        <w:pStyle w:val="Akapitzlist"/>
        <w:numPr>
          <w:ilvl w:val="0"/>
          <w:numId w:val="18"/>
        </w:numPr>
        <w:ind w:left="2835" w:hanging="708"/>
        <w:contextualSpacing/>
        <w:rPr>
          <w:rFonts w:ascii="Arial" w:hAnsi="Arial" w:cs="Arial"/>
          <w:sz w:val="24"/>
          <w:szCs w:val="24"/>
        </w:rPr>
      </w:pPr>
      <w:r w:rsidRPr="00052A7E">
        <w:rPr>
          <w:rFonts w:ascii="Arial" w:hAnsi="Arial" w:cs="Arial"/>
          <w:sz w:val="24"/>
          <w:szCs w:val="24"/>
        </w:rPr>
        <w:t>bieliznę stołową do nakrycia bufetów i stołów coctailowych.</w:t>
      </w:r>
    </w:p>
    <w:p w14:paraId="1E1E526F" w14:textId="05609887" w:rsidR="00052A7E" w:rsidRDefault="00052A7E" w:rsidP="00052A7E">
      <w:pPr>
        <w:pStyle w:val="Akapitzlist"/>
        <w:ind w:left="360"/>
        <w:jc w:val="both"/>
        <w:rPr>
          <w:rFonts w:ascii="Arial" w:hAnsi="Arial" w:cs="Arial"/>
          <w:sz w:val="24"/>
          <w:szCs w:val="24"/>
        </w:rPr>
      </w:pPr>
    </w:p>
    <w:p w14:paraId="65C82C83" w14:textId="6D33ACF2" w:rsidR="003B17CD" w:rsidRDefault="003B17CD" w:rsidP="003B17CD">
      <w:pPr>
        <w:pStyle w:val="Akapitzlist"/>
        <w:ind w:left="0"/>
        <w:jc w:val="both"/>
        <w:rPr>
          <w:rFonts w:ascii="Arial" w:hAnsi="Arial" w:cs="Arial"/>
          <w:sz w:val="24"/>
          <w:szCs w:val="24"/>
        </w:rPr>
      </w:pPr>
      <w:r>
        <w:rPr>
          <w:rFonts w:ascii="Arial" w:hAnsi="Arial" w:cs="Arial"/>
          <w:sz w:val="24"/>
          <w:szCs w:val="24"/>
        </w:rPr>
        <w:t>Obiad i całodzienny serwis kawowy będą serwowane w sali konferencyjnej lub w jej bezpośrednim sąsiedztwie.</w:t>
      </w:r>
    </w:p>
    <w:p w14:paraId="6D0AE27E" w14:textId="77777777" w:rsidR="003B17CD" w:rsidRPr="00052A7E" w:rsidRDefault="003B17CD" w:rsidP="003B17CD">
      <w:pPr>
        <w:pStyle w:val="Akapitzlist"/>
        <w:ind w:left="0"/>
        <w:jc w:val="both"/>
        <w:rPr>
          <w:rFonts w:ascii="Arial" w:hAnsi="Arial" w:cs="Arial"/>
          <w:sz w:val="24"/>
          <w:szCs w:val="24"/>
        </w:rPr>
      </w:pPr>
    </w:p>
    <w:p w14:paraId="0C4D1C95" w14:textId="2142BCED" w:rsidR="00052A7E" w:rsidRDefault="00052A7E" w:rsidP="00052A7E">
      <w:pPr>
        <w:widowControl w:val="0"/>
        <w:overflowPunct w:val="0"/>
        <w:autoSpaceDE w:val="0"/>
        <w:autoSpaceDN w:val="0"/>
        <w:adjustRightInd w:val="0"/>
        <w:jc w:val="both"/>
        <w:rPr>
          <w:rFonts w:ascii="Arial" w:hAnsi="Arial" w:cs="Arial"/>
          <w:bCs/>
          <w:sz w:val="24"/>
          <w:szCs w:val="24"/>
        </w:rPr>
      </w:pPr>
      <w:r w:rsidRPr="00A30010">
        <w:rPr>
          <w:rFonts w:ascii="Arial" w:hAnsi="Arial" w:cs="Arial"/>
          <w:bCs/>
          <w:sz w:val="24"/>
          <w:szCs w:val="24"/>
        </w:rPr>
        <w:t xml:space="preserve">Zleceniodawca zastrzega sobie, że produkty użyte do przygotowania posiłków podczas </w:t>
      </w:r>
      <w:r w:rsidR="00885FAD">
        <w:rPr>
          <w:rFonts w:ascii="Arial" w:hAnsi="Arial" w:cs="Arial"/>
          <w:bCs/>
          <w:sz w:val="24"/>
          <w:szCs w:val="24"/>
        </w:rPr>
        <w:t>konferencji</w:t>
      </w:r>
      <w:r w:rsidRPr="00A30010">
        <w:rPr>
          <w:rFonts w:ascii="Arial" w:hAnsi="Arial" w:cs="Arial"/>
          <w:bCs/>
          <w:sz w:val="24"/>
          <w:szCs w:val="24"/>
        </w:rPr>
        <w:t xml:space="preserve"> muszą być wyprodukowane z surowców wytworzonych na terenie Polski</w:t>
      </w:r>
      <w:r w:rsidRPr="00A30010">
        <w:rPr>
          <w:rFonts w:ascii="Arial" w:hAnsi="Arial" w:cs="Arial"/>
          <w:bCs/>
          <w:sz w:val="24"/>
          <w:szCs w:val="24"/>
          <w:vertAlign w:val="superscript"/>
        </w:rPr>
        <w:footnoteReference w:id="2"/>
      </w:r>
      <w:r w:rsidRPr="00A30010">
        <w:rPr>
          <w:rFonts w:ascii="Arial" w:hAnsi="Arial" w:cs="Arial"/>
          <w:bCs/>
          <w:sz w:val="24"/>
          <w:szCs w:val="24"/>
        </w:rPr>
        <w:t>.</w:t>
      </w:r>
    </w:p>
    <w:p w14:paraId="1856A3DF" w14:textId="15C8DD0C" w:rsidR="00AF1CB5" w:rsidRDefault="00AF1CB5" w:rsidP="00052A7E">
      <w:pPr>
        <w:widowControl w:val="0"/>
        <w:overflowPunct w:val="0"/>
        <w:autoSpaceDE w:val="0"/>
        <w:autoSpaceDN w:val="0"/>
        <w:adjustRightInd w:val="0"/>
        <w:jc w:val="both"/>
        <w:rPr>
          <w:rFonts w:ascii="Arial" w:hAnsi="Arial" w:cs="Arial"/>
          <w:bCs/>
          <w:sz w:val="24"/>
          <w:szCs w:val="24"/>
        </w:rPr>
      </w:pPr>
    </w:p>
    <w:p w14:paraId="55D4DC04" w14:textId="3D7F4BED" w:rsidR="00AF1CB5" w:rsidRDefault="00AF1CB5" w:rsidP="00052A7E">
      <w:pPr>
        <w:widowControl w:val="0"/>
        <w:overflowPunct w:val="0"/>
        <w:autoSpaceDE w:val="0"/>
        <w:autoSpaceDN w:val="0"/>
        <w:adjustRightInd w:val="0"/>
        <w:jc w:val="both"/>
        <w:rPr>
          <w:rFonts w:ascii="Arial" w:hAnsi="Arial" w:cs="Arial"/>
          <w:bCs/>
          <w:sz w:val="24"/>
          <w:szCs w:val="24"/>
        </w:rPr>
      </w:pPr>
    </w:p>
    <w:p w14:paraId="3C51A9A7" w14:textId="77777777" w:rsidR="000F129A" w:rsidRPr="00E72C62" w:rsidRDefault="000F129A" w:rsidP="000F129A">
      <w:pPr>
        <w:widowControl w:val="0"/>
        <w:overflowPunct w:val="0"/>
        <w:autoSpaceDE w:val="0"/>
        <w:autoSpaceDN w:val="0"/>
        <w:adjustRightInd w:val="0"/>
        <w:ind w:left="5245"/>
        <w:rPr>
          <w:rFonts w:ascii="Arial" w:hAnsi="Arial" w:cs="Arial"/>
          <w:sz w:val="24"/>
          <w:szCs w:val="24"/>
        </w:rPr>
      </w:pPr>
      <w:r>
        <w:rPr>
          <w:rFonts w:ascii="Arial" w:hAnsi="Arial" w:cs="Arial"/>
          <w:sz w:val="24"/>
          <w:szCs w:val="24"/>
        </w:rPr>
        <w:t>Z</w:t>
      </w:r>
      <w:r w:rsidRPr="00E72C62">
        <w:rPr>
          <w:rFonts w:ascii="Arial" w:hAnsi="Arial" w:cs="Arial"/>
          <w:sz w:val="24"/>
          <w:szCs w:val="24"/>
        </w:rPr>
        <w:t xml:space="preserve">ałącznik nr 2 do umowy </w:t>
      </w:r>
    </w:p>
    <w:p w14:paraId="23E6328D" w14:textId="13C17A39" w:rsidR="000F129A" w:rsidRPr="00E72C62" w:rsidRDefault="000F129A" w:rsidP="000F129A">
      <w:pPr>
        <w:widowControl w:val="0"/>
        <w:overflowPunct w:val="0"/>
        <w:autoSpaceDE w:val="0"/>
        <w:autoSpaceDN w:val="0"/>
        <w:adjustRightInd w:val="0"/>
        <w:ind w:left="5245"/>
        <w:rPr>
          <w:rFonts w:ascii="Arial" w:hAnsi="Arial" w:cs="Arial"/>
          <w:sz w:val="24"/>
          <w:szCs w:val="24"/>
        </w:rPr>
      </w:pPr>
      <w:r w:rsidRPr="00E72C62">
        <w:rPr>
          <w:rFonts w:ascii="Arial" w:hAnsi="Arial" w:cs="Arial"/>
          <w:sz w:val="24"/>
          <w:szCs w:val="24"/>
        </w:rPr>
        <w:t xml:space="preserve">nr </w:t>
      </w:r>
      <w:r w:rsidR="0062166C">
        <w:rPr>
          <w:rFonts w:ascii="Arial" w:hAnsi="Arial" w:cs="Arial"/>
          <w:sz w:val="24"/>
          <w:szCs w:val="24"/>
        </w:rPr>
        <w:t>138/22</w:t>
      </w:r>
    </w:p>
    <w:p w14:paraId="512E1E9E" w14:textId="77777777" w:rsidR="000F129A" w:rsidRPr="00E72C62" w:rsidRDefault="000F129A" w:rsidP="000F129A">
      <w:pPr>
        <w:widowControl w:val="0"/>
        <w:overflowPunct w:val="0"/>
        <w:autoSpaceDE w:val="0"/>
        <w:autoSpaceDN w:val="0"/>
        <w:adjustRightInd w:val="0"/>
        <w:ind w:left="5245"/>
        <w:rPr>
          <w:rFonts w:ascii="Arial" w:hAnsi="Arial" w:cs="Arial"/>
          <w:sz w:val="24"/>
          <w:szCs w:val="24"/>
        </w:rPr>
      </w:pPr>
      <w:r w:rsidRPr="00E72C62">
        <w:rPr>
          <w:rFonts w:ascii="Arial" w:hAnsi="Arial" w:cs="Arial"/>
          <w:sz w:val="24"/>
          <w:szCs w:val="24"/>
        </w:rPr>
        <w:t>z dnia ….………</w:t>
      </w:r>
    </w:p>
    <w:p w14:paraId="6F305CFF" w14:textId="77777777" w:rsidR="000F129A" w:rsidRDefault="000F129A" w:rsidP="000F129A">
      <w:pPr>
        <w:widowControl w:val="0"/>
        <w:overflowPunct w:val="0"/>
        <w:autoSpaceDE w:val="0"/>
        <w:autoSpaceDN w:val="0"/>
        <w:adjustRightInd w:val="0"/>
        <w:ind w:left="5670"/>
        <w:rPr>
          <w:rFonts w:ascii="Arial" w:hAnsi="Arial" w:cs="Arial"/>
          <w:sz w:val="24"/>
          <w:szCs w:val="24"/>
        </w:rPr>
      </w:pPr>
    </w:p>
    <w:p w14:paraId="2D6C894A" w14:textId="77777777" w:rsidR="000F129A" w:rsidRPr="00C8399E" w:rsidRDefault="000F129A" w:rsidP="000F129A">
      <w:pPr>
        <w:jc w:val="center"/>
        <w:rPr>
          <w:rFonts w:ascii="Arial" w:hAnsi="Arial" w:cs="Arial"/>
          <w:b/>
          <w:sz w:val="24"/>
          <w:szCs w:val="24"/>
        </w:rPr>
      </w:pPr>
      <w:r>
        <w:rPr>
          <w:rFonts w:ascii="Arial" w:hAnsi="Arial" w:cs="Arial"/>
          <w:b/>
          <w:sz w:val="24"/>
          <w:szCs w:val="24"/>
        </w:rPr>
        <w:t>RAMOWY PROGRAM KONFERENCJI</w:t>
      </w:r>
    </w:p>
    <w:p w14:paraId="37DBB007" w14:textId="77777777" w:rsidR="000F129A" w:rsidRPr="00C8399E" w:rsidRDefault="000F129A" w:rsidP="000F129A">
      <w:pPr>
        <w:jc w:val="center"/>
        <w:rPr>
          <w:rFonts w:ascii="Arial" w:hAnsi="Arial" w:cs="Arial"/>
          <w:b/>
          <w:sz w:val="24"/>
          <w:szCs w:val="24"/>
        </w:rPr>
      </w:pPr>
    </w:p>
    <w:p w14:paraId="64D3B95A" w14:textId="4EBA9A2F" w:rsidR="003B17CD" w:rsidRDefault="000F129A" w:rsidP="000F129A">
      <w:pPr>
        <w:rPr>
          <w:rFonts w:ascii="Arial" w:hAnsi="Arial" w:cs="Arial"/>
          <w:sz w:val="24"/>
          <w:szCs w:val="24"/>
        </w:rPr>
      </w:pPr>
      <w:r w:rsidRPr="00C8399E">
        <w:rPr>
          <w:rFonts w:ascii="Arial" w:hAnsi="Arial" w:cs="Arial"/>
          <w:b/>
          <w:sz w:val="24"/>
          <w:szCs w:val="24"/>
        </w:rPr>
        <w:t>Termin</w:t>
      </w:r>
      <w:r w:rsidRPr="00C8399E">
        <w:rPr>
          <w:rFonts w:ascii="Arial" w:hAnsi="Arial" w:cs="Arial"/>
          <w:sz w:val="24"/>
          <w:szCs w:val="24"/>
        </w:rPr>
        <w:t xml:space="preserve"> – </w:t>
      </w:r>
      <w:r w:rsidR="00480FE4">
        <w:rPr>
          <w:rFonts w:ascii="Arial" w:hAnsi="Arial" w:cs="Arial"/>
          <w:sz w:val="24"/>
          <w:szCs w:val="24"/>
        </w:rPr>
        <w:t>7</w:t>
      </w:r>
      <w:r>
        <w:rPr>
          <w:rFonts w:ascii="Arial" w:hAnsi="Arial" w:cs="Arial"/>
          <w:sz w:val="24"/>
          <w:szCs w:val="24"/>
        </w:rPr>
        <w:t xml:space="preserve"> grudnia 2022 rok</w:t>
      </w:r>
      <w:r w:rsidR="003B17CD">
        <w:rPr>
          <w:rFonts w:ascii="Arial" w:hAnsi="Arial" w:cs="Arial"/>
          <w:sz w:val="24"/>
          <w:szCs w:val="24"/>
        </w:rPr>
        <w:t xml:space="preserve"> </w:t>
      </w:r>
    </w:p>
    <w:p w14:paraId="5B9F6070" w14:textId="650DFDEF" w:rsidR="000F129A" w:rsidRDefault="000F129A" w:rsidP="000F129A">
      <w:pPr>
        <w:rPr>
          <w:rFonts w:ascii="Arial" w:hAnsi="Arial" w:cs="Arial"/>
          <w:sz w:val="24"/>
          <w:szCs w:val="24"/>
        </w:rPr>
      </w:pPr>
      <w:r w:rsidRPr="00C8399E">
        <w:rPr>
          <w:rFonts w:ascii="Arial" w:hAnsi="Arial" w:cs="Arial"/>
          <w:b/>
          <w:sz w:val="24"/>
          <w:szCs w:val="24"/>
        </w:rPr>
        <w:t>Miejsce</w:t>
      </w:r>
      <w:r w:rsidRPr="00C8399E">
        <w:rPr>
          <w:rFonts w:ascii="Arial" w:hAnsi="Arial" w:cs="Arial"/>
          <w:sz w:val="24"/>
          <w:szCs w:val="24"/>
        </w:rPr>
        <w:t xml:space="preserve"> – Warszawa</w:t>
      </w:r>
    </w:p>
    <w:p w14:paraId="2A639AA7" w14:textId="77777777" w:rsidR="003B17CD" w:rsidRPr="00C8399E" w:rsidRDefault="003B17CD" w:rsidP="000F129A">
      <w:pPr>
        <w:rPr>
          <w:rFonts w:ascii="Arial" w:hAnsi="Arial" w:cs="Arial"/>
          <w:sz w:val="24"/>
          <w:szCs w:val="24"/>
        </w:rPr>
      </w:pPr>
    </w:p>
    <w:p w14:paraId="14B140B2" w14:textId="77777777" w:rsidR="000F129A" w:rsidRPr="00C8399E" w:rsidRDefault="000F129A" w:rsidP="000F129A">
      <w:pPr>
        <w:ind w:left="2126" w:hanging="2126"/>
        <w:jc w:val="both"/>
        <w:rPr>
          <w:rFonts w:ascii="Arial" w:hAnsi="Arial" w:cs="Arial"/>
          <w:sz w:val="24"/>
          <w:szCs w:val="24"/>
        </w:rPr>
      </w:pPr>
      <w:r w:rsidRPr="00C8399E">
        <w:rPr>
          <w:rFonts w:ascii="Arial" w:hAnsi="Arial" w:cs="Arial"/>
          <w:sz w:val="24"/>
          <w:szCs w:val="24"/>
        </w:rPr>
        <w:t>10:00 - 10:15</w:t>
      </w:r>
      <w:r w:rsidRPr="00C8399E">
        <w:rPr>
          <w:rFonts w:ascii="Arial" w:hAnsi="Arial" w:cs="Arial"/>
          <w:sz w:val="24"/>
          <w:szCs w:val="24"/>
        </w:rPr>
        <w:tab/>
        <w:t xml:space="preserve">Otwarcie konferencji </w:t>
      </w:r>
    </w:p>
    <w:p w14:paraId="2D530802" w14:textId="77777777" w:rsidR="000F129A" w:rsidRPr="00C8399E" w:rsidRDefault="000F129A" w:rsidP="000F129A">
      <w:pPr>
        <w:ind w:left="2126" w:hanging="2126"/>
        <w:jc w:val="both"/>
        <w:rPr>
          <w:rFonts w:ascii="Arial" w:hAnsi="Arial" w:cs="Arial"/>
          <w:sz w:val="24"/>
          <w:szCs w:val="24"/>
        </w:rPr>
      </w:pPr>
    </w:p>
    <w:p w14:paraId="656704AC" w14:textId="77777777" w:rsidR="000F129A" w:rsidRPr="00C8399E" w:rsidRDefault="000F129A" w:rsidP="000F129A">
      <w:pPr>
        <w:ind w:left="2127" w:hanging="2127"/>
        <w:jc w:val="both"/>
        <w:rPr>
          <w:rFonts w:ascii="Arial" w:hAnsi="Arial" w:cs="Arial"/>
          <w:sz w:val="24"/>
          <w:szCs w:val="24"/>
        </w:rPr>
      </w:pPr>
      <w:r w:rsidRPr="00C8399E">
        <w:rPr>
          <w:rFonts w:ascii="Arial" w:hAnsi="Arial" w:cs="Arial"/>
          <w:sz w:val="24"/>
          <w:szCs w:val="24"/>
        </w:rPr>
        <w:t>10:15 - 12:15</w:t>
      </w:r>
      <w:r w:rsidRPr="00C8399E">
        <w:rPr>
          <w:rFonts w:ascii="Arial" w:hAnsi="Arial" w:cs="Arial"/>
          <w:sz w:val="24"/>
          <w:szCs w:val="24"/>
        </w:rPr>
        <w:tab/>
      </w:r>
      <w:r w:rsidRPr="00C8399E">
        <w:rPr>
          <w:rFonts w:ascii="Arial" w:hAnsi="Arial" w:cs="Arial"/>
          <w:b/>
          <w:sz w:val="24"/>
          <w:szCs w:val="24"/>
        </w:rPr>
        <w:t>Część I – prezentacje</w:t>
      </w:r>
      <w:r w:rsidRPr="00C8399E">
        <w:rPr>
          <w:rFonts w:ascii="Arial" w:hAnsi="Arial" w:cs="Arial"/>
          <w:sz w:val="24"/>
          <w:szCs w:val="24"/>
        </w:rPr>
        <w:t xml:space="preserve"> </w:t>
      </w:r>
    </w:p>
    <w:p w14:paraId="37E69BD6" w14:textId="77777777" w:rsidR="000F129A" w:rsidRPr="00C8399E" w:rsidRDefault="000F129A" w:rsidP="000F129A">
      <w:pPr>
        <w:ind w:left="2127" w:hanging="2127"/>
        <w:jc w:val="both"/>
        <w:rPr>
          <w:rFonts w:ascii="Arial" w:hAnsi="Arial" w:cs="Arial"/>
          <w:sz w:val="24"/>
          <w:szCs w:val="24"/>
        </w:rPr>
      </w:pPr>
    </w:p>
    <w:p w14:paraId="24F530EB" w14:textId="77777777" w:rsidR="000F129A" w:rsidRPr="00C8399E" w:rsidRDefault="000F129A" w:rsidP="000F129A">
      <w:pPr>
        <w:ind w:left="2127" w:hanging="2127"/>
        <w:jc w:val="both"/>
        <w:rPr>
          <w:rFonts w:ascii="Arial" w:hAnsi="Arial" w:cs="Arial"/>
          <w:sz w:val="24"/>
          <w:szCs w:val="24"/>
        </w:rPr>
      </w:pPr>
      <w:r w:rsidRPr="00C8399E">
        <w:rPr>
          <w:rFonts w:ascii="Arial" w:hAnsi="Arial" w:cs="Arial"/>
          <w:sz w:val="24"/>
          <w:szCs w:val="24"/>
        </w:rPr>
        <w:t xml:space="preserve">12:15 - 12:45  </w:t>
      </w:r>
      <w:r w:rsidRPr="00C8399E">
        <w:rPr>
          <w:rFonts w:ascii="Arial" w:hAnsi="Arial" w:cs="Arial"/>
          <w:sz w:val="24"/>
          <w:szCs w:val="24"/>
        </w:rPr>
        <w:tab/>
        <w:t>Przerwa kawowa</w:t>
      </w:r>
    </w:p>
    <w:p w14:paraId="6D62687B" w14:textId="77777777" w:rsidR="000F129A" w:rsidRPr="00C8399E" w:rsidRDefault="000F129A" w:rsidP="000F129A">
      <w:pPr>
        <w:ind w:left="2127" w:hanging="2127"/>
        <w:jc w:val="both"/>
        <w:rPr>
          <w:rFonts w:ascii="Arial" w:hAnsi="Arial" w:cs="Arial"/>
          <w:sz w:val="24"/>
          <w:szCs w:val="24"/>
        </w:rPr>
      </w:pPr>
    </w:p>
    <w:p w14:paraId="734F30F7" w14:textId="5439004B" w:rsidR="000F129A" w:rsidRPr="00C8399E" w:rsidRDefault="000F129A" w:rsidP="000F129A">
      <w:pPr>
        <w:ind w:left="2127" w:hanging="2127"/>
        <w:jc w:val="both"/>
        <w:rPr>
          <w:rFonts w:ascii="Arial" w:hAnsi="Arial" w:cs="Arial"/>
          <w:sz w:val="24"/>
          <w:szCs w:val="24"/>
        </w:rPr>
      </w:pPr>
      <w:r w:rsidRPr="00C8399E">
        <w:rPr>
          <w:rFonts w:ascii="Arial" w:hAnsi="Arial" w:cs="Arial"/>
          <w:sz w:val="24"/>
          <w:szCs w:val="24"/>
        </w:rPr>
        <w:t>12:45 - 13:45</w:t>
      </w:r>
      <w:r w:rsidRPr="00C8399E">
        <w:rPr>
          <w:rFonts w:ascii="Arial" w:hAnsi="Arial" w:cs="Arial"/>
          <w:sz w:val="24"/>
          <w:szCs w:val="24"/>
        </w:rPr>
        <w:tab/>
      </w:r>
      <w:r w:rsidRPr="00C8399E">
        <w:rPr>
          <w:rFonts w:ascii="Arial" w:hAnsi="Arial" w:cs="Arial"/>
          <w:b/>
          <w:sz w:val="24"/>
          <w:szCs w:val="24"/>
        </w:rPr>
        <w:t>Część II</w:t>
      </w:r>
      <w:r w:rsidRPr="00C8399E">
        <w:rPr>
          <w:rFonts w:ascii="Arial" w:hAnsi="Arial" w:cs="Arial"/>
          <w:sz w:val="24"/>
          <w:szCs w:val="24"/>
        </w:rPr>
        <w:t xml:space="preserve"> </w:t>
      </w:r>
      <w:r w:rsidR="0062166C">
        <w:rPr>
          <w:rFonts w:ascii="Arial" w:hAnsi="Arial" w:cs="Arial"/>
          <w:sz w:val="24"/>
          <w:szCs w:val="24"/>
        </w:rPr>
        <w:t xml:space="preserve">- </w:t>
      </w:r>
      <w:r w:rsidR="0062166C" w:rsidRPr="00C8399E">
        <w:rPr>
          <w:rFonts w:ascii="Arial" w:hAnsi="Arial" w:cs="Arial"/>
          <w:b/>
          <w:bCs/>
          <w:sz w:val="24"/>
          <w:szCs w:val="24"/>
        </w:rPr>
        <w:t>dyskusja panelowa</w:t>
      </w:r>
    </w:p>
    <w:p w14:paraId="5629C5E3" w14:textId="77777777" w:rsidR="000F129A" w:rsidRPr="00C8399E" w:rsidRDefault="000F129A" w:rsidP="000F129A">
      <w:pPr>
        <w:ind w:left="2268" w:hanging="142"/>
        <w:rPr>
          <w:rFonts w:ascii="Arial" w:hAnsi="Arial" w:cs="Arial"/>
          <w:sz w:val="24"/>
          <w:szCs w:val="24"/>
        </w:rPr>
      </w:pPr>
    </w:p>
    <w:p w14:paraId="1B9966C4" w14:textId="77777777" w:rsidR="000F129A" w:rsidRPr="00C8399E" w:rsidRDefault="000F129A" w:rsidP="000F129A">
      <w:pPr>
        <w:ind w:left="2127" w:hanging="2127"/>
        <w:jc w:val="both"/>
        <w:rPr>
          <w:rFonts w:ascii="Arial" w:hAnsi="Arial" w:cs="Arial"/>
          <w:sz w:val="24"/>
          <w:szCs w:val="24"/>
        </w:rPr>
      </w:pPr>
      <w:r w:rsidRPr="00C8399E">
        <w:rPr>
          <w:rFonts w:ascii="Arial" w:hAnsi="Arial" w:cs="Arial"/>
          <w:sz w:val="24"/>
          <w:szCs w:val="24"/>
        </w:rPr>
        <w:t xml:space="preserve">13:45 - 14:15  </w:t>
      </w:r>
      <w:r w:rsidRPr="00C8399E">
        <w:rPr>
          <w:rFonts w:ascii="Arial" w:hAnsi="Arial" w:cs="Arial"/>
          <w:sz w:val="24"/>
          <w:szCs w:val="24"/>
        </w:rPr>
        <w:tab/>
        <w:t>Przerwa kawowa</w:t>
      </w:r>
    </w:p>
    <w:p w14:paraId="670823C0" w14:textId="77777777" w:rsidR="000F129A" w:rsidRPr="00C8399E" w:rsidRDefault="000F129A" w:rsidP="000F129A">
      <w:pPr>
        <w:rPr>
          <w:rFonts w:ascii="Arial" w:hAnsi="Arial" w:cs="Arial"/>
          <w:sz w:val="24"/>
          <w:szCs w:val="24"/>
        </w:rPr>
      </w:pPr>
    </w:p>
    <w:p w14:paraId="3E505F95" w14:textId="457632CE" w:rsidR="000F129A" w:rsidRPr="0062166C" w:rsidRDefault="000F129A" w:rsidP="000F129A">
      <w:pPr>
        <w:ind w:left="2127" w:hanging="2127"/>
        <w:jc w:val="both"/>
        <w:rPr>
          <w:rFonts w:ascii="Arial" w:hAnsi="Arial" w:cs="Arial"/>
          <w:b/>
          <w:sz w:val="24"/>
          <w:szCs w:val="24"/>
        </w:rPr>
      </w:pPr>
      <w:r w:rsidRPr="00C8399E">
        <w:rPr>
          <w:rFonts w:ascii="Arial" w:hAnsi="Arial" w:cs="Arial"/>
          <w:sz w:val="24"/>
          <w:szCs w:val="24"/>
        </w:rPr>
        <w:t>14:15 - 15:00</w:t>
      </w:r>
      <w:r w:rsidRPr="00C8399E">
        <w:rPr>
          <w:rFonts w:ascii="Arial" w:hAnsi="Arial" w:cs="Arial"/>
          <w:sz w:val="24"/>
          <w:szCs w:val="24"/>
        </w:rPr>
        <w:tab/>
      </w:r>
      <w:r w:rsidRPr="0062166C">
        <w:rPr>
          <w:rFonts w:ascii="Arial" w:hAnsi="Arial" w:cs="Arial"/>
          <w:b/>
          <w:sz w:val="24"/>
          <w:szCs w:val="24"/>
        </w:rPr>
        <w:t xml:space="preserve">Część III </w:t>
      </w:r>
      <w:r w:rsidR="0062166C" w:rsidRPr="0062166C">
        <w:rPr>
          <w:rFonts w:ascii="Arial" w:hAnsi="Arial" w:cs="Arial"/>
          <w:b/>
          <w:sz w:val="24"/>
          <w:szCs w:val="24"/>
        </w:rPr>
        <w:t>- prezentacje</w:t>
      </w:r>
    </w:p>
    <w:p w14:paraId="4F9F7CE1" w14:textId="77777777" w:rsidR="000F129A" w:rsidRPr="00C8399E" w:rsidRDefault="000F129A" w:rsidP="000F129A">
      <w:pPr>
        <w:ind w:left="2127"/>
        <w:jc w:val="both"/>
        <w:rPr>
          <w:rFonts w:ascii="Arial" w:hAnsi="Arial" w:cs="Arial"/>
          <w:iCs/>
          <w:color w:val="4F81BD" w:themeColor="accent1"/>
          <w:sz w:val="24"/>
          <w:szCs w:val="24"/>
        </w:rPr>
      </w:pPr>
    </w:p>
    <w:p w14:paraId="3486B541" w14:textId="77777777" w:rsidR="000F129A" w:rsidRPr="00C8399E" w:rsidRDefault="000F129A" w:rsidP="000F129A">
      <w:pPr>
        <w:ind w:left="2127" w:hanging="2127"/>
        <w:jc w:val="both"/>
        <w:rPr>
          <w:rFonts w:ascii="Arial" w:hAnsi="Arial" w:cs="Arial"/>
          <w:b/>
          <w:bCs/>
          <w:sz w:val="24"/>
          <w:szCs w:val="24"/>
        </w:rPr>
      </w:pPr>
      <w:r w:rsidRPr="00C8399E">
        <w:rPr>
          <w:rFonts w:ascii="Arial" w:hAnsi="Arial" w:cs="Arial"/>
          <w:sz w:val="24"/>
          <w:szCs w:val="24"/>
        </w:rPr>
        <w:t>15:00 - 15:30</w:t>
      </w:r>
      <w:r w:rsidRPr="00C8399E">
        <w:rPr>
          <w:rFonts w:ascii="Arial" w:hAnsi="Arial" w:cs="Arial"/>
          <w:sz w:val="24"/>
          <w:szCs w:val="24"/>
        </w:rPr>
        <w:tab/>
      </w:r>
      <w:r w:rsidRPr="00C8399E">
        <w:rPr>
          <w:rFonts w:ascii="Arial" w:hAnsi="Arial" w:cs="Arial"/>
          <w:b/>
          <w:bCs/>
          <w:sz w:val="24"/>
          <w:szCs w:val="24"/>
        </w:rPr>
        <w:t xml:space="preserve">Pytania, dyskusja, wnioski </w:t>
      </w:r>
    </w:p>
    <w:p w14:paraId="2EE45F92" w14:textId="77777777" w:rsidR="000F129A" w:rsidRPr="00C8399E" w:rsidRDefault="000F129A" w:rsidP="000F129A">
      <w:pPr>
        <w:ind w:left="2127" w:hanging="2127"/>
        <w:jc w:val="both"/>
        <w:rPr>
          <w:rFonts w:ascii="Arial" w:hAnsi="Arial" w:cs="Arial"/>
          <w:sz w:val="24"/>
          <w:szCs w:val="24"/>
        </w:rPr>
      </w:pPr>
    </w:p>
    <w:p w14:paraId="0A333F88" w14:textId="77777777" w:rsidR="000F129A" w:rsidRPr="00C8399E" w:rsidRDefault="000F129A" w:rsidP="000F129A">
      <w:pPr>
        <w:ind w:left="2126" w:hanging="2126"/>
        <w:jc w:val="both"/>
        <w:rPr>
          <w:rFonts w:ascii="Arial" w:hAnsi="Arial" w:cs="Arial"/>
          <w:sz w:val="24"/>
          <w:szCs w:val="24"/>
        </w:rPr>
      </w:pPr>
      <w:r w:rsidRPr="00C8399E">
        <w:rPr>
          <w:rFonts w:ascii="Arial" w:hAnsi="Arial" w:cs="Arial"/>
          <w:sz w:val="24"/>
          <w:szCs w:val="24"/>
        </w:rPr>
        <w:t xml:space="preserve">15:30 - 16:00          </w:t>
      </w:r>
      <w:r w:rsidRPr="00C8399E">
        <w:rPr>
          <w:rFonts w:ascii="Arial" w:hAnsi="Arial" w:cs="Arial"/>
          <w:b/>
          <w:bCs/>
          <w:sz w:val="24"/>
          <w:szCs w:val="24"/>
        </w:rPr>
        <w:t>Podsumowanie i zakończenie konferencji</w:t>
      </w:r>
      <w:r w:rsidRPr="00C8399E">
        <w:rPr>
          <w:rFonts w:ascii="Arial" w:hAnsi="Arial" w:cs="Arial"/>
          <w:sz w:val="24"/>
          <w:szCs w:val="24"/>
        </w:rPr>
        <w:t xml:space="preserve"> </w:t>
      </w:r>
    </w:p>
    <w:p w14:paraId="6B18EF90" w14:textId="77777777" w:rsidR="000F129A" w:rsidRPr="00C8399E" w:rsidRDefault="000F129A" w:rsidP="000F129A">
      <w:pPr>
        <w:ind w:left="2126" w:hanging="2126"/>
        <w:jc w:val="both"/>
        <w:rPr>
          <w:rFonts w:ascii="Arial" w:hAnsi="Arial" w:cs="Arial"/>
          <w:sz w:val="24"/>
          <w:szCs w:val="24"/>
        </w:rPr>
      </w:pPr>
    </w:p>
    <w:p w14:paraId="36AB5921" w14:textId="77777777" w:rsidR="000F129A" w:rsidRPr="00C8399E" w:rsidRDefault="000F129A" w:rsidP="000F129A">
      <w:pPr>
        <w:ind w:left="2126" w:hanging="2126"/>
        <w:jc w:val="both"/>
        <w:rPr>
          <w:rFonts w:ascii="Arial" w:hAnsi="Arial" w:cs="Arial"/>
          <w:sz w:val="24"/>
          <w:szCs w:val="24"/>
        </w:rPr>
      </w:pPr>
      <w:r w:rsidRPr="00C8399E">
        <w:rPr>
          <w:rFonts w:ascii="Arial" w:hAnsi="Arial" w:cs="Arial"/>
          <w:sz w:val="24"/>
          <w:szCs w:val="24"/>
        </w:rPr>
        <w:t xml:space="preserve">16:00 – 17:00 </w:t>
      </w:r>
      <w:r w:rsidRPr="00C8399E">
        <w:rPr>
          <w:rFonts w:ascii="Arial" w:hAnsi="Arial" w:cs="Arial"/>
          <w:sz w:val="24"/>
          <w:szCs w:val="24"/>
        </w:rPr>
        <w:tab/>
        <w:t>Obiad</w:t>
      </w:r>
    </w:p>
    <w:p w14:paraId="66871D87" w14:textId="77777777" w:rsidR="000F129A" w:rsidRPr="00C8399E" w:rsidRDefault="000F129A" w:rsidP="000F129A">
      <w:pPr>
        <w:ind w:left="2126" w:hanging="2126"/>
        <w:jc w:val="both"/>
        <w:rPr>
          <w:rFonts w:ascii="Arial" w:hAnsi="Arial" w:cs="Arial"/>
          <w:sz w:val="24"/>
          <w:szCs w:val="24"/>
        </w:rPr>
      </w:pPr>
    </w:p>
    <w:p w14:paraId="6884BC60" w14:textId="77777777" w:rsidR="000F129A" w:rsidRPr="00C8399E" w:rsidRDefault="000F129A" w:rsidP="000F129A">
      <w:pPr>
        <w:widowControl w:val="0"/>
        <w:overflowPunct w:val="0"/>
        <w:autoSpaceDE w:val="0"/>
        <w:autoSpaceDN w:val="0"/>
        <w:adjustRightInd w:val="0"/>
        <w:jc w:val="center"/>
        <w:rPr>
          <w:rFonts w:ascii="Arial" w:hAnsi="Arial" w:cs="Arial"/>
          <w:sz w:val="24"/>
          <w:szCs w:val="24"/>
        </w:rPr>
      </w:pPr>
    </w:p>
    <w:p w14:paraId="1FB2ED25" w14:textId="77777777" w:rsidR="00342D33" w:rsidRDefault="00342D33" w:rsidP="000F129A">
      <w:pPr>
        <w:widowControl w:val="0"/>
        <w:overflowPunct w:val="0"/>
        <w:autoSpaceDE w:val="0"/>
        <w:autoSpaceDN w:val="0"/>
        <w:adjustRightInd w:val="0"/>
        <w:ind w:left="4536" w:firstLine="709"/>
        <w:rPr>
          <w:rFonts w:ascii="Arial" w:hAnsi="Arial" w:cs="Arial"/>
          <w:sz w:val="24"/>
          <w:szCs w:val="24"/>
        </w:rPr>
      </w:pPr>
    </w:p>
    <w:p w14:paraId="4E047FBF" w14:textId="735BA5C8" w:rsidR="00BE6E21" w:rsidRDefault="00BE6E21">
      <w:pPr>
        <w:spacing w:line="240" w:lineRule="auto"/>
        <w:rPr>
          <w:rFonts w:ascii="Arial" w:hAnsi="Arial" w:cs="Arial"/>
          <w:sz w:val="24"/>
          <w:szCs w:val="24"/>
        </w:rPr>
      </w:pPr>
      <w:r>
        <w:rPr>
          <w:rFonts w:ascii="Arial" w:hAnsi="Arial" w:cs="Arial"/>
          <w:sz w:val="24"/>
          <w:szCs w:val="24"/>
        </w:rPr>
        <w:br w:type="page"/>
      </w:r>
    </w:p>
    <w:p w14:paraId="43F139D7" w14:textId="77777777" w:rsidR="00342D33" w:rsidRDefault="00342D33" w:rsidP="000F129A">
      <w:pPr>
        <w:widowControl w:val="0"/>
        <w:overflowPunct w:val="0"/>
        <w:autoSpaceDE w:val="0"/>
        <w:autoSpaceDN w:val="0"/>
        <w:adjustRightInd w:val="0"/>
        <w:ind w:left="4536" w:firstLine="709"/>
        <w:rPr>
          <w:rFonts w:ascii="Arial" w:hAnsi="Arial" w:cs="Arial"/>
          <w:sz w:val="24"/>
          <w:szCs w:val="24"/>
        </w:rPr>
      </w:pPr>
    </w:p>
    <w:p w14:paraId="7AA30EEA" w14:textId="25302B13" w:rsidR="00915B36" w:rsidRPr="00E72C62" w:rsidRDefault="00E72C62" w:rsidP="000F129A">
      <w:pPr>
        <w:widowControl w:val="0"/>
        <w:overflowPunct w:val="0"/>
        <w:autoSpaceDE w:val="0"/>
        <w:autoSpaceDN w:val="0"/>
        <w:adjustRightInd w:val="0"/>
        <w:ind w:left="4536" w:firstLine="709"/>
        <w:rPr>
          <w:rFonts w:ascii="Arial" w:hAnsi="Arial" w:cs="Arial"/>
          <w:sz w:val="24"/>
          <w:szCs w:val="24"/>
        </w:rPr>
      </w:pPr>
      <w:r>
        <w:rPr>
          <w:rFonts w:ascii="Arial" w:hAnsi="Arial" w:cs="Arial"/>
          <w:sz w:val="24"/>
          <w:szCs w:val="24"/>
        </w:rPr>
        <w:t>Z</w:t>
      </w:r>
      <w:r w:rsidR="00915B36" w:rsidRPr="00E72C62">
        <w:rPr>
          <w:rFonts w:ascii="Arial" w:hAnsi="Arial" w:cs="Arial"/>
          <w:sz w:val="24"/>
          <w:szCs w:val="24"/>
        </w:rPr>
        <w:t xml:space="preserve">ałącznik nr </w:t>
      </w:r>
      <w:r w:rsidR="000F129A">
        <w:rPr>
          <w:rFonts w:ascii="Arial" w:hAnsi="Arial" w:cs="Arial"/>
          <w:sz w:val="24"/>
          <w:szCs w:val="24"/>
        </w:rPr>
        <w:t>3</w:t>
      </w:r>
      <w:r w:rsidR="00915B36" w:rsidRPr="00E72C62">
        <w:rPr>
          <w:rFonts w:ascii="Arial" w:hAnsi="Arial" w:cs="Arial"/>
          <w:sz w:val="24"/>
          <w:szCs w:val="24"/>
        </w:rPr>
        <w:t xml:space="preserve"> do umowy </w:t>
      </w:r>
    </w:p>
    <w:p w14:paraId="5C8020D7" w14:textId="0F68F97E" w:rsidR="00915B36" w:rsidRPr="00E72C62" w:rsidRDefault="00915B36" w:rsidP="00E72C62">
      <w:pPr>
        <w:widowControl w:val="0"/>
        <w:overflowPunct w:val="0"/>
        <w:autoSpaceDE w:val="0"/>
        <w:autoSpaceDN w:val="0"/>
        <w:adjustRightInd w:val="0"/>
        <w:ind w:left="5245"/>
        <w:rPr>
          <w:rFonts w:ascii="Arial" w:hAnsi="Arial" w:cs="Arial"/>
          <w:sz w:val="24"/>
          <w:szCs w:val="24"/>
        </w:rPr>
      </w:pPr>
      <w:r w:rsidRPr="00E72C62">
        <w:rPr>
          <w:rFonts w:ascii="Arial" w:hAnsi="Arial" w:cs="Arial"/>
          <w:sz w:val="24"/>
          <w:szCs w:val="24"/>
        </w:rPr>
        <w:t xml:space="preserve">nr </w:t>
      </w:r>
      <w:r w:rsidR="0062166C">
        <w:rPr>
          <w:rFonts w:ascii="Arial" w:hAnsi="Arial" w:cs="Arial"/>
          <w:sz w:val="24"/>
          <w:szCs w:val="24"/>
        </w:rPr>
        <w:t>138/22</w:t>
      </w:r>
    </w:p>
    <w:p w14:paraId="3A78BF6F" w14:textId="77777777" w:rsidR="00915B36" w:rsidRPr="00E72C62" w:rsidRDefault="00915B36" w:rsidP="00E72C62">
      <w:pPr>
        <w:widowControl w:val="0"/>
        <w:overflowPunct w:val="0"/>
        <w:autoSpaceDE w:val="0"/>
        <w:autoSpaceDN w:val="0"/>
        <w:adjustRightInd w:val="0"/>
        <w:ind w:left="5245"/>
        <w:rPr>
          <w:rFonts w:ascii="Arial" w:hAnsi="Arial" w:cs="Arial"/>
          <w:sz w:val="24"/>
          <w:szCs w:val="24"/>
        </w:rPr>
      </w:pPr>
      <w:r w:rsidRPr="00E72C62">
        <w:rPr>
          <w:rFonts w:ascii="Arial" w:hAnsi="Arial" w:cs="Arial"/>
          <w:sz w:val="24"/>
          <w:szCs w:val="24"/>
        </w:rPr>
        <w:t>z dnia ….………</w:t>
      </w:r>
    </w:p>
    <w:p w14:paraId="4554CB4F" w14:textId="77777777" w:rsidR="00915B36" w:rsidRPr="00E72C62" w:rsidRDefault="00915B36" w:rsidP="00915B36">
      <w:pPr>
        <w:widowControl w:val="0"/>
        <w:overflowPunct w:val="0"/>
        <w:autoSpaceDE w:val="0"/>
        <w:autoSpaceDN w:val="0"/>
        <w:adjustRightInd w:val="0"/>
        <w:ind w:left="4248" w:firstLine="708"/>
        <w:jc w:val="center"/>
        <w:rPr>
          <w:rFonts w:ascii="Arial" w:hAnsi="Arial" w:cs="Arial"/>
          <w:sz w:val="24"/>
          <w:szCs w:val="24"/>
        </w:rPr>
      </w:pPr>
    </w:p>
    <w:p w14:paraId="61086233" w14:textId="77777777" w:rsidR="00915B36" w:rsidRPr="00E72C62" w:rsidRDefault="00915B36" w:rsidP="00915B36">
      <w:pPr>
        <w:jc w:val="center"/>
        <w:rPr>
          <w:rStyle w:val="Pogrubienie"/>
          <w:rFonts w:ascii="Arial" w:hAnsi="Arial" w:cs="Arial"/>
          <w:sz w:val="24"/>
          <w:szCs w:val="24"/>
        </w:rPr>
      </w:pPr>
      <w:r w:rsidRPr="00E72C62">
        <w:rPr>
          <w:rStyle w:val="Pogrubienie"/>
          <w:rFonts w:ascii="Arial" w:hAnsi="Arial" w:cs="Arial"/>
          <w:sz w:val="24"/>
          <w:szCs w:val="24"/>
        </w:rPr>
        <w:t>SZCZEGÓŁOWA KALKULACJA KOSZTÓW ZLECENIA</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975"/>
        <w:gridCol w:w="901"/>
        <w:gridCol w:w="835"/>
        <w:gridCol w:w="1549"/>
        <w:gridCol w:w="1549"/>
        <w:gridCol w:w="1032"/>
      </w:tblGrid>
      <w:tr w:rsidR="00B4265E" w:rsidRPr="00E72C62" w14:paraId="07C4E890" w14:textId="77777777" w:rsidTr="00D5095A">
        <w:tc>
          <w:tcPr>
            <w:tcW w:w="795" w:type="dxa"/>
            <w:tcBorders>
              <w:top w:val="single" w:sz="4" w:space="0" w:color="auto"/>
              <w:left w:val="single" w:sz="4" w:space="0" w:color="auto"/>
              <w:bottom w:val="single" w:sz="4" w:space="0" w:color="auto"/>
              <w:right w:val="single" w:sz="4" w:space="0" w:color="auto"/>
            </w:tcBorders>
            <w:shd w:val="pct12" w:color="auto" w:fill="auto"/>
            <w:vAlign w:val="center"/>
          </w:tcPr>
          <w:p w14:paraId="06110202" w14:textId="45046A58" w:rsidR="00F92AB6" w:rsidRPr="00E72C62" w:rsidRDefault="00F92AB6" w:rsidP="00D5095A">
            <w:pPr>
              <w:pStyle w:val="Akapitzlist"/>
              <w:tabs>
                <w:tab w:val="left" w:pos="426"/>
              </w:tabs>
              <w:ind w:left="0"/>
              <w:jc w:val="center"/>
              <w:rPr>
                <w:rFonts w:ascii="Arial" w:hAnsi="Arial" w:cs="Arial"/>
                <w:b/>
                <w:sz w:val="22"/>
                <w:szCs w:val="22"/>
              </w:rPr>
            </w:pPr>
            <w:r>
              <w:rPr>
                <w:rFonts w:ascii="Arial" w:hAnsi="Arial" w:cs="Arial"/>
                <w:b/>
                <w:sz w:val="22"/>
                <w:szCs w:val="22"/>
              </w:rPr>
              <w:t>Lp.</w:t>
            </w:r>
          </w:p>
        </w:tc>
        <w:tc>
          <w:tcPr>
            <w:tcW w:w="1975" w:type="dxa"/>
            <w:tcBorders>
              <w:top w:val="single" w:sz="4" w:space="0" w:color="auto"/>
              <w:left w:val="single" w:sz="4" w:space="0" w:color="auto"/>
              <w:bottom w:val="single" w:sz="4" w:space="0" w:color="auto"/>
              <w:right w:val="single" w:sz="4" w:space="0" w:color="auto"/>
            </w:tcBorders>
            <w:shd w:val="pct12" w:color="auto" w:fill="auto"/>
            <w:vAlign w:val="center"/>
          </w:tcPr>
          <w:p w14:paraId="7CCD61AF" w14:textId="27B0E199" w:rsidR="00F92AB6" w:rsidRPr="00E72C62" w:rsidRDefault="00D5095A" w:rsidP="00D5095A">
            <w:pPr>
              <w:pStyle w:val="Akapitzlist"/>
              <w:tabs>
                <w:tab w:val="left" w:pos="426"/>
              </w:tabs>
              <w:ind w:left="0"/>
              <w:jc w:val="center"/>
              <w:rPr>
                <w:rFonts w:ascii="Arial" w:hAnsi="Arial" w:cs="Arial"/>
                <w:b/>
                <w:sz w:val="22"/>
                <w:szCs w:val="22"/>
              </w:rPr>
            </w:pPr>
            <w:r>
              <w:rPr>
                <w:rFonts w:ascii="Arial" w:hAnsi="Arial" w:cs="Arial"/>
                <w:b/>
                <w:sz w:val="22"/>
                <w:szCs w:val="22"/>
              </w:rPr>
              <w:t>Rodzaj k</w:t>
            </w:r>
            <w:r w:rsidR="00F92AB6" w:rsidRPr="00E72C62">
              <w:rPr>
                <w:rFonts w:ascii="Arial" w:hAnsi="Arial" w:cs="Arial"/>
                <w:b/>
                <w:sz w:val="22"/>
                <w:szCs w:val="22"/>
              </w:rPr>
              <w:t>osztu</w:t>
            </w:r>
          </w:p>
        </w:tc>
        <w:tc>
          <w:tcPr>
            <w:tcW w:w="901" w:type="dxa"/>
            <w:tcBorders>
              <w:top w:val="single" w:sz="4" w:space="0" w:color="auto"/>
              <w:left w:val="single" w:sz="4" w:space="0" w:color="auto"/>
              <w:bottom w:val="single" w:sz="4" w:space="0" w:color="auto"/>
              <w:right w:val="single" w:sz="4" w:space="0" w:color="auto"/>
            </w:tcBorders>
            <w:shd w:val="pct12" w:color="auto" w:fill="auto"/>
            <w:vAlign w:val="center"/>
          </w:tcPr>
          <w:p w14:paraId="478224D5" w14:textId="77777777" w:rsidR="00F92AB6" w:rsidRPr="00E72C62" w:rsidRDefault="00F92AB6" w:rsidP="00D5095A">
            <w:pPr>
              <w:pStyle w:val="Akapitzlist"/>
              <w:tabs>
                <w:tab w:val="left" w:pos="426"/>
              </w:tabs>
              <w:ind w:left="0"/>
              <w:jc w:val="center"/>
              <w:rPr>
                <w:rFonts w:ascii="Arial" w:hAnsi="Arial" w:cs="Arial"/>
                <w:b/>
                <w:sz w:val="22"/>
                <w:szCs w:val="22"/>
              </w:rPr>
            </w:pPr>
            <w:r w:rsidRPr="00E72C62">
              <w:rPr>
                <w:rFonts w:ascii="Arial" w:hAnsi="Arial" w:cs="Arial"/>
                <w:b/>
                <w:sz w:val="22"/>
                <w:szCs w:val="22"/>
              </w:rPr>
              <w:t>j.m.</w:t>
            </w:r>
          </w:p>
        </w:tc>
        <w:tc>
          <w:tcPr>
            <w:tcW w:w="835" w:type="dxa"/>
            <w:tcBorders>
              <w:top w:val="single" w:sz="4" w:space="0" w:color="auto"/>
              <w:left w:val="single" w:sz="4" w:space="0" w:color="auto"/>
              <w:bottom w:val="single" w:sz="4" w:space="0" w:color="auto"/>
              <w:right w:val="single" w:sz="4" w:space="0" w:color="auto"/>
            </w:tcBorders>
            <w:shd w:val="pct12" w:color="auto" w:fill="auto"/>
            <w:vAlign w:val="center"/>
          </w:tcPr>
          <w:p w14:paraId="331A24E2" w14:textId="4C52F9B7" w:rsidR="00F92AB6" w:rsidRPr="00E72C62" w:rsidRDefault="00F92AB6" w:rsidP="00D5095A">
            <w:pPr>
              <w:pStyle w:val="Akapitzlist"/>
              <w:tabs>
                <w:tab w:val="left" w:pos="426"/>
              </w:tabs>
              <w:ind w:left="0"/>
              <w:jc w:val="center"/>
              <w:rPr>
                <w:rFonts w:ascii="Arial" w:hAnsi="Arial" w:cs="Arial"/>
                <w:b/>
                <w:sz w:val="22"/>
                <w:szCs w:val="22"/>
              </w:rPr>
            </w:pPr>
            <w:r>
              <w:rPr>
                <w:rFonts w:ascii="Arial" w:hAnsi="Arial" w:cs="Arial"/>
                <w:b/>
                <w:sz w:val="22"/>
                <w:szCs w:val="22"/>
              </w:rPr>
              <w:t>liczba</w:t>
            </w:r>
          </w:p>
        </w:tc>
        <w:tc>
          <w:tcPr>
            <w:tcW w:w="1549" w:type="dxa"/>
            <w:tcBorders>
              <w:top w:val="single" w:sz="4" w:space="0" w:color="auto"/>
              <w:left w:val="single" w:sz="4" w:space="0" w:color="auto"/>
              <w:bottom w:val="single" w:sz="4" w:space="0" w:color="auto"/>
              <w:right w:val="single" w:sz="4" w:space="0" w:color="auto"/>
            </w:tcBorders>
            <w:shd w:val="pct12" w:color="auto" w:fill="auto"/>
            <w:vAlign w:val="center"/>
          </w:tcPr>
          <w:p w14:paraId="0D05B7B7" w14:textId="77777777" w:rsidR="00F92AB6" w:rsidRPr="00E72C62" w:rsidRDefault="00F92AB6" w:rsidP="00D5095A">
            <w:pPr>
              <w:pStyle w:val="Akapitzlist"/>
              <w:tabs>
                <w:tab w:val="left" w:pos="426"/>
              </w:tabs>
              <w:ind w:left="0"/>
              <w:jc w:val="center"/>
              <w:rPr>
                <w:rFonts w:ascii="Arial" w:hAnsi="Arial" w:cs="Arial"/>
                <w:b/>
                <w:sz w:val="22"/>
                <w:szCs w:val="22"/>
              </w:rPr>
            </w:pPr>
            <w:r w:rsidRPr="00E72C62">
              <w:rPr>
                <w:rFonts w:ascii="Arial" w:hAnsi="Arial" w:cs="Arial"/>
                <w:b/>
                <w:sz w:val="22"/>
                <w:szCs w:val="22"/>
              </w:rPr>
              <w:t>Cena jednostkowa netto</w:t>
            </w:r>
          </w:p>
        </w:tc>
        <w:tc>
          <w:tcPr>
            <w:tcW w:w="1549" w:type="dxa"/>
            <w:tcBorders>
              <w:top w:val="single" w:sz="4" w:space="0" w:color="auto"/>
              <w:left w:val="single" w:sz="4" w:space="0" w:color="auto"/>
              <w:bottom w:val="single" w:sz="4" w:space="0" w:color="auto"/>
              <w:right w:val="single" w:sz="4" w:space="0" w:color="auto"/>
            </w:tcBorders>
            <w:shd w:val="pct12" w:color="auto" w:fill="auto"/>
            <w:vAlign w:val="center"/>
          </w:tcPr>
          <w:p w14:paraId="2F659124" w14:textId="77777777" w:rsidR="00F92AB6" w:rsidRPr="00E72C62" w:rsidRDefault="00F92AB6" w:rsidP="00D5095A">
            <w:pPr>
              <w:pStyle w:val="Akapitzlist"/>
              <w:tabs>
                <w:tab w:val="left" w:pos="426"/>
              </w:tabs>
              <w:ind w:left="0"/>
              <w:jc w:val="center"/>
              <w:rPr>
                <w:rFonts w:ascii="Arial" w:hAnsi="Arial" w:cs="Arial"/>
                <w:b/>
                <w:sz w:val="22"/>
                <w:szCs w:val="22"/>
              </w:rPr>
            </w:pPr>
            <w:r w:rsidRPr="00E72C62">
              <w:rPr>
                <w:rFonts w:ascii="Arial" w:hAnsi="Arial" w:cs="Arial"/>
                <w:b/>
                <w:sz w:val="22"/>
                <w:szCs w:val="22"/>
              </w:rPr>
              <w:t>Cena jednostkowa brutto</w:t>
            </w:r>
          </w:p>
        </w:tc>
        <w:tc>
          <w:tcPr>
            <w:tcW w:w="1032" w:type="dxa"/>
            <w:tcBorders>
              <w:top w:val="single" w:sz="4" w:space="0" w:color="auto"/>
              <w:left w:val="single" w:sz="4" w:space="0" w:color="auto"/>
              <w:bottom w:val="single" w:sz="4" w:space="0" w:color="auto"/>
              <w:right w:val="single" w:sz="4" w:space="0" w:color="auto"/>
            </w:tcBorders>
            <w:shd w:val="pct12" w:color="auto" w:fill="auto"/>
            <w:vAlign w:val="center"/>
          </w:tcPr>
          <w:p w14:paraId="667DEB9E" w14:textId="77777777" w:rsidR="00F92AB6" w:rsidRPr="00E72C62" w:rsidRDefault="00F92AB6" w:rsidP="00D5095A">
            <w:pPr>
              <w:pStyle w:val="Akapitzlist"/>
              <w:tabs>
                <w:tab w:val="left" w:pos="426"/>
              </w:tabs>
              <w:ind w:left="0"/>
              <w:jc w:val="center"/>
              <w:rPr>
                <w:rFonts w:ascii="Arial" w:hAnsi="Arial" w:cs="Arial"/>
                <w:b/>
                <w:sz w:val="22"/>
                <w:szCs w:val="22"/>
              </w:rPr>
            </w:pPr>
            <w:r w:rsidRPr="00E72C62">
              <w:rPr>
                <w:rFonts w:ascii="Arial" w:hAnsi="Arial" w:cs="Arial"/>
                <w:b/>
                <w:sz w:val="22"/>
                <w:szCs w:val="22"/>
              </w:rPr>
              <w:t>Koszt ogółem brutto</w:t>
            </w:r>
          </w:p>
        </w:tc>
      </w:tr>
      <w:tr w:rsidR="00B4265E" w:rsidRPr="00E72C62" w14:paraId="1CD59B8B" w14:textId="77777777" w:rsidTr="00D5095A">
        <w:tc>
          <w:tcPr>
            <w:tcW w:w="795" w:type="dxa"/>
            <w:vAlign w:val="center"/>
          </w:tcPr>
          <w:p w14:paraId="2ABC646C" w14:textId="5BB5BE97" w:rsidR="00F92AB6" w:rsidRDefault="00F92AB6" w:rsidP="00D5095A">
            <w:pPr>
              <w:pStyle w:val="Akapitzlist"/>
              <w:tabs>
                <w:tab w:val="left" w:pos="426"/>
              </w:tabs>
              <w:ind w:left="0"/>
              <w:jc w:val="center"/>
              <w:rPr>
                <w:rFonts w:ascii="Arial" w:hAnsi="Arial" w:cs="Arial"/>
                <w:b/>
                <w:sz w:val="22"/>
                <w:szCs w:val="22"/>
              </w:rPr>
            </w:pPr>
            <w:r>
              <w:rPr>
                <w:rFonts w:ascii="Arial" w:hAnsi="Arial" w:cs="Arial"/>
                <w:b/>
                <w:sz w:val="22"/>
                <w:szCs w:val="22"/>
              </w:rPr>
              <w:t>1.</w:t>
            </w:r>
          </w:p>
        </w:tc>
        <w:tc>
          <w:tcPr>
            <w:tcW w:w="1975" w:type="dxa"/>
            <w:shd w:val="clear" w:color="auto" w:fill="auto"/>
            <w:vAlign w:val="center"/>
          </w:tcPr>
          <w:p w14:paraId="576A1914" w14:textId="04D8295B" w:rsidR="00F92AB6" w:rsidRPr="00E72C62" w:rsidRDefault="00B4265E" w:rsidP="00B4265E">
            <w:pPr>
              <w:pStyle w:val="Akapitzlist"/>
              <w:tabs>
                <w:tab w:val="left" w:pos="426"/>
              </w:tabs>
              <w:ind w:left="0"/>
              <w:rPr>
                <w:rFonts w:ascii="Arial" w:hAnsi="Arial" w:cs="Arial"/>
                <w:b/>
                <w:sz w:val="22"/>
                <w:szCs w:val="22"/>
              </w:rPr>
            </w:pPr>
            <w:r>
              <w:rPr>
                <w:rFonts w:ascii="Arial" w:hAnsi="Arial" w:cs="Arial"/>
                <w:b/>
                <w:sz w:val="22"/>
                <w:szCs w:val="22"/>
              </w:rPr>
              <w:t>Zapewnienie sali konferencyjnej</w:t>
            </w:r>
          </w:p>
        </w:tc>
        <w:tc>
          <w:tcPr>
            <w:tcW w:w="901" w:type="dxa"/>
            <w:shd w:val="clear" w:color="auto" w:fill="auto"/>
            <w:vAlign w:val="center"/>
          </w:tcPr>
          <w:p w14:paraId="0A5358FF" w14:textId="529C0609" w:rsidR="00F92AB6" w:rsidRPr="00E72C62" w:rsidRDefault="00F92AB6" w:rsidP="00D5095A">
            <w:pPr>
              <w:pStyle w:val="Akapitzlist"/>
              <w:tabs>
                <w:tab w:val="left" w:pos="426"/>
              </w:tabs>
              <w:ind w:left="0"/>
              <w:jc w:val="center"/>
              <w:rPr>
                <w:rFonts w:ascii="Arial" w:hAnsi="Arial" w:cs="Arial"/>
                <w:sz w:val="22"/>
                <w:szCs w:val="22"/>
              </w:rPr>
            </w:pPr>
            <w:r w:rsidRPr="00E72C62">
              <w:rPr>
                <w:rFonts w:ascii="Arial" w:hAnsi="Arial" w:cs="Arial"/>
                <w:sz w:val="22"/>
                <w:szCs w:val="22"/>
              </w:rPr>
              <w:t>Usługa</w:t>
            </w:r>
          </w:p>
        </w:tc>
        <w:tc>
          <w:tcPr>
            <w:tcW w:w="835" w:type="dxa"/>
            <w:shd w:val="clear" w:color="auto" w:fill="auto"/>
            <w:vAlign w:val="center"/>
          </w:tcPr>
          <w:p w14:paraId="60F3BB32" w14:textId="10C8CBB6" w:rsidR="00F92AB6" w:rsidRPr="00E72C62" w:rsidRDefault="00F92AB6" w:rsidP="00D5095A">
            <w:pPr>
              <w:pStyle w:val="Akapitzlist"/>
              <w:tabs>
                <w:tab w:val="left" w:pos="426"/>
              </w:tabs>
              <w:ind w:left="0"/>
              <w:jc w:val="center"/>
              <w:rPr>
                <w:rFonts w:ascii="Arial" w:hAnsi="Arial" w:cs="Arial"/>
                <w:sz w:val="22"/>
                <w:szCs w:val="22"/>
              </w:rPr>
            </w:pPr>
            <w:r>
              <w:rPr>
                <w:rFonts w:ascii="Arial" w:hAnsi="Arial" w:cs="Arial"/>
                <w:sz w:val="22"/>
                <w:szCs w:val="22"/>
              </w:rPr>
              <w:t>1</w:t>
            </w:r>
          </w:p>
        </w:tc>
        <w:tc>
          <w:tcPr>
            <w:tcW w:w="1549" w:type="dxa"/>
            <w:shd w:val="clear" w:color="auto" w:fill="auto"/>
          </w:tcPr>
          <w:p w14:paraId="0161680D" w14:textId="77777777" w:rsidR="00F92AB6" w:rsidRPr="00E72C62" w:rsidRDefault="00F92AB6" w:rsidP="00F92AB6">
            <w:pPr>
              <w:pStyle w:val="Akapitzlist"/>
              <w:tabs>
                <w:tab w:val="left" w:pos="426"/>
              </w:tabs>
              <w:ind w:left="0"/>
              <w:jc w:val="both"/>
              <w:rPr>
                <w:rFonts w:ascii="Arial" w:hAnsi="Arial" w:cs="Arial"/>
                <w:sz w:val="22"/>
                <w:szCs w:val="22"/>
              </w:rPr>
            </w:pPr>
          </w:p>
        </w:tc>
        <w:tc>
          <w:tcPr>
            <w:tcW w:w="1549" w:type="dxa"/>
            <w:shd w:val="clear" w:color="auto" w:fill="auto"/>
          </w:tcPr>
          <w:p w14:paraId="10E16A01" w14:textId="77777777" w:rsidR="00F92AB6" w:rsidRPr="00E72C62" w:rsidRDefault="00F92AB6" w:rsidP="00F92AB6">
            <w:pPr>
              <w:pStyle w:val="Akapitzlist"/>
              <w:tabs>
                <w:tab w:val="left" w:pos="426"/>
              </w:tabs>
              <w:ind w:left="0"/>
              <w:jc w:val="both"/>
              <w:rPr>
                <w:rFonts w:ascii="Arial" w:hAnsi="Arial" w:cs="Arial"/>
                <w:sz w:val="22"/>
                <w:szCs w:val="22"/>
              </w:rPr>
            </w:pPr>
          </w:p>
        </w:tc>
        <w:tc>
          <w:tcPr>
            <w:tcW w:w="1032" w:type="dxa"/>
            <w:shd w:val="clear" w:color="auto" w:fill="auto"/>
          </w:tcPr>
          <w:p w14:paraId="32AC7372" w14:textId="77777777" w:rsidR="00F92AB6" w:rsidRPr="00E72C62" w:rsidRDefault="00F92AB6" w:rsidP="00F92AB6">
            <w:pPr>
              <w:pStyle w:val="Akapitzlist"/>
              <w:tabs>
                <w:tab w:val="left" w:pos="426"/>
              </w:tabs>
              <w:ind w:left="0"/>
              <w:jc w:val="both"/>
              <w:rPr>
                <w:rFonts w:ascii="Arial" w:hAnsi="Arial" w:cs="Arial"/>
                <w:sz w:val="22"/>
                <w:szCs w:val="22"/>
              </w:rPr>
            </w:pPr>
          </w:p>
        </w:tc>
      </w:tr>
      <w:tr w:rsidR="00B4265E" w:rsidRPr="00E72C62" w14:paraId="0EBBB3B4" w14:textId="77777777" w:rsidTr="00D5095A">
        <w:tc>
          <w:tcPr>
            <w:tcW w:w="795" w:type="dxa"/>
            <w:vAlign w:val="center"/>
          </w:tcPr>
          <w:p w14:paraId="7EC28C58" w14:textId="2FDF1324" w:rsidR="00F92AB6" w:rsidRDefault="00F92AB6" w:rsidP="00D5095A">
            <w:pPr>
              <w:pStyle w:val="Akapitzlist"/>
              <w:tabs>
                <w:tab w:val="left" w:pos="426"/>
              </w:tabs>
              <w:ind w:left="0"/>
              <w:jc w:val="center"/>
              <w:rPr>
                <w:rFonts w:ascii="Arial" w:hAnsi="Arial" w:cs="Arial"/>
                <w:b/>
                <w:sz w:val="22"/>
                <w:szCs w:val="22"/>
              </w:rPr>
            </w:pPr>
            <w:r>
              <w:rPr>
                <w:rFonts w:ascii="Arial" w:hAnsi="Arial" w:cs="Arial"/>
                <w:b/>
                <w:sz w:val="22"/>
                <w:szCs w:val="22"/>
              </w:rPr>
              <w:t>2.</w:t>
            </w:r>
          </w:p>
        </w:tc>
        <w:tc>
          <w:tcPr>
            <w:tcW w:w="1975" w:type="dxa"/>
            <w:shd w:val="clear" w:color="auto" w:fill="auto"/>
            <w:vAlign w:val="center"/>
          </w:tcPr>
          <w:p w14:paraId="76D0AC7B" w14:textId="742401A7" w:rsidR="00F92AB6" w:rsidRPr="00E72C62" w:rsidRDefault="00B4265E" w:rsidP="00B4265E">
            <w:pPr>
              <w:pStyle w:val="Akapitzlist"/>
              <w:tabs>
                <w:tab w:val="left" w:pos="426"/>
              </w:tabs>
              <w:spacing w:before="120" w:after="120"/>
              <w:ind w:left="0"/>
              <w:rPr>
                <w:rFonts w:ascii="Arial" w:hAnsi="Arial" w:cs="Arial"/>
                <w:b/>
                <w:sz w:val="22"/>
                <w:szCs w:val="22"/>
              </w:rPr>
            </w:pPr>
            <w:r>
              <w:rPr>
                <w:rFonts w:ascii="Arial" w:hAnsi="Arial" w:cs="Arial"/>
                <w:b/>
                <w:sz w:val="22"/>
                <w:szCs w:val="22"/>
              </w:rPr>
              <w:t>Zapewnienie wyżywienia dla uczestników konferencji</w:t>
            </w:r>
          </w:p>
        </w:tc>
        <w:tc>
          <w:tcPr>
            <w:tcW w:w="901" w:type="dxa"/>
            <w:shd w:val="clear" w:color="auto" w:fill="auto"/>
            <w:vAlign w:val="center"/>
          </w:tcPr>
          <w:p w14:paraId="02CB0D5C" w14:textId="2D6ED45E" w:rsidR="00F92AB6" w:rsidRPr="00E72C62" w:rsidRDefault="00F92AB6" w:rsidP="00D5095A">
            <w:pPr>
              <w:pStyle w:val="Akapitzlist"/>
              <w:tabs>
                <w:tab w:val="left" w:pos="426"/>
              </w:tabs>
              <w:ind w:left="0"/>
              <w:jc w:val="center"/>
              <w:rPr>
                <w:rFonts w:ascii="Arial" w:hAnsi="Arial" w:cs="Arial"/>
                <w:sz w:val="22"/>
                <w:szCs w:val="22"/>
              </w:rPr>
            </w:pPr>
            <w:r w:rsidRPr="00E72C62">
              <w:rPr>
                <w:rFonts w:ascii="Arial" w:hAnsi="Arial" w:cs="Arial"/>
                <w:sz w:val="22"/>
                <w:szCs w:val="22"/>
              </w:rPr>
              <w:t>Osoba</w:t>
            </w:r>
          </w:p>
        </w:tc>
        <w:tc>
          <w:tcPr>
            <w:tcW w:w="835" w:type="dxa"/>
            <w:shd w:val="clear" w:color="auto" w:fill="auto"/>
            <w:vAlign w:val="center"/>
          </w:tcPr>
          <w:p w14:paraId="4EFD6E48" w14:textId="417870C6" w:rsidR="00F92AB6" w:rsidRPr="00E72C62" w:rsidRDefault="00B4265E" w:rsidP="00D5095A">
            <w:pPr>
              <w:pStyle w:val="Akapitzlist"/>
              <w:tabs>
                <w:tab w:val="left" w:pos="426"/>
              </w:tabs>
              <w:ind w:left="0"/>
              <w:jc w:val="center"/>
              <w:rPr>
                <w:rFonts w:ascii="Arial" w:hAnsi="Arial" w:cs="Arial"/>
                <w:sz w:val="22"/>
                <w:szCs w:val="22"/>
              </w:rPr>
            </w:pPr>
            <w:r>
              <w:rPr>
                <w:rFonts w:ascii="Arial" w:hAnsi="Arial" w:cs="Arial"/>
                <w:sz w:val="22"/>
                <w:szCs w:val="22"/>
              </w:rPr>
              <w:t xml:space="preserve">Max. </w:t>
            </w:r>
            <w:r w:rsidR="00F92AB6">
              <w:rPr>
                <w:rFonts w:ascii="Arial" w:hAnsi="Arial" w:cs="Arial"/>
                <w:sz w:val="22"/>
                <w:szCs w:val="22"/>
              </w:rPr>
              <w:t>210</w:t>
            </w:r>
          </w:p>
        </w:tc>
        <w:tc>
          <w:tcPr>
            <w:tcW w:w="1549" w:type="dxa"/>
            <w:shd w:val="clear" w:color="auto" w:fill="auto"/>
          </w:tcPr>
          <w:p w14:paraId="6B7C9965" w14:textId="77777777" w:rsidR="00F92AB6" w:rsidRPr="00E72C62" w:rsidRDefault="00F92AB6" w:rsidP="00915B36">
            <w:pPr>
              <w:pStyle w:val="Akapitzlist"/>
              <w:tabs>
                <w:tab w:val="left" w:pos="426"/>
              </w:tabs>
              <w:ind w:left="0"/>
              <w:jc w:val="both"/>
              <w:rPr>
                <w:rFonts w:ascii="Arial" w:hAnsi="Arial" w:cs="Arial"/>
                <w:sz w:val="22"/>
                <w:szCs w:val="22"/>
              </w:rPr>
            </w:pPr>
          </w:p>
        </w:tc>
        <w:tc>
          <w:tcPr>
            <w:tcW w:w="1549" w:type="dxa"/>
            <w:shd w:val="clear" w:color="auto" w:fill="auto"/>
          </w:tcPr>
          <w:p w14:paraId="26159E58" w14:textId="77777777" w:rsidR="00F92AB6" w:rsidRPr="00E72C62" w:rsidRDefault="00F92AB6" w:rsidP="00915B36">
            <w:pPr>
              <w:pStyle w:val="Akapitzlist"/>
              <w:tabs>
                <w:tab w:val="left" w:pos="426"/>
              </w:tabs>
              <w:ind w:left="0"/>
              <w:jc w:val="both"/>
              <w:rPr>
                <w:rFonts w:ascii="Arial" w:hAnsi="Arial" w:cs="Arial"/>
                <w:sz w:val="22"/>
                <w:szCs w:val="22"/>
              </w:rPr>
            </w:pPr>
          </w:p>
        </w:tc>
        <w:tc>
          <w:tcPr>
            <w:tcW w:w="1032" w:type="dxa"/>
            <w:shd w:val="clear" w:color="auto" w:fill="auto"/>
          </w:tcPr>
          <w:p w14:paraId="26686A1D" w14:textId="77777777" w:rsidR="00F92AB6" w:rsidRPr="00E72C62" w:rsidRDefault="00F92AB6" w:rsidP="00915B36">
            <w:pPr>
              <w:pStyle w:val="Akapitzlist"/>
              <w:tabs>
                <w:tab w:val="left" w:pos="426"/>
              </w:tabs>
              <w:ind w:left="0"/>
              <w:jc w:val="both"/>
              <w:rPr>
                <w:rFonts w:ascii="Arial" w:hAnsi="Arial" w:cs="Arial"/>
                <w:sz w:val="22"/>
                <w:szCs w:val="22"/>
              </w:rPr>
            </w:pPr>
          </w:p>
        </w:tc>
      </w:tr>
      <w:tr w:rsidR="00D5095A" w:rsidRPr="00E72C62" w14:paraId="7A62AE44" w14:textId="77777777" w:rsidTr="00D5095A">
        <w:tc>
          <w:tcPr>
            <w:tcW w:w="4506" w:type="dxa"/>
            <w:gridSpan w:val="4"/>
            <w:vAlign w:val="center"/>
          </w:tcPr>
          <w:p w14:paraId="2245F1EF" w14:textId="699C5CF6" w:rsidR="00D5095A" w:rsidRPr="00E72C62" w:rsidRDefault="00D5095A" w:rsidP="00D5095A">
            <w:pPr>
              <w:pStyle w:val="Akapitzlist"/>
              <w:tabs>
                <w:tab w:val="left" w:pos="426"/>
              </w:tabs>
              <w:ind w:left="0"/>
              <w:jc w:val="center"/>
              <w:rPr>
                <w:rFonts w:ascii="Arial" w:hAnsi="Arial" w:cs="Arial"/>
                <w:b/>
                <w:sz w:val="22"/>
                <w:szCs w:val="22"/>
              </w:rPr>
            </w:pPr>
            <w:r w:rsidRPr="00E72C62">
              <w:rPr>
                <w:rFonts w:ascii="Arial" w:hAnsi="Arial" w:cs="Arial"/>
                <w:b/>
                <w:sz w:val="22"/>
                <w:szCs w:val="22"/>
              </w:rPr>
              <w:t>Ogółem:</w:t>
            </w:r>
          </w:p>
        </w:tc>
        <w:tc>
          <w:tcPr>
            <w:tcW w:w="1549" w:type="dxa"/>
            <w:shd w:val="clear" w:color="auto" w:fill="auto"/>
          </w:tcPr>
          <w:p w14:paraId="705F1EB6" w14:textId="77777777" w:rsidR="00D5095A" w:rsidRPr="00E72C62" w:rsidRDefault="00D5095A" w:rsidP="00915B36">
            <w:pPr>
              <w:pStyle w:val="Akapitzlist"/>
              <w:tabs>
                <w:tab w:val="left" w:pos="426"/>
              </w:tabs>
              <w:ind w:left="0"/>
              <w:jc w:val="both"/>
              <w:rPr>
                <w:rFonts w:ascii="Arial" w:hAnsi="Arial" w:cs="Arial"/>
                <w:b/>
                <w:sz w:val="22"/>
                <w:szCs w:val="22"/>
              </w:rPr>
            </w:pPr>
          </w:p>
        </w:tc>
        <w:tc>
          <w:tcPr>
            <w:tcW w:w="1549" w:type="dxa"/>
            <w:shd w:val="clear" w:color="auto" w:fill="auto"/>
          </w:tcPr>
          <w:p w14:paraId="0C2A1180" w14:textId="77777777" w:rsidR="00D5095A" w:rsidRPr="00E72C62" w:rsidRDefault="00D5095A" w:rsidP="00915B36">
            <w:pPr>
              <w:pStyle w:val="Akapitzlist"/>
              <w:tabs>
                <w:tab w:val="left" w:pos="426"/>
              </w:tabs>
              <w:ind w:left="0"/>
              <w:jc w:val="both"/>
              <w:rPr>
                <w:rFonts w:ascii="Arial" w:hAnsi="Arial" w:cs="Arial"/>
                <w:b/>
                <w:sz w:val="22"/>
                <w:szCs w:val="22"/>
              </w:rPr>
            </w:pPr>
          </w:p>
        </w:tc>
        <w:tc>
          <w:tcPr>
            <w:tcW w:w="1032" w:type="dxa"/>
            <w:shd w:val="clear" w:color="auto" w:fill="auto"/>
          </w:tcPr>
          <w:p w14:paraId="44EE05D6" w14:textId="77777777" w:rsidR="00D5095A" w:rsidRPr="00E72C62" w:rsidRDefault="00D5095A" w:rsidP="00915B36">
            <w:pPr>
              <w:pStyle w:val="Akapitzlist"/>
              <w:tabs>
                <w:tab w:val="left" w:pos="426"/>
              </w:tabs>
              <w:ind w:left="0"/>
              <w:jc w:val="both"/>
              <w:rPr>
                <w:rFonts w:ascii="Arial" w:hAnsi="Arial" w:cs="Arial"/>
                <w:b/>
                <w:sz w:val="22"/>
                <w:szCs w:val="22"/>
              </w:rPr>
            </w:pPr>
          </w:p>
        </w:tc>
      </w:tr>
    </w:tbl>
    <w:p w14:paraId="36C46A81" w14:textId="77777777" w:rsidR="00915B36" w:rsidRPr="00E72C62" w:rsidRDefault="00915B36" w:rsidP="00915B36">
      <w:pPr>
        <w:widowControl w:val="0"/>
        <w:overflowPunct w:val="0"/>
        <w:autoSpaceDE w:val="0"/>
        <w:autoSpaceDN w:val="0"/>
        <w:adjustRightInd w:val="0"/>
        <w:jc w:val="right"/>
        <w:rPr>
          <w:rFonts w:ascii="Arial" w:hAnsi="Arial" w:cs="Arial"/>
          <w:sz w:val="24"/>
          <w:szCs w:val="24"/>
        </w:rPr>
      </w:pPr>
    </w:p>
    <w:p w14:paraId="28369DD2" w14:textId="77777777" w:rsidR="00915B36" w:rsidRPr="00E72C62" w:rsidRDefault="00915B36" w:rsidP="00915B36">
      <w:pPr>
        <w:widowControl w:val="0"/>
        <w:overflowPunct w:val="0"/>
        <w:autoSpaceDE w:val="0"/>
        <w:autoSpaceDN w:val="0"/>
        <w:adjustRightInd w:val="0"/>
        <w:jc w:val="right"/>
        <w:rPr>
          <w:rFonts w:ascii="Arial" w:hAnsi="Arial" w:cs="Arial"/>
          <w:sz w:val="24"/>
          <w:szCs w:val="24"/>
        </w:rPr>
      </w:pPr>
    </w:p>
    <w:p w14:paraId="52515BA7" w14:textId="77777777" w:rsidR="00915B36" w:rsidRPr="00E72C62" w:rsidRDefault="00915B36" w:rsidP="00915B36">
      <w:pPr>
        <w:widowControl w:val="0"/>
        <w:overflowPunct w:val="0"/>
        <w:autoSpaceDE w:val="0"/>
        <w:autoSpaceDN w:val="0"/>
        <w:adjustRightInd w:val="0"/>
        <w:jc w:val="right"/>
        <w:rPr>
          <w:rFonts w:ascii="Arial" w:hAnsi="Arial" w:cs="Arial"/>
          <w:sz w:val="24"/>
          <w:szCs w:val="24"/>
        </w:rPr>
      </w:pPr>
    </w:p>
    <w:p w14:paraId="1635F1C2" w14:textId="77777777" w:rsidR="00915B36" w:rsidRPr="00E72C62" w:rsidRDefault="00915B36" w:rsidP="00915B36">
      <w:pPr>
        <w:widowControl w:val="0"/>
        <w:overflowPunct w:val="0"/>
        <w:autoSpaceDE w:val="0"/>
        <w:autoSpaceDN w:val="0"/>
        <w:adjustRightInd w:val="0"/>
        <w:jc w:val="right"/>
        <w:rPr>
          <w:rFonts w:ascii="Arial" w:hAnsi="Arial" w:cs="Arial"/>
          <w:sz w:val="24"/>
          <w:szCs w:val="24"/>
        </w:rPr>
      </w:pPr>
    </w:p>
    <w:p w14:paraId="2E885C05" w14:textId="77777777" w:rsidR="00915B36" w:rsidRPr="00E72C62" w:rsidRDefault="00915B36" w:rsidP="00915B36">
      <w:pPr>
        <w:widowControl w:val="0"/>
        <w:overflowPunct w:val="0"/>
        <w:autoSpaceDE w:val="0"/>
        <w:autoSpaceDN w:val="0"/>
        <w:adjustRightInd w:val="0"/>
        <w:jc w:val="right"/>
        <w:rPr>
          <w:rFonts w:ascii="Arial" w:hAnsi="Arial" w:cs="Arial"/>
          <w:sz w:val="24"/>
          <w:szCs w:val="24"/>
        </w:rPr>
      </w:pPr>
    </w:p>
    <w:p w14:paraId="403EFCAA" w14:textId="77777777" w:rsidR="00915B36" w:rsidRPr="00E72C62" w:rsidRDefault="00915B36" w:rsidP="00915B36">
      <w:pPr>
        <w:widowControl w:val="0"/>
        <w:overflowPunct w:val="0"/>
        <w:autoSpaceDE w:val="0"/>
        <w:autoSpaceDN w:val="0"/>
        <w:adjustRightInd w:val="0"/>
        <w:jc w:val="right"/>
        <w:rPr>
          <w:rFonts w:ascii="Arial" w:hAnsi="Arial" w:cs="Arial"/>
          <w:sz w:val="24"/>
          <w:szCs w:val="24"/>
        </w:rPr>
      </w:pPr>
    </w:p>
    <w:p w14:paraId="4B6FDF39" w14:textId="77777777" w:rsidR="00915B36" w:rsidRPr="00E72C62" w:rsidRDefault="00915B36" w:rsidP="00915B36">
      <w:pPr>
        <w:widowControl w:val="0"/>
        <w:overflowPunct w:val="0"/>
        <w:autoSpaceDE w:val="0"/>
        <w:autoSpaceDN w:val="0"/>
        <w:adjustRightInd w:val="0"/>
        <w:jc w:val="right"/>
        <w:rPr>
          <w:rFonts w:ascii="Arial" w:hAnsi="Arial" w:cs="Arial"/>
          <w:sz w:val="24"/>
          <w:szCs w:val="24"/>
        </w:rPr>
      </w:pPr>
    </w:p>
    <w:p w14:paraId="1DD362E7" w14:textId="77777777" w:rsidR="00915B36" w:rsidRPr="00915B36" w:rsidRDefault="00915B36" w:rsidP="00915B36">
      <w:pPr>
        <w:widowControl w:val="0"/>
        <w:overflowPunct w:val="0"/>
        <w:autoSpaceDE w:val="0"/>
        <w:autoSpaceDN w:val="0"/>
        <w:adjustRightInd w:val="0"/>
        <w:jc w:val="right"/>
        <w:rPr>
          <w:rFonts w:ascii="Arial" w:hAnsi="Arial" w:cs="Arial"/>
        </w:rPr>
      </w:pPr>
    </w:p>
    <w:p w14:paraId="5185FF8C" w14:textId="77777777" w:rsidR="00915B36" w:rsidRPr="00915B36" w:rsidRDefault="00915B36" w:rsidP="00915B36">
      <w:pPr>
        <w:widowControl w:val="0"/>
        <w:overflowPunct w:val="0"/>
        <w:autoSpaceDE w:val="0"/>
        <w:autoSpaceDN w:val="0"/>
        <w:adjustRightInd w:val="0"/>
        <w:jc w:val="right"/>
        <w:rPr>
          <w:rFonts w:ascii="Arial" w:hAnsi="Arial" w:cs="Arial"/>
        </w:rPr>
      </w:pPr>
    </w:p>
    <w:p w14:paraId="1CA99094" w14:textId="77777777" w:rsidR="00915B36" w:rsidRPr="00915B36" w:rsidRDefault="00915B36" w:rsidP="00915B36">
      <w:pPr>
        <w:widowControl w:val="0"/>
        <w:overflowPunct w:val="0"/>
        <w:autoSpaceDE w:val="0"/>
        <w:autoSpaceDN w:val="0"/>
        <w:adjustRightInd w:val="0"/>
        <w:jc w:val="right"/>
        <w:rPr>
          <w:rFonts w:ascii="Arial" w:hAnsi="Arial" w:cs="Arial"/>
        </w:rPr>
      </w:pPr>
    </w:p>
    <w:p w14:paraId="301C34C4" w14:textId="31D5A204" w:rsidR="00915B36" w:rsidRDefault="00915B36" w:rsidP="00915B36">
      <w:pPr>
        <w:widowControl w:val="0"/>
        <w:overflowPunct w:val="0"/>
        <w:autoSpaceDE w:val="0"/>
        <w:autoSpaceDN w:val="0"/>
        <w:adjustRightInd w:val="0"/>
        <w:jc w:val="right"/>
        <w:rPr>
          <w:rFonts w:ascii="Arial" w:hAnsi="Arial" w:cs="Arial"/>
        </w:rPr>
      </w:pPr>
    </w:p>
    <w:p w14:paraId="6BB53B3B" w14:textId="22AE4716" w:rsidR="006003AC" w:rsidRDefault="006003AC" w:rsidP="00915B36">
      <w:pPr>
        <w:widowControl w:val="0"/>
        <w:overflowPunct w:val="0"/>
        <w:autoSpaceDE w:val="0"/>
        <w:autoSpaceDN w:val="0"/>
        <w:adjustRightInd w:val="0"/>
        <w:jc w:val="right"/>
        <w:rPr>
          <w:rFonts w:ascii="Arial" w:hAnsi="Arial" w:cs="Arial"/>
        </w:rPr>
      </w:pPr>
    </w:p>
    <w:p w14:paraId="12E9EC30" w14:textId="3316B512" w:rsidR="006003AC" w:rsidRDefault="006003AC" w:rsidP="00915B36">
      <w:pPr>
        <w:widowControl w:val="0"/>
        <w:overflowPunct w:val="0"/>
        <w:autoSpaceDE w:val="0"/>
        <w:autoSpaceDN w:val="0"/>
        <w:adjustRightInd w:val="0"/>
        <w:jc w:val="right"/>
        <w:rPr>
          <w:rFonts w:ascii="Arial" w:hAnsi="Arial" w:cs="Arial"/>
        </w:rPr>
      </w:pPr>
    </w:p>
    <w:p w14:paraId="092D3FE5" w14:textId="27F8EB31" w:rsidR="006003AC" w:rsidRDefault="006003AC" w:rsidP="00915B36">
      <w:pPr>
        <w:widowControl w:val="0"/>
        <w:overflowPunct w:val="0"/>
        <w:autoSpaceDE w:val="0"/>
        <w:autoSpaceDN w:val="0"/>
        <w:adjustRightInd w:val="0"/>
        <w:jc w:val="right"/>
        <w:rPr>
          <w:rFonts w:ascii="Arial" w:hAnsi="Arial" w:cs="Arial"/>
        </w:rPr>
      </w:pPr>
    </w:p>
    <w:p w14:paraId="136376B8" w14:textId="69CE21FF" w:rsidR="006003AC" w:rsidRDefault="006003AC" w:rsidP="00915B36">
      <w:pPr>
        <w:widowControl w:val="0"/>
        <w:overflowPunct w:val="0"/>
        <w:autoSpaceDE w:val="0"/>
        <w:autoSpaceDN w:val="0"/>
        <w:adjustRightInd w:val="0"/>
        <w:jc w:val="right"/>
        <w:rPr>
          <w:rFonts w:ascii="Arial" w:hAnsi="Arial" w:cs="Arial"/>
        </w:rPr>
      </w:pPr>
    </w:p>
    <w:p w14:paraId="23FB1379" w14:textId="7226C8A5" w:rsidR="006003AC" w:rsidRDefault="006003AC" w:rsidP="00915B36">
      <w:pPr>
        <w:widowControl w:val="0"/>
        <w:overflowPunct w:val="0"/>
        <w:autoSpaceDE w:val="0"/>
        <w:autoSpaceDN w:val="0"/>
        <w:adjustRightInd w:val="0"/>
        <w:jc w:val="right"/>
        <w:rPr>
          <w:rFonts w:ascii="Arial" w:hAnsi="Arial" w:cs="Arial"/>
        </w:rPr>
      </w:pPr>
    </w:p>
    <w:p w14:paraId="54EC4AEA" w14:textId="0802DF48" w:rsidR="006003AC" w:rsidRDefault="006003AC" w:rsidP="00915B36">
      <w:pPr>
        <w:widowControl w:val="0"/>
        <w:overflowPunct w:val="0"/>
        <w:autoSpaceDE w:val="0"/>
        <w:autoSpaceDN w:val="0"/>
        <w:adjustRightInd w:val="0"/>
        <w:jc w:val="right"/>
        <w:rPr>
          <w:rFonts w:ascii="Arial" w:hAnsi="Arial" w:cs="Arial"/>
        </w:rPr>
      </w:pPr>
    </w:p>
    <w:p w14:paraId="713C92B0" w14:textId="3BD4595B" w:rsidR="006003AC" w:rsidRDefault="006003AC" w:rsidP="00915B36">
      <w:pPr>
        <w:widowControl w:val="0"/>
        <w:overflowPunct w:val="0"/>
        <w:autoSpaceDE w:val="0"/>
        <w:autoSpaceDN w:val="0"/>
        <w:adjustRightInd w:val="0"/>
        <w:jc w:val="right"/>
        <w:rPr>
          <w:rFonts w:ascii="Arial" w:hAnsi="Arial" w:cs="Arial"/>
        </w:rPr>
      </w:pPr>
    </w:p>
    <w:p w14:paraId="5C74D5CB" w14:textId="01E16B0A" w:rsidR="00BE6E21" w:rsidRDefault="00BE6E21">
      <w:pPr>
        <w:spacing w:line="240" w:lineRule="auto"/>
        <w:rPr>
          <w:rFonts w:ascii="Arial" w:hAnsi="Arial" w:cs="Arial"/>
        </w:rPr>
      </w:pPr>
      <w:r>
        <w:rPr>
          <w:rFonts w:ascii="Arial" w:hAnsi="Arial" w:cs="Arial"/>
        </w:rPr>
        <w:br w:type="page"/>
      </w:r>
    </w:p>
    <w:p w14:paraId="1E816D6B" w14:textId="77777777" w:rsidR="00915B36" w:rsidRPr="00915B36" w:rsidRDefault="00915B36" w:rsidP="00915B36">
      <w:pPr>
        <w:widowControl w:val="0"/>
        <w:overflowPunct w:val="0"/>
        <w:autoSpaceDE w:val="0"/>
        <w:autoSpaceDN w:val="0"/>
        <w:adjustRightInd w:val="0"/>
        <w:jc w:val="right"/>
        <w:rPr>
          <w:rFonts w:ascii="Arial" w:hAnsi="Arial" w:cs="Arial"/>
        </w:rPr>
      </w:pPr>
    </w:p>
    <w:p w14:paraId="664F5B57" w14:textId="42C8E01B" w:rsidR="00915B36" w:rsidRPr="00E72C62" w:rsidRDefault="00915B36" w:rsidP="00E72C62">
      <w:pPr>
        <w:widowControl w:val="0"/>
        <w:overflowPunct w:val="0"/>
        <w:autoSpaceDE w:val="0"/>
        <w:autoSpaceDN w:val="0"/>
        <w:adjustRightInd w:val="0"/>
        <w:ind w:left="5670"/>
        <w:rPr>
          <w:rFonts w:ascii="Arial" w:hAnsi="Arial" w:cs="Arial"/>
          <w:sz w:val="24"/>
          <w:szCs w:val="24"/>
        </w:rPr>
      </w:pPr>
      <w:r w:rsidRPr="00E72C62">
        <w:rPr>
          <w:rFonts w:ascii="Arial" w:hAnsi="Arial" w:cs="Arial"/>
          <w:sz w:val="24"/>
          <w:szCs w:val="24"/>
        </w:rPr>
        <w:t xml:space="preserve">Załącznik nr </w:t>
      </w:r>
      <w:r w:rsidR="000F129A">
        <w:rPr>
          <w:rFonts w:ascii="Arial" w:hAnsi="Arial" w:cs="Arial"/>
          <w:sz w:val="24"/>
          <w:szCs w:val="24"/>
        </w:rPr>
        <w:t>4</w:t>
      </w:r>
      <w:r w:rsidRPr="00E72C62">
        <w:rPr>
          <w:rFonts w:ascii="Arial" w:hAnsi="Arial" w:cs="Arial"/>
          <w:sz w:val="24"/>
          <w:szCs w:val="24"/>
        </w:rPr>
        <w:t xml:space="preserve"> do umowy </w:t>
      </w:r>
    </w:p>
    <w:p w14:paraId="0D6FFEA9" w14:textId="1E7EF062" w:rsidR="00915B36" w:rsidRPr="00E72C62" w:rsidRDefault="0062166C" w:rsidP="00E72C62">
      <w:pPr>
        <w:widowControl w:val="0"/>
        <w:overflowPunct w:val="0"/>
        <w:autoSpaceDE w:val="0"/>
        <w:autoSpaceDN w:val="0"/>
        <w:adjustRightInd w:val="0"/>
        <w:ind w:left="5670"/>
        <w:rPr>
          <w:rFonts w:ascii="Arial" w:hAnsi="Arial" w:cs="Arial"/>
          <w:sz w:val="24"/>
          <w:szCs w:val="24"/>
        </w:rPr>
      </w:pPr>
      <w:r w:rsidRPr="00E72C62">
        <w:rPr>
          <w:rFonts w:ascii="Arial" w:hAnsi="Arial" w:cs="Arial"/>
          <w:sz w:val="24"/>
          <w:szCs w:val="24"/>
        </w:rPr>
        <w:t>N</w:t>
      </w:r>
      <w:r w:rsidR="00915B36" w:rsidRPr="00E72C62">
        <w:rPr>
          <w:rFonts w:ascii="Arial" w:hAnsi="Arial" w:cs="Arial"/>
          <w:sz w:val="24"/>
          <w:szCs w:val="24"/>
        </w:rPr>
        <w:t>r</w:t>
      </w:r>
      <w:r>
        <w:rPr>
          <w:rFonts w:ascii="Arial" w:hAnsi="Arial" w:cs="Arial"/>
          <w:sz w:val="24"/>
          <w:szCs w:val="24"/>
        </w:rPr>
        <w:t xml:space="preserve"> 138/22</w:t>
      </w:r>
    </w:p>
    <w:p w14:paraId="1C895C02" w14:textId="77777777" w:rsidR="00915B36" w:rsidRPr="00E72C62" w:rsidRDefault="00915B36" w:rsidP="00E72C62">
      <w:pPr>
        <w:widowControl w:val="0"/>
        <w:overflowPunct w:val="0"/>
        <w:autoSpaceDE w:val="0"/>
        <w:autoSpaceDN w:val="0"/>
        <w:adjustRightInd w:val="0"/>
        <w:ind w:left="5670"/>
        <w:rPr>
          <w:rFonts w:ascii="Arial" w:hAnsi="Arial" w:cs="Arial"/>
          <w:sz w:val="24"/>
          <w:szCs w:val="24"/>
        </w:rPr>
      </w:pPr>
      <w:r w:rsidRPr="00E72C62">
        <w:rPr>
          <w:rFonts w:ascii="Arial" w:hAnsi="Arial" w:cs="Arial"/>
          <w:sz w:val="24"/>
          <w:szCs w:val="24"/>
        </w:rPr>
        <w:t>z dnia ….………</w:t>
      </w:r>
    </w:p>
    <w:p w14:paraId="5C9B7E8F" w14:textId="77777777" w:rsidR="00915B36" w:rsidRPr="00E72C62" w:rsidRDefault="00915B36" w:rsidP="006003AC">
      <w:pPr>
        <w:widowControl w:val="0"/>
        <w:overflowPunct w:val="0"/>
        <w:autoSpaceDE w:val="0"/>
        <w:autoSpaceDN w:val="0"/>
        <w:adjustRightInd w:val="0"/>
        <w:jc w:val="center"/>
        <w:rPr>
          <w:rFonts w:ascii="Arial" w:hAnsi="Arial" w:cs="Arial"/>
          <w:b/>
          <w:sz w:val="24"/>
          <w:szCs w:val="24"/>
        </w:rPr>
      </w:pPr>
      <w:r w:rsidRPr="00E72C62">
        <w:rPr>
          <w:rFonts w:ascii="Arial" w:hAnsi="Arial" w:cs="Arial"/>
          <w:b/>
          <w:sz w:val="24"/>
          <w:szCs w:val="24"/>
        </w:rPr>
        <w:t>WZÓR SPRAWOZDANIA</w:t>
      </w:r>
    </w:p>
    <w:p w14:paraId="545318E0" w14:textId="77777777" w:rsidR="00915B36" w:rsidRPr="00E72C62" w:rsidRDefault="00915B36" w:rsidP="00915B36">
      <w:pPr>
        <w:widowControl w:val="0"/>
        <w:overflowPunct w:val="0"/>
        <w:autoSpaceDE w:val="0"/>
        <w:autoSpaceDN w:val="0"/>
        <w:adjustRightInd w:val="0"/>
        <w:jc w:val="both"/>
        <w:rPr>
          <w:rFonts w:ascii="Arial" w:hAnsi="Arial" w:cs="Arial"/>
          <w:sz w:val="24"/>
          <w:szCs w:val="24"/>
        </w:rPr>
      </w:pPr>
    </w:p>
    <w:p w14:paraId="12EE3CEB" w14:textId="49BF73B2" w:rsidR="00915B36" w:rsidRPr="00E72C62" w:rsidRDefault="000F129A" w:rsidP="000F129A">
      <w:pPr>
        <w:widowControl w:val="0"/>
        <w:suppressAutoHyphens/>
        <w:autoSpaceDN w:val="0"/>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 xml:space="preserve">…………………………..…….                                  </w:t>
      </w:r>
      <w:r w:rsidR="00915B36" w:rsidRPr="00E72C62">
        <w:rPr>
          <w:rFonts w:ascii="Arial" w:eastAsia="SimSun" w:hAnsi="Arial" w:cs="Arial"/>
          <w:kern w:val="3"/>
          <w:sz w:val="24"/>
          <w:szCs w:val="24"/>
          <w:lang w:eastAsia="zh-CN" w:bidi="hi-IN"/>
        </w:rPr>
        <w:t>…………….., dnia ……………….</w:t>
      </w:r>
    </w:p>
    <w:p w14:paraId="58A3BA4B" w14:textId="77777777" w:rsidR="00915B36" w:rsidRPr="00E72C62" w:rsidRDefault="00915B36" w:rsidP="00915B36">
      <w:pPr>
        <w:widowControl w:val="0"/>
        <w:suppressAutoHyphens/>
        <w:autoSpaceDN w:val="0"/>
        <w:textAlignment w:val="baseline"/>
        <w:rPr>
          <w:rFonts w:ascii="Arial" w:eastAsia="SimSun" w:hAnsi="Arial" w:cs="Arial"/>
          <w:kern w:val="3"/>
          <w:sz w:val="24"/>
          <w:szCs w:val="24"/>
          <w:lang w:eastAsia="zh-CN" w:bidi="hi-IN"/>
        </w:rPr>
      </w:pPr>
      <w:r w:rsidRPr="00E72C62">
        <w:rPr>
          <w:rFonts w:ascii="Arial" w:eastAsia="SimSun" w:hAnsi="Arial" w:cs="Arial"/>
          <w:kern w:val="3"/>
          <w:sz w:val="24"/>
          <w:szCs w:val="24"/>
          <w:lang w:eastAsia="zh-CN" w:bidi="hi-IN"/>
        </w:rPr>
        <w:t>…………………………………</w:t>
      </w:r>
    </w:p>
    <w:p w14:paraId="45EB5939" w14:textId="03D4CCCA" w:rsidR="00915B36" w:rsidRPr="00E72C62" w:rsidRDefault="00915B36" w:rsidP="00915B36">
      <w:pPr>
        <w:widowControl w:val="0"/>
        <w:suppressAutoHyphens/>
        <w:autoSpaceDN w:val="0"/>
        <w:textAlignment w:val="baseline"/>
        <w:rPr>
          <w:rFonts w:ascii="Arial" w:eastAsia="SimSun" w:hAnsi="Arial" w:cs="Arial"/>
          <w:kern w:val="3"/>
          <w:sz w:val="24"/>
          <w:szCs w:val="24"/>
          <w:lang w:eastAsia="zh-CN" w:bidi="hi-IN"/>
        </w:rPr>
      </w:pP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t>Ministerstwo Rolnictwa i Rozwoju Wsi</w:t>
      </w:r>
    </w:p>
    <w:p w14:paraId="70CABF2A" w14:textId="77777777" w:rsidR="00915B36" w:rsidRPr="00E72C62" w:rsidRDefault="00915B36" w:rsidP="00915B36">
      <w:pPr>
        <w:widowControl w:val="0"/>
        <w:suppressAutoHyphens/>
        <w:autoSpaceDN w:val="0"/>
        <w:textAlignment w:val="baseline"/>
        <w:rPr>
          <w:rFonts w:ascii="Arial" w:eastAsia="SimSun" w:hAnsi="Arial" w:cs="Arial"/>
          <w:kern w:val="3"/>
          <w:sz w:val="24"/>
          <w:szCs w:val="24"/>
          <w:lang w:eastAsia="zh-CN" w:bidi="hi-IN"/>
        </w:rPr>
      </w:pP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t>ul. Wspólna 30</w:t>
      </w:r>
    </w:p>
    <w:p w14:paraId="2D1497D5" w14:textId="7E511974" w:rsidR="00915B36" w:rsidRDefault="00915B36" w:rsidP="00915B36">
      <w:pPr>
        <w:widowControl w:val="0"/>
        <w:suppressAutoHyphens/>
        <w:autoSpaceDN w:val="0"/>
        <w:textAlignment w:val="baseline"/>
        <w:rPr>
          <w:rFonts w:ascii="Arial" w:eastAsia="SimSun" w:hAnsi="Arial" w:cs="Arial"/>
          <w:kern w:val="3"/>
          <w:sz w:val="24"/>
          <w:szCs w:val="24"/>
          <w:lang w:eastAsia="zh-CN" w:bidi="hi-IN"/>
        </w:rPr>
      </w:pP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r>
      <w:r w:rsidRPr="00E72C62">
        <w:rPr>
          <w:rFonts w:ascii="Arial" w:eastAsia="SimSun" w:hAnsi="Arial" w:cs="Arial"/>
          <w:kern w:val="3"/>
          <w:sz w:val="24"/>
          <w:szCs w:val="24"/>
          <w:lang w:eastAsia="zh-CN" w:bidi="hi-IN"/>
        </w:rPr>
        <w:tab/>
        <w:t>00-930 Warszawa</w:t>
      </w:r>
    </w:p>
    <w:p w14:paraId="084A81E9" w14:textId="77777777" w:rsidR="006003AC" w:rsidRPr="00E72C62" w:rsidRDefault="006003AC" w:rsidP="00915B36">
      <w:pPr>
        <w:widowControl w:val="0"/>
        <w:suppressAutoHyphens/>
        <w:autoSpaceDN w:val="0"/>
        <w:textAlignment w:val="baseline"/>
        <w:rPr>
          <w:rFonts w:ascii="Arial" w:eastAsia="SimSun" w:hAnsi="Arial" w:cs="Arial"/>
          <w:kern w:val="3"/>
          <w:sz w:val="24"/>
          <w:szCs w:val="24"/>
          <w:lang w:eastAsia="zh-CN" w:bidi="hi-IN"/>
        </w:rPr>
      </w:pPr>
    </w:p>
    <w:p w14:paraId="60DA9A69" w14:textId="2D668A68" w:rsidR="00915B36" w:rsidRDefault="00915B36" w:rsidP="00915B36">
      <w:pPr>
        <w:widowControl w:val="0"/>
        <w:suppressAutoHyphens/>
        <w:autoSpaceDN w:val="0"/>
        <w:jc w:val="center"/>
        <w:textAlignment w:val="baseline"/>
        <w:rPr>
          <w:rFonts w:ascii="Arial" w:eastAsia="SimSun" w:hAnsi="Arial" w:cs="Arial"/>
          <w:b/>
          <w:bCs/>
          <w:kern w:val="3"/>
          <w:sz w:val="24"/>
          <w:szCs w:val="24"/>
          <w:lang w:eastAsia="zh-CN" w:bidi="hi-IN"/>
        </w:rPr>
      </w:pPr>
      <w:r w:rsidRPr="00E72C62">
        <w:rPr>
          <w:rFonts w:ascii="Arial" w:eastAsia="SimSun" w:hAnsi="Arial" w:cs="Arial"/>
          <w:b/>
          <w:bCs/>
          <w:kern w:val="3"/>
          <w:sz w:val="24"/>
          <w:szCs w:val="24"/>
          <w:lang w:eastAsia="zh-CN" w:bidi="hi-IN"/>
        </w:rPr>
        <w:t>SPRAWOZDANIE Z WYKONANIA ZLECENIA</w:t>
      </w:r>
    </w:p>
    <w:p w14:paraId="71D209DE" w14:textId="5AB3B632" w:rsidR="00915B36" w:rsidRPr="00E72C62" w:rsidRDefault="00915B36" w:rsidP="006003AC">
      <w:pPr>
        <w:widowControl w:val="0"/>
        <w:suppressAutoHyphens/>
        <w:autoSpaceDN w:val="0"/>
        <w:textAlignment w:val="baseline"/>
        <w:rPr>
          <w:rFonts w:ascii="Arial" w:eastAsia="SimSun" w:hAnsi="Arial" w:cs="Arial"/>
          <w:kern w:val="3"/>
          <w:sz w:val="24"/>
          <w:szCs w:val="24"/>
          <w:lang w:eastAsia="zh-CN" w:bidi="hi-IN"/>
        </w:rPr>
      </w:pPr>
      <w:r w:rsidRPr="00E72C62">
        <w:rPr>
          <w:rFonts w:ascii="Arial" w:eastAsia="SimSun" w:hAnsi="Arial" w:cs="Arial"/>
          <w:kern w:val="3"/>
          <w:sz w:val="24"/>
          <w:szCs w:val="24"/>
          <w:lang w:eastAsia="zh-CN" w:bidi="hi-IN"/>
        </w:rPr>
        <w:t>W związku z realizacją z</w:t>
      </w:r>
      <w:r w:rsidRPr="00E72C62">
        <w:rPr>
          <w:rFonts w:ascii="Arial" w:eastAsia="Calibri" w:hAnsi="Arial" w:cs="Arial"/>
          <w:sz w:val="24"/>
          <w:szCs w:val="24"/>
        </w:rPr>
        <w:t xml:space="preserve">lecenia dotyczącego </w:t>
      </w:r>
      <w:r w:rsidR="006003AC">
        <w:rPr>
          <w:rFonts w:ascii="Arial" w:hAnsi="Arial" w:cs="Arial"/>
          <w:sz w:val="24"/>
          <w:szCs w:val="24"/>
        </w:rPr>
        <w:t>świadczenia usług związanych z organizacją konferencji na temat przedsiębiorczości na obszarach wiejskich i znaczenia instytucji otoczenia biznesu w jej rozwoju</w:t>
      </w:r>
      <w:r w:rsidR="000F129A">
        <w:rPr>
          <w:rFonts w:ascii="Arial" w:hAnsi="Arial" w:cs="Arial"/>
          <w:sz w:val="24"/>
          <w:szCs w:val="24"/>
        </w:rPr>
        <w:t>,</w:t>
      </w:r>
      <w:r w:rsidR="006003AC" w:rsidRPr="00E72C62">
        <w:rPr>
          <w:rFonts w:ascii="Arial" w:eastAsia="Calibri" w:hAnsi="Arial" w:cs="Arial"/>
          <w:sz w:val="24"/>
          <w:szCs w:val="24"/>
        </w:rPr>
        <w:t xml:space="preserve"> </w:t>
      </w:r>
      <w:r w:rsidRPr="00E72C62">
        <w:rPr>
          <w:rFonts w:ascii="Arial" w:eastAsia="Calibri" w:hAnsi="Arial" w:cs="Arial"/>
          <w:sz w:val="24"/>
          <w:szCs w:val="24"/>
        </w:rPr>
        <w:t>informuję, że usługa została wykonana zgodnie z umową nr</w:t>
      </w:r>
      <w:r w:rsidR="0062166C">
        <w:rPr>
          <w:rFonts w:ascii="Arial" w:eastAsia="SimSun" w:hAnsi="Arial" w:cs="Arial"/>
          <w:kern w:val="3"/>
          <w:sz w:val="24"/>
          <w:szCs w:val="24"/>
          <w:lang w:eastAsia="zh-CN" w:bidi="hi-IN"/>
        </w:rPr>
        <w:t xml:space="preserve"> 138/22 </w:t>
      </w:r>
      <w:r w:rsidR="006003AC">
        <w:rPr>
          <w:rFonts w:ascii="Arial" w:eastAsia="SimSun" w:hAnsi="Arial" w:cs="Arial"/>
          <w:kern w:val="3"/>
          <w:sz w:val="24"/>
          <w:szCs w:val="24"/>
          <w:lang w:eastAsia="zh-CN" w:bidi="hi-IN"/>
        </w:rPr>
        <w:t>z dnia ……………… .</w:t>
      </w:r>
    </w:p>
    <w:p w14:paraId="3FAA5BA3" w14:textId="77777777" w:rsidR="0062166C" w:rsidRDefault="0062166C" w:rsidP="00915B36">
      <w:pPr>
        <w:widowControl w:val="0"/>
        <w:suppressAutoHyphens/>
        <w:autoSpaceDN w:val="0"/>
        <w:textAlignment w:val="baseline"/>
        <w:rPr>
          <w:rFonts w:ascii="Arial" w:eastAsia="SimSun" w:hAnsi="Arial" w:cs="Arial"/>
          <w:b/>
          <w:bCs/>
          <w:kern w:val="3"/>
          <w:sz w:val="24"/>
          <w:szCs w:val="24"/>
          <w:lang w:eastAsia="zh-CN" w:bidi="hi-IN"/>
        </w:rPr>
      </w:pPr>
    </w:p>
    <w:p w14:paraId="083724A7" w14:textId="581BDAEB" w:rsidR="00915B36" w:rsidRPr="00E72C62" w:rsidRDefault="00915B36" w:rsidP="00915B36">
      <w:pPr>
        <w:widowControl w:val="0"/>
        <w:suppressAutoHyphens/>
        <w:autoSpaceDN w:val="0"/>
        <w:textAlignment w:val="baseline"/>
        <w:rPr>
          <w:rFonts w:ascii="Arial" w:eastAsia="SimSun" w:hAnsi="Arial" w:cs="Arial"/>
          <w:kern w:val="3"/>
          <w:sz w:val="24"/>
          <w:szCs w:val="24"/>
          <w:lang w:eastAsia="zh-CN" w:bidi="hi-IN"/>
        </w:rPr>
      </w:pPr>
      <w:r w:rsidRPr="00E72C62">
        <w:rPr>
          <w:rFonts w:ascii="Arial" w:eastAsia="SimSun" w:hAnsi="Arial" w:cs="Arial"/>
          <w:b/>
          <w:bCs/>
          <w:kern w:val="3"/>
          <w:sz w:val="24"/>
          <w:szCs w:val="24"/>
          <w:lang w:eastAsia="zh-CN" w:bidi="hi-IN"/>
        </w:rPr>
        <w:t>Ostateczna kalkulacja kosztów zlecenia</w:t>
      </w:r>
    </w:p>
    <w:tbl>
      <w:tblPr>
        <w:tblW w:w="863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07"/>
        <w:gridCol w:w="901"/>
        <w:gridCol w:w="835"/>
        <w:gridCol w:w="1549"/>
        <w:gridCol w:w="1549"/>
        <w:gridCol w:w="1032"/>
      </w:tblGrid>
      <w:tr w:rsidR="006003AC" w:rsidRPr="00E72C62" w14:paraId="6BA72425" w14:textId="77777777" w:rsidTr="00D5095A">
        <w:tc>
          <w:tcPr>
            <w:tcW w:w="563" w:type="dxa"/>
            <w:tcBorders>
              <w:top w:val="single" w:sz="4" w:space="0" w:color="auto"/>
              <w:left w:val="single" w:sz="4" w:space="0" w:color="auto"/>
              <w:bottom w:val="single" w:sz="4" w:space="0" w:color="auto"/>
              <w:right w:val="single" w:sz="4" w:space="0" w:color="auto"/>
            </w:tcBorders>
            <w:shd w:val="pct12" w:color="auto" w:fill="auto"/>
            <w:vAlign w:val="center"/>
          </w:tcPr>
          <w:p w14:paraId="7ED9C906" w14:textId="77777777" w:rsidR="006003AC" w:rsidRPr="000F129A" w:rsidRDefault="006003AC" w:rsidP="00D5095A">
            <w:pPr>
              <w:pStyle w:val="Akapitzlist"/>
              <w:tabs>
                <w:tab w:val="left" w:pos="426"/>
              </w:tabs>
              <w:ind w:left="0"/>
              <w:jc w:val="center"/>
              <w:rPr>
                <w:rFonts w:ascii="Arial" w:hAnsi="Arial" w:cs="Arial"/>
                <w:b/>
              </w:rPr>
            </w:pPr>
            <w:r w:rsidRPr="000F129A">
              <w:rPr>
                <w:rFonts w:ascii="Arial" w:hAnsi="Arial" w:cs="Arial"/>
                <w:b/>
              </w:rPr>
              <w:t>Lp.</w:t>
            </w:r>
          </w:p>
        </w:tc>
        <w:tc>
          <w:tcPr>
            <w:tcW w:w="2207" w:type="dxa"/>
            <w:tcBorders>
              <w:top w:val="single" w:sz="4" w:space="0" w:color="auto"/>
              <w:left w:val="single" w:sz="4" w:space="0" w:color="auto"/>
              <w:bottom w:val="single" w:sz="4" w:space="0" w:color="auto"/>
              <w:right w:val="single" w:sz="4" w:space="0" w:color="auto"/>
            </w:tcBorders>
            <w:shd w:val="pct12" w:color="auto" w:fill="auto"/>
            <w:vAlign w:val="center"/>
          </w:tcPr>
          <w:p w14:paraId="588D61E6" w14:textId="49E72681" w:rsidR="006003AC" w:rsidRPr="000F129A" w:rsidRDefault="00D5095A" w:rsidP="00D5095A">
            <w:pPr>
              <w:pStyle w:val="Akapitzlist"/>
              <w:tabs>
                <w:tab w:val="left" w:pos="426"/>
              </w:tabs>
              <w:ind w:left="0"/>
              <w:jc w:val="center"/>
              <w:rPr>
                <w:rFonts w:ascii="Arial" w:hAnsi="Arial" w:cs="Arial"/>
                <w:b/>
              </w:rPr>
            </w:pPr>
            <w:r>
              <w:rPr>
                <w:rFonts w:ascii="Arial" w:hAnsi="Arial" w:cs="Arial"/>
                <w:b/>
              </w:rPr>
              <w:t>Rodzaj k</w:t>
            </w:r>
            <w:r w:rsidR="006003AC" w:rsidRPr="000F129A">
              <w:rPr>
                <w:rFonts w:ascii="Arial" w:hAnsi="Arial" w:cs="Arial"/>
                <w:b/>
              </w:rPr>
              <w:t>osztu</w:t>
            </w:r>
          </w:p>
        </w:tc>
        <w:tc>
          <w:tcPr>
            <w:tcW w:w="901" w:type="dxa"/>
            <w:tcBorders>
              <w:top w:val="single" w:sz="4" w:space="0" w:color="auto"/>
              <w:left w:val="single" w:sz="4" w:space="0" w:color="auto"/>
              <w:bottom w:val="single" w:sz="4" w:space="0" w:color="auto"/>
              <w:right w:val="single" w:sz="4" w:space="0" w:color="auto"/>
            </w:tcBorders>
            <w:shd w:val="pct12" w:color="auto" w:fill="auto"/>
            <w:vAlign w:val="center"/>
          </w:tcPr>
          <w:p w14:paraId="4A940BF9" w14:textId="77777777" w:rsidR="006003AC" w:rsidRPr="000F129A" w:rsidRDefault="006003AC" w:rsidP="00D5095A">
            <w:pPr>
              <w:pStyle w:val="Akapitzlist"/>
              <w:tabs>
                <w:tab w:val="left" w:pos="426"/>
              </w:tabs>
              <w:ind w:left="0"/>
              <w:jc w:val="center"/>
              <w:rPr>
                <w:rFonts w:ascii="Arial" w:hAnsi="Arial" w:cs="Arial"/>
                <w:b/>
              </w:rPr>
            </w:pPr>
            <w:r w:rsidRPr="000F129A">
              <w:rPr>
                <w:rFonts w:ascii="Arial" w:hAnsi="Arial" w:cs="Arial"/>
                <w:b/>
              </w:rPr>
              <w:t>j.m.</w:t>
            </w:r>
          </w:p>
        </w:tc>
        <w:tc>
          <w:tcPr>
            <w:tcW w:w="835" w:type="dxa"/>
            <w:tcBorders>
              <w:top w:val="single" w:sz="4" w:space="0" w:color="auto"/>
              <w:left w:val="single" w:sz="4" w:space="0" w:color="auto"/>
              <w:bottom w:val="single" w:sz="4" w:space="0" w:color="auto"/>
              <w:right w:val="single" w:sz="4" w:space="0" w:color="auto"/>
            </w:tcBorders>
            <w:shd w:val="pct12" w:color="auto" w:fill="auto"/>
            <w:vAlign w:val="center"/>
          </w:tcPr>
          <w:p w14:paraId="2C9C1F7B" w14:textId="77777777" w:rsidR="006003AC" w:rsidRPr="000F129A" w:rsidRDefault="006003AC" w:rsidP="00D5095A">
            <w:pPr>
              <w:pStyle w:val="Akapitzlist"/>
              <w:tabs>
                <w:tab w:val="left" w:pos="426"/>
              </w:tabs>
              <w:ind w:left="0"/>
              <w:jc w:val="center"/>
              <w:rPr>
                <w:rFonts w:ascii="Arial" w:hAnsi="Arial" w:cs="Arial"/>
                <w:b/>
              </w:rPr>
            </w:pPr>
            <w:r w:rsidRPr="000F129A">
              <w:rPr>
                <w:rFonts w:ascii="Arial" w:hAnsi="Arial" w:cs="Arial"/>
                <w:b/>
              </w:rPr>
              <w:t>liczba</w:t>
            </w:r>
          </w:p>
        </w:tc>
        <w:tc>
          <w:tcPr>
            <w:tcW w:w="1549" w:type="dxa"/>
            <w:tcBorders>
              <w:top w:val="single" w:sz="4" w:space="0" w:color="auto"/>
              <w:left w:val="single" w:sz="4" w:space="0" w:color="auto"/>
              <w:bottom w:val="single" w:sz="4" w:space="0" w:color="auto"/>
              <w:right w:val="single" w:sz="4" w:space="0" w:color="auto"/>
            </w:tcBorders>
            <w:shd w:val="pct12" w:color="auto" w:fill="auto"/>
            <w:vAlign w:val="center"/>
          </w:tcPr>
          <w:p w14:paraId="7C708B38" w14:textId="77777777" w:rsidR="006003AC" w:rsidRPr="000F129A" w:rsidRDefault="006003AC" w:rsidP="00D5095A">
            <w:pPr>
              <w:pStyle w:val="Akapitzlist"/>
              <w:tabs>
                <w:tab w:val="left" w:pos="426"/>
              </w:tabs>
              <w:ind w:left="0"/>
              <w:jc w:val="center"/>
              <w:rPr>
                <w:rFonts w:ascii="Arial" w:hAnsi="Arial" w:cs="Arial"/>
                <w:b/>
              </w:rPr>
            </w:pPr>
            <w:r w:rsidRPr="000F129A">
              <w:rPr>
                <w:rFonts w:ascii="Arial" w:hAnsi="Arial" w:cs="Arial"/>
                <w:b/>
              </w:rPr>
              <w:t>Cena jednostkowa netto</w:t>
            </w:r>
          </w:p>
        </w:tc>
        <w:tc>
          <w:tcPr>
            <w:tcW w:w="1549" w:type="dxa"/>
            <w:tcBorders>
              <w:top w:val="single" w:sz="4" w:space="0" w:color="auto"/>
              <w:left w:val="single" w:sz="4" w:space="0" w:color="auto"/>
              <w:bottom w:val="single" w:sz="4" w:space="0" w:color="auto"/>
              <w:right w:val="single" w:sz="4" w:space="0" w:color="auto"/>
            </w:tcBorders>
            <w:shd w:val="pct12" w:color="auto" w:fill="auto"/>
            <w:vAlign w:val="center"/>
          </w:tcPr>
          <w:p w14:paraId="0499E5DF" w14:textId="77777777" w:rsidR="006003AC" w:rsidRPr="000F129A" w:rsidRDefault="006003AC" w:rsidP="00D5095A">
            <w:pPr>
              <w:pStyle w:val="Akapitzlist"/>
              <w:tabs>
                <w:tab w:val="left" w:pos="426"/>
              </w:tabs>
              <w:ind w:left="0"/>
              <w:jc w:val="center"/>
              <w:rPr>
                <w:rFonts w:ascii="Arial" w:hAnsi="Arial" w:cs="Arial"/>
                <w:b/>
              </w:rPr>
            </w:pPr>
            <w:r w:rsidRPr="000F129A">
              <w:rPr>
                <w:rFonts w:ascii="Arial" w:hAnsi="Arial" w:cs="Arial"/>
                <w:b/>
              </w:rPr>
              <w:t>Cena jednostkowa brutto</w:t>
            </w:r>
          </w:p>
        </w:tc>
        <w:tc>
          <w:tcPr>
            <w:tcW w:w="1032" w:type="dxa"/>
            <w:tcBorders>
              <w:top w:val="single" w:sz="4" w:space="0" w:color="auto"/>
              <w:left w:val="single" w:sz="4" w:space="0" w:color="auto"/>
              <w:bottom w:val="single" w:sz="4" w:space="0" w:color="auto"/>
              <w:right w:val="single" w:sz="4" w:space="0" w:color="auto"/>
            </w:tcBorders>
            <w:shd w:val="pct12" w:color="auto" w:fill="auto"/>
            <w:vAlign w:val="center"/>
          </w:tcPr>
          <w:p w14:paraId="1F145FAD" w14:textId="77777777" w:rsidR="006003AC" w:rsidRPr="000F129A" w:rsidRDefault="006003AC" w:rsidP="00D5095A">
            <w:pPr>
              <w:pStyle w:val="Akapitzlist"/>
              <w:tabs>
                <w:tab w:val="left" w:pos="426"/>
              </w:tabs>
              <w:ind w:left="0"/>
              <w:jc w:val="center"/>
              <w:rPr>
                <w:rFonts w:ascii="Arial" w:hAnsi="Arial" w:cs="Arial"/>
                <w:b/>
              </w:rPr>
            </w:pPr>
            <w:r w:rsidRPr="000F129A">
              <w:rPr>
                <w:rFonts w:ascii="Arial" w:hAnsi="Arial" w:cs="Arial"/>
                <w:b/>
              </w:rPr>
              <w:t>Koszt ogółem brutto</w:t>
            </w:r>
          </w:p>
        </w:tc>
      </w:tr>
      <w:tr w:rsidR="006003AC" w:rsidRPr="00E72C62" w14:paraId="03E6836E" w14:textId="77777777" w:rsidTr="00D5095A">
        <w:tc>
          <w:tcPr>
            <w:tcW w:w="563" w:type="dxa"/>
            <w:vAlign w:val="center"/>
          </w:tcPr>
          <w:p w14:paraId="06229768" w14:textId="77777777" w:rsidR="006003AC" w:rsidRPr="000F129A" w:rsidRDefault="006003AC" w:rsidP="00D5095A">
            <w:pPr>
              <w:pStyle w:val="Akapitzlist"/>
              <w:tabs>
                <w:tab w:val="left" w:pos="426"/>
              </w:tabs>
              <w:ind w:left="0"/>
              <w:jc w:val="center"/>
              <w:rPr>
                <w:rFonts w:ascii="Arial" w:hAnsi="Arial" w:cs="Arial"/>
                <w:b/>
              </w:rPr>
            </w:pPr>
            <w:r w:rsidRPr="000F129A">
              <w:rPr>
                <w:rFonts w:ascii="Arial" w:hAnsi="Arial" w:cs="Arial"/>
                <w:b/>
              </w:rPr>
              <w:t>1.</w:t>
            </w:r>
          </w:p>
        </w:tc>
        <w:tc>
          <w:tcPr>
            <w:tcW w:w="2207" w:type="dxa"/>
            <w:shd w:val="clear" w:color="auto" w:fill="auto"/>
          </w:tcPr>
          <w:p w14:paraId="78171CE9" w14:textId="7E0A2197" w:rsidR="00342D33" w:rsidRPr="000F129A" w:rsidRDefault="00B4265E" w:rsidP="00D5095A">
            <w:pPr>
              <w:pStyle w:val="Akapitzlist"/>
              <w:tabs>
                <w:tab w:val="left" w:pos="426"/>
              </w:tabs>
              <w:spacing w:before="120" w:after="120"/>
              <w:ind w:left="0"/>
              <w:jc w:val="both"/>
              <w:rPr>
                <w:rFonts w:ascii="Arial" w:hAnsi="Arial" w:cs="Arial"/>
                <w:b/>
              </w:rPr>
            </w:pPr>
            <w:r>
              <w:rPr>
                <w:rFonts w:ascii="Arial" w:hAnsi="Arial" w:cs="Arial"/>
                <w:b/>
                <w:sz w:val="22"/>
                <w:szCs w:val="22"/>
              </w:rPr>
              <w:t>Zapewnienie sali konferencyjnej</w:t>
            </w:r>
          </w:p>
        </w:tc>
        <w:tc>
          <w:tcPr>
            <w:tcW w:w="901" w:type="dxa"/>
            <w:shd w:val="clear" w:color="auto" w:fill="auto"/>
            <w:vAlign w:val="center"/>
          </w:tcPr>
          <w:p w14:paraId="29BD1653" w14:textId="77777777" w:rsidR="006003AC" w:rsidRPr="000F129A" w:rsidRDefault="006003AC" w:rsidP="00D5095A">
            <w:pPr>
              <w:pStyle w:val="Akapitzlist"/>
              <w:tabs>
                <w:tab w:val="left" w:pos="426"/>
              </w:tabs>
              <w:ind w:left="0"/>
              <w:rPr>
                <w:rFonts w:ascii="Arial" w:hAnsi="Arial" w:cs="Arial"/>
              </w:rPr>
            </w:pPr>
            <w:r w:rsidRPr="000F129A">
              <w:rPr>
                <w:rFonts w:ascii="Arial" w:hAnsi="Arial" w:cs="Arial"/>
              </w:rPr>
              <w:t>Usługa</w:t>
            </w:r>
          </w:p>
        </w:tc>
        <w:tc>
          <w:tcPr>
            <w:tcW w:w="835" w:type="dxa"/>
            <w:shd w:val="clear" w:color="auto" w:fill="auto"/>
          </w:tcPr>
          <w:p w14:paraId="560E3568" w14:textId="3AC3A300" w:rsidR="006003AC" w:rsidRPr="000F129A" w:rsidRDefault="006003AC" w:rsidP="00372064">
            <w:pPr>
              <w:pStyle w:val="Akapitzlist"/>
              <w:tabs>
                <w:tab w:val="left" w:pos="426"/>
              </w:tabs>
              <w:ind w:left="0"/>
              <w:jc w:val="center"/>
              <w:rPr>
                <w:rFonts w:ascii="Arial" w:hAnsi="Arial" w:cs="Arial"/>
              </w:rPr>
            </w:pPr>
          </w:p>
        </w:tc>
        <w:tc>
          <w:tcPr>
            <w:tcW w:w="1549" w:type="dxa"/>
            <w:shd w:val="clear" w:color="auto" w:fill="auto"/>
          </w:tcPr>
          <w:p w14:paraId="7A23CD04" w14:textId="77777777" w:rsidR="006003AC" w:rsidRPr="000F129A" w:rsidRDefault="006003AC" w:rsidP="00372064">
            <w:pPr>
              <w:pStyle w:val="Akapitzlist"/>
              <w:tabs>
                <w:tab w:val="left" w:pos="426"/>
              </w:tabs>
              <w:ind w:left="0"/>
              <w:jc w:val="both"/>
              <w:rPr>
                <w:rFonts w:ascii="Arial" w:hAnsi="Arial" w:cs="Arial"/>
              </w:rPr>
            </w:pPr>
          </w:p>
        </w:tc>
        <w:tc>
          <w:tcPr>
            <w:tcW w:w="1549" w:type="dxa"/>
            <w:shd w:val="clear" w:color="auto" w:fill="auto"/>
          </w:tcPr>
          <w:p w14:paraId="4A7D046B" w14:textId="77777777" w:rsidR="006003AC" w:rsidRPr="000F129A" w:rsidRDefault="006003AC" w:rsidP="00372064">
            <w:pPr>
              <w:pStyle w:val="Akapitzlist"/>
              <w:tabs>
                <w:tab w:val="left" w:pos="426"/>
              </w:tabs>
              <w:ind w:left="0"/>
              <w:jc w:val="both"/>
              <w:rPr>
                <w:rFonts w:ascii="Arial" w:hAnsi="Arial" w:cs="Arial"/>
              </w:rPr>
            </w:pPr>
          </w:p>
        </w:tc>
        <w:tc>
          <w:tcPr>
            <w:tcW w:w="1032" w:type="dxa"/>
            <w:shd w:val="clear" w:color="auto" w:fill="auto"/>
          </w:tcPr>
          <w:p w14:paraId="391F615A" w14:textId="77777777" w:rsidR="006003AC" w:rsidRPr="000F129A" w:rsidRDefault="006003AC" w:rsidP="00372064">
            <w:pPr>
              <w:pStyle w:val="Akapitzlist"/>
              <w:tabs>
                <w:tab w:val="left" w:pos="426"/>
              </w:tabs>
              <w:ind w:left="0"/>
              <w:jc w:val="both"/>
              <w:rPr>
                <w:rFonts w:ascii="Arial" w:hAnsi="Arial" w:cs="Arial"/>
              </w:rPr>
            </w:pPr>
          </w:p>
        </w:tc>
      </w:tr>
      <w:tr w:rsidR="006003AC" w:rsidRPr="00E72C62" w14:paraId="5E57FC5B" w14:textId="77777777" w:rsidTr="00D5095A">
        <w:tc>
          <w:tcPr>
            <w:tcW w:w="563" w:type="dxa"/>
            <w:vAlign w:val="center"/>
          </w:tcPr>
          <w:p w14:paraId="3D4CBC3F" w14:textId="77777777" w:rsidR="006003AC" w:rsidRPr="000F129A" w:rsidRDefault="006003AC" w:rsidP="00D5095A">
            <w:pPr>
              <w:pStyle w:val="Akapitzlist"/>
              <w:tabs>
                <w:tab w:val="left" w:pos="426"/>
              </w:tabs>
              <w:ind w:left="0"/>
              <w:jc w:val="center"/>
              <w:rPr>
                <w:rFonts w:ascii="Arial" w:hAnsi="Arial" w:cs="Arial"/>
                <w:b/>
              </w:rPr>
            </w:pPr>
            <w:r w:rsidRPr="000F129A">
              <w:rPr>
                <w:rFonts w:ascii="Arial" w:hAnsi="Arial" w:cs="Arial"/>
                <w:b/>
              </w:rPr>
              <w:t>2.</w:t>
            </w:r>
          </w:p>
        </w:tc>
        <w:tc>
          <w:tcPr>
            <w:tcW w:w="2207" w:type="dxa"/>
            <w:shd w:val="clear" w:color="auto" w:fill="auto"/>
          </w:tcPr>
          <w:p w14:paraId="43DE99F3" w14:textId="7A6547BC" w:rsidR="006003AC" w:rsidRPr="000F129A" w:rsidRDefault="00B4265E" w:rsidP="00D5095A">
            <w:pPr>
              <w:pStyle w:val="Akapitzlist"/>
              <w:tabs>
                <w:tab w:val="left" w:pos="426"/>
              </w:tabs>
              <w:spacing w:before="120" w:after="120"/>
              <w:ind w:left="0"/>
              <w:jc w:val="both"/>
              <w:rPr>
                <w:rFonts w:ascii="Arial" w:hAnsi="Arial" w:cs="Arial"/>
                <w:b/>
              </w:rPr>
            </w:pPr>
            <w:r>
              <w:rPr>
                <w:rFonts w:ascii="Arial" w:hAnsi="Arial" w:cs="Arial"/>
                <w:b/>
                <w:sz w:val="22"/>
                <w:szCs w:val="22"/>
              </w:rPr>
              <w:t>Zapewnienie wyżywienia dla uczestników konferencji</w:t>
            </w:r>
          </w:p>
        </w:tc>
        <w:tc>
          <w:tcPr>
            <w:tcW w:w="901" w:type="dxa"/>
            <w:shd w:val="clear" w:color="auto" w:fill="auto"/>
            <w:vAlign w:val="center"/>
          </w:tcPr>
          <w:p w14:paraId="117A0037" w14:textId="08DFB0C8" w:rsidR="006003AC" w:rsidRPr="000F129A" w:rsidRDefault="006003AC" w:rsidP="00D5095A">
            <w:pPr>
              <w:pStyle w:val="Akapitzlist"/>
              <w:tabs>
                <w:tab w:val="left" w:pos="426"/>
              </w:tabs>
              <w:ind w:left="0"/>
              <w:rPr>
                <w:rFonts w:ascii="Arial" w:hAnsi="Arial" w:cs="Arial"/>
              </w:rPr>
            </w:pPr>
            <w:r w:rsidRPr="000F129A">
              <w:rPr>
                <w:rFonts w:ascii="Arial" w:hAnsi="Arial" w:cs="Arial"/>
              </w:rPr>
              <w:t>Osoba</w:t>
            </w:r>
          </w:p>
        </w:tc>
        <w:tc>
          <w:tcPr>
            <w:tcW w:w="835" w:type="dxa"/>
            <w:shd w:val="clear" w:color="auto" w:fill="auto"/>
          </w:tcPr>
          <w:p w14:paraId="1066F5F5" w14:textId="75A627D3" w:rsidR="006003AC" w:rsidRPr="000F129A" w:rsidRDefault="006003AC" w:rsidP="00372064">
            <w:pPr>
              <w:pStyle w:val="Akapitzlist"/>
              <w:tabs>
                <w:tab w:val="left" w:pos="426"/>
              </w:tabs>
              <w:ind w:left="0"/>
              <w:jc w:val="both"/>
              <w:rPr>
                <w:rFonts w:ascii="Arial" w:hAnsi="Arial" w:cs="Arial"/>
              </w:rPr>
            </w:pPr>
          </w:p>
        </w:tc>
        <w:tc>
          <w:tcPr>
            <w:tcW w:w="1549" w:type="dxa"/>
            <w:shd w:val="clear" w:color="auto" w:fill="auto"/>
          </w:tcPr>
          <w:p w14:paraId="58F65F6A" w14:textId="77777777" w:rsidR="006003AC" w:rsidRPr="000F129A" w:rsidRDefault="006003AC" w:rsidP="00372064">
            <w:pPr>
              <w:pStyle w:val="Akapitzlist"/>
              <w:tabs>
                <w:tab w:val="left" w:pos="426"/>
              </w:tabs>
              <w:ind w:left="0"/>
              <w:jc w:val="both"/>
              <w:rPr>
                <w:rFonts w:ascii="Arial" w:hAnsi="Arial" w:cs="Arial"/>
              </w:rPr>
            </w:pPr>
          </w:p>
        </w:tc>
        <w:tc>
          <w:tcPr>
            <w:tcW w:w="1549" w:type="dxa"/>
            <w:shd w:val="clear" w:color="auto" w:fill="auto"/>
          </w:tcPr>
          <w:p w14:paraId="7EB7542C" w14:textId="77777777" w:rsidR="006003AC" w:rsidRPr="000F129A" w:rsidRDefault="006003AC" w:rsidP="00372064">
            <w:pPr>
              <w:pStyle w:val="Akapitzlist"/>
              <w:tabs>
                <w:tab w:val="left" w:pos="426"/>
              </w:tabs>
              <w:ind w:left="0"/>
              <w:jc w:val="both"/>
              <w:rPr>
                <w:rFonts w:ascii="Arial" w:hAnsi="Arial" w:cs="Arial"/>
              </w:rPr>
            </w:pPr>
          </w:p>
        </w:tc>
        <w:tc>
          <w:tcPr>
            <w:tcW w:w="1032" w:type="dxa"/>
            <w:shd w:val="clear" w:color="auto" w:fill="auto"/>
          </w:tcPr>
          <w:p w14:paraId="5A25270D" w14:textId="77777777" w:rsidR="006003AC" w:rsidRPr="000F129A" w:rsidRDefault="006003AC" w:rsidP="00372064">
            <w:pPr>
              <w:pStyle w:val="Akapitzlist"/>
              <w:tabs>
                <w:tab w:val="left" w:pos="426"/>
              </w:tabs>
              <w:ind w:left="0"/>
              <w:jc w:val="both"/>
              <w:rPr>
                <w:rFonts w:ascii="Arial" w:hAnsi="Arial" w:cs="Arial"/>
              </w:rPr>
            </w:pPr>
          </w:p>
        </w:tc>
      </w:tr>
      <w:tr w:rsidR="00D5095A" w:rsidRPr="00E72C62" w14:paraId="3CA21758" w14:textId="77777777" w:rsidTr="00D5095A">
        <w:tc>
          <w:tcPr>
            <w:tcW w:w="4506" w:type="dxa"/>
            <w:gridSpan w:val="4"/>
            <w:vAlign w:val="center"/>
          </w:tcPr>
          <w:p w14:paraId="6BBD0626" w14:textId="77777777" w:rsidR="00D5095A" w:rsidRPr="000F129A" w:rsidRDefault="00D5095A" w:rsidP="00D5095A">
            <w:pPr>
              <w:pStyle w:val="Akapitzlist"/>
              <w:tabs>
                <w:tab w:val="left" w:pos="426"/>
              </w:tabs>
              <w:ind w:left="0"/>
              <w:jc w:val="center"/>
              <w:rPr>
                <w:rFonts w:ascii="Arial" w:hAnsi="Arial" w:cs="Arial"/>
                <w:b/>
              </w:rPr>
            </w:pPr>
            <w:r w:rsidRPr="000F129A">
              <w:rPr>
                <w:rFonts w:ascii="Arial" w:hAnsi="Arial" w:cs="Arial"/>
                <w:b/>
              </w:rPr>
              <w:t>Ogółem:</w:t>
            </w:r>
          </w:p>
        </w:tc>
        <w:tc>
          <w:tcPr>
            <w:tcW w:w="1549" w:type="dxa"/>
            <w:shd w:val="clear" w:color="auto" w:fill="auto"/>
          </w:tcPr>
          <w:p w14:paraId="4DA1D298" w14:textId="77777777" w:rsidR="00D5095A" w:rsidRPr="000F129A" w:rsidRDefault="00D5095A" w:rsidP="00372064">
            <w:pPr>
              <w:pStyle w:val="Akapitzlist"/>
              <w:tabs>
                <w:tab w:val="left" w:pos="426"/>
              </w:tabs>
              <w:ind w:left="0"/>
              <w:jc w:val="both"/>
              <w:rPr>
                <w:rFonts w:ascii="Arial" w:hAnsi="Arial" w:cs="Arial"/>
                <w:b/>
              </w:rPr>
            </w:pPr>
          </w:p>
        </w:tc>
        <w:tc>
          <w:tcPr>
            <w:tcW w:w="1549" w:type="dxa"/>
            <w:shd w:val="clear" w:color="auto" w:fill="auto"/>
          </w:tcPr>
          <w:p w14:paraId="5418F58C" w14:textId="77777777" w:rsidR="00D5095A" w:rsidRPr="000F129A" w:rsidRDefault="00D5095A" w:rsidP="00372064">
            <w:pPr>
              <w:pStyle w:val="Akapitzlist"/>
              <w:tabs>
                <w:tab w:val="left" w:pos="426"/>
              </w:tabs>
              <w:ind w:left="0"/>
              <w:jc w:val="both"/>
              <w:rPr>
                <w:rFonts w:ascii="Arial" w:hAnsi="Arial" w:cs="Arial"/>
                <w:b/>
              </w:rPr>
            </w:pPr>
          </w:p>
        </w:tc>
        <w:tc>
          <w:tcPr>
            <w:tcW w:w="1032" w:type="dxa"/>
            <w:shd w:val="clear" w:color="auto" w:fill="auto"/>
          </w:tcPr>
          <w:p w14:paraId="5C90DE04" w14:textId="77777777" w:rsidR="00D5095A" w:rsidRPr="000F129A" w:rsidRDefault="00D5095A" w:rsidP="00372064">
            <w:pPr>
              <w:pStyle w:val="Akapitzlist"/>
              <w:tabs>
                <w:tab w:val="left" w:pos="426"/>
              </w:tabs>
              <w:ind w:left="0"/>
              <w:jc w:val="both"/>
              <w:rPr>
                <w:rFonts w:ascii="Arial" w:hAnsi="Arial" w:cs="Arial"/>
                <w:b/>
              </w:rPr>
            </w:pPr>
          </w:p>
        </w:tc>
      </w:tr>
    </w:tbl>
    <w:p w14:paraId="1CEE999D" w14:textId="77777777" w:rsidR="00915B36" w:rsidRPr="00915B36" w:rsidRDefault="00915B36" w:rsidP="00915B36">
      <w:pPr>
        <w:widowControl w:val="0"/>
        <w:suppressAutoHyphens/>
        <w:autoSpaceDN w:val="0"/>
        <w:textAlignment w:val="baseline"/>
        <w:rPr>
          <w:rFonts w:ascii="Arial" w:eastAsia="SimSun" w:hAnsi="Arial" w:cs="Arial"/>
          <w:kern w:val="3"/>
          <w:sz w:val="24"/>
          <w:szCs w:val="24"/>
          <w:lang w:eastAsia="zh-CN" w:bidi="hi-IN"/>
        </w:rPr>
      </w:pPr>
    </w:p>
    <w:p w14:paraId="6033039A" w14:textId="77777777" w:rsidR="00915B36" w:rsidRPr="00915B36" w:rsidRDefault="00915B36" w:rsidP="00915B36">
      <w:pPr>
        <w:widowControl w:val="0"/>
        <w:suppressAutoHyphens/>
        <w:autoSpaceDN w:val="0"/>
        <w:jc w:val="right"/>
        <w:textAlignment w:val="baseline"/>
        <w:rPr>
          <w:rFonts w:ascii="Arial" w:eastAsia="SimSun" w:hAnsi="Arial" w:cs="Arial"/>
          <w:kern w:val="3"/>
          <w:sz w:val="24"/>
          <w:szCs w:val="24"/>
          <w:lang w:eastAsia="zh-CN" w:bidi="hi-IN"/>
        </w:rPr>
      </w:pPr>
      <w:r w:rsidRPr="00915B36">
        <w:rPr>
          <w:rFonts w:ascii="Arial" w:eastAsia="SimSun" w:hAnsi="Arial" w:cs="Arial"/>
          <w:kern w:val="3"/>
          <w:sz w:val="24"/>
          <w:szCs w:val="24"/>
          <w:lang w:eastAsia="zh-CN" w:bidi="hi-IN"/>
        </w:rPr>
        <w:t>………………………………………….</w:t>
      </w:r>
    </w:p>
    <w:p w14:paraId="201E0C6E" w14:textId="77777777" w:rsidR="00915B36" w:rsidRPr="00915B36" w:rsidRDefault="00E72C62" w:rsidP="00E72C62">
      <w:pPr>
        <w:widowControl w:val="0"/>
        <w:suppressAutoHyphens/>
        <w:autoSpaceDN w:val="0"/>
        <w:jc w:val="center"/>
        <w:textAlignment w:val="baseline"/>
        <w:rPr>
          <w:rFonts w:ascii="Arial" w:hAnsi="Arial" w:cs="Arial"/>
        </w:rPr>
      </w:pPr>
      <w:r>
        <w:rPr>
          <w:rFonts w:ascii="Arial" w:eastAsia="SimSun" w:hAnsi="Arial" w:cs="Arial"/>
          <w:kern w:val="3"/>
          <w:sz w:val="16"/>
          <w:szCs w:val="16"/>
          <w:lang w:eastAsia="zh-CN" w:bidi="hi-IN"/>
        </w:rPr>
        <w:t xml:space="preserve">                                                                                                                 </w:t>
      </w:r>
      <w:r w:rsidR="00915B36" w:rsidRPr="00915B36">
        <w:rPr>
          <w:rFonts w:ascii="Arial" w:eastAsia="SimSun" w:hAnsi="Arial" w:cs="Arial"/>
          <w:kern w:val="3"/>
          <w:sz w:val="16"/>
          <w:szCs w:val="16"/>
          <w:lang w:eastAsia="zh-CN" w:bidi="hi-IN"/>
        </w:rPr>
        <w:t>(podpis Zleceniobiorcy)</w:t>
      </w:r>
    </w:p>
    <w:sectPr w:rsidR="00915B36" w:rsidRPr="00915B36" w:rsidSect="000E0DB4">
      <w:headerReference w:type="even" r:id="rId13"/>
      <w:footerReference w:type="even" r:id="rId14"/>
      <w:footerReference w:type="default" r:id="rId15"/>
      <w:endnotePr>
        <w:numFmt w:val="decimal"/>
      </w:endnotePr>
      <w:type w:val="continuous"/>
      <w:pgSz w:w="11907" w:h="16840" w:code="9"/>
      <w:pgMar w:top="992" w:right="1418" w:bottom="1418" w:left="1418" w:header="567"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B1699" w14:textId="77777777" w:rsidR="00543B7C" w:rsidRDefault="00543B7C">
      <w:r>
        <w:separator/>
      </w:r>
    </w:p>
  </w:endnote>
  <w:endnote w:type="continuationSeparator" w:id="0">
    <w:p w14:paraId="58D653C6" w14:textId="77777777" w:rsidR="00543B7C" w:rsidRDefault="00543B7C">
      <w:r>
        <w:continuationSeparator/>
      </w:r>
    </w:p>
  </w:endnote>
  <w:endnote w:type="continuationNotice" w:id="1">
    <w:p w14:paraId="31AC75F5" w14:textId="77777777" w:rsidR="00543B7C" w:rsidRDefault="00543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0C6C" w14:textId="77777777" w:rsidR="00673EBF" w:rsidRDefault="00673EBF"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3252B8" w14:textId="77777777" w:rsidR="00673EBF" w:rsidRDefault="00673EBF">
    <w:pPr>
      <w:pStyle w:val="Stopka"/>
      <w:ind w:right="360"/>
    </w:pPr>
  </w:p>
  <w:p w14:paraId="249C1B43" w14:textId="77777777" w:rsidR="00673EBF" w:rsidRDefault="00673EBF"/>
  <w:p w14:paraId="13CE9895" w14:textId="77777777" w:rsidR="00673EBF" w:rsidRDefault="00673E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931570"/>
      <w:docPartObj>
        <w:docPartGallery w:val="Page Numbers (Bottom of Page)"/>
        <w:docPartUnique/>
      </w:docPartObj>
    </w:sdtPr>
    <w:sdtEndPr>
      <w:rPr>
        <w:rFonts w:ascii="Arial" w:hAnsi="Arial" w:cs="Arial"/>
      </w:rPr>
    </w:sdtEndPr>
    <w:sdtContent>
      <w:p w14:paraId="27155ACF" w14:textId="615401B6" w:rsidR="00673EBF" w:rsidRPr="00C73F54" w:rsidRDefault="00673EBF">
        <w:pPr>
          <w:pStyle w:val="Stopka"/>
          <w:jc w:val="right"/>
          <w:rPr>
            <w:rFonts w:ascii="Arial" w:hAnsi="Arial" w:cs="Arial"/>
          </w:rPr>
        </w:pPr>
        <w:r w:rsidRPr="00C73F54">
          <w:rPr>
            <w:rFonts w:ascii="Arial" w:hAnsi="Arial" w:cs="Arial"/>
          </w:rPr>
          <w:fldChar w:fldCharType="begin"/>
        </w:r>
        <w:r w:rsidRPr="00C73F54">
          <w:rPr>
            <w:rFonts w:ascii="Arial" w:hAnsi="Arial" w:cs="Arial"/>
          </w:rPr>
          <w:instrText xml:space="preserve"> PAGE   \* MERGEFORMAT </w:instrText>
        </w:r>
        <w:r w:rsidRPr="00C73F54">
          <w:rPr>
            <w:rFonts w:ascii="Arial" w:hAnsi="Arial" w:cs="Arial"/>
          </w:rPr>
          <w:fldChar w:fldCharType="separate"/>
        </w:r>
        <w:r w:rsidR="00474E57">
          <w:rPr>
            <w:rFonts w:ascii="Arial" w:hAnsi="Arial" w:cs="Arial"/>
            <w:noProof/>
          </w:rPr>
          <w:t>2</w:t>
        </w:r>
        <w:r w:rsidRPr="00C73F54">
          <w:rPr>
            <w:rFonts w:ascii="Arial" w:hAnsi="Arial" w:cs="Arial"/>
            <w:noProof/>
          </w:rPr>
          <w:fldChar w:fldCharType="end"/>
        </w:r>
      </w:p>
    </w:sdtContent>
  </w:sdt>
  <w:p w14:paraId="794973AA" w14:textId="77777777" w:rsidR="00673EBF" w:rsidRDefault="00673EBF">
    <w:pPr>
      <w:pStyle w:val="Stopka"/>
      <w:ind w:right="360"/>
    </w:pPr>
  </w:p>
  <w:p w14:paraId="11E73101" w14:textId="77777777" w:rsidR="00673EBF" w:rsidRDefault="00673EBF"/>
  <w:p w14:paraId="6D4FAABC" w14:textId="77777777" w:rsidR="00673EBF" w:rsidRDefault="00673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0D22" w14:textId="77777777" w:rsidR="00543B7C" w:rsidRDefault="00543B7C">
      <w:r>
        <w:separator/>
      </w:r>
    </w:p>
  </w:footnote>
  <w:footnote w:type="continuationSeparator" w:id="0">
    <w:p w14:paraId="1F739D6D" w14:textId="77777777" w:rsidR="00543B7C" w:rsidRDefault="00543B7C">
      <w:r>
        <w:continuationSeparator/>
      </w:r>
    </w:p>
  </w:footnote>
  <w:footnote w:type="continuationNotice" w:id="1">
    <w:p w14:paraId="75E01AB5" w14:textId="77777777" w:rsidR="00543B7C" w:rsidRDefault="00543B7C"/>
  </w:footnote>
  <w:footnote w:id="2">
    <w:p w14:paraId="054E32B6" w14:textId="77777777" w:rsidR="00052A7E" w:rsidRDefault="00052A7E" w:rsidP="00052A7E">
      <w:pPr>
        <w:pStyle w:val="Tekstprzypisudolnego"/>
        <w:jc w:val="both"/>
        <w:rPr>
          <w:sz w:val="18"/>
          <w:szCs w:val="18"/>
        </w:rPr>
      </w:pPr>
      <w:r>
        <w:rPr>
          <w:rStyle w:val="Odwoanieprzypisudolnego"/>
          <w:sz w:val="18"/>
          <w:szCs w:val="18"/>
        </w:rPr>
        <w:footnoteRef/>
      </w:r>
      <w:r>
        <w:rPr>
          <w:sz w:val="18"/>
          <w:szCs w:val="18"/>
        </w:rPr>
        <w:t xml:space="preserve"> </w:t>
      </w:r>
      <w:r>
        <w:rPr>
          <w:color w:val="1B1B1B"/>
          <w:sz w:val="18"/>
          <w:szCs w:val="18"/>
          <w:shd w:val="clear" w:color="auto" w:fill="FFFFFF"/>
        </w:rPr>
        <w:t xml:space="preserve">Więcej informacji na stornach: </w:t>
      </w:r>
      <w:hyperlink r:id="rId1" w:history="1">
        <w:r>
          <w:rPr>
            <w:rStyle w:val="Hipercze"/>
            <w:color w:val="000000"/>
            <w:sz w:val="18"/>
            <w:szCs w:val="18"/>
            <w:shd w:val="clear" w:color="auto" w:fill="FFFFFF"/>
          </w:rPr>
          <w:t>https://www.gov.pl/web/rolnictwo/produkt-polski-to-najlepszy-produkt</w:t>
        </w:r>
      </w:hyperlink>
      <w:r>
        <w:rPr>
          <w:color w:val="1B1B1B"/>
          <w:sz w:val="18"/>
          <w:szCs w:val="18"/>
          <w:shd w:val="clear" w:color="auto" w:fill="FFFFFF"/>
        </w:rPr>
        <w:t xml:space="preserve"> oraz </w:t>
      </w:r>
      <w:hyperlink r:id="rId2" w:history="1">
        <w:r>
          <w:rPr>
            <w:rStyle w:val="Hipercze"/>
            <w:color w:val="000000"/>
            <w:sz w:val="18"/>
            <w:szCs w:val="18"/>
          </w:rPr>
          <w:t>https://www.gov.pl/web/rolnictwo/produkt-polski</w:t>
        </w:r>
      </w:hyperlink>
      <w:r>
        <w:rPr>
          <w:sz w:val="18"/>
          <w:szCs w:val="18"/>
        </w:rPr>
        <w:t>. Aktualna lista produktów znajduje się na stronie internetowej: https://www.polskasmakuje.pl/</w:t>
      </w:r>
    </w:p>
    <w:p w14:paraId="23FC1489" w14:textId="77777777" w:rsidR="00052A7E" w:rsidRDefault="00052A7E" w:rsidP="00052A7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AA9F" w14:textId="77777777" w:rsidR="00673EBF" w:rsidRDefault="00673EB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24075E5" w14:textId="77777777" w:rsidR="00673EBF" w:rsidRDefault="00673EBF">
    <w:pPr>
      <w:pStyle w:val="Nagwek"/>
    </w:pPr>
  </w:p>
  <w:p w14:paraId="0DF7ADC2" w14:textId="77777777" w:rsidR="00673EBF" w:rsidRDefault="00673EBF"/>
  <w:p w14:paraId="71D19D9A" w14:textId="77777777" w:rsidR="00673EBF" w:rsidRDefault="00673E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A35C7CF0"/>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8996"/>
        </w:tabs>
        <w:ind w:left="8996" w:hanging="283"/>
      </w:pPr>
    </w:lvl>
    <w:lvl w:ilvl="2">
      <w:start w:val="1"/>
      <w:numFmt w:val="decimal"/>
      <w:lvlText w:val="%3."/>
      <w:lvlJc w:val="left"/>
      <w:pPr>
        <w:tabs>
          <w:tab w:val="num" w:pos="9279"/>
        </w:tabs>
        <w:ind w:left="9279" w:hanging="283"/>
      </w:pPr>
    </w:lvl>
    <w:lvl w:ilvl="3">
      <w:start w:val="1"/>
      <w:numFmt w:val="decimal"/>
      <w:lvlText w:val="%4."/>
      <w:lvlJc w:val="left"/>
      <w:pPr>
        <w:tabs>
          <w:tab w:val="num" w:pos="9563"/>
        </w:tabs>
        <w:ind w:left="9563" w:hanging="283"/>
      </w:pPr>
    </w:lvl>
    <w:lvl w:ilvl="4">
      <w:start w:val="2"/>
      <w:numFmt w:val="upperRoman"/>
      <w:lvlText w:val="%5."/>
      <w:lvlJc w:val="left"/>
      <w:pPr>
        <w:tabs>
          <w:tab w:val="num" w:pos="9846"/>
        </w:tabs>
        <w:ind w:left="9846" w:hanging="283"/>
      </w:pPr>
    </w:lvl>
    <w:lvl w:ilvl="5">
      <w:start w:val="1"/>
      <w:numFmt w:val="decimal"/>
      <w:lvlText w:val="%6."/>
      <w:lvlJc w:val="left"/>
      <w:pPr>
        <w:tabs>
          <w:tab w:val="num" w:pos="10130"/>
        </w:tabs>
        <w:ind w:left="10130" w:hanging="283"/>
      </w:pPr>
    </w:lvl>
    <w:lvl w:ilvl="6">
      <w:start w:val="1"/>
      <w:numFmt w:val="decimal"/>
      <w:lvlText w:val="%7."/>
      <w:lvlJc w:val="left"/>
      <w:pPr>
        <w:tabs>
          <w:tab w:val="num" w:pos="10413"/>
        </w:tabs>
        <w:ind w:left="10413" w:hanging="283"/>
      </w:pPr>
    </w:lvl>
    <w:lvl w:ilvl="7">
      <w:start w:val="1"/>
      <w:numFmt w:val="decimal"/>
      <w:lvlText w:val="%8."/>
      <w:lvlJc w:val="left"/>
      <w:pPr>
        <w:tabs>
          <w:tab w:val="num" w:pos="10697"/>
        </w:tabs>
        <w:ind w:left="10697" w:hanging="283"/>
      </w:pPr>
    </w:lvl>
    <w:lvl w:ilvl="8">
      <w:start w:val="1"/>
      <w:numFmt w:val="decimal"/>
      <w:lvlText w:val="%9."/>
      <w:lvlJc w:val="left"/>
      <w:pPr>
        <w:tabs>
          <w:tab w:val="num" w:pos="10980"/>
        </w:tabs>
        <w:ind w:left="10980"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15:restartNumberingAfterBreak="0">
    <w:nsid w:val="0000001B"/>
    <w:multiLevelType w:val="singleLevel"/>
    <w:tmpl w:val="0000001B"/>
    <w:name w:val="WW8Num28"/>
    <w:lvl w:ilvl="0">
      <w:start w:val="1"/>
      <w:numFmt w:val="decimal"/>
      <w:lvlText w:val="%1)"/>
      <w:lvlJc w:val="left"/>
      <w:pPr>
        <w:tabs>
          <w:tab w:val="num" w:pos="0"/>
        </w:tabs>
        <w:ind w:left="720" w:hanging="360"/>
      </w:pPr>
      <w:rPr>
        <w:bCs/>
        <w:color w:val="000000"/>
        <w:sz w:val="22"/>
        <w:szCs w:val="22"/>
      </w:rPr>
    </w:lvl>
  </w:abstractNum>
  <w:abstractNum w:abstractNumId="13" w15:restartNumberingAfterBreak="0">
    <w:nsid w:val="000058B0"/>
    <w:multiLevelType w:val="hybridMultilevel"/>
    <w:tmpl w:val="6D3E7D20"/>
    <w:lvl w:ilvl="0" w:tplc="00003699">
      <w:numFmt w:val="decimal"/>
      <w:lvlText w:val="%1."/>
      <w:lvlJc w:val="left"/>
      <w:pPr>
        <w:tabs>
          <w:tab w:val="num" w:pos="720"/>
        </w:tabs>
        <w:ind w:left="720" w:hanging="360"/>
      </w:pPr>
      <w:rPr>
        <w:rFonts w:cs="Times New Roman"/>
      </w:rPr>
    </w:lvl>
    <w:lvl w:ilvl="1" w:tplc="B448A226">
      <w:start w:val="1"/>
      <w:numFmt w:val="bullet"/>
      <w:lvlText w:val="§"/>
      <w:lvlJc w:val="left"/>
      <w:pPr>
        <w:tabs>
          <w:tab w:val="num" w:pos="4613"/>
        </w:tabs>
        <w:ind w:left="4613"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2F23A05"/>
    <w:multiLevelType w:val="hybridMultilevel"/>
    <w:tmpl w:val="2284906A"/>
    <w:lvl w:ilvl="0" w:tplc="F63CFFE0">
      <w:start w:val="1"/>
      <w:numFmt w:val="lowerLetter"/>
      <w:lvlText w:val="%1)"/>
      <w:lvlJc w:val="left"/>
      <w:pPr>
        <w:tabs>
          <w:tab w:val="num" w:pos="502"/>
        </w:tabs>
        <w:ind w:left="502" w:hanging="360"/>
      </w:pPr>
      <w:rPr>
        <w:rFonts w:ascii="Arial" w:eastAsia="Times New Roman" w:hAnsi="Arial" w:cs="Arial" w:hint="default"/>
      </w:rPr>
    </w:lvl>
    <w:lvl w:ilvl="1" w:tplc="B83A17A6">
      <w:start w:val="1"/>
      <w:numFmt w:val="bullet"/>
      <w:lvlText w:val="§"/>
      <w:lvlJc w:val="left"/>
      <w:pPr>
        <w:tabs>
          <w:tab w:val="num" w:pos="4395"/>
        </w:tabs>
        <w:ind w:left="4395" w:hanging="360"/>
      </w:pPr>
      <w:rPr>
        <w:b/>
      </w:rPr>
    </w:lvl>
    <w:lvl w:ilvl="2" w:tplc="9918C950">
      <w:numFmt w:val="decimal"/>
      <w:lvlText w:val=""/>
      <w:lvlJc w:val="left"/>
      <w:pPr>
        <w:ind w:left="-218" w:firstLine="0"/>
      </w:pPr>
      <w:rPr>
        <w:rFonts w:cs="Times New Roman"/>
      </w:rPr>
    </w:lvl>
    <w:lvl w:ilvl="3" w:tplc="A372D2A0">
      <w:numFmt w:val="decimal"/>
      <w:lvlText w:val=""/>
      <w:lvlJc w:val="left"/>
      <w:pPr>
        <w:ind w:left="-218" w:firstLine="0"/>
      </w:pPr>
      <w:rPr>
        <w:rFonts w:cs="Times New Roman"/>
      </w:rPr>
    </w:lvl>
    <w:lvl w:ilvl="4" w:tplc="DF5667B4">
      <w:numFmt w:val="decimal"/>
      <w:lvlText w:val=""/>
      <w:lvlJc w:val="left"/>
      <w:pPr>
        <w:ind w:left="-218" w:firstLine="0"/>
      </w:pPr>
      <w:rPr>
        <w:rFonts w:cs="Times New Roman"/>
      </w:rPr>
    </w:lvl>
    <w:lvl w:ilvl="5" w:tplc="D10C4A5E">
      <w:numFmt w:val="decimal"/>
      <w:lvlText w:val=""/>
      <w:lvlJc w:val="left"/>
      <w:pPr>
        <w:ind w:left="-218" w:firstLine="0"/>
      </w:pPr>
      <w:rPr>
        <w:rFonts w:cs="Times New Roman"/>
      </w:rPr>
    </w:lvl>
    <w:lvl w:ilvl="6" w:tplc="89BC60CE">
      <w:numFmt w:val="decimal"/>
      <w:lvlText w:val=""/>
      <w:lvlJc w:val="left"/>
      <w:pPr>
        <w:ind w:left="-218" w:firstLine="0"/>
      </w:pPr>
      <w:rPr>
        <w:rFonts w:cs="Times New Roman"/>
      </w:rPr>
    </w:lvl>
    <w:lvl w:ilvl="7" w:tplc="3B3AA630">
      <w:numFmt w:val="decimal"/>
      <w:lvlText w:val=""/>
      <w:lvlJc w:val="left"/>
      <w:pPr>
        <w:ind w:left="-218" w:firstLine="0"/>
      </w:pPr>
      <w:rPr>
        <w:rFonts w:cs="Times New Roman"/>
      </w:rPr>
    </w:lvl>
    <w:lvl w:ilvl="8" w:tplc="F19A2332">
      <w:numFmt w:val="decimal"/>
      <w:lvlText w:val=""/>
      <w:lvlJc w:val="left"/>
      <w:pPr>
        <w:ind w:left="-218" w:firstLine="0"/>
      </w:pPr>
      <w:rPr>
        <w:rFonts w:cs="Times New Roman"/>
      </w:rPr>
    </w:lvl>
  </w:abstractNum>
  <w:abstractNum w:abstractNumId="15" w15:restartNumberingAfterBreak="0">
    <w:nsid w:val="0B3C2A71"/>
    <w:multiLevelType w:val="hybridMultilevel"/>
    <w:tmpl w:val="E63E8732"/>
    <w:lvl w:ilvl="0" w:tplc="03461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DD4010"/>
    <w:multiLevelType w:val="hybridMultilevel"/>
    <w:tmpl w:val="288AA8F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85"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14F2CDE"/>
    <w:multiLevelType w:val="hybridMultilevel"/>
    <w:tmpl w:val="C1B000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2635B"/>
    <w:multiLevelType w:val="multilevel"/>
    <w:tmpl w:val="B120880C"/>
    <w:styleLink w:val="WWNum1"/>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2754AEC"/>
    <w:multiLevelType w:val="hybridMultilevel"/>
    <w:tmpl w:val="03587F10"/>
    <w:lvl w:ilvl="0" w:tplc="0415000F">
      <w:start w:val="1"/>
      <w:numFmt w:val="decimal"/>
      <w:lvlText w:val="%1."/>
      <w:lvlJc w:val="left"/>
      <w:pPr>
        <w:tabs>
          <w:tab w:val="num" w:pos="720"/>
        </w:tabs>
        <w:ind w:left="720" w:hanging="360"/>
      </w:pPr>
    </w:lvl>
    <w:lvl w:ilvl="1" w:tplc="6B2CD7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49D125C"/>
    <w:multiLevelType w:val="hybridMultilevel"/>
    <w:tmpl w:val="685E4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9D6981"/>
    <w:multiLevelType w:val="hybridMultilevel"/>
    <w:tmpl w:val="C7885B6A"/>
    <w:lvl w:ilvl="0" w:tplc="844CDC4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9B0192"/>
    <w:multiLevelType w:val="hybridMultilevel"/>
    <w:tmpl w:val="BDBECA50"/>
    <w:name w:val="WW8Num17223"/>
    <w:lvl w:ilvl="0" w:tplc="E1B2FA7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875D10"/>
    <w:multiLevelType w:val="multilevel"/>
    <w:tmpl w:val="DB8895A4"/>
    <w:styleLink w:val="WWNum2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F4F5597"/>
    <w:multiLevelType w:val="hybridMultilevel"/>
    <w:tmpl w:val="83EC547C"/>
    <w:lvl w:ilvl="0" w:tplc="85C2E0E8">
      <w:start w:val="1"/>
      <w:numFmt w:val="lowerLetter"/>
      <w:lvlText w:val="%1)"/>
      <w:lvlJc w:val="left"/>
      <w:pPr>
        <w:ind w:left="720" w:hanging="360"/>
      </w:pPr>
    </w:lvl>
    <w:lvl w:ilvl="1" w:tplc="DCA8B650">
      <w:start w:val="1"/>
      <w:numFmt w:val="lowerLetter"/>
      <w:lvlText w:val="%2."/>
      <w:lvlJc w:val="left"/>
      <w:pPr>
        <w:ind w:left="1440" w:hanging="360"/>
      </w:pPr>
    </w:lvl>
    <w:lvl w:ilvl="2" w:tplc="99B08BD0">
      <w:start w:val="1"/>
      <w:numFmt w:val="lowerRoman"/>
      <w:lvlText w:val="%3."/>
      <w:lvlJc w:val="right"/>
      <w:pPr>
        <w:ind w:left="2160" w:hanging="180"/>
      </w:pPr>
    </w:lvl>
    <w:lvl w:ilvl="3" w:tplc="2F040E62">
      <w:start w:val="1"/>
      <w:numFmt w:val="decimal"/>
      <w:lvlText w:val="%4."/>
      <w:lvlJc w:val="left"/>
      <w:pPr>
        <w:ind w:left="2880" w:hanging="360"/>
      </w:pPr>
    </w:lvl>
    <w:lvl w:ilvl="4" w:tplc="181414F0">
      <w:start w:val="1"/>
      <w:numFmt w:val="lowerLetter"/>
      <w:lvlText w:val="%5."/>
      <w:lvlJc w:val="left"/>
      <w:pPr>
        <w:ind w:left="3600" w:hanging="360"/>
      </w:pPr>
    </w:lvl>
    <w:lvl w:ilvl="5" w:tplc="90905D00">
      <w:start w:val="1"/>
      <w:numFmt w:val="lowerRoman"/>
      <w:lvlText w:val="%6."/>
      <w:lvlJc w:val="right"/>
      <w:pPr>
        <w:ind w:left="4320" w:hanging="180"/>
      </w:pPr>
    </w:lvl>
    <w:lvl w:ilvl="6" w:tplc="5B9845C8">
      <w:start w:val="1"/>
      <w:numFmt w:val="decimal"/>
      <w:lvlText w:val="%7."/>
      <w:lvlJc w:val="left"/>
      <w:pPr>
        <w:ind w:left="5040" w:hanging="360"/>
      </w:pPr>
    </w:lvl>
    <w:lvl w:ilvl="7" w:tplc="A08A6CF4">
      <w:start w:val="1"/>
      <w:numFmt w:val="lowerLetter"/>
      <w:lvlText w:val="%8."/>
      <w:lvlJc w:val="left"/>
      <w:pPr>
        <w:ind w:left="5760" w:hanging="360"/>
      </w:pPr>
    </w:lvl>
    <w:lvl w:ilvl="8" w:tplc="6C628AD0">
      <w:start w:val="1"/>
      <w:numFmt w:val="lowerRoman"/>
      <w:lvlText w:val="%9."/>
      <w:lvlJc w:val="right"/>
      <w:pPr>
        <w:ind w:left="6480" w:hanging="180"/>
      </w:pPr>
    </w:lvl>
  </w:abstractNum>
  <w:abstractNum w:abstractNumId="25" w15:restartNumberingAfterBreak="0">
    <w:nsid w:val="39967E45"/>
    <w:multiLevelType w:val="multilevel"/>
    <w:tmpl w:val="FD3A5120"/>
    <w:styleLink w:val="WWNum3"/>
    <w:lvl w:ilvl="0">
      <w:start w:val="1"/>
      <w:numFmt w:val="decimal"/>
      <w:lvlText w:val="%1."/>
      <w:lvlJc w:val="left"/>
      <w:pPr>
        <w:ind w:left="360" w:hanging="360"/>
      </w:pPr>
      <w:rPr>
        <w:rFonts w:cs="Times New Roman"/>
        <w:sz w:val="24"/>
        <w:szCs w:val="24"/>
      </w:rPr>
    </w:lvl>
    <w:lvl w:ilvl="1">
      <w:start w:val="1"/>
      <w:numFmt w:val="decimal"/>
      <w:lvlText w:val="%2)"/>
      <w:lvlJc w:val="left"/>
      <w:pPr>
        <w:ind w:left="1080" w:hanging="360"/>
      </w:pPr>
    </w:lvl>
    <w:lvl w:ilvl="2">
      <w:start w:val="1"/>
      <w:numFmt w:val="decimal"/>
      <w:lvlText w:val="%3."/>
      <w:lvlJc w:val="left"/>
      <w:pPr>
        <w:ind w:left="3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F0C7733"/>
    <w:multiLevelType w:val="hybridMultilevel"/>
    <w:tmpl w:val="E78A5A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7B6C94"/>
    <w:multiLevelType w:val="hybridMultilevel"/>
    <w:tmpl w:val="D5142066"/>
    <w:name w:val="WW8Num1722"/>
    <w:lvl w:ilvl="0" w:tplc="F6E092C4">
      <w:start w:val="1"/>
      <w:numFmt w:val="decimal"/>
      <w:lvlText w:val="%1."/>
      <w:lvlJc w:val="left"/>
      <w:pPr>
        <w:ind w:left="720" w:hanging="360"/>
      </w:pPr>
      <w:rPr>
        <w:b w:val="0"/>
      </w:rPr>
    </w:lvl>
    <w:lvl w:ilvl="1" w:tplc="65527F76">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70BB8"/>
    <w:multiLevelType w:val="multilevel"/>
    <w:tmpl w:val="FD9E1A42"/>
    <w:lvl w:ilvl="0">
      <w:start w:val="1"/>
      <w:numFmt w:val="decimal"/>
      <w:lvlText w:val="%1."/>
      <w:lvlJc w:val="left"/>
      <w:pPr>
        <w:ind w:left="720" w:hanging="360"/>
      </w:pPr>
      <w:rPr>
        <w:rFonts w:ascii="Arial" w:eastAsia="Times New Roman" w:hAnsi="Arial" w:cs="Arial"/>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15:restartNumberingAfterBreak="0">
    <w:nsid w:val="5C08634C"/>
    <w:multiLevelType w:val="hybridMultilevel"/>
    <w:tmpl w:val="3E08058C"/>
    <w:name w:val="WW8Num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517D9D"/>
    <w:multiLevelType w:val="hybridMultilevel"/>
    <w:tmpl w:val="221C1806"/>
    <w:lvl w:ilvl="0" w:tplc="DF706860">
      <w:start w:val="1"/>
      <w:numFmt w:val="decimal"/>
      <w:lvlText w:val="%1)"/>
      <w:lvlJc w:val="left"/>
      <w:pPr>
        <w:ind w:left="360" w:hanging="360"/>
      </w:pPr>
      <w:rPr>
        <w:rFonts w:hint="default"/>
        <w:b w:val="0"/>
      </w:rPr>
    </w:lvl>
    <w:lvl w:ilvl="1" w:tplc="A1A81558">
      <w:start w:val="1"/>
      <w:numFmt w:val="lowerLetter"/>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15:restartNumberingAfterBreak="0">
    <w:nsid w:val="61000F87"/>
    <w:multiLevelType w:val="hybridMultilevel"/>
    <w:tmpl w:val="AB8C8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32D29"/>
    <w:multiLevelType w:val="hybridMultilevel"/>
    <w:tmpl w:val="1318CF16"/>
    <w:lvl w:ilvl="0" w:tplc="090680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6CA18C7"/>
    <w:multiLevelType w:val="hybridMultilevel"/>
    <w:tmpl w:val="9582499A"/>
    <w:name w:val="WW8Num17222"/>
    <w:lvl w:ilvl="0" w:tplc="29B452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A24DE"/>
    <w:multiLevelType w:val="multilevel"/>
    <w:tmpl w:val="0D606476"/>
    <w:styleLink w:val="WWNum2"/>
    <w:lvl w:ilvl="0">
      <w:start w:val="1"/>
      <w:numFmt w:val="decimal"/>
      <w:lvlText w:val="%1."/>
      <w:lvlJc w:val="left"/>
      <w:pPr>
        <w:ind w:left="360" w:hanging="360"/>
      </w:pPr>
      <w:rPr>
        <w:rFonts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6" w15:restartNumberingAfterBreak="0">
    <w:nsid w:val="76DE7CEC"/>
    <w:multiLevelType w:val="hybridMultilevel"/>
    <w:tmpl w:val="CE68ECAC"/>
    <w:lvl w:ilvl="0" w:tplc="04150011">
      <w:start w:val="1"/>
      <w:numFmt w:val="decimal"/>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7" w15:restartNumberingAfterBreak="0">
    <w:nsid w:val="7DEB7F3F"/>
    <w:multiLevelType w:val="hybridMultilevel"/>
    <w:tmpl w:val="DCC4E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8"/>
  </w:num>
  <w:num w:numId="3">
    <w:abstractNumId w:val="34"/>
  </w:num>
  <w:num w:numId="4">
    <w:abstractNumId w:val="25"/>
  </w:num>
  <w:num w:numId="5">
    <w:abstractNumId w:val="23"/>
  </w:num>
  <w:num w:numId="6">
    <w:abstractNumId w:val="13"/>
  </w:num>
  <w:num w:numId="7">
    <w:abstractNumId w:val="19"/>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1"/>
  </w:num>
  <w:num w:numId="12">
    <w:abstractNumId w:val="37"/>
  </w:num>
  <w:num w:numId="13">
    <w:abstractNumId w:val="26"/>
  </w:num>
  <w:num w:numId="14">
    <w:abstractNumId w:val="1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0"/>
  </w:num>
  <w:num w:numId="2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2A"/>
    <w:rsid w:val="00000102"/>
    <w:rsid w:val="00001143"/>
    <w:rsid w:val="000011F6"/>
    <w:rsid w:val="000019D1"/>
    <w:rsid w:val="00001A32"/>
    <w:rsid w:val="00001DCA"/>
    <w:rsid w:val="00001E82"/>
    <w:rsid w:val="00002077"/>
    <w:rsid w:val="000022B6"/>
    <w:rsid w:val="000026D0"/>
    <w:rsid w:val="000028C8"/>
    <w:rsid w:val="00002D30"/>
    <w:rsid w:val="00002EBF"/>
    <w:rsid w:val="0000317D"/>
    <w:rsid w:val="0000331A"/>
    <w:rsid w:val="000033CB"/>
    <w:rsid w:val="00003946"/>
    <w:rsid w:val="00003A6A"/>
    <w:rsid w:val="00003E82"/>
    <w:rsid w:val="00004075"/>
    <w:rsid w:val="000044FE"/>
    <w:rsid w:val="00004D8D"/>
    <w:rsid w:val="00004FF3"/>
    <w:rsid w:val="00005F72"/>
    <w:rsid w:val="0000615B"/>
    <w:rsid w:val="0000653D"/>
    <w:rsid w:val="000065AE"/>
    <w:rsid w:val="00006B4B"/>
    <w:rsid w:val="00006C66"/>
    <w:rsid w:val="0000711F"/>
    <w:rsid w:val="00007179"/>
    <w:rsid w:val="00007316"/>
    <w:rsid w:val="0000757F"/>
    <w:rsid w:val="000079C0"/>
    <w:rsid w:val="00007C58"/>
    <w:rsid w:val="00007C94"/>
    <w:rsid w:val="00007F95"/>
    <w:rsid w:val="0001006B"/>
    <w:rsid w:val="000103AB"/>
    <w:rsid w:val="00010991"/>
    <w:rsid w:val="00010A80"/>
    <w:rsid w:val="00011A72"/>
    <w:rsid w:val="00011BEB"/>
    <w:rsid w:val="0001287E"/>
    <w:rsid w:val="00012CAD"/>
    <w:rsid w:val="00013014"/>
    <w:rsid w:val="0001308E"/>
    <w:rsid w:val="000132AC"/>
    <w:rsid w:val="00013322"/>
    <w:rsid w:val="0001382B"/>
    <w:rsid w:val="00014116"/>
    <w:rsid w:val="0001438B"/>
    <w:rsid w:val="000144AD"/>
    <w:rsid w:val="000149CF"/>
    <w:rsid w:val="00014EE0"/>
    <w:rsid w:val="0001519A"/>
    <w:rsid w:val="000152D6"/>
    <w:rsid w:val="00015744"/>
    <w:rsid w:val="000158A4"/>
    <w:rsid w:val="0001631A"/>
    <w:rsid w:val="0001663B"/>
    <w:rsid w:val="0001695B"/>
    <w:rsid w:val="00016D7C"/>
    <w:rsid w:val="0001788F"/>
    <w:rsid w:val="00017DC5"/>
    <w:rsid w:val="00017F55"/>
    <w:rsid w:val="00017FC0"/>
    <w:rsid w:val="000203AC"/>
    <w:rsid w:val="0002056A"/>
    <w:rsid w:val="000205F2"/>
    <w:rsid w:val="00020B35"/>
    <w:rsid w:val="00020D8B"/>
    <w:rsid w:val="00020EAE"/>
    <w:rsid w:val="0002101B"/>
    <w:rsid w:val="00021138"/>
    <w:rsid w:val="00021C40"/>
    <w:rsid w:val="00022228"/>
    <w:rsid w:val="00022457"/>
    <w:rsid w:val="000224FB"/>
    <w:rsid w:val="000231FC"/>
    <w:rsid w:val="000238D8"/>
    <w:rsid w:val="00023912"/>
    <w:rsid w:val="00023A2F"/>
    <w:rsid w:val="00023C9B"/>
    <w:rsid w:val="00023F4F"/>
    <w:rsid w:val="00024C76"/>
    <w:rsid w:val="00024F03"/>
    <w:rsid w:val="00024FAC"/>
    <w:rsid w:val="000256A5"/>
    <w:rsid w:val="00025A0C"/>
    <w:rsid w:val="00025B0A"/>
    <w:rsid w:val="00025C69"/>
    <w:rsid w:val="0002620B"/>
    <w:rsid w:val="000262DA"/>
    <w:rsid w:val="00026D06"/>
    <w:rsid w:val="00027237"/>
    <w:rsid w:val="00027B0C"/>
    <w:rsid w:val="00027CAD"/>
    <w:rsid w:val="00027EDC"/>
    <w:rsid w:val="000300A4"/>
    <w:rsid w:val="00030135"/>
    <w:rsid w:val="0003038C"/>
    <w:rsid w:val="0003060F"/>
    <w:rsid w:val="00030CCB"/>
    <w:rsid w:val="00030CF7"/>
    <w:rsid w:val="00030ED5"/>
    <w:rsid w:val="00030EF6"/>
    <w:rsid w:val="0003132F"/>
    <w:rsid w:val="000316D1"/>
    <w:rsid w:val="000319FE"/>
    <w:rsid w:val="00031F49"/>
    <w:rsid w:val="000325DD"/>
    <w:rsid w:val="00032791"/>
    <w:rsid w:val="00032E16"/>
    <w:rsid w:val="0003348B"/>
    <w:rsid w:val="000334B2"/>
    <w:rsid w:val="00033C46"/>
    <w:rsid w:val="00033CF3"/>
    <w:rsid w:val="00033F35"/>
    <w:rsid w:val="000344DB"/>
    <w:rsid w:val="0003489F"/>
    <w:rsid w:val="00034D1E"/>
    <w:rsid w:val="000355B1"/>
    <w:rsid w:val="000359F9"/>
    <w:rsid w:val="00035D13"/>
    <w:rsid w:val="00035E43"/>
    <w:rsid w:val="0003622E"/>
    <w:rsid w:val="000373D8"/>
    <w:rsid w:val="0003774A"/>
    <w:rsid w:val="000379F0"/>
    <w:rsid w:val="00037A4A"/>
    <w:rsid w:val="00037CDD"/>
    <w:rsid w:val="0004014B"/>
    <w:rsid w:val="000401E5"/>
    <w:rsid w:val="00040C58"/>
    <w:rsid w:val="00040E77"/>
    <w:rsid w:val="00040F2E"/>
    <w:rsid w:val="00040F47"/>
    <w:rsid w:val="00040F53"/>
    <w:rsid w:val="000412B2"/>
    <w:rsid w:val="000417E1"/>
    <w:rsid w:val="00041E21"/>
    <w:rsid w:val="00041F99"/>
    <w:rsid w:val="00042360"/>
    <w:rsid w:val="00042B5D"/>
    <w:rsid w:val="00042E46"/>
    <w:rsid w:val="00043095"/>
    <w:rsid w:val="0004386C"/>
    <w:rsid w:val="00043BAE"/>
    <w:rsid w:val="00043C54"/>
    <w:rsid w:val="00043DDD"/>
    <w:rsid w:val="00043E08"/>
    <w:rsid w:val="00043F9C"/>
    <w:rsid w:val="00043FE9"/>
    <w:rsid w:val="00044185"/>
    <w:rsid w:val="000442EE"/>
    <w:rsid w:val="0004461C"/>
    <w:rsid w:val="00044AE8"/>
    <w:rsid w:val="00044AEE"/>
    <w:rsid w:val="00044DB5"/>
    <w:rsid w:val="000454F5"/>
    <w:rsid w:val="00045740"/>
    <w:rsid w:val="00045784"/>
    <w:rsid w:val="00045FC7"/>
    <w:rsid w:val="000463F5"/>
    <w:rsid w:val="00046638"/>
    <w:rsid w:val="00046695"/>
    <w:rsid w:val="000468A6"/>
    <w:rsid w:val="000469C6"/>
    <w:rsid w:val="00046AA2"/>
    <w:rsid w:val="00046E60"/>
    <w:rsid w:val="000470A9"/>
    <w:rsid w:val="00050534"/>
    <w:rsid w:val="000506B0"/>
    <w:rsid w:val="00050C57"/>
    <w:rsid w:val="00051209"/>
    <w:rsid w:val="00051256"/>
    <w:rsid w:val="000512D6"/>
    <w:rsid w:val="00051559"/>
    <w:rsid w:val="00051658"/>
    <w:rsid w:val="00051C6A"/>
    <w:rsid w:val="00051DEE"/>
    <w:rsid w:val="0005240C"/>
    <w:rsid w:val="00052467"/>
    <w:rsid w:val="0005273A"/>
    <w:rsid w:val="00052A7E"/>
    <w:rsid w:val="00052B69"/>
    <w:rsid w:val="000530D7"/>
    <w:rsid w:val="0005339E"/>
    <w:rsid w:val="0005386F"/>
    <w:rsid w:val="00053B4B"/>
    <w:rsid w:val="00053B6F"/>
    <w:rsid w:val="00053C9A"/>
    <w:rsid w:val="00054179"/>
    <w:rsid w:val="000548E3"/>
    <w:rsid w:val="00054D67"/>
    <w:rsid w:val="00054E40"/>
    <w:rsid w:val="000553C4"/>
    <w:rsid w:val="000553DF"/>
    <w:rsid w:val="000553EC"/>
    <w:rsid w:val="000554CC"/>
    <w:rsid w:val="00055943"/>
    <w:rsid w:val="0005617D"/>
    <w:rsid w:val="0005662B"/>
    <w:rsid w:val="00056D00"/>
    <w:rsid w:val="00056E42"/>
    <w:rsid w:val="0005737C"/>
    <w:rsid w:val="0005756E"/>
    <w:rsid w:val="00057CA9"/>
    <w:rsid w:val="00057CF0"/>
    <w:rsid w:val="00060076"/>
    <w:rsid w:val="00060627"/>
    <w:rsid w:val="000607C4"/>
    <w:rsid w:val="000609F2"/>
    <w:rsid w:val="00060CA1"/>
    <w:rsid w:val="00060DF3"/>
    <w:rsid w:val="00060E79"/>
    <w:rsid w:val="00060FC3"/>
    <w:rsid w:val="000610B9"/>
    <w:rsid w:val="0006110C"/>
    <w:rsid w:val="000613C5"/>
    <w:rsid w:val="00061412"/>
    <w:rsid w:val="0006146A"/>
    <w:rsid w:val="00061857"/>
    <w:rsid w:val="0006190A"/>
    <w:rsid w:val="00062178"/>
    <w:rsid w:val="0006238A"/>
    <w:rsid w:val="000625FC"/>
    <w:rsid w:val="00062911"/>
    <w:rsid w:val="00062BCE"/>
    <w:rsid w:val="00062D3B"/>
    <w:rsid w:val="00062DEB"/>
    <w:rsid w:val="00063478"/>
    <w:rsid w:val="0006357E"/>
    <w:rsid w:val="00063754"/>
    <w:rsid w:val="00063816"/>
    <w:rsid w:val="00063C90"/>
    <w:rsid w:val="000648C5"/>
    <w:rsid w:val="00064C2F"/>
    <w:rsid w:val="00064C8C"/>
    <w:rsid w:val="00064D54"/>
    <w:rsid w:val="000650FD"/>
    <w:rsid w:val="0006514D"/>
    <w:rsid w:val="0006587C"/>
    <w:rsid w:val="00065E66"/>
    <w:rsid w:val="00065F8F"/>
    <w:rsid w:val="00066564"/>
    <w:rsid w:val="00066986"/>
    <w:rsid w:val="00066B0E"/>
    <w:rsid w:val="00066D61"/>
    <w:rsid w:val="00066EBF"/>
    <w:rsid w:val="000670F2"/>
    <w:rsid w:val="000707E9"/>
    <w:rsid w:val="000708E8"/>
    <w:rsid w:val="00070F0F"/>
    <w:rsid w:val="000720A7"/>
    <w:rsid w:val="000721B8"/>
    <w:rsid w:val="00072455"/>
    <w:rsid w:val="00072518"/>
    <w:rsid w:val="0007297E"/>
    <w:rsid w:val="00072E8B"/>
    <w:rsid w:val="000731BF"/>
    <w:rsid w:val="000732AD"/>
    <w:rsid w:val="0007332C"/>
    <w:rsid w:val="0007382F"/>
    <w:rsid w:val="00073AFF"/>
    <w:rsid w:val="00073EB2"/>
    <w:rsid w:val="000742CC"/>
    <w:rsid w:val="00074678"/>
    <w:rsid w:val="00074992"/>
    <w:rsid w:val="00074995"/>
    <w:rsid w:val="0007614A"/>
    <w:rsid w:val="0007621C"/>
    <w:rsid w:val="00076436"/>
    <w:rsid w:val="000764E3"/>
    <w:rsid w:val="0007651A"/>
    <w:rsid w:val="00076A4A"/>
    <w:rsid w:val="00076A70"/>
    <w:rsid w:val="00076BA6"/>
    <w:rsid w:val="00076E50"/>
    <w:rsid w:val="0007716C"/>
    <w:rsid w:val="0007738F"/>
    <w:rsid w:val="00077558"/>
    <w:rsid w:val="000776A8"/>
    <w:rsid w:val="00077ACF"/>
    <w:rsid w:val="00077BAE"/>
    <w:rsid w:val="00077E8E"/>
    <w:rsid w:val="000800BB"/>
    <w:rsid w:val="000801ED"/>
    <w:rsid w:val="000808A4"/>
    <w:rsid w:val="0008101E"/>
    <w:rsid w:val="00081057"/>
    <w:rsid w:val="00081222"/>
    <w:rsid w:val="000812DE"/>
    <w:rsid w:val="0008168F"/>
    <w:rsid w:val="000816A1"/>
    <w:rsid w:val="000816A3"/>
    <w:rsid w:val="0008179D"/>
    <w:rsid w:val="00081CC8"/>
    <w:rsid w:val="00081F0E"/>
    <w:rsid w:val="00082671"/>
    <w:rsid w:val="00082686"/>
    <w:rsid w:val="00082C33"/>
    <w:rsid w:val="00083DBF"/>
    <w:rsid w:val="00083FD4"/>
    <w:rsid w:val="000841AC"/>
    <w:rsid w:val="000842C1"/>
    <w:rsid w:val="00084304"/>
    <w:rsid w:val="00084965"/>
    <w:rsid w:val="00084B96"/>
    <w:rsid w:val="0008518A"/>
    <w:rsid w:val="00085A16"/>
    <w:rsid w:val="00085DFC"/>
    <w:rsid w:val="0008675D"/>
    <w:rsid w:val="00086BD9"/>
    <w:rsid w:val="00086D4E"/>
    <w:rsid w:val="00086DA0"/>
    <w:rsid w:val="000872B0"/>
    <w:rsid w:val="00087CEB"/>
    <w:rsid w:val="00087D88"/>
    <w:rsid w:val="00090044"/>
    <w:rsid w:val="00090BD0"/>
    <w:rsid w:val="00090CC4"/>
    <w:rsid w:val="00090E9F"/>
    <w:rsid w:val="00091250"/>
    <w:rsid w:val="000917A2"/>
    <w:rsid w:val="00091A1F"/>
    <w:rsid w:val="00091C4A"/>
    <w:rsid w:val="00091DAE"/>
    <w:rsid w:val="00091EE6"/>
    <w:rsid w:val="00092835"/>
    <w:rsid w:val="00092860"/>
    <w:rsid w:val="00093B78"/>
    <w:rsid w:val="00093DE0"/>
    <w:rsid w:val="0009462C"/>
    <w:rsid w:val="000952BE"/>
    <w:rsid w:val="000955F6"/>
    <w:rsid w:val="00095672"/>
    <w:rsid w:val="0009567C"/>
    <w:rsid w:val="00095690"/>
    <w:rsid w:val="0009694B"/>
    <w:rsid w:val="00096C1D"/>
    <w:rsid w:val="00097C8A"/>
    <w:rsid w:val="000A04CD"/>
    <w:rsid w:val="000A077B"/>
    <w:rsid w:val="000A07E0"/>
    <w:rsid w:val="000A0D59"/>
    <w:rsid w:val="000A1084"/>
    <w:rsid w:val="000A12B8"/>
    <w:rsid w:val="000A17AD"/>
    <w:rsid w:val="000A1D1B"/>
    <w:rsid w:val="000A1E80"/>
    <w:rsid w:val="000A1E98"/>
    <w:rsid w:val="000A1EBC"/>
    <w:rsid w:val="000A28DA"/>
    <w:rsid w:val="000A3008"/>
    <w:rsid w:val="000A326E"/>
    <w:rsid w:val="000A33F1"/>
    <w:rsid w:val="000A39D8"/>
    <w:rsid w:val="000A439D"/>
    <w:rsid w:val="000A55F1"/>
    <w:rsid w:val="000A5AD2"/>
    <w:rsid w:val="000A5BCA"/>
    <w:rsid w:val="000A5C58"/>
    <w:rsid w:val="000A5C81"/>
    <w:rsid w:val="000A5FA9"/>
    <w:rsid w:val="000A638D"/>
    <w:rsid w:val="000A67AB"/>
    <w:rsid w:val="000A6937"/>
    <w:rsid w:val="000A6B8F"/>
    <w:rsid w:val="000A77B9"/>
    <w:rsid w:val="000A7CDF"/>
    <w:rsid w:val="000B02B0"/>
    <w:rsid w:val="000B0533"/>
    <w:rsid w:val="000B06E0"/>
    <w:rsid w:val="000B0BE6"/>
    <w:rsid w:val="000B0C28"/>
    <w:rsid w:val="000B0C84"/>
    <w:rsid w:val="000B143D"/>
    <w:rsid w:val="000B1814"/>
    <w:rsid w:val="000B18A6"/>
    <w:rsid w:val="000B1BAE"/>
    <w:rsid w:val="000B2359"/>
    <w:rsid w:val="000B2421"/>
    <w:rsid w:val="000B26EF"/>
    <w:rsid w:val="000B2814"/>
    <w:rsid w:val="000B2856"/>
    <w:rsid w:val="000B2D48"/>
    <w:rsid w:val="000B2F89"/>
    <w:rsid w:val="000B335B"/>
    <w:rsid w:val="000B3C1B"/>
    <w:rsid w:val="000B3F79"/>
    <w:rsid w:val="000B421C"/>
    <w:rsid w:val="000B455A"/>
    <w:rsid w:val="000B463B"/>
    <w:rsid w:val="000B46A3"/>
    <w:rsid w:val="000B4786"/>
    <w:rsid w:val="000B482F"/>
    <w:rsid w:val="000B4AA8"/>
    <w:rsid w:val="000B51E8"/>
    <w:rsid w:val="000B54F6"/>
    <w:rsid w:val="000B58F5"/>
    <w:rsid w:val="000B6197"/>
    <w:rsid w:val="000B67CE"/>
    <w:rsid w:val="000B69A2"/>
    <w:rsid w:val="000B6A15"/>
    <w:rsid w:val="000B6A18"/>
    <w:rsid w:val="000B6E37"/>
    <w:rsid w:val="000B6FF1"/>
    <w:rsid w:val="000B719C"/>
    <w:rsid w:val="000B76A6"/>
    <w:rsid w:val="000B7F26"/>
    <w:rsid w:val="000C023C"/>
    <w:rsid w:val="000C0935"/>
    <w:rsid w:val="000C09D0"/>
    <w:rsid w:val="000C0EEF"/>
    <w:rsid w:val="000C0F55"/>
    <w:rsid w:val="000C1029"/>
    <w:rsid w:val="000C13EE"/>
    <w:rsid w:val="000C1774"/>
    <w:rsid w:val="000C18B3"/>
    <w:rsid w:val="000C19E3"/>
    <w:rsid w:val="000C1E40"/>
    <w:rsid w:val="000C228F"/>
    <w:rsid w:val="000C2A22"/>
    <w:rsid w:val="000C2A38"/>
    <w:rsid w:val="000C2E66"/>
    <w:rsid w:val="000C33BD"/>
    <w:rsid w:val="000C35A3"/>
    <w:rsid w:val="000C35D4"/>
    <w:rsid w:val="000C366C"/>
    <w:rsid w:val="000C37A2"/>
    <w:rsid w:val="000C3B28"/>
    <w:rsid w:val="000C3CBA"/>
    <w:rsid w:val="000C4317"/>
    <w:rsid w:val="000C437A"/>
    <w:rsid w:val="000C443F"/>
    <w:rsid w:val="000C48CF"/>
    <w:rsid w:val="000C49C5"/>
    <w:rsid w:val="000C4B9E"/>
    <w:rsid w:val="000C4DCF"/>
    <w:rsid w:val="000C5236"/>
    <w:rsid w:val="000C5263"/>
    <w:rsid w:val="000C6273"/>
    <w:rsid w:val="000C6AAC"/>
    <w:rsid w:val="000C6BAF"/>
    <w:rsid w:val="000C6D4C"/>
    <w:rsid w:val="000C6EF2"/>
    <w:rsid w:val="000C70E7"/>
    <w:rsid w:val="000C7347"/>
    <w:rsid w:val="000C7759"/>
    <w:rsid w:val="000C7894"/>
    <w:rsid w:val="000D0382"/>
    <w:rsid w:val="000D07B5"/>
    <w:rsid w:val="000D12A5"/>
    <w:rsid w:val="000D1546"/>
    <w:rsid w:val="000D19A2"/>
    <w:rsid w:val="000D2357"/>
    <w:rsid w:val="000D27E2"/>
    <w:rsid w:val="000D2A89"/>
    <w:rsid w:val="000D2C20"/>
    <w:rsid w:val="000D2E07"/>
    <w:rsid w:val="000D2F43"/>
    <w:rsid w:val="000D35C0"/>
    <w:rsid w:val="000D3EDF"/>
    <w:rsid w:val="000D4244"/>
    <w:rsid w:val="000D4257"/>
    <w:rsid w:val="000D4595"/>
    <w:rsid w:val="000D4939"/>
    <w:rsid w:val="000D4961"/>
    <w:rsid w:val="000D54F5"/>
    <w:rsid w:val="000D58EC"/>
    <w:rsid w:val="000D59D8"/>
    <w:rsid w:val="000D64C5"/>
    <w:rsid w:val="000D6679"/>
    <w:rsid w:val="000D690D"/>
    <w:rsid w:val="000D6D13"/>
    <w:rsid w:val="000D6D23"/>
    <w:rsid w:val="000D70C3"/>
    <w:rsid w:val="000D739B"/>
    <w:rsid w:val="000D742D"/>
    <w:rsid w:val="000D755F"/>
    <w:rsid w:val="000D7781"/>
    <w:rsid w:val="000D7D08"/>
    <w:rsid w:val="000E09C1"/>
    <w:rsid w:val="000E0DB4"/>
    <w:rsid w:val="000E0F70"/>
    <w:rsid w:val="000E1128"/>
    <w:rsid w:val="000E1284"/>
    <w:rsid w:val="000E1823"/>
    <w:rsid w:val="000E1C70"/>
    <w:rsid w:val="000E2533"/>
    <w:rsid w:val="000E2543"/>
    <w:rsid w:val="000E27FA"/>
    <w:rsid w:val="000E296B"/>
    <w:rsid w:val="000E36DD"/>
    <w:rsid w:val="000E3AF2"/>
    <w:rsid w:val="000E44D3"/>
    <w:rsid w:val="000E44F7"/>
    <w:rsid w:val="000E4681"/>
    <w:rsid w:val="000E46BC"/>
    <w:rsid w:val="000E486D"/>
    <w:rsid w:val="000E49B6"/>
    <w:rsid w:val="000E4EFD"/>
    <w:rsid w:val="000E5179"/>
    <w:rsid w:val="000E51E8"/>
    <w:rsid w:val="000E579C"/>
    <w:rsid w:val="000E5D62"/>
    <w:rsid w:val="000E6A72"/>
    <w:rsid w:val="000E7011"/>
    <w:rsid w:val="000E7058"/>
    <w:rsid w:val="000F0009"/>
    <w:rsid w:val="000F0127"/>
    <w:rsid w:val="000F056B"/>
    <w:rsid w:val="000F0594"/>
    <w:rsid w:val="000F074B"/>
    <w:rsid w:val="000F091B"/>
    <w:rsid w:val="000F0B85"/>
    <w:rsid w:val="000F0E40"/>
    <w:rsid w:val="000F11D3"/>
    <w:rsid w:val="000F129A"/>
    <w:rsid w:val="000F18EB"/>
    <w:rsid w:val="000F18FD"/>
    <w:rsid w:val="000F1AAA"/>
    <w:rsid w:val="000F21F2"/>
    <w:rsid w:val="000F231B"/>
    <w:rsid w:val="000F243A"/>
    <w:rsid w:val="000F2448"/>
    <w:rsid w:val="000F25B2"/>
    <w:rsid w:val="000F28C2"/>
    <w:rsid w:val="000F2E65"/>
    <w:rsid w:val="000F2FA5"/>
    <w:rsid w:val="000F310D"/>
    <w:rsid w:val="000F3B44"/>
    <w:rsid w:val="000F3D11"/>
    <w:rsid w:val="000F417F"/>
    <w:rsid w:val="000F42DE"/>
    <w:rsid w:val="000F434A"/>
    <w:rsid w:val="000F4A18"/>
    <w:rsid w:val="000F4AC5"/>
    <w:rsid w:val="000F4C4F"/>
    <w:rsid w:val="000F4E12"/>
    <w:rsid w:val="000F4E84"/>
    <w:rsid w:val="000F5812"/>
    <w:rsid w:val="000F5875"/>
    <w:rsid w:val="000F5B52"/>
    <w:rsid w:val="000F5BB1"/>
    <w:rsid w:val="000F62A6"/>
    <w:rsid w:val="000F6A79"/>
    <w:rsid w:val="000F6B23"/>
    <w:rsid w:val="000F7C26"/>
    <w:rsid w:val="000F7CF0"/>
    <w:rsid w:val="001006BB"/>
    <w:rsid w:val="00100C0D"/>
    <w:rsid w:val="00100DCE"/>
    <w:rsid w:val="001011BE"/>
    <w:rsid w:val="00101705"/>
    <w:rsid w:val="00102107"/>
    <w:rsid w:val="00102461"/>
    <w:rsid w:val="00102571"/>
    <w:rsid w:val="00102599"/>
    <w:rsid w:val="001025D3"/>
    <w:rsid w:val="001027CB"/>
    <w:rsid w:val="00102C23"/>
    <w:rsid w:val="00102D72"/>
    <w:rsid w:val="00102D8B"/>
    <w:rsid w:val="00102D90"/>
    <w:rsid w:val="00102DE2"/>
    <w:rsid w:val="00102E45"/>
    <w:rsid w:val="001036DA"/>
    <w:rsid w:val="00103A42"/>
    <w:rsid w:val="00103A78"/>
    <w:rsid w:val="00103D12"/>
    <w:rsid w:val="00103DC0"/>
    <w:rsid w:val="0010409F"/>
    <w:rsid w:val="0010429F"/>
    <w:rsid w:val="0010435A"/>
    <w:rsid w:val="0010498E"/>
    <w:rsid w:val="00104C6D"/>
    <w:rsid w:val="00104FC3"/>
    <w:rsid w:val="00105B91"/>
    <w:rsid w:val="00105E72"/>
    <w:rsid w:val="00105EC0"/>
    <w:rsid w:val="001066F3"/>
    <w:rsid w:val="00106A9E"/>
    <w:rsid w:val="0010707E"/>
    <w:rsid w:val="0010733B"/>
    <w:rsid w:val="0010753B"/>
    <w:rsid w:val="00107A61"/>
    <w:rsid w:val="00107B9B"/>
    <w:rsid w:val="00107C2A"/>
    <w:rsid w:val="00107F66"/>
    <w:rsid w:val="00110070"/>
    <w:rsid w:val="0011046B"/>
    <w:rsid w:val="0011078B"/>
    <w:rsid w:val="001108B4"/>
    <w:rsid w:val="00110D69"/>
    <w:rsid w:val="00110F7D"/>
    <w:rsid w:val="001117F1"/>
    <w:rsid w:val="0011200B"/>
    <w:rsid w:val="001120BB"/>
    <w:rsid w:val="00112D39"/>
    <w:rsid w:val="00112DE8"/>
    <w:rsid w:val="001131BF"/>
    <w:rsid w:val="00113397"/>
    <w:rsid w:val="00113DE6"/>
    <w:rsid w:val="00113F9A"/>
    <w:rsid w:val="001144D3"/>
    <w:rsid w:val="00114F51"/>
    <w:rsid w:val="00114FE3"/>
    <w:rsid w:val="00115435"/>
    <w:rsid w:val="001154F5"/>
    <w:rsid w:val="00115AAA"/>
    <w:rsid w:val="001162D8"/>
    <w:rsid w:val="001164DD"/>
    <w:rsid w:val="00116AA1"/>
    <w:rsid w:val="00116C5B"/>
    <w:rsid w:val="00116FF9"/>
    <w:rsid w:val="001171AF"/>
    <w:rsid w:val="001172ED"/>
    <w:rsid w:val="001174A7"/>
    <w:rsid w:val="00117565"/>
    <w:rsid w:val="00117CC6"/>
    <w:rsid w:val="00117D1E"/>
    <w:rsid w:val="00117D95"/>
    <w:rsid w:val="00120455"/>
    <w:rsid w:val="00120793"/>
    <w:rsid w:val="001208A3"/>
    <w:rsid w:val="00120964"/>
    <w:rsid w:val="00120C83"/>
    <w:rsid w:val="0012138A"/>
    <w:rsid w:val="001216EF"/>
    <w:rsid w:val="0012182A"/>
    <w:rsid w:val="00121C8B"/>
    <w:rsid w:val="00122442"/>
    <w:rsid w:val="00122893"/>
    <w:rsid w:val="00123788"/>
    <w:rsid w:val="00123C4C"/>
    <w:rsid w:val="00124075"/>
    <w:rsid w:val="001240EA"/>
    <w:rsid w:val="00124136"/>
    <w:rsid w:val="001243DC"/>
    <w:rsid w:val="0012447A"/>
    <w:rsid w:val="00124544"/>
    <w:rsid w:val="00124555"/>
    <w:rsid w:val="00124C50"/>
    <w:rsid w:val="00124DC4"/>
    <w:rsid w:val="00125384"/>
    <w:rsid w:val="00125A65"/>
    <w:rsid w:val="00125A8A"/>
    <w:rsid w:val="00126666"/>
    <w:rsid w:val="00126916"/>
    <w:rsid w:val="00126CA6"/>
    <w:rsid w:val="001273C9"/>
    <w:rsid w:val="001279BB"/>
    <w:rsid w:val="00127A7A"/>
    <w:rsid w:val="00127C32"/>
    <w:rsid w:val="0013071D"/>
    <w:rsid w:val="00130D56"/>
    <w:rsid w:val="001312CB"/>
    <w:rsid w:val="00131899"/>
    <w:rsid w:val="00131934"/>
    <w:rsid w:val="00131A44"/>
    <w:rsid w:val="00131B2E"/>
    <w:rsid w:val="00131B61"/>
    <w:rsid w:val="00131BE9"/>
    <w:rsid w:val="00131F6A"/>
    <w:rsid w:val="00131FB5"/>
    <w:rsid w:val="00132210"/>
    <w:rsid w:val="00132328"/>
    <w:rsid w:val="00132590"/>
    <w:rsid w:val="001325F7"/>
    <w:rsid w:val="001328AF"/>
    <w:rsid w:val="00132DA2"/>
    <w:rsid w:val="001330B0"/>
    <w:rsid w:val="001339B4"/>
    <w:rsid w:val="00133AA0"/>
    <w:rsid w:val="00133C56"/>
    <w:rsid w:val="00134445"/>
    <w:rsid w:val="00134948"/>
    <w:rsid w:val="00134ADE"/>
    <w:rsid w:val="00134B6F"/>
    <w:rsid w:val="00135287"/>
    <w:rsid w:val="00135416"/>
    <w:rsid w:val="001355B2"/>
    <w:rsid w:val="00135C79"/>
    <w:rsid w:val="00135DB8"/>
    <w:rsid w:val="00136B5B"/>
    <w:rsid w:val="00137243"/>
    <w:rsid w:val="001373F3"/>
    <w:rsid w:val="001376AA"/>
    <w:rsid w:val="00137710"/>
    <w:rsid w:val="00137796"/>
    <w:rsid w:val="00140012"/>
    <w:rsid w:val="0014037B"/>
    <w:rsid w:val="001412D6"/>
    <w:rsid w:val="00141806"/>
    <w:rsid w:val="00141972"/>
    <w:rsid w:val="001425D9"/>
    <w:rsid w:val="001427DC"/>
    <w:rsid w:val="0014289F"/>
    <w:rsid w:val="00142C11"/>
    <w:rsid w:val="00142E42"/>
    <w:rsid w:val="001434B1"/>
    <w:rsid w:val="00143793"/>
    <w:rsid w:val="00143968"/>
    <w:rsid w:val="00143B53"/>
    <w:rsid w:val="00143B8E"/>
    <w:rsid w:val="0014433A"/>
    <w:rsid w:val="00144416"/>
    <w:rsid w:val="00144666"/>
    <w:rsid w:val="00144BF0"/>
    <w:rsid w:val="001452E2"/>
    <w:rsid w:val="001455F1"/>
    <w:rsid w:val="00145823"/>
    <w:rsid w:val="00145CE6"/>
    <w:rsid w:val="00146199"/>
    <w:rsid w:val="001461C8"/>
    <w:rsid w:val="001468BB"/>
    <w:rsid w:val="00146A60"/>
    <w:rsid w:val="00146E53"/>
    <w:rsid w:val="00146F0D"/>
    <w:rsid w:val="001470F5"/>
    <w:rsid w:val="001472F0"/>
    <w:rsid w:val="00147301"/>
    <w:rsid w:val="001479A3"/>
    <w:rsid w:val="00147B28"/>
    <w:rsid w:val="001500B5"/>
    <w:rsid w:val="00150153"/>
    <w:rsid w:val="00150D8F"/>
    <w:rsid w:val="0015133D"/>
    <w:rsid w:val="00151864"/>
    <w:rsid w:val="00151B32"/>
    <w:rsid w:val="00151CCC"/>
    <w:rsid w:val="00151DC7"/>
    <w:rsid w:val="0015298B"/>
    <w:rsid w:val="0015341E"/>
    <w:rsid w:val="0015365F"/>
    <w:rsid w:val="00154096"/>
    <w:rsid w:val="0015410C"/>
    <w:rsid w:val="00154522"/>
    <w:rsid w:val="00154CAA"/>
    <w:rsid w:val="00154CBE"/>
    <w:rsid w:val="00154F84"/>
    <w:rsid w:val="00155469"/>
    <w:rsid w:val="0015551C"/>
    <w:rsid w:val="00155BFC"/>
    <w:rsid w:val="00155F43"/>
    <w:rsid w:val="00156205"/>
    <w:rsid w:val="0015633E"/>
    <w:rsid w:val="001566FD"/>
    <w:rsid w:val="00156822"/>
    <w:rsid w:val="00156889"/>
    <w:rsid w:val="00156F56"/>
    <w:rsid w:val="00157DA9"/>
    <w:rsid w:val="00160A6A"/>
    <w:rsid w:val="00160CBD"/>
    <w:rsid w:val="00161406"/>
    <w:rsid w:val="001619AA"/>
    <w:rsid w:val="001619B0"/>
    <w:rsid w:val="00161BD5"/>
    <w:rsid w:val="00161E13"/>
    <w:rsid w:val="00162AA2"/>
    <w:rsid w:val="00162BFE"/>
    <w:rsid w:val="001632EA"/>
    <w:rsid w:val="001635E1"/>
    <w:rsid w:val="0016383C"/>
    <w:rsid w:val="001644E0"/>
    <w:rsid w:val="00164C96"/>
    <w:rsid w:val="00164F12"/>
    <w:rsid w:val="00164F51"/>
    <w:rsid w:val="001650F2"/>
    <w:rsid w:val="00165281"/>
    <w:rsid w:val="0016530D"/>
    <w:rsid w:val="001656F3"/>
    <w:rsid w:val="001657DB"/>
    <w:rsid w:val="001659DA"/>
    <w:rsid w:val="00165B6B"/>
    <w:rsid w:val="00165BBA"/>
    <w:rsid w:val="00166885"/>
    <w:rsid w:val="0016699C"/>
    <w:rsid w:val="00166CAC"/>
    <w:rsid w:val="00166D67"/>
    <w:rsid w:val="00166E8F"/>
    <w:rsid w:val="00167325"/>
    <w:rsid w:val="00167802"/>
    <w:rsid w:val="0017007C"/>
    <w:rsid w:val="001704DA"/>
    <w:rsid w:val="0017074F"/>
    <w:rsid w:val="00170937"/>
    <w:rsid w:val="001709B9"/>
    <w:rsid w:val="00170AB8"/>
    <w:rsid w:val="00170C13"/>
    <w:rsid w:val="001711CE"/>
    <w:rsid w:val="00171A15"/>
    <w:rsid w:val="00171ADA"/>
    <w:rsid w:val="00171F07"/>
    <w:rsid w:val="0017252C"/>
    <w:rsid w:val="001726D6"/>
    <w:rsid w:val="00172CDA"/>
    <w:rsid w:val="00173466"/>
    <w:rsid w:val="0017356E"/>
    <w:rsid w:val="0017385B"/>
    <w:rsid w:val="00173EFC"/>
    <w:rsid w:val="00174062"/>
    <w:rsid w:val="001744D6"/>
    <w:rsid w:val="001748AC"/>
    <w:rsid w:val="00174A54"/>
    <w:rsid w:val="001750E8"/>
    <w:rsid w:val="0017528B"/>
    <w:rsid w:val="00175AC5"/>
    <w:rsid w:val="00175B39"/>
    <w:rsid w:val="00175CB3"/>
    <w:rsid w:val="00176643"/>
    <w:rsid w:val="0017684C"/>
    <w:rsid w:val="00176C6B"/>
    <w:rsid w:val="00176EB2"/>
    <w:rsid w:val="00176F8A"/>
    <w:rsid w:val="00176FDB"/>
    <w:rsid w:val="0017706B"/>
    <w:rsid w:val="00177090"/>
    <w:rsid w:val="001770E1"/>
    <w:rsid w:val="00177640"/>
    <w:rsid w:val="001777D5"/>
    <w:rsid w:val="001778F4"/>
    <w:rsid w:val="00180A95"/>
    <w:rsid w:val="00181826"/>
    <w:rsid w:val="00181863"/>
    <w:rsid w:val="00181DF3"/>
    <w:rsid w:val="00181F87"/>
    <w:rsid w:val="00182390"/>
    <w:rsid w:val="00182502"/>
    <w:rsid w:val="0018266B"/>
    <w:rsid w:val="00182698"/>
    <w:rsid w:val="001828FC"/>
    <w:rsid w:val="00182C0D"/>
    <w:rsid w:val="00182E62"/>
    <w:rsid w:val="00183C7A"/>
    <w:rsid w:val="00183EC5"/>
    <w:rsid w:val="001840A9"/>
    <w:rsid w:val="00184523"/>
    <w:rsid w:val="0018480E"/>
    <w:rsid w:val="00184BC9"/>
    <w:rsid w:val="00184E47"/>
    <w:rsid w:val="00185945"/>
    <w:rsid w:val="001859EB"/>
    <w:rsid w:val="00185C80"/>
    <w:rsid w:val="00185CBB"/>
    <w:rsid w:val="00186000"/>
    <w:rsid w:val="00186329"/>
    <w:rsid w:val="00186518"/>
    <w:rsid w:val="00186B1B"/>
    <w:rsid w:val="00187F89"/>
    <w:rsid w:val="001901C6"/>
    <w:rsid w:val="00190826"/>
    <w:rsid w:val="001909D9"/>
    <w:rsid w:val="001911EA"/>
    <w:rsid w:val="001912CC"/>
    <w:rsid w:val="001914E4"/>
    <w:rsid w:val="0019236F"/>
    <w:rsid w:val="001928B5"/>
    <w:rsid w:val="00192BCD"/>
    <w:rsid w:val="00193042"/>
    <w:rsid w:val="00193141"/>
    <w:rsid w:val="001932C1"/>
    <w:rsid w:val="00193F35"/>
    <w:rsid w:val="001940B2"/>
    <w:rsid w:val="00194509"/>
    <w:rsid w:val="00194573"/>
    <w:rsid w:val="001947BB"/>
    <w:rsid w:val="00194A64"/>
    <w:rsid w:val="00194A92"/>
    <w:rsid w:val="00194BC4"/>
    <w:rsid w:val="00194C10"/>
    <w:rsid w:val="001951AB"/>
    <w:rsid w:val="00195839"/>
    <w:rsid w:val="00195866"/>
    <w:rsid w:val="0019587C"/>
    <w:rsid w:val="00196404"/>
    <w:rsid w:val="001965EF"/>
    <w:rsid w:val="0019678F"/>
    <w:rsid w:val="00197031"/>
    <w:rsid w:val="00197372"/>
    <w:rsid w:val="00197C80"/>
    <w:rsid w:val="001A000A"/>
    <w:rsid w:val="001A0537"/>
    <w:rsid w:val="001A059F"/>
    <w:rsid w:val="001A06F8"/>
    <w:rsid w:val="001A0732"/>
    <w:rsid w:val="001A079C"/>
    <w:rsid w:val="001A0960"/>
    <w:rsid w:val="001A0962"/>
    <w:rsid w:val="001A1442"/>
    <w:rsid w:val="001A1745"/>
    <w:rsid w:val="001A19AA"/>
    <w:rsid w:val="001A1CD7"/>
    <w:rsid w:val="001A2026"/>
    <w:rsid w:val="001A211F"/>
    <w:rsid w:val="001A2229"/>
    <w:rsid w:val="001A222D"/>
    <w:rsid w:val="001A23A4"/>
    <w:rsid w:val="001A28F5"/>
    <w:rsid w:val="001A2B3D"/>
    <w:rsid w:val="001A2C0C"/>
    <w:rsid w:val="001A2E73"/>
    <w:rsid w:val="001A2E79"/>
    <w:rsid w:val="001A3092"/>
    <w:rsid w:val="001A3167"/>
    <w:rsid w:val="001A35FF"/>
    <w:rsid w:val="001A36E0"/>
    <w:rsid w:val="001A3CCD"/>
    <w:rsid w:val="001A3EC1"/>
    <w:rsid w:val="001A3FE7"/>
    <w:rsid w:val="001A4111"/>
    <w:rsid w:val="001A415B"/>
    <w:rsid w:val="001A42CD"/>
    <w:rsid w:val="001A4634"/>
    <w:rsid w:val="001A49BD"/>
    <w:rsid w:val="001A4AD3"/>
    <w:rsid w:val="001A4C33"/>
    <w:rsid w:val="001A4E2C"/>
    <w:rsid w:val="001A4F1A"/>
    <w:rsid w:val="001A50AB"/>
    <w:rsid w:val="001A53F8"/>
    <w:rsid w:val="001A540D"/>
    <w:rsid w:val="001A5B44"/>
    <w:rsid w:val="001A5D47"/>
    <w:rsid w:val="001A5EBD"/>
    <w:rsid w:val="001A5F59"/>
    <w:rsid w:val="001A6423"/>
    <w:rsid w:val="001A684E"/>
    <w:rsid w:val="001A68BB"/>
    <w:rsid w:val="001A6AC9"/>
    <w:rsid w:val="001A6B1E"/>
    <w:rsid w:val="001A6CE2"/>
    <w:rsid w:val="001A6DF9"/>
    <w:rsid w:val="001A71A5"/>
    <w:rsid w:val="001A734D"/>
    <w:rsid w:val="001A770B"/>
    <w:rsid w:val="001A7DC3"/>
    <w:rsid w:val="001B01C8"/>
    <w:rsid w:val="001B06E3"/>
    <w:rsid w:val="001B08F6"/>
    <w:rsid w:val="001B09C5"/>
    <w:rsid w:val="001B0D0A"/>
    <w:rsid w:val="001B1B9B"/>
    <w:rsid w:val="001B20FA"/>
    <w:rsid w:val="001B22FA"/>
    <w:rsid w:val="001B247F"/>
    <w:rsid w:val="001B263C"/>
    <w:rsid w:val="001B2849"/>
    <w:rsid w:val="001B2988"/>
    <w:rsid w:val="001B30B7"/>
    <w:rsid w:val="001B3304"/>
    <w:rsid w:val="001B3609"/>
    <w:rsid w:val="001B39C5"/>
    <w:rsid w:val="001B3B84"/>
    <w:rsid w:val="001B3D36"/>
    <w:rsid w:val="001B40AA"/>
    <w:rsid w:val="001B43EA"/>
    <w:rsid w:val="001B4552"/>
    <w:rsid w:val="001B4F63"/>
    <w:rsid w:val="001B5524"/>
    <w:rsid w:val="001B5A35"/>
    <w:rsid w:val="001B5B18"/>
    <w:rsid w:val="001B5B58"/>
    <w:rsid w:val="001B5E5C"/>
    <w:rsid w:val="001B6C97"/>
    <w:rsid w:val="001B6EC0"/>
    <w:rsid w:val="001B7073"/>
    <w:rsid w:val="001B71BF"/>
    <w:rsid w:val="001B729A"/>
    <w:rsid w:val="001B7312"/>
    <w:rsid w:val="001B7B25"/>
    <w:rsid w:val="001C008A"/>
    <w:rsid w:val="001C06BC"/>
    <w:rsid w:val="001C0AD5"/>
    <w:rsid w:val="001C1074"/>
    <w:rsid w:val="001C1699"/>
    <w:rsid w:val="001C19EF"/>
    <w:rsid w:val="001C1AB4"/>
    <w:rsid w:val="001C2210"/>
    <w:rsid w:val="001C2406"/>
    <w:rsid w:val="001C2510"/>
    <w:rsid w:val="001C27BE"/>
    <w:rsid w:val="001C29E9"/>
    <w:rsid w:val="001C2B2A"/>
    <w:rsid w:val="001C2F3A"/>
    <w:rsid w:val="001C31E8"/>
    <w:rsid w:val="001C37DA"/>
    <w:rsid w:val="001C3870"/>
    <w:rsid w:val="001C3951"/>
    <w:rsid w:val="001C3C99"/>
    <w:rsid w:val="001C3EEE"/>
    <w:rsid w:val="001C4491"/>
    <w:rsid w:val="001C46B9"/>
    <w:rsid w:val="001C4890"/>
    <w:rsid w:val="001C4FFA"/>
    <w:rsid w:val="001C5339"/>
    <w:rsid w:val="001C58C1"/>
    <w:rsid w:val="001C61BE"/>
    <w:rsid w:val="001C70D0"/>
    <w:rsid w:val="001C7573"/>
    <w:rsid w:val="001C7772"/>
    <w:rsid w:val="001C78C3"/>
    <w:rsid w:val="001C7BD3"/>
    <w:rsid w:val="001C7C63"/>
    <w:rsid w:val="001D020B"/>
    <w:rsid w:val="001D05E2"/>
    <w:rsid w:val="001D0632"/>
    <w:rsid w:val="001D0AD8"/>
    <w:rsid w:val="001D0B1C"/>
    <w:rsid w:val="001D0B60"/>
    <w:rsid w:val="001D0C92"/>
    <w:rsid w:val="001D104B"/>
    <w:rsid w:val="001D12B4"/>
    <w:rsid w:val="001D12EC"/>
    <w:rsid w:val="001D1874"/>
    <w:rsid w:val="001D1BFB"/>
    <w:rsid w:val="001D21F7"/>
    <w:rsid w:val="001D2868"/>
    <w:rsid w:val="001D2ABE"/>
    <w:rsid w:val="001D3726"/>
    <w:rsid w:val="001D3B47"/>
    <w:rsid w:val="001D3BDF"/>
    <w:rsid w:val="001D3E8F"/>
    <w:rsid w:val="001D4359"/>
    <w:rsid w:val="001D4431"/>
    <w:rsid w:val="001D4822"/>
    <w:rsid w:val="001D523F"/>
    <w:rsid w:val="001D5422"/>
    <w:rsid w:val="001D5437"/>
    <w:rsid w:val="001D5C67"/>
    <w:rsid w:val="001D5EEB"/>
    <w:rsid w:val="001D64FF"/>
    <w:rsid w:val="001D6F0D"/>
    <w:rsid w:val="001D71EA"/>
    <w:rsid w:val="001D7873"/>
    <w:rsid w:val="001D794A"/>
    <w:rsid w:val="001D7D35"/>
    <w:rsid w:val="001D7F11"/>
    <w:rsid w:val="001E002E"/>
    <w:rsid w:val="001E10F1"/>
    <w:rsid w:val="001E1295"/>
    <w:rsid w:val="001E129A"/>
    <w:rsid w:val="001E15E5"/>
    <w:rsid w:val="001E1911"/>
    <w:rsid w:val="001E1915"/>
    <w:rsid w:val="001E1C6A"/>
    <w:rsid w:val="001E1DB9"/>
    <w:rsid w:val="001E2134"/>
    <w:rsid w:val="001E21EA"/>
    <w:rsid w:val="001E251F"/>
    <w:rsid w:val="001E27AD"/>
    <w:rsid w:val="001E2937"/>
    <w:rsid w:val="001E33BB"/>
    <w:rsid w:val="001E3885"/>
    <w:rsid w:val="001E3A87"/>
    <w:rsid w:val="001E3E12"/>
    <w:rsid w:val="001E4287"/>
    <w:rsid w:val="001E4CB6"/>
    <w:rsid w:val="001E4D0B"/>
    <w:rsid w:val="001E56BB"/>
    <w:rsid w:val="001E5F39"/>
    <w:rsid w:val="001E6766"/>
    <w:rsid w:val="001E678C"/>
    <w:rsid w:val="001E6BA9"/>
    <w:rsid w:val="001E6E4E"/>
    <w:rsid w:val="001E70F6"/>
    <w:rsid w:val="001E72C6"/>
    <w:rsid w:val="001E7362"/>
    <w:rsid w:val="001E73CE"/>
    <w:rsid w:val="001E74C4"/>
    <w:rsid w:val="001E75E0"/>
    <w:rsid w:val="001E7AAA"/>
    <w:rsid w:val="001E7B2E"/>
    <w:rsid w:val="001E7D3A"/>
    <w:rsid w:val="001E7F3B"/>
    <w:rsid w:val="001F0C87"/>
    <w:rsid w:val="001F0E6C"/>
    <w:rsid w:val="001F0FCC"/>
    <w:rsid w:val="001F10E4"/>
    <w:rsid w:val="001F127A"/>
    <w:rsid w:val="001F142C"/>
    <w:rsid w:val="001F1518"/>
    <w:rsid w:val="001F1A90"/>
    <w:rsid w:val="001F1E2F"/>
    <w:rsid w:val="001F1E91"/>
    <w:rsid w:val="001F1FAF"/>
    <w:rsid w:val="001F24DE"/>
    <w:rsid w:val="001F2B32"/>
    <w:rsid w:val="001F300B"/>
    <w:rsid w:val="001F30D4"/>
    <w:rsid w:val="001F31AD"/>
    <w:rsid w:val="001F3292"/>
    <w:rsid w:val="001F34C8"/>
    <w:rsid w:val="001F3765"/>
    <w:rsid w:val="001F37DC"/>
    <w:rsid w:val="001F3FCD"/>
    <w:rsid w:val="001F4822"/>
    <w:rsid w:val="001F4CEF"/>
    <w:rsid w:val="001F4E82"/>
    <w:rsid w:val="001F5080"/>
    <w:rsid w:val="001F5141"/>
    <w:rsid w:val="001F5309"/>
    <w:rsid w:val="001F5837"/>
    <w:rsid w:val="001F5881"/>
    <w:rsid w:val="001F5B5E"/>
    <w:rsid w:val="001F5B7F"/>
    <w:rsid w:val="001F5DC2"/>
    <w:rsid w:val="001F772A"/>
    <w:rsid w:val="001F7B15"/>
    <w:rsid w:val="001F7BCE"/>
    <w:rsid w:val="001F7D73"/>
    <w:rsid w:val="00200371"/>
    <w:rsid w:val="002007EC"/>
    <w:rsid w:val="00200DE1"/>
    <w:rsid w:val="00200EBA"/>
    <w:rsid w:val="00201076"/>
    <w:rsid w:val="002011C4"/>
    <w:rsid w:val="0020182C"/>
    <w:rsid w:val="0020186B"/>
    <w:rsid w:val="00201FAD"/>
    <w:rsid w:val="00202053"/>
    <w:rsid w:val="00202B46"/>
    <w:rsid w:val="00202D54"/>
    <w:rsid w:val="00202D5F"/>
    <w:rsid w:val="002034EB"/>
    <w:rsid w:val="002038BF"/>
    <w:rsid w:val="00203FE1"/>
    <w:rsid w:val="0020403B"/>
    <w:rsid w:val="00204805"/>
    <w:rsid w:val="00204853"/>
    <w:rsid w:val="00204C93"/>
    <w:rsid w:val="00205B5B"/>
    <w:rsid w:val="00205FB5"/>
    <w:rsid w:val="0020664A"/>
    <w:rsid w:val="002069F8"/>
    <w:rsid w:val="00206EDD"/>
    <w:rsid w:val="00206F41"/>
    <w:rsid w:val="0020775C"/>
    <w:rsid w:val="00207B9A"/>
    <w:rsid w:val="00207C04"/>
    <w:rsid w:val="00207DD1"/>
    <w:rsid w:val="00210039"/>
    <w:rsid w:val="002108C2"/>
    <w:rsid w:val="00210942"/>
    <w:rsid w:val="00210F03"/>
    <w:rsid w:val="00210F3D"/>
    <w:rsid w:val="00210F56"/>
    <w:rsid w:val="00211B57"/>
    <w:rsid w:val="00212172"/>
    <w:rsid w:val="00212503"/>
    <w:rsid w:val="00212514"/>
    <w:rsid w:val="00212620"/>
    <w:rsid w:val="00212843"/>
    <w:rsid w:val="00212852"/>
    <w:rsid w:val="00212B07"/>
    <w:rsid w:val="00212ED2"/>
    <w:rsid w:val="002133DC"/>
    <w:rsid w:val="00213602"/>
    <w:rsid w:val="00213A5C"/>
    <w:rsid w:val="00213A71"/>
    <w:rsid w:val="00213D4B"/>
    <w:rsid w:val="00213F95"/>
    <w:rsid w:val="00214062"/>
    <w:rsid w:val="00214DF9"/>
    <w:rsid w:val="00214FD4"/>
    <w:rsid w:val="002150CC"/>
    <w:rsid w:val="002158C3"/>
    <w:rsid w:val="00216340"/>
    <w:rsid w:val="002164E3"/>
    <w:rsid w:val="002165C6"/>
    <w:rsid w:val="0021660F"/>
    <w:rsid w:val="002166F1"/>
    <w:rsid w:val="00216E22"/>
    <w:rsid w:val="00217023"/>
    <w:rsid w:val="0021728C"/>
    <w:rsid w:val="00217577"/>
    <w:rsid w:val="00217773"/>
    <w:rsid w:val="00217C86"/>
    <w:rsid w:val="00220025"/>
    <w:rsid w:val="00220027"/>
    <w:rsid w:val="0022010D"/>
    <w:rsid w:val="002202DD"/>
    <w:rsid w:val="002206D5"/>
    <w:rsid w:val="002206FA"/>
    <w:rsid w:val="002210BB"/>
    <w:rsid w:val="00221863"/>
    <w:rsid w:val="002219F4"/>
    <w:rsid w:val="00221D7A"/>
    <w:rsid w:val="00221D8C"/>
    <w:rsid w:val="00221FA9"/>
    <w:rsid w:val="00224370"/>
    <w:rsid w:val="00224392"/>
    <w:rsid w:val="00224403"/>
    <w:rsid w:val="0022464D"/>
    <w:rsid w:val="00224C56"/>
    <w:rsid w:val="0022538B"/>
    <w:rsid w:val="002253B8"/>
    <w:rsid w:val="00225500"/>
    <w:rsid w:val="002258DC"/>
    <w:rsid w:val="00225D20"/>
    <w:rsid w:val="00225E46"/>
    <w:rsid w:val="00226257"/>
    <w:rsid w:val="00226266"/>
    <w:rsid w:val="002262C0"/>
    <w:rsid w:val="00226527"/>
    <w:rsid w:val="0022656B"/>
    <w:rsid w:val="0022686A"/>
    <w:rsid w:val="00226A09"/>
    <w:rsid w:val="00226A0C"/>
    <w:rsid w:val="00226BB0"/>
    <w:rsid w:val="00226DEC"/>
    <w:rsid w:val="00226FD9"/>
    <w:rsid w:val="002270FA"/>
    <w:rsid w:val="00227342"/>
    <w:rsid w:val="00227491"/>
    <w:rsid w:val="00227538"/>
    <w:rsid w:val="00227772"/>
    <w:rsid w:val="00227979"/>
    <w:rsid w:val="00230563"/>
    <w:rsid w:val="002309A0"/>
    <w:rsid w:val="00230A8D"/>
    <w:rsid w:val="0023124D"/>
    <w:rsid w:val="002314A3"/>
    <w:rsid w:val="0023164D"/>
    <w:rsid w:val="00231903"/>
    <w:rsid w:val="00231BA5"/>
    <w:rsid w:val="00231FD6"/>
    <w:rsid w:val="0023204E"/>
    <w:rsid w:val="002324F0"/>
    <w:rsid w:val="00232621"/>
    <w:rsid w:val="00232C40"/>
    <w:rsid w:val="00232F65"/>
    <w:rsid w:val="00232FA3"/>
    <w:rsid w:val="00233291"/>
    <w:rsid w:val="00233991"/>
    <w:rsid w:val="00233AF5"/>
    <w:rsid w:val="002345A3"/>
    <w:rsid w:val="00234F2E"/>
    <w:rsid w:val="00235005"/>
    <w:rsid w:val="00235B43"/>
    <w:rsid w:val="00235C32"/>
    <w:rsid w:val="00236605"/>
    <w:rsid w:val="00236620"/>
    <w:rsid w:val="002368EF"/>
    <w:rsid w:val="00237227"/>
    <w:rsid w:val="00237A4C"/>
    <w:rsid w:val="00237BA1"/>
    <w:rsid w:val="00237E5F"/>
    <w:rsid w:val="00240710"/>
    <w:rsid w:val="002407C3"/>
    <w:rsid w:val="00240A5A"/>
    <w:rsid w:val="00240C03"/>
    <w:rsid w:val="00240C67"/>
    <w:rsid w:val="00240D3E"/>
    <w:rsid w:val="0024132F"/>
    <w:rsid w:val="0024143B"/>
    <w:rsid w:val="002416C8"/>
    <w:rsid w:val="0024183F"/>
    <w:rsid w:val="002419FC"/>
    <w:rsid w:val="00241E85"/>
    <w:rsid w:val="00241F47"/>
    <w:rsid w:val="00241FC9"/>
    <w:rsid w:val="002425F5"/>
    <w:rsid w:val="00242939"/>
    <w:rsid w:val="00243489"/>
    <w:rsid w:val="002434C0"/>
    <w:rsid w:val="002434FB"/>
    <w:rsid w:val="002437FE"/>
    <w:rsid w:val="002438E8"/>
    <w:rsid w:val="002440DF"/>
    <w:rsid w:val="002447C8"/>
    <w:rsid w:val="00244B3E"/>
    <w:rsid w:val="00244CE1"/>
    <w:rsid w:val="00245041"/>
    <w:rsid w:val="0024524F"/>
    <w:rsid w:val="00245C32"/>
    <w:rsid w:val="00245D39"/>
    <w:rsid w:val="00245FDF"/>
    <w:rsid w:val="0024657F"/>
    <w:rsid w:val="00246900"/>
    <w:rsid w:val="00247164"/>
    <w:rsid w:val="00247239"/>
    <w:rsid w:val="00247677"/>
    <w:rsid w:val="00247E5D"/>
    <w:rsid w:val="00250279"/>
    <w:rsid w:val="00250486"/>
    <w:rsid w:val="00250C87"/>
    <w:rsid w:val="00250FF6"/>
    <w:rsid w:val="0025102E"/>
    <w:rsid w:val="00251385"/>
    <w:rsid w:val="002513A2"/>
    <w:rsid w:val="00251B4C"/>
    <w:rsid w:val="00252178"/>
    <w:rsid w:val="002524E1"/>
    <w:rsid w:val="00252C42"/>
    <w:rsid w:val="002531A3"/>
    <w:rsid w:val="0025374A"/>
    <w:rsid w:val="00253B4D"/>
    <w:rsid w:val="00253E17"/>
    <w:rsid w:val="0025427E"/>
    <w:rsid w:val="00254AD7"/>
    <w:rsid w:val="0025526E"/>
    <w:rsid w:val="00255506"/>
    <w:rsid w:val="0025583F"/>
    <w:rsid w:val="00255B87"/>
    <w:rsid w:val="00255E8A"/>
    <w:rsid w:val="00255EEE"/>
    <w:rsid w:val="0025605A"/>
    <w:rsid w:val="002563E0"/>
    <w:rsid w:val="002563F4"/>
    <w:rsid w:val="00256AFD"/>
    <w:rsid w:val="00257500"/>
    <w:rsid w:val="0025750B"/>
    <w:rsid w:val="002579AB"/>
    <w:rsid w:val="00257F0F"/>
    <w:rsid w:val="00260304"/>
    <w:rsid w:val="002603DE"/>
    <w:rsid w:val="002604D9"/>
    <w:rsid w:val="0026070D"/>
    <w:rsid w:val="002608F7"/>
    <w:rsid w:val="00260B04"/>
    <w:rsid w:val="00260C4C"/>
    <w:rsid w:val="00261054"/>
    <w:rsid w:val="0026117E"/>
    <w:rsid w:val="00261649"/>
    <w:rsid w:val="00261751"/>
    <w:rsid w:val="00261AF8"/>
    <w:rsid w:val="00261C8D"/>
    <w:rsid w:val="00261CFC"/>
    <w:rsid w:val="0026228A"/>
    <w:rsid w:val="002622E7"/>
    <w:rsid w:val="00262540"/>
    <w:rsid w:val="00262567"/>
    <w:rsid w:val="00262603"/>
    <w:rsid w:val="00262664"/>
    <w:rsid w:val="00262CDE"/>
    <w:rsid w:val="00263819"/>
    <w:rsid w:val="00263CC2"/>
    <w:rsid w:val="00263D66"/>
    <w:rsid w:val="00263FE2"/>
    <w:rsid w:val="00264119"/>
    <w:rsid w:val="002643C4"/>
    <w:rsid w:val="00264582"/>
    <w:rsid w:val="002648FE"/>
    <w:rsid w:val="00264DF3"/>
    <w:rsid w:val="00264F07"/>
    <w:rsid w:val="00264F82"/>
    <w:rsid w:val="00265106"/>
    <w:rsid w:val="00265171"/>
    <w:rsid w:val="00265527"/>
    <w:rsid w:val="00265736"/>
    <w:rsid w:val="00265971"/>
    <w:rsid w:val="002659CA"/>
    <w:rsid w:val="00266103"/>
    <w:rsid w:val="0026619E"/>
    <w:rsid w:val="00266762"/>
    <w:rsid w:val="00266DCF"/>
    <w:rsid w:val="00267183"/>
    <w:rsid w:val="00267713"/>
    <w:rsid w:val="00267B67"/>
    <w:rsid w:val="00267F2E"/>
    <w:rsid w:val="00267F78"/>
    <w:rsid w:val="00270029"/>
    <w:rsid w:val="0027025C"/>
    <w:rsid w:val="002703AD"/>
    <w:rsid w:val="002705F9"/>
    <w:rsid w:val="00270883"/>
    <w:rsid w:val="00270BAE"/>
    <w:rsid w:val="00271158"/>
    <w:rsid w:val="002711DA"/>
    <w:rsid w:val="00271934"/>
    <w:rsid w:val="00271CAA"/>
    <w:rsid w:val="002726B9"/>
    <w:rsid w:val="0027297D"/>
    <w:rsid w:val="00272A88"/>
    <w:rsid w:val="00272B04"/>
    <w:rsid w:val="00273170"/>
    <w:rsid w:val="0027349B"/>
    <w:rsid w:val="00273BF0"/>
    <w:rsid w:val="00273D23"/>
    <w:rsid w:val="00274973"/>
    <w:rsid w:val="00275AEC"/>
    <w:rsid w:val="00275F94"/>
    <w:rsid w:val="002760AC"/>
    <w:rsid w:val="0027610D"/>
    <w:rsid w:val="002764EA"/>
    <w:rsid w:val="00276792"/>
    <w:rsid w:val="00276A4B"/>
    <w:rsid w:val="00277034"/>
    <w:rsid w:val="00277169"/>
    <w:rsid w:val="002776D6"/>
    <w:rsid w:val="00277F67"/>
    <w:rsid w:val="00280525"/>
    <w:rsid w:val="00280994"/>
    <w:rsid w:val="00280BCD"/>
    <w:rsid w:val="00280DE8"/>
    <w:rsid w:val="00280EFB"/>
    <w:rsid w:val="002812DD"/>
    <w:rsid w:val="0028131E"/>
    <w:rsid w:val="002816ED"/>
    <w:rsid w:val="00281A2A"/>
    <w:rsid w:val="00281D61"/>
    <w:rsid w:val="00281F1E"/>
    <w:rsid w:val="0028234A"/>
    <w:rsid w:val="00282814"/>
    <w:rsid w:val="00282838"/>
    <w:rsid w:val="00282A7F"/>
    <w:rsid w:val="0028316B"/>
    <w:rsid w:val="002831A5"/>
    <w:rsid w:val="00283DAA"/>
    <w:rsid w:val="0028473C"/>
    <w:rsid w:val="002847AD"/>
    <w:rsid w:val="002849B6"/>
    <w:rsid w:val="00284CDB"/>
    <w:rsid w:val="00284EAF"/>
    <w:rsid w:val="00285044"/>
    <w:rsid w:val="00285274"/>
    <w:rsid w:val="002854A5"/>
    <w:rsid w:val="0028564C"/>
    <w:rsid w:val="00285901"/>
    <w:rsid w:val="00285B93"/>
    <w:rsid w:val="00285EB3"/>
    <w:rsid w:val="0028605E"/>
    <w:rsid w:val="0028636C"/>
    <w:rsid w:val="0028674C"/>
    <w:rsid w:val="00286D39"/>
    <w:rsid w:val="002879E3"/>
    <w:rsid w:val="00287AA6"/>
    <w:rsid w:val="0029068C"/>
    <w:rsid w:val="00290B88"/>
    <w:rsid w:val="00290E08"/>
    <w:rsid w:val="0029155E"/>
    <w:rsid w:val="002916DD"/>
    <w:rsid w:val="00291BB0"/>
    <w:rsid w:val="00291D75"/>
    <w:rsid w:val="00292284"/>
    <w:rsid w:val="00292EB7"/>
    <w:rsid w:val="00292EDD"/>
    <w:rsid w:val="00292FA1"/>
    <w:rsid w:val="002932C1"/>
    <w:rsid w:val="00293ECC"/>
    <w:rsid w:val="00294299"/>
    <w:rsid w:val="002944B2"/>
    <w:rsid w:val="0029477B"/>
    <w:rsid w:val="00294F36"/>
    <w:rsid w:val="00294F93"/>
    <w:rsid w:val="002950B8"/>
    <w:rsid w:val="0029546F"/>
    <w:rsid w:val="002955F7"/>
    <w:rsid w:val="002957E6"/>
    <w:rsid w:val="00295945"/>
    <w:rsid w:val="00295A8B"/>
    <w:rsid w:val="00296146"/>
    <w:rsid w:val="0029649A"/>
    <w:rsid w:val="0029675C"/>
    <w:rsid w:val="002969F9"/>
    <w:rsid w:val="00296BB9"/>
    <w:rsid w:val="00296CC5"/>
    <w:rsid w:val="00297055"/>
    <w:rsid w:val="00297362"/>
    <w:rsid w:val="00297EB9"/>
    <w:rsid w:val="00297F42"/>
    <w:rsid w:val="002A01DF"/>
    <w:rsid w:val="002A0405"/>
    <w:rsid w:val="002A06BC"/>
    <w:rsid w:val="002A0762"/>
    <w:rsid w:val="002A09C8"/>
    <w:rsid w:val="002A10C6"/>
    <w:rsid w:val="002A15A6"/>
    <w:rsid w:val="002A179C"/>
    <w:rsid w:val="002A2118"/>
    <w:rsid w:val="002A2BDF"/>
    <w:rsid w:val="002A2CF3"/>
    <w:rsid w:val="002A317C"/>
    <w:rsid w:val="002A3984"/>
    <w:rsid w:val="002A3EE4"/>
    <w:rsid w:val="002A52CB"/>
    <w:rsid w:val="002A5AEE"/>
    <w:rsid w:val="002A5D4C"/>
    <w:rsid w:val="002A5DDD"/>
    <w:rsid w:val="002A60F4"/>
    <w:rsid w:val="002A6131"/>
    <w:rsid w:val="002A613B"/>
    <w:rsid w:val="002A639E"/>
    <w:rsid w:val="002A6420"/>
    <w:rsid w:val="002A64EE"/>
    <w:rsid w:val="002A65E6"/>
    <w:rsid w:val="002A6F9F"/>
    <w:rsid w:val="002A71B7"/>
    <w:rsid w:val="002A7241"/>
    <w:rsid w:val="002A7313"/>
    <w:rsid w:val="002A777D"/>
    <w:rsid w:val="002A7D60"/>
    <w:rsid w:val="002B02CB"/>
    <w:rsid w:val="002B05ED"/>
    <w:rsid w:val="002B0A2A"/>
    <w:rsid w:val="002B0D77"/>
    <w:rsid w:val="002B1336"/>
    <w:rsid w:val="002B1C5F"/>
    <w:rsid w:val="002B2323"/>
    <w:rsid w:val="002B2488"/>
    <w:rsid w:val="002B271E"/>
    <w:rsid w:val="002B2B4F"/>
    <w:rsid w:val="002B2D7E"/>
    <w:rsid w:val="002B30DE"/>
    <w:rsid w:val="002B338B"/>
    <w:rsid w:val="002B37E9"/>
    <w:rsid w:val="002B41AF"/>
    <w:rsid w:val="002B469A"/>
    <w:rsid w:val="002B5142"/>
    <w:rsid w:val="002B58F3"/>
    <w:rsid w:val="002B5C00"/>
    <w:rsid w:val="002B6334"/>
    <w:rsid w:val="002B6949"/>
    <w:rsid w:val="002B6A7A"/>
    <w:rsid w:val="002B6A8B"/>
    <w:rsid w:val="002B6AD3"/>
    <w:rsid w:val="002B6AF0"/>
    <w:rsid w:val="002B6C1B"/>
    <w:rsid w:val="002B6F45"/>
    <w:rsid w:val="002B6F65"/>
    <w:rsid w:val="002B732B"/>
    <w:rsid w:val="002B7455"/>
    <w:rsid w:val="002B7CA7"/>
    <w:rsid w:val="002C07A1"/>
    <w:rsid w:val="002C15F4"/>
    <w:rsid w:val="002C1D53"/>
    <w:rsid w:val="002C2204"/>
    <w:rsid w:val="002C246F"/>
    <w:rsid w:val="002C278C"/>
    <w:rsid w:val="002C278F"/>
    <w:rsid w:val="002C2CBC"/>
    <w:rsid w:val="002C2DE9"/>
    <w:rsid w:val="002C2F0E"/>
    <w:rsid w:val="002C3308"/>
    <w:rsid w:val="002C3367"/>
    <w:rsid w:val="002C363D"/>
    <w:rsid w:val="002C3D82"/>
    <w:rsid w:val="002C3F03"/>
    <w:rsid w:val="002C42F7"/>
    <w:rsid w:val="002C4583"/>
    <w:rsid w:val="002C463F"/>
    <w:rsid w:val="002C46F1"/>
    <w:rsid w:val="002C4735"/>
    <w:rsid w:val="002C49E5"/>
    <w:rsid w:val="002C4A2E"/>
    <w:rsid w:val="002C5246"/>
    <w:rsid w:val="002C539E"/>
    <w:rsid w:val="002C53C9"/>
    <w:rsid w:val="002C5AEE"/>
    <w:rsid w:val="002C5C33"/>
    <w:rsid w:val="002C6684"/>
    <w:rsid w:val="002C6896"/>
    <w:rsid w:val="002C6B09"/>
    <w:rsid w:val="002C6CBF"/>
    <w:rsid w:val="002C7434"/>
    <w:rsid w:val="002C7FF8"/>
    <w:rsid w:val="002D054C"/>
    <w:rsid w:val="002D0799"/>
    <w:rsid w:val="002D0EE5"/>
    <w:rsid w:val="002D1673"/>
    <w:rsid w:val="002D1675"/>
    <w:rsid w:val="002D17CC"/>
    <w:rsid w:val="002D1F2C"/>
    <w:rsid w:val="002D26A2"/>
    <w:rsid w:val="002D2AFC"/>
    <w:rsid w:val="002D2C6F"/>
    <w:rsid w:val="002D2CE7"/>
    <w:rsid w:val="002D31E4"/>
    <w:rsid w:val="002D31F3"/>
    <w:rsid w:val="002D321B"/>
    <w:rsid w:val="002D35D7"/>
    <w:rsid w:val="002D373C"/>
    <w:rsid w:val="002D37C3"/>
    <w:rsid w:val="002D3851"/>
    <w:rsid w:val="002D43A2"/>
    <w:rsid w:val="002D4681"/>
    <w:rsid w:val="002D485F"/>
    <w:rsid w:val="002D4B08"/>
    <w:rsid w:val="002D4FFE"/>
    <w:rsid w:val="002D508B"/>
    <w:rsid w:val="002D513B"/>
    <w:rsid w:val="002D5F6C"/>
    <w:rsid w:val="002D5F7F"/>
    <w:rsid w:val="002D67E3"/>
    <w:rsid w:val="002D6B95"/>
    <w:rsid w:val="002D7195"/>
    <w:rsid w:val="002D7444"/>
    <w:rsid w:val="002D7575"/>
    <w:rsid w:val="002D76AC"/>
    <w:rsid w:val="002D7AFA"/>
    <w:rsid w:val="002D7D02"/>
    <w:rsid w:val="002D7DA6"/>
    <w:rsid w:val="002E00AF"/>
    <w:rsid w:val="002E0C85"/>
    <w:rsid w:val="002E0F07"/>
    <w:rsid w:val="002E0F18"/>
    <w:rsid w:val="002E1136"/>
    <w:rsid w:val="002E136D"/>
    <w:rsid w:val="002E1384"/>
    <w:rsid w:val="002E186D"/>
    <w:rsid w:val="002E1971"/>
    <w:rsid w:val="002E1BF8"/>
    <w:rsid w:val="002E2057"/>
    <w:rsid w:val="002E2484"/>
    <w:rsid w:val="002E330E"/>
    <w:rsid w:val="002E3587"/>
    <w:rsid w:val="002E3594"/>
    <w:rsid w:val="002E3613"/>
    <w:rsid w:val="002E378C"/>
    <w:rsid w:val="002E39FB"/>
    <w:rsid w:val="002E3FC9"/>
    <w:rsid w:val="002E417C"/>
    <w:rsid w:val="002E4DFF"/>
    <w:rsid w:val="002E4ED4"/>
    <w:rsid w:val="002E5278"/>
    <w:rsid w:val="002E5FC8"/>
    <w:rsid w:val="002E642A"/>
    <w:rsid w:val="002E69CB"/>
    <w:rsid w:val="002E6B58"/>
    <w:rsid w:val="002E70BB"/>
    <w:rsid w:val="002E74B7"/>
    <w:rsid w:val="002E7D4E"/>
    <w:rsid w:val="002F0046"/>
    <w:rsid w:val="002F02B1"/>
    <w:rsid w:val="002F0402"/>
    <w:rsid w:val="002F041A"/>
    <w:rsid w:val="002F0791"/>
    <w:rsid w:val="002F0F02"/>
    <w:rsid w:val="002F125D"/>
    <w:rsid w:val="002F195A"/>
    <w:rsid w:val="002F1A29"/>
    <w:rsid w:val="002F2305"/>
    <w:rsid w:val="002F289A"/>
    <w:rsid w:val="002F2F53"/>
    <w:rsid w:val="002F3048"/>
    <w:rsid w:val="002F307D"/>
    <w:rsid w:val="002F309E"/>
    <w:rsid w:val="002F3D60"/>
    <w:rsid w:val="002F43A5"/>
    <w:rsid w:val="002F4520"/>
    <w:rsid w:val="002F4D16"/>
    <w:rsid w:val="002F4E8B"/>
    <w:rsid w:val="002F5245"/>
    <w:rsid w:val="002F54C0"/>
    <w:rsid w:val="002F5705"/>
    <w:rsid w:val="002F584E"/>
    <w:rsid w:val="002F58B5"/>
    <w:rsid w:val="002F639C"/>
    <w:rsid w:val="002F63F1"/>
    <w:rsid w:val="002F6979"/>
    <w:rsid w:val="002F6B73"/>
    <w:rsid w:val="002F70E9"/>
    <w:rsid w:val="002F7367"/>
    <w:rsid w:val="002F7A67"/>
    <w:rsid w:val="002F7CA4"/>
    <w:rsid w:val="002F7F29"/>
    <w:rsid w:val="0030148D"/>
    <w:rsid w:val="00301B98"/>
    <w:rsid w:val="00301BDD"/>
    <w:rsid w:val="003023F1"/>
    <w:rsid w:val="00302402"/>
    <w:rsid w:val="00302A78"/>
    <w:rsid w:val="00302D8A"/>
    <w:rsid w:val="003032AC"/>
    <w:rsid w:val="0030346D"/>
    <w:rsid w:val="00303500"/>
    <w:rsid w:val="00303AEC"/>
    <w:rsid w:val="00303D69"/>
    <w:rsid w:val="00303FA8"/>
    <w:rsid w:val="00303FF4"/>
    <w:rsid w:val="00304107"/>
    <w:rsid w:val="00304133"/>
    <w:rsid w:val="003041AA"/>
    <w:rsid w:val="0030462C"/>
    <w:rsid w:val="00304715"/>
    <w:rsid w:val="00304B42"/>
    <w:rsid w:val="00304BBB"/>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0EFD"/>
    <w:rsid w:val="003112D6"/>
    <w:rsid w:val="003113E6"/>
    <w:rsid w:val="0031166B"/>
    <w:rsid w:val="003116A4"/>
    <w:rsid w:val="00311B4D"/>
    <w:rsid w:val="003121EF"/>
    <w:rsid w:val="00312DA0"/>
    <w:rsid w:val="003135D2"/>
    <w:rsid w:val="003135F4"/>
    <w:rsid w:val="0031360F"/>
    <w:rsid w:val="00313885"/>
    <w:rsid w:val="00313BA0"/>
    <w:rsid w:val="00313DB6"/>
    <w:rsid w:val="00313FED"/>
    <w:rsid w:val="0031439A"/>
    <w:rsid w:val="0031447E"/>
    <w:rsid w:val="003149E4"/>
    <w:rsid w:val="00314A4E"/>
    <w:rsid w:val="00314A53"/>
    <w:rsid w:val="00314C85"/>
    <w:rsid w:val="00314D78"/>
    <w:rsid w:val="0031507D"/>
    <w:rsid w:val="0031523D"/>
    <w:rsid w:val="00315833"/>
    <w:rsid w:val="00315A7F"/>
    <w:rsid w:val="0031615C"/>
    <w:rsid w:val="00316CCD"/>
    <w:rsid w:val="00317722"/>
    <w:rsid w:val="00317E17"/>
    <w:rsid w:val="003200BC"/>
    <w:rsid w:val="00320B6E"/>
    <w:rsid w:val="00320D59"/>
    <w:rsid w:val="00320EFC"/>
    <w:rsid w:val="0032106C"/>
    <w:rsid w:val="00322179"/>
    <w:rsid w:val="00322244"/>
    <w:rsid w:val="0032244D"/>
    <w:rsid w:val="003224A4"/>
    <w:rsid w:val="00322A22"/>
    <w:rsid w:val="003231CA"/>
    <w:rsid w:val="00323227"/>
    <w:rsid w:val="00323240"/>
    <w:rsid w:val="003232A8"/>
    <w:rsid w:val="00323629"/>
    <w:rsid w:val="00323710"/>
    <w:rsid w:val="00323CDF"/>
    <w:rsid w:val="00324027"/>
    <w:rsid w:val="00324793"/>
    <w:rsid w:val="00324A74"/>
    <w:rsid w:val="00324DD7"/>
    <w:rsid w:val="00324EE7"/>
    <w:rsid w:val="0032594A"/>
    <w:rsid w:val="00325A81"/>
    <w:rsid w:val="00325C8B"/>
    <w:rsid w:val="00325F12"/>
    <w:rsid w:val="003264F9"/>
    <w:rsid w:val="0032651A"/>
    <w:rsid w:val="00326788"/>
    <w:rsid w:val="00327006"/>
    <w:rsid w:val="00327155"/>
    <w:rsid w:val="003272BC"/>
    <w:rsid w:val="00327469"/>
    <w:rsid w:val="00327994"/>
    <w:rsid w:val="00327A68"/>
    <w:rsid w:val="00327B46"/>
    <w:rsid w:val="00327E05"/>
    <w:rsid w:val="00327F90"/>
    <w:rsid w:val="00330007"/>
    <w:rsid w:val="003300D0"/>
    <w:rsid w:val="003303ED"/>
    <w:rsid w:val="0033042D"/>
    <w:rsid w:val="00330463"/>
    <w:rsid w:val="0033060D"/>
    <w:rsid w:val="003306FB"/>
    <w:rsid w:val="0033085C"/>
    <w:rsid w:val="003310C4"/>
    <w:rsid w:val="003319FA"/>
    <w:rsid w:val="00331E71"/>
    <w:rsid w:val="003323C7"/>
    <w:rsid w:val="003323D5"/>
    <w:rsid w:val="00332C68"/>
    <w:rsid w:val="00332CD6"/>
    <w:rsid w:val="00333628"/>
    <w:rsid w:val="00333788"/>
    <w:rsid w:val="003339CD"/>
    <w:rsid w:val="00334209"/>
    <w:rsid w:val="003344F2"/>
    <w:rsid w:val="00334533"/>
    <w:rsid w:val="0033454D"/>
    <w:rsid w:val="003345E6"/>
    <w:rsid w:val="00334FB3"/>
    <w:rsid w:val="003355D3"/>
    <w:rsid w:val="0033564C"/>
    <w:rsid w:val="003356F3"/>
    <w:rsid w:val="00335733"/>
    <w:rsid w:val="003357CB"/>
    <w:rsid w:val="00336822"/>
    <w:rsid w:val="00336C4B"/>
    <w:rsid w:val="00336FF8"/>
    <w:rsid w:val="0033702F"/>
    <w:rsid w:val="00337D63"/>
    <w:rsid w:val="00337EC7"/>
    <w:rsid w:val="00337F58"/>
    <w:rsid w:val="0034016B"/>
    <w:rsid w:val="0034022A"/>
    <w:rsid w:val="003403A7"/>
    <w:rsid w:val="003404DA"/>
    <w:rsid w:val="0034051F"/>
    <w:rsid w:val="00340A6A"/>
    <w:rsid w:val="00340BDE"/>
    <w:rsid w:val="00341414"/>
    <w:rsid w:val="00341C48"/>
    <w:rsid w:val="00341D2A"/>
    <w:rsid w:val="003420C8"/>
    <w:rsid w:val="003422FF"/>
    <w:rsid w:val="0034299B"/>
    <w:rsid w:val="00342D33"/>
    <w:rsid w:val="00342DBA"/>
    <w:rsid w:val="00342FF9"/>
    <w:rsid w:val="003430D6"/>
    <w:rsid w:val="003438B6"/>
    <w:rsid w:val="00343AD7"/>
    <w:rsid w:val="0034420E"/>
    <w:rsid w:val="00344722"/>
    <w:rsid w:val="003449EC"/>
    <w:rsid w:val="00344BB3"/>
    <w:rsid w:val="00344D8C"/>
    <w:rsid w:val="0034516D"/>
    <w:rsid w:val="00345211"/>
    <w:rsid w:val="003454F3"/>
    <w:rsid w:val="00345911"/>
    <w:rsid w:val="00345DC2"/>
    <w:rsid w:val="00346376"/>
    <w:rsid w:val="003466EA"/>
    <w:rsid w:val="0034706E"/>
    <w:rsid w:val="00347573"/>
    <w:rsid w:val="003476EB"/>
    <w:rsid w:val="00347853"/>
    <w:rsid w:val="00347A7E"/>
    <w:rsid w:val="00347F18"/>
    <w:rsid w:val="00350360"/>
    <w:rsid w:val="003503C1"/>
    <w:rsid w:val="00350668"/>
    <w:rsid w:val="00350ACF"/>
    <w:rsid w:val="00350C28"/>
    <w:rsid w:val="00351700"/>
    <w:rsid w:val="00351746"/>
    <w:rsid w:val="00351F4F"/>
    <w:rsid w:val="003520E6"/>
    <w:rsid w:val="00352437"/>
    <w:rsid w:val="003526BF"/>
    <w:rsid w:val="0035280A"/>
    <w:rsid w:val="00352D7F"/>
    <w:rsid w:val="0035382E"/>
    <w:rsid w:val="003539B2"/>
    <w:rsid w:val="00353CF7"/>
    <w:rsid w:val="00353D8B"/>
    <w:rsid w:val="00354120"/>
    <w:rsid w:val="003544B5"/>
    <w:rsid w:val="0035462A"/>
    <w:rsid w:val="00354A6F"/>
    <w:rsid w:val="00354C4F"/>
    <w:rsid w:val="00354C8F"/>
    <w:rsid w:val="00354F38"/>
    <w:rsid w:val="00355221"/>
    <w:rsid w:val="0035525D"/>
    <w:rsid w:val="00355C54"/>
    <w:rsid w:val="00355F3A"/>
    <w:rsid w:val="003564E9"/>
    <w:rsid w:val="003565CC"/>
    <w:rsid w:val="003568D0"/>
    <w:rsid w:val="00356AE3"/>
    <w:rsid w:val="00356D7F"/>
    <w:rsid w:val="00357425"/>
    <w:rsid w:val="003574D0"/>
    <w:rsid w:val="003576E2"/>
    <w:rsid w:val="00360198"/>
    <w:rsid w:val="0036057A"/>
    <w:rsid w:val="0036059B"/>
    <w:rsid w:val="0036083F"/>
    <w:rsid w:val="00360E9B"/>
    <w:rsid w:val="00360F7E"/>
    <w:rsid w:val="00361064"/>
    <w:rsid w:val="00361519"/>
    <w:rsid w:val="00361A8A"/>
    <w:rsid w:val="00361D74"/>
    <w:rsid w:val="00361F8E"/>
    <w:rsid w:val="00361FE3"/>
    <w:rsid w:val="00362460"/>
    <w:rsid w:val="00362489"/>
    <w:rsid w:val="003624A4"/>
    <w:rsid w:val="003625B7"/>
    <w:rsid w:val="00362B80"/>
    <w:rsid w:val="00362C08"/>
    <w:rsid w:val="00362FF5"/>
    <w:rsid w:val="00363082"/>
    <w:rsid w:val="0036319F"/>
    <w:rsid w:val="00363431"/>
    <w:rsid w:val="003638C7"/>
    <w:rsid w:val="00364717"/>
    <w:rsid w:val="00364C37"/>
    <w:rsid w:val="00364F6A"/>
    <w:rsid w:val="00365641"/>
    <w:rsid w:val="0036612E"/>
    <w:rsid w:val="00366784"/>
    <w:rsid w:val="003669EC"/>
    <w:rsid w:val="00367DF2"/>
    <w:rsid w:val="003700BB"/>
    <w:rsid w:val="0037083E"/>
    <w:rsid w:val="00370ED9"/>
    <w:rsid w:val="003712AC"/>
    <w:rsid w:val="003715E8"/>
    <w:rsid w:val="003716CB"/>
    <w:rsid w:val="0037196F"/>
    <w:rsid w:val="00371F17"/>
    <w:rsid w:val="0037217C"/>
    <w:rsid w:val="00372390"/>
    <w:rsid w:val="0037289D"/>
    <w:rsid w:val="00372AF8"/>
    <w:rsid w:val="00372D0C"/>
    <w:rsid w:val="00373068"/>
    <w:rsid w:val="00373880"/>
    <w:rsid w:val="00373A5F"/>
    <w:rsid w:val="00373A7F"/>
    <w:rsid w:val="00373D3B"/>
    <w:rsid w:val="0037453B"/>
    <w:rsid w:val="003752B1"/>
    <w:rsid w:val="0037541C"/>
    <w:rsid w:val="00375463"/>
    <w:rsid w:val="00375631"/>
    <w:rsid w:val="0037589B"/>
    <w:rsid w:val="003759F6"/>
    <w:rsid w:val="00375B6E"/>
    <w:rsid w:val="00375C62"/>
    <w:rsid w:val="00376321"/>
    <w:rsid w:val="0037638F"/>
    <w:rsid w:val="0037661E"/>
    <w:rsid w:val="00376806"/>
    <w:rsid w:val="0037695B"/>
    <w:rsid w:val="003770E9"/>
    <w:rsid w:val="00377358"/>
    <w:rsid w:val="00377478"/>
    <w:rsid w:val="003779EC"/>
    <w:rsid w:val="00377EF4"/>
    <w:rsid w:val="00377F8F"/>
    <w:rsid w:val="00380983"/>
    <w:rsid w:val="00380C7C"/>
    <w:rsid w:val="00380F87"/>
    <w:rsid w:val="00381170"/>
    <w:rsid w:val="003813D8"/>
    <w:rsid w:val="00381556"/>
    <w:rsid w:val="00381685"/>
    <w:rsid w:val="00381957"/>
    <w:rsid w:val="00381B30"/>
    <w:rsid w:val="00381D9D"/>
    <w:rsid w:val="00381E96"/>
    <w:rsid w:val="00381FDF"/>
    <w:rsid w:val="0038268C"/>
    <w:rsid w:val="003832B9"/>
    <w:rsid w:val="003839AA"/>
    <w:rsid w:val="0038437C"/>
    <w:rsid w:val="0038438D"/>
    <w:rsid w:val="003843ED"/>
    <w:rsid w:val="00384804"/>
    <w:rsid w:val="00384995"/>
    <w:rsid w:val="0038530C"/>
    <w:rsid w:val="00385377"/>
    <w:rsid w:val="00385432"/>
    <w:rsid w:val="003854B4"/>
    <w:rsid w:val="0038563B"/>
    <w:rsid w:val="003856E7"/>
    <w:rsid w:val="003856FF"/>
    <w:rsid w:val="003857D4"/>
    <w:rsid w:val="00385891"/>
    <w:rsid w:val="00385D2C"/>
    <w:rsid w:val="00385E0D"/>
    <w:rsid w:val="00385E97"/>
    <w:rsid w:val="00385EA2"/>
    <w:rsid w:val="00385EAE"/>
    <w:rsid w:val="00386331"/>
    <w:rsid w:val="00386976"/>
    <w:rsid w:val="00386AA4"/>
    <w:rsid w:val="003874C8"/>
    <w:rsid w:val="003874CE"/>
    <w:rsid w:val="00387699"/>
    <w:rsid w:val="00387882"/>
    <w:rsid w:val="00387A90"/>
    <w:rsid w:val="00387C95"/>
    <w:rsid w:val="00387DD2"/>
    <w:rsid w:val="003900D7"/>
    <w:rsid w:val="0039060D"/>
    <w:rsid w:val="0039110C"/>
    <w:rsid w:val="00391634"/>
    <w:rsid w:val="003917BB"/>
    <w:rsid w:val="00391852"/>
    <w:rsid w:val="00391899"/>
    <w:rsid w:val="003919D6"/>
    <w:rsid w:val="00391D91"/>
    <w:rsid w:val="00391E0F"/>
    <w:rsid w:val="003920CB"/>
    <w:rsid w:val="00392212"/>
    <w:rsid w:val="00392B4D"/>
    <w:rsid w:val="00392C70"/>
    <w:rsid w:val="00393701"/>
    <w:rsid w:val="003938E4"/>
    <w:rsid w:val="00393A29"/>
    <w:rsid w:val="00393A86"/>
    <w:rsid w:val="00393AA4"/>
    <w:rsid w:val="00393DB3"/>
    <w:rsid w:val="00393E82"/>
    <w:rsid w:val="00393FCB"/>
    <w:rsid w:val="0039419A"/>
    <w:rsid w:val="0039436A"/>
    <w:rsid w:val="00394A22"/>
    <w:rsid w:val="00394E40"/>
    <w:rsid w:val="003950AF"/>
    <w:rsid w:val="0039567B"/>
    <w:rsid w:val="003959C2"/>
    <w:rsid w:val="00395A7C"/>
    <w:rsid w:val="00395B4D"/>
    <w:rsid w:val="0039649E"/>
    <w:rsid w:val="00396660"/>
    <w:rsid w:val="003966EC"/>
    <w:rsid w:val="003968FC"/>
    <w:rsid w:val="00396990"/>
    <w:rsid w:val="00397127"/>
    <w:rsid w:val="00397462"/>
    <w:rsid w:val="003975A9"/>
    <w:rsid w:val="00397B17"/>
    <w:rsid w:val="00397DEA"/>
    <w:rsid w:val="00397E29"/>
    <w:rsid w:val="003A0165"/>
    <w:rsid w:val="003A09D9"/>
    <w:rsid w:val="003A0F03"/>
    <w:rsid w:val="003A0FFD"/>
    <w:rsid w:val="003A11E6"/>
    <w:rsid w:val="003A18E8"/>
    <w:rsid w:val="003A1AE6"/>
    <w:rsid w:val="003A1E72"/>
    <w:rsid w:val="003A2489"/>
    <w:rsid w:val="003A28E0"/>
    <w:rsid w:val="003A334A"/>
    <w:rsid w:val="003A33CD"/>
    <w:rsid w:val="003A3662"/>
    <w:rsid w:val="003A3F5F"/>
    <w:rsid w:val="003A42B1"/>
    <w:rsid w:val="003A42CC"/>
    <w:rsid w:val="003A432D"/>
    <w:rsid w:val="003A4590"/>
    <w:rsid w:val="003A51A0"/>
    <w:rsid w:val="003A57EF"/>
    <w:rsid w:val="003A5E1B"/>
    <w:rsid w:val="003A5EB6"/>
    <w:rsid w:val="003A5EC4"/>
    <w:rsid w:val="003A6197"/>
    <w:rsid w:val="003A68C7"/>
    <w:rsid w:val="003A6913"/>
    <w:rsid w:val="003A69D6"/>
    <w:rsid w:val="003A6DF1"/>
    <w:rsid w:val="003A7428"/>
    <w:rsid w:val="003A7D5B"/>
    <w:rsid w:val="003B01D4"/>
    <w:rsid w:val="003B0267"/>
    <w:rsid w:val="003B0425"/>
    <w:rsid w:val="003B0D51"/>
    <w:rsid w:val="003B0D96"/>
    <w:rsid w:val="003B0F63"/>
    <w:rsid w:val="003B125A"/>
    <w:rsid w:val="003B174E"/>
    <w:rsid w:val="003B177B"/>
    <w:rsid w:val="003B17CD"/>
    <w:rsid w:val="003B18A0"/>
    <w:rsid w:val="003B18E9"/>
    <w:rsid w:val="003B1EC0"/>
    <w:rsid w:val="003B1F4E"/>
    <w:rsid w:val="003B2965"/>
    <w:rsid w:val="003B2A9E"/>
    <w:rsid w:val="003B2D4F"/>
    <w:rsid w:val="003B31ED"/>
    <w:rsid w:val="003B34C5"/>
    <w:rsid w:val="003B34FA"/>
    <w:rsid w:val="003B370A"/>
    <w:rsid w:val="003B3CE3"/>
    <w:rsid w:val="003B421B"/>
    <w:rsid w:val="003B4514"/>
    <w:rsid w:val="003B46B1"/>
    <w:rsid w:val="003B4BDD"/>
    <w:rsid w:val="003B4C57"/>
    <w:rsid w:val="003B4F36"/>
    <w:rsid w:val="003B5AA8"/>
    <w:rsid w:val="003B5EEF"/>
    <w:rsid w:val="003B5F4A"/>
    <w:rsid w:val="003B6556"/>
    <w:rsid w:val="003B692A"/>
    <w:rsid w:val="003B6945"/>
    <w:rsid w:val="003B6A9A"/>
    <w:rsid w:val="003B74FC"/>
    <w:rsid w:val="003B7564"/>
    <w:rsid w:val="003B7A7D"/>
    <w:rsid w:val="003B7BCF"/>
    <w:rsid w:val="003B7BE0"/>
    <w:rsid w:val="003B7F41"/>
    <w:rsid w:val="003C0013"/>
    <w:rsid w:val="003C042A"/>
    <w:rsid w:val="003C04BA"/>
    <w:rsid w:val="003C0B0D"/>
    <w:rsid w:val="003C0C30"/>
    <w:rsid w:val="003C176E"/>
    <w:rsid w:val="003C18F1"/>
    <w:rsid w:val="003C2328"/>
    <w:rsid w:val="003C2448"/>
    <w:rsid w:val="003C2A5D"/>
    <w:rsid w:val="003C2AC7"/>
    <w:rsid w:val="003C2B45"/>
    <w:rsid w:val="003C2C0C"/>
    <w:rsid w:val="003C344B"/>
    <w:rsid w:val="003C3D96"/>
    <w:rsid w:val="003C4001"/>
    <w:rsid w:val="003C454D"/>
    <w:rsid w:val="003C4AE6"/>
    <w:rsid w:val="003C4DC0"/>
    <w:rsid w:val="003C4ED8"/>
    <w:rsid w:val="003C505F"/>
    <w:rsid w:val="003C516A"/>
    <w:rsid w:val="003C5483"/>
    <w:rsid w:val="003C5579"/>
    <w:rsid w:val="003C55B9"/>
    <w:rsid w:val="003C586F"/>
    <w:rsid w:val="003C5B1B"/>
    <w:rsid w:val="003C5C99"/>
    <w:rsid w:val="003C5FA8"/>
    <w:rsid w:val="003C61CC"/>
    <w:rsid w:val="003C6934"/>
    <w:rsid w:val="003C6F45"/>
    <w:rsid w:val="003C7205"/>
    <w:rsid w:val="003C7659"/>
    <w:rsid w:val="003C78D9"/>
    <w:rsid w:val="003C7B8E"/>
    <w:rsid w:val="003D03C2"/>
    <w:rsid w:val="003D0634"/>
    <w:rsid w:val="003D0784"/>
    <w:rsid w:val="003D08DF"/>
    <w:rsid w:val="003D0BF7"/>
    <w:rsid w:val="003D0C0B"/>
    <w:rsid w:val="003D0E56"/>
    <w:rsid w:val="003D0FF0"/>
    <w:rsid w:val="003D11EE"/>
    <w:rsid w:val="003D1713"/>
    <w:rsid w:val="003D1758"/>
    <w:rsid w:val="003D1C89"/>
    <w:rsid w:val="003D21B3"/>
    <w:rsid w:val="003D2650"/>
    <w:rsid w:val="003D2705"/>
    <w:rsid w:val="003D292A"/>
    <w:rsid w:val="003D297E"/>
    <w:rsid w:val="003D2BCC"/>
    <w:rsid w:val="003D2BCE"/>
    <w:rsid w:val="003D2FF7"/>
    <w:rsid w:val="003D31A5"/>
    <w:rsid w:val="003D3778"/>
    <w:rsid w:val="003D3C4C"/>
    <w:rsid w:val="003D4221"/>
    <w:rsid w:val="003D4373"/>
    <w:rsid w:val="003D4843"/>
    <w:rsid w:val="003D48DF"/>
    <w:rsid w:val="003D49B5"/>
    <w:rsid w:val="003D49F5"/>
    <w:rsid w:val="003D5159"/>
    <w:rsid w:val="003D5243"/>
    <w:rsid w:val="003D5299"/>
    <w:rsid w:val="003D5792"/>
    <w:rsid w:val="003D59AA"/>
    <w:rsid w:val="003D5B78"/>
    <w:rsid w:val="003D5C4A"/>
    <w:rsid w:val="003D5D6A"/>
    <w:rsid w:val="003D5ED3"/>
    <w:rsid w:val="003D5F12"/>
    <w:rsid w:val="003D62D8"/>
    <w:rsid w:val="003D64B0"/>
    <w:rsid w:val="003D68D1"/>
    <w:rsid w:val="003D69F4"/>
    <w:rsid w:val="003D6CBA"/>
    <w:rsid w:val="003D71AC"/>
    <w:rsid w:val="003D7FB5"/>
    <w:rsid w:val="003E02E1"/>
    <w:rsid w:val="003E0481"/>
    <w:rsid w:val="003E064D"/>
    <w:rsid w:val="003E1029"/>
    <w:rsid w:val="003E1263"/>
    <w:rsid w:val="003E171C"/>
    <w:rsid w:val="003E1D11"/>
    <w:rsid w:val="003E2206"/>
    <w:rsid w:val="003E226B"/>
    <w:rsid w:val="003E2783"/>
    <w:rsid w:val="003E2AC1"/>
    <w:rsid w:val="003E3928"/>
    <w:rsid w:val="003E393A"/>
    <w:rsid w:val="003E3A3E"/>
    <w:rsid w:val="003E3ADB"/>
    <w:rsid w:val="003E429F"/>
    <w:rsid w:val="003E42B2"/>
    <w:rsid w:val="003E446D"/>
    <w:rsid w:val="003E45F9"/>
    <w:rsid w:val="003E4620"/>
    <w:rsid w:val="003E48B7"/>
    <w:rsid w:val="003E6037"/>
    <w:rsid w:val="003E6314"/>
    <w:rsid w:val="003E6606"/>
    <w:rsid w:val="003E71A5"/>
    <w:rsid w:val="003E77A6"/>
    <w:rsid w:val="003E7B90"/>
    <w:rsid w:val="003E7DD1"/>
    <w:rsid w:val="003F0273"/>
    <w:rsid w:val="003F02B7"/>
    <w:rsid w:val="003F04F5"/>
    <w:rsid w:val="003F0578"/>
    <w:rsid w:val="003F0619"/>
    <w:rsid w:val="003F09BC"/>
    <w:rsid w:val="003F09C8"/>
    <w:rsid w:val="003F135B"/>
    <w:rsid w:val="003F1A30"/>
    <w:rsid w:val="003F1AD1"/>
    <w:rsid w:val="003F1B28"/>
    <w:rsid w:val="003F1D0D"/>
    <w:rsid w:val="003F222D"/>
    <w:rsid w:val="003F2310"/>
    <w:rsid w:val="003F2881"/>
    <w:rsid w:val="003F2BDB"/>
    <w:rsid w:val="003F3EE4"/>
    <w:rsid w:val="003F3F5E"/>
    <w:rsid w:val="003F407E"/>
    <w:rsid w:val="003F40A0"/>
    <w:rsid w:val="003F41A9"/>
    <w:rsid w:val="003F469D"/>
    <w:rsid w:val="003F4719"/>
    <w:rsid w:val="003F4B8F"/>
    <w:rsid w:val="003F516A"/>
    <w:rsid w:val="003F5973"/>
    <w:rsid w:val="003F5F6B"/>
    <w:rsid w:val="003F5FB6"/>
    <w:rsid w:val="003F6238"/>
    <w:rsid w:val="003F6351"/>
    <w:rsid w:val="003F6464"/>
    <w:rsid w:val="003F663F"/>
    <w:rsid w:val="003F6781"/>
    <w:rsid w:val="003F69C6"/>
    <w:rsid w:val="003F6BB8"/>
    <w:rsid w:val="003F6E2D"/>
    <w:rsid w:val="003F6ED5"/>
    <w:rsid w:val="003F7119"/>
    <w:rsid w:val="003F76DC"/>
    <w:rsid w:val="003F780D"/>
    <w:rsid w:val="003F7B9E"/>
    <w:rsid w:val="003F7C2E"/>
    <w:rsid w:val="004006D9"/>
    <w:rsid w:val="00400727"/>
    <w:rsid w:val="004009E1"/>
    <w:rsid w:val="00400B6A"/>
    <w:rsid w:val="00400BA3"/>
    <w:rsid w:val="0040134E"/>
    <w:rsid w:val="004016E5"/>
    <w:rsid w:val="00401A5F"/>
    <w:rsid w:val="004020B3"/>
    <w:rsid w:val="0040237D"/>
    <w:rsid w:val="00402A3B"/>
    <w:rsid w:val="00402E9B"/>
    <w:rsid w:val="00402F8E"/>
    <w:rsid w:val="00402FCF"/>
    <w:rsid w:val="00403785"/>
    <w:rsid w:val="00403832"/>
    <w:rsid w:val="0040393E"/>
    <w:rsid w:val="00403A19"/>
    <w:rsid w:val="00403F74"/>
    <w:rsid w:val="004040FE"/>
    <w:rsid w:val="00404ACD"/>
    <w:rsid w:val="00404FCB"/>
    <w:rsid w:val="00405A8A"/>
    <w:rsid w:val="004060D7"/>
    <w:rsid w:val="004061C0"/>
    <w:rsid w:val="00406279"/>
    <w:rsid w:val="00407058"/>
    <w:rsid w:val="0040772A"/>
    <w:rsid w:val="00407A59"/>
    <w:rsid w:val="00407CCA"/>
    <w:rsid w:val="00407DC5"/>
    <w:rsid w:val="00407F6B"/>
    <w:rsid w:val="004103FE"/>
    <w:rsid w:val="0041082E"/>
    <w:rsid w:val="00410C9E"/>
    <w:rsid w:val="004110D3"/>
    <w:rsid w:val="00411175"/>
    <w:rsid w:val="004112AF"/>
    <w:rsid w:val="004114FA"/>
    <w:rsid w:val="00411898"/>
    <w:rsid w:val="0041246D"/>
    <w:rsid w:val="0041258C"/>
    <w:rsid w:val="004126CB"/>
    <w:rsid w:val="004127CF"/>
    <w:rsid w:val="00412870"/>
    <w:rsid w:val="00413274"/>
    <w:rsid w:val="0041371C"/>
    <w:rsid w:val="004137F6"/>
    <w:rsid w:val="00413902"/>
    <w:rsid w:val="00413BF6"/>
    <w:rsid w:val="00413C80"/>
    <w:rsid w:val="0041410C"/>
    <w:rsid w:val="004141D9"/>
    <w:rsid w:val="00414453"/>
    <w:rsid w:val="004146BA"/>
    <w:rsid w:val="004149A9"/>
    <w:rsid w:val="00414BF1"/>
    <w:rsid w:val="00414C3F"/>
    <w:rsid w:val="00414DDD"/>
    <w:rsid w:val="00414E1E"/>
    <w:rsid w:val="0041570E"/>
    <w:rsid w:val="004159B9"/>
    <w:rsid w:val="00415B4B"/>
    <w:rsid w:val="004163D9"/>
    <w:rsid w:val="0041681C"/>
    <w:rsid w:val="00416A9E"/>
    <w:rsid w:val="00416C2E"/>
    <w:rsid w:val="00417794"/>
    <w:rsid w:val="00417CD2"/>
    <w:rsid w:val="00417D4C"/>
    <w:rsid w:val="004202CA"/>
    <w:rsid w:val="004202DC"/>
    <w:rsid w:val="00420AA0"/>
    <w:rsid w:val="00420B31"/>
    <w:rsid w:val="00421808"/>
    <w:rsid w:val="00421899"/>
    <w:rsid w:val="00421A54"/>
    <w:rsid w:val="00421DDD"/>
    <w:rsid w:val="00421FEF"/>
    <w:rsid w:val="0042214A"/>
    <w:rsid w:val="0042223D"/>
    <w:rsid w:val="00422894"/>
    <w:rsid w:val="004229CE"/>
    <w:rsid w:val="00422EE7"/>
    <w:rsid w:val="00423585"/>
    <w:rsid w:val="004235FD"/>
    <w:rsid w:val="0042360F"/>
    <w:rsid w:val="00423635"/>
    <w:rsid w:val="00423BA6"/>
    <w:rsid w:val="00423F0A"/>
    <w:rsid w:val="00423F3B"/>
    <w:rsid w:val="00424D37"/>
    <w:rsid w:val="00424DBA"/>
    <w:rsid w:val="00425407"/>
    <w:rsid w:val="00425648"/>
    <w:rsid w:val="004256AD"/>
    <w:rsid w:val="004256EA"/>
    <w:rsid w:val="00425E46"/>
    <w:rsid w:val="00426423"/>
    <w:rsid w:val="00426679"/>
    <w:rsid w:val="004267B9"/>
    <w:rsid w:val="0042682D"/>
    <w:rsid w:val="004268FD"/>
    <w:rsid w:val="0042697D"/>
    <w:rsid w:val="00426E04"/>
    <w:rsid w:val="004277E7"/>
    <w:rsid w:val="00427C49"/>
    <w:rsid w:val="00427C8D"/>
    <w:rsid w:val="0043050E"/>
    <w:rsid w:val="00430685"/>
    <w:rsid w:val="004306EB"/>
    <w:rsid w:val="00430703"/>
    <w:rsid w:val="004309B4"/>
    <w:rsid w:val="00430E41"/>
    <w:rsid w:val="00431296"/>
    <w:rsid w:val="004312A2"/>
    <w:rsid w:val="004318F4"/>
    <w:rsid w:val="00431927"/>
    <w:rsid w:val="00431DCE"/>
    <w:rsid w:val="00432E2B"/>
    <w:rsid w:val="00432F8A"/>
    <w:rsid w:val="0043334C"/>
    <w:rsid w:val="004333B7"/>
    <w:rsid w:val="00433488"/>
    <w:rsid w:val="004334B8"/>
    <w:rsid w:val="00433C6E"/>
    <w:rsid w:val="00434038"/>
    <w:rsid w:val="00434565"/>
    <w:rsid w:val="004345FC"/>
    <w:rsid w:val="004349C4"/>
    <w:rsid w:val="004356F2"/>
    <w:rsid w:val="00435E10"/>
    <w:rsid w:val="00436020"/>
    <w:rsid w:val="004362E8"/>
    <w:rsid w:val="004363C9"/>
    <w:rsid w:val="00436617"/>
    <w:rsid w:val="00436E70"/>
    <w:rsid w:val="00436E78"/>
    <w:rsid w:val="0043720E"/>
    <w:rsid w:val="00437472"/>
    <w:rsid w:val="00437AFC"/>
    <w:rsid w:val="0044062D"/>
    <w:rsid w:val="00440C9D"/>
    <w:rsid w:val="00441381"/>
    <w:rsid w:val="004418B0"/>
    <w:rsid w:val="00441BC5"/>
    <w:rsid w:val="004420BB"/>
    <w:rsid w:val="004420C0"/>
    <w:rsid w:val="004420E7"/>
    <w:rsid w:val="00442494"/>
    <w:rsid w:val="00442746"/>
    <w:rsid w:val="00443162"/>
    <w:rsid w:val="00443312"/>
    <w:rsid w:val="004434B4"/>
    <w:rsid w:val="00443FDB"/>
    <w:rsid w:val="00444EDE"/>
    <w:rsid w:val="004450E7"/>
    <w:rsid w:val="00445476"/>
    <w:rsid w:val="004454BA"/>
    <w:rsid w:val="004454EC"/>
    <w:rsid w:val="004455C8"/>
    <w:rsid w:val="00445C25"/>
    <w:rsid w:val="00445F37"/>
    <w:rsid w:val="004461E9"/>
    <w:rsid w:val="004465FD"/>
    <w:rsid w:val="00446685"/>
    <w:rsid w:val="0044674A"/>
    <w:rsid w:val="004467DE"/>
    <w:rsid w:val="004469BD"/>
    <w:rsid w:val="00446ABD"/>
    <w:rsid w:val="00446BC5"/>
    <w:rsid w:val="00446C7A"/>
    <w:rsid w:val="00446E29"/>
    <w:rsid w:val="00447611"/>
    <w:rsid w:val="004479BD"/>
    <w:rsid w:val="004500B0"/>
    <w:rsid w:val="004505A5"/>
    <w:rsid w:val="00450668"/>
    <w:rsid w:val="00450C2E"/>
    <w:rsid w:val="00450F88"/>
    <w:rsid w:val="004511CD"/>
    <w:rsid w:val="0045181B"/>
    <w:rsid w:val="00451BDD"/>
    <w:rsid w:val="00451C4C"/>
    <w:rsid w:val="00451C8A"/>
    <w:rsid w:val="00452339"/>
    <w:rsid w:val="0045263D"/>
    <w:rsid w:val="0045267F"/>
    <w:rsid w:val="00452A1E"/>
    <w:rsid w:val="00452E5B"/>
    <w:rsid w:val="00453120"/>
    <w:rsid w:val="004532F3"/>
    <w:rsid w:val="004548DC"/>
    <w:rsid w:val="00455655"/>
    <w:rsid w:val="0045575F"/>
    <w:rsid w:val="0045580D"/>
    <w:rsid w:val="00455B18"/>
    <w:rsid w:val="004561F4"/>
    <w:rsid w:val="0045649A"/>
    <w:rsid w:val="0045675D"/>
    <w:rsid w:val="0045677B"/>
    <w:rsid w:val="004575BD"/>
    <w:rsid w:val="00457772"/>
    <w:rsid w:val="0045797D"/>
    <w:rsid w:val="00460033"/>
    <w:rsid w:val="0046047A"/>
    <w:rsid w:val="00460781"/>
    <w:rsid w:val="004613CC"/>
    <w:rsid w:val="00461A65"/>
    <w:rsid w:val="0046221D"/>
    <w:rsid w:val="0046226D"/>
    <w:rsid w:val="00462BB0"/>
    <w:rsid w:val="0046316F"/>
    <w:rsid w:val="004636B8"/>
    <w:rsid w:val="00463BBC"/>
    <w:rsid w:val="00464224"/>
    <w:rsid w:val="00464659"/>
    <w:rsid w:val="004648B3"/>
    <w:rsid w:val="004649D5"/>
    <w:rsid w:val="00464B0B"/>
    <w:rsid w:val="00465049"/>
    <w:rsid w:val="0046561E"/>
    <w:rsid w:val="004656B9"/>
    <w:rsid w:val="00465812"/>
    <w:rsid w:val="0046596A"/>
    <w:rsid w:val="00466021"/>
    <w:rsid w:val="004667CC"/>
    <w:rsid w:val="00466B84"/>
    <w:rsid w:val="00466D41"/>
    <w:rsid w:val="00467286"/>
    <w:rsid w:val="00467C6D"/>
    <w:rsid w:val="004706AF"/>
    <w:rsid w:val="00470923"/>
    <w:rsid w:val="00470D66"/>
    <w:rsid w:val="00470D72"/>
    <w:rsid w:val="00471855"/>
    <w:rsid w:val="004727C0"/>
    <w:rsid w:val="00472B4D"/>
    <w:rsid w:val="00472B7D"/>
    <w:rsid w:val="004735FC"/>
    <w:rsid w:val="00473918"/>
    <w:rsid w:val="00473E42"/>
    <w:rsid w:val="0047426B"/>
    <w:rsid w:val="004742C7"/>
    <w:rsid w:val="00474963"/>
    <w:rsid w:val="00474E57"/>
    <w:rsid w:val="004751FD"/>
    <w:rsid w:val="00475325"/>
    <w:rsid w:val="00475327"/>
    <w:rsid w:val="004757C0"/>
    <w:rsid w:val="00476172"/>
    <w:rsid w:val="00476475"/>
    <w:rsid w:val="00476CD0"/>
    <w:rsid w:val="00476D43"/>
    <w:rsid w:val="00476E8E"/>
    <w:rsid w:val="00476FCD"/>
    <w:rsid w:val="0047710B"/>
    <w:rsid w:val="00477860"/>
    <w:rsid w:val="00477D95"/>
    <w:rsid w:val="00477E9D"/>
    <w:rsid w:val="00480275"/>
    <w:rsid w:val="00480776"/>
    <w:rsid w:val="00480BC7"/>
    <w:rsid w:val="00480C09"/>
    <w:rsid w:val="00480E50"/>
    <w:rsid w:val="00480E54"/>
    <w:rsid w:val="00480FE4"/>
    <w:rsid w:val="004810DB"/>
    <w:rsid w:val="0048131D"/>
    <w:rsid w:val="0048139D"/>
    <w:rsid w:val="00481431"/>
    <w:rsid w:val="00481834"/>
    <w:rsid w:val="00481A8B"/>
    <w:rsid w:val="00481B83"/>
    <w:rsid w:val="00481F2A"/>
    <w:rsid w:val="00482225"/>
    <w:rsid w:val="0048302B"/>
    <w:rsid w:val="004836C7"/>
    <w:rsid w:val="00483752"/>
    <w:rsid w:val="00483E8C"/>
    <w:rsid w:val="004841AE"/>
    <w:rsid w:val="004841C0"/>
    <w:rsid w:val="0048487D"/>
    <w:rsid w:val="00484997"/>
    <w:rsid w:val="00484B40"/>
    <w:rsid w:val="00484DEC"/>
    <w:rsid w:val="004851A4"/>
    <w:rsid w:val="00485475"/>
    <w:rsid w:val="00485639"/>
    <w:rsid w:val="00485C03"/>
    <w:rsid w:val="00485C60"/>
    <w:rsid w:val="00485D28"/>
    <w:rsid w:val="00485E0C"/>
    <w:rsid w:val="00485F04"/>
    <w:rsid w:val="004865AB"/>
    <w:rsid w:val="00486795"/>
    <w:rsid w:val="0048679C"/>
    <w:rsid w:val="0048695D"/>
    <w:rsid w:val="004869E8"/>
    <w:rsid w:val="00486A43"/>
    <w:rsid w:val="00486BF0"/>
    <w:rsid w:val="00486CCB"/>
    <w:rsid w:val="00486D37"/>
    <w:rsid w:val="00486D49"/>
    <w:rsid w:val="00486FEF"/>
    <w:rsid w:val="0048732A"/>
    <w:rsid w:val="004879B6"/>
    <w:rsid w:val="00487A70"/>
    <w:rsid w:val="00487CFB"/>
    <w:rsid w:val="00487D7A"/>
    <w:rsid w:val="00487F41"/>
    <w:rsid w:val="00487FA4"/>
    <w:rsid w:val="00490971"/>
    <w:rsid w:val="00490B97"/>
    <w:rsid w:val="00490C11"/>
    <w:rsid w:val="00490C61"/>
    <w:rsid w:val="00490E41"/>
    <w:rsid w:val="00491056"/>
    <w:rsid w:val="0049195B"/>
    <w:rsid w:val="00491F08"/>
    <w:rsid w:val="0049241E"/>
    <w:rsid w:val="00492583"/>
    <w:rsid w:val="00492951"/>
    <w:rsid w:val="00492B59"/>
    <w:rsid w:val="00492E12"/>
    <w:rsid w:val="00493571"/>
    <w:rsid w:val="004935E2"/>
    <w:rsid w:val="004937AB"/>
    <w:rsid w:val="004939D1"/>
    <w:rsid w:val="0049481C"/>
    <w:rsid w:val="00494D7D"/>
    <w:rsid w:val="00494DCB"/>
    <w:rsid w:val="00495115"/>
    <w:rsid w:val="00495770"/>
    <w:rsid w:val="00495989"/>
    <w:rsid w:val="00495B41"/>
    <w:rsid w:val="00495E04"/>
    <w:rsid w:val="00495FC8"/>
    <w:rsid w:val="00496144"/>
    <w:rsid w:val="00496AB4"/>
    <w:rsid w:val="00496CB4"/>
    <w:rsid w:val="00496E62"/>
    <w:rsid w:val="00497691"/>
    <w:rsid w:val="004A02FD"/>
    <w:rsid w:val="004A03E4"/>
    <w:rsid w:val="004A0530"/>
    <w:rsid w:val="004A0767"/>
    <w:rsid w:val="004A08B2"/>
    <w:rsid w:val="004A099D"/>
    <w:rsid w:val="004A0A28"/>
    <w:rsid w:val="004A0F1F"/>
    <w:rsid w:val="004A13C9"/>
    <w:rsid w:val="004A1826"/>
    <w:rsid w:val="004A18B5"/>
    <w:rsid w:val="004A21DA"/>
    <w:rsid w:val="004A2980"/>
    <w:rsid w:val="004A2D9A"/>
    <w:rsid w:val="004A3228"/>
    <w:rsid w:val="004A33B5"/>
    <w:rsid w:val="004A343E"/>
    <w:rsid w:val="004A351A"/>
    <w:rsid w:val="004A3B63"/>
    <w:rsid w:val="004A3EE6"/>
    <w:rsid w:val="004A4B7A"/>
    <w:rsid w:val="004A4D98"/>
    <w:rsid w:val="004A4EE6"/>
    <w:rsid w:val="004A5400"/>
    <w:rsid w:val="004A541E"/>
    <w:rsid w:val="004A543D"/>
    <w:rsid w:val="004A5B1D"/>
    <w:rsid w:val="004A5D6A"/>
    <w:rsid w:val="004A5E2E"/>
    <w:rsid w:val="004A6BE1"/>
    <w:rsid w:val="004A6EBF"/>
    <w:rsid w:val="004A70B2"/>
    <w:rsid w:val="004A713A"/>
    <w:rsid w:val="004A79BC"/>
    <w:rsid w:val="004A7A17"/>
    <w:rsid w:val="004B006A"/>
    <w:rsid w:val="004B0798"/>
    <w:rsid w:val="004B1754"/>
    <w:rsid w:val="004B1A77"/>
    <w:rsid w:val="004B1AC4"/>
    <w:rsid w:val="004B200E"/>
    <w:rsid w:val="004B2C5B"/>
    <w:rsid w:val="004B2ECC"/>
    <w:rsid w:val="004B301B"/>
    <w:rsid w:val="004B32CC"/>
    <w:rsid w:val="004B3CEA"/>
    <w:rsid w:val="004B43B7"/>
    <w:rsid w:val="004B4882"/>
    <w:rsid w:val="004B4977"/>
    <w:rsid w:val="004B49E9"/>
    <w:rsid w:val="004B4ACF"/>
    <w:rsid w:val="004B4E47"/>
    <w:rsid w:val="004B4FF4"/>
    <w:rsid w:val="004B5056"/>
    <w:rsid w:val="004B64E3"/>
    <w:rsid w:val="004B6857"/>
    <w:rsid w:val="004B690E"/>
    <w:rsid w:val="004B69B1"/>
    <w:rsid w:val="004B6C19"/>
    <w:rsid w:val="004B6D90"/>
    <w:rsid w:val="004B6F8B"/>
    <w:rsid w:val="004B7840"/>
    <w:rsid w:val="004B79A3"/>
    <w:rsid w:val="004B7B04"/>
    <w:rsid w:val="004C043A"/>
    <w:rsid w:val="004C058F"/>
    <w:rsid w:val="004C0A39"/>
    <w:rsid w:val="004C0D8B"/>
    <w:rsid w:val="004C11E9"/>
    <w:rsid w:val="004C1832"/>
    <w:rsid w:val="004C1AE1"/>
    <w:rsid w:val="004C21A6"/>
    <w:rsid w:val="004C21E6"/>
    <w:rsid w:val="004C2270"/>
    <w:rsid w:val="004C24F6"/>
    <w:rsid w:val="004C2525"/>
    <w:rsid w:val="004C25FD"/>
    <w:rsid w:val="004C268D"/>
    <w:rsid w:val="004C273C"/>
    <w:rsid w:val="004C30EF"/>
    <w:rsid w:val="004C3489"/>
    <w:rsid w:val="004C36A8"/>
    <w:rsid w:val="004C371C"/>
    <w:rsid w:val="004C3986"/>
    <w:rsid w:val="004C45F5"/>
    <w:rsid w:val="004C48B2"/>
    <w:rsid w:val="004C4F0A"/>
    <w:rsid w:val="004C4F8A"/>
    <w:rsid w:val="004C58AB"/>
    <w:rsid w:val="004C5C41"/>
    <w:rsid w:val="004C5DA6"/>
    <w:rsid w:val="004C60F8"/>
    <w:rsid w:val="004C638D"/>
    <w:rsid w:val="004C6899"/>
    <w:rsid w:val="004C732D"/>
    <w:rsid w:val="004C7660"/>
    <w:rsid w:val="004C775D"/>
    <w:rsid w:val="004C7B98"/>
    <w:rsid w:val="004D054C"/>
    <w:rsid w:val="004D06D3"/>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24B"/>
    <w:rsid w:val="004D4930"/>
    <w:rsid w:val="004D4BFF"/>
    <w:rsid w:val="004D5294"/>
    <w:rsid w:val="004D5617"/>
    <w:rsid w:val="004D5924"/>
    <w:rsid w:val="004D5BFE"/>
    <w:rsid w:val="004D5E92"/>
    <w:rsid w:val="004D652D"/>
    <w:rsid w:val="004D6766"/>
    <w:rsid w:val="004D6F9C"/>
    <w:rsid w:val="004D7762"/>
    <w:rsid w:val="004D78D7"/>
    <w:rsid w:val="004D7AC1"/>
    <w:rsid w:val="004D7D12"/>
    <w:rsid w:val="004E0255"/>
    <w:rsid w:val="004E0548"/>
    <w:rsid w:val="004E0553"/>
    <w:rsid w:val="004E0BBC"/>
    <w:rsid w:val="004E1103"/>
    <w:rsid w:val="004E1482"/>
    <w:rsid w:val="004E2D2B"/>
    <w:rsid w:val="004E3955"/>
    <w:rsid w:val="004E3F72"/>
    <w:rsid w:val="004E407E"/>
    <w:rsid w:val="004E41A4"/>
    <w:rsid w:val="004E48DF"/>
    <w:rsid w:val="004E4901"/>
    <w:rsid w:val="004E53D5"/>
    <w:rsid w:val="004E5671"/>
    <w:rsid w:val="004E5808"/>
    <w:rsid w:val="004E5B11"/>
    <w:rsid w:val="004E60AF"/>
    <w:rsid w:val="004E66E5"/>
    <w:rsid w:val="004E69EA"/>
    <w:rsid w:val="004E6A37"/>
    <w:rsid w:val="004E6A67"/>
    <w:rsid w:val="004E6BEB"/>
    <w:rsid w:val="004E6D80"/>
    <w:rsid w:val="004E72D0"/>
    <w:rsid w:val="004E75AC"/>
    <w:rsid w:val="004E79CF"/>
    <w:rsid w:val="004E7C73"/>
    <w:rsid w:val="004E7D1A"/>
    <w:rsid w:val="004E7DB4"/>
    <w:rsid w:val="004F015D"/>
    <w:rsid w:val="004F027D"/>
    <w:rsid w:val="004F047E"/>
    <w:rsid w:val="004F055D"/>
    <w:rsid w:val="004F0896"/>
    <w:rsid w:val="004F0A14"/>
    <w:rsid w:val="004F0BDE"/>
    <w:rsid w:val="004F1052"/>
    <w:rsid w:val="004F119E"/>
    <w:rsid w:val="004F11C3"/>
    <w:rsid w:val="004F12EB"/>
    <w:rsid w:val="004F153B"/>
    <w:rsid w:val="004F1555"/>
    <w:rsid w:val="004F1763"/>
    <w:rsid w:val="004F181F"/>
    <w:rsid w:val="004F1CC7"/>
    <w:rsid w:val="004F2576"/>
    <w:rsid w:val="004F2A59"/>
    <w:rsid w:val="004F2D3B"/>
    <w:rsid w:val="004F3023"/>
    <w:rsid w:val="004F387C"/>
    <w:rsid w:val="004F3C35"/>
    <w:rsid w:val="004F3F46"/>
    <w:rsid w:val="004F3FB0"/>
    <w:rsid w:val="004F4273"/>
    <w:rsid w:val="004F432F"/>
    <w:rsid w:val="004F434E"/>
    <w:rsid w:val="004F4361"/>
    <w:rsid w:val="004F4A97"/>
    <w:rsid w:val="004F4CAC"/>
    <w:rsid w:val="004F5436"/>
    <w:rsid w:val="004F55C6"/>
    <w:rsid w:val="004F5674"/>
    <w:rsid w:val="004F5ECA"/>
    <w:rsid w:val="004F61D5"/>
    <w:rsid w:val="004F6339"/>
    <w:rsid w:val="004F6383"/>
    <w:rsid w:val="004F6384"/>
    <w:rsid w:val="004F66B9"/>
    <w:rsid w:val="004F6AB1"/>
    <w:rsid w:val="004F6C60"/>
    <w:rsid w:val="004F6E3C"/>
    <w:rsid w:val="004F7322"/>
    <w:rsid w:val="004F742C"/>
    <w:rsid w:val="004F763B"/>
    <w:rsid w:val="004F7EC1"/>
    <w:rsid w:val="0050014D"/>
    <w:rsid w:val="0050097A"/>
    <w:rsid w:val="00500B1C"/>
    <w:rsid w:val="00500C92"/>
    <w:rsid w:val="00500EB4"/>
    <w:rsid w:val="00501AC6"/>
    <w:rsid w:val="00501D28"/>
    <w:rsid w:val="00501D66"/>
    <w:rsid w:val="00502042"/>
    <w:rsid w:val="005022F4"/>
    <w:rsid w:val="00502608"/>
    <w:rsid w:val="005028C7"/>
    <w:rsid w:val="00502DAA"/>
    <w:rsid w:val="00502F12"/>
    <w:rsid w:val="005035CF"/>
    <w:rsid w:val="005037A1"/>
    <w:rsid w:val="00503E92"/>
    <w:rsid w:val="005040A5"/>
    <w:rsid w:val="005045F6"/>
    <w:rsid w:val="00504FCA"/>
    <w:rsid w:val="00505497"/>
    <w:rsid w:val="0050557F"/>
    <w:rsid w:val="0050573B"/>
    <w:rsid w:val="00505983"/>
    <w:rsid w:val="005059D5"/>
    <w:rsid w:val="00505B91"/>
    <w:rsid w:val="00505E16"/>
    <w:rsid w:val="00506215"/>
    <w:rsid w:val="0050639E"/>
    <w:rsid w:val="00506925"/>
    <w:rsid w:val="005075B3"/>
    <w:rsid w:val="0050777D"/>
    <w:rsid w:val="00507808"/>
    <w:rsid w:val="00507822"/>
    <w:rsid w:val="005078E6"/>
    <w:rsid w:val="00507ACD"/>
    <w:rsid w:val="00510064"/>
    <w:rsid w:val="0051078F"/>
    <w:rsid w:val="0051176D"/>
    <w:rsid w:val="00511C60"/>
    <w:rsid w:val="00512695"/>
    <w:rsid w:val="0051271A"/>
    <w:rsid w:val="0051274B"/>
    <w:rsid w:val="00512929"/>
    <w:rsid w:val="00513693"/>
    <w:rsid w:val="00513DD1"/>
    <w:rsid w:val="00514178"/>
    <w:rsid w:val="00514716"/>
    <w:rsid w:val="005149C8"/>
    <w:rsid w:val="00514E8F"/>
    <w:rsid w:val="00514F95"/>
    <w:rsid w:val="0051508B"/>
    <w:rsid w:val="00515212"/>
    <w:rsid w:val="005152DD"/>
    <w:rsid w:val="00515865"/>
    <w:rsid w:val="00515969"/>
    <w:rsid w:val="00515ADA"/>
    <w:rsid w:val="00515CB5"/>
    <w:rsid w:val="00516256"/>
    <w:rsid w:val="00516B61"/>
    <w:rsid w:val="00516DB9"/>
    <w:rsid w:val="00517376"/>
    <w:rsid w:val="00517445"/>
    <w:rsid w:val="00517E47"/>
    <w:rsid w:val="00517FCE"/>
    <w:rsid w:val="005200BB"/>
    <w:rsid w:val="00520140"/>
    <w:rsid w:val="0052060C"/>
    <w:rsid w:val="0052062D"/>
    <w:rsid w:val="00520727"/>
    <w:rsid w:val="00520849"/>
    <w:rsid w:val="00520858"/>
    <w:rsid w:val="00521147"/>
    <w:rsid w:val="00521220"/>
    <w:rsid w:val="00521343"/>
    <w:rsid w:val="00521574"/>
    <w:rsid w:val="005217DC"/>
    <w:rsid w:val="0052186C"/>
    <w:rsid w:val="00522611"/>
    <w:rsid w:val="0052294D"/>
    <w:rsid w:val="0052362F"/>
    <w:rsid w:val="00523692"/>
    <w:rsid w:val="00524021"/>
    <w:rsid w:val="00524238"/>
    <w:rsid w:val="00524638"/>
    <w:rsid w:val="005246A9"/>
    <w:rsid w:val="0052517A"/>
    <w:rsid w:val="00525D3A"/>
    <w:rsid w:val="00526962"/>
    <w:rsid w:val="00526A4C"/>
    <w:rsid w:val="005278BC"/>
    <w:rsid w:val="0052793E"/>
    <w:rsid w:val="00527963"/>
    <w:rsid w:val="00527BDC"/>
    <w:rsid w:val="0053022F"/>
    <w:rsid w:val="005304AC"/>
    <w:rsid w:val="00530B58"/>
    <w:rsid w:val="00530D66"/>
    <w:rsid w:val="00530F25"/>
    <w:rsid w:val="00531021"/>
    <w:rsid w:val="005315B5"/>
    <w:rsid w:val="005316D4"/>
    <w:rsid w:val="00531A86"/>
    <w:rsid w:val="00531EB2"/>
    <w:rsid w:val="00531F7F"/>
    <w:rsid w:val="005320CD"/>
    <w:rsid w:val="00532566"/>
    <w:rsid w:val="0053268A"/>
    <w:rsid w:val="005326F6"/>
    <w:rsid w:val="00532DED"/>
    <w:rsid w:val="00533248"/>
    <w:rsid w:val="005332A7"/>
    <w:rsid w:val="00533544"/>
    <w:rsid w:val="00533629"/>
    <w:rsid w:val="00533C52"/>
    <w:rsid w:val="005340C7"/>
    <w:rsid w:val="00534AB6"/>
    <w:rsid w:val="0053536D"/>
    <w:rsid w:val="0053551E"/>
    <w:rsid w:val="0053551F"/>
    <w:rsid w:val="00535674"/>
    <w:rsid w:val="00535734"/>
    <w:rsid w:val="00535E4B"/>
    <w:rsid w:val="00536100"/>
    <w:rsid w:val="00536CEC"/>
    <w:rsid w:val="00536FAF"/>
    <w:rsid w:val="00537310"/>
    <w:rsid w:val="005373FB"/>
    <w:rsid w:val="00537DD3"/>
    <w:rsid w:val="00540337"/>
    <w:rsid w:val="005403CF"/>
    <w:rsid w:val="005405F5"/>
    <w:rsid w:val="00540705"/>
    <w:rsid w:val="00540907"/>
    <w:rsid w:val="00540985"/>
    <w:rsid w:val="00540A07"/>
    <w:rsid w:val="00540A75"/>
    <w:rsid w:val="00540A92"/>
    <w:rsid w:val="00540C8E"/>
    <w:rsid w:val="00540CE5"/>
    <w:rsid w:val="005414D2"/>
    <w:rsid w:val="00541813"/>
    <w:rsid w:val="00541CCE"/>
    <w:rsid w:val="00541CE9"/>
    <w:rsid w:val="00542852"/>
    <w:rsid w:val="0054296A"/>
    <w:rsid w:val="005437E4"/>
    <w:rsid w:val="005439E8"/>
    <w:rsid w:val="00543B7C"/>
    <w:rsid w:val="00543C07"/>
    <w:rsid w:val="00543FB1"/>
    <w:rsid w:val="005443BB"/>
    <w:rsid w:val="00544B14"/>
    <w:rsid w:val="00544B7A"/>
    <w:rsid w:val="00544C56"/>
    <w:rsid w:val="0054509D"/>
    <w:rsid w:val="005453C8"/>
    <w:rsid w:val="005453F3"/>
    <w:rsid w:val="005454D4"/>
    <w:rsid w:val="00545D0B"/>
    <w:rsid w:val="00545DFD"/>
    <w:rsid w:val="0054605F"/>
    <w:rsid w:val="005462ED"/>
    <w:rsid w:val="00546351"/>
    <w:rsid w:val="00546681"/>
    <w:rsid w:val="0054680F"/>
    <w:rsid w:val="00546A19"/>
    <w:rsid w:val="00546A49"/>
    <w:rsid w:val="00546F87"/>
    <w:rsid w:val="00546FE1"/>
    <w:rsid w:val="00547476"/>
    <w:rsid w:val="00547630"/>
    <w:rsid w:val="00551541"/>
    <w:rsid w:val="005516A9"/>
    <w:rsid w:val="005516F9"/>
    <w:rsid w:val="005517FA"/>
    <w:rsid w:val="00551AB7"/>
    <w:rsid w:val="0055251A"/>
    <w:rsid w:val="00552C82"/>
    <w:rsid w:val="00552FCA"/>
    <w:rsid w:val="005531AC"/>
    <w:rsid w:val="005531D5"/>
    <w:rsid w:val="0055394B"/>
    <w:rsid w:val="00553A61"/>
    <w:rsid w:val="00553B68"/>
    <w:rsid w:val="00554085"/>
    <w:rsid w:val="005542DF"/>
    <w:rsid w:val="00554533"/>
    <w:rsid w:val="0055457A"/>
    <w:rsid w:val="005545F7"/>
    <w:rsid w:val="00554786"/>
    <w:rsid w:val="00555660"/>
    <w:rsid w:val="0055586C"/>
    <w:rsid w:val="005558BE"/>
    <w:rsid w:val="00555AF6"/>
    <w:rsid w:val="00555FAB"/>
    <w:rsid w:val="0055611D"/>
    <w:rsid w:val="00556313"/>
    <w:rsid w:val="005564CC"/>
    <w:rsid w:val="00556F84"/>
    <w:rsid w:val="005571FF"/>
    <w:rsid w:val="0055722D"/>
    <w:rsid w:val="00557415"/>
    <w:rsid w:val="00557655"/>
    <w:rsid w:val="005577A5"/>
    <w:rsid w:val="005577D9"/>
    <w:rsid w:val="005579C0"/>
    <w:rsid w:val="00557A7D"/>
    <w:rsid w:val="00560142"/>
    <w:rsid w:val="005602C1"/>
    <w:rsid w:val="005608CE"/>
    <w:rsid w:val="005609DC"/>
    <w:rsid w:val="00560AEA"/>
    <w:rsid w:val="00560D48"/>
    <w:rsid w:val="00560EC9"/>
    <w:rsid w:val="0056129B"/>
    <w:rsid w:val="005612DA"/>
    <w:rsid w:val="005613C3"/>
    <w:rsid w:val="005614E4"/>
    <w:rsid w:val="005615C4"/>
    <w:rsid w:val="0056183A"/>
    <w:rsid w:val="00561AD9"/>
    <w:rsid w:val="00561B0A"/>
    <w:rsid w:val="00561ED8"/>
    <w:rsid w:val="0056228B"/>
    <w:rsid w:val="005623E8"/>
    <w:rsid w:val="00562644"/>
    <w:rsid w:val="005626B6"/>
    <w:rsid w:val="005626FE"/>
    <w:rsid w:val="005629BD"/>
    <w:rsid w:val="00563279"/>
    <w:rsid w:val="005632C4"/>
    <w:rsid w:val="005637D1"/>
    <w:rsid w:val="00563837"/>
    <w:rsid w:val="0056440D"/>
    <w:rsid w:val="00564576"/>
    <w:rsid w:val="00564D0F"/>
    <w:rsid w:val="00564FE4"/>
    <w:rsid w:val="00565E9C"/>
    <w:rsid w:val="00565F8F"/>
    <w:rsid w:val="00566018"/>
    <w:rsid w:val="005664D8"/>
    <w:rsid w:val="00566B91"/>
    <w:rsid w:val="0056717D"/>
    <w:rsid w:val="00567BA8"/>
    <w:rsid w:val="00567C09"/>
    <w:rsid w:val="00567C14"/>
    <w:rsid w:val="00567E88"/>
    <w:rsid w:val="005706C7"/>
    <w:rsid w:val="00570CDD"/>
    <w:rsid w:val="00570E29"/>
    <w:rsid w:val="00570E8C"/>
    <w:rsid w:val="005710BF"/>
    <w:rsid w:val="005710C6"/>
    <w:rsid w:val="0057255B"/>
    <w:rsid w:val="00572573"/>
    <w:rsid w:val="005727FE"/>
    <w:rsid w:val="00572B34"/>
    <w:rsid w:val="00572F71"/>
    <w:rsid w:val="005732A0"/>
    <w:rsid w:val="00573337"/>
    <w:rsid w:val="005738A1"/>
    <w:rsid w:val="00573DEF"/>
    <w:rsid w:val="00573FF5"/>
    <w:rsid w:val="00574005"/>
    <w:rsid w:val="0057411D"/>
    <w:rsid w:val="0057436B"/>
    <w:rsid w:val="0057447C"/>
    <w:rsid w:val="005745E4"/>
    <w:rsid w:val="00575006"/>
    <w:rsid w:val="005752AD"/>
    <w:rsid w:val="005752BA"/>
    <w:rsid w:val="00575455"/>
    <w:rsid w:val="005757D6"/>
    <w:rsid w:val="0057594F"/>
    <w:rsid w:val="0057600B"/>
    <w:rsid w:val="0057744B"/>
    <w:rsid w:val="005777A4"/>
    <w:rsid w:val="00577F83"/>
    <w:rsid w:val="00580158"/>
    <w:rsid w:val="005807F1"/>
    <w:rsid w:val="00580838"/>
    <w:rsid w:val="00580BA1"/>
    <w:rsid w:val="00580F63"/>
    <w:rsid w:val="005811D3"/>
    <w:rsid w:val="005811E9"/>
    <w:rsid w:val="00581653"/>
    <w:rsid w:val="005816A9"/>
    <w:rsid w:val="00581C86"/>
    <w:rsid w:val="00581EEE"/>
    <w:rsid w:val="00582058"/>
    <w:rsid w:val="005827A2"/>
    <w:rsid w:val="005829F9"/>
    <w:rsid w:val="00582A1B"/>
    <w:rsid w:val="00582A3F"/>
    <w:rsid w:val="00583106"/>
    <w:rsid w:val="00583414"/>
    <w:rsid w:val="00583745"/>
    <w:rsid w:val="00583A49"/>
    <w:rsid w:val="00583E0E"/>
    <w:rsid w:val="00584A6B"/>
    <w:rsid w:val="005851B8"/>
    <w:rsid w:val="005852BA"/>
    <w:rsid w:val="00585B6C"/>
    <w:rsid w:val="005861D4"/>
    <w:rsid w:val="0058620F"/>
    <w:rsid w:val="005866E9"/>
    <w:rsid w:val="00586989"/>
    <w:rsid w:val="00586B09"/>
    <w:rsid w:val="00587293"/>
    <w:rsid w:val="005877A9"/>
    <w:rsid w:val="00587825"/>
    <w:rsid w:val="0058784F"/>
    <w:rsid w:val="00587E11"/>
    <w:rsid w:val="005909CF"/>
    <w:rsid w:val="00590A8D"/>
    <w:rsid w:val="005912EC"/>
    <w:rsid w:val="00591409"/>
    <w:rsid w:val="00591475"/>
    <w:rsid w:val="00591B5C"/>
    <w:rsid w:val="00591E54"/>
    <w:rsid w:val="0059249C"/>
    <w:rsid w:val="005929AA"/>
    <w:rsid w:val="00592C5B"/>
    <w:rsid w:val="005930BE"/>
    <w:rsid w:val="005931D3"/>
    <w:rsid w:val="0059394A"/>
    <w:rsid w:val="00593F36"/>
    <w:rsid w:val="00594311"/>
    <w:rsid w:val="00594455"/>
    <w:rsid w:val="00594756"/>
    <w:rsid w:val="00594B37"/>
    <w:rsid w:val="00594EAA"/>
    <w:rsid w:val="00594F18"/>
    <w:rsid w:val="00595D16"/>
    <w:rsid w:val="0059604A"/>
    <w:rsid w:val="0059613A"/>
    <w:rsid w:val="00596253"/>
    <w:rsid w:val="00596921"/>
    <w:rsid w:val="00596AB4"/>
    <w:rsid w:val="00596E85"/>
    <w:rsid w:val="00597745"/>
    <w:rsid w:val="005A0E20"/>
    <w:rsid w:val="005A0F03"/>
    <w:rsid w:val="005A1134"/>
    <w:rsid w:val="005A18CA"/>
    <w:rsid w:val="005A1A40"/>
    <w:rsid w:val="005A2033"/>
    <w:rsid w:val="005A21E0"/>
    <w:rsid w:val="005A2306"/>
    <w:rsid w:val="005A2767"/>
    <w:rsid w:val="005A2D28"/>
    <w:rsid w:val="005A3405"/>
    <w:rsid w:val="005A36A0"/>
    <w:rsid w:val="005A3CA9"/>
    <w:rsid w:val="005A3EF8"/>
    <w:rsid w:val="005A4011"/>
    <w:rsid w:val="005A417D"/>
    <w:rsid w:val="005A4570"/>
    <w:rsid w:val="005A469C"/>
    <w:rsid w:val="005A4D8C"/>
    <w:rsid w:val="005A4F86"/>
    <w:rsid w:val="005A51A2"/>
    <w:rsid w:val="005A5349"/>
    <w:rsid w:val="005A5CBC"/>
    <w:rsid w:val="005A6337"/>
    <w:rsid w:val="005A6358"/>
    <w:rsid w:val="005A64FE"/>
    <w:rsid w:val="005A65F5"/>
    <w:rsid w:val="005A6631"/>
    <w:rsid w:val="005A6830"/>
    <w:rsid w:val="005A6897"/>
    <w:rsid w:val="005A68E6"/>
    <w:rsid w:val="005A6E03"/>
    <w:rsid w:val="005A78B4"/>
    <w:rsid w:val="005A797A"/>
    <w:rsid w:val="005B0DF5"/>
    <w:rsid w:val="005B0FC3"/>
    <w:rsid w:val="005B18D1"/>
    <w:rsid w:val="005B190B"/>
    <w:rsid w:val="005B1A2E"/>
    <w:rsid w:val="005B1BAF"/>
    <w:rsid w:val="005B1EBB"/>
    <w:rsid w:val="005B25CD"/>
    <w:rsid w:val="005B28CF"/>
    <w:rsid w:val="005B2C01"/>
    <w:rsid w:val="005B2DD2"/>
    <w:rsid w:val="005B2EFD"/>
    <w:rsid w:val="005B30B1"/>
    <w:rsid w:val="005B317E"/>
    <w:rsid w:val="005B31B2"/>
    <w:rsid w:val="005B3304"/>
    <w:rsid w:val="005B33E8"/>
    <w:rsid w:val="005B35F7"/>
    <w:rsid w:val="005B39FA"/>
    <w:rsid w:val="005B43D4"/>
    <w:rsid w:val="005B44B4"/>
    <w:rsid w:val="005B482B"/>
    <w:rsid w:val="005B4BDA"/>
    <w:rsid w:val="005B4CE0"/>
    <w:rsid w:val="005B5115"/>
    <w:rsid w:val="005B51C8"/>
    <w:rsid w:val="005B5289"/>
    <w:rsid w:val="005B5334"/>
    <w:rsid w:val="005B5339"/>
    <w:rsid w:val="005B5537"/>
    <w:rsid w:val="005B5A58"/>
    <w:rsid w:val="005B5C3B"/>
    <w:rsid w:val="005B5D27"/>
    <w:rsid w:val="005B5DBD"/>
    <w:rsid w:val="005B5F0C"/>
    <w:rsid w:val="005B61B7"/>
    <w:rsid w:val="005B63C5"/>
    <w:rsid w:val="005B6FFA"/>
    <w:rsid w:val="005B7019"/>
    <w:rsid w:val="005B7060"/>
    <w:rsid w:val="005B73E4"/>
    <w:rsid w:val="005B76D1"/>
    <w:rsid w:val="005B7ED7"/>
    <w:rsid w:val="005C0AAA"/>
    <w:rsid w:val="005C0DE4"/>
    <w:rsid w:val="005C1297"/>
    <w:rsid w:val="005C1851"/>
    <w:rsid w:val="005C23A1"/>
    <w:rsid w:val="005C26B5"/>
    <w:rsid w:val="005C2854"/>
    <w:rsid w:val="005C29D1"/>
    <w:rsid w:val="005C2BB9"/>
    <w:rsid w:val="005C3345"/>
    <w:rsid w:val="005C359F"/>
    <w:rsid w:val="005C35DC"/>
    <w:rsid w:val="005C398A"/>
    <w:rsid w:val="005C3DC3"/>
    <w:rsid w:val="005C4279"/>
    <w:rsid w:val="005C4336"/>
    <w:rsid w:val="005C4597"/>
    <w:rsid w:val="005C49A4"/>
    <w:rsid w:val="005C4A91"/>
    <w:rsid w:val="005C4B77"/>
    <w:rsid w:val="005C4DE7"/>
    <w:rsid w:val="005C59C4"/>
    <w:rsid w:val="005C607D"/>
    <w:rsid w:val="005C609A"/>
    <w:rsid w:val="005C66E7"/>
    <w:rsid w:val="005C6976"/>
    <w:rsid w:val="005C69CE"/>
    <w:rsid w:val="005C6A0D"/>
    <w:rsid w:val="005C6A45"/>
    <w:rsid w:val="005C6DA1"/>
    <w:rsid w:val="005C6DF9"/>
    <w:rsid w:val="005C6FA2"/>
    <w:rsid w:val="005D007B"/>
    <w:rsid w:val="005D015D"/>
    <w:rsid w:val="005D0343"/>
    <w:rsid w:val="005D05A0"/>
    <w:rsid w:val="005D06C8"/>
    <w:rsid w:val="005D0710"/>
    <w:rsid w:val="005D0D98"/>
    <w:rsid w:val="005D1420"/>
    <w:rsid w:val="005D1781"/>
    <w:rsid w:val="005D203D"/>
    <w:rsid w:val="005D221E"/>
    <w:rsid w:val="005D2236"/>
    <w:rsid w:val="005D2446"/>
    <w:rsid w:val="005D29AB"/>
    <w:rsid w:val="005D2A88"/>
    <w:rsid w:val="005D2DFD"/>
    <w:rsid w:val="005D2E1B"/>
    <w:rsid w:val="005D355E"/>
    <w:rsid w:val="005D3A5A"/>
    <w:rsid w:val="005D3DD8"/>
    <w:rsid w:val="005D41F4"/>
    <w:rsid w:val="005D4346"/>
    <w:rsid w:val="005D4866"/>
    <w:rsid w:val="005D494D"/>
    <w:rsid w:val="005D4D3C"/>
    <w:rsid w:val="005D5CDE"/>
    <w:rsid w:val="005D60A3"/>
    <w:rsid w:val="005D60F3"/>
    <w:rsid w:val="005D6367"/>
    <w:rsid w:val="005D6646"/>
    <w:rsid w:val="005D6DEA"/>
    <w:rsid w:val="005D7135"/>
    <w:rsid w:val="005D77BA"/>
    <w:rsid w:val="005D7BC5"/>
    <w:rsid w:val="005D7EAF"/>
    <w:rsid w:val="005E0105"/>
    <w:rsid w:val="005E0195"/>
    <w:rsid w:val="005E052D"/>
    <w:rsid w:val="005E078C"/>
    <w:rsid w:val="005E105D"/>
    <w:rsid w:val="005E1131"/>
    <w:rsid w:val="005E1632"/>
    <w:rsid w:val="005E1BE9"/>
    <w:rsid w:val="005E1F93"/>
    <w:rsid w:val="005E21AF"/>
    <w:rsid w:val="005E2232"/>
    <w:rsid w:val="005E225D"/>
    <w:rsid w:val="005E238C"/>
    <w:rsid w:val="005E2943"/>
    <w:rsid w:val="005E30B7"/>
    <w:rsid w:val="005E3631"/>
    <w:rsid w:val="005E3A38"/>
    <w:rsid w:val="005E3BBD"/>
    <w:rsid w:val="005E3C0D"/>
    <w:rsid w:val="005E3E44"/>
    <w:rsid w:val="005E3FC1"/>
    <w:rsid w:val="005E446B"/>
    <w:rsid w:val="005E4EE6"/>
    <w:rsid w:val="005E4EFD"/>
    <w:rsid w:val="005E5096"/>
    <w:rsid w:val="005E51C1"/>
    <w:rsid w:val="005E5252"/>
    <w:rsid w:val="005E560C"/>
    <w:rsid w:val="005E5A64"/>
    <w:rsid w:val="005E62F3"/>
    <w:rsid w:val="005E6A51"/>
    <w:rsid w:val="005E6ABB"/>
    <w:rsid w:val="005E6DCA"/>
    <w:rsid w:val="005E6DF3"/>
    <w:rsid w:val="005E756E"/>
    <w:rsid w:val="005E77C7"/>
    <w:rsid w:val="005E7900"/>
    <w:rsid w:val="005E7D4B"/>
    <w:rsid w:val="005F0721"/>
    <w:rsid w:val="005F0D2A"/>
    <w:rsid w:val="005F0D2D"/>
    <w:rsid w:val="005F0D50"/>
    <w:rsid w:val="005F2669"/>
    <w:rsid w:val="005F270B"/>
    <w:rsid w:val="005F277C"/>
    <w:rsid w:val="005F2F85"/>
    <w:rsid w:val="005F339F"/>
    <w:rsid w:val="005F3445"/>
    <w:rsid w:val="005F34C7"/>
    <w:rsid w:val="005F3712"/>
    <w:rsid w:val="005F3883"/>
    <w:rsid w:val="005F38BF"/>
    <w:rsid w:val="005F39CB"/>
    <w:rsid w:val="005F3D95"/>
    <w:rsid w:val="005F3FF7"/>
    <w:rsid w:val="005F409A"/>
    <w:rsid w:val="005F4298"/>
    <w:rsid w:val="005F4A78"/>
    <w:rsid w:val="005F4B58"/>
    <w:rsid w:val="005F4E7B"/>
    <w:rsid w:val="005F57AD"/>
    <w:rsid w:val="005F5839"/>
    <w:rsid w:val="005F5ACD"/>
    <w:rsid w:val="005F5B06"/>
    <w:rsid w:val="005F5BC7"/>
    <w:rsid w:val="005F5C0C"/>
    <w:rsid w:val="005F5DB4"/>
    <w:rsid w:val="005F6134"/>
    <w:rsid w:val="005F638F"/>
    <w:rsid w:val="005F6478"/>
    <w:rsid w:val="005F72D4"/>
    <w:rsid w:val="005F7870"/>
    <w:rsid w:val="005F7AA8"/>
    <w:rsid w:val="005F7BE1"/>
    <w:rsid w:val="005F7C0F"/>
    <w:rsid w:val="00600179"/>
    <w:rsid w:val="006003AC"/>
    <w:rsid w:val="00600427"/>
    <w:rsid w:val="00600535"/>
    <w:rsid w:val="00600889"/>
    <w:rsid w:val="00601035"/>
    <w:rsid w:val="006017C9"/>
    <w:rsid w:val="006021C4"/>
    <w:rsid w:val="0060226A"/>
    <w:rsid w:val="0060271D"/>
    <w:rsid w:val="00602849"/>
    <w:rsid w:val="00602F7B"/>
    <w:rsid w:val="0060322E"/>
    <w:rsid w:val="00603940"/>
    <w:rsid w:val="0060437D"/>
    <w:rsid w:val="006044CE"/>
    <w:rsid w:val="006048D8"/>
    <w:rsid w:val="006048F0"/>
    <w:rsid w:val="00604CA4"/>
    <w:rsid w:val="00604DDC"/>
    <w:rsid w:val="00604E3E"/>
    <w:rsid w:val="00604E75"/>
    <w:rsid w:val="006050EA"/>
    <w:rsid w:val="006052B1"/>
    <w:rsid w:val="00605319"/>
    <w:rsid w:val="00605685"/>
    <w:rsid w:val="006059E3"/>
    <w:rsid w:val="00605A57"/>
    <w:rsid w:val="00605D5A"/>
    <w:rsid w:val="0060621F"/>
    <w:rsid w:val="006062A7"/>
    <w:rsid w:val="006064D9"/>
    <w:rsid w:val="0060652C"/>
    <w:rsid w:val="00606577"/>
    <w:rsid w:val="006067BC"/>
    <w:rsid w:val="0060690B"/>
    <w:rsid w:val="00606AC7"/>
    <w:rsid w:val="00606BF5"/>
    <w:rsid w:val="00606C91"/>
    <w:rsid w:val="00607011"/>
    <w:rsid w:val="006074CF"/>
    <w:rsid w:val="00607600"/>
    <w:rsid w:val="0060769B"/>
    <w:rsid w:val="00607947"/>
    <w:rsid w:val="006102BE"/>
    <w:rsid w:val="00610B1C"/>
    <w:rsid w:val="00610C42"/>
    <w:rsid w:val="006113CB"/>
    <w:rsid w:val="00611428"/>
    <w:rsid w:val="00611656"/>
    <w:rsid w:val="00611E1A"/>
    <w:rsid w:val="0061210E"/>
    <w:rsid w:val="0061211C"/>
    <w:rsid w:val="0061240E"/>
    <w:rsid w:val="00612542"/>
    <w:rsid w:val="0061298E"/>
    <w:rsid w:val="00612AF7"/>
    <w:rsid w:val="00613066"/>
    <w:rsid w:val="006137E2"/>
    <w:rsid w:val="006138EE"/>
    <w:rsid w:val="00613BC9"/>
    <w:rsid w:val="006145FD"/>
    <w:rsid w:val="00615040"/>
    <w:rsid w:val="00615317"/>
    <w:rsid w:val="0061549B"/>
    <w:rsid w:val="006155E7"/>
    <w:rsid w:val="0061564C"/>
    <w:rsid w:val="0061585E"/>
    <w:rsid w:val="00615A6B"/>
    <w:rsid w:val="00615E8C"/>
    <w:rsid w:val="00615EE8"/>
    <w:rsid w:val="00616A64"/>
    <w:rsid w:val="00616E86"/>
    <w:rsid w:val="00616E99"/>
    <w:rsid w:val="00617027"/>
    <w:rsid w:val="006171DE"/>
    <w:rsid w:val="00617283"/>
    <w:rsid w:val="00617584"/>
    <w:rsid w:val="00617685"/>
    <w:rsid w:val="0061795E"/>
    <w:rsid w:val="00617AD8"/>
    <w:rsid w:val="00617ED1"/>
    <w:rsid w:val="00620062"/>
    <w:rsid w:val="00620321"/>
    <w:rsid w:val="00620619"/>
    <w:rsid w:val="00620828"/>
    <w:rsid w:val="006209F5"/>
    <w:rsid w:val="00620FFB"/>
    <w:rsid w:val="0062110B"/>
    <w:rsid w:val="0062166C"/>
    <w:rsid w:val="00621814"/>
    <w:rsid w:val="0062187B"/>
    <w:rsid w:val="00621E3B"/>
    <w:rsid w:val="006222FE"/>
    <w:rsid w:val="00622620"/>
    <w:rsid w:val="006229F3"/>
    <w:rsid w:val="0062364E"/>
    <w:rsid w:val="00623C04"/>
    <w:rsid w:val="00623DED"/>
    <w:rsid w:val="0062482C"/>
    <w:rsid w:val="00624B3A"/>
    <w:rsid w:val="00624CEB"/>
    <w:rsid w:val="00624EE0"/>
    <w:rsid w:val="00625431"/>
    <w:rsid w:val="00625B01"/>
    <w:rsid w:val="00626214"/>
    <w:rsid w:val="00626338"/>
    <w:rsid w:val="006263FE"/>
    <w:rsid w:val="00626476"/>
    <w:rsid w:val="00626A2A"/>
    <w:rsid w:val="00626A49"/>
    <w:rsid w:val="00626B6E"/>
    <w:rsid w:val="00626D2F"/>
    <w:rsid w:val="00627397"/>
    <w:rsid w:val="0062771F"/>
    <w:rsid w:val="00630618"/>
    <w:rsid w:val="00630739"/>
    <w:rsid w:val="00630A77"/>
    <w:rsid w:val="00630CE1"/>
    <w:rsid w:val="00631BCE"/>
    <w:rsid w:val="00631DEB"/>
    <w:rsid w:val="00631E9E"/>
    <w:rsid w:val="00631F4F"/>
    <w:rsid w:val="0063203D"/>
    <w:rsid w:val="006325CC"/>
    <w:rsid w:val="00632763"/>
    <w:rsid w:val="0063281B"/>
    <w:rsid w:val="006328D7"/>
    <w:rsid w:val="00632A58"/>
    <w:rsid w:val="00632E04"/>
    <w:rsid w:val="00632E81"/>
    <w:rsid w:val="006332CF"/>
    <w:rsid w:val="006336CE"/>
    <w:rsid w:val="0063384D"/>
    <w:rsid w:val="00633B9B"/>
    <w:rsid w:val="00633E16"/>
    <w:rsid w:val="00635198"/>
    <w:rsid w:val="00635231"/>
    <w:rsid w:val="00635344"/>
    <w:rsid w:val="00636322"/>
    <w:rsid w:val="0063665A"/>
    <w:rsid w:val="00636B8A"/>
    <w:rsid w:val="006370E1"/>
    <w:rsid w:val="00637255"/>
    <w:rsid w:val="0063746C"/>
    <w:rsid w:val="00637765"/>
    <w:rsid w:val="00637897"/>
    <w:rsid w:val="00637EA2"/>
    <w:rsid w:val="006401CE"/>
    <w:rsid w:val="00640249"/>
    <w:rsid w:val="00640555"/>
    <w:rsid w:val="006405B3"/>
    <w:rsid w:val="006408FB"/>
    <w:rsid w:val="006409B3"/>
    <w:rsid w:val="00640A0D"/>
    <w:rsid w:val="00640C43"/>
    <w:rsid w:val="00641A39"/>
    <w:rsid w:val="006422A9"/>
    <w:rsid w:val="0064303C"/>
    <w:rsid w:val="0064336B"/>
    <w:rsid w:val="00644E34"/>
    <w:rsid w:val="006450CE"/>
    <w:rsid w:val="00645554"/>
    <w:rsid w:val="00645689"/>
    <w:rsid w:val="00645926"/>
    <w:rsid w:val="00645F5C"/>
    <w:rsid w:val="00646720"/>
    <w:rsid w:val="00646EC5"/>
    <w:rsid w:val="006472DD"/>
    <w:rsid w:val="0064750A"/>
    <w:rsid w:val="00647670"/>
    <w:rsid w:val="00647BA7"/>
    <w:rsid w:val="00650190"/>
    <w:rsid w:val="006501ED"/>
    <w:rsid w:val="0065080C"/>
    <w:rsid w:val="00650B04"/>
    <w:rsid w:val="00650BB7"/>
    <w:rsid w:val="00650D37"/>
    <w:rsid w:val="00650E23"/>
    <w:rsid w:val="00650E98"/>
    <w:rsid w:val="0065158A"/>
    <w:rsid w:val="006516FC"/>
    <w:rsid w:val="00651FED"/>
    <w:rsid w:val="0065214F"/>
    <w:rsid w:val="00652945"/>
    <w:rsid w:val="00652E6C"/>
    <w:rsid w:val="00652E71"/>
    <w:rsid w:val="006532C6"/>
    <w:rsid w:val="00653412"/>
    <w:rsid w:val="006534B8"/>
    <w:rsid w:val="00653C21"/>
    <w:rsid w:val="00653F67"/>
    <w:rsid w:val="0065448F"/>
    <w:rsid w:val="00654E6B"/>
    <w:rsid w:val="00655278"/>
    <w:rsid w:val="0065585A"/>
    <w:rsid w:val="00655A33"/>
    <w:rsid w:val="00655E13"/>
    <w:rsid w:val="00656215"/>
    <w:rsid w:val="00656282"/>
    <w:rsid w:val="00656B34"/>
    <w:rsid w:val="00656C7A"/>
    <w:rsid w:val="00656D2C"/>
    <w:rsid w:val="00657191"/>
    <w:rsid w:val="00657510"/>
    <w:rsid w:val="0065774A"/>
    <w:rsid w:val="00657931"/>
    <w:rsid w:val="00657974"/>
    <w:rsid w:val="00657A86"/>
    <w:rsid w:val="00657B9A"/>
    <w:rsid w:val="00657D7C"/>
    <w:rsid w:val="00657DFF"/>
    <w:rsid w:val="006605DD"/>
    <w:rsid w:val="00661022"/>
    <w:rsid w:val="0066106E"/>
    <w:rsid w:val="006614F5"/>
    <w:rsid w:val="006615EA"/>
    <w:rsid w:val="00661CF5"/>
    <w:rsid w:val="00661E73"/>
    <w:rsid w:val="00662BA5"/>
    <w:rsid w:val="00662C82"/>
    <w:rsid w:val="0066354E"/>
    <w:rsid w:val="0066381F"/>
    <w:rsid w:val="00663D97"/>
    <w:rsid w:val="00664488"/>
    <w:rsid w:val="00664B2D"/>
    <w:rsid w:val="00664E4A"/>
    <w:rsid w:val="00664E7F"/>
    <w:rsid w:val="00664F89"/>
    <w:rsid w:val="00665382"/>
    <w:rsid w:val="00665524"/>
    <w:rsid w:val="0066593C"/>
    <w:rsid w:val="00665BA9"/>
    <w:rsid w:val="00666682"/>
    <w:rsid w:val="00666BC4"/>
    <w:rsid w:val="00666FAD"/>
    <w:rsid w:val="006670FC"/>
    <w:rsid w:val="00667A06"/>
    <w:rsid w:val="00667FA3"/>
    <w:rsid w:val="00670153"/>
    <w:rsid w:val="006703E1"/>
    <w:rsid w:val="006705A0"/>
    <w:rsid w:val="0067060D"/>
    <w:rsid w:val="00670793"/>
    <w:rsid w:val="00670BB4"/>
    <w:rsid w:val="00670D6C"/>
    <w:rsid w:val="0067102F"/>
    <w:rsid w:val="006719B4"/>
    <w:rsid w:val="006722CB"/>
    <w:rsid w:val="00672345"/>
    <w:rsid w:val="00672536"/>
    <w:rsid w:val="0067277B"/>
    <w:rsid w:val="006729FD"/>
    <w:rsid w:val="00672F25"/>
    <w:rsid w:val="006733C5"/>
    <w:rsid w:val="006736B3"/>
    <w:rsid w:val="00673827"/>
    <w:rsid w:val="00673EBF"/>
    <w:rsid w:val="006742BA"/>
    <w:rsid w:val="00674530"/>
    <w:rsid w:val="0067463D"/>
    <w:rsid w:val="006748C2"/>
    <w:rsid w:val="00674A80"/>
    <w:rsid w:val="00674C1D"/>
    <w:rsid w:val="0067597E"/>
    <w:rsid w:val="006759E8"/>
    <w:rsid w:val="00675DD0"/>
    <w:rsid w:val="00675F23"/>
    <w:rsid w:val="00676132"/>
    <w:rsid w:val="00676430"/>
    <w:rsid w:val="00676E8A"/>
    <w:rsid w:val="006774E2"/>
    <w:rsid w:val="006775D2"/>
    <w:rsid w:val="00677729"/>
    <w:rsid w:val="00677CF4"/>
    <w:rsid w:val="00677EE4"/>
    <w:rsid w:val="006800D7"/>
    <w:rsid w:val="00680455"/>
    <w:rsid w:val="00681097"/>
    <w:rsid w:val="00681345"/>
    <w:rsid w:val="006815AF"/>
    <w:rsid w:val="006816DF"/>
    <w:rsid w:val="00682123"/>
    <w:rsid w:val="00682246"/>
    <w:rsid w:val="006823EF"/>
    <w:rsid w:val="0068272B"/>
    <w:rsid w:val="00682870"/>
    <w:rsid w:val="00682B90"/>
    <w:rsid w:val="00682BB9"/>
    <w:rsid w:val="00682E2D"/>
    <w:rsid w:val="00682EA2"/>
    <w:rsid w:val="00683048"/>
    <w:rsid w:val="00683B77"/>
    <w:rsid w:val="006843F7"/>
    <w:rsid w:val="00684B01"/>
    <w:rsid w:val="00684D7F"/>
    <w:rsid w:val="00684EE9"/>
    <w:rsid w:val="00685036"/>
    <w:rsid w:val="0068511B"/>
    <w:rsid w:val="00685612"/>
    <w:rsid w:val="0068569E"/>
    <w:rsid w:val="006859DF"/>
    <w:rsid w:val="00686199"/>
    <w:rsid w:val="00686634"/>
    <w:rsid w:val="00686666"/>
    <w:rsid w:val="00686945"/>
    <w:rsid w:val="00686A02"/>
    <w:rsid w:val="00686A15"/>
    <w:rsid w:val="00686B68"/>
    <w:rsid w:val="0068731A"/>
    <w:rsid w:val="00687557"/>
    <w:rsid w:val="006875C1"/>
    <w:rsid w:val="006877CF"/>
    <w:rsid w:val="006877D6"/>
    <w:rsid w:val="00687F33"/>
    <w:rsid w:val="00690897"/>
    <w:rsid w:val="00690AFF"/>
    <w:rsid w:val="00690CA3"/>
    <w:rsid w:val="00690F37"/>
    <w:rsid w:val="0069151C"/>
    <w:rsid w:val="006915E6"/>
    <w:rsid w:val="00691D88"/>
    <w:rsid w:val="006920A4"/>
    <w:rsid w:val="006920F7"/>
    <w:rsid w:val="006927B9"/>
    <w:rsid w:val="00692993"/>
    <w:rsid w:val="00692F5B"/>
    <w:rsid w:val="006932C8"/>
    <w:rsid w:val="00693303"/>
    <w:rsid w:val="0069351A"/>
    <w:rsid w:val="00693732"/>
    <w:rsid w:val="00693736"/>
    <w:rsid w:val="00693F21"/>
    <w:rsid w:val="0069455A"/>
    <w:rsid w:val="006945D8"/>
    <w:rsid w:val="00694F36"/>
    <w:rsid w:val="00694FDB"/>
    <w:rsid w:val="006960EF"/>
    <w:rsid w:val="0069623D"/>
    <w:rsid w:val="0069635E"/>
    <w:rsid w:val="00696E72"/>
    <w:rsid w:val="0069710A"/>
    <w:rsid w:val="006974EF"/>
    <w:rsid w:val="00697DB4"/>
    <w:rsid w:val="00697F5F"/>
    <w:rsid w:val="00697FEB"/>
    <w:rsid w:val="006A05AB"/>
    <w:rsid w:val="006A087C"/>
    <w:rsid w:val="006A0B4B"/>
    <w:rsid w:val="006A126E"/>
    <w:rsid w:val="006A14DC"/>
    <w:rsid w:val="006A163E"/>
    <w:rsid w:val="006A1D6A"/>
    <w:rsid w:val="006A2123"/>
    <w:rsid w:val="006A2B59"/>
    <w:rsid w:val="006A2E6E"/>
    <w:rsid w:val="006A31EE"/>
    <w:rsid w:val="006A3773"/>
    <w:rsid w:val="006A3A4B"/>
    <w:rsid w:val="006A48BF"/>
    <w:rsid w:val="006A4B8E"/>
    <w:rsid w:val="006A4C88"/>
    <w:rsid w:val="006A4D98"/>
    <w:rsid w:val="006A4DE9"/>
    <w:rsid w:val="006A4E49"/>
    <w:rsid w:val="006A6397"/>
    <w:rsid w:val="006A6503"/>
    <w:rsid w:val="006A66E7"/>
    <w:rsid w:val="006A6AE5"/>
    <w:rsid w:val="006A747B"/>
    <w:rsid w:val="006A7CFC"/>
    <w:rsid w:val="006B0176"/>
    <w:rsid w:val="006B031E"/>
    <w:rsid w:val="006B06A1"/>
    <w:rsid w:val="006B0876"/>
    <w:rsid w:val="006B154C"/>
    <w:rsid w:val="006B1718"/>
    <w:rsid w:val="006B1F21"/>
    <w:rsid w:val="006B2886"/>
    <w:rsid w:val="006B2A5F"/>
    <w:rsid w:val="006B2E38"/>
    <w:rsid w:val="006B3177"/>
    <w:rsid w:val="006B3AE9"/>
    <w:rsid w:val="006B3FD7"/>
    <w:rsid w:val="006B40D3"/>
    <w:rsid w:val="006B5030"/>
    <w:rsid w:val="006B5159"/>
    <w:rsid w:val="006B56A3"/>
    <w:rsid w:val="006B5CBE"/>
    <w:rsid w:val="006B5D93"/>
    <w:rsid w:val="006B67CB"/>
    <w:rsid w:val="006B6C7E"/>
    <w:rsid w:val="006B6D17"/>
    <w:rsid w:val="006B6EA3"/>
    <w:rsid w:val="006B6F03"/>
    <w:rsid w:val="006B7677"/>
    <w:rsid w:val="006B76DA"/>
    <w:rsid w:val="006B78B3"/>
    <w:rsid w:val="006B7B40"/>
    <w:rsid w:val="006C00D2"/>
    <w:rsid w:val="006C04DE"/>
    <w:rsid w:val="006C0806"/>
    <w:rsid w:val="006C08A2"/>
    <w:rsid w:val="006C099D"/>
    <w:rsid w:val="006C0DDF"/>
    <w:rsid w:val="006C0EEB"/>
    <w:rsid w:val="006C0F86"/>
    <w:rsid w:val="006C145F"/>
    <w:rsid w:val="006C182A"/>
    <w:rsid w:val="006C1D72"/>
    <w:rsid w:val="006C21F7"/>
    <w:rsid w:val="006C236E"/>
    <w:rsid w:val="006C2B30"/>
    <w:rsid w:val="006C3A77"/>
    <w:rsid w:val="006C3CAC"/>
    <w:rsid w:val="006C3D61"/>
    <w:rsid w:val="006C4001"/>
    <w:rsid w:val="006C456F"/>
    <w:rsid w:val="006C46A0"/>
    <w:rsid w:val="006C4736"/>
    <w:rsid w:val="006C4AD5"/>
    <w:rsid w:val="006C4B24"/>
    <w:rsid w:val="006C4D4A"/>
    <w:rsid w:val="006C5526"/>
    <w:rsid w:val="006C5A9B"/>
    <w:rsid w:val="006C5B2D"/>
    <w:rsid w:val="006C5DC9"/>
    <w:rsid w:val="006C63C4"/>
    <w:rsid w:val="006C6A39"/>
    <w:rsid w:val="006C6E0D"/>
    <w:rsid w:val="006C7007"/>
    <w:rsid w:val="006C76C3"/>
    <w:rsid w:val="006C7895"/>
    <w:rsid w:val="006C7B52"/>
    <w:rsid w:val="006C7CEA"/>
    <w:rsid w:val="006C7CF3"/>
    <w:rsid w:val="006C7FD4"/>
    <w:rsid w:val="006D0008"/>
    <w:rsid w:val="006D0175"/>
    <w:rsid w:val="006D017C"/>
    <w:rsid w:val="006D0257"/>
    <w:rsid w:val="006D03CD"/>
    <w:rsid w:val="006D0842"/>
    <w:rsid w:val="006D0A5B"/>
    <w:rsid w:val="006D0A7A"/>
    <w:rsid w:val="006D0ED8"/>
    <w:rsid w:val="006D1CCB"/>
    <w:rsid w:val="006D2BA4"/>
    <w:rsid w:val="006D2E67"/>
    <w:rsid w:val="006D2E95"/>
    <w:rsid w:val="006D3325"/>
    <w:rsid w:val="006D3625"/>
    <w:rsid w:val="006D3866"/>
    <w:rsid w:val="006D3A0E"/>
    <w:rsid w:val="006D3C56"/>
    <w:rsid w:val="006D3E88"/>
    <w:rsid w:val="006D4539"/>
    <w:rsid w:val="006D4AA4"/>
    <w:rsid w:val="006D4DE3"/>
    <w:rsid w:val="006D4E4D"/>
    <w:rsid w:val="006D5029"/>
    <w:rsid w:val="006D50AF"/>
    <w:rsid w:val="006D50B7"/>
    <w:rsid w:val="006D50BD"/>
    <w:rsid w:val="006D577F"/>
    <w:rsid w:val="006D58F2"/>
    <w:rsid w:val="006D5CA9"/>
    <w:rsid w:val="006D5FF1"/>
    <w:rsid w:val="006D6B5D"/>
    <w:rsid w:val="006D6D49"/>
    <w:rsid w:val="006D6E39"/>
    <w:rsid w:val="006D7197"/>
    <w:rsid w:val="006D74D8"/>
    <w:rsid w:val="006E00C8"/>
    <w:rsid w:val="006E039D"/>
    <w:rsid w:val="006E060F"/>
    <w:rsid w:val="006E06D1"/>
    <w:rsid w:val="006E0F23"/>
    <w:rsid w:val="006E11A2"/>
    <w:rsid w:val="006E1647"/>
    <w:rsid w:val="006E187C"/>
    <w:rsid w:val="006E22B5"/>
    <w:rsid w:val="006E23F8"/>
    <w:rsid w:val="006E29AE"/>
    <w:rsid w:val="006E2B0C"/>
    <w:rsid w:val="006E2C6D"/>
    <w:rsid w:val="006E36EA"/>
    <w:rsid w:val="006E3858"/>
    <w:rsid w:val="006E39E6"/>
    <w:rsid w:val="006E3B21"/>
    <w:rsid w:val="006E3F4B"/>
    <w:rsid w:val="006E4142"/>
    <w:rsid w:val="006E487C"/>
    <w:rsid w:val="006E5FDB"/>
    <w:rsid w:val="006E71B7"/>
    <w:rsid w:val="006E78F2"/>
    <w:rsid w:val="006F03B1"/>
    <w:rsid w:val="006F08D2"/>
    <w:rsid w:val="006F0FCB"/>
    <w:rsid w:val="006F1DA1"/>
    <w:rsid w:val="006F27BD"/>
    <w:rsid w:val="006F292D"/>
    <w:rsid w:val="006F2980"/>
    <w:rsid w:val="006F3033"/>
    <w:rsid w:val="006F349E"/>
    <w:rsid w:val="006F356D"/>
    <w:rsid w:val="006F3B86"/>
    <w:rsid w:val="006F3D58"/>
    <w:rsid w:val="006F3EC2"/>
    <w:rsid w:val="006F40CB"/>
    <w:rsid w:val="006F431A"/>
    <w:rsid w:val="006F450A"/>
    <w:rsid w:val="006F49BF"/>
    <w:rsid w:val="006F4B31"/>
    <w:rsid w:val="006F5182"/>
    <w:rsid w:val="006F5241"/>
    <w:rsid w:val="006F557F"/>
    <w:rsid w:val="006F565E"/>
    <w:rsid w:val="006F5A34"/>
    <w:rsid w:val="006F6147"/>
    <w:rsid w:val="006F625D"/>
    <w:rsid w:val="006F632B"/>
    <w:rsid w:val="006F6640"/>
    <w:rsid w:val="006F6BE6"/>
    <w:rsid w:val="006F71AA"/>
    <w:rsid w:val="006F7A7D"/>
    <w:rsid w:val="006F7B29"/>
    <w:rsid w:val="006F7E98"/>
    <w:rsid w:val="0070015E"/>
    <w:rsid w:val="007005D7"/>
    <w:rsid w:val="007007FD"/>
    <w:rsid w:val="00700BA9"/>
    <w:rsid w:val="00700C40"/>
    <w:rsid w:val="00700FA7"/>
    <w:rsid w:val="007010C9"/>
    <w:rsid w:val="00701507"/>
    <w:rsid w:val="0070195F"/>
    <w:rsid w:val="00702289"/>
    <w:rsid w:val="00702758"/>
    <w:rsid w:val="007027EF"/>
    <w:rsid w:val="00702A4F"/>
    <w:rsid w:val="00702C89"/>
    <w:rsid w:val="00703071"/>
    <w:rsid w:val="00703825"/>
    <w:rsid w:val="007045F8"/>
    <w:rsid w:val="00704E97"/>
    <w:rsid w:val="00705AF8"/>
    <w:rsid w:val="00705B05"/>
    <w:rsid w:val="00705B07"/>
    <w:rsid w:val="00706164"/>
    <w:rsid w:val="0070687A"/>
    <w:rsid w:val="007072F1"/>
    <w:rsid w:val="00707525"/>
    <w:rsid w:val="00707885"/>
    <w:rsid w:val="00707A2F"/>
    <w:rsid w:val="00707A71"/>
    <w:rsid w:val="00707AD1"/>
    <w:rsid w:val="00707DAC"/>
    <w:rsid w:val="00710079"/>
    <w:rsid w:val="0071012B"/>
    <w:rsid w:val="00710297"/>
    <w:rsid w:val="00710A0A"/>
    <w:rsid w:val="00710ABD"/>
    <w:rsid w:val="00710ADB"/>
    <w:rsid w:val="00710C49"/>
    <w:rsid w:val="00711260"/>
    <w:rsid w:val="0071164C"/>
    <w:rsid w:val="007118BA"/>
    <w:rsid w:val="00711CD1"/>
    <w:rsid w:val="007121E8"/>
    <w:rsid w:val="00712304"/>
    <w:rsid w:val="0071237F"/>
    <w:rsid w:val="0071275B"/>
    <w:rsid w:val="00712911"/>
    <w:rsid w:val="007129F2"/>
    <w:rsid w:val="00712D1F"/>
    <w:rsid w:val="00712DEC"/>
    <w:rsid w:val="00712E07"/>
    <w:rsid w:val="007131AB"/>
    <w:rsid w:val="0071334D"/>
    <w:rsid w:val="007135B2"/>
    <w:rsid w:val="00713E16"/>
    <w:rsid w:val="00714227"/>
    <w:rsid w:val="007143A9"/>
    <w:rsid w:val="007146D7"/>
    <w:rsid w:val="00714833"/>
    <w:rsid w:val="00714A3B"/>
    <w:rsid w:val="0071510B"/>
    <w:rsid w:val="00715419"/>
    <w:rsid w:val="007156CF"/>
    <w:rsid w:val="00715749"/>
    <w:rsid w:val="007162E0"/>
    <w:rsid w:val="00716808"/>
    <w:rsid w:val="00716845"/>
    <w:rsid w:val="00716A45"/>
    <w:rsid w:val="00716CCA"/>
    <w:rsid w:val="00717248"/>
    <w:rsid w:val="007177AF"/>
    <w:rsid w:val="00717B05"/>
    <w:rsid w:val="00717F2F"/>
    <w:rsid w:val="0072004B"/>
    <w:rsid w:val="00720223"/>
    <w:rsid w:val="007202E3"/>
    <w:rsid w:val="007211E1"/>
    <w:rsid w:val="00722164"/>
    <w:rsid w:val="0072257E"/>
    <w:rsid w:val="00722700"/>
    <w:rsid w:val="00722B89"/>
    <w:rsid w:val="007231EA"/>
    <w:rsid w:val="00723A71"/>
    <w:rsid w:val="00723DFE"/>
    <w:rsid w:val="00724645"/>
    <w:rsid w:val="007248AC"/>
    <w:rsid w:val="007248D2"/>
    <w:rsid w:val="00724C70"/>
    <w:rsid w:val="00725261"/>
    <w:rsid w:val="00725655"/>
    <w:rsid w:val="00726329"/>
    <w:rsid w:val="0072662E"/>
    <w:rsid w:val="00726A68"/>
    <w:rsid w:val="00726CC1"/>
    <w:rsid w:val="007276E2"/>
    <w:rsid w:val="00730179"/>
    <w:rsid w:val="0073052D"/>
    <w:rsid w:val="00730602"/>
    <w:rsid w:val="007307DB"/>
    <w:rsid w:val="00730F88"/>
    <w:rsid w:val="007316ED"/>
    <w:rsid w:val="007317C2"/>
    <w:rsid w:val="00731F1E"/>
    <w:rsid w:val="00732036"/>
    <w:rsid w:val="007323F9"/>
    <w:rsid w:val="007324D1"/>
    <w:rsid w:val="00732553"/>
    <w:rsid w:val="00732728"/>
    <w:rsid w:val="00732C35"/>
    <w:rsid w:val="00732D71"/>
    <w:rsid w:val="00732FEB"/>
    <w:rsid w:val="0073306B"/>
    <w:rsid w:val="007338ED"/>
    <w:rsid w:val="00734028"/>
    <w:rsid w:val="00734197"/>
    <w:rsid w:val="00734386"/>
    <w:rsid w:val="007344D7"/>
    <w:rsid w:val="00734A9B"/>
    <w:rsid w:val="00734F86"/>
    <w:rsid w:val="007351E2"/>
    <w:rsid w:val="007353BF"/>
    <w:rsid w:val="007356B5"/>
    <w:rsid w:val="00735EA0"/>
    <w:rsid w:val="00735F55"/>
    <w:rsid w:val="00736127"/>
    <w:rsid w:val="0073621A"/>
    <w:rsid w:val="00736342"/>
    <w:rsid w:val="007363A5"/>
    <w:rsid w:val="00736859"/>
    <w:rsid w:val="00736A11"/>
    <w:rsid w:val="00736BF4"/>
    <w:rsid w:val="00736D5B"/>
    <w:rsid w:val="00737934"/>
    <w:rsid w:val="00737A38"/>
    <w:rsid w:val="00740054"/>
    <w:rsid w:val="007402B6"/>
    <w:rsid w:val="007402C0"/>
    <w:rsid w:val="00740695"/>
    <w:rsid w:val="007407AE"/>
    <w:rsid w:val="00740AEB"/>
    <w:rsid w:val="0074101D"/>
    <w:rsid w:val="0074101F"/>
    <w:rsid w:val="007415B9"/>
    <w:rsid w:val="007416C0"/>
    <w:rsid w:val="0074177B"/>
    <w:rsid w:val="00742343"/>
    <w:rsid w:val="00742659"/>
    <w:rsid w:val="00742CF3"/>
    <w:rsid w:val="007430A2"/>
    <w:rsid w:val="00743147"/>
    <w:rsid w:val="007439A9"/>
    <w:rsid w:val="00743D7F"/>
    <w:rsid w:val="00743DD6"/>
    <w:rsid w:val="00744416"/>
    <w:rsid w:val="0074468E"/>
    <w:rsid w:val="00744F10"/>
    <w:rsid w:val="00745005"/>
    <w:rsid w:val="00745529"/>
    <w:rsid w:val="00745A0B"/>
    <w:rsid w:val="00745B37"/>
    <w:rsid w:val="00745D08"/>
    <w:rsid w:val="00746166"/>
    <w:rsid w:val="00746374"/>
    <w:rsid w:val="0074656A"/>
    <w:rsid w:val="00746813"/>
    <w:rsid w:val="007469A1"/>
    <w:rsid w:val="007469C5"/>
    <w:rsid w:val="00746C66"/>
    <w:rsid w:val="0074757C"/>
    <w:rsid w:val="007475ED"/>
    <w:rsid w:val="007475F2"/>
    <w:rsid w:val="00747BD1"/>
    <w:rsid w:val="00750493"/>
    <w:rsid w:val="0075184B"/>
    <w:rsid w:val="00751974"/>
    <w:rsid w:val="00751D31"/>
    <w:rsid w:val="00751E8B"/>
    <w:rsid w:val="00752182"/>
    <w:rsid w:val="00752290"/>
    <w:rsid w:val="007525F7"/>
    <w:rsid w:val="00752F45"/>
    <w:rsid w:val="00753257"/>
    <w:rsid w:val="00753A12"/>
    <w:rsid w:val="00753BE4"/>
    <w:rsid w:val="00753D0E"/>
    <w:rsid w:val="0075452C"/>
    <w:rsid w:val="00754C57"/>
    <w:rsid w:val="00754EE0"/>
    <w:rsid w:val="007552FD"/>
    <w:rsid w:val="0075539D"/>
    <w:rsid w:val="00755595"/>
    <w:rsid w:val="0075570A"/>
    <w:rsid w:val="00755946"/>
    <w:rsid w:val="00755DDF"/>
    <w:rsid w:val="00755E27"/>
    <w:rsid w:val="00756119"/>
    <w:rsid w:val="007564FF"/>
    <w:rsid w:val="007567CE"/>
    <w:rsid w:val="00756C7D"/>
    <w:rsid w:val="00757A0D"/>
    <w:rsid w:val="00757D77"/>
    <w:rsid w:val="00757DBA"/>
    <w:rsid w:val="00760270"/>
    <w:rsid w:val="00760560"/>
    <w:rsid w:val="0076074E"/>
    <w:rsid w:val="007607CB"/>
    <w:rsid w:val="0076097A"/>
    <w:rsid w:val="00760A4B"/>
    <w:rsid w:val="00760A5A"/>
    <w:rsid w:val="00760D12"/>
    <w:rsid w:val="0076154F"/>
    <w:rsid w:val="007619C6"/>
    <w:rsid w:val="007619EE"/>
    <w:rsid w:val="007624CA"/>
    <w:rsid w:val="007628CE"/>
    <w:rsid w:val="0076297A"/>
    <w:rsid w:val="00762F98"/>
    <w:rsid w:val="007635D1"/>
    <w:rsid w:val="00763B07"/>
    <w:rsid w:val="00763D60"/>
    <w:rsid w:val="007642D2"/>
    <w:rsid w:val="007643BA"/>
    <w:rsid w:val="00764A6E"/>
    <w:rsid w:val="00764C4B"/>
    <w:rsid w:val="00764CCF"/>
    <w:rsid w:val="00764EAD"/>
    <w:rsid w:val="00764FD4"/>
    <w:rsid w:val="00765282"/>
    <w:rsid w:val="0076580B"/>
    <w:rsid w:val="00765B20"/>
    <w:rsid w:val="00765FB2"/>
    <w:rsid w:val="00766224"/>
    <w:rsid w:val="0076636E"/>
    <w:rsid w:val="0076648F"/>
    <w:rsid w:val="0076680D"/>
    <w:rsid w:val="007669AE"/>
    <w:rsid w:val="00766AAE"/>
    <w:rsid w:val="007671D5"/>
    <w:rsid w:val="00767364"/>
    <w:rsid w:val="007673DC"/>
    <w:rsid w:val="00767813"/>
    <w:rsid w:val="007678B2"/>
    <w:rsid w:val="00767C19"/>
    <w:rsid w:val="00767C1E"/>
    <w:rsid w:val="00767D61"/>
    <w:rsid w:val="00770464"/>
    <w:rsid w:val="00770E74"/>
    <w:rsid w:val="00770E8F"/>
    <w:rsid w:val="00770FCF"/>
    <w:rsid w:val="007710B3"/>
    <w:rsid w:val="00771636"/>
    <w:rsid w:val="0077169F"/>
    <w:rsid w:val="00771D13"/>
    <w:rsid w:val="00771E5B"/>
    <w:rsid w:val="00771F39"/>
    <w:rsid w:val="007726F9"/>
    <w:rsid w:val="00772A5B"/>
    <w:rsid w:val="00772E5A"/>
    <w:rsid w:val="00772E64"/>
    <w:rsid w:val="00773AF9"/>
    <w:rsid w:val="00773BAC"/>
    <w:rsid w:val="00773CAA"/>
    <w:rsid w:val="00773D8C"/>
    <w:rsid w:val="00773DBB"/>
    <w:rsid w:val="0077493D"/>
    <w:rsid w:val="00774ED6"/>
    <w:rsid w:val="00774FF4"/>
    <w:rsid w:val="0077595D"/>
    <w:rsid w:val="007759E3"/>
    <w:rsid w:val="00775A1F"/>
    <w:rsid w:val="00775A9E"/>
    <w:rsid w:val="00775B0F"/>
    <w:rsid w:val="00775BAE"/>
    <w:rsid w:val="00775E5F"/>
    <w:rsid w:val="00775F93"/>
    <w:rsid w:val="0077612B"/>
    <w:rsid w:val="0077621F"/>
    <w:rsid w:val="00776349"/>
    <w:rsid w:val="00776393"/>
    <w:rsid w:val="0077674F"/>
    <w:rsid w:val="007767A6"/>
    <w:rsid w:val="007769D4"/>
    <w:rsid w:val="007777C2"/>
    <w:rsid w:val="0077788A"/>
    <w:rsid w:val="00777A67"/>
    <w:rsid w:val="00777D86"/>
    <w:rsid w:val="00777E24"/>
    <w:rsid w:val="0078061F"/>
    <w:rsid w:val="007806B9"/>
    <w:rsid w:val="007809C9"/>
    <w:rsid w:val="007810C0"/>
    <w:rsid w:val="007812CE"/>
    <w:rsid w:val="00781D0B"/>
    <w:rsid w:val="00781D86"/>
    <w:rsid w:val="00781F04"/>
    <w:rsid w:val="007822A1"/>
    <w:rsid w:val="00782983"/>
    <w:rsid w:val="0078301A"/>
    <w:rsid w:val="007832B3"/>
    <w:rsid w:val="007832EF"/>
    <w:rsid w:val="0078365D"/>
    <w:rsid w:val="0078396B"/>
    <w:rsid w:val="00783BC5"/>
    <w:rsid w:val="00783C0C"/>
    <w:rsid w:val="00783CD0"/>
    <w:rsid w:val="00784282"/>
    <w:rsid w:val="00784360"/>
    <w:rsid w:val="00784671"/>
    <w:rsid w:val="0078478E"/>
    <w:rsid w:val="007849C5"/>
    <w:rsid w:val="00784C87"/>
    <w:rsid w:val="00784D90"/>
    <w:rsid w:val="0078509D"/>
    <w:rsid w:val="007851E3"/>
    <w:rsid w:val="007853C6"/>
    <w:rsid w:val="007854D2"/>
    <w:rsid w:val="00785641"/>
    <w:rsid w:val="00785A78"/>
    <w:rsid w:val="00785F60"/>
    <w:rsid w:val="007870C7"/>
    <w:rsid w:val="0078723C"/>
    <w:rsid w:val="00787470"/>
    <w:rsid w:val="007876B1"/>
    <w:rsid w:val="00787778"/>
    <w:rsid w:val="0078792B"/>
    <w:rsid w:val="00787E5E"/>
    <w:rsid w:val="00790334"/>
    <w:rsid w:val="00790340"/>
    <w:rsid w:val="007903BE"/>
    <w:rsid w:val="00790446"/>
    <w:rsid w:val="007908D9"/>
    <w:rsid w:val="007909E8"/>
    <w:rsid w:val="00790D8D"/>
    <w:rsid w:val="00791378"/>
    <w:rsid w:val="007914D4"/>
    <w:rsid w:val="00791737"/>
    <w:rsid w:val="00791A7B"/>
    <w:rsid w:val="007920C3"/>
    <w:rsid w:val="007920EF"/>
    <w:rsid w:val="00792103"/>
    <w:rsid w:val="007921FA"/>
    <w:rsid w:val="00792321"/>
    <w:rsid w:val="00792654"/>
    <w:rsid w:val="0079279C"/>
    <w:rsid w:val="00792D5A"/>
    <w:rsid w:val="00792D69"/>
    <w:rsid w:val="00792F1D"/>
    <w:rsid w:val="0079317A"/>
    <w:rsid w:val="0079348C"/>
    <w:rsid w:val="007934B0"/>
    <w:rsid w:val="00793A10"/>
    <w:rsid w:val="0079412B"/>
    <w:rsid w:val="007947E1"/>
    <w:rsid w:val="00794912"/>
    <w:rsid w:val="00794E1B"/>
    <w:rsid w:val="007954BD"/>
    <w:rsid w:val="007955BB"/>
    <w:rsid w:val="007959A5"/>
    <w:rsid w:val="00795B42"/>
    <w:rsid w:val="00795EE5"/>
    <w:rsid w:val="00795FC6"/>
    <w:rsid w:val="0079606C"/>
    <w:rsid w:val="0079629B"/>
    <w:rsid w:val="00796D08"/>
    <w:rsid w:val="00796F65"/>
    <w:rsid w:val="00797CA4"/>
    <w:rsid w:val="00797F8B"/>
    <w:rsid w:val="007A010C"/>
    <w:rsid w:val="007A01E8"/>
    <w:rsid w:val="007A06B0"/>
    <w:rsid w:val="007A0A71"/>
    <w:rsid w:val="007A0ABE"/>
    <w:rsid w:val="007A0BA7"/>
    <w:rsid w:val="007A1013"/>
    <w:rsid w:val="007A1147"/>
    <w:rsid w:val="007A1300"/>
    <w:rsid w:val="007A171A"/>
    <w:rsid w:val="007A1A90"/>
    <w:rsid w:val="007A1B73"/>
    <w:rsid w:val="007A1E15"/>
    <w:rsid w:val="007A2673"/>
    <w:rsid w:val="007A2B6D"/>
    <w:rsid w:val="007A2C99"/>
    <w:rsid w:val="007A3058"/>
    <w:rsid w:val="007A335E"/>
    <w:rsid w:val="007A3AA8"/>
    <w:rsid w:val="007A430B"/>
    <w:rsid w:val="007A4384"/>
    <w:rsid w:val="007A4415"/>
    <w:rsid w:val="007A4A5E"/>
    <w:rsid w:val="007A4CBD"/>
    <w:rsid w:val="007A5126"/>
    <w:rsid w:val="007A51A5"/>
    <w:rsid w:val="007A5508"/>
    <w:rsid w:val="007A56F5"/>
    <w:rsid w:val="007A5757"/>
    <w:rsid w:val="007A579E"/>
    <w:rsid w:val="007A5884"/>
    <w:rsid w:val="007A5ACA"/>
    <w:rsid w:val="007A5B4C"/>
    <w:rsid w:val="007A5C30"/>
    <w:rsid w:val="007A605D"/>
    <w:rsid w:val="007A633D"/>
    <w:rsid w:val="007A6583"/>
    <w:rsid w:val="007A6745"/>
    <w:rsid w:val="007A6820"/>
    <w:rsid w:val="007A6CF9"/>
    <w:rsid w:val="007A73AB"/>
    <w:rsid w:val="007A7A0A"/>
    <w:rsid w:val="007A7C8A"/>
    <w:rsid w:val="007A7DCA"/>
    <w:rsid w:val="007A7F2A"/>
    <w:rsid w:val="007A7F98"/>
    <w:rsid w:val="007B0114"/>
    <w:rsid w:val="007B01BC"/>
    <w:rsid w:val="007B05CD"/>
    <w:rsid w:val="007B06A7"/>
    <w:rsid w:val="007B06D1"/>
    <w:rsid w:val="007B098E"/>
    <w:rsid w:val="007B0BCB"/>
    <w:rsid w:val="007B138B"/>
    <w:rsid w:val="007B1671"/>
    <w:rsid w:val="007B18A4"/>
    <w:rsid w:val="007B206C"/>
    <w:rsid w:val="007B2293"/>
    <w:rsid w:val="007B243E"/>
    <w:rsid w:val="007B276F"/>
    <w:rsid w:val="007B278B"/>
    <w:rsid w:val="007B27BC"/>
    <w:rsid w:val="007B35AC"/>
    <w:rsid w:val="007B380B"/>
    <w:rsid w:val="007B3B0D"/>
    <w:rsid w:val="007B3CE4"/>
    <w:rsid w:val="007B3D1F"/>
    <w:rsid w:val="007B3DC7"/>
    <w:rsid w:val="007B3E80"/>
    <w:rsid w:val="007B3FDC"/>
    <w:rsid w:val="007B4195"/>
    <w:rsid w:val="007B469D"/>
    <w:rsid w:val="007B4C05"/>
    <w:rsid w:val="007B56B3"/>
    <w:rsid w:val="007B5A71"/>
    <w:rsid w:val="007B5D02"/>
    <w:rsid w:val="007B5DD8"/>
    <w:rsid w:val="007B6041"/>
    <w:rsid w:val="007B690C"/>
    <w:rsid w:val="007B6A28"/>
    <w:rsid w:val="007B6F3F"/>
    <w:rsid w:val="007B6FF5"/>
    <w:rsid w:val="007B7266"/>
    <w:rsid w:val="007B7319"/>
    <w:rsid w:val="007B7D65"/>
    <w:rsid w:val="007C0CB9"/>
    <w:rsid w:val="007C14CF"/>
    <w:rsid w:val="007C159D"/>
    <w:rsid w:val="007C1910"/>
    <w:rsid w:val="007C1CC7"/>
    <w:rsid w:val="007C26F7"/>
    <w:rsid w:val="007C2719"/>
    <w:rsid w:val="007C292B"/>
    <w:rsid w:val="007C2A04"/>
    <w:rsid w:val="007C31F3"/>
    <w:rsid w:val="007C3A8E"/>
    <w:rsid w:val="007C3CDA"/>
    <w:rsid w:val="007C4AE9"/>
    <w:rsid w:val="007C4D47"/>
    <w:rsid w:val="007C4D7F"/>
    <w:rsid w:val="007C4D85"/>
    <w:rsid w:val="007C4DED"/>
    <w:rsid w:val="007C55F9"/>
    <w:rsid w:val="007C61C4"/>
    <w:rsid w:val="007C6584"/>
    <w:rsid w:val="007C6E43"/>
    <w:rsid w:val="007C7335"/>
    <w:rsid w:val="007C7579"/>
    <w:rsid w:val="007C77DF"/>
    <w:rsid w:val="007C78F9"/>
    <w:rsid w:val="007C7C16"/>
    <w:rsid w:val="007C7CBA"/>
    <w:rsid w:val="007C7FBC"/>
    <w:rsid w:val="007D0666"/>
    <w:rsid w:val="007D1211"/>
    <w:rsid w:val="007D1250"/>
    <w:rsid w:val="007D12CF"/>
    <w:rsid w:val="007D1646"/>
    <w:rsid w:val="007D16EF"/>
    <w:rsid w:val="007D1BD6"/>
    <w:rsid w:val="007D1CCF"/>
    <w:rsid w:val="007D20CB"/>
    <w:rsid w:val="007D21E7"/>
    <w:rsid w:val="007D22D4"/>
    <w:rsid w:val="007D24D2"/>
    <w:rsid w:val="007D28DB"/>
    <w:rsid w:val="007D291F"/>
    <w:rsid w:val="007D2A40"/>
    <w:rsid w:val="007D2D4F"/>
    <w:rsid w:val="007D2DD1"/>
    <w:rsid w:val="007D3346"/>
    <w:rsid w:val="007D3488"/>
    <w:rsid w:val="007D3605"/>
    <w:rsid w:val="007D39C2"/>
    <w:rsid w:val="007D4B60"/>
    <w:rsid w:val="007D4D8D"/>
    <w:rsid w:val="007D53A8"/>
    <w:rsid w:val="007D544D"/>
    <w:rsid w:val="007D58BD"/>
    <w:rsid w:val="007D5A62"/>
    <w:rsid w:val="007D5C79"/>
    <w:rsid w:val="007D5C91"/>
    <w:rsid w:val="007D5E13"/>
    <w:rsid w:val="007D62DE"/>
    <w:rsid w:val="007D6646"/>
    <w:rsid w:val="007D6A58"/>
    <w:rsid w:val="007D6C0A"/>
    <w:rsid w:val="007D6D2C"/>
    <w:rsid w:val="007D6F89"/>
    <w:rsid w:val="007D7043"/>
    <w:rsid w:val="007D708A"/>
    <w:rsid w:val="007D70A7"/>
    <w:rsid w:val="007D73A4"/>
    <w:rsid w:val="007D7F78"/>
    <w:rsid w:val="007E05D5"/>
    <w:rsid w:val="007E08BF"/>
    <w:rsid w:val="007E167F"/>
    <w:rsid w:val="007E168B"/>
    <w:rsid w:val="007E20E6"/>
    <w:rsid w:val="007E2500"/>
    <w:rsid w:val="007E25A5"/>
    <w:rsid w:val="007E44B9"/>
    <w:rsid w:val="007E49AC"/>
    <w:rsid w:val="007E4E27"/>
    <w:rsid w:val="007E5358"/>
    <w:rsid w:val="007E5852"/>
    <w:rsid w:val="007E5F65"/>
    <w:rsid w:val="007E6248"/>
    <w:rsid w:val="007E637E"/>
    <w:rsid w:val="007E665F"/>
    <w:rsid w:val="007E682C"/>
    <w:rsid w:val="007E6910"/>
    <w:rsid w:val="007E7203"/>
    <w:rsid w:val="007E72FA"/>
    <w:rsid w:val="007E7342"/>
    <w:rsid w:val="007E7877"/>
    <w:rsid w:val="007F00D2"/>
    <w:rsid w:val="007F0253"/>
    <w:rsid w:val="007F09DB"/>
    <w:rsid w:val="007F0C7B"/>
    <w:rsid w:val="007F0D6D"/>
    <w:rsid w:val="007F0EAC"/>
    <w:rsid w:val="007F117B"/>
    <w:rsid w:val="007F13C1"/>
    <w:rsid w:val="007F16F2"/>
    <w:rsid w:val="007F2A05"/>
    <w:rsid w:val="007F2B33"/>
    <w:rsid w:val="007F2C22"/>
    <w:rsid w:val="007F2F1B"/>
    <w:rsid w:val="007F3992"/>
    <w:rsid w:val="007F416B"/>
    <w:rsid w:val="007F4B97"/>
    <w:rsid w:val="007F4FB6"/>
    <w:rsid w:val="007F5007"/>
    <w:rsid w:val="007F5427"/>
    <w:rsid w:val="007F5980"/>
    <w:rsid w:val="007F59DC"/>
    <w:rsid w:val="007F5AE5"/>
    <w:rsid w:val="007F5DC5"/>
    <w:rsid w:val="007F6060"/>
    <w:rsid w:val="007F671D"/>
    <w:rsid w:val="007F6A09"/>
    <w:rsid w:val="007F6DD8"/>
    <w:rsid w:val="007F6E32"/>
    <w:rsid w:val="007F7060"/>
    <w:rsid w:val="007F728E"/>
    <w:rsid w:val="007F7700"/>
    <w:rsid w:val="007F771D"/>
    <w:rsid w:val="007F7A87"/>
    <w:rsid w:val="007F7CC2"/>
    <w:rsid w:val="00800BC1"/>
    <w:rsid w:val="00800F77"/>
    <w:rsid w:val="00801329"/>
    <w:rsid w:val="008018C9"/>
    <w:rsid w:val="00801E54"/>
    <w:rsid w:val="00801E77"/>
    <w:rsid w:val="00802DE6"/>
    <w:rsid w:val="00802F3C"/>
    <w:rsid w:val="0080304E"/>
    <w:rsid w:val="00803A9E"/>
    <w:rsid w:val="00803DB8"/>
    <w:rsid w:val="0080401E"/>
    <w:rsid w:val="00804250"/>
    <w:rsid w:val="008044ED"/>
    <w:rsid w:val="00804701"/>
    <w:rsid w:val="00804897"/>
    <w:rsid w:val="00804C5D"/>
    <w:rsid w:val="00804FFA"/>
    <w:rsid w:val="008051AD"/>
    <w:rsid w:val="0080527F"/>
    <w:rsid w:val="00805712"/>
    <w:rsid w:val="0080594A"/>
    <w:rsid w:val="008061D6"/>
    <w:rsid w:val="008061DA"/>
    <w:rsid w:val="008062BF"/>
    <w:rsid w:val="00806789"/>
    <w:rsid w:val="0080680B"/>
    <w:rsid w:val="008069D1"/>
    <w:rsid w:val="00807F5D"/>
    <w:rsid w:val="00810184"/>
    <w:rsid w:val="008101B1"/>
    <w:rsid w:val="008101D1"/>
    <w:rsid w:val="008102F3"/>
    <w:rsid w:val="00810B98"/>
    <w:rsid w:val="00810ECC"/>
    <w:rsid w:val="00811066"/>
    <w:rsid w:val="00811325"/>
    <w:rsid w:val="0081143E"/>
    <w:rsid w:val="00811605"/>
    <w:rsid w:val="00811897"/>
    <w:rsid w:val="00811B7B"/>
    <w:rsid w:val="00811F8D"/>
    <w:rsid w:val="0081207D"/>
    <w:rsid w:val="00812370"/>
    <w:rsid w:val="008126EE"/>
    <w:rsid w:val="0081277A"/>
    <w:rsid w:val="00812DE2"/>
    <w:rsid w:val="00813531"/>
    <w:rsid w:val="00813949"/>
    <w:rsid w:val="008140A6"/>
    <w:rsid w:val="00814545"/>
    <w:rsid w:val="00814659"/>
    <w:rsid w:val="008147A0"/>
    <w:rsid w:val="0081495D"/>
    <w:rsid w:val="00814A92"/>
    <w:rsid w:val="00814BE0"/>
    <w:rsid w:val="00814F57"/>
    <w:rsid w:val="00815050"/>
    <w:rsid w:val="0081505D"/>
    <w:rsid w:val="008162BB"/>
    <w:rsid w:val="00816769"/>
    <w:rsid w:val="00816F47"/>
    <w:rsid w:val="00817296"/>
    <w:rsid w:val="008176B4"/>
    <w:rsid w:val="008201BA"/>
    <w:rsid w:val="0082026A"/>
    <w:rsid w:val="008206C9"/>
    <w:rsid w:val="00820A22"/>
    <w:rsid w:val="00820A32"/>
    <w:rsid w:val="00820FE6"/>
    <w:rsid w:val="008211DE"/>
    <w:rsid w:val="00821584"/>
    <w:rsid w:val="008216C9"/>
    <w:rsid w:val="00821C44"/>
    <w:rsid w:val="00821EF7"/>
    <w:rsid w:val="00822699"/>
    <w:rsid w:val="00822756"/>
    <w:rsid w:val="0082275A"/>
    <w:rsid w:val="00822963"/>
    <w:rsid w:val="00823087"/>
    <w:rsid w:val="0082315B"/>
    <w:rsid w:val="00823E98"/>
    <w:rsid w:val="00823FCA"/>
    <w:rsid w:val="008243DE"/>
    <w:rsid w:val="008245AD"/>
    <w:rsid w:val="008246D1"/>
    <w:rsid w:val="00824757"/>
    <w:rsid w:val="00824B12"/>
    <w:rsid w:val="008258D1"/>
    <w:rsid w:val="00825B60"/>
    <w:rsid w:val="00825C8C"/>
    <w:rsid w:val="00825D13"/>
    <w:rsid w:val="00825D9E"/>
    <w:rsid w:val="00825EC4"/>
    <w:rsid w:val="00826348"/>
    <w:rsid w:val="0082653B"/>
    <w:rsid w:val="00826638"/>
    <w:rsid w:val="008267D6"/>
    <w:rsid w:val="0082695A"/>
    <w:rsid w:val="008269B2"/>
    <w:rsid w:val="008269F9"/>
    <w:rsid w:val="00826DC3"/>
    <w:rsid w:val="00826F15"/>
    <w:rsid w:val="00827433"/>
    <w:rsid w:val="00827514"/>
    <w:rsid w:val="00827757"/>
    <w:rsid w:val="008279C0"/>
    <w:rsid w:val="008279F2"/>
    <w:rsid w:val="00827A2D"/>
    <w:rsid w:val="00827BA2"/>
    <w:rsid w:val="00827BD7"/>
    <w:rsid w:val="008307D2"/>
    <w:rsid w:val="00830B3B"/>
    <w:rsid w:val="00830D63"/>
    <w:rsid w:val="008310D6"/>
    <w:rsid w:val="0083197E"/>
    <w:rsid w:val="00831B8B"/>
    <w:rsid w:val="008321EA"/>
    <w:rsid w:val="00832720"/>
    <w:rsid w:val="00832CBF"/>
    <w:rsid w:val="00832D1D"/>
    <w:rsid w:val="00832FC3"/>
    <w:rsid w:val="008330E3"/>
    <w:rsid w:val="008332D9"/>
    <w:rsid w:val="008336D8"/>
    <w:rsid w:val="00833D1E"/>
    <w:rsid w:val="00834954"/>
    <w:rsid w:val="00834CC7"/>
    <w:rsid w:val="008350F2"/>
    <w:rsid w:val="00835181"/>
    <w:rsid w:val="008354A2"/>
    <w:rsid w:val="0083564E"/>
    <w:rsid w:val="008357C0"/>
    <w:rsid w:val="008359A2"/>
    <w:rsid w:val="00835A12"/>
    <w:rsid w:val="00835DDC"/>
    <w:rsid w:val="00835F77"/>
    <w:rsid w:val="008368B4"/>
    <w:rsid w:val="00836E2A"/>
    <w:rsid w:val="00836E41"/>
    <w:rsid w:val="00836F3F"/>
    <w:rsid w:val="00840200"/>
    <w:rsid w:val="0084055F"/>
    <w:rsid w:val="00840594"/>
    <w:rsid w:val="00840B69"/>
    <w:rsid w:val="00840D2F"/>
    <w:rsid w:val="00841440"/>
    <w:rsid w:val="008417E2"/>
    <w:rsid w:val="0084238E"/>
    <w:rsid w:val="008429AE"/>
    <w:rsid w:val="00842AF9"/>
    <w:rsid w:val="00842C84"/>
    <w:rsid w:val="008431E9"/>
    <w:rsid w:val="00843394"/>
    <w:rsid w:val="008433BA"/>
    <w:rsid w:val="00843A4E"/>
    <w:rsid w:val="00843AFF"/>
    <w:rsid w:val="00843C77"/>
    <w:rsid w:val="00844057"/>
    <w:rsid w:val="00844430"/>
    <w:rsid w:val="0084450D"/>
    <w:rsid w:val="00844C4D"/>
    <w:rsid w:val="0084531A"/>
    <w:rsid w:val="008454DB"/>
    <w:rsid w:val="00845823"/>
    <w:rsid w:val="00845AE6"/>
    <w:rsid w:val="00845E55"/>
    <w:rsid w:val="0084608D"/>
    <w:rsid w:val="0084644D"/>
    <w:rsid w:val="008464E3"/>
    <w:rsid w:val="00846835"/>
    <w:rsid w:val="00846AC9"/>
    <w:rsid w:val="00846BA1"/>
    <w:rsid w:val="00846BF9"/>
    <w:rsid w:val="00847265"/>
    <w:rsid w:val="008476B9"/>
    <w:rsid w:val="00847A21"/>
    <w:rsid w:val="00847E9B"/>
    <w:rsid w:val="008501A3"/>
    <w:rsid w:val="0085024B"/>
    <w:rsid w:val="008506F2"/>
    <w:rsid w:val="008515CD"/>
    <w:rsid w:val="008519C4"/>
    <w:rsid w:val="00851BF3"/>
    <w:rsid w:val="00851E16"/>
    <w:rsid w:val="00852412"/>
    <w:rsid w:val="008524C0"/>
    <w:rsid w:val="008526E1"/>
    <w:rsid w:val="008531CD"/>
    <w:rsid w:val="008537E8"/>
    <w:rsid w:val="00854205"/>
    <w:rsid w:val="00854898"/>
    <w:rsid w:val="0085502C"/>
    <w:rsid w:val="0085509C"/>
    <w:rsid w:val="0085526F"/>
    <w:rsid w:val="0085589C"/>
    <w:rsid w:val="00855EF4"/>
    <w:rsid w:val="0085645E"/>
    <w:rsid w:val="008565E3"/>
    <w:rsid w:val="0085747F"/>
    <w:rsid w:val="008576E6"/>
    <w:rsid w:val="008577A8"/>
    <w:rsid w:val="00857821"/>
    <w:rsid w:val="00857B8C"/>
    <w:rsid w:val="00860093"/>
    <w:rsid w:val="00860175"/>
    <w:rsid w:val="008604B0"/>
    <w:rsid w:val="00860613"/>
    <w:rsid w:val="0086070D"/>
    <w:rsid w:val="0086078C"/>
    <w:rsid w:val="008608A1"/>
    <w:rsid w:val="00860D1F"/>
    <w:rsid w:val="00860ECB"/>
    <w:rsid w:val="0086107B"/>
    <w:rsid w:val="008614E0"/>
    <w:rsid w:val="008617B5"/>
    <w:rsid w:val="0086240F"/>
    <w:rsid w:val="00862424"/>
    <w:rsid w:val="00862A9C"/>
    <w:rsid w:val="008631AB"/>
    <w:rsid w:val="00863315"/>
    <w:rsid w:val="0086364C"/>
    <w:rsid w:val="0086372C"/>
    <w:rsid w:val="008637F0"/>
    <w:rsid w:val="00863A5B"/>
    <w:rsid w:val="008643ED"/>
    <w:rsid w:val="0086447F"/>
    <w:rsid w:val="00864622"/>
    <w:rsid w:val="00865337"/>
    <w:rsid w:val="00865508"/>
    <w:rsid w:val="008655C9"/>
    <w:rsid w:val="00865663"/>
    <w:rsid w:val="008656DB"/>
    <w:rsid w:val="00865C09"/>
    <w:rsid w:val="00865F76"/>
    <w:rsid w:val="008661AA"/>
    <w:rsid w:val="00866A5E"/>
    <w:rsid w:val="00866A81"/>
    <w:rsid w:val="00866BBF"/>
    <w:rsid w:val="0086722F"/>
    <w:rsid w:val="008676E4"/>
    <w:rsid w:val="0086773E"/>
    <w:rsid w:val="00867C0B"/>
    <w:rsid w:val="00867C45"/>
    <w:rsid w:val="00867E8C"/>
    <w:rsid w:val="00867EC2"/>
    <w:rsid w:val="0087066E"/>
    <w:rsid w:val="00870893"/>
    <w:rsid w:val="00870A5A"/>
    <w:rsid w:val="00870BC5"/>
    <w:rsid w:val="0087103D"/>
    <w:rsid w:val="00871A8A"/>
    <w:rsid w:val="00871C28"/>
    <w:rsid w:val="00871C2F"/>
    <w:rsid w:val="00871DAA"/>
    <w:rsid w:val="00871E63"/>
    <w:rsid w:val="00872910"/>
    <w:rsid w:val="00872D7C"/>
    <w:rsid w:val="008730A7"/>
    <w:rsid w:val="008731FB"/>
    <w:rsid w:val="008739C1"/>
    <w:rsid w:val="00873C0C"/>
    <w:rsid w:val="00873C91"/>
    <w:rsid w:val="00873E01"/>
    <w:rsid w:val="008744F9"/>
    <w:rsid w:val="008746DA"/>
    <w:rsid w:val="0087478E"/>
    <w:rsid w:val="00874BE5"/>
    <w:rsid w:val="00874E3C"/>
    <w:rsid w:val="0087520A"/>
    <w:rsid w:val="00875B8C"/>
    <w:rsid w:val="00875DDB"/>
    <w:rsid w:val="00876333"/>
    <w:rsid w:val="00876395"/>
    <w:rsid w:val="008767E3"/>
    <w:rsid w:val="00876C81"/>
    <w:rsid w:val="00877077"/>
    <w:rsid w:val="00877256"/>
    <w:rsid w:val="00877553"/>
    <w:rsid w:val="008776B5"/>
    <w:rsid w:val="00877A08"/>
    <w:rsid w:val="00877B30"/>
    <w:rsid w:val="00877CE1"/>
    <w:rsid w:val="00880294"/>
    <w:rsid w:val="00880909"/>
    <w:rsid w:val="00880A42"/>
    <w:rsid w:val="00880CE9"/>
    <w:rsid w:val="00880DA6"/>
    <w:rsid w:val="008813D9"/>
    <w:rsid w:val="008821E7"/>
    <w:rsid w:val="008822D5"/>
    <w:rsid w:val="00882592"/>
    <w:rsid w:val="008825B5"/>
    <w:rsid w:val="00882786"/>
    <w:rsid w:val="00882A26"/>
    <w:rsid w:val="00882FAB"/>
    <w:rsid w:val="00883626"/>
    <w:rsid w:val="00883671"/>
    <w:rsid w:val="008838DF"/>
    <w:rsid w:val="00883922"/>
    <w:rsid w:val="00883BD5"/>
    <w:rsid w:val="00883E72"/>
    <w:rsid w:val="00884781"/>
    <w:rsid w:val="00884833"/>
    <w:rsid w:val="00884863"/>
    <w:rsid w:val="00884A9B"/>
    <w:rsid w:val="00884BDB"/>
    <w:rsid w:val="00884E9A"/>
    <w:rsid w:val="0088542F"/>
    <w:rsid w:val="00885805"/>
    <w:rsid w:val="00885999"/>
    <w:rsid w:val="00885FAD"/>
    <w:rsid w:val="00885FEB"/>
    <w:rsid w:val="008860E8"/>
    <w:rsid w:val="00886DC2"/>
    <w:rsid w:val="00887169"/>
    <w:rsid w:val="00887AE2"/>
    <w:rsid w:val="00887C80"/>
    <w:rsid w:val="008901BC"/>
    <w:rsid w:val="008909DE"/>
    <w:rsid w:val="00890B61"/>
    <w:rsid w:val="00890DC6"/>
    <w:rsid w:val="0089153B"/>
    <w:rsid w:val="0089173E"/>
    <w:rsid w:val="00891BA4"/>
    <w:rsid w:val="00892049"/>
    <w:rsid w:val="008921C3"/>
    <w:rsid w:val="008925A1"/>
    <w:rsid w:val="00892870"/>
    <w:rsid w:val="00892976"/>
    <w:rsid w:val="00892BE2"/>
    <w:rsid w:val="008934B7"/>
    <w:rsid w:val="00894296"/>
    <w:rsid w:val="0089458A"/>
    <w:rsid w:val="008949D7"/>
    <w:rsid w:val="00894A12"/>
    <w:rsid w:val="00894ECC"/>
    <w:rsid w:val="0089520A"/>
    <w:rsid w:val="00895789"/>
    <w:rsid w:val="00895C7A"/>
    <w:rsid w:val="00895D8B"/>
    <w:rsid w:val="0089640F"/>
    <w:rsid w:val="008968FD"/>
    <w:rsid w:val="00896B13"/>
    <w:rsid w:val="0089761E"/>
    <w:rsid w:val="008979C9"/>
    <w:rsid w:val="00897AEB"/>
    <w:rsid w:val="008A03E3"/>
    <w:rsid w:val="008A0515"/>
    <w:rsid w:val="008A0AA7"/>
    <w:rsid w:val="008A0D9C"/>
    <w:rsid w:val="008A10E4"/>
    <w:rsid w:val="008A1245"/>
    <w:rsid w:val="008A1E44"/>
    <w:rsid w:val="008A1E97"/>
    <w:rsid w:val="008A2343"/>
    <w:rsid w:val="008A27B7"/>
    <w:rsid w:val="008A33B0"/>
    <w:rsid w:val="008A34C6"/>
    <w:rsid w:val="008A477C"/>
    <w:rsid w:val="008A48FC"/>
    <w:rsid w:val="008A4E67"/>
    <w:rsid w:val="008A52CD"/>
    <w:rsid w:val="008A5BBF"/>
    <w:rsid w:val="008A5C98"/>
    <w:rsid w:val="008A6105"/>
    <w:rsid w:val="008A62F8"/>
    <w:rsid w:val="008A6FE5"/>
    <w:rsid w:val="008A704F"/>
    <w:rsid w:val="008A7A65"/>
    <w:rsid w:val="008A7C52"/>
    <w:rsid w:val="008A7DDC"/>
    <w:rsid w:val="008A7E41"/>
    <w:rsid w:val="008B066A"/>
    <w:rsid w:val="008B1334"/>
    <w:rsid w:val="008B1B84"/>
    <w:rsid w:val="008B2435"/>
    <w:rsid w:val="008B2841"/>
    <w:rsid w:val="008B2A05"/>
    <w:rsid w:val="008B2BB0"/>
    <w:rsid w:val="008B3209"/>
    <w:rsid w:val="008B3563"/>
    <w:rsid w:val="008B3609"/>
    <w:rsid w:val="008B366A"/>
    <w:rsid w:val="008B37DD"/>
    <w:rsid w:val="008B3D50"/>
    <w:rsid w:val="008B3F27"/>
    <w:rsid w:val="008B41DC"/>
    <w:rsid w:val="008B494E"/>
    <w:rsid w:val="008B4A58"/>
    <w:rsid w:val="008B4C53"/>
    <w:rsid w:val="008B51C2"/>
    <w:rsid w:val="008B5E38"/>
    <w:rsid w:val="008B5EC4"/>
    <w:rsid w:val="008B5F16"/>
    <w:rsid w:val="008B5F9C"/>
    <w:rsid w:val="008B620A"/>
    <w:rsid w:val="008B63AB"/>
    <w:rsid w:val="008B6B95"/>
    <w:rsid w:val="008B72E5"/>
    <w:rsid w:val="008B7671"/>
    <w:rsid w:val="008B7AC6"/>
    <w:rsid w:val="008C01BB"/>
    <w:rsid w:val="008C01E1"/>
    <w:rsid w:val="008C0261"/>
    <w:rsid w:val="008C044E"/>
    <w:rsid w:val="008C067E"/>
    <w:rsid w:val="008C0690"/>
    <w:rsid w:val="008C0FA3"/>
    <w:rsid w:val="008C11EA"/>
    <w:rsid w:val="008C2D10"/>
    <w:rsid w:val="008C2D8F"/>
    <w:rsid w:val="008C33AD"/>
    <w:rsid w:val="008C340C"/>
    <w:rsid w:val="008C3BC1"/>
    <w:rsid w:val="008C3F9C"/>
    <w:rsid w:val="008C43E8"/>
    <w:rsid w:val="008C4844"/>
    <w:rsid w:val="008C4B26"/>
    <w:rsid w:val="008C4E9A"/>
    <w:rsid w:val="008C5140"/>
    <w:rsid w:val="008C51BC"/>
    <w:rsid w:val="008C5602"/>
    <w:rsid w:val="008C5702"/>
    <w:rsid w:val="008C59FC"/>
    <w:rsid w:val="008C61E0"/>
    <w:rsid w:val="008C6409"/>
    <w:rsid w:val="008C6722"/>
    <w:rsid w:val="008C6771"/>
    <w:rsid w:val="008C6A02"/>
    <w:rsid w:val="008C6A0F"/>
    <w:rsid w:val="008C722C"/>
    <w:rsid w:val="008C7598"/>
    <w:rsid w:val="008C7627"/>
    <w:rsid w:val="008C76CF"/>
    <w:rsid w:val="008C7ABD"/>
    <w:rsid w:val="008C7EB9"/>
    <w:rsid w:val="008D0291"/>
    <w:rsid w:val="008D078E"/>
    <w:rsid w:val="008D0897"/>
    <w:rsid w:val="008D0B23"/>
    <w:rsid w:val="008D157F"/>
    <w:rsid w:val="008D19D1"/>
    <w:rsid w:val="008D1B68"/>
    <w:rsid w:val="008D1E6D"/>
    <w:rsid w:val="008D1F3A"/>
    <w:rsid w:val="008D2705"/>
    <w:rsid w:val="008D2720"/>
    <w:rsid w:val="008D2A43"/>
    <w:rsid w:val="008D2BC8"/>
    <w:rsid w:val="008D31FF"/>
    <w:rsid w:val="008D3295"/>
    <w:rsid w:val="008D387B"/>
    <w:rsid w:val="008D45AB"/>
    <w:rsid w:val="008D4713"/>
    <w:rsid w:val="008D49D5"/>
    <w:rsid w:val="008D4AFB"/>
    <w:rsid w:val="008D4DE5"/>
    <w:rsid w:val="008D4E2E"/>
    <w:rsid w:val="008D4ED6"/>
    <w:rsid w:val="008D5077"/>
    <w:rsid w:val="008D5109"/>
    <w:rsid w:val="008D5328"/>
    <w:rsid w:val="008D53EA"/>
    <w:rsid w:val="008D5A13"/>
    <w:rsid w:val="008D5B65"/>
    <w:rsid w:val="008D62E5"/>
    <w:rsid w:val="008D65C8"/>
    <w:rsid w:val="008D69F8"/>
    <w:rsid w:val="008D6A56"/>
    <w:rsid w:val="008D6C4A"/>
    <w:rsid w:val="008D6F56"/>
    <w:rsid w:val="008D6FB6"/>
    <w:rsid w:val="008D6FF3"/>
    <w:rsid w:val="008D7080"/>
    <w:rsid w:val="008D7191"/>
    <w:rsid w:val="008D7B0C"/>
    <w:rsid w:val="008E00EC"/>
    <w:rsid w:val="008E0254"/>
    <w:rsid w:val="008E031C"/>
    <w:rsid w:val="008E08F7"/>
    <w:rsid w:val="008E0D63"/>
    <w:rsid w:val="008E171F"/>
    <w:rsid w:val="008E1756"/>
    <w:rsid w:val="008E1B9E"/>
    <w:rsid w:val="008E1BC9"/>
    <w:rsid w:val="008E1FE1"/>
    <w:rsid w:val="008E263F"/>
    <w:rsid w:val="008E2BC2"/>
    <w:rsid w:val="008E2BD9"/>
    <w:rsid w:val="008E2EFA"/>
    <w:rsid w:val="008E2F6C"/>
    <w:rsid w:val="008E2F96"/>
    <w:rsid w:val="008E360E"/>
    <w:rsid w:val="008E4030"/>
    <w:rsid w:val="008E43BC"/>
    <w:rsid w:val="008E459C"/>
    <w:rsid w:val="008E487E"/>
    <w:rsid w:val="008E4B01"/>
    <w:rsid w:val="008E4E72"/>
    <w:rsid w:val="008E4FF6"/>
    <w:rsid w:val="008E5377"/>
    <w:rsid w:val="008E54F7"/>
    <w:rsid w:val="008E55E1"/>
    <w:rsid w:val="008E5610"/>
    <w:rsid w:val="008E58EF"/>
    <w:rsid w:val="008E5FD7"/>
    <w:rsid w:val="008E626F"/>
    <w:rsid w:val="008E6482"/>
    <w:rsid w:val="008E6888"/>
    <w:rsid w:val="008E6EA0"/>
    <w:rsid w:val="008E70A7"/>
    <w:rsid w:val="008E71C1"/>
    <w:rsid w:val="008E7866"/>
    <w:rsid w:val="008E79B6"/>
    <w:rsid w:val="008E7A67"/>
    <w:rsid w:val="008F0669"/>
    <w:rsid w:val="008F090E"/>
    <w:rsid w:val="008F0A24"/>
    <w:rsid w:val="008F0E89"/>
    <w:rsid w:val="008F11C0"/>
    <w:rsid w:val="008F12A9"/>
    <w:rsid w:val="008F1490"/>
    <w:rsid w:val="008F14A1"/>
    <w:rsid w:val="008F1B06"/>
    <w:rsid w:val="008F1D4E"/>
    <w:rsid w:val="008F1FE0"/>
    <w:rsid w:val="008F2152"/>
    <w:rsid w:val="008F23E6"/>
    <w:rsid w:val="008F2467"/>
    <w:rsid w:val="008F2821"/>
    <w:rsid w:val="008F282B"/>
    <w:rsid w:val="008F396B"/>
    <w:rsid w:val="008F3D2C"/>
    <w:rsid w:val="008F4545"/>
    <w:rsid w:val="008F4967"/>
    <w:rsid w:val="008F4995"/>
    <w:rsid w:val="008F4A4A"/>
    <w:rsid w:val="008F51B8"/>
    <w:rsid w:val="008F5264"/>
    <w:rsid w:val="008F5C64"/>
    <w:rsid w:val="008F5C93"/>
    <w:rsid w:val="008F6937"/>
    <w:rsid w:val="008F69D4"/>
    <w:rsid w:val="008F6BF2"/>
    <w:rsid w:val="008F6C41"/>
    <w:rsid w:val="008F6E63"/>
    <w:rsid w:val="008F7133"/>
    <w:rsid w:val="008F7413"/>
    <w:rsid w:val="008F7A16"/>
    <w:rsid w:val="008F7CC2"/>
    <w:rsid w:val="00900020"/>
    <w:rsid w:val="0090024B"/>
    <w:rsid w:val="009004BA"/>
    <w:rsid w:val="00900A40"/>
    <w:rsid w:val="00900B90"/>
    <w:rsid w:val="00900D4D"/>
    <w:rsid w:val="00900ED6"/>
    <w:rsid w:val="009013FE"/>
    <w:rsid w:val="00901729"/>
    <w:rsid w:val="00901B54"/>
    <w:rsid w:val="00901D65"/>
    <w:rsid w:val="00901EC9"/>
    <w:rsid w:val="0090244B"/>
    <w:rsid w:val="009026A1"/>
    <w:rsid w:val="0090275C"/>
    <w:rsid w:val="00902B49"/>
    <w:rsid w:val="00902FDF"/>
    <w:rsid w:val="00903180"/>
    <w:rsid w:val="00903296"/>
    <w:rsid w:val="00903406"/>
    <w:rsid w:val="009035B0"/>
    <w:rsid w:val="00903AFE"/>
    <w:rsid w:val="00904089"/>
    <w:rsid w:val="009040E7"/>
    <w:rsid w:val="00904353"/>
    <w:rsid w:val="00904BF9"/>
    <w:rsid w:val="00904CB8"/>
    <w:rsid w:val="00905346"/>
    <w:rsid w:val="009058C0"/>
    <w:rsid w:val="00905BCF"/>
    <w:rsid w:val="0090627A"/>
    <w:rsid w:val="009064FC"/>
    <w:rsid w:val="00906685"/>
    <w:rsid w:val="009069FF"/>
    <w:rsid w:val="00906EA2"/>
    <w:rsid w:val="009072D7"/>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D39"/>
    <w:rsid w:val="00913E88"/>
    <w:rsid w:val="00913F02"/>
    <w:rsid w:val="00914113"/>
    <w:rsid w:val="009142CA"/>
    <w:rsid w:val="009144F8"/>
    <w:rsid w:val="00914968"/>
    <w:rsid w:val="00914B41"/>
    <w:rsid w:val="00914F6F"/>
    <w:rsid w:val="009154BB"/>
    <w:rsid w:val="00915774"/>
    <w:rsid w:val="009157C2"/>
    <w:rsid w:val="00915B36"/>
    <w:rsid w:val="00915C9E"/>
    <w:rsid w:val="00916031"/>
    <w:rsid w:val="009163F3"/>
    <w:rsid w:val="00916773"/>
    <w:rsid w:val="00916792"/>
    <w:rsid w:val="009171AA"/>
    <w:rsid w:val="0091753C"/>
    <w:rsid w:val="00917ED4"/>
    <w:rsid w:val="0092020B"/>
    <w:rsid w:val="00920587"/>
    <w:rsid w:val="00920AAD"/>
    <w:rsid w:val="00920CAB"/>
    <w:rsid w:val="00920CEB"/>
    <w:rsid w:val="00920DB0"/>
    <w:rsid w:val="00920DF5"/>
    <w:rsid w:val="00920FD3"/>
    <w:rsid w:val="009219B2"/>
    <w:rsid w:val="00921A9A"/>
    <w:rsid w:val="00921CEB"/>
    <w:rsid w:val="0092254E"/>
    <w:rsid w:val="00922EE0"/>
    <w:rsid w:val="00923147"/>
    <w:rsid w:val="0092314C"/>
    <w:rsid w:val="0092349E"/>
    <w:rsid w:val="009242F6"/>
    <w:rsid w:val="009246AA"/>
    <w:rsid w:val="00924889"/>
    <w:rsid w:val="00924994"/>
    <w:rsid w:val="00924C2A"/>
    <w:rsid w:val="00924E1B"/>
    <w:rsid w:val="0092557D"/>
    <w:rsid w:val="00925BE7"/>
    <w:rsid w:val="00925CCA"/>
    <w:rsid w:val="00925FBE"/>
    <w:rsid w:val="00926161"/>
    <w:rsid w:val="009263C3"/>
    <w:rsid w:val="009267AA"/>
    <w:rsid w:val="009267DE"/>
    <w:rsid w:val="009269A9"/>
    <w:rsid w:val="009269B3"/>
    <w:rsid w:val="009272C2"/>
    <w:rsid w:val="009279ED"/>
    <w:rsid w:val="00927A4F"/>
    <w:rsid w:val="00927B3B"/>
    <w:rsid w:val="00930035"/>
    <w:rsid w:val="0093017D"/>
    <w:rsid w:val="0093077D"/>
    <w:rsid w:val="00930806"/>
    <w:rsid w:val="009308EA"/>
    <w:rsid w:val="00930BF2"/>
    <w:rsid w:val="00930DBE"/>
    <w:rsid w:val="0093136B"/>
    <w:rsid w:val="00931609"/>
    <w:rsid w:val="00931A4F"/>
    <w:rsid w:val="00931AD7"/>
    <w:rsid w:val="00931E5E"/>
    <w:rsid w:val="00932DD6"/>
    <w:rsid w:val="00932E5F"/>
    <w:rsid w:val="00932F0F"/>
    <w:rsid w:val="0093312E"/>
    <w:rsid w:val="00933255"/>
    <w:rsid w:val="00933AD8"/>
    <w:rsid w:val="00933B1F"/>
    <w:rsid w:val="00933B63"/>
    <w:rsid w:val="00933B92"/>
    <w:rsid w:val="00933F39"/>
    <w:rsid w:val="00933F7D"/>
    <w:rsid w:val="0093416C"/>
    <w:rsid w:val="009343A4"/>
    <w:rsid w:val="00934FF6"/>
    <w:rsid w:val="00935054"/>
    <w:rsid w:val="00935215"/>
    <w:rsid w:val="009355D3"/>
    <w:rsid w:val="0093598D"/>
    <w:rsid w:val="00935B7F"/>
    <w:rsid w:val="0093696E"/>
    <w:rsid w:val="00936BAC"/>
    <w:rsid w:val="00937176"/>
    <w:rsid w:val="00937491"/>
    <w:rsid w:val="00937A73"/>
    <w:rsid w:val="00937A9F"/>
    <w:rsid w:val="00937AC3"/>
    <w:rsid w:val="00937BB6"/>
    <w:rsid w:val="00937BD0"/>
    <w:rsid w:val="00940131"/>
    <w:rsid w:val="00940A1D"/>
    <w:rsid w:val="00940B7A"/>
    <w:rsid w:val="009410D0"/>
    <w:rsid w:val="009410F6"/>
    <w:rsid w:val="009412CC"/>
    <w:rsid w:val="00941482"/>
    <w:rsid w:val="00941AEB"/>
    <w:rsid w:val="00941DDB"/>
    <w:rsid w:val="00941E00"/>
    <w:rsid w:val="009421C1"/>
    <w:rsid w:val="009422FD"/>
    <w:rsid w:val="00942859"/>
    <w:rsid w:val="009428A3"/>
    <w:rsid w:val="009428FB"/>
    <w:rsid w:val="00943067"/>
    <w:rsid w:val="0094368C"/>
    <w:rsid w:val="00943B33"/>
    <w:rsid w:val="00943B82"/>
    <w:rsid w:val="00943F39"/>
    <w:rsid w:val="009440E1"/>
    <w:rsid w:val="009440FF"/>
    <w:rsid w:val="0094413A"/>
    <w:rsid w:val="00944639"/>
    <w:rsid w:val="00944657"/>
    <w:rsid w:val="00944BBF"/>
    <w:rsid w:val="009451B3"/>
    <w:rsid w:val="009452CC"/>
    <w:rsid w:val="0094544E"/>
    <w:rsid w:val="009457A0"/>
    <w:rsid w:val="00945903"/>
    <w:rsid w:val="0094598B"/>
    <w:rsid w:val="00946366"/>
    <w:rsid w:val="009463DD"/>
    <w:rsid w:val="0094687F"/>
    <w:rsid w:val="00946F36"/>
    <w:rsid w:val="009471AE"/>
    <w:rsid w:val="00947396"/>
    <w:rsid w:val="009474EF"/>
    <w:rsid w:val="00947515"/>
    <w:rsid w:val="00947A49"/>
    <w:rsid w:val="00947D26"/>
    <w:rsid w:val="00947D93"/>
    <w:rsid w:val="0095062F"/>
    <w:rsid w:val="0095082B"/>
    <w:rsid w:val="00950BBE"/>
    <w:rsid w:val="00951413"/>
    <w:rsid w:val="00951FC2"/>
    <w:rsid w:val="009521E3"/>
    <w:rsid w:val="00952A3A"/>
    <w:rsid w:val="00952D1F"/>
    <w:rsid w:val="009530A1"/>
    <w:rsid w:val="00953225"/>
    <w:rsid w:val="0095385B"/>
    <w:rsid w:val="009538FF"/>
    <w:rsid w:val="00953A10"/>
    <w:rsid w:val="00953BDD"/>
    <w:rsid w:val="00953D18"/>
    <w:rsid w:val="00954063"/>
    <w:rsid w:val="009540B2"/>
    <w:rsid w:val="00954602"/>
    <w:rsid w:val="009547B3"/>
    <w:rsid w:val="00954A78"/>
    <w:rsid w:val="0095523A"/>
    <w:rsid w:val="009555D2"/>
    <w:rsid w:val="00955732"/>
    <w:rsid w:val="00955792"/>
    <w:rsid w:val="00955A26"/>
    <w:rsid w:val="00955BE7"/>
    <w:rsid w:val="00955FA5"/>
    <w:rsid w:val="00956614"/>
    <w:rsid w:val="00956EBB"/>
    <w:rsid w:val="00957277"/>
    <w:rsid w:val="009572BB"/>
    <w:rsid w:val="009605BF"/>
    <w:rsid w:val="0096084D"/>
    <w:rsid w:val="0096095B"/>
    <w:rsid w:val="00960C3B"/>
    <w:rsid w:val="00960FFB"/>
    <w:rsid w:val="009611F8"/>
    <w:rsid w:val="00961A00"/>
    <w:rsid w:val="00961C02"/>
    <w:rsid w:val="00962311"/>
    <w:rsid w:val="00962449"/>
    <w:rsid w:val="00962512"/>
    <w:rsid w:val="00962DDF"/>
    <w:rsid w:val="00963017"/>
    <w:rsid w:val="009630E1"/>
    <w:rsid w:val="00963411"/>
    <w:rsid w:val="00963728"/>
    <w:rsid w:val="00963D77"/>
    <w:rsid w:val="00964237"/>
    <w:rsid w:val="0096444C"/>
    <w:rsid w:val="00964522"/>
    <w:rsid w:val="00964608"/>
    <w:rsid w:val="0096483C"/>
    <w:rsid w:val="009650FA"/>
    <w:rsid w:val="009653FC"/>
    <w:rsid w:val="00965B64"/>
    <w:rsid w:val="00965E5E"/>
    <w:rsid w:val="00965F77"/>
    <w:rsid w:val="0096648D"/>
    <w:rsid w:val="009665F9"/>
    <w:rsid w:val="00966A1D"/>
    <w:rsid w:val="00966C79"/>
    <w:rsid w:val="00966CAD"/>
    <w:rsid w:val="0096789B"/>
    <w:rsid w:val="00967D1E"/>
    <w:rsid w:val="00967F19"/>
    <w:rsid w:val="0097002E"/>
    <w:rsid w:val="0097006B"/>
    <w:rsid w:val="0097054A"/>
    <w:rsid w:val="00970C5E"/>
    <w:rsid w:val="00971101"/>
    <w:rsid w:val="009713F7"/>
    <w:rsid w:val="00971756"/>
    <w:rsid w:val="009719D0"/>
    <w:rsid w:val="00971C0A"/>
    <w:rsid w:val="009726E5"/>
    <w:rsid w:val="00972980"/>
    <w:rsid w:val="00973098"/>
    <w:rsid w:val="0097330E"/>
    <w:rsid w:val="00973314"/>
    <w:rsid w:val="0097336B"/>
    <w:rsid w:val="00973A35"/>
    <w:rsid w:val="0097400A"/>
    <w:rsid w:val="00974240"/>
    <w:rsid w:val="009745B7"/>
    <w:rsid w:val="009746E7"/>
    <w:rsid w:val="009748DD"/>
    <w:rsid w:val="00974E97"/>
    <w:rsid w:val="009754E0"/>
    <w:rsid w:val="00976271"/>
    <w:rsid w:val="0097668D"/>
    <w:rsid w:val="00976AE3"/>
    <w:rsid w:val="0097735E"/>
    <w:rsid w:val="009777C8"/>
    <w:rsid w:val="00977809"/>
    <w:rsid w:val="00977ABB"/>
    <w:rsid w:val="00977ACA"/>
    <w:rsid w:val="00977D33"/>
    <w:rsid w:val="009802C9"/>
    <w:rsid w:val="00980467"/>
    <w:rsid w:val="0098054B"/>
    <w:rsid w:val="009808C8"/>
    <w:rsid w:val="00980B51"/>
    <w:rsid w:val="00980CBE"/>
    <w:rsid w:val="00981289"/>
    <w:rsid w:val="00981607"/>
    <w:rsid w:val="00981F07"/>
    <w:rsid w:val="00982088"/>
    <w:rsid w:val="00982542"/>
    <w:rsid w:val="009825E8"/>
    <w:rsid w:val="00982604"/>
    <w:rsid w:val="0098275D"/>
    <w:rsid w:val="009827F6"/>
    <w:rsid w:val="00982A89"/>
    <w:rsid w:val="00982B87"/>
    <w:rsid w:val="00982E9C"/>
    <w:rsid w:val="009831F1"/>
    <w:rsid w:val="00983771"/>
    <w:rsid w:val="009838D8"/>
    <w:rsid w:val="00983DB7"/>
    <w:rsid w:val="00983E8C"/>
    <w:rsid w:val="00983F84"/>
    <w:rsid w:val="00984570"/>
    <w:rsid w:val="00984A5C"/>
    <w:rsid w:val="00984D1B"/>
    <w:rsid w:val="00984F21"/>
    <w:rsid w:val="00985165"/>
    <w:rsid w:val="00985620"/>
    <w:rsid w:val="0098582D"/>
    <w:rsid w:val="00985D21"/>
    <w:rsid w:val="00985FFF"/>
    <w:rsid w:val="009860F9"/>
    <w:rsid w:val="0098725C"/>
    <w:rsid w:val="0099070D"/>
    <w:rsid w:val="009907D0"/>
    <w:rsid w:val="0099100B"/>
    <w:rsid w:val="0099112D"/>
    <w:rsid w:val="0099136C"/>
    <w:rsid w:val="0099140D"/>
    <w:rsid w:val="00991B44"/>
    <w:rsid w:val="00991F3D"/>
    <w:rsid w:val="00992249"/>
    <w:rsid w:val="00992391"/>
    <w:rsid w:val="009929A9"/>
    <w:rsid w:val="00992B9D"/>
    <w:rsid w:val="0099332B"/>
    <w:rsid w:val="00993351"/>
    <w:rsid w:val="00993400"/>
    <w:rsid w:val="00993516"/>
    <w:rsid w:val="00993667"/>
    <w:rsid w:val="00993C87"/>
    <w:rsid w:val="00993CC0"/>
    <w:rsid w:val="00993FCE"/>
    <w:rsid w:val="00994444"/>
    <w:rsid w:val="00994652"/>
    <w:rsid w:val="00994AC6"/>
    <w:rsid w:val="00994C5E"/>
    <w:rsid w:val="00994CAF"/>
    <w:rsid w:val="00994EFD"/>
    <w:rsid w:val="00995C2E"/>
    <w:rsid w:val="0099628D"/>
    <w:rsid w:val="0099787D"/>
    <w:rsid w:val="00997BD3"/>
    <w:rsid w:val="00997D00"/>
    <w:rsid w:val="00997FC0"/>
    <w:rsid w:val="009A0082"/>
    <w:rsid w:val="009A033A"/>
    <w:rsid w:val="009A066B"/>
    <w:rsid w:val="009A07F9"/>
    <w:rsid w:val="009A0A0B"/>
    <w:rsid w:val="009A0CF6"/>
    <w:rsid w:val="009A12A1"/>
    <w:rsid w:val="009A1456"/>
    <w:rsid w:val="009A1A72"/>
    <w:rsid w:val="009A2029"/>
    <w:rsid w:val="009A20D5"/>
    <w:rsid w:val="009A27A7"/>
    <w:rsid w:val="009A28B6"/>
    <w:rsid w:val="009A2AEC"/>
    <w:rsid w:val="009A2E7B"/>
    <w:rsid w:val="009A2FDE"/>
    <w:rsid w:val="009A3137"/>
    <w:rsid w:val="009A31C3"/>
    <w:rsid w:val="009A339E"/>
    <w:rsid w:val="009A3BC4"/>
    <w:rsid w:val="009A401F"/>
    <w:rsid w:val="009A4060"/>
    <w:rsid w:val="009A47B6"/>
    <w:rsid w:val="009A4A4C"/>
    <w:rsid w:val="009A4AF6"/>
    <w:rsid w:val="009A5049"/>
    <w:rsid w:val="009A51E5"/>
    <w:rsid w:val="009A534F"/>
    <w:rsid w:val="009A54C4"/>
    <w:rsid w:val="009A5773"/>
    <w:rsid w:val="009A5838"/>
    <w:rsid w:val="009A59DE"/>
    <w:rsid w:val="009A5D07"/>
    <w:rsid w:val="009A5FE1"/>
    <w:rsid w:val="009A6027"/>
    <w:rsid w:val="009A60C2"/>
    <w:rsid w:val="009A61CA"/>
    <w:rsid w:val="009A65DE"/>
    <w:rsid w:val="009A6EC8"/>
    <w:rsid w:val="009A76FB"/>
    <w:rsid w:val="009A778F"/>
    <w:rsid w:val="009A7891"/>
    <w:rsid w:val="009A7C7D"/>
    <w:rsid w:val="009A7D07"/>
    <w:rsid w:val="009B004B"/>
    <w:rsid w:val="009B03DD"/>
    <w:rsid w:val="009B1023"/>
    <w:rsid w:val="009B10A2"/>
    <w:rsid w:val="009B10F3"/>
    <w:rsid w:val="009B14D2"/>
    <w:rsid w:val="009B1A1D"/>
    <w:rsid w:val="009B2022"/>
    <w:rsid w:val="009B2044"/>
    <w:rsid w:val="009B229F"/>
    <w:rsid w:val="009B27BB"/>
    <w:rsid w:val="009B2985"/>
    <w:rsid w:val="009B2B79"/>
    <w:rsid w:val="009B2EBA"/>
    <w:rsid w:val="009B2EC9"/>
    <w:rsid w:val="009B34E3"/>
    <w:rsid w:val="009B3895"/>
    <w:rsid w:val="009B3B35"/>
    <w:rsid w:val="009B3DFA"/>
    <w:rsid w:val="009B3E19"/>
    <w:rsid w:val="009B41B9"/>
    <w:rsid w:val="009B42AB"/>
    <w:rsid w:val="009B4651"/>
    <w:rsid w:val="009B4AAC"/>
    <w:rsid w:val="009B4D27"/>
    <w:rsid w:val="009B5086"/>
    <w:rsid w:val="009B5512"/>
    <w:rsid w:val="009B55E4"/>
    <w:rsid w:val="009B56DF"/>
    <w:rsid w:val="009B5781"/>
    <w:rsid w:val="009B58B5"/>
    <w:rsid w:val="009B5AA3"/>
    <w:rsid w:val="009B5CC3"/>
    <w:rsid w:val="009B615A"/>
    <w:rsid w:val="009B6569"/>
    <w:rsid w:val="009B694D"/>
    <w:rsid w:val="009B6DCF"/>
    <w:rsid w:val="009B6FF9"/>
    <w:rsid w:val="009B7800"/>
    <w:rsid w:val="009B7A51"/>
    <w:rsid w:val="009B7A52"/>
    <w:rsid w:val="009B7AD5"/>
    <w:rsid w:val="009B7B73"/>
    <w:rsid w:val="009B7BE6"/>
    <w:rsid w:val="009C01AB"/>
    <w:rsid w:val="009C0254"/>
    <w:rsid w:val="009C0AFB"/>
    <w:rsid w:val="009C0E95"/>
    <w:rsid w:val="009C0F5D"/>
    <w:rsid w:val="009C1096"/>
    <w:rsid w:val="009C11AC"/>
    <w:rsid w:val="009C14A0"/>
    <w:rsid w:val="009C151B"/>
    <w:rsid w:val="009C1798"/>
    <w:rsid w:val="009C17F1"/>
    <w:rsid w:val="009C18B5"/>
    <w:rsid w:val="009C19E3"/>
    <w:rsid w:val="009C1A1B"/>
    <w:rsid w:val="009C1A8F"/>
    <w:rsid w:val="009C1BEC"/>
    <w:rsid w:val="009C1C59"/>
    <w:rsid w:val="009C21DD"/>
    <w:rsid w:val="009C2225"/>
    <w:rsid w:val="009C26ED"/>
    <w:rsid w:val="009C2EA5"/>
    <w:rsid w:val="009C31DD"/>
    <w:rsid w:val="009C37CC"/>
    <w:rsid w:val="009C40C0"/>
    <w:rsid w:val="009C49FA"/>
    <w:rsid w:val="009C4DDF"/>
    <w:rsid w:val="009C5962"/>
    <w:rsid w:val="009C5D6F"/>
    <w:rsid w:val="009C5EFB"/>
    <w:rsid w:val="009C5FFD"/>
    <w:rsid w:val="009C6912"/>
    <w:rsid w:val="009C6994"/>
    <w:rsid w:val="009C6BC7"/>
    <w:rsid w:val="009C6F49"/>
    <w:rsid w:val="009C74ED"/>
    <w:rsid w:val="009D020F"/>
    <w:rsid w:val="009D0A97"/>
    <w:rsid w:val="009D1909"/>
    <w:rsid w:val="009D1A2A"/>
    <w:rsid w:val="009D2B10"/>
    <w:rsid w:val="009D2E2D"/>
    <w:rsid w:val="009D3006"/>
    <w:rsid w:val="009D317C"/>
    <w:rsid w:val="009D31E1"/>
    <w:rsid w:val="009D36F8"/>
    <w:rsid w:val="009D37D5"/>
    <w:rsid w:val="009D3C4E"/>
    <w:rsid w:val="009D3E2E"/>
    <w:rsid w:val="009D42DA"/>
    <w:rsid w:val="009D454C"/>
    <w:rsid w:val="009D4C70"/>
    <w:rsid w:val="009D4E70"/>
    <w:rsid w:val="009D5170"/>
    <w:rsid w:val="009D555A"/>
    <w:rsid w:val="009D5565"/>
    <w:rsid w:val="009D5826"/>
    <w:rsid w:val="009D5D41"/>
    <w:rsid w:val="009D5F8D"/>
    <w:rsid w:val="009D6255"/>
    <w:rsid w:val="009D649A"/>
    <w:rsid w:val="009D64B4"/>
    <w:rsid w:val="009D6541"/>
    <w:rsid w:val="009D6855"/>
    <w:rsid w:val="009D6C2D"/>
    <w:rsid w:val="009D6CD8"/>
    <w:rsid w:val="009D756B"/>
    <w:rsid w:val="009D7E0C"/>
    <w:rsid w:val="009E029E"/>
    <w:rsid w:val="009E0329"/>
    <w:rsid w:val="009E0BE2"/>
    <w:rsid w:val="009E0E85"/>
    <w:rsid w:val="009E12A4"/>
    <w:rsid w:val="009E195B"/>
    <w:rsid w:val="009E1F4D"/>
    <w:rsid w:val="009E202D"/>
    <w:rsid w:val="009E219C"/>
    <w:rsid w:val="009E22B6"/>
    <w:rsid w:val="009E256F"/>
    <w:rsid w:val="009E28F8"/>
    <w:rsid w:val="009E29B1"/>
    <w:rsid w:val="009E2C5E"/>
    <w:rsid w:val="009E3232"/>
    <w:rsid w:val="009E32E4"/>
    <w:rsid w:val="009E374E"/>
    <w:rsid w:val="009E3AE0"/>
    <w:rsid w:val="009E3C5A"/>
    <w:rsid w:val="009E400C"/>
    <w:rsid w:val="009E464B"/>
    <w:rsid w:val="009E47BC"/>
    <w:rsid w:val="009E4CE7"/>
    <w:rsid w:val="009E4D27"/>
    <w:rsid w:val="009E4D31"/>
    <w:rsid w:val="009E52E1"/>
    <w:rsid w:val="009E59F4"/>
    <w:rsid w:val="009E5B0D"/>
    <w:rsid w:val="009E6663"/>
    <w:rsid w:val="009E6728"/>
    <w:rsid w:val="009E690F"/>
    <w:rsid w:val="009E6A93"/>
    <w:rsid w:val="009E769F"/>
    <w:rsid w:val="009E7CCD"/>
    <w:rsid w:val="009E7DCA"/>
    <w:rsid w:val="009E7DCE"/>
    <w:rsid w:val="009F078C"/>
    <w:rsid w:val="009F0ECE"/>
    <w:rsid w:val="009F0FFA"/>
    <w:rsid w:val="009F199C"/>
    <w:rsid w:val="009F2203"/>
    <w:rsid w:val="009F230C"/>
    <w:rsid w:val="009F24F2"/>
    <w:rsid w:val="009F2FA3"/>
    <w:rsid w:val="009F3880"/>
    <w:rsid w:val="009F39FF"/>
    <w:rsid w:val="009F3B11"/>
    <w:rsid w:val="009F3C83"/>
    <w:rsid w:val="009F3DB5"/>
    <w:rsid w:val="009F472D"/>
    <w:rsid w:val="009F4F5B"/>
    <w:rsid w:val="009F5587"/>
    <w:rsid w:val="009F55AE"/>
    <w:rsid w:val="009F5670"/>
    <w:rsid w:val="009F56C2"/>
    <w:rsid w:val="009F5710"/>
    <w:rsid w:val="009F58EF"/>
    <w:rsid w:val="009F5A52"/>
    <w:rsid w:val="009F5A99"/>
    <w:rsid w:val="009F6238"/>
    <w:rsid w:val="009F65F0"/>
    <w:rsid w:val="009F65FE"/>
    <w:rsid w:val="009F6DF3"/>
    <w:rsid w:val="009F6FBF"/>
    <w:rsid w:val="009F7009"/>
    <w:rsid w:val="009F70E4"/>
    <w:rsid w:val="009F7607"/>
    <w:rsid w:val="009F76A1"/>
    <w:rsid w:val="009F7A1E"/>
    <w:rsid w:val="009F7E06"/>
    <w:rsid w:val="009F7E8A"/>
    <w:rsid w:val="00A0005E"/>
    <w:rsid w:val="00A004F0"/>
    <w:rsid w:val="00A00807"/>
    <w:rsid w:val="00A00C00"/>
    <w:rsid w:val="00A00FD0"/>
    <w:rsid w:val="00A015DC"/>
    <w:rsid w:val="00A0187B"/>
    <w:rsid w:val="00A01B0D"/>
    <w:rsid w:val="00A021D2"/>
    <w:rsid w:val="00A02F95"/>
    <w:rsid w:val="00A03160"/>
    <w:rsid w:val="00A03249"/>
    <w:rsid w:val="00A03D4D"/>
    <w:rsid w:val="00A0469B"/>
    <w:rsid w:val="00A04700"/>
    <w:rsid w:val="00A0476F"/>
    <w:rsid w:val="00A04779"/>
    <w:rsid w:val="00A04D8B"/>
    <w:rsid w:val="00A04ECA"/>
    <w:rsid w:val="00A05385"/>
    <w:rsid w:val="00A05579"/>
    <w:rsid w:val="00A05BFB"/>
    <w:rsid w:val="00A061C8"/>
    <w:rsid w:val="00A0632B"/>
    <w:rsid w:val="00A065CE"/>
    <w:rsid w:val="00A065FE"/>
    <w:rsid w:val="00A06F8A"/>
    <w:rsid w:val="00A07963"/>
    <w:rsid w:val="00A07FC5"/>
    <w:rsid w:val="00A10224"/>
    <w:rsid w:val="00A10509"/>
    <w:rsid w:val="00A105D6"/>
    <w:rsid w:val="00A106E6"/>
    <w:rsid w:val="00A107B2"/>
    <w:rsid w:val="00A10A98"/>
    <w:rsid w:val="00A10BB7"/>
    <w:rsid w:val="00A10C42"/>
    <w:rsid w:val="00A10DD7"/>
    <w:rsid w:val="00A11068"/>
    <w:rsid w:val="00A1149A"/>
    <w:rsid w:val="00A11808"/>
    <w:rsid w:val="00A11890"/>
    <w:rsid w:val="00A11A32"/>
    <w:rsid w:val="00A11CEC"/>
    <w:rsid w:val="00A12183"/>
    <w:rsid w:val="00A1254B"/>
    <w:rsid w:val="00A127F6"/>
    <w:rsid w:val="00A1349E"/>
    <w:rsid w:val="00A13846"/>
    <w:rsid w:val="00A13BA4"/>
    <w:rsid w:val="00A13DD9"/>
    <w:rsid w:val="00A141F4"/>
    <w:rsid w:val="00A1461F"/>
    <w:rsid w:val="00A14667"/>
    <w:rsid w:val="00A149DD"/>
    <w:rsid w:val="00A14F34"/>
    <w:rsid w:val="00A15517"/>
    <w:rsid w:val="00A1573E"/>
    <w:rsid w:val="00A157AB"/>
    <w:rsid w:val="00A15803"/>
    <w:rsid w:val="00A1595A"/>
    <w:rsid w:val="00A15CEE"/>
    <w:rsid w:val="00A15F9D"/>
    <w:rsid w:val="00A161A0"/>
    <w:rsid w:val="00A16462"/>
    <w:rsid w:val="00A16644"/>
    <w:rsid w:val="00A16753"/>
    <w:rsid w:val="00A179F2"/>
    <w:rsid w:val="00A17E65"/>
    <w:rsid w:val="00A2067F"/>
    <w:rsid w:val="00A2070F"/>
    <w:rsid w:val="00A20902"/>
    <w:rsid w:val="00A2093B"/>
    <w:rsid w:val="00A20A83"/>
    <w:rsid w:val="00A21059"/>
    <w:rsid w:val="00A213CB"/>
    <w:rsid w:val="00A21496"/>
    <w:rsid w:val="00A214BB"/>
    <w:rsid w:val="00A217C4"/>
    <w:rsid w:val="00A21B13"/>
    <w:rsid w:val="00A22074"/>
    <w:rsid w:val="00A223C4"/>
    <w:rsid w:val="00A225BD"/>
    <w:rsid w:val="00A22705"/>
    <w:rsid w:val="00A232B2"/>
    <w:rsid w:val="00A23935"/>
    <w:rsid w:val="00A23BD6"/>
    <w:rsid w:val="00A23E2F"/>
    <w:rsid w:val="00A240F6"/>
    <w:rsid w:val="00A242DB"/>
    <w:rsid w:val="00A2467A"/>
    <w:rsid w:val="00A24D58"/>
    <w:rsid w:val="00A24F87"/>
    <w:rsid w:val="00A25927"/>
    <w:rsid w:val="00A25A5F"/>
    <w:rsid w:val="00A266AE"/>
    <w:rsid w:val="00A26AA7"/>
    <w:rsid w:val="00A26C96"/>
    <w:rsid w:val="00A26E4B"/>
    <w:rsid w:val="00A27555"/>
    <w:rsid w:val="00A2759D"/>
    <w:rsid w:val="00A27921"/>
    <w:rsid w:val="00A30010"/>
    <w:rsid w:val="00A30034"/>
    <w:rsid w:val="00A3019F"/>
    <w:rsid w:val="00A30CD7"/>
    <w:rsid w:val="00A30E91"/>
    <w:rsid w:val="00A31A0E"/>
    <w:rsid w:val="00A3203A"/>
    <w:rsid w:val="00A328B8"/>
    <w:rsid w:val="00A32A35"/>
    <w:rsid w:val="00A333D8"/>
    <w:rsid w:val="00A336E1"/>
    <w:rsid w:val="00A3378E"/>
    <w:rsid w:val="00A339D2"/>
    <w:rsid w:val="00A33CAC"/>
    <w:rsid w:val="00A33FAC"/>
    <w:rsid w:val="00A3455E"/>
    <w:rsid w:val="00A34634"/>
    <w:rsid w:val="00A34A37"/>
    <w:rsid w:val="00A34C25"/>
    <w:rsid w:val="00A34E4A"/>
    <w:rsid w:val="00A35010"/>
    <w:rsid w:val="00A350A6"/>
    <w:rsid w:val="00A35295"/>
    <w:rsid w:val="00A355D2"/>
    <w:rsid w:val="00A35620"/>
    <w:rsid w:val="00A35725"/>
    <w:rsid w:val="00A3589E"/>
    <w:rsid w:val="00A35D03"/>
    <w:rsid w:val="00A360A0"/>
    <w:rsid w:val="00A36371"/>
    <w:rsid w:val="00A36B5B"/>
    <w:rsid w:val="00A36CA7"/>
    <w:rsid w:val="00A36D4A"/>
    <w:rsid w:val="00A3726F"/>
    <w:rsid w:val="00A37353"/>
    <w:rsid w:val="00A373E9"/>
    <w:rsid w:val="00A3772A"/>
    <w:rsid w:val="00A37EA0"/>
    <w:rsid w:val="00A40315"/>
    <w:rsid w:val="00A405C0"/>
    <w:rsid w:val="00A4142C"/>
    <w:rsid w:val="00A41A7B"/>
    <w:rsid w:val="00A41D50"/>
    <w:rsid w:val="00A41E6D"/>
    <w:rsid w:val="00A4206F"/>
    <w:rsid w:val="00A420AE"/>
    <w:rsid w:val="00A42E54"/>
    <w:rsid w:val="00A43104"/>
    <w:rsid w:val="00A432B0"/>
    <w:rsid w:val="00A43CD9"/>
    <w:rsid w:val="00A440EC"/>
    <w:rsid w:val="00A4545F"/>
    <w:rsid w:val="00A45707"/>
    <w:rsid w:val="00A45A9F"/>
    <w:rsid w:val="00A45B6D"/>
    <w:rsid w:val="00A46003"/>
    <w:rsid w:val="00A460E9"/>
    <w:rsid w:val="00A462EE"/>
    <w:rsid w:val="00A46496"/>
    <w:rsid w:val="00A464D0"/>
    <w:rsid w:val="00A4658F"/>
    <w:rsid w:val="00A46B4D"/>
    <w:rsid w:val="00A46D0E"/>
    <w:rsid w:val="00A4718B"/>
    <w:rsid w:val="00A471EB"/>
    <w:rsid w:val="00A47530"/>
    <w:rsid w:val="00A47C8F"/>
    <w:rsid w:val="00A47CF1"/>
    <w:rsid w:val="00A5047D"/>
    <w:rsid w:val="00A50802"/>
    <w:rsid w:val="00A50FAD"/>
    <w:rsid w:val="00A517E6"/>
    <w:rsid w:val="00A51C82"/>
    <w:rsid w:val="00A51CCF"/>
    <w:rsid w:val="00A522C1"/>
    <w:rsid w:val="00A5243E"/>
    <w:rsid w:val="00A529C0"/>
    <w:rsid w:val="00A52A45"/>
    <w:rsid w:val="00A52B16"/>
    <w:rsid w:val="00A52CC9"/>
    <w:rsid w:val="00A52F0B"/>
    <w:rsid w:val="00A53196"/>
    <w:rsid w:val="00A5334F"/>
    <w:rsid w:val="00A53461"/>
    <w:rsid w:val="00A534A7"/>
    <w:rsid w:val="00A534C0"/>
    <w:rsid w:val="00A53D87"/>
    <w:rsid w:val="00A53F7A"/>
    <w:rsid w:val="00A540E4"/>
    <w:rsid w:val="00A544F4"/>
    <w:rsid w:val="00A5461F"/>
    <w:rsid w:val="00A54662"/>
    <w:rsid w:val="00A54A7A"/>
    <w:rsid w:val="00A54D19"/>
    <w:rsid w:val="00A54DE8"/>
    <w:rsid w:val="00A54E0F"/>
    <w:rsid w:val="00A55112"/>
    <w:rsid w:val="00A55323"/>
    <w:rsid w:val="00A5544F"/>
    <w:rsid w:val="00A55B59"/>
    <w:rsid w:val="00A563B5"/>
    <w:rsid w:val="00A56422"/>
    <w:rsid w:val="00A56463"/>
    <w:rsid w:val="00A566FD"/>
    <w:rsid w:val="00A567C9"/>
    <w:rsid w:val="00A5698D"/>
    <w:rsid w:val="00A5738B"/>
    <w:rsid w:val="00A578C6"/>
    <w:rsid w:val="00A57B03"/>
    <w:rsid w:val="00A607F1"/>
    <w:rsid w:val="00A60A5D"/>
    <w:rsid w:val="00A60E24"/>
    <w:rsid w:val="00A60EC2"/>
    <w:rsid w:val="00A60F91"/>
    <w:rsid w:val="00A61177"/>
    <w:rsid w:val="00A617EF"/>
    <w:rsid w:val="00A6262D"/>
    <w:rsid w:val="00A63281"/>
    <w:rsid w:val="00A6341A"/>
    <w:rsid w:val="00A6352B"/>
    <w:rsid w:val="00A643CF"/>
    <w:rsid w:val="00A6450B"/>
    <w:rsid w:val="00A64B32"/>
    <w:rsid w:val="00A64C57"/>
    <w:rsid w:val="00A64D51"/>
    <w:rsid w:val="00A64D9B"/>
    <w:rsid w:val="00A657A4"/>
    <w:rsid w:val="00A65C96"/>
    <w:rsid w:val="00A65EBC"/>
    <w:rsid w:val="00A65EBD"/>
    <w:rsid w:val="00A65F3E"/>
    <w:rsid w:val="00A65FD0"/>
    <w:rsid w:val="00A66010"/>
    <w:rsid w:val="00A6602E"/>
    <w:rsid w:val="00A66243"/>
    <w:rsid w:val="00A665A3"/>
    <w:rsid w:val="00A665E7"/>
    <w:rsid w:val="00A66D47"/>
    <w:rsid w:val="00A67362"/>
    <w:rsid w:val="00A67410"/>
    <w:rsid w:val="00A67607"/>
    <w:rsid w:val="00A67647"/>
    <w:rsid w:val="00A67AD2"/>
    <w:rsid w:val="00A7017E"/>
    <w:rsid w:val="00A7067A"/>
    <w:rsid w:val="00A706FD"/>
    <w:rsid w:val="00A7094C"/>
    <w:rsid w:val="00A70DCE"/>
    <w:rsid w:val="00A7103F"/>
    <w:rsid w:val="00A71167"/>
    <w:rsid w:val="00A71970"/>
    <w:rsid w:val="00A71BA5"/>
    <w:rsid w:val="00A71BB1"/>
    <w:rsid w:val="00A7249A"/>
    <w:rsid w:val="00A727C9"/>
    <w:rsid w:val="00A72912"/>
    <w:rsid w:val="00A72B14"/>
    <w:rsid w:val="00A72BAC"/>
    <w:rsid w:val="00A730C6"/>
    <w:rsid w:val="00A73169"/>
    <w:rsid w:val="00A732FD"/>
    <w:rsid w:val="00A733DE"/>
    <w:rsid w:val="00A73973"/>
    <w:rsid w:val="00A73A2B"/>
    <w:rsid w:val="00A73A34"/>
    <w:rsid w:val="00A741A6"/>
    <w:rsid w:val="00A75333"/>
    <w:rsid w:val="00A75419"/>
    <w:rsid w:val="00A7564D"/>
    <w:rsid w:val="00A75A7A"/>
    <w:rsid w:val="00A75EC2"/>
    <w:rsid w:val="00A764EE"/>
    <w:rsid w:val="00A76755"/>
    <w:rsid w:val="00A768DD"/>
    <w:rsid w:val="00A76C2E"/>
    <w:rsid w:val="00A76C3D"/>
    <w:rsid w:val="00A76E70"/>
    <w:rsid w:val="00A76EB1"/>
    <w:rsid w:val="00A77358"/>
    <w:rsid w:val="00A77D71"/>
    <w:rsid w:val="00A77DF4"/>
    <w:rsid w:val="00A77EB1"/>
    <w:rsid w:val="00A80212"/>
    <w:rsid w:val="00A8031D"/>
    <w:rsid w:val="00A80334"/>
    <w:rsid w:val="00A804D8"/>
    <w:rsid w:val="00A80BB1"/>
    <w:rsid w:val="00A815C8"/>
    <w:rsid w:val="00A81947"/>
    <w:rsid w:val="00A819F7"/>
    <w:rsid w:val="00A81BB4"/>
    <w:rsid w:val="00A81FFF"/>
    <w:rsid w:val="00A8288D"/>
    <w:rsid w:val="00A82940"/>
    <w:rsid w:val="00A82BD1"/>
    <w:rsid w:val="00A82EDA"/>
    <w:rsid w:val="00A830AD"/>
    <w:rsid w:val="00A83245"/>
    <w:rsid w:val="00A8335D"/>
    <w:rsid w:val="00A83986"/>
    <w:rsid w:val="00A83A5A"/>
    <w:rsid w:val="00A83C4F"/>
    <w:rsid w:val="00A83CA4"/>
    <w:rsid w:val="00A83CB7"/>
    <w:rsid w:val="00A84205"/>
    <w:rsid w:val="00A84476"/>
    <w:rsid w:val="00A848CA"/>
    <w:rsid w:val="00A84C43"/>
    <w:rsid w:val="00A84E72"/>
    <w:rsid w:val="00A85082"/>
    <w:rsid w:val="00A857D6"/>
    <w:rsid w:val="00A85B45"/>
    <w:rsid w:val="00A85BB7"/>
    <w:rsid w:val="00A86658"/>
    <w:rsid w:val="00A867D5"/>
    <w:rsid w:val="00A86A02"/>
    <w:rsid w:val="00A86FFC"/>
    <w:rsid w:val="00A872D9"/>
    <w:rsid w:val="00A876BE"/>
    <w:rsid w:val="00A87BD4"/>
    <w:rsid w:val="00A901CD"/>
    <w:rsid w:val="00A90705"/>
    <w:rsid w:val="00A90820"/>
    <w:rsid w:val="00A908BB"/>
    <w:rsid w:val="00A90A6A"/>
    <w:rsid w:val="00A90DC2"/>
    <w:rsid w:val="00A9123F"/>
    <w:rsid w:val="00A914A9"/>
    <w:rsid w:val="00A91F7C"/>
    <w:rsid w:val="00A9283A"/>
    <w:rsid w:val="00A928B1"/>
    <w:rsid w:val="00A93DF9"/>
    <w:rsid w:val="00A94122"/>
    <w:rsid w:val="00A94540"/>
    <w:rsid w:val="00A94B85"/>
    <w:rsid w:val="00A951DD"/>
    <w:rsid w:val="00A9594D"/>
    <w:rsid w:val="00A95958"/>
    <w:rsid w:val="00A959C8"/>
    <w:rsid w:val="00A95B17"/>
    <w:rsid w:val="00A95D2C"/>
    <w:rsid w:val="00A95EAE"/>
    <w:rsid w:val="00A960BE"/>
    <w:rsid w:val="00A96EF9"/>
    <w:rsid w:val="00A96F54"/>
    <w:rsid w:val="00AA0078"/>
    <w:rsid w:val="00AA00B4"/>
    <w:rsid w:val="00AA06DA"/>
    <w:rsid w:val="00AA0827"/>
    <w:rsid w:val="00AA0AC1"/>
    <w:rsid w:val="00AA0B75"/>
    <w:rsid w:val="00AA14E2"/>
    <w:rsid w:val="00AA15A1"/>
    <w:rsid w:val="00AA1DB4"/>
    <w:rsid w:val="00AA20D6"/>
    <w:rsid w:val="00AA2227"/>
    <w:rsid w:val="00AA27B8"/>
    <w:rsid w:val="00AA2AF6"/>
    <w:rsid w:val="00AA2D0E"/>
    <w:rsid w:val="00AA308A"/>
    <w:rsid w:val="00AA3E61"/>
    <w:rsid w:val="00AA42CD"/>
    <w:rsid w:val="00AA4B3B"/>
    <w:rsid w:val="00AA4D92"/>
    <w:rsid w:val="00AA4EEB"/>
    <w:rsid w:val="00AA5059"/>
    <w:rsid w:val="00AA55C7"/>
    <w:rsid w:val="00AA6048"/>
    <w:rsid w:val="00AA60AD"/>
    <w:rsid w:val="00AA640F"/>
    <w:rsid w:val="00AA7E1E"/>
    <w:rsid w:val="00AA7EA5"/>
    <w:rsid w:val="00AB031B"/>
    <w:rsid w:val="00AB0419"/>
    <w:rsid w:val="00AB0454"/>
    <w:rsid w:val="00AB1098"/>
    <w:rsid w:val="00AB1273"/>
    <w:rsid w:val="00AB15F4"/>
    <w:rsid w:val="00AB2321"/>
    <w:rsid w:val="00AB245E"/>
    <w:rsid w:val="00AB2601"/>
    <w:rsid w:val="00AB273E"/>
    <w:rsid w:val="00AB2999"/>
    <w:rsid w:val="00AB2C58"/>
    <w:rsid w:val="00AB2DC2"/>
    <w:rsid w:val="00AB2DF8"/>
    <w:rsid w:val="00AB33A4"/>
    <w:rsid w:val="00AB3588"/>
    <w:rsid w:val="00AB35B4"/>
    <w:rsid w:val="00AB3665"/>
    <w:rsid w:val="00AB38F6"/>
    <w:rsid w:val="00AB3B53"/>
    <w:rsid w:val="00AB3B83"/>
    <w:rsid w:val="00AB3BD5"/>
    <w:rsid w:val="00AB3BEE"/>
    <w:rsid w:val="00AB3CFA"/>
    <w:rsid w:val="00AB401F"/>
    <w:rsid w:val="00AB42E5"/>
    <w:rsid w:val="00AB4525"/>
    <w:rsid w:val="00AB46F2"/>
    <w:rsid w:val="00AB53F1"/>
    <w:rsid w:val="00AB54EB"/>
    <w:rsid w:val="00AB5672"/>
    <w:rsid w:val="00AB59EB"/>
    <w:rsid w:val="00AB5BB4"/>
    <w:rsid w:val="00AB611D"/>
    <w:rsid w:val="00AB611E"/>
    <w:rsid w:val="00AB641F"/>
    <w:rsid w:val="00AB6498"/>
    <w:rsid w:val="00AB6830"/>
    <w:rsid w:val="00AB6A18"/>
    <w:rsid w:val="00AB6DAE"/>
    <w:rsid w:val="00AB6F11"/>
    <w:rsid w:val="00AB7462"/>
    <w:rsid w:val="00AB7489"/>
    <w:rsid w:val="00AB755A"/>
    <w:rsid w:val="00AB760E"/>
    <w:rsid w:val="00AB7926"/>
    <w:rsid w:val="00AB7A9E"/>
    <w:rsid w:val="00AC00AE"/>
    <w:rsid w:val="00AC00E0"/>
    <w:rsid w:val="00AC026F"/>
    <w:rsid w:val="00AC03F9"/>
    <w:rsid w:val="00AC0BB5"/>
    <w:rsid w:val="00AC0DC6"/>
    <w:rsid w:val="00AC0DD1"/>
    <w:rsid w:val="00AC0F05"/>
    <w:rsid w:val="00AC1747"/>
    <w:rsid w:val="00AC2133"/>
    <w:rsid w:val="00AC3907"/>
    <w:rsid w:val="00AC3AE3"/>
    <w:rsid w:val="00AC3BE5"/>
    <w:rsid w:val="00AC3F7A"/>
    <w:rsid w:val="00AC425C"/>
    <w:rsid w:val="00AC45A6"/>
    <w:rsid w:val="00AC4BDE"/>
    <w:rsid w:val="00AC5282"/>
    <w:rsid w:val="00AC59B5"/>
    <w:rsid w:val="00AC5C1B"/>
    <w:rsid w:val="00AC626F"/>
    <w:rsid w:val="00AC6292"/>
    <w:rsid w:val="00AC6981"/>
    <w:rsid w:val="00AC6B67"/>
    <w:rsid w:val="00AC6FE2"/>
    <w:rsid w:val="00AC6FF0"/>
    <w:rsid w:val="00AC720F"/>
    <w:rsid w:val="00AC7338"/>
    <w:rsid w:val="00AC75A7"/>
    <w:rsid w:val="00AC76ED"/>
    <w:rsid w:val="00AC7CFE"/>
    <w:rsid w:val="00AC7D0D"/>
    <w:rsid w:val="00AD01DD"/>
    <w:rsid w:val="00AD05A1"/>
    <w:rsid w:val="00AD0792"/>
    <w:rsid w:val="00AD0A60"/>
    <w:rsid w:val="00AD0D68"/>
    <w:rsid w:val="00AD1898"/>
    <w:rsid w:val="00AD1E69"/>
    <w:rsid w:val="00AD28E7"/>
    <w:rsid w:val="00AD338D"/>
    <w:rsid w:val="00AD38FF"/>
    <w:rsid w:val="00AD3914"/>
    <w:rsid w:val="00AD3B59"/>
    <w:rsid w:val="00AD3C50"/>
    <w:rsid w:val="00AD3F06"/>
    <w:rsid w:val="00AD43B9"/>
    <w:rsid w:val="00AD467C"/>
    <w:rsid w:val="00AD46CB"/>
    <w:rsid w:val="00AD4871"/>
    <w:rsid w:val="00AD49D0"/>
    <w:rsid w:val="00AD4CC3"/>
    <w:rsid w:val="00AD542E"/>
    <w:rsid w:val="00AD575E"/>
    <w:rsid w:val="00AD57B1"/>
    <w:rsid w:val="00AD5F90"/>
    <w:rsid w:val="00AD6070"/>
    <w:rsid w:val="00AD6390"/>
    <w:rsid w:val="00AD6AE9"/>
    <w:rsid w:val="00AD6D30"/>
    <w:rsid w:val="00AD6E92"/>
    <w:rsid w:val="00AD72ED"/>
    <w:rsid w:val="00AD73B2"/>
    <w:rsid w:val="00AD749F"/>
    <w:rsid w:val="00AD7E42"/>
    <w:rsid w:val="00AE02B3"/>
    <w:rsid w:val="00AE035E"/>
    <w:rsid w:val="00AE0914"/>
    <w:rsid w:val="00AE0B8F"/>
    <w:rsid w:val="00AE1274"/>
    <w:rsid w:val="00AE1692"/>
    <w:rsid w:val="00AE17B2"/>
    <w:rsid w:val="00AE1A76"/>
    <w:rsid w:val="00AE1CBE"/>
    <w:rsid w:val="00AE2666"/>
    <w:rsid w:val="00AE26E9"/>
    <w:rsid w:val="00AE2A4E"/>
    <w:rsid w:val="00AE2C6B"/>
    <w:rsid w:val="00AE2F18"/>
    <w:rsid w:val="00AE3185"/>
    <w:rsid w:val="00AE34A4"/>
    <w:rsid w:val="00AE3694"/>
    <w:rsid w:val="00AE38AA"/>
    <w:rsid w:val="00AE3AAE"/>
    <w:rsid w:val="00AE3BB8"/>
    <w:rsid w:val="00AE3BC8"/>
    <w:rsid w:val="00AE3EB8"/>
    <w:rsid w:val="00AE4298"/>
    <w:rsid w:val="00AE4786"/>
    <w:rsid w:val="00AE4851"/>
    <w:rsid w:val="00AE4A4F"/>
    <w:rsid w:val="00AE4A75"/>
    <w:rsid w:val="00AE4ACE"/>
    <w:rsid w:val="00AE52B9"/>
    <w:rsid w:val="00AE5325"/>
    <w:rsid w:val="00AE53C7"/>
    <w:rsid w:val="00AE551D"/>
    <w:rsid w:val="00AE640E"/>
    <w:rsid w:val="00AE66C4"/>
    <w:rsid w:val="00AE671B"/>
    <w:rsid w:val="00AE6A04"/>
    <w:rsid w:val="00AE6BBA"/>
    <w:rsid w:val="00AE6EE1"/>
    <w:rsid w:val="00AE70CF"/>
    <w:rsid w:val="00AE78B2"/>
    <w:rsid w:val="00AE7DE7"/>
    <w:rsid w:val="00AE7EC6"/>
    <w:rsid w:val="00AF0060"/>
    <w:rsid w:val="00AF00DE"/>
    <w:rsid w:val="00AF0139"/>
    <w:rsid w:val="00AF09A0"/>
    <w:rsid w:val="00AF0EE0"/>
    <w:rsid w:val="00AF1474"/>
    <w:rsid w:val="00AF1508"/>
    <w:rsid w:val="00AF177B"/>
    <w:rsid w:val="00AF1A34"/>
    <w:rsid w:val="00AF1AEE"/>
    <w:rsid w:val="00AF1BBF"/>
    <w:rsid w:val="00AF1CB5"/>
    <w:rsid w:val="00AF1E60"/>
    <w:rsid w:val="00AF2A14"/>
    <w:rsid w:val="00AF2E52"/>
    <w:rsid w:val="00AF2E57"/>
    <w:rsid w:val="00AF3384"/>
    <w:rsid w:val="00AF3461"/>
    <w:rsid w:val="00AF3699"/>
    <w:rsid w:val="00AF3871"/>
    <w:rsid w:val="00AF3AFA"/>
    <w:rsid w:val="00AF3B01"/>
    <w:rsid w:val="00AF3FBA"/>
    <w:rsid w:val="00AF4225"/>
    <w:rsid w:val="00AF4264"/>
    <w:rsid w:val="00AF439B"/>
    <w:rsid w:val="00AF4649"/>
    <w:rsid w:val="00AF4B26"/>
    <w:rsid w:val="00AF4B6D"/>
    <w:rsid w:val="00AF4C74"/>
    <w:rsid w:val="00AF5533"/>
    <w:rsid w:val="00AF5881"/>
    <w:rsid w:val="00AF6368"/>
    <w:rsid w:val="00AF63E6"/>
    <w:rsid w:val="00AF6558"/>
    <w:rsid w:val="00AF69FB"/>
    <w:rsid w:val="00AF6C5E"/>
    <w:rsid w:val="00AF707B"/>
    <w:rsid w:val="00AF7223"/>
    <w:rsid w:val="00AF78FD"/>
    <w:rsid w:val="00AF7AAF"/>
    <w:rsid w:val="00AF7CCB"/>
    <w:rsid w:val="00B004D3"/>
    <w:rsid w:val="00B007CF"/>
    <w:rsid w:val="00B01354"/>
    <w:rsid w:val="00B0166E"/>
    <w:rsid w:val="00B01792"/>
    <w:rsid w:val="00B018A3"/>
    <w:rsid w:val="00B0223E"/>
    <w:rsid w:val="00B0285A"/>
    <w:rsid w:val="00B02BB3"/>
    <w:rsid w:val="00B0331B"/>
    <w:rsid w:val="00B03356"/>
    <w:rsid w:val="00B0364E"/>
    <w:rsid w:val="00B03D19"/>
    <w:rsid w:val="00B044EB"/>
    <w:rsid w:val="00B045D7"/>
    <w:rsid w:val="00B047A6"/>
    <w:rsid w:val="00B04AA3"/>
    <w:rsid w:val="00B05303"/>
    <w:rsid w:val="00B054C1"/>
    <w:rsid w:val="00B05567"/>
    <w:rsid w:val="00B05AF8"/>
    <w:rsid w:val="00B05FE8"/>
    <w:rsid w:val="00B06453"/>
    <w:rsid w:val="00B06985"/>
    <w:rsid w:val="00B06B52"/>
    <w:rsid w:val="00B06B8E"/>
    <w:rsid w:val="00B06CAB"/>
    <w:rsid w:val="00B06CD3"/>
    <w:rsid w:val="00B0727B"/>
    <w:rsid w:val="00B07C06"/>
    <w:rsid w:val="00B07E57"/>
    <w:rsid w:val="00B10010"/>
    <w:rsid w:val="00B10834"/>
    <w:rsid w:val="00B10CCB"/>
    <w:rsid w:val="00B10D68"/>
    <w:rsid w:val="00B11374"/>
    <w:rsid w:val="00B113E4"/>
    <w:rsid w:val="00B1155B"/>
    <w:rsid w:val="00B115B0"/>
    <w:rsid w:val="00B119B7"/>
    <w:rsid w:val="00B11E7B"/>
    <w:rsid w:val="00B11EDC"/>
    <w:rsid w:val="00B11FAD"/>
    <w:rsid w:val="00B12131"/>
    <w:rsid w:val="00B130E6"/>
    <w:rsid w:val="00B13184"/>
    <w:rsid w:val="00B1363A"/>
    <w:rsid w:val="00B13A4B"/>
    <w:rsid w:val="00B13D7B"/>
    <w:rsid w:val="00B142AD"/>
    <w:rsid w:val="00B144FC"/>
    <w:rsid w:val="00B1469C"/>
    <w:rsid w:val="00B14958"/>
    <w:rsid w:val="00B1540D"/>
    <w:rsid w:val="00B155CD"/>
    <w:rsid w:val="00B15762"/>
    <w:rsid w:val="00B15A42"/>
    <w:rsid w:val="00B15DEC"/>
    <w:rsid w:val="00B15F02"/>
    <w:rsid w:val="00B166B4"/>
    <w:rsid w:val="00B166C8"/>
    <w:rsid w:val="00B169BE"/>
    <w:rsid w:val="00B17001"/>
    <w:rsid w:val="00B200D0"/>
    <w:rsid w:val="00B2022F"/>
    <w:rsid w:val="00B20BA8"/>
    <w:rsid w:val="00B212B6"/>
    <w:rsid w:val="00B22921"/>
    <w:rsid w:val="00B231FC"/>
    <w:rsid w:val="00B23429"/>
    <w:rsid w:val="00B234A9"/>
    <w:rsid w:val="00B23519"/>
    <w:rsid w:val="00B23572"/>
    <w:rsid w:val="00B23785"/>
    <w:rsid w:val="00B23811"/>
    <w:rsid w:val="00B23B7B"/>
    <w:rsid w:val="00B23D78"/>
    <w:rsid w:val="00B23E6D"/>
    <w:rsid w:val="00B2467C"/>
    <w:rsid w:val="00B2479E"/>
    <w:rsid w:val="00B24B2D"/>
    <w:rsid w:val="00B254D5"/>
    <w:rsid w:val="00B25B7F"/>
    <w:rsid w:val="00B25EA0"/>
    <w:rsid w:val="00B26411"/>
    <w:rsid w:val="00B264C6"/>
    <w:rsid w:val="00B2650B"/>
    <w:rsid w:val="00B26C2D"/>
    <w:rsid w:val="00B27163"/>
    <w:rsid w:val="00B27184"/>
    <w:rsid w:val="00B30087"/>
    <w:rsid w:val="00B30449"/>
    <w:rsid w:val="00B304A1"/>
    <w:rsid w:val="00B30B2F"/>
    <w:rsid w:val="00B30C5B"/>
    <w:rsid w:val="00B3120A"/>
    <w:rsid w:val="00B31310"/>
    <w:rsid w:val="00B314EF"/>
    <w:rsid w:val="00B31741"/>
    <w:rsid w:val="00B31C95"/>
    <w:rsid w:val="00B32083"/>
    <w:rsid w:val="00B3218F"/>
    <w:rsid w:val="00B3232C"/>
    <w:rsid w:val="00B325BE"/>
    <w:rsid w:val="00B32850"/>
    <w:rsid w:val="00B32B9D"/>
    <w:rsid w:val="00B32BB5"/>
    <w:rsid w:val="00B32C7F"/>
    <w:rsid w:val="00B33B63"/>
    <w:rsid w:val="00B33C26"/>
    <w:rsid w:val="00B33FB4"/>
    <w:rsid w:val="00B34380"/>
    <w:rsid w:val="00B34B96"/>
    <w:rsid w:val="00B34BEA"/>
    <w:rsid w:val="00B3547B"/>
    <w:rsid w:val="00B358D4"/>
    <w:rsid w:val="00B3592C"/>
    <w:rsid w:val="00B35ACE"/>
    <w:rsid w:val="00B35D4C"/>
    <w:rsid w:val="00B36096"/>
    <w:rsid w:val="00B371A7"/>
    <w:rsid w:val="00B37884"/>
    <w:rsid w:val="00B40868"/>
    <w:rsid w:val="00B40CB4"/>
    <w:rsid w:val="00B411DB"/>
    <w:rsid w:val="00B41485"/>
    <w:rsid w:val="00B41933"/>
    <w:rsid w:val="00B41DD1"/>
    <w:rsid w:val="00B41F34"/>
    <w:rsid w:val="00B4265E"/>
    <w:rsid w:val="00B42BC1"/>
    <w:rsid w:val="00B42BD0"/>
    <w:rsid w:val="00B432F9"/>
    <w:rsid w:val="00B433C5"/>
    <w:rsid w:val="00B438A2"/>
    <w:rsid w:val="00B4398D"/>
    <w:rsid w:val="00B439D6"/>
    <w:rsid w:val="00B43CAD"/>
    <w:rsid w:val="00B43D69"/>
    <w:rsid w:val="00B43E3A"/>
    <w:rsid w:val="00B43E91"/>
    <w:rsid w:val="00B43F50"/>
    <w:rsid w:val="00B4407E"/>
    <w:rsid w:val="00B44984"/>
    <w:rsid w:val="00B44FC1"/>
    <w:rsid w:val="00B4560C"/>
    <w:rsid w:val="00B458C7"/>
    <w:rsid w:val="00B45FBD"/>
    <w:rsid w:val="00B46ABB"/>
    <w:rsid w:val="00B46EE4"/>
    <w:rsid w:val="00B4729F"/>
    <w:rsid w:val="00B4776D"/>
    <w:rsid w:val="00B478D9"/>
    <w:rsid w:val="00B479F1"/>
    <w:rsid w:val="00B503E4"/>
    <w:rsid w:val="00B504BA"/>
    <w:rsid w:val="00B50529"/>
    <w:rsid w:val="00B508CE"/>
    <w:rsid w:val="00B50A6A"/>
    <w:rsid w:val="00B50BFD"/>
    <w:rsid w:val="00B50E20"/>
    <w:rsid w:val="00B51145"/>
    <w:rsid w:val="00B513CD"/>
    <w:rsid w:val="00B51450"/>
    <w:rsid w:val="00B517CC"/>
    <w:rsid w:val="00B517FF"/>
    <w:rsid w:val="00B525BC"/>
    <w:rsid w:val="00B528C2"/>
    <w:rsid w:val="00B52E77"/>
    <w:rsid w:val="00B52F56"/>
    <w:rsid w:val="00B52FEC"/>
    <w:rsid w:val="00B534D7"/>
    <w:rsid w:val="00B53A4A"/>
    <w:rsid w:val="00B54099"/>
    <w:rsid w:val="00B5409A"/>
    <w:rsid w:val="00B540B0"/>
    <w:rsid w:val="00B5448B"/>
    <w:rsid w:val="00B54585"/>
    <w:rsid w:val="00B546B8"/>
    <w:rsid w:val="00B548B2"/>
    <w:rsid w:val="00B54C29"/>
    <w:rsid w:val="00B55162"/>
    <w:rsid w:val="00B5525F"/>
    <w:rsid w:val="00B559D3"/>
    <w:rsid w:val="00B55D6A"/>
    <w:rsid w:val="00B562D4"/>
    <w:rsid w:val="00B56FC3"/>
    <w:rsid w:val="00B570E2"/>
    <w:rsid w:val="00B57735"/>
    <w:rsid w:val="00B57807"/>
    <w:rsid w:val="00B57C7E"/>
    <w:rsid w:val="00B57F7F"/>
    <w:rsid w:val="00B60544"/>
    <w:rsid w:val="00B6079C"/>
    <w:rsid w:val="00B60B33"/>
    <w:rsid w:val="00B60F55"/>
    <w:rsid w:val="00B614A3"/>
    <w:rsid w:val="00B61880"/>
    <w:rsid w:val="00B618E2"/>
    <w:rsid w:val="00B6190D"/>
    <w:rsid w:val="00B61ADF"/>
    <w:rsid w:val="00B61F5E"/>
    <w:rsid w:val="00B61FE1"/>
    <w:rsid w:val="00B62363"/>
    <w:rsid w:val="00B62470"/>
    <w:rsid w:val="00B628A9"/>
    <w:rsid w:val="00B62FCB"/>
    <w:rsid w:val="00B63443"/>
    <w:rsid w:val="00B63A07"/>
    <w:rsid w:val="00B63A38"/>
    <w:rsid w:val="00B63CB4"/>
    <w:rsid w:val="00B6426D"/>
    <w:rsid w:val="00B643A3"/>
    <w:rsid w:val="00B645AA"/>
    <w:rsid w:val="00B64870"/>
    <w:rsid w:val="00B64EE5"/>
    <w:rsid w:val="00B64F57"/>
    <w:rsid w:val="00B65186"/>
    <w:rsid w:val="00B655F9"/>
    <w:rsid w:val="00B65AB7"/>
    <w:rsid w:val="00B65C2F"/>
    <w:rsid w:val="00B65F9D"/>
    <w:rsid w:val="00B66011"/>
    <w:rsid w:val="00B662C0"/>
    <w:rsid w:val="00B6673A"/>
    <w:rsid w:val="00B67C7A"/>
    <w:rsid w:val="00B67CBC"/>
    <w:rsid w:val="00B67ED7"/>
    <w:rsid w:val="00B702D1"/>
    <w:rsid w:val="00B70B42"/>
    <w:rsid w:val="00B71617"/>
    <w:rsid w:val="00B71B4F"/>
    <w:rsid w:val="00B71BAB"/>
    <w:rsid w:val="00B7223B"/>
    <w:rsid w:val="00B727BE"/>
    <w:rsid w:val="00B72BDC"/>
    <w:rsid w:val="00B72DB9"/>
    <w:rsid w:val="00B73048"/>
    <w:rsid w:val="00B7369B"/>
    <w:rsid w:val="00B73E12"/>
    <w:rsid w:val="00B7416C"/>
    <w:rsid w:val="00B7457B"/>
    <w:rsid w:val="00B749A1"/>
    <w:rsid w:val="00B74A61"/>
    <w:rsid w:val="00B74CD5"/>
    <w:rsid w:val="00B75142"/>
    <w:rsid w:val="00B7522F"/>
    <w:rsid w:val="00B758FE"/>
    <w:rsid w:val="00B75B64"/>
    <w:rsid w:val="00B75D15"/>
    <w:rsid w:val="00B7606D"/>
    <w:rsid w:val="00B7627B"/>
    <w:rsid w:val="00B76285"/>
    <w:rsid w:val="00B76323"/>
    <w:rsid w:val="00B7632F"/>
    <w:rsid w:val="00B766C7"/>
    <w:rsid w:val="00B767A7"/>
    <w:rsid w:val="00B768F9"/>
    <w:rsid w:val="00B76D98"/>
    <w:rsid w:val="00B76EAA"/>
    <w:rsid w:val="00B77155"/>
    <w:rsid w:val="00B77481"/>
    <w:rsid w:val="00B774C1"/>
    <w:rsid w:val="00B77A2D"/>
    <w:rsid w:val="00B801E4"/>
    <w:rsid w:val="00B8058F"/>
    <w:rsid w:val="00B80D55"/>
    <w:rsid w:val="00B811CB"/>
    <w:rsid w:val="00B8165A"/>
    <w:rsid w:val="00B819EA"/>
    <w:rsid w:val="00B81C9C"/>
    <w:rsid w:val="00B81D2D"/>
    <w:rsid w:val="00B823D5"/>
    <w:rsid w:val="00B82945"/>
    <w:rsid w:val="00B82C2F"/>
    <w:rsid w:val="00B82EEC"/>
    <w:rsid w:val="00B82F23"/>
    <w:rsid w:val="00B8313F"/>
    <w:rsid w:val="00B83224"/>
    <w:rsid w:val="00B832D0"/>
    <w:rsid w:val="00B8342C"/>
    <w:rsid w:val="00B83551"/>
    <w:rsid w:val="00B83596"/>
    <w:rsid w:val="00B8397B"/>
    <w:rsid w:val="00B839EF"/>
    <w:rsid w:val="00B83AEF"/>
    <w:rsid w:val="00B83EC9"/>
    <w:rsid w:val="00B8409E"/>
    <w:rsid w:val="00B84547"/>
    <w:rsid w:val="00B84584"/>
    <w:rsid w:val="00B8472E"/>
    <w:rsid w:val="00B847B7"/>
    <w:rsid w:val="00B847BC"/>
    <w:rsid w:val="00B8555D"/>
    <w:rsid w:val="00B85CEA"/>
    <w:rsid w:val="00B85E1A"/>
    <w:rsid w:val="00B85E69"/>
    <w:rsid w:val="00B8610C"/>
    <w:rsid w:val="00B867B0"/>
    <w:rsid w:val="00B86B1F"/>
    <w:rsid w:val="00B87FB6"/>
    <w:rsid w:val="00B900A0"/>
    <w:rsid w:val="00B90B16"/>
    <w:rsid w:val="00B90DFC"/>
    <w:rsid w:val="00B90F23"/>
    <w:rsid w:val="00B91043"/>
    <w:rsid w:val="00B91718"/>
    <w:rsid w:val="00B91D58"/>
    <w:rsid w:val="00B921A1"/>
    <w:rsid w:val="00B92359"/>
    <w:rsid w:val="00B926C4"/>
    <w:rsid w:val="00B928E0"/>
    <w:rsid w:val="00B93718"/>
    <w:rsid w:val="00B93C90"/>
    <w:rsid w:val="00B94601"/>
    <w:rsid w:val="00B9461D"/>
    <w:rsid w:val="00B94703"/>
    <w:rsid w:val="00B94860"/>
    <w:rsid w:val="00B95336"/>
    <w:rsid w:val="00B95429"/>
    <w:rsid w:val="00B956D4"/>
    <w:rsid w:val="00B95BBA"/>
    <w:rsid w:val="00B961A0"/>
    <w:rsid w:val="00B966AB"/>
    <w:rsid w:val="00B96C10"/>
    <w:rsid w:val="00B96C19"/>
    <w:rsid w:val="00B96E25"/>
    <w:rsid w:val="00B972B6"/>
    <w:rsid w:val="00B974D9"/>
    <w:rsid w:val="00B97B83"/>
    <w:rsid w:val="00B97F24"/>
    <w:rsid w:val="00BA024B"/>
    <w:rsid w:val="00BA025D"/>
    <w:rsid w:val="00BA02FE"/>
    <w:rsid w:val="00BA031C"/>
    <w:rsid w:val="00BA04DC"/>
    <w:rsid w:val="00BA0932"/>
    <w:rsid w:val="00BA0A33"/>
    <w:rsid w:val="00BA0CC2"/>
    <w:rsid w:val="00BA100B"/>
    <w:rsid w:val="00BA1094"/>
    <w:rsid w:val="00BA113F"/>
    <w:rsid w:val="00BA11F4"/>
    <w:rsid w:val="00BA1213"/>
    <w:rsid w:val="00BA1350"/>
    <w:rsid w:val="00BA14E7"/>
    <w:rsid w:val="00BA1A14"/>
    <w:rsid w:val="00BA1A25"/>
    <w:rsid w:val="00BA2009"/>
    <w:rsid w:val="00BA2423"/>
    <w:rsid w:val="00BA2B93"/>
    <w:rsid w:val="00BA3222"/>
    <w:rsid w:val="00BA3485"/>
    <w:rsid w:val="00BA3798"/>
    <w:rsid w:val="00BA3F5B"/>
    <w:rsid w:val="00BA409B"/>
    <w:rsid w:val="00BA4755"/>
    <w:rsid w:val="00BA4E77"/>
    <w:rsid w:val="00BA51F5"/>
    <w:rsid w:val="00BA54D3"/>
    <w:rsid w:val="00BA5991"/>
    <w:rsid w:val="00BA5D6D"/>
    <w:rsid w:val="00BA61DA"/>
    <w:rsid w:val="00BA6699"/>
    <w:rsid w:val="00BA69DF"/>
    <w:rsid w:val="00BA6B00"/>
    <w:rsid w:val="00BA740F"/>
    <w:rsid w:val="00BA767B"/>
    <w:rsid w:val="00BA78AF"/>
    <w:rsid w:val="00BA7904"/>
    <w:rsid w:val="00BA7ECA"/>
    <w:rsid w:val="00BB048C"/>
    <w:rsid w:val="00BB08F4"/>
    <w:rsid w:val="00BB0AB5"/>
    <w:rsid w:val="00BB0B31"/>
    <w:rsid w:val="00BB0B37"/>
    <w:rsid w:val="00BB0DD8"/>
    <w:rsid w:val="00BB0FF2"/>
    <w:rsid w:val="00BB14E5"/>
    <w:rsid w:val="00BB2185"/>
    <w:rsid w:val="00BB262B"/>
    <w:rsid w:val="00BB290D"/>
    <w:rsid w:val="00BB3514"/>
    <w:rsid w:val="00BB36C3"/>
    <w:rsid w:val="00BB3777"/>
    <w:rsid w:val="00BB3ADC"/>
    <w:rsid w:val="00BB3C31"/>
    <w:rsid w:val="00BB4553"/>
    <w:rsid w:val="00BB4B07"/>
    <w:rsid w:val="00BB4B14"/>
    <w:rsid w:val="00BB6176"/>
    <w:rsid w:val="00BB62E6"/>
    <w:rsid w:val="00BB63CE"/>
    <w:rsid w:val="00BB64B3"/>
    <w:rsid w:val="00BB68CD"/>
    <w:rsid w:val="00BB6A15"/>
    <w:rsid w:val="00BB6C81"/>
    <w:rsid w:val="00BB6CF1"/>
    <w:rsid w:val="00BB6FD2"/>
    <w:rsid w:val="00BB70EB"/>
    <w:rsid w:val="00BB7619"/>
    <w:rsid w:val="00BB7777"/>
    <w:rsid w:val="00BB7849"/>
    <w:rsid w:val="00BB7F4A"/>
    <w:rsid w:val="00BC05FF"/>
    <w:rsid w:val="00BC0D81"/>
    <w:rsid w:val="00BC14E3"/>
    <w:rsid w:val="00BC194F"/>
    <w:rsid w:val="00BC1E2A"/>
    <w:rsid w:val="00BC2141"/>
    <w:rsid w:val="00BC2363"/>
    <w:rsid w:val="00BC276C"/>
    <w:rsid w:val="00BC2815"/>
    <w:rsid w:val="00BC2A22"/>
    <w:rsid w:val="00BC2D58"/>
    <w:rsid w:val="00BC2FE5"/>
    <w:rsid w:val="00BC3586"/>
    <w:rsid w:val="00BC3713"/>
    <w:rsid w:val="00BC3B25"/>
    <w:rsid w:val="00BC3B44"/>
    <w:rsid w:val="00BC42D7"/>
    <w:rsid w:val="00BC48ED"/>
    <w:rsid w:val="00BC4F85"/>
    <w:rsid w:val="00BC56E6"/>
    <w:rsid w:val="00BC5D4B"/>
    <w:rsid w:val="00BC680A"/>
    <w:rsid w:val="00BC6A3D"/>
    <w:rsid w:val="00BC6C81"/>
    <w:rsid w:val="00BC7227"/>
    <w:rsid w:val="00BC73F5"/>
    <w:rsid w:val="00BC77BD"/>
    <w:rsid w:val="00BD0166"/>
    <w:rsid w:val="00BD0326"/>
    <w:rsid w:val="00BD056B"/>
    <w:rsid w:val="00BD08D4"/>
    <w:rsid w:val="00BD12A6"/>
    <w:rsid w:val="00BD16FB"/>
    <w:rsid w:val="00BD1935"/>
    <w:rsid w:val="00BD1CCA"/>
    <w:rsid w:val="00BD1D5C"/>
    <w:rsid w:val="00BD2219"/>
    <w:rsid w:val="00BD2319"/>
    <w:rsid w:val="00BD2DA7"/>
    <w:rsid w:val="00BD2FEC"/>
    <w:rsid w:val="00BD30BC"/>
    <w:rsid w:val="00BD39FD"/>
    <w:rsid w:val="00BD3A24"/>
    <w:rsid w:val="00BD41BF"/>
    <w:rsid w:val="00BD48EA"/>
    <w:rsid w:val="00BD4987"/>
    <w:rsid w:val="00BD554A"/>
    <w:rsid w:val="00BD5A55"/>
    <w:rsid w:val="00BD5CAC"/>
    <w:rsid w:val="00BD5E9A"/>
    <w:rsid w:val="00BD5F3E"/>
    <w:rsid w:val="00BD63BC"/>
    <w:rsid w:val="00BD6449"/>
    <w:rsid w:val="00BD6786"/>
    <w:rsid w:val="00BD6BDA"/>
    <w:rsid w:val="00BD6C38"/>
    <w:rsid w:val="00BD6CDE"/>
    <w:rsid w:val="00BD6F2D"/>
    <w:rsid w:val="00BD7726"/>
    <w:rsid w:val="00BD794D"/>
    <w:rsid w:val="00BE027C"/>
    <w:rsid w:val="00BE0A6F"/>
    <w:rsid w:val="00BE0B47"/>
    <w:rsid w:val="00BE0FF4"/>
    <w:rsid w:val="00BE161F"/>
    <w:rsid w:val="00BE16B1"/>
    <w:rsid w:val="00BE1C63"/>
    <w:rsid w:val="00BE2190"/>
    <w:rsid w:val="00BE26B3"/>
    <w:rsid w:val="00BE2BE6"/>
    <w:rsid w:val="00BE2C16"/>
    <w:rsid w:val="00BE2D5B"/>
    <w:rsid w:val="00BE2DC1"/>
    <w:rsid w:val="00BE3279"/>
    <w:rsid w:val="00BE3465"/>
    <w:rsid w:val="00BE35E0"/>
    <w:rsid w:val="00BE3CCC"/>
    <w:rsid w:val="00BE3DCC"/>
    <w:rsid w:val="00BE3DF1"/>
    <w:rsid w:val="00BE410F"/>
    <w:rsid w:val="00BE427C"/>
    <w:rsid w:val="00BE4405"/>
    <w:rsid w:val="00BE46D6"/>
    <w:rsid w:val="00BE4759"/>
    <w:rsid w:val="00BE4A46"/>
    <w:rsid w:val="00BE4BD4"/>
    <w:rsid w:val="00BE4BFA"/>
    <w:rsid w:val="00BE5252"/>
    <w:rsid w:val="00BE52D7"/>
    <w:rsid w:val="00BE57C7"/>
    <w:rsid w:val="00BE59C3"/>
    <w:rsid w:val="00BE5ECF"/>
    <w:rsid w:val="00BE5F76"/>
    <w:rsid w:val="00BE5F8C"/>
    <w:rsid w:val="00BE6257"/>
    <w:rsid w:val="00BE69EE"/>
    <w:rsid w:val="00BE6CF6"/>
    <w:rsid w:val="00BE6E21"/>
    <w:rsid w:val="00BE71AE"/>
    <w:rsid w:val="00BE79CB"/>
    <w:rsid w:val="00BE7C26"/>
    <w:rsid w:val="00BE7EA4"/>
    <w:rsid w:val="00BF0123"/>
    <w:rsid w:val="00BF01AD"/>
    <w:rsid w:val="00BF021E"/>
    <w:rsid w:val="00BF049E"/>
    <w:rsid w:val="00BF07EE"/>
    <w:rsid w:val="00BF0DD4"/>
    <w:rsid w:val="00BF11BA"/>
    <w:rsid w:val="00BF1410"/>
    <w:rsid w:val="00BF142D"/>
    <w:rsid w:val="00BF15A0"/>
    <w:rsid w:val="00BF15DB"/>
    <w:rsid w:val="00BF1973"/>
    <w:rsid w:val="00BF21A0"/>
    <w:rsid w:val="00BF25D7"/>
    <w:rsid w:val="00BF29D9"/>
    <w:rsid w:val="00BF3914"/>
    <w:rsid w:val="00BF3D3B"/>
    <w:rsid w:val="00BF3D48"/>
    <w:rsid w:val="00BF467B"/>
    <w:rsid w:val="00BF4687"/>
    <w:rsid w:val="00BF47C9"/>
    <w:rsid w:val="00BF518F"/>
    <w:rsid w:val="00BF5193"/>
    <w:rsid w:val="00BF5345"/>
    <w:rsid w:val="00BF5865"/>
    <w:rsid w:val="00BF5F56"/>
    <w:rsid w:val="00BF630C"/>
    <w:rsid w:val="00BF664E"/>
    <w:rsid w:val="00BF668C"/>
    <w:rsid w:val="00BF69DE"/>
    <w:rsid w:val="00BF6F80"/>
    <w:rsid w:val="00BF78B8"/>
    <w:rsid w:val="00BF7B8B"/>
    <w:rsid w:val="00C00540"/>
    <w:rsid w:val="00C005F8"/>
    <w:rsid w:val="00C00E7F"/>
    <w:rsid w:val="00C01CA8"/>
    <w:rsid w:val="00C01CD0"/>
    <w:rsid w:val="00C01F1C"/>
    <w:rsid w:val="00C02715"/>
    <w:rsid w:val="00C0281B"/>
    <w:rsid w:val="00C02A47"/>
    <w:rsid w:val="00C02C5A"/>
    <w:rsid w:val="00C03B9F"/>
    <w:rsid w:val="00C03F09"/>
    <w:rsid w:val="00C04606"/>
    <w:rsid w:val="00C047FF"/>
    <w:rsid w:val="00C04C15"/>
    <w:rsid w:val="00C0567B"/>
    <w:rsid w:val="00C05BFB"/>
    <w:rsid w:val="00C05C61"/>
    <w:rsid w:val="00C06846"/>
    <w:rsid w:val="00C068F3"/>
    <w:rsid w:val="00C06AAC"/>
    <w:rsid w:val="00C06DF4"/>
    <w:rsid w:val="00C07231"/>
    <w:rsid w:val="00C073CF"/>
    <w:rsid w:val="00C0742E"/>
    <w:rsid w:val="00C07A38"/>
    <w:rsid w:val="00C07F09"/>
    <w:rsid w:val="00C10065"/>
    <w:rsid w:val="00C100CC"/>
    <w:rsid w:val="00C102CC"/>
    <w:rsid w:val="00C10558"/>
    <w:rsid w:val="00C10577"/>
    <w:rsid w:val="00C10D88"/>
    <w:rsid w:val="00C10E58"/>
    <w:rsid w:val="00C11223"/>
    <w:rsid w:val="00C11457"/>
    <w:rsid w:val="00C117EE"/>
    <w:rsid w:val="00C123D8"/>
    <w:rsid w:val="00C12483"/>
    <w:rsid w:val="00C125ED"/>
    <w:rsid w:val="00C12890"/>
    <w:rsid w:val="00C12981"/>
    <w:rsid w:val="00C12A36"/>
    <w:rsid w:val="00C13060"/>
    <w:rsid w:val="00C1319C"/>
    <w:rsid w:val="00C1373B"/>
    <w:rsid w:val="00C13FA5"/>
    <w:rsid w:val="00C14101"/>
    <w:rsid w:val="00C1412C"/>
    <w:rsid w:val="00C14314"/>
    <w:rsid w:val="00C144C9"/>
    <w:rsid w:val="00C1486A"/>
    <w:rsid w:val="00C14ABC"/>
    <w:rsid w:val="00C14FA7"/>
    <w:rsid w:val="00C153BE"/>
    <w:rsid w:val="00C15802"/>
    <w:rsid w:val="00C159FF"/>
    <w:rsid w:val="00C163B4"/>
    <w:rsid w:val="00C164BB"/>
    <w:rsid w:val="00C1698B"/>
    <w:rsid w:val="00C16B08"/>
    <w:rsid w:val="00C16C36"/>
    <w:rsid w:val="00C17822"/>
    <w:rsid w:val="00C179C5"/>
    <w:rsid w:val="00C20569"/>
    <w:rsid w:val="00C208F1"/>
    <w:rsid w:val="00C20ED9"/>
    <w:rsid w:val="00C2121A"/>
    <w:rsid w:val="00C2193E"/>
    <w:rsid w:val="00C22536"/>
    <w:rsid w:val="00C22555"/>
    <w:rsid w:val="00C2263C"/>
    <w:rsid w:val="00C2264F"/>
    <w:rsid w:val="00C22AF0"/>
    <w:rsid w:val="00C22D0C"/>
    <w:rsid w:val="00C22E9F"/>
    <w:rsid w:val="00C234FA"/>
    <w:rsid w:val="00C23569"/>
    <w:rsid w:val="00C2383E"/>
    <w:rsid w:val="00C23D71"/>
    <w:rsid w:val="00C23DDF"/>
    <w:rsid w:val="00C240D0"/>
    <w:rsid w:val="00C244A2"/>
    <w:rsid w:val="00C2473B"/>
    <w:rsid w:val="00C2496C"/>
    <w:rsid w:val="00C24D4B"/>
    <w:rsid w:val="00C24F78"/>
    <w:rsid w:val="00C25376"/>
    <w:rsid w:val="00C2544D"/>
    <w:rsid w:val="00C2565D"/>
    <w:rsid w:val="00C2569D"/>
    <w:rsid w:val="00C25720"/>
    <w:rsid w:val="00C257D4"/>
    <w:rsid w:val="00C25C9F"/>
    <w:rsid w:val="00C25E54"/>
    <w:rsid w:val="00C2655E"/>
    <w:rsid w:val="00C2698F"/>
    <w:rsid w:val="00C26A0B"/>
    <w:rsid w:val="00C26BDF"/>
    <w:rsid w:val="00C26F46"/>
    <w:rsid w:val="00C2781E"/>
    <w:rsid w:val="00C27AC2"/>
    <w:rsid w:val="00C304C3"/>
    <w:rsid w:val="00C30684"/>
    <w:rsid w:val="00C306CC"/>
    <w:rsid w:val="00C307DF"/>
    <w:rsid w:val="00C31567"/>
    <w:rsid w:val="00C3266E"/>
    <w:rsid w:val="00C328D6"/>
    <w:rsid w:val="00C32D7F"/>
    <w:rsid w:val="00C33796"/>
    <w:rsid w:val="00C33E41"/>
    <w:rsid w:val="00C34274"/>
    <w:rsid w:val="00C346C5"/>
    <w:rsid w:val="00C347BC"/>
    <w:rsid w:val="00C34BC7"/>
    <w:rsid w:val="00C35743"/>
    <w:rsid w:val="00C363BC"/>
    <w:rsid w:val="00C36572"/>
    <w:rsid w:val="00C36775"/>
    <w:rsid w:val="00C36B68"/>
    <w:rsid w:val="00C36CE2"/>
    <w:rsid w:val="00C3708B"/>
    <w:rsid w:val="00C378C4"/>
    <w:rsid w:val="00C37AAB"/>
    <w:rsid w:val="00C37DEB"/>
    <w:rsid w:val="00C403B3"/>
    <w:rsid w:val="00C40692"/>
    <w:rsid w:val="00C407C1"/>
    <w:rsid w:val="00C40831"/>
    <w:rsid w:val="00C4083D"/>
    <w:rsid w:val="00C4085E"/>
    <w:rsid w:val="00C40A90"/>
    <w:rsid w:val="00C40EC7"/>
    <w:rsid w:val="00C41171"/>
    <w:rsid w:val="00C41302"/>
    <w:rsid w:val="00C4132D"/>
    <w:rsid w:val="00C41442"/>
    <w:rsid w:val="00C424C6"/>
    <w:rsid w:val="00C428B2"/>
    <w:rsid w:val="00C42E26"/>
    <w:rsid w:val="00C4303E"/>
    <w:rsid w:val="00C4330B"/>
    <w:rsid w:val="00C436DB"/>
    <w:rsid w:val="00C439B5"/>
    <w:rsid w:val="00C43A4D"/>
    <w:rsid w:val="00C43D6F"/>
    <w:rsid w:val="00C43D74"/>
    <w:rsid w:val="00C4402E"/>
    <w:rsid w:val="00C444DC"/>
    <w:rsid w:val="00C44523"/>
    <w:rsid w:val="00C44728"/>
    <w:rsid w:val="00C44CFB"/>
    <w:rsid w:val="00C44D69"/>
    <w:rsid w:val="00C453FD"/>
    <w:rsid w:val="00C45606"/>
    <w:rsid w:val="00C45E97"/>
    <w:rsid w:val="00C45FB2"/>
    <w:rsid w:val="00C45FDA"/>
    <w:rsid w:val="00C46663"/>
    <w:rsid w:val="00C46796"/>
    <w:rsid w:val="00C46D94"/>
    <w:rsid w:val="00C46FC4"/>
    <w:rsid w:val="00C47294"/>
    <w:rsid w:val="00C47423"/>
    <w:rsid w:val="00C47885"/>
    <w:rsid w:val="00C47EC0"/>
    <w:rsid w:val="00C501FF"/>
    <w:rsid w:val="00C506F7"/>
    <w:rsid w:val="00C508C3"/>
    <w:rsid w:val="00C50CDE"/>
    <w:rsid w:val="00C50E76"/>
    <w:rsid w:val="00C5167C"/>
    <w:rsid w:val="00C51FBC"/>
    <w:rsid w:val="00C52059"/>
    <w:rsid w:val="00C52393"/>
    <w:rsid w:val="00C52A2B"/>
    <w:rsid w:val="00C53269"/>
    <w:rsid w:val="00C5366C"/>
    <w:rsid w:val="00C538E0"/>
    <w:rsid w:val="00C540FE"/>
    <w:rsid w:val="00C549B3"/>
    <w:rsid w:val="00C54A50"/>
    <w:rsid w:val="00C54D5B"/>
    <w:rsid w:val="00C550D3"/>
    <w:rsid w:val="00C5510B"/>
    <w:rsid w:val="00C552E9"/>
    <w:rsid w:val="00C5530E"/>
    <w:rsid w:val="00C55452"/>
    <w:rsid w:val="00C5545F"/>
    <w:rsid w:val="00C557D5"/>
    <w:rsid w:val="00C55ABE"/>
    <w:rsid w:val="00C55ABF"/>
    <w:rsid w:val="00C55FEC"/>
    <w:rsid w:val="00C567B6"/>
    <w:rsid w:val="00C56AEC"/>
    <w:rsid w:val="00C5702B"/>
    <w:rsid w:val="00C573AD"/>
    <w:rsid w:val="00C574EA"/>
    <w:rsid w:val="00C57A98"/>
    <w:rsid w:val="00C57AD5"/>
    <w:rsid w:val="00C57E18"/>
    <w:rsid w:val="00C602FA"/>
    <w:rsid w:val="00C60BA4"/>
    <w:rsid w:val="00C61034"/>
    <w:rsid w:val="00C6153F"/>
    <w:rsid w:val="00C61F38"/>
    <w:rsid w:val="00C620A0"/>
    <w:rsid w:val="00C62289"/>
    <w:rsid w:val="00C6229F"/>
    <w:rsid w:val="00C622EF"/>
    <w:rsid w:val="00C6238B"/>
    <w:rsid w:val="00C627AA"/>
    <w:rsid w:val="00C629EF"/>
    <w:rsid w:val="00C62E9F"/>
    <w:rsid w:val="00C62F0E"/>
    <w:rsid w:val="00C62F72"/>
    <w:rsid w:val="00C62FDD"/>
    <w:rsid w:val="00C632E3"/>
    <w:rsid w:val="00C63344"/>
    <w:rsid w:val="00C637DA"/>
    <w:rsid w:val="00C63CF9"/>
    <w:rsid w:val="00C64AC3"/>
    <w:rsid w:val="00C65123"/>
    <w:rsid w:val="00C6516C"/>
    <w:rsid w:val="00C65258"/>
    <w:rsid w:val="00C654F2"/>
    <w:rsid w:val="00C65630"/>
    <w:rsid w:val="00C6586D"/>
    <w:rsid w:val="00C65A71"/>
    <w:rsid w:val="00C65DD4"/>
    <w:rsid w:val="00C66566"/>
    <w:rsid w:val="00C6671F"/>
    <w:rsid w:val="00C66C30"/>
    <w:rsid w:val="00C671FD"/>
    <w:rsid w:val="00C674DC"/>
    <w:rsid w:val="00C702D8"/>
    <w:rsid w:val="00C7046C"/>
    <w:rsid w:val="00C708AA"/>
    <w:rsid w:val="00C70A08"/>
    <w:rsid w:val="00C712FA"/>
    <w:rsid w:val="00C7135D"/>
    <w:rsid w:val="00C713DF"/>
    <w:rsid w:val="00C7180F"/>
    <w:rsid w:val="00C71935"/>
    <w:rsid w:val="00C71C3D"/>
    <w:rsid w:val="00C71E0C"/>
    <w:rsid w:val="00C72144"/>
    <w:rsid w:val="00C7224F"/>
    <w:rsid w:val="00C72401"/>
    <w:rsid w:val="00C72B5C"/>
    <w:rsid w:val="00C73665"/>
    <w:rsid w:val="00C73CE3"/>
    <w:rsid w:val="00C73D7A"/>
    <w:rsid w:val="00C73E98"/>
    <w:rsid w:val="00C73F54"/>
    <w:rsid w:val="00C748D3"/>
    <w:rsid w:val="00C74B94"/>
    <w:rsid w:val="00C74B96"/>
    <w:rsid w:val="00C74BC9"/>
    <w:rsid w:val="00C74EAD"/>
    <w:rsid w:val="00C7596D"/>
    <w:rsid w:val="00C75B06"/>
    <w:rsid w:val="00C75B59"/>
    <w:rsid w:val="00C75CAD"/>
    <w:rsid w:val="00C75CEF"/>
    <w:rsid w:val="00C75DCA"/>
    <w:rsid w:val="00C76610"/>
    <w:rsid w:val="00C7691A"/>
    <w:rsid w:val="00C76ABE"/>
    <w:rsid w:val="00C76B14"/>
    <w:rsid w:val="00C76F8B"/>
    <w:rsid w:val="00C77410"/>
    <w:rsid w:val="00C775A5"/>
    <w:rsid w:val="00C77727"/>
    <w:rsid w:val="00C77938"/>
    <w:rsid w:val="00C779E2"/>
    <w:rsid w:val="00C77A83"/>
    <w:rsid w:val="00C80424"/>
    <w:rsid w:val="00C80D65"/>
    <w:rsid w:val="00C80F15"/>
    <w:rsid w:val="00C811AD"/>
    <w:rsid w:val="00C811E6"/>
    <w:rsid w:val="00C81364"/>
    <w:rsid w:val="00C817FB"/>
    <w:rsid w:val="00C82253"/>
    <w:rsid w:val="00C827DC"/>
    <w:rsid w:val="00C82860"/>
    <w:rsid w:val="00C82CAE"/>
    <w:rsid w:val="00C82CBC"/>
    <w:rsid w:val="00C8316D"/>
    <w:rsid w:val="00C83193"/>
    <w:rsid w:val="00C83559"/>
    <w:rsid w:val="00C836AC"/>
    <w:rsid w:val="00C836B7"/>
    <w:rsid w:val="00C8399E"/>
    <w:rsid w:val="00C83BAF"/>
    <w:rsid w:val="00C83C00"/>
    <w:rsid w:val="00C83C4E"/>
    <w:rsid w:val="00C83DEE"/>
    <w:rsid w:val="00C843D2"/>
    <w:rsid w:val="00C84690"/>
    <w:rsid w:val="00C84786"/>
    <w:rsid w:val="00C84788"/>
    <w:rsid w:val="00C848E3"/>
    <w:rsid w:val="00C849AD"/>
    <w:rsid w:val="00C84B37"/>
    <w:rsid w:val="00C84D87"/>
    <w:rsid w:val="00C85076"/>
    <w:rsid w:val="00C85563"/>
    <w:rsid w:val="00C861B5"/>
    <w:rsid w:val="00C865CD"/>
    <w:rsid w:val="00C866F4"/>
    <w:rsid w:val="00C86C38"/>
    <w:rsid w:val="00C86F1A"/>
    <w:rsid w:val="00C86FCF"/>
    <w:rsid w:val="00C87587"/>
    <w:rsid w:val="00C90207"/>
    <w:rsid w:val="00C90445"/>
    <w:rsid w:val="00C90464"/>
    <w:rsid w:val="00C90811"/>
    <w:rsid w:val="00C90CC1"/>
    <w:rsid w:val="00C91018"/>
    <w:rsid w:val="00C91264"/>
    <w:rsid w:val="00C91536"/>
    <w:rsid w:val="00C9229E"/>
    <w:rsid w:val="00C9257F"/>
    <w:rsid w:val="00C92698"/>
    <w:rsid w:val="00C92B5D"/>
    <w:rsid w:val="00C93520"/>
    <w:rsid w:val="00C935DD"/>
    <w:rsid w:val="00C93705"/>
    <w:rsid w:val="00C93DF8"/>
    <w:rsid w:val="00C94002"/>
    <w:rsid w:val="00C94355"/>
    <w:rsid w:val="00C94B53"/>
    <w:rsid w:val="00C94E87"/>
    <w:rsid w:val="00C95015"/>
    <w:rsid w:val="00C95278"/>
    <w:rsid w:val="00C95344"/>
    <w:rsid w:val="00C95417"/>
    <w:rsid w:val="00C955B4"/>
    <w:rsid w:val="00C957B5"/>
    <w:rsid w:val="00C95B5B"/>
    <w:rsid w:val="00C95DA3"/>
    <w:rsid w:val="00C9658B"/>
    <w:rsid w:val="00C96B2F"/>
    <w:rsid w:val="00C96F55"/>
    <w:rsid w:val="00C97742"/>
    <w:rsid w:val="00C979D7"/>
    <w:rsid w:val="00C979F4"/>
    <w:rsid w:val="00C97A18"/>
    <w:rsid w:val="00C97BD5"/>
    <w:rsid w:val="00CA0159"/>
    <w:rsid w:val="00CA04A5"/>
    <w:rsid w:val="00CA04FB"/>
    <w:rsid w:val="00CA0564"/>
    <w:rsid w:val="00CA09E4"/>
    <w:rsid w:val="00CA132D"/>
    <w:rsid w:val="00CA1624"/>
    <w:rsid w:val="00CA1B48"/>
    <w:rsid w:val="00CA1E74"/>
    <w:rsid w:val="00CA2E5E"/>
    <w:rsid w:val="00CA30D9"/>
    <w:rsid w:val="00CA32B6"/>
    <w:rsid w:val="00CA332E"/>
    <w:rsid w:val="00CA34C2"/>
    <w:rsid w:val="00CA3BE6"/>
    <w:rsid w:val="00CA4205"/>
    <w:rsid w:val="00CA434A"/>
    <w:rsid w:val="00CA4629"/>
    <w:rsid w:val="00CA48C8"/>
    <w:rsid w:val="00CA4A28"/>
    <w:rsid w:val="00CA5722"/>
    <w:rsid w:val="00CA6319"/>
    <w:rsid w:val="00CA649F"/>
    <w:rsid w:val="00CA6535"/>
    <w:rsid w:val="00CA67EE"/>
    <w:rsid w:val="00CA6C7A"/>
    <w:rsid w:val="00CA6E92"/>
    <w:rsid w:val="00CA768B"/>
    <w:rsid w:val="00CA79D8"/>
    <w:rsid w:val="00CA7BE3"/>
    <w:rsid w:val="00CB0133"/>
    <w:rsid w:val="00CB03F2"/>
    <w:rsid w:val="00CB0711"/>
    <w:rsid w:val="00CB0C4F"/>
    <w:rsid w:val="00CB14BE"/>
    <w:rsid w:val="00CB1C30"/>
    <w:rsid w:val="00CB1CA1"/>
    <w:rsid w:val="00CB1EB2"/>
    <w:rsid w:val="00CB2219"/>
    <w:rsid w:val="00CB249F"/>
    <w:rsid w:val="00CB2824"/>
    <w:rsid w:val="00CB2B87"/>
    <w:rsid w:val="00CB2E0C"/>
    <w:rsid w:val="00CB397C"/>
    <w:rsid w:val="00CB3F0E"/>
    <w:rsid w:val="00CB48B1"/>
    <w:rsid w:val="00CB4E9E"/>
    <w:rsid w:val="00CB5006"/>
    <w:rsid w:val="00CB515C"/>
    <w:rsid w:val="00CB516B"/>
    <w:rsid w:val="00CB54E2"/>
    <w:rsid w:val="00CB56E6"/>
    <w:rsid w:val="00CB5A37"/>
    <w:rsid w:val="00CB5F9C"/>
    <w:rsid w:val="00CB63FB"/>
    <w:rsid w:val="00CB684F"/>
    <w:rsid w:val="00CB68A7"/>
    <w:rsid w:val="00CB6EA5"/>
    <w:rsid w:val="00CB7138"/>
    <w:rsid w:val="00CB7379"/>
    <w:rsid w:val="00CB7A02"/>
    <w:rsid w:val="00CB7D8C"/>
    <w:rsid w:val="00CC013B"/>
    <w:rsid w:val="00CC021B"/>
    <w:rsid w:val="00CC083D"/>
    <w:rsid w:val="00CC0CF8"/>
    <w:rsid w:val="00CC11D1"/>
    <w:rsid w:val="00CC13D7"/>
    <w:rsid w:val="00CC1471"/>
    <w:rsid w:val="00CC1633"/>
    <w:rsid w:val="00CC20F2"/>
    <w:rsid w:val="00CC2559"/>
    <w:rsid w:val="00CC262F"/>
    <w:rsid w:val="00CC27FB"/>
    <w:rsid w:val="00CC2C5E"/>
    <w:rsid w:val="00CC2C79"/>
    <w:rsid w:val="00CC30C7"/>
    <w:rsid w:val="00CC31C3"/>
    <w:rsid w:val="00CC31FE"/>
    <w:rsid w:val="00CC3254"/>
    <w:rsid w:val="00CC3681"/>
    <w:rsid w:val="00CC3AE1"/>
    <w:rsid w:val="00CC3B34"/>
    <w:rsid w:val="00CC3D96"/>
    <w:rsid w:val="00CC3EDF"/>
    <w:rsid w:val="00CC461A"/>
    <w:rsid w:val="00CC46B6"/>
    <w:rsid w:val="00CC4911"/>
    <w:rsid w:val="00CC507B"/>
    <w:rsid w:val="00CC57A5"/>
    <w:rsid w:val="00CC583F"/>
    <w:rsid w:val="00CC5929"/>
    <w:rsid w:val="00CC6532"/>
    <w:rsid w:val="00CC6C03"/>
    <w:rsid w:val="00CC71DD"/>
    <w:rsid w:val="00CC7414"/>
    <w:rsid w:val="00CC75AC"/>
    <w:rsid w:val="00CC75D4"/>
    <w:rsid w:val="00CC7891"/>
    <w:rsid w:val="00CD0542"/>
    <w:rsid w:val="00CD0557"/>
    <w:rsid w:val="00CD06A8"/>
    <w:rsid w:val="00CD0700"/>
    <w:rsid w:val="00CD0AA7"/>
    <w:rsid w:val="00CD0B5D"/>
    <w:rsid w:val="00CD0C82"/>
    <w:rsid w:val="00CD2866"/>
    <w:rsid w:val="00CD2D3C"/>
    <w:rsid w:val="00CD2E53"/>
    <w:rsid w:val="00CD325A"/>
    <w:rsid w:val="00CD34E6"/>
    <w:rsid w:val="00CD3580"/>
    <w:rsid w:val="00CD3F5C"/>
    <w:rsid w:val="00CD4319"/>
    <w:rsid w:val="00CD4EFC"/>
    <w:rsid w:val="00CD5151"/>
    <w:rsid w:val="00CD5518"/>
    <w:rsid w:val="00CD5B0B"/>
    <w:rsid w:val="00CD5C4E"/>
    <w:rsid w:val="00CD5D96"/>
    <w:rsid w:val="00CD5E71"/>
    <w:rsid w:val="00CD65A3"/>
    <w:rsid w:val="00CD65DC"/>
    <w:rsid w:val="00CD6610"/>
    <w:rsid w:val="00CD6DF0"/>
    <w:rsid w:val="00CD7060"/>
    <w:rsid w:val="00CD71C2"/>
    <w:rsid w:val="00CD72BA"/>
    <w:rsid w:val="00CD7494"/>
    <w:rsid w:val="00CD77CC"/>
    <w:rsid w:val="00CD7849"/>
    <w:rsid w:val="00CD7A07"/>
    <w:rsid w:val="00CD7A9E"/>
    <w:rsid w:val="00CD7CE5"/>
    <w:rsid w:val="00CD7E82"/>
    <w:rsid w:val="00CE01B0"/>
    <w:rsid w:val="00CE01F5"/>
    <w:rsid w:val="00CE0914"/>
    <w:rsid w:val="00CE0A5F"/>
    <w:rsid w:val="00CE0A62"/>
    <w:rsid w:val="00CE0C0C"/>
    <w:rsid w:val="00CE0E71"/>
    <w:rsid w:val="00CE133A"/>
    <w:rsid w:val="00CE1CD7"/>
    <w:rsid w:val="00CE1E6D"/>
    <w:rsid w:val="00CE1E7B"/>
    <w:rsid w:val="00CE230D"/>
    <w:rsid w:val="00CE2808"/>
    <w:rsid w:val="00CE3A93"/>
    <w:rsid w:val="00CE3BBF"/>
    <w:rsid w:val="00CE3D44"/>
    <w:rsid w:val="00CE465F"/>
    <w:rsid w:val="00CE46CC"/>
    <w:rsid w:val="00CE533A"/>
    <w:rsid w:val="00CE577F"/>
    <w:rsid w:val="00CE57F4"/>
    <w:rsid w:val="00CE59CD"/>
    <w:rsid w:val="00CE61F7"/>
    <w:rsid w:val="00CE65C5"/>
    <w:rsid w:val="00CE6639"/>
    <w:rsid w:val="00CE6AD6"/>
    <w:rsid w:val="00CE6EEF"/>
    <w:rsid w:val="00CE7931"/>
    <w:rsid w:val="00CE7D1E"/>
    <w:rsid w:val="00CE7E70"/>
    <w:rsid w:val="00CF0440"/>
    <w:rsid w:val="00CF09A3"/>
    <w:rsid w:val="00CF103F"/>
    <w:rsid w:val="00CF12AF"/>
    <w:rsid w:val="00CF1896"/>
    <w:rsid w:val="00CF19E6"/>
    <w:rsid w:val="00CF1C3B"/>
    <w:rsid w:val="00CF1CD3"/>
    <w:rsid w:val="00CF1D36"/>
    <w:rsid w:val="00CF1D98"/>
    <w:rsid w:val="00CF1E38"/>
    <w:rsid w:val="00CF1EC2"/>
    <w:rsid w:val="00CF2442"/>
    <w:rsid w:val="00CF2537"/>
    <w:rsid w:val="00CF2D83"/>
    <w:rsid w:val="00CF2FA9"/>
    <w:rsid w:val="00CF30A2"/>
    <w:rsid w:val="00CF30C1"/>
    <w:rsid w:val="00CF37B1"/>
    <w:rsid w:val="00CF4428"/>
    <w:rsid w:val="00CF4AC1"/>
    <w:rsid w:val="00CF4C8A"/>
    <w:rsid w:val="00CF4FDB"/>
    <w:rsid w:val="00CF5115"/>
    <w:rsid w:val="00CF530C"/>
    <w:rsid w:val="00CF5A0B"/>
    <w:rsid w:val="00CF5BAB"/>
    <w:rsid w:val="00CF5DD6"/>
    <w:rsid w:val="00CF6135"/>
    <w:rsid w:val="00CF6172"/>
    <w:rsid w:val="00CF635C"/>
    <w:rsid w:val="00CF6532"/>
    <w:rsid w:val="00CF6BB0"/>
    <w:rsid w:val="00CF6F15"/>
    <w:rsid w:val="00CF6F96"/>
    <w:rsid w:val="00CF77D5"/>
    <w:rsid w:val="00CF7E28"/>
    <w:rsid w:val="00D0001C"/>
    <w:rsid w:val="00D00126"/>
    <w:rsid w:val="00D002C5"/>
    <w:rsid w:val="00D0033B"/>
    <w:rsid w:val="00D00AEA"/>
    <w:rsid w:val="00D0114B"/>
    <w:rsid w:val="00D01904"/>
    <w:rsid w:val="00D01988"/>
    <w:rsid w:val="00D019ED"/>
    <w:rsid w:val="00D01DF0"/>
    <w:rsid w:val="00D01E3F"/>
    <w:rsid w:val="00D01FB6"/>
    <w:rsid w:val="00D023CE"/>
    <w:rsid w:val="00D0286F"/>
    <w:rsid w:val="00D028E1"/>
    <w:rsid w:val="00D02902"/>
    <w:rsid w:val="00D02C53"/>
    <w:rsid w:val="00D02E70"/>
    <w:rsid w:val="00D0316E"/>
    <w:rsid w:val="00D0342E"/>
    <w:rsid w:val="00D03921"/>
    <w:rsid w:val="00D0396C"/>
    <w:rsid w:val="00D039E6"/>
    <w:rsid w:val="00D04049"/>
    <w:rsid w:val="00D04319"/>
    <w:rsid w:val="00D04347"/>
    <w:rsid w:val="00D04914"/>
    <w:rsid w:val="00D04B65"/>
    <w:rsid w:val="00D05079"/>
    <w:rsid w:val="00D05AFD"/>
    <w:rsid w:val="00D05C50"/>
    <w:rsid w:val="00D06637"/>
    <w:rsid w:val="00D0668B"/>
    <w:rsid w:val="00D067BE"/>
    <w:rsid w:val="00D069F8"/>
    <w:rsid w:val="00D0761D"/>
    <w:rsid w:val="00D10791"/>
    <w:rsid w:val="00D107D0"/>
    <w:rsid w:val="00D109F4"/>
    <w:rsid w:val="00D10A90"/>
    <w:rsid w:val="00D10ACF"/>
    <w:rsid w:val="00D10DF6"/>
    <w:rsid w:val="00D10E1D"/>
    <w:rsid w:val="00D10F41"/>
    <w:rsid w:val="00D11007"/>
    <w:rsid w:val="00D1173C"/>
    <w:rsid w:val="00D11C25"/>
    <w:rsid w:val="00D11FA7"/>
    <w:rsid w:val="00D120E5"/>
    <w:rsid w:val="00D122A2"/>
    <w:rsid w:val="00D12874"/>
    <w:rsid w:val="00D1363B"/>
    <w:rsid w:val="00D1381C"/>
    <w:rsid w:val="00D138F9"/>
    <w:rsid w:val="00D14882"/>
    <w:rsid w:val="00D14A5B"/>
    <w:rsid w:val="00D14B3C"/>
    <w:rsid w:val="00D15455"/>
    <w:rsid w:val="00D158A1"/>
    <w:rsid w:val="00D15981"/>
    <w:rsid w:val="00D15E76"/>
    <w:rsid w:val="00D1658C"/>
    <w:rsid w:val="00D1689E"/>
    <w:rsid w:val="00D1739F"/>
    <w:rsid w:val="00D174AA"/>
    <w:rsid w:val="00D1774C"/>
    <w:rsid w:val="00D178A6"/>
    <w:rsid w:val="00D17965"/>
    <w:rsid w:val="00D17993"/>
    <w:rsid w:val="00D20408"/>
    <w:rsid w:val="00D20AC1"/>
    <w:rsid w:val="00D212CD"/>
    <w:rsid w:val="00D2130F"/>
    <w:rsid w:val="00D21394"/>
    <w:rsid w:val="00D21828"/>
    <w:rsid w:val="00D22C03"/>
    <w:rsid w:val="00D22C73"/>
    <w:rsid w:val="00D230C6"/>
    <w:rsid w:val="00D23CF4"/>
    <w:rsid w:val="00D248A4"/>
    <w:rsid w:val="00D24A27"/>
    <w:rsid w:val="00D24C5B"/>
    <w:rsid w:val="00D25269"/>
    <w:rsid w:val="00D25821"/>
    <w:rsid w:val="00D25CD8"/>
    <w:rsid w:val="00D25D32"/>
    <w:rsid w:val="00D26752"/>
    <w:rsid w:val="00D2685D"/>
    <w:rsid w:val="00D26913"/>
    <w:rsid w:val="00D27719"/>
    <w:rsid w:val="00D27965"/>
    <w:rsid w:val="00D27B11"/>
    <w:rsid w:val="00D27FE7"/>
    <w:rsid w:val="00D3009A"/>
    <w:rsid w:val="00D30217"/>
    <w:rsid w:val="00D303F8"/>
    <w:rsid w:val="00D3093F"/>
    <w:rsid w:val="00D30B58"/>
    <w:rsid w:val="00D30B92"/>
    <w:rsid w:val="00D30C9B"/>
    <w:rsid w:val="00D30F18"/>
    <w:rsid w:val="00D30FFD"/>
    <w:rsid w:val="00D32870"/>
    <w:rsid w:val="00D32C4B"/>
    <w:rsid w:val="00D330DA"/>
    <w:rsid w:val="00D33C67"/>
    <w:rsid w:val="00D33EA2"/>
    <w:rsid w:val="00D34236"/>
    <w:rsid w:val="00D34765"/>
    <w:rsid w:val="00D34893"/>
    <w:rsid w:val="00D34949"/>
    <w:rsid w:val="00D34995"/>
    <w:rsid w:val="00D34BA3"/>
    <w:rsid w:val="00D34DA9"/>
    <w:rsid w:val="00D3551E"/>
    <w:rsid w:val="00D357D2"/>
    <w:rsid w:val="00D35B98"/>
    <w:rsid w:val="00D35C69"/>
    <w:rsid w:val="00D35E0B"/>
    <w:rsid w:val="00D36075"/>
    <w:rsid w:val="00D36E07"/>
    <w:rsid w:val="00D37224"/>
    <w:rsid w:val="00D373FF"/>
    <w:rsid w:val="00D37471"/>
    <w:rsid w:val="00D37595"/>
    <w:rsid w:val="00D376FB"/>
    <w:rsid w:val="00D37A51"/>
    <w:rsid w:val="00D37ABD"/>
    <w:rsid w:val="00D37ADA"/>
    <w:rsid w:val="00D404AC"/>
    <w:rsid w:val="00D408CE"/>
    <w:rsid w:val="00D414BC"/>
    <w:rsid w:val="00D417D6"/>
    <w:rsid w:val="00D4191A"/>
    <w:rsid w:val="00D41F36"/>
    <w:rsid w:val="00D41F42"/>
    <w:rsid w:val="00D41F9E"/>
    <w:rsid w:val="00D42323"/>
    <w:rsid w:val="00D42E72"/>
    <w:rsid w:val="00D43515"/>
    <w:rsid w:val="00D43E5E"/>
    <w:rsid w:val="00D43F25"/>
    <w:rsid w:val="00D4421C"/>
    <w:rsid w:val="00D4432A"/>
    <w:rsid w:val="00D44C27"/>
    <w:rsid w:val="00D44E62"/>
    <w:rsid w:val="00D44F52"/>
    <w:rsid w:val="00D450E3"/>
    <w:rsid w:val="00D45E7E"/>
    <w:rsid w:val="00D4645C"/>
    <w:rsid w:val="00D46A33"/>
    <w:rsid w:val="00D47781"/>
    <w:rsid w:val="00D47C39"/>
    <w:rsid w:val="00D50315"/>
    <w:rsid w:val="00D50317"/>
    <w:rsid w:val="00D5095A"/>
    <w:rsid w:val="00D50BA1"/>
    <w:rsid w:val="00D50CAA"/>
    <w:rsid w:val="00D51187"/>
    <w:rsid w:val="00D51ACC"/>
    <w:rsid w:val="00D51B98"/>
    <w:rsid w:val="00D52077"/>
    <w:rsid w:val="00D521A9"/>
    <w:rsid w:val="00D52289"/>
    <w:rsid w:val="00D522F3"/>
    <w:rsid w:val="00D5241B"/>
    <w:rsid w:val="00D528D4"/>
    <w:rsid w:val="00D52FE3"/>
    <w:rsid w:val="00D5316C"/>
    <w:rsid w:val="00D53841"/>
    <w:rsid w:val="00D5389B"/>
    <w:rsid w:val="00D53B1F"/>
    <w:rsid w:val="00D5413A"/>
    <w:rsid w:val="00D54301"/>
    <w:rsid w:val="00D54495"/>
    <w:rsid w:val="00D54589"/>
    <w:rsid w:val="00D549A2"/>
    <w:rsid w:val="00D54A98"/>
    <w:rsid w:val="00D54B86"/>
    <w:rsid w:val="00D54C3E"/>
    <w:rsid w:val="00D54E24"/>
    <w:rsid w:val="00D55595"/>
    <w:rsid w:val="00D557E3"/>
    <w:rsid w:val="00D55B2C"/>
    <w:rsid w:val="00D55FC4"/>
    <w:rsid w:val="00D5612D"/>
    <w:rsid w:val="00D56180"/>
    <w:rsid w:val="00D568CB"/>
    <w:rsid w:val="00D60101"/>
    <w:rsid w:val="00D601E3"/>
    <w:rsid w:val="00D60239"/>
    <w:rsid w:val="00D60906"/>
    <w:rsid w:val="00D60BB5"/>
    <w:rsid w:val="00D60C3E"/>
    <w:rsid w:val="00D61229"/>
    <w:rsid w:val="00D6149A"/>
    <w:rsid w:val="00D61678"/>
    <w:rsid w:val="00D618CA"/>
    <w:rsid w:val="00D620DC"/>
    <w:rsid w:val="00D624A8"/>
    <w:rsid w:val="00D62736"/>
    <w:rsid w:val="00D62ED8"/>
    <w:rsid w:val="00D63216"/>
    <w:rsid w:val="00D63EB8"/>
    <w:rsid w:val="00D644AB"/>
    <w:rsid w:val="00D6467A"/>
    <w:rsid w:val="00D64798"/>
    <w:rsid w:val="00D6489B"/>
    <w:rsid w:val="00D649F1"/>
    <w:rsid w:val="00D64D48"/>
    <w:rsid w:val="00D64D94"/>
    <w:rsid w:val="00D65A2D"/>
    <w:rsid w:val="00D65CE1"/>
    <w:rsid w:val="00D66952"/>
    <w:rsid w:val="00D673F8"/>
    <w:rsid w:val="00D679C6"/>
    <w:rsid w:val="00D67B11"/>
    <w:rsid w:val="00D703F1"/>
    <w:rsid w:val="00D705DF"/>
    <w:rsid w:val="00D70682"/>
    <w:rsid w:val="00D70FFD"/>
    <w:rsid w:val="00D711A0"/>
    <w:rsid w:val="00D711B1"/>
    <w:rsid w:val="00D71B32"/>
    <w:rsid w:val="00D71C79"/>
    <w:rsid w:val="00D71E0F"/>
    <w:rsid w:val="00D71FD6"/>
    <w:rsid w:val="00D721C2"/>
    <w:rsid w:val="00D722C3"/>
    <w:rsid w:val="00D72353"/>
    <w:rsid w:val="00D72424"/>
    <w:rsid w:val="00D724A8"/>
    <w:rsid w:val="00D72B62"/>
    <w:rsid w:val="00D72B94"/>
    <w:rsid w:val="00D72BE7"/>
    <w:rsid w:val="00D73359"/>
    <w:rsid w:val="00D733A3"/>
    <w:rsid w:val="00D73467"/>
    <w:rsid w:val="00D73A4D"/>
    <w:rsid w:val="00D73B0E"/>
    <w:rsid w:val="00D73C5F"/>
    <w:rsid w:val="00D73EE3"/>
    <w:rsid w:val="00D744A6"/>
    <w:rsid w:val="00D744CF"/>
    <w:rsid w:val="00D74911"/>
    <w:rsid w:val="00D74946"/>
    <w:rsid w:val="00D74CC9"/>
    <w:rsid w:val="00D74F21"/>
    <w:rsid w:val="00D75114"/>
    <w:rsid w:val="00D75167"/>
    <w:rsid w:val="00D7532D"/>
    <w:rsid w:val="00D75B87"/>
    <w:rsid w:val="00D75C75"/>
    <w:rsid w:val="00D75ED6"/>
    <w:rsid w:val="00D7622E"/>
    <w:rsid w:val="00D764E8"/>
    <w:rsid w:val="00D76C35"/>
    <w:rsid w:val="00D77263"/>
    <w:rsid w:val="00D77985"/>
    <w:rsid w:val="00D77A70"/>
    <w:rsid w:val="00D77B2A"/>
    <w:rsid w:val="00D77E25"/>
    <w:rsid w:val="00D77EDB"/>
    <w:rsid w:val="00D77F59"/>
    <w:rsid w:val="00D800A6"/>
    <w:rsid w:val="00D80750"/>
    <w:rsid w:val="00D80DDE"/>
    <w:rsid w:val="00D81367"/>
    <w:rsid w:val="00D815FF"/>
    <w:rsid w:val="00D8165D"/>
    <w:rsid w:val="00D81A90"/>
    <w:rsid w:val="00D81EF2"/>
    <w:rsid w:val="00D821B8"/>
    <w:rsid w:val="00D82706"/>
    <w:rsid w:val="00D82A49"/>
    <w:rsid w:val="00D83128"/>
    <w:rsid w:val="00D8324F"/>
    <w:rsid w:val="00D83335"/>
    <w:rsid w:val="00D836C2"/>
    <w:rsid w:val="00D839D6"/>
    <w:rsid w:val="00D83CA9"/>
    <w:rsid w:val="00D83FB7"/>
    <w:rsid w:val="00D8415A"/>
    <w:rsid w:val="00D8424E"/>
    <w:rsid w:val="00D8462A"/>
    <w:rsid w:val="00D846B5"/>
    <w:rsid w:val="00D846E1"/>
    <w:rsid w:val="00D84794"/>
    <w:rsid w:val="00D85420"/>
    <w:rsid w:val="00D85A4C"/>
    <w:rsid w:val="00D85FFF"/>
    <w:rsid w:val="00D862A7"/>
    <w:rsid w:val="00D864B8"/>
    <w:rsid w:val="00D865EC"/>
    <w:rsid w:val="00D86642"/>
    <w:rsid w:val="00D86779"/>
    <w:rsid w:val="00D86B23"/>
    <w:rsid w:val="00D8737C"/>
    <w:rsid w:val="00D87419"/>
    <w:rsid w:val="00D87603"/>
    <w:rsid w:val="00D87B24"/>
    <w:rsid w:val="00D87DFB"/>
    <w:rsid w:val="00D87EA7"/>
    <w:rsid w:val="00D902DC"/>
    <w:rsid w:val="00D904A4"/>
    <w:rsid w:val="00D904CE"/>
    <w:rsid w:val="00D90A2A"/>
    <w:rsid w:val="00D90BC0"/>
    <w:rsid w:val="00D90C04"/>
    <w:rsid w:val="00D91692"/>
    <w:rsid w:val="00D916B0"/>
    <w:rsid w:val="00D917B6"/>
    <w:rsid w:val="00D91D58"/>
    <w:rsid w:val="00D9250B"/>
    <w:rsid w:val="00D925C7"/>
    <w:rsid w:val="00D92940"/>
    <w:rsid w:val="00D929AE"/>
    <w:rsid w:val="00D92A05"/>
    <w:rsid w:val="00D92A70"/>
    <w:rsid w:val="00D92B14"/>
    <w:rsid w:val="00D92FF8"/>
    <w:rsid w:val="00D933F6"/>
    <w:rsid w:val="00D93CB8"/>
    <w:rsid w:val="00D94766"/>
    <w:rsid w:val="00D94998"/>
    <w:rsid w:val="00D94EE0"/>
    <w:rsid w:val="00D953CA"/>
    <w:rsid w:val="00D95506"/>
    <w:rsid w:val="00D95557"/>
    <w:rsid w:val="00D95588"/>
    <w:rsid w:val="00D95DCF"/>
    <w:rsid w:val="00D95F02"/>
    <w:rsid w:val="00D9608E"/>
    <w:rsid w:val="00D9619D"/>
    <w:rsid w:val="00D96706"/>
    <w:rsid w:val="00D96828"/>
    <w:rsid w:val="00D96877"/>
    <w:rsid w:val="00D96B78"/>
    <w:rsid w:val="00D96D5A"/>
    <w:rsid w:val="00D96D80"/>
    <w:rsid w:val="00D96DFD"/>
    <w:rsid w:val="00D96E92"/>
    <w:rsid w:val="00D96FFF"/>
    <w:rsid w:val="00D974E6"/>
    <w:rsid w:val="00D97816"/>
    <w:rsid w:val="00D979FD"/>
    <w:rsid w:val="00D97BAB"/>
    <w:rsid w:val="00D97D7A"/>
    <w:rsid w:val="00D97FFC"/>
    <w:rsid w:val="00DA0061"/>
    <w:rsid w:val="00DA00DA"/>
    <w:rsid w:val="00DA00ED"/>
    <w:rsid w:val="00DA037B"/>
    <w:rsid w:val="00DA0453"/>
    <w:rsid w:val="00DA049D"/>
    <w:rsid w:val="00DA0739"/>
    <w:rsid w:val="00DA10F2"/>
    <w:rsid w:val="00DA1282"/>
    <w:rsid w:val="00DA1302"/>
    <w:rsid w:val="00DA1304"/>
    <w:rsid w:val="00DA13DC"/>
    <w:rsid w:val="00DA18A3"/>
    <w:rsid w:val="00DA1DAB"/>
    <w:rsid w:val="00DA1E81"/>
    <w:rsid w:val="00DA297C"/>
    <w:rsid w:val="00DA3022"/>
    <w:rsid w:val="00DA30A4"/>
    <w:rsid w:val="00DA3449"/>
    <w:rsid w:val="00DA3B43"/>
    <w:rsid w:val="00DA3B7B"/>
    <w:rsid w:val="00DA3C97"/>
    <w:rsid w:val="00DA4034"/>
    <w:rsid w:val="00DA4119"/>
    <w:rsid w:val="00DA43E6"/>
    <w:rsid w:val="00DA4615"/>
    <w:rsid w:val="00DA4F58"/>
    <w:rsid w:val="00DA58B1"/>
    <w:rsid w:val="00DA6172"/>
    <w:rsid w:val="00DA69ED"/>
    <w:rsid w:val="00DA6A15"/>
    <w:rsid w:val="00DA6BDA"/>
    <w:rsid w:val="00DA72E8"/>
    <w:rsid w:val="00DA7585"/>
    <w:rsid w:val="00DA7A89"/>
    <w:rsid w:val="00DA7E99"/>
    <w:rsid w:val="00DB01C0"/>
    <w:rsid w:val="00DB027B"/>
    <w:rsid w:val="00DB099F"/>
    <w:rsid w:val="00DB10BF"/>
    <w:rsid w:val="00DB147A"/>
    <w:rsid w:val="00DB1552"/>
    <w:rsid w:val="00DB24EA"/>
    <w:rsid w:val="00DB28F8"/>
    <w:rsid w:val="00DB30CE"/>
    <w:rsid w:val="00DB32E8"/>
    <w:rsid w:val="00DB332E"/>
    <w:rsid w:val="00DB367A"/>
    <w:rsid w:val="00DB368F"/>
    <w:rsid w:val="00DB3992"/>
    <w:rsid w:val="00DB48BC"/>
    <w:rsid w:val="00DB4B65"/>
    <w:rsid w:val="00DB4D78"/>
    <w:rsid w:val="00DB5128"/>
    <w:rsid w:val="00DB5478"/>
    <w:rsid w:val="00DB589C"/>
    <w:rsid w:val="00DB5FF4"/>
    <w:rsid w:val="00DB6027"/>
    <w:rsid w:val="00DB6998"/>
    <w:rsid w:val="00DB6A56"/>
    <w:rsid w:val="00DB6B08"/>
    <w:rsid w:val="00DB6C7B"/>
    <w:rsid w:val="00DB6D78"/>
    <w:rsid w:val="00DB6ED2"/>
    <w:rsid w:val="00DB7553"/>
    <w:rsid w:val="00DB7E05"/>
    <w:rsid w:val="00DC025A"/>
    <w:rsid w:val="00DC06E2"/>
    <w:rsid w:val="00DC09C9"/>
    <w:rsid w:val="00DC0BDD"/>
    <w:rsid w:val="00DC100E"/>
    <w:rsid w:val="00DC107D"/>
    <w:rsid w:val="00DC1205"/>
    <w:rsid w:val="00DC1744"/>
    <w:rsid w:val="00DC264C"/>
    <w:rsid w:val="00DC275F"/>
    <w:rsid w:val="00DC27E9"/>
    <w:rsid w:val="00DC2C47"/>
    <w:rsid w:val="00DC30B7"/>
    <w:rsid w:val="00DC39CB"/>
    <w:rsid w:val="00DC3B16"/>
    <w:rsid w:val="00DC3BD9"/>
    <w:rsid w:val="00DC403A"/>
    <w:rsid w:val="00DC40F4"/>
    <w:rsid w:val="00DC4884"/>
    <w:rsid w:val="00DC4E91"/>
    <w:rsid w:val="00DC5DC4"/>
    <w:rsid w:val="00DC5EB6"/>
    <w:rsid w:val="00DC616F"/>
    <w:rsid w:val="00DC6968"/>
    <w:rsid w:val="00DC6A5B"/>
    <w:rsid w:val="00DC6B59"/>
    <w:rsid w:val="00DC6FEF"/>
    <w:rsid w:val="00DC723A"/>
    <w:rsid w:val="00DD052E"/>
    <w:rsid w:val="00DD06E8"/>
    <w:rsid w:val="00DD0950"/>
    <w:rsid w:val="00DD09CA"/>
    <w:rsid w:val="00DD0CCF"/>
    <w:rsid w:val="00DD0F7F"/>
    <w:rsid w:val="00DD1082"/>
    <w:rsid w:val="00DD121C"/>
    <w:rsid w:val="00DD175F"/>
    <w:rsid w:val="00DD1D97"/>
    <w:rsid w:val="00DD23CF"/>
    <w:rsid w:val="00DD24F8"/>
    <w:rsid w:val="00DD2538"/>
    <w:rsid w:val="00DD2A43"/>
    <w:rsid w:val="00DD2D39"/>
    <w:rsid w:val="00DD2F18"/>
    <w:rsid w:val="00DD3089"/>
    <w:rsid w:val="00DD3124"/>
    <w:rsid w:val="00DD365E"/>
    <w:rsid w:val="00DD3916"/>
    <w:rsid w:val="00DD4090"/>
    <w:rsid w:val="00DD42A8"/>
    <w:rsid w:val="00DD4D50"/>
    <w:rsid w:val="00DD514B"/>
    <w:rsid w:val="00DD531D"/>
    <w:rsid w:val="00DD541D"/>
    <w:rsid w:val="00DD5B11"/>
    <w:rsid w:val="00DD6096"/>
    <w:rsid w:val="00DD67A4"/>
    <w:rsid w:val="00DD69C0"/>
    <w:rsid w:val="00DD71D5"/>
    <w:rsid w:val="00DD75C8"/>
    <w:rsid w:val="00DE0B8A"/>
    <w:rsid w:val="00DE155C"/>
    <w:rsid w:val="00DE1FAE"/>
    <w:rsid w:val="00DE318E"/>
    <w:rsid w:val="00DE330A"/>
    <w:rsid w:val="00DE3E5A"/>
    <w:rsid w:val="00DE4636"/>
    <w:rsid w:val="00DE4A2A"/>
    <w:rsid w:val="00DE4ABB"/>
    <w:rsid w:val="00DE4B33"/>
    <w:rsid w:val="00DE512C"/>
    <w:rsid w:val="00DE5264"/>
    <w:rsid w:val="00DE60AC"/>
    <w:rsid w:val="00DE63A4"/>
    <w:rsid w:val="00DE641E"/>
    <w:rsid w:val="00DE6AB4"/>
    <w:rsid w:val="00DE74FC"/>
    <w:rsid w:val="00DE7A00"/>
    <w:rsid w:val="00DE7A0F"/>
    <w:rsid w:val="00DF013C"/>
    <w:rsid w:val="00DF015F"/>
    <w:rsid w:val="00DF020C"/>
    <w:rsid w:val="00DF0219"/>
    <w:rsid w:val="00DF0335"/>
    <w:rsid w:val="00DF091C"/>
    <w:rsid w:val="00DF1396"/>
    <w:rsid w:val="00DF1C4A"/>
    <w:rsid w:val="00DF1D1D"/>
    <w:rsid w:val="00DF1F9B"/>
    <w:rsid w:val="00DF1FF5"/>
    <w:rsid w:val="00DF20C0"/>
    <w:rsid w:val="00DF2120"/>
    <w:rsid w:val="00DF2127"/>
    <w:rsid w:val="00DF236B"/>
    <w:rsid w:val="00DF2A27"/>
    <w:rsid w:val="00DF2A2C"/>
    <w:rsid w:val="00DF2A40"/>
    <w:rsid w:val="00DF2E4D"/>
    <w:rsid w:val="00DF3039"/>
    <w:rsid w:val="00DF30C3"/>
    <w:rsid w:val="00DF3237"/>
    <w:rsid w:val="00DF34A8"/>
    <w:rsid w:val="00DF39BC"/>
    <w:rsid w:val="00DF39EC"/>
    <w:rsid w:val="00DF3AC1"/>
    <w:rsid w:val="00DF3B2A"/>
    <w:rsid w:val="00DF4282"/>
    <w:rsid w:val="00DF42A8"/>
    <w:rsid w:val="00DF4DB8"/>
    <w:rsid w:val="00DF55FB"/>
    <w:rsid w:val="00DF56F0"/>
    <w:rsid w:val="00DF5A14"/>
    <w:rsid w:val="00DF5C23"/>
    <w:rsid w:val="00DF6E7B"/>
    <w:rsid w:val="00DF7426"/>
    <w:rsid w:val="00DF7AC4"/>
    <w:rsid w:val="00DF7F8B"/>
    <w:rsid w:val="00E0044C"/>
    <w:rsid w:val="00E00813"/>
    <w:rsid w:val="00E01059"/>
    <w:rsid w:val="00E010CF"/>
    <w:rsid w:val="00E018A4"/>
    <w:rsid w:val="00E019B6"/>
    <w:rsid w:val="00E019E4"/>
    <w:rsid w:val="00E01A04"/>
    <w:rsid w:val="00E02AAF"/>
    <w:rsid w:val="00E02D0A"/>
    <w:rsid w:val="00E0317A"/>
    <w:rsid w:val="00E03A11"/>
    <w:rsid w:val="00E03C0B"/>
    <w:rsid w:val="00E03D64"/>
    <w:rsid w:val="00E03E40"/>
    <w:rsid w:val="00E03E4C"/>
    <w:rsid w:val="00E03F8E"/>
    <w:rsid w:val="00E040F8"/>
    <w:rsid w:val="00E04744"/>
    <w:rsid w:val="00E0482D"/>
    <w:rsid w:val="00E048E5"/>
    <w:rsid w:val="00E04C7C"/>
    <w:rsid w:val="00E04EC7"/>
    <w:rsid w:val="00E05098"/>
    <w:rsid w:val="00E0515B"/>
    <w:rsid w:val="00E052B8"/>
    <w:rsid w:val="00E05350"/>
    <w:rsid w:val="00E05AF7"/>
    <w:rsid w:val="00E05D47"/>
    <w:rsid w:val="00E05F2D"/>
    <w:rsid w:val="00E06526"/>
    <w:rsid w:val="00E06A55"/>
    <w:rsid w:val="00E0700F"/>
    <w:rsid w:val="00E0705B"/>
    <w:rsid w:val="00E075B3"/>
    <w:rsid w:val="00E07711"/>
    <w:rsid w:val="00E103B6"/>
    <w:rsid w:val="00E103D5"/>
    <w:rsid w:val="00E1075F"/>
    <w:rsid w:val="00E107E8"/>
    <w:rsid w:val="00E10A1D"/>
    <w:rsid w:val="00E10E65"/>
    <w:rsid w:val="00E10F16"/>
    <w:rsid w:val="00E1111D"/>
    <w:rsid w:val="00E113B1"/>
    <w:rsid w:val="00E1156D"/>
    <w:rsid w:val="00E11757"/>
    <w:rsid w:val="00E11B9F"/>
    <w:rsid w:val="00E11DDB"/>
    <w:rsid w:val="00E12283"/>
    <w:rsid w:val="00E12E29"/>
    <w:rsid w:val="00E1323D"/>
    <w:rsid w:val="00E13848"/>
    <w:rsid w:val="00E13964"/>
    <w:rsid w:val="00E13EE9"/>
    <w:rsid w:val="00E14580"/>
    <w:rsid w:val="00E145D4"/>
    <w:rsid w:val="00E14EFC"/>
    <w:rsid w:val="00E1543C"/>
    <w:rsid w:val="00E154F4"/>
    <w:rsid w:val="00E156B0"/>
    <w:rsid w:val="00E15F2F"/>
    <w:rsid w:val="00E160F8"/>
    <w:rsid w:val="00E1659C"/>
    <w:rsid w:val="00E16D07"/>
    <w:rsid w:val="00E16E7F"/>
    <w:rsid w:val="00E16F10"/>
    <w:rsid w:val="00E16F83"/>
    <w:rsid w:val="00E17331"/>
    <w:rsid w:val="00E17847"/>
    <w:rsid w:val="00E17ACD"/>
    <w:rsid w:val="00E17AFA"/>
    <w:rsid w:val="00E17BF0"/>
    <w:rsid w:val="00E17F84"/>
    <w:rsid w:val="00E20322"/>
    <w:rsid w:val="00E20746"/>
    <w:rsid w:val="00E20872"/>
    <w:rsid w:val="00E20896"/>
    <w:rsid w:val="00E20907"/>
    <w:rsid w:val="00E20A8C"/>
    <w:rsid w:val="00E20DF9"/>
    <w:rsid w:val="00E21203"/>
    <w:rsid w:val="00E2197B"/>
    <w:rsid w:val="00E21CEE"/>
    <w:rsid w:val="00E221EF"/>
    <w:rsid w:val="00E223CA"/>
    <w:rsid w:val="00E22F5E"/>
    <w:rsid w:val="00E22FD3"/>
    <w:rsid w:val="00E2309A"/>
    <w:rsid w:val="00E231E6"/>
    <w:rsid w:val="00E23238"/>
    <w:rsid w:val="00E233AC"/>
    <w:rsid w:val="00E23595"/>
    <w:rsid w:val="00E23916"/>
    <w:rsid w:val="00E23A91"/>
    <w:rsid w:val="00E24006"/>
    <w:rsid w:val="00E24CCE"/>
    <w:rsid w:val="00E24D3A"/>
    <w:rsid w:val="00E24DCF"/>
    <w:rsid w:val="00E24F48"/>
    <w:rsid w:val="00E24FF5"/>
    <w:rsid w:val="00E2553E"/>
    <w:rsid w:val="00E25965"/>
    <w:rsid w:val="00E25B84"/>
    <w:rsid w:val="00E260F4"/>
    <w:rsid w:val="00E26300"/>
    <w:rsid w:val="00E2697A"/>
    <w:rsid w:val="00E26B3E"/>
    <w:rsid w:val="00E27C66"/>
    <w:rsid w:val="00E30062"/>
    <w:rsid w:val="00E30329"/>
    <w:rsid w:val="00E304E2"/>
    <w:rsid w:val="00E308C1"/>
    <w:rsid w:val="00E30BE5"/>
    <w:rsid w:val="00E30DD1"/>
    <w:rsid w:val="00E3135D"/>
    <w:rsid w:val="00E31698"/>
    <w:rsid w:val="00E32023"/>
    <w:rsid w:val="00E322A5"/>
    <w:rsid w:val="00E325BC"/>
    <w:rsid w:val="00E32731"/>
    <w:rsid w:val="00E32B09"/>
    <w:rsid w:val="00E32C83"/>
    <w:rsid w:val="00E32D44"/>
    <w:rsid w:val="00E33278"/>
    <w:rsid w:val="00E332A0"/>
    <w:rsid w:val="00E333E3"/>
    <w:rsid w:val="00E333FC"/>
    <w:rsid w:val="00E33FA2"/>
    <w:rsid w:val="00E340B9"/>
    <w:rsid w:val="00E3437C"/>
    <w:rsid w:val="00E3455E"/>
    <w:rsid w:val="00E3481B"/>
    <w:rsid w:val="00E34B26"/>
    <w:rsid w:val="00E34D92"/>
    <w:rsid w:val="00E34DCB"/>
    <w:rsid w:val="00E34FC5"/>
    <w:rsid w:val="00E35057"/>
    <w:rsid w:val="00E35187"/>
    <w:rsid w:val="00E351C9"/>
    <w:rsid w:val="00E357D3"/>
    <w:rsid w:val="00E358B8"/>
    <w:rsid w:val="00E36A41"/>
    <w:rsid w:val="00E36A79"/>
    <w:rsid w:val="00E36AEC"/>
    <w:rsid w:val="00E36B2A"/>
    <w:rsid w:val="00E36C25"/>
    <w:rsid w:val="00E36DC6"/>
    <w:rsid w:val="00E3743F"/>
    <w:rsid w:val="00E375D6"/>
    <w:rsid w:val="00E40414"/>
    <w:rsid w:val="00E40472"/>
    <w:rsid w:val="00E40763"/>
    <w:rsid w:val="00E40B7B"/>
    <w:rsid w:val="00E40D01"/>
    <w:rsid w:val="00E413B7"/>
    <w:rsid w:val="00E413D6"/>
    <w:rsid w:val="00E41731"/>
    <w:rsid w:val="00E41E5C"/>
    <w:rsid w:val="00E41EC6"/>
    <w:rsid w:val="00E42072"/>
    <w:rsid w:val="00E42518"/>
    <w:rsid w:val="00E42561"/>
    <w:rsid w:val="00E42A0E"/>
    <w:rsid w:val="00E42C3D"/>
    <w:rsid w:val="00E430B7"/>
    <w:rsid w:val="00E432E7"/>
    <w:rsid w:val="00E434AB"/>
    <w:rsid w:val="00E43646"/>
    <w:rsid w:val="00E4559E"/>
    <w:rsid w:val="00E457E9"/>
    <w:rsid w:val="00E4583B"/>
    <w:rsid w:val="00E45B85"/>
    <w:rsid w:val="00E45D71"/>
    <w:rsid w:val="00E4605F"/>
    <w:rsid w:val="00E464DF"/>
    <w:rsid w:val="00E469C1"/>
    <w:rsid w:val="00E478DA"/>
    <w:rsid w:val="00E47B64"/>
    <w:rsid w:val="00E47FD9"/>
    <w:rsid w:val="00E5026F"/>
    <w:rsid w:val="00E50958"/>
    <w:rsid w:val="00E50C0D"/>
    <w:rsid w:val="00E512EF"/>
    <w:rsid w:val="00E51473"/>
    <w:rsid w:val="00E523FB"/>
    <w:rsid w:val="00E52752"/>
    <w:rsid w:val="00E5285E"/>
    <w:rsid w:val="00E52FBD"/>
    <w:rsid w:val="00E53453"/>
    <w:rsid w:val="00E5354B"/>
    <w:rsid w:val="00E536AF"/>
    <w:rsid w:val="00E538BD"/>
    <w:rsid w:val="00E53BFF"/>
    <w:rsid w:val="00E553CB"/>
    <w:rsid w:val="00E5563A"/>
    <w:rsid w:val="00E55EA3"/>
    <w:rsid w:val="00E564C2"/>
    <w:rsid w:val="00E56B7B"/>
    <w:rsid w:val="00E57CFA"/>
    <w:rsid w:val="00E57E28"/>
    <w:rsid w:val="00E57EF5"/>
    <w:rsid w:val="00E60239"/>
    <w:rsid w:val="00E606AE"/>
    <w:rsid w:val="00E607CA"/>
    <w:rsid w:val="00E607DE"/>
    <w:rsid w:val="00E609A0"/>
    <w:rsid w:val="00E60B4D"/>
    <w:rsid w:val="00E60F5E"/>
    <w:rsid w:val="00E61185"/>
    <w:rsid w:val="00E620A9"/>
    <w:rsid w:val="00E62BED"/>
    <w:rsid w:val="00E62D33"/>
    <w:rsid w:val="00E633BA"/>
    <w:rsid w:val="00E63F69"/>
    <w:rsid w:val="00E64561"/>
    <w:rsid w:val="00E645D0"/>
    <w:rsid w:val="00E645DF"/>
    <w:rsid w:val="00E648A6"/>
    <w:rsid w:val="00E64973"/>
    <w:rsid w:val="00E64E52"/>
    <w:rsid w:val="00E64EFB"/>
    <w:rsid w:val="00E6599E"/>
    <w:rsid w:val="00E65A21"/>
    <w:rsid w:val="00E65ABB"/>
    <w:rsid w:val="00E65ED5"/>
    <w:rsid w:val="00E65F4B"/>
    <w:rsid w:val="00E66165"/>
    <w:rsid w:val="00E66174"/>
    <w:rsid w:val="00E664BA"/>
    <w:rsid w:val="00E66AE8"/>
    <w:rsid w:val="00E66B8F"/>
    <w:rsid w:val="00E66BA4"/>
    <w:rsid w:val="00E671B8"/>
    <w:rsid w:val="00E6751D"/>
    <w:rsid w:val="00E678C6"/>
    <w:rsid w:val="00E678ED"/>
    <w:rsid w:val="00E67971"/>
    <w:rsid w:val="00E67C59"/>
    <w:rsid w:val="00E7047A"/>
    <w:rsid w:val="00E7069C"/>
    <w:rsid w:val="00E70CB3"/>
    <w:rsid w:val="00E70F4D"/>
    <w:rsid w:val="00E71002"/>
    <w:rsid w:val="00E711C8"/>
    <w:rsid w:val="00E71232"/>
    <w:rsid w:val="00E712E6"/>
    <w:rsid w:val="00E71383"/>
    <w:rsid w:val="00E71419"/>
    <w:rsid w:val="00E718BE"/>
    <w:rsid w:val="00E719C0"/>
    <w:rsid w:val="00E7255F"/>
    <w:rsid w:val="00E72C62"/>
    <w:rsid w:val="00E72D68"/>
    <w:rsid w:val="00E735F8"/>
    <w:rsid w:val="00E73A75"/>
    <w:rsid w:val="00E73BF9"/>
    <w:rsid w:val="00E746D8"/>
    <w:rsid w:val="00E74B6A"/>
    <w:rsid w:val="00E75701"/>
    <w:rsid w:val="00E75D44"/>
    <w:rsid w:val="00E75FD7"/>
    <w:rsid w:val="00E75FDC"/>
    <w:rsid w:val="00E761E8"/>
    <w:rsid w:val="00E76529"/>
    <w:rsid w:val="00E765CB"/>
    <w:rsid w:val="00E76904"/>
    <w:rsid w:val="00E76E41"/>
    <w:rsid w:val="00E76EAA"/>
    <w:rsid w:val="00E76F38"/>
    <w:rsid w:val="00E777C5"/>
    <w:rsid w:val="00E77CF7"/>
    <w:rsid w:val="00E8006F"/>
    <w:rsid w:val="00E803C0"/>
    <w:rsid w:val="00E80771"/>
    <w:rsid w:val="00E80B3E"/>
    <w:rsid w:val="00E80B8C"/>
    <w:rsid w:val="00E817D0"/>
    <w:rsid w:val="00E8217A"/>
    <w:rsid w:val="00E826F7"/>
    <w:rsid w:val="00E827A9"/>
    <w:rsid w:val="00E827C8"/>
    <w:rsid w:val="00E829BA"/>
    <w:rsid w:val="00E82D12"/>
    <w:rsid w:val="00E82D65"/>
    <w:rsid w:val="00E82DAC"/>
    <w:rsid w:val="00E8371F"/>
    <w:rsid w:val="00E83B1F"/>
    <w:rsid w:val="00E83C32"/>
    <w:rsid w:val="00E83CBC"/>
    <w:rsid w:val="00E84972"/>
    <w:rsid w:val="00E85281"/>
    <w:rsid w:val="00E85754"/>
    <w:rsid w:val="00E857A5"/>
    <w:rsid w:val="00E857BC"/>
    <w:rsid w:val="00E859F1"/>
    <w:rsid w:val="00E85C2B"/>
    <w:rsid w:val="00E85CBC"/>
    <w:rsid w:val="00E85E94"/>
    <w:rsid w:val="00E862F2"/>
    <w:rsid w:val="00E868C1"/>
    <w:rsid w:val="00E86921"/>
    <w:rsid w:val="00E86A88"/>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3B7C"/>
    <w:rsid w:val="00E94271"/>
    <w:rsid w:val="00E94E3D"/>
    <w:rsid w:val="00E95109"/>
    <w:rsid w:val="00E95254"/>
    <w:rsid w:val="00E9526B"/>
    <w:rsid w:val="00E956F1"/>
    <w:rsid w:val="00E9573F"/>
    <w:rsid w:val="00E95CD7"/>
    <w:rsid w:val="00E95F46"/>
    <w:rsid w:val="00E96632"/>
    <w:rsid w:val="00E96A2C"/>
    <w:rsid w:val="00E9703E"/>
    <w:rsid w:val="00E97921"/>
    <w:rsid w:val="00E97B88"/>
    <w:rsid w:val="00E97C1B"/>
    <w:rsid w:val="00E97F6A"/>
    <w:rsid w:val="00EA0621"/>
    <w:rsid w:val="00EA0684"/>
    <w:rsid w:val="00EA08B0"/>
    <w:rsid w:val="00EA14CF"/>
    <w:rsid w:val="00EA1669"/>
    <w:rsid w:val="00EA16BD"/>
    <w:rsid w:val="00EA184D"/>
    <w:rsid w:val="00EA2608"/>
    <w:rsid w:val="00EA29CB"/>
    <w:rsid w:val="00EA2A43"/>
    <w:rsid w:val="00EA2E5C"/>
    <w:rsid w:val="00EA2EE4"/>
    <w:rsid w:val="00EA328E"/>
    <w:rsid w:val="00EA33E6"/>
    <w:rsid w:val="00EA340F"/>
    <w:rsid w:val="00EA38D2"/>
    <w:rsid w:val="00EA3A77"/>
    <w:rsid w:val="00EA3D89"/>
    <w:rsid w:val="00EA412E"/>
    <w:rsid w:val="00EA41B3"/>
    <w:rsid w:val="00EA41F6"/>
    <w:rsid w:val="00EA4679"/>
    <w:rsid w:val="00EA48B8"/>
    <w:rsid w:val="00EA4B7E"/>
    <w:rsid w:val="00EA52E4"/>
    <w:rsid w:val="00EA5A6F"/>
    <w:rsid w:val="00EA5E39"/>
    <w:rsid w:val="00EA617D"/>
    <w:rsid w:val="00EA61DA"/>
    <w:rsid w:val="00EA6CFE"/>
    <w:rsid w:val="00EA6E92"/>
    <w:rsid w:val="00EA6E9A"/>
    <w:rsid w:val="00EA6FB1"/>
    <w:rsid w:val="00EA6FB5"/>
    <w:rsid w:val="00EA6FF7"/>
    <w:rsid w:val="00EA72B6"/>
    <w:rsid w:val="00EA7BFE"/>
    <w:rsid w:val="00EA7F6D"/>
    <w:rsid w:val="00EB06B8"/>
    <w:rsid w:val="00EB075F"/>
    <w:rsid w:val="00EB0893"/>
    <w:rsid w:val="00EB08C3"/>
    <w:rsid w:val="00EB0B26"/>
    <w:rsid w:val="00EB0D96"/>
    <w:rsid w:val="00EB1161"/>
    <w:rsid w:val="00EB13E7"/>
    <w:rsid w:val="00EB16BC"/>
    <w:rsid w:val="00EB1ACE"/>
    <w:rsid w:val="00EB1EB3"/>
    <w:rsid w:val="00EB2561"/>
    <w:rsid w:val="00EB266C"/>
    <w:rsid w:val="00EB2885"/>
    <w:rsid w:val="00EB2910"/>
    <w:rsid w:val="00EB2B21"/>
    <w:rsid w:val="00EB2EB9"/>
    <w:rsid w:val="00EB2F02"/>
    <w:rsid w:val="00EB3044"/>
    <w:rsid w:val="00EB3886"/>
    <w:rsid w:val="00EB3A28"/>
    <w:rsid w:val="00EB3AF4"/>
    <w:rsid w:val="00EB3DC5"/>
    <w:rsid w:val="00EB3DD7"/>
    <w:rsid w:val="00EB41ED"/>
    <w:rsid w:val="00EB438D"/>
    <w:rsid w:val="00EB4395"/>
    <w:rsid w:val="00EB4664"/>
    <w:rsid w:val="00EB46B8"/>
    <w:rsid w:val="00EB4D57"/>
    <w:rsid w:val="00EB50A1"/>
    <w:rsid w:val="00EB50AE"/>
    <w:rsid w:val="00EB521D"/>
    <w:rsid w:val="00EB530D"/>
    <w:rsid w:val="00EB5680"/>
    <w:rsid w:val="00EB58B6"/>
    <w:rsid w:val="00EB5C18"/>
    <w:rsid w:val="00EB6039"/>
    <w:rsid w:val="00EB622F"/>
    <w:rsid w:val="00EB64D7"/>
    <w:rsid w:val="00EB6769"/>
    <w:rsid w:val="00EB69B9"/>
    <w:rsid w:val="00EB7264"/>
    <w:rsid w:val="00EB742B"/>
    <w:rsid w:val="00EB7574"/>
    <w:rsid w:val="00EB7977"/>
    <w:rsid w:val="00EC0149"/>
    <w:rsid w:val="00EC08E2"/>
    <w:rsid w:val="00EC094D"/>
    <w:rsid w:val="00EC0E38"/>
    <w:rsid w:val="00EC1467"/>
    <w:rsid w:val="00EC1682"/>
    <w:rsid w:val="00EC177F"/>
    <w:rsid w:val="00EC191B"/>
    <w:rsid w:val="00EC19A3"/>
    <w:rsid w:val="00EC1A96"/>
    <w:rsid w:val="00EC2043"/>
    <w:rsid w:val="00EC2A64"/>
    <w:rsid w:val="00EC30AF"/>
    <w:rsid w:val="00EC34D4"/>
    <w:rsid w:val="00EC37E7"/>
    <w:rsid w:val="00EC39AB"/>
    <w:rsid w:val="00EC39F2"/>
    <w:rsid w:val="00EC3A1E"/>
    <w:rsid w:val="00EC3BE8"/>
    <w:rsid w:val="00EC4BED"/>
    <w:rsid w:val="00EC4F3D"/>
    <w:rsid w:val="00EC546B"/>
    <w:rsid w:val="00EC5482"/>
    <w:rsid w:val="00EC5579"/>
    <w:rsid w:val="00EC5CB7"/>
    <w:rsid w:val="00EC5F2D"/>
    <w:rsid w:val="00EC6263"/>
    <w:rsid w:val="00EC63E7"/>
    <w:rsid w:val="00EC711E"/>
    <w:rsid w:val="00EC7398"/>
    <w:rsid w:val="00EC76C0"/>
    <w:rsid w:val="00EC76F3"/>
    <w:rsid w:val="00EC798B"/>
    <w:rsid w:val="00EC7991"/>
    <w:rsid w:val="00ED06CD"/>
    <w:rsid w:val="00ED0793"/>
    <w:rsid w:val="00ED1180"/>
    <w:rsid w:val="00ED135F"/>
    <w:rsid w:val="00ED1992"/>
    <w:rsid w:val="00ED1C2D"/>
    <w:rsid w:val="00ED21DF"/>
    <w:rsid w:val="00ED2334"/>
    <w:rsid w:val="00ED2E04"/>
    <w:rsid w:val="00ED393C"/>
    <w:rsid w:val="00ED3CDA"/>
    <w:rsid w:val="00ED409A"/>
    <w:rsid w:val="00ED4C06"/>
    <w:rsid w:val="00ED4D18"/>
    <w:rsid w:val="00ED4E47"/>
    <w:rsid w:val="00ED50B6"/>
    <w:rsid w:val="00ED5199"/>
    <w:rsid w:val="00ED539B"/>
    <w:rsid w:val="00ED564B"/>
    <w:rsid w:val="00ED5677"/>
    <w:rsid w:val="00ED5721"/>
    <w:rsid w:val="00ED5740"/>
    <w:rsid w:val="00ED5B17"/>
    <w:rsid w:val="00ED5C83"/>
    <w:rsid w:val="00ED61EC"/>
    <w:rsid w:val="00ED6597"/>
    <w:rsid w:val="00ED763D"/>
    <w:rsid w:val="00ED770A"/>
    <w:rsid w:val="00ED7A7E"/>
    <w:rsid w:val="00ED7B89"/>
    <w:rsid w:val="00ED7F64"/>
    <w:rsid w:val="00EE02B7"/>
    <w:rsid w:val="00EE0333"/>
    <w:rsid w:val="00EE0421"/>
    <w:rsid w:val="00EE0974"/>
    <w:rsid w:val="00EE0B7B"/>
    <w:rsid w:val="00EE0C1D"/>
    <w:rsid w:val="00EE15FE"/>
    <w:rsid w:val="00EE173C"/>
    <w:rsid w:val="00EE1986"/>
    <w:rsid w:val="00EE1DE1"/>
    <w:rsid w:val="00EE1EDA"/>
    <w:rsid w:val="00EE2C25"/>
    <w:rsid w:val="00EE3636"/>
    <w:rsid w:val="00EE37E2"/>
    <w:rsid w:val="00EE3810"/>
    <w:rsid w:val="00EE394C"/>
    <w:rsid w:val="00EE3A5A"/>
    <w:rsid w:val="00EE3C56"/>
    <w:rsid w:val="00EE3E3B"/>
    <w:rsid w:val="00EE412B"/>
    <w:rsid w:val="00EE41EF"/>
    <w:rsid w:val="00EE4A51"/>
    <w:rsid w:val="00EE511A"/>
    <w:rsid w:val="00EE517E"/>
    <w:rsid w:val="00EE5276"/>
    <w:rsid w:val="00EE53AA"/>
    <w:rsid w:val="00EE58D7"/>
    <w:rsid w:val="00EE5A46"/>
    <w:rsid w:val="00EE5AA7"/>
    <w:rsid w:val="00EE5FA3"/>
    <w:rsid w:val="00EE652E"/>
    <w:rsid w:val="00EE6740"/>
    <w:rsid w:val="00EE691A"/>
    <w:rsid w:val="00EE6C03"/>
    <w:rsid w:val="00EE74DE"/>
    <w:rsid w:val="00EE77C5"/>
    <w:rsid w:val="00EE79B9"/>
    <w:rsid w:val="00EE7B6E"/>
    <w:rsid w:val="00EF0649"/>
    <w:rsid w:val="00EF079F"/>
    <w:rsid w:val="00EF0A18"/>
    <w:rsid w:val="00EF1317"/>
    <w:rsid w:val="00EF163D"/>
    <w:rsid w:val="00EF19C9"/>
    <w:rsid w:val="00EF1CBB"/>
    <w:rsid w:val="00EF2CB2"/>
    <w:rsid w:val="00EF307E"/>
    <w:rsid w:val="00EF33D5"/>
    <w:rsid w:val="00EF380A"/>
    <w:rsid w:val="00EF3933"/>
    <w:rsid w:val="00EF42CF"/>
    <w:rsid w:val="00EF480A"/>
    <w:rsid w:val="00EF4A41"/>
    <w:rsid w:val="00EF516B"/>
    <w:rsid w:val="00EF52D4"/>
    <w:rsid w:val="00EF5494"/>
    <w:rsid w:val="00EF61E4"/>
    <w:rsid w:val="00EF6ACF"/>
    <w:rsid w:val="00EF6D96"/>
    <w:rsid w:val="00EF6F73"/>
    <w:rsid w:val="00EF7662"/>
    <w:rsid w:val="00EF7771"/>
    <w:rsid w:val="00EF7D75"/>
    <w:rsid w:val="00EF7F42"/>
    <w:rsid w:val="00F00AFA"/>
    <w:rsid w:val="00F014E0"/>
    <w:rsid w:val="00F01AC6"/>
    <w:rsid w:val="00F01ACC"/>
    <w:rsid w:val="00F02065"/>
    <w:rsid w:val="00F0221E"/>
    <w:rsid w:val="00F025C3"/>
    <w:rsid w:val="00F02863"/>
    <w:rsid w:val="00F0291F"/>
    <w:rsid w:val="00F02F75"/>
    <w:rsid w:val="00F0342D"/>
    <w:rsid w:val="00F0379A"/>
    <w:rsid w:val="00F03DDC"/>
    <w:rsid w:val="00F03F97"/>
    <w:rsid w:val="00F0424D"/>
    <w:rsid w:val="00F043FF"/>
    <w:rsid w:val="00F0565A"/>
    <w:rsid w:val="00F058B5"/>
    <w:rsid w:val="00F05A40"/>
    <w:rsid w:val="00F05B74"/>
    <w:rsid w:val="00F061FC"/>
    <w:rsid w:val="00F063DF"/>
    <w:rsid w:val="00F06A97"/>
    <w:rsid w:val="00F06CE6"/>
    <w:rsid w:val="00F07073"/>
    <w:rsid w:val="00F07171"/>
    <w:rsid w:val="00F07294"/>
    <w:rsid w:val="00F073E9"/>
    <w:rsid w:val="00F077A5"/>
    <w:rsid w:val="00F07AA6"/>
    <w:rsid w:val="00F07D24"/>
    <w:rsid w:val="00F07E49"/>
    <w:rsid w:val="00F07F5C"/>
    <w:rsid w:val="00F101CD"/>
    <w:rsid w:val="00F101DE"/>
    <w:rsid w:val="00F10E2E"/>
    <w:rsid w:val="00F118BB"/>
    <w:rsid w:val="00F11939"/>
    <w:rsid w:val="00F11FCD"/>
    <w:rsid w:val="00F12BA4"/>
    <w:rsid w:val="00F130FF"/>
    <w:rsid w:val="00F1324A"/>
    <w:rsid w:val="00F1340F"/>
    <w:rsid w:val="00F14693"/>
    <w:rsid w:val="00F147F0"/>
    <w:rsid w:val="00F14A89"/>
    <w:rsid w:val="00F14E1F"/>
    <w:rsid w:val="00F14F8A"/>
    <w:rsid w:val="00F1525C"/>
    <w:rsid w:val="00F157F4"/>
    <w:rsid w:val="00F15A40"/>
    <w:rsid w:val="00F15AD0"/>
    <w:rsid w:val="00F15B0F"/>
    <w:rsid w:val="00F15DF4"/>
    <w:rsid w:val="00F15F9F"/>
    <w:rsid w:val="00F1602D"/>
    <w:rsid w:val="00F16295"/>
    <w:rsid w:val="00F1632B"/>
    <w:rsid w:val="00F16700"/>
    <w:rsid w:val="00F16776"/>
    <w:rsid w:val="00F169B5"/>
    <w:rsid w:val="00F16A14"/>
    <w:rsid w:val="00F16E76"/>
    <w:rsid w:val="00F16EDB"/>
    <w:rsid w:val="00F1766B"/>
    <w:rsid w:val="00F17AF7"/>
    <w:rsid w:val="00F20177"/>
    <w:rsid w:val="00F2025D"/>
    <w:rsid w:val="00F2084E"/>
    <w:rsid w:val="00F20D79"/>
    <w:rsid w:val="00F212D2"/>
    <w:rsid w:val="00F216F6"/>
    <w:rsid w:val="00F21723"/>
    <w:rsid w:val="00F21775"/>
    <w:rsid w:val="00F21D5A"/>
    <w:rsid w:val="00F226FD"/>
    <w:rsid w:val="00F226FF"/>
    <w:rsid w:val="00F228AD"/>
    <w:rsid w:val="00F22997"/>
    <w:rsid w:val="00F22C6B"/>
    <w:rsid w:val="00F22D4B"/>
    <w:rsid w:val="00F22F33"/>
    <w:rsid w:val="00F23128"/>
    <w:rsid w:val="00F234E9"/>
    <w:rsid w:val="00F2385A"/>
    <w:rsid w:val="00F23A0B"/>
    <w:rsid w:val="00F23E68"/>
    <w:rsid w:val="00F23F2F"/>
    <w:rsid w:val="00F243C3"/>
    <w:rsid w:val="00F24433"/>
    <w:rsid w:val="00F24C28"/>
    <w:rsid w:val="00F24E7B"/>
    <w:rsid w:val="00F251CA"/>
    <w:rsid w:val="00F2541F"/>
    <w:rsid w:val="00F25493"/>
    <w:rsid w:val="00F256CB"/>
    <w:rsid w:val="00F25705"/>
    <w:rsid w:val="00F25AAD"/>
    <w:rsid w:val="00F25D7C"/>
    <w:rsid w:val="00F2618D"/>
    <w:rsid w:val="00F26516"/>
    <w:rsid w:val="00F26806"/>
    <w:rsid w:val="00F26AE3"/>
    <w:rsid w:val="00F26CE9"/>
    <w:rsid w:val="00F26DEF"/>
    <w:rsid w:val="00F27248"/>
    <w:rsid w:val="00F272C6"/>
    <w:rsid w:val="00F27750"/>
    <w:rsid w:val="00F3043B"/>
    <w:rsid w:val="00F305FA"/>
    <w:rsid w:val="00F30691"/>
    <w:rsid w:val="00F30944"/>
    <w:rsid w:val="00F309DC"/>
    <w:rsid w:val="00F30AC2"/>
    <w:rsid w:val="00F30BC1"/>
    <w:rsid w:val="00F30DC2"/>
    <w:rsid w:val="00F32163"/>
    <w:rsid w:val="00F32927"/>
    <w:rsid w:val="00F32A8D"/>
    <w:rsid w:val="00F32B9B"/>
    <w:rsid w:val="00F32E13"/>
    <w:rsid w:val="00F32E89"/>
    <w:rsid w:val="00F332CB"/>
    <w:rsid w:val="00F33737"/>
    <w:rsid w:val="00F33D37"/>
    <w:rsid w:val="00F33E60"/>
    <w:rsid w:val="00F340A6"/>
    <w:rsid w:val="00F348AF"/>
    <w:rsid w:val="00F34B4F"/>
    <w:rsid w:val="00F35102"/>
    <w:rsid w:val="00F35428"/>
    <w:rsid w:val="00F3559C"/>
    <w:rsid w:val="00F35739"/>
    <w:rsid w:val="00F3600A"/>
    <w:rsid w:val="00F3633D"/>
    <w:rsid w:val="00F363B9"/>
    <w:rsid w:val="00F364D3"/>
    <w:rsid w:val="00F36583"/>
    <w:rsid w:val="00F36EBE"/>
    <w:rsid w:val="00F37690"/>
    <w:rsid w:val="00F37B33"/>
    <w:rsid w:val="00F37E81"/>
    <w:rsid w:val="00F4018C"/>
    <w:rsid w:val="00F401DC"/>
    <w:rsid w:val="00F40441"/>
    <w:rsid w:val="00F40F6E"/>
    <w:rsid w:val="00F411BD"/>
    <w:rsid w:val="00F4134D"/>
    <w:rsid w:val="00F4144A"/>
    <w:rsid w:val="00F42737"/>
    <w:rsid w:val="00F42789"/>
    <w:rsid w:val="00F42994"/>
    <w:rsid w:val="00F42B58"/>
    <w:rsid w:val="00F43023"/>
    <w:rsid w:val="00F43045"/>
    <w:rsid w:val="00F4314D"/>
    <w:rsid w:val="00F43194"/>
    <w:rsid w:val="00F43B1C"/>
    <w:rsid w:val="00F43D14"/>
    <w:rsid w:val="00F445BA"/>
    <w:rsid w:val="00F447D4"/>
    <w:rsid w:val="00F44E84"/>
    <w:rsid w:val="00F44F3A"/>
    <w:rsid w:val="00F451B8"/>
    <w:rsid w:val="00F45261"/>
    <w:rsid w:val="00F45568"/>
    <w:rsid w:val="00F4559D"/>
    <w:rsid w:val="00F46428"/>
    <w:rsid w:val="00F4784F"/>
    <w:rsid w:val="00F47AE4"/>
    <w:rsid w:val="00F503B3"/>
    <w:rsid w:val="00F5068B"/>
    <w:rsid w:val="00F50749"/>
    <w:rsid w:val="00F50BB2"/>
    <w:rsid w:val="00F51087"/>
    <w:rsid w:val="00F515A1"/>
    <w:rsid w:val="00F519FA"/>
    <w:rsid w:val="00F51A6D"/>
    <w:rsid w:val="00F51C2E"/>
    <w:rsid w:val="00F51D69"/>
    <w:rsid w:val="00F52461"/>
    <w:rsid w:val="00F5287D"/>
    <w:rsid w:val="00F528BA"/>
    <w:rsid w:val="00F52B56"/>
    <w:rsid w:val="00F52B75"/>
    <w:rsid w:val="00F53059"/>
    <w:rsid w:val="00F536CF"/>
    <w:rsid w:val="00F53898"/>
    <w:rsid w:val="00F5392B"/>
    <w:rsid w:val="00F53A01"/>
    <w:rsid w:val="00F53A31"/>
    <w:rsid w:val="00F53DD8"/>
    <w:rsid w:val="00F53FA7"/>
    <w:rsid w:val="00F544F1"/>
    <w:rsid w:val="00F5465F"/>
    <w:rsid w:val="00F546F6"/>
    <w:rsid w:val="00F552C3"/>
    <w:rsid w:val="00F555DF"/>
    <w:rsid w:val="00F55B9B"/>
    <w:rsid w:val="00F55C97"/>
    <w:rsid w:val="00F56432"/>
    <w:rsid w:val="00F56DFD"/>
    <w:rsid w:val="00F570A4"/>
    <w:rsid w:val="00F570E2"/>
    <w:rsid w:val="00F5723B"/>
    <w:rsid w:val="00F573FA"/>
    <w:rsid w:val="00F574EE"/>
    <w:rsid w:val="00F578B6"/>
    <w:rsid w:val="00F57A36"/>
    <w:rsid w:val="00F57B5F"/>
    <w:rsid w:val="00F57B8A"/>
    <w:rsid w:val="00F57CE1"/>
    <w:rsid w:val="00F57DC9"/>
    <w:rsid w:val="00F57F9D"/>
    <w:rsid w:val="00F60032"/>
    <w:rsid w:val="00F60A62"/>
    <w:rsid w:val="00F610F0"/>
    <w:rsid w:val="00F61798"/>
    <w:rsid w:val="00F61B7E"/>
    <w:rsid w:val="00F625C0"/>
    <w:rsid w:val="00F62ABB"/>
    <w:rsid w:val="00F63165"/>
    <w:rsid w:val="00F63196"/>
    <w:rsid w:val="00F63275"/>
    <w:rsid w:val="00F63B40"/>
    <w:rsid w:val="00F63C70"/>
    <w:rsid w:val="00F63CE2"/>
    <w:rsid w:val="00F63DAA"/>
    <w:rsid w:val="00F64108"/>
    <w:rsid w:val="00F64216"/>
    <w:rsid w:val="00F64849"/>
    <w:rsid w:val="00F64AB5"/>
    <w:rsid w:val="00F64CC4"/>
    <w:rsid w:val="00F64F60"/>
    <w:rsid w:val="00F64F6B"/>
    <w:rsid w:val="00F65122"/>
    <w:rsid w:val="00F6537C"/>
    <w:rsid w:val="00F657DC"/>
    <w:rsid w:val="00F65922"/>
    <w:rsid w:val="00F65D17"/>
    <w:rsid w:val="00F66048"/>
    <w:rsid w:val="00F6687E"/>
    <w:rsid w:val="00F66C1C"/>
    <w:rsid w:val="00F66DF1"/>
    <w:rsid w:val="00F66F5B"/>
    <w:rsid w:val="00F67089"/>
    <w:rsid w:val="00F6718C"/>
    <w:rsid w:val="00F67452"/>
    <w:rsid w:val="00F6756B"/>
    <w:rsid w:val="00F67753"/>
    <w:rsid w:val="00F679C6"/>
    <w:rsid w:val="00F67DDB"/>
    <w:rsid w:val="00F67EBA"/>
    <w:rsid w:val="00F67F0D"/>
    <w:rsid w:val="00F7009B"/>
    <w:rsid w:val="00F7024E"/>
    <w:rsid w:val="00F702BB"/>
    <w:rsid w:val="00F709DC"/>
    <w:rsid w:val="00F70A8B"/>
    <w:rsid w:val="00F70D3B"/>
    <w:rsid w:val="00F7104F"/>
    <w:rsid w:val="00F7143E"/>
    <w:rsid w:val="00F714D5"/>
    <w:rsid w:val="00F717A1"/>
    <w:rsid w:val="00F7220B"/>
    <w:rsid w:val="00F723F9"/>
    <w:rsid w:val="00F725B3"/>
    <w:rsid w:val="00F72AC5"/>
    <w:rsid w:val="00F72B8C"/>
    <w:rsid w:val="00F72C22"/>
    <w:rsid w:val="00F72DA8"/>
    <w:rsid w:val="00F73EAD"/>
    <w:rsid w:val="00F73F02"/>
    <w:rsid w:val="00F74530"/>
    <w:rsid w:val="00F74672"/>
    <w:rsid w:val="00F746FD"/>
    <w:rsid w:val="00F74D08"/>
    <w:rsid w:val="00F74EE7"/>
    <w:rsid w:val="00F75237"/>
    <w:rsid w:val="00F75A65"/>
    <w:rsid w:val="00F75B7B"/>
    <w:rsid w:val="00F76133"/>
    <w:rsid w:val="00F761D8"/>
    <w:rsid w:val="00F76528"/>
    <w:rsid w:val="00F76A82"/>
    <w:rsid w:val="00F76C46"/>
    <w:rsid w:val="00F76D8E"/>
    <w:rsid w:val="00F76FA1"/>
    <w:rsid w:val="00F77190"/>
    <w:rsid w:val="00F77DD8"/>
    <w:rsid w:val="00F77EBC"/>
    <w:rsid w:val="00F80010"/>
    <w:rsid w:val="00F80C19"/>
    <w:rsid w:val="00F816CE"/>
    <w:rsid w:val="00F816E8"/>
    <w:rsid w:val="00F828BA"/>
    <w:rsid w:val="00F837DB"/>
    <w:rsid w:val="00F83D13"/>
    <w:rsid w:val="00F83F00"/>
    <w:rsid w:val="00F83F2F"/>
    <w:rsid w:val="00F84040"/>
    <w:rsid w:val="00F8442F"/>
    <w:rsid w:val="00F844D9"/>
    <w:rsid w:val="00F844FB"/>
    <w:rsid w:val="00F845B2"/>
    <w:rsid w:val="00F8552C"/>
    <w:rsid w:val="00F85962"/>
    <w:rsid w:val="00F85D3F"/>
    <w:rsid w:val="00F86010"/>
    <w:rsid w:val="00F86011"/>
    <w:rsid w:val="00F866B4"/>
    <w:rsid w:val="00F86BFC"/>
    <w:rsid w:val="00F86C0A"/>
    <w:rsid w:val="00F86C9C"/>
    <w:rsid w:val="00F870A1"/>
    <w:rsid w:val="00F87423"/>
    <w:rsid w:val="00F87914"/>
    <w:rsid w:val="00F90918"/>
    <w:rsid w:val="00F90F08"/>
    <w:rsid w:val="00F91519"/>
    <w:rsid w:val="00F91D97"/>
    <w:rsid w:val="00F91ED4"/>
    <w:rsid w:val="00F9225B"/>
    <w:rsid w:val="00F92694"/>
    <w:rsid w:val="00F92AB6"/>
    <w:rsid w:val="00F92FDF"/>
    <w:rsid w:val="00F9387B"/>
    <w:rsid w:val="00F9387D"/>
    <w:rsid w:val="00F93B99"/>
    <w:rsid w:val="00F93BD2"/>
    <w:rsid w:val="00F93DE1"/>
    <w:rsid w:val="00F9425D"/>
    <w:rsid w:val="00F942EE"/>
    <w:rsid w:val="00F94339"/>
    <w:rsid w:val="00F9436E"/>
    <w:rsid w:val="00F949CB"/>
    <w:rsid w:val="00F94A41"/>
    <w:rsid w:val="00F9507D"/>
    <w:rsid w:val="00F95225"/>
    <w:rsid w:val="00F9557D"/>
    <w:rsid w:val="00F9558B"/>
    <w:rsid w:val="00F958F7"/>
    <w:rsid w:val="00F9595D"/>
    <w:rsid w:val="00F95AF7"/>
    <w:rsid w:val="00F95CF7"/>
    <w:rsid w:val="00F96245"/>
    <w:rsid w:val="00F96870"/>
    <w:rsid w:val="00F96959"/>
    <w:rsid w:val="00F97108"/>
    <w:rsid w:val="00F9713B"/>
    <w:rsid w:val="00F9747A"/>
    <w:rsid w:val="00F97658"/>
    <w:rsid w:val="00F979DF"/>
    <w:rsid w:val="00F97C0E"/>
    <w:rsid w:val="00F97F85"/>
    <w:rsid w:val="00FA00E2"/>
    <w:rsid w:val="00FA05F2"/>
    <w:rsid w:val="00FA061C"/>
    <w:rsid w:val="00FA0812"/>
    <w:rsid w:val="00FA0E93"/>
    <w:rsid w:val="00FA0FDF"/>
    <w:rsid w:val="00FA1366"/>
    <w:rsid w:val="00FA13DD"/>
    <w:rsid w:val="00FA1420"/>
    <w:rsid w:val="00FA1584"/>
    <w:rsid w:val="00FA1670"/>
    <w:rsid w:val="00FA1857"/>
    <w:rsid w:val="00FA192A"/>
    <w:rsid w:val="00FA2139"/>
    <w:rsid w:val="00FA27F9"/>
    <w:rsid w:val="00FA2879"/>
    <w:rsid w:val="00FA3266"/>
    <w:rsid w:val="00FA3282"/>
    <w:rsid w:val="00FA351F"/>
    <w:rsid w:val="00FA36CF"/>
    <w:rsid w:val="00FA370B"/>
    <w:rsid w:val="00FA39AD"/>
    <w:rsid w:val="00FA3D6E"/>
    <w:rsid w:val="00FA4C71"/>
    <w:rsid w:val="00FA5189"/>
    <w:rsid w:val="00FA55C1"/>
    <w:rsid w:val="00FA5DF3"/>
    <w:rsid w:val="00FA6047"/>
    <w:rsid w:val="00FA6214"/>
    <w:rsid w:val="00FA6885"/>
    <w:rsid w:val="00FA68FD"/>
    <w:rsid w:val="00FA698C"/>
    <w:rsid w:val="00FA69E9"/>
    <w:rsid w:val="00FA69FA"/>
    <w:rsid w:val="00FA6D0C"/>
    <w:rsid w:val="00FA6EF9"/>
    <w:rsid w:val="00FA7115"/>
    <w:rsid w:val="00FA7134"/>
    <w:rsid w:val="00FA72AE"/>
    <w:rsid w:val="00FA7D8B"/>
    <w:rsid w:val="00FA7DD9"/>
    <w:rsid w:val="00FB058F"/>
    <w:rsid w:val="00FB1338"/>
    <w:rsid w:val="00FB13CF"/>
    <w:rsid w:val="00FB14F3"/>
    <w:rsid w:val="00FB1605"/>
    <w:rsid w:val="00FB164E"/>
    <w:rsid w:val="00FB1661"/>
    <w:rsid w:val="00FB2589"/>
    <w:rsid w:val="00FB264E"/>
    <w:rsid w:val="00FB2726"/>
    <w:rsid w:val="00FB295E"/>
    <w:rsid w:val="00FB2BA0"/>
    <w:rsid w:val="00FB363A"/>
    <w:rsid w:val="00FB3BA1"/>
    <w:rsid w:val="00FB3E82"/>
    <w:rsid w:val="00FB4359"/>
    <w:rsid w:val="00FB4393"/>
    <w:rsid w:val="00FB4708"/>
    <w:rsid w:val="00FB4900"/>
    <w:rsid w:val="00FB490B"/>
    <w:rsid w:val="00FB4975"/>
    <w:rsid w:val="00FB49BB"/>
    <w:rsid w:val="00FB4B4A"/>
    <w:rsid w:val="00FB4B7D"/>
    <w:rsid w:val="00FB4C29"/>
    <w:rsid w:val="00FB580F"/>
    <w:rsid w:val="00FB5F1C"/>
    <w:rsid w:val="00FB6046"/>
    <w:rsid w:val="00FB653D"/>
    <w:rsid w:val="00FB663C"/>
    <w:rsid w:val="00FB6AE5"/>
    <w:rsid w:val="00FB6B71"/>
    <w:rsid w:val="00FB6DD6"/>
    <w:rsid w:val="00FB701B"/>
    <w:rsid w:val="00FB7326"/>
    <w:rsid w:val="00FB73AB"/>
    <w:rsid w:val="00FB77D4"/>
    <w:rsid w:val="00FB7E6B"/>
    <w:rsid w:val="00FC030D"/>
    <w:rsid w:val="00FC0668"/>
    <w:rsid w:val="00FC068B"/>
    <w:rsid w:val="00FC06D1"/>
    <w:rsid w:val="00FC0C9C"/>
    <w:rsid w:val="00FC0DE3"/>
    <w:rsid w:val="00FC1182"/>
    <w:rsid w:val="00FC14C1"/>
    <w:rsid w:val="00FC15D7"/>
    <w:rsid w:val="00FC15DC"/>
    <w:rsid w:val="00FC194E"/>
    <w:rsid w:val="00FC1982"/>
    <w:rsid w:val="00FC2068"/>
    <w:rsid w:val="00FC20F8"/>
    <w:rsid w:val="00FC2C37"/>
    <w:rsid w:val="00FC3078"/>
    <w:rsid w:val="00FC318E"/>
    <w:rsid w:val="00FC32D6"/>
    <w:rsid w:val="00FC33D3"/>
    <w:rsid w:val="00FC35BC"/>
    <w:rsid w:val="00FC3629"/>
    <w:rsid w:val="00FC37D4"/>
    <w:rsid w:val="00FC3AF7"/>
    <w:rsid w:val="00FC3B10"/>
    <w:rsid w:val="00FC3D49"/>
    <w:rsid w:val="00FC3E01"/>
    <w:rsid w:val="00FC4385"/>
    <w:rsid w:val="00FC444F"/>
    <w:rsid w:val="00FC4E19"/>
    <w:rsid w:val="00FC500B"/>
    <w:rsid w:val="00FC503D"/>
    <w:rsid w:val="00FC56C7"/>
    <w:rsid w:val="00FC5A33"/>
    <w:rsid w:val="00FC5C4A"/>
    <w:rsid w:val="00FC6087"/>
    <w:rsid w:val="00FC6193"/>
    <w:rsid w:val="00FC62C4"/>
    <w:rsid w:val="00FC6316"/>
    <w:rsid w:val="00FC63A1"/>
    <w:rsid w:val="00FC6583"/>
    <w:rsid w:val="00FC6945"/>
    <w:rsid w:val="00FC69B0"/>
    <w:rsid w:val="00FC6A7A"/>
    <w:rsid w:val="00FC6D33"/>
    <w:rsid w:val="00FC6EC9"/>
    <w:rsid w:val="00FC73C2"/>
    <w:rsid w:val="00FC7538"/>
    <w:rsid w:val="00FC7825"/>
    <w:rsid w:val="00FC7A52"/>
    <w:rsid w:val="00FC7A60"/>
    <w:rsid w:val="00FC7C5C"/>
    <w:rsid w:val="00FC7DCC"/>
    <w:rsid w:val="00FC7ED2"/>
    <w:rsid w:val="00FD016B"/>
    <w:rsid w:val="00FD0675"/>
    <w:rsid w:val="00FD0776"/>
    <w:rsid w:val="00FD08B1"/>
    <w:rsid w:val="00FD0DEF"/>
    <w:rsid w:val="00FD0F05"/>
    <w:rsid w:val="00FD12A2"/>
    <w:rsid w:val="00FD12A8"/>
    <w:rsid w:val="00FD12FF"/>
    <w:rsid w:val="00FD15D5"/>
    <w:rsid w:val="00FD2046"/>
    <w:rsid w:val="00FD222C"/>
    <w:rsid w:val="00FD247C"/>
    <w:rsid w:val="00FD2797"/>
    <w:rsid w:val="00FD2869"/>
    <w:rsid w:val="00FD2C32"/>
    <w:rsid w:val="00FD2E7E"/>
    <w:rsid w:val="00FD3070"/>
    <w:rsid w:val="00FD312B"/>
    <w:rsid w:val="00FD3208"/>
    <w:rsid w:val="00FD32E1"/>
    <w:rsid w:val="00FD3A99"/>
    <w:rsid w:val="00FD3B5B"/>
    <w:rsid w:val="00FD408E"/>
    <w:rsid w:val="00FD4239"/>
    <w:rsid w:val="00FD4391"/>
    <w:rsid w:val="00FD53A4"/>
    <w:rsid w:val="00FD5951"/>
    <w:rsid w:val="00FD5E00"/>
    <w:rsid w:val="00FD5E89"/>
    <w:rsid w:val="00FD5FAF"/>
    <w:rsid w:val="00FD6138"/>
    <w:rsid w:val="00FD63EE"/>
    <w:rsid w:val="00FD66D2"/>
    <w:rsid w:val="00FD6835"/>
    <w:rsid w:val="00FD685F"/>
    <w:rsid w:val="00FD6DEF"/>
    <w:rsid w:val="00FD6E8D"/>
    <w:rsid w:val="00FD7933"/>
    <w:rsid w:val="00FD7FD8"/>
    <w:rsid w:val="00FE004B"/>
    <w:rsid w:val="00FE01F9"/>
    <w:rsid w:val="00FE0F3F"/>
    <w:rsid w:val="00FE11AD"/>
    <w:rsid w:val="00FE1337"/>
    <w:rsid w:val="00FE17F3"/>
    <w:rsid w:val="00FE181D"/>
    <w:rsid w:val="00FE1859"/>
    <w:rsid w:val="00FE1B27"/>
    <w:rsid w:val="00FE1B66"/>
    <w:rsid w:val="00FE1C07"/>
    <w:rsid w:val="00FE1D07"/>
    <w:rsid w:val="00FE2822"/>
    <w:rsid w:val="00FE2BA0"/>
    <w:rsid w:val="00FE3405"/>
    <w:rsid w:val="00FE3E67"/>
    <w:rsid w:val="00FE4362"/>
    <w:rsid w:val="00FE46F6"/>
    <w:rsid w:val="00FE474E"/>
    <w:rsid w:val="00FE4BD5"/>
    <w:rsid w:val="00FE58A1"/>
    <w:rsid w:val="00FE6344"/>
    <w:rsid w:val="00FE6524"/>
    <w:rsid w:val="00FE69CD"/>
    <w:rsid w:val="00FE7119"/>
    <w:rsid w:val="00FE721F"/>
    <w:rsid w:val="00FE74F9"/>
    <w:rsid w:val="00FE79CF"/>
    <w:rsid w:val="00FF00B2"/>
    <w:rsid w:val="00FF0368"/>
    <w:rsid w:val="00FF0ACE"/>
    <w:rsid w:val="00FF0F41"/>
    <w:rsid w:val="00FF109A"/>
    <w:rsid w:val="00FF10D0"/>
    <w:rsid w:val="00FF1150"/>
    <w:rsid w:val="00FF11D3"/>
    <w:rsid w:val="00FF146F"/>
    <w:rsid w:val="00FF1528"/>
    <w:rsid w:val="00FF15E9"/>
    <w:rsid w:val="00FF16B5"/>
    <w:rsid w:val="00FF1C32"/>
    <w:rsid w:val="00FF1E00"/>
    <w:rsid w:val="00FF1E78"/>
    <w:rsid w:val="00FF1EF7"/>
    <w:rsid w:val="00FF215C"/>
    <w:rsid w:val="00FF261D"/>
    <w:rsid w:val="00FF26D7"/>
    <w:rsid w:val="00FF2D90"/>
    <w:rsid w:val="00FF2EAC"/>
    <w:rsid w:val="00FF2F73"/>
    <w:rsid w:val="00FF3019"/>
    <w:rsid w:val="00FF32EE"/>
    <w:rsid w:val="00FF365B"/>
    <w:rsid w:val="00FF36B8"/>
    <w:rsid w:val="00FF38DB"/>
    <w:rsid w:val="00FF3D32"/>
    <w:rsid w:val="00FF4263"/>
    <w:rsid w:val="00FF441F"/>
    <w:rsid w:val="00FF497D"/>
    <w:rsid w:val="00FF5DB3"/>
    <w:rsid w:val="00FF6535"/>
    <w:rsid w:val="00FF6733"/>
    <w:rsid w:val="00FF70DB"/>
    <w:rsid w:val="00FF7259"/>
    <w:rsid w:val="00FF736C"/>
    <w:rsid w:val="00FF768C"/>
    <w:rsid w:val="3C9905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A623EA"/>
  <w15:docId w15:val="{FADB1936-AFE1-44C6-A838-71CC856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F129A"/>
    <w:pPr>
      <w:spacing w:line="360" w:lineRule="auto"/>
    </w:pPr>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BE2D5B"/>
    <w:pPr>
      <w:keepNext/>
      <w:spacing w:before="120" w:after="120"/>
      <w:jc w:val="center"/>
      <w:outlineLvl w:val="0"/>
    </w:pPr>
    <w:rPr>
      <w:rFonts w:ascii="Arial" w:hAnsi="Arial"/>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qFormat/>
    <w:rsid w:val="00330463"/>
    <w:pPr>
      <w:keepNext/>
      <w:jc w:val="both"/>
      <w:outlineLvl w:val="2"/>
    </w:pPr>
    <w:rPr>
      <w:sz w:val="24"/>
    </w:rPr>
  </w:style>
  <w:style w:type="paragraph" w:styleId="Nagwek4">
    <w:name w:val="heading 4"/>
    <w:basedOn w:val="Normalny"/>
    <w:next w:val="Normalny"/>
    <w:link w:val="Nagwek4Znak"/>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uiPriority w:val="99"/>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uiPriority w:val="99"/>
    <w:rsid w:val="00330463"/>
    <w:rPr>
      <w:color w:val="0000FF"/>
      <w:u w:val="single"/>
    </w:rPr>
  </w:style>
  <w:style w:type="paragraph" w:customStyle="1" w:styleId="Tekstpodstawowy21">
    <w:name w:val="Tekst podstawowy 21"/>
    <w:basedOn w:val="Normalny"/>
    <w:rsid w:val="00330463"/>
    <w:pPr>
      <w:jc w:val="both"/>
    </w:pPr>
    <w:rPr>
      <w:b/>
      <w:sz w:val="24"/>
    </w:rPr>
  </w:style>
  <w:style w:type="paragraph" w:styleId="Stopka">
    <w:name w:val="footer"/>
    <w:basedOn w:val="Normalny"/>
    <w:link w:val="StopkaZnak"/>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ind w:left="360" w:right="72"/>
      <w:jc w:val="both"/>
    </w:pPr>
    <w:rPr>
      <w:sz w:val="24"/>
      <w:szCs w:val="24"/>
    </w:r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uiPriority w:val="20"/>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uiPriority w:val="99"/>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aliases w:val="CW_Lista,Preambuła,List Paragraph,L1,Numerowanie,Wypunktowanie,BulletC,Wyliczanie,Obiekt,normalny tekst,Akapit z listą31,Bullets,List Paragraph1,sw tekst,T_SZ_List Paragraph,Podsis rysunku,Akapit z listą numerowaną,lp1,CP-UC,CP-Punkty,b1"/>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iPriority w:val="99"/>
    <w:unhideWhenUsed/>
    <w:rsid w:val="002368EF"/>
    <w:rPr>
      <w:rFonts w:ascii="Consolas" w:eastAsia="Calibri" w:hAnsi="Consolas"/>
      <w:sz w:val="21"/>
      <w:szCs w:val="21"/>
      <w:lang w:eastAsia="en-US"/>
    </w:rPr>
  </w:style>
  <w:style w:type="character" w:customStyle="1" w:styleId="ZwykytekstZnak">
    <w:name w:val="Zwykły tekst Znak"/>
    <w:link w:val="Zwykytekst"/>
    <w:uiPriority w:val="99"/>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qForma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pPr>
    <w:rPr>
      <w:sz w:val="24"/>
      <w:szCs w:val="24"/>
      <w:lang w:val="en-US" w:eastAsia="zh-CN"/>
    </w:rPr>
  </w:style>
  <w:style w:type="character" w:customStyle="1" w:styleId="section-info-text">
    <w:name w:val="section-info-text"/>
    <w:basedOn w:val="Domylnaczcionkaakapitu"/>
    <w:rsid w:val="00826638"/>
  </w:style>
  <w:style w:type="character" w:customStyle="1" w:styleId="AkapitzlistZnak">
    <w:name w:val="Akapit z listą Znak"/>
    <w:aliases w:val="CW_Lista Znak,Preambuła Znak,List Paragraph Znak,L1 Znak,Numerowanie Znak,Wypunktowanie Znak,BulletC Znak,Wyliczanie Znak,Obiekt Znak,normalny tekst Znak,Akapit z listą31 Znak,Bullets Znak,List Paragraph1 Znak,sw tekst Znak,lp1 Znak"/>
    <w:link w:val="Akapitzlist"/>
    <w:uiPriority w:val="99"/>
    <w:qFormat/>
    <w:rsid w:val="00722B89"/>
  </w:style>
  <w:style w:type="character" w:customStyle="1" w:styleId="Nierozpoznanawzmianka1">
    <w:name w:val="Nierozpoznana wzmianka1"/>
    <w:basedOn w:val="Domylnaczcionkaakapitu"/>
    <w:uiPriority w:val="99"/>
    <w:semiHidden/>
    <w:unhideWhenUsed/>
    <w:rsid w:val="00266103"/>
    <w:rPr>
      <w:color w:val="605E5C"/>
      <w:shd w:val="clear" w:color="auto" w:fill="E1DFDD"/>
    </w:rPr>
  </w:style>
  <w:style w:type="character" w:customStyle="1" w:styleId="Nierozpoznanawzmianka2">
    <w:name w:val="Nierozpoznana wzmianka2"/>
    <w:basedOn w:val="Domylnaczcionkaakapitu"/>
    <w:uiPriority w:val="99"/>
    <w:semiHidden/>
    <w:unhideWhenUsed/>
    <w:rsid w:val="000B02B0"/>
    <w:rPr>
      <w:color w:val="605E5C"/>
      <w:shd w:val="clear" w:color="auto" w:fill="E1DFDD"/>
    </w:rPr>
  </w:style>
  <w:style w:type="paragraph" w:styleId="Lista">
    <w:name w:val="List"/>
    <w:basedOn w:val="Normalny"/>
    <w:unhideWhenUsed/>
    <w:rsid w:val="00A61177"/>
    <w:pPr>
      <w:ind w:left="283" w:hanging="283"/>
      <w:contextualSpacing/>
    </w:pPr>
  </w:style>
  <w:style w:type="paragraph" w:styleId="Lista2">
    <w:name w:val="List 2"/>
    <w:basedOn w:val="Normalny"/>
    <w:unhideWhenUsed/>
    <w:rsid w:val="00A61177"/>
    <w:pPr>
      <w:ind w:left="566" w:hanging="283"/>
      <w:contextualSpacing/>
    </w:pPr>
  </w:style>
  <w:style w:type="paragraph" w:styleId="Lista-kontynuacja">
    <w:name w:val="List Continue"/>
    <w:basedOn w:val="Normalny"/>
    <w:unhideWhenUsed/>
    <w:rsid w:val="00A61177"/>
    <w:pPr>
      <w:spacing w:after="120"/>
      <w:ind w:left="283"/>
      <w:contextualSpacing/>
    </w:pPr>
  </w:style>
  <w:style w:type="paragraph" w:styleId="Tekstpodstawowyzwciciem2">
    <w:name w:val="Body Text First Indent 2"/>
    <w:basedOn w:val="Tekstpodstawowywcity"/>
    <w:link w:val="Tekstpodstawowyzwciciem2Znak"/>
    <w:unhideWhenUsed/>
    <w:rsid w:val="00A61177"/>
    <w:pPr>
      <w:ind w:left="360" w:firstLine="360"/>
      <w:jc w:val="left"/>
    </w:pPr>
    <w:rPr>
      <w:sz w:val="20"/>
    </w:rPr>
  </w:style>
  <w:style w:type="character" w:customStyle="1" w:styleId="Tekstpodstawowyzwciciem2Znak">
    <w:name w:val="Tekst podstawowy z wcięciem 2 Znak"/>
    <w:basedOn w:val="TekstpodstawowywcityZnak"/>
    <w:link w:val="Tekstpodstawowyzwciciem2"/>
    <w:rsid w:val="00A61177"/>
    <w:rPr>
      <w:sz w:val="24"/>
    </w:rPr>
  </w:style>
  <w:style w:type="table" w:customStyle="1" w:styleId="Tabela-Siatka1">
    <w:name w:val="Tabela - Siatka1"/>
    <w:basedOn w:val="Standardowy"/>
    <w:next w:val="Tabela-Siatka"/>
    <w:uiPriority w:val="39"/>
    <w:qFormat/>
    <w:rsid w:val="002320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locked/>
    <w:rsid w:val="00BE2D5B"/>
    <w:rPr>
      <w:rFonts w:ascii="Arial" w:hAnsi="Arial"/>
      <w:sz w:val="24"/>
    </w:rPr>
  </w:style>
  <w:style w:type="character" w:styleId="Tekstzastpczy">
    <w:name w:val="Placeholder Text"/>
    <w:basedOn w:val="Domylnaczcionkaakapitu"/>
    <w:uiPriority w:val="99"/>
    <w:semiHidden/>
    <w:rsid w:val="00F27248"/>
    <w:rPr>
      <w:color w:val="808080"/>
    </w:rPr>
  </w:style>
  <w:style w:type="table" w:customStyle="1" w:styleId="Tabela-Siatka2">
    <w:name w:val="Tabela - Siatka2"/>
    <w:basedOn w:val="Standardowy"/>
    <w:next w:val="Tabela-Siatka"/>
    <w:uiPriority w:val="39"/>
    <w:rsid w:val="00D36E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7520A"/>
    <w:pPr>
      <w:numPr>
        <w:numId w:val="2"/>
      </w:numPr>
    </w:pPr>
  </w:style>
  <w:style w:type="numbering" w:customStyle="1" w:styleId="WWNum2">
    <w:name w:val="WWNum2"/>
    <w:basedOn w:val="Bezlisty"/>
    <w:rsid w:val="0087520A"/>
    <w:pPr>
      <w:numPr>
        <w:numId w:val="3"/>
      </w:numPr>
    </w:pPr>
  </w:style>
  <w:style w:type="numbering" w:customStyle="1" w:styleId="WWNum3">
    <w:name w:val="WWNum3"/>
    <w:basedOn w:val="Bezlisty"/>
    <w:rsid w:val="0087520A"/>
    <w:pPr>
      <w:numPr>
        <w:numId w:val="4"/>
      </w:numPr>
    </w:pPr>
  </w:style>
  <w:style w:type="numbering" w:customStyle="1" w:styleId="WWNum21">
    <w:name w:val="WWNum21"/>
    <w:basedOn w:val="Bezlisty"/>
    <w:rsid w:val="0087520A"/>
    <w:pPr>
      <w:numPr>
        <w:numId w:val="5"/>
      </w:numPr>
    </w:pPr>
  </w:style>
  <w:style w:type="paragraph" w:customStyle="1" w:styleId="Standard">
    <w:name w:val="Standard"/>
    <w:rsid w:val="00A65C96"/>
    <w:pPr>
      <w:suppressAutoHyphens/>
      <w:autoSpaceDN w:val="0"/>
      <w:textAlignment w:val="baseline"/>
    </w:pPr>
    <w:rPr>
      <w:kern w:val="3"/>
    </w:rPr>
  </w:style>
  <w:style w:type="paragraph" w:customStyle="1" w:styleId="Textbody">
    <w:name w:val="Text body"/>
    <w:basedOn w:val="Standard"/>
    <w:rsid w:val="00A65C96"/>
    <w:pPr>
      <w:jc w:val="both"/>
    </w:pPr>
    <w:rPr>
      <w:sz w:val="28"/>
    </w:rPr>
  </w:style>
  <w:style w:type="character" w:customStyle="1" w:styleId="Nierozpoznanawzmianka3">
    <w:name w:val="Nierozpoznana wzmianka3"/>
    <w:basedOn w:val="Domylnaczcionkaakapitu"/>
    <w:uiPriority w:val="99"/>
    <w:semiHidden/>
    <w:unhideWhenUsed/>
    <w:rsid w:val="0044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45379823">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4000520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183784804">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07768441">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08581548">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44022837">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22924309">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647855380">
      <w:bodyDiv w:val="1"/>
      <w:marLeft w:val="0"/>
      <w:marRight w:val="0"/>
      <w:marTop w:val="0"/>
      <w:marBottom w:val="0"/>
      <w:divBdr>
        <w:top w:val="none" w:sz="0" w:space="0" w:color="auto"/>
        <w:left w:val="none" w:sz="0" w:space="0" w:color="auto"/>
        <w:bottom w:val="none" w:sz="0" w:space="0" w:color="auto"/>
        <w:right w:val="none" w:sz="0" w:space="0" w:color="auto"/>
      </w:divBdr>
    </w:div>
    <w:div w:id="705981089">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57040590">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4243792">
      <w:bodyDiv w:val="1"/>
      <w:marLeft w:val="0"/>
      <w:marRight w:val="0"/>
      <w:marTop w:val="0"/>
      <w:marBottom w:val="0"/>
      <w:divBdr>
        <w:top w:val="none" w:sz="0" w:space="0" w:color="auto"/>
        <w:left w:val="none" w:sz="0" w:space="0" w:color="auto"/>
        <w:bottom w:val="none" w:sz="0" w:space="0" w:color="auto"/>
        <w:right w:val="none" w:sz="0" w:space="0" w:color="auto"/>
      </w:divBdr>
    </w:div>
    <w:div w:id="1048994227">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92569768">
      <w:bodyDiv w:val="1"/>
      <w:marLeft w:val="0"/>
      <w:marRight w:val="0"/>
      <w:marTop w:val="0"/>
      <w:marBottom w:val="0"/>
      <w:divBdr>
        <w:top w:val="none" w:sz="0" w:space="0" w:color="auto"/>
        <w:left w:val="none" w:sz="0" w:space="0" w:color="auto"/>
        <w:bottom w:val="none" w:sz="0" w:space="0" w:color="auto"/>
        <w:right w:val="none" w:sz="0" w:space="0" w:color="auto"/>
      </w:divBdr>
    </w:div>
    <w:div w:id="1241141555">
      <w:bodyDiv w:val="1"/>
      <w:marLeft w:val="0"/>
      <w:marRight w:val="0"/>
      <w:marTop w:val="0"/>
      <w:marBottom w:val="0"/>
      <w:divBdr>
        <w:top w:val="none" w:sz="0" w:space="0" w:color="auto"/>
        <w:left w:val="none" w:sz="0" w:space="0" w:color="auto"/>
        <w:bottom w:val="none" w:sz="0" w:space="0" w:color="auto"/>
        <w:right w:val="none" w:sz="0" w:space="0" w:color="auto"/>
      </w:divBdr>
    </w:div>
    <w:div w:id="1263151620">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16495582">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65444813">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2453419">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2271421">
      <w:bodyDiv w:val="1"/>
      <w:marLeft w:val="0"/>
      <w:marRight w:val="0"/>
      <w:marTop w:val="0"/>
      <w:marBottom w:val="0"/>
      <w:divBdr>
        <w:top w:val="none" w:sz="0" w:space="0" w:color="auto"/>
        <w:left w:val="none" w:sz="0" w:space="0" w:color="auto"/>
        <w:bottom w:val="none" w:sz="0" w:space="0" w:color="auto"/>
        <w:right w:val="none" w:sz="0" w:space="0" w:color="auto"/>
      </w:divBdr>
      <w:divsChild>
        <w:div w:id="1282226254">
          <w:marLeft w:val="360"/>
          <w:marRight w:val="0"/>
          <w:marTop w:val="0"/>
          <w:marBottom w:val="0"/>
          <w:divBdr>
            <w:top w:val="none" w:sz="0" w:space="0" w:color="auto"/>
            <w:left w:val="none" w:sz="0" w:space="0" w:color="auto"/>
            <w:bottom w:val="none" w:sz="0" w:space="0" w:color="auto"/>
            <w:right w:val="none" w:sz="0" w:space="0" w:color="auto"/>
          </w:divBdr>
        </w:div>
        <w:div w:id="683361962">
          <w:marLeft w:val="360"/>
          <w:marRight w:val="0"/>
          <w:marTop w:val="0"/>
          <w:marBottom w:val="0"/>
          <w:divBdr>
            <w:top w:val="none" w:sz="0" w:space="0" w:color="auto"/>
            <w:left w:val="none" w:sz="0" w:space="0" w:color="auto"/>
            <w:bottom w:val="none" w:sz="0" w:space="0" w:color="auto"/>
            <w:right w:val="none" w:sz="0" w:space="0" w:color="auto"/>
          </w:divBdr>
        </w:div>
        <w:div w:id="282617359">
          <w:marLeft w:val="360"/>
          <w:marRight w:val="0"/>
          <w:marTop w:val="0"/>
          <w:marBottom w:val="0"/>
          <w:divBdr>
            <w:top w:val="none" w:sz="0" w:space="0" w:color="auto"/>
            <w:left w:val="none" w:sz="0" w:space="0" w:color="auto"/>
            <w:bottom w:val="none" w:sz="0" w:space="0" w:color="auto"/>
            <w:right w:val="none" w:sz="0" w:space="0" w:color="auto"/>
          </w:divBdr>
        </w:div>
      </w:divsChild>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2584662">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39285114">
      <w:bodyDiv w:val="1"/>
      <w:marLeft w:val="0"/>
      <w:marRight w:val="0"/>
      <w:marTop w:val="0"/>
      <w:marBottom w:val="0"/>
      <w:divBdr>
        <w:top w:val="none" w:sz="0" w:space="0" w:color="auto"/>
        <w:left w:val="none" w:sz="0" w:space="0" w:color="auto"/>
        <w:bottom w:val="none" w:sz="0" w:space="0" w:color="auto"/>
        <w:right w:val="none" w:sz="0" w:space="0" w:color="auto"/>
      </w:divBdr>
    </w:div>
    <w:div w:id="1749769120">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45571031">
      <w:bodyDiv w:val="1"/>
      <w:marLeft w:val="0"/>
      <w:marRight w:val="0"/>
      <w:marTop w:val="0"/>
      <w:marBottom w:val="0"/>
      <w:divBdr>
        <w:top w:val="none" w:sz="0" w:space="0" w:color="auto"/>
        <w:left w:val="none" w:sz="0" w:space="0" w:color="auto"/>
        <w:bottom w:val="none" w:sz="0" w:space="0" w:color="auto"/>
        <w:right w:val="none" w:sz="0" w:space="0" w:color="auto"/>
      </w:divBdr>
    </w:div>
    <w:div w:id="1970358527">
      <w:bodyDiv w:val="1"/>
      <w:marLeft w:val="0"/>
      <w:marRight w:val="0"/>
      <w:marTop w:val="0"/>
      <w:marBottom w:val="0"/>
      <w:divBdr>
        <w:top w:val="none" w:sz="0" w:space="0" w:color="auto"/>
        <w:left w:val="none" w:sz="0" w:space="0" w:color="auto"/>
        <w:bottom w:val="none" w:sz="0" w:space="0" w:color="auto"/>
        <w:right w:val="none" w:sz="0" w:space="0" w:color="auto"/>
      </w:divBdr>
    </w:div>
    <w:div w:id="201845916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slusarska@minrol.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skretowska@minrol.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rolnictwo/produkt-polski" TargetMode="External"/><Relationship Id="rId1" Type="http://schemas.openxmlformats.org/officeDocument/2006/relationships/hyperlink" Target="https://www.gov.pl/web/rolnictwo/produkt-polski-to-najlepszy-produk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02469DCA13BA4885CFD2EC662222B6" ma:contentTypeVersion="6" ma:contentTypeDescription="Utwórz nowy dokument." ma:contentTypeScope="" ma:versionID="a9f8bd91f4ea74cd20b7a965bb8a1376">
  <xsd:schema xmlns:xsd="http://www.w3.org/2001/XMLSchema" xmlns:xs="http://www.w3.org/2001/XMLSchema" xmlns:p="http://schemas.microsoft.com/office/2006/metadata/properties" xmlns:ns3="81d28372-0e71-4b72-88b0-38213f1689ce" targetNamespace="http://schemas.microsoft.com/office/2006/metadata/properties" ma:root="true" ma:fieldsID="15356ec46b74fabe9f55a91719d66439" ns3:_="">
    <xsd:import namespace="81d28372-0e71-4b72-88b0-38213f1689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28372-0e71-4b72-88b0-38213f168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6CF8F-25C1-4CDB-9CA4-556193750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28372-0e71-4b72-88b0-38213f168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558CF-6D52-4705-A1F8-A9D692EB0D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61E5E-9748-4932-AD90-DABE930C9047}">
  <ds:schemaRefs>
    <ds:schemaRef ds:uri="http://schemas.microsoft.com/sharepoint/v3/contenttype/forms"/>
  </ds:schemaRefs>
</ds:datastoreItem>
</file>

<file path=customXml/itemProps4.xml><?xml version="1.0" encoding="utf-8"?>
<ds:datastoreItem xmlns:ds="http://schemas.openxmlformats.org/officeDocument/2006/customXml" ds:itemID="{5A1F1054-04F5-434F-998A-C2DC4A3B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1533</Words>
  <Characters>9201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Chromiak Iwona</cp:lastModifiedBy>
  <cp:revision>2</cp:revision>
  <cp:lastPrinted>2022-10-25T09:45:00Z</cp:lastPrinted>
  <dcterms:created xsi:type="dcterms:W3CDTF">2022-11-04T09:25:00Z</dcterms:created>
  <dcterms:modified xsi:type="dcterms:W3CDTF">2022-11-04T09:25:00Z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0x0101007A02469DCA13BA4885CFD2EC662222B6</vt:lpwstr>
  </property>
</Properties>
</file>