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D1CD4" w14:textId="77777777" w:rsidR="00E41E24" w:rsidRPr="002B54BF" w:rsidRDefault="00E41E24" w:rsidP="00E0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5EF6BA23" w14:textId="5FF6037D" w:rsidR="00451D0F" w:rsidRPr="00C46AF8" w:rsidRDefault="009C4575" w:rsidP="00E034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048">
        <w:rPr>
          <w:rFonts w:ascii="Times New Roman" w:hAnsi="Times New Roman"/>
          <w:i/>
          <w:iCs/>
          <w:sz w:val="24"/>
          <w:szCs w:val="24"/>
        </w:rPr>
        <w:t>…………………………………………</w:t>
      </w:r>
      <w:r w:rsidRPr="002A3048">
        <w:rPr>
          <w:rFonts w:ascii="Times New Roman" w:hAnsi="Times New Roman"/>
          <w:i/>
          <w:iCs/>
          <w:sz w:val="24"/>
          <w:szCs w:val="24"/>
        </w:rPr>
        <w:tab/>
      </w:r>
      <w:r w:rsidRPr="002A3048">
        <w:rPr>
          <w:rFonts w:ascii="Times New Roman" w:hAnsi="Times New Roman"/>
          <w:i/>
          <w:iCs/>
          <w:sz w:val="24"/>
          <w:szCs w:val="24"/>
        </w:rPr>
        <w:tab/>
      </w:r>
      <w:r w:rsidRPr="002A3048">
        <w:rPr>
          <w:rFonts w:ascii="Times New Roman" w:hAnsi="Times New Roman"/>
          <w:i/>
          <w:iCs/>
          <w:sz w:val="24"/>
          <w:szCs w:val="24"/>
        </w:rPr>
        <w:tab/>
      </w:r>
      <w:r w:rsidR="00CC454E">
        <w:rPr>
          <w:rFonts w:ascii="Times New Roman" w:hAnsi="Times New Roman"/>
          <w:i/>
          <w:iCs/>
          <w:sz w:val="24"/>
          <w:szCs w:val="24"/>
        </w:rPr>
        <w:tab/>
      </w:r>
      <w:r w:rsidR="00451D0F" w:rsidRPr="004B21C8">
        <w:rPr>
          <w:rFonts w:ascii="Times New Roman" w:hAnsi="Times New Roman"/>
          <w:sz w:val="24"/>
          <w:szCs w:val="24"/>
        </w:rPr>
        <w:t>Załącznik nr 1 do Zaproszenia</w:t>
      </w:r>
    </w:p>
    <w:p w14:paraId="3A4FAB27" w14:textId="7257FF5F" w:rsidR="00451D0F" w:rsidRPr="002B54BF" w:rsidRDefault="00451D0F" w:rsidP="00E03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B54BF">
        <w:rPr>
          <w:rFonts w:ascii="Times New Roman" w:hAnsi="Times New Roman"/>
          <w:i/>
          <w:iCs/>
          <w:sz w:val="24"/>
          <w:szCs w:val="24"/>
        </w:rPr>
        <w:t>(pieczęć Wykonawcy/Wykonawców)</w:t>
      </w:r>
      <w:r w:rsidRPr="002B54BF">
        <w:rPr>
          <w:rFonts w:ascii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hAnsi="Times New Roman"/>
          <w:i/>
          <w:iCs/>
          <w:sz w:val="24"/>
          <w:szCs w:val="24"/>
        </w:rPr>
        <w:tab/>
      </w:r>
    </w:p>
    <w:p w14:paraId="73B72DC9" w14:textId="77777777" w:rsidR="00D36B44" w:rsidRPr="002B54BF" w:rsidRDefault="00D36B44" w:rsidP="00E03438">
      <w:pPr>
        <w:spacing w:after="0" w:line="240" w:lineRule="auto"/>
        <w:ind w:left="5358" w:hanging="5358"/>
        <w:jc w:val="center"/>
        <w:rPr>
          <w:rFonts w:ascii="Times New Roman" w:hAnsi="Times New Roman"/>
          <w:b/>
          <w:sz w:val="24"/>
          <w:szCs w:val="24"/>
        </w:rPr>
      </w:pPr>
    </w:p>
    <w:p w14:paraId="67719B7D" w14:textId="77777777" w:rsidR="00451D0F" w:rsidRPr="002B54BF" w:rsidRDefault="00451D0F" w:rsidP="00E03438">
      <w:pPr>
        <w:spacing w:after="0" w:line="240" w:lineRule="auto"/>
        <w:ind w:left="5358" w:hanging="5358"/>
        <w:jc w:val="center"/>
        <w:rPr>
          <w:rFonts w:ascii="Times New Roman" w:hAnsi="Times New Roman"/>
          <w:b/>
          <w:sz w:val="24"/>
          <w:szCs w:val="24"/>
        </w:rPr>
      </w:pPr>
      <w:r w:rsidRPr="002B54BF">
        <w:rPr>
          <w:rFonts w:ascii="Times New Roman" w:hAnsi="Times New Roman"/>
          <w:b/>
          <w:sz w:val="24"/>
          <w:szCs w:val="24"/>
        </w:rPr>
        <w:t>OFERTA</w:t>
      </w:r>
    </w:p>
    <w:p w14:paraId="0C670200" w14:textId="105D2196" w:rsidR="00451D0F" w:rsidRPr="002B54BF" w:rsidRDefault="00451D0F" w:rsidP="00E03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 xml:space="preserve">Dotyczy </w:t>
      </w:r>
      <w:r w:rsidR="00C7543E" w:rsidRPr="002B54BF">
        <w:rPr>
          <w:rFonts w:ascii="Times New Roman" w:hAnsi="Times New Roman"/>
          <w:sz w:val="24"/>
          <w:szCs w:val="24"/>
        </w:rPr>
        <w:t>p</w:t>
      </w:r>
      <w:r w:rsidR="00C7543E">
        <w:rPr>
          <w:rFonts w:ascii="Times New Roman" w:hAnsi="Times New Roman"/>
          <w:sz w:val="24"/>
          <w:szCs w:val="24"/>
        </w:rPr>
        <w:t>ostępowania</w:t>
      </w:r>
      <w:r w:rsidR="00C7543E" w:rsidRPr="002B54BF">
        <w:rPr>
          <w:rFonts w:ascii="Times New Roman" w:hAnsi="Times New Roman"/>
          <w:sz w:val="24"/>
          <w:szCs w:val="24"/>
        </w:rPr>
        <w:t xml:space="preserve"> </w:t>
      </w:r>
      <w:r w:rsidRPr="002B54BF">
        <w:rPr>
          <w:rFonts w:ascii="Times New Roman" w:hAnsi="Times New Roman"/>
          <w:sz w:val="24"/>
          <w:szCs w:val="24"/>
        </w:rPr>
        <w:t>na „</w:t>
      </w:r>
      <w:r w:rsidR="006C1C8D" w:rsidRPr="002B54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Dostawę artykułów spożywczych</w:t>
      </w:r>
      <w:r w:rsidR="00CB04B7" w:rsidRPr="002B54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.”</w:t>
      </w:r>
    </w:p>
    <w:p w14:paraId="66C46994" w14:textId="77777777" w:rsidR="00451D0F" w:rsidRPr="002B54BF" w:rsidRDefault="00451D0F" w:rsidP="00E034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81339B8" w14:textId="77777777" w:rsidR="00451D0F" w:rsidRPr="002B54BF" w:rsidRDefault="00451D0F" w:rsidP="00E034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B54BF">
        <w:rPr>
          <w:rFonts w:ascii="Times New Roman" w:eastAsia="Times New Roman" w:hAnsi="Times New Roman"/>
          <w:bCs/>
          <w:sz w:val="24"/>
          <w:szCs w:val="24"/>
        </w:rPr>
        <w:t>Ja/my niżej podpisany/i:</w:t>
      </w:r>
    </w:p>
    <w:p w14:paraId="349A1159" w14:textId="346E5C1C" w:rsidR="00451D0F" w:rsidRPr="002B54BF" w:rsidRDefault="00451D0F" w:rsidP="00E0343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……………………</w:t>
      </w:r>
      <w:r w:rsidR="009C4575" w:rsidRPr="002B54BF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15986471" w14:textId="77777777" w:rsidR="00451D0F" w:rsidRPr="002B54BF" w:rsidRDefault="00451D0F" w:rsidP="00E0343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 xml:space="preserve">działając w imieniu i na rzecz </w:t>
      </w:r>
    </w:p>
    <w:p w14:paraId="1252061D" w14:textId="691B6D95" w:rsidR="00451D0F" w:rsidRPr="002B54BF" w:rsidRDefault="00451D0F" w:rsidP="00E0343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.………………</w:t>
      </w:r>
      <w:r w:rsidR="009C4575" w:rsidRPr="002B54B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6FC14FD0" w14:textId="5C361B30" w:rsidR="00451D0F" w:rsidRPr="002B54BF" w:rsidRDefault="00451D0F" w:rsidP="00E0343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…………………</w:t>
      </w:r>
      <w:r w:rsidR="009C4575" w:rsidRPr="002B54B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661FD120" w14:textId="6C73379D" w:rsidR="00451D0F" w:rsidRPr="002B54BF" w:rsidRDefault="00451D0F" w:rsidP="00E03438">
      <w:p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021B84">
        <w:rPr>
          <w:rFonts w:ascii="Times New Roman" w:hAnsi="Times New Roman"/>
          <w:iCs/>
          <w:sz w:val="24"/>
          <w:szCs w:val="24"/>
        </w:rPr>
        <w:t>(nazwa (firma) i dokładny adres Wykonawcy</w:t>
      </w:r>
      <w:r w:rsidR="00DA53A1" w:rsidRPr="00021B84">
        <w:rPr>
          <w:rFonts w:ascii="Times New Roman" w:hAnsi="Times New Roman"/>
          <w:iCs/>
          <w:sz w:val="24"/>
          <w:szCs w:val="24"/>
        </w:rPr>
        <w:t xml:space="preserve"> albo </w:t>
      </w:r>
      <w:r w:rsidRPr="00021B84">
        <w:rPr>
          <w:rFonts w:ascii="Times New Roman" w:hAnsi="Times New Roman"/>
          <w:iCs/>
          <w:sz w:val="24"/>
          <w:szCs w:val="24"/>
        </w:rPr>
        <w:t>Wykonawców</w:t>
      </w:r>
      <w:r w:rsidR="00582F4A" w:rsidRPr="0071296B">
        <w:rPr>
          <w:rFonts w:ascii="Times New Roman" w:hAnsi="Times New Roman"/>
          <w:iCs/>
          <w:sz w:val="24"/>
          <w:szCs w:val="24"/>
        </w:rPr>
        <w:t xml:space="preserve">, oraz </w:t>
      </w:r>
      <w:r w:rsidR="00DA53A1" w:rsidRPr="0071296B">
        <w:rPr>
          <w:rFonts w:ascii="Times New Roman" w:hAnsi="Times New Roman"/>
          <w:iCs/>
          <w:sz w:val="24"/>
          <w:szCs w:val="24"/>
        </w:rPr>
        <w:t>pozostałe dane, którymi Wykonawca albo Wykonawcy powinni posługiwać się w obrocie gospodarczym</w:t>
      </w:r>
      <w:r w:rsidRPr="0071296B">
        <w:rPr>
          <w:rFonts w:ascii="Times New Roman" w:hAnsi="Times New Roman"/>
          <w:iCs/>
          <w:sz w:val="24"/>
          <w:szCs w:val="24"/>
        </w:rPr>
        <w:t>. W przypadku składania oferty przez podmioty występujące wspólnie należy podać</w:t>
      </w:r>
      <w:r w:rsidR="006E2052" w:rsidRPr="0071296B">
        <w:rPr>
          <w:rFonts w:ascii="Times New Roman" w:hAnsi="Times New Roman"/>
          <w:iCs/>
          <w:sz w:val="24"/>
          <w:szCs w:val="24"/>
        </w:rPr>
        <w:t xml:space="preserve"> wyżej określone dane</w:t>
      </w:r>
      <w:r w:rsidRPr="0071296B">
        <w:rPr>
          <w:rFonts w:ascii="Times New Roman" w:hAnsi="Times New Roman"/>
          <w:iCs/>
          <w:sz w:val="24"/>
          <w:szCs w:val="24"/>
        </w:rPr>
        <w:t xml:space="preserve"> </w:t>
      </w:r>
      <w:r w:rsidRPr="004B21C8">
        <w:rPr>
          <w:rFonts w:ascii="Times New Roman" w:hAnsi="Times New Roman"/>
          <w:iCs/>
          <w:sz w:val="24"/>
          <w:szCs w:val="24"/>
        </w:rPr>
        <w:t>wszystkich wspólników spółki cywilnej lub członków konsorcjum</w:t>
      </w:r>
      <w:r w:rsidRPr="00021B84">
        <w:rPr>
          <w:rFonts w:ascii="Times New Roman" w:hAnsi="Times New Roman"/>
          <w:iCs/>
          <w:sz w:val="24"/>
          <w:szCs w:val="24"/>
        </w:rPr>
        <w:t>)</w:t>
      </w:r>
    </w:p>
    <w:p w14:paraId="5C47DC8C" w14:textId="2253FE1B" w:rsidR="009C4575" w:rsidRPr="002B54BF" w:rsidRDefault="009C4575" w:rsidP="00E03438">
      <w:pPr>
        <w:tabs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iCs/>
          <w:sz w:val="24"/>
          <w:szCs w:val="24"/>
        </w:rPr>
        <w:t>Oświadczamy, iż:</w:t>
      </w:r>
    </w:p>
    <w:p w14:paraId="743BBFA1" w14:textId="3AC8686E" w:rsidR="00451D0F" w:rsidRPr="002B54BF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bCs/>
          <w:sz w:val="24"/>
          <w:szCs w:val="24"/>
        </w:rPr>
        <w:t>składamy ofertę</w:t>
      </w:r>
      <w:r w:rsidRPr="002B54BF">
        <w:rPr>
          <w:rFonts w:ascii="Times New Roman" w:hAnsi="Times New Roman"/>
          <w:sz w:val="24"/>
          <w:szCs w:val="24"/>
        </w:rPr>
        <w:t xml:space="preserve"> na wykonanie przedmiotu zamówienia w zakresie określonym w Zaproszeniu</w:t>
      </w:r>
      <w:r w:rsidRPr="002B54BF">
        <w:rPr>
          <w:rFonts w:ascii="Times New Roman" w:eastAsia="Times New Roman" w:hAnsi="Times New Roman"/>
          <w:sz w:val="24"/>
          <w:szCs w:val="24"/>
        </w:rPr>
        <w:t>.</w:t>
      </w:r>
    </w:p>
    <w:p w14:paraId="33338B69" w14:textId="369D9FA4" w:rsidR="00451D0F" w:rsidRPr="002B54BF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bCs/>
          <w:sz w:val="24"/>
          <w:szCs w:val="24"/>
        </w:rPr>
        <w:t>oświadczamy</w:t>
      </w:r>
      <w:r w:rsidRPr="002B54BF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2B54BF">
        <w:rPr>
          <w:rFonts w:ascii="Times New Roman" w:eastAsia="Times New Roman" w:hAnsi="Times New Roman"/>
          <w:sz w:val="24"/>
          <w:szCs w:val="24"/>
        </w:rPr>
        <w:t xml:space="preserve"> że zapoznaliśmy się z Zaproszeniem i uznajemy się za związanych jego postanowieniami;</w:t>
      </w:r>
    </w:p>
    <w:p w14:paraId="555D9754" w14:textId="5FE118D3" w:rsidR="00F47C5C" w:rsidRPr="002B54BF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oferujemy wykonanie przedmiotu zamówienia na następujących warunkach:</w:t>
      </w:r>
    </w:p>
    <w:p w14:paraId="408FFEC4" w14:textId="77777777" w:rsidR="000F5F9B" w:rsidRPr="002B54BF" w:rsidRDefault="00612E4A" w:rsidP="00EA7F6B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 xml:space="preserve"> za cenę</w:t>
      </w:r>
    </w:p>
    <w:p w14:paraId="447A317B" w14:textId="3A02F8BA" w:rsidR="007D53B0" w:rsidRPr="002B54BF" w:rsidRDefault="00612E4A" w:rsidP="00E03438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>netto…………złotych</w:t>
      </w:r>
      <w:r w:rsidR="000F5F9B" w:rsidRPr="002B54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54BF">
        <w:rPr>
          <w:rFonts w:ascii="Times New Roman" w:eastAsia="Times New Roman" w:hAnsi="Times New Roman"/>
          <w:sz w:val="24"/>
          <w:szCs w:val="24"/>
        </w:rPr>
        <w:t>(słownie złotych:……</w:t>
      </w:r>
      <w:r w:rsidR="000F5F9B" w:rsidRPr="002B54BF">
        <w:rPr>
          <w:rFonts w:ascii="Times New Roman" w:eastAsia="Times New Roman" w:hAnsi="Times New Roman"/>
          <w:sz w:val="24"/>
          <w:szCs w:val="24"/>
        </w:rPr>
        <w:t>...................................</w:t>
      </w:r>
      <w:r w:rsidRPr="002B54BF">
        <w:rPr>
          <w:rFonts w:ascii="Times New Roman" w:eastAsia="Times New Roman" w:hAnsi="Times New Roman"/>
          <w:sz w:val="24"/>
          <w:szCs w:val="24"/>
        </w:rPr>
        <w:t>……..)</w:t>
      </w:r>
    </w:p>
    <w:p w14:paraId="77536258" w14:textId="0A8E6D1E" w:rsidR="00612E4A" w:rsidRPr="002B54BF" w:rsidRDefault="00451D0F" w:rsidP="00E03438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 xml:space="preserve">+ </w:t>
      </w:r>
      <w:r w:rsidRPr="002B54BF">
        <w:rPr>
          <w:rFonts w:ascii="Times New Roman" w:eastAsia="Times New Roman" w:hAnsi="Times New Roman"/>
          <w:bCs/>
          <w:sz w:val="24"/>
          <w:szCs w:val="24"/>
          <w:lang w:eastAsia="pl-PL"/>
        </w:rPr>
        <w:t>podatek VAT….</w:t>
      </w: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>…%, to jest</w:t>
      </w:r>
      <w:r w:rsidR="00612E4A" w:rsidRPr="002B54B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6BA12FC" w14:textId="14FCCED3" w:rsidR="00F47C5C" w:rsidRPr="002B54BF" w:rsidRDefault="00F47C5C" w:rsidP="00E03438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>brutto…….. złotych</w:t>
      </w:r>
      <w:r w:rsidR="000F5F9B" w:rsidRPr="002B54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>(słownie złotych:…</w:t>
      </w:r>
      <w:r w:rsidR="000F5F9B" w:rsidRPr="002B54B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</w:t>
      </w: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>…………)</w:t>
      </w:r>
    </w:p>
    <w:p w14:paraId="3CD83FE9" w14:textId="1B296757" w:rsidR="008B501E" w:rsidRPr="002B54BF" w:rsidRDefault="00C26620" w:rsidP="0015765D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4BF">
        <w:rPr>
          <w:rFonts w:ascii="Times New Roman" w:eastAsia="Times New Roman" w:hAnsi="Times New Roman"/>
          <w:sz w:val="24"/>
          <w:szCs w:val="24"/>
        </w:rPr>
        <w:t xml:space="preserve">po cenach jednostkowych asortymentu zgodnie z załączonym formularzem </w:t>
      </w:r>
      <w:r w:rsidRPr="002B54BF">
        <w:rPr>
          <w:rFonts w:ascii="Times New Roman" w:hAnsi="Times New Roman"/>
          <w:spacing w:val="2"/>
          <w:sz w:val="24"/>
          <w:szCs w:val="24"/>
        </w:rPr>
        <w:t>asortymentowo-</w:t>
      </w:r>
      <w:r w:rsidRPr="002B54BF">
        <w:rPr>
          <w:rFonts w:ascii="Times New Roman" w:eastAsia="Times New Roman" w:hAnsi="Times New Roman"/>
          <w:sz w:val="24"/>
          <w:szCs w:val="24"/>
        </w:rPr>
        <w:t>cenowym OF.1 (Załącznik nr 2 do Zaproszenia)</w:t>
      </w:r>
      <w:r w:rsidR="00E34785" w:rsidRPr="002B54B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30FA9B4" w14:textId="06575906" w:rsidR="008B501E" w:rsidRPr="002B54BF" w:rsidRDefault="00C26620" w:rsidP="0015765D">
      <w:pPr>
        <w:suppressAutoHyphens/>
        <w:spacing w:after="0" w:line="240" w:lineRule="auto"/>
        <w:ind w:left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2B54BF">
        <w:rPr>
          <w:rFonts w:ascii="Times New Roman" w:hAnsi="Times New Roman"/>
          <w:color w:val="FF0000"/>
          <w:sz w:val="20"/>
          <w:szCs w:val="20"/>
        </w:rPr>
        <w:t>Uwaga</w:t>
      </w:r>
      <w:r w:rsidR="00803379">
        <w:rPr>
          <w:rFonts w:ascii="Times New Roman" w:hAnsi="Times New Roman"/>
          <w:color w:val="FF0000"/>
          <w:sz w:val="20"/>
          <w:szCs w:val="20"/>
        </w:rPr>
        <w:t>:</w:t>
      </w:r>
      <w:r w:rsidRPr="002B54B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4F16F3">
        <w:rPr>
          <w:rFonts w:ascii="Times New Roman" w:hAnsi="Times New Roman"/>
          <w:color w:val="FF0000"/>
          <w:sz w:val="20"/>
          <w:szCs w:val="20"/>
        </w:rPr>
        <w:t>Stanowi kryterium oceny ofert.</w:t>
      </w:r>
    </w:p>
    <w:p w14:paraId="1C352EBA" w14:textId="797C8010" w:rsidR="00451D0F" w:rsidRPr="00F2538C" w:rsidRDefault="00753C70" w:rsidP="00EA7F6B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2538C">
        <w:rPr>
          <w:rFonts w:ascii="Times New Roman" w:eastAsia="Times New Roman" w:hAnsi="Times New Roman"/>
          <w:sz w:val="24"/>
          <w:szCs w:val="24"/>
        </w:rPr>
        <w:t xml:space="preserve">w </w:t>
      </w:r>
      <w:r w:rsidR="00F2538C" w:rsidRPr="00F2538C">
        <w:rPr>
          <w:rFonts w:ascii="Times New Roman" w:eastAsia="Times New Roman" w:hAnsi="Times New Roman"/>
          <w:sz w:val="24"/>
          <w:szCs w:val="24"/>
        </w:rPr>
        <w:t>T</w:t>
      </w:r>
      <w:r w:rsidRPr="00F2538C">
        <w:rPr>
          <w:rFonts w:ascii="Times New Roman" w:eastAsia="Times New Roman" w:hAnsi="Times New Roman"/>
          <w:sz w:val="24"/>
          <w:szCs w:val="24"/>
        </w:rPr>
        <w:t>erminie</w:t>
      </w:r>
      <w:r w:rsidR="000F5F9B" w:rsidRPr="00F2538C">
        <w:rPr>
          <w:rFonts w:ascii="Times New Roman" w:eastAsia="Times New Roman" w:hAnsi="Times New Roman"/>
          <w:sz w:val="24"/>
          <w:szCs w:val="24"/>
        </w:rPr>
        <w:t xml:space="preserve"> realizacji</w:t>
      </w:r>
      <w:r w:rsidR="005369B3" w:rsidRPr="00F2538C">
        <w:rPr>
          <w:rFonts w:ascii="Times New Roman" w:eastAsia="Times New Roman" w:hAnsi="Times New Roman"/>
          <w:sz w:val="24"/>
          <w:szCs w:val="24"/>
        </w:rPr>
        <w:t xml:space="preserve"> zamówienia</w:t>
      </w:r>
      <w:r w:rsidR="000F5F9B" w:rsidRPr="00F2538C">
        <w:rPr>
          <w:rFonts w:ascii="Times New Roman" w:eastAsia="Times New Roman" w:hAnsi="Times New Roman"/>
          <w:sz w:val="24"/>
          <w:szCs w:val="24"/>
        </w:rPr>
        <w:t xml:space="preserve"> wynoszącym</w:t>
      </w:r>
      <w:r w:rsidRPr="00F2538C">
        <w:rPr>
          <w:rFonts w:ascii="Times New Roman" w:eastAsia="Times New Roman" w:hAnsi="Times New Roman"/>
          <w:sz w:val="24"/>
          <w:szCs w:val="24"/>
        </w:rPr>
        <w:t xml:space="preserve"> ……….</w:t>
      </w:r>
      <w:r w:rsidR="00AB0A08" w:rsidRPr="00F2538C">
        <w:rPr>
          <w:rFonts w:ascii="Times New Roman" w:eastAsia="Times New Roman" w:hAnsi="Times New Roman"/>
          <w:sz w:val="24"/>
          <w:szCs w:val="24"/>
        </w:rPr>
        <w:t xml:space="preserve"> </w:t>
      </w:r>
      <w:r w:rsidR="00EB5631" w:rsidRPr="00F2538C">
        <w:rPr>
          <w:rFonts w:ascii="Times New Roman" w:eastAsia="Times New Roman" w:hAnsi="Times New Roman"/>
          <w:sz w:val="24"/>
          <w:szCs w:val="24"/>
        </w:rPr>
        <w:t>dni</w:t>
      </w:r>
      <w:r w:rsidR="0015765D" w:rsidRPr="00F2538C">
        <w:rPr>
          <w:rFonts w:ascii="Times New Roman" w:eastAsia="Times New Roman" w:hAnsi="Times New Roman"/>
          <w:sz w:val="24"/>
          <w:szCs w:val="24"/>
        </w:rPr>
        <w:t xml:space="preserve"> roboczych</w:t>
      </w:r>
      <w:r w:rsidRPr="00F2538C">
        <w:rPr>
          <w:rFonts w:ascii="Times New Roman" w:eastAsia="Times New Roman" w:hAnsi="Times New Roman"/>
          <w:sz w:val="24"/>
          <w:szCs w:val="24"/>
        </w:rPr>
        <w:t xml:space="preserve"> od dnia </w:t>
      </w:r>
      <w:r w:rsidR="00AB0A08" w:rsidRPr="00F2538C">
        <w:rPr>
          <w:rFonts w:ascii="Times New Roman" w:eastAsia="Times New Roman" w:hAnsi="Times New Roman"/>
          <w:sz w:val="24"/>
          <w:szCs w:val="24"/>
        </w:rPr>
        <w:t>złożenia zamówienia</w:t>
      </w:r>
      <w:r w:rsidR="004E43BC" w:rsidRPr="00F2538C">
        <w:rPr>
          <w:rFonts w:ascii="Times New Roman" w:eastAsia="Times New Roman" w:hAnsi="Times New Roman"/>
          <w:sz w:val="24"/>
          <w:szCs w:val="24"/>
        </w:rPr>
        <w:t xml:space="preserve"> </w:t>
      </w:r>
      <w:r w:rsidR="005369B3" w:rsidRPr="00F2538C">
        <w:rPr>
          <w:rFonts w:ascii="Times New Roman" w:eastAsia="Times New Roman" w:hAnsi="Times New Roman"/>
          <w:sz w:val="24"/>
          <w:szCs w:val="24"/>
        </w:rPr>
        <w:t xml:space="preserve">(tj. </w:t>
      </w:r>
      <w:r w:rsidR="00F2538C">
        <w:rPr>
          <w:rFonts w:ascii="Times New Roman" w:eastAsia="Times New Roman" w:hAnsi="Times New Roman"/>
          <w:sz w:val="24"/>
          <w:szCs w:val="24"/>
        </w:rPr>
        <w:t xml:space="preserve">złożenia </w:t>
      </w:r>
      <w:r w:rsidR="005369B3" w:rsidRPr="00F2538C">
        <w:rPr>
          <w:rFonts w:ascii="Times New Roman" w:eastAsia="Times New Roman" w:hAnsi="Times New Roman"/>
          <w:sz w:val="24"/>
          <w:szCs w:val="24"/>
        </w:rPr>
        <w:t>zamówienia na daną partię przedm</w:t>
      </w:r>
      <w:r w:rsidR="00E34785" w:rsidRPr="00F2538C">
        <w:rPr>
          <w:rFonts w:ascii="Times New Roman" w:eastAsia="Times New Roman" w:hAnsi="Times New Roman"/>
          <w:sz w:val="24"/>
          <w:szCs w:val="24"/>
        </w:rPr>
        <w:t>io</w:t>
      </w:r>
      <w:r w:rsidR="005369B3" w:rsidRPr="00F2538C">
        <w:rPr>
          <w:rFonts w:ascii="Times New Roman" w:eastAsia="Times New Roman" w:hAnsi="Times New Roman"/>
          <w:sz w:val="24"/>
          <w:szCs w:val="24"/>
        </w:rPr>
        <w:t>tu zamówienia)</w:t>
      </w:r>
      <w:r w:rsidR="00AB0A08" w:rsidRPr="00F2538C">
        <w:rPr>
          <w:rFonts w:ascii="Times New Roman" w:eastAsia="Times New Roman" w:hAnsi="Times New Roman"/>
          <w:sz w:val="24"/>
          <w:szCs w:val="24"/>
        </w:rPr>
        <w:t xml:space="preserve"> przez </w:t>
      </w:r>
      <w:r w:rsidR="00A321C0" w:rsidRPr="00F2538C">
        <w:rPr>
          <w:rFonts w:ascii="Times New Roman" w:eastAsia="Times New Roman" w:hAnsi="Times New Roman"/>
          <w:sz w:val="24"/>
          <w:szCs w:val="24"/>
        </w:rPr>
        <w:t>Zmawiającego</w:t>
      </w:r>
      <w:r w:rsidRPr="00F2538C">
        <w:rPr>
          <w:rFonts w:ascii="Times New Roman" w:eastAsia="Times New Roman" w:hAnsi="Times New Roman"/>
          <w:sz w:val="24"/>
          <w:szCs w:val="24"/>
        </w:rPr>
        <w:t>.</w:t>
      </w:r>
    </w:p>
    <w:p w14:paraId="443E26A6" w14:textId="7C5096D7" w:rsidR="00F47C5C" w:rsidRPr="002B54BF" w:rsidRDefault="00F47C5C" w:rsidP="00E0343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Uwaga</w:t>
      </w:r>
      <w:r w:rsidR="0015765D"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: stanowi kryterium oceny ofert</w:t>
      </w:r>
      <w:r w:rsidR="004F16F3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.</w:t>
      </w:r>
    </w:p>
    <w:p w14:paraId="1F5D7A36" w14:textId="0C27AD2F" w:rsidR="00F47C5C" w:rsidRPr="002B54BF" w:rsidRDefault="00D61647" w:rsidP="00E0343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Należy wpisać 2,</w:t>
      </w:r>
      <w:r w:rsidR="00AB0A08"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3,</w:t>
      </w:r>
      <w:r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4</w:t>
      </w:r>
      <w:r w:rsidR="00933085"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,</w:t>
      </w:r>
      <w:r w:rsidR="00856608"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lub </w:t>
      </w:r>
      <w:r w:rsidR="00933085"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5 dni</w:t>
      </w:r>
      <w:r w:rsidR="00C26620"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roboczych</w:t>
      </w:r>
      <w:r w:rsidR="00933085"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.</w:t>
      </w:r>
    </w:p>
    <w:p w14:paraId="0C492BFA" w14:textId="040D302B" w:rsidR="00612E4A" w:rsidRPr="002B54BF" w:rsidRDefault="00F47C5C" w:rsidP="00E0343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2B54BF">
        <w:rPr>
          <w:rFonts w:ascii="Times New Roman" w:hAnsi="Times New Roman"/>
          <w:bCs/>
          <w:color w:val="FF0000"/>
          <w:sz w:val="20"/>
          <w:szCs w:val="20"/>
        </w:rPr>
        <w:t xml:space="preserve">W przypadku </w:t>
      </w:r>
      <w:r w:rsidRPr="002B54BF">
        <w:rPr>
          <w:rFonts w:ascii="Times New Roman" w:hAnsi="Times New Roman"/>
          <w:iCs/>
          <w:color w:val="FF0000"/>
          <w:sz w:val="20"/>
          <w:szCs w:val="20"/>
        </w:rPr>
        <w:t>braku podania przez Wykonawcę powyższej informacji</w:t>
      </w:r>
      <w:r w:rsidRPr="002B54BF">
        <w:rPr>
          <w:rFonts w:ascii="Times New Roman" w:hAnsi="Times New Roman"/>
          <w:bCs/>
          <w:color w:val="FF0000"/>
          <w:sz w:val="20"/>
          <w:szCs w:val="20"/>
        </w:rPr>
        <w:t xml:space="preserve"> Zamawiający przyzna 0 punktów w ramach kryterium i uzna, że Wykonawca jest zobowiązany do realizacji zam</w:t>
      </w:r>
      <w:r w:rsidR="00D86A3B" w:rsidRPr="002B54BF">
        <w:rPr>
          <w:rFonts w:ascii="Times New Roman" w:hAnsi="Times New Roman"/>
          <w:bCs/>
          <w:color w:val="FF0000"/>
          <w:sz w:val="20"/>
          <w:szCs w:val="20"/>
        </w:rPr>
        <w:t xml:space="preserve">ówienia w terminie </w:t>
      </w:r>
      <w:r w:rsidR="00933085" w:rsidRPr="002B54BF">
        <w:rPr>
          <w:rFonts w:ascii="Times New Roman" w:hAnsi="Times New Roman"/>
          <w:bCs/>
          <w:color w:val="FF0000"/>
          <w:sz w:val="20"/>
          <w:szCs w:val="20"/>
        </w:rPr>
        <w:t>maksymalnie 5</w:t>
      </w:r>
      <w:r w:rsidRPr="002B54BF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="00933085" w:rsidRPr="002B54BF">
        <w:rPr>
          <w:rFonts w:ascii="Times New Roman" w:hAnsi="Times New Roman"/>
          <w:bCs/>
          <w:color w:val="FF0000"/>
          <w:sz w:val="20"/>
          <w:szCs w:val="20"/>
        </w:rPr>
        <w:t>dni</w:t>
      </w:r>
      <w:r w:rsidR="005B1105" w:rsidRPr="002B54BF">
        <w:rPr>
          <w:rFonts w:ascii="Times New Roman" w:hAnsi="Times New Roman"/>
          <w:bCs/>
          <w:color w:val="FF0000"/>
          <w:sz w:val="20"/>
          <w:szCs w:val="20"/>
        </w:rPr>
        <w:t xml:space="preserve"> od </w:t>
      </w:r>
      <w:r w:rsidR="000F5F9B" w:rsidRPr="002B54BF">
        <w:rPr>
          <w:rFonts w:ascii="Times New Roman" w:hAnsi="Times New Roman"/>
          <w:bCs/>
          <w:color w:val="FF0000"/>
          <w:sz w:val="20"/>
          <w:szCs w:val="20"/>
        </w:rPr>
        <w:t xml:space="preserve">złożenia </w:t>
      </w:r>
      <w:r w:rsidR="005B1105" w:rsidRPr="002B54BF">
        <w:rPr>
          <w:rFonts w:ascii="Times New Roman" w:hAnsi="Times New Roman"/>
          <w:bCs/>
          <w:color w:val="FF0000"/>
          <w:sz w:val="20"/>
          <w:szCs w:val="20"/>
        </w:rPr>
        <w:t>zamówienia</w:t>
      </w:r>
      <w:r w:rsidR="004E43BC" w:rsidRPr="002B54BF">
        <w:rPr>
          <w:rFonts w:ascii="Times New Roman" w:hAnsi="Times New Roman"/>
          <w:bCs/>
          <w:color w:val="FF0000"/>
          <w:sz w:val="20"/>
          <w:szCs w:val="20"/>
        </w:rPr>
        <w:t xml:space="preserve"> jednostkowego</w:t>
      </w:r>
      <w:r w:rsidR="00E34785" w:rsidRPr="002B54BF">
        <w:rPr>
          <w:rFonts w:ascii="Times New Roman" w:hAnsi="Times New Roman"/>
          <w:bCs/>
          <w:color w:val="FF0000"/>
          <w:sz w:val="20"/>
          <w:szCs w:val="20"/>
        </w:rPr>
        <w:t xml:space="preserve"> (tj. zamówienia na daną partię przedmiotu zamówienia)</w:t>
      </w:r>
      <w:r w:rsidRPr="002B54BF">
        <w:rPr>
          <w:rFonts w:ascii="Times New Roman" w:hAnsi="Times New Roman"/>
          <w:bCs/>
          <w:color w:val="FF0000"/>
          <w:sz w:val="20"/>
          <w:szCs w:val="20"/>
        </w:rPr>
        <w:t xml:space="preserve">. </w:t>
      </w:r>
      <w:r w:rsidRPr="00C11840">
        <w:rPr>
          <w:rFonts w:ascii="Times New Roman" w:hAnsi="Times New Roman"/>
          <w:bCs/>
          <w:color w:val="FF0000"/>
          <w:sz w:val="20"/>
          <w:szCs w:val="20"/>
        </w:rPr>
        <w:t>W przypadku podania</w:t>
      </w:r>
      <w:r w:rsidR="00F57102"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="00C11840">
        <w:rPr>
          <w:rFonts w:ascii="Times New Roman" w:hAnsi="Times New Roman"/>
          <w:bCs/>
          <w:color w:val="FF0000"/>
          <w:sz w:val="20"/>
          <w:szCs w:val="20"/>
        </w:rPr>
        <w:t>T</w:t>
      </w:r>
      <w:r w:rsidR="00F57102" w:rsidRPr="00C11840">
        <w:rPr>
          <w:rFonts w:ascii="Times New Roman" w:hAnsi="Times New Roman"/>
          <w:bCs/>
          <w:color w:val="FF0000"/>
          <w:sz w:val="20"/>
          <w:szCs w:val="20"/>
        </w:rPr>
        <w:t>erminu realizacji</w:t>
      </w:r>
      <w:r w:rsidR="00C11840">
        <w:rPr>
          <w:rFonts w:ascii="Times New Roman" w:hAnsi="Times New Roman"/>
          <w:bCs/>
          <w:color w:val="FF0000"/>
          <w:sz w:val="20"/>
          <w:szCs w:val="20"/>
        </w:rPr>
        <w:t xml:space="preserve"> zamówienia</w:t>
      </w:r>
      <w:r w:rsidR="00F57102"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innego niż 2,</w:t>
      </w:r>
      <w:r w:rsidR="00AB0A08"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3,</w:t>
      </w:r>
      <w:r w:rsidR="00F57102"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4</w:t>
      </w:r>
      <w:r w:rsidR="00933085" w:rsidRPr="00C11840">
        <w:rPr>
          <w:rFonts w:ascii="Times New Roman" w:hAnsi="Times New Roman"/>
          <w:bCs/>
          <w:color w:val="FF0000"/>
          <w:sz w:val="20"/>
          <w:szCs w:val="20"/>
        </w:rPr>
        <w:t>, lub 5 dni</w:t>
      </w:r>
      <w:r w:rsidR="00C26620"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roboczych</w:t>
      </w:r>
      <w:r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oferta zostanie odrzucona jako niezgodna</w:t>
      </w:r>
      <w:r w:rsidR="000F5F9B"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z Zaproszeniem</w:t>
      </w:r>
      <w:r w:rsidRPr="00C11840">
        <w:rPr>
          <w:rFonts w:ascii="Times New Roman" w:hAnsi="Times New Roman"/>
          <w:bCs/>
          <w:color w:val="FF0000"/>
          <w:sz w:val="20"/>
          <w:szCs w:val="20"/>
        </w:rPr>
        <w:t>.</w:t>
      </w:r>
    </w:p>
    <w:p w14:paraId="23879C27" w14:textId="5BA51CBB" w:rsidR="00451D0F" w:rsidRPr="002B54BF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iCs/>
          <w:sz w:val="24"/>
          <w:szCs w:val="24"/>
        </w:rPr>
      </w:pPr>
      <w:r w:rsidRPr="002B54BF">
        <w:rPr>
          <w:rFonts w:ascii="Times New Roman" w:hAnsi="Times New Roman"/>
          <w:bCs/>
          <w:sz w:val="24"/>
          <w:szCs w:val="24"/>
        </w:rPr>
        <w:t>akceptujemy</w:t>
      </w:r>
      <w:r w:rsidRPr="002B54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54BF">
        <w:rPr>
          <w:rFonts w:ascii="Times New Roman" w:hAnsi="Times New Roman"/>
          <w:sz w:val="24"/>
          <w:szCs w:val="24"/>
        </w:rPr>
        <w:t>warunki płatności określone w Zaproszeniu;</w:t>
      </w:r>
    </w:p>
    <w:p w14:paraId="247E41FC" w14:textId="48EE9545" w:rsidR="00451D0F" w:rsidRPr="002B54BF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iCs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uważamy się za związanych niniejszą ofertą przez cały okres wskazany w Zaproszeniu, tj. </w:t>
      </w:r>
      <w:r w:rsidRPr="00C11840">
        <w:rPr>
          <w:rFonts w:ascii="Times New Roman" w:hAnsi="Times New Roman"/>
          <w:sz w:val="24"/>
          <w:szCs w:val="24"/>
        </w:rPr>
        <w:t xml:space="preserve">przez okres </w:t>
      </w:r>
      <w:r w:rsidRPr="00C11840">
        <w:rPr>
          <w:rFonts w:ascii="Times New Roman" w:hAnsi="Times New Roman"/>
          <w:iCs/>
          <w:sz w:val="24"/>
          <w:szCs w:val="24"/>
        </w:rPr>
        <w:t>30 dni od dnia w którym upływa termin składania ofert</w:t>
      </w:r>
      <w:r w:rsidRPr="002B54BF">
        <w:rPr>
          <w:rFonts w:ascii="Times New Roman" w:hAnsi="Times New Roman"/>
          <w:iCs/>
          <w:sz w:val="24"/>
          <w:szCs w:val="24"/>
        </w:rPr>
        <w:t>;</w:t>
      </w:r>
    </w:p>
    <w:p w14:paraId="05973855" w14:textId="77777777" w:rsidR="00451D0F" w:rsidRPr="002B54BF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 xml:space="preserve">oświadczamy, że sposób reprezentacji Wykonawcy / Wykonawców* dla potrzeb niniejszego zamówienia jest następujący: </w:t>
      </w:r>
    </w:p>
    <w:p w14:paraId="1558B5DA" w14:textId="250D1539" w:rsidR="00451D0F" w:rsidRPr="002B54BF" w:rsidRDefault="00451D0F" w:rsidP="00E0343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>………</w:t>
      </w:r>
      <w:r w:rsidR="008814F7" w:rsidRPr="002B54BF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………………………………………………………………….</w:t>
      </w:r>
    </w:p>
    <w:p w14:paraId="07451CAD" w14:textId="77777777" w:rsidR="00451D0F" w:rsidRPr="002B54BF" w:rsidRDefault="00451D0F" w:rsidP="00E03438">
      <w:pPr>
        <w:spacing w:after="0" w:line="240" w:lineRule="auto"/>
        <w:ind w:left="567"/>
        <w:jc w:val="center"/>
        <w:rPr>
          <w:rFonts w:ascii="Times New Roman" w:eastAsia="Times New Roman" w:hAnsi="Times New Roman"/>
          <w:iCs/>
          <w:sz w:val="20"/>
          <w:szCs w:val="20"/>
        </w:rPr>
      </w:pPr>
      <w:r w:rsidRPr="002B54BF">
        <w:rPr>
          <w:rFonts w:ascii="Times New Roman" w:eastAsia="Times New Roman" w:hAnsi="Times New Roman"/>
          <w:i/>
          <w:iCs/>
          <w:sz w:val="20"/>
          <w:szCs w:val="20"/>
        </w:rPr>
        <w:t>(</w:t>
      </w:r>
      <w:r w:rsidRPr="002B54BF">
        <w:rPr>
          <w:rFonts w:ascii="Times New Roman" w:eastAsia="Times New Roman" w:hAnsi="Times New Roman"/>
          <w:iCs/>
          <w:sz w:val="20"/>
          <w:szCs w:val="20"/>
        </w:rPr>
        <w:t>wypełniają jedynie przedsiębiorcy składający wspólną ofertę - spółki cywilne lub konsorcja);</w:t>
      </w:r>
    </w:p>
    <w:p w14:paraId="01AA1E0B" w14:textId="08FDA31D" w:rsidR="00451D0F" w:rsidRPr="00C44C46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>oświadczamy, że zapoznaliśmy się z postanowieniami umowy, określonymi w </w:t>
      </w:r>
      <w:r w:rsidR="000E717D" w:rsidRPr="002B54BF">
        <w:rPr>
          <w:rFonts w:ascii="Times New Roman" w:eastAsia="Times New Roman" w:hAnsi="Times New Roman"/>
          <w:sz w:val="24"/>
          <w:szCs w:val="24"/>
        </w:rPr>
        <w:t xml:space="preserve">Zaproszeniu </w:t>
      </w:r>
      <w:r w:rsidRPr="002B54BF">
        <w:rPr>
          <w:rFonts w:ascii="Times New Roman" w:eastAsia="Times New Roman" w:hAnsi="Times New Roman"/>
          <w:sz w:val="24"/>
          <w:szCs w:val="24"/>
        </w:rPr>
        <w:t xml:space="preserve">i w przypadku wyboru naszej oferty zobowiązujemy się do zawarcia umowy zgodnej z naszą ofertą, na warunkach </w:t>
      </w:r>
      <w:r w:rsidRPr="00C44C46">
        <w:rPr>
          <w:rFonts w:ascii="Times New Roman" w:eastAsia="Times New Roman" w:hAnsi="Times New Roman"/>
          <w:sz w:val="24"/>
          <w:szCs w:val="24"/>
        </w:rPr>
        <w:t xml:space="preserve">określonych w </w:t>
      </w:r>
      <w:r w:rsidR="00AB717F" w:rsidRPr="00C44C46">
        <w:rPr>
          <w:rFonts w:ascii="Times New Roman" w:eastAsia="Times New Roman" w:hAnsi="Times New Roman"/>
          <w:sz w:val="24"/>
          <w:szCs w:val="24"/>
        </w:rPr>
        <w:t>Zaproszeniu</w:t>
      </w:r>
      <w:r w:rsidR="00C11840" w:rsidRPr="00C44C46">
        <w:rPr>
          <w:rFonts w:ascii="Times New Roman" w:eastAsia="Times New Roman" w:hAnsi="Times New Roman"/>
          <w:sz w:val="24"/>
          <w:szCs w:val="24"/>
        </w:rPr>
        <w:t xml:space="preserve"> </w:t>
      </w:r>
      <w:r w:rsidR="00C44C46" w:rsidRPr="00C44C46">
        <w:rPr>
          <w:rFonts w:ascii="Times New Roman" w:eastAsia="Times New Roman" w:hAnsi="Times New Roman"/>
          <w:sz w:val="24"/>
          <w:szCs w:val="24"/>
        </w:rPr>
        <w:t xml:space="preserve">i </w:t>
      </w:r>
      <w:r w:rsidR="00C11840" w:rsidRPr="00C44C46">
        <w:rPr>
          <w:rFonts w:ascii="Times New Roman" w:eastAsia="Times New Roman" w:hAnsi="Times New Roman"/>
          <w:sz w:val="24"/>
          <w:szCs w:val="24"/>
        </w:rPr>
        <w:t>w umowie stanowiącej załącznik nr 3 do Zaproszenia,</w:t>
      </w:r>
      <w:r w:rsidRPr="00C44C46">
        <w:rPr>
          <w:rFonts w:ascii="Times New Roman" w:eastAsia="Times New Roman" w:hAnsi="Times New Roman"/>
          <w:sz w:val="24"/>
          <w:szCs w:val="24"/>
        </w:rPr>
        <w:t xml:space="preserve"> oraz w miejscu i terminie wyznaczonym przez Zamawiającego.</w:t>
      </w:r>
    </w:p>
    <w:p w14:paraId="764F4490" w14:textId="77777777" w:rsidR="00451D0F" w:rsidRPr="002B54BF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wszelkie informacje i korespondencję w sprawie niniejszego postępowania prosimy kierować na adres: ……………………………………………............……………….…,  e-mail ………………………………................…………….. a w przypadku konieczności kontaktu telefonicznego pod nr tel. ………………………………………….</w:t>
      </w:r>
    </w:p>
    <w:p w14:paraId="72CA062C" w14:textId="77777777" w:rsidR="00451D0F" w:rsidRPr="002B54BF" w:rsidRDefault="00451D0F" w:rsidP="00EA7F6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B54BF">
        <w:rPr>
          <w:rFonts w:ascii="Times New Roman" w:eastAsia="Times New Roman" w:hAnsi="Times New Roman"/>
          <w:bCs/>
          <w:sz w:val="24"/>
          <w:szCs w:val="24"/>
        </w:rPr>
        <w:t>załącznikami do oferty są:</w:t>
      </w:r>
    </w:p>
    <w:p w14:paraId="4B5BAF1C" w14:textId="387A9F30" w:rsidR="00451D0F" w:rsidRPr="002B54BF" w:rsidRDefault="00451D0F" w:rsidP="00EA7F6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 xml:space="preserve">Formularz </w:t>
      </w:r>
      <w:r w:rsidR="00A039D4" w:rsidRPr="002B54BF">
        <w:rPr>
          <w:rFonts w:ascii="Times New Roman" w:hAnsi="Times New Roman"/>
          <w:sz w:val="24"/>
          <w:szCs w:val="24"/>
        </w:rPr>
        <w:t>asortymentowo-cenowy</w:t>
      </w:r>
      <w:r w:rsidR="00AE215B" w:rsidRPr="002B54BF">
        <w:rPr>
          <w:rFonts w:ascii="Times New Roman" w:hAnsi="Times New Roman"/>
          <w:sz w:val="24"/>
          <w:szCs w:val="24"/>
        </w:rPr>
        <w:t>-</w:t>
      </w:r>
      <w:r w:rsidRPr="002B54BF">
        <w:rPr>
          <w:rFonts w:ascii="Times New Roman" w:hAnsi="Times New Roman"/>
          <w:sz w:val="24"/>
          <w:szCs w:val="24"/>
        </w:rPr>
        <w:t xml:space="preserve"> Załącznik nr </w:t>
      </w:r>
      <w:r w:rsidR="00AB717F" w:rsidRPr="002B54BF">
        <w:rPr>
          <w:rFonts w:ascii="Times New Roman" w:hAnsi="Times New Roman"/>
          <w:sz w:val="24"/>
          <w:szCs w:val="24"/>
        </w:rPr>
        <w:t>2</w:t>
      </w:r>
      <w:r w:rsidRPr="002B54BF">
        <w:rPr>
          <w:rFonts w:ascii="Times New Roman" w:hAnsi="Times New Roman"/>
          <w:sz w:val="24"/>
          <w:szCs w:val="24"/>
        </w:rPr>
        <w:t xml:space="preserve"> do Zaproszenia;</w:t>
      </w:r>
    </w:p>
    <w:p w14:paraId="43BDC349" w14:textId="77777777" w:rsidR="000567A0" w:rsidRPr="002B54BF" w:rsidRDefault="000567A0" w:rsidP="00E034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i/>
          <w:sz w:val="24"/>
          <w:szCs w:val="24"/>
        </w:rPr>
      </w:pPr>
    </w:p>
    <w:p w14:paraId="623C85B2" w14:textId="77777777" w:rsidR="00451D0F" w:rsidRPr="002B54BF" w:rsidRDefault="00451D0F" w:rsidP="00E03438">
      <w:pPr>
        <w:spacing w:after="0" w:line="240" w:lineRule="auto"/>
        <w:ind w:left="567" w:hanging="567"/>
        <w:rPr>
          <w:rFonts w:ascii="Times New Roman" w:eastAsia="Times New Roman" w:hAnsi="Times New Roman"/>
          <w:i/>
          <w:iCs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>……………………………..…  r.</w:t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ab/>
        <w:t>…………………………………………………………</w:t>
      </w:r>
    </w:p>
    <w:p w14:paraId="46E1E4B1" w14:textId="77777777" w:rsidR="00451D0F" w:rsidRPr="002B54BF" w:rsidRDefault="00451D0F" w:rsidP="00E03438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</w:rPr>
      </w:pP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>(miejscowość i data)</w:t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ab/>
        <w:t>(podpis Wykonawcy/ Pełnomocnika Wykonawcy)</w:t>
      </w:r>
    </w:p>
    <w:p w14:paraId="6537630B" w14:textId="77777777" w:rsidR="00AE215B" w:rsidRPr="002B54BF" w:rsidRDefault="00AE215B" w:rsidP="00E034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7742FF06" w14:textId="46444475" w:rsidR="00451D0F" w:rsidRPr="002B54BF" w:rsidRDefault="00451D0F" w:rsidP="00E034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>*</w:t>
      </w:r>
      <w:r w:rsidRPr="002B54BF">
        <w:rPr>
          <w:rFonts w:ascii="Times New Roman" w:eastAsia="Times New Roman" w:hAnsi="Times New Roman"/>
          <w:sz w:val="24"/>
          <w:szCs w:val="24"/>
        </w:rPr>
        <w:tab/>
        <w:t>niepotrzebne skreślić</w:t>
      </w:r>
    </w:p>
    <w:p w14:paraId="33D59F57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54E979C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31B0EB1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00F8008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DAF83AD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15B7CB5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DCC0525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6EE2AAA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9E7ADE1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806365B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15FFB94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A43314A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EC6932A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3087D56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7BD263B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E70850A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DACC824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887027E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E776787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5CB7206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8E20AB3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2C1498C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C2F5580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EF000F2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860F789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B0548BE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4C4722B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F5CD0F6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6C93213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F92F266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369F151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25BAE74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24085E9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05E1988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50640BB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BEE4D55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019720C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B390ABA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65D6FA4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990B9F9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03B65AB" w14:textId="77777777" w:rsidR="00DC4C73" w:rsidRPr="002B54BF" w:rsidRDefault="00DC4C73" w:rsidP="001D0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C4C73" w:rsidRPr="002B54BF" w:rsidSect="00D36B44">
      <w:footerReference w:type="default" r:id="rId9"/>
      <w:pgSz w:w="11906" w:h="16838" w:code="9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FE5497" w16cid:durableId="25882178"/>
  <w16cid:commentId w16cid:paraId="3D7B0D50" w16cid:durableId="25882C2C"/>
  <w16cid:commentId w16cid:paraId="6C0CCBAF" w16cid:durableId="25882C79"/>
  <w16cid:commentId w16cid:paraId="2965DA5B" w16cid:durableId="25882D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68BA8" w14:textId="77777777" w:rsidR="00CC454E" w:rsidRDefault="00CC454E">
      <w:pPr>
        <w:spacing w:after="0" w:line="240" w:lineRule="auto"/>
      </w:pPr>
      <w:r>
        <w:separator/>
      </w:r>
    </w:p>
  </w:endnote>
  <w:endnote w:type="continuationSeparator" w:id="0">
    <w:p w14:paraId="3A975299" w14:textId="77777777" w:rsidR="00CC454E" w:rsidRDefault="00CC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C71B9" w14:textId="77777777" w:rsidR="00CC454E" w:rsidRPr="00E03438" w:rsidRDefault="00CC454E">
    <w:pPr>
      <w:pStyle w:val="Stopka"/>
      <w:jc w:val="right"/>
    </w:pPr>
    <w:r w:rsidRPr="00E03438">
      <w:t xml:space="preserve">Strona </w:t>
    </w:r>
    <w:r w:rsidRPr="00E03438">
      <w:rPr>
        <w:b/>
        <w:bCs/>
      </w:rPr>
      <w:fldChar w:fldCharType="begin"/>
    </w:r>
    <w:r w:rsidRPr="00E03438">
      <w:rPr>
        <w:b/>
        <w:bCs/>
      </w:rPr>
      <w:instrText>PAGE</w:instrText>
    </w:r>
    <w:r w:rsidRPr="00E03438">
      <w:rPr>
        <w:b/>
        <w:bCs/>
      </w:rPr>
      <w:fldChar w:fldCharType="separate"/>
    </w:r>
    <w:r w:rsidR="004C1836">
      <w:rPr>
        <w:b/>
        <w:bCs/>
        <w:noProof/>
      </w:rPr>
      <w:t>1</w:t>
    </w:r>
    <w:r w:rsidRPr="00E03438">
      <w:rPr>
        <w:b/>
        <w:bCs/>
      </w:rPr>
      <w:fldChar w:fldCharType="end"/>
    </w:r>
    <w:r w:rsidRPr="00E03438">
      <w:t xml:space="preserve"> z </w:t>
    </w:r>
    <w:r w:rsidRPr="00E03438">
      <w:rPr>
        <w:b/>
        <w:bCs/>
      </w:rPr>
      <w:fldChar w:fldCharType="begin"/>
    </w:r>
    <w:r w:rsidRPr="00E03438">
      <w:rPr>
        <w:b/>
        <w:bCs/>
      </w:rPr>
      <w:instrText>NUMPAGES</w:instrText>
    </w:r>
    <w:r w:rsidRPr="00E03438">
      <w:rPr>
        <w:b/>
        <w:bCs/>
      </w:rPr>
      <w:fldChar w:fldCharType="separate"/>
    </w:r>
    <w:r w:rsidR="004C1836">
      <w:rPr>
        <w:b/>
        <w:bCs/>
        <w:noProof/>
      </w:rPr>
      <w:t>2</w:t>
    </w:r>
    <w:r w:rsidRPr="00E03438">
      <w:rPr>
        <w:b/>
        <w:bCs/>
      </w:rPr>
      <w:fldChar w:fldCharType="end"/>
    </w:r>
  </w:p>
  <w:p w14:paraId="6B6392C8" w14:textId="77777777" w:rsidR="00CC454E" w:rsidRPr="00E03438" w:rsidRDefault="00CC45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0A3B5" w14:textId="77777777" w:rsidR="00CC454E" w:rsidRDefault="00CC454E">
      <w:pPr>
        <w:spacing w:after="0" w:line="240" w:lineRule="auto"/>
      </w:pPr>
      <w:r>
        <w:separator/>
      </w:r>
    </w:p>
  </w:footnote>
  <w:footnote w:type="continuationSeparator" w:id="0">
    <w:p w14:paraId="57B17391" w14:textId="77777777" w:rsidR="00CC454E" w:rsidRDefault="00CC4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D82EDAA"/>
    <w:lvl w:ilvl="0">
      <w:start w:val="1"/>
      <w:numFmt w:val="decimal"/>
      <w:pStyle w:val="Listanumerowan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</w:rPr>
    </w:lvl>
  </w:abstractNum>
  <w:abstractNum w:abstractNumId="1">
    <w:nsid w:val="00000005"/>
    <w:multiLevelType w:val="multilevel"/>
    <w:tmpl w:val="00000005"/>
    <w:name w:val="WW8Num1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multilevel"/>
    <w:tmpl w:val="7AD234E4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1" w:hanging="180"/>
      </w:pPr>
      <w:rPr>
        <w:rFonts w:hint="default"/>
      </w:rPr>
    </w:lvl>
  </w:abstractNum>
  <w:abstractNum w:abstractNumId="4">
    <w:nsid w:val="0000000C"/>
    <w:multiLevelType w:val="multilevel"/>
    <w:tmpl w:val="9210085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-1440"/>
        </w:tabs>
        <w:ind w:left="792" w:hanging="792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D"/>
    <w:multiLevelType w:val="singleLevel"/>
    <w:tmpl w:val="0000000D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B"/>
    <w:multiLevelType w:val="multilevel"/>
    <w:tmpl w:val="65525268"/>
    <w:styleLink w:val="Zaimportowanystyl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63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pPr>
        <w:tabs>
          <w:tab w:val="left" w:pos="993"/>
        </w:tabs>
        <w:ind w:left="993" w:hanging="27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993"/>
        </w:tabs>
        <w:ind w:left="1416" w:hanging="33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993"/>
        </w:tabs>
        <w:ind w:left="2124" w:hanging="6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993"/>
        </w:tabs>
        <w:ind w:left="212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993"/>
        </w:tabs>
        <w:ind w:left="2832" w:hanging="67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993"/>
        </w:tabs>
        <w:ind w:left="283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993"/>
        </w:tabs>
        <w:ind w:left="3540" w:hanging="6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000001D"/>
    <w:multiLevelType w:val="singleLevel"/>
    <w:tmpl w:val="6BE223B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4"/>
        <w:szCs w:val="24"/>
        <w:lang w:val="x-none"/>
      </w:rPr>
    </w:lvl>
  </w:abstractNum>
  <w:abstractNum w:abstractNumId="8">
    <w:nsid w:val="03465032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47B0F33"/>
    <w:multiLevelType w:val="hybridMultilevel"/>
    <w:tmpl w:val="845C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605FDE"/>
    <w:multiLevelType w:val="hybridMultilevel"/>
    <w:tmpl w:val="17B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7B57D3"/>
    <w:multiLevelType w:val="hybridMultilevel"/>
    <w:tmpl w:val="EACEA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6F5EAB"/>
    <w:multiLevelType w:val="hybridMultilevel"/>
    <w:tmpl w:val="0B90D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C71049"/>
    <w:multiLevelType w:val="hybridMultilevel"/>
    <w:tmpl w:val="06624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AE13EE"/>
    <w:multiLevelType w:val="hybridMultilevel"/>
    <w:tmpl w:val="A254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D532E1"/>
    <w:multiLevelType w:val="hybridMultilevel"/>
    <w:tmpl w:val="845C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BD31D7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24B0507"/>
    <w:multiLevelType w:val="multilevel"/>
    <w:tmpl w:val="0415001F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9FA42FA"/>
    <w:multiLevelType w:val="hybridMultilevel"/>
    <w:tmpl w:val="5D085F52"/>
    <w:lvl w:ilvl="0" w:tplc="131A278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694858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FD020D"/>
    <w:multiLevelType w:val="hybridMultilevel"/>
    <w:tmpl w:val="B7FEF92A"/>
    <w:lvl w:ilvl="0" w:tplc="149C01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DEB77BB"/>
    <w:multiLevelType w:val="hybridMultilevel"/>
    <w:tmpl w:val="291A293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>
    <w:nsid w:val="272913A6"/>
    <w:multiLevelType w:val="multilevel"/>
    <w:tmpl w:val="82A09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81E4775"/>
    <w:multiLevelType w:val="hybridMultilevel"/>
    <w:tmpl w:val="39B4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D55113"/>
    <w:multiLevelType w:val="hybridMultilevel"/>
    <w:tmpl w:val="C2D276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E47EDF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274478C"/>
    <w:multiLevelType w:val="hybridMultilevel"/>
    <w:tmpl w:val="F43E7566"/>
    <w:lvl w:ilvl="0" w:tplc="3428359E">
      <w:start w:val="1"/>
      <w:numFmt w:val="decimal"/>
      <w:pStyle w:val="DZPNaglowek2"/>
      <w:suff w:val="space"/>
      <w:lvlText w:val="%1."/>
      <w:lvlJc w:val="left"/>
      <w:pPr>
        <w:ind w:left="737" w:hanging="17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6">
    <w:nsid w:val="35A66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D7C0D09"/>
    <w:multiLevelType w:val="multilevel"/>
    <w:tmpl w:val="CC0EC5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FD80CCA"/>
    <w:multiLevelType w:val="multilevel"/>
    <w:tmpl w:val="7966E5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1F51128"/>
    <w:multiLevelType w:val="multilevel"/>
    <w:tmpl w:val="DF3811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7E60D78"/>
    <w:multiLevelType w:val="hybridMultilevel"/>
    <w:tmpl w:val="EA58CC16"/>
    <w:styleLink w:val="Zaimportowanystyl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F95FF6"/>
    <w:multiLevelType w:val="hybridMultilevel"/>
    <w:tmpl w:val="4C90C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A0450C"/>
    <w:multiLevelType w:val="hybridMultilevel"/>
    <w:tmpl w:val="665A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3E1190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E4A2F2C"/>
    <w:multiLevelType w:val="multilevel"/>
    <w:tmpl w:val="CAE2D5F2"/>
    <w:lvl w:ilvl="0">
      <w:start w:val="1"/>
      <w:numFmt w:val="decimal"/>
      <w:pStyle w:val="Paragraf"/>
      <w:lvlText w:val="§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reparagrafu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304"/>
        </w:tabs>
        <w:ind w:left="1304" w:hanging="224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4F7218C2"/>
    <w:multiLevelType w:val="multilevel"/>
    <w:tmpl w:val="53B0E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3361655"/>
    <w:multiLevelType w:val="multilevel"/>
    <w:tmpl w:val="B3068CD6"/>
    <w:lvl w:ilvl="0">
      <w:start w:val="1"/>
      <w:numFmt w:val="upperRoman"/>
      <w:lvlText w:val="%1."/>
      <w:lvlJc w:val="right"/>
      <w:pPr>
        <w:ind w:left="360" w:hanging="360"/>
      </w:pPr>
      <w:rPr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1494" w:hanging="36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53D96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64133C2"/>
    <w:multiLevelType w:val="multilevel"/>
    <w:tmpl w:val="C56EAC90"/>
    <w:lvl w:ilvl="0">
      <w:start w:val="1"/>
      <w:numFmt w:val="upperRoman"/>
      <w:pStyle w:val="BZAwyliczenie"/>
      <w:suff w:val="nothing"/>
      <w:lvlText w:val="Dział %1"/>
      <w:lvlJc w:val="left"/>
      <w:pPr>
        <w:ind w:left="18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suff w:val="nothing"/>
      <w:lvlText w:val="%2)"/>
      <w:lvlJc w:val="left"/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lvlRestart w:val="0"/>
      <w:lvlText w:val="§ %3"/>
      <w:lvlJc w:val="left"/>
      <w:pPr>
        <w:tabs>
          <w:tab w:val="num" w:pos="357"/>
        </w:tabs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352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066"/>
        </w:tabs>
        <w:ind w:left="1066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39">
    <w:nsid w:val="59F13021"/>
    <w:multiLevelType w:val="hybridMultilevel"/>
    <w:tmpl w:val="5620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EF2DC8"/>
    <w:multiLevelType w:val="hybridMultilevel"/>
    <w:tmpl w:val="17CC2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001033"/>
    <w:multiLevelType w:val="hybridMultilevel"/>
    <w:tmpl w:val="3B5E0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11204F"/>
    <w:multiLevelType w:val="hybridMultilevel"/>
    <w:tmpl w:val="6512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DB2F74"/>
    <w:multiLevelType w:val="multilevel"/>
    <w:tmpl w:val="1D2A4F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13E6008"/>
    <w:multiLevelType w:val="hybridMultilevel"/>
    <w:tmpl w:val="ABA8F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35C7F58"/>
    <w:multiLevelType w:val="hybridMultilevel"/>
    <w:tmpl w:val="48E60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3F3CAE"/>
    <w:multiLevelType w:val="hybridMultilevel"/>
    <w:tmpl w:val="91B09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0F74B5"/>
    <w:multiLevelType w:val="hybridMultilevel"/>
    <w:tmpl w:val="45CAB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8830E8"/>
    <w:multiLevelType w:val="hybridMultilevel"/>
    <w:tmpl w:val="D3EC8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E966A0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6"/>
  </w:num>
  <w:num w:numId="2">
    <w:abstractNumId w:val="36"/>
  </w:num>
  <w:num w:numId="3">
    <w:abstractNumId w:val="37"/>
  </w:num>
  <w:num w:numId="4">
    <w:abstractNumId w:val="43"/>
  </w:num>
  <w:num w:numId="5">
    <w:abstractNumId w:val="30"/>
  </w:num>
  <w:num w:numId="6">
    <w:abstractNumId w:val="29"/>
  </w:num>
  <w:num w:numId="7">
    <w:abstractNumId w:val="26"/>
  </w:num>
  <w:num w:numId="8">
    <w:abstractNumId w:val="6"/>
  </w:num>
  <w:num w:numId="9">
    <w:abstractNumId w:val="25"/>
  </w:num>
  <w:num w:numId="10">
    <w:abstractNumId w:val="28"/>
  </w:num>
  <w:num w:numId="11">
    <w:abstractNumId w:val="0"/>
  </w:num>
  <w:num w:numId="12">
    <w:abstractNumId w:val="23"/>
  </w:num>
  <w:num w:numId="13">
    <w:abstractNumId w:val="34"/>
  </w:num>
  <w:num w:numId="14">
    <w:abstractNumId w:val="18"/>
  </w:num>
  <w:num w:numId="15">
    <w:abstractNumId w:val="38"/>
  </w:num>
  <w:num w:numId="16">
    <w:abstractNumId w:val="20"/>
  </w:num>
  <w:num w:numId="17">
    <w:abstractNumId w:val="9"/>
  </w:num>
  <w:num w:numId="18">
    <w:abstractNumId w:val="15"/>
  </w:num>
  <w:num w:numId="19">
    <w:abstractNumId w:val="19"/>
  </w:num>
  <w:num w:numId="20">
    <w:abstractNumId w:val="27"/>
  </w:num>
  <w:num w:numId="21">
    <w:abstractNumId w:val="35"/>
  </w:num>
  <w:num w:numId="22">
    <w:abstractNumId w:val="32"/>
  </w:num>
  <w:num w:numId="23">
    <w:abstractNumId w:val="49"/>
  </w:num>
  <w:num w:numId="24">
    <w:abstractNumId w:val="22"/>
  </w:num>
  <w:num w:numId="25">
    <w:abstractNumId w:val="17"/>
  </w:num>
  <w:num w:numId="26">
    <w:abstractNumId w:val="21"/>
  </w:num>
  <w:num w:numId="27">
    <w:abstractNumId w:val="33"/>
  </w:num>
  <w:num w:numId="28">
    <w:abstractNumId w:val="8"/>
  </w:num>
  <w:num w:numId="29">
    <w:abstractNumId w:val="16"/>
  </w:num>
  <w:num w:numId="30">
    <w:abstractNumId w:val="24"/>
  </w:num>
  <w:num w:numId="31">
    <w:abstractNumId w:val="46"/>
  </w:num>
  <w:num w:numId="32">
    <w:abstractNumId w:val="14"/>
  </w:num>
  <w:num w:numId="33">
    <w:abstractNumId w:val="45"/>
  </w:num>
  <w:num w:numId="34">
    <w:abstractNumId w:val="44"/>
  </w:num>
  <w:num w:numId="35">
    <w:abstractNumId w:val="41"/>
  </w:num>
  <w:num w:numId="36">
    <w:abstractNumId w:val="13"/>
  </w:num>
  <w:num w:numId="37">
    <w:abstractNumId w:val="12"/>
  </w:num>
  <w:num w:numId="38">
    <w:abstractNumId w:val="31"/>
  </w:num>
  <w:num w:numId="39">
    <w:abstractNumId w:val="11"/>
  </w:num>
  <w:num w:numId="40">
    <w:abstractNumId w:val="42"/>
  </w:num>
  <w:num w:numId="41">
    <w:abstractNumId w:val="47"/>
  </w:num>
  <w:num w:numId="42">
    <w:abstractNumId w:val="48"/>
  </w:num>
  <w:num w:numId="43">
    <w:abstractNumId w:val="39"/>
  </w:num>
  <w:num w:numId="44">
    <w:abstractNumId w:val="10"/>
  </w:num>
  <w:num w:numId="45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7C"/>
    <w:rsid w:val="0000173D"/>
    <w:rsid w:val="00004461"/>
    <w:rsid w:val="000057FD"/>
    <w:rsid w:val="00011BE5"/>
    <w:rsid w:val="00012842"/>
    <w:rsid w:val="000145AF"/>
    <w:rsid w:val="00014DD2"/>
    <w:rsid w:val="00014E9F"/>
    <w:rsid w:val="00015A7B"/>
    <w:rsid w:val="00015AF7"/>
    <w:rsid w:val="00021B84"/>
    <w:rsid w:val="000275EE"/>
    <w:rsid w:val="00030322"/>
    <w:rsid w:val="0003237B"/>
    <w:rsid w:val="0003237F"/>
    <w:rsid w:val="00032E99"/>
    <w:rsid w:val="00034C5E"/>
    <w:rsid w:val="00035000"/>
    <w:rsid w:val="00035B8A"/>
    <w:rsid w:val="00040528"/>
    <w:rsid w:val="00041ED2"/>
    <w:rsid w:val="00042323"/>
    <w:rsid w:val="0004666A"/>
    <w:rsid w:val="00047386"/>
    <w:rsid w:val="00047B81"/>
    <w:rsid w:val="00047E6E"/>
    <w:rsid w:val="00052133"/>
    <w:rsid w:val="000567A0"/>
    <w:rsid w:val="000567AE"/>
    <w:rsid w:val="00057153"/>
    <w:rsid w:val="00060CA2"/>
    <w:rsid w:val="00066964"/>
    <w:rsid w:val="00070904"/>
    <w:rsid w:val="00072A4A"/>
    <w:rsid w:val="00073104"/>
    <w:rsid w:val="00073481"/>
    <w:rsid w:val="0007499F"/>
    <w:rsid w:val="00074C0B"/>
    <w:rsid w:val="000756C9"/>
    <w:rsid w:val="00075E09"/>
    <w:rsid w:val="00077647"/>
    <w:rsid w:val="0008259E"/>
    <w:rsid w:val="00084AE5"/>
    <w:rsid w:val="00086D8C"/>
    <w:rsid w:val="00086FC4"/>
    <w:rsid w:val="0008719E"/>
    <w:rsid w:val="0008732D"/>
    <w:rsid w:val="000908A0"/>
    <w:rsid w:val="000967A6"/>
    <w:rsid w:val="00096871"/>
    <w:rsid w:val="000A54DD"/>
    <w:rsid w:val="000A6A31"/>
    <w:rsid w:val="000B1341"/>
    <w:rsid w:val="000B20BF"/>
    <w:rsid w:val="000B5E11"/>
    <w:rsid w:val="000B6E49"/>
    <w:rsid w:val="000B7110"/>
    <w:rsid w:val="000B79EE"/>
    <w:rsid w:val="000C2700"/>
    <w:rsid w:val="000C2D33"/>
    <w:rsid w:val="000C3199"/>
    <w:rsid w:val="000C31F9"/>
    <w:rsid w:val="000C7793"/>
    <w:rsid w:val="000D3033"/>
    <w:rsid w:val="000D3AD4"/>
    <w:rsid w:val="000D4328"/>
    <w:rsid w:val="000D5343"/>
    <w:rsid w:val="000D6106"/>
    <w:rsid w:val="000E02D2"/>
    <w:rsid w:val="000E1AD1"/>
    <w:rsid w:val="000E245B"/>
    <w:rsid w:val="000E4622"/>
    <w:rsid w:val="000E621C"/>
    <w:rsid w:val="000E717D"/>
    <w:rsid w:val="000E78D7"/>
    <w:rsid w:val="000F2ED2"/>
    <w:rsid w:val="000F4211"/>
    <w:rsid w:val="000F5F9B"/>
    <w:rsid w:val="000F6419"/>
    <w:rsid w:val="000F785C"/>
    <w:rsid w:val="000F7D32"/>
    <w:rsid w:val="00102AB3"/>
    <w:rsid w:val="00103632"/>
    <w:rsid w:val="00104FF0"/>
    <w:rsid w:val="0010597A"/>
    <w:rsid w:val="00106115"/>
    <w:rsid w:val="00110F11"/>
    <w:rsid w:val="001147F1"/>
    <w:rsid w:val="0012001E"/>
    <w:rsid w:val="00121C25"/>
    <w:rsid w:val="0012481E"/>
    <w:rsid w:val="00124B76"/>
    <w:rsid w:val="00125996"/>
    <w:rsid w:val="001275C4"/>
    <w:rsid w:val="00131969"/>
    <w:rsid w:val="00132013"/>
    <w:rsid w:val="00132665"/>
    <w:rsid w:val="00134842"/>
    <w:rsid w:val="001358E9"/>
    <w:rsid w:val="00137996"/>
    <w:rsid w:val="00143DA5"/>
    <w:rsid w:val="00144A8B"/>
    <w:rsid w:val="0014756B"/>
    <w:rsid w:val="00152B35"/>
    <w:rsid w:val="0015765D"/>
    <w:rsid w:val="00160A59"/>
    <w:rsid w:val="00165AD6"/>
    <w:rsid w:val="00165FC0"/>
    <w:rsid w:val="0016743B"/>
    <w:rsid w:val="00170E06"/>
    <w:rsid w:val="00173057"/>
    <w:rsid w:val="0017350B"/>
    <w:rsid w:val="00174DF9"/>
    <w:rsid w:val="00180482"/>
    <w:rsid w:val="00180655"/>
    <w:rsid w:val="0018079C"/>
    <w:rsid w:val="00180D47"/>
    <w:rsid w:val="00180E5F"/>
    <w:rsid w:val="00181C16"/>
    <w:rsid w:val="0018444E"/>
    <w:rsid w:val="001861B8"/>
    <w:rsid w:val="001932E1"/>
    <w:rsid w:val="00194120"/>
    <w:rsid w:val="00194CE5"/>
    <w:rsid w:val="001A1DB1"/>
    <w:rsid w:val="001A2034"/>
    <w:rsid w:val="001A2100"/>
    <w:rsid w:val="001A32F4"/>
    <w:rsid w:val="001A3BCD"/>
    <w:rsid w:val="001A3E1E"/>
    <w:rsid w:val="001A4C03"/>
    <w:rsid w:val="001A54A5"/>
    <w:rsid w:val="001A761C"/>
    <w:rsid w:val="001A7E83"/>
    <w:rsid w:val="001C0731"/>
    <w:rsid w:val="001C2493"/>
    <w:rsid w:val="001C36EE"/>
    <w:rsid w:val="001C73CD"/>
    <w:rsid w:val="001C7B53"/>
    <w:rsid w:val="001D007F"/>
    <w:rsid w:val="001D09ED"/>
    <w:rsid w:val="001D23DE"/>
    <w:rsid w:val="001D46AB"/>
    <w:rsid w:val="001D74DD"/>
    <w:rsid w:val="001D7CEE"/>
    <w:rsid w:val="001E0081"/>
    <w:rsid w:val="001E20CB"/>
    <w:rsid w:val="001E50E2"/>
    <w:rsid w:val="001E5E87"/>
    <w:rsid w:val="001E7DE1"/>
    <w:rsid w:val="001F0037"/>
    <w:rsid w:val="001F049E"/>
    <w:rsid w:val="001F04C6"/>
    <w:rsid w:val="001F06E6"/>
    <w:rsid w:val="001F0831"/>
    <w:rsid w:val="001F0B00"/>
    <w:rsid w:val="001F33F4"/>
    <w:rsid w:val="001F5091"/>
    <w:rsid w:val="001F605B"/>
    <w:rsid w:val="001F6AE0"/>
    <w:rsid w:val="00201902"/>
    <w:rsid w:val="00201949"/>
    <w:rsid w:val="00203EDE"/>
    <w:rsid w:val="002040FD"/>
    <w:rsid w:val="002049FD"/>
    <w:rsid w:val="00205893"/>
    <w:rsid w:val="00205F13"/>
    <w:rsid w:val="002069D7"/>
    <w:rsid w:val="0020747D"/>
    <w:rsid w:val="00210F6E"/>
    <w:rsid w:val="002160AE"/>
    <w:rsid w:val="002215E7"/>
    <w:rsid w:val="002266BE"/>
    <w:rsid w:val="00226C0E"/>
    <w:rsid w:val="00227D02"/>
    <w:rsid w:val="00231FD1"/>
    <w:rsid w:val="002335D0"/>
    <w:rsid w:val="002343AB"/>
    <w:rsid w:val="00236E89"/>
    <w:rsid w:val="00242779"/>
    <w:rsid w:val="00243E17"/>
    <w:rsid w:val="002459BD"/>
    <w:rsid w:val="00246D69"/>
    <w:rsid w:val="002472FF"/>
    <w:rsid w:val="0024760F"/>
    <w:rsid w:val="0024792E"/>
    <w:rsid w:val="0025174A"/>
    <w:rsid w:val="002520A1"/>
    <w:rsid w:val="00254062"/>
    <w:rsid w:val="00254AF7"/>
    <w:rsid w:val="00255F5F"/>
    <w:rsid w:val="0025633F"/>
    <w:rsid w:val="0025636D"/>
    <w:rsid w:val="00257475"/>
    <w:rsid w:val="00261AB4"/>
    <w:rsid w:val="00263F9B"/>
    <w:rsid w:val="0026505E"/>
    <w:rsid w:val="00271B54"/>
    <w:rsid w:val="00271C0C"/>
    <w:rsid w:val="00271F5B"/>
    <w:rsid w:val="00273EAE"/>
    <w:rsid w:val="0027496E"/>
    <w:rsid w:val="00277C14"/>
    <w:rsid w:val="0028084C"/>
    <w:rsid w:val="00280933"/>
    <w:rsid w:val="00281C3D"/>
    <w:rsid w:val="002872D4"/>
    <w:rsid w:val="002942B1"/>
    <w:rsid w:val="00294417"/>
    <w:rsid w:val="002947FE"/>
    <w:rsid w:val="002A15D1"/>
    <w:rsid w:val="002A1A51"/>
    <w:rsid w:val="002A3048"/>
    <w:rsid w:val="002A4450"/>
    <w:rsid w:val="002A59D3"/>
    <w:rsid w:val="002B54BF"/>
    <w:rsid w:val="002B5B99"/>
    <w:rsid w:val="002B5BAA"/>
    <w:rsid w:val="002B5ECB"/>
    <w:rsid w:val="002B6051"/>
    <w:rsid w:val="002B6711"/>
    <w:rsid w:val="002C1A7D"/>
    <w:rsid w:val="002C3071"/>
    <w:rsid w:val="002C5EDF"/>
    <w:rsid w:val="002C606D"/>
    <w:rsid w:val="002C742B"/>
    <w:rsid w:val="002C7868"/>
    <w:rsid w:val="002C7B7D"/>
    <w:rsid w:val="002D074B"/>
    <w:rsid w:val="002D296A"/>
    <w:rsid w:val="002D330A"/>
    <w:rsid w:val="002D51B2"/>
    <w:rsid w:val="002D590B"/>
    <w:rsid w:val="002D679D"/>
    <w:rsid w:val="002E00D0"/>
    <w:rsid w:val="002E6554"/>
    <w:rsid w:val="002E7586"/>
    <w:rsid w:val="002F15C4"/>
    <w:rsid w:val="002F1ABE"/>
    <w:rsid w:val="002F20DB"/>
    <w:rsid w:val="002F3499"/>
    <w:rsid w:val="002F34A0"/>
    <w:rsid w:val="002F5515"/>
    <w:rsid w:val="0030025B"/>
    <w:rsid w:val="00300BEE"/>
    <w:rsid w:val="00301DB5"/>
    <w:rsid w:val="003021AC"/>
    <w:rsid w:val="00305065"/>
    <w:rsid w:val="0030668A"/>
    <w:rsid w:val="00307B55"/>
    <w:rsid w:val="00307E20"/>
    <w:rsid w:val="003117E9"/>
    <w:rsid w:val="00311F98"/>
    <w:rsid w:val="0031211A"/>
    <w:rsid w:val="00312744"/>
    <w:rsid w:val="0031412E"/>
    <w:rsid w:val="00314E5D"/>
    <w:rsid w:val="00315613"/>
    <w:rsid w:val="003168A9"/>
    <w:rsid w:val="00316FB1"/>
    <w:rsid w:val="00320211"/>
    <w:rsid w:val="003236D6"/>
    <w:rsid w:val="0032397C"/>
    <w:rsid w:val="00323F80"/>
    <w:rsid w:val="00325BA7"/>
    <w:rsid w:val="00326BB6"/>
    <w:rsid w:val="0033037F"/>
    <w:rsid w:val="003303C9"/>
    <w:rsid w:val="00331E16"/>
    <w:rsid w:val="0033288E"/>
    <w:rsid w:val="00333BB1"/>
    <w:rsid w:val="00335CF2"/>
    <w:rsid w:val="00342BE9"/>
    <w:rsid w:val="0034674F"/>
    <w:rsid w:val="0034785C"/>
    <w:rsid w:val="00352C31"/>
    <w:rsid w:val="003531F1"/>
    <w:rsid w:val="00355F92"/>
    <w:rsid w:val="00356B30"/>
    <w:rsid w:val="003636F9"/>
    <w:rsid w:val="00363B36"/>
    <w:rsid w:val="00365C05"/>
    <w:rsid w:val="003661D2"/>
    <w:rsid w:val="00372EB9"/>
    <w:rsid w:val="0037411C"/>
    <w:rsid w:val="003754CE"/>
    <w:rsid w:val="003774CE"/>
    <w:rsid w:val="0038193A"/>
    <w:rsid w:val="00381BFB"/>
    <w:rsid w:val="003842A8"/>
    <w:rsid w:val="00385946"/>
    <w:rsid w:val="00391C74"/>
    <w:rsid w:val="0039286E"/>
    <w:rsid w:val="003952B5"/>
    <w:rsid w:val="00395718"/>
    <w:rsid w:val="003959D5"/>
    <w:rsid w:val="0039650C"/>
    <w:rsid w:val="00397D63"/>
    <w:rsid w:val="003A0627"/>
    <w:rsid w:val="003A1579"/>
    <w:rsid w:val="003A2297"/>
    <w:rsid w:val="003B10C2"/>
    <w:rsid w:val="003B707C"/>
    <w:rsid w:val="003C09C3"/>
    <w:rsid w:val="003C2953"/>
    <w:rsid w:val="003C4C47"/>
    <w:rsid w:val="003C5775"/>
    <w:rsid w:val="003C60BF"/>
    <w:rsid w:val="003C6361"/>
    <w:rsid w:val="003D139D"/>
    <w:rsid w:val="003D2D22"/>
    <w:rsid w:val="003D370A"/>
    <w:rsid w:val="003D39C2"/>
    <w:rsid w:val="003D53AB"/>
    <w:rsid w:val="003D5507"/>
    <w:rsid w:val="003D77FE"/>
    <w:rsid w:val="003D7FBA"/>
    <w:rsid w:val="003E4F0D"/>
    <w:rsid w:val="003F0AB1"/>
    <w:rsid w:val="003F0FCC"/>
    <w:rsid w:val="003F313E"/>
    <w:rsid w:val="003F3FE3"/>
    <w:rsid w:val="003F3FF2"/>
    <w:rsid w:val="003F64E0"/>
    <w:rsid w:val="0040138B"/>
    <w:rsid w:val="00402674"/>
    <w:rsid w:val="00403B5A"/>
    <w:rsid w:val="00412500"/>
    <w:rsid w:val="00414921"/>
    <w:rsid w:val="00414D19"/>
    <w:rsid w:val="00415D6F"/>
    <w:rsid w:val="00415DEE"/>
    <w:rsid w:val="00415DF1"/>
    <w:rsid w:val="004170D2"/>
    <w:rsid w:val="00417B53"/>
    <w:rsid w:val="004200C7"/>
    <w:rsid w:val="004202CD"/>
    <w:rsid w:val="004205A5"/>
    <w:rsid w:val="00424A9F"/>
    <w:rsid w:val="004255E2"/>
    <w:rsid w:val="00427F1D"/>
    <w:rsid w:val="00431C2E"/>
    <w:rsid w:val="0043392B"/>
    <w:rsid w:val="00433EF5"/>
    <w:rsid w:val="00434E7F"/>
    <w:rsid w:val="004354E2"/>
    <w:rsid w:val="00442851"/>
    <w:rsid w:val="004457F0"/>
    <w:rsid w:val="00451D0F"/>
    <w:rsid w:val="0045498F"/>
    <w:rsid w:val="00455E6B"/>
    <w:rsid w:val="0046431C"/>
    <w:rsid w:val="004717F3"/>
    <w:rsid w:val="00476CCB"/>
    <w:rsid w:val="004773A0"/>
    <w:rsid w:val="00477903"/>
    <w:rsid w:val="00480908"/>
    <w:rsid w:val="00480BDE"/>
    <w:rsid w:val="004823EB"/>
    <w:rsid w:val="00482AB8"/>
    <w:rsid w:val="00483059"/>
    <w:rsid w:val="004840AD"/>
    <w:rsid w:val="00485835"/>
    <w:rsid w:val="00490D3F"/>
    <w:rsid w:val="0049217E"/>
    <w:rsid w:val="00492524"/>
    <w:rsid w:val="004A05EF"/>
    <w:rsid w:val="004A0B47"/>
    <w:rsid w:val="004A21E9"/>
    <w:rsid w:val="004A2C0B"/>
    <w:rsid w:val="004A5645"/>
    <w:rsid w:val="004A72B8"/>
    <w:rsid w:val="004A7D0C"/>
    <w:rsid w:val="004B1AEC"/>
    <w:rsid w:val="004B21C8"/>
    <w:rsid w:val="004B21EA"/>
    <w:rsid w:val="004B23B1"/>
    <w:rsid w:val="004B24D9"/>
    <w:rsid w:val="004B3C42"/>
    <w:rsid w:val="004B44D6"/>
    <w:rsid w:val="004B5BF6"/>
    <w:rsid w:val="004C0D51"/>
    <w:rsid w:val="004C1836"/>
    <w:rsid w:val="004C3701"/>
    <w:rsid w:val="004C66D5"/>
    <w:rsid w:val="004C6E82"/>
    <w:rsid w:val="004C77FC"/>
    <w:rsid w:val="004D1A0B"/>
    <w:rsid w:val="004D36B1"/>
    <w:rsid w:val="004D36DC"/>
    <w:rsid w:val="004D4DBE"/>
    <w:rsid w:val="004D5D42"/>
    <w:rsid w:val="004D5F09"/>
    <w:rsid w:val="004D6BE7"/>
    <w:rsid w:val="004D6FE9"/>
    <w:rsid w:val="004E0579"/>
    <w:rsid w:val="004E2546"/>
    <w:rsid w:val="004E2E05"/>
    <w:rsid w:val="004E43BC"/>
    <w:rsid w:val="004E7007"/>
    <w:rsid w:val="004F02CB"/>
    <w:rsid w:val="004F0B1E"/>
    <w:rsid w:val="004F16F3"/>
    <w:rsid w:val="004F4785"/>
    <w:rsid w:val="004F4AE4"/>
    <w:rsid w:val="004F6CB5"/>
    <w:rsid w:val="004F786D"/>
    <w:rsid w:val="0050632F"/>
    <w:rsid w:val="00506468"/>
    <w:rsid w:val="005064AA"/>
    <w:rsid w:val="005075C3"/>
    <w:rsid w:val="00510008"/>
    <w:rsid w:val="00510BDB"/>
    <w:rsid w:val="00516A60"/>
    <w:rsid w:val="00520E58"/>
    <w:rsid w:val="005212D9"/>
    <w:rsid w:val="00521C21"/>
    <w:rsid w:val="00523A18"/>
    <w:rsid w:val="00525183"/>
    <w:rsid w:val="00525553"/>
    <w:rsid w:val="005308C4"/>
    <w:rsid w:val="00530EC3"/>
    <w:rsid w:val="005334A4"/>
    <w:rsid w:val="0053598D"/>
    <w:rsid w:val="005369B3"/>
    <w:rsid w:val="00536C0C"/>
    <w:rsid w:val="00537501"/>
    <w:rsid w:val="00541163"/>
    <w:rsid w:val="0054159E"/>
    <w:rsid w:val="0054254B"/>
    <w:rsid w:val="00545C95"/>
    <w:rsid w:val="00547930"/>
    <w:rsid w:val="00550098"/>
    <w:rsid w:val="00550565"/>
    <w:rsid w:val="00554C79"/>
    <w:rsid w:val="005554D9"/>
    <w:rsid w:val="00556A3F"/>
    <w:rsid w:val="00557EF5"/>
    <w:rsid w:val="00560866"/>
    <w:rsid w:val="005620DF"/>
    <w:rsid w:val="005622CC"/>
    <w:rsid w:val="005635F2"/>
    <w:rsid w:val="0056695B"/>
    <w:rsid w:val="00566DDC"/>
    <w:rsid w:val="005710CF"/>
    <w:rsid w:val="005734FE"/>
    <w:rsid w:val="00575F6B"/>
    <w:rsid w:val="00582F4A"/>
    <w:rsid w:val="0058336D"/>
    <w:rsid w:val="005843B3"/>
    <w:rsid w:val="005901DD"/>
    <w:rsid w:val="0059115F"/>
    <w:rsid w:val="005915F6"/>
    <w:rsid w:val="00592EEA"/>
    <w:rsid w:val="00594040"/>
    <w:rsid w:val="005943FA"/>
    <w:rsid w:val="00596F92"/>
    <w:rsid w:val="00597C50"/>
    <w:rsid w:val="005A417F"/>
    <w:rsid w:val="005A4895"/>
    <w:rsid w:val="005A5D8D"/>
    <w:rsid w:val="005A656A"/>
    <w:rsid w:val="005B1105"/>
    <w:rsid w:val="005B1661"/>
    <w:rsid w:val="005B1E48"/>
    <w:rsid w:val="005B28FD"/>
    <w:rsid w:val="005B5BB3"/>
    <w:rsid w:val="005C29EF"/>
    <w:rsid w:val="005C39C4"/>
    <w:rsid w:val="005C55C8"/>
    <w:rsid w:val="005C7813"/>
    <w:rsid w:val="005D070E"/>
    <w:rsid w:val="005D0E97"/>
    <w:rsid w:val="005D2CF5"/>
    <w:rsid w:val="005D4CEF"/>
    <w:rsid w:val="005E0135"/>
    <w:rsid w:val="005E07CF"/>
    <w:rsid w:val="005E2DF3"/>
    <w:rsid w:val="005E4533"/>
    <w:rsid w:val="005F002E"/>
    <w:rsid w:val="0060064F"/>
    <w:rsid w:val="006045D9"/>
    <w:rsid w:val="00604CC3"/>
    <w:rsid w:val="00604ECF"/>
    <w:rsid w:val="00606386"/>
    <w:rsid w:val="00607338"/>
    <w:rsid w:val="00607EC4"/>
    <w:rsid w:val="0061083E"/>
    <w:rsid w:val="006110F2"/>
    <w:rsid w:val="006111BD"/>
    <w:rsid w:val="0061171A"/>
    <w:rsid w:val="00612592"/>
    <w:rsid w:val="00612E4A"/>
    <w:rsid w:val="00614D8C"/>
    <w:rsid w:val="00615D73"/>
    <w:rsid w:val="0062075F"/>
    <w:rsid w:val="0062125D"/>
    <w:rsid w:val="00622E38"/>
    <w:rsid w:val="006232F5"/>
    <w:rsid w:val="006276C9"/>
    <w:rsid w:val="00630E6B"/>
    <w:rsid w:val="006315FC"/>
    <w:rsid w:val="006322B8"/>
    <w:rsid w:val="00633466"/>
    <w:rsid w:val="00634907"/>
    <w:rsid w:val="00642F29"/>
    <w:rsid w:val="00645BB6"/>
    <w:rsid w:val="00646B44"/>
    <w:rsid w:val="0065113B"/>
    <w:rsid w:val="0065225A"/>
    <w:rsid w:val="00652F01"/>
    <w:rsid w:val="00656B66"/>
    <w:rsid w:val="00661152"/>
    <w:rsid w:val="00662042"/>
    <w:rsid w:val="0066218B"/>
    <w:rsid w:val="00664C2C"/>
    <w:rsid w:val="00664F08"/>
    <w:rsid w:val="006662CA"/>
    <w:rsid w:val="006671B7"/>
    <w:rsid w:val="006679AF"/>
    <w:rsid w:val="0067062B"/>
    <w:rsid w:val="006716F8"/>
    <w:rsid w:val="00672A16"/>
    <w:rsid w:val="00672EFE"/>
    <w:rsid w:val="00673BB0"/>
    <w:rsid w:val="00673FB7"/>
    <w:rsid w:val="00674E79"/>
    <w:rsid w:val="00675BC5"/>
    <w:rsid w:val="00676173"/>
    <w:rsid w:val="00676560"/>
    <w:rsid w:val="00677480"/>
    <w:rsid w:val="006774CB"/>
    <w:rsid w:val="00677961"/>
    <w:rsid w:val="006806F2"/>
    <w:rsid w:val="006809DF"/>
    <w:rsid w:val="00681DE6"/>
    <w:rsid w:val="00682737"/>
    <w:rsid w:val="00683386"/>
    <w:rsid w:val="00683941"/>
    <w:rsid w:val="006848AB"/>
    <w:rsid w:val="00685430"/>
    <w:rsid w:val="006868D8"/>
    <w:rsid w:val="00687F94"/>
    <w:rsid w:val="00690CAD"/>
    <w:rsid w:val="00691900"/>
    <w:rsid w:val="006935C4"/>
    <w:rsid w:val="00697E55"/>
    <w:rsid w:val="006A13E8"/>
    <w:rsid w:val="006A162F"/>
    <w:rsid w:val="006A227E"/>
    <w:rsid w:val="006A29D3"/>
    <w:rsid w:val="006A3858"/>
    <w:rsid w:val="006A49D3"/>
    <w:rsid w:val="006A734C"/>
    <w:rsid w:val="006B4774"/>
    <w:rsid w:val="006B4C1F"/>
    <w:rsid w:val="006B5CEE"/>
    <w:rsid w:val="006B5DE2"/>
    <w:rsid w:val="006B6518"/>
    <w:rsid w:val="006B68F0"/>
    <w:rsid w:val="006B6F80"/>
    <w:rsid w:val="006B78A0"/>
    <w:rsid w:val="006C14CA"/>
    <w:rsid w:val="006C1C8D"/>
    <w:rsid w:val="006C3C6C"/>
    <w:rsid w:val="006C3FEF"/>
    <w:rsid w:val="006C52F1"/>
    <w:rsid w:val="006C5FDE"/>
    <w:rsid w:val="006D237F"/>
    <w:rsid w:val="006D45B4"/>
    <w:rsid w:val="006D503E"/>
    <w:rsid w:val="006D61D0"/>
    <w:rsid w:val="006D6775"/>
    <w:rsid w:val="006D6FC1"/>
    <w:rsid w:val="006E2052"/>
    <w:rsid w:val="006E279C"/>
    <w:rsid w:val="006E39DF"/>
    <w:rsid w:val="006E453B"/>
    <w:rsid w:val="006E6610"/>
    <w:rsid w:val="006F4369"/>
    <w:rsid w:val="006F5464"/>
    <w:rsid w:val="007015DD"/>
    <w:rsid w:val="00704086"/>
    <w:rsid w:val="007042D9"/>
    <w:rsid w:val="0070480F"/>
    <w:rsid w:val="00704A80"/>
    <w:rsid w:val="00706BB9"/>
    <w:rsid w:val="00710E86"/>
    <w:rsid w:val="007119AD"/>
    <w:rsid w:val="0071296B"/>
    <w:rsid w:val="007170A1"/>
    <w:rsid w:val="007179E9"/>
    <w:rsid w:val="00720035"/>
    <w:rsid w:val="00722EAA"/>
    <w:rsid w:val="00723B46"/>
    <w:rsid w:val="00723DB5"/>
    <w:rsid w:val="00724901"/>
    <w:rsid w:val="00724A63"/>
    <w:rsid w:val="00725EA4"/>
    <w:rsid w:val="00727208"/>
    <w:rsid w:val="00727EDA"/>
    <w:rsid w:val="00730215"/>
    <w:rsid w:val="0073396E"/>
    <w:rsid w:val="00735305"/>
    <w:rsid w:val="007354AF"/>
    <w:rsid w:val="00736A8C"/>
    <w:rsid w:val="0073745B"/>
    <w:rsid w:val="00740AE5"/>
    <w:rsid w:val="00742461"/>
    <w:rsid w:val="007450A3"/>
    <w:rsid w:val="0074518F"/>
    <w:rsid w:val="0074606E"/>
    <w:rsid w:val="00747555"/>
    <w:rsid w:val="00747D8C"/>
    <w:rsid w:val="00752DC8"/>
    <w:rsid w:val="00753C70"/>
    <w:rsid w:val="00766EA5"/>
    <w:rsid w:val="0076707E"/>
    <w:rsid w:val="00772FC2"/>
    <w:rsid w:val="00773FEE"/>
    <w:rsid w:val="00775D40"/>
    <w:rsid w:val="00776A15"/>
    <w:rsid w:val="00777968"/>
    <w:rsid w:val="007807DC"/>
    <w:rsid w:val="0078119B"/>
    <w:rsid w:val="007862C2"/>
    <w:rsid w:val="00790AA4"/>
    <w:rsid w:val="00790BDF"/>
    <w:rsid w:val="00791F6F"/>
    <w:rsid w:val="007928BF"/>
    <w:rsid w:val="00792A18"/>
    <w:rsid w:val="007937E8"/>
    <w:rsid w:val="00793B55"/>
    <w:rsid w:val="00793ECB"/>
    <w:rsid w:val="007950BF"/>
    <w:rsid w:val="00795EE2"/>
    <w:rsid w:val="00796A8A"/>
    <w:rsid w:val="00797DA4"/>
    <w:rsid w:val="007A0C70"/>
    <w:rsid w:val="007A5D74"/>
    <w:rsid w:val="007B53AA"/>
    <w:rsid w:val="007B58E1"/>
    <w:rsid w:val="007B72A1"/>
    <w:rsid w:val="007B7C58"/>
    <w:rsid w:val="007C48A7"/>
    <w:rsid w:val="007C490B"/>
    <w:rsid w:val="007C52AC"/>
    <w:rsid w:val="007C554C"/>
    <w:rsid w:val="007C5CDC"/>
    <w:rsid w:val="007C5DB6"/>
    <w:rsid w:val="007C64B4"/>
    <w:rsid w:val="007C6811"/>
    <w:rsid w:val="007D0352"/>
    <w:rsid w:val="007D53B0"/>
    <w:rsid w:val="007D751D"/>
    <w:rsid w:val="007E142E"/>
    <w:rsid w:val="007E49C6"/>
    <w:rsid w:val="007E5995"/>
    <w:rsid w:val="007E69DC"/>
    <w:rsid w:val="007F214E"/>
    <w:rsid w:val="007F22F9"/>
    <w:rsid w:val="007F4037"/>
    <w:rsid w:val="007F58BF"/>
    <w:rsid w:val="007F6312"/>
    <w:rsid w:val="007F74FA"/>
    <w:rsid w:val="007F7591"/>
    <w:rsid w:val="00802774"/>
    <w:rsid w:val="00802878"/>
    <w:rsid w:val="00803379"/>
    <w:rsid w:val="00804592"/>
    <w:rsid w:val="00805030"/>
    <w:rsid w:val="00805709"/>
    <w:rsid w:val="00805FED"/>
    <w:rsid w:val="008073AB"/>
    <w:rsid w:val="008074E3"/>
    <w:rsid w:val="008075A3"/>
    <w:rsid w:val="00807BF7"/>
    <w:rsid w:val="00810264"/>
    <w:rsid w:val="008110E9"/>
    <w:rsid w:val="00812E11"/>
    <w:rsid w:val="008134ED"/>
    <w:rsid w:val="00814DCF"/>
    <w:rsid w:val="0081666A"/>
    <w:rsid w:val="008176A7"/>
    <w:rsid w:val="00820B8F"/>
    <w:rsid w:val="008213A1"/>
    <w:rsid w:val="00822451"/>
    <w:rsid w:val="0082293A"/>
    <w:rsid w:val="00822CDA"/>
    <w:rsid w:val="00824D5D"/>
    <w:rsid w:val="00826E17"/>
    <w:rsid w:val="008318DC"/>
    <w:rsid w:val="0083256B"/>
    <w:rsid w:val="0083306C"/>
    <w:rsid w:val="00833C83"/>
    <w:rsid w:val="0083527F"/>
    <w:rsid w:val="00835D35"/>
    <w:rsid w:val="008364DE"/>
    <w:rsid w:val="00837599"/>
    <w:rsid w:val="008378B5"/>
    <w:rsid w:val="0084630F"/>
    <w:rsid w:val="008463B7"/>
    <w:rsid w:val="00853935"/>
    <w:rsid w:val="0085500C"/>
    <w:rsid w:val="008550FD"/>
    <w:rsid w:val="00856054"/>
    <w:rsid w:val="00856608"/>
    <w:rsid w:val="00857444"/>
    <w:rsid w:val="00857F7D"/>
    <w:rsid w:val="008614AC"/>
    <w:rsid w:val="00861736"/>
    <w:rsid w:val="00861ED1"/>
    <w:rsid w:val="0086270C"/>
    <w:rsid w:val="00867B2E"/>
    <w:rsid w:val="0087098D"/>
    <w:rsid w:val="00871A46"/>
    <w:rsid w:val="00874C54"/>
    <w:rsid w:val="008751BF"/>
    <w:rsid w:val="00876F4B"/>
    <w:rsid w:val="0088003F"/>
    <w:rsid w:val="008814F7"/>
    <w:rsid w:val="00881DE8"/>
    <w:rsid w:val="0088236D"/>
    <w:rsid w:val="00882C12"/>
    <w:rsid w:val="008901C4"/>
    <w:rsid w:val="008907DB"/>
    <w:rsid w:val="008919B8"/>
    <w:rsid w:val="00892652"/>
    <w:rsid w:val="00892661"/>
    <w:rsid w:val="008929BC"/>
    <w:rsid w:val="008A199A"/>
    <w:rsid w:val="008A311A"/>
    <w:rsid w:val="008A416F"/>
    <w:rsid w:val="008A423D"/>
    <w:rsid w:val="008A5D78"/>
    <w:rsid w:val="008A634F"/>
    <w:rsid w:val="008B08CC"/>
    <w:rsid w:val="008B0C28"/>
    <w:rsid w:val="008B1787"/>
    <w:rsid w:val="008B3A21"/>
    <w:rsid w:val="008B4A53"/>
    <w:rsid w:val="008B4BC6"/>
    <w:rsid w:val="008B501E"/>
    <w:rsid w:val="008B62F5"/>
    <w:rsid w:val="008B694D"/>
    <w:rsid w:val="008C08BA"/>
    <w:rsid w:val="008C1197"/>
    <w:rsid w:val="008C210C"/>
    <w:rsid w:val="008C42C5"/>
    <w:rsid w:val="008C4698"/>
    <w:rsid w:val="008C6660"/>
    <w:rsid w:val="008C738A"/>
    <w:rsid w:val="008C7B0E"/>
    <w:rsid w:val="008D24F4"/>
    <w:rsid w:val="008D265D"/>
    <w:rsid w:val="008D28DA"/>
    <w:rsid w:val="008E0345"/>
    <w:rsid w:val="008E0414"/>
    <w:rsid w:val="008E149B"/>
    <w:rsid w:val="008E772A"/>
    <w:rsid w:val="008E7CC7"/>
    <w:rsid w:val="008F1144"/>
    <w:rsid w:val="008F7861"/>
    <w:rsid w:val="00901339"/>
    <w:rsid w:val="00902639"/>
    <w:rsid w:val="00911433"/>
    <w:rsid w:val="00913136"/>
    <w:rsid w:val="00913D17"/>
    <w:rsid w:val="00914EAA"/>
    <w:rsid w:val="00917506"/>
    <w:rsid w:val="00917669"/>
    <w:rsid w:val="00922DD0"/>
    <w:rsid w:val="00926F35"/>
    <w:rsid w:val="00930D6C"/>
    <w:rsid w:val="00930E5E"/>
    <w:rsid w:val="009315D6"/>
    <w:rsid w:val="00933085"/>
    <w:rsid w:val="00934179"/>
    <w:rsid w:val="00934E35"/>
    <w:rsid w:val="00935440"/>
    <w:rsid w:val="00935711"/>
    <w:rsid w:val="009376A7"/>
    <w:rsid w:val="00940FA3"/>
    <w:rsid w:val="00944782"/>
    <w:rsid w:val="0094556D"/>
    <w:rsid w:val="00945894"/>
    <w:rsid w:val="00946519"/>
    <w:rsid w:val="00947C41"/>
    <w:rsid w:val="00951E3C"/>
    <w:rsid w:val="0095328C"/>
    <w:rsid w:val="00953355"/>
    <w:rsid w:val="00953686"/>
    <w:rsid w:val="00960C75"/>
    <w:rsid w:val="00963DA8"/>
    <w:rsid w:val="0096560B"/>
    <w:rsid w:val="00971B9C"/>
    <w:rsid w:val="0097205B"/>
    <w:rsid w:val="00985421"/>
    <w:rsid w:val="00985743"/>
    <w:rsid w:val="00985E33"/>
    <w:rsid w:val="00991684"/>
    <w:rsid w:val="00991F4C"/>
    <w:rsid w:val="009923A2"/>
    <w:rsid w:val="00992480"/>
    <w:rsid w:val="00992503"/>
    <w:rsid w:val="00993B5A"/>
    <w:rsid w:val="00994B87"/>
    <w:rsid w:val="00996E34"/>
    <w:rsid w:val="00997327"/>
    <w:rsid w:val="009A0D5C"/>
    <w:rsid w:val="009A1FEA"/>
    <w:rsid w:val="009A202E"/>
    <w:rsid w:val="009A38CF"/>
    <w:rsid w:val="009A3E67"/>
    <w:rsid w:val="009B1CE1"/>
    <w:rsid w:val="009B2FF2"/>
    <w:rsid w:val="009B5EE6"/>
    <w:rsid w:val="009B6082"/>
    <w:rsid w:val="009C0C33"/>
    <w:rsid w:val="009C1B09"/>
    <w:rsid w:val="009C1E0D"/>
    <w:rsid w:val="009C22FF"/>
    <w:rsid w:val="009C3449"/>
    <w:rsid w:val="009C4575"/>
    <w:rsid w:val="009C4624"/>
    <w:rsid w:val="009C49F8"/>
    <w:rsid w:val="009D210F"/>
    <w:rsid w:val="009D3189"/>
    <w:rsid w:val="009D5943"/>
    <w:rsid w:val="009D5958"/>
    <w:rsid w:val="009D5E95"/>
    <w:rsid w:val="009D66BB"/>
    <w:rsid w:val="009E00D1"/>
    <w:rsid w:val="009E042C"/>
    <w:rsid w:val="009E1267"/>
    <w:rsid w:val="009E2864"/>
    <w:rsid w:val="009E3DC0"/>
    <w:rsid w:val="009E66C5"/>
    <w:rsid w:val="009E6F21"/>
    <w:rsid w:val="009F21F8"/>
    <w:rsid w:val="009F2378"/>
    <w:rsid w:val="009F2C31"/>
    <w:rsid w:val="009F5F05"/>
    <w:rsid w:val="009F62EF"/>
    <w:rsid w:val="009F6E0A"/>
    <w:rsid w:val="00A0014E"/>
    <w:rsid w:val="00A01E14"/>
    <w:rsid w:val="00A024DB"/>
    <w:rsid w:val="00A0375B"/>
    <w:rsid w:val="00A039D4"/>
    <w:rsid w:val="00A03ECD"/>
    <w:rsid w:val="00A04017"/>
    <w:rsid w:val="00A06B1C"/>
    <w:rsid w:val="00A119A1"/>
    <w:rsid w:val="00A1382C"/>
    <w:rsid w:val="00A155F9"/>
    <w:rsid w:val="00A16451"/>
    <w:rsid w:val="00A21044"/>
    <w:rsid w:val="00A227A7"/>
    <w:rsid w:val="00A22BC5"/>
    <w:rsid w:val="00A321C0"/>
    <w:rsid w:val="00A326C8"/>
    <w:rsid w:val="00A34DA6"/>
    <w:rsid w:val="00A365B2"/>
    <w:rsid w:val="00A36850"/>
    <w:rsid w:val="00A36B60"/>
    <w:rsid w:val="00A37513"/>
    <w:rsid w:val="00A378B0"/>
    <w:rsid w:val="00A40428"/>
    <w:rsid w:val="00A40BA1"/>
    <w:rsid w:val="00A4318F"/>
    <w:rsid w:val="00A4425F"/>
    <w:rsid w:val="00A46D01"/>
    <w:rsid w:val="00A5248E"/>
    <w:rsid w:val="00A52761"/>
    <w:rsid w:val="00A5298B"/>
    <w:rsid w:val="00A5414B"/>
    <w:rsid w:val="00A54285"/>
    <w:rsid w:val="00A62614"/>
    <w:rsid w:val="00A633DB"/>
    <w:rsid w:val="00A6610F"/>
    <w:rsid w:val="00A66646"/>
    <w:rsid w:val="00A66A13"/>
    <w:rsid w:val="00A67CD7"/>
    <w:rsid w:val="00A7025E"/>
    <w:rsid w:val="00A7267E"/>
    <w:rsid w:val="00A735A3"/>
    <w:rsid w:val="00A76A6B"/>
    <w:rsid w:val="00A804CE"/>
    <w:rsid w:val="00A867D2"/>
    <w:rsid w:val="00A9130D"/>
    <w:rsid w:val="00A91828"/>
    <w:rsid w:val="00A93CF4"/>
    <w:rsid w:val="00A945D2"/>
    <w:rsid w:val="00AA12CD"/>
    <w:rsid w:val="00AA1373"/>
    <w:rsid w:val="00AA4ECD"/>
    <w:rsid w:val="00AA5495"/>
    <w:rsid w:val="00AA6C58"/>
    <w:rsid w:val="00AB0389"/>
    <w:rsid w:val="00AB0A08"/>
    <w:rsid w:val="00AB259F"/>
    <w:rsid w:val="00AB2736"/>
    <w:rsid w:val="00AB63C2"/>
    <w:rsid w:val="00AB67E6"/>
    <w:rsid w:val="00AB717F"/>
    <w:rsid w:val="00AC09C1"/>
    <w:rsid w:val="00AC3565"/>
    <w:rsid w:val="00AC362C"/>
    <w:rsid w:val="00AC5507"/>
    <w:rsid w:val="00AC5992"/>
    <w:rsid w:val="00AC7CF0"/>
    <w:rsid w:val="00AC7DC8"/>
    <w:rsid w:val="00AD3E0E"/>
    <w:rsid w:val="00AD4213"/>
    <w:rsid w:val="00AD4900"/>
    <w:rsid w:val="00AE003A"/>
    <w:rsid w:val="00AE036C"/>
    <w:rsid w:val="00AE1018"/>
    <w:rsid w:val="00AE18F2"/>
    <w:rsid w:val="00AE215B"/>
    <w:rsid w:val="00AE38FC"/>
    <w:rsid w:val="00AE4EA7"/>
    <w:rsid w:val="00AE6AB7"/>
    <w:rsid w:val="00AE7B06"/>
    <w:rsid w:val="00AF08C5"/>
    <w:rsid w:val="00AF60A5"/>
    <w:rsid w:val="00B0083A"/>
    <w:rsid w:val="00B00D7F"/>
    <w:rsid w:val="00B02E0C"/>
    <w:rsid w:val="00B049E5"/>
    <w:rsid w:val="00B04B73"/>
    <w:rsid w:val="00B0643C"/>
    <w:rsid w:val="00B06D3A"/>
    <w:rsid w:val="00B1137A"/>
    <w:rsid w:val="00B1526D"/>
    <w:rsid w:val="00B15D6E"/>
    <w:rsid w:val="00B17CD9"/>
    <w:rsid w:val="00B20B12"/>
    <w:rsid w:val="00B20E3F"/>
    <w:rsid w:val="00B224E5"/>
    <w:rsid w:val="00B246DB"/>
    <w:rsid w:val="00B25E8D"/>
    <w:rsid w:val="00B25EDD"/>
    <w:rsid w:val="00B2641F"/>
    <w:rsid w:val="00B303F2"/>
    <w:rsid w:val="00B304B3"/>
    <w:rsid w:val="00B315AD"/>
    <w:rsid w:val="00B332F8"/>
    <w:rsid w:val="00B34465"/>
    <w:rsid w:val="00B35C0E"/>
    <w:rsid w:val="00B35ED8"/>
    <w:rsid w:val="00B3623B"/>
    <w:rsid w:val="00B36566"/>
    <w:rsid w:val="00B37B70"/>
    <w:rsid w:val="00B40678"/>
    <w:rsid w:val="00B40AAA"/>
    <w:rsid w:val="00B40E0C"/>
    <w:rsid w:val="00B41181"/>
    <w:rsid w:val="00B428CB"/>
    <w:rsid w:val="00B42B26"/>
    <w:rsid w:val="00B44B0F"/>
    <w:rsid w:val="00B45A30"/>
    <w:rsid w:val="00B45AEE"/>
    <w:rsid w:val="00B45F2C"/>
    <w:rsid w:val="00B4623B"/>
    <w:rsid w:val="00B467FF"/>
    <w:rsid w:val="00B46C6F"/>
    <w:rsid w:val="00B50052"/>
    <w:rsid w:val="00B5056C"/>
    <w:rsid w:val="00B513ED"/>
    <w:rsid w:val="00B53557"/>
    <w:rsid w:val="00B53B80"/>
    <w:rsid w:val="00B56135"/>
    <w:rsid w:val="00B56A68"/>
    <w:rsid w:val="00B56F9A"/>
    <w:rsid w:val="00B57336"/>
    <w:rsid w:val="00B57943"/>
    <w:rsid w:val="00B618E5"/>
    <w:rsid w:val="00B6321B"/>
    <w:rsid w:val="00B663A9"/>
    <w:rsid w:val="00B66C0A"/>
    <w:rsid w:val="00B719EC"/>
    <w:rsid w:val="00B72A4F"/>
    <w:rsid w:val="00B737D0"/>
    <w:rsid w:val="00B814D2"/>
    <w:rsid w:val="00B818EF"/>
    <w:rsid w:val="00B82CBA"/>
    <w:rsid w:val="00B83568"/>
    <w:rsid w:val="00B85EE1"/>
    <w:rsid w:val="00B94669"/>
    <w:rsid w:val="00B94B13"/>
    <w:rsid w:val="00B94F53"/>
    <w:rsid w:val="00B965C8"/>
    <w:rsid w:val="00B9661B"/>
    <w:rsid w:val="00B979E6"/>
    <w:rsid w:val="00BA4984"/>
    <w:rsid w:val="00BA65B4"/>
    <w:rsid w:val="00BB2A65"/>
    <w:rsid w:val="00BB344E"/>
    <w:rsid w:val="00BB3450"/>
    <w:rsid w:val="00BB3474"/>
    <w:rsid w:val="00BB360B"/>
    <w:rsid w:val="00BB4789"/>
    <w:rsid w:val="00BB6D6C"/>
    <w:rsid w:val="00BC0058"/>
    <w:rsid w:val="00BC09C4"/>
    <w:rsid w:val="00BC11BE"/>
    <w:rsid w:val="00BC2DF1"/>
    <w:rsid w:val="00BC2E39"/>
    <w:rsid w:val="00BC61B1"/>
    <w:rsid w:val="00BC7390"/>
    <w:rsid w:val="00BC78BF"/>
    <w:rsid w:val="00BC7AB4"/>
    <w:rsid w:val="00BC7B5F"/>
    <w:rsid w:val="00BD0A33"/>
    <w:rsid w:val="00BD17A9"/>
    <w:rsid w:val="00BD4BA5"/>
    <w:rsid w:val="00BD516F"/>
    <w:rsid w:val="00BD6D50"/>
    <w:rsid w:val="00BD72E4"/>
    <w:rsid w:val="00BD75E9"/>
    <w:rsid w:val="00BD7DA0"/>
    <w:rsid w:val="00BE09C8"/>
    <w:rsid w:val="00BE2609"/>
    <w:rsid w:val="00BE4EAF"/>
    <w:rsid w:val="00BE50EB"/>
    <w:rsid w:val="00BE56C9"/>
    <w:rsid w:val="00BE61DA"/>
    <w:rsid w:val="00BE6BAF"/>
    <w:rsid w:val="00BE7926"/>
    <w:rsid w:val="00BF0090"/>
    <w:rsid w:val="00BF0616"/>
    <w:rsid w:val="00BF0DCE"/>
    <w:rsid w:val="00BF110C"/>
    <w:rsid w:val="00BF1F6F"/>
    <w:rsid w:val="00BF3ECB"/>
    <w:rsid w:val="00BF5AF6"/>
    <w:rsid w:val="00BF6321"/>
    <w:rsid w:val="00BF7162"/>
    <w:rsid w:val="00BF74C4"/>
    <w:rsid w:val="00C03F4A"/>
    <w:rsid w:val="00C04E5F"/>
    <w:rsid w:val="00C06538"/>
    <w:rsid w:val="00C11840"/>
    <w:rsid w:val="00C12250"/>
    <w:rsid w:val="00C12C53"/>
    <w:rsid w:val="00C203AA"/>
    <w:rsid w:val="00C21A25"/>
    <w:rsid w:val="00C21AA8"/>
    <w:rsid w:val="00C221E7"/>
    <w:rsid w:val="00C22866"/>
    <w:rsid w:val="00C22F6C"/>
    <w:rsid w:val="00C24A54"/>
    <w:rsid w:val="00C25818"/>
    <w:rsid w:val="00C26620"/>
    <w:rsid w:val="00C26C46"/>
    <w:rsid w:val="00C2718B"/>
    <w:rsid w:val="00C2792A"/>
    <w:rsid w:val="00C31CBF"/>
    <w:rsid w:val="00C34EB9"/>
    <w:rsid w:val="00C35E4D"/>
    <w:rsid w:val="00C40744"/>
    <w:rsid w:val="00C40C17"/>
    <w:rsid w:val="00C4369B"/>
    <w:rsid w:val="00C445C2"/>
    <w:rsid w:val="00C44C46"/>
    <w:rsid w:val="00C46AF8"/>
    <w:rsid w:val="00C47564"/>
    <w:rsid w:val="00C5019F"/>
    <w:rsid w:val="00C50AB8"/>
    <w:rsid w:val="00C50B6D"/>
    <w:rsid w:val="00C50CA8"/>
    <w:rsid w:val="00C50EA3"/>
    <w:rsid w:val="00C538F1"/>
    <w:rsid w:val="00C54AC7"/>
    <w:rsid w:val="00C5557C"/>
    <w:rsid w:val="00C55600"/>
    <w:rsid w:val="00C56117"/>
    <w:rsid w:val="00C5649B"/>
    <w:rsid w:val="00C56A56"/>
    <w:rsid w:val="00C57CFC"/>
    <w:rsid w:val="00C57F39"/>
    <w:rsid w:val="00C61A66"/>
    <w:rsid w:val="00C6204A"/>
    <w:rsid w:val="00C71D1F"/>
    <w:rsid w:val="00C748DE"/>
    <w:rsid w:val="00C7543E"/>
    <w:rsid w:val="00C81E08"/>
    <w:rsid w:val="00C83B18"/>
    <w:rsid w:val="00C84F6F"/>
    <w:rsid w:val="00C85841"/>
    <w:rsid w:val="00C87AD1"/>
    <w:rsid w:val="00C90762"/>
    <w:rsid w:val="00C9139E"/>
    <w:rsid w:val="00C93024"/>
    <w:rsid w:val="00CA144E"/>
    <w:rsid w:val="00CA1D49"/>
    <w:rsid w:val="00CA392C"/>
    <w:rsid w:val="00CA3BA5"/>
    <w:rsid w:val="00CA4944"/>
    <w:rsid w:val="00CA49A2"/>
    <w:rsid w:val="00CA64A1"/>
    <w:rsid w:val="00CA786D"/>
    <w:rsid w:val="00CB04B7"/>
    <w:rsid w:val="00CB58E0"/>
    <w:rsid w:val="00CB59C6"/>
    <w:rsid w:val="00CC120F"/>
    <w:rsid w:val="00CC2365"/>
    <w:rsid w:val="00CC3111"/>
    <w:rsid w:val="00CC454E"/>
    <w:rsid w:val="00CD0F29"/>
    <w:rsid w:val="00CD1027"/>
    <w:rsid w:val="00CD131E"/>
    <w:rsid w:val="00CD59D7"/>
    <w:rsid w:val="00CE1ACB"/>
    <w:rsid w:val="00CE21E0"/>
    <w:rsid w:val="00CE26B1"/>
    <w:rsid w:val="00CE50E4"/>
    <w:rsid w:val="00CE532E"/>
    <w:rsid w:val="00CF00A2"/>
    <w:rsid w:val="00CF1775"/>
    <w:rsid w:val="00CF38D4"/>
    <w:rsid w:val="00CF600C"/>
    <w:rsid w:val="00D0287F"/>
    <w:rsid w:val="00D0421C"/>
    <w:rsid w:val="00D044B6"/>
    <w:rsid w:val="00D045E1"/>
    <w:rsid w:val="00D05169"/>
    <w:rsid w:val="00D1215B"/>
    <w:rsid w:val="00D12C7A"/>
    <w:rsid w:val="00D13B0D"/>
    <w:rsid w:val="00D13C77"/>
    <w:rsid w:val="00D1497C"/>
    <w:rsid w:val="00D15C73"/>
    <w:rsid w:val="00D175D2"/>
    <w:rsid w:val="00D24916"/>
    <w:rsid w:val="00D32EDB"/>
    <w:rsid w:val="00D331EA"/>
    <w:rsid w:val="00D36B44"/>
    <w:rsid w:val="00D36CDD"/>
    <w:rsid w:val="00D423C0"/>
    <w:rsid w:val="00D431AF"/>
    <w:rsid w:val="00D46634"/>
    <w:rsid w:val="00D4734B"/>
    <w:rsid w:val="00D506DC"/>
    <w:rsid w:val="00D52F61"/>
    <w:rsid w:val="00D53539"/>
    <w:rsid w:val="00D57DB3"/>
    <w:rsid w:val="00D60F3F"/>
    <w:rsid w:val="00D614E4"/>
    <w:rsid w:val="00D61647"/>
    <w:rsid w:val="00D61810"/>
    <w:rsid w:val="00D61968"/>
    <w:rsid w:val="00D639DC"/>
    <w:rsid w:val="00D70137"/>
    <w:rsid w:val="00D734E9"/>
    <w:rsid w:val="00D73CAE"/>
    <w:rsid w:val="00D77409"/>
    <w:rsid w:val="00D77960"/>
    <w:rsid w:val="00D86A3B"/>
    <w:rsid w:val="00D87383"/>
    <w:rsid w:val="00D92936"/>
    <w:rsid w:val="00D92C39"/>
    <w:rsid w:val="00DA08E6"/>
    <w:rsid w:val="00DA0BCE"/>
    <w:rsid w:val="00DA53A1"/>
    <w:rsid w:val="00DA5686"/>
    <w:rsid w:val="00DA64C2"/>
    <w:rsid w:val="00DA6CF7"/>
    <w:rsid w:val="00DB4DDA"/>
    <w:rsid w:val="00DC4C73"/>
    <w:rsid w:val="00DC4F04"/>
    <w:rsid w:val="00DD1E0E"/>
    <w:rsid w:val="00DD388D"/>
    <w:rsid w:val="00DD3DDB"/>
    <w:rsid w:val="00DE0E01"/>
    <w:rsid w:val="00DE3F86"/>
    <w:rsid w:val="00DE42BF"/>
    <w:rsid w:val="00DE6108"/>
    <w:rsid w:val="00DE62C9"/>
    <w:rsid w:val="00DE673F"/>
    <w:rsid w:val="00DF26B7"/>
    <w:rsid w:val="00DF41CE"/>
    <w:rsid w:val="00DF608D"/>
    <w:rsid w:val="00DF6DF0"/>
    <w:rsid w:val="00E000A5"/>
    <w:rsid w:val="00E00884"/>
    <w:rsid w:val="00E03438"/>
    <w:rsid w:val="00E042D3"/>
    <w:rsid w:val="00E06A83"/>
    <w:rsid w:val="00E07A53"/>
    <w:rsid w:val="00E1000D"/>
    <w:rsid w:val="00E11456"/>
    <w:rsid w:val="00E15644"/>
    <w:rsid w:val="00E156DE"/>
    <w:rsid w:val="00E1645F"/>
    <w:rsid w:val="00E16716"/>
    <w:rsid w:val="00E20AB1"/>
    <w:rsid w:val="00E21EA4"/>
    <w:rsid w:val="00E23BE0"/>
    <w:rsid w:val="00E253F1"/>
    <w:rsid w:val="00E26120"/>
    <w:rsid w:val="00E263AC"/>
    <w:rsid w:val="00E30362"/>
    <w:rsid w:val="00E309B7"/>
    <w:rsid w:val="00E34785"/>
    <w:rsid w:val="00E3664A"/>
    <w:rsid w:val="00E379E5"/>
    <w:rsid w:val="00E41081"/>
    <w:rsid w:val="00E418D3"/>
    <w:rsid w:val="00E41E24"/>
    <w:rsid w:val="00E42CCB"/>
    <w:rsid w:val="00E4375F"/>
    <w:rsid w:val="00E4397D"/>
    <w:rsid w:val="00E45190"/>
    <w:rsid w:val="00E45243"/>
    <w:rsid w:val="00E45783"/>
    <w:rsid w:val="00E4756C"/>
    <w:rsid w:val="00E50874"/>
    <w:rsid w:val="00E50D4B"/>
    <w:rsid w:val="00E52F05"/>
    <w:rsid w:val="00E54AE8"/>
    <w:rsid w:val="00E5512C"/>
    <w:rsid w:val="00E5770C"/>
    <w:rsid w:val="00E57C1B"/>
    <w:rsid w:val="00E61BAA"/>
    <w:rsid w:val="00E6439F"/>
    <w:rsid w:val="00E672FB"/>
    <w:rsid w:val="00E675F8"/>
    <w:rsid w:val="00E706E0"/>
    <w:rsid w:val="00E758D0"/>
    <w:rsid w:val="00E771F7"/>
    <w:rsid w:val="00E77D6F"/>
    <w:rsid w:val="00E82ED1"/>
    <w:rsid w:val="00E834C9"/>
    <w:rsid w:val="00E8690E"/>
    <w:rsid w:val="00E87C17"/>
    <w:rsid w:val="00E9223D"/>
    <w:rsid w:val="00E9478B"/>
    <w:rsid w:val="00E95F7A"/>
    <w:rsid w:val="00EA2CE8"/>
    <w:rsid w:val="00EA67E6"/>
    <w:rsid w:val="00EA7F6B"/>
    <w:rsid w:val="00EB0B0B"/>
    <w:rsid w:val="00EB5631"/>
    <w:rsid w:val="00EB747E"/>
    <w:rsid w:val="00EB7C63"/>
    <w:rsid w:val="00EB7E6D"/>
    <w:rsid w:val="00EC3D98"/>
    <w:rsid w:val="00EC47B2"/>
    <w:rsid w:val="00ED3012"/>
    <w:rsid w:val="00ED306C"/>
    <w:rsid w:val="00ED36F6"/>
    <w:rsid w:val="00ED5748"/>
    <w:rsid w:val="00ED6300"/>
    <w:rsid w:val="00EE0388"/>
    <w:rsid w:val="00EE03DA"/>
    <w:rsid w:val="00EE2DCE"/>
    <w:rsid w:val="00EE3078"/>
    <w:rsid w:val="00EE4E28"/>
    <w:rsid w:val="00EE5153"/>
    <w:rsid w:val="00EF0BAD"/>
    <w:rsid w:val="00EF3270"/>
    <w:rsid w:val="00EF41CA"/>
    <w:rsid w:val="00EF4201"/>
    <w:rsid w:val="00EF7156"/>
    <w:rsid w:val="00F00233"/>
    <w:rsid w:val="00F01434"/>
    <w:rsid w:val="00F0466F"/>
    <w:rsid w:val="00F06379"/>
    <w:rsid w:val="00F0692F"/>
    <w:rsid w:val="00F078E0"/>
    <w:rsid w:val="00F07FFC"/>
    <w:rsid w:val="00F1235F"/>
    <w:rsid w:val="00F15A72"/>
    <w:rsid w:val="00F17737"/>
    <w:rsid w:val="00F17D64"/>
    <w:rsid w:val="00F20252"/>
    <w:rsid w:val="00F24627"/>
    <w:rsid w:val="00F24CBF"/>
    <w:rsid w:val="00F25185"/>
    <w:rsid w:val="00F2538C"/>
    <w:rsid w:val="00F27AD2"/>
    <w:rsid w:val="00F3080C"/>
    <w:rsid w:val="00F308E7"/>
    <w:rsid w:val="00F31C0E"/>
    <w:rsid w:val="00F423EF"/>
    <w:rsid w:val="00F43AB6"/>
    <w:rsid w:val="00F4486D"/>
    <w:rsid w:val="00F46C57"/>
    <w:rsid w:val="00F47C5C"/>
    <w:rsid w:val="00F47FE6"/>
    <w:rsid w:val="00F50FDD"/>
    <w:rsid w:val="00F53120"/>
    <w:rsid w:val="00F537B1"/>
    <w:rsid w:val="00F5441F"/>
    <w:rsid w:val="00F567FE"/>
    <w:rsid w:val="00F56F7E"/>
    <w:rsid w:val="00F57102"/>
    <w:rsid w:val="00F63B4F"/>
    <w:rsid w:val="00F6755F"/>
    <w:rsid w:val="00F679D8"/>
    <w:rsid w:val="00F67C4D"/>
    <w:rsid w:val="00F67DCB"/>
    <w:rsid w:val="00F67E0B"/>
    <w:rsid w:val="00F70E31"/>
    <w:rsid w:val="00F71B38"/>
    <w:rsid w:val="00F72664"/>
    <w:rsid w:val="00F7542D"/>
    <w:rsid w:val="00F76613"/>
    <w:rsid w:val="00F81D3B"/>
    <w:rsid w:val="00F81DA7"/>
    <w:rsid w:val="00F839BF"/>
    <w:rsid w:val="00F901E0"/>
    <w:rsid w:val="00F903AA"/>
    <w:rsid w:val="00F9434B"/>
    <w:rsid w:val="00F97E57"/>
    <w:rsid w:val="00FA3AC9"/>
    <w:rsid w:val="00FA4704"/>
    <w:rsid w:val="00FA540E"/>
    <w:rsid w:val="00FA6A9D"/>
    <w:rsid w:val="00FA7D30"/>
    <w:rsid w:val="00FB4818"/>
    <w:rsid w:val="00FB6668"/>
    <w:rsid w:val="00FC03E9"/>
    <w:rsid w:val="00FC2AC5"/>
    <w:rsid w:val="00FC3786"/>
    <w:rsid w:val="00FC385D"/>
    <w:rsid w:val="00FC4C49"/>
    <w:rsid w:val="00FC55C3"/>
    <w:rsid w:val="00FC65C3"/>
    <w:rsid w:val="00FD0D4B"/>
    <w:rsid w:val="00FD1AF9"/>
    <w:rsid w:val="00FD4404"/>
    <w:rsid w:val="00FD5156"/>
    <w:rsid w:val="00FD56BE"/>
    <w:rsid w:val="00FD6A9E"/>
    <w:rsid w:val="00FD7591"/>
    <w:rsid w:val="00FE0D8B"/>
    <w:rsid w:val="00FE2BA1"/>
    <w:rsid w:val="00FF092F"/>
    <w:rsid w:val="00FF2FA1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B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97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6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267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7F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32397C"/>
    <w:rPr>
      <w:rFonts w:ascii="Arial" w:hAnsi="Arial" w:cs="Arial"/>
      <w:sz w:val="24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unhideWhenUsed/>
    <w:rsid w:val="0032397C"/>
    <w:pPr>
      <w:spacing w:after="0" w:line="240" w:lineRule="auto"/>
    </w:pPr>
    <w:rPr>
      <w:rFonts w:ascii="Arial" w:eastAsiaTheme="minorHAnsi" w:hAnsi="Arial" w:cs="Arial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2397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32397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7B0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65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3656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56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B36566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"/>
    <w:basedOn w:val="Normalny"/>
    <w:link w:val="AkapitzlistZnak"/>
    <w:uiPriority w:val="34"/>
    <w:qFormat/>
    <w:rsid w:val="00B3656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F7D3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F7D3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A64C2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026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msonormal">
    <w:name w:val="x_msonormal"/>
    <w:basedOn w:val="Normalny"/>
    <w:uiPriority w:val="99"/>
    <w:rsid w:val="00402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E2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D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C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B57943"/>
    <w:rPr>
      <w:b/>
    </w:rPr>
  </w:style>
  <w:style w:type="paragraph" w:customStyle="1" w:styleId="StylNagwek2Czarny">
    <w:name w:val="Styl Nagłówek 2 + Czarny"/>
    <w:basedOn w:val="Nagwek2"/>
    <w:autoRedefine/>
    <w:rsid w:val="006809DF"/>
    <w:pPr>
      <w:spacing w:before="120" w:after="120"/>
      <w:jc w:val="center"/>
    </w:pPr>
    <w:rPr>
      <w:rFonts w:ascii="Arial" w:hAnsi="Arial" w:cs="Arial"/>
      <w:b/>
      <w:bCs/>
      <w:color w:val="000000"/>
      <w:sz w:val="20"/>
    </w:rPr>
  </w:style>
  <w:style w:type="paragraph" w:styleId="Poprawka">
    <w:name w:val="Revision"/>
    <w:hidden/>
    <w:uiPriority w:val="99"/>
    <w:semiHidden/>
    <w:rsid w:val="008A423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92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56F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kapitzlist10">
    <w:name w:val="Akapit z listą10"/>
    <w:basedOn w:val="Normalny"/>
    <w:rsid w:val="00D57DB3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Zaimportowanystyl6">
    <w:name w:val="Zaimportowany styl 6"/>
    <w:rsid w:val="00D57DB3"/>
    <w:pPr>
      <w:numPr>
        <w:numId w:val="5"/>
      </w:numPr>
    </w:p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"/>
    <w:link w:val="Akapitzlist"/>
    <w:uiPriority w:val="34"/>
    <w:qFormat/>
    <w:locked/>
    <w:rsid w:val="00D57DB3"/>
    <w:rPr>
      <w:rFonts w:ascii="Calibri" w:eastAsia="Calibri" w:hAnsi="Calibri" w:cs="Times New Roman"/>
    </w:rPr>
  </w:style>
  <w:style w:type="paragraph" w:customStyle="1" w:styleId="Normalny1">
    <w:name w:val="Normalny1"/>
    <w:qFormat/>
    <w:rsid w:val="00D57DB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rak">
    <w:name w:val="Brak"/>
    <w:rsid w:val="00D57DB3"/>
  </w:style>
  <w:style w:type="paragraph" w:customStyle="1" w:styleId="Akapitzlist5">
    <w:name w:val="Akapit z listą5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Akapitzlist8">
    <w:name w:val="Akapit z listą8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kapitzlist12">
    <w:name w:val="Akapit z listą12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Zaimportowanystyl17">
    <w:name w:val="Zaimportowany styl 17"/>
    <w:autoRedefine/>
    <w:rsid w:val="00424A9F"/>
    <w:pPr>
      <w:numPr>
        <w:numId w:val="8"/>
      </w:numPr>
    </w:pPr>
  </w:style>
  <w:style w:type="paragraph" w:styleId="Bezodstpw">
    <w:name w:val="No Spacing"/>
    <w:link w:val="BezodstpwZnak"/>
    <w:uiPriority w:val="1"/>
    <w:qFormat/>
    <w:rsid w:val="00FE2BA1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ZPNaglowek2">
    <w:name w:val="DZPNaglowek 2"/>
    <w:basedOn w:val="Normalny"/>
    <w:next w:val="Normalny"/>
    <w:autoRedefine/>
    <w:uiPriority w:val="99"/>
    <w:rsid w:val="00FE2BA1"/>
    <w:pPr>
      <w:numPr>
        <w:numId w:val="9"/>
      </w:numPr>
      <w:suppressAutoHyphens/>
      <w:spacing w:after="0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E2BA1"/>
    <w:rPr>
      <w:rFonts w:ascii="Times New Roman" w:eastAsia="Calibri" w:hAnsi="Times New Roman" w:cs="Times New Roman"/>
    </w:rPr>
  </w:style>
  <w:style w:type="paragraph" w:customStyle="1" w:styleId="Heading11">
    <w:name w:val="Heading 11"/>
    <w:aliases w:val="h1"/>
    <w:basedOn w:val="Normalny"/>
    <w:next w:val="Normalny"/>
    <w:uiPriority w:val="99"/>
    <w:rsid w:val="00451D0F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aliases w:val="h2"/>
    <w:basedOn w:val="Normalny"/>
    <w:next w:val="Normalny"/>
    <w:uiPriority w:val="99"/>
    <w:rsid w:val="00451D0F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451D0F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451D0F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ind w:left="864" w:hanging="864"/>
      <w:jc w:val="center"/>
      <w:outlineLvl w:val="3"/>
    </w:pPr>
    <w:rPr>
      <w:rFonts w:eastAsia="Times New Roman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451D0F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spacing w:after="0" w:line="240" w:lineRule="auto"/>
      <w:ind w:left="1008" w:hanging="1008"/>
      <w:jc w:val="center"/>
      <w:outlineLvl w:val="4"/>
    </w:pPr>
    <w:rPr>
      <w:rFonts w:eastAsia="Times New Roman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451D0F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451D0F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451D0F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451D0F"/>
    <w:rPr>
      <w:rFonts w:ascii="Courier New" w:hAnsi="Courier New"/>
      <w:sz w:val="20"/>
    </w:rPr>
  </w:style>
  <w:style w:type="character" w:customStyle="1" w:styleId="FontStyle85">
    <w:name w:val="Font Style85"/>
    <w:uiPriority w:val="99"/>
    <w:rsid w:val="00451D0F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ny"/>
    <w:uiPriority w:val="99"/>
    <w:rsid w:val="00451D0F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eastAsia="Times New Roman" w:cs="Calibri"/>
      <w:sz w:val="16"/>
      <w:szCs w:val="16"/>
      <w:lang w:eastAsia="pl-PL"/>
    </w:rPr>
  </w:style>
  <w:style w:type="paragraph" w:styleId="Podtytu">
    <w:name w:val="Subtitle"/>
    <w:aliases w:val="sub"/>
    <w:basedOn w:val="Normalny"/>
    <w:next w:val="Tekstpodstawowy"/>
    <w:link w:val="PodtytuZnak"/>
    <w:uiPriority w:val="99"/>
    <w:qFormat/>
    <w:rsid w:val="00451D0F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aliases w:val="sub Znak"/>
    <w:basedOn w:val="Domylnaczcionkaakapitu"/>
    <w:link w:val="Podtytu"/>
    <w:uiPriority w:val="99"/>
    <w:rsid w:val="00451D0F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451D0F"/>
    <w:pPr>
      <w:widowControl w:val="0"/>
      <w:suppressAutoHyphens/>
      <w:autoSpaceDE w:val="0"/>
      <w:autoSpaceDN w:val="0"/>
      <w:adjustRightInd w:val="0"/>
      <w:spacing w:after="0" w:line="240" w:lineRule="auto"/>
      <w:ind w:left="708"/>
    </w:pPr>
    <w:rPr>
      <w:rFonts w:eastAsia="Times New Roman" w:cs="Calibri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451D0F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451D0F"/>
    <w:rPr>
      <w:color w:val="00C000"/>
      <w:u w:val="double"/>
    </w:rPr>
  </w:style>
  <w:style w:type="character" w:customStyle="1" w:styleId="ZwykytekstZnak1">
    <w:name w:val="Zwykły tekst Znak1"/>
    <w:uiPriority w:val="99"/>
    <w:semiHidden/>
    <w:rsid w:val="00451D0F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1D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D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51D0F"/>
    <w:rPr>
      <w:rFonts w:cs="Times New Roman"/>
      <w:vertAlign w:val="superscript"/>
    </w:rPr>
  </w:style>
  <w:style w:type="paragraph" w:customStyle="1" w:styleId="xl80">
    <w:name w:val="xl80"/>
    <w:basedOn w:val="Normalny"/>
    <w:uiPriority w:val="99"/>
    <w:rsid w:val="0045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1D0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1D0F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51D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1D0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D0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51D0F"/>
    <w:rPr>
      <w:rFonts w:cs="Times New Roman"/>
      <w:vertAlign w:val="superscript"/>
    </w:rPr>
  </w:style>
  <w:style w:type="paragraph" w:styleId="Listanumerowana">
    <w:name w:val="List Number"/>
    <w:basedOn w:val="Normalny"/>
    <w:uiPriority w:val="99"/>
    <w:rsid w:val="00451D0F"/>
    <w:pPr>
      <w:numPr>
        <w:numId w:val="11"/>
      </w:numPr>
      <w:spacing w:before="120" w:after="120" w:line="240" w:lineRule="auto"/>
      <w:jc w:val="center"/>
    </w:pPr>
    <w:rPr>
      <w:rFonts w:ascii="Arial" w:eastAsia="Times New Roman" w:hAnsi="Arial"/>
      <w:b/>
      <w:szCs w:val="20"/>
    </w:rPr>
  </w:style>
  <w:style w:type="paragraph" w:styleId="Nagwek">
    <w:name w:val="header"/>
    <w:basedOn w:val="Normalny"/>
    <w:link w:val="NagwekZnak"/>
    <w:uiPriority w:val="99"/>
    <w:rsid w:val="00451D0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1D0F"/>
    <w:rPr>
      <w:rFonts w:ascii="Times New Roman" w:eastAsia="Calibri" w:hAnsi="Times New Roman" w:cs="Times New Roman"/>
      <w:sz w:val="18"/>
      <w:szCs w:val="18"/>
      <w:lang w:eastAsia="pl-PL"/>
    </w:rPr>
  </w:style>
  <w:style w:type="paragraph" w:customStyle="1" w:styleId="Akapitzlist4">
    <w:name w:val="Akapit z listą4"/>
    <w:basedOn w:val="Normalny"/>
    <w:rsid w:val="00451D0F"/>
    <w:pPr>
      <w:widowControl w:val="0"/>
      <w:suppressAutoHyphens/>
      <w:autoSpaceDE w:val="0"/>
      <w:autoSpaceDN w:val="0"/>
      <w:adjustRightInd w:val="0"/>
      <w:spacing w:after="0" w:line="240" w:lineRule="auto"/>
      <w:ind w:left="708"/>
    </w:pPr>
    <w:rPr>
      <w:rFonts w:eastAsia="Times New Roman" w:cs="Calibri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451D0F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Paragraf">
    <w:name w:val="Paragraf"/>
    <w:basedOn w:val="Normalny"/>
    <w:rsid w:val="00451D0F"/>
    <w:pPr>
      <w:keepNext/>
      <w:numPr>
        <w:numId w:val="13"/>
      </w:numPr>
      <w:spacing w:before="240" w:after="120" w:line="300" w:lineRule="atLeast"/>
      <w:jc w:val="center"/>
    </w:pPr>
    <w:rPr>
      <w:rFonts w:eastAsia="Times New Roman"/>
      <w:b/>
      <w:sz w:val="20"/>
      <w:szCs w:val="20"/>
      <w:lang w:eastAsia="pl-PL"/>
    </w:rPr>
  </w:style>
  <w:style w:type="paragraph" w:customStyle="1" w:styleId="Treparagrafu">
    <w:name w:val="Treść paragrafu"/>
    <w:basedOn w:val="Normalny"/>
    <w:rsid w:val="00451D0F"/>
    <w:pPr>
      <w:numPr>
        <w:ilvl w:val="1"/>
        <w:numId w:val="13"/>
      </w:numPr>
      <w:spacing w:after="120" w:line="300" w:lineRule="atLeast"/>
      <w:jc w:val="both"/>
    </w:pPr>
    <w:rPr>
      <w:rFonts w:eastAsia="Times New Roman"/>
      <w:sz w:val="20"/>
      <w:szCs w:val="20"/>
      <w:lang w:eastAsia="pl-PL"/>
    </w:rPr>
  </w:style>
  <w:style w:type="character" w:customStyle="1" w:styleId="WW8Num3z0">
    <w:name w:val="WW8Num3z0"/>
    <w:rsid w:val="00451D0F"/>
    <w:rPr>
      <w:b w:val="0"/>
      <w:bCs w:val="0"/>
      <w:i w:val="0"/>
      <w:iCs w:val="0"/>
    </w:rPr>
  </w:style>
  <w:style w:type="paragraph" w:customStyle="1" w:styleId="Default">
    <w:name w:val="Default"/>
    <w:uiPriority w:val="99"/>
    <w:rsid w:val="00451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yrnienie">
    <w:name w:val="Wyróżnienie"/>
    <w:uiPriority w:val="20"/>
    <w:qFormat/>
    <w:rsid w:val="00451D0F"/>
    <w:rPr>
      <w:i/>
      <w:iCs/>
    </w:rPr>
  </w:style>
  <w:style w:type="paragraph" w:customStyle="1" w:styleId="Akapitzlist6">
    <w:name w:val="Akapit z listą6"/>
    <w:basedOn w:val="Normalny"/>
    <w:uiPriority w:val="34"/>
    <w:qFormat/>
    <w:rsid w:val="00451D0F"/>
    <w:pPr>
      <w:widowControl w:val="0"/>
      <w:suppressAutoHyphens/>
      <w:spacing w:after="0" w:line="240" w:lineRule="auto"/>
      <w:ind w:left="708"/>
    </w:pPr>
    <w:rPr>
      <w:rFonts w:cs="Calibri"/>
      <w:sz w:val="24"/>
      <w:lang w:val="x-none" w:eastAsia="ar-SA"/>
    </w:rPr>
  </w:style>
  <w:style w:type="character" w:customStyle="1" w:styleId="TekstkomentarzaZnak2">
    <w:name w:val="Tekst komentarza Znak2"/>
    <w:uiPriority w:val="99"/>
    <w:semiHidden/>
    <w:rsid w:val="00451D0F"/>
    <w:rPr>
      <w:rFonts w:ascii="Calibri" w:eastAsia="Calibri" w:hAnsi="Calibri"/>
      <w:lang w:eastAsia="zh-CN"/>
    </w:rPr>
  </w:style>
  <w:style w:type="paragraph" w:customStyle="1" w:styleId="BZAwyliczenie">
    <w:name w:val="BZA wyliczenie"/>
    <w:basedOn w:val="Normalny"/>
    <w:rsid w:val="00451D0F"/>
    <w:pPr>
      <w:numPr>
        <w:numId w:val="15"/>
      </w:numPr>
      <w:spacing w:after="60" w:line="240" w:lineRule="auto"/>
      <w:jc w:val="both"/>
    </w:pPr>
    <w:rPr>
      <w:rFonts w:ascii="Arial" w:eastAsia="Times New Roman" w:hAnsi="Arial"/>
      <w:lang w:eastAsia="pl-PL"/>
    </w:rPr>
  </w:style>
  <w:style w:type="paragraph" w:customStyle="1" w:styleId="DZPNormal">
    <w:name w:val="DZPNormal"/>
    <w:basedOn w:val="Normalny"/>
    <w:autoRedefine/>
    <w:uiPriority w:val="99"/>
    <w:locked/>
    <w:rsid w:val="001D007F"/>
    <w:pPr>
      <w:spacing w:after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57F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857F7D"/>
  </w:style>
  <w:style w:type="character" w:customStyle="1" w:styleId="ng-scope">
    <w:name w:val="ng-scope"/>
    <w:basedOn w:val="Domylnaczcionkaakapitu"/>
    <w:rsid w:val="00857F7D"/>
  </w:style>
  <w:style w:type="character" w:customStyle="1" w:styleId="Teksttreci3">
    <w:name w:val="Tekst treści (3)_"/>
    <w:basedOn w:val="Domylnaczcionkaakapitu"/>
    <w:link w:val="Teksttreci30"/>
    <w:rsid w:val="00F67C4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67C4D"/>
    <w:pPr>
      <w:widowControl w:val="0"/>
      <w:shd w:val="clear" w:color="auto" w:fill="FFFFFF"/>
      <w:spacing w:before="360" w:after="0" w:line="552" w:lineRule="exact"/>
      <w:ind w:hanging="400"/>
      <w:jc w:val="center"/>
    </w:pPr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97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6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267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7F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32397C"/>
    <w:rPr>
      <w:rFonts w:ascii="Arial" w:hAnsi="Arial" w:cs="Arial"/>
      <w:sz w:val="24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unhideWhenUsed/>
    <w:rsid w:val="0032397C"/>
    <w:pPr>
      <w:spacing w:after="0" w:line="240" w:lineRule="auto"/>
    </w:pPr>
    <w:rPr>
      <w:rFonts w:ascii="Arial" w:eastAsiaTheme="minorHAnsi" w:hAnsi="Arial" w:cs="Arial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2397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32397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7B0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65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3656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56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B36566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"/>
    <w:basedOn w:val="Normalny"/>
    <w:link w:val="AkapitzlistZnak"/>
    <w:uiPriority w:val="34"/>
    <w:qFormat/>
    <w:rsid w:val="00B3656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F7D3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F7D3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A64C2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026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msonormal">
    <w:name w:val="x_msonormal"/>
    <w:basedOn w:val="Normalny"/>
    <w:uiPriority w:val="99"/>
    <w:rsid w:val="00402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E2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D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C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B57943"/>
    <w:rPr>
      <w:b/>
    </w:rPr>
  </w:style>
  <w:style w:type="paragraph" w:customStyle="1" w:styleId="StylNagwek2Czarny">
    <w:name w:val="Styl Nagłówek 2 + Czarny"/>
    <w:basedOn w:val="Nagwek2"/>
    <w:autoRedefine/>
    <w:rsid w:val="006809DF"/>
    <w:pPr>
      <w:spacing w:before="120" w:after="120"/>
      <w:jc w:val="center"/>
    </w:pPr>
    <w:rPr>
      <w:rFonts w:ascii="Arial" w:hAnsi="Arial" w:cs="Arial"/>
      <w:b/>
      <w:bCs/>
      <w:color w:val="000000"/>
      <w:sz w:val="20"/>
    </w:rPr>
  </w:style>
  <w:style w:type="paragraph" w:styleId="Poprawka">
    <w:name w:val="Revision"/>
    <w:hidden/>
    <w:uiPriority w:val="99"/>
    <w:semiHidden/>
    <w:rsid w:val="008A423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92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56F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kapitzlist10">
    <w:name w:val="Akapit z listą10"/>
    <w:basedOn w:val="Normalny"/>
    <w:rsid w:val="00D57DB3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Zaimportowanystyl6">
    <w:name w:val="Zaimportowany styl 6"/>
    <w:rsid w:val="00D57DB3"/>
    <w:pPr>
      <w:numPr>
        <w:numId w:val="5"/>
      </w:numPr>
    </w:p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"/>
    <w:link w:val="Akapitzlist"/>
    <w:uiPriority w:val="34"/>
    <w:qFormat/>
    <w:locked/>
    <w:rsid w:val="00D57DB3"/>
    <w:rPr>
      <w:rFonts w:ascii="Calibri" w:eastAsia="Calibri" w:hAnsi="Calibri" w:cs="Times New Roman"/>
    </w:rPr>
  </w:style>
  <w:style w:type="paragraph" w:customStyle="1" w:styleId="Normalny1">
    <w:name w:val="Normalny1"/>
    <w:qFormat/>
    <w:rsid w:val="00D57DB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rak">
    <w:name w:val="Brak"/>
    <w:rsid w:val="00D57DB3"/>
  </w:style>
  <w:style w:type="paragraph" w:customStyle="1" w:styleId="Akapitzlist5">
    <w:name w:val="Akapit z listą5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Akapitzlist8">
    <w:name w:val="Akapit z listą8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kapitzlist12">
    <w:name w:val="Akapit z listą12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Zaimportowanystyl17">
    <w:name w:val="Zaimportowany styl 17"/>
    <w:autoRedefine/>
    <w:rsid w:val="00424A9F"/>
    <w:pPr>
      <w:numPr>
        <w:numId w:val="8"/>
      </w:numPr>
    </w:pPr>
  </w:style>
  <w:style w:type="paragraph" w:styleId="Bezodstpw">
    <w:name w:val="No Spacing"/>
    <w:link w:val="BezodstpwZnak"/>
    <w:uiPriority w:val="1"/>
    <w:qFormat/>
    <w:rsid w:val="00FE2BA1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ZPNaglowek2">
    <w:name w:val="DZPNaglowek 2"/>
    <w:basedOn w:val="Normalny"/>
    <w:next w:val="Normalny"/>
    <w:autoRedefine/>
    <w:uiPriority w:val="99"/>
    <w:rsid w:val="00FE2BA1"/>
    <w:pPr>
      <w:numPr>
        <w:numId w:val="9"/>
      </w:numPr>
      <w:suppressAutoHyphens/>
      <w:spacing w:after="0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E2BA1"/>
    <w:rPr>
      <w:rFonts w:ascii="Times New Roman" w:eastAsia="Calibri" w:hAnsi="Times New Roman" w:cs="Times New Roman"/>
    </w:rPr>
  </w:style>
  <w:style w:type="paragraph" w:customStyle="1" w:styleId="Heading11">
    <w:name w:val="Heading 11"/>
    <w:aliases w:val="h1"/>
    <w:basedOn w:val="Normalny"/>
    <w:next w:val="Normalny"/>
    <w:uiPriority w:val="99"/>
    <w:rsid w:val="00451D0F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aliases w:val="h2"/>
    <w:basedOn w:val="Normalny"/>
    <w:next w:val="Normalny"/>
    <w:uiPriority w:val="99"/>
    <w:rsid w:val="00451D0F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451D0F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451D0F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ind w:left="864" w:hanging="864"/>
      <w:jc w:val="center"/>
      <w:outlineLvl w:val="3"/>
    </w:pPr>
    <w:rPr>
      <w:rFonts w:eastAsia="Times New Roman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451D0F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spacing w:after="0" w:line="240" w:lineRule="auto"/>
      <w:ind w:left="1008" w:hanging="1008"/>
      <w:jc w:val="center"/>
      <w:outlineLvl w:val="4"/>
    </w:pPr>
    <w:rPr>
      <w:rFonts w:eastAsia="Times New Roman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451D0F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451D0F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451D0F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451D0F"/>
    <w:rPr>
      <w:rFonts w:ascii="Courier New" w:hAnsi="Courier New"/>
      <w:sz w:val="20"/>
    </w:rPr>
  </w:style>
  <w:style w:type="character" w:customStyle="1" w:styleId="FontStyle85">
    <w:name w:val="Font Style85"/>
    <w:uiPriority w:val="99"/>
    <w:rsid w:val="00451D0F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ny"/>
    <w:uiPriority w:val="99"/>
    <w:rsid w:val="00451D0F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eastAsia="Times New Roman" w:cs="Calibri"/>
      <w:sz w:val="16"/>
      <w:szCs w:val="16"/>
      <w:lang w:eastAsia="pl-PL"/>
    </w:rPr>
  </w:style>
  <w:style w:type="paragraph" w:styleId="Podtytu">
    <w:name w:val="Subtitle"/>
    <w:aliases w:val="sub"/>
    <w:basedOn w:val="Normalny"/>
    <w:next w:val="Tekstpodstawowy"/>
    <w:link w:val="PodtytuZnak"/>
    <w:uiPriority w:val="99"/>
    <w:qFormat/>
    <w:rsid w:val="00451D0F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aliases w:val="sub Znak"/>
    <w:basedOn w:val="Domylnaczcionkaakapitu"/>
    <w:link w:val="Podtytu"/>
    <w:uiPriority w:val="99"/>
    <w:rsid w:val="00451D0F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451D0F"/>
    <w:pPr>
      <w:widowControl w:val="0"/>
      <w:suppressAutoHyphens/>
      <w:autoSpaceDE w:val="0"/>
      <w:autoSpaceDN w:val="0"/>
      <w:adjustRightInd w:val="0"/>
      <w:spacing w:after="0" w:line="240" w:lineRule="auto"/>
      <w:ind w:left="708"/>
    </w:pPr>
    <w:rPr>
      <w:rFonts w:eastAsia="Times New Roman" w:cs="Calibri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451D0F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451D0F"/>
    <w:rPr>
      <w:color w:val="00C000"/>
      <w:u w:val="double"/>
    </w:rPr>
  </w:style>
  <w:style w:type="character" w:customStyle="1" w:styleId="ZwykytekstZnak1">
    <w:name w:val="Zwykły tekst Znak1"/>
    <w:uiPriority w:val="99"/>
    <w:semiHidden/>
    <w:rsid w:val="00451D0F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1D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D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51D0F"/>
    <w:rPr>
      <w:rFonts w:cs="Times New Roman"/>
      <w:vertAlign w:val="superscript"/>
    </w:rPr>
  </w:style>
  <w:style w:type="paragraph" w:customStyle="1" w:styleId="xl80">
    <w:name w:val="xl80"/>
    <w:basedOn w:val="Normalny"/>
    <w:uiPriority w:val="99"/>
    <w:rsid w:val="0045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1D0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1D0F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51D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1D0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D0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51D0F"/>
    <w:rPr>
      <w:rFonts w:cs="Times New Roman"/>
      <w:vertAlign w:val="superscript"/>
    </w:rPr>
  </w:style>
  <w:style w:type="paragraph" w:styleId="Listanumerowana">
    <w:name w:val="List Number"/>
    <w:basedOn w:val="Normalny"/>
    <w:uiPriority w:val="99"/>
    <w:rsid w:val="00451D0F"/>
    <w:pPr>
      <w:numPr>
        <w:numId w:val="11"/>
      </w:numPr>
      <w:spacing w:before="120" w:after="120" w:line="240" w:lineRule="auto"/>
      <w:jc w:val="center"/>
    </w:pPr>
    <w:rPr>
      <w:rFonts w:ascii="Arial" w:eastAsia="Times New Roman" w:hAnsi="Arial"/>
      <w:b/>
      <w:szCs w:val="20"/>
    </w:rPr>
  </w:style>
  <w:style w:type="paragraph" w:styleId="Nagwek">
    <w:name w:val="header"/>
    <w:basedOn w:val="Normalny"/>
    <w:link w:val="NagwekZnak"/>
    <w:uiPriority w:val="99"/>
    <w:rsid w:val="00451D0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1D0F"/>
    <w:rPr>
      <w:rFonts w:ascii="Times New Roman" w:eastAsia="Calibri" w:hAnsi="Times New Roman" w:cs="Times New Roman"/>
      <w:sz w:val="18"/>
      <w:szCs w:val="18"/>
      <w:lang w:eastAsia="pl-PL"/>
    </w:rPr>
  </w:style>
  <w:style w:type="paragraph" w:customStyle="1" w:styleId="Akapitzlist4">
    <w:name w:val="Akapit z listą4"/>
    <w:basedOn w:val="Normalny"/>
    <w:rsid w:val="00451D0F"/>
    <w:pPr>
      <w:widowControl w:val="0"/>
      <w:suppressAutoHyphens/>
      <w:autoSpaceDE w:val="0"/>
      <w:autoSpaceDN w:val="0"/>
      <w:adjustRightInd w:val="0"/>
      <w:spacing w:after="0" w:line="240" w:lineRule="auto"/>
      <w:ind w:left="708"/>
    </w:pPr>
    <w:rPr>
      <w:rFonts w:eastAsia="Times New Roman" w:cs="Calibri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451D0F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Paragraf">
    <w:name w:val="Paragraf"/>
    <w:basedOn w:val="Normalny"/>
    <w:rsid w:val="00451D0F"/>
    <w:pPr>
      <w:keepNext/>
      <w:numPr>
        <w:numId w:val="13"/>
      </w:numPr>
      <w:spacing w:before="240" w:after="120" w:line="300" w:lineRule="atLeast"/>
      <w:jc w:val="center"/>
    </w:pPr>
    <w:rPr>
      <w:rFonts w:eastAsia="Times New Roman"/>
      <w:b/>
      <w:sz w:val="20"/>
      <w:szCs w:val="20"/>
      <w:lang w:eastAsia="pl-PL"/>
    </w:rPr>
  </w:style>
  <w:style w:type="paragraph" w:customStyle="1" w:styleId="Treparagrafu">
    <w:name w:val="Treść paragrafu"/>
    <w:basedOn w:val="Normalny"/>
    <w:rsid w:val="00451D0F"/>
    <w:pPr>
      <w:numPr>
        <w:ilvl w:val="1"/>
        <w:numId w:val="13"/>
      </w:numPr>
      <w:spacing w:after="120" w:line="300" w:lineRule="atLeast"/>
      <w:jc w:val="both"/>
    </w:pPr>
    <w:rPr>
      <w:rFonts w:eastAsia="Times New Roman"/>
      <w:sz w:val="20"/>
      <w:szCs w:val="20"/>
      <w:lang w:eastAsia="pl-PL"/>
    </w:rPr>
  </w:style>
  <w:style w:type="character" w:customStyle="1" w:styleId="WW8Num3z0">
    <w:name w:val="WW8Num3z0"/>
    <w:rsid w:val="00451D0F"/>
    <w:rPr>
      <w:b w:val="0"/>
      <w:bCs w:val="0"/>
      <w:i w:val="0"/>
      <w:iCs w:val="0"/>
    </w:rPr>
  </w:style>
  <w:style w:type="paragraph" w:customStyle="1" w:styleId="Default">
    <w:name w:val="Default"/>
    <w:uiPriority w:val="99"/>
    <w:rsid w:val="00451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yrnienie">
    <w:name w:val="Wyróżnienie"/>
    <w:uiPriority w:val="20"/>
    <w:qFormat/>
    <w:rsid w:val="00451D0F"/>
    <w:rPr>
      <w:i/>
      <w:iCs/>
    </w:rPr>
  </w:style>
  <w:style w:type="paragraph" w:customStyle="1" w:styleId="Akapitzlist6">
    <w:name w:val="Akapit z listą6"/>
    <w:basedOn w:val="Normalny"/>
    <w:uiPriority w:val="34"/>
    <w:qFormat/>
    <w:rsid w:val="00451D0F"/>
    <w:pPr>
      <w:widowControl w:val="0"/>
      <w:suppressAutoHyphens/>
      <w:spacing w:after="0" w:line="240" w:lineRule="auto"/>
      <w:ind w:left="708"/>
    </w:pPr>
    <w:rPr>
      <w:rFonts w:cs="Calibri"/>
      <w:sz w:val="24"/>
      <w:lang w:val="x-none" w:eastAsia="ar-SA"/>
    </w:rPr>
  </w:style>
  <w:style w:type="character" w:customStyle="1" w:styleId="TekstkomentarzaZnak2">
    <w:name w:val="Tekst komentarza Znak2"/>
    <w:uiPriority w:val="99"/>
    <w:semiHidden/>
    <w:rsid w:val="00451D0F"/>
    <w:rPr>
      <w:rFonts w:ascii="Calibri" w:eastAsia="Calibri" w:hAnsi="Calibri"/>
      <w:lang w:eastAsia="zh-CN"/>
    </w:rPr>
  </w:style>
  <w:style w:type="paragraph" w:customStyle="1" w:styleId="BZAwyliczenie">
    <w:name w:val="BZA wyliczenie"/>
    <w:basedOn w:val="Normalny"/>
    <w:rsid w:val="00451D0F"/>
    <w:pPr>
      <w:numPr>
        <w:numId w:val="15"/>
      </w:numPr>
      <w:spacing w:after="60" w:line="240" w:lineRule="auto"/>
      <w:jc w:val="both"/>
    </w:pPr>
    <w:rPr>
      <w:rFonts w:ascii="Arial" w:eastAsia="Times New Roman" w:hAnsi="Arial"/>
      <w:lang w:eastAsia="pl-PL"/>
    </w:rPr>
  </w:style>
  <w:style w:type="paragraph" w:customStyle="1" w:styleId="DZPNormal">
    <w:name w:val="DZPNormal"/>
    <w:basedOn w:val="Normalny"/>
    <w:autoRedefine/>
    <w:uiPriority w:val="99"/>
    <w:locked/>
    <w:rsid w:val="001D007F"/>
    <w:pPr>
      <w:spacing w:after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57F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857F7D"/>
  </w:style>
  <w:style w:type="character" w:customStyle="1" w:styleId="ng-scope">
    <w:name w:val="ng-scope"/>
    <w:basedOn w:val="Domylnaczcionkaakapitu"/>
    <w:rsid w:val="00857F7D"/>
  </w:style>
  <w:style w:type="character" w:customStyle="1" w:styleId="Teksttreci3">
    <w:name w:val="Tekst treści (3)_"/>
    <w:basedOn w:val="Domylnaczcionkaakapitu"/>
    <w:link w:val="Teksttreci30"/>
    <w:rsid w:val="00F67C4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67C4D"/>
    <w:pPr>
      <w:widowControl w:val="0"/>
      <w:shd w:val="clear" w:color="auto" w:fill="FFFFFF"/>
      <w:spacing w:before="360" w:after="0" w:line="552" w:lineRule="exact"/>
      <w:ind w:hanging="400"/>
      <w:jc w:val="center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2B323-42C1-450F-B848-7881AD32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GITD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Borkowska</dc:creator>
  <cp:lastModifiedBy>Agnieszka Mikołajczyk</cp:lastModifiedBy>
  <cp:revision>293</cp:revision>
  <cp:lastPrinted>2022-01-17T08:58:00Z</cp:lastPrinted>
  <dcterms:created xsi:type="dcterms:W3CDTF">2020-12-21T12:54:00Z</dcterms:created>
  <dcterms:modified xsi:type="dcterms:W3CDTF">2022-01-17T09:01:00Z</dcterms:modified>
</cp:coreProperties>
</file>