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DE34B" w14:textId="77777777" w:rsidR="00B70069" w:rsidRPr="00B70069" w:rsidRDefault="00B70069" w:rsidP="00B70069">
      <w:pPr>
        <w:spacing w:before="120" w:line="360" w:lineRule="auto"/>
        <w:jc w:val="center"/>
        <w:rPr>
          <w:rFonts w:eastAsia="Calibri"/>
          <w:sz w:val="24"/>
          <w:szCs w:val="24"/>
          <w:lang w:eastAsia="en-US"/>
        </w:rPr>
      </w:pPr>
      <w:r w:rsidRPr="00B70069">
        <w:rPr>
          <w:rFonts w:eastAsia="Calibri"/>
          <w:sz w:val="24"/>
          <w:szCs w:val="24"/>
          <w:lang w:eastAsia="en-US"/>
        </w:rPr>
        <w:t>Umowa nr ...........................</w:t>
      </w:r>
    </w:p>
    <w:p w14:paraId="31659A4D" w14:textId="77777777" w:rsidR="00B70069" w:rsidRPr="00B70069" w:rsidRDefault="00B70069" w:rsidP="00B70069">
      <w:pPr>
        <w:spacing w:before="120" w:after="120" w:line="360" w:lineRule="auto"/>
        <w:jc w:val="center"/>
        <w:rPr>
          <w:rFonts w:eastAsia="Calibri"/>
          <w:sz w:val="24"/>
          <w:szCs w:val="24"/>
          <w:lang w:eastAsia="en-US"/>
        </w:rPr>
      </w:pPr>
      <w:r w:rsidRPr="00B70069">
        <w:rPr>
          <w:rFonts w:eastAsia="Calibri"/>
          <w:sz w:val="24"/>
          <w:szCs w:val="24"/>
          <w:lang w:eastAsia="en-US"/>
        </w:rPr>
        <w:t>zawarta pomiędzy</w:t>
      </w:r>
    </w:p>
    <w:p w14:paraId="21DD3E96" w14:textId="77777777" w:rsidR="00B70069" w:rsidRPr="00B70069" w:rsidRDefault="00B70069" w:rsidP="00B70069">
      <w:pPr>
        <w:spacing w:line="360" w:lineRule="auto"/>
        <w:jc w:val="center"/>
        <w:rPr>
          <w:rFonts w:eastAsia="Calibri"/>
          <w:sz w:val="24"/>
          <w:szCs w:val="24"/>
          <w:lang w:eastAsia="en-US"/>
        </w:rPr>
      </w:pPr>
    </w:p>
    <w:p w14:paraId="3FB6C653" w14:textId="18CED884" w:rsidR="00B70069" w:rsidRPr="00B70069" w:rsidRDefault="00B70069" w:rsidP="00B70069">
      <w:pPr>
        <w:spacing w:before="120" w:line="360" w:lineRule="auto"/>
        <w:jc w:val="both"/>
        <w:rPr>
          <w:rFonts w:eastAsia="Calibri"/>
          <w:sz w:val="24"/>
          <w:szCs w:val="24"/>
          <w:lang w:eastAsia="en-US"/>
        </w:rPr>
      </w:pPr>
      <w:r w:rsidRPr="00B70069">
        <w:rPr>
          <w:rFonts w:eastAsia="Calibri"/>
          <w:sz w:val="24"/>
          <w:szCs w:val="24"/>
          <w:lang w:eastAsia="en-US"/>
        </w:rPr>
        <w:t>Skarbem Państwa – Ministerstwem Rolnictwa i Rozwoju Wsi, ul. Wspólna 30, 00-930 Warszawa, NIP 526-12-81-638, REGON 000063880, zwanym dalej „Z</w:t>
      </w:r>
      <w:r w:rsidR="000833BD">
        <w:rPr>
          <w:rFonts w:eastAsia="Calibri"/>
          <w:sz w:val="24"/>
          <w:szCs w:val="24"/>
          <w:lang w:eastAsia="en-US"/>
        </w:rPr>
        <w:t>amawiającym</w:t>
      </w:r>
      <w:r w:rsidRPr="00B70069">
        <w:rPr>
          <w:rFonts w:eastAsia="Calibri"/>
          <w:sz w:val="24"/>
          <w:szCs w:val="24"/>
          <w:lang w:eastAsia="en-US"/>
        </w:rPr>
        <w:t xml:space="preserve">”, reprezentowanym przez Pana Wojciecha </w:t>
      </w:r>
      <w:proofErr w:type="spellStart"/>
      <w:r w:rsidRPr="00B70069">
        <w:rPr>
          <w:rFonts w:eastAsia="Calibri"/>
          <w:sz w:val="24"/>
          <w:szCs w:val="24"/>
          <w:lang w:eastAsia="en-US"/>
        </w:rPr>
        <w:t>Wojtyrę</w:t>
      </w:r>
      <w:proofErr w:type="spellEnd"/>
      <w:r w:rsidRPr="00B70069">
        <w:rPr>
          <w:rFonts w:eastAsia="Calibri"/>
          <w:sz w:val="24"/>
          <w:szCs w:val="24"/>
          <w:lang w:eastAsia="en-US"/>
        </w:rPr>
        <w:t>, Zastępcę Dyrektora Departamentu</w:t>
      </w:r>
      <w:r w:rsidRPr="00B70069">
        <w:rPr>
          <w:rFonts w:eastAsia="Calibri"/>
          <w:sz w:val="24"/>
          <w:szCs w:val="24"/>
          <w:lang w:eastAsia="en-US"/>
        </w:rPr>
        <w:br/>
        <w:t>Rybołówstwa w Ministerstwie Rolnictwa i Rozwoju Wsi, na podstawie upoważnienia nr</w:t>
      </w:r>
      <w:r w:rsidRPr="00B70069">
        <w:rPr>
          <w:rFonts w:eastAsia="Calibri"/>
          <w:sz w:val="24"/>
          <w:szCs w:val="24"/>
          <w:lang w:eastAsia="en-US"/>
        </w:rPr>
        <w:br/>
        <w:t>BDG.or.0103.4.130.2022 z dnia 4 lipca 2022 roku,</w:t>
      </w:r>
    </w:p>
    <w:p w14:paraId="61E34314" w14:textId="77777777" w:rsidR="00B70069" w:rsidRPr="00B70069" w:rsidRDefault="00B70069" w:rsidP="00B70069">
      <w:pPr>
        <w:spacing w:before="120" w:line="360" w:lineRule="auto"/>
        <w:jc w:val="center"/>
        <w:rPr>
          <w:rFonts w:eastAsia="Calibri"/>
          <w:sz w:val="24"/>
          <w:szCs w:val="24"/>
          <w:lang w:eastAsia="en-US"/>
        </w:rPr>
      </w:pPr>
      <w:r w:rsidRPr="00B70069">
        <w:rPr>
          <w:rFonts w:eastAsia="Calibri"/>
          <w:sz w:val="24"/>
          <w:szCs w:val="24"/>
          <w:lang w:eastAsia="en-US"/>
        </w:rPr>
        <w:t>a</w:t>
      </w:r>
    </w:p>
    <w:p w14:paraId="669149CE" w14:textId="5F36812F" w:rsidR="00B70069" w:rsidRPr="00B70069" w:rsidRDefault="00B70069" w:rsidP="00B70069">
      <w:pPr>
        <w:spacing w:line="360" w:lineRule="auto"/>
        <w:rPr>
          <w:rFonts w:eastAsia="Calibri"/>
          <w:sz w:val="24"/>
          <w:szCs w:val="24"/>
          <w:lang w:eastAsia="en-US"/>
        </w:rPr>
      </w:pPr>
      <w:r w:rsidRPr="003C1B05">
        <w:rPr>
          <w:rFonts w:eastAsia="Calibri"/>
          <w:sz w:val="24"/>
          <w:szCs w:val="24"/>
          <w:lang w:eastAsia="en-US"/>
        </w:rPr>
        <w:t>………………………………………</w:t>
      </w:r>
      <w:r w:rsidRPr="00B70069">
        <w:rPr>
          <w:rFonts w:eastAsia="Calibri"/>
          <w:sz w:val="24"/>
          <w:szCs w:val="24"/>
          <w:lang w:eastAsia="en-US"/>
        </w:rPr>
        <w:t>………………………………………., zwaną dalej ”</w:t>
      </w:r>
      <w:r w:rsidR="000833BD">
        <w:rPr>
          <w:rFonts w:eastAsia="Calibri"/>
          <w:sz w:val="24"/>
          <w:szCs w:val="24"/>
          <w:lang w:eastAsia="en-US"/>
        </w:rPr>
        <w:t>Wykonawcą</w:t>
      </w:r>
      <w:r w:rsidRPr="00B70069">
        <w:rPr>
          <w:rFonts w:eastAsia="Calibri"/>
          <w:sz w:val="24"/>
          <w:szCs w:val="24"/>
          <w:lang w:eastAsia="en-US"/>
        </w:rPr>
        <w:t>”, reprezentowan</w:t>
      </w:r>
      <w:r w:rsidR="000833BD">
        <w:rPr>
          <w:rFonts w:eastAsia="Calibri"/>
          <w:sz w:val="24"/>
          <w:szCs w:val="24"/>
          <w:lang w:eastAsia="en-US"/>
        </w:rPr>
        <w:t xml:space="preserve">ym </w:t>
      </w:r>
      <w:r w:rsidRPr="00B70069">
        <w:rPr>
          <w:rFonts w:eastAsia="Calibri"/>
          <w:sz w:val="24"/>
          <w:szCs w:val="24"/>
          <w:lang w:eastAsia="en-US"/>
        </w:rPr>
        <w:t xml:space="preserve">przez……………………………………..…., </w:t>
      </w:r>
    </w:p>
    <w:p w14:paraId="3F760EBD" w14:textId="77777777" w:rsidR="0068014E" w:rsidRPr="003C1B05" w:rsidRDefault="0068014E" w:rsidP="00466FA7">
      <w:pPr>
        <w:spacing w:line="360" w:lineRule="auto"/>
        <w:jc w:val="center"/>
        <w:rPr>
          <w:i/>
          <w:color w:val="000000"/>
          <w:sz w:val="24"/>
          <w:szCs w:val="24"/>
        </w:rPr>
      </w:pPr>
    </w:p>
    <w:p w14:paraId="2F204C51" w14:textId="77777777" w:rsidR="0068014E" w:rsidRPr="003C1B05" w:rsidRDefault="0068014E" w:rsidP="00466FA7">
      <w:pPr>
        <w:spacing w:line="360" w:lineRule="auto"/>
        <w:jc w:val="center"/>
        <w:rPr>
          <w:color w:val="000000"/>
          <w:sz w:val="24"/>
          <w:szCs w:val="24"/>
        </w:rPr>
      </w:pPr>
      <w:r w:rsidRPr="003C1B05">
        <w:rPr>
          <w:color w:val="000000"/>
          <w:sz w:val="24"/>
          <w:szCs w:val="24"/>
        </w:rPr>
        <w:t>o następującej treści:</w:t>
      </w:r>
    </w:p>
    <w:p w14:paraId="051C893C" w14:textId="77777777" w:rsidR="0068014E" w:rsidRPr="003C1B05" w:rsidRDefault="0068014E" w:rsidP="00466FA7">
      <w:pPr>
        <w:spacing w:line="360" w:lineRule="auto"/>
        <w:jc w:val="center"/>
        <w:rPr>
          <w:b/>
          <w:color w:val="000000"/>
          <w:sz w:val="24"/>
          <w:szCs w:val="24"/>
        </w:rPr>
      </w:pPr>
    </w:p>
    <w:p w14:paraId="113D4068" w14:textId="77777777" w:rsidR="007A07D8" w:rsidRPr="003C1B05" w:rsidRDefault="007A07D8" w:rsidP="007A07D8">
      <w:pPr>
        <w:spacing w:before="240" w:line="276" w:lineRule="auto"/>
        <w:jc w:val="center"/>
        <w:rPr>
          <w:b/>
          <w:sz w:val="24"/>
          <w:szCs w:val="24"/>
        </w:rPr>
      </w:pPr>
      <w:r w:rsidRPr="003C1B05">
        <w:rPr>
          <w:b/>
          <w:sz w:val="24"/>
          <w:szCs w:val="24"/>
        </w:rPr>
        <w:t>§ 1.</w:t>
      </w:r>
    </w:p>
    <w:p w14:paraId="6B2B2A37" w14:textId="0CD30A82" w:rsidR="0055189C" w:rsidRPr="0055189C" w:rsidRDefault="007A07D8" w:rsidP="0055189C">
      <w:pPr>
        <w:numPr>
          <w:ilvl w:val="0"/>
          <w:numId w:val="75"/>
        </w:numPr>
        <w:suppressAutoHyphens/>
        <w:spacing w:line="276" w:lineRule="auto"/>
        <w:ind w:left="284" w:right="-23" w:hanging="284"/>
        <w:jc w:val="both"/>
        <w:rPr>
          <w:sz w:val="24"/>
          <w:szCs w:val="24"/>
        </w:rPr>
      </w:pPr>
      <w:r w:rsidRPr="003C1B05">
        <w:rPr>
          <w:sz w:val="24"/>
          <w:szCs w:val="24"/>
        </w:rPr>
        <w:t>Z</w:t>
      </w:r>
      <w:r w:rsidR="00A3307B" w:rsidRPr="003C1B05">
        <w:rPr>
          <w:sz w:val="24"/>
          <w:szCs w:val="24"/>
        </w:rPr>
        <w:t>amawiający</w:t>
      </w:r>
      <w:r w:rsidRPr="003C1B05">
        <w:rPr>
          <w:sz w:val="24"/>
          <w:szCs w:val="24"/>
        </w:rPr>
        <w:t xml:space="preserve"> </w:t>
      </w:r>
      <w:r w:rsidR="0055189C" w:rsidRPr="0055189C">
        <w:rPr>
          <w:sz w:val="24"/>
          <w:szCs w:val="24"/>
        </w:rPr>
        <w:t xml:space="preserve"> zleca a </w:t>
      </w:r>
      <w:r w:rsidR="00BF27D2">
        <w:rPr>
          <w:sz w:val="24"/>
          <w:szCs w:val="24"/>
        </w:rPr>
        <w:t>Wykonawca</w:t>
      </w:r>
      <w:r w:rsidR="0055189C" w:rsidRPr="0055189C">
        <w:rPr>
          <w:sz w:val="24"/>
          <w:szCs w:val="24"/>
        </w:rPr>
        <w:t xml:space="preserve"> zobowiązuje się do świadczenia usługi asysty technicznej </w:t>
      </w:r>
      <w:r w:rsidR="0055189C" w:rsidRPr="0055189C">
        <w:rPr>
          <w:iCs/>
          <w:sz w:val="24"/>
          <w:szCs w:val="24"/>
        </w:rPr>
        <w:t xml:space="preserve">Systemu </w:t>
      </w:r>
      <w:r w:rsidR="0055189C" w:rsidRPr="0055189C">
        <w:rPr>
          <w:sz w:val="24"/>
          <w:szCs w:val="24"/>
        </w:rPr>
        <w:t>Powiadomień SMS zakupionego na podstawie umowy nr 691/2010 z dnia 02.12.2010 r</w:t>
      </w:r>
      <w:r w:rsidR="0055189C" w:rsidRPr="0055189C">
        <w:rPr>
          <w:iCs/>
          <w:sz w:val="24"/>
          <w:szCs w:val="24"/>
        </w:rPr>
        <w:t>, zwanego dalej „Systemem”,  zainstalowanego w Centrum Monitorowania Rybołówstwa w Gdyni.</w:t>
      </w:r>
    </w:p>
    <w:p w14:paraId="75DC8FFF" w14:textId="71FF6834" w:rsidR="007A07D8" w:rsidRPr="0062569D" w:rsidRDefault="007A07D8" w:rsidP="0055189C">
      <w:pPr>
        <w:suppressAutoHyphens/>
        <w:spacing w:line="276" w:lineRule="auto"/>
        <w:ind w:left="284" w:right="-23"/>
        <w:jc w:val="both"/>
        <w:rPr>
          <w:sz w:val="24"/>
          <w:szCs w:val="24"/>
        </w:rPr>
      </w:pPr>
    </w:p>
    <w:p w14:paraId="298D2F03" w14:textId="4D13E5E3" w:rsidR="007A07D8" w:rsidRPr="0062569D" w:rsidRDefault="007A07D8" w:rsidP="00ED534E">
      <w:pPr>
        <w:numPr>
          <w:ilvl w:val="0"/>
          <w:numId w:val="75"/>
        </w:numPr>
        <w:suppressAutoHyphens/>
        <w:spacing w:line="276" w:lineRule="auto"/>
        <w:ind w:left="284" w:right="-23"/>
        <w:jc w:val="both"/>
        <w:rPr>
          <w:sz w:val="24"/>
          <w:szCs w:val="24"/>
        </w:rPr>
      </w:pPr>
      <w:r w:rsidRPr="0062569D">
        <w:rPr>
          <w:sz w:val="24"/>
          <w:szCs w:val="24"/>
        </w:rPr>
        <w:t xml:space="preserve">Umowa zostaje zawarta na czas </w:t>
      </w:r>
      <w:r w:rsidR="00A3307B" w:rsidRPr="0062569D">
        <w:rPr>
          <w:sz w:val="24"/>
          <w:szCs w:val="24"/>
        </w:rPr>
        <w:t xml:space="preserve">określony </w:t>
      </w:r>
      <w:r w:rsidRPr="0062569D">
        <w:rPr>
          <w:sz w:val="24"/>
          <w:szCs w:val="24"/>
        </w:rPr>
        <w:t xml:space="preserve">i obowiązuje przez </w:t>
      </w:r>
      <w:r w:rsidR="00B728D3" w:rsidRPr="0062569D">
        <w:rPr>
          <w:sz w:val="24"/>
          <w:szCs w:val="24"/>
        </w:rPr>
        <w:t>okres</w:t>
      </w:r>
      <w:r w:rsidR="008B3CBC">
        <w:rPr>
          <w:sz w:val="24"/>
          <w:szCs w:val="24"/>
        </w:rPr>
        <w:t xml:space="preserve"> 12 </w:t>
      </w:r>
      <w:r w:rsidR="00B728D3" w:rsidRPr="0062569D">
        <w:rPr>
          <w:sz w:val="24"/>
          <w:szCs w:val="24"/>
        </w:rPr>
        <w:t>miesięcy</w:t>
      </w:r>
      <w:r w:rsidRPr="0062569D">
        <w:rPr>
          <w:sz w:val="24"/>
          <w:szCs w:val="24"/>
        </w:rPr>
        <w:t xml:space="preserve"> od dnia </w:t>
      </w:r>
      <w:r w:rsidR="008B3CBC">
        <w:rPr>
          <w:sz w:val="24"/>
          <w:szCs w:val="24"/>
        </w:rPr>
        <w:t>28 września 2023 r.</w:t>
      </w:r>
    </w:p>
    <w:p w14:paraId="285145DB" w14:textId="77777777" w:rsidR="007A07D8" w:rsidRPr="003C1B05" w:rsidRDefault="007A07D8" w:rsidP="00ED534E">
      <w:pPr>
        <w:numPr>
          <w:ilvl w:val="0"/>
          <w:numId w:val="75"/>
        </w:numPr>
        <w:suppressAutoHyphens/>
        <w:spacing w:line="276" w:lineRule="auto"/>
        <w:ind w:left="284" w:right="-23"/>
        <w:jc w:val="both"/>
        <w:rPr>
          <w:sz w:val="24"/>
          <w:szCs w:val="24"/>
        </w:rPr>
      </w:pPr>
      <w:r w:rsidRPr="003C1B05">
        <w:rPr>
          <w:sz w:val="24"/>
          <w:szCs w:val="24"/>
        </w:rPr>
        <w:t>Na potrzeby niniejszej umowy stosuje się następujące definicje:</w:t>
      </w:r>
    </w:p>
    <w:p w14:paraId="50F1AC23" w14:textId="77777777" w:rsidR="007A07D8" w:rsidRPr="003C1B05" w:rsidRDefault="007A07D8" w:rsidP="00ED534E">
      <w:pPr>
        <w:numPr>
          <w:ilvl w:val="1"/>
          <w:numId w:val="76"/>
        </w:numPr>
        <w:suppressAutoHyphens/>
        <w:spacing w:line="276" w:lineRule="auto"/>
        <w:ind w:left="567" w:right="98" w:hanging="284"/>
        <w:jc w:val="both"/>
        <w:rPr>
          <w:sz w:val="24"/>
          <w:szCs w:val="24"/>
        </w:rPr>
      </w:pPr>
      <w:r w:rsidRPr="003C1B05">
        <w:rPr>
          <w:sz w:val="24"/>
          <w:szCs w:val="24"/>
        </w:rPr>
        <w:t>błąd krytyczny – nieprawidłowe działanie Systemu powodujące całkowity brak możliwości korzystania z Systemu albo takie ograniczenie możliwości korzystania z Systemu, że przestaje on spełniać swoje podstawowe funkcje;</w:t>
      </w:r>
    </w:p>
    <w:p w14:paraId="6265A2CA" w14:textId="7B0AFC25" w:rsidR="007A07D8" w:rsidRPr="003C1B05" w:rsidRDefault="007A07D8" w:rsidP="00ED534E">
      <w:pPr>
        <w:numPr>
          <w:ilvl w:val="1"/>
          <w:numId w:val="76"/>
        </w:numPr>
        <w:suppressAutoHyphens/>
        <w:spacing w:line="276" w:lineRule="auto"/>
        <w:ind w:left="567" w:right="98" w:hanging="284"/>
        <w:jc w:val="both"/>
        <w:rPr>
          <w:sz w:val="24"/>
          <w:szCs w:val="24"/>
        </w:rPr>
      </w:pPr>
      <w:r w:rsidRPr="003C1B05">
        <w:rPr>
          <w:sz w:val="24"/>
          <w:szCs w:val="24"/>
        </w:rPr>
        <w:t>błąd niekrytyczny – nieprawidłowe działanie Systemu powod</w:t>
      </w:r>
      <w:r w:rsidR="00A3307B" w:rsidRPr="003C1B05">
        <w:rPr>
          <w:sz w:val="24"/>
          <w:szCs w:val="24"/>
        </w:rPr>
        <w:t xml:space="preserve">ujące ograniczenie korzystania </w:t>
      </w:r>
      <w:r w:rsidRPr="003C1B05">
        <w:rPr>
          <w:sz w:val="24"/>
          <w:szCs w:val="24"/>
        </w:rPr>
        <w:t>z Systemu przy zachowaniu spełniania przez System jego podstawowych funkcji;</w:t>
      </w:r>
    </w:p>
    <w:p w14:paraId="702304AF" w14:textId="2D07B01B" w:rsidR="007A07D8" w:rsidRPr="003C1B05" w:rsidRDefault="007A07D8" w:rsidP="00ED534E">
      <w:pPr>
        <w:numPr>
          <w:ilvl w:val="1"/>
          <w:numId w:val="76"/>
        </w:numPr>
        <w:suppressAutoHyphens/>
        <w:spacing w:line="276" w:lineRule="auto"/>
        <w:ind w:left="567" w:right="98" w:hanging="284"/>
        <w:jc w:val="both"/>
        <w:rPr>
          <w:sz w:val="24"/>
          <w:szCs w:val="24"/>
        </w:rPr>
      </w:pPr>
      <w:r w:rsidRPr="003C1B05">
        <w:rPr>
          <w:sz w:val="24"/>
          <w:szCs w:val="24"/>
        </w:rPr>
        <w:t>czas naprawy – czas między zgłoszeniem błędu krytycznego lub niekrytycznego a dostarczeniem poprawki do Systemu usuwającej błąd. W przypadku dostarczenia poprawki, która nie usuwa błędu, czas naprawy uważa się za niedochowany. Czas naprawy liczy się od momentu dokonania zgłoszenia przez Z</w:t>
      </w:r>
      <w:r w:rsidR="00A3307B" w:rsidRPr="003C1B05">
        <w:rPr>
          <w:sz w:val="24"/>
          <w:szCs w:val="24"/>
        </w:rPr>
        <w:t>amawiającego</w:t>
      </w:r>
      <w:r w:rsidR="006711FF" w:rsidRPr="003C1B05">
        <w:rPr>
          <w:sz w:val="24"/>
          <w:szCs w:val="24"/>
        </w:rPr>
        <w:t>;</w:t>
      </w:r>
    </w:p>
    <w:p w14:paraId="0A779D98" w14:textId="3D4AB8D5" w:rsidR="007A07D8" w:rsidRPr="003C1B05" w:rsidRDefault="007A07D8" w:rsidP="00ED534E">
      <w:pPr>
        <w:numPr>
          <w:ilvl w:val="1"/>
          <w:numId w:val="76"/>
        </w:numPr>
        <w:suppressAutoHyphens/>
        <w:spacing w:line="276" w:lineRule="auto"/>
        <w:ind w:left="567" w:right="98" w:hanging="284"/>
        <w:jc w:val="both"/>
        <w:rPr>
          <w:sz w:val="24"/>
          <w:szCs w:val="24"/>
        </w:rPr>
      </w:pPr>
      <w:r w:rsidRPr="003C1B05">
        <w:rPr>
          <w:sz w:val="24"/>
          <w:szCs w:val="24"/>
        </w:rPr>
        <w:t>infrastruktura Z</w:t>
      </w:r>
      <w:r w:rsidR="00A3307B" w:rsidRPr="003C1B05">
        <w:rPr>
          <w:sz w:val="24"/>
          <w:szCs w:val="24"/>
        </w:rPr>
        <w:t>amawiającego</w:t>
      </w:r>
      <w:r w:rsidRPr="003C1B05">
        <w:rPr>
          <w:sz w:val="24"/>
          <w:szCs w:val="24"/>
        </w:rPr>
        <w:t xml:space="preserve"> – infrastruktura informatyczna (w tym sprzęt i oprogramowanie) Z</w:t>
      </w:r>
      <w:r w:rsidR="004244AE" w:rsidRPr="003C1B05">
        <w:rPr>
          <w:sz w:val="24"/>
          <w:szCs w:val="24"/>
        </w:rPr>
        <w:t>amawiającego</w:t>
      </w:r>
      <w:r w:rsidRPr="003C1B05">
        <w:rPr>
          <w:sz w:val="24"/>
          <w:szCs w:val="24"/>
        </w:rPr>
        <w:t>;</w:t>
      </w:r>
    </w:p>
    <w:p w14:paraId="29E598FA" w14:textId="6C39E6F0" w:rsidR="007A07D8" w:rsidRPr="003C1B05" w:rsidRDefault="007A07D8" w:rsidP="00ED534E">
      <w:pPr>
        <w:numPr>
          <w:ilvl w:val="1"/>
          <w:numId w:val="76"/>
        </w:numPr>
        <w:suppressAutoHyphens/>
        <w:spacing w:line="276" w:lineRule="auto"/>
        <w:ind w:left="567" w:right="98" w:hanging="284"/>
        <w:jc w:val="both"/>
        <w:rPr>
          <w:sz w:val="24"/>
          <w:szCs w:val="24"/>
        </w:rPr>
      </w:pPr>
      <w:r w:rsidRPr="003C1B05">
        <w:rPr>
          <w:sz w:val="24"/>
          <w:szCs w:val="24"/>
        </w:rPr>
        <w:lastRenderedPageBreak/>
        <w:t>podwykonawca – podmiot, któremu Z</w:t>
      </w:r>
      <w:r w:rsidR="004244AE" w:rsidRPr="003C1B05">
        <w:rPr>
          <w:sz w:val="24"/>
          <w:szCs w:val="24"/>
        </w:rPr>
        <w:t>amawiający</w:t>
      </w:r>
      <w:r w:rsidRPr="003C1B05">
        <w:rPr>
          <w:sz w:val="24"/>
          <w:szCs w:val="24"/>
        </w:rPr>
        <w:t xml:space="preserve"> powierzy wykonanie części swoich zobowiązań wynikających z umowy. W celu uniknięcia wątpliwości Strony potwierdzają, że podwykonawcą nie jest członek personelu Z</w:t>
      </w:r>
      <w:r w:rsidR="004244AE" w:rsidRPr="003C1B05">
        <w:rPr>
          <w:sz w:val="24"/>
          <w:szCs w:val="24"/>
        </w:rPr>
        <w:t>amawiającego</w:t>
      </w:r>
      <w:r w:rsidRPr="003C1B05">
        <w:rPr>
          <w:sz w:val="24"/>
          <w:szCs w:val="24"/>
        </w:rPr>
        <w:t xml:space="preserve"> zatrudniony w oparciu o umowę</w:t>
      </w:r>
      <w:r w:rsidR="000833BD">
        <w:rPr>
          <w:sz w:val="24"/>
          <w:szCs w:val="24"/>
        </w:rPr>
        <w:t xml:space="preserve"> o pracę lub umowę</w:t>
      </w:r>
      <w:r w:rsidRPr="003C1B05">
        <w:rPr>
          <w:sz w:val="24"/>
          <w:szCs w:val="24"/>
        </w:rPr>
        <w:t xml:space="preserve"> cywilnoprawną, w tym także prowadzący jednoosobową działalność gospodarczą, któremu Z</w:t>
      </w:r>
      <w:r w:rsidR="004244AE" w:rsidRPr="003C1B05">
        <w:rPr>
          <w:sz w:val="24"/>
          <w:szCs w:val="24"/>
        </w:rPr>
        <w:t>amawiający</w:t>
      </w:r>
      <w:r w:rsidRPr="003C1B05">
        <w:rPr>
          <w:sz w:val="24"/>
          <w:szCs w:val="24"/>
        </w:rPr>
        <w:t xml:space="preserve"> powierzył realizację poszczególnych czynności w ramach wykonywania umowy.</w:t>
      </w:r>
    </w:p>
    <w:p w14:paraId="60B9A40E" w14:textId="77777777" w:rsidR="006711FF" w:rsidRPr="003C1B05" w:rsidRDefault="006711FF" w:rsidP="007A07D8">
      <w:pPr>
        <w:spacing w:line="276" w:lineRule="auto"/>
        <w:ind w:left="284" w:right="98" w:hanging="284"/>
        <w:jc w:val="center"/>
        <w:rPr>
          <w:b/>
          <w:sz w:val="24"/>
          <w:szCs w:val="24"/>
        </w:rPr>
      </w:pPr>
    </w:p>
    <w:p w14:paraId="682A709B" w14:textId="3AE43B09" w:rsidR="007A07D8" w:rsidRPr="003C1B05" w:rsidRDefault="007A07D8" w:rsidP="007A07D8">
      <w:pPr>
        <w:spacing w:line="276" w:lineRule="auto"/>
        <w:ind w:left="284" w:right="98" w:hanging="284"/>
        <w:jc w:val="center"/>
        <w:rPr>
          <w:b/>
          <w:sz w:val="24"/>
          <w:szCs w:val="24"/>
        </w:rPr>
      </w:pPr>
      <w:r w:rsidRPr="003C1B05">
        <w:rPr>
          <w:b/>
          <w:sz w:val="24"/>
          <w:szCs w:val="24"/>
        </w:rPr>
        <w:t>§ 2.</w:t>
      </w:r>
    </w:p>
    <w:p w14:paraId="3F2ED695" w14:textId="42576F1C" w:rsidR="007A07D8" w:rsidRPr="003C1B05" w:rsidRDefault="007A07D8" w:rsidP="00B6304F">
      <w:pPr>
        <w:numPr>
          <w:ilvl w:val="0"/>
          <w:numId w:val="73"/>
        </w:numPr>
        <w:suppressAutoHyphens/>
        <w:autoSpaceDE w:val="0"/>
        <w:spacing w:line="276" w:lineRule="auto"/>
        <w:ind w:left="284"/>
        <w:jc w:val="both"/>
        <w:rPr>
          <w:sz w:val="24"/>
          <w:szCs w:val="24"/>
        </w:rPr>
      </w:pPr>
      <w:r w:rsidRPr="003C1B05">
        <w:rPr>
          <w:sz w:val="24"/>
          <w:szCs w:val="24"/>
        </w:rPr>
        <w:t xml:space="preserve">Usługa asysty technicznej Systemu, o której mowa w § 1 ust. 1, polega na rozwiązywaniu problemów technicznych związanych z eksploatacją Systemu i obejmuje w szczególności udzielanie przez </w:t>
      </w:r>
      <w:r w:rsidR="004244AE" w:rsidRPr="003C1B05">
        <w:rPr>
          <w:sz w:val="24"/>
          <w:szCs w:val="24"/>
        </w:rPr>
        <w:t>Wykonawcę</w:t>
      </w:r>
      <w:r w:rsidRPr="003C1B05">
        <w:rPr>
          <w:sz w:val="24"/>
          <w:szCs w:val="24"/>
        </w:rPr>
        <w:t xml:space="preserve"> wyczerpujących informacji pracownikom Z</w:t>
      </w:r>
      <w:r w:rsidR="004244AE" w:rsidRPr="003C1B05">
        <w:rPr>
          <w:sz w:val="24"/>
          <w:szCs w:val="24"/>
        </w:rPr>
        <w:t>amawiającego</w:t>
      </w:r>
      <w:r w:rsidRPr="003C1B05">
        <w:rPr>
          <w:sz w:val="24"/>
          <w:szCs w:val="24"/>
        </w:rPr>
        <w:t xml:space="preserve"> w zakresie obsługi Systemu.</w:t>
      </w:r>
    </w:p>
    <w:p w14:paraId="02EAD7AB" w14:textId="35FD918A" w:rsidR="007A07D8" w:rsidRPr="003C1B05" w:rsidRDefault="004244AE" w:rsidP="00B6304F">
      <w:pPr>
        <w:numPr>
          <w:ilvl w:val="0"/>
          <w:numId w:val="73"/>
        </w:numPr>
        <w:suppressAutoHyphens/>
        <w:autoSpaceDE w:val="0"/>
        <w:spacing w:line="276" w:lineRule="auto"/>
        <w:ind w:left="284"/>
        <w:jc w:val="both"/>
        <w:rPr>
          <w:sz w:val="24"/>
          <w:szCs w:val="24"/>
        </w:rPr>
      </w:pPr>
      <w:r w:rsidRPr="003C1B05">
        <w:rPr>
          <w:sz w:val="24"/>
          <w:szCs w:val="24"/>
        </w:rPr>
        <w:t>Wykonawca</w:t>
      </w:r>
      <w:r w:rsidR="007A07D8" w:rsidRPr="003C1B05">
        <w:rPr>
          <w:sz w:val="24"/>
          <w:szCs w:val="24"/>
        </w:rPr>
        <w:t>, w dniu zawarcia umowy, dostarczy Z</w:t>
      </w:r>
      <w:r w:rsidRPr="003C1B05">
        <w:rPr>
          <w:sz w:val="24"/>
          <w:szCs w:val="24"/>
        </w:rPr>
        <w:t>amawiającemu</w:t>
      </w:r>
      <w:r w:rsidR="007A07D8" w:rsidRPr="003C1B05">
        <w:rPr>
          <w:sz w:val="24"/>
          <w:szCs w:val="24"/>
        </w:rPr>
        <w:t xml:space="preserve"> wykaz, numerów telefonicznych i  adresów e-mail służących do kontaktu w celu uzyskania asysty technicznej.</w:t>
      </w:r>
    </w:p>
    <w:p w14:paraId="06605DD1" w14:textId="77777777" w:rsidR="007A07D8" w:rsidRPr="003C1B05" w:rsidRDefault="007A07D8" w:rsidP="00B6304F">
      <w:pPr>
        <w:numPr>
          <w:ilvl w:val="0"/>
          <w:numId w:val="73"/>
        </w:numPr>
        <w:suppressAutoHyphens/>
        <w:autoSpaceDE w:val="0"/>
        <w:spacing w:line="276" w:lineRule="auto"/>
        <w:ind w:left="284"/>
        <w:jc w:val="both"/>
        <w:rPr>
          <w:sz w:val="24"/>
          <w:szCs w:val="24"/>
        </w:rPr>
      </w:pPr>
      <w:r w:rsidRPr="003C1B05">
        <w:rPr>
          <w:sz w:val="24"/>
          <w:szCs w:val="24"/>
        </w:rPr>
        <w:t xml:space="preserve">Strony deklarują współpracę w celu realizacji umowy. W szczególności Strony zobowiązane są do wzajemnego powiadamiania o ważnych okolicznościach mających lub mogących mieć wpływ na wykonanie umowy, w tym na ewentualne opóźnienia. </w:t>
      </w:r>
    </w:p>
    <w:p w14:paraId="39FBD23A" w14:textId="375AC1AB" w:rsidR="007A07D8" w:rsidRPr="003C1B05" w:rsidRDefault="004244AE" w:rsidP="00B6304F">
      <w:pPr>
        <w:numPr>
          <w:ilvl w:val="0"/>
          <w:numId w:val="73"/>
        </w:numPr>
        <w:suppressAutoHyphens/>
        <w:autoSpaceDE w:val="0"/>
        <w:spacing w:line="276" w:lineRule="auto"/>
        <w:ind w:left="284"/>
        <w:jc w:val="both"/>
        <w:rPr>
          <w:sz w:val="24"/>
          <w:szCs w:val="24"/>
        </w:rPr>
      </w:pPr>
      <w:r w:rsidRPr="003C1B05">
        <w:rPr>
          <w:sz w:val="24"/>
          <w:szCs w:val="24"/>
        </w:rPr>
        <w:t>Wykonawca</w:t>
      </w:r>
      <w:r w:rsidR="007A07D8" w:rsidRPr="003C1B05">
        <w:rPr>
          <w:sz w:val="24"/>
          <w:szCs w:val="24"/>
        </w:rPr>
        <w:t xml:space="preserve"> zobowiązuje się do przekazywania na żądanie Z</w:t>
      </w:r>
      <w:r w:rsidRPr="003C1B05">
        <w:rPr>
          <w:sz w:val="24"/>
          <w:szCs w:val="24"/>
        </w:rPr>
        <w:t xml:space="preserve">amawiającego informacji związanych </w:t>
      </w:r>
      <w:r w:rsidR="007A07D8" w:rsidRPr="003C1B05">
        <w:rPr>
          <w:sz w:val="24"/>
          <w:szCs w:val="24"/>
        </w:rPr>
        <w:t>z umową, w szczególności informacji dotyczących postępów świadczonej usługi, przyczyn opóźnień lub przyczyn nienależytego wykonywania umowy. Informacje będą przekazywane w formie pisemnej.</w:t>
      </w:r>
    </w:p>
    <w:p w14:paraId="0CBCC77E" w14:textId="5D3BC5CF" w:rsidR="007A07D8" w:rsidRPr="003C1B05" w:rsidRDefault="004244AE" w:rsidP="00B6304F">
      <w:pPr>
        <w:numPr>
          <w:ilvl w:val="0"/>
          <w:numId w:val="73"/>
        </w:numPr>
        <w:suppressAutoHyphens/>
        <w:autoSpaceDE w:val="0"/>
        <w:spacing w:line="276" w:lineRule="auto"/>
        <w:ind w:left="283" w:hanging="357"/>
        <w:jc w:val="both"/>
        <w:rPr>
          <w:sz w:val="24"/>
          <w:szCs w:val="24"/>
        </w:rPr>
      </w:pPr>
      <w:r w:rsidRPr="003C1B05">
        <w:rPr>
          <w:sz w:val="24"/>
          <w:szCs w:val="24"/>
        </w:rPr>
        <w:t>Wykonawca</w:t>
      </w:r>
      <w:r w:rsidR="007A07D8" w:rsidRPr="003C1B05">
        <w:rPr>
          <w:sz w:val="24"/>
          <w:szCs w:val="24"/>
        </w:rPr>
        <w:t xml:space="preserve"> zobowiązuje się do zapewnienia zgodności Systemu z przepisami </w:t>
      </w:r>
      <w:r w:rsidRPr="003C1B05">
        <w:rPr>
          <w:sz w:val="24"/>
          <w:szCs w:val="24"/>
        </w:rPr>
        <w:t>prawa obowiązującymi w Polsce.</w:t>
      </w:r>
    </w:p>
    <w:p w14:paraId="413DDB74" w14:textId="5A84D3F5" w:rsidR="007A07D8" w:rsidRPr="003C1B05" w:rsidRDefault="004244AE" w:rsidP="00B6304F">
      <w:pPr>
        <w:numPr>
          <w:ilvl w:val="0"/>
          <w:numId w:val="73"/>
        </w:numPr>
        <w:suppressAutoHyphens/>
        <w:autoSpaceDE w:val="0"/>
        <w:spacing w:line="276" w:lineRule="auto"/>
        <w:ind w:left="284"/>
        <w:jc w:val="both"/>
        <w:rPr>
          <w:sz w:val="24"/>
          <w:szCs w:val="24"/>
        </w:rPr>
      </w:pPr>
      <w:r w:rsidRPr="003C1B05">
        <w:rPr>
          <w:sz w:val="24"/>
          <w:szCs w:val="24"/>
        </w:rPr>
        <w:t>Wykonawca</w:t>
      </w:r>
      <w:r w:rsidR="007A07D8" w:rsidRPr="003C1B05">
        <w:rPr>
          <w:sz w:val="24"/>
          <w:szCs w:val="24"/>
        </w:rPr>
        <w:t xml:space="preserve"> oświadcza, że zapoznał się z infrastrukturą Z</w:t>
      </w:r>
      <w:r w:rsidRPr="003C1B05">
        <w:rPr>
          <w:sz w:val="24"/>
          <w:szCs w:val="24"/>
        </w:rPr>
        <w:t>amawiającego</w:t>
      </w:r>
      <w:r w:rsidR="007A07D8" w:rsidRPr="003C1B05">
        <w:rPr>
          <w:sz w:val="24"/>
          <w:szCs w:val="24"/>
        </w:rPr>
        <w:t xml:space="preserve"> i infrastruktura ta jest odpowiednia do zapewnienia poprawnego działania Systemu zgodnie z umową.</w:t>
      </w:r>
    </w:p>
    <w:p w14:paraId="7D18D132" w14:textId="6B8B8989" w:rsidR="007A07D8" w:rsidRPr="003C1B05" w:rsidRDefault="004244AE" w:rsidP="00B6304F">
      <w:pPr>
        <w:numPr>
          <w:ilvl w:val="0"/>
          <w:numId w:val="73"/>
        </w:numPr>
        <w:suppressAutoHyphens/>
        <w:autoSpaceDE w:val="0"/>
        <w:spacing w:line="276" w:lineRule="auto"/>
        <w:ind w:left="284"/>
        <w:jc w:val="both"/>
        <w:rPr>
          <w:sz w:val="24"/>
          <w:szCs w:val="24"/>
        </w:rPr>
      </w:pPr>
      <w:r w:rsidRPr="003C1B05">
        <w:rPr>
          <w:sz w:val="24"/>
          <w:szCs w:val="24"/>
        </w:rPr>
        <w:t>Wykonawca</w:t>
      </w:r>
      <w:r w:rsidR="007A07D8" w:rsidRPr="003C1B05">
        <w:rPr>
          <w:sz w:val="24"/>
          <w:szCs w:val="24"/>
        </w:rPr>
        <w:t xml:space="preserve"> zobowiązuje się do wykonania umowy w sposób niepowodujący zaprzestania lub zakłócenia pracy infrastruktury Z</w:t>
      </w:r>
      <w:r w:rsidRPr="003C1B05">
        <w:rPr>
          <w:sz w:val="24"/>
          <w:szCs w:val="24"/>
        </w:rPr>
        <w:t>amawiającego.</w:t>
      </w:r>
      <w:r w:rsidR="007A07D8" w:rsidRPr="003C1B05">
        <w:rPr>
          <w:sz w:val="24"/>
          <w:szCs w:val="24"/>
        </w:rPr>
        <w:t xml:space="preserve"> Powyższe nie dotyczy elementów infrastruktury Z</w:t>
      </w:r>
      <w:r w:rsidRPr="003C1B05">
        <w:rPr>
          <w:sz w:val="24"/>
          <w:szCs w:val="24"/>
        </w:rPr>
        <w:t>amawiającego</w:t>
      </w:r>
      <w:r w:rsidR="007A07D8" w:rsidRPr="003C1B05">
        <w:rPr>
          <w:sz w:val="24"/>
          <w:szCs w:val="24"/>
        </w:rPr>
        <w:t>, których wyłączenie z eksploatacji lub ograniczenie eksploatacji Strony uzgodniły.</w:t>
      </w:r>
    </w:p>
    <w:p w14:paraId="3C1E661F" w14:textId="7D0E3962" w:rsidR="007A07D8" w:rsidRPr="003C1B05" w:rsidRDefault="006B3C11" w:rsidP="00B6304F">
      <w:pPr>
        <w:numPr>
          <w:ilvl w:val="0"/>
          <w:numId w:val="73"/>
        </w:numPr>
        <w:suppressAutoHyphens/>
        <w:autoSpaceDE w:val="0"/>
        <w:spacing w:line="276" w:lineRule="auto"/>
        <w:ind w:left="284"/>
        <w:jc w:val="both"/>
        <w:rPr>
          <w:sz w:val="24"/>
          <w:szCs w:val="24"/>
        </w:rPr>
      </w:pPr>
      <w:r w:rsidRPr="003C1B05">
        <w:rPr>
          <w:sz w:val="24"/>
          <w:szCs w:val="24"/>
        </w:rPr>
        <w:t>Wykonawca</w:t>
      </w:r>
      <w:r w:rsidR="007A07D8" w:rsidRPr="003C1B05">
        <w:rPr>
          <w:sz w:val="24"/>
          <w:szCs w:val="24"/>
        </w:rPr>
        <w:t xml:space="preserve"> oświadcza, że podczas realizacji umowy, a także</w:t>
      </w:r>
      <w:r w:rsidRPr="003C1B05">
        <w:rPr>
          <w:sz w:val="24"/>
          <w:szCs w:val="24"/>
        </w:rPr>
        <w:t xml:space="preserve"> podczas korzystania z Systemu </w:t>
      </w:r>
      <w:r w:rsidR="007A07D8" w:rsidRPr="003C1B05">
        <w:rPr>
          <w:sz w:val="24"/>
          <w:szCs w:val="24"/>
        </w:rPr>
        <w:t>w zakresie i na zasadach opisanych umową, Z</w:t>
      </w:r>
      <w:r w:rsidRPr="003C1B05">
        <w:rPr>
          <w:sz w:val="24"/>
          <w:szCs w:val="24"/>
        </w:rPr>
        <w:t>amawiający</w:t>
      </w:r>
      <w:r w:rsidR="007A07D8" w:rsidRPr="003C1B05">
        <w:rPr>
          <w:sz w:val="24"/>
          <w:szCs w:val="24"/>
        </w:rPr>
        <w:t xml:space="preserve"> nie będzie zobowiązany do nabywania żadnych usług ani uprawnień innych niż wyraźnie zdefiniowane umową</w:t>
      </w:r>
      <w:r w:rsidRPr="003C1B05">
        <w:rPr>
          <w:sz w:val="24"/>
          <w:szCs w:val="24"/>
        </w:rPr>
        <w:t>. W szczególności zobowiązanie Wykonawcy</w:t>
      </w:r>
      <w:r w:rsidR="007A07D8" w:rsidRPr="003C1B05">
        <w:rPr>
          <w:sz w:val="24"/>
          <w:szCs w:val="24"/>
        </w:rPr>
        <w:t xml:space="preserve"> oznacza, że nie jest konieczne nabycie przez Z</w:t>
      </w:r>
      <w:r w:rsidRPr="003C1B05">
        <w:rPr>
          <w:sz w:val="24"/>
          <w:szCs w:val="24"/>
        </w:rPr>
        <w:t>amawiającego</w:t>
      </w:r>
      <w:r w:rsidR="007A07D8" w:rsidRPr="003C1B05">
        <w:rPr>
          <w:sz w:val="24"/>
          <w:szCs w:val="24"/>
        </w:rPr>
        <w:t xml:space="preserve"> żadnych dodatkowych licencji ani uprawnień poza opisanymi umową i o</w:t>
      </w:r>
      <w:r w:rsidR="003B4531" w:rsidRPr="003C1B05">
        <w:rPr>
          <w:sz w:val="24"/>
          <w:szCs w:val="24"/>
        </w:rPr>
        <w:t xml:space="preserve">bjętymi wynagrodzeniem, </w:t>
      </w:r>
      <w:r w:rsidR="007A07D8" w:rsidRPr="003C1B05">
        <w:rPr>
          <w:sz w:val="24"/>
          <w:szCs w:val="24"/>
        </w:rPr>
        <w:t xml:space="preserve">a korzystanie z Systemu nie spowoduje konieczności nabycia takich licencji lub uprawnień. Wszelkie ryzyka związane z szacowaniem ilości potrzebnych licencji lub innych uprawnień koniecznych do korzystania z Systemu zgodnie z umową </w:t>
      </w:r>
      <w:r w:rsidRPr="003C1B05">
        <w:rPr>
          <w:sz w:val="24"/>
          <w:szCs w:val="24"/>
        </w:rPr>
        <w:t>obciążają Wykonawcę</w:t>
      </w:r>
      <w:r w:rsidR="007A07D8" w:rsidRPr="003C1B05">
        <w:rPr>
          <w:sz w:val="24"/>
          <w:szCs w:val="24"/>
        </w:rPr>
        <w:t>.</w:t>
      </w:r>
    </w:p>
    <w:p w14:paraId="75408FF2" w14:textId="77777777" w:rsidR="007A07D8" w:rsidRPr="003C1B05" w:rsidRDefault="007A07D8" w:rsidP="007A07D8">
      <w:pPr>
        <w:autoSpaceDE w:val="0"/>
        <w:spacing w:line="276" w:lineRule="auto"/>
        <w:rPr>
          <w:b/>
          <w:sz w:val="24"/>
          <w:szCs w:val="24"/>
        </w:rPr>
      </w:pPr>
    </w:p>
    <w:p w14:paraId="48DF2B34" w14:textId="77777777" w:rsidR="007A07D8" w:rsidRPr="003C1B05" w:rsidRDefault="007A07D8" w:rsidP="007A07D8">
      <w:pPr>
        <w:autoSpaceDE w:val="0"/>
        <w:spacing w:line="276" w:lineRule="auto"/>
        <w:ind w:left="284" w:hanging="284"/>
        <w:jc w:val="center"/>
        <w:rPr>
          <w:b/>
          <w:sz w:val="24"/>
          <w:szCs w:val="24"/>
        </w:rPr>
      </w:pPr>
      <w:r w:rsidRPr="003C1B05">
        <w:rPr>
          <w:b/>
          <w:sz w:val="24"/>
          <w:szCs w:val="24"/>
        </w:rPr>
        <w:t>§ 3.</w:t>
      </w:r>
    </w:p>
    <w:p w14:paraId="38A9BBF9" w14:textId="38C255B5" w:rsidR="00F3572F" w:rsidRPr="003C1B05" w:rsidRDefault="00F3572F" w:rsidP="00F3572F">
      <w:pPr>
        <w:numPr>
          <w:ilvl w:val="0"/>
          <w:numId w:val="67"/>
        </w:numPr>
        <w:suppressAutoHyphens/>
        <w:autoSpaceDE w:val="0"/>
        <w:spacing w:line="276" w:lineRule="auto"/>
        <w:jc w:val="both"/>
        <w:rPr>
          <w:sz w:val="24"/>
          <w:szCs w:val="24"/>
        </w:rPr>
      </w:pPr>
      <w:r w:rsidRPr="003C1B05">
        <w:rPr>
          <w:sz w:val="24"/>
          <w:szCs w:val="24"/>
        </w:rPr>
        <w:t xml:space="preserve">W ramach asysty technicznej Systemu, o której mowa w § 1 ust. 1, </w:t>
      </w:r>
      <w:r w:rsidR="004A1D2F" w:rsidRPr="003C1B05">
        <w:rPr>
          <w:sz w:val="24"/>
          <w:szCs w:val="24"/>
        </w:rPr>
        <w:t>Wykonawca</w:t>
      </w:r>
      <w:r w:rsidRPr="003C1B05">
        <w:rPr>
          <w:sz w:val="24"/>
          <w:szCs w:val="24"/>
        </w:rPr>
        <w:t xml:space="preserve"> zobowiązuje się do zapewnienia </w:t>
      </w:r>
      <w:r w:rsidR="004A1D2F" w:rsidRPr="003C1B05">
        <w:rPr>
          <w:sz w:val="24"/>
          <w:szCs w:val="24"/>
        </w:rPr>
        <w:t>Zamawiającemu</w:t>
      </w:r>
      <w:r w:rsidRPr="003C1B05">
        <w:rPr>
          <w:sz w:val="24"/>
          <w:szCs w:val="24"/>
        </w:rPr>
        <w:t xml:space="preserve"> dostępności do Systemu na poziomie minimum 99% w skali miesiąca.</w:t>
      </w:r>
    </w:p>
    <w:p w14:paraId="3F46812A" w14:textId="125ED8CC" w:rsidR="00F3572F" w:rsidRPr="003C1B05" w:rsidRDefault="00F3572F" w:rsidP="00F3572F">
      <w:pPr>
        <w:numPr>
          <w:ilvl w:val="0"/>
          <w:numId w:val="67"/>
        </w:numPr>
        <w:suppressAutoHyphens/>
        <w:autoSpaceDE w:val="0"/>
        <w:spacing w:line="276" w:lineRule="auto"/>
        <w:jc w:val="both"/>
        <w:rPr>
          <w:sz w:val="24"/>
          <w:szCs w:val="24"/>
        </w:rPr>
      </w:pPr>
      <w:r w:rsidRPr="003C1B05">
        <w:rPr>
          <w:sz w:val="24"/>
          <w:szCs w:val="24"/>
        </w:rPr>
        <w:lastRenderedPageBreak/>
        <w:t>Dostępność do systemu, o której mowa w ust. 1, oznacza zapewnienie Z</w:t>
      </w:r>
      <w:r w:rsidR="004A1D2F" w:rsidRPr="003C1B05">
        <w:rPr>
          <w:sz w:val="24"/>
          <w:szCs w:val="24"/>
        </w:rPr>
        <w:t>amawiającemu</w:t>
      </w:r>
      <w:r w:rsidRPr="003C1B05">
        <w:rPr>
          <w:sz w:val="24"/>
          <w:szCs w:val="24"/>
        </w:rPr>
        <w:t xml:space="preserve"> zgodnego z umową, niezakłóconego i nieprzerwanego działania Systemu.</w:t>
      </w:r>
    </w:p>
    <w:p w14:paraId="0ED5F477" w14:textId="5BAFCDFE" w:rsidR="00F3572F" w:rsidRPr="003C1B05" w:rsidRDefault="00F3572F" w:rsidP="00F3572F">
      <w:pPr>
        <w:numPr>
          <w:ilvl w:val="0"/>
          <w:numId w:val="67"/>
        </w:numPr>
        <w:suppressAutoHyphens/>
        <w:autoSpaceDE w:val="0"/>
        <w:spacing w:line="276" w:lineRule="auto"/>
        <w:jc w:val="both"/>
        <w:rPr>
          <w:sz w:val="24"/>
          <w:szCs w:val="24"/>
        </w:rPr>
      </w:pPr>
      <w:r w:rsidRPr="003C1B05">
        <w:rPr>
          <w:sz w:val="24"/>
          <w:szCs w:val="24"/>
        </w:rPr>
        <w:t xml:space="preserve">W ramach zapewnienia dostępności Systemu, </w:t>
      </w:r>
      <w:r w:rsidR="004A1D2F" w:rsidRPr="003C1B05">
        <w:rPr>
          <w:sz w:val="24"/>
          <w:szCs w:val="24"/>
        </w:rPr>
        <w:t>Wykonawca</w:t>
      </w:r>
      <w:r w:rsidRPr="003C1B05">
        <w:rPr>
          <w:sz w:val="24"/>
          <w:szCs w:val="24"/>
        </w:rPr>
        <w:t xml:space="preserve"> zobowiązany jest m.in. do:</w:t>
      </w:r>
    </w:p>
    <w:p w14:paraId="4110224B" w14:textId="579C5A7D" w:rsidR="00F3572F" w:rsidRPr="003C1B05" w:rsidRDefault="00F3572F" w:rsidP="00F3572F">
      <w:pPr>
        <w:pStyle w:val="Akapitzlist"/>
        <w:numPr>
          <w:ilvl w:val="3"/>
          <w:numId w:val="19"/>
        </w:numPr>
        <w:suppressAutoHyphens/>
        <w:autoSpaceDE w:val="0"/>
        <w:spacing w:line="276" w:lineRule="auto"/>
        <w:ind w:left="709" w:hanging="283"/>
        <w:jc w:val="both"/>
        <w:rPr>
          <w:sz w:val="24"/>
          <w:szCs w:val="24"/>
        </w:rPr>
      </w:pPr>
      <w:r w:rsidRPr="003C1B05">
        <w:rPr>
          <w:sz w:val="24"/>
          <w:szCs w:val="24"/>
        </w:rPr>
        <w:t>aktualizowania systemu i jego bazy danych w czasie trwania umowy, w taki sposób, aby System spełniał wymogi wynikające ze zmie</w:t>
      </w:r>
      <w:r w:rsidR="0098674E" w:rsidRPr="003C1B05">
        <w:rPr>
          <w:sz w:val="24"/>
          <w:szCs w:val="24"/>
        </w:rPr>
        <w:t xml:space="preserve">niających się przepisów prawa, </w:t>
      </w:r>
      <w:r w:rsidRPr="003C1B05">
        <w:rPr>
          <w:sz w:val="24"/>
          <w:szCs w:val="24"/>
        </w:rPr>
        <w:t>w szczególności dotyczące ochrony danych osobowych;</w:t>
      </w:r>
    </w:p>
    <w:p w14:paraId="23005F67" w14:textId="027E78D9" w:rsidR="00F3572F" w:rsidRPr="003C1B05" w:rsidRDefault="00F3572F" w:rsidP="00F3572F">
      <w:pPr>
        <w:pStyle w:val="Akapitzlist"/>
        <w:numPr>
          <w:ilvl w:val="3"/>
          <w:numId w:val="19"/>
        </w:numPr>
        <w:suppressAutoHyphens/>
        <w:autoSpaceDE w:val="0"/>
        <w:spacing w:line="276" w:lineRule="auto"/>
        <w:ind w:left="709" w:hanging="283"/>
        <w:jc w:val="both"/>
        <w:rPr>
          <w:sz w:val="24"/>
          <w:szCs w:val="24"/>
        </w:rPr>
      </w:pPr>
      <w:r w:rsidRPr="003C1B05">
        <w:rPr>
          <w:sz w:val="24"/>
          <w:szCs w:val="24"/>
        </w:rPr>
        <w:t>udzielania Z</w:t>
      </w:r>
      <w:r w:rsidR="004A1D2F" w:rsidRPr="003C1B05">
        <w:rPr>
          <w:sz w:val="24"/>
          <w:szCs w:val="24"/>
        </w:rPr>
        <w:t>amawiającemu</w:t>
      </w:r>
      <w:r w:rsidRPr="003C1B05">
        <w:rPr>
          <w:sz w:val="24"/>
          <w:szCs w:val="24"/>
        </w:rPr>
        <w:t xml:space="preserve"> licencji do bezterminowego i bezpłatnego korzystania z aktualizacji Systemu i jego bazy danych oraz ze zaktualizowanego Systemu po każdorazowej aktualizacji Systemu, o której mowa w pkt 1. Udzielanie licencji następować będzie na poniższych polach eksploatacji:</w:t>
      </w:r>
    </w:p>
    <w:p w14:paraId="6058C92F" w14:textId="5BEEA9FA" w:rsidR="00F3572F" w:rsidRPr="003C1B05" w:rsidRDefault="00F3572F" w:rsidP="00F3572F">
      <w:pPr>
        <w:pStyle w:val="Akapitzlist"/>
        <w:numPr>
          <w:ilvl w:val="0"/>
          <w:numId w:val="94"/>
        </w:numPr>
        <w:suppressAutoHyphens/>
        <w:autoSpaceDE w:val="0"/>
        <w:spacing w:line="276" w:lineRule="auto"/>
        <w:ind w:left="1134" w:hanging="425"/>
        <w:jc w:val="both"/>
        <w:rPr>
          <w:sz w:val="24"/>
          <w:szCs w:val="24"/>
        </w:rPr>
      </w:pPr>
      <w:r w:rsidRPr="003C1B05">
        <w:rPr>
          <w:sz w:val="24"/>
          <w:szCs w:val="24"/>
        </w:rPr>
        <w:t xml:space="preserve">trwałe lub czasowe korzystanie, zwielokrotnienie w całości lub w części, jakimikolwiek środkami i w jakiejkolwiek formie, w tym zwielokrotnianie dokonywane podczas wprowadzania, wyświetlania, stosowania, przekazywania lub przechowywania, w tym także utrwalanie i zwielokrotnianie dowolną techniką, w tym techniką zapisu magnetycznego lub techniką cyfrową, taką jak zapis na płycie CD, DVD, Blu-ray, urządzeniu z pamięcią </w:t>
      </w:r>
      <w:proofErr w:type="spellStart"/>
      <w:r w:rsidRPr="003C1B05">
        <w:rPr>
          <w:sz w:val="24"/>
          <w:szCs w:val="24"/>
        </w:rPr>
        <w:t>flash</w:t>
      </w:r>
      <w:proofErr w:type="spellEnd"/>
      <w:r w:rsidRPr="003C1B05">
        <w:rPr>
          <w:sz w:val="24"/>
          <w:szCs w:val="24"/>
        </w:rPr>
        <w:t xml:space="preserve"> lub jakimkolwiek innym nośniku pamięci,</w:t>
      </w:r>
    </w:p>
    <w:p w14:paraId="492AF6F3" w14:textId="22992566" w:rsidR="00F3572F" w:rsidRPr="003C1B05" w:rsidRDefault="00F3572F" w:rsidP="00F3572F">
      <w:pPr>
        <w:pStyle w:val="Akapitzlist"/>
        <w:numPr>
          <w:ilvl w:val="0"/>
          <w:numId w:val="94"/>
        </w:numPr>
        <w:suppressAutoHyphens/>
        <w:autoSpaceDE w:val="0"/>
        <w:spacing w:line="276" w:lineRule="auto"/>
        <w:ind w:left="1134" w:hanging="425"/>
        <w:jc w:val="both"/>
        <w:rPr>
          <w:sz w:val="24"/>
          <w:szCs w:val="24"/>
        </w:rPr>
      </w:pPr>
      <w:r w:rsidRPr="003C1B05">
        <w:rPr>
          <w:sz w:val="24"/>
          <w:szCs w:val="24"/>
        </w:rPr>
        <w:t>instalowanie i deinstalowanie oprogramowania,</w:t>
      </w:r>
    </w:p>
    <w:p w14:paraId="42A90470" w14:textId="6FEB1890" w:rsidR="007A07D8" w:rsidRPr="003C1B05" w:rsidRDefault="00F3572F" w:rsidP="00F3572F">
      <w:pPr>
        <w:pStyle w:val="Akapitzlist"/>
        <w:numPr>
          <w:ilvl w:val="0"/>
          <w:numId w:val="94"/>
        </w:numPr>
        <w:suppressAutoHyphens/>
        <w:autoSpaceDE w:val="0"/>
        <w:spacing w:line="276" w:lineRule="auto"/>
        <w:ind w:left="1134" w:hanging="425"/>
        <w:jc w:val="both"/>
        <w:rPr>
          <w:sz w:val="24"/>
          <w:szCs w:val="24"/>
        </w:rPr>
      </w:pPr>
      <w:r w:rsidRPr="003C1B05">
        <w:rPr>
          <w:sz w:val="24"/>
          <w:szCs w:val="24"/>
        </w:rPr>
        <w:t>sporządzanie kopii, w tym kopii zapasowej (kopii bezpieczeństwa) nośników instalacyjnych i nośników z zainstalowanym oprogramowaniem;</w:t>
      </w:r>
    </w:p>
    <w:p w14:paraId="691C0EBB" w14:textId="205C4582" w:rsidR="007A07D8" w:rsidRPr="003C1B05" w:rsidRDefault="007A07D8" w:rsidP="00F3572F">
      <w:pPr>
        <w:numPr>
          <w:ilvl w:val="0"/>
          <w:numId w:val="74"/>
        </w:numPr>
        <w:suppressAutoHyphens/>
        <w:autoSpaceDE w:val="0"/>
        <w:spacing w:line="276" w:lineRule="auto"/>
        <w:jc w:val="both"/>
        <w:rPr>
          <w:sz w:val="24"/>
          <w:szCs w:val="24"/>
        </w:rPr>
      </w:pPr>
      <w:r w:rsidRPr="003C1B05">
        <w:rPr>
          <w:sz w:val="24"/>
          <w:szCs w:val="24"/>
        </w:rPr>
        <w:t>dostosowania Systemu do wymogów określonych w rozporząd</w:t>
      </w:r>
      <w:r w:rsidR="00371DC7" w:rsidRPr="003C1B05">
        <w:rPr>
          <w:sz w:val="24"/>
          <w:szCs w:val="24"/>
        </w:rPr>
        <w:t xml:space="preserve">zeniu Parlamentu Europejskiego </w:t>
      </w:r>
      <w:r w:rsidRPr="003C1B05">
        <w:rPr>
          <w:sz w:val="24"/>
          <w:szCs w:val="24"/>
        </w:rPr>
        <w:t>i Rady (UE) 2016/679 z dnia 27 kwietnia 2016 r. w sprawie och</w:t>
      </w:r>
      <w:r w:rsidR="00371DC7" w:rsidRPr="003C1B05">
        <w:rPr>
          <w:sz w:val="24"/>
          <w:szCs w:val="24"/>
        </w:rPr>
        <w:t xml:space="preserve">rony osób fizycznych w związku </w:t>
      </w:r>
      <w:r w:rsidRPr="003C1B05">
        <w:rPr>
          <w:sz w:val="24"/>
          <w:szCs w:val="24"/>
        </w:rPr>
        <w:t>z przetwarzaniem danych osobowych i w sprawie swobodnego przepływu takich danych oraz uchylenia dyrektywy 95/46/WE (Dz. Urz. UE L 119 z 04.05.2016, str. 1) oraz innych przepisów powszechnie obowiązującego prawa lub regulacji wewnętrznych Z</w:t>
      </w:r>
      <w:r w:rsidR="00371DC7" w:rsidRPr="003C1B05">
        <w:rPr>
          <w:sz w:val="24"/>
          <w:szCs w:val="24"/>
        </w:rPr>
        <w:t>amawiającemu</w:t>
      </w:r>
      <w:r w:rsidRPr="003C1B05">
        <w:rPr>
          <w:sz w:val="24"/>
          <w:szCs w:val="24"/>
        </w:rPr>
        <w:t xml:space="preserve"> dotyczących ochrony danych osobowych;</w:t>
      </w:r>
    </w:p>
    <w:p w14:paraId="746E1829" w14:textId="37DC9B29" w:rsidR="007A07D8" w:rsidRPr="003C1B05" w:rsidRDefault="007A07D8" w:rsidP="00B6304F">
      <w:pPr>
        <w:numPr>
          <w:ilvl w:val="0"/>
          <w:numId w:val="74"/>
        </w:numPr>
        <w:suppressAutoHyphens/>
        <w:autoSpaceDE w:val="0"/>
        <w:spacing w:line="276" w:lineRule="auto"/>
        <w:ind w:left="709" w:hanging="283"/>
        <w:jc w:val="both"/>
        <w:rPr>
          <w:sz w:val="24"/>
          <w:szCs w:val="24"/>
        </w:rPr>
      </w:pPr>
      <w:r w:rsidRPr="003C1B05">
        <w:rPr>
          <w:sz w:val="24"/>
          <w:szCs w:val="24"/>
        </w:rPr>
        <w:t xml:space="preserve">zapewnienia prawidłowego działania Systemu, w tym jego bazy danych, </w:t>
      </w:r>
      <w:r w:rsidR="0098674E" w:rsidRPr="003C1B05">
        <w:rPr>
          <w:sz w:val="24"/>
          <w:szCs w:val="24"/>
        </w:rPr>
        <w:br/>
      </w:r>
      <w:r w:rsidRPr="003C1B05">
        <w:rPr>
          <w:sz w:val="24"/>
          <w:szCs w:val="24"/>
        </w:rPr>
        <w:t>w szczególności poprzez naprawę błędów, które pojawią się w trakcie korzystania z Systemu, przez Z</w:t>
      </w:r>
      <w:r w:rsidR="00E01DFE" w:rsidRPr="003C1B05">
        <w:rPr>
          <w:sz w:val="24"/>
          <w:szCs w:val="24"/>
        </w:rPr>
        <w:t>amawiającego</w:t>
      </w:r>
      <w:r w:rsidRPr="003C1B05">
        <w:rPr>
          <w:sz w:val="24"/>
          <w:szCs w:val="24"/>
        </w:rPr>
        <w:t>, przy czym w przypadku wystąpienia:</w:t>
      </w:r>
    </w:p>
    <w:p w14:paraId="3EA1E33E" w14:textId="76A6B462" w:rsidR="007A07D8" w:rsidRPr="003C1B05" w:rsidRDefault="007A07D8" w:rsidP="00B6304F">
      <w:pPr>
        <w:pStyle w:val="Akapitzlist"/>
        <w:numPr>
          <w:ilvl w:val="0"/>
          <w:numId w:val="79"/>
        </w:numPr>
        <w:suppressAutoHyphens/>
        <w:autoSpaceDE w:val="0"/>
        <w:spacing w:line="276" w:lineRule="auto"/>
        <w:jc w:val="both"/>
        <w:rPr>
          <w:rFonts w:eastAsia="Calibri"/>
          <w:sz w:val="24"/>
          <w:szCs w:val="24"/>
        </w:rPr>
      </w:pPr>
      <w:r w:rsidRPr="003C1B05">
        <w:rPr>
          <w:rFonts w:eastAsia="Calibri"/>
          <w:sz w:val="24"/>
          <w:szCs w:val="24"/>
        </w:rPr>
        <w:t>błędu krytyc</w:t>
      </w:r>
      <w:r w:rsidR="00E01DFE" w:rsidRPr="003C1B05">
        <w:rPr>
          <w:rFonts w:eastAsia="Calibri"/>
          <w:sz w:val="24"/>
          <w:szCs w:val="24"/>
        </w:rPr>
        <w:t>znego – Wykonawca</w:t>
      </w:r>
      <w:r w:rsidRPr="003C1B05">
        <w:rPr>
          <w:rFonts w:eastAsia="Calibri"/>
          <w:sz w:val="24"/>
          <w:szCs w:val="24"/>
        </w:rPr>
        <w:t xml:space="preserve"> dokona naprawy nie później niż w terminie</w:t>
      </w:r>
      <w:r w:rsidR="009E3245" w:rsidRPr="003C1B05">
        <w:rPr>
          <w:rFonts w:eastAsia="Calibri"/>
          <w:sz w:val="24"/>
          <w:szCs w:val="24"/>
        </w:rPr>
        <w:t xml:space="preserve"> 12</w:t>
      </w:r>
      <w:r w:rsidRPr="003C1B05">
        <w:rPr>
          <w:rFonts w:eastAsia="Calibri"/>
          <w:sz w:val="24"/>
          <w:szCs w:val="24"/>
        </w:rPr>
        <w:t xml:space="preserve"> godzin od zgłoszenia błędu przez Z</w:t>
      </w:r>
      <w:r w:rsidR="00E01DFE" w:rsidRPr="003C1B05">
        <w:rPr>
          <w:rFonts w:eastAsia="Calibri"/>
          <w:sz w:val="24"/>
          <w:szCs w:val="24"/>
        </w:rPr>
        <w:t>amawiającego</w:t>
      </w:r>
      <w:r w:rsidRPr="003C1B05">
        <w:rPr>
          <w:rFonts w:eastAsia="Calibri"/>
          <w:sz w:val="24"/>
          <w:szCs w:val="24"/>
        </w:rPr>
        <w:t>. Okres</w:t>
      </w:r>
      <w:r w:rsidR="009E3245" w:rsidRPr="003C1B05">
        <w:rPr>
          <w:rFonts w:eastAsia="Calibri"/>
          <w:sz w:val="24"/>
          <w:szCs w:val="24"/>
        </w:rPr>
        <w:t xml:space="preserve"> 12 </w:t>
      </w:r>
      <w:r w:rsidRPr="003C1B05">
        <w:rPr>
          <w:rFonts w:eastAsia="Calibri"/>
          <w:sz w:val="24"/>
          <w:szCs w:val="24"/>
        </w:rPr>
        <w:t>godzin czasu naprawy liczony jest od momentu wysłania przez Z</w:t>
      </w:r>
      <w:r w:rsidR="00E01DFE" w:rsidRPr="003C1B05">
        <w:rPr>
          <w:rFonts w:eastAsia="Calibri"/>
          <w:sz w:val="24"/>
          <w:szCs w:val="24"/>
        </w:rPr>
        <w:t>amawiającego</w:t>
      </w:r>
      <w:r w:rsidRPr="003C1B05">
        <w:rPr>
          <w:rFonts w:eastAsia="Calibri"/>
          <w:sz w:val="24"/>
          <w:szCs w:val="24"/>
        </w:rPr>
        <w:t xml:space="preserve"> zgłoszenia serwisowego </w:t>
      </w:r>
      <w:r w:rsidR="00E01DFE" w:rsidRPr="003C1B05">
        <w:rPr>
          <w:rFonts w:eastAsia="Calibri"/>
          <w:sz w:val="24"/>
          <w:szCs w:val="24"/>
        </w:rPr>
        <w:t>na adres e-mail wskazany przez Wykonawcę</w:t>
      </w:r>
      <w:r w:rsidRPr="003C1B05">
        <w:rPr>
          <w:rFonts w:eastAsia="Calibri"/>
          <w:sz w:val="24"/>
          <w:szCs w:val="24"/>
        </w:rPr>
        <w:t xml:space="preserve"> lub od momentu zamieszczenia zgłoszenia przez Z</w:t>
      </w:r>
      <w:r w:rsidR="00E01DFE" w:rsidRPr="003C1B05">
        <w:rPr>
          <w:rFonts w:eastAsia="Calibri"/>
          <w:sz w:val="24"/>
          <w:szCs w:val="24"/>
        </w:rPr>
        <w:t>amawiającego</w:t>
      </w:r>
      <w:r w:rsidRPr="003C1B05">
        <w:rPr>
          <w:rFonts w:eastAsia="Calibri"/>
          <w:sz w:val="24"/>
          <w:szCs w:val="24"/>
        </w:rPr>
        <w:t xml:space="preserve"> na portalu serwisowym </w:t>
      </w:r>
      <w:r w:rsidR="00E01DFE" w:rsidRPr="003C1B05">
        <w:rPr>
          <w:rFonts w:eastAsia="Calibri"/>
          <w:sz w:val="24"/>
          <w:szCs w:val="24"/>
        </w:rPr>
        <w:t>Wykonawcy</w:t>
      </w:r>
      <w:r w:rsidRPr="003C1B05">
        <w:rPr>
          <w:rFonts w:eastAsia="Calibri"/>
          <w:sz w:val="24"/>
          <w:szCs w:val="24"/>
        </w:rPr>
        <w:t>,</w:t>
      </w:r>
    </w:p>
    <w:p w14:paraId="63978F39" w14:textId="678CF4AC" w:rsidR="007A07D8" w:rsidRPr="003C1B05" w:rsidRDefault="00E01DFE" w:rsidP="00B6304F">
      <w:pPr>
        <w:pStyle w:val="Akapitzlist"/>
        <w:numPr>
          <w:ilvl w:val="0"/>
          <w:numId w:val="79"/>
        </w:numPr>
        <w:suppressAutoHyphens/>
        <w:autoSpaceDE w:val="0"/>
        <w:spacing w:line="276" w:lineRule="auto"/>
        <w:jc w:val="both"/>
        <w:rPr>
          <w:rFonts w:eastAsia="Calibri"/>
          <w:sz w:val="24"/>
          <w:szCs w:val="24"/>
        </w:rPr>
      </w:pPr>
      <w:r w:rsidRPr="003C1B05">
        <w:rPr>
          <w:rFonts w:eastAsia="Calibri"/>
          <w:sz w:val="24"/>
          <w:szCs w:val="24"/>
        </w:rPr>
        <w:t>błędu niekrytycznego – Wykonawca</w:t>
      </w:r>
      <w:r w:rsidR="007A07D8" w:rsidRPr="003C1B05">
        <w:rPr>
          <w:rFonts w:eastAsia="Calibri"/>
          <w:sz w:val="24"/>
          <w:szCs w:val="24"/>
        </w:rPr>
        <w:t xml:space="preserve"> dokona naprawy nie później niż </w:t>
      </w:r>
      <w:r w:rsidR="0098674E" w:rsidRPr="003C1B05">
        <w:rPr>
          <w:rFonts w:eastAsia="Calibri"/>
          <w:sz w:val="24"/>
          <w:szCs w:val="24"/>
        </w:rPr>
        <w:br/>
      </w:r>
      <w:r w:rsidR="007A07D8" w:rsidRPr="003C1B05">
        <w:rPr>
          <w:rFonts w:eastAsia="Calibri"/>
          <w:sz w:val="24"/>
          <w:szCs w:val="24"/>
        </w:rPr>
        <w:t>w terminie</w:t>
      </w:r>
      <w:r w:rsidR="009E3245" w:rsidRPr="003C1B05">
        <w:rPr>
          <w:rFonts w:eastAsia="Calibri"/>
          <w:sz w:val="24"/>
          <w:szCs w:val="24"/>
        </w:rPr>
        <w:t xml:space="preserve"> 72 </w:t>
      </w:r>
      <w:r w:rsidR="007A07D8" w:rsidRPr="003C1B05">
        <w:rPr>
          <w:rFonts w:eastAsia="Calibri"/>
          <w:sz w:val="24"/>
          <w:szCs w:val="24"/>
        </w:rPr>
        <w:t>godzin od zgłoszenia błędu przez Z</w:t>
      </w:r>
      <w:r w:rsidRPr="003C1B05">
        <w:rPr>
          <w:rFonts w:eastAsia="Calibri"/>
          <w:sz w:val="24"/>
          <w:szCs w:val="24"/>
        </w:rPr>
        <w:t>amawiającego</w:t>
      </w:r>
      <w:r w:rsidR="007A07D8" w:rsidRPr="003C1B05">
        <w:rPr>
          <w:rFonts w:eastAsia="Calibri"/>
          <w:sz w:val="24"/>
          <w:szCs w:val="24"/>
        </w:rPr>
        <w:t>. Okres</w:t>
      </w:r>
      <w:r w:rsidR="009E3245" w:rsidRPr="003C1B05">
        <w:rPr>
          <w:rFonts w:eastAsia="Calibri"/>
          <w:sz w:val="24"/>
          <w:szCs w:val="24"/>
        </w:rPr>
        <w:t xml:space="preserve"> </w:t>
      </w:r>
      <w:r w:rsidR="0098674E" w:rsidRPr="003C1B05">
        <w:rPr>
          <w:rFonts w:eastAsia="Calibri"/>
          <w:sz w:val="24"/>
          <w:szCs w:val="24"/>
        </w:rPr>
        <w:br/>
      </w:r>
      <w:r w:rsidR="009E3245" w:rsidRPr="003C1B05">
        <w:rPr>
          <w:rFonts w:eastAsia="Calibri"/>
          <w:sz w:val="24"/>
          <w:szCs w:val="24"/>
        </w:rPr>
        <w:t>72</w:t>
      </w:r>
      <w:r w:rsidR="002862B4" w:rsidRPr="003C1B05">
        <w:rPr>
          <w:rFonts w:eastAsia="Calibri"/>
          <w:sz w:val="24"/>
          <w:szCs w:val="24"/>
        </w:rPr>
        <w:t xml:space="preserve"> </w:t>
      </w:r>
      <w:r w:rsidR="007A07D8" w:rsidRPr="003C1B05">
        <w:rPr>
          <w:rFonts w:eastAsia="Calibri"/>
          <w:sz w:val="24"/>
          <w:szCs w:val="24"/>
        </w:rPr>
        <w:t>godzin czasu naprawy liczony jest od momentu wysłania przez Z</w:t>
      </w:r>
      <w:r w:rsidRPr="003C1B05">
        <w:rPr>
          <w:rFonts w:eastAsia="Calibri"/>
          <w:sz w:val="24"/>
          <w:szCs w:val="24"/>
        </w:rPr>
        <w:t>amawiającego</w:t>
      </w:r>
      <w:r w:rsidR="007A07D8" w:rsidRPr="003C1B05">
        <w:rPr>
          <w:rFonts w:eastAsia="Calibri"/>
          <w:sz w:val="24"/>
          <w:szCs w:val="24"/>
        </w:rPr>
        <w:t xml:space="preserve"> zgłoszenia serwisowego na adres e-mail wskazany przez </w:t>
      </w:r>
      <w:r w:rsidRPr="003C1B05">
        <w:rPr>
          <w:rFonts w:eastAsia="Calibri"/>
          <w:sz w:val="24"/>
          <w:szCs w:val="24"/>
        </w:rPr>
        <w:t>Wykonawcę</w:t>
      </w:r>
      <w:r w:rsidR="007A07D8" w:rsidRPr="003C1B05">
        <w:rPr>
          <w:rFonts w:eastAsia="Calibri"/>
          <w:sz w:val="24"/>
          <w:szCs w:val="24"/>
        </w:rPr>
        <w:t xml:space="preserve"> lub od momentu zamieszczenia zgłoszenia przez Z</w:t>
      </w:r>
      <w:r w:rsidRPr="003C1B05">
        <w:rPr>
          <w:rFonts w:eastAsia="Calibri"/>
          <w:sz w:val="24"/>
          <w:szCs w:val="24"/>
        </w:rPr>
        <w:t>amawiającego na portalu serwisowym Wykonawcy</w:t>
      </w:r>
      <w:r w:rsidR="007A07D8" w:rsidRPr="003C1B05">
        <w:rPr>
          <w:rFonts w:eastAsia="Calibri"/>
          <w:sz w:val="24"/>
          <w:szCs w:val="24"/>
        </w:rPr>
        <w:t>.</w:t>
      </w:r>
    </w:p>
    <w:p w14:paraId="485E6568" w14:textId="569D491C" w:rsidR="007A07D8" w:rsidRPr="003C1B05" w:rsidRDefault="007A07D8" w:rsidP="00B6304F">
      <w:pPr>
        <w:numPr>
          <w:ilvl w:val="0"/>
          <w:numId w:val="67"/>
        </w:numPr>
        <w:tabs>
          <w:tab w:val="clear" w:pos="283"/>
          <w:tab w:val="num" w:pos="0"/>
        </w:tabs>
        <w:suppressAutoHyphens/>
        <w:autoSpaceDE w:val="0"/>
        <w:spacing w:line="276" w:lineRule="auto"/>
        <w:ind w:left="357" w:hanging="357"/>
        <w:jc w:val="both"/>
        <w:rPr>
          <w:sz w:val="24"/>
          <w:szCs w:val="24"/>
        </w:rPr>
      </w:pPr>
      <w:r w:rsidRPr="003C1B05">
        <w:rPr>
          <w:sz w:val="24"/>
          <w:szCs w:val="24"/>
        </w:rPr>
        <w:lastRenderedPageBreak/>
        <w:t>Czas naprawy uszkodzeń danych zawartych w bazie danych Sy</w:t>
      </w:r>
      <w:r w:rsidR="00E90DC3" w:rsidRPr="003C1B05">
        <w:rPr>
          <w:sz w:val="24"/>
          <w:szCs w:val="24"/>
        </w:rPr>
        <w:t xml:space="preserve">stemu i ich skutków powstałych </w:t>
      </w:r>
      <w:r w:rsidRPr="003C1B05">
        <w:rPr>
          <w:sz w:val="24"/>
          <w:szCs w:val="24"/>
        </w:rPr>
        <w:t>w wyniku ich nieprawidłowego działania wynosi do 48 godzin od zgłoszenia uszkodzenia przez Z</w:t>
      </w:r>
      <w:r w:rsidR="00E90DC3" w:rsidRPr="003C1B05">
        <w:rPr>
          <w:sz w:val="24"/>
          <w:szCs w:val="24"/>
        </w:rPr>
        <w:t>amawiającego</w:t>
      </w:r>
      <w:r w:rsidRPr="003C1B05">
        <w:rPr>
          <w:sz w:val="24"/>
          <w:szCs w:val="24"/>
        </w:rPr>
        <w:t>.</w:t>
      </w:r>
    </w:p>
    <w:p w14:paraId="68652F9B" w14:textId="5F8E2065" w:rsidR="007A07D8" w:rsidRPr="003C1B05" w:rsidRDefault="007A07D8" w:rsidP="00B6304F">
      <w:pPr>
        <w:pStyle w:val="NormalnyWeb"/>
        <w:numPr>
          <w:ilvl w:val="0"/>
          <w:numId w:val="67"/>
        </w:numPr>
        <w:tabs>
          <w:tab w:val="clear" w:pos="283"/>
          <w:tab w:val="num" w:pos="0"/>
        </w:tabs>
        <w:suppressAutoHyphens/>
        <w:spacing w:before="0" w:beforeAutospacing="0" w:after="0" w:afterAutospacing="0" w:line="276" w:lineRule="auto"/>
        <w:ind w:left="284" w:hanging="284"/>
        <w:jc w:val="both"/>
      </w:pPr>
      <w:r w:rsidRPr="003C1B05">
        <w:t>W</w:t>
      </w:r>
      <w:r w:rsidR="000833BD">
        <w:t xml:space="preserve">  </w:t>
      </w:r>
      <w:r w:rsidRPr="003C1B05">
        <w:t xml:space="preserve">ramach </w:t>
      </w:r>
      <w:r w:rsidR="00E90DC3" w:rsidRPr="003C1B05">
        <w:t>realizacji niniejszej umowy, Wykonawca</w:t>
      </w:r>
      <w:r w:rsidRPr="003C1B05">
        <w:t xml:space="preserve"> udzieli na wykonane prace gwarancji na okres 24 miesięcy począwszy od dnia zakończenia obowiązywania umowy. Gwarancja nie obejmuje swoim zakresem aktualizowania systemu i jego bazy danych w następstwie </w:t>
      </w:r>
      <w:r w:rsidR="000811E1" w:rsidRPr="003C1B05">
        <w:t>zmiany przepisów</w:t>
      </w:r>
      <w:r w:rsidRPr="003C1B05">
        <w:t xml:space="preserve"> prawa po zakończeniu obowiązywania umowy. Gwarancja udzielana </w:t>
      </w:r>
      <w:r w:rsidR="00E90DC3" w:rsidRPr="003C1B05">
        <w:t>jest w ramach wynagrodzenia, a Wykonawcy</w:t>
      </w:r>
      <w:r w:rsidRPr="003C1B05">
        <w:t xml:space="preserve"> nie jest należne jakiekolwiek wynagrodzenie z tytułu wykonania świadczeń gwarancyjnych.</w:t>
      </w:r>
    </w:p>
    <w:p w14:paraId="0CE02B92" w14:textId="18FAC41F" w:rsidR="007A07D8" w:rsidRPr="003C1B05" w:rsidRDefault="007A07D8" w:rsidP="00B6304F">
      <w:pPr>
        <w:pStyle w:val="NormalnyWeb"/>
        <w:numPr>
          <w:ilvl w:val="0"/>
          <w:numId w:val="67"/>
        </w:numPr>
        <w:tabs>
          <w:tab w:val="clear" w:pos="283"/>
          <w:tab w:val="num" w:pos="0"/>
        </w:tabs>
        <w:suppressAutoHyphens/>
        <w:spacing w:before="0" w:beforeAutospacing="0" w:after="0" w:afterAutospacing="0" w:line="276" w:lineRule="auto"/>
        <w:ind w:left="284" w:hanging="284"/>
        <w:jc w:val="both"/>
      </w:pPr>
      <w:r w:rsidRPr="003C1B05">
        <w:t>Gwarancja udzielona zostaje bez ograniczeń terytorialnych. Dla uniknięcia</w:t>
      </w:r>
      <w:r w:rsidR="00E90DC3" w:rsidRPr="003C1B05">
        <w:t xml:space="preserve"> wątpliwości przyjmuje się, że Wykonawca</w:t>
      </w:r>
      <w:r w:rsidRPr="003C1B05">
        <w:t xml:space="preserve"> usunie wszystkie zgłoszone błędy, stanowiące następstwo niewykonania lub nienależytego wykonania przedmiotu Umowy, nawet pomimo zakończenia okresu gwarancyjnego, o ile zostały one zgłoszone przed zakończeniem terminu obowiązywania gwarancji.</w:t>
      </w:r>
    </w:p>
    <w:p w14:paraId="0EF446DA" w14:textId="23714966" w:rsidR="007A07D8" w:rsidRPr="003C1B05" w:rsidRDefault="007A07D8" w:rsidP="00B6304F">
      <w:pPr>
        <w:numPr>
          <w:ilvl w:val="0"/>
          <w:numId w:val="67"/>
        </w:numPr>
        <w:tabs>
          <w:tab w:val="clear" w:pos="283"/>
          <w:tab w:val="num" w:pos="0"/>
        </w:tabs>
        <w:suppressAutoHyphens/>
        <w:autoSpaceDE w:val="0"/>
        <w:spacing w:line="276" w:lineRule="auto"/>
        <w:ind w:left="360" w:hanging="360"/>
        <w:jc w:val="both"/>
        <w:rPr>
          <w:sz w:val="24"/>
          <w:szCs w:val="24"/>
        </w:rPr>
      </w:pPr>
      <w:r w:rsidRPr="003C1B05">
        <w:rPr>
          <w:sz w:val="24"/>
          <w:szCs w:val="24"/>
        </w:rPr>
        <w:t>Z</w:t>
      </w:r>
      <w:r w:rsidR="003B4D56" w:rsidRPr="003C1B05">
        <w:rPr>
          <w:sz w:val="24"/>
          <w:szCs w:val="24"/>
        </w:rPr>
        <w:t>amawiający</w:t>
      </w:r>
      <w:r w:rsidRPr="003C1B05">
        <w:rPr>
          <w:sz w:val="24"/>
          <w:szCs w:val="24"/>
        </w:rPr>
        <w:t xml:space="preserve"> dokona zgłoszenia błędów, o których mowa w ust. 3 pkt 4, za pomocą poczty elektronicznej e-mail lub innymi dostępnymi środkami komunikacji (telefon, faks, aplikacja </w:t>
      </w:r>
      <w:r w:rsidR="003B4D56" w:rsidRPr="003C1B05">
        <w:rPr>
          <w:sz w:val="24"/>
          <w:szCs w:val="24"/>
        </w:rPr>
        <w:t>serwisowa). Jeśli Wykonawca</w:t>
      </w:r>
      <w:r w:rsidRPr="003C1B05">
        <w:rPr>
          <w:sz w:val="24"/>
          <w:szCs w:val="24"/>
        </w:rPr>
        <w:t xml:space="preserve"> posiada dedykowaną aplikację serwisową do zgłaszania błędów, może ją dodatkowo udostępnić Z</w:t>
      </w:r>
      <w:r w:rsidR="003B4D56" w:rsidRPr="003C1B05">
        <w:rPr>
          <w:sz w:val="24"/>
          <w:szCs w:val="24"/>
        </w:rPr>
        <w:t>amawiającemu</w:t>
      </w:r>
      <w:r w:rsidRPr="003C1B05">
        <w:rPr>
          <w:sz w:val="24"/>
          <w:szCs w:val="24"/>
        </w:rPr>
        <w:t xml:space="preserve"> jako dodatkowy środek komunikacji.</w:t>
      </w:r>
    </w:p>
    <w:p w14:paraId="4C4EBF42" w14:textId="72C98DC1" w:rsidR="007A07D8" w:rsidRPr="003C1B05" w:rsidRDefault="003B4D56" w:rsidP="00B6304F">
      <w:pPr>
        <w:numPr>
          <w:ilvl w:val="0"/>
          <w:numId w:val="67"/>
        </w:numPr>
        <w:tabs>
          <w:tab w:val="clear" w:pos="283"/>
          <w:tab w:val="num" w:pos="0"/>
        </w:tabs>
        <w:suppressAutoHyphens/>
        <w:autoSpaceDE w:val="0"/>
        <w:spacing w:line="276" w:lineRule="auto"/>
        <w:ind w:left="360" w:hanging="360"/>
        <w:jc w:val="both"/>
        <w:rPr>
          <w:sz w:val="24"/>
          <w:szCs w:val="24"/>
        </w:rPr>
      </w:pPr>
      <w:r w:rsidRPr="003C1B05">
        <w:rPr>
          <w:sz w:val="24"/>
          <w:szCs w:val="24"/>
        </w:rPr>
        <w:t>Wykonawca</w:t>
      </w:r>
      <w:r w:rsidR="007A07D8" w:rsidRPr="003C1B05">
        <w:rPr>
          <w:sz w:val="24"/>
          <w:szCs w:val="24"/>
        </w:rPr>
        <w:t xml:space="preserve"> będzie przekazywał Z</w:t>
      </w:r>
      <w:r w:rsidRPr="003C1B05">
        <w:rPr>
          <w:sz w:val="24"/>
          <w:szCs w:val="24"/>
        </w:rPr>
        <w:t>amawiającemu</w:t>
      </w:r>
      <w:r w:rsidR="007A07D8" w:rsidRPr="003C1B05">
        <w:rPr>
          <w:sz w:val="24"/>
          <w:szCs w:val="24"/>
        </w:rPr>
        <w:t xml:space="preserve"> informacje o dokonanych aktualizacjach Systemu, o których mowa w ust. 3 pkt 1, i naprawach błędów, </w:t>
      </w:r>
      <w:r w:rsidR="0098674E" w:rsidRPr="003C1B05">
        <w:rPr>
          <w:sz w:val="24"/>
          <w:szCs w:val="24"/>
        </w:rPr>
        <w:br/>
      </w:r>
      <w:r w:rsidR="007A07D8" w:rsidRPr="003C1B05">
        <w:rPr>
          <w:sz w:val="24"/>
          <w:szCs w:val="24"/>
        </w:rPr>
        <w:t>o których mowa w ust. 3 pkt 4, niezwłocznie po ich dokonaniu. Informacje, o których mowa w zdaniu poprzednim, będą zawierać w szczególności datę aktualizacji Systemu, opis aktualizacji i jej skutki.</w:t>
      </w:r>
    </w:p>
    <w:p w14:paraId="040C2B4F" w14:textId="7747CC22" w:rsidR="007A07D8" w:rsidRPr="003C1B05" w:rsidRDefault="007A07D8" w:rsidP="00B6304F">
      <w:pPr>
        <w:numPr>
          <w:ilvl w:val="0"/>
          <w:numId w:val="67"/>
        </w:numPr>
        <w:tabs>
          <w:tab w:val="clear" w:pos="283"/>
          <w:tab w:val="num" w:pos="0"/>
        </w:tabs>
        <w:suppressAutoHyphens/>
        <w:autoSpaceDE w:val="0"/>
        <w:spacing w:line="276" w:lineRule="auto"/>
        <w:ind w:left="360" w:hanging="360"/>
        <w:jc w:val="both"/>
        <w:rPr>
          <w:sz w:val="24"/>
          <w:szCs w:val="24"/>
        </w:rPr>
      </w:pPr>
      <w:r w:rsidRPr="003C1B05">
        <w:rPr>
          <w:sz w:val="24"/>
          <w:szCs w:val="24"/>
        </w:rPr>
        <w:t>Z</w:t>
      </w:r>
      <w:r w:rsidR="003B4D56" w:rsidRPr="003C1B05">
        <w:rPr>
          <w:sz w:val="24"/>
          <w:szCs w:val="24"/>
        </w:rPr>
        <w:t>amawiający celem zapewnienia Wykonawcy</w:t>
      </w:r>
      <w:r w:rsidRPr="003C1B05">
        <w:rPr>
          <w:sz w:val="24"/>
          <w:szCs w:val="24"/>
        </w:rPr>
        <w:t xml:space="preserve"> możliwości prawidłowego wykonywania przedmiotu umowy,</w:t>
      </w:r>
      <w:r w:rsidR="003B4D56" w:rsidRPr="003C1B05">
        <w:rPr>
          <w:sz w:val="24"/>
          <w:szCs w:val="24"/>
        </w:rPr>
        <w:t xml:space="preserve"> z dniem jej zawarcia, udziela Wykonawcy</w:t>
      </w:r>
      <w:r w:rsidRPr="003C1B05">
        <w:rPr>
          <w:sz w:val="24"/>
          <w:szCs w:val="24"/>
        </w:rPr>
        <w:t xml:space="preserve"> upoważnienia do zdalnego logowania się na serwerach i ingerencji przy użyciu usługi zdalnego dostępu z wykorzystaniem dedykowanego łącza.</w:t>
      </w:r>
    </w:p>
    <w:p w14:paraId="61E6317E" w14:textId="153EA03D" w:rsidR="007A07D8" w:rsidRPr="003C1B05" w:rsidRDefault="007A07D8" w:rsidP="00B6304F">
      <w:pPr>
        <w:numPr>
          <w:ilvl w:val="0"/>
          <w:numId w:val="67"/>
        </w:numPr>
        <w:tabs>
          <w:tab w:val="clear" w:pos="283"/>
          <w:tab w:val="num" w:pos="0"/>
        </w:tabs>
        <w:suppressAutoHyphens/>
        <w:autoSpaceDE w:val="0"/>
        <w:spacing w:line="276" w:lineRule="auto"/>
        <w:ind w:left="360" w:hanging="360"/>
        <w:jc w:val="both"/>
        <w:rPr>
          <w:sz w:val="24"/>
          <w:szCs w:val="24"/>
        </w:rPr>
      </w:pPr>
      <w:r w:rsidRPr="003C1B05">
        <w:rPr>
          <w:sz w:val="24"/>
          <w:szCs w:val="24"/>
        </w:rPr>
        <w:t>Dedykowane łącze, o którym mowa w ust. 9, zostanie każdorazowo utworzone po otrzymaniu przez Z</w:t>
      </w:r>
      <w:r w:rsidR="003B4D56" w:rsidRPr="003C1B05">
        <w:rPr>
          <w:sz w:val="24"/>
          <w:szCs w:val="24"/>
        </w:rPr>
        <w:t>amawiającego</w:t>
      </w:r>
      <w:r w:rsidRPr="003C1B05">
        <w:rPr>
          <w:sz w:val="24"/>
          <w:szCs w:val="24"/>
        </w:rPr>
        <w:t xml:space="preserve"> pisemnej informacji o adresie IP komputera, który będzie wykorzystywany ze strony </w:t>
      </w:r>
      <w:r w:rsidR="003B4D56" w:rsidRPr="003C1B05">
        <w:rPr>
          <w:sz w:val="24"/>
          <w:szCs w:val="24"/>
        </w:rPr>
        <w:t>Wykonawcy</w:t>
      </w:r>
      <w:r w:rsidRPr="003C1B05">
        <w:rPr>
          <w:sz w:val="24"/>
          <w:szCs w:val="24"/>
        </w:rPr>
        <w:t xml:space="preserve"> do zestawienia tego łącza.</w:t>
      </w:r>
    </w:p>
    <w:p w14:paraId="570586AA" w14:textId="12C87509" w:rsidR="007A07D8" w:rsidRPr="003C1B05" w:rsidRDefault="00941FD4" w:rsidP="00B6304F">
      <w:pPr>
        <w:numPr>
          <w:ilvl w:val="0"/>
          <w:numId w:val="67"/>
        </w:numPr>
        <w:tabs>
          <w:tab w:val="clear" w:pos="283"/>
          <w:tab w:val="num" w:pos="0"/>
        </w:tabs>
        <w:suppressAutoHyphens/>
        <w:autoSpaceDE w:val="0"/>
        <w:spacing w:line="276" w:lineRule="auto"/>
        <w:ind w:left="360" w:hanging="360"/>
        <w:jc w:val="both"/>
        <w:rPr>
          <w:sz w:val="24"/>
          <w:szCs w:val="24"/>
        </w:rPr>
      </w:pPr>
      <w:r w:rsidRPr="003C1B05">
        <w:rPr>
          <w:sz w:val="24"/>
          <w:szCs w:val="24"/>
        </w:rPr>
        <w:t>Wykonawca</w:t>
      </w:r>
      <w:r w:rsidR="007A07D8" w:rsidRPr="003C1B05">
        <w:rPr>
          <w:sz w:val="24"/>
          <w:szCs w:val="24"/>
        </w:rPr>
        <w:t xml:space="preserve"> będzie świadczył usługę asysty techniczne</w:t>
      </w:r>
      <w:r w:rsidRPr="003C1B05">
        <w:rPr>
          <w:sz w:val="24"/>
          <w:szCs w:val="24"/>
        </w:rPr>
        <w:t xml:space="preserve">j poprzez zestawiony tunel VPN </w:t>
      </w:r>
      <w:r w:rsidR="007A07D8" w:rsidRPr="003C1B05">
        <w:rPr>
          <w:sz w:val="24"/>
          <w:szCs w:val="24"/>
        </w:rPr>
        <w:t>i odpowiedzialny będzie za ewentualne szkody wyrządzone Z</w:t>
      </w:r>
      <w:r w:rsidRPr="003C1B05">
        <w:rPr>
          <w:sz w:val="24"/>
          <w:szCs w:val="24"/>
        </w:rPr>
        <w:t xml:space="preserve">amawiającemu w Systemie </w:t>
      </w:r>
      <w:r w:rsidR="007A07D8" w:rsidRPr="003C1B05">
        <w:rPr>
          <w:sz w:val="24"/>
          <w:szCs w:val="24"/>
        </w:rPr>
        <w:t>w sytuacji zdalnego nim administrowania.</w:t>
      </w:r>
    </w:p>
    <w:p w14:paraId="0A0C0413" w14:textId="08FFE597" w:rsidR="007A07D8" w:rsidRPr="003C1B05" w:rsidRDefault="007A07D8" w:rsidP="00B6304F">
      <w:pPr>
        <w:numPr>
          <w:ilvl w:val="0"/>
          <w:numId w:val="67"/>
        </w:numPr>
        <w:tabs>
          <w:tab w:val="clear" w:pos="283"/>
          <w:tab w:val="num" w:pos="0"/>
        </w:tabs>
        <w:suppressAutoHyphens/>
        <w:autoSpaceDE w:val="0"/>
        <w:spacing w:line="276" w:lineRule="auto"/>
        <w:ind w:left="360" w:hanging="360"/>
        <w:jc w:val="both"/>
        <w:rPr>
          <w:sz w:val="24"/>
          <w:szCs w:val="24"/>
        </w:rPr>
      </w:pPr>
      <w:r w:rsidRPr="003C1B05">
        <w:rPr>
          <w:sz w:val="24"/>
          <w:szCs w:val="24"/>
        </w:rPr>
        <w:t>W przypadku zagrożenia bezpieczeństwa łącza, o którym mowa w ust. 9, Strony mają prawo zamknąć dostęp do serwera poprzez to łącze. Informacja o zamknięciu łącza będzie przekazywana niezwłocznie drugiej Stronie. W takim wypadku usługi objęte przedmiotem umowy będą realizowane przez pracownika</w:t>
      </w:r>
      <w:r w:rsidR="00941FD4" w:rsidRPr="003C1B05">
        <w:rPr>
          <w:sz w:val="24"/>
          <w:szCs w:val="24"/>
        </w:rPr>
        <w:t xml:space="preserve"> Wykonawcy</w:t>
      </w:r>
      <w:r w:rsidRPr="003C1B05">
        <w:rPr>
          <w:sz w:val="24"/>
          <w:szCs w:val="24"/>
        </w:rPr>
        <w:t xml:space="preserve"> na miejscu w siedzibie Centrum Monitorowania Rybołówstwa (CMR), ul. Kołłątaja 1, 81-332 Gdynia, natomiast terminy realizacji zgłoszeń wskazane w ust. 3 pkt 4 ulegają wydłużeniu o 24 godziny. Z</w:t>
      </w:r>
      <w:r w:rsidR="00941FD4" w:rsidRPr="003C1B05">
        <w:rPr>
          <w:sz w:val="24"/>
          <w:szCs w:val="24"/>
        </w:rPr>
        <w:t>amawiający</w:t>
      </w:r>
      <w:r w:rsidRPr="003C1B05">
        <w:rPr>
          <w:sz w:val="24"/>
          <w:szCs w:val="24"/>
        </w:rPr>
        <w:t xml:space="preserve"> zapewni w takim wypadku </w:t>
      </w:r>
      <w:r w:rsidR="00941FD4" w:rsidRPr="003C1B05">
        <w:rPr>
          <w:sz w:val="24"/>
          <w:szCs w:val="24"/>
        </w:rPr>
        <w:t>Wykonawcy</w:t>
      </w:r>
      <w:r w:rsidRPr="003C1B05">
        <w:rPr>
          <w:sz w:val="24"/>
          <w:szCs w:val="24"/>
        </w:rPr>
        <w:t xml:space="preserve"> dostęp do Systemu z poziomu swojej sieci LAN.</w:t>
      </w:r>
    </w:p>
    <w:p w14:paraId="0A04F7FD" w14:textId="7FD031D3" w:rsidR="007A07D8" w:rsidRPr="003C1B05" w:rsidRDefault="00941FD4" w:rsidP="00B6304F">
      <w:pPr>
        <w:numPr>
          <w:ilvl w:val="0"/>
          <w:numId w:val="67"/>
        </w:numPr>
        <w:tabs>
          <w:tab w:val="clear" w:pos="283"/>
          <w:tab w:val="num" w:pos="0"/>
        </w:tabs>
        <w:suppressAutoHyphens/>
        <w:autoSpaceDE w:val="0"/>
        <w:spacing w:line="276" w:lineRule="auto"/>
        <w:ind w:left="360" w:hanging="360"/>
        <w:jc w:val="both"/>
        <w:rPr>
          <w:sz w:val="24"/>
          <w:szCs w:val="24"/>
        </w:rPr>
      </w:pPr>
      <w:r w:rsidRPr="003C1B05">
        <w:rPr>
          <w:sz w:val="24"/>
          <w:szCs w:val="24"/>
        </w:rPr>
        <w:lastRenderedPageBreak/>
        <w:t>Wykonawca</w:t>
      </w:r>
      <w:r w:rsidR="007A07D8" w:rsidRPr="003C1B05">
        <w:rPr>
          <w:sz w:val="24"/>
          <w:szCs w:val="24"/>
        </w:rPr>
        <w:t xml:space="preserve"> nie ponosi odpowiedzialności za skutki wad lub nieprawidłowego działania infrastruktury udostępnionej </w:t>
      </w:r>
      <w:r w:rsidRPr="003C1B05">
        <w:rPr>
          <w:sz w:val="24"/>
          <w:szCs w:val="24"/>
        </w:rPr>
        <w:t>Wykonawcy</w:t>
      </w:r>
      <w:r w:rsidR="007A07D8" w:rsidRPr="003C1B05">
        <w:rPr>
          <w:sz w:val="24"/>
          <w:szCs w:val="24"/>
        </w:rPr>
        <w:t xml:space="preserve"> przez Z</w:t>
      </w:r>
      <w:r w:rsidRPr="003C1B05">
        <w:rPr>
          <w:sz w:val="24"/>
          <w:szCs w:val="24"/>
        </w:rPr>
        <w:t>amawiającego</w:t>
      </w:r>
      <w:r w:rsidR="007A07D8" w:rsidRPr="003C1B05">
        <w:rPr>
          <w:sz w:val="24"/>
          <w:szCs w:val="24"/>
        </w:rPr>
        <w:t xml:space="preserve"> dla potrzeb wykonywania przedmiotu umowy.</w:t>
      </w:r>
    </w:p>
    <w:p w14:paraId="7BAA6964" w14:textId="5EBE228E" w:rsidR="007A07D8" w:rsidRPr="003C1B05" w:rsidRDefault="007A07D8" w:rsidP="00B6304F">
      <w:pPr>
        <w:numPr>
          <w:ilvl w:val="0"/>
          <w:numId w:val="67"/>
        </w:numPr>
        <w:tabs>
          <w:tab w:val="clear" w:pos="283"/>
          <w:tab w:val="num" w:pos="0"/>
        </w:tabs>
        <w:suppressAutoHyphens/>
        <w:autoSpaceDE w:val="0"/>
        <w:spacing w:line="276" w:lineRule="auto"/>
        <w:ind w:left="360" w:hanging="360"/>
        <w:jc w:val="both"/>
        <w:rPr>
          <w:sz w:val="24"/>
          <w:szCs w:val="24"/>
        </w:rPr>
      </w:pPr>
      <w:r w:rsidRPr="003C1B05">
        <w:rPr>
          <w:sz w:val="24"/>
          <w:szCs w:val="24"/>
        </w:rPr>
        <w:t>Z</w:t>
      </w:r>
      <w:r w:rsidR="00941FD4" w:rsidRPr="003C1B05">
        <w:rPr>
          <w:sz w:val="24"/>
          <w:szCs w:val="24"/>
        </w:rPr>
        <w:t>amawiający</w:t>
      </w:r>
      <w:r w:rsidRPr="003C1B05">
        <w:rPr>
          <w:sz w:val="24"/>
          <w:szCs w:val="24"/>
        </w:rPr>
        <w:t xml:space="preserve"> odpowiada za wykonanie i tworzenie zapasowych kopii bezpieczeństwa (backup) oraz przywracanie danych funkcji umożliwiających odtworzenie stanu Systemu sprzed wystąpienia awarii. </w:t>
      </w:r>
    </w:p>
    <w:p w14:paraId="539A2247" w14:textId="26860A61" w:rsidR="007A07D8" w:rsidRPr="003C1B05" w:rsidRDefault="00D62134" w:rsidP="00B6304F">
      <w:pPr>
        <w:numPr>
          <w:ilvl w:val="0"/>
          <w:numId w:val="67"/>
        </w:numPr>
        <w:tabs>
          <w:tab w:val="clear" w:pos="283"/>
          <w:tab w:val="num" w:pos="0"/>
        </w:tabs>
        <w:suppressAutoHyphens/>
        <w:autoSpaceDE w:val="0"/>
        <w:spacing w:line="276" w:lineRule="auto"/>
        <w:ind w:left="360" w:hanging="360"/>
        <w:jc w:val="both"/>
        <w:rPr>
          <w:sz w:val="24"/>
          <w:szCs w:val="24"/>
        </w:rPr>
      </w:pPr>
      <w:r w:rsidRPr="003C1B05">
        <w:rPr>
          <w:sz w:val="24"/>
          <w:szCs w:val="24"/>
        </w:rPr>
        <w:t>Wykonawca</w:t>
      </w:r>
      <w:r w:rsidR="007A07D8" w:rsidRPr="003C1B05">
        <w:rPr>
          <w:sz w:val="24"/>
          <w:szCs w:val="24"/>
        </w:rPr>
        <w:t xml:space="preserve"> jest zobowiązany do udzielenia pomocy Z</w:t>
      </w:r>
      <w:r w:rsidRPr="003C1B05">
        <w:rPr>
          <w:sz w:val="24"/>
          <w:szCs w:val="24"/>
        </w:rPr>
        <w:t>amawiającemu</w:t>
      </w:r>
      <w:r w:rsidR="007A07D8" w:rsidRPr="003C1B05">
        <w:rPr>
          <w:sz w:val="24"/>
          <w:szCs w:val="24"/>
        </w:rPr>
        <w:t xml:space="preserve"> w przywracaniu funkcjonowania Systemu w zakresie instalacji aplikacji i utworzenia połączeń z bazą danych.</w:t>
      </w:r>
    </w:p>
    <w:p w14:paraId="5B21EEDC" w14:textId="3597398F" w:rsidR="007A07D8" w:rsidRPr="003C1B05" w:rsidRDefault="00D62134" w:rsidP="00B6304F">
      <w:pPr>
        <w:numPr>
          <w:ilvl w:val="0"/>
          <w:numId w:val="67"/>
        </w:numPr>
        <w:tabs>
          <w:tab w:val="clear" w:pos="283"/>
          <w:tab w:val="num" w:pos="0"/>
        </w:tabs>
        <w:suppressAutoHyphens/>
        <w:autoSpaceDE w:val="0"/>
        <w:spacing w:line="276" w:lineRule="auto"/>
        <w:ind w:left="360" w:hanging="360"/>
        <w:jc w:val="both"/>
        <w:rPr>
          <w:sz w:val="24"/>
          <w:szCs w:val="24"/>
        </w:rPr>
      </w:pPr>
      <w:r w:rsidRPr="003C1B05">
        <w:rPr>
          <w:sz w:val="24"/>
          <w:szCs w:val="24"/>
        </w:rPr>
        <w:t>Wykonawca</w:t>
      </w:r>
      <w:r w:rsidR="007A07D8" w:rsidRPr="003C1B05">
        <w:rPr>
          <w:sz w:val="24"/>
          <w:szCs w:val="24"/>
        </w:rPr>
        <w:t xml:space="preserve"> zobowiązuje się do wykonywania przedmiotu umowy w z</w:t>
      </w:r>
      <w:r w:rsidR="002862B4" w:rsidRPr="003C1B05">
        <w:rPr>
          <w:sz w:val="24"/>
          <w:szCs w:val="24"/>
        </w:rPr>
        <w:t xml:space="preserve">akresie świadczenia usługi </w:t>
      </w:r>
      <w:r w:rsidR="007A07D8" w:rsidRPr="003C1B05">
        <w:rPr>
          <w:sz w:val="24"/>
          <w:szCs w:val="24"/>
        </w:rPr>
        <w:t>asysty technicznej Systemu przez osoby zatrudnione na podstawie umowy o pracę w rozumieniu ustawy z dnia 26 czerwca 1974 roku – Kodeks Pracy (Dz. U. z 20</w:t>
      </w:r>
      <w:r w:rsidR="008F1AE0" w:rsidRPr="003C1B05">
        <w:rPr>
          <w:sz w:val="24"/>
          <w:szCs w:val="24"/>
        </w:rPr>
        <w:t>20</w:t>
      </w:r>
      <w:r w:rsidR="007A07D8" w:rsidRPr="003C1B05">
        <w:rPr>
          <w:sz w:val="24"/>
          <w:szCs w:val="24"/>
        </w:rPr>
        <w:t xml:space="preserve"> r.</w:t>
      </w:r>
      <w:r w:rsidR="00E36CC2" w:rsidRPr="003C1B05">
        <w:rPr>
          <w:sz w:val="24"/>
          <w:szCs w:val="24"/>
        </w:rPr>
        <w:t xml:space="preserve"> poz. 1</w:t>
      </w:r>
      <w:r w:rsidR="008F1AE0" w:rsidRPr="003C1B05">
        <w:rPr>
          <w:sz w:val="24"/>
          <w:szCs w:val="24"/>
        </w:rPr>
        <w:t>320</w:t>
      </w:r>
      <w:r w:rsidR="00E36CC2" w:rsidRPr="003C1B05">
        <w:rPr>
          <w:sz w:val="24"/>
          <w:szCs w:val="24"/>
        </w:rPr>
        <w:t>) przez Wykonawcę</w:t>
      </w:r>
      <w:r w:rsidR="007A07D8" w:rsidRPr="003C1B05">
        <w:rPr>
          <w:sz w:val="24"/>
          <w:szCs w:val="24"/>
        </w:rPr>
        <w:t xml:space="preserve"> lub podwykonawcę.</w:t>
      </w:r>
    </w:p>
    <w:p w14:paraId="3FD54B6F" w14:textId="64CF9EAE" w:rsidR="007A07D8" w:rsidRPr="003C1B05" w:rsidRDefault="006432A3" w:rsidP="00B6304F">
      <w:pPr>
        <w:numPr>
          <w:ilvl w:val="0"/>
          <w:numId w:val="67"/>
        </w:numPr>
        <w:tabs>
          <w:tab w:val="clear" w:pos="283"/>
          <w:tab w:val="num" w:pos="0"/>
        </w:tabs>
        <w:suppressAutoHyphens/>
        <w:autoSpaceDE w:val="0"/>
        <w:spacing w:line="276" w:lineRule="auto"/>
        <w:ind w:left="360" w:hanging="360"/>
        <w:jc w:val="both"/>
        <w:rPr>
          <w:sz w:val="24"/>
          <w:szCs w:val="24"/>
        </w:rPr>
      </w:pPr>
      <w:r w:rsidRPr="003C1B05">
        <w:rPr>
          <w:sz w:val="24"/>
          <w:szCs w:val="24"/>
        </w:rPr>
        <w:t>Wykonawca</w:t>
      </w:r>
      <w:r w:rsidR="007A07D8" w:rsidRPr="003C1B05">
        <w:rPr>
          <w:sz w:val="24"/>
          <w:szCs w:val="24"/>
        </w:rPr>
        <w:t xml:space="preserve"> przed przystąpieniem do wykonywania umowy ale w terminie nie dłuższym niż 7 dni od zawarcia umowy, przedstawi do wglądu umowy o pracę zawarte z pracownikami wykonującymi przedmiot umowy w zakresie świadczenia usłu</w:t>
      </w:r>
      <w:r w:rsidRPr="003C1B05">
        <w:rPr>
          <w:sz w:val="24"/>
          <w:szCs w:val="24"/>
        </w:rPr>
        <w:t xml:space="preserve">gi asysty technicznej Systemu, </w:t>
      </w:r>
      <w:r w:rsidR="007A07D8" w:rsidRPr="003C1B05">
        <w:rPr>
          <w:sz w:val="24"/>
          <w:szCs w:val="24"/>
        </w:rPr>
        <w:t>z zastrzeżeniem, że umowy będą zanonimizowane i podlegają okazaniu tylko w części niezbędnej do ustalenia istnienia stosunku zatrudnienia</w:t>
      </w:r>
      <w:r w:rsidR="00901344" w:rsidRPr="003C1B05">
        <w:rPr>
          <w:sz w:val="24"/>
          <w:szCs w:val="24"/>
        </w:rPr>
        <w:t>,</w:t>
      </w:r>
      <w:r w:rsidR="007A07D8" w:rsidRPr="003C1B05">
        <w:rPr>
          <w:sz w:val="24"/>
          <w:szCs w:val="24"/>
        </w:rPr>
        <w:t xml:space="preserve"> tj. stron umowy, rodzaju umowy o pracę, terminu zawarcia umowy.</w:t>
      </w:r>
    </w:p>
    <w:p w14:paraId="74BBAF2C" w14:textId="5319E4C2" w:rsidR="007A07D8" w:rsidRPr="003C1B05" w:rsidRDefault="007A07D8" w:rsidP="00B6304F">
      <w:pPr>
        <w:numPr>
          <w:ilvl w:val="0"/>
          <w:numId w:val="67"/>
        </w:numPr>
        <w:tabs>
          <w:tab w:val="clear" w:pos="283"/>
          <w:tab w:val="num" w:pos="0"/>
        </w:tabs>
        <w:suppressAutoHyphens/>
        <w:autoSpaceDE w:val="0"/>
        <w:spacing w:line="276" w:lineRule="auto"/>
        <w:ind w:left="360" w:hanging="360"/>
        <w:jc w:val="both"/>
        <w:rPr>
          <w:sz w:val="24"/>
          <w:szCs w:val="24"/>
        </w:rPr>
      </w:pPr>
      <w:r w:rsidRPr="003C1B05">
        <w:rPr>
          <w:sz w:val="24"/>
          <w:szCs w:val="24"/>
        </w:rPr>
        <w:t>W przypadku zmiany lub rozszerzenia składu pracowników, którzy będą wykonywać umowę</w:t>
      </w:r>
      <w:r w:rsidR="00D5396E" w:rsidRPr="003C1B05">
        <w:rPr>
          <w:sz w:val="24"/>
          <w:szCs w:val="24"/>
        </w:rPr>
        <w:t xml:space="preserve"> </w:t>
      </w:r>
      <w:r w:rsidRPr="003C1B05">
        <w:rPr>
          <w:sz w:val="24"/>
          <w:szCs w:val="24"/>
        </w:rPr>
        <w:t>w zakresie świadczenia usługi asysty technicznej lub w każdym czasie na żądanie Z</w:t>
      </w:r>
      <w:r w:rsidR="006432A3" w:rsidRPr="003C1B05">
        <w:rPr>
          <w:sz w:val="24"/>
          <w:szCs w:val="24"/>
        </w:rPr>
        <w:t>amawiającego</w:t>
      </w:r>
      <w:r w:rsidRPr="003C1B05">
        <w:rPr>
          <w:sz w:val="24"/>
          <w:szCs w:val="24"/>
        </w:rPr>
        <w:t>, odpowiednio mają zastosowanie postanowienia ust.17.</w:t>
      </w:r>
    </w:p>
    <w:p w14:paraId="5F3C209F" w14:textId="79086D60" w:rsidR="007A07D8" w:rsidRPr="003C1B05" w:rsidRDefault="007A07D8" w:rsidP="00B6304F">
      <w:pPr>
        <w:numPr>
          <w:ilvl w:val="0"/>
          <w:numId w:val="67"/>
        </w:numPr>
        <w:tabs>
          <w:tab w:val="clear" w:pos="283"/>
          <w:tab w:val="num" w:pos="0"/>
        </w:tabs>
        <w:suppressAutoHyphens/>
        <w:autoSpaceDE w:val="0"/>
        <w:spacing w:line="276" w:lineRule="auto"/>
        <w:ind w:left="360" w:hanging="360"/>
        <w:jc w:val="both"/>
        <w:rPr>
          <w:sz w:val="24"/>
          <w:szCs w:val="24"/>
        </w:rPr>
      </w:pPr>
      <w:r w:rsidRPr="003C1B05">
        <w:rPr>
          <w:sz w:val="24"/>
          <w:szCs w:val="24"/>
        </w:rPr>
        <w:t>W ce</w:t>
      </w:r>
      <w:r w:rsidR="006432A3" w:rsidRPr="003C1B05">
        <w:rPr>
          <w:sz w:val="24"/>
          <w:szCs w:val="24"/>
        </w:rPr>
        <w:t>lu wykonania przedmiotu umowy, Wykonawca może powierzyć wykonanie</w:t>
      </w:r>
      <w:r w:rsidRPr="003C1B05">
        <w:rPr>
          <w:sz w:val="24"/>
          <w:szCs w:val="24"/>
        </w:rPr>
        <w:t xml:space="preserve"> czynności w ramach przedmiotu umowy podwykonawcom, za których działania lub zaniec</w:t>
      </w:r>
      <w:r w:rsidR="006432A3" w:rsidRPr="003C1B05">
        <w:rPr>
          <w:sz w:val="24"/>
          <w:szCs w:val="24"/>
        </w:rPr>
        <w:t xml:space="preserve">hania odpowiada jak za własne. Wykonawca przed zawarciem umowy z </w:t>
      </w:r>
      <w:r w:rsidRPr="003C1B05">
        <w:rPr>
          <w:sz w:val="24"/>
          <w:szCs w:val="24"/>
        </w:rPr>
        <w:t>podwykonawcą musi przedstawić w formie pisemnej Z</w:t>
      </w:r>
      <w:r w:rsidR="006432A3" w:rsidRPr="003C1B05">
        <w:rPr>
          <w:sz w:val="24"/>
          <w:szCs w:val="24"/>
        </w:rPr>
        <w:t>amawiającemu</w:t>
      </w:r>
      <w:r w:rsidRPr="003C1B05">
        <w:rPr>
          <w:sz w:val="24"/>
          <w:szCs w:val="24"/>
        </w:rPr>
        <w:t xml:space="preserve"> dokładny wykaz prac, które będę przedmiotem umowy z podwykonawcą.</w:t>
      </w:r>
    </w:p>
    <w:p w14:paraId="20BC547F" w14:textId="7677A610" w:rsidR="007A07D8" w:rsidRPr="003C1B05" w:rsidRDefault="007A07D8" w:rsidP="00B6304F">
      <w:pPr>
        <w:numPr>
          <w:ilvl w:val="0"/>
          <w:numId w:val="67"/>
        </w:numPr>
        <w:tabs>
          <w:tab w:val="clear" w:pos="283"/>
          <w:tab w:val="num" w:pos="0"/>
        </w:tabs>
        <w:suppressAutoHyphens/>
        <w:autoSpaceDE w:val="0"/>
        <w:spacing w:line="276" w:lineRule="auto"/>
        <w:ind w:left="360" w:hanging="360"/>
        <w:jc w:val="both"/>
        <w:rPr>
          <w:sz w:val="24"/>
          <w:szCs w:val="24"/>
        </w:rPr>
      </w:pPr>
      <w:r w:rsidRPr="003C1B05">
        <w:rPr>
          <w:sz w:val="24"/>
          <w:szCs w:val="24"/>
        </w:rPr>
        <w:t xml:space="preserve">Przed </w:t>
      </w:r>
      <w:r w:rsidR="006432A3" w:rsidRPr="003C1B05">
        <w:rPr>
          <w:sz w:val="24"/>
          <w:szCs w:val="24"/>
        </w:rPr>
        <w:t>zawarciem umowy z podwykonawcą Wykonawca</w:t>
      </w:r>
      <w:r w:rsidRPr="003C1B05">
        <w:rPr>
          <w:sz w:val="24"/>
          <w:szCs w:val="24"/>
        </w:rPr>
        <w:t xml:space="preserve"> musi uzyskać pisemną zgodę Z</w:t>
      </w:r>
      <w:r w:rsidR="006432A3" w:rsidRPr="003C1B05">
        <w:rPr>
          <w:sz w:val="24"/>
          <w:szCs w:val="24"/>
        </w:rPr>
        <w:t>amawiającego</w:t>
      </w:r>
      <w:r w:rsidRPr="003C1B05">
        <w:rPr>
          <w:sz w:val="24"/>
          <w:szCs w:val="24"/>
        </w:rPr>
        <w:t>, a w szczególności zgody na dostęp do infrastruktury Z</w:t>
      </w:r>
      <w:r w:rsidR="006432A3" w:rsidRPr="003C1B05">
        <w:rPr>
          <w:sz w:val="24"/>
          <w:szCs w:val="24"/>
        </w:rPr>
        <w:t>amawiającego</w:t>
      </w:r>
      <w:r w:rsidRPr="003C1B05">
        <w:rPr>
          <w:sz w:val="24"/>
          <w:szCs w:val="24"/>
        </w:rPr>
        <w:t xml:space="preserve"> dla podwykonawcy.</w:t>
      </w:r>
    </w:p>
    <w:p w14:paraId="740252B7" w14:textId="77777777" w:rsidR="007A07D8" w:rsidRPr="003C1B05" w:rsidRDefault="007A07D8" w:rsidP="007A07D8">
      <w:pPr>
        <w:spacing w:line="276" w:lineRule="auto"/>
        <w:jc w:val="both"/>
        <w:rPr>
          <w:sz w:val="24"/>
          <w:szCs w:val="24"/>
        </w:rPr>
      </w:pPr>
    </w:p>
    <w:p w14:paraId="182C3ABB" w14:textId="77777777" w:rsidR="007A07D8" w:rsidRPr="003C1B05" w:rsidRDefault="007A07D8" w:rsidP="007A07D8">
      <w:pPr>
        <w:autoSpaceDE w:val="0"/>
        <w:spacing w:line="276" w:lineRule="auto"/>
        <w:ind w:left="720" w:hanging="720"/>
        <w:jc w:val="center"/>
        <w:rPr>
          <w:b/>
          <w:sz w:val="24"/>
          <w:szCs w:val="24"/>
        </w:rPr>
      </w:pPr>
      <w:r w:rsidRPr="003C1B05">
        <w:rPr>
          <w:b/>
          <w:sz w:val="24"/>
          <w:szCs w:val="24"/>
        </w:rPr>
        <w:t>§ 4.</w:t>
      </w:r>
    </w:p>
    <w:p w14:paraId="73D5E256" w14:textId="0043DD13" w:rsidR="007A07D8" w:rsidRPr="003C1B05" w:rsidRDefault="00DC2B98" w:rsidP="007A07D8">
      <w:pPr>
        <w:spacing w:line="276" w:lineRule="auto"/>
        <w:jc w:val="both"/>
        <w:rPr>
          <w:sz w:val="24"/>
          <w:szCs w:val="24"/>
        </w:rPr>
      </w:pPr>
      <w:r w:rsidRPr="003C1B05">
        <w:rPr>
          <w:sz w:val="24"/>
          <w:szCs w:val="24"/>
        </w:rPr>
        <w:t>Wykonawca</w:t>
      </w:r>
      <w:r w:rsidR="007A07D8" w:rsidRPr="003C1B05">
        <w:rPr>
          <w:sz w:val="24"/>
          <w:szCs w:val="24"/>
        </w:rPr>
        <w:t xml:space="preserve"> nie odpowiada za niewykonanie lub nienależyte wykonanie przedmiotu umowy gdy wynika to z: </w:t>
      </w:r>
    </w:p>
    <w:p w14:paraId="6F58E53D" w14:textId="030DB3CA" w:rsidR="007A07D8" w:rsidRPr="003C1B05" w:rsidRDefault="007A07D8" w:rsidP="00B6304F">
      <w:pPr>
        <w:numPr>
          <w:ilvl w:val="1"/>
          <w:numId w:val="77"/>
        </w:numPr>
        <w:suppressAutoHyphens/>
        <w:spacing w:line="276" w:lineRule="auto"/>
        <w:ind w:left="567" w:hanging="283"/>
        <w:jc w:val="both"/>
        <w:rPr>
          <w:sz w:val="24"/>
          <w:szCs w:val="24"/>
        </w:rPr>
      </w:pPr>
      <w:r w:rsidRPr="003C1B05">
        <w:rPr>
          <w:sz w:val="24"/>
          <w:szCs w:val="24"/>
        </w:rPr>
        <w:t>działania siły wyższej rozumianej jako zdarzenie zewnętrzne, k</w:t>
      </w:r>
      <w:r w:rsidR="00DC2B98" w:rsidRPr="003C1B05">
        <w:rPr>
          <w:sz w:val="24"/>
          <w:szCs w:val="24"/>
        </w:rPr>
        <w:t xml:space="preserve">tóre ma charakter nadzwyczajny </w:t>
      </w:r>
      <w:r w:rsidRPr="003C1B05">
        <w:rPr>
          <w:sz w:val="24"/>
          <w:szCs w:val="24"/>
        </w:rPr>
        <w:t>i któremu nie można zapobiec (w szczególności: katastrofalne działanie przyrody, wojna, rozruchy, strajk, akty terroru, epidemia oraz inne klęski);</w:t>
      </w:r>
    </w:p>
    <w:p w14:paraId="405F59DC" w14:textId="0077C4C0" w:rsidR="007A07D8" w:rsidRPr="003C1B05" w:rsidRDefault="007A07D8" w:rsidP="00B6304F">
      <w:pPr>
        <w:numPr>
          <w:ilvl w:val="1"/>
          <w:numId w:val="77"/>
        </w:numPr>
        <w:suppressAutoHyphens/>
        <w:spacing w:line="276" w:lineRule="auto"/>
        <w:ind w:left="567" w:hanging="283"/>
        <w:jc w:val="both"/>
        <w:rPr>
          <w:sz w:val="24"/>
          <w:szCs w:val="24"/>
        </w:rPr>
      </w:pPr>
      <w:r w:rsidRPr="003C1B05">
        <w:rPr>
          <w:sz w:val="24"/>
          <w:szCs w:val="24"/>
        </w:rPr>
        <w:t>awarii powstałej z winy Z</w:t>
      </w:r>
      <w:r w:rsidR="00DC2B98" w:rsidRPr="003C1B05">
        <w:rPr>
          <w:sz w:val="24"/>
          <w:szCs w:val="24"/>
        </w:rPr>
        <w:t>amawiającego</w:t>
      </w:r>
      <w:r w:rsidRPr="003C1B05">
        <w:rPr>
          <w:sz w:val="24"/>
          <w:szCs w:val="24"/>
        </w:rPr>
        <w:t>;</w:t>
      </w:r>
    </w:p>
    <w:p w14:paraId="25071AC6" w14:textId="48D4A489" w:rsidR="007A07D8" w:rsidRPr="003C1B05" w:rsidRDefault="007A07D8" w:rsidP="00B6304F">
      <w:pPr>
        <w:numPr>
          <w:ilvl w:val="1"/>
          <w:numId w:val="77"/>
        </w:numPr>
        <w:suppressAutoHyphens/>
        <w:spacing w:line="276" w:lineRule="auto"/>
        <w:ind w:left="567" w:hanging="283"/>
        <w:jc w:val="both"/>
        <w:rPr>
          <w:sz w:val="24"/>
          <w:szCs w:val="24"/>
        </w:rPr>
      </w:pPr>
      <w:r w:rsidRPr="003C1B05">
        <w:rPr>
          <w:sz w:val="24"/>
          <w:szCs w:val="24"/>
        </w:rPr>
        <w:t>nieprawidłowego działania sieci komputerowej lub sprzętu Z</w:t>
      </w:r>
      <w:r w:rsidR="00DC2B98" w:rsidRPr="003C1B05">
        <w:rPr>
          <w:sz w:val="24"/>
          <w:szCs w:val="24"/>
        </w:rPr>
        <w:t>amawiającego</w:t>
      </w:r>
      <w:r w:rsidRPr="003C1B05">
        <w:rPr>
          <w:sz w:val="24"/>
          <w:szCs w:val="24"/>
        </w:rPr>
        <w:t>, uniemożliwiającego należyte wykonanie przedmiotu umowy;</w:t>
      </w:r>
    </w:p>
    <w:p w14:paraId="1C9AED35" w14:textId="4A5EAE18" w:rsidR="007A07D8" w:rsidRPr="003C1B05" w:rsidRDefault="007A07D8" w:rsidP="00B6304F">
      <w:pPr>
        <w:numPr>
          <w:ilvl w:val="1"/>
          <w:numId w:val="77"/>
        </w:numPr>
        <w:suppressAutoHyphens/>
        <w:spacing w:line="276" w:lineRule="auto"/>
        <w:ind w:left="567" w:hanging="283"/>
        <w:jc w:val="both"/>
        <w:rPr>
          <w:sz w:val="24"/>
          <w:szCs w:val="24"/>
        </w:rPr>
      </w:pPr>
      <w:r w:rsidRPr="003C1B05">
        <w:rPr>
          <w:sz w:val="24"/>
          <w:szCs w:val="24"/>
        </w:rPr>
        <w:t>nieprawidłowości w sposobie i jakości połączenia z siecią Internet, z jakiego korzysta Z</w:t>
      </w:r>
      <w:r w:rsidR="00DC2B98" w:rsidRPr="003C1B05">
        <w:rPr>
          <w:sz w:val="24"/>
          <w:szCs w:val="24"/>
        </w:rPr>
        <w:t>amawiający</w:t>
      </w:r>
      <w:r w:rsidRPr="003C1B05">
        <w:rPr>
          <w:sz w:val="24"/>
          <w:szCs w:val="24"/>
        </w:rPr>
        <w:t>;</w:t>
      </w:r>
    </w:p>
    <w:p w14:paraId="7E8AC478" w14:textId="64E70933" w:rsidR="007A07D8" w:rsidRPr="003C1B05" w:rsidRDefault="007A07D8" w:rsidP="00B6304F">
      <w:pPr>
        <w:numPr>
          <w:ilvl w:val="1"/>
          <w:numId w:val="77"/>
        </w:numPr>
        <w:suppressAutoHyphens/>
        <w:spacing w:line="276" w:lineRule="auto"/>
        <w:ind w:left="567" w:hanging="283"/>
        <w:jc w:val="both"/>
        <w:rPr>
          <w:sz w:val="24"/>
          <w:szCs w:val="24"/>
        </w:rPr>
      </w:pPr>
      <w:r w:rsidRPr="003C1B05">
        <w:rPr>
          <w:sz w:val="24"/>
          <w:szCs w:val="24"/>
        </w:rPr>
        <w:t>braku dostępu do sieci Internet dla Z</w:t>
      </w:r>
      <w:r w:rsidR="00DC2B98" w:rsidRPr="003C1B05">
        <w:rPr>
          <w:sz w:val="24"/>
          <w:szCs w:val="24"/>
        </w:rPr>
        <w:t>amawiającego</w:t>
      </w:r>
      <w:r w:rsidRPr="003C1B05">
        <w:rPr>
          <w:sz w:val="24"/>
          <w:szCs w:val="24"/>
        </w:rPr>
        <w:t>.</w:t>
      </w:r>
    </w:p>
    <w:p w14:paraId="2CA034F8" w14:textId="77777777" w:rsidR="007A07D8" w:rsidRPr="003C1B05" w:rsidRDefault="007A07D8" w:rsidP="007A07D8">
      <w:pPr>
        <w:autoSpaceDE w:val="0"/>
        <w:spacing w:before="240" w:line="276" w:lineRule="auto"/>
        <w:jc w:val="center"/>
        <w:rPr>
          <w:b/>
          <w:bCs/>
          <w:sz w:val="24"/>
          <w:szCs w:val="24"/>
        </w:rPr>
      </w:pPr>
      <w:r w:rsidRPr="003C1B05">
        <w:rPr>
          <w:b/>
          <w:sz w:val="24"/>
          <w:szCs w:val="24"/>
        </w:rPr>
        <w:lastRenderedPageBreak/>
        <w:t>§ 5</w:t>
      </w:r>
      <w:r w:rsidRPr="003C1B05">
        <w:rPr>
          <w:b/>
          <w:bCs/>
          <w:sz w:val="24"/>
          <w:szCs w:val="24"/>
        </w:rPr>
        <w:t>.</w:t>
      </w:r>
    </w:p>
    <w:p w14:paraId="191CCDDC" w14:textId="5C5BDE8B" w:rsidR="007A07D8" w:rsidRPr="003C1B05" w:rsidRDefault="007A07D8" w:rsidP="007A07D8">
      <w:pPr>
        <w:autoSpaceDE w:val="0"/>
        <w:spacing w:line="290" w:lineRule="auto"/>
        <w:ind w:left="284" w:hanging="284"/>
        <w:jc w:val="both"/>
        <w:rPr>
          <w:b/>
          <w:sz w:val="24"/>
          <w:szCs w:val="24"/>
        </w:rPr>
      </w:pPr>
      <w:r w:rsidRPr="003C1B05">
        <w:rPr>
          <w:sz w:val="24"/>
          <w:szCs w:val="24"/>
        </w:rPr>
        <w:t xml:space="preserve">1. </w:t>
      </w:r>
      <w:r w:rsidR="00066BA9" w:rsidRPr="003C1B05">
        <w:rPr>
          <w:sz w:val="24"/>
          <w:szCs w:val="24"/>
        </w:rPr>
        <w:t>Wykonawca</w:t>
      </w:r>
      <w:r w:rsidRPr="003C1B05">
        <w:rPr>
          <w:sz w:val="24"/>
          <w:szCs w:val="24"/>
        </w:rPr>
        <w:t xml:space="preserve"> obowiązany jest do składania sprawozdań zawie</w:t>
      </w:r>
      <w:r w:rsidR="00066BA9" w:rsidRPr="003C1B05">
        <w:rPr>
          <w:sz w:val="24"/>
          <w:szCs w:val="24"/>
        </w:rPr>
        <w:t xml:space="preserve">rających wykaz prac wykonanych </w:t>
      </w:r>
      <w:r w:rsidRPr="003C1B05">
        <w:rPr>
          <w:sz w:val="24"/>
          <w:szCs w:val="24"/>
        </w:rPr>
        <w:t>w rama</w:t>
      </w:r>
      <w:r w:rsidR="001356E6" w:rsidRPr="003C1B05">
        <w:rPr>
          <w:sz w:val="24"/>
          <w:szCs w:val="24"/>
        </w:rPr>
        <w:t xml:space="preserve">ch przedmiotu umowy, po każdym </w:t>
      </w:r>
      <w:r w:rsidR="00BE4BD5">
        <w:rPr>
          <w:sz w:val="24"/>
          <w:szCs w:val="24"/>
        </w:rPr>
        <w:t xml:space="preserve">trzymiesięcznym </w:t>
      </w:r>
      <w:r w:rsidRPr="003C1B05">
        <w:rPr>
          <w:sz w:val="24"/>
          <w:szCs w:val="24"/>
        </w:rPr>
        <w:t>miesięcznym okresie świadczenia usługi, z zastrzeżeniem ust. 3 i 4.</w:t>
      </w:r>
      <w:r w:rsidRPr="003C1B05">
        <w:rPr>
          <w:b/>
          <w:sz w:val="24"/>
          <w:szCs w:val="24"/>
        </w:rPr>
        <w:t xml:space="preserve"> </w:t>
      </w:r>
    </w:p>
    <w:p w14:paraId="01123A81" w14:textId="63C9CE06" w:rsidR="007A07D8" w:rsidRPr="003C1B05" w:rsidRDefault="007A07D8" w:rsidP="007A07D8">
      <w:pPr>
        <w:autoSpaceDE w:val="0"/>
        <w:spacing w:line="290" w:lineRule="auto"/>
        <w:ind w:left="284" w:hanging="284"/>
        <w:jc w:val="both"/>
        <w:rPr>
          <w:sz w:val="24"/>
          <w:szCs w:val="24"/>
        </w:rPr>
      </w:pPr>
      <w:r w:rsidRPr="003C1B05">
        <w:rPr>
          <w:sz w:val="24"/>
          <w:szCs w:val="24"/>
        </w:rPr>
        <w:t>2.</w:t>
      </w:r>
      <w:r w:rsidRPr="003C1B05">
        <w:rPr>
          <w:sz w:val="24"/>
          <w:szCs w:val="24"/>
        </w:rPr>
        <w:tab/>
        <w:t>Sprawozd</w:t>
      </w:r>
      <w:r w:rsidR="00544896" w:rsidRPr="003C1B05">
        <w:rPr>
          <w:sz w:val="24"/>
          <w:szCs w:val="24"/>
        </w:rPr>
        <w:t>ania, o których mowa w ust. 1, Wykonawca</w:t>
      </w:r>
      <w:r w:rsidRPr="003C1B05">
        <w:rPr>
          <w:sz w:val="24"/>
          <w:szCs w:val="24"/>
        </w:rPr>
        <w:t xml:space="preserve"> zobowiązany jest składać w terminie do 10 dnia miesiąca następującego po upływie danego okresu, za który składane jest sprawozdanie, na adresy poczty elektronicznej </w:t>
      </w:r>
      <w:hyperlink r:id="rId11" w:history="1">
        <w:r w:rsidR="002862B4" w:rsidRPr="003C1B05">
          <w:rPr>
            <w:rStyle w:val="Hipercze"/>
            <w:sz w:val="24"/>
            <w:szCs w:val="24"/>
          </w:rPr>
          <w:t>cmr@cmr.gov.pl</w:t>
        </w:r>
      </w:hyperlink>
      <w:r w:rsidRPr="003C1B05">
        <w:rPr>
          <w:sz w:val="24"/>
          <w:szCs w:val="24"/>
        </w:rPr>
        <w:t xml:space="preserve">, </w:t>
      </w:r>
      <w:hyperlink r:id="rId12" w:history="1">
        <w:r w:rsidR="002862B4" w:rsidRPr="003C1B05">
          <w:rPr>
            <w:rStyle w:val="Hipercze"/>
            <w:sz w:val="24"/>
            <w:szCs w:val="24"/>
          </w:rPr>
          <w:t>admin@cmr.gov.pl</w:t>
        </w:r>
      </w:hyperlink>
      <w:r w:rsidR="002862B4" w:rsidRPr="003C1B05">
        <w:rPr>
          <w:sz w:val="24"/>
          <w:szCs w:val="24"/>
        </w:rPr>
        <w:t xml:space="preserve"> oraz </w:t>
      </w:r>
      <w:hyperlink r:id="rId13" w:history="1">
        <w:r w:rsidR="002862B4" w:rsidRPr="003C1B05">
          <w:rPr>
            <w:rStyle w:val="Hipercze"/>
            <w:sz w:val="24"/>
            <w:szCs w:val="24"/>
          </w:rPr>
          <w:t>contactpoint@cmr.gov.pl</w:t>
        </w:r>
      </w:hyperlink>
      <w:r w:rsidR="002862B4" w:rsidRPr="003C1B05">
        <w:rPr>
          <w:sz w:val="24"/>
          <w:szCs w:val="24"/>
        </w:rPr>
        <w:t xml:space="preserve">. </w:t>
      </w:r>
      <w:r w:rsidRPr="003C1B05">
        <w:rPr>
          <w:sz w:val="24"/>
          <w:szCs w:val="24"/>
        </w:rPr>
        <w:t xml:space="preserve">Wzór sprawozdania stanowi załącznik nr </w:t>
      </w:r>
      <w:r w:rsidR="00BE4BD5">
        <w:rPr>
          <w:sz w:val="24"/>
          <w:szCs w:val="24"/>
        </w:rPr>
        <w:t>1.</w:t>
      </w:r>
    </w:p>
    <w:p w14:paraId="335B2894" w14:textId="73A838EE" w:rsidR="007A07D8" w:rsidRPr="003C1B05" w:rsidRDefault="007A07D8" w:rsidP="00B6304F">
      <w:pPr>
        <w:pStyle w:val="Akapitzlist"/>
        <w:numPr>
          <w:ilvl w:val="0"/>
          <w:numId w:val="85"/>
        </w:numPr>
        <w:tabs>
          <w:tab w:val="left" w:pos="284"/>
        </w:tabs>
        <w:autoSpaceDE w:val="0"/>
        <w:spacing w:line="290" w:lineRule="auto"/>
        <w:ind w:left="284" w:hanging="284"/>
        <w:jc w:val="both"/>
        <w:rPr>
          <w:sz w:val="24"/>
          <w:szCs w:val="24"/>
        </w:rPr>
      </w:pPr>
      <w:r w:rsidRPr="003C1B05">
        <w:rPr>
          <w:sz w:val="24"/>
          <w:szCs w:val="24"/>
        </w:rPr>
        <w:t>Wykaz prac wykonanych w ramach prz</w:t>
      </w:r>
      <w:r w:rsidR="00544896" w:rsidRPr="003C1B05">
        <w:rPr>
          <w:sz w:val="24"/>
          <w:szCs w:val="24"/>
        </w:rPr>
        <w:t xml:space="preserve">edmiotu umowy obejmujący okres </w:t>
      </w:r>
      <w:r w:rsidRPr="003C1B05">
        <w:rPr>
          <w:sz w:val="24"/>
          <w:szCs w:val="24"/>
        </w:rPr>
        <w:t xml:space="preserve">do dnia 10 grudnia </w:t>
      </w:r>
      <w:r w:rsidR="00544896" w:rsidRPr="003C1B05">
        <w:rPr>
          <w:sz w:val="24"/>
          <w:szCs w:val="24"/>
        </w:rPr>
        <w:t>202</w:t>
      </w:r>
      <w:r w:rsidR="00D35003">
        <w:rPr>
          <w:sz w:val="24"/>
          <w:szCs w:val="24"/>
        </w:rPr>
        <w:t>3</w:t>
      </w:r>
      <w:r w:rsidR="00544896" w:rsidRPr="003C1B05">
        <w:rPr>
          <w:sz w:val="24"/>
          <w:szCs w:val="24"/>
        </w:rPr>
        <w:t xml:space="preserve"> roku </w:t>
      </w:r>
      <w:r w:rsidRPr="003C1B05">
        <w:rPr>
          <w:sz w:val="24"/>
          <w:szCs w:val="24"/>
        </w:rPr>
        <w:t>zostanie uję</w:t>
      </w:r>
      <w:r w:rsidR="00544896" w:rsidRPr="003C1B05">
        <w:rPr>
          <w:sz w:val="24"/>
          <w:szCs w:val="24"/>
        </w:rPr>
        <w:t xml:space="preserve">ty w sprawozdaniu za ten okres </w:t>
      </w:r>
      <w:r w:rsidRPr="003C1B05">
        <w:rPr>
          <w:sz w:val="24"/>
          <w:szCs w:val="24"/>
        </w:rPr>
        <w:t>i zostanie złożony Z</w:t>
      </w:r>
      <w:r w:rsidR="00544896" w:rsidRPr="003C1B05">
        <w:rPr>
          <w:sz w:val="24"/>
          <w:szCs w:val="24"/>
        </w:rPr>
        <w:t>amawiającemu</w:t>
      </w:r>
      <w:r w:rsidRPr="003C1B05">
        <w:rPr>
          <w:sz w:val="24"/>
          <w:szCs w:val="24"/>
        </w:rPr>
        <w:t xml:space="preserve"> w terminie do dnia 10 grudnia</w:t>
      </w:r>
      <w:r w:rsidR="00544896" w:rsidRPr="003C1B05">
        <w:rPr>
          <w:sz w:val="24"/>
          <w:szCs w:val="24"/>
        </w:rPr>
        <w:t xml:space="preserve"> 202</w:t>
      </w:r>
      <w:r w:rsidR="00D35003">
        <w:rPr>
          <w:sz w:val="24"/>
          <w:szCs w:val="24"/>
        </w:rPr>
        <w:t xml:space="preserve">3 </w:t>
      </w:r>
      <w:r w:rsidR="00544896" w:rsidRPr="003C1B05">
        <w:rPr>
          <w:sz w:val="24"/>
          <w:szCs w:val="24"/>
        </w:rPr>
        <w:t>roku</w:t>
      </w:r>
      <w:r w:rsidRPr="003C1B05">
        <w:rPr>
          <w:sz w:val="24"/>
          <w:szCs w:val="24"/>
        </w:rPr>
        <w:t>.</w:t>
      </w:r>
    </w:p>
    <w:p w14:paraId="4B3074B5" w14:textId="23851557" w:rsidR="007A07D8" w:rsidRPr="003C1B05" w:rsidRDefault="007A07D8" w:rsidP="00B6304F">
      <w:pPr>
        <w:pStyle w:val="Akapitzlist"/>
        <w:numPr>
          <w:ilvl w:val="0"/>
          <w:numId w:val="85"/>
        </w:numPr>
        <w:tabs>
          <w:tab w:val="left" w:pos="284"/>
        </w:tabs>
        <w:autoSpaceDE w:val="0"/>
        <w:spacing w:line="290" w:lineRule="auto"/>
        <w:ind w:left="284" w:hanging="284"/>
        <w:jc w:val="both"/>
        <w:rPr>
          <w:sz w:val="24"/>
          <w:szCs w:val="24"/>
        </w:rPr>
      </w:pPr>
      <w:r w:rsidRPr="003C1B05">
        <w:rPr>
          <w:sz w:val="24"/>
          <w:szCs w:val="24"/>
        </w:rPr>
        <w:t>Wykaz prac wykonanych w ramach przedmiotu umowy obejmujący okres od dnia 11 grudnia</w:t>
      </w:r>
      <w:r w:rsidR="00544896" w:rsidRPr="003C1B05">
        <w:rPr>
          <w:sz w:val="24"/>
          <w:szCs w:val="24"/>
        </w:rPr>
        <w:t xml:space="preserve"> 202</w:t>
      </w:r>
      <w:r w:rsidR="00D35003">
        <w:rPr>
          <w:sz w:val="24"/>
          <w:szCs w:val="24"/>
        </w:rPr>
        <w:t>3</w:t>
      </w:r>
      <w:r w:rsidR="00544896" w:rsidRPr="003C1B05">
        <w:rPr>
          <w:sz w:val="24"/>
          <w:szCs w:val="24"/>
        </w:rPr>
        <w:t xml:space="preserve"> roku</w:t>
      </w:r>
      <w:r w:rsidRPr="003C1B05">
        <w:rPr>
          <w:sz w:val="24"/>
          <w:szCs w:val="24"/>
        </w:rPr>
        <w:t xml:space="preserve"> do dnia 31 grudnia </w:t>
      </w:r>
      <w:r w:rsidR="00544896" w:rsidRPr="003C1B05">
        <w:rPr>
          <w:sz w:val="24"/>
          <w:szCs w:val="24"/>
        </w:rPr>
        <w:t>202</w:t>
      </w:r>
      <w:r w:rsidR="00D35003">
        <w:rPr>
          <w:sz w:val="24"/>
          <w:szCs w:val="24"/>
        </w:rPr>
        <w:t>3</w:t>
      </w:r>
      <w:r w:rsidR="00544896" w:rsidRPr="003C1B05">
        <w:rPr>
          <w:sz w:val="24"/>
          <w:szCs w:val="24"/>
        </w:rPr>
        <w:t xml:space="preserve"> roku </w:t>
      </w:r>
      <w:r w:rsidRPr="003C1B05">
        <w:rPr>
          <w:sz w:val="24"/>
          <w:szCs w:val="24"/>
        </w:rPr>
        <w:t>zostanie ujęty w sprawozdaniu za kolejny okres świadczenia usługi.</w:t>
      </w:r>
    </w:p>
    <w:p w14:paraId="1CFA18EA" w14:textId="77777777" w:rsidR="007A07D8" w:rsidRPr="003C1B05" w:rsidRDefault="007A07D8" w:rsidP="007A07D8">
      <w:pPr>
        <w:autoSpaceDE w:val="0"/>
        <w:spacing w:before="240" w:line="276" w:lineRule="auto"/>
        <w:ind w:left="4506"/>
        <w:jc w:val="both"/>
        <w:rPr>
          <w:b/>
          <w:sz w:val="24"/>
          <w:szCs w:val="24"/>
        </w:rPr>
      </w:pPr>
    </w:p>
    <w:p w14:paraId="419A7A03" w14:textId="77777777" w:rsidR="007A07D8" w:rsidRPr="003C1B05" w:rsidRDefault="007A07D8" w:rsidP="007A07D8">
      <w:pPr>
        <w:autoSpaceDE w:val="0"/>
        <w:spacing w:before="240" w:line="276" w:lineRule="auto"/>
        <w:ind w:left="4506"/>
        <w:jc w:val="both"/>
        <w:rPr>
          <w:b/>
          <w:bCs/>
          <w:sz w:val="24"/>
          <w:szCs w:val="24"/>
        </w:rPr>
      </w:pPr>
      <w:r w:rsidRPr="003C1B05">
        <w:rPr>
          <w:b/>
          <w:sz w:val="24"/>
          <w:szCs w:val="24"/>
        </w:rPr>
        <w:t>§ 6</w:t>
      </w:r>
      <w:r w:rsidRPr="003C1B05">
        <w:rPr>
          <w:b/>
          <w:bCs/>
          <w:sz w:val="24"/>
          <w:szCs w:val="24"/>
        </w:rPr>
        <w:t>.</w:t>
      </w:r>
    </w:p>
    <w:p w14:paraId="5E4796FC" w14:textId="4394A2FF" w:rsidR="007A07D8" w:rsidRPr="003C1B05" w:rsidRDefault="007A07D8" w:rsidP="00B6304F">
      <w:pPr>
        <w:pStyle w:val="Tekstpodstawowy"/>
        <w:numPr>
          <w:ilvl w:val="0"/>
          <w:numId w:val="70"/>
        </w:numPr>
        <w:tabs>
          <w:tab w:val="clear" w:pos="283"/>
          <w:tab w:val="num" w:pos="0"/>
        </w:tabs>
        <w:suppressAutoHyphens/>
        <w:spacing w:line="288" w:lineRule="auto"/>
        <w:ind w:left="284" w:hanging="284"/>
        <w:jc w:val="both"/>
        <w:rPr>
          <w:szCs w:val="24"/>
        </w:rPr>
      </w:pPr>
      <w:r w:rsidRPr="003C1B05">
        <w:rPr>
          <w:szCs w:val="24"/>
        </w:rPr>
        <w:t>Za wykonanie przedmiotu umowy określonego § 1 ust. 1, Z</w:t>
      </w:r>
      <w:r w:rsidR="00544896" w:rsidRPr="003C1B05">
        <w:rPr>
          <w:szCs w:val="24"/>
        </w:rPr>
        <w:t>amawiający zapłaci Wykonawcy</w:t>
      </w:r>
      <w:r w:rsidRPr="003C1B05">
        <w:rPr>
          <w:szCs w:val="24"/>
        </w:rPr>
        <w:t xml:space="preserve"> łączne wynagrodzenie w wysokości</w:t>
      </w:r>
      <w:r w:rsidR="001356E6" w:rsidRPr="003C1B05">
        <w:rPr>
          <w:szCs w:val="24"/>
        </w:rPr>
        <w:t xml:space="preserve"> </w:t>
      </w:r>
      <w:r w:rsidR="003C76E2">
        <w:rPr>
          <w:szCs w:val="24"/>
        </w:rPr>
        <w:t>……………</w:t>
      </w:r>
      <w:r w:rsidR="002862B4" w:rsidRPr="003C1B05">
        <w:rPr>
          <w:szCs w:val="24"/>
        </w:rPr>
        <w:t xml:space="preserve"> </w:t>
      </w:r>
      <w:r w:rsidRPr="003C1B05">
        <w:rPr>
          <w:szCs w:val="24"/>
        </w:rPr>
        <w:t>zł brutto (słownie złotych</w:t>
      </w:r>
      <w:r w:rsidR="001356E6" w:rsidRPr="003C1B05">
        <w:rPr>
          <w:szCs w:val="24"/>
        </w:rPr>
        <w:t xml:space="preserve">: </w:t>
      </w:r>
      <w:r w:rsidR="003C76E2">
        <w:rPr>
          <w:szCs w:val="24"/>
        </w:rPr>
        <w:t>…………………………</w:t>
      </w:r>
      <w:r w:rsidRPr="003C1B05">
        <w:rPr>
          <w:szCs w:val="24"/>
        </w:rPr>
        <w:t>), w tym należny podatek VAT.</w:t>
      </w:r>
    </w:p>
    <w:p w14:paraId="7B782FD7" w14:textId="378A1CAD" w:rsidR="007A07D8" w:rsidRPr="003C1B05" w:rsidRDefault="006711FF" w:rsidP="006711FF">
      <w:pPr>
        <w:pStyle w:val="Tekstpodstawowy"/>
        <w:numPr>
          <w:ilvl w:val="0"/>
          <w:numId w:val="70"/>
        </w:numPr>
        <w:suppressAutoHyphens/>
        <w:spacing w:line="288" w:lineRule="auto"/>
        <w:jc w:val="both"/>
        <w:rPr>
          <w:szCs w:val="24"/>
        </w:rPr>
      </w:pPr>
      <w:r w:rsidRPr="003C1B05">
        <w:rPr>
          <w:szCs w:val="24"/>
        </w:rPr>
        <w:t>Z</w:t>
      </w:r>
      <w:r w:rsidR="007A07D8" w:rsidRPr="003C1B05">
        <w:rPr>
          <w:szCs w:val="24"/>
        </w:rPr>
        <w:t>ap</w:t>
      </w:r>
      <w:r w:rsidR="002862B4" w:rsidRPr="003C1B05">
        <w:rPr>
          <w:szCs w:val="24"/>
        </w:rPr>
        <w:t>ł</w:t>
      </w:r>
      <w:r w:rsidR="007A07D8" w:rsidRPr="003C1B05">
        <w:rPr>
          <w:szCs w:val="24"/>
        </w:rPr>
        <w:t xml:space="preserve">ata wynagrodzenia następować będzie co trzy miesiące z dołu, w terminie </w:t>
      </w:r>
      <w:r w:rsidR="0098674E" w:rsidRPr="003C1B05">
        <w:rPr>
          <w:szCs w:val="24"/>
        </w:rPr>
        <w:br/>
      </w:r>
      <w:r w:rsidR="007A07D8" w:rsidRPr="003C1B05">
        <w:rPr>
          <w:szCs w:val="24"/>
        </w:rPr>
        <w:t xml:space="preserve">o którym mowa w ust. </w:t>
      </w:r>
      <w:r w:rsidR="006E190E">
        <w:rPr>
          <w:szCs w:val="24"/>
        </w:rPr>
        <w:t>6</w:t>
      </w:r>
      <w:r w:rsidR="007A07D8" w:rsidRPr="003C1B05">
        <w:rPr>
          <w:szCs w:val="24"/>
        </w:rPr>
        <w:t>, przy czym faktura VAT obejmująca okre</w:t>
      </w:r>
      <w:r w:rsidR="00544896" w:rsidRPr="003C1B05">
        <w:rPr>
          <w:szCs w:val="24"/>
        </w:rPr>
        <w:t xml:space="preserve">s, o którym mowa w § 5 ust. 3, </w:t>
      </w:r>
      <w:r w:rsidR="007A07D8" w:rsidRPr="003C1B05">
        <w:rPr>
          <w:szCs w:val="24"/>
        </w:rPr>
        <w:t>zostanie wystawiona w terminie do dnia 15 grudnia</w:t>
      </w:r>
      <w:r w:rsidR="00544896" w:rsidRPr="003C1B05">
        <w:rPr>
          <w:szCs w:val="24"/>
        </w:rPr>
        <w:t xml:space="preserve"> </w:t>
      </w:r>
      <w:r w:rsidR="003C76E2">
        <w:rPr>
          <w:szCs w:val="24"/>
        </w:rPr>
        <w:t>……</w:t>
      </w:r>
      <w:r w:rsidR="00544896" w:rsidRPr="003C1B05">
        <w:rPr>
          <w:szCs w:val="24"/>
        </w:rPr>
        <w:t xml:space="preserve"> roku</w:t>
      </w:r>
      <w:r w:rsidR="007A07D8" w:rsidRPr="003C1B05">
        <w:rPr>
          <w:szCs w:val="24"/>
        </w:rPr>
        <w:t>.</w:t>
      </w:r>
    </w:p>
    <w:p w14:paraId="4CD03355" w14:textId="1AA36DEF" w:rsidR="007A07D8" w:rsidRPr="003C1B05" w:rsidRDefault="006711FF" w:rsidP="006711FF">
      <w:pPr>
        <w:pStyle w:val="Tekstpodstawowy"/>
        <w:numPr>
          <w:ilvl w:val="0"/>
          <w:numId w:val="70"/>
        </w:numPr>
        <w:suppressAutoHyphens/>
        <w:spacing w:line="288" w:lineRule="auto"/>
        <w:jc w:val="both"/>
        <w:rPr>
          <w:szCs w:val="24"/>
        </w:rPr>
      </w:pPr>
      <w:r w:rsidRPr="003C1B05">
        <w:rPr>
          <w:szCs w:val="24"/>
        </w:rPr>
        <w:t>W</w:t>
      </w:r>
      <w:r w:rsidR="007A07D8" w:rsidRPr="003C1B05">
        <w:rPr>
          <w:szCs w:val="24"/>
        </w:rPr>
        <w:t>ynagrodzenie trzymie</w:t>
      </w:r>
      <w:r w:rsidR="001356E6" w:rsidRPr="003C1B05">
        <w:rPr>
          <w:szCs w:val="24"/>
        </w:rPr>
        <w:t>sięczne S</w:t>
      </w:r>
      <w:r w:rsidR="00544896" w:rsidRPr="003C1B05">
        <w:rPr>
          <w:szCs w:val="24"/>
        </w:rPr>
        <w:t>trony ustalają na</w:t>
      </w:r>
      <w:r w:rsidR="001356E6" w:rsidRPr="003C1B05">
        <w:rPr>
          <w:szCs w:val="24"/>
        </w:rPr>
        <w:t xml:space="preserve"> </w:t>
      </w:r>
      <w:r w:rsidR="003C76E2">
        <w:rPr>
          <w:szCs w:val="24"/>
        </w:rPr>
        <w:t>……………..</w:t>
      </w:r>
      <w:r w:rsidR="001356E6" w:rsidRPr="003C1B05">
        <w:rPr>
          <w:szCs w:val="24"/>
        </w:rPr>
        <w:t xml:space="preserve"> zł </w:t>
      </w:r>
      <w:r w:rsidR="00544896" w:rsidRPr="003C1B05">
        <w:rPr>
          <w:szCs w:val="24"/>
        </w:rPr>
        <w:t>netto (słownie złotych:</w:t>
      </w:r>
      <w:r w:rsidR="001356E6" w:rsidRPr="003C1B05">
        <w:rPr>
          <w:szCs w:val="24"/>
        </w:rPr>
        <w:t xml:space="preserve"> </w:t>
      </w:r>
      <w:r w:rsidR="003C76E2">
        <w:rPr>
          <w:szCs w:val="24"/>
        </w:rPr>
        <w:t>…………..</w:t>
      </w:r>
      <w:r w:rsidR="001356E6" w:rsidRPr="003C1B05">
        <w:rPr>
          <w:szCs w:val="24"/>
        </w:rPr>
        <w:t>)</w:t>
      </w:r>
      <w:r w:rsidR="007A07D8" w:rsidRPr="003C1B05">
        <w:rPr>
          <w:szCs w:val="24"/>
        </w:rPr>
        <w:t>, co powiększone o należny podatek VAT stanowi</w:t>
      </w:r>
      <w:r w:rsidR="001356E6" w:rsidRPr="003C1B05">
        <w:rPr>
          <w:szCs w:val="24"/>
        </w:rPr>
        <w:t xml:space="preserve"> </w:t>
      </w:r>
      <w:r w:rsidR="003C76E2">
        <w:rPr>
          <w:szCs w:val="24"/>
        </w:rPr>
        <w:t>………..</w:t>
      </w:r>
      <w:r w:rsidR="001356E6" w:rsidRPr="003C1B05">
        <w:rPr>
          <w:szCs w:val="24"/>
        </w:rPr>
        <w:t xml:space="preserve"> zł</w:t>
      </w:r>
      <w:r w:rsidR="002862B4" w:rsidRPr="003C1B05">
        <w:rPr>
          <w:szCs w:val="24"/>
        </w:rPr>
        <w:t xml:space="preserve"> </w:t>
      </w:r>
      <w:r w:rsidR="007A07D8" w:rsidRPr="003C1B05">
        <w:rPr>
          <w:szCs w:val="24"/>
        </w:rPr>
        <w:t>brutto (s</w:t>
      </w:r>
      <w:r w:rsidR="00544896" w:rsidRPr="003C1B05">
        <w:rPr>
          <w:szCs w:val="24"/>
        </w:rPr>
        <w:t>łownie złotych</w:t>
      </w:r>
      <w:r w:rsidR="001356E6" w:rsidRPr="003C1B05">
        <w:rPr>
          <w:szCs w:val="24"/>
        </w:rPr>
        <w:t xml:space="preserve">: </w:t>
      </w:r>
      <w:r w:rsidR="003C76E2">
        <w:rPr>
          <w:szCs w:val="24"/>
        </w:rPr>
        <w:t>……………..</w:t>
      </w:r>
      <w:r w:rsidR="007A07D8" w:rsidRPr="003C1B05">
        <w:rPr>
          <w:szCs w:val="24"/>
        </w:rPr>
        <w:t>).</w:t>
      </w:r>
    </w:p>
    <w:p w14:paraId="6A4E10D4" w14:textId="01B8FC85" w:rsidR="007A07D8" w:rsidRPr="003C1B05" w:rsidRDefault="006711FF" w:rsidP="006711FF">
      <w:pPr>
        <w:pStyle w:val="Tekstpodstawowy"/>
        <w:numPr>
          <w:ilvl w:val="0"/>
          <w:numId w:val="70"/>
        </w:numPr>
        <w:suppressAutoHyphens/>
        <w:spacing w:line="288" w:lineRule="auto"/>
        <w:jc w:val="both"/>
        <w:rPr>
          <w:szCs w:val="24"/>
        </w:rPr>
      </w:pPr>
      <w:r w:rsidRPr="003C1B05">
        <w:rPr>
          <w:szCs w:val="24"/>
        </w:rPr>
        <w:t>K</w:t>
      </w:r>
      <w:r w:rsidR="007A07D8" w:rsidRPr="003C1B05">
        <w:rPr>
          <w:szCs w:val="24"/>
        </w:rPr>
        <w:t>ażdorazowo warunkiem wysta</w:t>
      </w:r>
      <w:r w:rsidR="00544896" w:rsidRPr="003C1B05">
        <w:rPr>
          <w:szCs w:val="24"/>
        </w:rPr>
        <w:t>wienia faktury VAT przez Wykonawcę</w:t>
      </w:r>
      <w:r w:rsidR="007A07D8" w:rsidRPr="003C1B05">
        <w:rPr>
          <w:szCs w:val="24"/>
        </w:rPr>
        <w:t xml:space="preserve"> jest akceptacja przez Z</w:t>
      </w:r>
      <w:r w:rsidR="00544896" w:rsidRPr="003C1B05">
        <w:rPr>
          <w:szCs w:val="24"/>
        </w:rPr>
        <w:t>amawiającego</w:t>
      </w:r>
      <w:r w:rsidR="007A07D8" w:rsidRPr="003C1B05">
        <w:rPr>
          <w:szCs w:val="24"/>
        </w:rPr>
        <w:t xml:space="preserve"> sprawozdań, o których mowa w § 5. </w:t>
      </w:r>
    </w:p>
    <w:p w14:paraId="4FE883C2" w14:textId="0C32D10F" w:rsidR="007A07D8" w:rsidRPr="003C1B05" w:rsidRDefault="006711FF" w:rsidP="006711FF">
      <w:pPr>
        <w:pStyle w:val="Tekstpodstawowy"/>
        <w:numPr>
          <w:ilvl w:val="0"/>
          <w:numId w:val="70"/>
        </w:numPr>
        <w:suppressAutoHyphens/>
        <w:spacing w:line="288" w:lineRule="auto"/>
        <w:jc w:val="both"/>
        <w:rPr>
          <w:szCs w:val="24"/>
        </w:rPr>
      </w:pPr>
      <w:r w:rsidRPr="003C1B05">
        <w:rPr>
          <w:szCs w:val="24"/>
        </w:rPr>
        <w:t>W</w:t>
      </w:r>
      <w:r w:rsidR="007A07D8" w:rsidRPr="003C1B05">
        <w:rPr>
          <w:szCs w:val="24"/>
        </w:rPr>
        <w:t xml:space="preserve"> przypadku braku akceptacji przez Z</w:t>
      </w:r>
      <w:r w:rsidR="00544896" w:rsidRPr="003C1B05">
        <w:rPr>
          <w:szCs w:val="24"/>
        </w:rPr>
        <w:t>amawiającego</w:t>
      </w:r>
      <w:r w:rsidR="007A07D8" w:rsidRPr="003C1B05">
        <w:rPr>
          <w:szCs w:val="24"/>
        </w:rPr>
        <w:t xml:space="preserve"> sprawozdań, o których mowa w § 5, w związku z zaistnieniem zd</w:t>
      </w:r>
      <w:r w:rsidR="00544896" w:rsidRPr="003C1B05">
        <w:rPr>
          <w:szCs w:val="24"/>
        </w:rPr>
        <w:t>arzeń powodujących naliczenie Wykonawcy</w:t>
      </w:r>
      <w:r w:rsidR="007A07D8" w:rsidRPr="003C1B05">
        <w:rPr>
          <w:szCs w:val="24"/>
        </w:rPr>
        <w:t xml:space="preserve"> kary umownej, o której mowa w § 7 ust. 1, Z</w:t>
      </w:r>
      <w:r w:rsidR="00544896" w:rsidRPr="003C1B05">
        <w:rPr>
          <w:szCs w:val="24"/>
        </w:rPr>
        <w:t>amawiający</w:t>
      </w:r>
      <w:r w:rsidR="007A07D8" w:rsidRPr="003C1B05">
        <w:rPr>
          <w:szCs w:val="24"/>
        </w:rPr>
        <w:t xml:space="preserve"> ustali wysokość kary umownej </w:t>
      </w:r>
      <w:r w:rsidR="0098674E" w:rsidRPr="003C1B05">
        <w:rPr>
          <w:szCs w:val="24"/>
        </w:rPr>
        <w:br/>
      </w:r>
      <w:r w:rsidR="007A07D8" w:rsidRPr="003C1B05">
        <w:rPr>
          <w:szCs w:val="24"/>
        </w:rPr>
        <w:t xml:space="preserve">i dokona zapłaty </w:t>
      </w:r>
      <w:r w:rsidR="00544896" w:rsidRPr="003C1B05">
        <w:rPr>
          <w:szCs w:val="24"/>
        </w:rPr>
        <w:t xml:space="preserve">wynagrodzenia, o którym mowa w </w:t>
      </w:r>
      <w:r w:rsidR="00C736F8">
        <w:rPr>
          <w:szCs w:val="24"/>
        </w:rPr>
        <w:t>ust.</w:t>
      </w:r>
      <w:r w:rsidR="007A07D8" w:rsidRPr="003C1B05">
        <w:rPr>
          <w:szCs w:val="24"/>
        </w:rPr>
        <w:t xml:space="preserve"> 2, w wysokości pomniejszonej o kwotę naliczonej kary umownej.</w:t>
      </w:r>
    </w:p>
    <w:p w14:paraId="26139527" w14:textId="305B57AE" w:rsidR="007A07D8" w:rsidRPr="003C1B05" w:rsidRDefault="007A07D8" w:rsidP="006711FF">
      <w:pPr>
        <w:pStyle w:val="Tekstpodstawowy"/>
        <w:numPr>
          <w:ilvl w:val="0"/>
          <w:numId w:val="70"/>
        </w:numPr>
        <w:suppressAutoHyphens/>
        <w:spacing w:line="288" w:lineRule="auto"/>
        <w:jc w:val="both"/>
        <w:rPr>
          <w:szCs w:val="24"/>
        </w:rPr>
      </w:pPr>
      <w:r w:rsidRPr="003C1B05">
        <w:rPr>
          <w:szCs w:val="24"/>
        </w:rPr>
        <w:t>Zapłata wynagrodzenia nastąpi każdorazowo przelewem na p</w:t>
      </w:r>
      <w:r w:rsidR="00544896" w:rsidRPr="003C1B05">
        <w:rPr>
          <w:szCs w:val="24"/>
        </w:rPr>
        <w:t xml:space="preserve">odstawie poprawnie wystawionej </w:t>
      </w:r>
      <w:r w:rsidRPr="003C1B05">
        <w:rPr>
          <w:szCs w:val="24"/>
        </w:rPr>
        <w:t>i doręczonej do Ministerstwa Roln</w:t>
      </w:r>
      <w:r w:rsidR="00544896" w:rsidRPr="003C1B05">
        <w:rPr>
          <w:szCs w:val="24"/>
        </w:rPr>
        <w:t>ictwa i Rozwoju Wsi faktury VAT przez Wykonawcę</w:t>
      </w:r>
      <w:r w:rsidRPr="003C1B05">
        <w:rPr>
          <w:szCs w:val="24"/>
        </w:rPr>
        <w:t>, na wskazany przez niego rachunek bankowy, w terminie 21 dni od dnia doręczenia faktury VAT do Z</w:t>
      </w:r>
      <w:r w:rsidR="00544896" w:rsidRPr="003C1B05">
        <w:rPr>
          <w:szCs w:val="24"/>
        </w:rPr>
        <w:t>amawiającego</w:t>
      </w:r>
      <w:r w:rsidRPr="003C1B05">
        <w:rPr>
          <w:szCs w:val="24"/>
        </w:rPr>
        <w:t>.</w:t>
      </w:r>
    </w:p>
    <w:p w14:paraId="20BA08A0" w14:textId="3F1A2B48" w:rsidR="003C76E2" w:rsidRPr="006E190E" w:rsidRDefault="00C736F8" w:rsidP="003C76E2">
      <w:pPr>
        <w:pStyle w:val="Tekstpodstawowy"/>
        <w:numPr>
          <w:ilvl w:val="0"/>
          <w:numId w:val="70"/>
        </w:numPr>
        <w:spacing w:after="160" w:line="292" w:lineRule="auto"/>
        <w:jc w:val="both"/>
        <w:rPr>
          <w:rStyle w:val="Hipercze"/>
          <w:szCs w:val="24"/>
        </w:rPr>
      </w:pPr>
      <w:r>
        <w:rPr>
          <w:spacing w:val="4"/>
          <w:szCs w:val="24"/>
        </w:rPr>
        <w:t>Wykonawca</w:t>
      </w:r>
      <w:r w:rsidR="003C76E2" w:rsidRPr="006E190E">
        <w:rPr>
          <w:szCs w:val="24"/>
        </w:rPr>
        <w:t xml:space="preserve"> wyraża zgodę na przesłanie faktury w formie elektronicznej w postaci pliku  pdf na adres mailowy Zamawiającego: faktury@minrol.gov.pl.</w:t>
      </w:r>
    </w:p>
    <w:p w14:paraId="6BDBA470" w14:textId="64FCABC9" w:rsidR="007A07D8" w:rsidRPr="00C736F8" w:rsidRDefault="00544896" w:rsidP="006711FF">
      <w:pPr>
        <w:numPr>
          <w:ilvl w:val="0"/>
          <w:numId w:val="70"/>
        </w:numPr>
        <w:suppressAutoHyphens/>
        <w:spacing w:line="276" w:lineRule="auto"/>
        <w:ind w:left="360" w:hanging="360"/>
        <w:jc w:val="both"/>
        <w:rPr>
          <w:sz w:val="24"/>
          <w:szCs w:val="24"/>
        </w:rPr>
      </w:pPr>
      <w:r w:rsidRPr="00C736F8">
        <w:rPr>
          <w:spacing w:val="4"/>
          <w:sz w:val="24"/>
          <w:szCs w:val="24"/>
        </w:rPr>
        <w:lastRenderedPageBreak/>
        <w:t>Wykonawca</w:t>
      </w:r>
      <w:r w:rsidR="007A07D8" w:rsidRPr="00C736F8">
        <w:rPr>
          <w:spacing w:val="4"/>
          <w:sz w:val="24"/>
          <w:szCs w:val="24"/>
        </w:rPr>
        <w:t xml:space="preserve"> oświadcza, że będzie dokonywał płatności z tytułu </w:t>
      </w:r>
      <w:r w:rsidRPr="00C736F8">
        <w:rPr>
          <w:bCs/>
          <w:spacing w:val="4"/>
          <w:sz w:val="24"/>
          <w:szCs w:val="24"/>
        </w:rPr>
        <w:t xml:space="preserve">wykonaniu przedmiotu </w:t>
      </w:r>
      <w:r w:rsidR="007A07D8" w:rsidRPr="00C736F8">
        <w:rPr>
          <w:bCs/>
          <w:spacing w:val="4"/>
          <w:sz w:val="24"/>
          <w:szCs w:val="24"/>
        </w:rPr>
        <w:t>umowy</w:t>
      </w:r>
      <w:r w:rsidR="007A07D8" w:rsidRPr="00C736F8">
        <w:rPr>
          <w:sz w:val="24"/>
          <w:szCs w:val="24"/>
        </w:rPr>
        <w:t xml:space="preserve"> z zastosowaniem mechanizmu podzielonej płatności. </w:t>
      </w:r>
    </w:p>
    <w:p w14:paraId="644054A5" w14:textId="04449BCC" w:rsidR="007A07D8" w:rsidRPr="00C736F8" w:rsidRDefault="007A07D8" w:rsidP="0098674E">
      <w:pPr>
        <w:numPr>
          <w:ilvl w:val="0"/>
          <w:numId w:val="70"/>
        </w:numPr>
        <w:suppressAutoHyphens/>
        <w:spacing w:line="276" w:lineRule="auto"/>
        <w:ind w:left="360" w:hanging="502"/>
        <w:jc w:val="both"/>
        <w:rPr>
          <w:spacing w:val="4"/>
          <w:sz w:val="24"/>
          <w:szCs w:val="24"/>
        </w:rPr>
      </w:pPr>
      <w:r w:rsidRPr="00C736F8">
        <w:rPr>
          <w:spacing w:val="4"/>
          <w:sz w:val="24"/>
          <w:szCs w:val="24"/>
        </w:rPr>
        <w:t>Z</w:t>
      </w:r>
      <w:r w:rsidR="00544896" w:rsidRPr="00C736F8">
        <w:rPr>
          <w:spacing w:val="4"/>
          <w:sz w:val="24"/>
          <w:szCs w:val="24"/>
        </w:rPr>
        <w:t>amawiający</w:t>
      </w:r>
      <w:r w:rsidRPr="00C736F8">
        <w:rPr>
          <w:spacing w:val="4"/>
          <w:sz w:val="24"/>
          <w:szCs w:val="24"/>
        </w:rPr>
        <w:t xml:space="preserve"> nie wyraża zgody na przelew (cesję) wi</w:t>
      </w:r>
      <w:r w:rsidR="00544896" w:rsidRPr="00C736F8">
        <w:rPr>
          <w:spacing w:val="4"/>
          <w:sz w:val="24"/>
          <w:szCs w:val="24"/>
        </w:rPr>
        <w:t xml:space="preserve">erzytelności Wykonawcy </w:t>
      </w:r>
      <w:r w:rsidR="0098674E" w:rsidRPr="00C736F8">
        <w:rPr>
          <w:spacing w:val="4"/>
          <w:sz w:val="24"/>
          <w:szCs w:val="24"/>
        </w:rPr>
        <w:br/>
      </w:r>
      <w:r w:rsidR="00544896" w:rsidRPr="00C736F8">
        <w:rPr>
          <w:spacing w:val="4"/>
          <w:sz w:val="24"/>
          <w:szCs w:val="24"/>
        </w:rPr>
        <w:t xml:space="preserve">z tytułu </w:t>
      </w:r>
      <w:r w:rsidRPr="00C736F8">
        <w:rPr>
          <w:spacing w:val="4"/>
          <w:sz w:val="24"/>
          <w:szCs w:val="24"/>
        </w:rPr>
        <w:t>realizacji niniejszej umowy na osoby trzecie.</w:t>
      </w:r>
    </w:p>
    <w:p w14:paraId="12FC36CE" w14:textId="12BE9CF8" w:rsidR="007A07D8" w:rsidRPr="00C736F8" w:rsidRDefault="007A07D8" w:rsidP="0098674E">
      <w:pPr>
        <w:pStyle w:val="Tekstpodstawowy"/>
        <w:numPr>
          <w:ilvl w:val="0"/>
          <w:numId w:val="70"/>
        </w:numPr>
        <w:suppressAutoHyphens/>
        <w:spacing w:line="288" w:lineRule="auto"/>
        <w:ind w:left="284" w:hanging="426"/>
        <w:jc w:val="both"/>
        <w:rPr>
          <w:szCs w:val="24"/>
        </w:rPr>
      </w:pPr>
      <w:r w:rsidRPr="00C736F8">
        <w:rPr>
          <w:szCs w:val="24"/>
        </w:rPr>
        <w:t>Za dzień dokonania płatności Strony uznają datę obciążenia rachunku bankowego Z</w:t>
      </w:r>
      <w:r w:rsidR="00544896" w:rsidRPr="00C736F8">
        <w:rPr>
          <w:szCs w:val="24"/>
        </w:rPr>
        <w:t>amawiającego</w:t>
      </w:r>
      <w:r w:rsidRPr="00C736F8">
        <w:rPr>
          <w:szCs w:val="24"/>
        </w:rPr>
        <w:t>.</w:t>
      </w:r>
    </w:p>
    <w:p w14:paraId="70CF2FC9" w14:textId="19855769" w:rsidR="007A07D8" w:rsidRPr="00C736F8" w:rsidRDefault="007A07D8" w:rsidP="0098674E">
      <w:pPr>
        <w:pStyle w:val="Tekstpodstawowy"/>
        <w:numPr>
          <w:ilvl w:val="0"/>
          <w:numId w:val="70"/>
        </w:numPr>
        <w:suppressAutoHyphens/>
        <w:spacing w:line="288" w:lineRule="auto"/>
        <w:ind w:left="284" w:hanging="426"/>
        <w:jc w:val="both"/>
        <w:rPr>
          <w:szCs w:val="24"/>
        </w:rPr>
      </w:pPr>
      <w:r w:rsidRPr="00C736F8">
        <w:rPr>
          <w:szCs w:val="24"/>
        </w:rPr>
        <w:t>Niezależnie od postanowień ust. 1, jeżeli w kolejnym roku bu</w:t>
      </w:r>
      <w:r w:rsidR="00544896" w:rsidRPr="00C736F8">
        <w:rPr>
          <w:szCs w:val="24"/>
        </w:rPr>
        <w:t xml:space="preserve">dżetowym, następującym po roku </w:t>
      </w:r>
      <w:r w:rsidRPr="00C736F8">
        <w:rPr>
          <w:szCs w:val="24"/>
        </w:rPr>
        <w:t>w którym zawarto umowę Z</w:t>
      </w:r>
      <w:r w:rsidR="00544896" w:rsidRPr="00C736F8">
        <w:rPr>
          <w:szCs w:val="24"/>
        </w:rPr>
        <w:t>amawiający</w:t>
      </w:r>
      <w:r w:rsidRPr="00C736F8">
        <w:rPr>
          <w:szCs w:val="24"/>
        </w:rPr>
        <w:t xml:space="preserve"> nie będzie dysponował - z p</w:t>
      </w:r>
      <w:r w:rsidR="00544896" w:rsidRPr="00C736F8">
        <w:rPr>
          <w:szCs w:val="24"/>
        </w:rPr>
        <w:t xml:space="preserve">rzyczyn od niego niezależnych, </w:t>
      </w:r>
      <w:r w:rsidRPr="00C736F8">
        <w:rPr>
          <w:szCs w:val="24"/>
        </w:rPr>
        <w:t>a wynikających z decyzji organów władzy publicznej - środkami przeznaczonymi na sfinansowanie wynagrodzenia, umowa ulega rozwiązaniu ze skutkiem natychmiastowym. W takim wypadku Z</w:t>
      </w:r>
      <w:r w:rsidR="00544896" w:rsidRPr="00C736F8">
        <w:rPr>
          <w:szCs w:val="24"/>
        </w:rPr>
        <w:t>amawiający</w:t>
      </w:r>
      <w:r w:rsidRPr="00C736F8">
        <w:rPr>
          <w:szCs w:val="24"/>
        </w:rPr>
        <w:t xml:space="preserve"> zapłaci </w:t>
      </w:r>
      <w:r w:rsidR="00544896" w:rsidRPr="00C736F8">
        <w:rPr>
          <w:szCs w:val="24"/>
        </w:rPr>
        <w:t>Wykonawcy</w:t>
      </w:r>
      <w:r w:rsidRPr="00C736F8">
        <w:rPr>
          <w:szCs w:val="24"/>
        </w:rPr>
        <w:t xml:space="preserve"> wyłącznie tę część wynagrodzenia, jaka odpowiada zakresowi wykonania zadania do dnia rozwiązania umowy w trybie wskazanym w zdaniu poprzedzającym.</w:t>
      </w:r>
    </w:p>
    <w:p w14:paraId="57691FA3" w14:textId="77777777" w:rsidR="007A07D8" w:rsidRPr="001C1136" w:rsidRDefault="007A07D8" w:rsidP="0098674E">
      <w:pPr>
        <w:pStyle w:val="Tekstpodstawowy"/>
        <w:numPr>
          <w:ilvl w:val="0"/>
          <w:numId w:val="70"/>
        </w:numPr>
        <w:tabs>
          <w:tab w:val="clear" w:pos="283"/>
          <w:tab w:val="num" w:pos="142"/>
        </w:tabs>
        <w:suppressAutoHyphens/>
        <w:spacing w:line="288" w:lineRule="auto"/>
        <w:ind w:left="284" w:hanging="426"/>
        <w:jc w:val="both"/>
        <w:rPr>
          <w:szCs w:val="24"/>
        </w:rPr>
      </w:pPr>
      <w:r w:rsidRPr="001C1136">
        <w:rPr>
          <w:szCs w:val="24"/>
        </w:rPr>
        <w:t>W przypadku zmiany w trakcie realizacji przedmiotu umowy:</w:t>
      </w:r>
    </w:p>
    <w:p w14:paraId="76EFA686" w14:textId="59EB1C6C" w:rsidR="007A07D8" w:rsidRPr="001C1136" w:rsidRDefault="007A07D8" w:rsidP="006E7093">
      <w:pPr>
        <w:pStyle w:val="Akapitzlist"/>
        <w:numPr>
          <w:ilvl w:val="0"/>
          <w:numId w:val="84"/>
        </w:numPr>
        <w:suppressAutoHyphens/>
        <w:autoSpaceDE w:val="0"/>
        <w:spacing w:line="288" w:lineRule="auto"/>
        <w:jc w:val="both"/>
        <w:rPr>
          <w:sz w:val="24"/>
          <w:szCs w:val="24"/>
        </w:rPr>
      </w:pPr>
      <w:r w:rsidRPr="001C1136">
        <w:rPr>
          <w:sz w:val="24"/>
          <w:szCs w:val="24"/>
        </w:rPr>
        <w:t>stawki podatku od towarów i usług,</w:t>
      </w:r>
    </w:p>
    <w:p w14:paraId="62D45B9D" w14:textId="1AFF5FF0" w:rsidR="007A07D8" w:rsidRPr="001C1136" w:rsidRDefault="007A07D8" w:rsidP="00B6304F">
      <w:pPr>
        <w:pStyle w:val="Akapitzlist"/>
        <w:numPr>
          <w:ilvl w:val="0"/>
          <w:numId w:val="84"/>
        </w:numPr>
        <w:suppressAutoHyphens/>
        <w:autoSpaceDE w:val="0"/>
        <w:spacing w:line="288" w:lineRule="auto"/>
        <w:jc w:val="both"/>
        <w:rPr>
          <w:sz w:val="24"/>
          <w:szCs w:val="24"/>
        </w:rPr>
      </w:pPr>
      <w:r w:rsidRPr="001C1136">
        <w:rPr>
          <w:sz w:val="24"/>
          <w:szCs w:val="24"/>
        </w:rPr>
        <w:t xml:space="preserve">wysokości minimalnego wynagrodzenia za pracę albo wysokości minimalnej stawki godzinowej, ustalonych na podstawie przepisów ustawy z dnia </w:t>
      </w:r>
      <w:r w:rsidR="0098674E" w:rsidRPr="001C1136">
        <w:rPr>
          <w:sz w:val="24"/>
          <w:szCs w:val="24"/>
        </w:rPr>
        <w:br/>
      </w:r>
      <w:r w:rsidRPr="001C1136">
        <w:rPr>
          <w:sz w:val="24"/>
          <w:szCs w:val="24"/>
        </w:rPr>
        <w:t>10 października 2002 r. o minimalnym wynagrodzeniu za pracę,</w:t>
      </w:r>
    </w:p>
    <w:p w14:paraId="07CB7679" w14:textId="609D7397" w:rsidR="007A07D8" w:rsidRPr="001C1136" w:rsidRDefault="007A07D8" w:rsidP="00B6304F">
      <w:pPr>
        <w:pStyle w:val="Akapitzlist"/>
        <w:numPr>
          <w:ilvl w:val="0"/>
          <w:numId w:val="84"/>
        </w:numPr>
        <w:suppressAutoHyphens/>
        <w:autoSpaceDE w:val="0"/>
        <w:spacing w:line="288" w:lineRule="auto"/>
        <w:jc w:val="both"/>
        <w:rPr>
          <w:sz w:val="24"/>
          <w:szCs w:val="24"/>
        </w:rPr>
      </w:pPr>
      <w:r w:rsidRPr="001C1136">
        <w:rPr>
          <w:sz w:val="24"/>
          <w:szCs w:val="24"/>
        </w:rPr>
        <w:t>zasad podlegania ubezpieczeniom społecznym lub ubezpieczeniu zdrowotnemu lub wysokości stawki składki na ubezpieczenia społeczne lub zdrowotne</w:t>
      </w:r>
      <w:r w:rsidR="006E7093" w:rsidRPr="001C1136">
        <w:rPr>
          <w:sz w:val="24"/>
          <w:szCs w:val="24"/>
        </w:rPr>
        <w:t>,</w:t>
      </w:r>
    </w:p>
    <w:p w14:paraId="238CAAAB" w14:textId="5D88E5E1" w:rsidR="007A07D8" w:rsidRPr="001C1136" w:rsidRDefault="007A07D8" w:rsidP="00B6304F">
      <w:pPr>
        <w:pStyle w:val="Akapitzlist"/>
        <w:numPr>
          <w:ilvl w:val="0"/>
          <w:numId w:val="84"/>
        </w:numPr>
        <w:spacing w:line="288" w:lineRule="auto"/>
        <w:contextualSpacing/>
        <w:jc w:val="both"/>
        <w:rPr>
          <w:sz w:val="24"/>
          <w:szCs w:val="24"/>
        </w:rPr>
      </w:pPr>
      <w:r w:rsidRPr="001C1136">
        <w:rPr>
          <w:sz w:val="24"/>
          <w:szCs w:val="24"/>
        </w:rPr>
        <w:t>zasad gromadzenia i wysokośc</w:t>
      </w:r>
      <w:r w:rsidR="00544896" w:rsidRPr="001C1136">
        <w:rPr>
          <w:sz w:val="24"/>
          <w:szCs w:val="24"/>
        </w:rPr>
        <w:t xml:space="preserve">i wpłat do pracowniczych planów </w:t>
      </w:r>
      <w:r w:rsidRPr="001C1136">
        <w:rPr>
          <w:sz w:val="24"/>
          <w:szCs w:val="24"/>
        </w:rPr>
        <w:t xml:space="preserve">kapitałowych, o których mowa w ustawie z dnia 4 października 2018 r. </w:t>
      </w:r>
      <w:r w:rsidR="0098674E" w:rsidRPr="001C1136">
        <w:rPr>
          <w:sz w:val="24"/>
          <w:szCs w:val="24"/>
        </w:rPr>
        <w:br/>
      </w:r>
      <w:r w:rsidRPr="001C1136">
        <w:rPr>
          <w:sz w:val="24"/>
          <w:szCs w:val="24"/>
        </w:rPr>
        <w:t>o pracowniczych planach kapitałowych</w:t>
      </w:r>
    </w:p>
    <w:p w14:paraId="667C2A20" w14:textId="135EF3F5" w:rsidR="007A07D8" w:rsidRPr="00C736F8" w:rsidRDefault="007A07D8" w:rsidP="007A07D8">
      <w:pPr>
        <w:autoSpaceDE w:val="0"/>
        <w:spacing w:line="288" w:lineRule="auto"/>
        <w:jc w:val="both"/>
        <w:rPr>
          <w:sz w:val="24"/>
          <w:szCs w:val="24"/>
        </w:rPr>
      </w:pPr>
      <w:r w:rsidRPr="00C736F8">
        <w:rPr>
          <w:sz w:val="24"/>
          <w:szCs w:val="24"/>
        </w:rPr>
        <w:t>- jeżeli zmiany te będą miały wpływ na koszty wy</w:t>
      </w:r>
      <w:r w:rsidR="00544896" w:rsidRPr="00C736F8">
        <w:rPr>
          <w:sz w:val="24"/>
          <w:szCs w:val="24"/>
        </w:rPr>
        <w:t>konania przedmiotu umowy przez Wykonawcę</w:t>
      </w:r>
      <w:r w:rsidRPr="00C736F8">
        <w:rPr>
          <w:sz w:val="24"/>
          <w:szCs w:val="24"/>
        </w:rPr>
        <w:t xml:space="preserve"> wynagrodzenie, o którym mowa w ust. 1, ulegnie zmianie (odpowiedniemu zmniejszeniu lub zwiększeniu) w zależności od skali wpływu powyższych zmian na koszty wykonania przedmiotu umowy.</w:t>
      </w:r>
    </w:p>
    <w:p w14:paraId="4468FCD2" w14:textId="77777777" w:rsidR="007A07D8" w:rsidRPr="00C736F8" w:rsidRDefault="007A07D8" w:rsidP="0098674E">
      <w:pPr>
        <w:pStyle w:val="Tekstpodstawowy"/>
        <w:numPr>
          <w:ilvl w:val="0"/>
          <w:numId w:val="70"/>
        </w:numPr>
        <w:suppressAutoHyphens/>
        <w:spacing w:line="288" w:lineRule="auto"/>
        <w:ind w:left="284" w:hanging="426"/>
        <w:jc w:val="both"/>
        <w:rPr>
          <w:szCs w:val="24"/>
        </w:rPr>
      </w:pPr>
      <w:r w:rsidRPr="00C736F8">
        <w:rPr>
          <w:szCs w:val="24"/>
        </w:rPr>
        <w:t>Osoby do kontaktu dla każdej ze Stron w sprawach związanych z realizacją umowy, są następujące:</w:t>
      </w:r>
    </w:p>
    <w:p w14:paraId="323937EB" w14:textId="3941CA20" w:rsidR="002A6664" w:rsidRPr="006E190E" w:rsidRDefault="002A6664" w:rsidP="002A6664">
      <w:pPr>
        <w:pStyle w:val="Tekstpodstawowy"/>
        <w:spacing w:line="292" w:lineRule="auto"/>
        <w:ind w:left="1004"/>
        <w:rPr>
          <w:szCs w:val="24"/>
        </w:rPr>
      </w:pPr>
      <w:r w:rsidRPr="006E190E">
        <w:rPr>
          <w:szCs w:val="24"/>
        </w:rPr>
        <w:t xml:space="preserve">1) ze strony </w:t>
      </w:r>
      <w:r w:rsidR="00C736F8">
        <w:rPr>
          <w:szCs w:val="24"/>
        </w:rPr>
        <w:t>Zamawiającego</w:t>
      </w:r>
      <w:r w:rsidRPr="006E190E">
        <w:rPr>
          <w:szCs w:val="24"/>
        </w:rPr>
        <w:t>– ………………………, tel. …………………….</w:t>
      </w:r>
    </w:p>
    <w:p w14:paraId="5823132D" w14:textId="0C3763F8" w:rsidR="002A6664" w:rsidRPr="006E190E" w:rsidRDefault="002A6664" w:rsidP="002A6664">
      <w:pPr>
        <w:pStyle w:val="Tekstpodstawowy"/>
        <w:spacing w:line="292" w:lineRule="auto"/>
        <w:ind w:left="1004"/>
        <w:rPr>
          <w:szCs w:val="24"/>
        </w:rPr>
      </w:pPr>
      <w:r w:rsidRPr="006E190E">
        <w:rPr>
          <w:szCs w:val="24"/>
        </w:rPr>
        <w:t xml:space="preserve">2) ze strony </w:t>
      </w:r>
      <w:r w:rsidR="00C736F8">
        <w:rPr>
          <w:szCs w:val="24"/>
        </w:rPr>
        <w:t xml:space="preserve">Wykonawcy </w:t>
      </w:r>
      <w:r w:rsidRPr="006E190E">
        <w:rPr>
          <w:szCs w:val="24"/>
        </w:rPr>
        <w:t>– …………………….., tel. …………………………</w:t>
      </w:r>
    </w:p>
    <w:p w14:paraId="281902B7" w14:textId="3A2B36AA" w:rsidR="007A07D8" w:rsidRPr="00C736F8" w:rsidRDefault="007A07D8" w:rsidP="0098674E">
      <w:pPr>
        <w:pStyle w:val="Tekstpodstawowy"/>
        <w:numPr>
          <w:ilvl w:val="0"/>
          <w:numId w:val="70"/>
        </w:numPr>
        <w:suppressAutoHyphens/>
        <w:spacing w:line="288" w:lineRule="auto"/>
        <w:ind w:left="284" w:hanging="426"/>
        <w:jc w:val="both"/>
        <w:rPr>
          <w:szCs w:val="24"/>
        </w:rPr>
      </w:pPr>
      <w:r w:rsidRPr="00C736F8">
        <w:rPr>
          <w:szCs w:val="24"/>
        </w:rPr>
        <w:t xml:space="preserve"> Każda ze Stron informuje pisemnie drugą Stronę o zmianie osoby do kontaktu w sprawac</w:t>
      </w:r>
      <w:r w:rsidR="006E7093" w:rsidRPr="00C736F8">
        <w:rPr>
          <w:szCs w:val="24"/>
        </w:rPr>
        <w:t>h związanych z wykonaniem umowy</w:t>
      </w:r>
      <w:r w:rsidRPr="00C736F8">
        <w:rPr>
          <w:szCs w:val="24"/>
        </w:rPr>
        <w:t>. Taka zmiana nie jest uważana za zmianę umowy.</w:t>
      </w:r>
    </w:p>
    <w:p w14:paraId="6289EC03" w14:textId="77777777" w:rsidR="007A07D8" w:rsidRPr="00C736F8" w:rsidRDefault="007A07D8" w:rsidP="007A07D8">
      <w:pPr>
        <w:spacing w:line="276" w:lineRule="auto"/>
        <w:ind w:left="30"/>
        <w:jc w:val="center"/>
        <w:rPr>
          <w:b/>
          <w:sz w:val="24"/>
          <w:szCs w:val="24"/>
        </w:rPr>
      </w:pPr>
    </w:p>
    <w:p w14:paraId="60301E82" w14:textId="77777777" w:rsidR="007A07D8" w:rsidRPr="003C1B05" w:rsidRDefault="007A07D8" w:rsidP="007A07D8">
      <w:pPr>
        <w:spacing w:line="276" w:lineRule="auto"/>
        <w:ind w:left="30"/>
        <w:jc w:val="center"/>
        <w:rPr>
          <w:b/>
          <w:sz w:val="24"/>
          <w:szCs w:val="24"/>
        </w:rPr>
      </w:pPr>
      <w:r w:rsidRPr="003C1B05">
        <w:rPr>
          <w:b/>
          <w:sz w:val="24"/>
          <w:szCs w:val="24"/>
        </w:rPr>
        <w:t>§ 7.</w:t>
      </w:r>
    </w:p>
    <w:p w14:paraId="310F3EE3" w14:textId="77777777" w:rsidR="007A07D8" w:rsidRPr="003C1B05" w:rsidRDefault="007A07D8" w:rsidP="00B6304F">
      <w:pPr>
        <w:numPr>
          <w:ilvl w:val="0"/>
          <w:numId w:val="78"/>
        </w:numPr>
        <w:suppressAutoHyphens/>
        <w:spacing w:line="276" w:lineRule="auto"/>
        <w:ind w:left="357" w:hanging="357"/>
        <w:jc w:val="both"/>
        <w:rPr>
          <w:sz w:val="24"/>
          <w:szCs w:val="24"/>
        </w:rPr>
      </w:pPr>
      <w:r w:rsidRPr="003C1B05">
        <w:rPr>
          <w:sz w:val="24"/>
          <w:szCs w:val="24"/>
        </w:rPr>
        <w:t xml:space="preserve">W przypadku: </w:t>
      </w:r>
    </w:p>
    <w:p w14:paraId="30EC6641" w14:textId="77777777" w:rsidR="007A07D8" w:rsidRPr="003C1B05" w:rsidRDefault="007A07D8" w:rsidP="00B6304F">
      <w:pPr>
        <w:pStyle w:val="Tekstpodstawowy"/>
        <w:numPr>
          <w:ilvl w:val="0"/>
          <w:numId w:val="80"/>
        </w:numPr>
        <w:suppressAutoHyphens/>
        <w:spacing w:line="288" w:lineRule="auto"/>
        <w:jc w:val="both"/>
        <w:rPr>
          <w:szCs w:val="24"/>
        </w:rPr>
      </w:pPr>
      <w:r w:rsidRPr="003C1B05">
        <w:rPr>
          <w:szCs w:val="24"/>
        </w:rPr>
        <w:t>powstania zwłoki w naprawie błędów, o których mowa:</w:t>
      </w:r>
    </w:p>
    <w:p w14:paraId="781B92A4" w14:textId="60B0F0B6" w:rsidR="007A07D8" w:rsidRPr="003C1B05" w:rsidRDefault="00544896" w:rsidP="00B6304F">
      <w:pPr>
        <w:pStyle w:val="Akapitzlist"/>
        <w:numPr>
          <w:ilvl w:val="0"/>
          <w:numId w:val="81"/>
        </w:numPr>
        <w:suppressAutoHyphens/>
        <w:autoSpaceDE w:val="0"/>
        <w:spacing w:line="276" w:lineRule="auto"/>
        <w:jc w:val="both"/>
        <w:rPr>
          <w:sz w:val="24"/>
          <w:szCs w:val="24"/>
        </w:rPr>
      </w:pPr>
      <w:r w:rsidRPr="003C1B05">
        <w:rPr>
          <w:sz w:val="24"/>
          <w:szCs w:val="24"/>
        </w:rPr>
        <w:t>w § 3 ust. 3 pkt 4 lit. a, Wykonawca</w:t>
      </w:r>
      <w:r w:rsidR="007A07D8" w:rsidRPr="003C1B05">
        <w:rPr>
          <w:sz w:val="24"/>
          <w:szCs w:val="24"/>
        </w:rPr>
        <w:t xml:space="preserve"> zapłaci na rzecz Z</w:t>
      </w:r>
      <w:r w:rsidRPr="003C1B05">
        <w:rPr>
          <w:sz w:val="24"/>
          <w:szCs w:val="24"/>
        </w:rPr>
        <w:t xml:space="preserve">amawiającego karę umowną </w:t>
      </w:r>
      <w:r w:rsidR="007A07D8" w:rsidRPr="003C1B05">
        <w:rPr>
          <w:sz w:val="24"/>
          <w:szCs w:val="24"/>
        </w:rPr>
        <w:t>w wysokości 4 % wartości całkowitego wynagrodzenia bru</w:t>
      </w:r>
      <w:r w:rsidR="0081622B" w:rsidRPr="003C1B05">
        <w:rPr>
          <w:sz w:val="24"/>
          <w:szCs w:val="24"/>
        </w:rPr>
        <w:t>tto, o którym mowa w § 6 ust. 1</w:t>
      </w:r>
      <w:r w:rsidR="007A07D8" w:rsidRPr="003C1B05">
        <w:rPr>
          <w:sz w:val="24"/>
          <w:szCs w:val="24"/>
        </w:rPr>
        <w:t xml:space="preserve">, za każde rozpoczęte 24 godziny zwłoki, </w:t>
      </w:r>
    </w:p>
    <w:p w14:paraId="54D5A546" w14:textId="7A25CA27" w:rsidR="007A07D8" w:rsidRPr="003C1B05" w:rsidRDefault="007A07D8" w:rsidP="00B6304F">
      <w:pPr>
        <w:pStyle w:val="Akapitzlist"/>
        <w:numPr>
          <w:ilvl w:val="0"/>
          <w:numId w:val="81"/>
        </w:numPr>
        <w:tabs>
          <w:tab w:val="left" w:pos="709"/>
        </w:tabs>
        <w:suppressAutoHyphens/>
        <w:autoSpaceDE w:val="0"/>
        <w:spacing w:line="276" w:lineRule="auto"/>
        <w:jc w:val="both"/>
        <w:rPr>
          <w:sz w:val="24"/>
          <w:szCs w:val="24"/>
        </w:rPr>
      </w:pPr>
      <w:r w:rsidRPr="003C1B05">
        <w:rPr>
          <w:sz w:val="24"/>
          <w:szCs w:val="24"/>
        </w:rPr>
        <w:lastRenderedPageBreak/>
        <w:t>w § 3 ust. 3 pkt 4 lit</w:t>
      </w:r>
      <w:r w:rsidR="00544896" w:rsidRPr="003C1B05">
        <w:rPr>
          <w:sz w:val="24"/>
          <w:szCs w:val="24"/>
        </w:rPr>
        <w:t>. b, Wykonawca</w:t>
      </w:r>
      <w:r w:rsidRPr="003C1B05">
        <w:rPr>
          <w:sz w:val="24"/>
          <w:szCs w:val="24"/>
        </w:rPr>
        <w:t xml:space="preserve"> zapłaci na rzecz Z</w:t>
      </w:r>
      <w:r w:rsidR="00544896" w:rsidRPr="003C1B05">
        <w:rPr>
          <w:sz w:val="24"/>
          <w:szCs w:val="24"/>
        </w:rPr>
        <w:t xml:space="preserve">amawiającego karę umowną </w:t>
      </w:r>
      <w:r w:rsidRPr="003C1B05">
        <w:rPr>
          <w:sz w:val="24"/>
          <w:szCs w:val="24"/>
        </w:rPr>
        <w:t xml:space="preserve">w wysokości 2 % wartości całkowitego wynagrodzenia brutto, o którym mowa w § 6 ust. 1, za każde rozpoczęte 24 godziny zwłoki; </w:t>
      </w:r>
    </w:p>
    <w:p w14:paraId="23324679" w14:textId="67760FB6" w:rsidR="007A07D8" w:rsidRPr="003C1B05" w:rsidRDefault="007A07D8" w:rsidP="00B6304F">
      <w:pPr>
        <w:pStyle w:val="Tekstpodstawowy"/>
        <w:numPr>
          <w:ilvl w:val="0"/>
          <w:numId w:val="80"/>
        </w:numPr>
        <w:suppressAutoHyphens/>
        <w:spacing w:line="288" w:lineRule="auto"/>
        <w:jc w:val="both"/>
        <w:rPr>
          <w:szCs w:val="24"/>
        </w:rPr>
      </w:pPr>
      <w:r w:rsidRPr="003C1B05">
        <w:rPr>
          <w:szCs w:val="24"/>
        </w:rPr>
        <w:t>powstania zwłoki w w</w:t>
      </w:r>
      <w:r w:rsidR="00544896" w:rsidRPr="003C1B05">
        <w:rPr>
          <w:szCs w:val="24"/>
        </w:rPr>
        <w:t>ykonaniu umowy lub jej części, Wykonawca</w:t>
      </w:r>
      <w:r w:rsidRPr="003C1B05">
        <w:rPr>
          <w:szCs w:val="24"/>
        </w:rPr>
        <w:t xml:space="preserve"> zapłaci na rzecz Z</w:t>
      </w:r>
      <w:r w:rsidR="00544896" w:rsidRPr="003C1B05">
        <w:rPr>
          <w:szCs w:val="24"/>
        </w:rPr>
        <w:t>amawiającego</w:t>
      </w:r>
      <w:r w:rsidRPr="003C1B05">
        <w:rPr>
          <w:szCs w:val="24"/>
        </w:rPr>
        <w:t xml:space="preserve"> karę umowną w wysokości 4 % wartości cał</w:t>
      </w:r>
      <w:r w:rsidR="00544896" w:rsidRPr="003C1B05">
        <w:rPr>
          <w:szCs w:val="24"/>
        </w:rPr>
        <w:t xml:space="preserve">kowitego wynagrodzenia brutto, </w:t>
      </w:r>
      <w:r w:rsidR="0081622B" w:rsidRPr="003C1B05">
        <w:rPr>
          <w:szCs w:val="24"/>
        </w:rPr>
        <w:t>o którym mowa w § 6 ust. 1</w:t>
      </w:r>
      <w:r w:rsidRPr="003C1B05">
        <w:rPr>
          <w:szCs w:val="24"/>
        </w:rPr>
        <w:t>, za każde rozpoczęte 24 godziny zwłoki;</w:t>
      </w:r>
    </w:p>
    <w:p w14:paraId="5AC653D7" w14:textId="5231528A" w:rsidR="007A07D8" w:rsidRPr="003C1B05" w:rsidRDefault="007A07D8" w:rsidP="00B6304F">
      <w:pPr>
        <w:pStyle w:val="Tekstpodstawowy"/>
        <w:numPr>
          <w:ilvl w:val="0"/>
          <w:numId w:val="80"/>
        </w:numPr>
        <w:suppressAutoHyphens/>
        <w:spacing w:line="288" w:lineRule="auto"/>
        <w:jc w:val="both"/>
        <w:rPr>
          <w:szCs w:val="24"/>
        </w:rPr>
      </w:pPr>
      <w:r w:rsidRPr="003C1B05">
        <w:rPr>
          <w:szCs w:val="24"/>
        </w:rPr>
        <w:t>niewykonania lub nienależytego wyk</w:t>
      </w:r>
      <w:r w:rsidR="004012C9" w:rsidRPr="003C1B05">
        <w:rPr>
          <w:szCs w:val="24"/>
        </w:rPr>
        <w:t>onywania umowy lub jej części, Wykonawca</w:t>
      </w:r>
      <w:r w:rsidRPr="003C1B05">
        <w:rPr>
          <w:szCs w:val="24"/>
        </w:rPr>
        <w:t xml:space="preserve"> zapłaci na rzecz Z</w:t>
      </w:r>
      <w:r w:rsidR="004012C9" w:rsidRPr="003C1B05">
        <w:rPr>
          <w:szCs w:val="24"/>
        </w:rPr>
        <w:t>amawiającego</w:t>
      </w:r>
      <w:r w:rsidRPr="003C1B05">
        <w:rPr>
          <w:szCs w:val="24"/>
        </w:rPr>
        <w:t xml:space="preserve"> karę umowną w wysokości 20 % wartości całkowitego wynagrodzenia bru</w:t>
      </w:r>
      <w:r w:rsidR="000A62A7" w:rsidRPr="003C1B05">
        <w:rPr>
          <w:szCs w:val="24"/>
        </w:rPr>
        <w:t>tto, o którym mowa w § 6 ust. 1;</w:t>
      </w:r>
    </w:p>
    <w:p w14:paraId="493855F1" w14:textId="4A977E87" w:rsidR="000A62A7" w:rsidRPr="003C1B05" w:rsidRDefault="000A62A7" w:rsidP="000A62A7">
      <w:pPr>
        <w:pStyle w:val="Tekstpodstawowy"/>
        <w:numPr>
          <w:ilvl w:val="0"/>
          <w:numId w:val="80"/>
        </w:numPr>
        <w:suppressAutoHyphens/>
        <w:spacing w:line="288" w:lineRule="auto"/>
        <w:jc w:val="both"/>
        <w:rPr>
          <w:szCs w:val="24"/>
        </w:rPr>
      </w:pPr>
      <w:r w:rsidRPr="003C1B05">
        <w:rPr>
          <w:szCs w:val="24"/>
        </w:rPr>
        <w:t>niedotrzymania przez Wykonawcę dostępności do Systemu na poziomie, o którym mowa w § 3 ust. 1 - za każdą kolejną rozpoczętą godzinę niedostępności dostępu do Systemu poniżej dopuszczalny poziom, o którym mowa w § 3 ust. 1 w wysokości 1% wynagrodzenia kwartalnego brutto</w:t>
      </w:r>
      <w:r w:rsidR="0081622B" w:rsidRPr="003C1B05">
        <w:rPr>
          <w:szCs w:val="24"/>
        </w:rPr>
        <w:t>,</w:t>
      </w:r>
      <w:r w:rsidRPr="003C1B05">
        <w:rPr>
          <w:szCs w:val="24"/>
        </w:rPr>
        <w:t xml:space="preserve"> o którym mowa w § 6 ust.</w:t>
      </w:r>
      <w:r w:rsidR="0081622B" w:rsidRPr="003C1B05">
        <w:rPr>
          <w:szCs w:val="24"/>
        </w:rPr>
        <w:t xml:space="preserve"> </w:t>
      </w:r>
      <w:r w:rsidR="00901344" w:rsidRPr="003C1B05">
        <w:rPr>
          <w:szCs w:val="24"/>
        </w:rPr>
        <w:t>3</w:t>
      </w:r>
      <w:r w:rsidRPr="003C1B05">
        <w:rPr>
          <w:szCs w:val="24"/>
        </w:rPr>
        <w:t>, jednakże nie więcej niż 100% wynagrodzenia kwartalnego</w:t>
      </w:r>
      <w:r w:rsidR="0081622B" w:rsidRPr="003C1B05">
        <w:rPr>
          <w:szCs w:val="24"/>
        </w:rPr>
        <w:t>,</w:t>
      </w:r>
      <w:r w:rsidRPr="003C1B05">
        <w:rPr>
          <w:szCs w:val="24"/>
        </w:rPr>
        <w:t xml:space="preserve"> o którym mowa w § 6 ust. </w:t>
      </w:r>
      <w:r w:rsidR="00901344" w:rsidRPr="003C1B05">
        <w:rPr>
          <w:szCs w:val="24"/>
        </w:rPr>
        <w:t>3</w:t>
      </w:r>
      <w:r w:rsidRPr="003C1B05">
        <w:rPr>
          <w:szCs w:val="24"/>
        </w:rPr>
        <w:t>.</w:t>
      </w:r>
    </w:p>
    <w:p w14:paraId="058B4EAD" w14:textId="50C7062C" w:rsidR="007A07D8" w:rsidRPr="003C1B05" w:rsidRDefault="007A07D8" w:rsidP="00B6304F">
      <w:pPr>
        <w:numPr>
          <w:ilvl w:val="0"/>
          <w:numId w:val="78"/>
        </w:numPr>
        <w:suppressAutoHyphens/>
        <w:spacing w:line="276" w:lineRule="auto"/>
        <w:ind w:left="357" w:hanging="357"/>
        <w:jc w:val="both"/>
        <w:rPr>
          <w:sz w:val="24"/>
          <w:szCs w:val="24"/>
        </w:rPr>
      </w:pPr>
      <w:r w:rsidRPr="003C1B05">
        <w:rPr>
          <w:sz w:val="24"/>
          <w:szCs w:val="24"/>
        </w:rPr>
        <w:t>Z</w:t>
      </w:r>
      <w:r w:rsidR="004012C9" w:rsidRPr="003C1B05">
        <w:rPr>
          <w:sz w:val="24"/>
          <w:szCs w:val="24"/>
        </w:rPr>
        <w:t>amawiającemu</w:t>
      </w:r>
      <w:r w:rsidRPr="003C1B05">
        <w:rPr>
          <w:sz w:val="24"/>
          <w:szCs w:val="24"/>
        </w:rPr>
        <w:t xml:space="preserve"> przysługuje prawo odstąpienia od umowy, w przypadku:</w:t>
      </w:r>
    </w:p>
    <w:p w14:paraId="4C560815" w14:textId="77777777" w:rsidR="007A07D8" w:rsidRPr="003C1B05" w:rsidRDefault="007A07D8" w:rsidP="00B6304F">
      <w:pPr>
        <w:pStyle w:val="Tekstpodstawowy"/>
        <w:numPr>
          <w:ilvl w:val="0"/>
          <w:numId w:val="82"/>
        </w:numPr>
        <w:suppressAutoHyphens/>
        <w:spacing w:line="288" w:lineRule="auto"/>
        <w:jc w:val="both"/>
        <w:rPr>
          <w:szCs w:val="24"/>
        </w:rPr>
      </w:pPr>
      <w:r w:rsidRPr="003C1B05">
        <w:rPr>
          <w:szCs w:val="24"/>
        </w:rPr>
        <w:t xml:space="preserve">zwłoki, o której mowa w ust. 1 pkt 1, powyżej 7 dni; </w:t>
      </w:r>
    </w:p>
    <w:p w14:paraId="1B80E12D" w14:textId="77777777" w:rsidR="007A07D8" w:rsidRPr="003C1B05" w:rsidRDefault="007A07D8" w:rsidP="00B6304F">
      <w:pPr>
        <w:pStyle w:val="Tekstpodstawowy"/>
        <w:numPr>
          <w:ilvl w:val="0"/>
          <w:numId w:val="82"/>
        </w:numPr>
        <w:suppressAutoHyphens/>
        <w:spacing w:line="288" w:lineRule="auto"/>
        <w:jc w:val="both"/>
        <w:rPr>
          <w:szCs w:val="24"/>
        </w:rPr>
      </w:pPr>
      <w:r w:rsidRPr="003C1B05">
        <w:rPr>
          <w:szCs w:val="24"/>
        </w:rPr>
        <w:t>niewykonania lub nienależytego wykonania umowy lub jej części.</w:t>
      </w:r>
    </w:p>
    <w:p w14:paraId="3A4B4321" w14:textId="77777777" w:rsidR="007A07D8" w:rsidRPr="003C1B05" w:rsidRDefault="007A07D8" w:rsidP="00B6304F">
      <w:pPr>
        <w:numPr>
          <w:ilvl w:val="0"/>
          <w:numId w:val="78"/>
        </w:numPr>
        <w:suppressAutoHyphens/>
        <w:spacing w:line="276" w:lineRule="auto"/>
        <w:ind w:left="357" w:hanging="357"/>
        <w:jc w:val="both"/>
        <w:rPr>
          <w:sz w:val="24"/>
          <w:szCs w:val="24"/>
        </w:rPr>
      </w:pPr>
      <w:r w:rsidRPr="003C1B05">
        <w:rPr>
          <w:sz w:val="24"/>
          <w:szCs w:val="24"/>
        </w:rPr>
        <w:t>Odstąpienie następuje poprzez złożenie oświadczenia w formie pisemnej w terminie 30 dni od dnia stwierdzenia tej okoliczności.</w:t>
      </w:r>
    </w:p>
    <w:p w14:paraId="745B2346" w14:textId="23A32FD9" w:rsidR="007A07D8" w:rsidRPr="003C1B05" w:rsidRDefault="007A07D8" w:rsidP="00B6304F">
      <w:pPr>
        <w:numPr>
          <w:ilvl w:val="0"/>
          <w:numId w:val="78"/>
        </w:numPr>
        <w:suppressAutoHyphens/>
        <w:spacing w:line="276" w:lineRule="auto"/>
        <w:ind w:left="357" w:hanging="357"/>
        <w:jc w:val="both"/>
        <w:rPr>
          <w:sz w:val="24"/>
          <w:szCs w:val="24"/>
        </w:rPr>
      </w:pPr>
      <w:r w:rsidRPr="003C1B05">
        <w:rPr>
          <w:sz w:val="24"/>
          <w:szCs w:val="24"/>
        </w:rPr>
        <w:t>W przypadku, gdy wysokość szkody poniesionej przez Z</w:t>
      </w:r>
      <w:r w:rsidR="00F13180" w:rsidRPr="003C1B05">
        <w:rPr>
          <w:sz w:val="24"/>
          <w:szCs w:val="24"/>
        </w:rPr>
        <w:t>amawiającego</w:t>
      </w:r>
      <w:r w:rsidRPr="003C1B05">
        <w:rPr>
          <w:sz w:val="24"/>
          <w:szCs w:val="24"/>
        </w:rPr>
        <w:t xml:space="preserve"> przewyższa wysokość zastrzeżonej kary umownej, </w:t>
      </w:r>
      <w:r w:rsidR="00F13180" w:rsidRPr="003C1B05">
        <w:rPr>
          <w:sz w:val="24"/>
          <w:szCs w:val="24"/>
        </w:rPr>
        <w:t>Wykonawca</w:t>
      </w:r>
      <w:r w:rsidRPr="003C1B05">
        <w:rPr>
          <w:sz w:val="24"/>
          <w:szCs w:val="24"/>
        </w:rPr>
        <w:t xml:space="preserve"> jest zobowiązany do naprawienia szkody w pełnej wysokości.</w:t>
      </w:r>
    </w:p>
    <w:p w14:paraId="67652FE9" w14:textId="421A217C" w:rsidR="007A07D8" w:rsidRPr="003C1B05" w:rsidRDefault="00F13180" w:rsidP="00B6304F">
      <w:pPr>
        <w:numPr>
          <w:ilvl w:val="0"/>
          <w:numId w:val="78"/>
        </w:numPr>
        <w:suppressAutoHyphens/>
        <w:spacing w:line="276" w:lineRule="auto"/>
        <w:jc w:val="both"/>
        <w:rPr>
          <w:sz w:val="24"/>
          <w:szCs w:val="24"/>
        </w:rPr>
      </w:pPr>
      <w:r w:rsidRPr="003C1B05">
        <w:rPr>
          <w:sz w:val="24"/>
          <w:szCs w:val="24"/>
        </w:rPr>
        <w:t>W razie niewykonania przez Wykonawcę</w:t>
      </w:r>
      <w:r w:rsidR="007A07D8" w:rsidRPr="003C1B05">
        <w:rPr>
          <w:sz w:val="24"/>
          <w:szCs w:val="24"/>
        </w:rPr>
        <w:t xml:space="preserve"> obowiązku, o którym mowa w § 3 ust. 16, </w:t>
      </w:r>
      <w:r w:rsidRPr="003C1B05">
        <w:rPr>
          <w:sz w:val="24"/>
          <w:szCs w:val="24"/>
        </w:rPr>
        <w:t>Wykonawca</w:t>
      </w:r>
      <w:r w:rsidR="007A07D8" w:rsidRPr="003C1B05">
        <w:rPr>
          <w:sz w:val="24"/>
          <w:szCs w:val="24"/>
        </w:rPr>
        <w:t xml:space="preserve"> zobowiązany jest do zapłaty na rzecz Z</w:t>
      </w:r>
      <w:r w:rsidRPr="003C1B05">
        <w:rPr>
          <w:sz w:val="24"/>
          <w:szCs w:val="24"/>
        </w:rPr>
        <w:t>amawiającego</w:t>
      </w:r>
      <w:r w:rsidR="007A07D8" w:rsidRPr="003C1B05">
        <w:rPr>
          <w:sz w:val="24"/>
          <w:szCs w:val="24"/>
        </w:rPr>
        <w:t xml:space="preserve"> kary umownej w wysokości 5 000 zł (słownie: pięć tysięcy zł) za każdy stwierdzony przypadek niedopełnienia obowiązku (każdą osobę wykonującą przedmiot umowy nie będącą zatrudnioną na podstawie umowy o pracę).</w:t>
      </w:r>
    </w:p>
    <w:p w14:paraId="2FEBE4AC" w14:textId="54F55B81" w:rsidR="007A07D8" w:rsidRPr="003C1B05" w:rsidRDefault="007A07D8" w:rsidP="00B6304F">
      <w:pPr>
        <w:numPr>
          <w:ilvl w:val="0"/>
          <w:numId w:val="78"/>
        </w:numPr>
        <w:suppressAutoHyphens/>
        <w:spacing w:line="276" w:lineRule="auto"/>
        <w:jc w:val="both"/>
        <w:rPr>
          <w:sz w:val="24"/>
          <w:szCs w:val="24"/>
        </w:rPr>
      </w:pPr>
      <w:r w:rsidRPr="003C1B05">
        <w:rPr>
          <w:sz w:val="24"/>
          <w:szCs w:val="24"/>
        </w:rPr>
        <w:t>Strony uzgadniają, że w przypadku naliczenia przez Z</w:t>
      </w:r>
      <w:r w:rsidR="00C90341" w:rsidRPr="003C1B05">
        <w:rPr>
          <w:sz w:val="24"/>
          <w:szCs w:val="24"/>
        </w:rPr>
        <w:t>amawiającego</w:t>
      </w:r>
      <w:r w:rsidRPr="003C1B05">
        <w:rPr>
          <w:sz w:val="24"/>
          <w:szCs w:val="24"/>
        </w:rPr>
        <w:t xml:space="preserve"> kar umownych, Z</w:t>
      </w:r>
      <w:r w:rsidR="00C90341" w:rsidRPr="003C1B05">
        <w:rPr>
          <w:sz w:val="24"/>
          <w:szCs w:val="24"/>
        </w:rPr>
        <w:t>amawiający</w:t>
      </w:r>
      <w:r w:rsidRPr="003C1B05">
        <w:rPr>
          <w:sz w:val="24"/>
          <w:szCs w:val="24"/>
        </w:rPr>
        <w:t xml:space="preserve"> potrąci je z</w:t>
      </w:r>
      <w:r w:rsidR="00C90341" w:rsidRPr="003C1B05">
        <w:rPr>
          <w:sz w:val="24"/>
          <w:szCs w:val="24"/>
        </w:rPr>
        <w:t xml:space="preserve"> wynagrodzenia przysługującego Wykonawcy</w:t>
      </w:r>
      <w:r w:rsidRPr="003C1B05">
        <w:rPr>
          <w:sz w:val="24"/>
          <w:szCs w:val="24"/>
        </w:rPr>
        <w:t>, o którym mowa w § 6 ust. 1, i tak pomn</w:t>
      </w:r>
      <w:r w:rsidR="00C90341" w:rsidRPr="003C1B05">
        <w:rPr>
          <w:sz w:val="24"/>
          <w:szCs w:val="24"/>
        </w:rPr>
        <w:t>iejszone wynagrodzenie wypłaci Wykonawcy.</w:t>
      </w:r>
    </w:p>
    <w:p w14:paraId="07B06AF6" w14:textId="08C9F60E" w:rsidR="007A07D8" w:rsidRPr="003C1B05" w:rsidRDefault="007A07D8" w:rsidP="00B6304F">
      <w:pPr>
        <w:pStyle w:val="NormalnyWeb"/>
        <w:numPr>
          <w:ilvl w:val="0"/>
          <w:numId w:val="78"/>
        </w:numPr>
        <w:suppressAutoHyphens/>
        <w:spacing w:before="0" w:beforeAutospacing="0" w:after="0" w:afterAutospacing="0" w:line="276" w:lineRule="auto"/>
        <w:ind w:left="357"/>
        <w:jc w:val="both"/>
      </w:pPr>
      <w:r w:rsidRPr="003C1B05">
        <w:t>Łączna wysokość kar umownych, które naliczyć może Z</w:t>
      </w:r>
      <w:r w:rsidR="00C90341" w:rsidRPr="003C1B05">
        <w:t>amawiający</w:t>
      </w:r>
      <w:r w:rsidRPr="003C1B05">
        <w:t xml:space="preserve"> w związku z  niewykonaniem lub nienależytym wykonaniem przedmiotu umowy nie może przekroczyć wysokości wynagrodzenia należnego Wykonawcy określonego w § 6 ust.1.</w:t>
      </w:r>
    </w:p>
    <w:p w14:paraId="35CC74B6" w14:textId="1D2C889E" w:rsidR="007A07D8" w:rsidRPr="003C1B05" w:rsidRDefault="007A07D8" w:rsidP="00ED534E">
      <w:pPr>
        <w:spacing w:line="276" w:lineRule="auto"/>
        <w:rPr>
          <w:b/>
          <w:sz w:val="24"/>
          <w:szCs w:val="24"/>
        </w:rPr>
      </w:pPr>
    </w:p>
    <w:p w14:paraId="3C88E5E9" w14:textId="77777777" w:rsidR="007A07D8" w:rsidRPr="003C1B05" w:rsidRDefault="007A07D8" w:rsidP="007A07D8">
      <w:pPr>
        <w:spacing w:line="276" w:lineRule="auto"/>
        <w:jc w:val="center"/>
        <w:rPr>
          <w:b/>
          <w:sz w:val="24"/>
          <w:szCs w:val="24"/>
        </w:rPr>
      </w:pPr>
    </w:p>
    <w:p w14:paraId="6AE8DE67" w14:textId="58F18A0F" w:rsidR="007A07D8" w:rsidRPr="003C1B05" w:rsidRDefault="007A07D8" w:rsidP="007A07D8">
      <w:pPr>
        <w:spacing w:line="276" w:lineRule="auto"/>
        <w:jc w:val="center"/>
        <w:rPr>
          <w:b/>
          <w:sz w:val="24"/>
          <w:szCs w:val="24"/>
        </w:rPr>
      </w:pPr>
      <w:r w:rsidRPr="003C1B05">
        <w:rPr>
          <w:b/>
          <w:sz w:val="24"/>
          <w:szCs w:val="24"/>
        </w:rPr>
        <w:t xml:space="preserve">§ </w:t>
      </w:r>
      <w:r w:rsidR="00986236">
        <w:rPr>
          <w:b/>
          <w:sz w:val="24"/>
          <w:szCs w:val="24"/>
        </w:rPr>
        <w:t>8</w:t>
      </w:r>
      <w:r w:rsidRPr="003C1B05">
        <w:rPr>
          <w:b/>
          <w:sz w:val="24"/>
          <w:szCs w:val="24"/>
        </w:rPr>
        <w:t>.</w:t>
      </w:r>
    </w:p>
    <w:p w14:paraId="02A90F8E" w14:textId="730750E1" w:rsidR="007A07D8" w:rsidRPr="003C1B05" w:rsidRDefault="007A07D8" w:rsidP="007A07D8">
      <w:pPr>
        <w:spacing w:line="276" w:lineRule="auto"/>
        <w:jc w:val="both"/>
        <w:rPr>
          <w:sz w:val="24"/>
          <w:szCs w:val="24"/>
        </w:rPr>
      </w:pPr>
      <w:r w:rsidRPr="003C1B05">
        <w:rPr>
          <w:sz w:val="24"/>
          <w:szCs w:val="24"/>
        </w:rPr>
        <w:t xml:space="preserve">Powierzenie przetwarzania danych osobowych w zakresie niezbędnym do realizacji niniejszej umowy następuje na podstawie odrębnej umowy, stanowiącej załącznik nr </w:t>
      </w:r>
      <w:r w:rsidR="001C1136">
        <w:rPr>
          <w:sz w:val="24"/>
          <w:szCs w:val="24"/>
        </w:rPr>
        <w:t>2</w:t>
      </w:r>
      <w:r w:rsidRPr="003C1B05">
        <w:rPr>
          <w:sz w:val="24"/>
          <w:szCs w:val="24"/>
        </w:rPr>
        <w:t xml:space="preserve"> do niniejszej umowy. </w:t>
      </w:r>
    </w:p>
    <w:p w14:paraId="2AC6710F" w14:textId="45AC9F51" w:rsidR="007A07D8" w:rsidRPr="003C1B05" w:rsidRDefault="00986236" w:rsidP="007A07D8">
      <w:pPr>
        <w:spacing w:before="240" w:line="276" w:lineRule="auto"/>
        <w:jc w:val="center"/>
        <w:rPr>
          <w:b/>
          <w:sz w:val="24"/>
          <w:szCs w:val="24"/>
        </w:rPr>
      </w:pPr>
      <w:r>
        <w:rPr>
          <w:b/>
          <w:sz w:val="24"/>
          <w:szCs w:val="24"/>
        </w:rPr>
        <w:t>§ 9</w:t>
      </w:r>
      <w:r w:rsidR="007A07D8" w:rsidRPr="003C1B05">
        <w:rPr>
          <w:b/>
          <w:sz w:val="24"/>
          <w:szCs w:val="24"/>
        </w:rPr>
        <w:t>.</w:t>
      </w:r>
    </w:p>
    <w:p w14:paraId="19EC2851" w14:textId="190B610C" w:rsidR="007A07D8" w:rsidRPr="003C1B05" w:rsidRDefault="007A07D8" w:rsidP="007A07D8">
      <w:pPr>
        <w:spacing w:line="276" w:lineRule="auto"/>
        <w:jc w:val="both"/>
        <w:rPr>
          <w:b/>
          <w:sz w:val="24"/>
          <w:szCs w:val="24"/>
        </w:rPr>
      </w:pPr>
      <w:r w:rsidRPr="003C1B05">
        <w:rPr>
          <w:sz w:val="24"/>
          <w:szCs w:val="24"/>
        </w:rPr>
        <w:t>Wszelkie zmiany niniejszej umowy wymagają formy pisemnej pod rygorem nieważności, z zastrzeżeniem § 6 ust. 1</w:t>
      </w:r>
      <w:r w:rsidR="00C736F8">
        <w:rPr>
          <w:sz w:val="24"/>
          <w:szCs w:val="24"/>
        </w:rPr>
        <w:t>4</w:t>
      </w:r>
      <w:r w:rsidRPr="003C1B05">
        <w:rPr>
          <w:sz w:val="24"/>
          <w:szCs w:val="24"/>
        </w:rPr>
        <w:t>.</w:t>
      </w:r>
    </w:p>
    <w:p w14:paraId="13D36A12" w14:textId="77777777" w:rsidR="007A07D8" w:rsidRPr="003C1B05" w:rsidRDefault="007A07D8" w:rsidP="007A07D8">
      <w:pPr>
        <w:spacing w:line="276" w:lineRule="auto"/>
        <w:rPr>
          <w:b/>
          <w:sz w:val="24"/>
          <w:szCs w:val="24"/>
        </w:rPr>
      </w:pPr>
    </w:p>
    <w:p w14:paraId="3098E252" w14:textId="4AC4D530" w:rsidR="007A07D8" w:rsidRPr="003C1B05" w:rsidRDefault="007A07D8" w:rsidP="007A07D8">
      <w:pPr>
        <w:pStyle w:val="Tekstpodstawowy"/>
        <w:spacing w:line="276" w:lineRule="auto"/>
        <w:jc w:val="center"/>
        <w:rPr>
          <w:b/>
          <w:szCs w:val="24"/>
        </w:rPr>
      </w:pPr>
      <w:r w:rsidRPr="003C1B05">
        <w:rPr>
          <w:b/>
          <w:szCs w:val="24"/>
        </w:rPr>
        <w:t>§ 1</w:t>
      </w:r>
      <w:r w:rsidR="00986236">
        <w:rPr>
          <w:b/>
          <w:szCs w:val="24"/>
        </w:rPr>
        <w:t>0</w:t>
      </w:r>
      <w:r w:rsidRPr="003C1B05">
        <w:rPr>
          <w:b/>
          <w:szCs w:val="24"/>
        </w:rPr>
        <w:t>.</w:t>
      </w:r>
    </w:p>
    <w:p w14:paraId="742F3CF3" w14:textId="77777777" w:rsidR="007A07D8" w:rsidRPr="003C1B05" w:rsidRDefault="007A07D8" w:rsidP="007A07D8">
      <w:pPr>
        <w:pStyle w:val="Tekstpodstawowy"/>
        <w:spacing w:after="240" w:line="276" w:lineRule="auto"/>
        <w:rPr>
          <w:szCs w:val="24"/>
        </w:rPr>
      </w:pPr>
      <w:r w:rsidRPr="003C1B05">
        <w:rPr>
          <w:szCs w:val="24"/>
        </w:rPr>
        <w:t>W sprawach nieuregulowanych niniejszą umową zastosowanie mają przepisy Kodeksu cywilnego.</w:t>
      </w:r>
    </w:p>
    <w:p w14:paraId="53423C53" w14:textId="5BCD77E4" w:rsidR="007A07D8" w:rsidRPr="003C1B05" w:rsidRDefault="007A07D8" w:rsidP="007A07D8">
      <w:pPr>
        <w:pStyle w:val="Tekstpodstawowy"/>
        <w:spacing w:line="276" w:lineRule="auto"/>
        <w:jc w:val="center"/>
        <w:rPr>
          <w:b/>
          <w:szCs w:val="24"/>
        </w:rPr>
      </w:pPr>
      <w:r w:rsidRPr="003C1B05">
        <w:rPr>
          <w:b/>
          <w:szCs w:val="24"/>
        </w:rPr>
        <w:t>§ 1</w:t>
      </w:r>
      <w:r w:rsidR="00986236">
        <w:rPr>
          <w:b/>
          <w:szCs w:val="24"/>
        </w:rPr>
        <w:t>1</w:t>
      </w:r>
      <w:r w:rsidRPr="003C1B05">
        <w:rPr>
          <w:b/>
          <w:szCs w:val="24"/>
        </w:rPr>
        <w:t>.</w:t>
      </w:r>
    </w:p>
    <w:p w14:paraId="2F111458" w14:textId="470CEF47" w:rsidR="007A07D8" w:rsidRPr="003C1B05" w:rsidRDefault="007A07D8" w:rsidP="007A07D8">
      <w:pPr>
        <w:pStyle w:val="Tekstpodstawowy"/>
        <w:spacing w:after="240" w:line="276" w:lineRule="auto"/>
        <w:rPr>
          <w:szCs w:val="24"/>
        </w:rPr>
      </w:pPr>
      <w:r w:rsidRPr="003C1B05">
        <w:rPr>
          <w:szCs w:val="24"/>
        </w:rPr>
        <w:t>Spory wynikłe w związku z realizacją niniejszej umowy rozstrzygane będą przez sąd właściwy dla siedziby Z</w:t>
      </w:r>
      <w:r w:rsidR="00E67C2A" w:rsidRPr="003C1B05">
        <w:rPr>
          <w:szCs w:val="24"/>
        </w:rPr>
        <w:t>amawiającego</w:t>
      </w:r>
      <w:r w:rsidRPr="003C1B05">
        <w:rPr>
          <w:szCs w:val="24"/>
        </w:rPr>
        <w:t>.</w:t>
      </w:r>
    </w:p>
    <w:p w14:paraId="0C0F9809" w14:textId="77777777" w:rsidR="0068014E" w:rsidRPr="003C1B05" w:rsidRDefault="0068014E" w:rsidP="00466FA7">
      <w:pPr>
        <w:spacing w:line="360" w:lineRule="auto"/>
        <w:rPr>
          <w:b/>
          <w:color w:val="000000"/>
          <w:sz w:val="24"/>
          <w:szCs w:val="24"/>
        </w:rPr>
      </w:pPr>
    </w:p>
    <w:p w14:paraId="4D484665" w14:textId="5058ECE9" w:rsidR="0068014E" w:rsidRPr="003C1B05" w:rsidRDefault="0068014E" w:rsidP="00466FA7">
      <w:pPr>
        <w:spacing w:line="360" w:lineRule="auto"/>
        <w:jc w:val="center"/>
        <w:rPr>
          <w:b/>
          <w:color w:val="000000"/>
          <w:sz w:val="24"/>
          <w:szCs w:val="24"/>
        </w:rPr>
      </w:pPr>
      <w:r w:rsidRPr="003C1B05">
        <w:rPr>
          <w:b/>
          <w:color w:val="000000"/>
          <w:sz w:val="24"/>
          <w:szCs w:val="24"/>
        </w:rPr>
        <w:t>§ 1</w:t>
      </w:r>
      <w:r w:rsidR="00986236">
        <w:rPr>
          <w:b/>
          <w:color w:val="000000"/>
          <w:sz w:val="24"/>
          <w:szCs w:val="24"/>
        </w:rPr>
        <w:t>2</w:t>
      </w:r>
      <w:r w:rsidRPr="003C1B05">
        <w:rPr>
          <w:b/>
          <w:color w:val="000000"/>
          <w:sz w:val="24"/>
          <w:szCs w:val="24"/>
        </w:rPr>
        <w:t>.</w:t>
      </w:r>
    </w:p>
    <w:p w14:paraId="68C16236" w14:textId="77777777" w:rsidR="0068014E" w:rsidRPr="003C1B05" w:rsidRDefault="0068014E" w:rsidP="00466FA7">
      <w:pPr>
        <w:spacing w:line="360" w:lineRule="auto"/>
        <w:jc w:val="center"/>
        <w:rPr>
          <w:b/>
          <w:color w:val="000000"/>
          <w:sz w:val="24"/>
          <w:szCs w:val="24"/>
        </w:rPr>
      </w:pPr>
    </w:p>
    <w:p w14:paraId="5DE1A36F" w14:textId="77777777" w:rsidR="0068014E" w:rsidRPr="003C1B05" w:rsidRDefault="0068014E" w:rsidP="00466FA7">
      <w:pPr>
        <w:spacing w:line="360" w:lineRule="auto"/>
        <w:jc w:val="both"/>
        <w:rPr>
          <w:sz w:val="24"/>
          <w:szCs w:val="24"/>
        </w:rPr>
      </w:pPr>
      <w:r w:rsidRPr="003C1B05">
        <w:rPr>
          <w:color w:val="000000"/>
          <w:sz w:val="24"/>
          <w:szCs w:val="24"/>
        </w:rPr>
        <w:t xml:space="preserve">Umowę </w:t>
      </w:r>
      <w:r w:rsidRPr="003C1B05">
        <w:rPr>
          <w:sz w:val="24"/>
          <w:szCs w:val="24"/>
        </w:rPr>
        <w:t>sporządzono i zawarto w formie elektronicznej.</w:t>
      </w:r>
    </w:p>
    <w:p w14:paraId="3447AFCB" w14:textId="77777777" w:rsidR="0068014E" w:rsidRPr="003C1B05" w:rsidRDefault="0068014E" w:rsidP="0068014E">
      <w:pPr>
        <w:spacing w:line="276" w:lineRule="auto"/>
        <w:jc w:val="both"/>
        <w:rPr>
          <w:color w:val="000000"/>
          <w:sz w:val="24"/>
          <w:szCs w:val="24"/>
        </w:rPr>
      </w:pPr>
    </w:p>
    <w:p w14:paraId="3D2FC9C0" w14:textId="77777777" w:rsidR="0068014E" w:rsidRPr="003C1B05" w:rsidRDefault="0068014E" w:rsidP="0068014E">
      <w:pPr>
        <w:spacing w:line="276" w:lineRule="auto"/>
        <w:jc w:val="both"/>
        <w:rPr>
          <w:color w:val="000000"/>
          <w:sz w:val="24"/>
          <w:szCs w:val="24"/>
        </w:rPr>
      </w:pPr>
    </w:p>
    <w:p w14:paraId="6D5B9DC5" w14:textId="77777777" w:rsidR="0068014E" w:rsidRPr="003C1B05" w:rsidRDefault="0068014E" w:rsidP="0068014E">
      <w:pPr>
        <w:spacing w:line="276" w:lineRule="auto"/>
        <w:jc w:val="both"/>
        <w:rPr>
          <w:color w:val="000000"/>
          <w:sz w:val="24"/>
          <w:szCs w:val="24"/>
        </w:rPr>
      </w:pPr>
    </w:p>
    <w:p w14:paraId="2A9C053A" w14:textId="77777777" w:rsidR="00BF27D2" w:rsidRDefault="00BF27D2" w:rsidP="0068014E">
      <w:pPr>
        <w:pStyle w:val="Nagwek5"/>
        <w:spacing w:line="276" w:lineRule="auto"/>
        <w:ind w:firstLine="708"/>
        <w:rPr>
          <w:color w:val="000000"/>
          <w:szCs w:val="24"/>
        </w:rPr>
      </w:pPr>
    </w:p>
    <w:p w14:paraId="7FC79012" w14:textId="77777777" w:rsidR="00BF27D2" w:rsidRDefault="00BF27D2" w:rsidP="0068014E">
      <w:pPr>
        <w:pStyle w:val="Nagwek5"/>
        <w:spacing w:line="276" w:lineRule="auto"/>
        <w:ind w:firstLine="708"/>
        <w:rPr>
          <w:color w:val="000000"/>
          <w:szCs w:val="24"/>
        </w:rPr>
      </w:pPr>
    </w:p>
    <w:p w14:paraId="7ABDD27A" w14:textId="77777777" w:rsidR="00BF27D2" w:rsidRDefault="00BF27D2" w:rsidP="0068014E">
      <w:pPr>
        <w:pStyle w:val="Nagwek5"/>
        <w:spacing w:line="276" w:lineRule="auto"/>
        <w:ind w:firstLine="708"/>
        <w:rPr>
          <w:color w:val="000000"/>
          <w:szCs w:val="24"/>
        </w:rPr>
      </w:pPr>
    </w:p>
    <w:p w14:paraId="1385AF3F" w14:textId="77777777" w:rsidR="00BF27D2" w:rsidRDefault="00BF27D2" w:rsidP="0068014E">
      <w:pPr>
        <w:pStyle w:val="Nagwek5"/>
        <w:spacing w:line="276" w:lineRule="auto"/>
        <w:ind w:firstLine="708"/>
        <w:rPr>
          <w:color w:val="000000"/>
          <w:szCs w:val="24"/>
        </w:rPr>
      </w:pPr>
    </w:p>
    <w:p w14:paraId="6EC0724B" w14:textId="77159F1A" w:rsidR="0068014E" w:rsidRPr="003C1B05" w:rsidRDefault="0068014E" w:rsidP="0068014E">
      <w:pPr>
        <w:pStyle w:val="Nagwek5"/>
        <w:spacing w:line="276" w:lineRule="auto"/>
        <w:ind w:firstLine="708"/>
        <w:rPr>
          <w:color w:val="000000"/>
          <w:szCs w:val="24"/>
        </w:rPr>
      </w:pPr>
      <w:r w:rsidRPr="003C1B05">
        <w:rPr>
          <w:color w:val="000000"/>
          <w:szCs w:val="24"/>
        </w:rPr>
        <w:t>ZAMAWIAJĄCY                                                                 WYKONAWCA</w:t>
      </w:r>
    </w:p>
    <w:p w14:paraId="67ED9E74" w14:textId="77777777" w:rsidR="0068014E" w:rsidRPr="003C1B05" w:rsidRDefault="0068014E" w:rsidP="0068014E">
      <w:pPr>
        <w:spacing w:line="276" w:lineRule="auto"/>
        <w:rPr>
          <w:color w:val="000000"/>
          <w:sz w:val="24"/>
          <w:szCs w:val="24"/>
        </w:rPr>
      </w:pPr>
    </w:p>
    <w:p w14:paraId="21E4C80C" w14:textId="77777777" w:rsidR="0068014E" w:rsidRPr="003C1B05" w:rsidRDefault="0068014E" w:rsidP="0068014E">
      <w:pPr>
        <w:spacing w:line="276" w:lineRule="auto"/>
        <w:rPr>
          <w:color w:val="000000"/>
          <w:sz w:val="24"/>
          <w:szCs w:val="24"/>
        </w:rPr>
      </w:pPr>
    </w:p>
    <w:p w14:paraId="25BCB976" w14:textId="77777777" w:rsidR="00CD1B31" w:rsidRPr="003C1B05" w:rsidRDefault="00CD1B31" w:rsidP="0068014E">
      <w:pPr>
        <w:spacing w:line="276" w:lineRule="auto"/>
        <w:ind w:left="6237"/>
        <w:rPr>
          <w:rFonts w:eastAsia="Calibri"/>
          <w:bCs/>
          <w:sz w:val="24"/>
          <w:szCs w:val="24"/>
          <w:lang w:eastAsia="en-US"/>
        </w:rPr>
      </w:pPr>
    </w:p>
    <w:p w14:paraId="1BCEFCBB" w14:textId="77777777" w:rsidR="00CD1B31" w:rsidRPr="003C1B05" w:rsidRDefault="00CD1B31" w:rsidP="0068014E">
      <w:pPr>
        <w:spacing w:line="276" w:lineRule="auto"/>
        <w:ind w:left="6237"/>
        <w:rPr>
          <w:rFonts w:eastAsia="Calibri"/>
          <w:bCs/>
          <w:sz w:val="24"/>
          <w:szCs w:val="24"/>
          <w:lang w:eastAsia="en-US"/>
        </w:rPr>
      </w:pPr>
    </w:p>
    <w:p w14:paraId="52185252" w14:textId="77777777" w:rsidR="00CD1B31" w:rsidRPr="003C1B05" w:rsidRDefault="00CD1B31" w:rsidP="0068014E">
      <w:pPr>
        <w:spacing w:line="276" w:lineRule="auto"/>
        <w:ind w:left="6237"/>
        <w:rPr>
          <w:rFonts w:eastAsia="Calibri"/>
          <w:bCs/>
          <w:sz w:val="24"/>
          <w:szCs w:val="24"/>
          <w:lang w:eastAsia="en-US"/>
        </w:rPr>
      </w:pPr>
    </w:p>
    <w:p w14:paraId="7C8FDFC8" w14:textId="2BFC961B" w:rsidR="00CD1B31" w:rsidRPr="003C1B05" w:rsidRDefault="00CD1B31" w:rsidP="002E1E59">
      <w:pPr>
        <w:spacing w:line="276" w:lineRule="auto"/>
        <w:rPr>
          <w:rFonts w:eastAsia="Calibri"/>
          <w:bCs/>
          <w:sz w:val="24"/>
          <w:szCs w:val="24"/>
          <w:lang w:eastAsia="en-US"/>
        </w:rPr>
      </w:pPr>
    </w:p>
    <w:p w14:paraId="5F947152" w14:textId="77777777" w:rsidR="00CD1B31" w:rsidRPr="003C1B05" w:rsidRDefault="00CD1B31" w:rsidP="0068014E">
      <w:pPr>
        <w:spacing w:line="276" w:lineRule="auto"/>
        <w:ind w:left="6237"/>
        <w:rPr>
          <w:rFonts w:eastAsia="Calibri"/>
          <w:bCs/>
          <w:sz w:val="24"/>
          <w:szCs w:val="24"/>
          <w:lang w:eastAsia="en-US"/>
        </w:rPr>
      </w:pPr>
    </w:p>
    <w:p w14:paraId="6B99080A" w14:textId="77777777" w:rsidR="0068014E" w:rsidRPr="003C1B05" w:rsidRDefault="0068014E" w:rsidP="0068014E">
      <w:pPr>
        <w:spacing w:line="276" w:lineRule="auto"/>
        <w:rPr>
          <w:sz w:val="24"/>
          <w:szCs w:val="24"/>
        </w:rPr>
        <w:sectPr w:rsidR="0068014E" w:rsidRPr="003C1B05" w:rsidSect="000F3659">
          <w:footerReference w:type="even" r:id="rId14"/>
          <w:footerReference w:type="default" r:id="rId15"/>
          <w:footnotePr>
            <w:numStart w:val="4"/>
          </w:footnotePr>
          <w:endnotePr>
            <w:numFmt w:val="decimal"/>
          </w:endnotePr>
          <w:pgSz w:w="11907" w:h="16840" w:code="9"/>
          <w:pgMar w:top="1701" w:right="1418" w:bottom="1418" w:left="1418" w:header="567" w:footer="709" w:gutter="0"/>
          <w:cols w:space="708"/>
          <w:noEndnote/>
          <w:docGrid w:linePitch="272"/>
        </w:sectPr>
      </w:pPr>
    </w:p>
    <w:p w14:paraId="684CEEB9" w14:textId="043DEF84" w:rsidR="00E74E6C" w:rsidRPr="00E03810" w:rsidRDefault="00E74E6C" w:rsidP="00E03810">
      <w:pPr>
        <w:ind w:right="-40"/>
        <w:rPr>
          <w:bCs/>
          <w:sz w:val="24"/>
          <w:szCs w:val="24"/>
        </w:rPr>
      </w:pPr>
    </w:p>
    <w:sectPr w:rsidR="00E74E6C" w:rsidRPr="00E03810" w:rsidSect="009E0E60">
      <w:footerReference w:type="default" r:id="rId16"/>
      <w:footnotePr>
        <w:numRestart w:val="eachSect"/>
      </w:footnotePr>
      <w:endnotePr>
        <w:numFmt w:val="decimal"/>
      </w:endnotePr>
      <w:pgSz w:w="11907" w:h="16840" w:code="9"/>
      <w:pgMar w:top="1531" w:right="1418" w:bottom="1418" w:left="1418" w:header="227" w:footer="624"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8D607" w14:textId="77777777" w:rsidR="007904F1" w:rsidRDefault="007904F1">
      <w:r>
        <w:separator/>
      </w:r>
    </w:p>
  </w:endnote>
  <w:endnote w:type="continuationSeparator" w:id="0">
    <w:p w14:paraId="48847CCA" w14:textId="77777777" w:rsidR="007904F1" w:rsidRDefault="00790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Calibri"/>
    <w:charset w:val="EE"/>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B6AC" w14:textId="77777777" w:rsidR="00501C2D" w:rsidRDefault="00501C2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243AE4A" w14:textId="77777777" w:rsidR="00501C2D" w:rsidRDefault="00501C2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8BE71" w14:textId="3D43B013" w:rsidR="00501C2D" w:rsidRDefault="00501C2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463C5">
      <w:rPr>
        <w:rStyle w:val="Numerstrony"/>
        <w:noProof/>
      </w:rPr>
      <w:t>9</w:t>
    </w:r>
    <w:r>
      <w:rPr>
        <w:rStyle w:val="Numerstrony"/>
      </w:rPr>
      <w:fldChar w:fldCharType="end"/>
    </w:r>
  </w:p>
  <w:p w14:paraId="3ECEBFD4" w14:textId="77777777" w:rsidR="00501C2D" w:rsidRDefault="00501C2D">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5375488"/>
      <w:docPartObj>
        <w:docPartGallery w:val="Page Numbers (Bottom of Page)"/>
        <w:docPartUnique/>
      </w:docPartObj>
    </w:sdtPr>
    <w:sdtContent>
      <w:p w14:paraId="2EB6A932" w14:textId="5C8248C1" w:rsidR="00501C2D" w:rsidRDefault="00501C2D">
        <w:pPr>
          <w:pStyle w:val="Stopka"/>
          <w:jc w:val="right"/>
        </w:pPr>
        <w:r>
          <w:fldChar w:fldCharType="begin"/>
        </w:r>
        <w:r>
          <w:instrText>PAGE   \* MERGEFORMAT</w:instrText>
        </w:r>
        <w:r>
          <w:fldChar w:fldCharType="separate"/>
        </w:r>
        <w:r w:rsidR="00E463C5">
          <w:rPr>
            <w:noProof/>
          </w:rPr>
          <w:t>10</w:t>
        </w:r>
        <w:r>
          <w:fldChar w:fldCharType="end"/>
        </w:r>
      </w:p>
    </w:sdtContent>
  </w:sdt>
  <w:p w14:paraId="3085B25D" w14:textId="77777777" w:rsidR="00501C2D" w:rsidRDefault="00501C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118B8" w14:textId="77777777" w:rsidR="007904F1" w:rsidRDefault="007904F1">
      <w:r>
        <w:separator/>
      </w:r>
    </w:p>
  </w:footnote>
  <w:footnote w:type="continuationSeparator" w:id="0">
    <w:p w14:paraId="2AD6999D" w14:textId="77777777" w:rsidR="007904F1" w:rsidRDefault="00790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lowerLetter"/>
      <w:lvlText w:val="%1)"/>
      <w:lvlJc w:val="left"/>
      <w:pPr>
        <w:tabs>
          <w:tab w:val="num" w:pos="0"/>
        </w:tabs>
        <w:ind w:left="108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6"/>
    <w:multiLevelType w:val="multilevel"/>
    <w:tmpl w:val="A70CE45C"/>
    <w:name w:val="WW8Num6"/>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 w15:restartNumberingAfterBreak="0">
    <w:nsid w:val="00000007"/>
    <w:multiLevelType w:val="multilevel"/>
    <w:tmpl w:val="00000007"/>
    <w:name w:val="WW8Num7"/>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8"/>
    <w:multiLevelType w:val="multilevel"/>
    <w:tmpl w:val="00000008"/>
    <w:name w:val="WW8Num8"/>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9"/>
    <w:multiLevelType w:val="multilevel"/>
    <w:tmpl w:val="AFB2B798"/>
    <w:name w:val="WW8Num9"/>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7" w15:restartNumberingAfterBreak="0">
    <w:nsid w:val="0000000A"/>
    <w:multiLevelType w:val="multilevel"/>
    <w:tmpl w:val="221015A2"/>
    <w:name w:val="WW8Num10"/>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8" w15:restartNumberingAfterBreak="0">
    <w:nsid w:val="0000000B"/>
    <w:multiLevelType w:val="multilevel"/>
    <w:tmpl w:val="0000000B"/>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C"/>
    <w:multiLevelType w:val="multilevel"/>
    <w:tmpl w:val="0000000C"/>
    <w:name w:val="WW8Num12"/>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D"/>
    <w:multiLevelType w:val="multilevel"/>
    <w:tmpl w:val="FFCA6E8E"/>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E"/>
    <w:multiLevelType w:val="multilevel"/>
    <w:tmpl w:val="0000000E"/>
    <w:name w:val="WW8Num1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2" w15:restartNumberingAfterBreak="0">
    <w:nsid w:val="0000000F"/>
    <w:multiLevelType w:val="singleLevel"/>
    <w:tmpl w:val="FDF899F8"/>
    <w:name w:val="WW8Num32"/>
    <w:lvl w:ilvl="0">
      <w:start w:val="1"/>
      <w:numFmt w:val="decimal"/>
      <w:lvlText w:val="%1."/>
      <w:lvlJc w:val="left"/>
      <w:pPr>
        <w:tabs>
          <w:tab w:val="num" w:pos="390"/>
        </w:tabs>
        <w:ind w:left="390" w:hanging="390"/>
      </w:pPr>
      <w:rPr>
        <w:rFonts w:hint="default"/>
        <w:b w:val="0"/>
        <w:sz w:val="24"/>
        <w:szCs w:val="24"/>
      </w:rPr>
    </w:lvl>
  </w:abstractNum>
  <w:abstractNum w:abstractNumId="13" w15:restartNumberingAfterBreak="0">
    <w:nsid w:val="00000013"/>
    <w:multiLevelType w:val="multilevel"/>
    <w:tmpl w:val="234C6C5A"/>
    <w:name w:val="WW8Num19"/>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rPr>
        <w:rFonts w:ascii="Arial" w:eastAsia="Times New Roman" w:hAnsi="Arial" w:cs="Arial"/>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5" w15:restartNumberingAfterBreak="0">
    <w:nsid w:val="0000001B"/>
    <w:multiLevelType w:val="singleLevel"/>
    <w:tmpl w:val="1A267390"/>
    <w:name w:val="WW8Num27"/>
    <w:lvl w:ilvl="0">
      <w:start w:val="3"/>
      <w:numFmt w:val="decimal"/>
      <w:lvlText w:val="%1)"/>
      <w:lvlJc w:val="left"/>
      <w:pPr>
        <w:tabs>
          <w:tab w:val="num" w:pos="0"/>
        </w:tabs>
        <w:ind w:left="720" w:hanging="360"/>
      </w:pPr>
      <w:rPr>
        <w:rFonts w:hint="default"/>
      </w:rPr>
    </w:lvl>
  </w:abstractNum>
  <w:abstractNum w:abstractNumId="16" w15:restartNumberingAfterBreak="0">
    <w:nsid w:val="0000001C"/>
    <w:multiLevelType w:val="singleLevel"/>
    <w:tmpl w:val="0000001C"/>
    <w:name w:val="WW8Num28"/>
    <w:lvl w:ilvl="0">
      <w:start w:val="1"/>
      <w:numFmt w:val="decimal"/>
      <w:lvlText w:val="%1."/>
      <w:lvlJc w:val="left"/>
      <w:pPr>
        <w:tabs>
          <w:tab w:val="num" w:pos="0"/>
        </w:tabs>
        <w:ind w:left="720" w:hanging="360"/>
      </w:pPr>
    </w:lvl>
  </w:abstractNum>
  <w:abstractNum w:abstractNumId="17" w15:restartNumberingAfterBreak="0">
    <w:nsid w:val="0000001E"/>
    <w:multiLevelType w:val="multilevel"/>
    <w:tmpl w:val="0000001E"/>
    <w:name w:val="WW8Num30"/>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00000026"/>
    <w:multiLevelType w:val="multilevel"/>
    <w:tmpl w:val="00000026"/>
    <w:name w:val="WW8Num3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28"/>
    <w:multiLevelType w:val="multilevel"/>
    <w:tmpl w:val="00000028"/>
    <w:name w:val="WW8Num4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27E414E"/>
    <w:multiLevelType w:val="hybridMultilevel"/>
    <w:tmpl w:val="29CA74CE"/>
    <w:lvl w:ilvl="0" w:tplc="A790DD5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3101E18"/>
    <w:multiLevelType w:val="hybridMultilevel"/>
    <w:tmpl w:val="90FA4D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057623D5"/>
    <w:multiLevelType w:val="hybridMultilevel"/>
    <w:tmpl w:val="31F60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59609C6"/>
    <w:multiLevelType w:val="hybridMultilevel"/>
    <w:tmpl w:val="23D27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A26739B"/>
    <w:multiLevelType w:val="hybridMultilevel"/>
    <w:tmpl w:val="5F861FD0"/>
    <w:lvl w:ilvl="0" w:tplc="EE8AB08C">
      <w:start w:val="4"/>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6F26D9"/>
    <w:multiLevelType w:val="multilevel"/>
    <w:tmpl w:val="012A1658"/>
    <w:lvl w:ilvl="0">
      <w:start w:val="1"/>
      <w:numFmt w:val="decimal"/>
      <w:lvlText w:val="%1."/>
      <w:lvlJc w:val="left"/>
      <w:pPr>
        <w:ind w:left="4026" w:hanging="360"/>
      </w:pPr>
    </w:lvl>
    <w:lvl w:ilvl="1">
      <w:start w:val="2"/>
      <w:numFmt w:val="decimal"/>
      <w:isLgl/>
      <w:lvlText w:val="%1.%2."/>
      <w:lvlJc w:val="left"/>
      <w:pPr>
        <w:ind w:left="4026" w:hanging="360"/>
      </w:pPr>
      <w:rPr>
        <w:rFonts w:hint="default"/>
      </w:rPr>
    </w:lvl>
    <w:lvl w:ilvl="2">
      <w:start w:val="1"/>
      <w:numFmt w:val="decimal"/>
      <w:isLgl/>
      <w:lvlText w:val="%1.%2.%3."/>
      <w:lvlJc w:val="left"/>
      <w:pPr>
        <w:ind w:left="4386" w:hanging="720"/>
      </w:pPr>
      <w:rPr>
        <w:rFonts w:hint="default"/>
      </w:rPr>
    </w:lvl>
    <w:lvl w:ilvl="3">
      <w:start w:val="1"/>
      <w:numFmt w:val="decimal"/>
      <w:isLgl/>
      <w:lvlText w:val="%1.%2.%3.%4."/>
      <w:lvlJc w:val="left"/>
      <w:pPr>
        <w:ind w:left="4386" w:hanging="720"/>
      </w:pPr>
      <w:rPr>
        <w:rFonts w:hint="default"/>
      </w:rPr>
    </w:lvl>
    <w:lvl w:ilvl="4">
      <w:start w:val="1"/>
      <w:numFmt w:val="decimal"/>
      <w:isLgl/>
      <w:lvlText w:val="%1.%2.%3.%4.%5."/>
      <w:lvlJc w:val="left"/>
      <w:pPr>
        <w:ind w:left="4746" w:hanging="1080"/>
      </w:pPr>
      <w:rPr>
        <w:rFonts w:hint="default"/>
      </w:rPr>
    </w:lvl>
    <w:lvl w:ilvl="5">
      <w:start w:val="1"/>
      <w:numFmt w:val="decimal"/>
      <w:isLgl/>
      <w:lvlText w:val="%1.%2.%3.%4.%5.%6."/>
      <w:lvlJc w:val="left"/>
      <w:pPr>
        <w:ind w:left="4746" w:hanging="1080"/>
      </w:pPr>
      <w:rPr>
        <w:rFonts w:hint="default"/>
      </w:rPr>
    </w:lvl>
    <w:lvl w:ilvl="6">
      <w:start w:val="1"/>
      <w:numFmt w:val="decimal"/>
      <w:isLgl/>
      <w:lvlText w:val="%1.%2.%3.%4.%5.%6.%7."/>
      <w:lvlJc w:val="left"/>
      <w:pPr>
        <w:ind w:left="5106" w:hanging="1440"/>
      </w:pPr>
      <w:rPr>
        <w:rFonts w:hint="default"/>
      </w:rPr>
    </w:lvl>
    <w:lvl w:ilvl="7">
      <w:start w:val="1"/>
      <w:numFmt w:val="decimal"/>
      <w:isLgl/>
      <w:lvlText w:val="%1.%2.%3.%4.%5.%6.%7.%8."/>
      <w:lvlJc w:val="left"/>
      <w:pPr>
        <w:ind w:left="5106" w:hanging="1440"/>
      </w:pPr>
      <w:rPr>
        <w:rFonts w:hint="default"/>
      </w:rPr>
    </w:lvl>
    <w:lvl w:ilvl="8">
      <w:start w:val="1"/>
      <w:numFmt w:val="decimal"/>
      <w:isLgl/>
      <w:lvlText w:val="%1.%2.%3.%4.%5.%6.%7.%8.%9."/>
      <w:lvlJc w:val="left"/>
      <w:pPr>
        <w:ind w:left="5466" w:hanging="1800"/>
      </w:pPr>
      <w:rPr>
        <w:rFonts w:hint="default"/>
      </w:rPr>
    </w:lvl>
  </w:abstractNum>
  <w:abstractNum w:abstractNumId="26" w15:restartNumberingAfterBreak="0">
    <w:nsid w:val="0CAC43C5"/>
    <w:multiLevelType w:val="multilevel"/>
    <w:tmpl w:val="0CAC43C5"/>
    <w:lvl w:ilvl="0">
      <w:start w:val="2"/>
      <w:numFmt w:val="decimal"/>
      <w:lvlText w:val="%1."/>
      <w:lvlJc w:val="left"/>
      <w:pPr>
        <w:ind w:left="360" w:hanging="360"/>
      </w:pPr>
      <w:rPr>
        <w:rFonts w:ascii="Times New Roman" w:hAnsi="Times New Roman" w:cs="Times New Roman" w:hint="default"/>
        <w:b w:val="0"/>
        <w:bCs w:val="0"/>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7" w15:restartNumberingAfterBreak="0">
    <w:nsid w:val="0FDD4010"/>
    <w:multiLevelType w:val="hybridMultilevel"/>
    <w:tmpl w:val="048CCD4E"/>
    <w:lvl w:ilvl="0" w:tplc="04150017">
      <w:start w:val="1"/>
      <w:numFmt w:val="lowerLetter"/>
      <w:lvlText w:val="%1)"/>
      <w:lvlJc w:val="left"/>
      <w:pPr>
        <w:ind w:left="1146" w:hanging="360"/>
      </w:pPr>
    </w:lvl>
    <w:lvl w:ilvl="1" w:tplc="C142B38A">
      <w:start w:val="1"/>
      <w:numFmt w:val="lowerLetter"/>
      <w:lvlText w:val="%2)"/>
      <w:lvlJc w:val="left"/>
      <w:pPr>
        <w:ind w:left="1866" w:hanging="360"/>
      </w:pPr>
      <w:rPr>
        <w:rFonts w:ascii="Arial" w:eastAsia="Times New Roman" w:hAnsi="Arial" w:cs="Arial" w:hint="default"/>
      </w:rPr>
    </w:lvl>
    <w:lvl w:ilvl="2" w:tplc="188E60F6">
      <w:start w:val="1"/>
      <w:numFmt w:val="upperLetter"/>
      <w:lvlText w:val="%3."/>
      <w:lvlJc w:val="left"/>
      <w:pPr>
        <w:ind w:left="2766" w:hanging="360"/>
      </w:pPr>
      <w:rPr>
        <w:rFonts w:hint="default"/>
      </w:rPr>
    </w:lvl>
    <w:lvl w:ilvl="3" w:tplc="1DCC89AC">
      <w:start w:val="1"/>
      <w:numFmt w:val="decimal"/>
      <w:lvlText w:val="%4)"/>
      <w:lvlJc w:val="left"/>
      <w:pPr>
        <w:ind w:left="3381" w:hanging="435"/>
      </w:pPr>
      <w:rPr>
        <w:rFonts w:hint="default"/>
      </w:rPr>
    </w:lvl>
    <w:lvl w:ilvl="4" w:tplc="B88AF3D4">
      <w:start w:val="1"/>
      <w:numFmt w:val="decimal"/>
      <w:lvlText w:val="%5."/>
      <w:lvlJc w:val="left"/>
      <w:pPr>
        <w:ind w:left="4026" w:hanging="360"/>
      </w:pPr>
      <w:rPr>
        <w:rFonts w:hint="default"/>
      </w:rPr>
    </w:lvl>
    <w:lvl w:ilvl="5" w:tplc="0415001B" w:tentative="1">
      <w:start w:val="1"/>
      <w:numFmt w:val="lowerRoman"/>
      <w:lvlText w:val="%6."/>
      <w:lvlJc w:val="right"/>
      <w:pPr>
        <w:ind w:left="4746" w:hanging="180"/>
      </w:pPr>
    </w:lvl>
    <w:lvl w:ilvl="6" w:tplc="0415000F">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1726FC3"/>
    <w:multiLevelType w:val="singleLevel"/>
    <w:tmpl w:val="0000000D"/>
    <w:lvl w:ilvl="0">
      <w:start w:val="1"/>
      <w:numFmt w:val="decimal"/>
      <w:lvlText w:val="%1)"/>
      <w:lvlJc w:val="left"/>
      <w:pPr>
        <w:tabs>
          <w:tab w:val="num" w:pos="0"/>
        </w:tabs>
        <w:ind w:left="720" w:hanging="360"/>
      </w:pPr>
    </w:lvl>
  </w:abstractNum>
  <w:abstractNum w:abstractNumId="29" w15:restartNumberingAfterBreak="0">
    <w:nsid w:val="12416FEE"/>
    <w:multiLevelType w:val="hybridMultilevel"/>
    <w:tmpl w:val="929042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47862B5"/>
    <w:multiLevelType w:val="multilevel"/>
    <w:tmpl w:val="95C069A8"/>
    <w:lvl w:ilvl="0">
      <w:start w:val="1"/>
      <w:numFmt w:val="decimal"/>
      <w:lvlText w:val="%1."/>
      <w:lvlJc w:val="left"/>
      <w:pPr>
        <w:ind w:left="360" w:hanging="360"/>
      </w:pPr>
    </w:lvl>
    <w:lvl w:ilvl="1">
      <w:start w:val="1"/>
      <w:numFmt w:val="decimal"/>
      <w:lvlText w:val="%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7A663D5"/>
    <w:multiLevelType w:val="hybridMultilevel"/>
    <w:tmpl w:val="4AE00016"/>
    <w:lvl w:ilvl="0" w:tplc="630661FA">
      <w:start w:val="3"/>
      <w:numFmt w:val="decimal"/>
      <w:lvlText w:val="%1."/>
      <w:lvlJc w:val="left"/>
      <w:pPr>
        <w:ind w:left="33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DB5DB6"/>
    <w:multiLevelType w:val="multilevel"/>
    <w:tmpl w:val="26501B70"/>
    <w:lvl w:ilvl="0">
      <w:start w:val="1"/>
      <w:numFmt w:val="decimal"/>
      <w:pStyle w:val="Numerparagrafu"/>
      <w:lvlText w:val="§ %1"/>
      <w:lvlJc w:val="left"/>
      <w:pPr>
        <w:tabs>
          <w:tab w:val="num" w:pos="4897"/>
        </w:tabs>
        <w:ind w:left="4897" w:hanging="360"/>
      </w:pPr>
      <w:rPr>
        <w:rFonts w:ascii="Times New Roman" w:hAnsi="Times New Roman" w:cs="Times New Roman" w:hint="default"/>
        <w:b/>
        <w:i w:val="0"/>
        <w:caps w:val="0"/>
        <w:strike w:val="0"/>
        <w:dstrike w:val="0"/>
        <w:outline w:val="0"/>
        <w:shadow w:val="0"/>
        <w:emboss w:val="0"/>
        <w:imprint w:val="0"/>
        <w:vanish w:val="0"/>
        <w:sz w:val="24"/>
        <w:szCs w:val="24"/>
        <w:vertAlign w:val="baseline"/>
      </w:rPr>
    </w:lvl>
    <w:lvl w:ilvl="1">
      <w:start w:val="1"/>
      <w:numFmt w:val="decimal"/>
      <w:lvlText w:val="%2."/>
      <w:lvlJc w:val="left"/>
      <w:pPr>
        <w:tabs>
          <w:tab w:val="num" w:pos="397"/>
        </w:tabs>
        <w:ind w:left="397" w:hanging="397"/>
      </w:pPr>
      <w:rPr>
        <w:rFonts w:hint="default"/>
      </w:rPr>
    </w:lvl>
    <w:lvl w:ilvl="2">
      <w:start w:val="1"/>
      <w:numFmt w:val="decimal"/>
      <w:lvlText w:val="%3)"/>
      <w:lvlJc w:val="left"/>
      <w:pPr>
        <w:tabs>
          <w:tab w:val="num" w:pos="0"/>
        </w:tabs>
        <w:ind w:left="397" w:hanging="397"/>
      </w:pPr>
      <w:rPr>
        <w:rFonts w:ascii="Times New Roman" w:hAnsi="Times New Roman" w:cs="Times New Roman" w:hint="default"/>
        <w:sz w:val="24"/>
        <w:szCs w:val="24"/>
      </w:rPr>
    </w:lvl>
    <w:lvl w:ilvl="3">
      <w:start w:val="1"/>
      <w:numFmt w:val="decimal"/>
      <w:lvlText w:val="%1.%2.%3.%4."/>
      <w:lvlJc w:val="left"/>
      <w:pPr>
        <w:tabs>
          <w:tab w:val="num" w:pos="1765"/>
        </w:tabs>
        <w:ind w:left="1765" w:hanging="648"/>
      </w:pPr>
      <w:rPr>
        <w:rFonts w:hint="default"/>
      </w:rPr>
    </w:lvl>
    <w:lvl w:ilvl="4">
      <w:start w:val="1"/>
      <w:numFmt w:val="decimal"/>
      <w:lvlText w:val="%1.%2.%3.%4.%5."/>
      <w:lvlJc w:val="left"/>
      <w:pPr>
        <w:tabs>
          <w:tab w:val="num" w:pos="2269"/>
        </w:tabs>
        <w:ind w:left="2269" w:hanging="792"/>
      </w:pPr>
      <w:rPr>
        <w:rFonts w:hint="default"/>
      </w:rPr>
    </w:lvl>
    <w:lvl w:ilvl="5">
      <w:start w:val="1"/>
      <w:numFmt w:val="decimal"/>
      <w:lvlText w:val="%1.%2.%3.%4.%5.%6."/>
      <w:lvlJc w:val="left"/>
      <w:pPr>
        <w:tabs>
          <w:tab w:val="num" w:pos="2773"/>
        </w:tabs>
        <w:ind w:left="2773" w:hanging="936"/>
      </w:pPr>
      <w:rPr>
        <w:rFonts w:hint="default"/>
      </w:rPr>
    </w:lvl>
    <w:lvl w:ilvl="6">
      <w:start w:val="1"/>
      <w:numFmt w:val="decimal"/>
      <w:lvlText w:val="%1.%2.%3.%4.%5.%6.%7."/>
      <w:lvlJc w:val="left"/>
      <w:pPr>
        <w:tabs>
          <w:tab w:val="num" w:pos="3277"/>
        </w:tabs>
        <w:ind w:left="3277" w:hanging="1080"/>
      </w:pPr>
      <w:rPr>
        <w:rFonts w:hint="default"/>
      </w:rPr>
    </w:lvl>
    <w:lvl w:ilvl="7">
      <w:start w:val="1"/>
      <w:numFmt w:val="decimal"/>
      <w:lvlText w:val="%1.%2.%3.%4.%5.%6.%7.%8."/>
      <w:lvlJc w:val="left"/>
      <w:pPr>
        <w:tabs>
          <w:tab w:val="num" w:pos="3781"/>
        </w:tabs>
        <w:ind w:left="3781" w:hanging="1224"/>
      </w:pPr>
      <w:rPr>
        <w:rFonts w:hint="default"/>
      </w:rPr>
    </w:lvl>
    <w:lvl w:ilvl="8">
      <w:start w:val="1"/>
      <w:numFmt w:val="decimal"/>
      <w:lvlText w:val="%1.%2.%3.%4.%5.%6.%7.%8.%9."/>
      <w:lvlJc w:val="left"/>
      <w:pPr>
        <w:tabs>
          <w:tab w:val="num" w:pos="4357"/>
        </w:tabs>
        <w:ind w:left="4357" w:hanging="1440"/>
      </w:pPr>
      <w:rPr>
        <w:rFonts w:hint="default"/>
      </w:rPr>
    </w:lvl>
  </w:abstractNum>
  <w:abstractNum w:abstractNumId="33" w15:restartNumberingAfterBreak="0">
    <w:nsid w:val="182335A0"/>
    <w:multiLevelType w:val="hybridMultilevel"/>
    <w:tmpl w:val="E8A6C774"/>
    <w:lvl w:ilvl="0" w:tplc="2828FE4C">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1BD978B8"/>
    <w:multiLevelType w:val="hybridMultilevel"/>
    <w:tmpl w:val="DAFC8D76"/>
    <w:lvl w:ilvl="0" w:tplc="03F8C418">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1E0D0D51"/>
    <w:multiLevelType w:val="hybridMultilevel"/>
    <w:tmpl w:val="1B865936"/>
    <w:lvl w:ilvl="0" w:tplc="93FA56B2">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EC648DD"/>
    <w:multiLevelType w:val="multilevel"/>
    <w:tmpl w:val="F5847A56"/>
    <w:lvl w:ilvl="0">
      <w:start w:val="1"/>
      <w:numFmt w:val="decimal"/>
      <w:lvlText w:val="§ %1"/>
      <w:lvlJc w:val="left"/>
      <w:pPr>
        <w:tabs>
          <w:tab w:val="num" w:pos="360"/>
        </w:tabs>
        <w:ind w:left="360" w:hanging="360"/>
      </w:pPr>
      <w:rPr>
        <w:rFonts w:ascii="Arial" w:hAnsi="Arial" w:hint="default"/>
        <w:b/>
        <w:i w:val="0"/>
        <w:caps w:val="0"/>
        <w:strike w:val="0"/>
        <w:dstrike w:val="0"/>
        <w:outline w:val="0"/>
        <w:shadow w:val="0"/>
        <w:emboss w:val="0"/>
        <w:imprint w:val="0"/>
        <w:vanish w:val="0"/>
        <w:sz w:val="22"/>
        <w:szCs w:val="22"/>
        <w:vertAlign w:val="baseline"/>
      </w:rPr>
    </w:lvl>
    <w:lvl w:ilvl="1">
      <w:start w:val="1"/>
      <w:numFmt w:val="decimal"/>
      <w:pStyle w:val="punktumowy"/>
      <w:lvlText w:val="%2."/>
      <w:lvlJc w:val="left"/>
      <w:pPr>
        <w:tabs>
          <w:tab w:val="num" w:pos="397"/>
        </w:tabs>
        <w:ind w:left="397" w:hanging="397"/>
      </w:pPr>
      <w:rPr>
        <w:rFonts w:hint="default"/>
      </w:rPr>
    </w:lvl>
    <w:lvl w:ilvl="2">
      <w:start w:val="1"/>
      <w:numFmt w:val="decimal"/>
      <w:lvlText w:val="%2.%3."/>
      <w:lvlJc w:val="left"/>
      <w:pPr>
        <w:tabs>
          <w:tab w:val="num" w:pos="400"/>
        </w:tabs>
        <w:ind w:left="797" w:hanging="39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222F16D7"/>
    <w:multiLevelType w:val="hybridMultilevel"/>
    <w:tmpl w:val="EAFC462A"/>
    <w:lvl w:ilvl="0" w:tplc="1C08DD14">
      <w:start w:val="1"/>
      <w:numFmt w:val="decimal"/>
      <w:lvlText w:val="%1)"/>
      <w:lvlJc w:val="left"/>
      <w:pPr>
        <w:tabs>
          <w:tab w:val="num" w:pos="1080"/>
        </w:tabs>
        <w:ind w:left="108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2B52948"/>
    <w:multiLevelType w:val="multilevel"/>
    <w:tmpl w:val="2E66483C"/>
    <w:lvl w:ilvl="0">
      <w:start w:val="11"/>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56B2DA7"/>
    <w:multiLevelType w:val="hybridMultilevel"/>
    <w:tmpl w:val="86E0E338"/>
    <w:lvl w:ilvl="0" w:tplc="04150017">
      <w:start w:val="1"/>
      <w:numFmt w:val="lowerLetter"/>
      <w:lvlText w:val="%1)"/>
      <w:lvlJc w:val="left"/>
      <w:pPr>
        <w:ind w:left="1080" w:hanging="360"/>
      </w:pPr>
    </w:lvl>
    <w:lvl w:ilvl="1" w:tplc="38127800">
      <w:start w:val="1"/>
      <w:numFmt w:val="lowerLetter"/>
      <w:lvlText w:val="%2)"/>
      <w:lvlJc w:val="left"/>
      <w:pPr>
        <w:ind w:left="1800" w:hanging="360"/>
      </w:pPr>
      <w:rPr>
        <w:rFonts w:ascii="Arial" w:eastAsia="Times New Roman" w:hAnsi="Arial" w:cs="Arial" w:hint="default"/>
      </w:rPr>
    </w:lvl>
    <w:lvl w:ilvl="2" w:tplc="9DF68788">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269D0F95"/>
    <w:multiLevelType w:val="hybridMultilevel"/>
    <w:tmpl w:val="BD4228DA"/>
    <w:lvl w:ilvl="0" w:tplc="9BA816EE">
      <w:start w:val="1"/>
      <w:numFmt w:val="decimal"/>
      <w:lvlText w:val="%1."/>
      <w:lvlJc w:val="left"/>
      <w:pPr>
        <w:tabs>
          <w:tab w:val="num" w:pos="360"/>
        </w:tabs>
        <w:ind w:left="360" w:hanging="360"/>
      </w:pPr>
      <w:rPr>
        <w:rFonts w:ascii="Arial" w:eastAsia="Times New Roman" w:hAnsi="Arial" w:cs="Arial"/>
        <w:b w:val="0"/>
        <w:i w:val="0"/>
        <w:strike w:val="0"/>
        <w:sz w:val="24"/>
        <w:szCs w:val="24"/>
      </w:rPr>
    </w:lvl>
    <w:lvl w:ilvl="1" w:tplc="35648FA6">
      <w:start w:val="1"/>
      <w:numFmt w:val="decimal"/>
      <w:lvlText w:val="%2)"/>
      <w:lvlJc w:val="left"/>
      <w:pPr>
        <w:ind w:left="1440" w:hanging="360"/>
      </w:pPr>
      <w:rPr>
        <w:rFonts w:hint="default"/>
      </w:rPr>
    </w:lvl>
    <w:lvl w:ilvl="2" w:tplc="C1A44B3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76C060A"/>
    <w:multiLevelType w:val="multilevel"/>
    <w:tmpl w:val="8C58B330"/>
    <w:lvl w:ilvl="0">
      <w:start w:val="1"/>
      <w:numFmt w:val="decimal"/>
      <w:lvlText w:val="%1."/>
      <w:legacy w:legacy="1" w:legacySpace="0" w:legacyIndent="355"/>
      <w:lvlJc w:val="left"/>
      <w:rPr>
        <w:rFonts w:ascii="Times New Roman" w:hAnsi="Times New Roman" w:cs="Times New Roman" w:hint="default"/>
        <w:b w:val="0"/>
        <w:i w:val="0"/>
        <w:color w:val="000000"/>
        <w:sz w:val="24"/>
        <w:szCs w:val="24"/>
      </w:rPr>
    </w:lvl>
    <w:lvl w:ilvl="1">
      <w:start w:val="1"/>
      <w:numFmt w:val="decimal"/>
      <w:lvlText w:val="%2)"/>
      <w:lvlJc w:val="left"/>
      <w:pPr>
        <w:ind w:left="3196" w:hanging="360"/>
      </w:pPr>
      <w:rPr>
        <w:rFonts w:hint="default"/>
        <w:b w:val="0"/>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2842268D"/>
    <w:multiLevelType w:val="hybridMultilevel"/>
    <w:tmpl w:val="34B20A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8BA3500"/>
    <w:multiLevelType w:val="hybridMultilevel"/>
    <w:tmpl w:val="DCE860E8"/>
    <w:lvl w:ilvl="0" w:tplc="0EB6CDCC">
      <w:start w:val="1"/>
      <w:numFmt w:val="decimal"/>
      <w:lvlText w:val="%1."/>
      <w:lvlJc w:val="left"/>
      <w:pPr>
        <w:ind w:left="502"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A790D66"/>
    <w:multiLevelType w:val="multilevel"/>
    <w:tmpl w:val="52AAB474"/>
    <w:lvl w:ilvl="0">
      <w:start w:val="1"/>
      <w:numFmt w:val="decimal"/>
      <w:lvlText w:val="%1."/>
      <w:lvlJc w:val="left"/>
      <w:pPr>
        <w:tabs>
          <w:tab w:val="num" w:pos="360"/>
        </w:tabs>
        <w:ind w:left="360" w:hanging="360"/>
      </w:pPr>
      <w:rPr>
        <w:rFonts w:ascii="Arial" w:hAnsi="Arial" w:cs="Arial" w:hint="default"/>
        <w:b w:val="0"/>
        <w:i w:val="0"/>
        <w:color w:val="auto"/>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7" w15:restartNumberingAfterBreak="0">
    <w:nsid w:val="2ABA639D"/>
    <w:multiLevelType w:val="hybridMultilevel"/>
    <w:tmpl w:val="90FEF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C271392"/>
    <w:multiLevelType w:val="hybridMultilevel"/>
    <w:tmpl w:val="DA9ADF14"/>
    <w:lvl w:ilvl="0" w:tplc="2FC4F944">
      <w:start w:val="10"/>
      <w:numFmt w:val="decimal"/>
      <w:lvlText w:val="%1."/>
      <w:lvlJc w:val="left"/>
      <w:pPr>
        <w:ind w:left="502" w:hanging="360"/>
      </w:pPr>
      <w:rPr>
        <w:rFonts w:hint="default"/>
      </w:rPr>
    </w:lvl>
    <w:lvl w:ilvl="1" w:tplc="04150019" w:tentative="1">
      <w:start w:val="1"/>
      <w:numFmt w:val="lowerLetter"/>
      <w:lvlText w:val="%2."/>
      <w:lvlJc w:val="left"/>
      <w:pPr>
        <w:ind w:left="514" w:hanging="360"/>
      </w:pPr>
    </w:lvl>
    <w:lvl w:ilvl="2" w:tplc="0415001B" w:tentative="1">
      <w:start w:val="1"/>
      <w:numFmt w:val="lowerRoman"/>
      <w:lvlText w:val="%3."/>
      <w:lvlJc w:val="right"/>
      <w:pPr>
        <w:ind w:left="1234" w:hanging="180"/>
      </w:pPr>
    </w:lvl>
    <w:lvl w:ilvl="3" w:tplc="0415000F" w:tentative="1">
      <w:start w:val="1"/>
      <w:numFmt w:val="decimal"/>
      <w:lvlText w:val="%4."/>
      <w:lvlJc w:val="left"/>
      <w:pPr>
        <w:ind w:left="1954" w:hanging="360"/>
      </w:pPr>
    </w:lvl>
    <w:lvl w:ilvl="4" w:tplc="04150019" w:tentative="1">
      <w:start w:val="1"/>
      <w:numFmt w:val="lowerLetter"/>
      <w:lvlText w:val="%5."/>
      <w:lvlJc w:val="left"/>
      <w:pPr>
        <w:ind w:left="2674" w:hanging="360"/>
      </w:pPr>
    </w:lvl>
    <w:lvl w:ilvl="5" w:tplc="0415001B" w:tentative="1">
      <w:start w:val="1"/>
      <w:numFmt w:val="lowerRoman"/>
      <w:lvlText w:val="%6."/>
      <w:lvlJc w:val="right"/>
      <w:pPr>
        <w:ind w:left="3394" w:hanging="180"/>
      </w:pPr>
    </w:lvl>
    <w:lvl w:ilvl="6" w:tplc="0415000F" w:tentative="1">
      <w:start w:val="1"/>
      <w:numFmt w:val="decimal"/>
      <w:lvlText w:val="%7."/>
      <w:lvlJc w:val="left"/>
      <w:pPr>
        <w:ind w:left="4114" w:hanging="360"/>
      </w:pPr>
    </w:lvl>
    <w:lvl w:ilvl="7" w:tplc="04150019" w:tentative="1">
      <w:start w:val="1"/>
      <w:numFmt w:val="lowerLetter"/>
      <w:lvlText w:val="%8."/>
      <w:lvlJc w:val="left"/>
      <w:pPr>
        <w:ind w:left="4834" w:hanging="360"/>
      </w:pPr>
    </w:lvl>
    <w:lvl w:ilvl="8" w:tplc="0415001B" w:tentative="1">
      <w:start w:val="1"/>
      <w:numFmt w:val="lowerRoman"/>
      <w:lvlText w:val="%9."/>
      <w:lvlJc w:val="right"/>
      <w:pPr>
        <w:ind w:left="5554" w:hanging="180"/>
      </w:pPr>
    </w:lvl>
  </w:abstractNum>
  <w:abstractNum w:abstractNumId="49" w15:restartNumberingAfterBreak="0">
    <w:nsid w:val="2CAA2C27"/>
    <w:multiLevelType w:val="hybridMultilevel"/>
    <w:tmpl w:val="5D8AF506"/>
    <w:lvl w:ilvl="0" w:tplc="80D6033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F2564E5"/>
    <w:multiLevelType w:val="hybridMultilevel"/>
    <w:tmpl w:val="A490AA5A"/>
    <w:lvl w:ilvl="0" w:tplc="9C422A84">
      <w:start w:val="1"/>
      <w:numFmt w:val="decimal"/>
      <w:lvlText w:val="%1)"/>
      <w:lvlJc w:val="left"/>
      <w:pPr>
        <w:ind w:left="928" w:hanging="360"/>
      </w:pPr>
      <w:rPr>
        <w:rFonts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1" w15:restartNumberingAfterBreak="0">
    <w:nsid w:val="2F784D01"/>
    <w:multiLevelType w:val="hybridMultilevel"/>
    <w:tmpl w:val="A81263C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3" w15:restartNumberingAfterBreak="0">
    <w:nsid w:val="33E64EC8"/>
    <w:multiLevelType w:val="multilevel"/>
    <w:tmpl w:val="D6425AD6"/>
    <w:lvl w:ilvl="0">
      <w:start w:val="1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4" w15:restartNumberingAfterBreak="0">
    <w:nsid w:val="3407271E"/>
    <w:multiLevelType w:val="multilevel"/>
    <w:tmpl w:val="E5E2D058"/>
    <w:lvl w:ilvl="0">
      <w:start w:val="1"/>
      <w:numFmt w:val="decimal"/>
      <w:lvlText w:val="%1."/>
      <w:lvlJc w:val="left"/>
      <w:pPr>
        <w:tabs>
          <w:tab w:val="num" w:pos="928"/>
        </w:tabs>
        <w:ind w:left="928" w:hanging="360"/>
      </w:pPr>
      <w:rPr>
        <w:rFonts w:ascii="Arial" w:hAnsi="Arial" w:cs="Arial" w:hint="default"/>
        <w:b w:val="0"/>
        <w:i w:val="0"/>
        <w:color w:val="auto"/>
        <w:sz w:val="24"/>
        <w:szCs w:val="24"/>
      </w:rPr>
    </w:lvl>
    <w:lvl w:ilvl="1">
      <w:start w:val="1"/>
      <w:numFmt w:val="lowerLetter"/>
      <w:lvlText w:val="%2."/>
      <w:lvlJc w:val="left"/>
      <w:pPr>
        <w:ind w:left="2008" w:hanging="360"/>
      </w:pPr>
      <w:rPr>
        <w:rFonts w:cs="Times New Roman"/>
      </w:rPr>
    </w:lvl>
    <w:lvl w:ilvl="2" w:tentative="1">
      <w:start w:val="1"/>
      <w:numFmt w:val="lowerRoman"/>
      <w:lvlText w:val="%3."/>
      <w:lvlJc w:val="right"/>
      <w:pPr>
        <w:ind w:left="2728" w:hanging="180"/>
      </w:pPr>
      <w:rPr>
        <w:rFonts w:cs="Times New Roman"/>
      </w:rPr>
    </w:lvl>
    <w:lvl w:ilvl="3" w:tentative="1">
      <w:start w:val="1"/>
      <w:numFmt w:val="decimal"/>
      <w:lvlText w:val="%4."/>
      <w:lvlJc w:val="left"/>
      <w:pPr>
        <w:ind w:left="3448" w:hanging="360"/>
      </w:pPr>
      <w:rPr>
        <w:rFonts w:cs="Times New Roman"/>
      </w:rPr>
    </w:lvl>
    <w:lvl w:ilvl="4" w:tentative="1">
      <w:start w:val="1"/>
      <w:numFmt w:val="lowerLetter"/>
      <w:lvlText w:val="%5."/>
      <w:lvlJc w:val="left"/>
      <w:pPr>
        <w:ind w:left="4168" w:hanging="360"/>
      </w:pPr>
      <w:rPr>
        <w:rFonts w:cs="Times New Roman"/>
      </w:rPr>
    </w:lvl>
    <w:lvl w:ilvl="5" w:tentative="1">
      <w:start w:val="1"/>
      <w:numFmt w:val="lowerRoman"/>
      <w:lvlText w:val="%6."/>
      <w:lvlJc w:val="right"/>
      <w:pPr>
        <w:ind w:left="4888" w:hanging="180"/>
      </w:pPr>
      <w:rPr>
        <w:rFonts w:cs="Times New Roman"/>
      </w:rPr>
    </w:lvl>
    <w:lvl w:ilvl="6" w:tentative="1">
      <w:start w:val="1"/>
      <w:numFmt w:val="decimal"/>
      <w:lvlText w:val="%7."/>
      <w:lvlJc w:val="left"/>
      <w:pPr>
        <w:ind w:left="5608" w:hanging="360"/>
      </w:pPr>
      <w:rPr>
        <w:rFonts w:cs="Times New Roman"/>
      </w:rPr>
    </w:lvl>
    <w:lvl w:ilvl="7" w:tentative="1">
      <w:start w:val="1"/>
      <w:numFmt w:val="lowerLetter"/>
      <w:lvlText w:val="%8."/>
      <w:lvlJc w:val="left"/>
      <w:pPr>
        <w:ind w:left="6328" w:hanging="360"/>
      </w:pPr>
      <w:rPr>
        <w:rFonts w:cs="Times New Roman"/>
      </w:rPr>
    </w:lvl>
    <w:lvl w:ilvl="8" w:tentative="1">
      <w:start w:val="1"/>
      <w:numFmt w:val="lowerRoman"/>
      <w:lvlText w:val="%9."/>
      <w:lvlJc w:val="right"/>
      <w:pPr>
        <w:ind w:left="7048" w:hanging="180"/>
      </w:pPr>
      <w:rPr>
        <w:rFonts w:cs="Times New Roman"/>
      </w:rPr>
    </w:lvl>
  </w:abstractNum>
  <w:abstractNum w:abstractNumId="55" w15:restartNumberingAfterBreak="0">
    <w:nsid w:val="34D47582"/>
    <w:multiLevelType w:val="hybridMultilevel"/>
    <w:tmpl w:val="8E1A1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5926522"/>
    <w:multiLevelType w:val="hybridMultilevel"/>
    <w:tmpl w:val="23EEEB68"/>
    <w:lvl w:ilvl="0" w:tplc="04150015">
      <w:start w:val="1"/>
      <w:numFmt w:val="upperLetter"/>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83C050E"/>
    <w:multiLevelType w:val="hybridMultilevel"/>
    <w:tmpl w:val="34B6A9D0"/>
    <w:lvl w:ilvl="0" w:tplc="12D2531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92D257F"/>
    <w:multiLevelType w:val="hybridMultilevel"/>
    <w:tmpl w:val="A928E018"/>
    <w:lvl w:ilvl="0" w:tplc="7E061850">
      <w:start w:val="1"/>
      <w:numFmt w:val="decimal"/>
      <w:lvlText w:val="%1)"/>
      <w:lvlJc w:val="left"/>
      <w:pPr>
        <w:ind w:left="1069" w:hanging="360"/>
      </w:pPr>
      <w:rPr>
        <w:rFonts w:ascii="Times New Roman" w:eastAsia="Times New Roman" w:hAnsi="Times New Roman"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15:restartNumberingAfterBreak="0">
    <w:nsid w:val="3CAC4874"/>
    <w:multiLevelType w:val="hybridMultilevel"/>
    <w:tmpl w:val="111A7E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E981096"/>
    <w:multiLevelType w:val="hybridMultilevel"/>
    <w:tmpl w:val="1CEC0E6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1" w15:restartNumberingAfterBreak="0">
    <w:nsid w:val="3F090105"/>
    <w:multiLevelType w:val="hybridMultilevel"/>
    <w:tmpl w:val="7EF4C7D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15:restartNumberingAfterBreak="0">
    <w:nsid w:val="3FF67482"/>
    <w:multiLevelType w:val="hybridMultilevel"/>
    <w:tmpl w:val="BD5E7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14B10BC"/>
    <w:multiLevelType w:val="singleLevel"/>
    <w:tmpl w:val="0000000D"/>
    <w:lvl w:ilvl="0">
      <w:start w:val="1"/>
      <w:numFmt w:val="decimal"/>
      <w:lvlText w:val="%1)"/>
      <w:lvlJc w:val="left"/>
      <w:pPr>
        <w:tabs>
          <w:tab w:val="num" w:pos="0"/>
        </w:tabs>
        <w:ind w:left="720" w:hanging="360"/>
      </w:pPr>
    </w:lvl>
  </w:abstractNum>
  <w:abstractNum w:abstractNumId="64" w15:restartNumberingAfterBreak="0">
    <w:nsid w:val="41CC0010"/>
    <w:multiLevelType w:val="hybridMultilevel"/>
    <w:tmpl w:val="02D61174"/>
    <w:lvl w:ilvl="0" w:tplc="A8E4B1C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6" w15:restartNumberingAfterBreak="0">
    <w:nsid w:val="43B12E64"/>
    <w:multiLevelType w:val="hybridMultilevel"/>
    <w:tmpl w:val="E932A7B4"/>
    <w:lvl w:ilvl="0" w:tplc="FFFFFFFF">
      <w:start w:val="1"/>
      <w:numFmt w:val="decimal"/>
      <w:lvlText w:val="%1."/>
      <w:lvlJc w:val="left"/>
      <w:pPr>
        <w:tabs>
          <w:tab w:val="num" w:pos="360"/>
        </w:tabs>
        <w:ind w:left="360" w:hanging="360"/>
      </w:pPr>
      <w:rPr>
        <w:rFonts w:hint="default"/>
      </w:rPr>
    </w:lvl>
    <w:lvl w:ilvl="1" w:tplc="EF16A298">
      <w:start w:val="1"/>
      <w:numFmt w:val="decimal"/>
      <w:lvlText w:val="%2)"/>
      <w:lvlJc w:val="left"/>
      <w:pPr>
        <w:tabs>
          <w:tab w:val="num" w:pos="1080"/>
        </w:tabs>
        <w:ind w:left="1080" w:hanging="360"/>
      </w:pPr>
      <w:rPr>
        <w:rFonts w:ascii="Times New Roman" w:hAnsi="Times New Roman" w:cs="Arial" w:hint="default"/>
        <w:b w:val="0"/>
        <w:i w:val="0"/>
        <w:sz w:val="24"/>
        <w:szCs w:val="24"/>
      </w:rPr>
    </w:lvl>
    <w:lvl w:ilvl="2" w:tplc="D0166020">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7" w15:restartNumberingAfterBreak="0">
    <w:nsid w:val="46697D2B"/>
    <w:multiLevelType w:val="hybridMultilevel"/>
    <w:tmpl w:val="51409CD0"/>
    <w:lvl w:ilvl="0" w:tplc="C142B38A">
      <w:start w:val="1"/>
      <w:numFmt w:val="lowerLetter"/>
      <w:lvlText w:val="%1)"/>
      <w:lvlJc w:val="left"/>
      <w:pPr>
        <w:ind w:left="1866"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92A141B"/>
    <w:multiLevelType w:val="hybridMultilevel"/>
    <w:tmpl w:val="7EF4C7D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9" w15:restartNumberingAfterBreak="0">
    <w:nsid w:val="493955C5"/>
    <w:multiLevelType w:val="hybridMultilevel"/>
    <w:tmpl w:val="73A26C38"/>
    <w:lvl w:ilvl="0" w:tplc="AD4A8D4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C1450E8"/>
    <w:multiLevelType w:val="hybridMultilevel"/>
    <w:tmpl w:val="3B9C4B2C"/>
    <w:lvl w:ilvl="0" w:tplc="802A2FB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C5766E2"/>
    <w:multiLevelType w:val="hybridMultilevel"/>
    <w:tmpl w:val="04A0E6AE"/>
    <w:lvl w:ilvl="0" w:tplc="612C4A06">
      <w:start w:val="1"/>
      <w:numFmt w:val="decimal"/>
      <w:lvlText w:val="%1)"/>
      <w:lvlJc w:val="left"/>
      <w:pPr>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4D0745F3"/>
    <w:multiLevelType w:val="hybridMultilevel"/>
    <w:tmpl w:val="D242CBF0"/>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E6E0E42"/>
    <w:multiLevelType w:val="multilevel"/>
    <w:tmpl w:val="A2F2C104"/>
    <w:styleLink w:val="WWNum6"/>
    <w:lvl w:ilvl="0">
      <w:start w:val="1"/>
      <w:numFmt w:val="decimal"/>
      <w:lvlText w:val="%1."/>
      <w:lvlJc w:val="left"/>
      <w:pPr>
        <w:ind w:left="720" w:hanging="360"/>
      </w:pPr>
      <w:rPr>
        <w:b w:val="0"/>
        <w:bCs w:val="0"/>
        <w:i w:val="0"/>
        <w:iCs w:val="0"/>
        <w:sz w:val="20"/>
        <w:szCs w:val="20"/>
      </w:rPr>
    </w:lvl>
    <w:lvl w:ilvl="1">
      <w:start w:val="1"/>
      <w:numFmt w:val="decimal"/>
      <w:lvlText w:val="%2)"/>
      <w:lvlJc w:val="left"/>
      <w:pPr>
        <w:ind w:left="1637" w:hanging="360"/>
      </w:pPr>
      <w:rPr>
        <w:b w:val="0"/>
        <w:bCs w:val="0"/>
        <w:i w:val="0"/>
        <w:iCs w:val="0"/>
        <w:sz w:val="20"/>
        <w:szCs w:val="2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503830B8"/>
    <w:multiLevelType w:val="hybridMultilevel"/>
    <w:tmpl w:val="4AF653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1E46C09"/>
    <w:multiLevelType w:val="hybridMultilevel"/>
    <w:tmpl w:val="BA10948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6" w15:restartNumberingAfterBreak="0">
    <w:nsid w:val="51F91430"/>
    <w:multiLevelType w:val="hybridMultilevel"/>
    <w:tmpl w:val="54A24966"/>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7" w15:restartNumberingAfterBreak="0">
    <w:nsid w:val="58F44B8F"/>
    <w:multiLevelType w:val="hybridMultilevel"/>
    <w:tmpl w:val="D0EA4684"/>
    <w:lvl w:ilvl="0" w:tplc="0415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8" w15:restartNumberingAfterBreak="0">
    <w:nsid w:val="591713B5"/>
    <w:multiLevelType w:val="hybridMultilevel"/>
    <w:tmpl w:val="608AF936"/>
    <w:lvl w:ilvl="0" w:tplc="4D948D0A">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AE012E2"/>
    <w:multiLevelType w:val="hybridMultilevel"/>
    <w:tmpl w:val="A490AA5A"/>
    <w:lvl w:ilvl="0" w:tplc="9C422A84">
      <w:start w:val="1"/>
      <w:numFmt w:val="decimal"/>
      <w:lvlText w:val="%1)"/>
      <w:lvlJc w:val="left"/>
      <w:pPr>
        <w:ind w:left="928" w:hanging="360"/>
      </w:pPr>
      <w:rPr>
        <w:rFonts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0" w15:restartNumberingAfterBreak="0">
    <w:nsid w:val="5C5C0CAB"/>
    <w:multiLevelType w:val="multilevel"/>
    <w:tmpl w:val="2D8238DC"/>
    <w:lvl w:ilvl="0">
      <w:start w:val="9"/>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2" w15:restartNumberingAfterBreak="0">
    <w:nsid w:val="5DC812F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DCC35CF"/>
    <w:multiLevelType w:val="hybridMultilevel"/>
    <w:tmpl w:val="007E32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5E75022D"/>
    <w:multiLevelType w:val="hybridMultilevel"/>
    <w:tmpl w:val="52BA4520"/>
    <w:lvl w:ilvl="0" w:tplc="8C6CAAE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F9812B4"/>
    <w:multiLevelType w:val="hybridMultilevel"/>
    <w:tmpl w:val="879620AE"/>
    <w:lvl w:ilvl="0" w:tplc="95742236">
      <w:start w:val="1"/>
      <w:numFmt w:val="decimal"/>
      <w:lvlText w:val="%1."/>
      <w:lvlJc w:val="left"/>
      <w:pPr>
        <w:tabs>
          <w:tab w:val="num" w:pos="360"/>
        </w:tabs>
        <w:ind w:left="360" w:hanging="360"/>
      </w:pPr>
      <w:rPr>
        <w:rFonts w:hint="default"/>
        <w:b w:val="0"/>
        <w:i w:val="0"/>
      </w:rPr>
    </w:lvl>
    <w:lvl w:ilvl="1" w:tplc="0415000F">
      <w:start w:val="1"/>
      <w:numFmt w:val="decimal"/>
      <w:lvlText w:val="%2."/>
      <w:lvlJc w:val="left"/>
      <w:pPr>
        <w:tabs>
          <w:tab w:val="num" w:pos="1080"/>
        </w:tabs>
        <w:ind w:left="1080" w:hanging="360"/>
      </w:pPr>
    </w:lvl>
    <w:lvl w:ilvl="2" w:tplc="04150011">
      <w:start w:val="1"/>
      <w:numFmt w:val="decimal"/>
      <w:lvlText w:val="%3)"/>
      <w:lvlJc w:val="lef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6" w15:restartNumberingAfterBreak="0">
    <w:nsid w:val="5FAB745C"/>
    <w:multiLevelType w:val="hybridMultilevel"/>
    <w:tmpl w:val="75665630"/>
    <w:lvl w:ilvl="0" w:tplc="09B81E18">
      <w:start w:val="2"/>
      <w:numFmt w:val="decimal"/>
      <w:lvlText w:val="%1."/>
      <w:lvlJc w:val="left"/>
      <w:pPr>
        <w:ind w:left="360" w:hanging="360"/>
      </w:pPr>
      <w:rPr>
        <w:rFonts w:ascii="Arial" w:hAnsi="Arial" w:cs="Arial" w:hint="default"/>
        <w:b/>
        <w:i w:val="0"/>
        <w:sz w:val="24"/>
        <w:szCs w:val="24"/>
      </w:rPr>
    </w:lvl>
    <w:lvl w:ilvl="1" w:tplc="4D4A75E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FDD64E0"/>
    <w:multiLevelType w:val="hybridMultilevel"/>
    <w:tmpl w:val="A00203D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AEC42318">
      <w:start w:val="2"/>
      <w:numFmt w:val="decimal"/>
      <w:lvlText w:val="%4)"/>
      <w:lvlJc w:val="left"/>
      <w:pPr>
        <w:ind w:left="3306" w:hanging="360"/>
      </w:pPr>
      <w:rPr>
        <w:rFonts w:hint="default"/>
        <w:i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614A14ED"/>
    <w:multiLevelType w:val="hybridMultilevel"/>
    <w:tmpl w:val="DB3C0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2133179"/>
    <w:multiLevelType w:val="multilevel"/>
    <w:tmpl w:val="32D6B0AC"/>
    <w:styleLink w:val="WWNum67"/>
    <w:lvl w:ilvl="0">
      <w:start w:val="1"/>
      <w:numFmt w:val="decimal"/>
      <w:lvlText w:val="%1."/>
      <w:lvlJc w:val="left"/>
      <w:pPr>
        <w:ind w:left="360" w:hanging="360"/>
      </w:pPr>
      <w:rPr>
        <w:rFonts w:cs="Times New Roman"/>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0" w15:restartNumberingAfterBreak="0">
    <w:nsid w:val="63EF1447"/>
    <w:multiLevelType w:val="hybridMultilevel"/>
    <w:tmpl w:val="B6045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B781D1E"/>
    <w:multiLevelType w:val="hybridMultilevel"/>
    <w:tmpl w:val="773E00D8"/>
    <w:lvl w:ilvl="0" w:tplc="64D6F02C">
      <w:start w:val="4"/>
      <w:numFmt w:val="decimal"/>
      <w:lvlText w:val="%1."/>
      <w:lvlJc w:val="left"/>
      <w:pPr>
        <w:tabs>
          <w:tab w:val="num" w:pos="360"/>
        </w:tabs>
        <w:ind w:left="360" w:hanging="360"/>
      </w:pPr>
      <w:rPr>
        <w:rFonts w:ascii="Times New Roman" w:hAnsi="Times New Roman" w:hint="default"/>
        <w:b w:val="0"/>
        <w:i w:val="0"/>
        <w:color w:val="auto"/>
        <w:sz w:val="24"/>
        <w:szCs w:val="24"/>
      </w:rPr>
    </w:lvl>
    <w:lvl w:ilvl="1" w:tplc="B28E7D96">
      <w:start w:val="1"/>
      <w:numFmt w:val="decimal"/>
      <w:lvlText w:val="%2)"/>
      <w:lvlJc w:val="left"/>
      <w:pPr>
        <w:tabs>
          <w:tab w:val="num" w:pos="1080"/>
        </w:tabs>
        <w:ind w:left="1080" w:hanging="360"/>
      </w:pPr>
      <w:rPr>
        <w:rFonts w:ascii="Arial" w:hAnsi="Arial" w:cs="Arial" w:hint="default"/>
        <w:b w:val="0"/>
        <w:i w:val="0"/>
        <w:color w:val="auto"/>
        <w:sz w:val="24"/>
        <w:szCs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2" w15:restartNumberingAfterBreak="0">
    <w:nsid w:val="6D0D6809"/>
    <w:multiLevelType w:val="multilevel"/>
    <w:tmpl w:val="C3788F68"/>
    <w:lvl w:ilvl="0">
      <w:start w:val="1"/>
      <w:numFmt w:val="decimal"/>
      <w:lvlText w:val="%1."/>
      <w:legacy w:legacy="1" w:legacySpace="0" w:legacyIndent="360"/>
      <w:lvlJc w:val="left"/>
      <w:rPr>
        <w:rFonts w:ascii="Arial" w:hAnsi="Arial" w:cs="Arial"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3" w15:restartNumberingAfterBreak="0">
    <w:nsid w:val="6EA041D9"/>
    <w:multiLevelType w:val="hybridMultilevel"/>
    <w:tmpl w:val="E46EF4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FE02BC9"/>
    <w:multiLevelType w:val="hybridMultilevel"/>
    <w:tmpl w:val="050C1DEC"/>
    <w:lvl w:ilvl="0" w:tplc="04150017">
      <w:start w:val="1"/>
      <w:numFmt w:val="lowerLetter"/>
      <w:lvlText w:val="%1)"/>
      <w:lvlJc w:val="left"/>
      <w:pPr>
        <w:ind w:left="4101" w:hanging="360"/>
      </w:pPr>
    </w:lvl>
    <w:lvl w:ilvl="1" w:tplc="04150019" w:tentative="1">
      <w:start w:val="1"/>
      <w:numFmt w:val="lowerLetter"/>
      <w:lvlText w:val="%2."/>
      <w:lvlJc w:val="left"/>
      <w:pPr>
        <w:ind w:left="4821" w:hanging="360"/>
      </w:pPr>
    </w:lvl>
    <w:lvl w:ilvl="2" w:tplc="0415001B" w:tentative="1">
      <w:start w:val="1"/>
      <w:numFmt w:val="lowerRoman"/>
      <w:lvlText w:val="%3."/>
      <w:lvlJc w:val="right"/>
      <w:pPr>
        <w:ind w:left="5541" w:hanging="180"/>
      </w:pPr>
    </w:lvl>
    <w:lvl w:ilvl="3" w:tplc="0415000F" w:tentative="1">
      <w:start w:val="1"/>
      <w:numFmt w:val="decimal"/>
      <w:lvlText w:val="%4."/>
      <w:lvlJc w:val="left"/>
      <w:pPr>
        <w:ind w:left="6261" w:hanging="360"/>
      </w:pPr>
    </w:lvl>
    <w:lvl w:ilvl="4" w:tplc="04150019" w:tentative="1">
      <w:start w:val="1"/>
      <w:numFmt w:val="lowerLetter"/>
      <w:lvlText w:val="%5."/>
      <w:lvlJc w:val="left"/>
      <w:pPr>
        <w:ind w:left="6981" w:hanging="360"/>
      </w:pPr>
    </w:lvl>
    <w:lvl w:ilvl="5" w:tplc="0415001B" w:tentative="1">
      <w:start w:val="1"/>
      <w:numFmt w:val="lowerRoman"/>
      <w:lvlText w:val="%6."/>
      <w:lvlJc w:val="right"/>
      <w:pPr>
        <w:ind w:left="7701" w:hanging="180"/>
      </w:pPr>
    </w:lvl>
    <w:lvl w:ilvl="6" w:tplc="0415000F" w:tentative="1">
      <w:start w:val="1"/>
      <w:numFmt w:val="decimal"/>
      <w:lvlText w:val="%7."/>
      <w:lvlJc w:val="left"/>
      <w:pPr>
        <w:ind w:left="8421" w:hanging="360"/>
      </w:pPr>
    </w:lvl>
    <w:lvl w:ilvl="7" w:tplc="04150019" w:tentative="1">
      <w:start w:val="1"/>
      <w:numFmt w:val="lowerLetter"/>
      <w:lvlText w:val="%8."/>
      <w:lvlJc w:val="left"/>
      <w:pPr>
        <w:ind w:left="9141" w:hanging="360"/>
      </w:pPr>
    </w:lvl>
    <w:lvl w:ilvl="8" w:tplc="0415001B" w:tentative="1">
      <w:start w:val="1"/>
      <w:numFmt w:val="lowerRoman"/>
      <w:lvlText w:val="%9."/>
      <w:lvlJc w:val="right"/>
      <w:pPr>
        <w:ind w:left="9861" w:hanging="180"/>
      </w:pPr>
    </w:lvl>
  </w:abstractNum>
  <w:abstractNum w:abstractNumId="95" w15:restartNumberingAfterBreak="0">
    <w:nsid w:val="6FE20C8E"/>
    <w:multiLevelType w:val="hybridMultilevel"/>
    <w:tmpl w:val="AE4E74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0A0739A"/>
    <w:multiLevelType w:val="hybridMultilevel"/>
    <w:tmpl w:val="8F680C56"/>
    <w:lvl w:ilvl="0" w:tplc="B1EC229E">
      <w:start w:val="1"/>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0AD6520"/>
    <w:multiLevelType w:val="singleLevel"/>
    <w:tmpl w:val="A2FE5D24"/>
    <w:lvl w:ilvl="0">
      <w:start w:val="5"/>
      <w:numFmt w:val="upperRoman"/>
      <w:pStyle w:val="Nagwek6"/>
      <w:lvlText w:val="%1."/>
      <w:lvlJc w:val="left"/>
      <w:pPr>
        <w:tabs>
          <w:tab w:val="num" w:pos="717"/>
        </w:tabs>
        <w:ind w:left="717" w:hanging="720"/>
      </w:pPr>
      <w:rPr>
        <w:rFonts w:hint="default"/>
      </w:rPr>
    </w:lvl>
  </w:abstractNum>
  <w:abstractNum w:abstractNumId="98" w15:restartNumberingAfterBreak="0">
    <w:nsid w:val="7188505E"/>
    <w:multiLevelType w:val="multilevel"/>
    <w:tmpl w:val="CBB8FA02"/>
    <w:lvl w:ilvl="0">
      <w:start w:val="3"/>
      <w:numFmt w:val="decimal"/>
      <w:lvlText w:val="%1."/>
      <w:lvlJc w:val="left"/>
      <w:pPr>
        <w:ind w:left="0" w:firstLine="0"/>
      </w:pPr>
      <w:rPr>
        <w:rFonts w:ascii="Arial" w:hAnsi="Arial" w:cs="Arial" w:hint="default"/>
        <w:sz w:val="24"/>
        <w:szCs w:val="24"/>
      </w:rPr>
    </w:lvl>
    <w:lvl w:ilvl="1">
      <w:start w:val="2"/>
      <w:numFmt w:val="decimal"/>
      <w:isLgl/>
      <w:lvlText w:val="%1.%2"/>
      <w:lvlJc w:val="left"/>
      <w:pPr>
        <w:ind w:left="360" w:hanging="360"/>
      </w:pPr>
      <w:rPr>
        <w:rFonts w:hint="default"/>
      </w:rPr>
    </w:lvl>
    <w:lvl w:ilvl="2">
      <w:start w:val="1"/>
      <w:numFmt w:val="decimalZero"/>
      <w:isLgl/>
      <w:lvlText w:val="%1.%2.%3"/>
      <w:lvlJc w:val="left"/>
      <w:pPr>
        <w:ind w:left="720" w:hanging="720"/>
      </w:pPr>
      <w:rPr>
        <w:rFonts w:hint="default"/>
      </w:rPr>
    </w:lvl>
    <w:lvl w:ilvl="3">
      <w:start w:val="1"/>
      <w:numFmt w:val="decimalZero"/>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9" w15:restartNumberingAfterBreak="0">
    <w:nsid w:val="76BC4A5C"/>
    <w:multiLevelType w:val="hybridMultilevel"/>
    <w:tmpl w:val="C3E6D18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0" w15:restartNumberingAfterBreak="0">
    <w:nsid w:val="77572957"/>
    <w:multiLevelType w:val="hybridMultilevel"/>
    <w:tmpl w:val="2DD0F95C"/>
    <w:lvl w:ilvl="0" w:tplc="4E3CC1BC">
      <w:start w:val="13"/>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AF429B6"/>
    <w:multiLevelType w:val="multilevel"/>
    <w:tmpl w:val="D20CA894"/>
    <w:lvl w:ilvl="0">
      <w:start w:val="1"/>
      <w:numFmt w:val="lowerLetter"/>
      <w:lvlText w:val="%1)"/>
      <w:lvlJc w:val="left"/>
      <w:pPr>
        <w:tabs>
          <w:tab w:val="num" w:pos="1068"/>
        </w:tabs>
        <w:ind w:left="1068" w:hanging="360"/>
      </w:pPr>
      <w:rPr>
        <w:rFonts w:hint="default"/>
      </w:rPr>
    </w:lvl>
    <w:lvl w:ilvl="1">
      <w:start w:val="2"/>
      <w:numFmt w:val="lowerLetter"/>
      <w:lvlText w:val="%2)"/>
      <w:lvlJc w:val="left"/>
      <w:pPr>
        <w:tabs>
          <w:tab w:val="num" w:pos="1428"/>
        </w:tabs>
        <w:ind w:left="1428" w:hanging="360"/>
      </w:pPr>
      <w:rPr>
        <w:rFonts w:hint="default"/>
      </w:rPr>
    </w:lvl>
    <w:lvl w:ilvl="2">
      <w:start w:val="2"/>
      <w:numFmt w:val="lowerLetter"/>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b w:val="0"/>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102" w15:restartNumberingAfterBreak="0">
    <w:nsid w:val="7C244150"/>
    <w:multiLevelType w:val="singleLevel"/>
    <w:tmpl w:val="0000000D"/>
    <w:lvl w:ilvl="0">
      <w:start w:val="1"/>
      <w:numFmt w:val="decimal"/>
      <w:lvlText w:val="%1)"/>
      <w:lvlJc w:val="left"/>
      <w:pPr>
        <w:tabs>
          <w:tab w:val="num" w:pos="0"/>
        </w:tabs>
        <w:ind w:left="720" w:hanging="360"/>
      </w:pPr>
    </w:lvl>
  </w:abstractNum>
  <w:abstractNum w:abstractNumId="103" w15:restartNumberingAfterBreak="0">
    <w:nsid w:val="7E6E15AD"/>
    <w:multiLevelType w:val="hybridMultilevel"/>
    <w:tmpl w:val="33BAD2F2"/>
    <w:lvl w:ilvl="0" w:tplc="2488E15E">
      <w:start w:val="1"/>
      <w:numFmt w:val="decimal"/>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16cid:durableId="1816606584">
    <w:abstractNumId w:val="97"/>
  </w:num>
  <w:num w:numId="2" w16cid:durableId="914515235">
    <w:abstractNumId w:val="54"/>
  </w:num>
  <w:num w:numId="3" w16cid:durableId="65416227">
    <w:abstractNumId w:val="66"/>
  </w:num>
  <w:num w:numId="4" w16cid:durableId="1257516625">
    <w:abstractNumId w:val="35"/>
  </w:num>
  <w:num w:numId="5" w16cid:durableId="309217103">
    <w:abstractNumId w:val="79"/>
  </w:num>
  <w:num w:numId="6" w16cid:durableId="278297230">
    <w:abstractNumId w:val="92"/>
  </w:num>
  <w:num w:numId="7" w16cid:durableId="115684384">
    <w:abstractNumId w:val="59"/>
  </w:num>
  <w:num w:numId="8" w16cid:durableId="1291783035">
    <w:abstractNumId w:val="70"/>
  </w:num>
  <w:num w:numId="9" w16cid:durableId="315914942">
    <w:abstractNumId w:val="85"/>
  </w:num>
  <w:num w:numId="10" w16cid:durableId="662970797">
    <w:abstractNumId w:val="91"/>
  </w:num>
  <w:num w:numId="11" w16cid:durableId="1354651152">
    <w:abstractNumId w:val="42"/>
  </w:num>
  <w:num w:numId="12" w16cid:durableId="69681104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55040600">
    <w:abstractNumId w:val="34"/>
  </w:num>
  <w:num w:numId="14" w16cid:durableId="1508910818">
    <w:abstractNumId w:val="52"/>
  </w:num>
  <w:num w:numId="15" w16cid:durableId="916134549">
    <w:abstractNumId w:val="98"/>
  </w:num>
  <w:num w:numId="16" w16cid:durableId="1505821793">
    <w:abstractNumId w:val="46"/>
  </w:num>
  <w:num w:numId="17" w16cid:durableId="656879611">
    <w:abstractNumId w:val="82"/>
  </w:num>
  <w:num w:numId="18" w16cid:durableId="874465440">
    <w:abstractNumId w:val="101"/>
  </w:num>
  <w:num w:numId="19" w16cid:durableId="272982749">
    <w:abstractNumId w:val="27"/>
  </w:num>
  <w:num w:numId="20" w16cid:durableId="2029677196">
    <w:abstractNumId w:val="38"/>
  </w:num>
  <w:num w:numId="21" w16cid:durableId="355892156">
    <w:abstractNumId w:val="41"/>
  </w:num>
  <w:num w:numId="22" w16cid:durableId="1912615268">
    <w:abstractNumId w:val="43"/>
  </w:num>
  <w:num w:numId="23" w16cid:durableId="917327816">
    <w:abstractNumId w:val="86"/>
  </w:num>
  <w:num w:numId="24" w16cid:durableId="1737194935">
    <w:abstractNumId w:val="103"/>
  </w:num>
  <w:num w:numId="25" w16cid:durableId="1963346431">
    <w:abstractNumId w:val="96"/>
  </w:num>
  <w:num w:numId="26" w16cid:durableId="1104690927">
    <w:abstractNumId w:val="25"/>
  </w:num>
  <w:num w:numId="27" w16cid:durableId="1813281409">
    <w:abstractNumId w:val="90"/>
  </w:num>
  <w:num w:numId="28" w16cid:durableId="234095822">
    <w:abstractNumId w:val="81"/>
    <w:lvlOverride w:ilvl="0">
      <w:startOverride w:val="1"/>
    </w:lvlOverride>
  </w:num>
  <w:num w:numId="29" w16cid:durableId="1740904667">
    <w:abstractNumId w:val="65"/>
    <w:lvlOverride w:ilvl="0">
      <w:startOverride w:val="1"/>
    </w:lvlOverride>
  </w:num>
  <w:num w:numId="30" w16cid:durableId="830562900">
    <w:abstractNumId w:val="81"/>
  </w:num>
  <w:num w:numId="31" w16cid:durableId="1952469031">
    <w:abstractNumId w:val="65"/>
  </w:num>
  <w:num w:numId="32" w16cid:durableId="342706157">
    <w:abstractNumId w:val="40"/>
  </w:num>
  <w:num w:numId="33" w16cid:durableId="17458791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49849921">
    <w:abstractNumId w:val="62"/>
  </w:num>
  <w:num w:numId="35" w16cid:durableId="1597053397">
    <w:abstractNumId w:val="87"/>
  </w:num>
  <w:num w:numId="36" w16cid:durableId="124398016">
    <w:abstractNumId w:val="56"/>
  </w:num>
  <w:num w:numId="37" w16cid:durableId="1567108639">
    <w:abstractNumId w:val="45"/>
  </w:num>
  <w:num w:numId="38" w16cid:durableId="399714279">
    <w:abstractNumId w:val="29"/>
  </w:num>
  <w:num w:numId="39" w16cid:durableId="1429737185">
    <w:abstractNumId w:val="32"/>
  </w:num>
  <w:num w:numId="40" w16cid:durableId="669798843">
    <w:abstractNumId w:val="37"/>
  </w:num>
  <w:num w:numId="41" w16cid:durableId="1629385893">
    <w:abstractNumId w:val="83"/>
  </w:num>
  <w:num w:numId="42" w16cid:durableId="392579717">
    <w:abstractNumId w:val="93"/>
  </w:num>
  <w:num w:numId="43" w16cid:durableId="1691099900">
    <w:abstractNumId w:val="51"/>
  </w:num>
  <w:num w:numId="44" w16cid:durableId="1296177485">
    <w:abstractNumId w:val="72"/>
  </w:num>
  <w:num w:numId="45" w16cid:durableId="388768193">
    <w:abstractNumId w:val="80"/>
  </w:num>
  <w:num w:numId="46" w16cid:durableId="1214194547">
    <w:abstractNumId w:val="33"/>
  </w:num>
  <w:num w:numId="47" w16cid:durableId="630986545">
    <w:abstractNumId w:val="57"/>
  </w:num>
  <w:num w:numId="48" w16cid:durableId="180779922">
    <w:abstractNumId w:val="48"/>
  </w:num>
  <w:num w:numId="49" w16cid:durableId="1790514500">
    <w:abstractNumId w:val="39"/>
  </w:num>
  <w:num w:numId="50" w16cid:durableId="41561923">
    <w:abstractNumId w:val="53"/>
  </w:num>
  <w:num w:numId="51" w16cid:durableId="719404918">
    <w:abstractNumId w:val="100"/>
  </w:num>
  <w:num w:numId="52" w16cid:durableId="1640960106">
    <w:abstractNumId w:val="30"/>
  </w:num>
  <w:num w:numId="53" w16cid:durableId="775488460">
    <w:abstractNumId w:val="44"/>
  </w:num>
  <w:num w:numId="54" w16cid:durableId="640114050">
    <w:abstractNumId w:val="36"/>
  </w:num>
  <w:num w:numId="55" w16cid:durableId="7833398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5326991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50381724">
    <w:abstractNumId w:val="55"/>
  </w:num>
  <w:num w:numId="58" w16cid:durableId="1910529361">
    <w:abstractNumId w:val="89"/>
  </w:num>
  <w:num w:numId="59" w16cid:durableId="1174999269">
    <w:abstractNumId w:val="73"/>
  </w:num>
  <w:num w:numId="60" w16cid:durableId="482434024">
    <w:abstractNumId w:val="21"/>
  </w:num>
  <w:num w:numId="61" w16cid:durableId="1021973612">
    <w:abstractNumId w:val="69"/>
  </w:num>
  <w:num w:numId="62" w16cid:durableId="1649943648">
    <w:abstractNumId w:val="49"/>
  </w:num>
  <w:num w:numId="63" w16cid:durableId="1491751959">
    <w:abstractNumId w:val="24"/>
  </w:num>
  <w:num w:numId="64" w16cid:durableId="813378874">
    <w:abstractNumId w:val="84"/>
  </w:num>
  <w:num w:numId="65" w16cid:durableId="236091909">
    <w:abstractNumId w:val="0"/>
  </w:num>
  <w:num w:numId="66" w16cid:durableId="1883706658">
    <w:abstractNumId w:val="2"/>
  </w:num>
  <w:num w:numId="67" w16cid:durableId="558514206">
    <w:abstractNumId w:val="3"/>
  </w:num>
  <w:num w:numId="68" w16cid:durableId="1783381157">
    <w:abstractNumId w:val="4"/>
  </w:num>
  <w:num w:numId="69" w16cid:durableId="2019194857">
    <w:abstractNumId w:val="6"/>
  </w:num>
  <w:num w:numId="70" w16cid:durableId="1145589988">
    <w:abstractNumId w:val="8"/>
  </w:num>
  <w:num w:numId="71" w16cid:durableId="1674186440">
    <w:abstractNumId w:val="10"/>
  </w:num>
  <w:num w:numId="72" w16cid:durableId="749960384">
    <w:abstractNumId w:val="13"/>
  </w:num>
  <w:num w:numId="73" w16cid:durableId="1378507766">
    <w:abstractNumId w:val="14"/>
  </w:num>
  <w:num w:numId="74" w16cid:durableId="139612832">
    <w:abstractNumId w:val="15"/>
  </w:num>
  <w:num w:numId="75" w16cid:durableId="372311918">
    <w:abstractNumId w:val="16"/>
  </w:num>
  <w:num w:numId="76" w16cid:durableId="377701518">
    <w:abstractNumId w:val="17"/>
  </w:num>
  <w:num w:numId="77" w16cid:durableId="107480506">
    <w:abstractNumId w:val="18"/>
  </w:num>
  <w:num w:numId="78" w16cid:durableId="1520586818">
    <w:abstractNumId w:val="19"/>
  </w:num>
  <w:num w:numId="79" w16cid:durableId="533812496">
    <w:abstractNumId w:val="61"/>
  </w:num>
  <w:num w:numId="80" w16cid:durableId="354115351">
    <w:abstractNumId w:val="102"/>
  </w:num>
  <w:num w:numId="81" w16cid:durableId="619146330">
    <w:abstractNumId w:val="68"/>
  </w:num>
  <w:num w:numId="82" w16cid:durableId="1648172008">
    <w:abstractNumId w:val="28"/>
  </w:num>
  <w:num w:numId="83" w16cid:durableId="146751286">
    <w:abstractNumId w:val="63"/>
  </w:num>
  <w:num w:numId="84" w16cid:durableId="241794145">
    <w:abstractNumId w:val="58"/>
  </w:num>
  <w:num w:numId="85" w16cid:durableId="7145283">
    <w:abstractNumId w:val="20"/>
  </w:num>
  <w:num w:numId="86" w16cid:durableId="201538038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63545166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86882877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9447293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6154053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328174891">
    <w:abstractNumId w:val="95"/>
  </w:num>
  <w:num w:numId="92" w16cid:durableId="283390531">
    <w:abstractNumId w:val="77"/>
    <w:lvlOverride w:ilvl="0">
      <w:startOverride w:val="1"/>
    </w:lvlOverride>
    <w:lvlOverride w:ilvl="1"/>
    <w:lvlOverride w:ilvl="2"/>
    <w:lvlOverride w:ilvl="3"/>
    <w:lvlOverride w:ilvl="4"/>
    <w:lvlOverride w:ilvl="5"/>
    <w:lvlOverride w:ilvl="6"/>
    <w:lvlOverride w:ilvl="7"/>
    <w:lvlOverride w:ilvl="8"/>
  </w:num>
  <w:num w:numId="93" w16cid:durableId="552546151">
    <w:abstractNumId w:val="67"/>
  </w:num>
  <w:num w:numId="94" w16cid:durableId="1304963995">
    <w:abstractNumId w:val="94"/>
  </w:num>
  <w:num w:numId="95" w16cid:durableId="243927307">
    <w:abstractNumId w:val="99"/>
  </w:num>
  <w:num w:numId="96" w16cid:durableId="1165558468">
    <w:abstractNumId w:val="50"/>
  </w:num>
  <w:num w:numId="97" w16cid:durableId="1224757079">
    <w:abstractNumId w:val="76"/>
  </w:num>
  <w:num w:numId="98" w16cid:durableId="1131679095">
    <w:abstractNumId w:val="31"/>
  </w:num>
  <w:num w:numId="99" w16cid:durableId="992106152">
    <w:abstractNumId w:val="64"/>
  </w:num>
  <w:num w:numId="100" w16cid:durableId="97138053">
    <w:abstractNumId w:val="26"/>
  </w:num>
  <w:num w:numId="101" w16cid:durableId="998073429">
    <w:abstractNumId w:val="8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numStart w:val="4"/>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62A"/>
    <w:rsid w:val="00000102"/>
    <w:rsid w:val="00001123"/>
    <w:rsid w:val="00001143"/>
    <w:rsid w:val="000011F6"/>
    <w:rsid w:val="0000169C"/>
    <w:rsid w:val="0000182E"/>
    <w:rsid w:val="000019D1"/>
    <w:rsid w:val="00001A32"/>
    <w:rsid w:val="00001DCA"/>
    <w:rsid w:val="00001E82"/>
    <w:rsid w:val="00002077"/>
    <w:rsid w:val="000022B6"/>
    <w:rsid w:val="000028C8"/>
    <w:rsid w:val="00002990"/>
    <w:rsid w:val="00002D30"/>
    <w:rsid w:val="00002EBF"/>
    <w:rsid w:val="000030EF"/>
    <w:rsid w:val="0000317D"/>
    <w:rsid w:val="0000331A"/>
    <w:rsid w:val="000033CB"/>
    <w:rsid w:val="00003946"/>
    <w:rsid w:val="00003A6A"/>
    <w:rsid w:val="00003E82"/>
    <w:rsid w:val="00004075"/>
    <w:rsid w:val="000044FE"/>
    <w:rsid w:val="00005C26"/>
    <w:rsid w:val="00005F72"/>
    <w:rsid w:val="0000615B"/>
    <w:rsid w:val="00006519"/>
    <w:rsid w:val="0000653D"/>
    <w:rsid w:val="000065AE"/>
    <w:rsid w:val="00006B97"/>
    <w:rsid w:val="0000711F"/>
    <w:rsid w:val="00007179"/>
    <w:rsid w:val="00007316"/>
    <w:rsid w:val="0000757F"/>
    <w:rsid w:val="000079C0"/>
    <w:rsid w:val="00007A4B"/>
    <w:rsid w:val="00007C58"/>
    <w:rsid w:val="00007F95"/>
    <w:rsid w:val="0001006B"/>
    <w:rsid w:val="00010991"/>
    <w:rsid w:val="00010A80"/>
    <w:rsid w:val="00010B5D"/>
    <w:rsid w:val="0001190A"/>
    <w:rsid w:val="00011A72"/>
    <w:rsid w:val="00011BEB"/>
    <w:rsid w:val="0001287E"/>
    <w:rsid w:val="00012CAD"/>
    <w:rsid w:val="00012F5E"/>
    <w:rsid w:val="00013014"/>
    <w:rsid w:val="0001303A"/>
    <w:rsid w:val="0001308E"/>
    <w:rsid w:val="000132AC"/>
    <w:rsid w:val="0001382B"/>
    <w:rsid w:val="00013B45"/>
    <w:rsid w:val="00014116"/>
    <w:rsid w:val="000149CF"/>
    <w:rsid w:val="00014EE0"/>
    <w:rsid w:val="00014F83"/>
    <w:rsid w:val="000152D6"/>
    <w:rsid w:val="000158A4"/>
    <w:rsid w:val="00015A2A"/>
    <w:rsid w:val="000163D0"/>
    <w:rsid w:val="0001663B"/>
    <w:rsid w:val="00016723"/>
    <w:rsid w:val="0001695B"/>
    <w:rsid w:val="00016D7C"/>
    <w:rsid w:val="0001788F"/>
    <w:rsid w:val="00017DC5"/>
    <w:rsid w:val="00017F55"/>
    <w:rsid w:val="00017FC0"/>
    <w:rsid w:val="000203AC"/>
    <w:rsid w:val="0002056A"/>
    <w:rsid w:val="000205F2"/>
    <w:rsid w:val="00020ADD"/>
    <w:rsid w:val="00020B35"/>
    <w:rsid w:val="00020D8B"/>
    <w:rsid w:val="0002101B"/>
    <w:rsid w:val="00021138"/>
    <w:rsid w:val="0002124D"/>
    <w:rsid w:val="00021272"/>
    <w:rsid w:val="000221D5"/>
    <w:rsid w:val="00022228"/>
    <w:rsid w:val="00022457"/>
    <w:rsid w:val="000231FC"/>
    <w:rsid w:val="000238D8"/>
    <w:rsid w:val="00023A2F"/>
    <w:rsid w:val="00023C9B"/>
    <w:rsid w:val="00023F4F"/>
    <w:rsid w:val="000240BF"/>
    <w:rsid w:val="000243EB"/>
    <w:rsid w:val="000244E2"/>
    <w:rsid w:val="00024C76"/>
    <w:rsid w:val="00024FAC"/>
    <w:rsid w:val="000256A5"/>
    <w:rsid w:val="000258C0"/>
    <w:rsid w:val="00025A0C"/>
    <w:rsid w:val="00025B0A"/>
    <w:rsid w:val="00025C69"/>
    <w:rsid w:val="0002620B"/>
    <w:rsid w:val="000262DA"/>
    <w:rsid w:val="00026A5D"/>
    <w:rsid w:val="00026D06"/>
    <w:rsid w:val="00027237"/>
    <w:rsid w:val="00027B0C"/>
    <w:rsid w:val="00027CAD"/>
    <w:rsid w:val="00027EDC"/>
    <w:rsid w:val="000300A4"/>
    <w:rsid w:val="00030135"/>
    <w:rsid w:val="0003038C"/>
    <w:rsid w:val="0003060F"/>
    <w:rsid w:val="000306B8"/>
    <w:rsid w:val="00030CCB"/>
    <w:rsid w:val="00030CF7"/>
    <w:rsid w:val="00030ED5"/>
    <w:rsid w:val="0003132F"/>
    <w:rsid w:val="000316D1"/>
    <w:rsid w:val="000319FE"/>
    <w:rsid w:val="00031F49"/>
    <w:rsid w:val="00032545"/>
    <w:rsid w:val="000325DD"/>
    <w:rsid w:val="00032791"/>
    <w:rsid w:val="00032E16"/>
    <w:rsid w:val="00032E98"/>
    <w:rsid w:val="0003348B"/>
    <w:rsid w:val="000334B2"/>
    <w:rsid w:val="00033C46"/>
    <w:rsid w:val="00033CF3"/>
    <w:rsid w:val="00033F35"/>
    <w:rsid w:val="000340A2"/>
    <w:rsid w:val="000344DB"/>
    <w:rsid w:val="0003489F"/>
    <w:rsid w:val="00034D1E"/>
    <w:rsid w:val="000355B1"/>
    <w:rsid w:val="000359F9"/>
    <w:rsid w:val="00035CFA"/>
    <w:rsid w:val="00035D13"/>
    <w:rsid w:val="00035D16"/>
    <w:rsid w:val="00035E43"/>
    <w:rsid w:val="00036106"/>
    <w:rsid w:val="0003622E"/>
    <w:rsid w:val="000373D8"/>
    <w:rsid w:val="0003774A"/>
    <w:rsid w:val="00037768"/>
    <w:rsid w:val="00037A4A"/>
    <w:rsid w:val="00037BD6"/>
    <w:rsid w:val="000401E5"/>
    <w:rsid w:val="00040E77"/>
    <w:rsid w:val="00040F2E"/>
    <w:rsid w:val="00040F53"/>
    <w:rsid w:val="00041D22"/>
    <w:rsid w:val="00041E21"/>
    <w:rsid w:val="00041E24"/>
    <w:rsid w:val="00041F99"/>
    <w:rsid w:val="000421DD"/>
    <w:rsid w:val="00042210"/>
    <w:rsid w:val="00042360"/>
    <w:rsid w:val="000428DF"/>
    <w:rsid w:val="00042B5D"/>
    <w:rsid w:val="00042C23"/>
    <w:rsid w:val="00042E46"/>
    <w:rsid w:val="00042FAE"/>
    <w:rsid w:val="00043095"/>
    <w:rsid w:val="00043418"/>
    <w:rsid w:val="0004386C"/>
    <w:rsid w:val="00043BAE"/>
    <w:rsid w:val="00043C54"/>
    <w:rsid w:val="00043DDD"/>
    <w:rsid w:val="00043E08"/>
    <w:rsid w:val="00043FE9"/>
    <w:rsid w:val="000442EE"/>
    <w:rsid w:val="0004461C"/>
    <w:rsid w:val="00044AE8"/>
    <w:rsid w:val="00044AEE"/>
    <w:rsid w:val="00044DB5"/>
    <w:rsid w:val="00045080"/>
    <w:rsid w:val="0004521A"/>
    <w:rsid w:val="000454F5"/>
    <w:rsid w:val="00045740"/>
    <w:rsid w:val="00045762"/>
    <w:rsid w:val="00045955"/>
    <w:rsid w:val="00045FC7"/>
    <w:rsid w:val="00046515"/>
    <w:rsid w:val="00046695"/>
    <w:rsid w:val="000468A6"/>
    <w:rsid w:val="00046E60"/>
    <w:rsid w:val="000470A9"/>
    <w:rsid w:val="000506AA"/>
    <w:rsid w:val="00050C57"/>
    <w:rsid w:val="00051209"/>
    <w:rsid w:val="00051256"/>
    <w:rsid w:val="000512D6"/>
    <w:rsid w:val="00051559"/>
    <w:rsid w:val="00051658"/>
    <w:rsid w:val="00051B6E"/>
    <w:rsid w:val="00051C6A"/>
    <w:rsid w:val="00051DEE"/>
    <w:rsid w:val="0005240C"/>
    <w:rsid w:val="00052467"/>
    <w:rsid w:val="0005267C"/>
    <w:rsid w:val="0005273A"/>
    <w:rsid w:val="000530D7"/>
    <w:rsid w:val="0005339E"/>
    <w:rsid w:val="0005386F"/>
    <w:rsid w:val="00053B4B"/>
    <w:rsid w:val="00053B6F"/>
    <w:rsid w:val="00053C9A"/>
    <w:rsid w:val="00054179"/>
    <w:rsid w:val="000548E3"/>
    <w:rsid w:val="00054D67"/>
    <w:rsid w:val="00054E40"/>
    <w:rsid w:val="000553C4"/>
    <w:rsid w:val="000553DF"/>
    <w:rsid w:val="000553EC"/>
    <w:rsid w:val="000554CC"/>
    <w:rsid w:val="00055943"/>
    <w:rsid w:val="00056082"/>
    <w:rsid w:val="0005662B"/>
    <w:rsid w:val="0005673C"/>
    <w:rsid w:val="00056D00"/>
    <w:rsid w:val="0005737C"/>
    <w:rsid w:val="0005756E"/>
    <w:rsid w:val="00057895"/>
    <w:rsid w:val="00057CA9"/>
    <w:rsid w:val="00057CF0"/>
    <w:rsid w:val="00060088"/>
    <w:rsid w:val="000607C4"/>
    <w:rsid w:val="00060929"/>
    <w:rsid w:val="000609DE"/>
    <w:rsid w:val="000609F2"/>
    <w:rsid w:val="00060DF3"/>
    <w:rsid w:val="00060E79"/>
    <w:rsid w:val="00060FC3"/>
    <w:rsid w:val="000610B9"/>
    <w:rsid w:val="0006110C"/>
    <w:rsid w:val="000613C5"/>
    <w:rsid w:val="00061412"/>
    <w:rsid w:val="00061857"/>
    <w:rsid w:val="0006190A"/>
    <w:rsid w:val="00062178"/>
    <w:rsid w:val="000625FC"/>
    <w:rsid w:val="00062911"/>
    <w:rsid w:val="00062B0F"/>
    <w:rsid w:val="00062BCE"/>
    <w:rsid w:val="00062D3B"/>
    <w:rsid w:val="00063478"/>
    <w:rsid w:val="0006357E"/>
    <w:rsid w:val="00063754"/>
    <w:rsid w:val="00063816"/>
    <w:rsid w:val="00063C90"/>
    <w:rsid w:val="00064222"/>
    <w:rsid w:val="000644E9"/>
    <w:rsid w:val="000646AE"/>
    <w:rsid w:val="000648C5"/>
    <w:rsid w:val="00064C2F"/>
    <w:rsid w:val="00064C8C"/>
    <w:rsid w:val="00064D54"/>
    <w:rsid w:val="00064FB0"/>
    <w:rsid w:val="000650FD"/>
    <w:rsid w:val="0006514D"/>
    <w:rsid w:val="00065F8F"/>
    <w:rsid w:val="00066564"/>
    <w:rsid w:val="00066986"/>
    <w:rsid w:val="00066B0E"/>
    <w:rsid w:val="00066BA9"/>
    <w:rsid w:val="00066D61"/>
    <w:rsid w:val="00066EBF"/>
    <w:rsid w:val="000670F2"/>
    <w:rsid w:val="00067731"/>
    <w:rsid w:val="00067E50"/>
    <w:rsid w:val="00067F7C"/>
    <w:rsid w:val="00070627"/>
    <w:rsid w:val="000708E8"/>
    <w:rsid w:val="00071F6B"/>
    <w:rsid w:val="000720A7"/>
    <w:rsid w:val="000721B8"/>
    <w:rsid w:val="00072455"/>
    <w:rsid w:val="00072518"/>
    <w:rsid w:val="0007297E"/>
    <w:rsid w:val="00072990"/>
    <w:rsid w:val="00072E8B"/>
    <w:rsid w:val="000731BF"/>
    <w:rsid w:val="000732AD"/>
    <w:rsid w:val="0007332C"/>
    <w:rsid w:val="0007382F"/>
    <w:rsid w:val="00073AFF"/>
    <w:rsid w:val="00073EB2"/>
    <w:rsid w:val="000742CC"/>
    <w:rsid w:val="00074992"/>
    <w:rsid w:val="00074995"/>
    <w:rsid w:val="00074DC8"/>
    <w:rsid w:val="000753FF"/>
    <w:rsid w:val="0007614A"/>
    <w:rsid w:val="0007621A"/>
    <w:rsid w:val="0007621C"/>
    <w:rsid w:val="000764E3"/>
    <w:rsid w:val="0007651A"/>
    <w:rsid w:val="00076A70"/>
    <w:rsid w:val="00076BA6"/>
    <w:rsid w:val="00076E50"/>
    <w:rsid w:val="0007716C"/>
    <w:rsid w:val="000776A8"/>
    <w:rsid w:val="00077BAE"/>
    <w:rsid w:val="00077C42"/>
    <w:rsid w:val="00077E8E"/>
    <w:rsid w:val="00080077"/>
    <w:rsid w:val="000801ED"/>
    <w:rsid w:val="000808A4"/>
    <w:rsid w:val="00080E41"/>
    <w:rsid w:val="00081057"/>
    <w:rsid w:val="00081094"/>
    <w:rsid w:val="000811E1"/>
    <w:rsid w:val="00081222"/>
    <w:rsid w:val="0008168F"/>
    <w:rsid w:val="000816A1"/>
    <w:rsid w:val="0008179D"/>
    <w:rsid w:val="00081CC8"/>
    <w:rsid w:val="00081F0E"/>
    <w:rsid w:val="000823FA"/>
    <w:rsid w:val="00082671"/>
    <w:rsid w:val="00082686"/>
    <w:rsid w:val="00082C33"/>
    <w:rsid w:val="000833BD"/>
    <w:rsid w:val="00083613"/>
    <w:rsid w:val="00083DBF"/>
    <w:rsid w:val="000841AC"/>
    <w:rsid w:val="000842C1"/>
    <w:rsid w:val="00084304"/>
    <w:rsid w:val="000843C6"/>
    <w:rsid w:val="00084965"/>
    <w:rsid w:val="00084A20"/>
    <w:rsid w:val="00084B96"/>
    <w:rsid w:val="00084D2E"/>
    <w:rsid w:val="00084F33"/>
    <w:rsid w:val="00085185"/>
    <w:rsid w:val="0008547F"/>
    <w:rsid w:val="00085A16"/>
    <w:rsid w:val="00086671"/>
    <w:rsid w:val="00086BD9"/>
    <w:rsid w:val="00086D4E"/>
    <w:rsid w:val="00086DA0"/>
    <w:rsid w:val="00086F93"/>
    <w:rsid w:val="000872B0"/>
    <w:rsid w:val="00087B42"/>
    <w:rsid w:val="00087CEB"/>
    <w:rsid w:val="00087D88"/>
    <w:rsid w:val="00090044"/>
    <w:rsid w:val="000906B5"/>
    <w:rsid w:val="00090BD0"/>
    <w:rsid w:val="00090CC4"/>
    <w:rsid w:val="00090E9F"/>
    <w:rsid w:val="00090F2C"/>
    <w:rsid w:val="00091250"/>
    <w:rsid w:val="00091365"/>
    <w:rsid w:val="000915F3"/>
    <w:rsid w:val="00091964"/>
    <w:rsid w:val="00091A1F"/>
    <w:rsid w:val="00091C4A"/>
    <w:rsid w:val="00091DAE"/>
    <w:rsid w:val="00091EE6"/>
    <w:rsid w:val="00092835"/>
    <w:rsid w:val="00092860"/>
    <w:rsid w:val="00093B78"/>
    <w:rsid w:val="00093DE0"/>
    <w:rsid w:val="0009462C"/>
    <w:rsid w:val="000951D4"/>
    <w:rsid w:val="000952BE"/>
    <w:rsid w:val="000955F6"/>
    <w:rsid w:val="00095672"/>
    <w:rsid w:val="0009567C"/>
    <w:rsid w:val="00095690"/>
    <w:rsid w:val="00095FA5"/>
    <w:rsid w:val="000960FF"/>
    <w:rsid w:val="00096C1D"/>
    <w:rsid w:val="00097C8A"/>
    <w:rsid w:val="00097D79"/>
    <w:rsid w:val="000A04CD"/>
    <w:rsid w:val="000A077B"/>
    <w:rsid w:val="000A07E0"/>
    <w:rsid w:val="000A1084"/>
    <w:rsid w:val="000A1CED"/>
    <w:rsid w:val="000A1D1B"/>
    <w:rsid w:val="000A1E80"/>
    <w:rsid w:val="000A1EBC"/>
    <w:rsid w:val="000A23C5"/>
    <w:rsid w:val="000A25C8"/>
    <w:rsid w:val="000A28DA"/>
    <w:rsid w:val="000A2E87"/>
    <w:rsid w:val="000A3008"/>
    <w:rsid w:val="000A326E"/>
    <w:rsid w:val="000A33F1"/>
    <w:rsid w:val="000A39D8"/>
    <w:rsid w:val="000A3C6A"/>
    <w:rsid w:val="000A439D"/>
    <w:rsid w:val="000A45D5"/>
    <w:rsid w:val="000A4F2A"/>
    <w:rsid w:val="000A55F1"/>
    <w:rsid w:val="000A56AB"/>
    <w:rsid w:val="000A5814"/>
    <w:rsid w:val="000A5AD2"/>
    <w:rsid w:val="000A5BCA"/>
    <w:rsid w:val="000A5C58"/>
    <w:rsid w:val="000A5C81"/>
    <w:rsid w:val="000A5FA9"/>
    <w:rsid w:val="000A62A7"/>
    <w:rsid w:val="000A638D"/>
    <w:rsid w:val="000A67AB"/>
    <w:rsid w:val="000A75BC"/>
    <w:rsid w:val="000A77B9"/>
    <w:rsid w:val="000A7CDF"/>
    <w:rsid w:val="000B0533"/>
    <w:rsid w:val="000B06E0"/>
    <w:rsid w:val="000B0BE6"/>
    <w:rsid w:val="000B0C28"/>
    <w:rsid w:val="000B0C84"/>
    <w:rsid w:val="000B0FFD"/>
    <w:rsid w:val="000B118A"/>
    <w:rsid w:val="000B143D"/>
    <w:rsid w:val="000B1814"/>
    <w:rsid w:val="000B18A6"/>
    <w:rsid w:val="000B1BAE"/>
    <w:rsid w:val="000B2359"/>
    <w:rsid w:val="000B2421"/>
    <w:rsid w:val="000B26EF"/>
    <w:rsid w:val="000B2814"/>
    <w:rsid w:val="000B2856"/>
    <w:rsid w:val="000B2D48"/>
    <w:rsid w:val="000B2F89"/>
    <w:rsid w:val="000B3127"/>
    <w:rsid w:val="000B335B"/>
    <w:rsid w:val="000B3C1B"/>
    <w:rsid w:val="000B421C"/>
    <w:rsid w:val="000B455A"/>
    <w:rsid w:val="000B463B"/>
    <w:rsid w:val="000B46A3"/>
    <w:rsid w:val="000B4786"/>
    <w:rsid w:val="000B482F"/>
    <w:rsid w:val="000B51E8"/>
    <w:rsid w:val="000B54F6"/>
    <w:rsid w:val="000B55A4"/>
    <w:rsid w:val="000B58F5"/>
    <w:rsid w:val="000B6197"/>
    <w:rsid w:val="000B65C4"/>
    <w:rsid w:val="000B67CE"/>
    <w:rsid w:val="000B69A2"/>
    <w:rsid w:val="000B6A15"/>
    <w:rsid w:val="000B6A18"/>
    <w:rsid w:val="000B6E37"/>
    <w:rsid w:val="000B6FF1"/>
    <w:rsid w:val="000B719C"/>
    <w:rsid w:val="000B76A6"/>
    <w:rsid w:val="000B77DC"/>
    <w:rsid w:val="000B7D01"/>
    <w:rsid w:val="000B7EE1"/>
    <w:rsid w:val="000B7F26"/>
    <w:rsid w:val="000C0363"/>
    <w:rsid w:val="000C04E6"/>
    <w:rsid w:val="000C06C1"/>
    <w:rsid w:val="000C09D0"/>
    <w:rsid w:val="000C0EEF"/>
    <w:rsid w:val="000C0F55"/>
    <w:rsid w:val="000C1029"/>
    <w:rsid w:val="000C13EE"/>
    <w:rsid w:val="000C1774"/>
    <w:rsid w:val="000C18B3"/>
    <w:rsid w:val="000C19E3"/>
    <w:rsid w:val="000C1E40"/>
    <w:rsid w:val="000C2A22"/>
    <w:rsid w:val="000C2A38"/>
    <w:rsid w:val="000C2D47"/>
    <w:rsid w:val="000C2E66"/>
    <w:rsid w:val="000C33BD"/>
    <w:rsid w:val="000C35D4"/>
    <w:rsid w:val="000C3935"/>
    <w:rsid w:val="000C3B28"/>
    <w:rsid w:val="000C3CBA"/>
    <w:rsid w:val="000C4213"/>
    <w:rsid w:val="000C4317"/>
    <w:rsid w:val="000C437A"/>
    <w:rsid w:val="000C48CF"/>
    <w:rsid w:val="000C49C5"/>
    <w:rsid w:val="000C4B9E"/>
    <w:rsid w:val="000C5236"/>
    <w:rsid w:val="000C5263"/>
    <w:rsid w:val="000C562A"/>
    <w:rsid w:val="000C6273"/>
    <w:rsid w:val="000C6AAC"/>
    <w:rsid w:val="000C6BAF"/>
    <w:rsid w:val="000C6D03"/>
    <w:rsid w:val="000C6D4C"/>
    <w:rsid w:val="000C6EF2"/>
    <w:rsid w:val="000C70E7"/>
    <w:rsid w:val="000C7347"/>
    <w:rsid w:val="000C7388"/>
    <w:rsid w:val="000C7894"/>
    <w:rsid w:val="000D0382"/>
    <w:rsid w:val="000D0709"/>
    <w:rsid w:val="000D07B5"/>
    <w:rsid w:val="000D12A5"/>
    <w:rsid w:val="000D1546"/>
    <w:rsid w:val="000D19F0"/>
    <w:rsid w:val="000D2357"/>
    <w:rsid w:val="000D27E2"/>
    <w:rsid w:val="000D2A89"/>
    <w:rsid w:val="000D2C20"/>
    <w:rsid w:val="000D2E07"/>
    <w:rsid w:val="000D2F43"/>
    <w:rsid w:val="000D35C0"/>
    <w:rsid w:val="000D3C63"/>
    <w:rsid w:val="000D3EDF"/>
    <w:rsid w:val="000D408F"/>
    <w:rsid w:val="000D4244"/>
    <w:rsid w:val="000D4257"/>
    <w:rsid w:val="000D44C9"/>
    <w:rsid w:val="000D4595"/>
    <w:rsid w:val="000D4939"/>
    <w:rsid w:val="000D4961"/>
    <w:rsid w:val="000D4E00"/>
    <w:rsid w:val="000D5205"/>
    <w:rsid w:val="000D54F5"/>
    <w:rsid w:val="000D5629"/>
    <w:rsid w:val="000D566B"/>
    <w:rsid w:val="000D58EC"/>
    <w:rsid w:val="000D59D8"/>
    <w:rsid w:val="000D5AE5"/>
    <w:rsid w:val="000D5B57"/>
    <w:rsid w:val="000D64C5"/>
    <w:rsid w:val="000D64F7"/>
    <w:rsid w:val="000D6679"/>
    <w:rsid w:val="000D66AF"/>
    <w:rsid w:val="000D690D"/>
    <w:rsid w:val="000D6D13"/>
    <w:rsid w:val="000D6D23"/>
    <w:rsid w:val="000D70C3"/>
    <w:rsid w:val="000D739B"/>
    <w:rsid w:val="000D742D"/>
    <w:rsid w:val="000D755F"/>
    <w:rsid w:val="000D7781"/>
    <w:rsid w:val="000D7D08"/>
    <w:rsid w:val="000E0F70"/>
    <w:rsid w:val="000E1284"/>
    <w:rsid w:val="000E162F"/>
    <w:rsid w:val="000E1823"/>
    <w:rsid w:val="000E1C21"/>
    <w:rsid w:val="000E1C70"/>
    <w:rsid w:val="000E2533"/>
    <w:rsid w:val="000E2543"/>
    <w:rsid w:val="000E27FA"/>
    <w:rsid w:val="000E296B"/>
    <w:rsid w:val="000E2E1F"/>
    <w:rsid w:val="000E347C"/>
    <w:rsid w:val="000E3AF2"/>
    <w:rsid w:val="000E441A"/>
    <w:rsid w:val="000E44F7"/>
    <w:rsid w:val="000E4681"/>
    <w:rsid w:val="000E46BC"/>
    <w:rsid w:val="000E486D"/>
    <w:rsid w:val="000E49B6"/>
    <w:rsid w:val="000E4EFD"/>
    <w:rsid w:val="000E5179"/>
    <w:rsid w:val="000E51E8"/>
    <w:rsid w:val="000E579C"/>
    <w:rsid w:val="000E5D62"/>
    <w:rsid w:val="000E5F65"/>
    <w:rsid w:val="000E6322"/>
    <w:rsid w:val="000E6A72"/>
    <w:rsid w:val="000E7011"/>
    <w:rsid w:val="000E7A83"/>
    <w:rsid w:val="000F0009"/>
    <w:rsid w:val="000F0127"/>
    <w:rsid w:val="000F056B"/>
    <w:rsid w:val="000F0594"/>
    <w:rsid w:val="000F074B"/>
    <w:rsid w:val="000F0B85"/>
    <w:rsid w:val="000F0E40"/>
    <w:rsid w:val="000F18EB"/>
    <w:rsid w:val="000F18FD"/>
    <w:rsid w:val="000F1AAA"/>
    <w:rsid w:val="000F21F2"/>
    <w:rsid w:val="000F231B"/>
    <w:rsid w:val="000F243A"/>
    <w:rsid w:val="000F2448"/>
    <w:rsid w:val="000F25B2"/>
    <w:rsid w:val="000F28C2"/>
    <w:rsid w:val="000F2E65"/>
    <w:rsid w:val="000F310D"/>
    <w:rsid w:val="000F3659"/>
    <w:rsid w:val="000F3B44"/>
    <w:rsid w:val="000F3D11"/>
    <w:rsid w:val="000F42DE"/>
    <w:rsid w:val="000F4337"/>
    <w:rsid w:val="000F4A18"/>
    <w:rsid w:val="000F4AC5"/>
    <w:rsid w:val="000F4C4F"/>
    <w:rsid w:val="000F4E12"/>
    <w:rsid w:val="000F5618"/>
    <w:rsid w:val="000F5812"/>
    <w:rsid w:val="000F5875"/>
    <w:rsid w:val="000F5B52"/>
    <w:rsid w:val="000F5BB1"/>
    <w:rsid w:val="000F62A6"/>
    <w:rsid w:val="000F6A79"/>
    <w:rsid w:val="000F6B23"/>
    <w:rsid w:val="000F7C26"/>
    <w:rsid w:val="000F7C68"/>
    <w:rsid w:val="000F7CF0"/>
    <w:rsid w:val="000F7E2F"/>
    <w:rsid w:val="00100848"/>
    <w:rsid w:val="00100C0D"/>
    <w:rsid w:val="00100D72"/>
    <w:rsid w:val="00100DCE"/>
    <w:rsid w:val="00100EE7"/>
    <w:rsid w:val="001011A3"/>
    <w:rsid w:val="001011BE"/>
    <w:rsid w:val="00101705"/>
    <w:rsid w:val="00102107"/>
    <w:rsid w:val="00102392"/>
    <w:rsid w:val="00102461"/>
    <w:rsid w:val="00102571"/>
    <w:rsid w:val="00102599"/>
    <w:rsid w:val="001025D3"/>
    <w:rsid w:val="001027CB"/>
    <w:rsid w:val="00102C23"/>
    <w:rsid w:val="00102D72"/>
    <w:rsid w:val="00102DE2"/>
    <w:rsid w:val="00102E45"/>
    <w:rsid w:val="001036DA"/>
    <w:rsid w:val="0010375D"/>
    <w:rsid w:val="001039BA"/>
    <w:rsid w:val="00103A42"/>
    <w:rsid w:val="00103A78"/>
    <w:rsid w:val="00103D12"/>
    <w:rsid w:val="00103DC0"/>
    <w:rsid w:val="0010409F"/>
    <w:rsid w:val="0010429F"/>
    <w:rsid w:val="0010435A"/>
    <w:rsid w:val="00104537"/>
    <w:rsid w:val="0010498E"/>
    <w:rsid w:val="00104C6D"/>
    <w:rsid w:val="00104FC3"/>
    <w:rsid w:val="00105215"/>
    <w:rsid w:val="00105B91"/>
    <w:rsid w:val="00105E72"/>
    <w:rsid w:val="001066F3"/>
    <w:rsid w:val="00106A9E"/>
    <w:rsid w:val="00106E55"/>
    <w:rsid w:val="0010707E"/>
    <w:rsid w:val="0010733B"/>
    <w:rsid w:val="0010753B"/>
    <w:rsid w:val="001077F5"/>
    <w:rsid w:val="00107B9B"/>
    <w:rsid w:val="00107F66"/>
    <w:rsid w:val="00110070"/>
    <w:rsid w:val="0011046B"/>
    <w:rsid w:val="001105A6"/>
    <w:rsid w:val="0011078B"/>
    <w:rsid w:val="00110B08"/>
    <w:rsid w:val="00110D69"/>
    <w:rsid w:val="00110EDA"/>
    <w:rsid w:val="00110F7D"/>
    <w:rsid w:val="001117F1"/>
    <w:rsid w:val="0011200B"/>
    <w:rsid w:val="001120BB"/>
    <w:rsid w:val="00112DE8"/>
    <w:rsid w:val="00112FB3"/>
    <w:rsid w:val="001131BF"/>
    <w:rsid w:val="00113397"/>
    <w:rsid w:val="00113DE6"/>
    <w:rsid w:val="00113F9A"/>
    <w:rsid w:val="001144D3"/>
    <w:rsid w:val="00114F51"/>
    <w:rsid w:val="00114FE3"/>
    <w:rsid w:val="00115435"/>
    <w:rsid w:val="001154F5"/>
    <w:rsid w:val="00115AAA"/>
    <w:rsid w:val="001162D8"/>
    <w:rsid w:val="001164DD"/>
    <w:rsid w:val="00116AA1"/>
    <w:rsid w:val="00116B7E"/>
    <w:rsid w:val="00116C5B"/>
    <w:rsid w:val="00116FF9"/>
    <w:rsid w:val="00117212"/>
    <w:rsid w:val="001172ED"/>
    <w:rsid w:val="001174A7"/>
    <w:rsid w:val="00117565"/>
    <w:rsid w:val="00117B25"/>
    <w:rsid w:val="00117CC6"/>
    <w:rsid w:val="00117D1E"/>
    <w:rsid w:val="00117D95"/>
    <w:rsid w:val="00117F7B"/>
    <w:rsid w:val="00120102"/>
    <w:rsid w:val="0012037C"/>
    <w:rsid w:val="00120455"/>
    <w:rsid w:val="00120793"/>
    <w:rsid w:val="001207FA"/>
    <w:rsid w:val="001208A3"/>
    <w:rsid w:val="00120961"/>
    <w:rsid w:val="00120964"/>
    <w:rsid w:val="00120C83"/>
    <w:rsid w:val="0012138A"/>
    <w:rsid w:val="001216EF"/>
    <w:rsid w:val="0012182A"/>
    <w:rsid w:val="00121C8B"/>
    <w:rsid w:val="00121D4A"/>
    <w:rsid w:val="001222DB"/>
    <w:rsid w:val="00122442"/>
    <w:rsid w:val="00122893"/>
    <w:rsid w:val="00123788"/>
    <w:rsid w:val="00123C4C"/>
    <w:rsid w:val="001240EA"/>
    <w:rsid w:val="00124136"/>
    <w:rsid w:val="0012418D"/>
    <w:rsid w:val="001243DC"/>
    <w:rsid w:val="0012447A"/>
    <w:rsid w:val="00124544"/>
    <w:rsid w:val="00124555"/>
    <w:rsid w:val="001249BA"/>
    <w:rsid w:val="00124C50"/>
    <w:rsid w:val="00124C5F"/>
    <w:rsid w:val="00124DC4"/>
    <w:rsid w:val="00125384"/>
    <w:rsid w:val="00125A65"/>
    <w:rsid w:val="00125A8A"/>
    <w:rsid w:val="00126666"/>
    <w:rsid w:val="00126916"/>
    <w:rsid w:val="00126CA6"/>
    <w:rsid w:val="00127192"/>
    <w:rsid w:val="001273C9"/>
    <w:rsid w:val="001279BB"/>
    <w:rsid w:val="00127C32"/>
    <w:rsid w:val="0013071D"/>
    <w:rsid w:val="00130D91"/>
    <w:rsid w:val="001312CB"/>
    <w:rsid w:val="00131899"/>
    <w:rsid w:val="00131934"/>
    <w:rsid w:val="00131B2E"/>
    <w:rsid w:val="00131B61"/>
    <w:rsid w:val="00131BE9"/>
    <w:rsid w:val="00131D22"/>
    <w:rsid w:val="00131D8B"/>
    <w:rsid w:val="00131F6A"/>
    <w:rsid w:val="00132153"/>
    <w:rsid w:val="00132328"/>
    <w:rsid w:val="001325F7"/>
    <w:rsid w:val="001328AF"/>
    <w:rsid w:val="00132BFA"/>
    <w:rsid w:val="001330B0"/>
    <w:rsid w:val="001339B4"/>
    <w:rsid w:val="00133A5D"/>
    <w:rsid w:val="00133AA0"/>
    <w:rsid w:val="00133C56"/>
    <w:rsid w:val="00134445"/>
    <w:rsid w:val="00134948"/>
    <w:rsid w:val="00134ADE"/>
    <w:rsid w:val="00134B6F"/>
    <w:rsid w:val="00135287"/>
    <w:rsid w:val="00135416"/>
    <w:rsid w:val="001355B2"/>
    <w:rsid w:val="001356E6"/>
    <w:rsid w:val="00135C79"/>
    <w:rsid w:val="00135DB8"/>
    <w:rsid w:val="00136B5B"/>
    <w:rsid w:val="00137243"/>
    <w:rsid w:val="001373F3"/>
    <w:rsid w:val="001376AA"/>
    <w:rsid w:val="00137710"/>
    <w:rsid w:val="00137796"/>
    <w:rsid w:val="00140012"/>
    <w:rsid w:val="00140270"/>
    <w:rsid w:val="0014037B"/>
    <w:rsid w:val="001410CC"/>
    <w:rsid w:val="001412D6"/>
    <w:rsid w:val="00141806"/>
    <w:rsid w:val="00141972"/>
    <w:rsid w:val="001427DC"/>
    <w:rsid w:val="0014289F"/>
    <w:rsid w:val="001428AA"/>
    <w:rsid w:val="00142943"/>
    <w:rsid w:val="00142C11"/>
    <w:rsid w:val="00142E42"/>
    <w:rsid w:val="001434B1"/>
    <w:rsid w:val="00143B53"/>
    <w:rsid w:val="00143B8E"/>
    <w:rsid w:val="0014433A"/>
    <w:rsid w:val="00144666"/>
    <w:rsid w:val="00144BF0"/>
    <w:rsid w:val="00144C79"/>
    <w:rsid w:val="00145CE6"/>
    <w:rsid w:val="00146199"/>
    <w:rsid w:val="001461C8"/>
    <w:rsid w:val="00146AB4"/>
    <w:rsid w:val="00146E53"/>
    <w:rsid w:val="00146F0D"/>
    <w:rsid w:val="001470F5"/>
    <w:rsid w:val="001472F0"/>
    <w:rsid w:val="001476BC"/>
    <w:rsid w:val="001479A3"/>
    <w:rsid w:val="00147B28"/>
    <w:rsid w:val="00150052"/>
    <w:rsid w:val="001500B5"/>
    <w:rsid w:val="00150732"/>
    <w:rsid w:val="00150D8F"/>
    <w:rsid w:val="0015133D"/>
    <w:rsid w:val="00151B32"/>
    <w:rsid w:val="00151DC7"/>
    <w:rsid w:val="0015298B"/>
    <w:rsid w:val="001532A9"/>
    <w:rsid w:val="0015365F"/>
    <w:rsid w:val="00154096"/>
    <w:rsid w:val="0015410C"/>
    <w:rsid w:val="00154188"/>
    <w:rsid w:val="00154522"/>
    <w:rsid w:val="00154CAA"/>
    <w:rsid w:val="00154F3C"/>
    <w:rsid w:val="00154F84"/>
    <w:rsid w:val="00155121"/>
    <w:rsid w:val="00155469"/>
    <w:rsid w:val="0015551C"/>
    <w:rsid w:val="00155BFC"/>
    <w:rsid w:val="00155F43"/>
    <w:rsid w:val="00156205"/>
    <w:rsid w:val="0015633E"/>
    <w:rsid w:val="00156889"/>
    <w:rsid w:val="00156A3B"/>
    <w:rsid w:val="00156CB4"/>
    <w:rsid w:val="00156F56"/>
    <w:rsid w:val="00157DA9"/>
    <w:rsid w:val="00160174"/>
    <w:rsid w:val="001609EA"/>
    <w:rsid w:val="00160A6A"/>
    <w:rsid w:val="00160CBD"/>
    <w:rsid w:val="00161406"/>
    <w:rsid w:val="001619AA"/>
    <w:rsid w:val="001619B0"/>
    <w:rsid w:val="00161A48"/>
    <w:rsid w:val="00161BD5"/>
    <w:rsid w:val="00161E13"/>
    <w:rsid w:val="00162AA2"/>
    <w:rsid w:val="00162BFE"/>
    <w:rsid w:val="001632EA"/>
    <w:rsid w:val="001635E1"/>
    <w:rsid w:val="0016383C"/>
    <w:rsid w:val="001644E0"/>
    <w:rsid w:val="00164C96"/>
    <w:rsid w:val="00164F12"/>
    <w:rsid w:val="00164F51"/>
    <w:rsid w:val="001650F2"/>
    <w:rsid w:val="00165281"/>
    <w:rsid w:val="0016530D"/>
    <w:rsid w:val="001656F3"/>
    <w:rsid w:val="001657DB"/>
    <w:rsid w:val="001659DA"/>
    <w:rsid w:val="00165B6B"/>
    <w:rsid w:val="00165BBA"/>
    <w:rsid w:val="00166885"/>
    <w:rsid w:val="0016699C"/>
    <w:rsid w:val="00166CAC"/>
    <w:rsid w:val="00166D67"/>
    <w:rsid w:val="00166E8F"/>
    <w:rsid w:val="001675BF"/>
    <w:rsid w:val="00167843"/>
    <w:rsid w:val="0017007C"/>
    <w:rsid w:val="001700F1"/>
    <w:rsid w:val="001704DA"/>
    <w:rsid w:val="0017074F"/>
    <w:rsid w:val="00170937"/>
    <w:rsid w:val="001709B9"/>
    <w:rsid w:val="00170AB8"/>
    <w:rsid w:val="00170C13"/>
    <w:rsid w:val="001711CE"/>
    <w:rsid w:val="00171A15"/>
    <w:rsid w:val="00171ADA"/>
    <w:rsid w:val="00171E68"/>
    <w:rsid w:val="00171F07"/>
    <w:rsid w:val="0017203D"/>
    <w:rsid w:val="0017252C"/>
    <w:rsid w:val="00172CDA"/>
    <w:rsid w:val="0017356E"/>
    <w:rsid w:val="0017385B"/>
    <w:rsid w:val="00173B84"/>
    <w:rsid w:val="00173EFC"/>
    <w:rsid w:val="00174062"/>
    <w:rsid w:val="001744D6"/>
    <w:rsid w:val="001748AC"/>
    <w:rsid w:val="00174A54"/>
    <w:rsid w:val="001750E8"/>
    <w:rsid w:val="0017528B"/>
    <w:rsid w:val="001752C8"/>
    <w:rsid w:val="001755DF"/>
    <w:rsid w:val="00175AC5"/>
    <w:rsid w:val="00175B39"/>
    <w:rsid w:val="00176098"/>
    <w:rsid w:val="001760A9"/>
    <w:rsid w:val="0017638D"/>
    <w:rsid w:val="0017663B"/>
    <w:rsid w:val="00176643"/>
    <w:rsid w:val="001767E4"/>
    <w:rsid w:val="0017684C"/>
    <w:rsid w:val="00176C6B"/>
    <w:rsid w:val="00176EB2"/>
    <w:rsid w:val="00176F8A"/>
    <w:rsid w:val="00176FDB"/>
    <w:rsid w:val="0017706B"/>
    <w:rsid w:val="001770E1"/>
    <w:rsid w:val="001777D5"/>
    <w:rsid w:val="001778B0"/>
    <w:rsid w:val="001778F4"/>
    <w:rsid w:val="00180A95"/>
    <w:rsid w:val="00181826"/>
    <w:rsid w:val="00181F87"/>
    <w:rsid w:val="001820D2"/>
    <w:rsid w:val="00182390"/>
    <w:rsid w:val="00182414"/>
    <w:rsid w:val="00182502"/>
    <w:rsid w:val="0018266B"/>
    <w:rsid w:val="00182698"/>
    <w:rsid w:val="001828FC"/>
    <w:rsid w:val="00182C0D"/>
    <w:rsid w:val="00182E62"/>
    <w:rsid w:val="00183C7A"/>
    <w:rsid w:val="00183EC5"/>
    <w:rsid w:val="00184088"/>
    <w:rsid w:val="001840A9"/>
    <w:rsid w:val="00184523"/>
    <w:rsid w:val="00184BC9"/>
    <w:rsid w:val="00184E47"/>
    <w:rsid w:val="001850D9"/>
    <w:rsid w:val="001855BC"/>
    <w:rsid w:val="00185945"/>
    <w:rsid w:val="001859EB"/>
    <w:rsid w:val="00185CBB"/>
    <w:rsid w:val="00185D13"/>
    <w:rsid w:val="00186000"/>
    <w:rsid w:val="00186518"/>
    <w:rsid w:val="00186B1B"/>
    <w:rsid w:val="00187F89"/>
    <w:rsid w:val="0019006F"/>
    <w:rsid w:val="001901C6"/>
    <w:rsid w:val="00190576"/>
    <w:rsid w:val="00190826"/>
    <w:rsid w:val="001909D9"/>
    <w:rsid w:val="00190E40"/>
    <w:rsid w:val="001911EA"/>
    <w:rsid w:val="001912CC"/>
    <w:rsid w:val="001914E4"/>
    <w:rsid w:val="00191A9B"/>
    <w:rsid w:val="00191CF5"/>
    <w:rsid w:val="0019236F"/>
    <w:rsid w:val="001928B5"/>
    <w:rsid w:val="0019291A"/>
    <w:rsid w:val="00193042"/>
    <w:rsid w:val="00193141"/>
    <w:rsid w:val="001932C1"/>
    <w:rsid w:val="00193F35"/>
    <w:rsid w:val="001940B2"/>
    <w:rsid w:val="00194509"/>
    <w:rsid w:val="00194573"/>
    <w:rsid w:val="00194A92"/>
    <w:rsid w:val="00194BC4"/>
    <w:rsid w:val="00194C10"/>
    <w:rsid w:val="001951AB"/>
    <w:rsid w:val="00195866"/>
    <w:rsid w:val="0019587C"/>
    <w:rsid w:val="00195A65"/>
    <w:rsid w:val="00195F27"/>
    <w:rsid w:val="00196404"/>
    <w:rsid w:val="001965AE"/>
    <w:rsid w:val="0019678F"/>
    <w:rsid w:val="00197031"/>
    <w:rsid w:val="00197372"/>
    <w:rsid w:val="00197C80"/>
    <w:rsid w:val="00197FC6"/>
    <w:rsid w:val="001A000A"/>
    <w:rsid w:val="001A0537"/>
    <w:rsid w:val="001A06F8"/>
    <w:rsid w:val="001A0732"/>
    <w:rsid w:val="001A079C"/>
    <w:rsid w:val="001A0960"/>
    <w:rsid w:val="001A0962"/>
    <w:rsid w:val="001A0D46"/>
    <w:rsid w:val="001A1442"/>
    <w:rsid w:val="001A1745"/>
    <w:rsid w:val="001A2026"/>
    <w:rsid w:val="001A2062"/>
    <w:rsid w:val="001A211F"/>
    <w:rsid w:val="001A2229"/>
    <w:rsid w:val="001A222D"/>
    <w:rsid w:val="001A235B"/>
    <w:rsid w:val="001A28F5"/>
    <w:rsid w:val="001A2B3D"/>
    <w:rsid w:val="001A2C0C"/>
    <w:rsid w:val="001A2E79"/>
    <w:rsid w:val="001A300C"/>
    <w:rsid w:val="001A3167"/>
    <w:rsid w:val="001A35FF"/>
    <w:rsid w:val="001A36E0"/>
    <w:rsid w:val="001A39F3"/>
    <w:rsid w:val="001A3CCD"/>
    <w:rsid w:val="001A3EC1"/>
    <w:rsid w:val="001A4111"/>
    <w:rsid w:val="001A415B"/>
    <w:rsid w:val="001A41A2"/>
    <w:rsid w:val="001A4634"/>
    <w:rsid w:val="001A49BD"/>
    <w:rsid w:val="001A4AD3"/>
    <w:rsid w:val="001A4C33"/>
    <w:rsid w:val="001A4E2C"/>
    <w:rsid w:val="001A4F1A"/>
    <w:rsid w:val="001A53F8"/>
    <w:rsid w:val="001A599F"/>
    <w:rsid w:val="001A5B44"/>
    <w:rsid w:val="001A5D47"/>
    <w:rsid w:val="001A5EBD"/>
    <w:rsid w:val="001A5F59"/>
    <w:rsid w:val="001A6423"/>
    <w:rsid w:val="001A684E"/>
    <w:rsid w:val="001A68BB"/>
    <w:rsid w:val="001A6AC9"/>
    <w:rsid w:val="001A6B1E"/>
    <w:rsid w:val="001A6CE2"/>
    <w:rsid w:val="001A6DF9"/>
    <w:rsid w:val="001A734D"/>
    <w:rsid w:val="001A770B"/>
    <w:rsid w:val="001A793F"/>
    <w:rsid w:val="001A7C0D"/>
    <w:rsid w:val="001A7DC3"/>
    <w:rsid w:val="001B06E3"/>
    <w:rsid w:val="001B0784"/>
    <w:rsid w:val="001B07E1"/>
    <w:rsid w:val="001B09C5"/>
    <w:rsid w:val="001B0D0A"/>
    <w:rsid w:val="001B1CB8"/>
    <w:rsid w:val="001B20FA"/>
    <w:rsid w:val="001B214F"/>
    <w:rsid w:val="001B22FA"/>
    <w:rsid w:val="001B247F"/>
    <w:rsid w:val="001B2696"/>
    <w:rsid w:val="001B2849"/>
    <w:rsid w:val="001B2988"/>
    <w:rsid w:val="001B2F81"/>
    <w:rsid w:val="001B30B7"/>
    <w:rsid w:val="001B3AFD"/>
    <w:rsid w:val="001B3B84"/>
    <w:rsid w:val="001B3D36"/>
    <w:rsid w:val="001B43EA"/>
    <w:rsid w:val="001B4552"/>
    <w:rsid w:val="001B4F63"/>
    <w:rsid w:val="001B50B8"/>
    <w:rsid w:val="001B5524"/>
    <w:rsid w:val="001B5A35"/>
    <w:rsid w:val="001B5B18"/>
    <w:rsid w:val="001B5B58"/>
    <w:rsid w:val="001B5E5C"/>
    <w:rsid w:val="001B5E74"/>
    <w:rsid w:val="001B6C97"/>
    <w:rsid w:val="001B6EC0"/>
    <w:rsid w:val="001B71BF"/>
    <w:rsid w:val="001B7312"/>
    <w:rsid w:val="001B75CC"/>
    <w:rsid w:val="001B7B25"/>
    <w:rsid w:val="001C008A"/>
    <w:rsid w:val="001C02B8"/>
    <w:rsid w:val="001C06BC"/>
    <w:rsid w:val="001C0886"/>
    <w:rsid w:val="001C09F1"/>
    <w:rsid w:val="001C0AD5"/>
    <w:rsid w:val="001C0C1F"/>
    <w:rsid w:val="001C1074"/>
    <w:rsid w:val="001C1136"/>
    <w:rsid w:val="001C1467"/>
    <w:rsid w:val="001C19EF"/>
    <w:rsid w:val="001C1AB4"/>
    <w:rsid w:val="001C2210"/>
    <w:rsid w:val="001C2406"/>
    <w:rsid w:val="001C2510"/>
    <w:rsid w:val="001C27BE"/>
    <w:rsid w:val="001C29A7"/>
    <w:rsid w:val="001C29E9"/>
    <w:rsid w:val="001C2B2A"/>
    <w:rsid w:val="001C2F3A"/>
    <w:rsid w:val="001C31E8"/>
    <w:rsid w:val="001C37DA"/>
    <w:rsid w:val="001C3870"/>
    <w:rsid w:val="001C3951"/>
    <w:rsid w:val="001C3C99"/>
    <w:rsid w:val="001C3EEE"/>
    <w:rsid w:val="001C42DF"/>
    <w:rsid w:val="001C4491"/>
    <w:rsid w:val="001C46B9"/>
    <w:rsid w:val="001C4890"/>
    <w:rsid w:val="001C5339"/>
    <w:rsid w:val="001C58C1"/>
    <w:rsid w:val="001C61BE"/>
    <w:rsid w:val="001C6324"/>
    <w:rsid w:val="001C70D0"/>
    <w:rsid w:val="001C74EF"/>
    <w:rsid w:val="001C7772"/>
    <w:rsid w:val="001C78C3"/>
    <w:rsid w:val="001C7BD3"/>
    <w:rsid w:val="001C7C63"/>
    <w:rsid w:val="001D020B"/>
    <w:rsid w:val="001D05E2"/>
    <w:rsid w:val="001D0632"/>
    <w:rsid w:val="001D0AD8"/>
    <w:rsid w:val="001D0B60"/>
    <w:rsid w:val="001D0C92"/>
    <w:rsid w:val="001D104B"/>
    <w:rsid w:val="001D12B4"/>
    <w:rsid w:val="001D1874"/>
    <w:rsid w:val="001D1AD2"/>
    <w:rsid w:val="001D1BFB"/>
    <w:rsid w:val="001D1CAD"/>
    <w:rsid w:val="001D21F7"/>
    <w:rsid w:val="001D2868"/>
    <w:rsid w:val="001D2FB3"/>
    <w:rsid w:val="001D313B"/>
    <w:rsid w:val="001D3726"/>
    <w:rsid w:val="001D3B47"/>
    <w:rsid w:val="001D3BDF"/>
    <w:rsid w:val="001D3C01"/>
    <w:rsid w:val="001D3E8F"/>
    <w:rsid w:val="001D4359"/>
    <w:rsid w:val="001D44AC"/>
    <w:rsid w:val="001D4822"/>
    <w:rsid w:val="001D4C35"/>
    <w:rsid w:val="001D523F"/>
    <w:rsid w:val="001D5422"/>
    <w:rsid w:val="001D5437"/>
    <w:rsid w:val="001D5C67"/>
    <w:rsid w:val="001D5EEB"/>
    <w:rsid w:val="001D64FF"/>
    <w:rsid w:val="001D6BB3"/>
    <w:rsid w:val="001D6C30"/>
    <w:rsid w:val="001D733B"/>
    <w:rsid w:val="001D776E"/>
    <w:rsid w:val="001D77CD"/>
    <w:rsid w:val="001D7873"/>
    <w:rsid w:val="001D7D35"/>
    <w:rsid w:val="001D7F11"/>
    <w:rsid w:val="001E002E"/>
    <w:rsid w:val="001E04EA"/>
    <w:rsid w:val="001E0D72"/>
    <w:rsid w:val="001E0F02"/>
    <w:rsid w:val="001E10F1"/>
    <w:rsid w:val="001E129A"/>
    <w:rsid w:val="001E15E5"/>
    <w:rsid w:val="001E1911"/>
    <w:rsid w:val="001E1915"/>
    <w:rsid w:val="001E1C6A"/>
    <w:rsid w:val="001E1E13"/>
    <w:rsid w:val="001E2134"/>
    <w:rsid w:val="001E21EA"/>
    <w:rsid w:val="001E27AD"/>
    <w:rsid w:val="001E2937"/>
    <w:rsid w:val="001E33BB"/>
    <w:rsid w:val="001E3885"/>
    <w:rsid w:val="001E3A87"/>
    <w:rsid w:val="001E3DF5"/>
    <w:rsid w:val="001E3E12"/>
    <w:rsid w:val="001E3E21"/>
    <w:rsid w:val="001E4287"/>
    <w:rsid w:val="001E44EC"/>
    <w:rsid w:val="001E4CB6"/>
    <w:rsid w:val="001E4D0B"/>
    <w:rsid w:val="001E66F9"/>
    <w:rsid w:val="001E678C"/>
    <w:rsid w:val="001E6BA9"/>
    <w:rsid w:val="001E70F6"/>
    <w:rsid w:val="001E72C6"/>
    <w:rsid w:val="001E74C4"/>
    <w:rsid w:val="001E75E0"/>
    <w:rsid w:val="001E7AAA"/>
    <w:rsid w:val="001E7B2E"/>
    <w:rsid w:val="001E7D3A"/>
    <w:rsid w:val="001F0C87"/>
    <w:rsid w:val="001F0E6C"/>
    <w:rsid w:val="001F0FCC"/>
    <w:rsid w:val="001F10E4"/>
    <w:rsid w:val="001F127A"/>
    <w:rsid w:val="001F142C"/>
    <w:rsid w:val="001F1A90"/>
    <w:rsid w:val="001F1BA0"/>
    <w:rsid w:val="001F1E2F"/>
    <w:rsid w:val="001F1E91"/>
    <w:rsid w:val="001F24DE"/>
    <w:rsid w:val="001F300B"/>
    <w:rsid w:val="001F30D4"/>
    <w:rsid w:val="001F3292"/>
    <w:rsid w:val="001F34C8"/>
    <w:rsid w:val="001F3765"/>
    <w:rsid w:val="001F37DC"/>
    <w:rsid w:val="001F3FCD"/>
    <w:rsid w:val="001F4822"/>
    <w:rsid w:val="001F4E82"/>
    <w:rsid w:val="001F5080"/>
    <w:rsid w:val="001F5141"/>
    <w:rsid w:val="001F5309"/>
    <w:rsid w:val="001F5837"/>
    <w:rsid w:val="001F5881"/>
    <w:rsid w:val="001F5B5E"/>
    <w:rsid w:val="001F5B7F"/>
    <w:rsid w:val="001F5C26"/>
    <w:rsid w:val="001F5DC2"/>
    <w:rsid w:val="001F604C"/>
    <w:rsid w:val="001F6360"/>
    <w:rsid w:val="001F772A"/>
    <w:rsid w:val="001F7B15"/>
    <w:rsid w:val="001F7BCE"/>
    <w:rsid w:val="001F7BE8"/>
    <w:rsid w:val="001F7D73"/>
    <w:rsid w:val="00200371"/>
    <w:rsid w:val="00200552"/>
    <w:rsid w:val="002007EC"/>
    <w:rsid w:val="00200DE1"/>
    <w:rsid w:val="00201076"/>
    <w:rsid w:val="002011C4"/>
    <w:rsid w:val="00201FAD"/>
    <w:rsid w:val="00202053"/>
    <w:rsid w:val="00202B46"/>
    <w:rsid w:val="00202D54"/>
    <w:rsid w:val="00202D5F"/>
    <w:rsid w:val="002038BF"/>
    <w:rsid w:val="0020403B"/>
    <w:rsid w:val="00204083"/>
    <w:rsid w:val="0020436E"/>
    <w:rsid w:val="00204805"/>
    <w:rsid w:val="00204853"/>
    <w:rsid w:val="002048AD"/>
    <w:rsid w:val="00204C93"/>
    <w:rsid w:val="0020502F"/>
    <w:rsid w:val="0020580A"/>
    <w:rsid w:val="00205FB5"/>
    <w:rsid w:val="0020664A"/>
    <w:rsid w:val="00206EDD"/>
    <w:rsid w:val="00206F41"/>
    <w:rsid w:val="002070F2"/>
    <w:rsid w:val="002076EC"/>
    <w:rsid w:val="0020775C"/>
    <w:rsid w:val="00207B9A"/>
    <w:rsid w:val="00207BAB"/>
    <w:rsid w:val="00207C04"/>
    <w:rsid w:val="00207DD1"/>
    <w:rsid w:val="002108C2"/>
    <w:rsid w:val="00210942"/>
    <w:rsid w:val="00210D54"/>
    <w:rsid w:val="00210F03"/>
    <w:rsid w:val="00210F3D"/>
    <w:rsid w:val="00210F56"/>
    <w:rsid w:val="002114D3"/>
    <w:rsid w:val="00211800"/>
    <w:rsid w:val="00211B57"/>
    <w:rsid w:val="00212172"/>
    <w:rsid w:val="00212503"/>
    <w:rsid w:val="00212514"/>
    <w:rsid w:val="00212620"/>
    <w:rsid w:val="00212843"/>
    <w:rsid w:val="00212852"/>
    <w:rsid w:val="00212AD0"/>
    <w:rsid w:val="00212ED2"/>
    <w:rsid w:val="002133DC"/>
    <w:rsid w:val="00213602"/>
    <w:rsid w:val="002137A9"/>
    <w:rsid w:val="00213A5C"/>
    <w:rsid w:val="00213A71"/>
    <w:rsid w:val="00213D4B"/>
    <w:rsid w:val="00213E55"/>
    <w:rsid w:val="00213F95"/>
    <w:rsid w:val="00214062"/>
    <w:rsid w:val="00214DF9"/>
    <w:rsid w:val="00214FD4"/>
    <w:rsid w:val="002150B2"/>
    <w:rsid w:val="002150CC"/>
    <w:rsid w:val="0021566C"/>
    <w:rsid w:val="00215760"/>
    <w:rsid w:val="002158C3"/>
    <w:rsid w:val="00216340"/>
    <w:rsid w:val="0021634B"/>
    <w:rsid w:val="002164E3"/>
    <w:rsid w:val="002165C6"/>
    <w:rsid w:val="0021660F"/>
    <w:rsid w:val="00216960"/>
    <w:rsid w:val="00216D3E"/>
    <w:rsid w:val="00216E22"/>
    <w:rsid w:val="0021728C"/>
    <w:rsid w:val="00217450"/>
    <w:rsid w:val="00217577"/>
    <w:rsid w:val="00217773"/>
    <w:rsid w:val="0021794C"/>
    <w:rsid w:val="00217C86"/>
    <w:rsid w:val="00220025"/>
    <w:rsid w:val="00220027"/>
    <w:rsid w:val="0022010D"/>
    <w:rsid w:val="002202DD"/>
    <w:rsid w:val="00220429"/>
    <w:rsid w:val="002206D5"/>
    <w:rsid w:val="002206FA"/>
    <w:rsid w:val="002209FF"/>
    <w:rsid w:val="002210BB"/>
    <w:rsid w:val="0022150B"/>
    <w:rsid w:val="00221863"/>
    <w:rsid w:val="002219F4"/>
    <w:rsid w:val="00221D7A"/>
    <w:rsid w:val="00221FA9"/>
    <w:rsid w:val="002223B8"/>
    <w:rsid w:val="00223D0A"/>
    <w:rsid w:val="002240B1"/>
    <w:rsid w:val="00224370"/>
    <w:rsid w:val="00224392"/>
    <w:rsid w:val="0022464D"/>
    <w:rsid w:val="00224B41"/>
    <w:rsid w:val="00224C56"/>
    <w:rsid w:val="0022538B"/>
    <w:rsid w:val="002253B8"/>
    <w:rsid w:val="00225500"/>
    <w:rsid w:val="002258DC"/>
    <w:rsid w:val="00225D20"/>
    <w:rsid w:val="00225E46"/>
    <w:rsid w:val="002262C0"/>
    <w:rsid w:val="00226527"/>
    <w:rsid w:val="0022686A"/>
    <w:rsid w:val="00226A09"/>
    <w:rsid w:val="00226A0C"/>
    <w:rsid w:val="00226BB0"/>
    <w:rsid w:val="00226FD9"/>
    <w:rsid w:val="002270FA"/>
    <w:rsid w:val="00227342"/>
    <w:rsid w:val="00227491"/>
    <w:rsid w:val="00227538"/>
    <w:rsid w:val="00227772"/>
    <w:rsid w:val="00227979"/>
    <w:rsid w:val="002309A0"/>
    <w:rsid w:val="002314A3"/>
    <w:rsid w:val="0023164D"/>
    <w:rsid w:val="00231BA5"/>
    <w:rsid w:val="00231FD6"/>
    <w:rsid w:val="002324F0"/>
    <w:rsid w:val="00232621"/>
    <w:rsid w:val="00232C40"/>
    <w:rsid w:val="00232F65"/>
    <w:rsid w:val="00232FA3"/>
    <w:rsid w:val="00233291"/>
    <w:rsid w:val="00233991"/>
    <w:rsid w:val="00233AF5"/>
    <w:rsid w:val="00234507"/>
    <w:rsid w:val="002345A3"/>
    <w:rsid w:val="00234F2E"/>
    <w:rsid w:val="00235005"/>
    <w:rsid w:val="00235938"/>
    <w:rsid w:val="00235B43"/>
    <w:rsid w:val="00235C32"/>
    <w:rsid w:val="00236605"/>
    <w:rsid w:val="00236620"/>
    <w:rsid w:val="002368EF"/>
    <w:rsid w:val="00236FF9"/>
    <w:rsid w:val="00237227"/>
    <w:rsid w:val="0023749E"/>
    <w:rsid w:val="00237A4C"/>
    <w:rsid w:val="00237BA1"/>
    <w:rsid w:val="00237D4B"/>
    <w:rsid w:val="002407C3"/>
    <w:rsid w:val="00240A5A"/>
    <w:rsid w:val="00240C67"/>
    <w:rsid w:val="00240D3E"/>
    <w:rsid w:val="002416C8"/>
    <w:rsid w:val="0024183F"/>
    <w:rsid w:val="002419FC"/>
    <w:rsid w:val="00241ED1"/>
    <w:rsid w:val="00241FC9"/>
    <w:rsid w:val="00242939"/>
    <w:rsid w:val="00243484"/>
    <w:rsid w:val="00243489"/>
    <w:rsid w:val="002434C0"/>
    <w:rsid w:val="002434FB"/>
    <w:rsid w:val="002437FE"/>
    <w:rsid w:val="0024385D"/>
    <w:rsid w:val="002438E8"/>
    <w:rsid w:val="00243D02"/>
    <w:rsid w:val="002440DF"/>
    <w:rsid w:val="00244278"/>
    <w:rsid w:val="002447C8"/>
    <w:rsid w:val="00244ACB"/>
    <w:rsid w:val="00244B19"/>
    <w:rsid w:val="00244B3E"/>
    <w:rsid w:val="00245041"/>
    <w:rsid w:val="002450F0"/>
    <w:rsid w:val="0024524F"/>
    <w:rsid w:val="00245C32"/>
    <w:rsid w:val="00245C74"/>
    <w:rsid w:val="00245E72"/>
    <w:rsid w:val="00245FDF"/>
    <w:rsid w:val="0024614C"/>
    <w:rsid w:val="0024657F"/>
    <w:rsid w:val="00247164"/>
    <w:rsid w:val="002471C6"/>
    <w:rsid w:val="00247239"/>
    <w:rsid w:val="00247677"/>
    <w:rsid w:val="00247E5D"/>
    <w:rsid w:val="00250486"/>
    <w:rsid w:val="0025102E"/>
    <w:rsid w:val="00251385"/>
    <w:rsid w:val="00251B4C"/>
    <w:rsid w:val="00251C2B"/>
    <w:rsid w:val="00252178"/>
    <w:rsid w:val="002524E1"/>
    <w:rsid w:val="0025374A"/>
    <w:rsid w:val="002537A3"/>
    <w:rsid w:val="00253B4D"/>
    <w:rsid w:val="00253BE5"/>
    <w:rsid w:val="00253E17"/>
    <w:rsid w:val="0025427E"/>
    <w:rsid w:val="00254AD7"/>
    <w:rsid w:val="00254CB5"/>
    <w:rsid w:val="00254DC3"/>
    <w:rsid w:val="0025526E"/>
    <w:rsid w:val="00255506"/>
    <w:rsid w:val="0025583F"/>
    <w:rsid w:val="00255B87"/>
    <w:rsid w:val="00255E8A"/>
    <w:rsid w:val="00255EEE"/>
    <w:rsid w:val="0025605A"/>
    <w:rsid w:val="0025637C"/>
    <w:rsid w:val="002563DB"/>
    <w:rsid w:val="002563F4"/>
    <w:rsid w:val="00256AFD"/>
    <w:rsid w:val="00257500"/>
    <w:rsid w:val="0025750B"/>
    <w:rsid w:val="00260304"/>
    <w:rsid w:val="002603DE"/>
    <w:rsid w:val="002604D9"/>
    <w:rsid w:val="002608F7"/>
    <w:rsid w:val="00261054"/>
    <w:rsid w:val="0026117E"/>
    <w:rsid w:val="00261541"/>
    <w:rsid w:val="00261649"/>
    <w:rsid w:val="00261751"/>
    <w:rsid w:val="00261AF8"/>
    <w:rsid w:val="00261C8D"/>
    <w:rsid w:val="00261CFC"/>
    <w:rsid w:val="0026228A"/>
    <w:rsid w:val="002622E7"/>
    <w:rsid w:val="00262540"/>
    <w:rsid w:val="00262567"/>
    <w:rsid w:val="00262603"/>
    <w:rsid w:val="0026265C"/>
    <w:rsid w:val="00262664"/>
    <w:rsid w:val="00262CDE"/>
    <w:rsid w:val="00262F37"/>
    <w:rsid w:val="002637DA"/>
    <w:rsid w:val="00263819"/>
    <w:rsid w:val="00263B5E"/>
    <w:rsid w:val="00263CC2"/>
    <w:rsid w:val="00263D66"/>
    <w:rsid w:val="00263FE2"/>
    <w:rsid w:val="002640BB"/>
    <w:rsid w:val="00264119"/>
    <w:rsid w:val="002643C4"/>
    <w:rsid w:val="00264582"/>
    <w:rsid w:val="002648FE"/>
    <w:rsid w:val="00264F07"/>
    <w:rsid w:val="00264F82"/>
    <w:rsid w:val="00265106"/>
    <w:rsid w:val="00265171"/>
    <w:rsid w:val="00265188"/>
    <w:rsid w:val="00265527"/>
    <w:rsid w:val="00265736"/>
    <w:rsid w:val="00265971"/>
    <w:rsid w:val="002659CA"/>
    <w:rsid w:val="00265A53"/>
    <w:rsid w:val="00266103"/>
    <w:rsid w:val="0026619E"/>
    <w:rsid w:val="00266207"/>
    <w:rsid w:val="0026648C"/>
    <w:rsid w:val="00266654"/>
    <w:rsid w:val="00266DCF"/>
    <w:rsid w:val="00267183"/>
    <w:rsid w:val="00267713"/>
    <w:rsid w:val="00267B67"/>
    <w:rsid w:val="00267F2E"/>
    <w:rsid w:val="00267FFD"/>
    <w:rsid w:val="00270029"/>
    <w:rsid w:val="00270042"/>
    <w:rsid w:val="0027025C"/>
    <w:rsid w:val="002703AD"/>
    <w:rsid w:val="002705F9"/>
    <w:rsid w:val="00270883"/>
    <w:rsid w:val="00270BAE"/>
    <w:rsid w:val="00271158"/>
    <w:rsid w:val="002711DA"/>
    <w:rsid w:val="00271934"/>
    <w:rsid w:val="00271CAA"/>
    <w:rsid w:val="00272318"/>
    <w:rsid w:val="002726B9"/>
    <w:rsid w:val="0027297D"/>
    <w:rsid w:val="00272A88"/>
    <w:rsid w:val="00272B04"/>
    <w:rsid w:val="00272DFA"/>
    <w:rsid w:val="0027300D"/>
    <w:rsid w:val="0027349B"/>
    <w:rsid w:val="00273BF0"/>
    <w:rsid w:val="0027547B"/>
    <w:rsid w:val="00275AEC"/>
    <w:rsid w:val="00275F94"/>
    <w:rsid w:val="002764EA"/>
    <w:rsid w:val="00276792"/>
    <w:rsid w:val="002767AC"/>
    <w:rsid w:val="00277034"/>
    <w:rsid w:val="002770A2"/>
    <w:rsid w:val="00277169"/>
    <w:rsid w:val="00277570"/>
    <w:rsid w:val="002776D6"/>
    <w:rsid w:val="002777E7"/>
    <w:rsid w:val="00277F67"/>
    <w:rsid w:val="00280525"/>
    <w:rsid w:val="00280994"/>
    <w:rsid w:val="00280BCD"/>
    <w:rsid w:val="00280DE8"/>
    <w:rsid w:val="00280EFB"/>
    <w:rsid w:val="0028131E"/>
    <w:rsid w:val="0028150D"/>
    <w:rsid w:val="002816ED"/>
    <w:rsid w:val="00281A2A"/>
    <w:rsid w:val="00281D61"/>
    <w:rsid w:val="00281F1E"/>
    <w:rsid w:val="0028234A"/>
    <w:rsid w:val="00282814"/>
    <w:rsid w:val="00282838"/>
    <w:rsid w:val="0028294D"/>
    <w:rsid w:val="00282F98"/>
    <w:rsid w:val="0028316B"/>
    <w:rsid w:val="002831A5"/>
    <w:rsid w:val="00283DAA"/>
    <w:rsid w:val="0028473C"/>
    <w:rsid w:val="002847AD"/>
    <w:rsid w:val="00284960"/>
    <w:rsid w:val="002849B6"/>
    <w:rsid w:val="00284CDB"/>
    <w:rsid w:val="00284EAF"/>
    <w:rsid w:val="00285044"/>
    <w:rsid w:val="00285184"/>
    <w:rsid w:val="00285274"/>
    <w:rsid w:val="002854A5"/>
    <w:rsid w:val="0028564C"/>
    <w:rsid w:val="00285901"/>
    <w:rsid w:val="00285B93"/>
    <w:rsid w:val="00285EB3"/>
    <w:rsid w:val="00286038"/>
    <w:rsid w:val="0028605E"/>
    <w:rsid w:val="00286088"/>
    <w:rsid w:val="002862B4"/>
    <w:rsid w:val="0028674C"/>
    <w:rsid w:val="00286787"/>
    <w:rsid w:val="00286A41"/>
    <w:rsid w:val="00286D39"/>
    <w:rsid w:val="002871CD"/>
    <w:rsid w:val="0028749A"/>
    <w:rsid w:val="0028789E"/>
    <w:rsid w:val="002879E3"/>
    <w:rsid w:val="00290344"/>
    <w:rsid w:val="0029068C"/>
    <w:rsid w:val="00290E08"/>
    <w:rsid w:val="0029155E"/>
    <w:rsid w:val="002916DD"/>
    <w:rsid w:val="00291BB0"/>
    <w:rsid w:val="00291D75"/>
    <w:rsid w:val="00292284"/>
    <w:rsid w:val="00292EB7"/>
    <w:rsid w:val="00292FA1"/>
    <w:rsid w:val="002932C1"/>
    <w:rsid w:val="00293363"/>
    <w:rsid w:val="00293E78"/>
    <w:rsid w:val="00293ECC"/>
    <w:rsid w:val="00294299"/>
    <w:rsid w:val="002944B2"/>
    <w:rsid w:val="0029477B"/>
    <w:rsid w:val="00294F36"/>
    <w:rsid w:val="00294F93"/>
    <w:rsid w:val="0029546F"/>
    <w:rsid w:val="002955F7"/>
    <w:rsid w:val="002957E6"/>
    <w:rsid w:val="00295945"/>
    <w:rsid w:val="00295A8B"/>
    <w:rsid w:val="002960B0"/>
    <w:rsid w:val="00296146"/>
    <w:rsid w:val="0029649A"/>
    <w:rsid w:val="0029675C"/>
    <w:rsid w:val="00296BDF"/>
    <w:rsid w:val="00296CC5"/>
    <w:rsid w:val="00297055"/>
    <w:rsid w:val="00297362"/>
    <w:rsid w:val="00297EB9"/>
    <w:rsid w:val="00297EDE"/>
    <w:rsid w:val="00297F42"/>
    <w:rsid w:val="002A01DF"/>
    <w:rsid w:val="002A0405"/>
    <w:rsid w:val="002A06BC"/>
    <w:rsid w:val="002A0762"/>
    <w:rsid w:val="002A08FD"/>
    <w:rsid w:val="002A09C8"/>
    <w:rsid w:val="002A10C6"/>
    <w:rsid w:val="002A15A6"/>
    <w:rsid w:val="002A179C"/>
    <w:rsid w:val="002A2118"/>
    <w:rsid w:val="002A2CF3"/>
    <w:rsid w:val="002A2F7D"/>
    <w:rsid w:val="002A3984"/>
    <w:rsid w:val="002A3AC3"/>
    <w:rsid w:val="002A3EE4"/>
    <w:rsid w:val="002A3F3E"/>
    <w:rsid w:val="002A4BEA"/>
    <w:rsid w:val="002A52CB"/>
    <w:rsid w:val="002A55C3"/>
    <w:rsid w:val="002A5874"/>
    <w:rsid w:val="002A5AEE"/>
    <w:rsid w:val="002A5D4C"/>
    <w:rsid w:val="002A60F4"/>
    <w:rsid w:val="002A6131"/>
    <w:rsid w:val="002A613B"/>
    <w:rsid w:val="002A639E"/>
    <w:rsid w:val="002A64EE"/>
    <w:rsid w:val="002A65E6"/>
    <w:rsid w:val="002A6664"/>
    <w:rsid w:val="002A6A43"/>
    <w:rsid w:val="002A6F9F"/>
    <w:rsid w:val="002A777D"/>
    <w:rsid w:val="002A7D60"/>
    <w:rsid w:val="002A7D87"/>
    <w:rsid w:val="002A7E4F"/>
    <w:rsid w:val="002B02CB"/>
    <w:rsid w:val="002B0839"/>
    <w:rsid w:val="002B0A2A"/>
    <w:rsid w:val="002B0D77"/>
    <w:rsid w:val="002B1336"/>
    <w:rsid w:val="002B15D5"/>
    <w:rsid w:val="002B1C5F"/>
    <w:rsid w:val="002B2323"/>
    <w:rsid w:val="002B2488"/>
    <w:rsid w:val="002B271E"/>
    <w:rsid w:val="002B28D8"/>
    <w:rsid w:val="002B2B4F"/>
    <w:rsid w:val="002B30DE"/>
    <w:rsid w:val="002B338B"/>
    <w:rsid w:val="002B37E9"/>
    <w:rsid w:val="002B3A7B"/>
    <w:rsid w:val="002B41AF"/>
    <w:rsid w:val="002B41DE"/>
    <w:rsid w:val="002B469A"/>
    <w:rsid w:val="002B5142"/>
    <w:rsid w:val="002B57D4"/>
    <w:rsid w:val="002B58F3"/>
    <w:rsid w:val="002B5C00"/>
    <w:rsid w:val="002B6334"/>
    <w:rsid w:val="002B6949"/>
    <w:rsid w:val="002B6A0A"/>
    <w:rsid w:val="002B6A8B"/>
    <w:rsid w:val="002B6AD3"/>
    <w:rsid w:val="002B6AF0"/>
    <w:rsid w:val="002B6C1B"/>
    <w:rsid w:val="002B6F65"/>
    <w:rsid w:val="002B732B"/>
    <w:rsid w:val="002B7C25"/>
    <w:rsid w:val="002B7CA7"/>
    <w:rsid w:val="002C02E2"/>
    <w:rsid w:val="002C07A1"/>
    <w:rsid w:val="002C15F4"/>
    <w:rsid w:val="002C1B6B"/>
    <w:rsid w:val="002C1D53"/>
    <w:rsid w:val="002C1E24"/>
    <w:rsid w:val="002C2204"/>
    <w:rsid w:val="002C2467"/>
    <w:rsid w:val="002C278C"/>
    <w:rsid w:val="002C278F"/>
    <w:rsid w:val="002C2DE9"/>
    <w:rsid w:val="002C2F0E"/>
    <w:rsid w:val="002C2FB5"/>
    <w:rsid w:val="002C3367"/>
    <w:rsid w:val="002C363D"/>
    <w:rsid w:val="002C3673"/>
    <w:rsid w:val="002C3D82"/>
    <w:rsid w:val="002C3F03"/>
    <w:rsid w:val="002C4032"/>
    <w:rsid w:val="002C4583"/>
    <w:rsid w:val="002C463F"/>
    <w:rsid w:val="002C46F1"/>
    <w:rsid w:val="002C4735"/>
    <w:rsid w:val="002C49E5"/>
    <w:rsid w:val="002C4A2E"/>
    <w:rsid w:val="002C539E"/>
    <w:rsid w:val="002C53C9"/>
    <w:rsid w:val="002C5AEE"/>
    <w:rsid w:val="002C5C33"/>
    <w:rsid w:val="002C6684"/>
    <w:rsid w:val="002C6B09"/>
    <w:rsid w:val="002C6C60"/>
    <w:rsid w:val="002C6CBF"/>
    <w:rsid w:val="002C7434"/>
    <w:rsid w:val="002C7FF8"/>
    <w:rsid w:val="002D054C"/>
    <w:rsid w:val="002D0799"/>
    <w:rsid w:val="002D0B00"/>
    <w:rsid w:val="002D14F5"/>
    <w:rsid w:val="002D1673"/>
    <w:rsid w:val="002D1675"/>
    <w:rsid w:val="002D17CC"/>
    <w:rsid w:val="002D1E1D"/>
    <w:rsid w:val="002D1F2C"/>
    <w:rsid w:val="002D1F57"/>
    <w:rsid w:val="002D26A2"/>
    <w:rsid w:val="002D2AFC"/>
    <w:rsid w:val="002D2BA3"/>
    <w:rsid w:val="002D2CE7"/>
    <w:rsid w:val="002D31E4"/>
    <w:rsid w:val="002D31F3"/>
    <w:rsid w:val="002D35D7"/>
    <w:rsid w:val="002D3677"/>
    <w:rsid w:val="002D373C"/>
    <w:rsid w:val="002D37C3"/>
    <w:rsid w:val="002D3851"/>
    <w:rsid w:val="002D43A2"/>
    <w:rsid w:val="002D485F"/>
    <w:rsid w:val="002D48BF"/>
    <w:rsid w:val="002D4B08"/>
    <w:rsid w:val="002D4FFE"/>
    <w:rsid w:val="002D508B"/>
    <w:rsid w:val="002D513B"/>
    <w:rsid w:val="002D5F6C"/>
    <w:rsid w:val="002D5F7F"/>
    <w:rsid w:val="002D6E33"/>
    <w:rsid w:val="002D715E"/>
    <w:rsid w:val="002D7195"/>
    <w:rsid w:val="002D7444"/>
    <w:rsid w:val="002D7575"/>
    <w:rsid w:val="002D7653"/>
    <w:rsid w:val="002D76AC"/>
    <w:rsid w:val="002D7AFA"/>
    <w:rsid w:val="002D7D02"/>
    <w:rsid w:val="002D7DA6"/>
    <w:rsid w:val="002D7FA1"/>
    <w:rsid w:val="002E00AF"/>
    <w:rsid w:val="002E015C"/>
    <w:rsid w:val="002E0179"/>
    <w:rsid w:val="002E050A"/>
    <w:rsid w:val="002E0C85"/>
    <w:rsid w:val="002E0F07"/>
    <w:rsid w:val="002E0F18"/>
    <w:rsid w:val="002E1136"/>
    <w:rsid w:val="002E1384"/>
    <w:rsid w:val="002E1583"/>
    <w:rsid w:val="002E16DF"/>
    <w:rsid w:val="002E1723"/>
    <w:rsid w:val="002E186D"/>
    <w:rsid w:val="002E1971"/>
    <w:rsid w:val="002E1B4C"/>
    <w:rsid w:val="002E1BF8"/>
    <w:rsid w:val="002E1E59"/>
    <w:rsid w:val="002E2057"/>
    <w:rsid w:val="002E2484"/>
    <w:rsid w:val="002E2D8B"/>
    <w:rsid w:val="002E330E"/>
    <w:rsid w:val="002E3587"/>
    <w:rsid w:val="002E378C"/>
    <w:rsid w:val="002E417C"/>
    <w:rsid w:val="002E4DFF"/>
    <w:rsid w:val="002E4ED4"/>
    <w:rsid w:val="002E5278"/>
    <w:rsid w:val="002E69CB"/>
    <w:rsid w:val="002E6B58"/>
    <w:rsid w:val="002E70BB"/>
    <w:rsid w:val="002E74B7"/>
    <w:rsid w:val="002E7D4E"/>
    <w:rsid w:val="002E7D59"/>
    <w:rsid w:val="002F0057"/>
    <w:rsid w:val="002F0110"/>
    <w:rsid w:val="002F01AB"/>
    <w:rsid w:val="002F02B1"/>
    <w:rsid w:val="002F0340"/>
    <w:rsid w:val="002F0402"/>
    <w:rsid w:val="002F041A"/>
    <w:rsid w:val="002F0791"/>
    <w:rsid w:val="002F0794"/>
    <w:rsid w:val="002F125D"/>
    <w:rsid w:val="002F12AA"/>
    <w:rsid w:val="002F195A"/>
    <w:rsid w:val="002F1A29"/>
    <w:rsid w:val="002F289A"/>
    <w:rsid w:val="002F2F53"/>
    <w:rsid w:val="002F2FC9"/>
    <w:rsid w:val="002F3048"/>
    <w:rsid w:val="002F307D"/>
    <w:rsid w:val="002F309E"/>
    <w:rsid w:val="002F3D60"/>
    <w:rsid w:val="002F4265"/>
    <w:rsid w:val="002F44B5"/>
    <w:rsid w:val="002F4D16"/>
    <w:rsid w:val="002F4E8B"/>
    <w:rsid w:val="002F5245"/>
    <w:rsid w:val="002F54C0"/>
    <w:rsid w:val="002F54DC"/>
    <w:rsid w:val="002F563B"/>
    <w:rsid w:val="002F5705"/>
    <w:rsid w:val="002F584E"/>
    <w:rsid w:val="002F639C"/>
    <w:rsid w:val="002F63F1"/>
    <w:rsid w:val="002F6979"/>
    <w:rsid w:val="002F6A17"/>
    <w:rsid w:val="002F6F61"/>
    <w:rsid w:val="002F7367"/>
    <w:rsid w:val="002F73EF"/>
    <w:rsid w:val="002F7421"/>
    <w:rsid w:val="002F7A67"/>
    <w:rsid w:val="002F7CA4"/>
    <w:rsid w:val="002F7F29"/>
    <w:rsid w:val="00300EA2"/>
    <w:rsid w:val="00301BDD"/>
    <w:rsid w:val="003023F1"/>
    <w:rsid w:val="00302402"/>
    <w:rsid w:val="003024D4"/>
    <w:rsid w:val="00302A64"/>
    <w:rsid w:val="00302A78"/>
    <w:rsid w:val="00302D8A"/>
    <w:rsid w:val="00302F7A"/>
    <w:rsid w:val="003032AC"/>
    <w:rsid w:val="0030346D"/>
    <w:rsid w:val="00303AEC"/>
    <w:rsid w:val="00303D69"/>
    <w:rsid w:val="00303FA8"/>
    <w:rsid w:val="00303FF4"/>
    <w:rsid w:val="00304107"/>
    <w:rsid w:val="003041AA"/>
    <w:rsid w:val="0030462C"/>
    <w:rsid w:val="00304715"/>
    <w:rsid w:val="0030482D"/>
    <w:rsid w:val="00304B42"/>
    <w:rsid w:val="00305104"/>
    <w:rsid w:val="00305A7C"/>
    <w:rsid w:val="00305CC9"/>
    <w:rsid w:val="00305F8E"/>
    <w:rsid w:val="00306440"/>
    <w:rsid w:val="00306BBB"/>
    <w:rsid w:val="00306E48"/>
    <w:rsid w:val="00306FC1"/>
    <w:rsid w:val="0030704F"/>
    <w:rsid w:val="0030745C"/>
    <w:rsid w:val="00307895"/>
    <w:rsid w:val="00307A85"/>
    <w:rsid w:val="00307C82"/>
    <w:rsid w:val="00307E27"/>
    <w:rsid w:val="00310130"/>
    <w:rsid w:val="00310390"/>
    <w:rsid w:val="0031043F"/>
    <w:rsid w:val="00310976"/>
    <w:rsid w:val="00310CEB"/>
    <w:rsid w:val="00310DC8"/>
    <w:rsid w:val="00310EBA"/>
    <w:rsid w:val="00310EFD"/>
    <w:rsid w:val="003112D6"/>
    <w:rsid w:val="003113E6"/>
    <w:rsid w:val="0031142A"/>
    <w:rsid w:val="003115B2"/>
    <w:rsid w:val="0031166B"/>
    <w:rsid w:val="003116A4"/>
    <w:rsid w:val="00311B4D"/>
    <w:rsid w:val="00312739"/>
    <w:rsid w:val="003135D2"/>
    <w:rsid w:val="003135F4"/>
    <w:rsid w:val="0031360F"/>
    <w:rsid w:val="00313885"/>
    <w:rsid w:val="00313BA0"/>
    <w:rsid w:val="00313FED"/>
    <w:rsid w:val="0031439A"/>
    <w:rsid w:val="0031447E"/>
    <w:rsid w:val="003149E4"/>
    <w:rsid w:val="00314A4E"/>
    <w:rsid w:val="00314A53"/>
    <w:rsid w:val="00314B76"/>
    <w:rsid w:val="00314C85"/>
    <w:rsid w:val="00314CB7"/>
    <w:rsid w:val="00314D78"/>
    <w:rsid w:val="0031523D"/>
    <w:rsid w:val="00315329"/>
    <w:rsid w:val="00315833"/>
    <w:rsid w:val="00315B74"/>
    <w:rsid w:val="00316CCD"/>
    <w:rsid w:val="0031711E"/>
    <w:rsid w:val="00317722"/>
    <w:rsid w:val="003200BC"/>
    <w:rsid w:val="003207EA"/>
    <w:rsid w:val="00320B6E"/>
    <w:rsid w:val="00320D59"/>
    <w:rsid w:val="00320EFC"/>
    <w:rsid w:val="00321789"/>
    <w:rsid w:val="00321CDC"/>
    <w:rsid w:val="00322179"/>
    <w:rsid w:val="00322244"/>
    <w:rsid w:val="0032244D"/>
    <w:rsid w:val="003224A4"/>
    <w:rsid w:val="00322645"/>
    <w:rsid w:val="00322A22"/>
    <w:rsid w:val="00322D4F"/>
    <w:rsid w:val="00322F02"/>
    <w:rsid w:val="003231CA"/>
    <w:rsid w:val="003232A8"/>
    <w:rsid w:val="00323629"/>
    <w:rsid w:val="00323710"/>
    <w:rsid w:val="00323CDF"/>
    <w:rsid w:val="00324027"/>
    <w:rsid w:val="00324793"/>
    <w:rsid w:val="00324A74"/>
    <w:rsid w:val="00324DD7"/>
    <w:rsid w:val="00324EE7"/>
    <w:rsid w:val="0032594A"/>
    <w:rsid w:val="00325A81"/>
    <w:rsid w:val="00325F12"/>
    <w:rsid w:val="003264F9"/>
    <w:rsid w:val="0032651A"/>
    <w:rsid w:val="00326788"/>
    <w:rsid w:val="00326C4E"/>
    <w:rsid w:val="00327006"/>
    <w:rsid w:val="00327155"/>
    <w:rsid w:val="003272BC"/>
    <w:rsid w:val="00327469"/>
    <w:rsid w:val="00327A68"/>
    <w:rsid w:val="00327B46"/>
    <w:rsid w:val="00327E05"/>
    <w:rsid w:val="00327F90"/>
    <w:rsid w:val="003300D0"/>
    <w:rsid w:val="003303ED"/>
    <w:rsid w:val="0033042D"/>
    <w:rsid w:val="00330463"/>
    <w:rsid w:val="0033085C"/>
    <w:rsid w:val="003310C4"/>
    <w:rsid w:val="003314B9"/>
    <w:rsid w:val="003319FA"/>
    <w:rsid w:val="00331C38"/>
    <w:rsid w:val="00331E71"/>
    <w:rsid w:val="003323C7"/>
    <w:rsid w:val="003323D5"/>
    <w:rsid w:val="00332C68"/>
    <w:rsid w:val="00332CD6"/>
    <w:rsid w:val="00333617"/>
    <w:rsid w:val="00333788"/>
    <w:rsid w:val="00333901"/>
    <w:rsid w:val="00334046"/>
    <w:rsid w:val="00334209"/>
    <w:rsid w:val="003344F2"/>
    <w:rsid w:val="003344F5"/>
    <w:rsid w:val="00334533"/>
    <w:rsid w:val="003345E6"/>
    <w:rsid w:val="00334D4A"/>
    <w:rsid w:val="00334FB3"/>
    <w:rsid w:val="00335236"/>
    <w:rsid w:val="003355D3"/>
    <w:rsid w:val="0033564C"/>
    <w:rsid w:val="003356F3"/>
    <w:rsid w:val="00335733"/>
    <w:rsid w:val="003357CB"/>
    <w:rsid w:val="00336822"/>
    <w:rsid w:val="00336C4B"/>
    <w:rsid w:val="00336FF8"/>
    <w:rsid w:val="0033702F"/>
    <w:rsid w:val="00337EC7"/>
    <w:rsid w:val="00337F58"/>
    <w:rsid w:val="0034016B"/>
    <w:rsid w:val="003403A7"/>
    <w:rsid w:val="00340825"/>
    <w:rsid w:val="00340A6A"/>
    <w:rsid w:val="00341414"/>
    <w:rsid w:val="00341D2A"/>
    <w:rsid w:val="00341DAF"/>
    <w:rsid w:val="00341DBE"/>
    <w:rsid w:val="003420C8"/>
    <w:rsid w:val="003422FF"/>
    <w:rsid w:val="0034299B"/>
    <w:rsid w:val="00342D98"/>
    <w:rsid w:val="003430D6"/>
    <w:rsid w:val="003438B6"/>
    <w:rsid w:val="00343AD7"/>
    <w:rsid w:val="00343C7D"/>
    <w:rsid w:val="0034420E"/>
    <w:rsid w:val="00344722"/>
    <w:rsid w:val="00344BB3"/>
    <w:rsid w:val="00344D8C"/>
    <w:rsid w:val="00344DD3"/>
    <w:rsid w:val="00345152"/>
    <w:rsid w:val="0034516D"/>
    <w:rsid w:val="00345211"/>
    <w:rsid w:val="003454F3"/>
    <w:rsid w:val="00345911"/>
    <w:rsid w:val="00346376"/>
    <w:rsid w:val="003466EA"/>
    <w:rsid w:val="00347573"/>
    <w:rsid w:val="003476EB"/>
    <w:rsid w:val="00347853"/>
    <w:rsid w:val="00347A7E"/>
    <w:rsid w:val="00347C6B"/>
    <w:rsid w:val="00347E02"/>
    <w:rsid w:val="003500DA"/>
    <w:rsid w:val="00350360"/>
    <w:rsid w:val="00350668"/>
    <w:rsid w:val="003506FB"/>
    <w:rsid w:val="00350777"/>
    <w:rsid w:val="003507A3"/>
    <w:rsid w:val="00350ACF"/>
    <w:rsid w:val="00350F7C"/>
    <w:rsid w:val="00351700"/>
    <w:rsid w:val="00351F4F"/>
    <w:rsid w:val="003520E6"/>
    <w:rsid w:val="00352437"/>
    <w:rsid w:val="003526BF"/>
    <w:rsid w:val="0035280A"/>
    <w:rsid w:val="00352D7F"/>
    <w:rsid w:val="00352DDA"/>
    <w:rsid w:val="003539B2"/>
    <w:rsid w:val="00353CF7"/>
    <w:rsid w:val="00353D8B"/>
    <w:rsid w:val="00353FFD"/>
    <w:rsid w:val="00354120"/>
    <w:rsid w:val="003544B5"/>
    <w:rsid w:val="0035462A"/>
    <w:rsid w:val="00354A6F"/>
    <w:rsid w:val="00354C4F"/>
    <w:rsid w:val="00354F38"/>
    <w:rsid w:val="00355221"/>
    <w:rsid w:val="0035525D"/>
    <w:rsid w:val="00355C54"/>
    <w:rsid w:val="00355F3A"/>
    <w:rsid w:val="003564E9"/>
    <w:rsid w:val="003565CC"/>
    <w:rsid w:val="003568D0"/>
    <w:rsid w:val="00356AE3"/>
    <w:rsid w:val="00356D7F"/>
    <w:rsid w:val="0035714B"/>
    <w:rsid w:val="00357425"/>
    <w:rsid w:val="003576E2"/>
    <w:rsid w:val="00357716"/>
    <w:rsid w:val="003579FB"/>
    <w:rsid w:val="00360198"/>
    <w:rsid w:val="0036029C"/>
    <w:rsid w:val="0036050D"/>
    <w:rsid w:val="0036057A"/>
    <w:rsid w:val="0036059B"/>
    <w:rsid w:val="0036083F"/>
    <w:rsid w:val="00360E9B"/>
    <w:rsid w:val="00360F7E"/>
    <w:rsid w:val="00361064"/>
    <w:rsid w:val="00361519"/>
    <w:rsid w:val="0036164A"/>
    <w:rsid w:val="00361A8A"/>
    <w:rsid w:val="00361D74"/>
    <w:rsid w:val="00361F8E"/>
    <w:rsid w:val="00361FE3"/>
    <w:rsid w:val="003623A6"/>
    <w:rsid w:val="00362460"/>
    <w:rsid w:val="00362489"/>
    <w:rsid w:val="003624A4"/>
    <w:rsid w:val="003625B7"/>
    <w:rsid w:val="00362C08"/>
    <w:rsid w:val="00362DA3"/>
    <w:rsid w:val="00362FF5"/>
    <w:rsid w:val="00363082"/>
    <w:rsid w:val="00363500"/>
    <w:rsid w:val="003636CC"/>
    <w:rsid w:val="003637A1"/>
    <w:rsid w:val="003638C7"/>
    <w:rsid w:val="00364717"/>
    <w:rsid w:val="00364F6A"/>
    <w:rsid w:val="00364FEA"/>
    <w:rsid w:val="003651F1"/>
    <w:rsid w:val="0036612E"/>
    <w:rsid w:val="00366784"/>
    <w:rsid w:val="003669EC"/>
    <w:rsid w:val="003700BB"/>
    <w:rsid w:val="003707C1"/>
    <w:rsid w:val="00370ED9"/>
    <w:rsid w:val="003712AC"/>
    <w:rsid w:val="003715E8"/>
    <w:rsid w:val="003716CB"/>
    <w:rsid w:val="0037196F"/>
    <w:rsid w:val="00371DC7"/>
    <w:rsid w:val="00371F17"/>
    <w:rsid w:val="00372390"/>
    <w:rsid w:val="0037289D"/>
    <w:rsid w:val="00372AF8"/>
    <w:rsid w:val="00372D0C"/>
    <w:rsid w:val="00373068"/>
    <w:rsid w:val="003735E2"/>
    <w:rsid w:val="00373880"/>
    <w:rsid w:val="00373A5F"/>
    <w:rsid w:val="00373A7F"/>
    <w:rsid w:val="00373D3B"/>
    <w:rsid w:val="00374910"/>
    <w:rsid w:val="00374AA3"/>
    <w:rsid w:val="003752B1"/>
    <w:rsid w:val="00375463"/>
    <w:rsid w:val="0037551B"/>
    <w:rsid w:val="00375631"/>
    <w:rsid w:val="0037589B"/>
    <w:rsid w:val="003759F6"/>
    <w:rsid w:val="00375B6E"/>
    <w:rsid w:val="00375C62"/>
    <w:rsid w:val="0037638F"/>
    <w:rsid w:val="00376976"/>
    <w:rsid w:val="003770E9"/>
    <w:rsid w:val="00377358"/>
    <w:rsid w:val="00377478"/>
    <w:rsid w:val="003779EC"/>
    <w:rsid w:val="00377EF4"/>
    <w:rsid w:val="00380983"/>
    <w:rsid w:val="00380C7C"/>
    <w:rsid w:val="00380F87"/>
    <w:rsid w:val="00381170"/>
    <w:rsid w:val="00381556"/>
    <w:rsid w:val="00381685"/>
    <w:rsid w:val="00381957"/>
    <w:rsid w:val="00381B30"/>
    <w:rsid w:val="00381D9D"/>
    <w:rsid w:val="00381E96"/>
    <w:rsid w:val="00381FDF"/>
    <w:rsid w:val="003820FC"/>
    <w:rsid w:val="003821DE"/>
    <w:rsid w:val="0038268C"/>
    <w:rsid w:val="00382730"/>
    <w:rsid w:val="00382E57"/>
    <w:rsid w:val="003832B9"/>
    <w:rsid w:val="003839AA"/>
    <w:rsid w:val="0038437C"/>
    <w:rsid w:val="0038438D"/>
    <w:rsid w:val="003843ED"/>
    <w:rsid w:val="00384804"/>
    <w:rsid w:val="0038530C"/>
    <w:rsid w:val="00385377"/>
    <w:rsid w:val="00385432"/>
    <w:rsid w:val="003854B4"/>
    <w:rsid w:val="0038563B"/>
    <w:rsid w:val="003856FF"/>
    <w:rsid w:val="003857D4"/>
    <w:rsid w:val="00385891"/>
    <w:rsid w:val="00385D2C"/>
    <w:rsid w:val="00385EA2"/>
    <w:rsid w:val="00385EAE"/>
    <w:rsid w:val="00386331"/>
    <w:rsid w:val="00386363"/>
    <w:rsid w:val="00386976"/>
    <w:rsid w:val="00386AA4"/>
    <w:rsid w:val="003872F3"/>
    <w:rsid w:val="003874CE"/>
    <w:rsid w:val="00387616"/>
    <w:rsid w:val="00387699"/>
    <w:rsid w:val="00387882"/>
    <w:rsid w:val="00387A90"/>
    <w:rsid w:val="00387B28"/>
    <w:rsid w:val="00387CE7"/>
    <w:rsid w:val="00387DD2"/>
    <w:rsid w:val="003900D7"/>
    <w:rsid w:val="0039060D"/>
    <w:rsid w:val="0039065F"/>
    <w:rsid w:val="00390863"/>
    <w:rsid w:val="00391634"/>
    <w:rsid w:val="003917BB"/>
    <w:rsid w:val="00391852"/>
    <w:rsid w:val="00391899"/>
    <w:rsid w:val="003919D6"/>
    <w:rsid w:val="00391D91"/>
    <w:rsid w:val="00391E0F"/>
    <w:rsid w:val="003920CB"/>
    <w:rsid w:val="00392212"/>
    <w:rsid w:val="00392281"/>
    <w:rsid w:val="00392B4D"/>
    <w:rsid w:val="00392D84"/>
    <w:rsid w:val="00393701"/>
    <w:rsid w:val="003938E4"/>
    <w:rsid w:val="00393A29"/>
    <w:rsid w:val="00393A76"/>
    <w:rsid w:val="00393A86"/>
    <w:rsid w:val="00393AA4"/>
    <w:rsid w:val="00393DB3"/>
    <w:rsid w:val="00393E82"/>
    <w:rsid w:val="00393FCB"/>
    <w:rsid w:val="0039436A"/>
    <w:rsid w:val="00394A22"/>
    <w:rsid w:val="00394E40"/>
    <w:rsid w:val="0039544F"/>
    <w:rsid w:val="003959C2"/>
    <w:rsid w:val="00395A7C"/>
    <w:rsid w:val="00395B4D"/>
    <w:rsid w:val="00395F8F"/>
    <w:rsid w:val="0039636A"/>
    <w:rsid w:val="0039649E"/>
    <w:rsid w:val="00396660"/>
    <w:rsid w:val="003966EC"/>
    <w:rsid w:val="003968FC"/>
    <w:rsid w:val="00396990"/>
    <w:rsid w:val="00397127"/>
    <w:rsid w:val="003971A6"/>
    <w:rsid w:val="00397462"/>
    <w:rsid w:val="003977F1"/>
    <w:rsid w:val="00397E29"/>
    <w:rsid w:val="003A09D9"/>
    <w:rsid w:val="003A0F03"/>
    <w:rsid w:val="003A0FFD"/>
    <w:rsid w:val="003A12C9"/>
    <w:rsid w:val="003A13C6"/>
    <w:rsid w:val="003A1655"/>
    <w:rsid w:val="003A16D0"/>
    <w:rsid w:val="003A18E8"/>
    <w:rsid w:val="003A18EC"/>
    <w:rsid w:val="003A1AE6"/>
    <w:rsid w:val="003A1E72"/>
    <w:rsid w:val="003A2911"/>
    <w:rsid w:val="003A30F8"/>
    <w:rsid w:val="003A33CD"/>
    <w:rsid w:val="003A3662"/>
    <w:rsid w:val="003A3F5F"/>
    <w:rsid w:val="003A42CC"/>
    <w:rsid w:val="003A432D"/>
    <w:rsid w:val="003A4590"/>
    <w:rsid w:val="003A459C"/>
    <w:rsid w:val="003A4A80"/>
    <w:rsid w:val="003A4E44"/>
    <w:rsid w:val="003A51A0"/>
    <w:rsid w:val="003A57EF"/>
    <w:rsid w:val="003A5E1B"/>
    <w:rsid w:val="003A5EB6"/>
    <w:rsid w:val="003A5EC4"/>
    <w:rsid w:val="003A5EEB"/>
    <w:rsid w:val="003A6197"/>
    <w:rsid w:val="003A68C7"/>
    <w:rsid w:val="003A6913"/>
    <w:rsid w:val="003A69D6"/>
    <w:rsid w:val="003A6DF1"/>
    <w:rsid w:val="003A7428"/>
    <w:rsid w:val="003A7D5B"/>
    <w:rsid w:val="003B01D4"/>
    <w:rsid w:val="003B0267"/>
    <w:rsid w:val="003B0425"/>
    <w:rsid w:val="003B0D51"/>
    <w:rsid w:val="003B0D96"/>
    <w:rsid w:val="003B0EB2"/>
    <w:rsid w:val="003B0F63"/>
    <w:rsid w:val="003B125A"/>
    <w:rsid w:val="003B1512"/>
    <w:rsid w:val="003B174E"/>
    <w:rsid w:val="003B177B"/>
    <w:rsid w:val="003B18A0"/>
    <w:rsid w:val="003B18E9"/>
    <w:rsid w:val="003B1EC0"/>
    <w:rsid w:val="003B1F4E"/>
    <w:rsid w:val="003B2407"/>
    <w:rsid w:val="003B2965"/>
    <w:rsid w:val="003B2D4F"/>
    <w:rsid w:val="003B31ED"/>
    <w:rsid w:val="003B34C5"/>
    <w:rsid w:val="003B34FA"/>
    <w:rsid w:val="003B370A"/>
    <w:rsid w:val="003B3CE3"/>
    <w:rsid w:val="003B421B"/>
    <w:rsid w:val="003B4514"/>
    <w:rsid w:val="003B4531"/>
    <w:rsid w:val="003B46B1"/>
    <w:rsid w:val="003B4BDD"/>
    <w:rsid w:val="003B4C57"/>
    <w:rsid w:val="003B4D56"/>
    <w:rsid w:val="003B55EA"/>
    <w:rsid w:val="003B56AF"/>
    <w:rsid w:val="003B5855"/>
    <w:rsid w:val="003B592A"/>
    <w:rsid w:val="003B5AA8"/>
    <w:rsid w:val="003B5F4A"/>
    <w:rsid w:val="003B692A"/>
    <w:rsid w:val="003B6945"/>
    <w:rsid w:val="003B6A9A"/>
    <w:rsid w:val="003B74FC"/>
    <w:rsid w:val="003B7564"/>
    <w:rsid w:val="003B7A7D"/>
    <w:rsid w:val="003B7BCF"/>
    <w:rsid w:val="003B7BE0"/>
    <w:rsid w:val="003B7F41"/>
    <w:rsid w:val="003C0013"/>
    <w:rsid w:val="003C04BA"/>
    <w:rsid w:val="003C0C30"/>
    <w:rsid w:val="003C0CC9"/>
    <w:rsid w:val="003C176E"/>
    <w:rsid w:val="003C18F1"/>
    <w:rsid w:val="003C1B05"/>
    <w:rsid w:val="003C1E67"/>
    <w:rsid w:val="003C2328"/>
    <w:rsid w:val="003C2448"/>
    <w:rsid w:val="003C2A5D"/>
    <w:rsid w:val="003C2AC7"/>
    <w:rsid w:val="003C2C0C"/>
    <w:rsid w:val="003C344B"/>
    <w:rsid w:val="003C3D96"/>
    <w:rsid w:val="003C4001"/>
    <w:rsid w:val="003C41AC"/>
    <w:rsid w:val="003C454D"/>
    <w:rsid w:val="003C4AE6"/>
    <w:rsid w:val="003C4D25"/>
    <w:rsid w:val="003C4ED8"/>
    <w:rsid w:val="003C505F"/>
    <w:rsid w:val="003C516A"/>
    <w:rsid w:val="003C5483"/>
    <w:rsid w:val="003C5579"/>
    <w:rsid w:val="003C55B9"/>
    <w:rsid w:val="003C5B1B"/>
    <w:rsid w:val="003C5C99"/>
    <w:rsid w:val="003C5FA8"/>
    <w:rsid w:val="003C6060"/>
    <w:rsid w:val="003C61CC"/>
    <w:rsid w:val="003C6934"/>
    <w:rsid w:val="003C6AD6"/>
    <w:rsid w:val="003C6F45"/>
    <w:rsid w:val="003C7205"/>
    <w:rsid w:val="003C7659"/>
    <w:rsid w:val="003C76E2"/>
    <w:rsid w:val="003C78D9"/>
    <w:rsid w:val="003C7B8E"/>
    <w:rsid w:val="003D0591"/>
    <w:rsid w:val="003D0784"/>
    <w:rsid w:val="003D08DF"/>
    <w:rsid w:val="003D0BF7"/>
    <w:rsid w:val="003D0C0B"/>
    <w:rsid w:val="003D0F39"/>
    <w:rsid w:val="003D1758"/>
    <w:rsid w:val="003D17B1"/>
    <w:rsid w:val="003D21B3"/>
    <w:rsid w:val="003D242A"/>
    <w:rsid w:val="003D25C1"/>
    <w:rsid w:val="003D2650"/>
    <w:rsid w:val="003D2705"/>
    <w:rsid w:val="003D292A"/>
    <w:rsid w:val="003D297E"/>
    <w:rsid w:val="003D2BCC"/>
    <w:rsid w:val="003D2BCE"/>
    <w:rsid w:val="003D2FF7"/>
    <w:rsid w:val="003D3778"/>
    <w:rsid w:val="003D3C4C"/>
    <w:rsid w:val="003D3D8B"/>
    <w:rsid w:val="003D4221"/>
    <w:rsid w:val="003D4373"/>
    <w:rsid w:val="003D4843"/>
    <w:rsid w:val="003D48DF"/>
    <w:rsid w:val="003D49B5"/>
    <w:rsid w:val="003D49F5"/>
    <w:rsid w:val="003D5159"/>
    <w:rsid w:val="003D5243"/>
    <w:rsid w:val="003D5299"/>
    <w:rsid w:val="003D5792"/>
    <w:rsid w:val="003D59AA"/>
    <w:rsid w:val="003D5B78"/>
    <w:rsid w:val="003D5C4A"/>
    <w:rsid w:val="003D5D6A"/>
    <w:rsid w:val="003D5ED3"/>
    <w:rsid w:val="003D5F12"/>
    <w:rsid w:val="003D6049"/>
    <w:rsid w:val="003D62D8"/>
    <w:rsid w:val="003D68D1"/>
    <w:rsid w:val="003D69F4"/>
    <w:rsid w:val="003D6CBA"/>
    <w:rsid w:val="003D71AC"/>
    <w:rsid w:val="003D7FB5"/>
    <w:rsid w:val="003E01C2"/>
    <w:rsid w:val="003E02E1"/>
    <w:rsid w:val="003E0481"/>
    <w:rsid w:val="003E064D"/>
    <w:rsid w:val="003E0E79"/>
    <w:rsid w:val="003E1029"/>
    <w:rsid w:val="003E1263"/>
    <w:rsid w:val="003E171C"/>
    <w:rsid w:val="003E1A62"/>
    <w:rsid w:val="003E2206"/>
    <w:rsid w:val="003E226B"/>
    <w:rsid w:val="003E2783"/>
    <w:rsid w:val="003E2AC1"/>
    <w:rsid w:val="003E3320"/>
    <w:rsid w:val="003E3928"/>
    <w:rsid w:val="003E393A"/>
    <w:rsid w:val="003E3A3E"/>
    <w:rsid w:val="003E3ADB"/>
    <w:rsid w:val="003E3CEB"/>
    <w:rsid w:val="003E446D"/>
    <w:rsid w:val="003E45F9"/>
    <w:rsid w:val="003E4620"/>
    <w:rsid w:val="003E48B7"/>
    <w:rsid w:val="003E4CEF"/>
    <w:rsid w:val="003E5D91"/>
    <w:rsid w:val="003E6037"/>
    <w:rsid w:val="003E6314"/>
    <w:rsid w:val="003E6606"/>
    <w:rsid w:val="003E701A"/>
    <w:rsid w:val="003E71A5"/>
    <w:rsid w:val="003E7B90"/>
    <w:rsid w:val="003E7DD1"/>
    <w:rsid w:val="003F0273"/>
    <w:rsid w:val="003F02B7"/>
    <w:rsid w:val="003F04F5"/>
    <w:rsid w:val="003F0619"/>
    <w:rsid w:val="003F09BC"/>
    <w:rsid w:val="003F135B"/>
    <w:rsid w:val="003F178F"/>
    <w:rsid w:val="003F1A30"/>
    <w:rsid w:val="003F1AD1"/>
    <w:rsid w:val="003F1B28"/>
    <w:rsid w:val="003F1D0D"/>
    <w:rsid w:val="003F2221"/>
    <w:rsid w:val="003F222D"/>
    <w:rsid w:val="003F23B0"/>
    <w:rsid w:val="003F2881"/>
    <w:rsid w:val="003F2A0D"/>
    <w:rsid w:val="003F2BDB"/>
    <w:rsid w:val="003F3D2E"/>
    <w:rsid w:val="003F3EE4"/>
    <w:rsid w:val="003F3F5E"/>
    <w:rsid w:val="003F407E"/>
    <w:rsid w:val="003F40A0"/>
    <w:rsid w:val="003F41A9"/>
    <w:rsid w:val="003F469D"/>
    <w:rsid w:val="003F4719"/>
    <w:rsid w:val="003F48E7"/>
    <w:rsid w:val="003F4B8F"/>
    <w:rsid w:val="003F516A"/>
    <w:rsid w:val="003F54EB"/>
    <w:rsid w:val="003F5973"/>
    <w:rsid w:val="003F5F6B"/>
    <w:rsid w:val="003F5FB6"/>
    <w:rsid w:val="003F6238"/>
    <w:rsid w:val="003F628A"/>
    <w:rsid w:val="003F6351"/>
    <w:rsid w:val="003F6464"/>
    <w:rsid w:val="003F650F"/>
    <w:rsid w:val="003F660A"/>
    <w:rsid w:val="003F663F"/>
    <w:rsid w:val="003F6781"/>
    <w:rsid w:val="003F696D"/>
    <w:rsid w:val="003F69C6"/>
    <w:rsid w:val="003F6E2D"/>
    <w:rsid w:val="003F6ED5"/>
    <w:rsid w:val="003F7119"/>
    <w:rsid w:val="003F71CB"/>
    <w:rsid w:val="003F76DC"/>
    <w:rsid w:val="003F780D"/>
    <w:rsid w:val="003F7C2E"/>
    <w:rsid w:val="004006D9"/>
    <w:rsid w:val="00400727"/>
    <w:rsid w:val="004009E1"/>
    <w:rsid w:val="00400B6A"/>
    <w:rsid w:val="00400BA3"/>
    <w:rsid w:val="00400E26"/>
    <w:rsid w:val="00401220"/>
    <w:rsid w:val="004012C9"/>
    <w:rsid w:val="0040134E"/>
    <w:rsid w:val="004016E5"/>
    <w:rsid w:val="00401A5F"/>
    <w:rsid w:val="004020B3"/>
    <w:rsid w:val="0040237D"/>
    <w:rsid w:val="00402A3B"/>
    <w:rsid w:val="00402F8E"/>
    <w:rsid w:val="00402FCF"/>
    <w:rsid w:val="00403418"/>
    <w:rsid w:val="00403785"/>
    <w:rsid w:val="00403832"/>
    <w:rsid w:val="00403A19"/>
    <w:rsid w:val="00403F74"/>
    <w:rsid w:val="004040FE"/>
    <w:rsid w:val="004046A6"/>
    <w:rsid w:val="0040471E"/>
    <w:rsid w:val="004048E2"/>
    <w:rsid w:val="00404ACD"/>
    <w:rsid w:val="00404FCB"/>
    <w:rsid w:val="004059A3"/>
    <w:rsid w:val="00405A8A"/>
    <w:rsid w:val="004060D7"/>
    <w:rsid w:val="004061C0"/>
    <w:rsid w:val="0040696F"/>
    <w:rsid w:val="00407058"/>
    <w:rsid w:val="00407A59"/>
    <w:rsid w:val="00407CCA"/>
    <w:rsid w:val="00407DC5"/>
    <w:rsid w:val="00407F6B"/>
    <w:rsid w:val="004103FE"/>
    <w:rsid w:val="0041082E"/>
    <w:rsid w:val="00410C9E"/>
    <w:rsid w:val="00411175"/>
    <w:rsid w:val="004112AF"/>
    <w:rsid w:val="004114FA"/>
    <w:rsid w:val="004117AA"/>
    <w:rsid w:val="00411898"/>
    <w:rsid w:val="00411B2D"/>
    <w:rsid w:val="004120F7"/>
    <w:rsid w:val="0041246D"/>
    <w:rsid w:val="0041258C"/>
    <w:rsid w:val="004126CB"/>
    <w:rsid w:val="004127CF"/>
    <w:rsid w:val="00412870"/>
    <w:rsid w:val="004128AD"/>
    <w:rsid w:val="00412DB5"/>
    <w:rsid w:val="00413274"/>
    <w:rsid w:val="0041371C"/>
    <w:rsid w:val="004137F6"/>
    <w:rsid w:val="00413951"/>
    <w:rsid w:val="00413A92"/>
    <w:rsid w:val="00413BF6"/>
    <w:rsid w:val="00413C80"/>
    <w:rsid w:val="0041410C"/>
    <w:rsid w:val="00414453"/>
    <w:rsid w:val="004146BA"/>
    <w:rsid w:val="00414949"/>
    <w:rsid w:val="004149A9"/>
    <w:rsid w:val="00414BF1"/>
    <w:rsid w:val="00414DDD"/>
    <w:rsid w:val="00414E1E"/>
    <w:rsid w:val="00415223"/>
    <w:rsid w:val="004159B9"/>
    <w:rsid w:val="00415D7A"/>
    <w:rsid w:val="004163D9"/>
    <w:rsid w:val="00416A9E"/>
    <w:rsid w:val="00416C2E"/>
    <w:rsid w:val="00416C78"/>
    <w:rsid w:val="004171A8"/>
    <w:rsid w:val="004176C1"/>
    <w:rsid w:val="00417794"/>
    <w:rsid w:val="00417BC1"/>
    <w:rsid w:val="00417CD2"/>
    <w:rsid w:val="00417D4C"/>
    <w:rsid w:val="00417DEC"/>
    <w:rsid w:val="004202CA"/>
    <w:rsid w:val="004202D0"/>
    <w:rsid w:val="004202DC"/>
    <w:rsid w:val="00420AA0"/>
    <w:rsid w:val="00420B31"/>
    <w:rsid w:val="00420C3E"/>
    <w:rsid w:val="00420FB3"/>
    <w:rsid w:val="00421808"/>
    <w:rsid w:val="00421899"/>
    <w:rsid w:val="00421A54"/>
    <w:rsid w:val="00421DDD"/>
    <w:rsid w:val="00421FEF"/>
    <w:rsid w:val="0042214A"/>
    <w:rsid w:val="0042223D"/>
    <w:rsid w:val="004222F2"/>
    <w:rsid w:val="00422894"/>
    <w:rsid w:val="00422EE7"/>
    <w:rsid w:val="00423585"/>
    <w:rsid w:val="004235FD"/>
    <w:rsid w:val="00423BA6"/>
    <w:rsid w:val="00423F0A"/>
    <w:rsid w:val="00423F3B"/>
    <w:rsid w:val="004244AE"/>
    <w:rsid w:val="004245B7"/>
    <w:rsid w:val="0042480F"/>
    <w:rsid w:val="00424A61"/>
    <w:rsid w:val="00424D37"/>
    <w:rsid w:val="00424DBA"/>
    <w:rsid w:val="0042529B"/>
    <w:rsid w:val="00425648"/>
    <w:rsid w:val="004256AD"/>
    <w:rsid w:val="00426565"/>
    <w:rsid w:val="00426679"/>
    <w:rsid w:val="004267B9"/>
    <w:rsid w:val="0042682D"/>
    <w:rsid w:val="004268FD"/>
    <w:rsid w:val="0042697D"/>
    <w:rsid w:val="004276B2"/>
    <w:rsid w:val="00427C49"/>
    <w:rsid w:val="00427C8D"/>
    <w:rsid w:val="0043017D"/>
    <w:rsid w:val="0043050E"/>
    <w:rsid w:val="00430685"/>
    <w:rsid w:val="004306EB"/>
    <w:rsid w:val="00430703"/>
    <w:rsid w:val="0043081C"/>
    <w:rsid w:val="004309B4"/>
    <w:rsid w:val="00431296"/>
    <w:rsid w:val="004312A2"/>
    <w:rsid w:val="004318F4"/>
    <w:rsid w:val="00431DCE"/>
    <w:rsid w:val="00432E2B"/>
    <w:rsid w:val="00432F8A"/>
    <w:rsid w:val="0043334C"/>
    <w:rsid w:val="004333B7"/>
    <w:rsid w:val="004334B8"/>
    <w:rsid w:val="00433B16"/>
    <w:rsid w:val="00433C6E"/>
    <w:rsid w:val="00434182"/>
    <w:rsid w:val="004344FA"/>
    <w:rsid w:val="00434565"/>
    <w:rsid w:val="004345FC"/>
    <w:rsid w:val="004349C4"/>
    <w:rsid w:val="00434B1A"/>
    <w:rsid w:val="00434BEF"/>
    <w:rsid w:val="004356F2"/>
    <w:rsid w:val="00435840"/>
    <w:rsid w:val="00435E10"/>
    <w:rsid w:val="00436020"/>
    <w:rsid w:val="00436075"/>
    <w:rsid w:val="004362E8"/>
    <w:rsid w:val="004363C9"/>
    <w:rsid w:val="00436617"/>
    <w:rsid w:val="00436E70"/>
    <w:rsid w:val="00436E78"/>
    <w:rsid w:val="0043720E"/>
    <w:rsid w:val="00437472"/>
    <w:rsid w:val="00437AFC"/>
    <w:rsid w:val="0044021B"/>
    <w:rsid w:val="0044035D"/>
    <w:rsid w:val="0044062D"/>
    <w:rsid w:val="00441381"/>
    <w:rsid w:val="004418B0"/>
    <w:rsid w:val="00441AE5"/>
    <w:rsid w:val="00441BC5"/>
    <w:rsid w:val="004420BB"/>
    <w:rsid w:val="004420C0"/>
    <w:rsid w:val="004420E7"/>
    <w:rsid w:val="00442494"/>
    <w:rsid w:val="00442746"/>
    <w:rsid w:val="00443162"/>
    <w:rsid w:val="00443312"/>
    <w:rsid w:val="004434B4"/>
    <w:rsid w:val="0044364C"/>
    <w:rsid w:val="00443722"/>
    <w:rsid w:val="00443A25"/>
    <w:rsid w:val="00443B15"/>
    <w:rsid w:val="00443E13"/>
    <w:rsid w:val="00443FDB"/>
    <w:rsid w:val="00444209"/>
    <w:rsid w:val="00444346"/>
    <w:rsid w:val="00444EDE"/>
    <w:rsid w:val="004454BA"/>
    <w:rsid w:val="004455C8"/>
    <w:rsid w:val="00445F37"/>
    <w:rsid w:val="004461E9"/>
    <w:rsid w:val="004465FD"/>
    <w:rsid w:val="00446685"/>
    <w:rsid w:val="0044674A"/>
    <w:rsid w:val="004467DE"/>
    <w:rsid w:val="004469BD"/>
    <w:rsid w:val="00446ABD"/>
    <w:rsid w:val="00446BC5"/>
    <w:rsid w:val="00446E29"/>
    <w:rsid w:val="00447611"/>
    <w:rsid w:val="00447705"/>
    <w:rsid w:val="004479BD"/>
    <w:rsid w:val="004500B0"/>
    <w:rsid w:val="004505A5"/>
    <w:rsid w:val="0045070B"/>
    <w:rsid w:val="00450C2E"/>
    <w:rsid w:val="00450EE1"/>
    <w:rsid w:val="00450F88"/>
    <w:rsid w:val="004511CD"/>
    <w:rsid w:val="00451325"/>
    <w:rsid w:val="0045181B"/>
    <w:rsid w:val="00451BDD"/>
    <w:rsid w:val="00451C4C"/>
    <w:rsid w:val="00451E31"/>
    <w:rsid w:val="00452339"/>
    <w:rsid w:val="0045263D"/>
    <w:rsid w:val="004528BD"/>
    <w:rsid w:val="00452A1E"/>
    <w:rsid w:val="00453120"/>
    <w:rsid w:val="004532F3"/>
    <w:rsid w:val="004548DC"/>
    <w:rsid w:val="00454BFF"/>
    <w:rsid w:val="00454DEB"/>
    <w:rsid w:val="00455655"/>
    <w:rsid w:val="0045575F"/>
    <w:rsid w:val="0045580D"/>
    <w:rsid w:val="00455A8F"/>
    <w:rsid w:val="00455B18"/>
    <w:rsid w:val="00455CD9"/>
    <w:rsid w:val="0045613C"/>
    <w:rsid w:val="004561F4"/>
    <w:rsid w:val="0045649A"/>
    <w:rsid w:val="0045669D"/>
    <w:rsid w:val="0045675D"/>
    <w:rsid w:val="0045677B"/>
    <w:rsid w:val="00456F6E"/>
    <w:rsid w:val="004571FF"/>
    <w:rsid w:val="004575BD"/>
    <w:rsid w:val="00457772"/>
    <w:rsid w:val="0045797D"/>
    <w:rsid w:val="00460033"/>
    <w:rsid w:val="004601CC"/>
    <w:rsid w:val="004606F4"/>
    <w:rsid w:val="00460781"/>
    <w:rsid w:val="004613CC"/>
    <w:rsid w:val="00461F62"/>
    <w:rsid w:val="0046221D"/>
    <w:rsid w:val="0046226D"/>
    <w:rsid w:val="00462D80"/>
    <w:rsid w:val="0046316F"/>
    <w:rsid w:val="004636B8"/>
    <w:rsid w:val="00463870"/>
    <w:rsid w:val="00463BBC"/>
    <w:rsid w:val="00463DA8"/>
    <w:rsid w:val="00464224"/>
    <w:rsid w:val="00464659"/>
    <w:rsid w:val="00464847"/>
    <w:rsid w:val="004648B3"/>
    <w:rsid w:val="00464B0B"/>
    <w:rsid w:val="00465049"/>
    <w:rsid w:val="0046519D"/>
    <w:rsid w:val="004652FC"/>
    <w:rsid w:val="004655BE"/>
    <w:rsid w:val="0046561E"/>
    <w:rsid w:val="00465679"/>
    <w:rsid w:val="004656B9"/>
    <w:rsid w:val="00465812"/>
    <w:rsid w:val="00465B30"/>
    <w:rsid w:val="00465D7C"/>
    <w:rsid w:val="00465F28"/>
    <w:rsid w:val="00465F64"/>
    <w:rsid w:val="00466021"/>
    <w:rsid w:val="00466584"/>
    <w:rsid w:val="004667CC"/>
    <w:rsid w:val="00466B84"/>
    <w:rsid w:val="00466D41"/>
    <w:rsid w:val="00466FA7"/>
    <w:rsid w:val="00467286"/>
    <w:rsid w:val="00467C6D"/>
    <w:rsid w:val="004706AF"/>
    <w:rsid w:val="00470923"/>
    <w:rsid w:val="00470D66"/>
    <w:rsid w:val="0047152C"/>
    <w:rsid w:val="004727C0"/>
    <w:rsid w:val="00472B4D"/>
    <w:rsid w:val="00472B7D"/>
    <w:rsid w:val="0047343C"/>
    <w:rsid w:val="004734BB"/>
    <w:rsid w:val="004735FC"/>
    <w:rsid w:val="00473E42"/>
    <w:rsid w:val="00474070"/>
    <w:rsid w:val="0047426B"/>
    <w:rsid w:val="004742C7"/>
    <w:rsid w:val="00474956"/>
    <w:rsid w:val="00474963"/>
    <w:rsid w:val="004751FD"/>
    <w:rsid w:val="00475325"/>
    <w:rsid w:val="00475327"/>
    <w:rsid w:val="004757C0"/>
    <w:rsid w:val="00476172"/>
    <w:rsid w:val="00476250"/>
    <w:rsid w:val="00476475"/>
    <w:rsid w:val="00476CD0"/>
    <w:rsid w:val="00476D43"/>
    <w:rsid w:val="00476DCA"/>
    <w:rsid w:val="00476E8E"/>
    <w:rsid w:val="00476FCD"/>
    <w:rsid w:val="00477860"/>
    <w:rsid w:val="00477D95"/>
    <w:rsid w:val="00477E9D"/>
    <w:rsid w:val="00480275"/>
    <w:rsid w:val="00480776"/>
    <w:rsid w:val="00480BC7"/>
    <w:rsid w:val="00480E54"/>
    <w:rsid w:val="004810DB"/>
    <w:rsid w:val="0048139D"/>
    <w:rsid w:val="00481431"/>
    <w:rsid w:val="00481529"/>
    <w:rsid w:val="00481612"/>
    <w:rsid w:val="00481834"/>
    <w:rsid w:val="00481A8B"/>
    <w:rsid w:val="00481B83"/>
    <w:rsid w:val="00481EAD"/>
    <w:rsid w:val="00481F2A"/>
    <w:rsid w:val="00482225"/>
    <w:rsid w:val="00482D3B"/>
    <w:rsid w:val="0048302B"/>
    <w:rsid w:val="0048341B"/>
    <w:rsid w:val="004836C7"/>
    <w:rsid w:val="00483752"/>
    <w:rsid w:val="00483A43"/>
    <w:rsid w:val="00483E8C"/>
    <w:rsid w:val="004841AE"/>
    <w:rsid w:val="004841C0"/>
    <w:rsid w:val="0048487D"/>
    <w:rsid w:val="00484997"/>
    <w:rsid w:val="00484DEC"/>
    <w:rsid w:val="00485475"/>
    <w:rsid w:val="00485639"/>
    <w:rsid w:val="00485C03"/>
    <w:rsid w:val="00485C60"/>
    <w:rsid w:val="00485D28"/>
    <w:rsid w:val="00485E0C"/>
    <w:rsid w:val="00485F04"/>
    <w:rsid w:val="004865AB"/>
    <w:rsid w:val="00486795"/>
    <w:rsid w:val="0048679C"/>
    <w:rsid w:val="0048695D"/>
    <w:rsid w:val="00486BF0"/>
    <w:rsid w:val="00486CCB"/>
    <w:rsid w:val="00486D49"/>
    <w:rsid w:val="00486F77"/>
    <w:rsid w:val="00486FEF"/>
    <w:rsid w:val="0048732A"/>
    <w:rsid w:val="00487593"/>
    <w:rsid w:val="0048764B"/>
    <w:rsid w:val="004879B4"/>
    <w:rsid w:val="004879B6"/>
    <w:rsid w:val="00487A70"/>
    <w:rsid w:val="00487CFB"/>
    <w:rsid w:val="00487D7A"/>
    <w:rsid w:val="00487F41"/>
    <w:rsid w:val="00487FA4"/>
    <w:rsid w:val="0049030B"/>
    <w:rsid w:val="00490971"/>
    <w:rsid w:val="00490B97"/>
    <w:rsid w:val="00490C11"/>
    <w:rsid w:val="00490C61"/>
    <w:rsid w:val="00490E41"/>
    <w:rsid w:val="00491056"/>
    <w:rsid w:val="0049195B"/>
    <w:rsid w:val="00491A7B"/>
    <w:rsid w:val="00491BAC"/>
    <w:rsid w:val="00491F08"/>
    <w:rsid w:val="0049241E"/>
    <w:rsid w:val="00492583"/>
    <w:rsid w:val="00492951"/>
    <w:rsid w:val="00492B59"/>
    <w:rsid w:val="00492E12"/>
    <w:rsid w:val="00493571"/>
    <w:rsid w:val="004937AB"/>
    <w:rsid w:val="0049419C"/>
    <w:rsid w:val="0049481C"/>
    <w:rsid w:val="00494D7D"/>
    <w:rsid w:val="00494DCB"/>
    <w:rsid w:val="00494E6B"/>
    <w:rsid w:val="00495115"/>
    <w:rsid w:val="00495770"/>
    <w:rsid w:val="00495989"/>
    <w:rsid w:val="00495B41"/>
    <w:rsid w:val="00495E04"/>
    <w:rsid w:val="00495FC8"/>
    <w:rsid w:val="00496144"/>
    <w:rsid w:val="00496AB4"/>
    <w:rsid w:val="00496CB4"/>
    <w:rsid w:val="00496E62"/>
    <w:rsid w:val="00496F41"/>
    <w:rsid w:val="00497691"/>
    <w:rsid w:val="00497980"/>
    <w:rsid w:val="00497C77"/>
    <w:rsid w:val="004A02FD"/>
    <w:rsid w:val="004A03E4"/>
    <w:rsid w:val="004A0530"/>
    <w:rsid w:val="004A0767"/>
    <w:rsid w:val="004A0961"/>
    <w:rsid w:val="004A099D"/>
    <w:rsid w:val="004A0A28"/>
    <w:rsid w:val="004A0CAB"/>
    <w:rsid w:val="004A0F1F"/>
    <w:rsid w:val="004A1111"/>
    <w:rsid w:val="004A1826"/>
    <w:rsid w:val="004A18B5"/>
    <w:rsid w:val="004A1D2F"/>
    <w:rsid w:val="004A21DA"/>
    <w:rsid w:val="004A2980"/>
    <w:rsid w:val="004A3228"/>
    <w:rsid w:val="004A33B5"/>
    <w:rsid w:val="004A351A"/>
    <w:rsid w:val="004A3957"/>
    <w:rsid w:val="004A3B63"/>
    <w:rsid w:val="004A3EE6"/>
    <w:rsid w:val="004A4B7A"/>
    <w:rsid w:val="004A4D98"/>
    <w:rsid w:val="004A4EE6"/>
    <w:rsid w:val="004A51F8"/>
    <w:rsid w:val="004A5400"/>
    <w:rsid w:val="004A543D"/>
    <w:rsid w:val="004A5B1D"/>
    <w:rsid w:val="004A5D6A"/>
    <w:rsid w:val="004A5E2E"/>
    <w:rsid w:val="004A6474"/>
    <w:rsid w:val="004A6BE1"/>
    <w:rsid w:val="004A6EBF"/>
    <w:rsid w:val="004A70B2"/>
    <w:rsid w:val="004A713A"/>
    <w:rsid w:val="004A79BC"/>
    <w:rsid w:val="004A7A17"/>
    <w:rsid w:val="004B006A"/>
    <w:rsid w:val="004B1A77"/>
    <w:rsid w:val="004B200E"/>
    <w:rsid w:val="004B21A7"/>
    <w:rsid w:val="004B2C5B"/>
    <w:rsid w:val="004B2E4B"/>
    <w:rsid w:val="004B2ECC"/>
    <w:rsid w:val="004B301B"/>
    <w:rsid w:val="004B32CC"/>
    <w:rsid w:val="004B360A"/>
    <w:rsid w:val="004B37EA"/>
    <w:rsid w:val="004B43B7"/>
    <w:rsid w:val="004B44B2"/>
    <w:rsid w:val="004B4882"/>
    <w:rsid w:val="004B4977"/>
    <w:rsid w:val="004B49E9"/>
    <w:rsid w:val="004B4ACF"/>
    <w:rsid w:val="004B4CCF"/>
    <w:rsid w:val="004B4E47"/>
    <w:rsid w:val="004B4FF4"/>
    <w:rsid w:val="004B5056"/>
    <w:rsid w:val="004B6061"/>
    <w:rsid w:val="004B6347"/>
    <w:rsid w:val="004B64E3"/>
    <w:rsid w:val="004B6857"/>
    <w:rsid w:val="004B69B1"/>
    <w:rsid w:val="004B6F8B"/>
    <w:rsid w:val="004B71F2"/>
    <w:rsid w:val="004B726A"/>
    <w:rsid w:val="004B7840"/>
    <w:rsid w:val="004B79A3"/>
    <w:rsid w:val="004B7B04"/>
    <w:rsid w:val="004C043A"/>
    <w:rsid w:val="004C058F"/>
    <w:rsid w:val="004C0A39"/>
    <w:rsid w:val="004C0D8B"/>
    <w:rsid w:val="004C0E3F"/>
    <w:rsid w:val="004C11E9"/>
    <w:rsid w:val="004C1832"/>
    <w:rsid w:val="004C1A02"/>
    <w:rsid w:val="004C1A80"/>
    <w:rsid w:val="004C1AE1"/>
    <w:rsid w:val="004C21A6"/>
    <w:rsid w:val="004C2270"/>
    <w:rsid w:val="004C2316"/>
    <w:rsid w:val="004C24F6"/>
    <w:rsid w:val="004C2525"/>
    <w:rsid w:val="004C273C"/>
    <w:rsid w:val="004C2B82"/>
    <w:rsid w:val="004C30EF"/>
    <w:rsid w:val="004C3489"/>
    <w:rsid w:val="004C36A8"/>
    <w:rsid w:val="004C37F8"/>
    <w:rsid w:val="004C48B2"/>
    <w:rsid w:val="004C4F0A"/>
    <w:rsid w:val="004C4F8A"/>
    <w:rsid w:val="004C58AB"/>
    <w:rsid w:val="004C5DA6"/>
    <w:rsid w:val="004C60F8"/>
    <w:rsid w:val="004C638D"/>
    <w:rsid w:val="004C666B"/>
    <w:rsid w:val="004C6899"/>
    <w:rsid w:val="004C7145"/>
    <w:rsid w:val="004C72B8"/>
    <w:rsid w:val="004C732D"/>
    <w:rsid w:val="004C7660"/>
    <w:rsid w:val="004C7815"/>
    <w:rsid w:val="004C7B98"/>
    <w:rsid w:val="004C7BD3"/>
    <w:rsid w:val="004D054C"/>
    <w:rsid w:val="004D08FD"/>
    <w:rsid w:val="004D0C5B"/>
    <w:rsid w:val="004D0C9D"/>
    <w:rsid w:val="004D0CA7"/>
    <w:rsid w:val="004D0D94"/>
    <w:rsid w:val="004D1114"/>
    <w:rsid w:val="004D1561"/>
    <w:rsid w:val="004D18BD"/>
    <w:rsid w:val="004D1FCD"/>
    <w:rsid w:val="004D21AD"/>
    <w:rsid w:val="004D2278"/>
    <w:rsid w:val="004D22F7"/>
    <w:rsid w:val="004D2703"/>
    <w:rsid w:val="004D2ADD"/>
    <w:rsid w:val="004D2B66"/>
    <w:rsid w:val="004D2C62"/>
    <w:rsid w:val="004D3A03"/>
    <w:rsid w:val="004D3B66"/>
    <w:rsid w:val="004D4054"/>
    <w:rsid w:val="004D4BFF"/>
    <w:rsid w:val="004D5027"/>
    <w:rsid w:val="004D5294"/>
    <w:rsid w:val="004D52E3"/>
    <w:rsid w:val="004D5617"/>
    <w:rsid w:val="004D5BFE"/>
    <w:rsid w:val="004D5D0B"/>
    <w:rsid w:val="004D5E92"/>
    <w:rsid w:val="004D652D"/>
    <w:rsid w:val="004D6766"/>
    <w:rsid w:val="004D6ECC"/>
    <w:rsid w:val="004D6F9C"/>
    <w:rsid w:val="004D73B2"/>
    <w:rsid w:val="004D7762"/>
    <w:rsid w:val="004D78D7"/>
    <w:rsid w:val="004E00F3"/>
    <w:rsid w:val="004E029F"/>
    <w:rsid w:val="004E0548"/>
    <w:rsid w:val="004E0553"/>
    <w:rsid w:val="004E0783"/>
    <w:rsid w:val="004E0BBC"/>
    <w:rsid w:val="004E0DBB"/>
    <w:rsid w:val="004E1103"/>
    <w:rsid w:val="004E26F6"/>
    <w:rsid w:val="004E29C2"/>
    <w:rsid w:val="004E2D2B"/>
    <w:rsid w:val="004E3955"/>
    <w:rsid w:val="004E3F72"/>
    <w:rsid w:val="004E407E"/>
    <w:rsid w:val="004E41A4"/>
    <w:rsid w:val="004E4216"/>
    <w:rsid w:val="004E5372"/>
    <w:rsid w:val="004E53D5"/>
    <w:rsid w:val="004E5671"/>
    <w:rsid w:val="004E5709"/>
    <w:rsid w:val="004E60AF"/>
    <w:rsid w:val="004E6272"/>
    <w:rsid w:val="004E660B"/>
    <w:rsid w:val="004E66E5"/>
    <w:rsid w:val="004E69EA"/>
    <w:rsid w:val="004E6A37"/>
    <w:rsid w:val="004E6A67"/>
    <w:rsid w:val="004E6BEB"/>
    <w:rsid w:val="004E6CCD"/>
    <w:rsid w:val="004E6D80"/>
    <w:rsid w:val="004E79CF"/>
    <w:rsid w:val="004E7C73"/>
    <w:rsid w:val="004F027D"/>
    <w:rsid w:val="004F047E"/>
    <w:rsid w:val="004F055D"/>
    <w:rsid w:val="004F0584"/>
    <w:rsid w:val="004F0896"/>
    <w:rsid w:val="004F0BDE"/>
    <w:rsid w:val="004F1052"/>
    <w:rsid w:val="004F119E"/>
    <w:rsid w:val="004F11C3"/>
    <w:rsid w:val="004F12EB"/>
    <w:rsid w:val="004F153B"/>
    <w:rsid w:val="004F1555"/>
    <w:rsid w:val="004F181F"/>
    <w:rsid w:val="004F1CC7"/>
    <w:rsid w:val="004F383E"/>
    <w:rsid w:val="004F387C"/>
    <w:rsid w:val="004F3B0E"/>
    <w:rsid w:val="004F3C35"/>
    <w:rsid w:val="004F3F14"/>
    <w:rsid w:val="004F3F46"/>
    <w:rsid w:val="004F3FB0"/>
    <w:rsid w:val="004F4273"/>
    <w:rsid w:val="004F432F"/>
    <w:rsid w:val="004F4332"/>
    <w:rsid w:val="004F434E"/>
    <w:rsid w:val="004F4361"/>
    <w:rsid w:val="004F4A97"/>
    <w:rsid w:val="004F5436"/>
    <w:rsid w:val="004F55C6"/>
    <w:rsid w:val="004F5674"/>
    <w:rsid w:val="004F5CC1"/>
    <w:rsid w:val="004F5ECA"/>
    <w:rsid w:val="004F61D5"/>
    <w:rsid w:val="004F6383"/>
    <w:rsid w:val="004F6552"/>
    <w:rsid w:val="004F66B9"/>
    <w:rsid w:val="004F6C60"/>
    <w:rsid w:val="004F6E3C"/>
    <w:rsid w:val="004F742C"/>
    <w:rsid w:val="004F763B"/>
    <w:rsid w:val="004F7D7A"/>
    <w:rsid w:val="004F7DED"/>
    <w:rsid w:val="004F7E63"/>
    <w:rsid w:val="004F7EC1"/>
    <w:rsid w:val="00500070"/>
    <w:rsid w:val="00500158"/>
    <w:rsid w:val="0050097A"/>
    <w:rsid w:val="00500AF1"/>
    <w:rsid w:val="00500B1C"/>
    <w:rsid w:val="00500C92"/>
    <w:rsid w:val="00500EB4"/>
    <w:rsid w:val="00501245"/>
    <w:rsid w:val="00501AC6"/>
    <w:rsid w:val="00501C2D"/>
    <w:rsid w:val="00501C94"/>
    <w:rsid w:val="00501D66"/>
    <w:rsid w:val="005022F4"/>
    <w:rsid w:val="00502608"/>
    <w:rsid w:val="005028C7"/>
    <w:rsid w:val="00502C6B"/>
    <w:rsid w:val="00502DAA"/>
    <w:rsid w:val="00502EA5"/>
    <w:rsid w:val="00502F12"/>
    <w:rsid w:val="005035CF"/>
    <w:rsid w:val="00503CD3"/>
    <w:rsid w:val="00503E92"/>
    <w:rsid w:val="005040A5"/>
    <w:rsid w:val="005045F6"/>
    <w:rsid w:val="00504DEF"/>
    <w:rsid w:val="00504F25"/>
    <w:rsid w:val="00504FCA"/>
    <w:rsid w:val="00505497"/>
    <w:rsid w:val="0050557F"/>
    <w:rsid w:val="005059D5"/>
    <w:rsid w:val="00505B91"/>
    <w:rsid w:val="00505E16"/>
    <w:rsid w:val="00506215"/>
    <w:rsid w:val="0050639E"/>
    <w:rsid w:val="00506878"/>
    <w:rsid w:val="00506925"/>
    <w:rsid w:val="005072DE"/>
    <w:rsid w:val="005075B3"/>
    <w:rsid w:val="0050777D"/>
    <w:rsid w:val="00507808"/>
    <w:rsid w:val="00507822"/>
    <w:rsid w:val="00507A37"/>
    <w:rsid w:val="00507ACD"/>
    <w:rsid w:val="00510064"/>
    <w:rsid w:val="0051078F"/>
    <w:rsid w:val="005107CE"/>
    <w:rsid w:val="00510E56"/>
    <w:rsid w:val="005110A9"/>
    <w:rsid w:val="00511C60"/>
    <w:rsid w:val="0051222F"/>
    <w:rsid w:val="0051271A"/>
    <w:rsid w:val="0051274B"/>
    <w:rsid w:val="00512929"/>
    <w:rsid w:val="005134B7"/>
    <w:rsid w:val="00513A4E"/>
    <w:rsid w:val="00513B5F"/>
    <w:rsid w:val="00513DD1"/>
    <w:rsid w:val="00514178"/>
    <w:rsid w:val="00514716"/>
    <w:rsid w:val="005149C8"/>
    <w:rsid w:val="00514CB3"/>
    <w:rsid w:val="00514E8F"/>
    <w:rsid w:val="00514F95"/>
    <w:rsid w:val="00515212"/>
    <w:rsid w:val="005152DD"/>
    <w:rsid w:val="00515865"/>
    <w:rsid w:val="00515969"/>
    <w:rsid w:val="00515ADA"/>
    <w:rsid w:val="00515CFE"/>
    <w:rsid w:val="00516256"/>
    <w:rsid w:val="005163CB"/>
    <w:rsid w:val="00516B61"/>
    <w:rsid w:val="00516C0F"/>
    <w:rsid w:val="00516C91"/>
    <w:rsid w:val="00516CF9"/>
    <w:rsid w:val="00516DB9"/>
    <w:rsid w:val="0051708B"/>
    <w:rsid w:val="00517376"/>
    <w:rsid w:val="00517445"/>
    <w:rsid w:val="00517E47"/>
    <w:rsid w:val="005200BB"/>
    <w:rsid w:val="00520140"/>
    <w:rsid w:val="0052062D"/>
    <w:rsid w:val="00520849"/>
    <w:rsid w:val="00520858"/>
    <w:rsid w:val="00520958"/>
    <w:rsid w:val="00520BB2"/>
    <w:rsid w:val="00520FA4"/>
    <w:rsid w:val="00521220"/>
    <w:rsid w:val="00521343"/>
    <w:rsid w:val="00521574"/>
    <w:rsid w:val="0052165F"/>
    <w:rsid w:val="00521797"/>
    <w:rsid w:val="00521977"/>
    <w:rsid w:val="00522611"/>
    <w:rsid w:val="0052294D"/>
    <w:rsid w:val="00523163"/>
    <w:rsid w:val="0052362F"/>
    <w:rsid w:val="00523692"/>
    <w:rsid w:val="0052398E"/>
    <w:rsid w:val="00524021"/>
    <w:rsid w:val="00524238"/>
    <w:rsid w:val="00524638"/>
    <w:rsid w:val="005246A9"/>
    <w:rsid w:val="00524F86"/>
    <w:rsid w:val="0052517A"/>
    <w:rsid w:val="00525186"/>
    <w:rsid w:val="0052631C"/>
    <w:rsid w:val="005266E0"/>
    <w:rsid w:val="00526962"/>
    <w:rsid w:val="00526A4C"/>
    <w:rsid w:val="005278BC"/>
    <w:rsid w:val="0052793E"/>
    <w:rsid w:val="00527963"/>
    <w:rsid w:val="00527BDC"/>
    <w:rsid w:val="0053022F"/>
    <w:rsid w:val="005304AC"/>
    <w:rsid w:val="00530D66"/>
    <w:rsid w:val="00530F25"/>
    <w:rsid w:val="00531021"/>
    <w:rsid w:val="005316D4"/>
    <w:rsid w:val="00531A8A"/>
    <w:rsid w:val="00531EB2"/>
    <w:rsid w:val="00531F7F"/>
    <w:rsid w:val="005320CD"/>
    <w:rsid w:val="00532479"/>
    <w:rsid w:val="00532566"/>
    <w:rsid w:val="0053265B"/>
    <w:rsid w:val="0053268A"/>
    <w:rsid w:val="005326F6"/>
    <w:rsid w:val="00532B9F"/>
    <w:rsid w:val="00532D0B"/>
    <w:rsid w:val="00532DED"/>
    <w:rsid w:val="00532F80"/>
    <w:rsid w:val="00533248"/>
    <w:rsid w:val="005332A7"/>
    <w:rsid w:val="00533544"/>
    <w:rsid w:val="00533629"/>
    <w:rsid w:val="005340C7"/>
    <w:rsid w:val="00534AB6"/>
    <w:rsid w:val="0053536D"/>
    <w:rsid w:val="0053551E"/>
    <w:rsid w:val="0053551F"/>
    <w:rsid w:val="00535674"/>
    <w:rsid w:val="00535734"/>
    <w:rsid w:val="00535E4B"/>
    <w:rsid w:val="00536100"/>
    <w:rsid w:val="00536CEC"/>
    <w:rsid w:val="00536FE8"/>
    <w:rsid w:val="00537310"/>
    <w:rsid w:val="005373FB"/>
    <w:rsid w:val="00537A65"/>
    <w:rsid w:val="00537DD3"/>
    <w:rsid w:val="00537EAD"/>
    <w:rsid w:val="00537F8E"/>
    <w:rsid w:val="00540337"/>
    <w:rsid w:val="005403CF"/>
    <w:rsid w:val="005405F5"/>
    <w:rsid w:val="00540705"/>
    <w:rsid w:val="00540907"/>
    <w:rsid w:val="00540985"/>
    <w:rsid w:val="00540A07"/>
    <w:rsid w:val="00540A45"/>
    <w:rsid w:val="00540A92"/>
    <w:rsid w:val="00540C8E"/>
    <w:rsid w:val="00540CE5"/>
    <w:rsid w:val="005414D2"/>
    <w:rsid w:val="00541813"/>
    <w:rsid w:val="00541CCE"/>
    <w:rsid w:val="00541CE9"/>
    <w:rsid w:val="00542667"/>
    <w:rsid w:val="005426F9"/>
    <w:rsid w:val="00542852"/>
    <w:rsid w:val="0054296A"/>
    <w:rsid w:val="005439E8"/>
    <w:rsid w:val="00543A61"/>
    <w:rsid w:val="00543BCE"/>
    <w:rsid w:val="00543FB1"/>
    <w:rsid w:val="005443BB"/>
    <w:rsid w:val="00544896"/>
    <w:rsid w:val="00544B14"/>
    <w:rsid w:val="00544B7A"/>
    <w:rsid w:val="00544C56"/>
    <w:rsid w:val="00544DC4"/>
    <w:rsid w:val="0054509D"/>
    <w:rsid w:val="005453C8"/>
    <w:rsid w:val="005453F3"/>
    <w:rsid w:val="005454D4"/>
    <w:rsid w:val="005455A5"/>
    <w:rsid w:val="00545ABD"/>
    <w:rsid w:val="00545D0B"/>
    <w:rsid w:val="00545DFD"/>
    <w:rsid w:val="0054605F"/>
    <w:rsid w:val="00546351"/>
    <w:rsid w:val="00546681"/>
    <w:rsid w:val="0054680F"/>
    <w:rsid w:val="00546A19"/>
    <w:rsid w:val="00546A49"/>
    <w:rsid w:val="00546F87"/>
    <w:rsid w:val="00547476"/>
    <w:rsid w:val="00547630"/>
    <w:rsid w:val="00551541"/>
    <w:rsid w:val="005516A9"/>
    <w:rsid w:val="005517FA"/>
    <w:rsid w:val="0055189C"/>
    <w:rsid w:val="0055251A"/>
    <w:rsid w:val="005525D8"/>
    <w:rsid w:val="00552C82"/>
    <w:rsid w:val="00552FCA"/>
    <w:rsid w:val="005531AC"/>
    <w:rsid w:val="005531D5"/>
    <w:rsid w:val="0055394B"/>
    <w:rsid w:val="00553A61"/>
    <w:rsid w:val="00554085"/>
    <w:rsid w:val="005542DF"/>
    <w:rsid w:val="00554533"/>
    <w:rsid w:val="0055457A"/>
    <w:rsid w:val="0055459D"/>
    <w:rsid w:val="005545F7"/>
    <w:rsid w:val="00554FA7"/>
    <w:rsid w:val="00555660"/>
    <w:rsid w:val="0055573A"/>
    <w:rsid w:val="0055586C"/>
    <w:rsid w:val="005558BE"/>
    <w:rsid w:val="00555AF6"/>
    <w:rsid w:val="00555CAB"/>
    <w:rsid w:val="00555FAB"/>
    <w:rsid w:val="0055611D"/>
    <w:rsid w:val="00556342"/>
    <w:rsid w:val="005564CC"/>
    <w:rsid w:val="00556688"/>
    <w:rsid w:val="00556F84"/>
    <w:rsid w:val="005570A5"/>
    <w:rsid w:val="00557415"/>
    <w:rsid w:val="00557655"/>
    <w:rsid w:val="005577A5"/>
    <w:rsid w:val="005577D9"/>
    <w:rsid w:val="0055793C"/>
    <w:rsid w:val="005579C0"/>
    <w:rsid w:val="00557A7D"/>
    <w:rsid w:val="00560142"/>
    <w:rsid w:val="005602C1"/>
    <w:rsid w:val="005608CE"/>
    <w:rsid w:val="005609DC"/>
    <w:rsid w:val="00560AEA"/>
    <w:rsid w:val="00560D48"/>
    <w:rsid w:val="0056107D"/>
    <w:rsid w:val="005610BD"/>
    <w:rsid w:val="0056129B"/>
    <w:rsid w:val="005613C3"/>
    <w:rsid w:val="005614E4"/>
    <w:rsid w:val="005615C4"/>
    <w:rsid w:val="0056183A"/>
    <w:rsid w:val="00561AD9"/>
    <w:rsid w:val="00561B0A"/>
    <w:rsid w:val="00561ED8"/>
    <w:rsid w:val="0056228B"/>
    <w:rsid w:val="00562644"/>
    <w:rsid w:val="005626B6"/>
    <w:rsid w:val="005626FE"/>
    <w:rsid w:val="00562BE8"/>
    <w:rsid w:val="005632C4"/>
    <w:rsid w:val="005637D1"/>
    <w:rsid w:val="00563837"/>
    <w:rsid w:val="00564576"/>
    <w:rsid w:val="00564D0F"/>
    <w:rsid w:val="00564FE4"/>
    <w:rsid w:val="005658F8"/>
    <w:rsid w:val="00565E9C"/>
    <w:rsid w:val="00565F77"/>
    <w:rsid w:val="00565F8F"/>
    <w:rsid w:val="00566018"/>
    <w:rsid w:val="005664D8"/>
    <w:rsid w:val="0056716A"/>
    <w:rsid w:val="0056717D"/>
    <w:rsid w:val="00567783"/>
    <w:rsid w:val="00567BA8"/>
    <w:rsid w:val="00567C09"/>
    <w:rsid w:val="00567C14"/>
    <w:rsid w:val="00567F84"/>
    <w:rsid w:val="005706C7"/>
    <w:rsid w:val="00570CDD"/>
    <w:rsid w:val="00570E29"/>
    <w:rsid w:val="00570E8C"/>
    <w:rsid w:val="005710BF"/>
    <w:rsid w:val="005710C6"/>
    <w:rsid w:val="0057255B"/>
    <w:rsid w:val="005727FE"/>
    <w:rsid w:val="00572F71"/>
    <w:rsid w:val="00573337"/>
    <w:rsid w:val="00573DEF"/>
    <w:rsid w:val="00573FF5"/>
    <w:rsid w:val="005740EA"/>
    <w:rsid w:val="0057436B"/>
    <w:rsid w:val="005745E4"/>
    <w:rsid w:val="00575006"/>
    <w:rsid w:val="005752AD"/>
    <w:rsid w:val="005752BA"/>
    <w:rsid w:val="00575304"/>
    <w:rsid w:val="00575455"/>
    <w:rsid w:val="005757D6"/>
    <w:rsid w:val="0057594F"/>
    <w:rsid w:val="0057600B"/>
    <w:rsid w:val="00576A5C"/>
    <w:rsid w:val="0057744B"/>
    <w:rsid w:val="005777A4"/>
    <w:rsid w:val="00577F83"/>
    <w:rsid w:val="00580158"/>
    <w:rsid w:val="00580166"/>
    <w:rsid w:val="005807F1"/>
    <w:rsid w:val="00580838"/>
    <w:rsid w:val="00580BA1"/>
    <w:rsid w:val="00580F63"/>
    <w:rsid w:val="005811D3"/>
    <w:rsid w:val="005811E9"/>
    <w:rsid w:val="00581653"/>
    <w:rsid w:val="00581C86"/>
    <w:rsid w:val="00581EBA"/>
    <w:rsid w:val="00581EEE"/>
    <w:rsid w:val="00582058"/>
    <w:rsid w:val="005824DF"/>
    <w:rsid w:val="005829F9"/>
    <w:rsid w:val="00582A1B"/>
    <w:rsid w:val="00582A3F"/>
    <w:rsid w:val="00582D69"/>
    <w:rsid w:val="00583106"/>
    <w:rsid w:val="00583414"/>
    <w:rsid w:val="00583745"/>
    <w:rsid w:val="00583A49"/>
    <w:rsid w:val="00583E0E"/>
    <w:rsid w:val="005847B1"/>
    <w:rsid w:val="00584A6B"/>
    <w:rsid w:val="005851B8"/>
    <w:rsid w:val="005852BA"/>
    <w:rsid w:val="005854A4"/>
    <w:rsid w:val="00585877"/>
    <w:rsid w:val="00585A6A"/>
    <w:rsid w:val="00585B6C"/>
    <w:rsid w:val="005861D4"/>
    <w:rsid w:val="005866E9"/>
    <w:rsid w:val="00586989"/>
    <w:rsid w:val="005877A9"/>
    <w:rsid w:val="00587E11"/>
    <w:rsid w:val="005909CF"/>
    <w:rsid w:val="00590A8D"/>
    <w:rsid w:val="005912EC"/>
    <w:rsid w:val="00591409"/>
    <w:rsid w:val="00591475"/>
    <w:rsid w:val="00591883"/>
    <w:rsid w:val="00591B5C"/>
    <w:rsid w:val="00591E54"/>
    <w:rsid w:val="00591EDC"/>
    <w:rsid w:val="0059249C"/>
    <w:rsid w:val="005929AA"/>
    <w:rsid w:val="00592C5B"/>
    <w:rsid w:val="0059308B"/>
    <w:rsid w:val="005930BE"/>
    <w:rsid w:val="0059394A"/>
    <w:rsid w:val="005941BE"/>
    <w:rsid w:val="00594455"/>
    <w:rsid w:val="00594756"/>
    <w:rsid w:val="0059475A"/>
    <w:rsid w:val="00594B37"/>
    <w:rsid w:val="00594CA3"/>
    <w:rsid w:val="00594F18"/>
    <w:rsid w:val="00594FB3"/>
    <w:rsid w:val="005954C9"/>
    <w:rsid w:val="005954FC"/>
    <w:rsid w:val="005959A6"/>
    <w:rsid w:val="00595D16"/>
    <w:rsid w:val="0059604A"/>
    <w:rsid w:val="0059613A"/>
    <w:rsid w:val="00596253"/>
    <w:rsid w:val="00596793"/>
    <w:rsid w:val="00596921"/>
    <w:rsid w:val="00596AB4"/>
    <w:rsid w:val="00596E85"/>
    <w:rsid w:val="00597745"/>
    <w:rsid w:val="005A0E20"/>
    <w:rsid w:val="005A0F03"/>
    <w:rsid w:val="005A18CA"/>
    <w:rsid w:val="005A1A40"/>
    <w:rsid w:val="005A2033"/>
    <w:rsid w:val="005A2306"/>
    <w:rsid w:val="005A2CA4"/>
    <w:rsid w:val="005A2D28"/>
    <w:rsid w:val="005A2F0E"/>
    <w:rsid w:val="005A32CB"/>
    <w:rsid w:val="005A3405"/>
    <w:rsid w:val="005A36A0"/>
    <w:rsid w:val="005A3CA9"/>
    <w:rsid w:val="005A3EF8"/>
    <w:rsid w:val="005A4011"/>
    <w:rsid w:val="005A417D"/>
    <w:rsid w:val="005A4570"/>
    <w:rsid w:val="005A45D0"/>
    <w:rsid w:val="005A469C"/>
    <w:rsid w:val="005A4950"/>
    <w:rsid w:val="005A4D8C"/>
    <w:rsid w:val="005A4F86"/>
    <w:rsid w:val="005A5147"/>
    <w:rsid w:val="005A51A2"/>
    <w:rsid w:val="005A5349"/>
    <w:rsid w:val="005A5CBC"/>
    <w:rsid w:val="005A5F80"/>
    <w:rsid w:val="005A6337"/>
    <w:rsid w:val="005A6358"/>
    <w:rsid w:val="005A6830"/>
    <w:rsid w:val="005A6897"/>
    <w:rsid w:val="005A68E6"/>
    <w:rsid w:val="005A6E03"/>
    <w:rsid w:val="005A78B4"/>
    <w:rsid w:val="005A797A"/>
    <w:rsid w:val="005A79CC"/>
    <w:rsid w:val="005B0DF5"/>
    <w:rsid w:val="005B18D1"/>
    <w:rsid w:val="005B190B"/>
    <w:rsid w:val="005B1A2E"/>
    <w:rsid w:val="005B1EBB"/>
    <w:rsid w:val="005B2415"/>
    <w:rsid w:val="005B2581"/>
    <w:rsid w:val="005B25CD"/>
    <w:rsid w:val="005B2DD2"/>
    <w:rsid w:val="005B2EFD"/>
    <w:rsid w:val="005B30B1"/>
    <w:rsid w:val="005B317E"/>
    <w:rsid w:val="005B35F7"/>
    <w:rsid w:val="005B39FA"/>
    <w:rsid w:val="005B43D4"/>
    <w:rsid w:val="005B44B4"/>
    <w:rsid w:val="005B482B"/>
    <w:rsid w:val="005B4BDA"/>
    <w:rsid w:val="005B4CE0"/>
    <w:rsid w:val="005B51C8"/>
    <w:rsid w:val="005B5289"/>
    <w:rsid w:val="005B5334"/>
    <w:rsid w:val="005B5339"/>
    <w:rsid w:val="005B5537"/>
    <w:rsid w:val="005B5A58"/>
    <w:rsid w:val="005B5AE0"/>
    <w:rsid w:val="005B5C3B"/>
    <w:rsid w:val="005B5D27"/>
    <w:rsid w:val="005B5DBD"/>
    <w:rsid w:val="005B5F0C"/>
    <w:rsid w:val="005B61B7"/>
    <w:rsid w:val="005B628B"/>
    <w:rsid w:val="005B63A6"/>
    <w:rsid w:val="005B63C5"/>
    <w:rsid w:val="005B65AD"/>
    <w:rsid w:val="005B7060"/>
    <w:rsid w:val="005B73E4"/>
    <w:rsid w:val="005B76D1"/>
    <w:rsid w:val="005B7D91"/>
    <w:rsid w:val="005B7ED7"/>
    <w:rsid w:val="005C01BD"/>
    <w:rsid w:val="005C0736"/>
    <w:rsid w:val="005C07D4"/>
    <w:rsid w:val="005C0AAA"/>
    <w:rsid w:val="005C0DE4"/>
    <w:rsid w:val="005C1297"/>
    <w:rsid w:val="005C1838"/>
    <w:rsid w:val="005C1851"/>
    <w:rsid w:val="005C210D"/>
    <w:rsid w:val="005C23A1"/>
    <w:rsid w:val="005C26B5"/>
    <w:rsid w:val="005C2854"/>
    <w:rsid w:val="005C29D1"/>
    <w:rsid w:val="005C2BB9"/>
    <w:rsid w:val="005C3345"/>
    <w:rsid w:val="005C359F"/>
    <w:rsid w:val="005C398A"/>
    <w:rsid w:val="005C3DC3"/>
    <w:rsid w:val="005C4087"/>
    <w:rsid w:val="005C4336"/>
    <w:rsid w:val="005C4597"/>
    <w:rsid w:val="005C49A4"/>
    <w:rsid w:val="005C4A91"/>
    <w:rsid w:val="005C4B77"/>
    <w:rsid w:val="005C4DE7"/>
    <w:rsid w:val="005C59C4"/>
    <w:rsid w:val="005C59DA"/>
    <w:rsid w:val="005C609A"/>
    <w:rsid w:val="005C6125"/>
    <w:rsid w:val="005C66E7"/>
    <w:rsid w:val="005C6976"/>
    <w:rsid w:val="005C69CE"/>
    <w:rsid w:val="005C6A45"/>
    <w:rsid w:val="005C6C1B"/>
    <w:rsid w:val="005C6DA1"/>
    <w:rsid w:val="005C6FA2"/>
    <w:rsid w:val="005C73BD"/>
    <w:rsid w:val="005C785B"/>
    <w:rsid w:val="005D007B"/>
    <w:rsid w:val="005D0343"/>
    <w:rsid w:val="005D05A0"/>
    <w:rsid w:val="005D0710"/>
    <w:rsid w:val="005D0D98"/>
    <w:rsid w:val="005D1420"/>
    <w:rsid w:val="005D1D9B"/>
    <w:rsid w:val="005D203D"/>
    <w:rsid w:val="005D221E"/>
    <w:rsid w:val="005D2236"/>
    <w:rsid w:val="005D2446"/>
    <w:rsid w:val="005D26BE"/>
    <w:rsid w:val="005D2A88"/>
    <w:rsid w:val="005D2DFD"/>
    <w:rsid w:val="005D2E1B"/>
    <w:rsid w:val="005D355E"/>
    <w:rsid w:val="005D38AB"/>
    <w:rsid w:val="005D3A5A"/>
    <w:rsid w:val="005D3DD8"/>
    <w:rsid w:val="005D41F4"/>
    <w:rsid w:val="005D4866"/>
    <w:rsid w:val="005D494D"/>
    <w:rsid w:val="005D4D3C"/>
    <w:rsid w:val="005D5CDE"/>
    <w:rsid w:val="005D60A3"/>
    <w:rsid w:val="005D60F3"/>
    <w:rsid w:val="005D6367"/>
    <w:rsid w:val="005D6646"/>
    <w:rsid w:val="005D6AB2"/>
    <w:rsid w:val="005D6DEA"/>
    <w:rsid w:val="005D7135"/>
    <w:rsid w:val="005D76DD"/>
    <w:rsid w:val="005D77BA"/>
    <w:rsid w:val="005D7BC5"/>
    <w:rsid w:val="005D7EAF"/>
    <w:rsid w:val="005E0105"/>
    <w:rsid w:val="005E0195"/>
    <w:rsid w:val="005E0503"/>
    <w:rsid w:val="005E052D"/>
    <w:rsid w:val="005E105D"/>
    <w:rsid w:val="005E1131"/>
    <w:rsid w:val="005E1632"/>
    <w:rsid w:val="005E19D4"/>
    <w:rsid w:val="005E1BE9"/>
    <w:rsid w:val="005E1F93"/>
    <w:rsid w:val="005E1FA7"/>
    <w:rsid w:val="005E21AF"/>
    <w:rsid w:val="005E2232"/>
    <w:rsid w:val="005E225D"/>
    <w:rsid w:val="005E238C"/>
    <w:rsid w:val="005E2454"/>
    <w:rsid w:val="005E2943"/>
    <w:rsid w:val="005E2F8C"/>
    <w:rsid w:val="005E30B7"/>
    <w:rsid w:val="005E321A"/>
    <w:rsid w:val="005E3631"/>
    <w:rsid w:val="005E3A38"/>
    <w:rsid w:val="005E3BBD"/>
    <w:rsid w:val="005E3C0D"/>
    <w:rsid w:val="005E3E44"/>
    <w:rsid w:val="005E3FC1"/>
    <w:rsid w:val="005E446B"/>
    <w:rsid w:val="005E466F"/>
    <w:rsid w:val="005E4EE6"/>
    <w:rsid w:val="005E4EFD"/>
    <w:rsid w:val="005E5096"/>
    <w:rsid w:val="005E51C1"/>
    <w:rsid w:val="005E5252"/>
    <w:rsid w:val="005E560C"/>
    <w:rsid w:val="005E570C"/>
    <w:rsid w:val="005E5730"/>
    <w:rsid w:val="005E62F3"/>
    <w:rsid w:val="005E6A51"/>
    <w:rsid w:val="005E6DCA"/>
    <w:rsid w:val="005E6DF3"/>
    <w:rsid w:val="005E77C7"/>
    <w:rsid w:val="005E7900"/>
    <w:rsid w:val="005F0721"/>
    <w:rsid w:val="005F0D2A"/>
    <w:rsid w:val="005F0D2D"/>
    <w:rsid w:val="005F0D50"/>
    <w:rsid w:val="005F1914"/>
    <w:rsid w:val="005F277C"/>
    <w:rsid w:val="005F2F85"/>
    <w:rsid w:val="005F339F"/>
    <w:rsid w:val="005F3445"/>
    <w:rsid w:val="005F34C7"/>
    <w:rsid w:val="005F3712"/>
    <w:rsid w:val="005F3883"/>
    <w:rsid w:val="005F38BF"/>
    <w:rsid w:val="005F39CB"/>
    <w:rsid w:val="005F39DB"/>
    <w:rsid w:val="005F3D95"/>
    <w:rsid w:val="005F3FF7"/>
    <w:rsid w:val="005F409A"/>
    <w:rsid w:val="005F44FD"/>
    <w:rsid w:val="005F4B58"/>
    <w:rsid w:val="005F4E7B"/>
    <w:rsid w:val="005F5839"/>
    <w:rsid w:val="005F5ACD"/>
    <w:rsid w:val="005F5B06"/>
    <w:rsid w:val="005F5BC7"/>
    <w:rsid w:val="005F5DB4"/>
    <w:rsid w:val="005F5E36"/>
    <w:rsid w:val="005F6134"/>
    <w:rsid w:val="005F638F"/>
    <w:rsid w:val="005F72D4"/>
    <w:rsid w:val="005F7870"/>
    <w:rsid w:val="005F7AA8"/>
    <w:rsid w:val="005F7BE1"/>
    <w:rsid w:val="005F7C0F"/>
    <w:rsid w:val="00600179"/>
    <w:rsid w:val="00600427"/>
    <w:rsid w:val="006004E8"/>
    <w:rsid w:val="00600535"/>
    <w:rsid w:val="00601035"/>
    <w:rsid w:val="00601174"/>
    <w:rsid w:val="006017C9"/>
    <w:rsid w:val="00601F05"/>
    <w:rsid w:val="006021C4"/>
    <w:rsid w:val="0060226A"/>
    <w:rsid w:val="0060271D"/>
    <w:rsid w:val="00602849"/>
    <w:rsid w:val="00602D41"/>
    <w:rsid w:val="00602EF9"/>
    <w:rsid w:val="0060322E"/>
    <w:rsid w:val="00603779"/>
    <w:rsid w:val="00603940"/>
    <w:rsid w:val="0060437D"/>
    <w:rsid w:val="006048F0"/>
    <w:rsid w:val="00604DDC"/>
    <w:rsid w:val="00604E75"/>
    <w:rsid w:val="006052B1"/>
    <w:rsid w:val="00605319"/>
    <w:rsid w:val="00605685"/>
    <w:rsid w:val="00605901"/>
    <w:rsid w:val="0060593F"/>
    <w:rsid w:val="006059E3"/>
    <w:rsid w:val="00605D5A"/>
    <w:rsid w:val="006062A7"/>
    <w:rsid w:val="006064D9"/>
    <w:rsid w:val="006067BC"/>
    <w:rsid w:val="0060690B"/>
    <w:rsid w:val="00606AC7"/>
    <w:rsid w:val="00606BF5"/>
    <w:rsid w:val="00607011"/>
    <w:rsid w:val="006074CF"/>
    <w:rsid w:val="00607600"/>
    <w:rsid w:val="0060769B"/>
    <w:rsid w:val="00607947"/>
    <w:rsid w:val="0061022C"/>
    <w:rsid w:val="006102BE"/>
    <w:rsid w:val="00610B1C"/>
    <w:rsid w:val="00610C42"/>
    <w:rsid w:val="006113CB"/>
    <w:rsid w:val="0061195C"/>
    <w:rsid w:val="00611C7D"/>
    <w:rsid w:val="0061210E"/>
    <w:rsid w:val="0061211C"/>
    <w:rsid w:val="00612542"/>
    <w:rsid w:val="0061298E"/>
    <w:rsid w:val="00613066"/>
    <w:rsid w:val="006137E2"/>
    <w:rsid w:val="00613BC9"/>
    <w:rsid w:val="00613C85"/>
    <w:rsid w:val="00615317"/>
    <w:rsid w:val="006155E7"/>
    <w:rsid w:val="0061564C"/>
    <w:rsid w:val="0061574C"/>
    <w:rsid w:val="006159DD"/>
    <w:rsid w:val="00615A6B"/>
    <w:rsid w:val="00615EE8"/>
    <w:rsid w:val="00616A64"/>
    <w:rsid w:val="00616E86"/>
    <w:rsid w:val="00616E99"/>
    <w:rsid w:val="00617027"/>
    <w:rsid w:val="006171DE"/>
    <w:rsid w:val="00617283"/>
    <w:rsid w:val="00617584"/>
    <w:rsid w:val="00617685"/>
    <w:rsid w:val="00617784"/>
    <w:rsid w:val="0061795E"/>
    <w:rsid w:val="00617ED1"/>
    <w:rsid w:val="00620062"/>
    <w:rsid w:val="00620321"/>
    <w:rsid w:val="00620619"/>
    <w:rsid w:val="00620828"/>
    <w:rsid w:val="006209F5"/>
    <w:rsid w:val="00620FFB"/>
    <w:rsid w:val="00621231"/>
    <w:rsid w:val="0062180F"/>
    <w:rsid w:val="00621814"/>
    <w:rsid w:val="00621A18"/>
    <w:rsid w:val="00621E3B"/>
    <w:rsid w:val="00621EDC"/>
    <w:rsid w:val="006222FE"/>
    <w:rsid w:val="00622620"/>
    <w:rsid w:val="00622BD0"/>
    <w:rsid w:val="00622F09"/>
    <w:rsid w:val="0062364E"/>
    <w:rsid w:val="00623C04"/>
    <w:rsid w:val="00623DED"/>
    <w:rsid w:val="006244B8"/>
    <w:rsid w:val="0062482C"/>
    <w:rsid w:val="00624A51"/>
    <w:rsid w:val="00624CEB"/>
    <w:rsid w:val="00624EE0"/>
    <w:rsid w:val="00625431"/>
    <w:rsid w:val="0062569D"/>
    <w:rsid w:val="00625952"/>
    <w:rsid w:val="00625B01"/>
    <w:rsid w:val="00626214"/>
    <w:rsid w:val="00626335"/>
    <w:rsid w:val="00626338"/>
    <w:rsid w:val="006263FE"/>
    <w:rsid w:val="00626A2A"/>
    <w:rsid w:val="00626A49"/>
    <w:rsid w:val="00626B6E"/>
    <w:rsid w:val="00626D2F"/>
    <w:rsid w:val="0062771F"/>
    <w:rsid w:val="00630739"/>
    <w:rsid w:val="006308A0"/>
    <w:rsid w:val="00630A77"/>
    <w:rsid w:val="00630CE1"/>
    <w:rsid w:val="00631BCE"/>
    <w:rsid w:val="00631C87"/>
    <w:rsid w:val="00631DEB"/>
    <w:rsid w:val="00631E9E"/>
    <w:rsid w:val="00631F4F"/>
    <w:rsid w:val="006325CC"/>
    <w:rsid w:val="00632705"/>
    <w:rsid w:val="00632763"/>
    <w:rsid w:val="0063281B"/>
    <w:rsid w:val="00632A58"/>
    <w:rsid w:val="00632E04"/>
    <w:rsid w:val="00632E81"/>
    <w:rsid w:val="006332CF"/>
    <w:rsid w:val="006336CE"/>
    <w:rsid w:val="00633B9B"/>
    <w:rsid w:val="00633E16"/>
    <w:rsid w:val="00635198"/>
    <w:rsid w:val="00635231"/>
    <w:rsid w:val="00635344"/>
    <w:rsid w:val="00636322"/>
    <w:rsid w:val="0063665A"/>
    <w:rsid w:val="00636B8A"/>
    <w:rsid w:val="006370E1"/>
    <w:rsid w:val="00637255"/>
    <w:rsid w:val="0063746C"/>
    <w:rsid w:val="00637765"/>
    <w:rsid w:val="00637897"/>
    <w:rsid w:val="00637954"/>
    <w:rsid w:val="00637EA2"/>
    <w:rsid w:val="00640249"/>
    <w:rsid w:val="006405B3"/>
    <w:rsid w:val="006408FB"/>
    <w:rsid w:val="006409B3"/>
    <w:rsid w:val="00640C43"/>
    <w:rsid w:val="00641A39"/>
    <w:rsid w:val="006420A1"/>
    <w:rsid w:val="006421D4"/>
    <w:rsid w:val="006422A9"/>
    <w:rsid w:val="0064303C"/>
    <w:rsid w:val="006432A3"/>
    <w:rsid w:val="00643901"/>
    <w:rsid w:val="00644B8A"/>
    <w:rsid w:val="00644E34"/>
    <w:rsid w:val="006450CE"/>
    <w:rsid w:val="00645554"/>
    <w:rsid w:val="00645689"/>
    <w:rsid w:val="00645926"/>
    <w:rsid w:val="00646720"/>
    <w:rsid w:val="00646D02"/>
    <w:rsid w:val="006472DD"/>
    <w:rsid w:val="0064750A"/>
    <w:rsid w:val="00650190"/>
    <w:rsid w:val="0065080C"/>
    <w:rsid w:val="00650A56"/>
    <w:rsid w:val="00650B04"/>
    <w:rsid w:val="00650BB7"/>
    <w:rsid w:val="00650D37"/>
    <w:rsid w:val="00650E23"/>
    <w:rsid w:val="0065158A"/>
    <w:rsid w:val="006516FC"/>
    <w:rsid w:val="00651C04"/>
    <w:rsid w:val="00651EAE"/>
    <w:rsid w:val="00651FA0"/>
    <w:rsid w:val="0065214F"/>
    <w:rsid w:val="00652569"/>
    <w:rsid w:val="00652945"/>
    <w:rsid w:val="00652E6C"/>
    <w:rsid w:val="00652E71"/>
    <w:rsid w:val="006532C6"/>
    <w:rsid w:val="00653412"/>
    <w:rsid w:val="006534B8"/>
    <w:rsid w:val="00653BEA"/>
    <w:rsid w:val="00653C21"/>
    <w:rsid w:val="00653D93"/>
    <w:rsid w:val="00653E3B"/>
    <w:rsid w:val="006542C1"/>
    <w:rsid w:val="0065448F"/>
    <w:rsid w:val="00654E6B"/>
    <w:rsid w:val="00655194"/>
    <w:rsid w:val="00655278"/>
    <w:rsid w:val="006552A8"/>
    <w:rsid w:val="00655740"/>
    <w:rsid w:val="00655A33"/>
    <w:rsid w:val="00655C87"/>
    <w:rsid w:val="00655E13"/>
    <w:rsid w:val="00656215"/>
    <w:rsid w:val="00656282"/>
    <w:rsid w:val="00656B34"/>
    <w:rsid w:val="00657191"/>
    <w:rsid w:val="00657510"/>
    <w:rsid w:val="0065774A"/>
    <w:rsid w:val="00657931"/>
    <w:rsid w:val="00657974"/>
    <w:rsid w:val="00657A86"/>
    <w:rsid w:val="00657B9A"/>
    <w:rsid w:val="00657D7C"/>
    <w:rsid w:val="00657DFF"/>
    <w:rsid w:val="006605DD"/>
    <w:rsid w:val="00661022"/>
    <w:rsid w:val="0066106E"/>
    <w:rsid w:val="006614F5"/>
    <w:rsid w:val="006615D8"/>
    <w:rsid w:val="006615EA"/>
    <w:rsid w:val="00661CF5"/>
    <w:rsid w:val="00661E73"/>
    <w:rsid w:val="0066266E"/>
    <w:rsid w:val="006626AD"/>
    <w:rsid w:val="006627B4"/>
    <w:rsid w:val="00662B6A"/>
    <w:rsid w:val="00662C82"/>
    <w:rsid w:val="00662EB2"/>
    <w:rsid w:val="0066354E"/>
    <w:rsid w:val="0066363C"/>
    <w:rsid w:val="0066381F"/>
    <w:rsid w:val="006641C2"/>
    <w:rsid w:val="00664336"/>
    <w:rsid w:val="00664488"/>
    <w:rsid w:val="006648FF"/>
    <w:rsid w:val="00664B2D"/>
    <w:rsid w:val="00664E4A"/>
    <w:rsid w:val="00664E65"/>
    <w:rsid w:val="00664F89"/>
    <w:rsid w:val="00665303"/>
    <w:rsid w:val="00665382"/>
    <w:rsid w:val="00665524"/>
    <w:rsid w:val="00665684"/>
    <w:rsid w:val="0066593C"/>
    <w:rsid w:val="00665BA9"/>
    <w:rsid w:val="00665EB5"/>
    <w:rsid w:val="00666682"/>
    <w:rsid w:val="00666BC4"/>
    <w:rsid w:val="00666FAD"/>
    <w:rsid w:val="006670FC"/>
    <w:rsid w:val="00667A06"/>
    <w:rsid w:val="00667FA3"/>
    <w:rsid w:val="00670153"/>
    <w:rsid w:val="00670398"/>
    <w:rsid w:val="006705A0"/>
    <w:rsid w:val="006705CE"/>
    <w:rsid w:val="0067060D"/>
    <w:rsid w:val="00670793"/>
    <w:rsid w:val="006708CB"/>
    <w:rsid w:val="00670BB4"/>
    <w:rsid w:val="00670D6C"/>
    <w:rsid w:val="0067102F"/>
    <w:rsid w:val="006711FF"/>
    <w:rsid w:val="00672345"/>
    <w:rsid w:val="00672536"/>
    <w:rsid w:val="006725BB"/>
    <w:rsid w:val="0067277B"/>
    <w:rsid w:val="006729FD"/>
    <w:rsid w:val="00672AA0"/>
    <w:rsid w:val="00672F25"/>
    <w:rsid w:val="00673136"/>
    <w:rsid w:val="006736B3"/>
    <w:rsid w:val="00673827"/>
    <w:rsid w:val="006742BA"/>
    <w:rsid w:val="00674530"/>
    <w:rsid w:val="00674604"/>
    <w:rsid w:val="00674A80"/>
    <w:rsid w:val="00674A83"/>
    <w:rsid w:val="00674B0F"/>
    <w:rsid w:val="00674C1D"/>
    <w:rsid w:val="0067597E"/>
    <w:rsid w:val="006759E8"/>
    <w:rsid w:val="00675A24"/>
    <w:rsid w:val="00675B59"/>
    <w:rsid w:val="00675DD0"/>
    <w:rsid w:val="00675F23"/>
    <w:rsid w:val="00676132"/>
    <w:rsid w:val="00676E8A"/>
    <w:rsid w:val="006774E2"/>
    <w:rsid w:val="006775D2"/>
    <w:rsid w:val="006800D7"/>
    <w:rsid w:val="0068014E"/>
    <w:rsid w:val="00680316"/>
    <w:rsid w:val="00680455"/>
    <w:rsid w:val="00681097"/>
    <w:rsid w:val="00681345"/>
    <w:rsid w:val="006815AF"/>
    <w:rsid w:val="006816DF"/>
    <w:rsid w:val="00682123"/>
    <w:rsid w:val="00682246"/>
    <w:rsid w:val="006823EF"/>
    <w:rsid w:val="0068272B"/>
    <w:rsid w:val="00682870"/>
    <w:rsid w:val="00682BB9"/>
    <w:rsid w:val="00682EA2"/>
    <w:rsid w:val="00683048"/>
    <w:rsid w:val="00683B77"/>
    <w:rsid w:val="00684B01"/>
    <w:rsid w:val="00684D7F"/>
    <w:rsid w:val="00684EE9"/>
    <w:rsid w:val="00685036"/>
    <w:rsid w:val="0068511B"/>
    <w:rsid w:val="00685562"/>
    <w:rsid w:val="00685612"/>
    <w:rsid w:val="0068569E"/>
    <w:rsid w:val="006859DF"/>
    <w:rsid w:val="00685F8D"/>
    <w:rsid w:val="00686199"/>
    <w:rsid w:val="00686634"/>
    <w:rsid w:val="00686666"/>
    <w:rsid w:val="00686945"/>
    <w:rsid w:val="00686A02"/>
    <w:rsid w:val="00686A15"/>
    <w:rsid w:val="00686B11"/>
    <w:rsid w:val="00686B68"/>
    <w:rsid w:val="0068731A"/>
    <w:rsid w:val="006875C1"/>
    <w:rsid w:val="006877CF"/>
    <w:rsid w:val="006877D6"/>
    <w:rsid w:val="00687F33"/>
    <w:rsid w:val="006904A3"/>
    <w:rsid w:val="00690897"/>
    <w:rsid w:val="00690AFF"/>
    <w:rsid w:val="00690CA3"/>
    <w:rsid w:val="00690D95"/>
    <w:rsid w:val="006913FA"/>
    <w:rsid w:val="0069151C"/>
    <w:rsid w:val="006915E6"/>
    <w:rsid w:val="00691927"/>
    <w:rsid w:val="00691D88"/>
    <w:rsid w:val="00691F77"/>
    <w:rsid w:val="006920A4"/>
    <w:rsid w:val="006920F7"/>
    <w:rsid w:val="00692289"/>
    <w:rsid w:val="00692993"/>
    <w:rsid w:val="00692A2A"/>
    <w:rsid w:val="00692F5B"/>
    <w:rsid w:val="00693303"/>
    <w:rsid w:val="0069351A"/>
    <w:rsid w:val="00693732"/>
    <w:rsid w:val="00693736"/>
    <w:rsid w:val="00693F21"/>
    <w:rsid w:val="0069455A"/>
    <w:rsid w:val="006945D8"/>
    <w:rsid w:val="00694F36"/>
    <w:rsid w:val="00694FA6"/>
    <w:rsid w:val="00694FDB"/>
    <w:rsid w:val="006960C2"/>
    <w:rsid w:val="006960D4"/>
    <w:rsid w:val="006960EF"/>
    <w:rsid w:val="0069623D"/>
    <w:rsid w:val="0069635E"/>
    <w:rsid w:val="0069636B"/>
    <w:rsid w:val="00696E72"/>
    <w:rsid w:val="006974EF"/>
    <w:rsid w:val="006975A7"/>
    <w:rsid w:val="006976EC"/>
    <w:rsid w:val="0069787E"/>
    <w:rsid w:val="00697F5F"/>
    <w:rsid w:val="00697FEB"/>
    <w:rsid w:val="006A05AB"/>
    <w:rsid w:val="006A05F4"/>
    <w:rsid w:val="006A087C"/>
    <w:rsid w:val="006A0B4B"/>
    <w:rsid w:val="006A124D"/>
    <w:rsid w:val="006A12AA"/>
    <w:rsid w:val="006A14DC"/>
    <w:rsid w:val="006A163E"/>
    <w:rsid w:val="006A1D6A"/>
    <w:rsid w:val="006A1EEF"/>
    <w:rsid w:val="006A2123"/>
    <w:rsid w:val="006A223D"/>
    <w:rsid w:val="006A278B"/>
    <w:rsid w:val="006A2B59"/>
    <w:rsid w:val="006A2E6E"/>
    <w:rsid w:val="006A31EE"/>
    <w:rsid w:val="006A3773"/>
    <w:rsid w:val="006A3A4B"/>
    <w:rsid w:val="006A3E34"/>
    <w:rsid w:val="006A48BF"/>
    <w:rsid w:val="006A4B8E"/>
    <w:rsid w:val="006A4C88"/>
    <w:rsid w:val="006A4D98"/>
    <w:rsid w:val="006A4DE9"/>
    <w:rsid w:val="006A59CD"/>
    <w:rsid w:val="006A6397"/>
    <w:rsid w:val="006A6503"/>
    <w:rsid w:val="006A66E7"/>
    <w:rsid w:val="006A6AE5"/>
    <w:rsid w:val="006A747B"/>
    <w:rsid w:val="006A7614"/>
    <w:rsid w:val="006A7CFC"/>
    <w:rsid w:val="006B0176"/>
    <w:rsid w:val="006B031E"/>
    <w:rsid w:val="006B06A1"/>
    <w:rsid w:val="006B1162"/>
    <w:rsid w:val="006B154C"/>
    <w:rsid w:val="006B1718"/>
    <w:rsid w:val="006B1B1E"/>
    <w:rsid w:val="006B1F21"/>
    <w:rsid w:val="006B285B"/>
    <w:rsid w:val="006B2886"/>
    <w:rsid w:val="006B2A5F"/>
    <w:rsid w:val="006B2E38"/>
    <w:rsid w:val="006B3177"/>
    <w:rsid w:val="006B32F7"/>
    <w:rsid w:val="006B3AE9"/>
    <w:rsid w:val="006B3C11"/>
    <w:rsid w:val="006B3CBF"/>
    <w:rsid w:val="006B40D3"/>
    <w:rsid w:val="006B5030"/>
    <w:rsid w:val="006B5159"/>
    <w:rsid w:val="006B5571"/>
    <w:rsid w:val="006B56A3"/>
    <w:rsid w:val="006B5CBE"/>
    <w:rsid w:val="006B5D93"/>
    <w:rsid w:val="006B67CB"/>
    <w:rsid w:val="006B6A21"/>
    <w:rsid w:val="006B6C7E"/>
    <w:rsid w:val="006B6D17"/>
    <w:rsid w:val="006B6F03"/>
    <w:rsid w:val="006B7255"/>
    <w:rsid w:val="006B7677"/>
    <w:rsid w:val="006B76DA"/>
    <w:rsid w:val="006B78B3"/>
    <w:rsid w:val="006B7B40"/>
    <w:rsid w:val="006B7C53"/>
    <w:rsid w:val="006B7EAB"/>
    <w:rsid w:val="006C00D2"/>
    <w:rsid w:val="006C03EE"/>
    <w:rsid w:val="006C04DE"/>
    <w:rsid w:val="006C059F"/>
    <w:rsid w:val="006C0806"/>
    <w:rsid w:val="006C08A2"/>
    <w:rsid w:val="006C099D"/>
    <w:rsid w:val="006C0DDF"/>
    <w:rsid w:val="006C0EEB"/>
    <w:rsid w:val="006C145F"/>
    <w:rsid w:val="006C1D72"/>
    <w:rsid w:val="006C1E85"/>
    <w:rsid w:val="006C21F7"/>
    <w:rsid w:val="006C236E"/>
    <w:rsid w:val="006C2B30"/>
    <w:rsid w:val="006C2CA2"/>
    <w:rsid w:val="006C368B"/>
    <w:rsid w:val="006C392E"/>
    <w:rsid w:val="006C3A77"/>
    <w:rsid w:val="006C3CAC"/>
    <w:rsid w:val="006C3D61"/>
    <w:rsid w:val="006C3F1A"/>
    <w:rsid w:val="006C4001"/>
    <w:rsid w:val="006C4046"/>
    <w:rsid w:val="006C428A"/>
    <w:rsid w:val="006C456F"/>
    <w:rsid w:val="006C46A0"/>
    <w:rsid w:val="006C4736"/>
    <w:rsid w:val="006C4751"/>
    <w:rsid w:val="006C4AD5"/>
    <w:rsid w:val="006C4B24"/>
    <w:rsid w:val="006C4C77"/>
    <w:rsid w:val="006C5A9B"/>
    <w:rsid w:val="006C5B2D"/>
    <w:rsid w:val="006C5DC9"/>
    <w:rsid w:val="006C63C4"/>
    <w:rsid w:val="006C6A39"/>
    <w:rsid w:val="006C7007"/>
    <w:rsid w:val="006C76C3"/>
    <w:rsid w:val="006C7895"/>
    <w:rsid w:val="006C7B52"/>
    <w:rsid w:val="006C7CEA"/>
    <w:rsid w:val="006C7CF3"/>
    <w:rsid w:val="006C7FD4"/>
    <w:rsid w:val="006D0008"/>
    <w:rsid w:val="006D0175"/>
    <w:rsid w:val="006D0257"/>
    <w:rsid w:val="006D0374"/>
    <w:rsid w:val="006D03CD"/>
    <w:rsid w:val="006D0842"/>
    <w:rsid w:val="006D0A5B"/>
    <w:rsid w:val="006D0ED8"/>
    <w:rsid w:val="006D1EE9"/>
    <w:rsid w:val="006D2BA4"/>
    <w:rsid w:val="006D2E67"/>
    <w:rsid w:val="006D2E95"/>
    <w:rsid w:val="006D32CE"/>
    <w:rsid w:val="006D3325"/>
    <w:rsid w:val="006D3625"/>
    <w:rsid w:val="006D3866"/>
    <w:rsid w:val="006D3A0E"/>
    <w:rsid w:val="006D3E88"/>
    <w:rsid w:val="006D4539"/>
    <w:rsid w:val="006D4DE3"/>
    <w:rsid w:val="006D4E4D"/>
    <w:rsid w:val="006D50AF"/>
    <w:rsid w:val="006D50B7"/>
    <w:rsid w:val="006D50BD"/>
    <w:rsid w:val="006D577F"/>
    <w:rsid w:val="006D58F2"/>
    <w:rsid w:val="006D5CA9"/>
    <w:rsid w:val="006D6B5D"/>
    <w:rsid w:val="006D6CB5"/>
    <w:rsid w:val="006D6D49"/>
    <w:rsid w:val="006D6E39"/>
    <w:rsid w:val="006D74D8"/>
    <w:rsid w:val="006D77C8"/>
    <w:rsid w:val="006E00C8"/>
    <w:rsid w:val="006E039D"/>
    <w:rsid w:val="006E060F"/>
    <w:rsid w:val="006E06D1"/>
    <w:rsid w:val="006E137B"/>
    <w:rsid w:val="006E1647"/>
    <w:rsid w:val="006E187C"/>
    <w:rsid w:val="006E190E"/>
    <w:rsid w:val="006E23F8"/>
    <w:rsid w:val="006E29AE"/>
    <w:rsid w:val="006E2C6D"/>
    <w:rsid w:val="006E36EA"/>
    <w:rsid w:val="006E3B21"/>
    <w:rsid w:val="006E3F4B"/>
    <w:rsid w:val="006E4142"/>
    <w:rsid w:val="006E487C"/>
    <w:rsid w:val="006E52B3"/>
    <w:rsid w:val="006E5FDB"/>
    <w:rsid w:val="006E7093"/>
    <w:rsid w:val="006E71B7"/>
    <w:rsid w:val="006E78F2"/>
    <w:rsid w:val="006E7B24"/>
    <w:rsid w:val="006F002F"/>
    <w:rsid w:val="006F0878"/>
    <w:rsid w:val="006F08D2"/>
    <w:rsid w:val="006F1DA1"/>
    <w:rsid w:val="006F27BD"/>
    <w:rsid w:val="006F292D"/>
    <w:rsid w:val="006F2A3E"/>
    <w:rsid w:val="006F2DD1"/>
    <w:rsid w:val="006F3033"/>
    <w:rsid w:val="006F370F"/>
    <w:rsid w:val="006F3B86"/>
    <w:rsid w:val="006F3CA4"/>
    <w:rsid w:val="006F3D58"/>
    <w:rsid w:val="006F3DEE"/>
    <w:rsid w:val="006F3EC2"/>
    <w:rsid w:val="006F40CB"/>
    <w:rsid w:val="006F431A"/>
    <w:rsid w:val="006F49BF"/>
    <w:rsid w:val="006F4B31"/>
    <w:rsid w:val="006F4E0C"/>
    <w:rsid w:val="006F5182"/>
    <w:rsid w:val="006F5241"/>
    <w:rsid w:val="006F557F"/>
    <w:rsid w:val="006F565E"/>
    <w:rsid w:val="006F5A34"/>
    <w:rsid w:val="006F6147"/>
    <w:rsid w:val="006F625D"/>
    <w:rsid w:val="006F6640"/>
    <w:rsid w:val="006F6BE6"/>
    <w:rsid w:val="006F7015"/>
    <w:rsid w:val="006F71AA"/>
    <w:rsid w:val="006F76A2"/>
    <w:rsid w:val="006F7A7D"/>
    <w:rsid w:val="006F7B29"/>
    <w:rsid w:val="006F7E98"/>
    <w:rsid w:val="0070015E"/>
    <w:rsid w:val="007005D7"/>
    <w:rsid w:val="007007FD"/>
    <w:rsid w:val="00700BA9"/>
    <w:rsid w:val="00700C40"/>
    <w:rsid w:val="00700FA7"/>
    <w:rsid w:val="007010C9"/>
    <w:rsid w:val="00701730"/>
    <w:rsid w:val="00701F22"/>
    <w:rsid w:val="00702289"/>
    <w:rsid w:val="00702758"/>
    <w:rsid w:val="007027EF"/>
    <w:rsid w:val="00702A4F"/>
    <w:rsid w:val="00703071"/>
    <w:rsid w:val="0070309F"/>
    <w:rsid w:val="00703825"/>
    <w:rsid w:val="00703E2F"/>
    <w:rsid w:val="007045F8"/>
    <w:rsid w:val="00704E97"/>
    <w:rsid w:val="00705B05"/>
    <w:rsid w:val="00705B07"/>
    <w:rsid w:val="00706164"/>
    <w:rsid w:val="0070687A"/>
    <w:rsid w:val="007072F1"/>
    <w:rsid w:val="00707525"/>
    <w:rsid w:val="00707A71"/>
    <w:rsid w:val="00707AD1"/>
    <w:rsid w:val="00707DAC"/>
    <w:rsid w:val="00710079"/>
    <w:rsid w:val="0071012B"/>
    <w:rsid w:val="00710A0A"/>
    <w:rsid w:val="00710ABD"/>
    <w:rsid w:val="00710ADB"/>
    <w:rsid w:val="00710C49"/>
    <w:rsid w:val="00711260"/>
    <w:rsid w:val="00711439"/>
    <w:rsid w:val="007118BA"/>
    <w:rsid w:val="00711BAD"/>
    <w:rsid w:val="00711CD1"/>
    <w:rsid w:val="00712183"/>
    <w:rsid w:val="007121E8"/>
    <w:rsid w:val="00712304"/>
    <w:rsid w:val="0071275B"/>
    <w:rsid w:val="00712911"/>
    <w:rsid w:val="007129F2"/>
    <w:rsid w:val="00712D1F"/>
    <w:rsid w:val="00712DEC"/>
    <w:rsid w:val="00712E07"/>
    <w:rsid w:val="007131AB"/>
    <w:rsid w:val="007131AC"/>
    <w:rsid w:val="007135B2"/>
    <w:rsid w:val="00713E16"/>
    <w:rsid w:val="00714153"/>
    <w:rsid w:val="00714227"/>
    <w:rsid w:val="007143A9"/>
    <w:rsid w:val="007146D7"/>
    <w:rsid w:val="00714833"/>
    <w:rsid w:val="007149D7"/>
    <w:rsid w:val="00714D47"/>
    <w:rsid w:val="00715000"/>
    <w:rsid w:val="0071531E"/>
    <w:rsid w:val="00715419"/>
    <w:rsid w:val="007156CF"/>
    <w:rsid w:val="007156D4"/>
    <w:rsid w:val="00715749"/>
    <w:rsid w:val="007162B7"/>
    <w:rsid w:val="007162E0"/>
    <w:rsid w:val="00716377"/>
    <w:rsid w:val="00716808"/>
    <w:rsid w:val="00716A45"/>
    <w:rsid w:val="00716CCA"/>
    <w:rsid w:val="00717248"/>
    <w:rsid w:val="007177AF"/>
    <w:rsid w:val="00717AAB"/>
    <w:rsid w:val="00717B05"/>
    <w:rsid w:val="00717F2F"/>
    <w:rsid w:val="00717FD2"/>
    <w:rsid w:val="0072004B"/>
    <w:rsid w:val="00720173"/>
    <w:rsid w:val="00720223"/>
    <w:rsid w:val="00721152"/>
    <w:rsid w:val="007211E1"/>
    <w:rsid w:val="007216D9"/>
    <w:rsid w:val="00722164"/>
    <w:rsid w:val="0072257E"/>
    <w:rsid w:val="00722B89"/>
    <w:rsid w:val="00722EA3"/>
    <w:rsid w:val="007231EA"/>
    <w:rsid w:val="0072392B"/>
    <w:rsid w:val="00723A71"/>
    <w:rsid w:val="00723DFE"/>
    <w:rsid w:val="007244EB"/>
    <w:rsid w:val="00724645"/>
    <w:rsid w:val="007248AC"/>
    <w:rsid w:val="00724C70"/>
    <w:rsid w:val="00724DF0"/>
    <w:rsid w:val="00725191"/>
    <w:rsid w:val="00725655"/>
    <w:rsid w:val="00726329"/>
    <w:rsid w:val="0072662E"/>
    <w:rsid w:val="00726A68"/>
    <w:rsid w:val="00726CC1"/>
    <w:rsid w:val="00726E19"/>
    <w:rsid w:val="007276E2"/>
    <w:rsid w:val="00730179"/>
    <w:rsid w:val="0073052D"/>
    <w:rsid w:val="00730602"/>
    <w:rsid w:val="00730719"/>
    <w:rsid w:val="007307DB"/>
    <w:rsid w:val="00730F88"/>
    <w:rsid w:val="007316ED"/>
    <w:rsid w:val="007317C2"/>
    <w:rsid w:val="00731AD1"/>
    <w:rsid w:val="00731F1E"/>
    <w:rsid w:val="00732036"/>
    <w:rsid w:val="00732309"/>
    <w:rsid w:val="007323F9"/>
    <w:rsid w:val="007324D1"/>
    <w:rsid w:val="00732728"/>
    <w:rsid w:val="00732C35"/>
    <w:rsid w:val="00732D71"/>
    <w:rsid w:val="0073306B"/>
    <w:rsid w:val="007338ED"/>
    <w:rsid w:val="00733E88"/>
    <w:rsid w:val="00734028"/>
    <w:rsid w:val="00734197"/>
    <w:rsid w:val="007344D7"/>
    <w:rsid w:val="00734A9B"/>
    <w:rsid w:val="007353BF"/>
    <w:rsid w:val="00735EA0"/>
    <w:rsid w:val="00735F55"/>
    <w:rsid w:val="00735F56"/>
    <w:rsid w:val="00736127"/>
    <w:rsid w:val="0073621A"/>
    <w:rsid w:val="00736342"/>
    <w:rsid w:val="007363A5"/>
    <w:rsid w:val="00736859"/>
    <w:rsid w:val="00736A11"/>
    <w:rsid w:val="00736BF4"/>
    <w:rsid w:val="00736D5B"/>
    <w:rsid w:val="00737934"/>
    <w:rsid w:val="00737A38"/>
    <w:rsid w:val="007402B6"/>
    <w:rsid w:val="007402C0"/>
    <w:rsid w:val="0074035C"/>
    <w:rsid w:val="00740442"/>
    <w:rsid w:val="00740695"/>
    <w:rsid w:val="007407AE"/>
    <w:rsid w:val="007409F6"/>
    <w:rsid w:val="00740CAD"/>
    <w:rsid w:val="00740FE4"/>
    <w:rsid w:val="00741004"/>
    <w:rsid w:val="0074101D"/>
    <w:rsid w:val="0074101F"/>
    <w:rsid w:val="007415B9"/>
    <w:rsid w:val="007416C0"/>
    <w:rsid w:val="0074177B"/>
    <w:rsid w:val="00742343"/>
    <w:rsid w:val="00742659"/>
    <w:rsid w:val="00742B3A"/>
    <w:rsid w:val="00742CF3"/>
    <w:rsid w:val="00742EC7"/>
    <w:rsid w:val="007430A2"/>
    <w:rsid w:val="007439A9"/>
    <w:rsid w:val="00743D7F"/>
    <w:rsid w:val="00743DD6"/>
    <w:rsid w:val="00744416"/>
    <w:rsid w:val="007445AB"/>
    <w:rsid w:val="0074468E"/>
    <w:rsid w:val="007446CB"/>
    <w:rsid w:val="00744A90"/>
    <w:rsid w:val="00745005"/>
    <w:rsid w:val="007450F6"/>
    <w:rsid w:val="00745231"/>
    <w:rsid w:val="00745529"/>
    <w:rsid w:val="00745A0B"/>
    <w:rsid w:val="00745B37"/>
    <w:rsid w:val="00745D08"/>
    <w:rsid w:val="00746166"/>
    <w:rsid w:val="00746374"/>
    <w:rsid w:val="0074656A"/>
    <w:rsid w:val="00746813"/>
    <w:rsid w:val="007469A1"/>
    <w:rsid w:val="007469C5"/>
    <w:rsid w:val="00746C66"/>
    <w:rsid w:val="00746CD6"/>
    <w:rsid w:val="0074757C"/>
    <w:rsid w:val="007475ED"/>
    <w:rsid w:val="007475F2"/>
    <w:rsid w:val="00747BD1"/>
    <w:rsid w:val="00750493"/>
    <w:rsid w:val="0075103A"/>
    <w:rsid w:val="007511BA"/>
    <w:rsid w:val="00751974"/>
    <w:rsid w:val="00751D31"/>
    <w:rsid w:val="00751E8B"/>
    <w:rsid w:val="00752182"/>
    <w:rsid w:val="00752290"/>
    <w:rsid w:val="007525F7"/>
    <w:rsid w:val="00752788"/>
    <w:rsid w:val="00752C58"/>
    <w:rsid w:val="00752F45"/>
    <w:rsid w:val="00753176"/>
    <w:rsid w:val="0075452C"/>
    <w:rsid w:val="00754687"/>
    <w:rsid w:val="00754C57"/>
    <w:rsid w:val="00754EE0"/>
    <w:rsid w:val="0075512B"/>
    <w:rsid w:val="007552A1"/>
    <w:rsid w:val="007552FD"/>
    <w:rsid w:val="0075538F"/>
    <w:rsid w:val="0075539D"/>
    <w:rsid w:val="0075570A"/>
    <w:rsid w:val="00755946"/>
    <w:rsid w:val="00755DDF"/>
    <w:rsid w:val="00755E27"/>
    <w:rsid w:val="007560F0"/>
    <w:rsid w:val="00756119"/>
    <w:rsid w:val="007564FF"/>
    <w:rsid w:val="007567CE"/>
    <w:rsid w:val="00756AC2"/>
    <w:rsid w:val="00757269"/>
    <w:rsid w:val="00757A0D"/>
    <w:rsid w:val="00757D77"/>
    <w:rsid w:val="00757DBA"/>
    <w:rsid w:val="00760270"/>
    <w:rsid w:val="00760560"/>
    <w:rsid w:val="0076061D"/>
    <w:rsid w:val="0076074E"/>
    <w:rsid w:val="007607CB"/>
    <w:rsid w:val="0076097A"/>
    <w:rsid w:val="00760A4B"/>
    <w:rsid w:val="00760D12"/>
    <w:rsid w:val="00760FF1"/>
    <w:rsid w:val="0076154F"/>
    <w:rsid w:val="007619C6"/>
    <w:rsid w:val="00761E0F"/>
    <w:rsid w:val="00762489"/>
    <w:rsid w:val="007624CA"/>
    <w:rsid w:val="007626D8"/>
    <w:rsid w:val="007628CE"/>
    <w:rsid w:val="0076297A"/>
    <w:rsid w:val="00762F98"/>
    <w:rsid w:val="007634EA"/>
    <w:rsid w:val="007634F6"/>
    <w:rsid w:val="007635D1"/>
    <w:rsid w:val="0076361F"/>
    <w:rsid w:val="00763B07"/>
    <w:rsid w:val="00763D60"/>
    <w:rsid w:val="00763F9C"/>
    <w:rsid w:val="007642D2"/>
    <w:rsid w:val="0076438F"/>
    <w:rsid w:val="007643BA"/>
    <w:rsid w:val="00764A6E"/>
    <w:rsid w:val="00764C4B"/>
    <w:rsid w:val="00764EAD"/>
    <w:rsid w:val="00764FD4"/>
    <w:rsid w:val="00765282"/>
    <w:rsid w:val="0076580B"/>
    <w:rsid w:val="00765B20"/>
    <w:rsid w:val="00766224"/>
    <w:rsid w:val="007662E5"/>
    <w:rsid w:val="0076636E"/>
    <w:rsid w:val="00766AAE"/>
    <w:rsid w:val="00766E6C"/>
    <w:rsid w:val="00767364"/>
    <w:rsid w:val="007673DC"/>
    <w:rsid w:val="00767813"/>
    <w:rsid w:val="007678B2"/>
    <w:rsid w:val="00767C1E"/>
    <w:rsid w:val="00767D61"/>
    <w:rsid w:val="00770464"/>
    <w:rsid w:val="00770484"/>
    <w:rsid w:val="00770E74"/>
    <w:rsid w:val="00770E8F"/>
    <w:rsid w:val="00770FCF"/>
    <w:rsid w:val="007710B3"/>
    <w:rsid w:val="00771290"/>
    <w:rsid w:val="00771636"/>
    <w:rsid w:val="0077169F"/>
    <w:rsid w:val="00771D13"/>
    <w:rsid w:val="00771E5B"/>
    <w:rsid w:val="00771F39"/>
    <w:rsid w:val="007726F9"/>
    <w:rsid w:val="00772756"/>
    <w:rsid w:val="00772770"/>
    <w:rsid w:val="00772A5B"/>
    <w:rsid w:val="00772E5A"/>
    <w:rsid w:val="00772E64"/>
    <w:rsid w:val="007735D1"/>
    <w:rsid w:val="00773AF9"/>
    <w:rsid w:val="00773CAA"/>
    <w:rsid w:val="00773D8C"/>
    <w:rsid w:val="0077493D"/>
    <w:rsid w:val="00774ED6"/>
    <w:rsid w:val="00774FF4"/>
    <w:rsid w:val="0077595D"/>
    <w:rsid w:val="00775A1F"/>
    <w:rsid w:val="00775A9E"/>
    <w:rsid w:val="00775B0F"/>
    <w:rsid w:val="00775BAE"/>
    <w:rsid w:val="00775E5F"/>
    <w:rsid w:val="00775F93"/>
    <w:rsid w:val="0077612B"/>
    <w:rsid w:val="0077621F"/>
    <w:rsid w:val="00776349"/>
    <w:rsid w:val="00776393"/>
    <w:rsid w:val="0077674F"/>
    <w:rsid w:val="007767A6"/>
    <w:rsid w:val="0077689A"/>
    <w:rsid w:val="007768F5"/>
    <w:rsid w:val="007769D4"/>
    <w:rsid w:val="007777C2"/>
    <w:rsid w:val="0077788A"/>
    <w:rsid w:val="00777A67"/>
    <w:rsid w:val="00777E24"/>
    <w:rsid w:val="007805A1"/>
    <w:rsid w:val="0078061F"/>
    <w:rsid w:val="007806B9"/>
    <w:rsid w:val="00780CA5"/>
    <w:rsid w:val="007812CE"/>
    <w:rsid w:val="00781386"/>
    <w:rsid w:val="00781D0B"/>
    <w:rsid w:val="00781D86"/>
    <w:rsid w:val="00781F04"/>
    <w:rsid w:val="007822A1"/>
    <w:rsid w:val="007826FA"/>
    <w:rsid w:val="00782983"/>
    <w:rsid w:val="0078321A"/>
    <w:rsid w:val="007832B3"/>
    <w:rsid w:val="007832EF"/>
    <w:rsid w:val="0078365D"/>
    <w:rsid w:val="0078396B"/>
    <w:rsid w:val="00783BC5"/>
    <w:rsid w:val="00783C0C"/>
    <w:rsid w:val="00783CD0"/>
    <w:rsid w:val="00784282"/>
    <w:rsid w:val="00784360"/>
    <w:rsid w:val="00784671"/>
    <w:rsid w:val="007846E1"/>
    <w:rsid w:val="0078478E"/>
    <w:rsid w:val="0078479F"/>
    <w:rsid w:val="007849C5"/>
    <w:rsid w:val="00784C87"/>
    <w:rsid w:val="00784D90"/>
    <w:rsid w:val="0078509D"/>
    <w:rsid w:val="007851E3"/>
    <w:rsid w:val="007853C6"/>
    <w:rsid w:val="007854D2"/>
    <w:rsid w:val="00785641"/>
    <w:rsid w:val="00785A78"/>
    <w:rsid w:val="00785F60"/>
    <w:rsid w:val="007870C7"/>
    <w:rsid w:val="0078723C"/>
    <w:rsid w:val="00787470"/>
    <w:rsid w:val="007876B1"/>
    <w:rsid w:val="00787778"/>
    <w:rsid w:val="007877F7"/>
    <w:rsid w:val="0078792B"/>
    <w:rsid w:val="00787C0F"/>
    <w:rsid w:val="00787CB4"/>
    <w:rsid w:val="00787E5E"/>
    <w:rsid w:val="00790334"/>
    <w:rsid w:val="00790340"/>
    <w:rsid w:val="007903BE"/>
    <w:rsid w:val="00790446"/>
    <w:rsid w:val="007904F0"/>
    <w:rsid w:val="007904F1"/>
    <w:rsid w:val="007908D9"/>
    <w:rsid w:val="007909E8"/>
    <w:rsid w:val="00790A7E"/>
    <w:rsid w:val="00790D8D"/>
    <w:rsid w:val="007912C1"/>
    <w:rsid w:val="00791378"/>
    <w:rsid w:val="007914D4"/>
    <w:rsid w:val="00791737"/>
    <w:rsid w:val="00791A7B"/>
    <w:rsid w:val="007920C3"/>
    <w:rsid w:val="00792103"/>
    <w:rsid w:val="007921FA"/>
    <w:rsid w:val="00792321"/>
    <w:rsid w:val="00792654"/>
    <w:rsid w:val="0079279C"/>
    <w:rsid w:val="00792D5A"/>
    <w:rsid w:val="00792D69"/>
    <w:rsid w:val="00792F1D"/>
    <w:rsid w:val="0079317A"/>
    <w:rsid w:val="0079348C"/>
    <w:rsid w:val="007934B0"/>
    <w:rsid w:val="00793A10"/>
    <w:rsid w:val="00793C05"/>
    <w:rsid w:val="0079408D"/>
    <w:rsid w:val="00794501"/>
    <w:rsid w:val="007947E1"/>
    <w:rsid w:val="00794912"/>
    <w:rsid w:val="00794C1C"/>
    <w:rsid w:val="00794D24"/>
    <w:rsid w:val="00794E85"/>
    <w:rsid w:val="007954BD"/>
    <w:rsid w:val="007955BB"/>
    <w:rsid w:val="007959A5"/>
    <w:rsid w:val="00795FC6"/>
    <w:rsid w:val="0079629B"/>
    <w:rsid w:val="00796995"/>
    <w:rsid w:val="00796D08"/>
    <w:rsid w:val="00796E95"/>
    <w:rsid w:val="00797282"/>
    <w:rsid w:val="00797CA4"/>
    <w:rsid w:val="00797F5A"/>
    <w:rsid w:val="00797F8B"/>
    <w:rsid w:val="007A01E8"/>
    <w:rsid w:val="007A06B0"/>
    <w:rsid w:val="007A07D8"/>
    <w:rsid w:val="007A0ABE"/>
    <w:rsid w:val="007A0C73"/>
    <w:rsid w:val="007A0D7B"/>
    <w:rsid w:val="007A1013"/>
    <w:rsid w:val="007A1147"/>
    <w:rsid w:val="007A1300"/>
    <w:rsid w:val="007A171A"/>
    <w:rsid w:val="007A1810"/>
    <w:rsid w:val="007A1A90"/>
    <w:rsid w:val="007A1B73"/>
    <w:rsid w:val="007A1E15"/>
    <w:rsid w:val="007A2673"/>
    <w:rsid w:val="007A2730"/>
    <w:rsid w:val="007A2B6D"/>
    <w:rsid w:val="007A2C13"/>
    <w:rsid w:val="007A2C99"/>
    <w:rsid w:val="007A335E"/>
    <w:rsid w:val="007A3AA8"/>
    <w:rsid w:val="007A430B"/>
    <w:rsid w:val="007A4384"/>
    <w:rsid w:val="007A4415"/>
    <w:rsid w:val="007A4BEC"/>
    <w:rsid w:val="007A5126"/>
    <w:rsid w:val="007A51A5"/>
    <w:rsid w:val="007A532B"/>
    <w:rsid w:val="007A5508"/>
    <w:rsid w:val="007A56F5"/>
    <w:rsid w:val="007A579E"/>
    <w:rsid w:val="007A5884"/>
    <w:rsid w:val="007A5ACA"/>
    <w:rsid w:val="007A5C30"/>
    <w:rsid w:val="007A6330"/>
    <w:rsid w:val="007A633D"/>
    <w:rsid w:val="007A6583"/>
    <w:rsid w:val="007A6820"/>
    <w:rsid w:val="007A6B70"/>
    <w:rsid w:val="007A6CF9"/>
    <w:rsid w:val="007A73AB"/>
    <w:rsid w:val="007A74F2"/>
    <w:rsid w:val="007A77CE"/>
    <w:rsid w:val="007A7A0A"/>
    <w:rsid w:val="007A7DCA"/>
    <w:rsid w:val="007A7F2A"/>
    <w:rsid w:val="007B01BC"/>
    <w:rsid w:val="007B05CD"/>
    <w:rsid w:val="007B06A7"/>
    <w:rsid w:val="007B098E"/>
    <w:rsid w:val="007B0BCB"/>
    <w:rsid w:val="007B1142"/>
    <w:rsid w:val="007B1671"/>
    <w:rsid w:val="007B185C"/>
    <w:rsid w:val="007B18A4"/>
    <w:rsid w:val="007B206C"/>
    <w:rsid w:val="007B21F5"/>
    <w:rsid w:val="007B2293"/>
    <w:rsid w:val="007B230C"/>
    <w:rsid w:val="007B243E"/>
    <w:rsid w:val="007B276F"/>
    <w:rsid w:val="007B278B"/>
    <w:rsid w:val="007B27BC"/>
    <w:rsid w:val="007B2C46"/>
    <w:rsid w:val="007B35AC"/>
    <w:rsid w:val="007B380B"/>
    <w:rsid w:val="007B3CE4"/>
    <w:rsid w:val="007B3D1F"/>
    <w:rsid w:val="007B3E80"/>
    <w:rsid w:val="007B469D"/>
    <w:rsid w:val="007B4C05"/>
    <w:rsid w:val="007B56B3"/>
    <w:rsid w:val="007B5DD8"/>
    <w:rsid w:val="007B690C"/>
    <w:rsid w:val="007B6A28"/>
    <w:rsid w:val="007B6F3F"/>
    <w:rsid w:val="007B6FF5"/>
    <w:rsid w:val="007B7266"/>
    <w:rsid w:val="007B7319"/>
    <w:rsid w:val="007B73CD"/>
    <w:rsid w:val="007B7D65"/>
    <w:rsid w:val="007B7FE5"/>
    <w:rsid w:val="007C0600"/>
    <w:rsid w:val="007C112F"/>
    <w:rsid w:val="007C14CF"/>
    <w:rsid w:val="007C1910"/>
    <w:rsid w:val="007C1CC7"/>
    <w:rsid w:val="007C233C"/>
    <w:rsid w:val="007C26F7"/>
    <w:rsid w:val="007C2719"/>
    <w:rsid w:val="007C292B"/>
    <w:rsid w:val="007C2A04"/>
    <w:rsid w:val="007C31F3"/>
    <w:rsid w:val="007C3A8E"/>
    <w:rsid w:val="007C3CDA"/>
    <w:rsid w:val="007C3DC2"/>
    <w:rsid w:val="007C4AE9"/>
    <w:rsid w:val="007C4D47"/>
    <w:rsid w:val="007C4D85"/>
    <w:rsid w:val="007C4DED"/>
    <w:rsid w:val="007C55F9"/>
    <w:rsid w:val="007C61C4"/>
    <w:rsid w:val="007C6584"/>
    <w:rsid w:val="007C6E43"/>
    <w:rsid w:val="007C7335"/>
    <w:rsid w:val="007C7579"/>
    <w:rsid w:val="007C787C"/>
    <w:rsid w:val="007C78F9"/>
    <w:rsid w:val="007C7C16"/>
    <w:rsid w:val="007C7CBA"/>
    <w:rsid w:val="007C7D58"/>
    <w:rsid w:val="007C7FBC"/>
    <w:rsid w:val="007D0666"/>
    <w:rsid w:val="007D0EC2"/>
    <w:rsid w:val="007D1250"/>
    <w:rsid w:val="007D12CF"/>
    <w:rsid w:val="007D1646"/>
    <w:rsid w:val="007D16EF"/>
    <w:rsid w:val="007D185B"/>
    <w:rsid w:val="007D1BD6"/>
    <w:rsid w:val="007D1BEC"/>
    <w:rsid w:val="007D1C46"/>
    <w:rsid w:val="007D1CCF"/>
    <w:rsid w:val="007D20CB"/>
    <w:rsid w:val="007D21E7"/>
    <w:rsid w:val="007D22D4"/>
    <w:rsid w:val="007D24D2"/>
    <w:rsid w:val="007D282D"/>
    <w:rsid w:val="007D28DB"/>
    <w:rsid w:val="007D291F"/>
    <w:rsid w:val="007D2A40"/>
    <w:rsid w:val="007D2D4F"/>
    <w:rsid w:val="007D2DD1"/>
    <w:rsid w:val="007D3346"/>
    <w:rsid w:val="007D3488"/>
    <w:rsid w:val="007D3605"/>
    <w:rsid w:val="007D39C2"/>
    <w:rsid w:val="007D45E6"/>
    <w:rsid w:val="007D4B60"/>
    <w:rsid w:val="007D4D8D"/>
    <w:rsid w:val="007D4E7A"/>
    <w:rsid w:val="007D53A8"/>
    <w:rsid w:val="007D5437"/>
    <w:rsid w:val="007D544D"/>
    <w:rsid w:val="007D5C91"/>
    <w:rsid w:val="007D5E13"/>
    <w:rsid w:val="007D62DE"/>
    <w:rsid w:val="007D6646"/>
    <w:rsid w:val="007D6A58"/>
    <w:rsid w:val="007D6C0A"/>
    <w:rsid w:val="007D6D2C"/>
    <w:rsid w:val="007D6F89"/>
    <w:rsid w:val="007D7043"/>
    <w:rsid w:val="007D708A"/>
    <w:rsid w:val="007D70A7"/>
    <w:rsid w:val="007D7F78"/>
    <w:rsid w:val="007E02EB"/>
    <w:rsid w:val="007E05D5"/>
    <w:rsid w:val="007E08BF"/>
    <w:rsid w:val="007E0DC8"/>
    <w:rsid w:val="007E129B"/>
    <w:rsid w:val="007E168B"/>
    <w:rsid w:val="007E20E6"/>
    <w:rsid w:val="007E2500"/>
    <w:rsid w:val="007E25A5"/>
    <w:rsid w:val="007E2B42"/>
    <w:rsid w:val="007E3C53"/>
    <w:rsid w:val="007E44B9"/>
    <w:rsid w:val="007E45B2"/>
    <w:rsid w:val="007E46CE"/>
    <w:rsid w:val="007E49AC"/>
    <w:rsid w:val="007E5358"/>
    <w:rsid w:val="007E58D9"/>
    <w:rsid w:val="007E6074"/>
    <w:rsid w:val="007E6248"/>
    <w:rsid w:val="007E637E"/>
    <w:rsid w:val="007E665F"/>
    <w:rsid w:val="007E682C"/>
    <w:rsid w:val="007E6910"/>
    <w:rsid w:val="007E7203"/>
    <w:rsid w:val="007E7342"/>
    <w:rsid w:val="007E77BD"/>
    <w:rsid w:val="007E7877"/>
    <w:rsid w:val="007F0253"/>
    <w:rsid w:val="007F06E5"/>
    <w:rsid w:val="007F09DB"/>
    <w:rsid w:val="007F0C7B"/>
    <w:rsid w:val="007F0D6D"/>
    <w:rsid w:val="007F0EAC"/>
    <w:rsid w:val="007F117B"/>
    <w:rsid w:val="007F16F2"/>
    <w:rsid w:val="007F29B7"/>
    <w:rsid w:val="007F2A05"/>
    <w:rsid w:val="007F2B33"/>
    <w:rsid w:val="007F2C22"/>
    <w:rsid w:val="007F2F1B"/>
    <w:rsid w:val="007F3992"/>
    <w:rsid w:val="007F3B76"/>
    <w:rsid w:val="007F416B"/>
    <w:rsid w:val="007F4B97"/>
    <w:rsid w:val="007F5427"/>
    <w:rsid w:val="007F5980"/>
    <w:rsid w:val="007F59DC"/>
    <w:rsid w:val="007F5AE5"/>
    <w:rsid w:val="007F5B9E"/>
    <w:rsid w:val="007F5DC5"/>
    <w:rsid w:val="007F5F5A"/>
    <w:rsid w:val="007F6060"/>
    <w:rsid w:val="007F671D"/>
    <w:rsid w:val="007F6A09"/>
    <w:rsid w:val="007F6CA5"/>
    <w:rsid w:val="007F6DD8"/>
    <w:rsid w:val="007F728E"/>
    <w:rsid w:val="007F7700"/>
    <w:rsid w:val="007F771D"/>
    <w:rsid w:val="007F7CC2"/>
    <w:rsid w:val="008001C3"/>
    <w:rsid w:val="00800681"/>
    <w:rsid w:val="008007FF"/>
    <w:rsid w:val="00800A11"/>
    <w:rsid w:val="00800BC1"/>
    <w:rsid w:val="00800F77"/>
    <w:rsid w:val="00801022"/>
    <w:rsid w:val="00801329"/>
    <w:rsid w:val="00801652"/>
    <w:rsid w:val="0080171F"/>
    <w:rsid w:val="008018C9"/>
    <w:rsid w:val="00801E54"/>
    <w:rsid w:val="00801E77"/>
    <w:rsid w:val="00801F2E"/>
    <w:rsid w:val="008025ED"/>
    <w:rsid w:val="00802749"/>
    <w:rsid w:val="00802BE3"/>
    <w:rsid w:val="00802DE6"/>
    <w:rsid w:val="0080304E"/>
    <w:rsid w:val="00803811"/>
    <w:rsid w:val="00803A9E"/>
    <w:rsid w:val="00803DB8"/>
    <w:rsid w:val="0080401E"/>
    <w:rsid w:val="00804250"/>
    <w:rsid w:val="00804701"/>
    <w:rsid w:val="00804897"/>
    <w:rsid w:val="008048DB"/>
    <w:rsid w:val="00804C5D"/>
    <w:rsid w:val="00804FFA"/>
    <w:rsid w:val="008051AD"/>
    <w:rsid w:val="0080527F"/>
    <w:rsid w:val="00805712"/>
    <w:rsid w:val="0080594A"/>
    <w:rsid w:val="00805D96"/>
    <w:rsid w:val="00805DEF"/>
    <w:rsid w:val="008060BF"/>
    <w:rsid w:val="008061DA"/>
    <w:rsid w:val="008062BF"/>
    <w:rsid w:val="00806789"/>
    <w:rsid w:val="0080680B"/>
    <w:rsid w:val="008069D1"/>
    <w:rsid w:val="00806C1F"/>
    <w:rsid w:val="00807F5D"/>
    <w:rsid w:val="00810184"/>
    <w:rsid w:val="008101B1"/>
    <w:rsid w:val="008101D1"/>
    <w:rsid w:val="008102F3"/>
    <w:rsid w:val="00810971"/>
    <w:rsid w:val="00810B98"/>
    <w:rsid w:val="00810ECC"/>
    <w:rsid w:val="00811066"/>
    <w:rsid w:val="00811325"/>
    <w:rsid w:val="00811605"/>
    <w:rsid w:val="00811897"/>
    <w:rsid w:val="00811B7B"/>
    <w:rsid w:val="00811F8D"/>
    <w:rsid w:val="0081207D"/>
    <w:rsid w:val="00812370"/>
    <w:rsid w:val="008124F1"/>
    <w:rsid w:val="008126EE"/>
    <w:rsid w:val="0081277A"/>
    <w:rsid w:val="0081290C"/>
    <w:rsid w:val="00812CC1"/>
    <w:rsid w:val="00812DE2"/>
    <w:rsid w:val="00813531"/>
    <w:rsid w:val="0081381D"/>
    <w:rsid w:val="00813949"/>
    <w:rsid w:val="008140A6"/>
    <w:rsid w:val="00814545"/>
    <w:rsid w:val="00814659"/>
    <w:rsid w:val="008147A0"/>
    <w:rsid w:val="008147EF"/>
    <w:rsid w:val="0081495D"/>
    <w:rsid w:val="00814A92"/>
    <w:rsid w:val="00814BE0"/>
    <w:rsid w:val="00814F57"/>
    <w:rsid w:val="0081505D"/>
    <w:rsid w:val="0081622B"/>
    <w:rsid w:val="008162BB"/>
    <w:rsid w:val="00816769"/>
    <w:rsid w:val="008168D7"/>
    <w:rsid w:val="008176B4"/>
    <w:rsid w:val="00817EC8"/>
    <w:rsid w:val="008201BA"/>
    <w:rsid w:val="0082026A"/>
    <w:rsid w:val="008206C9"/>
    <w:rsid w:val="00820A22"/>
    <w:rsid w:val="00820A32"/>
    <w:rsid w:val="00820E2A"/>
    <w:rsid w:val="00821584"/>
    <w:rsid w:val="008216C9"/>
    <w:rsid w:val="00821C44"/>
    <w:rsid w:val="00821EF7"/>
    <w:rsid w:val="008220C7"/>
    <w:rsid w:val="00822699"/>
    <w:rsid w:val="0082275A"/>
    <w:rsid w:val="00822963"/>
    <w:rsid w:val="00822E11"/>
    <w:rsid w:val="00823087"/>
    <w:rsid w:val="008230A2"/>
    <w:rsid w:val="0082315B"/>
    <w:rsid w:val="00823E8A"/>
    <w:rsid w:val="00823E98"/>
    <w:rsid w:val="00823FCA"/>
    <w:rsid w:val="008243DE"/>
    <w:rsid w:val="00824757"/>
    <w:rsid w:val="00824B12"/>
    <w:rsid w:val="008253D0"/>
    <w:rsid w:val="008258D1"/>
    <w:rsid w:val="00825B60"/>
    <w:rsid w:val="00825C8C"/>
    <w:rsid w:val="00825CD5"/>
    <w:rsid w:val="00825D13"/>
    <w:rsid w:val="00825EC4"/>
    <w:rsid w:val="00826348"/>
    <w:rsid w:val="0082653B"/>
    <w:rsid w:val="00826638"/>
    <w:rsid w:val="008269B2"/>
    <w:rsid w:val="008269F9"/>
    <w:rsid w:val="00826B22"/>
    <w:rsid w:val="00826B48"/>
    <w:rsid w:val="00826F15"/>
    <w:rsid w:val="00827433"/>
    <w:rsid w:val="00827514"/>
    <w:rsid w:val="008278AA"/>
    <w:rsid w:val="008279C0"/>
    <w:rsid w:val="008279F2"/>
    <w:rsid w:val="00827BA2"/>
    <w:rsid w:val="00827BD7"/>
    <w:rsid w:val="008307D2"/>
    <w:rsid w:val="00830B3B"/>
    <w:rsid w:val="00830D63"/>
    <w:rsid w:val="008310D6"/>
    <w:rsid w:val="00831402"/>
    <w:rsid w:val="0083145D"/>
    <w:rsid w:val="0083197E"/>
    <w:rsid w:val="00831B8B"/>
    <w:rsid w:val="008321EA"/>
    <w:rsid w:val="00832720"/>
    <w:rsid w:val="00832CBF"/>
    <w:rsid w:val="00832D1D"/>
    <w:rsid w:val="00832D28"/>
    <w:rsid w:val="008330E3"/>
    <w:rsid w:val="008332D9"/>
    <w:rsid w:val="008336D8"/>
    <w:rsid w:val="00833D1E"/>
    <w:rsid w:val="00834954"/>
    <w:rsid w:val="00834CC7"/>
    <w:rsid w:val="008350F2"/>
    <w:rsid w:val="00835181"/>
    <w:rsid w:val="0083564E"/>
    <w:rsid w:val="008357C0"/>
    <w:rsid w:val="008359A2"/>
    <w:rsid w:val="00835A12"/>
    <w:rsid w:val="00835DDC"/>
    <w:rsid w:val="008368B4"/>
    <w:rsid w:val="00836ACA"/>
    <w:rsid w:val="00836E2A"/>
    <w:rsid w:val="00836E41"/>
    <w:rsid w:val="00836F3F"/>
    <w:rsid w:val="0084008D"/>
    <w:rsid w:val="00840200"/>
    <w:rsid w:val="0084055F"/>
    <w:rsid w:val="00840594"/>
    <w:rsid w:val="008408B3"/>
    <w:rsid w:val="00840B69"/>
    <w:rsid w:val="00840C09"/>
    <w:rsid w:val="00840D2F"/>
    <w:rsid w:val="00840F93"/>
    <w:rsid w:val="008417E2"/>
    <w:rsid w:val="0084238E"/>
    <w:rsid w:val="00842AF9"/>
    <w:rsid w:val="00842B49"/>
    <w:rsid w:val="008431E9"/>
    <w:rsid w:val="00843394"/>
    <w:rsid w:val="008433BA"/>
    <w:rsid w:val="00843A4E"/>
    <w:rsid w:val="00843C77"/>
    <w:rsid w:val="00843D2C"/>
    <w:rsid w:val="00844057"/>
    <w:rsid w:val="008442BC"/>
    <w:rsid w:val="00844430"/>
    <w:rsid w:val="0084450D"/>
    <w:rsid w:val="00844C4D"/>
    <w:rsid w:val="00844D48"/>
    <w:rsid w:val="00844DB5"/>
    <w:rsid w:val="008454DB"/>
    <w:rsid w:val="00845823"/>
    <w:rsid w:val="00845AE6"/>
    <w:rsid w:val="00845B15"/>
    <w:rsid w:val="00845E55"/>
    <w:rsid w:val="0084608D"/>
    <w:rsid w:val="0084644D"/>
    <w:rsid w:val="008464E3"/>
    <w:rsid w:val="00846994"/>
    <w:rsid w:val="00846AC9"/>
    <w:rsid w:val="00846BA1"/>
    <w:rsid w:val="00846BF9"/>
    <w:rsid w:val="00847086"/>
    <w:rsid w:val="00847265"/>
    <w:rsid w:val="00847379"/>
    <w:rsid w:val="00847A21"/>
    <w:rsid w:val="00847E9B"/>
    <w:rsid w:val="0085044C"/>
    <w:rsid w:val="00850538"/>
    <w:rsid w:val="008506F2"/>
    <w:rsid w:val="008519C4"/>
    <w:rsid w:val="00851A55"/>
    <w:rsid w:val="00851BF3"/>
    <w:rsid w:val="00852412"/>
    <w:rsid w:val="00852CD5"/>
    <w:rsid w:val="008531CD"/>
    <w:rsid w:val="008537E8"/>
    <w:rsid w:val="00853A7C"/>
    <w:rsid w:val="00854205"/>
    <w:rsid w:val="008543A3"/>
    <w:rsid w:val="00854898"/>
    <w:rsid w:val="00854A6A"/>
    <w:rsid w:val="0085502C"/>
    <w:rsid w:val="0085509C"/>
    <w:rsid w:val="0085526F"/>
    <w:rsid w:val="0085589C"/>
    <w:rsid w:val="00855EF4"/>
    <w:rsid w:val="0085645E"/>
    <w:rsid w:val="008565E3"/>
    <w:rsid w:val="008576E6"/>
    <w:rsid w:val="008577A8"/>
    <w:rsid w:val="00857821"/>
    <w:rsid w:val="00857B8C"/>
    <w:rsid w:val="008604B0"/>
    <w:rsid w:val="00860613"/>
    <w:rsid w:val="0086070D"/>
    <w:rsid w:val="0086078C"/>
    <w:rsid w:val="008608A1"/>
    <w:rsid w:val="00860D1F"/>
    <w:rsid w:val="0086107B"/>
    <w:rsid w:val="0086124A"/>
    <w:rsid w:val="008614E0"/>
    <w:rsid w:val="008615D9"/>
    <w:rsid w:val="008617B5"/>
    <w:rsid w:val="00861B41"/>
    <w:rsid w:val="0086240F"/>
    <w:rsid w:val="00862424"/>
    <w:rsid w:val="00862A9C"/>
    <w:rsid w:val="00862FF5"/>
    <w:rsid w:val="008631AB"/>
    <w:rsid w:val="00863315"/>
    <w:rsid w:val="0086364C"/>
    <w:rsid w:val="0086372C"/>
    <w:rsid w:val="008637F0"/>
    <w:rsid w:val="00863816"/>
    <w:rsid w:val="00863A5B"/>
    <w:rsid w:val="00863BDC"/>
    <w:rsid w:val="00863DA0"/>
    <w:rsid w:val="008643ED"/>
    <w:rsid w:val="0086447F"/>
    <w:rsid w:val="00864622"/>
    <w:rsid w:val="0086483A"/>
    <w:rsid w:val="0086497D"/>
    <w:rsid w:val="00865337"/>
    <w:rsid w:val="00865508"/>
    <w:rsid w:val="008655C9"/>
    <w:rsid w:val="00865663"/>
    <w:rsid w:val="008656DB"/>
    <w:rsid w:val="008657F2"/>
    <w:rsid w:val="00865C09"/>
    <w:rsid w:val="00865F76"/>
    <w:rsid w:val="00866A5E"/>
    <w:rsid w:val="00866A81"/>
    <w:rsid w:val="00866BBF"/>
    <w:rsid w:val="0086722F"/>
    <w:rsid w:val="008676E4"/>
    <w:rsid w:val="0086773E"/>
    <w:rsid w:val="00867B5F"/>
    <w:rsid w:val="00867C0B"/>
    <w:rsid w:val="00867C45"/>
    <w:rsid w:val="00867D11"/>
    <w:rsid w:val="00867E8C"/>
    <w:rsid w:val="0087066E"/>
    <w:rsid w:val="00870BC5"/>
    <w:rsid w:val="00871A8A"/>
    <w:rsid w:val="00871C28"/>
    <w:rsid w:val="00871C2F"/>
    <w:rsid w:val="00871DAA"/>
    <w:rsid w:val="00871F06"/>
    <w:rsid w:val="00872910"/>
    <w:rsid w:val="00872D7C"/>
    <w:rsid w:val="008730A7"/>
    <w:rsid w:val="008739C1"/>
    <w:rsid w:val="00873C0C"/>
    <w:rsid w:val="00873C91"/>
    <w:rsid w:val="00873E01"/>
    <w:rsid w:val="008746DA"/>
    <w:rsid w:val="00874BE5"/>
    <w:rsid w:val="00874E3C"/>
    <w:rsid w:val="00875A3D"/>
    <w:rsid w:val="00875C49"/>
    <w:rsid w:val="00875DDB"/>
    <w:rsid w:val="00876333"/>
    <w:rsid w:val="00876395"/>
    <w:rsid w:val="008763E2"/>
    <w:rsid w:val="0087668E"/>
    <w:rsid w:val="00876C81"/>
    <w:rsid w:val="00877077"/>
    <w:rsid w:val="00877528"/>
    <w:rsid w:val="008776B5"/>
    <w:rsid w:val="00877A08"/>
    <w:rsid w:val="00877B30"/>
    <w:rsid w:val="00877CE1"/>
    <w:rsid w:val="00880294"/>
    <w:rsid w:val="00880809"/>
    <w:rsid w:val="00880909"/>
    <w:rsid w:val="008809A1"/>
    <w:rsid w:val="00880A42"/>
    <w:rsid w:val="00880CE9"/>
    <w:rsid w:val="00880DA6"/>
    <w:rsid w:val="0088127F"/>
    <w:rsid w:val="008813D9"/>
    <w:rsid w:val="0088167F"/>
    <w:rsid w:val="00882171"/>
    <w:rsid w:val="008821E7"/>
    <w:rsid w:val="008822D5"/>
    <w:rsid w:val="00882592"/>
    <w:rsid w:val="00882786"/>
    <w:rsid w:val="00882A26"/>
    <w:rsid w:val="00882FAB"/>
    <w:rsid w:val="00883671"/>
    <w:rsid w:val="0088382B"/>
    <w:rsid w:val="008838DF"/>
    <w:rsid w:val="00883922"/>
    <w:rsid w:val="00883BD5"/>
    <w:rsid w:val="00883DDE"/>
    <w:rsid w:val="00883E72"/>
    <w:rsid w:val="00884781"/>
    <w:rsid w:val="00884863"/>
    <w:rsid w:val="00884A9B"/>
    <w:rsid w:val="00884BDB"/>
    <w:rsid w:val="00884C9E"/>
    <w:rsid w:val="00884D59"/>
    <w:rsid w:val="00884E9A"/>
    <w:rsid w:val="0088542F"/>
    <w:rsid w:val="00885805"/>
    <w:rsid w:val="00885999"/>
    <w:rsid w:val="00885E09"/>
    <w:rsid w:val="00885FEB"/>
    <w:rsid w:val="008860E8"/>
    <w:rsid w:val="00887829"/>
    <w:rsid w:val="00887AE2"/>
    <w:rsid w:val="00887C80"/>
    <w:rsid w:val="008901BC"/>
    <w:rsid w:val="008909DE"/>
    <w:rsid w:val="00890B61"/>
    <w:rsid w:val="0089153B"/>
    <w:rsid w:val="0089173E"/>
    <w:rsid w:val="0089181C"/>
    <w:rsid w:val="00891BA4"/>
    <w:rsid w:val="00892049"/>
    <w:rsid w:val="008920D4"/>
    <w:rsid w:val="008921C3"/>
    <w:rsid w:val="008925A1"/>
    <w:rsid w:val="00892870"/>
    <w:rsid w:val="00892976"/>
    <w:rsid w:val="00892BE2"/>
    <w:rsid w:val="00892C8C"/>
    <w:rsid w:val="008934B7"/>
    <w:rsid w:val="0089360A"/>
    <w:rsid w:val="00894296"/>
    <w:rsid w:val="0089458A"/>
    <w:rsid w:val="008947ED"/>
    <w:rsid w:val="008949D7"/>
    <w:rsid w:val="00894A12"/>
    <w:rsid w:val="00894ECC"/>
    <w:rsid w:val="00894FAD"/>
    <w:rsid w:val="0089520A"/>
    <w:rsid w:val="00895789"/>
    <w:rsid w:val="008957F3"/>
    <w:rsid w:val="00895C6B"/>
    <w:rsid w:val="00895C7A"/>
    <w:rsid w:val="00895D8B"/>
    <w:rsid w:val="0089640F"/>
    <w:rsid w:val="008968FD"/>
    <w:rsid w:val="00896B13"/>
    <w:rsid w:val="0089761E"/>
    <w:rsid w:val="008979C9"/>
    <w:rsid w:val="00897AEB"/>
    <w:rsid w:val="008A03F5"/>
    <w:rsid w:val="008A0515"/>
    <w:rsid w:val="008A0AA7"/>
    <w:rsid w:val="008A0D9C"/>
    <w:rsid w:val="008A1245"/>
    <w:rsid w:val="008A1BB4"/>
    <w:rsid w:val="008A1D7D"/>
    <w:rsid w:val="008A1E44"/>
    <w:rsid w:val="008A1E97"/>
    <w:rsid w:val="008A2343"/>
    <w:rsid w:val="008A2B20"/>
    <w:rsid w:val="008A33B0"/>
    <w:rsid w:val="008A34C6"/>
    <w:rsid w:val="008A4028"/>
    <w:rsid w:val="008A40D1"/>
    <w:rsid w:val="008A477C"/>
    <w:rsid w:val="008A48FC"/>
    <w:rsid w:val="008A4E67"/>
    <w:rsid w:val="008A52CD"/>
    <w:rsid w:val="008A5BBF"/>
    <w:rsid w:val="008A5C98"/>
    <w:rsid w:val="008A5F8D"/>
    <w:rsid w:val="008A6105"/>
    <w:rsid w:val="008A6FE5"/>
    <w:rsid w:val="008A704F"/>
    <w:rsid w:val="008A7A65"/>
    <w:rsid w:val="008A7C52"/>
    <w:rsid w:val="008A7DDC"/>
    <w:rsid w:val="008A7E41"/>
    <w:rsid w:val="008B0806"/>
    <w:rsid w:val="008B1334"/>
    <w:rsid w:val="008B1B84"/>
    <w:rsid w:val="008B23B9"/>
    <w:rsid w:val="008B2435"/>
    <w:rsid w:val="008B2496"/>
    <w:rsid w:val="008B2841"/>
    <w:rsid w:val="008B2A05"/>
    <w:rsid w:val="008B2BB0"/>
    <w:rsid w:val="008B3209"/>
    <w:rsid w:val="008B3563"/>
    <w:rsid w:val="008B366A"/>
    <w:rsid w:val="008B37DD"/>
    <w:rsid w:val="008B3CBC"/>
    <w:rsid w:val="008B3D50"/>
    <w:rsid w:val="008B3F27"/>
    <w:rsid w:val="008B41DC"/>
    <w:rsid w:val="008B494E"/>
    <w:rsid w:val="008B49B4"/>
    <w:rsid w:val="008B4A58"/>
    <w:rsid w:val="008B4C53"/>
    <w:rsid w:val="008B4C7E"/>
    <w:rsid w:val="008B4F2F"/>
    <w:rsid w:val="008B51C2"/>
    <w:rsid w:val="008B5471"/>
    <w:rsid w:val="008B5614"/>
    <w:rsid w:val="008B5E38"/>
    <w:rsid w:val="008B5EC4"/>
    <w:rsid w:val="008B5F16"/>
    <w:rsid w:val="008B5F9C"/>
    <w:rsid w:val="008B608B"/>
    <w:rsid w:val="008B620A"/>
    <w:rsid w:val="008B63AB"/>
    <w:rsid w:val="008B6423"/>
    <w:rsid w:val="008B6B95"/>
    <w:rsid w:val="008B7671"/>
    <w:rsid w:val="008B7AC6"/>
    <w:rsid w:val="008C01BB"/>
    <w:rsid w:val="008C01E1"/>
    <w:rsid w:val="008C0216"/>
    <w:rsid w:val="008C0261"/>
    <w:rsid w:val="008C044E"/>
    <w:rsid w:val="008C067E"/>
    <w:rsid w:val="008C0690"/>
    <w:rsid w:val="008C0FA3"/>
    <w:rsid w:val="008C2D8F"/>
    <w:rsid w:val="008C3261"/>
    <w:rsid w:val="008C33AD"/>
    <w:rsid w:val="008C340C"/>
    <w:rsid w:val="008C3528"/>
    <w:rsid w:val="008C369E"/>
    <w:rsid w:val="008C3BC1"/>
    <w:rsid w:val="008C3F9C"/>
    <w:rsid w:val="008C4211"/>
    <w:rsid w:val="008C4774"/>
    <w:rsid w:val="008C4844"/>
    <w:rsid w:val="008C4B26"/>
    <w:rsid w:val="008C4E9A"/>
    <w:rsid w:val="008C5140"/>
    <w:rsid w:val="008C51BC"/>
    <w:rsid w:val="008C5602"/>
    <w:rsid w:val="008C5702"/>
    <w:rsid w:val="008C59FC"/>
    <w:rsid w:val="008C626E"/>
    <w:rsid w:val="008C628B"/>
    <w:rsid w:val="008C6409"/>
    <w:rsid w:val="008C6722"/>
    <w:rsid w:val="008C6771"/>
    <w:rsid w:val="008C6CAE"/>
    <w:rsid w:val="008C722C"/>
    <w:rsid w:val="008C7598"/>
    <w:rsid w:val="008C7627"/>
    <w:rsid w:val="008C7ABD"/>
    <w:rsid w:val="008C7EB9"/>
    <w:rsid w:val="008D0291"/>
    <w:rsid w:val="008D0897"/>
    <w:rsid w:val="008D0B23"/>
    <w:rsid w:val="008D1299"/>
    <w:rsid w:val="008D157F"/>
    <w:rsid w:val="008D19D1"/>
    <w:rsid w:val="008D1B68"/>
    <w:rsid w:val="008D1E6D"/>
    <w:rsid w:val="008D1F3A"/>
    <w:rsid w:val="008D24BA"/>
    <w:rsid w:val="008D2705"/>
    <w:rsid w:val="008D2A43"/>
    <w:rsid w:val="008D2BC8"/>
    <w:rsid w:val="008D3000"/>
    <w:rsid w:val="008D31FF"/>
    <w:rsid w:val="008D3295"/>
    <w:rsid w:val="008D387B"/>
    <w:rsid w:val="008D45AB"/>
    <w:rsid w:val="008D4713"/>
    <w:rsid w:val="008D49D5"/>
    <w:rsid w:val="008D4AFB"/>
    <w:rsid w:val="008D4DE5"/>
    <w:rsid w:val="008D4E2E"/>
    <w:rsid w:val="008D4ED6"/>
    <w:rsid w:val="008D5077"/>
    <w:rsid w:val="008D5109"/>
    <w:rsid w:val="008D5328"/>
    <w:rsid w:val="008D53EA"/>
    <w:rsid w:val="008D54AE"/>
    <w:rsid w:val="008D5A13"/>
    <w:rsid w:val="008D5B65"/>
    <w:rsid w:val="008D62E5"/>
    <w:rsid w:val="008D65C8"/>
    <w:rsid w:val="008D68AA"/>
    <w:rsid w:val="008D69F8"/>
    <w:rsid w:val="008D6C4A"/>
    <w:rsid w:val="008D6F56"/>
    <w:rsid w:val="008D6FB6"/>
    <w:rsid w:val="008D6FF3"/>
    <w:rsid w:val="008D7080"/>
    <w:rsid w:val="008D7191"/>
    <w:rsid w:val="008D719B"/>
    <w:rsid w:val="008D77AC"/>
    <w:rsid w:val="008D7AEF"/>
    <w:rsid w:val="008D7B0C"/>
    <w:rsid w:val="008E00EC"/>
    <w:rsid w:val="008E0188"/>
    <w:rsid w:val="008E0254"/>
    <w:rsid w:val="008E031C"/>
    <w:rsid w:val="008E0544"/>
    <w:rsid w:val="008E06F4"/>
    <w:rsid w:val="008E08F7"/>
    <w:rsid w:val="008E0F9D"/>
    <w:rsid w:val="008E171F"/>
    <w:rsid w:val="008E1DDF"/>
    <w:rsid w:val="008E1FE1"/>
    <w:rsid w:val="008E2504"/>
    <w:rsid w:val="008E263F"/>
    <w:rsid w:val="008E2BD9"/>
    <w:rsid w:val="008E2EFA"/>
    <w:rsid w:val="008E2F6C"/>
    <w:rsid w:val="008E2F96"/>
    <w:rsid w:val="008E4030"/>
    <w:rsid w:val="008E487E"/>
    <w:rsid w:val="008E4B01"/>
    <w:rsid w:val="008E4E72"/>
    <w:rsid w:val="008E4FF6"/>
    <w:rsid w:val="008E5261"/>
    <w:rsid w:val="008E54F7"/>
    <w:rsid w:val="008E55E1"/>
    <w:rsid w:val="008E5610"/>
    <w:rsid w:val="008E5FD7"/>
    <w:rsid w:val="008E626F"/>
    <w:rsid w:val="008E6888"/>
    <w:rsid w:val="008E6EA0"/>
    <w:rsid w:val="008E71C1"/>
    <w:rsid w:val="008E7866"/>
    <w:rsid w:val="008E79B6"/>
    <w:rsid w:val="008E7A67"/>
    <w:rsid w:val="008F0669"/>
    <w:rsid w:val="008F090E"/>
    <w:rsid w:val="008F0A24"/>
    <w:rsid w:val="008F0E89"/>
    <w:rsid w:val="008F0EF6"/>
    <w:rsid w:val="008F11C0"/>
    <w:rsid w:val="008F12A9"/>
    <w:rsid w:val="008F13B9"/>
    <w:rsid w:val="008F14A1"/>
    <w:rsid w:val="008F1AE0"/>
    <w:rsid w:val="008F1B06"/>
    <w:rsid w:val="008F1D4E"/>
    <w:rsid w:val="008F1FE0"/>
    <w:rsid w:val="008F2152"/>
    <w:rsid w:val="008F23E6"/>
    <w:rsid w:val="008F2467"/>
    <w:rsid w:val="008F2821"/>
    <w:rsid w:val="008F282B"/>
    <w:rsid w:val="008F3050"/>
    <w:rsid w:val="008F385C"/>
    <w:rsid w:val="008F3D2C"/>
    <w:rsid w:val="008F4967"/>
    <w:rsid w:val="008F4995"/>
    <w:rsid w:val="008F4A4A"/>
    <w:rsid w:val="008F4B72"/>
    <w:rsid w:val="008F4D68"/>
    <w:rsid w:val="008F5264"/>
    <w:rsid w:val="008F5841"/>
    <w:rsid w:val="008F5C64"/>
    <w:rsid w:val="008F5C93"/>
    <w:rsid w:val="008F61AC"/>
    <w:rsid w:val="008F6937"/>
    <w:rsid w:val="008F69D4"/>
    <w:rsid w:val="008F6C41"/>
    <w:rsid w:val="008F6C45"/>
    <w:rsid w:val="008F6E50"/>
    <w:rsid w:val="008F6E63"/>
    <w:rsid w:val="008F7133"/>
    <w:rsid w:val="008F7264"/>
    <w:rsid w:val="008F731C"/>
    <w:rsid w:val="008F7413"/>
    <w:rsid w:val="008F74F2"/>
    <w:rsid w:val="008F7A16"/>
    <w:rsid w:val="008F7CC2"/>
    <w:rsid w:val="00900020"/>
    <w:rsid w:val="0090024B"/>
    <w:rsid w:val="009004BA"/>
    <w:rsid w:val="00900A40"/>
    <w:rsid w:val="00900B90"/>
    <w:rsid w:val="00900D4D"/>
    <w:rsid w:val="00900ED6"/>
    <w:rsid w:val="00901344"/>
    <w:rsid w:val="009013FE"/>
    <w:rsid w:val="00901729"/>
    <w:rsid w:val="00901791"/>
    <w:rsid w:val="00901B54"/>
    <w:rsid w:val="00901D65"/>
    <w:rsid w:val="00901EC9"/>
    <w:rsid w:val="0090244B"/>
    <w:rsid w:val="009026A1"/>
    <w:rsid w:val="0090275C"/>
    <w:rsid w:val="00902829"/>
    <w:rsid w:val="00902B49"/>
    <w:rsid w:val="00902FDF"/>
    <w:rsid w:val="00903180"/>
    <w:rsid w:val="00903296"/>
    <w:rsid w:val="009035B0"/>
    <w:rsid w:val="00903AFE"/>
    <w:rsid w:val="00903C73"/>
    <w:rsid w:val="00904089"/>
    <w:rsid w:val="009040E7"/>
    <w:rsid w:val="00904353"/>
    <w:rsid w:val="009043B5"/>
    <w:rsid w:val="0090496F"/>
    <w:rsid w:val="00904BF9"/>
    <w:rsid w:val="00904CB8"/>
    <w:rsid w:val="00905169"/>
    <w:rsid w:val="00905346"/>
    <w:rsid w:val="009058C0"/>
    <w:rsid w:val="00905B96"/>
    <w:rsid w:val="00905BCF"/>
    <w:rsid w:val="0090627A"/>
    <w:rsid w:val="009064FC"/>
    <w:rsid w:val="00906685"/>
    <w:rsid w:val="009069FF"/>
    <w:rsid w:val="00906BFD"/>
    <w:rsid w:val="00906EA2"/>
    <w:rsid w:val="009072D7"/>
    <w:rsid w:val="00907AE0"/>
    <w:rsid w:val="00907C92"/>
    <w:rsid w:val="00907FE5"/>
    <w:rsid w:val="0091012D"/>
    <w:rsid w:val="00910795"/>
    <w:rsid w:val="00910955"/>
    <w:rsid w:val="0091099F"/>
    <w:rsid w:val="00910F2D"/>
    <w:rsid w:val="00911252"/>
    <w:rsid w:val="00911BA8"/>
    <w:rsid w:val="00912429"/>
    <w:rsid w:val="00912C37"/>
    <w:rsid w:val="00912E52"/>
    <w:rsid w:val="00912EB7"/>
    <w:rsid w:val="00912F41"/>
    <w:rsid w:val="00913888"/>
    <w:rsid w:val="0091388A"/>
    <w:rsid w:val="00913B10"/>
    <w:rsid w:val="00913E88"/>
    <w:rsid w:val="00913F02"/>
    <w:rsid w:val="00914113"/>
    <w:rsid w:val="009142CA"/>
    <w:rsid w:val="009144F8"/>
    <w:rsid w:val="00914968"/>
    <w:rsid w:val="00914B41"/>
    <w:rsid w:val="00914F4A"/>
    <w:rsid w:val="00914F6F"/>
    <w:rsid w:val="00915774"/>
    <w:rsid w:val="009157C2"/>
    <w:rsid w:val="00915827"/>
    <w:rsid w:val="00915C14"/>
    <w:rsid w:val="00915C9E"/>
    <w:rsid w:val="00916031"/>
    <w:rsid w:val="009163F3"/>
    <w:rsid w:val="00916792"/>
    <w:rsid w:val="0091711A"/>
    <w:rsid w:val="009171AA"/>
    <w:rsid w:val="0091753C"/>
    <w:rsid w:val="0092020B"/>
    <w:rsid w:val="00920587"/>
    <w:rsid w:val="00920AAD"/>
    <w:rsid w:val="00920B4A"/>
    <w:rsid w:val="00920CEB"/>
    <w:rsid w:val="00920DF5"/>
    <w:rsid w:val="00920FD3"/>
    <w:rsid w:val="009219B2"/>
    <w:rsid w:val="00921A9A"/>
    <w:rsid w:val="00921CEB"/>
    <w:rsid w:val="0092254E"/>
    <w:rsid w:val="009226FA"/>
    <w:rsid w:val="00922764"/>
    <w:rsid w:val="00922EE0"/>
    <w:rsid w:val="00922FD1"/>
    <w:rsid w:val="00923147"/>
    <w:rsid w:val="0092349E"/>
    <w:rsid w:val="009242F6"/>
    <w:rsid w:val="00924889"/>
    <w:rsid w:val="00924994"/>
    <w:rsid w:val="00924C2A"/>
    <w:rsid w:val="00924E1B"/>
    <w:rsid w:val="0092557D"/>
    <w:rsid w:val="0092581B"/>
    <w:rsid w:val="00925A02"/>
    <w:rsid w:val="00925BE7"/>
    <w:rsid w:val="00925CCA"/>
    <w:rsid w:val="00925FBE"/>
    <w:rsid w:val="00926161"/>
    <w:rsid w:val="009263C3"/>
    <w:rsid w:val="009267AA"/>
    <w:rsid w:val="009267DE"/>
    <w:rsid w:val="009269A9"/>
    <w:rsid w:val="009269B3"/>
    <w:rsid w:val="00927172"/>
    <w:rsid w:val="00927B3B"/>
    <w:rsid w:val="00930035"/>
    <w:rsid w:val="0093017D"/>
    <w:rsid w:val="0093077D"/>
    <w:rsid w:val="009307B6"/>
    <w:rsid w:val="00930806"/>
    <w:rsid w:val="009308EA"/>
    <w:rsid w:val="00930BF2"/>
    <w:rsid w:val="00930DBE"/>
    <w:rsid w:val="00931314"/>
    <w:rsid w:val="0093136B"/>
    <w:rsid w:val="00931609"/>
    <w:rsid w:val="0093189F"/>
    <w:rsid w:val="00931AD7"/>
    <w:rsid w:val="00931B0E"/>
    <w:rsid w:val="00931E5E"/>
    <w:rsid w:val="0093297F"/>
    <w:rsid w:val="00932DD6"/>
    <w:rsid w:val="00932F0F"/>
    <w:rsid w:val="0093312E"/>
    <w:rsid w:val="009331F0"/>
    <w:rsid w:val="00933255"/>
    <w:rsid w:val="0093325E"/>
    <w:rsid w:val="00933AD8"/>
    <w:rsid w:val="00933B1F"/>
    <w:rsid w:val="00933B92"/>
    <w:rsid w:val="00933F39"/>
    <w:rsid w:val="00933F7D"/>
    <w:rsid w:val="009343A4"/>
    <w:rsid w:val="00934FF6"/>
    <w:rsid w:val="00935054"/>
    <w:rsid w:val="00935215"/>
    <w:rsid w:val="009355D3"/>
    <w:rsid w:val="0093598D"/>
    <w:rsid w:val="00935B7F"/>
    <w:rsid w:val="0093696E"/>
    <w:rsid w:val="00936BAC"/>
    <w:rsid w:val="00936E61"/>
    <w:rsid w:val="00937176"/>
    <w:rsid w:val="00937491"/>
    <w:rsid w:val="00937A73"/>
    <w:rsid w:val="00937A9F"/>
    <w:rsid w:val="00937AC3"/>
    <w:rsid w:val="00937BD0"/>
    <w:rsid w:val="009400CC"/>
    <w:rsid w:val="009401AB"/>
    <w:rsid w:val="00940A1D"/>
    <w:rsid w:val="00940EE2"/>
    <w:rsid w:val="009410D0"/>
    <w:rsid w:val="009410F6"/>
    <w:rsid w:val="00941482"/>
    <w:rsid w:val="00941AB8"/>
    <w:rsid w:val="00941DDB"/>
    <w:rsid w:val="00941E00"/>
    <w:rsid w:val="00941E6E"/>
    <w:rsid w:val="00941FD4"/>
    <w:rsid w:val="00942859"/>
    <w:rsid w:val="009428A3"/>
    <w:rsid w:val="009428FB"/>
    <w:rsid w:val="00942E91"/>
    <w:rsid w:val="00943067"/>
    <w:rsid w:val="009430BC"/>
    <w:rsid w:val="0094368C"/>
    <w:rsid w:val="00943B82"/>
    <w:rsid w:val="00943F39"/>
    <w:rsid w:val="009440FF"/>
    <w:rsid w:val="0094413A"/>
    <w:rsid w:val="00944657"/>
    <w:rsid w:val="0094492F"/>
    <w:rsid w:val="00944BBF"/>
    <w:rsid w:val="00945111"/>
    <w:rsid w:val="009451B3"/>
    <w:rsid w:val="009452CC"/>
    <w:rsid w:val="0094544E"/>
    <w:rsid w:val="009457A0"/>
    <w:rsid w:val="00945903"/>
    <w:rsid w:val="0094598B"/>
    <w:rsid w:val="00946366"/>
    <w:rsid w:val="0094638E"/>
    <w:rsid w:val="009463DD"/>
    <w:rsid w:val="00946533"/>
    <w:rsid w:val="00946610"/>
    <w:rsid w:val="0094687F"/>
    <w:rsid w:val="00946F0B"/>
    <w:rsid w:val="00946F36"/>
    <w:rsid w:val="009471AE"/>
    <w:rsid w:val="00947515"/>
    <w:rsid w:val="00947A49"/>
    <w:rsid w:val="00947D93"/>
    <w:rsid w:val="0095062F"/>
    <w:rsid w:val="0095082B"/>
    <w:rsid w:val="00950914"/>
    <w:rsid w:val="00950BBE"/>
    <w:rsid w:val="009512D0"/>
    <w:rsid w:val="00951413"/>
    <w:rsid w:val="00951FC2"/>
    <w:rsid w:val="009521E3"/>
    <w:rsid w:val="00952B17"/>
    <w:rsid w:val="009530A1"/>
    <w:rsid w:val="00953180"/>
    <w:rsid w:val="00953225"/>
    <w:rsid w:val="0095385B"/>
    <w:rsid w:val="009538FF"/>
    <w:rsid w:val="00953A10"/>
    <w:rsid w:val="00953BDD"/>
    <w:rsid w:val="00953D18"/>
    <w:rsid w:val="00954063"/>
    <w:rsid w:val="009540B2"/>
    <w:rsid w:val="00954602"/>
    <w:rsid w:val="009547B3"/>
    <w:rsid w:val="00954A78"/>
    <w:rsid w:val="0095523A"/>
    <w:rsid w:val="009555D2"/>
    <w:rsid w:val="00955732"/>
    <w:rsid w:val="00955792"/>
    <w:rsid w:val="00955A26"/>
    <w:rsid w:val="00955BE7"/>
    <w:rsid w:val="00955E42"/>
    <w:rsid w:val="00955FA5"/>
    <w:rsid w:val="0095623C"/>
    <w:rsid w:val="00956614"/>
    <w:rsid w:val="00956EBB"/>
    <w:rsid w:val="009605BF"/>
    <w:rsid w:val="0096084D"/>
    <w:rsid w:val="0096095B"/>
    <w:rsid w:val="00960FFB"/>
    <w:rsid w:val="009611F8"/>
    <w:rsid w:val="00961A00"/>
    <w:rsid w:val="009624C8"/>
    <w:rsid w:val="009627FD"/>
    <w:rsid w:val="00962DDF"/>
    <w:rsid w:val="00962E16"/>
    <w:rsid w:val="00963017"/>
    <w:rsid w:val="009630E1"/>
    <w:rsid w:val="009633C9"/>
    <w:rsid w:val="00963411"/>
    <w:rsid w:val="00963728"/>
    <w:rsid w:val="00963CBF"/>
    <w:rsid w:val="00964237"/>
    <w:rsid w:val="0096444C"/>
    <w:rsid w:val="00964522"/>
    <w:rsid w:val="00964608"/>
    <w:rsid w:val="0096483C"/>
    <w:rsid w:val="009650FA"/>
    <w:rsid w:val="009653B7"/>
    <w:rsid w:val="009653FC"/>
    <w:rsid w:val="009655CB"/>
    <w:rsid w:val="00965B64"/>
    <w:rsid w:val="00965F77"/>
    <w:rsid w:val="0096648D"/>
    <w:rsid w:val="009665F9"/>
    <w:rsid w:val="00966A1D"/>
    <w:rsid w:val="00966C79"/>
    <w:rsid w:val="00966CAD"/>
    <w:rsid w:val="0096782D"/>
    <w:rsid w:val="0096789B"/>
    <w:rsid w:val="00967B11"/>
    <w:rsid w:val="00967E9F"/>
    <w:rsid w:val="0097006B"/>
    <w:rsid w:val="00970889"/>
    <w:rsid w:val="00970C5E"/>
    <w:rsid w:val="00971101"/>
    <w:rsid w:val="009713F7"/>
    <w:rsid w:val="00971756"/>
    <w:rsid w:val="009719D0"/>
    <w:rsid w:val="00971C0A"/>
    <w:rsid w:val="009722C3"/>
    <w:rsid w:val="009726E5"/>
    <w:rsid w:val="0097275B"/>
    <w:rsid w:val="00973098"/>
    <w:rsid w:val="0097330E"/>
    <w:rsid w:val="00973314"/>
    <w:rsid w:val="0097336B"/>
    <w:rsid w:val="00973A35"/>
    <w:rsid w:val="0097400A"/>
    <w:rsid w:val="00974240"/>
    <w:rsid w:val="009745B7"/>
    <w:rsid w:val="009746E7"/>
    <w:rsid w:val="009748DD"/>
    <w:rsid w:val="00974CB3"/>
    <w:rsid w:val="00974E97"/>
    <w:rsid w:val="00975184"/>
    <w:rsid w:val="009754E0"/>
    <w:rsid w:val="00976271"/>
    <w:rsid w:val="0097668D"/>
    <w:rsid w:val="00976AE3"/>
    <w:rsid w:val="00976E7E"/>
    <w:rsid w:val="0097735E"/>
    <w:rsid w:val="009777C8"/>
    <w:rsid w:val="00977809"/>
    <w:rsid w:val="00977ABB"/>
    <w:rsid w:val="00977ACA"/>
    <w:rsid w:val="00977C5D"/>
    <w:rsid w:val="00977D33"/>
    <w:rsid w:val="00977E63"/>
    <w:rsid w:val="009802C9"/>
    <w:rsid w:val="00980467"/>
    <w:rsid w:val="0098054B"/>
    <w:rsid w:val="009808C8"/>
    <w:rsid w:val="009818B0"/>
    <w:rsid w:val="00981F07"/>
    <w:rsid w:val="00982088"/>
    <w:rsid w:val="00982542"/>
    <w:rsid w:val="009825E8"/>
    <w:rsid w:val="0098275D"/>
    <w:rsid w:val="009827F6"/>
    <w:rsid w:val="00982923"/>
    <w:rsid w:val="00982A89"/>
    <w:rsid w:val="00982B87"/>
    <w:rsid w:val="00982DA7"/>
    <w:rsid w:val="00982E00"/>
    <w:rsid w:val="00982E9C"/>
    <w:rsid w:val="009831F1"/>
    <w:rsid w:val="00983771"/>
    <w:rsid w:val="009838D8"/>
    <w:rsid w:val="00983E8C"/>
    <w:rsid w:val="00983F84"/>
    <w:rsid w:val="00984570"/>
    <w:rsid w:val="00984F21"/>
    <w:rsid w:val="00985120"/>
    <w:rsid w:val="00985620"/>
    <w:rsid w:val="00985D21"/>
    <w:rsid w:val="00985FFF"/>
    <w:rsid w:val="009860F9"/>
    <w:rsid w:val="00986236"/>
    <w:rsid w:val="0098674E"/>
    <w:rsid w:val="0098725C"/>
    <w:rsid w:val="00987302"/>
    <w:rsid w:val="0099070D"/>
    <w:rsid w:val="009907D0"/>
    <w:rsid w:val="0099100B"/>
    <w:rsid w:val="0099112D"/>
    <w:rsid w:val="0099136C"/>
    <w:rsid w:val="0099140D"/>
    <w:rsid w:val="009914C0"/>
    <w:rsid w:val="00991B44"/>
    <w:rsid w:val="00991CA3"/>
    <w:rsid w:val="00991E0A"/>
    <w:rsid w:val="00991F3D"/>
    <w:rsid w:val="00992249"/>
    <w:rsid w:val="009922FA"/>
    <w:rsid w:val="00992391"/>
    <w:rsid w:val="009926FB"/>
    <w:rsid w:val="009929A9"/>
    <w:rsid w:val="00992B9D"/>
    <w:rsid w:val="0099332B"/>
    <w:rsid w:val="00993400"/>
    <w:rsid w:val="00993614"/>
    <w:rsid w:val="00993667"/>
    <w:rsid w:val="00993AFF"/>
    <w:rsid w:val="00993CC0"/>
    <w:rsid w:val="00993FCE"/>
    <w:rsid w:val="00994444"/>
    <w:rsid w:val="00994652"/>
    <w:rsid w:val="00994AC6"/>
    <w:rsid w:val="00994AF0"/>
    <w:rsid w:val="00994C5E"/>
    <w:rsid w:val="00994CAF"/>
    <w:rsid w:val="00994EFD"/>
    <w:rsid w:val="00995029"/>
    <w:rsid w:val="00995602"/>
    <w:rsid w:val="009959A1"/>
    <w:rsid w:val="00995C2E"/>
    <w:rsid w:val="0099628D"/>
    <w:rsid w:val="009962A1"/>
    <w:rsid w:val="00996AC4"/>
    <w:rsid w:val="009973AE"/>
    <w:rsid w:val="0099787D"/>
    <w:rsid w:val="00997BD3"/>
    <w:rsid w:val="00997D00"/>
    <w:rsid w:val="00997FC0"/>
    <w:rsid w:val="009A0082"/>
    <w:rsid w:val="009A033A"/>
    <w:rsid w:val="009A07F9"/>
    <w:rsid w:val="009A0929"/>
    <w:rsid w:val="009A09D3"/>
    <w:rsid w:val="009A0A0B"/>
    <w:rsid w:val="009A0CF6"/>
    <w:rsid w:val="009A12A1"/>
    <w:rsid w:val="009A1456"/>
    <w:rsid w:val="009A1A72"/>
    <w:rsid w:val="009A1D50"/>
    <w:rsid w:val="009A2029"/>
    <w:rsid w:val="009A20D5"/>
    <w:rsid w:val="009A2572"/>
    <w:rsid w:val="009A28B6"/>
    <w:rsid w:val="009A2AEC"/>
    <w:rsid w:val="009A2E7B"/>
    <w:rsid w:val="009A2FDE"/>
    <w:rsid w:val="009A3137"/>
    <w:rsid w:val="009A31C3"/>
    <w:rsid w:val="009A3A8E"/>
    <w:rsid w:val="009A401F"/>
    <w:rsid w:val="009A4060"/>
    <w:rsid w:val="009A409F"/>
    <w:rsid w:val="009A4726"/>
    <w:rsid w:val="009A47B6"/>
    <w:rsid w:val="009A4A4C"/>
    <w:rsid w:val="009A4A75"/>
    <w:rsid w:val="009A51E5"/>
    <w:rsid w:val="009A54C4"/>
    <w:rsid w:val="009A5773"/>
    <w:rsid w:val="009A5838"/>
    <w:rsid w:val="009A59DE"/>
    <w:rsid w:val="009A5D07"/>
    <w:rsid w:val="009A5FE1"/>
    <w:rsid w:val="009A6027"/>
    <w:rsid w:val="009A61CA"/>
    <w:rsid w:val="009A62B6"/>
    <w:rsid w:val="009A63CD"/>
    <w:rsid w:val="009A65DE"/>
    <w:rsid w:val="009A6BC7"/>
    <w:rsid w:val="009A6EC8"/>
    <w:rsid w:val="009A76FB"/>
    <w:rsid w:val="009A778F"/>
    <w:rsid w:val="009A77CE"/>
    <w:rsid w:val="009A7891"/>
    <w:rsid w:val="009A7C7D"/>
    <w:rsid w:val="009A7D07"/>
    <w:rsid w:val="009B004B"/>
    <w:rsid w:val="009B01F1"/>
    <w:rsid w:val="009B03DD"/>
    <w:rsid w:val="009B10A2"/>
    <w:rsid w:val="009B10F3"/>
    <w:rsid w:val="009B14D2"/>
    <w:rsid w:val="009B1A1D"/>
    <w:rsid w:val="009B2022"/>
    <w:rsid w:val="009B229F"/>
    <w:rsid w:val="009B27BB"/>
    <w:rsid w:val="009B2985"/>
    <w:rsid w:val="009B2B79"/>
    <w:rsid w:val="009B2EBA"/>
    <w:rsid w:val="009B2EC9"/>
    <w:rsid w:val="009B34E3"/>
    <w:rsid w:val="009B3895"/>
    <w:rsid w:val="009B38E5"/>
    <w:rsid w:val="009B3B35"/>
    <w:rsid w:val="009B3BC7"/>
    <w:rsid w:val="009B3DFA"/>
    <w:rsid w:val="009B3E19"/>
    <w:rsid w:val="009B41B9"/>
    <w:rsid w:val="009B42AB"/>
    <w:rsid w:val="009B4521"/>
    <w:rsid w:val="009B4651"/>
    <w:rsid w:val="009B46B0"/>
    <w:rsid w:val="009B4AAC"/>
    <w:rsid w:val="009B4AE3"/>
    <w:rsid w:val="009B4BD2"/>
    <w:rsid w:val="009B5086"/>
    <w:rsid w:val="009B51D6"/>
    <w:rsid w:val="009B5512"/>
    <w:rsid w:val="009B55E4"/>
    <w:rsid w:val="009B5622"/>
    <w:rsid w:val="009B56DF"/>
    <w:rsid w:val="009B5781"/>
    <w:rsid w:val="009B58B5"/>
    <w:rsid w:val="009B5AA3"/>
    <w:rsid w:val="009B5CC3"/>
    <w:rsid w:val="009B615A"/>
    <w:rsid w:val="009B6234"/>
    <w:rsid w:val="009B694D"/>
    <w:rsid w:val="009B6C69"/>
    <w:rsid w:val="009B6DCF"/>
    <w:rsid w:val="009B7800"/>
    <w:rsid w:val="009B7A51"/>
    <w:rsid w:val="009B7A52"/>
    <w:rsid w:val="009B7AD5"/>
    <w:rsid w:val="009B7B73"/>
    <w:rsid w:val="009B7BE6"/>
    <w:rsid w:val="009C01AB"/>
    <w:rsid w:val="009C0E23"/>
    <w:rsid w:val="009C0E95"/>
    <w:rsid w:val="009C0F5D"/>
    <w:rsid w:val="009C1096"/>
    <w:rsid w:val="009C11AC"/>
    <w:rsid w:val="009C14A0"/>
    <w:rsid w:val="009C151B"/>
    <w:rsid w:val="009C1798"/>
    <w:rsid w:val="009C18B5"/>
    <w:rsid w:val="009C19E3"/>
    <w:rsid w:val="009C1A1B"/>
    <w:rsid w:val="009C1A8F"/>
    <w:rsid w:val="009C1C59"/>
    <w:rsid w:val="009C2225"/>
    <w:rsid w:val="009C2EA5"/>
    <w:rsid w:val="009C31DD"/>
    <w:rsid w:val="009C37CC"/>
    <w:rsid w:val="009C3E75"/>
    <w:rsid w:val="009C40C0"/>
    <w:rsid w:val="009C49FA"/>
    <w:rsid w:val="009C4DDF"/>
    <w:rsid w:val="009C5962"/>
    <w:rsid w:val="009C5D6F"/>
    <w:rsid w:val="009C5FFD"/>
    <w:rsid w:val="009C6994"/>
    <w:rsid w:val="009C6BC7"/>
    <w:rsid w:val="009C74ED"/>
    <w:rsid w:val="009D020F"/>
    <w:rsid w:val="009D03D9"/>
    <w:rsid w:val="009D0B23"/>
    <w:rsid w:val="009D0C27"/>
    <w:rsid w:val="009D0FFB"/>
    <w:rsid w:val="009D18A1"/>
    <w:rsid w:val="009D1909"/>
    <w:rsid w:val="009D1A2A"/>
    <w:rsid w:val="009D2053"/>
    <w:rsid w:val="009D2B10"/>
    <w:rsid w:val="009D2E2D"/>
    <w:rsid w:val="009D317C"/>
    <w:rsid w:val="009D31E1"/>
    <w:rsid w:val="009D36F8"/>
    <w:rsid w:val="009D37D5"/>
    <w:rsid w:val="009D392D"/>
    <w:rsid w:val="009D3E2E"/>
    <w:rsid w:val="009D411B"/>
    <w:rsid w:val="009D42DA"/>
    <w:rsid w:val="009D4455"/>
    <w:rsid w:val="009D454C"/>
    <w:rsid w:val="009D4B73"/>
    <w:rsid w:val="009D4E70"/>
    <w:rsid w:val="009D5170"/>
    <w:rsid w:val="009D555A"/>
    <w:rsid w:val="009D5565"/>
    <w:rsid w:val="009D5826"/>
    <w:rsid w:val="009D582D"/>
    <w:rsid w:val="009D593C"/>
    <w:rsid w:val="009D5C75"/>
    <w:rsid w:val="009D5F8D"/>
    <w:rsid w:val="009D6255"/>
    <w:rsid w:val="009D649A"/>
    <w:rsid w:val="009D64B4"/>
    <w:rsid w:val="009D6541"/>
    <w:rsid w:val="009D6855"/>
    <w:rsid w:val="009D6C01"/>
    <w:rsid w:val="009D6C2D"/>
    <w:rsid w:val="009D6CD8"/>
    <w:rsid w:val="009D74EF"/>
    <w:rsid w:val="009D756B"/>
    <w:rsid w:val="009D78F4"/>
    <w:rsid w:val="009E029E"/>
    <w:rsid w:val="009E0329"/>
    <w:rsid w:val="009E0BE2"/>
    <w:rsid w:val="009E0E60"/>
    <w:rsid w:val="009E0E85"/>
    <w:rsid w:val="009E12A4"/>
    <w:rsid w:val="009E172A"/>
    <w:rsid w:val="009E195B"/>
    <w:rsid w:val="009E1DA4"/>
    <w:rsid w:val="009E1F0D"/>
    <w:rsid w:val="009E1F4D"/>
    <w:rsid w:val="009E202D"/>
    <w:rsid w:val="009E219C"/>
    <w:rsid w:val="009E22B6"/>
    <w:rsid w:val="009E24C4"/>
    <w:rsid w:val="009E256F"/>
    <w:rsid w:val="009E29B1"/>
    <w:rsid w:val="009E2C5E"/>
    <w:rsid w:val="009E3105"/>
    <w:rsid w:val="009E3232"/>
    <w:rsid w:val="009E3245"/>
    <w:rsid w:val="009E32E4"/>
    <w:rsid w:val="009E3AE0"/>
    <w:rsid w:val="009E3C5A"/>
    <w:rsid w:val="009E400C"/>
    <w:rsid w:val="009E464B"/>
    <w:rsid w:val="009E473F"/>
    <w:rsid w:val="009E47BC"/>
    <w:rsid w:val="009E4CE7"/>
    <w:rsid w:val="009E4D27"/>
    <w:rsid w:val="009E4D31"/>
    <w:rsid w:val="009E4E8E"/>
    <w:rsid w:val="009E52E1"/>
    <w:rsid w:val="009E55B8"/>
    <w:rsid w:val="009E58BB"/>
    <w:rsid w:val="009E59F4"/>
    <w:rsid w:val="009E5B0D"/>
    <w:rsid w:val="009E5F60"/>
    <w:rsid w:val="009E6081"/>
    <w:rsid w:val="009E6728"/>
    <w:rsid w:val="009E690F"/>
    <w:rsid w:val="009E6A93"/>
    <w:rsid w:val="009E750B"/>
    <w:rsid w:val="009E769F"/>
    <w:rsid w:val="009E7C9C"/>
    <w:rsid w:val="009E7CCD"/>
    <w:rsid w:val="009E7DCA"/>
    <w:rsid w:val="009E7DCE"/>
    <w:rsid w:val="009F078C"/>
    <w:rsid w:val="009F07FD"/>
    <w:rsid w:val="009F0ECE"/>
    <w:rsid w:val="009F0FFA"/>
    <w:rsid w:val="009F1469"/>
    <w:rsid w:val="009F16C5"/>
    <w:rsid w:val="009F199C"/>
    <w:rsid w:val="009F1A18"/>
    <w:rsid w:val="009F1DA7"/>
    <w:rsid w:val="009F2203"/>
    <w:rsid w:val="009F230C"/>
    <w:rsid w:val="009F24F2"/>
    <w:rsid w:val="009F2FA3"/>
    <w:rsid w:val="009F3880"/>
    <w:rsid w:val="009F39FF"/>
    <w:rsid w:val="009F3C83"/>
    <w:rsid w:val="009F3DB5"/>
    <w:rsid w:val="009F472D"/>
    <w:rsid w:val="009F4F5B"/>
    <w:rsid w:val="009F5587"/>
    <w:rsid w:val="009F5670"/>
    <w:rsid w:val="009F56C2"/>
    <w:rsid w:val="009F58EF"/>
    <w:rsid w:val="009F5A99"/>
    <w:rsid w:val="009F6238"/>
    <w:rsid w:val="009F65F0"/>
    <w:rsid w:val="009F6DF3"/>
    <w:rsid w:val="009F6FBF"/>
    <w:rsid w:val="009F7009"/>
    <w:rsid w:val="009F7607"/>
    <w:rsid w:val="009F7A1E"/>
    <w:rsid w:val="009F7E06"/>
    <w:rsid w:val="009F7E8A"/>
    <w:rsid w:val="00A0005E"/>
    <w:rsid w:val="00A004F0"/>
    <w:rsid w:val="00A006C0"/>
    <w:rsid w:val="00A00807"/>
    <w:rsid w:val="00A00C00"/>
    <w:rsid w:val="00A00FD0"/>
    <w:rsid w:val="00A015DC"/>
    <w:rsid w:val="00A021D2"/>
    <w:rsid w:val="00A02595"/>
    <w:rsid w:val="00A02A01"/>
    <w:rsid w:val="00A02F95"/>
    <w:rsid w:val="00A03160"/>
    <w:rsid w:val="00A031FC"/>
    <w:rsid w:val="00A03249"/>
    <w:rsid w:val="00A0469B"/>
    <w:rsid w:val="00A04700"/>
    <w:rsid w:val="00A0476F"/>
    <w:rsid w:val="00A04779"/>
    <w:rsid w:val="00A04D8B"/>
    <w:rsid w:val="00A04ECA"/>
    <w:rsid w:val="00A05385"/>
    <w:rsid w:val="00A05579"/>
    <w:rsid w:val="00A061C8"/>
    <w:rsid w:val="00A0632B"/>
    <w:rsid w:val="00A065CE"/>
    <w:rsid w:val="00A065FE"/>
    <w:rsid w:val="00A06BA2"/>
    <w:rsid w:val="00A06C42"/>
    <w:rsid w:val="00A06F8A"/>
    <w:rsid w:val="00A07963"/>
    <w:rsid w:val="00A1021B"/>
    <w:rsid w:val="00A10224"/>
    <w:rsid w:val="00A10509"/>
    <w:rsid w:val="00A105D6"/>
    <w:rsid w:val="00A106E6"/>
    <w:rsid w:val="00A107B2"/>
    <w:rsid w:val="00A10A98"/>
    <w:rsid w:val="00A10DD7"/>
    <w:rsid w:val="00A11068"/>
    <w:rsid w:val="00A1149A"/>
    <w:rsid w:val="00A11808"/>
    <w:rsid w:val="00A11890"/>
    <w:rsid w:val="00A11A32"/>
    <w:rsid w:val="00A11CEC"/>
    <w:rsid w:val="00A12183"/>
    <w:rsid w:val="00A121B1"/>
    <w:rsid w:val="00A1254B"/>
    <w:rsid w:val="00A127F6"/>
    <w:rsid w:val="00A1349E"/>
    <w:rsid w:val="00A13846"/>
    <w:rsid w:val="00A13BA4"/>
    <w:rsid w:val="00A13DD9"/>
    <w:rsid w:val="00A13E8D"/>
    <w:rsid w:val="00A141F4"/>
    <w:rsid w:val="00A1461F"/>
    <w:rsid w:val="00A1463C"/>
    <w:rsid w:val="00A14667"/>
    <w:rsid w:val="00A14B9B"/>
    <w:rsid w:val="00A14F34"/>
    <w:rsid w:val="00A153B3"/>
    <w:rsid w:val="00A15517"/>
    <w:rsid w:val="00A157AB"/>
    <w:rsid w:val="00A15803"/>
    <w:rsid w:val="00A1595A"/>
    <w:rsid w:val="00A15CEE"/>
    <w:rsid w:val="00A15F9D"/>
    <w:rsid w:val="00A161A0"/>
    <w:rsid w:val="00A16462"/>
    <w:rsid w:val="00A16644"/>
    <w:rsid w:val="00A179F2"/>
    <w:rsid w:val="00A17CB1"/>
    <w:rsid w:val="00A17E65"/>
    <w:rsid w:val="00A20278"/>
    <w:rsid w:val="00A2067F"/>
    <w:rsid w:val="00A2070F"/>
    <w:rsid w:val="00A207CB"/>
    <w:rsid w:val="00A20902"/>
    <w:rsid w:val="00A2093B"/>
    <w:rsid w:val="00A20A83"/>
    <w:rsid w:val="00A20C65"/>
    <w:rsid w:val="00A21059"/>
    <w:rsid w:val="00A213CB"/>
    <w:rsid w:val="00A21496"/>
    <w:rsid w:val="00A214BB"/>
    <w:rsid w:val="00A217C4"/>
    <w:rsid w:val="00A21B13"/>
    <w:rsid w:val="00A22074"/>
    <w:rsid w:val="00A22385"/>
    <w:rsid w:val="00A223C4"/>
    <w:rsid w:val="00A22524"/>
    <w:rsid w:val="00A225BD"/>
    <w:rsid w:val="00A22705"/>
    <w:rsid w:val="00A2275E"/>
    <w:rsid w:val="00A22DBB"/>
    <w:rsid w:val="00A232B2"/>
    <w:rsid w:val="00A23564"/>
    <w:rsid w:val="00A236EA"/>
    <w:rsid w:val="00A23986"/>
    <w:rsid w:val="00A23BD6"/>
    <w:rsid w:val="00A23E2F"/>
    <w:rsid w:val="00A240A9"/>
    <w:rsid w:val="00A240D3"/>
    <w:rsid w:val="00A240F6"/>
    <w:rsid w:val="00A242DB"/>
    <w:rsid w:val="00A2467A"/>
    <w:rsid w:val="00A247FD"/>
    <w:rsid w:val="00A24D58"/>
    <w:rsid w:val="00A24D88"/>
    <w:rsid w:val="00A24F87"/>
    <w:rsid w:val="00A25927"/>
    <w:rsid w:val="00A25A5F"/>
    <w:rsid w:val="00A26AA7"/>
    <w:rsid w:val="00A26C96"/>
    <w:rsid w:val="00A26E4B"/>
    <w:rsid w:val="00A272C5"/>
    <w:rsid w:val="00A27555"/>
    <w:rsid w:val="00A2759D"/>
    <w:rsid w:val="00A27F6A"/>
    <w:rsid w:val="00A30034"/>
    <w:rsid w:val="00A3019F"/>
    <w:rsid w:val="00A30CD7"/>
    <w:rsid w:val="00A31A0E"/>
    <w:rsid w:val="00A31BFD"/>
    <w:rsid w:val="00A3203A"/>
    <w:rsid w:val="00A328B8"/>
    <w:rsid w:val="00A32A35"/>
    <w:rsid w:val="00A32E8A"/>
    <w:rsid w:val="00A3307B"/>
    <w:rsid w:val="00A333D8"/>
    <w:rsid w:val="00A336E1"/>
    <w:rsid w:val="00A3378E"/>
    <w:rsid w:val="00A33CAC"/>
    <w:rsid w:val="00A33FAC"/>
    <w:rsid w:val="00A34491"/>
    <w:rsid w:val="00A3455E"/>
    <w:rsid w:val="00A34634"/>
    <w:rsid w:val="00A34A37"/>
    <w:rsid w:val="00A34C25"/>
    <w:rsid w:val="00A35010"/>
    <w:rsid w:val="00A35295"/>
    <w:rsid w:val="00A35620"/>
    <w:rsid w:val="00A35725"/>
    <w:rsid w:val="00A3589E"/>
    <w:rsid w:val="00A35D03"/>
    <w:rsid w:val="00A360A0"/>
    <w:rsid w:val="00A36371"/>
    <w:rsid w:val="00A3674F"/>
    <w:rsid w:val="00A36CA7"/>
    <w:rsid w:val="00A36D4A"/>
    <w:rsid w:val="00A37046"/>
    <w:rsid w:val="00A373E9"/>
    <w:rsid w:val="00A3772A"/>
    <w:rsid w:val="00A37B43"/>
    <w:rsid w:val="00A37EA0"/>
    <w:rsid w:val="00A40315"/>
    <w:rsid w:val="00A405C0"/>
    <w:rsid w:val="00A40A44"/>
    <w:rsid w:val="00A4115F"/>
    <w:rsid w:val="00A4142C"/>
    <w:rsid w:val="00A41A7B"/>
    <w:rsid w:val="00A41B28"/>
    <w:rsid w:val="00A41CDB"/>
    <w:rsid w:val="00A41E6D"/>
    <w:rsid w:val="00A420AE"/>
    <w:rsid w:val="00A42412"/>
    <w:rsid w:val="00A42E54"/>
    <w:rsid w:val="00A430ED"/>
    <w:rsid w:val="00A43104"/>
    <w:rsid w:val="00A432B0"/>
    <w:rsid w:val="00A433D1"/>
    <w:rsid w:val="00A43CD9"/>
    <w:rsid w:val="00A440EC"/>
    <w:rsid w:val="00A44619"/>
    <w:rsid w:val="00A455AB"/>
    <w:rsid w:val="00A45A9F"/>
    <w:rsid w:val="00A45B6D"/>
    <w:rsid w:val="00A46003"/>
    <w:rsid w:val="00A460E9"/>
    <w:rsid w:val="00A46496"/>
    <w:rsid w:val="00A464D0"/>
    <w:rsid w:val="00A4658F"/>
    <w:rsid w:val="00A4689F"/>
    <w:rsid w:val="00A46B4D"/>
    <w:rsid w:val="00A46D0E"/>
    <w:rsid w:val="00A4718B"/>
    <w:rsid w:val="00A471EB"/>
    <w:rsid w:val="00A47530"/>
    <w:rsid w:val="00A47CF1"/>
    <w:rsid w:val="00A5047D"/>
    <w:rsid w:val="00A50802"/>
    <w:rsid w:val="00A50FAD"/>
    <w:rsid w:val="00A517E6"/>
    <w:rsid w:val="00A519A5"/>
    <w:rsid w:val="00A51A67"/>
    <w:rsid w:val="00A51AE4"/>
    <w:rsid w:val="00A51C82"/>
    <w:rsid w:val="00A51CCF"/>
    <w:rsid w:val="00A5243E"/>
    <w:rsid w:val="00A529C0"/>
    <w:rsid w:val="00A52A45"/>
    <w:rsid w:val="00A52B16"/>
    <w:rsid w:val="00A53095"/>
    <w:rsid w:val="00A53196"/>
    <w:rsid w:val="00A5334F"/>
    <w:rsid w:val="00A53461"/>
    <w:rsid w:val="00A534A7"/>
    <w:rsid w:val="00A534C0"/>
    <w:rsid w:val="00A5394C"/>
    <w:rsid w:val="00A53C88"/>
    <w:rsid w:val="00A53D87"/>
    <w:rsid w:val="00A540E4"/>
    <w:rsid w:val="00A540FF"/>
    <w:rsid w:val="00A544F4"/>
    <w:rsid w:val="00A54A7A"/>
    <w:rsid w:val="00A54D19"/>
    <w:rsid w:val="00A54DE8"/>
    <w:rsid w:val="00A54E0F"/>
    <w:rsid w:val="00A55112"/>
    <w:rsid w:val="00A55323"/>
    <w:rsid w:val="00A5582E"/>
    <w:rsid w:val="00A55B59"/>
    <w:rsid w:val="00A563B5"/>
    <w:rsid w:val="00A56463"/>
    <w:rsid w:val="00A566FD"/>
    <w:rsid w:val="00A567C9"/>
    <w:rsid w:val="00A5698D"/>
    <w:rsid w:val="00A5738B"/>
    <w:rsid w:val="00A57B03"/>
    <w:rsid w:val="00A607F1"/>
    <w:rsid w:val="00A60A5D"/>
    <w:rsid w:val="00A60E24"/>
    <w:rsid w:val="00A60EC2"/>
    <w:rsid w:val="00A60F91"/>
    <w:rsid w:val="00A616C4"/>
    <w:rsid w:val="00A617EF"/>
    <w:rsid w:val="00A61848"/>
    <w:rsid w:val="00A623F6"/>
    <w:rsid w:val="00A63281"/>
    <w:rsid w:val="00A6341A"/>
    <w:rsid w:val="00A6352B"/>
    <w:rsid w:val="00A63729"/>
    <w:rsid w:val="00A643CF"/>
    <w:rsid w:val="00A649AC"/>
    <w:rsid w:val="00A64B32"/>
    <w:rsid w:val="00A64C57"/>
    <w:rsid w:val="00A64D51"/>
    <w:rsid w:val="00A64D9B"/>
    <w:rsid w:val="00A657A4"/>
    <w:rsid w:val="00A65EBC"/>
    <w:rsid w:val="00A65EBD"/>
    <w:rsid w:val="00A65F3E"/>
    <w:rsid w:val="00A65FD0"/>
    <w:rsid w:val="00A6602E"/>
    <w:rsid w:val="00A6628D"/>
    <w:rsid w:val="00A66480"/>
    <w:rsid w:val="00A665A3"/>
    <w:rsid w:val="00A66D47"/>
    <w:rsid w:val="00A66F6E"/>
    <w:rsid w:val="00A67269"/>
    <w:rsid w:val="00A67362"/>
    <w:rsid w:val="00A67410"/>
    <w:rsid w:val="00A67607"/>
    <w:rsid w:val="00A67647"/>
    <w:rsid w:val="00A67AD2"/>
    <w:rsid w:val="00A7017E"/>
    <w:rsid w:val="00A7067A"/>
    <w:rsid w:val="00A706FD"/>
    <w:rsid w:val="00A7094C"/>
    <w:rsid w:val="00A70A5F"/>
    <w:rsid w:val="00A7103F"/>
    <w:rsid w:val="00A71167"/>
    <w:rsid w:val="00A712D7"/>
    <w:rsid w:val="00A7149F"/>
    <w:rsid w:val="00A71BA5"/>
    <w:rsid w:val="00A71BB1"/>
    <w:rsid w:val="00A7249A"/>
    <w:rsid w:val="00A727C9"/>
    <w:rsid w:val="00A72912"/>
    <w:rsid w:val="00A72B14"/>
    <w:rsid w:val="00A72F04"/>
    <w:rsid w:val="00A730C6"/>
    <w:rsid w:val="00A73169"/>
    <w:rsid w:val="00A732FD"/>
    <w:rsid w:val="00A733DE"/>
    <w:rsid w:val="00A73846"/>
    <w:rsid w:val="00A73973"/>
    <w:rsid w:val="00A73A2B"/>
    <w:rsid w:val="00A73A34"/>
    <w:rsid w:val="00A741A6"/>
    <w:rsid w:val="00A75125"/>
    <w:rsid w:val="00A75333"/>
    <w:rsid w:val="00A75419"/>
    <w:rsid w:val="00A75526"/>
    <w:rsid w:val="00A7564D"/>
    <w:rsid w:val="00A75EC2"/>
    <w:rsid w:val="00A764EE"/>
    <w:rsid w:val="00A76755"/>
    <w:rsid w:val="00A768DD"/>
    <w:rsid w:val="00A76C2E"/>
    <w:rsid w:val="00A76E70"/>
    <w:rsid w:val="00A76EB1"/>
    <w:rsid w:val="00A77358"/>
    <w:rsid w:val="00A77964"/>
    <w:rsid w:val="00A77A0D"/>
    <w:rsid w:val="00A77D71"/>
    <w:rsid w:val="00A77DF4"/>
    <w:rsid w:val="00A77EB1"/>
    <w:rsid w:val="00A801FB"/>
    <w:rsid w:val="00A80212"/>
    <w:rsid w:val="00A8031D"/>
    <w:rsid w:val="00A80334"/>
    <w:rsid w:val="00A804D8"/>
    <w:rsid w:val="00A80BB1"/>
    <w:rsid w:val="00A80DAA"/>
    <w:rsid w:val="00A81589"/>
    <w:rsid w:val="00A815C8"/>
    <w:rsid w:val="00A81947"/>
    <w:rsid w:val="00A819F7"/>
    <w:rsid w:val="00A81BB4"/>
    <w:rsid w:val="00A82940"/>
    <w:rsid w:val="00A830AD"/>
    <w:rsid w:val="00A83245"/>
    <w:rsid w:val="00A83A5A"/>
    <w:rsid w:val="00A83C4F"/>
    <w:rsid w:val="00A83CA4"/>
    <w:rsid w:val="00A83CB7"/>
    <w:rsid w:val="00A84205"/>
    <w:rsid w:val="00A84476"/>
    <w:rsid w:val="00A84C43"/>
    <w:rsid w:val="00A84E72"/>
    <w:rsid w:val="00A85082"/>
    <w:rsid w:val="00A85273"/>
    <w:rsid w:val="00A85425"/>
    <w:rsid w:val="00A857D6"/>
    <w:rsid w:val="00A85B45"/>
    <w:rsid w:val="00A85BB7"/>
    <w:rsid w:val="00A86658"/>
    <w:rsid w:val="00A867D5"/>
    <w:rsid w:val="00A868F1"/>
    <w:rsid w:val="00A86A02"/>
    <w:rsid w:val="00A872D9"/>
    <w:rsid w:val="00A901CD"/>
    <w:rsid w:val="00A90705"/>
    <w:rsid w:val="00A90820"/>
    <w:rsid w:val="00A908BB"/>
    <w:rsid w:val="00A90952"/>
    <w:rsid w:val="00A90A6A"/>
    <w:rsid w:val="00A9123F"/>
    <w:rsid w:val="00A914A9"/>
    <w:rsid w:val="00A91B86"/>
    <w:rsid w:val="00A91DE1"/>
    <w:rsid w:val="00A91F7C"/>
    <w:rsid w:val="00A9283A"/>
    <w:rsid w:val="00A933FC"/>
    <w:rsid w:val="00A93DF9"/>
    <w:rsid w:val="00A94122"/>
    <w:rsid w:val="00A94540"/>
    <w:rsid w:val="00A94B85"/>
    <w:rsid w:val="00A951DD"/>
    <w:rsid w:val="00A958F0"/>
    <w:rsid w:val="00A9594D"/>
    <w:rsid w:val="00A95958"/>
    <w:rsid w:val="00A959C8"/>
    <w:rsid w:val="00A95B17"/>
    <w:rsid w:val="00A95D2C"/>
    <w:rsid w:val="00A95EA1"/>
    <w:rsid w:val="00A960BE"/>
    <w:rsid w:val="00A96EF9"/>
    <w:rsid w:val="00AA0078"/>
    <w:rsid w:val="00AA00B4"/>
    <w:rsid w:val="00AA06DA"/>
    <w:rsid w:val="00AA0827"/>
    <w:rsid w:val="00AA0AC1"/>
    <w:rsid w:val="00AA139E"/>
    <w:rsid w:val="00AA14E2"/>
    <w:rsid w:val="00AA15A1"/>
    <w:rsid w:val="00AA1AD9"/>
    <w:rsid w:val="00AA1DB4"/>
    <w:rsid w:val="00AA20D6"/>
    <w:rsid w:val="00AA2227"/>
    <w:rsid w:val="00AA27B8"/>
    <w:rsid w:val="00AA2AF6"/>
    <w:rsid w:val="00AA2D0E"/>
    <w:rsid w:val="00AA2E10"/>
    <w:rsid w:val="00AA308A"/>
    <w:rsid w:val="00AA3BBF"/>
    <w:rsid w:val="00AA3E61"/>
    <w:rsid w:val="00AA413E"/>
    <w:rsid w:val="00AA42CD"/>
    <w:rsid w:val="00AA4B3B"/>
    <w:rsid w:val="00AA4D92"/>
    <w:rsid w:val="00AA4EEB"/>
    <w:rsid w:val="00AA5059"/>
    <w:rsid w:val="00AA6048"/>
    <w:rsid w:val="00AA60AD"/>
    <w:rsid w:val="00AA70C9"/>
    <w:rsid w:val="00AA7982"/>
    <w:rsid w:val="00AA7E1E"/>
    <w:rsid w:val="00AA7EA5"/>
    <w:rsid w:val="00AB031B"/>
    <w:rsid w:val="00AB0419"/>
    <w:rsid w:val="00AB0454"/>
    <w:rsid w:val="00AB0E05"/>
    <w:rsid w:val="00AB1098"/>
    <w:rsid w:val="00AB11A3"/>
    <w:rsid w:val="00AB1273"/>
    <w:rsid w:val="00AB15F4"/>
    <w:rsid w:val="00AB19CC"/>
    <w:rsid w:val="00AB2281"/>
    <w:rsid w:val="00AB2321"/>
    <w:rsid w:val="00AB245E"/>
    <w:rsid w:val="00AB2491"/>
    <w:rsid w:val="00AB273E"/>
    <w:rsid w:val="00AB2999"/>
    <w:rsid w:val="00AB2C58"/>
    <w:rsid w:val="00AB2DC2"/>
    <w:rsid w:val="00AB2DF8"/>
    <w:rsid w:val="00AB2F09"/>
    <w:rsid w:val="00AB33A4"/>
    <w:rsid w:val="00AB3588"/>
    <w:rsid w:val="00AB35B4"/>
    <w:rsid w:val="00AB3665"/>
    <w:rsid w:val="00AB3711"/>
    <w:rsid w:val="00AB38F6"/>
    <w:rsid w:val="00AB3B53"/>
    <w:rsid w:val="00AB3B83"/>
    <w:rsid w:val="00AB3BD5"/>
    <w:rsid w:val="00AB3BEE"/>
    <w:rsid w:val="00AB401F"/>
    <w:rsid w:val="00AB42E5"/>
    <w:rsid w:val="00AB4525"/>
    <w:rsid w:val="00AB46F2"/>
    <w:rsid w:val="00AB53F1"/>
    <w:rsid w:val="00AB54EB"/>
    <w:rsid w:val="00AB5672"/>
    <w:rsid w:val="00AB5BB4"/>
    <w:rsid w:val="00AB5D20"/>
    <w:rsid w:val="00AB611D"/>
    <w:rsid w:val="00AB611E"/>
    <w:rsid w:val="00AB641F"/>
    <w:rsid w:val="00AB6498"/>
    <w:rsid w:val="00AB673B"/>
    <w:rsid w:val="00AB6830"/>
    <w:rsid w:val="00AB6A18"/>
    <w:rsid w:val="00AB6DAE"/>
    <w:rsid w:val="00AB6F11"/>
    <w:rsid w:val="00AB755A"/>
    <w:rsid w:val="00AB760E"/>
    <w:rsid w:val="00AB7621"/>
    <w:rsid w:val="00AB7926"/>
    <w:rsid w:val="00AB7A9E"/>
    <w:rsid w:val="00AC00AE"/>
    <w:rsid w:val="00AC00E0"/>
    <w:rsid w:val="00AC026F"/>
    <w:rsid w:val="00AC03F9"/>
    <w:rsid w:val="00AC0DC6"/>
    <w:rsid w:val="00AC0DD1"/>
    <w:rsid w:val="00AC0F05"/>
    <w:rsid w:val="00AC10C4"/>
    <w:rsid w:val="00AC117F"/>
    <w:rsid w:val="00AC1747"/>
    <w:rsid w:val="00AC2133"/>
    <w:rsid w:val="00AC24EB"/>
    <w:rsid w:val="00AC34ED"/>
    <w:rsid w:val="00AC36AD"/>
    <w:rsid w:val="00AC3907"/>
    <w:rsid w:val="00AC3AE3"/>
    <w:rsid w:val="00AC3BE5"/>
    <w:rsid w:val="00AC3F7A"/>
    <w:rsid w:val="00AC420B"/>
    <w:rsid w:val="00AC425C"/>
    <w:rsid w:val="00AC45A6"/>
    <w:rsid w:val="00AC4BDE"/>
    <w:rsid w:val="00AC506B"/>
    <w:rsid w:val="00AC50FF"/>
    <w:rsid w:val="00AC5282"/>
    <w:rsid w:val="00AC575E"/>
    <w:rsid w:val="00AC59B5"/>
    <w:rsid w:val="00AC5C1B"/>
    <w:rsid w:val="00AC626F"/>
    <w:rsid w:val="00AC67B0"/>
    <w:rsid w:val="00AC6981"/>
    <w:rsid w:val="00AC6FF0"/>
    <w:rsid w:val="00AC720F"/>
    <w:rsid w:val="00AC72DF"/>
    <w:rsid w:val="00AC75A7"/>
    <w:rsid w:val="00AC761F"/>
    <w:rsid w:val="00AC76ED"/>
    <w:rsid w:val="00AC7D0D"/>
    <w:rsid w:val="00AD0238"/>
    <w:rsid w:val="00AD052C"/>
    <w:rsid w:val="00AD05A1"/>
    <w:rsid w:val="00AD0792"/>
    <w:rsid w:val="00AD0A60"/>
    <w:rsid w:val="00AD1898"/>
    <w:rsid w:val="00AD1E69"/>
    <w:rsid w:val="00AD20C9"/>
    <w:rsid w:val="00AD28E7"/>
    <w:rsid w:val="00AD2C69"/>
    <w:rsid w:val="00AD338D"/>
    <w:rsid w:val="00AD385C"/>
    <w:rsid w:val="00AD3914"/>
    <w:rsid w:val="00AD3915"/>
    <w:rsid w:val="00AD3B59"/>
    <w:rsid w:val="00AD3C50"/>
    <w:rsid w:val="00AD3F06"/>
    <w:rsid w:val="00AD4299"/>
    <w:rsid w:val="00AD43B9"/>
    <w:rsid w:val="00AD467C"/>
    <w:rsid w:val="00AD46CB"/>
    <w:rsid w:val="00AD47D2"/>
    <w:rsid w:val="00AD4871"/>
    <w:rsid w:val="00AD49D0"/>
    <w:rsid w:val="00AD4CC3"/>
    <w:rsid w:val="00AD575E"/>
    <w:rsid w:val="00AD57B1"/>
    <w:rsid w:val="00AD5F90"/>
    <w:rsid w:val="00AD607D"/>
    <w:rsid w:val="00AD6390"/>
    <w:rsid w:val="00AD6A92"/>
    <w:rsid w:val="00AD6AE9"/>
    <w:rsid w:val="00AD6D30"/>
    <w:rsid w:val="00AD6E92"/>
    <w:rsid w:val="00AD7212"/>
    <w:rsid w:val="00AD72ED"/>
    <w:rsid w:val="00AD749F"/>
    <w:rsid w:val="00AD7E42"/>
    <w:rsid w:val="00AE02B3"/>
    <w:rsid w:val="00AE035E"/>
    <w:rsid w:val="00AE0914"/>
    <w:rsid w:val="00AE0B8F"/>
    <w:rsid w:val="00AE10A0"/>
    <w:rsid w:val="00AE1184"/>
    <w:rsid w:val="00AE1274"/>
    <w:rsid w:val="00AE1692"/>
    <w:rsid w:val="00AE17B2"/>
    <w:rsid w:val="00AE1A76"/>
    <w:rsid w:val="00AE1C2E"/>
    <w:rsid w:val="00AE1CBE"/>
    <w:rsid w:val="00AE2147"/>
    <w:rsid w:val="00AE23AF"/>
    <w:rsid w:val="00AE260B"/>
    <w:rsid w:val="00AE2666"/>
    <w:rsid w:val="00AE26E9"/>
    <w:rsid w:val="00AE2C6B"/>
    <w:rsid w:val="00AE2E69"/>
    <w:rsid w:val="00AE2F18"/>
    <w:rsid w:val="00AE3185"/>
    <w:rsid w:val="00AE34A4"/>
    <w:rsid w:val="00AE34D0"/>
    <w:rsid w:val="00AE35A0"/>
    <w:rsid w:val="00AE3AAE"/>
    <w:rsid w:val="00AE3BB8"/>
    <w:rsid w:val="00AE3BC8"/>
    <w:rsid w:val="00AE3EB8"/>
    <w:rsid w:val="00AE4298"/>
    <w:rsid w:val="00AE4786"/>
    <w:rsid w:val="00AE4851"/>
    <w:rsid w:val="00AE4A4F"/>
    <w:rsid w:val="00AE4A75"/>
    <w:rsid w:val="00AE4ACE"/>
    <w:rsid w:val="00AE4FA6"/>
    <w:rsid w:val="00AE5049"/>
    <w:rsid w:val="00AE52B9"/>
    <w:rsid w:val="00AE53C7"/>
    <w:rsid w:val="00AE551D"/>
    <w:rsid w:val="00AE5A40"/>
    <w:rsid w:val="00AE6114"/>
    <w:rsid w:val="00AE6384"/>
    <w:rsid w:val="00AE640E"/>
    <w:rsid w:val="00AE64B9"/>
    <w:rsid w:val="00AE671B"/>
    <w:rsid w:val="00AE6A04"/>
    <w:rsid w:val="00AE6BBA"/>
    <w:rsid w:val="00AE6EE1"/>
    <w:rsid w:val="00AE70CF"/>
    <w:rsid w:val="00AE7344"/>
    <w:rsid w:val="00AE78B2"/>
    <w:rsid w:val="00AE7DE7"/>
    <w:rsid w:val="00AE7EC6"/>
    <w:rsid w:val="00AF0060"/>
    <w:rsid w:val="00AF00DE"/>
    <w:rsid w:val="00AF0139"/>
    <w:rsid w:val="00AF09A0"/>
    <w:rsid w:val="00AF0EE0"/>
    <w:rsid w:val="00AF1474"/>
    <w:rsid w:val="00AF1508"/>
    <w:rsid w:val="00AF177B"/>
    <w:rsid w:val="00AF1A34"/>
    <w:rsid w:val="00AF1BBF"/>
    <w:rsid w:val="00AF1E60"/>
    <w:rsid w:val="00AF1FA9"/>
    <w:rsid w:val="00AF2A14"/>
    <w:rsid w:val="00AF2E52"/>
    <w:rsid w:val="00AF3384"/>
    <w:rsid w:val="00AF3461"/>
    <w:rsid w:val="00AF3699"/>
    <w:rsid w:val="00AF3871"/>
    <w:rsid w:val="00AF3A59"/>
    <w:rsid w:val="00AF3AFA"/>
    <w:rsid w:val="00AF3B01"/>
    <w:rsid w:val="00AF3FBA"/>
    <w:rsid w:val="00AF4264"/>
    <w:rsid w:val="00AF439B"/>
    <w:rsid w:val="00AF4634"/>
    <w:rsid w:val="00AF4649"/>
    <w:rsid w:val="00AF4B26"/>
    <w:rsid w:val="00AF4B6D"/>
    <w:rsid w:val="00AF4C74"/>
    <w:rsid w:val="00AF5533"/>
    <w:rsid w:val="00AF5580"/>
    <w:rsid w:val="00AF5881"/>
    <w:rsid w:val="00AF6368"/>
    <w:rsid w:val="00AF6441"/>
    <w:rsid w:val="00AF69FB"/>
    <w:rsid w:val="00AF6A73"/>
    <w:rsid w:val="00AF6C5E"/>
    <w:rsid w:val="00AF707B"/>
    <w:rsid w:val="00AF7223"/>
    <w:rsid w:val="00AF78FD"/>
    <w:rsid w:val="00AF7AAF"/>
    <w:rsid w:val="00B004D3"/>
    <w:rsid w:val="00B007CF"/>
    <w:rsid w:val="00B01354"/>
    <w:rsid w:val="00B014A7"/>
    <w:rsid w:val="00B0166E"/>
    <w:rsid w:val="00B01792"/>
    <w:rsid w:val="00B018A3"/>
    <w:rsid w:val="00B01DD8"/>
    <w:rsid w:val="00B0221E"/>
    <w:rsid w:val="00B0223E"/>
    <w:rsid w:val="00B0285A"/>
    <w:rsid w:val="00B0291B"/>
    <w:rsid w:val="00B02D58"/>
    <w:rsid w:val="00B0331B"/>
    <w:rsid w:val="00B03356"/>
    <w:rsid w:val="00B0364E"/>
    <w:rsid w:val="00B03874"/>
    <w:rsid w:val="00B03D19"/>
    <w:rsid w:val="00B044EB"/>
    <w:rsid w:val="00B045D7"/>
    <w:rsid w:val="00B04786"/>
    <w:rsid w:val="00B047A6"/>
    <w:rsid w:val="00B04AA2"/>
    <w:rsid w:val="00B04AA3"/>
    <w:rsid w:val="00B05303"/>
    <w:rsid w:val="00B054C1"/>
    <w:rsid w:val="00B05567"/>
    <w:rsid w:val="00B05AB7"/>
    <w:rsid w:val="00B05AF8"/>
    <w:rsid w:val="00B05BB6"/>
    <w:rsid w:val="00B05FE8"/>
    <w:rsid w:val="00B06453"/>
    <w:rsid w:val="00B064D5"/>
    <w:rsid w:val="00B06B52"/>
    <w:rsid w:val="00B06B8E"/>
    <w:rsid w:val="00B0765F"/>
    <w:rsid w:val="00B07C06"/>
    <w:rsid w:val="00B07E57"/>
    <w:rsid w:val="00B10010"/>
    <w:rsid w:val="00B10834"/>
    <w:rsid w:val="00B10926"/>
    <w:rsid w:val="00B10CCB"/>
    <w:rsid w:val="00B10D68"/>
    <w:rsid w:val="00B11374"/>
    <w:rsid w:val="00B113E4"/>
    <w:rsid w:val="00B115B0"/>
    <w:rsid w:val="00B119B7"/>
    <w:rsid w:val="00B11E7B"/>
    <w:rsid w:val="00B11EDC"/>
    <w:rsid w:val="00B11FAD"/>
    <w:rsid w:val="00B12131"/>
    <w:rsid w:val="00B121CE"/>
    <w:rsid w:val="00B127E2"/>
    <w:rsid w:val="00B130E6"/>
    <w:rsid w:val="00B1363A"/>
    <w:rsid w:val="00B13A4B"/>
    <w:rsid w:val="00B144FC"/>
    <w:rsid w:val="00B14958"/>
    <w:rsid w:val="00B1517A"/>
    <w:rsid w:val="00B1540D"/>
    <w:rsid w:val="00B155CD"/>
    <w:rsid w:val="00B15762"/>
    <w:rsid w:val="00B15A42"/>
    <w:rsid w:val="00B15F02"/>
    <w:rsid w:val="00B166B4"/>
    <w:rsid w:val="00B166C8"/>
    <w:rsid w:val="00B168C8"/>
    <w:rsid w:val="00B16EB3"/>
    <w:rsid w:val="00B17001"/>
    <w:rsid w:val="00B200D0"/>
    <w:rsid w:val="00B2022F"/>
    <w:rsid w:val="00B203EC"/>
    <w:rsid w:val="00B2046F"/>
    <w:rsid w:val="00B20BA8"/>
    <w:rsid w:val="00B212B6"/>
    <w:rsid w:val="00B2189B"/>
    <w:rsid w:val="00B21E6F"/>
    <w:rsid w:val="00B22340"/>
    <w:rsid w:val="00B22921"/>
    <w:rsid w:val="00B22ED0"/>
    <w:rsid w:val="00B231FC"/>
    <w:rsid w:val="00B23429"/>
    <w:rsid w:val="00B234A9"/>
    <w:rsid w:val="00B23572"/>
    <w:rsid w:val="00B23785"/>
    <w:rsid w:val="00B23811"/>
    <w:rsid w:val="00B238B5"/>
    <w:rsid w:val="00B23ACD"/>
    <w:rsid w:val="00B23B7B"/>
    <w:rsid w:val="00B23E6D"/>
    <w:rsid w:val="00B23ECC"/>
    <w:rsid w:val="00B2479E"/>
    <w:rsid w:val="00B24B2D"/>
    <w:rsid w:val="00B254D5"/>
    <w:rsid w:val="00B25697"/>
    <w:rsid w:val="00B25B7F"/>
    <w:rsid w:val="00B25EA0"/>
    <w:rsid w:val="00B25F9C"/>
    <w:rsid w:val="00B262D7"/>
    <w:rsid w:val="00B26411"/>
    <w:rsid w:val="00B264C6"/>
    <w:rsid w:val="00B26B81"/>
    <w:rsid w:val="00B26C2D"/>
    <w:rsid w:val="00B26EE6"/>
    <w:rsid w:val="00B27163"/>
    <w:rsid w:val="00B27184"/>
    <w:rsid w:val="00B27468"/>
    <w:rsid w:val="00B30087"/>
    <w:rsid w:val="00B30449"/>
    <w:rsid w:val="00B304A1"/>
    <w:rsid w:val="00B30B11"/>
    <w:rsid w:val="00B30B2F"/>
    <w:rsid w:val="00B30C5B"/>
    <w:rsid w:val="00B3120A"/>
    <w:rsid w:val="00B31275"/>
    <w:rsid w:val="00B31310"/>
    <w:rsid w:val="00B314EF"/>
    <w:rsid w:val="00B31741"/>
    <w:rsid w:val="00B32055"/>
    <w:rsid w:val="00B32083"/>
    <w:rsid w:val="00B3218F"/>
    <w:rsid w:val="00B325BE"/>
    <w:rsid w:val="00B32850"/>
    <w:rsid w:val="00B32B9D"/>
    <w:rsid w:val="00B32BB5"/>
    <w:rsid w:val="00B32EAB"/>
    <w:rsid w:val="00B33C26"/>
    <w:rsid w:val="00B33FB4"/>
    <w:rsid w:val="00B34380"/>
    <w:rsid w:val="00B34B96"/>
    <w:rsid w:val="00B34BEA"/>
    <w:rsid w:val="00B34C09"/>
    <w:rsid w:val="00B358D4"/>
    <w:rsid w:val="00B3592C"/>
    <w:rsid w:val="00B35ACE"/>
    <w:rsid w:val="00B35D4C"/>
    <w:rsid w:val="00B35D6B"/>
    <w:rsid w:val="00B36096"/>
    <w:rsid w:val="00B371A7"/>
    <w:rsid w:val="00B407DC"/>
    <w:rsid w:val="00B40868"/>
    <w:rsid w:val="00B40CB4"/>
    <w:rsid w:val="00B411DB"/>
    <w:rsid w:val="00B41933"/>
    <w:rsid w:val="00B41DD1"/>
    <w:rsid w:val="00B41F34"/>
    <w:rsid w:val="00B42B76"/>
    <w:rsid w:val="00B42BC1"/>
    <w:rsid w:val="00B42BD0"/>
    <w:rsid w:val="00B432F9"/>
    <w:rsid w:val="00B433C5"/>
    <w:rsid w:val="00B4363A"/>
    <w:rsid w:val="00B4398D"/>
    <w:rsid w:val="00B43CAD"/>
    <w:rsid w:val="00B43D69"/>
    <w:rsid w:val="00B43E3A"/>
    <w:rsid w:val="00B43F50"/>
    <w:rsid w:val="00B4407E"/>
    <w:rsid w:val="00B44FC1"/>
    <w:rsid w:val="00B45150"/>
    <w:rsid w:val="00B4560C"/>
    <w:rsid w:val="00B458C7"/>
    <w:rsid w:val="00B45FBD"/>
    <w:rsid w:val="00B461A3"/>
    <w:rsid w:val="00B46ABB"/>
    <w:rsid w:val="00B46E93"/>
    <w:rsid w:val="00B46EB1"/>
    <w:rsid w:val="00B46EE4"/>
    <w:rsid w:val="00B4729F"/>
    <w:rsid w:val="00B4776D"/>
    <w:rsid w:val="00B478D9"/>
    <w:rsid w:val="00B4796F"/>
    <w:rsid w:val="00B5014D"/>
    <w:rsid w:val="00B502F9"/>
    <w:rsid w:val="00B503E4"/>
    <w:rsid w:val="00B504BA"/>
    <w:rsid w:val="00B50529"/>
    <w:rsid w:val="00B505FF"/>
    <w:rsid w:val="00B508CE"/>
    <w:rsid w:val="00B50A6A"/>
    <w:rsid w:val="00B50BFD"/>
    <w:rsid w:val="00B50E20"/>
    <w:rsid w:val="00B5113F"/>
    <w:rsid w:val="00B513CD"/>
    <w:rsid w:val="00B51429"/>
    <w:rsid w:val="00B51450"/>
    <w:rsid w:val="00B517CC"/>
    <w:rsid w:val="00B517FF"/>
    <w:rsid w:val="00B528C2"/>
    <w:rsid w:val="00B52E77"/>
    <w:rsid w:val="00B52F56"/>
    <w:rsid w:val="00B52FEC"/>
    <w:rsid w:val="00B53A4A"/>
    <w:rsid w:val="00B54099"/>
    <w:rsid w:val="00B5448B"/>
    <w:rsid w:val="00B546B8"/>
    <w:rsid w:val="00B548B2"/>
    <w:rsid w:val="00B54C29"/>
    <w:rsid w:val="00B55162"/>
    <w:rsid w:val="00B5525F"/>
    <w:rsid w:val="00B559D3"/>
    <w:rsid w:val="00B55AEA"/>
    <w:rsid w:val="00B55D6A"/>
    <w:rsid w:val="00B56145"/>
    <w:rsid w:val="00B562D4"/>
    <w:rsid w:val="00B56A8B"/>
    <w:rsid w:val="00B56FC3"/>
    <w:rsid w:val="00B570E2"/>
    <w:rsid w:val="00B5752F"/>
    <w:rsid w:val="00B57735"/>
    <w:rsid w:val="00B57807"/>
    <w:rsid w:val="00B57C7E"/>
    <w:rsid w:val="00B57F7F"/>
    <w:rsid w:val="00B60F55"/>
    <w:rsid w:val="00B614A3"/>
    <w:rsid w:val="00B61880"/>
    <w:rsid w:val="00B6190D"/>
    <w:rsid w:val="00B61ADF"/>
    <w:rsid w:val="00B61F5E"/>
    <w:rsid w:val="00B61FE1"/>
    <w:rsid w:val="00B62363"/>
    <w:rsid w:val="00B62470"/>
    <w:rsid w:val="00B628A9"/>
    <w:rsid w:val="00B62DF4"/>
    <w:rsid w:val="00B62FCB"/>
    <w:rsid w:val="00B6304F"/>
    <w:rsid w:val="00B63A07"/>
    <w:rsid w:val="00B63A38"/>
    <w:rsid w:val="00B6426D"/>
    <w:rsid w:val="00B643A3"/>
    <w:rsid w:val="00B645AA"/>
    <w:rsid w:val="00B64870"/>
    <w:rsid w:val="00B649F9"/>
    <w:rsid w:val="00B64EE5"/>
    <w:rsid w:val="00B64F57"/>
    <w:rsid w:val="00B6517F"/>
    <w:rsid w:val="00B65186"/>
    <w:rsid w:val="00B655F9"/>
    <w:rsid w:val="00B65AB7"/>
    <w:rsid w:val="00B65C2F"/>
    <w:rsid w:val="00B65F9D"/>
    <w:rsid w:val="00B66011"/>
    <w:rsid w:val="00B662C0"/>
    <w:rsid w:val="00B6673A"/>
    <w:rsid w:val="00B66833"/>
    <w:rsid w:val="00B676E7"/>
    <w:rsid w:val="00B67C7A"/>
    <w:rsid w:val="00B67CBC"/>
    <w:rsid w:val="00B67E3B"/>
    <w:rsid w:val="00B67ED7"/>
    <w:rsid w:val="00B67F60"/>
    <w:rsid w:val="00B70069"/>
    <w:rsid w:val="00B70473"/>
    <w:rsid w:val="00B704CF"/>
    <w:rsid w:val="00B70681"/>
    <w:rsid w:val="00B70B42"/>
    <w:rsid w:val="00B70FCC"/>
    <w:rsid w:val="00B71B4F"/>
    <w:rsid w:val="00B7223B"/>
    <w:rsid w:val="00B727BE"/>
    <w:rsid w:val="00B728D3"/>
    <w:rsid w:val="00B72BDC"/>
    <w:rsid w:val="00B72C7A"/>
    <w:rsid w:val="00B72DB9"/>
    <w:rsid w:val="00B7369B"/>
    <w:rsid w:val="00B73E12"/>
    <w:rsid w:val="00B7416C"/>
    <w:rsid w:val="00B744B4"/>
    <w:rsid w:val="00B7457B"/>
    <w:rsid w:val="00B74A61"/>
    <w:rsid w:val="00B74AE4"/>
    <w:rsid w:val="00B74CD5"/>
    <w:rsid w:val="00B74EE5"/>
    <w:rsid w:val="00B75142"/>
    <w:rsid w:val="00B7522F"/>
    <w:rsid w:val="00B758FE"/>
    <w:rsid w:val="00B75D15"/>
    <w:rsid w:val="00B75D30"/>
    <w:rsid w:val="00B75F49"/>
    <w:rsid w:val="00B7606D"/>
    <w:rsid w:val="00B766C7"/>
    <w:rsid w:val="00B767A7"/>
    <w:rsid w:val="00B768F9"/>
    <w:rsid w:val="00B76D98"/>
    <w:rsid w:val="00B76EAA"/>
    <w:rsid w:val="00B77155"/>
    <w:rsid w:val="00B77481"/>
    <w:rsid w:val="00B774C1"/>
    <w:rsid w:val="00B77A2D"/>
    <w:rsid w:val="00B801E4"/>
    <w:rsid w:val="00B8058F"/>
    <w:rsid w:val="00B80D55"/>
    <w:rsid w:val="00B811CB"/>
    <w:rsid w:val="00B8165A"/>
    <w:rsid w:val="00B819EA"/>
    <w:rsid w:val="00B81C9C"/>
    <w:rsid w:val="00B823D5"/>
    <w:rsid w:val="00B826D5"/>
    <w:rsid w:val="00B82945"/>
    <w:rsid w:val="00B82C2F"/>
    <w:rsid w:val="00B82CD1"/>
    <w:rsid w:val="00B82EEC"/>
    <w:rsid w:val="00B82F23"/>
    <w:rsid w:val="00B8313F"/>
    <w:rsid w:val="00B831EB"/>
    <w:rsid w:val="00B83224"/>
    <w:rsid w:val="00B8342C"/>
    <w:rsid w:val="00B8397B"/>
    <w:rsid w:val="00B839EF"/>
    <w:rsid w:val="00B83AE1"/>
    <w:rsid w:val="00B83AEF"/>
    <w:rsid w:val="00B83EC9"/>
    <w:rsid w:val="00B8409E"/>
    <w:rsid w:val="00B84584"/>
    <w:rsid w:val="00B8472E"/>
    <w:rsid w:val="00B847BC"/>
    <w:rsid w:val="00B8555D"/>
    <w:rsid w:val="00B85CEA"/>
    <w:rsid w:val="00B85E1A"/>
    <w:rsid w:val="00B85E69"/>
    <w:rsid w:val="00B8610C"/>
    <w:rsid w:val="00B867B0"/>
    <w:rsid w:val="00B86B1F"/>
    <w:rsid w:val="00B87FB6"/>
    <w:rsid w:val="00B900A0"/>
    <w:rsid w:val="00B90779"/>
    <w:rsid w:val="00B90989"/>
    <w:rsid w:val="00B90B16"/>
    <w:rsid w:val="00B90F23"/>
    <w:rsid w:val="00B91043"/>
    <w:rsid w:val="00B910B1"/>
    <w:rsid w:val="00B91718"/>
    <w:rsid w:val="00B921A1"/>
    <w:rsid w:val="00B92359"/>
    <w:rsid w:val="00B9241B"/>
    <w:rsid w:val="00B926C4"/>
    <w:rsid w:val="00B928E0"/>
    <w:rsid w:val="00B93718"/>
    <w:rsid w:val="00B93C90"/>
    <w:rsid w:val="00B94601"/>
    <w:rsid w:val="00B9461D"/>
    <w:rsid w:val="00B94703"/>
    <w:rsid w:val="00B94860"/>
    <w:rsid w:val="00B95336"/>
    <w:rsid w:val="00B95429"/>
    <w:rsid w:val="00B956D4"/>
    <w:rsid w:val="00B95BBA"/>
    <w:rsid w:val="00B95CFE"/>
    <w:rsid w:val="00B961A0"/>
    <w:rsid w:val="00B966AB"/>
    <w:rsid w:val="00B96C10"/>
    <w:rsid w:val="00B96C19"/>
    <w:rsid w:val="00B96E25"/>
    <w:rsid w:val="00B96F2D"/>
    <w:rsid w:val="00B9700F"/>
    <w:rsid w:val="00B972B6"/>
    <w:rsid w:val="00B974C6"/>
    <w:rsid w:val="00B974D9"/>
    <w:rsid w:val="00B97B83"/>
    <w:rsid w:val="00B97F24"/>
    <w:rsid w:val="00BA025D"/>
    <w:rsid w:val="00BA02FE"/>
    <w:rsid w:val="00BA031C"/>
    <w:rsid w:val="00BA04DC"/>
    <w:rsid w:val="00BA0A33"/>
    <w:rsid w:val="00BA0CC2"/>
    <w:rsid w:val="00BA100B"/>
    <w:rsid w:val="00BA113F"/>
    <w:rsid w:val="00BA11F4"/>
    <w:rsid w:val="00BA1213"/>
    <w:rsid w:val="00BA1350"/>
    <w:rsid w:val="00BA1A14"/>
    <w:rsid w:val="00BA1A25"/>
    <w:rsid w:val="00BA2009"/>
    <w:rsid w:val="00BA2423"/>
    <w:rsid w:val="00BA2B93"/>
    <w:rsid w:val="00BA3222"/>
    <w:rsid w:val="00BA3485"/>
    <w:rsid w:val="00BA3798"/>
    <w:rsid w:val="00BA3CF3"/>
    <w:rsid w:val="00BA3F5B"/>
    <w:rsid w:val="00BA409B"/>
    <w:rsid w:val="00BA4755"/>
    <w:rsid w:val="00BA4E77"/>
    <w:rsid w:val="00BA51F5"/>
    <w:rsid w:val="00BA54D3"/>
    <w:rsid w:val="00BA5991"/>
    <w:rsid w:val="00BA5A19"/>
    <w:rsid w:val="00BA5D6D"/>
    <w:rsid w:val="00BA61DA"/>
    <w:rsid w:val="00BA69DF"/>
    <w:rsid w:val="00BA6B00"/>
    <w:rsid w:val="00BA740F"/>
    <w:rsid w:val="00BA7552"/>
    <w:rsid w:val="00BA767B"/>
    <w:rsid w:val="00BA78AF"/>
    <w:rsid w:val="00BA7904"/>
    <w:rsid w:val="00BA7ECA"/>
    <w:rsid w:val="00BB048C"/>
    <w:rsid w:val="00BB08CD"/>
    <w:rsid w:val="00BB0AB5"/>
    <w:rsid w:val="00BB0B37"/>
    <w:rsid w:val="00BB0DD8"/>
    <w:rsid w:val="00BB0FF2"/>
    <w:rsid w:val="00BB14D2"/>
    <w:rsid w:val="00BB14E5"/>
    <w:rsid w:val="00BB2185"/>
    <w:rsid w:val="00BB262B"/>
    <w:rsid w:val="00BB290D"/>
    <w:rsid w:val="00BB3081"/>
    <w:rsid w:val="00BB32E8"/>
    <w:rsid w:val="00BB3514"/>
    <w:rsid w:val="00BB36C3"/>
    <w:rsid w:val="00BB3777"/>
    <w:rsid w:val="00BB3ADC"/>
    <w:rsid w:val="00BB3C31"/>
    <w:rsid w:val="00BB4553"/>
    <w:rsid w:val="00BB4B07"/>
    <w:rsid w:val="00BB4B14"/>
    <w:rsid w:val="00BB4E5B"/>
    <w:rsid w:val="00BB6176"/>
    <w:rsid w:val="00BB62E6"/>
    <w:rsid w:val="00BB63CE"/>
    <w:rsid w:val="00BB6460"/>
    <w:rsid w:val="00BB64B3"/>
    <w:rsid w:val="00BB68CD"/>
    <w:rsid w:val="00BB6A15"/>
    <w:rsid w:val="00BB6A37"/>
    <w:rsid w:val="00BB6C81"/>
    <w:rsid w:val="00BB6FD2"/>
    <w:rsid w:val="00BB70EB"/>
    <w:rsid w:val="00BB753B"/>
    <w:rsid w:val="00BB7777"/>
    <w:rsid w:val="00BB7849"/>
    <w:rsid w:val="00BB7906"/>
    <w:rsid w:val="00BB7F4A"/>
    <w:rsid w:val="00BC05FF"/>
    <w:rsid w:val="00BC0D7A"/>
    <w:rsid w:val="00BC0D81"/>
    <w:rsid w:val="00BC14E3"/>
    <w:rsid w:val="00BC188E"/>
    <w:rsid w:val="00BC194F"/>
    <w:rsid w:val="00BC19B7"/>
    <w:rsid w:val="00BC1E2A"/>
    <w:rsid w:val="00BC2363"/>
    <w:rsid w:val="00BC276C"/>
    <w:rsid w:val="00BC2A22"/>
    <w:rsid w:val="00BC2D58"/>
    <w:rsid w:val="00BC2FE5"/>
    <w:rsid w:val="00BC3020"/>
    <w:rsid w:val="00BC3586"/>
    <w:rsid w:val="00BC36C8"/>
    <w:rsid w:val="00BC36DE"/>
    <w:rsid w:val="00BC3713"/>
    <w:rsid w:val="00BC3B25"/>
    <w:rsid w:val="00BC3B44"/>
    <w:rsid w:val="00BC42D7"/>
    <w:rsid w:val="00BC44E8"/>
    <w:rsid w:val="00BC4F85"/>
    <w:rsid w:val="00BC502A"/>
    <w:rsid w:val="00BC56E6"/>
    <w:rsid w:val="00BC5D4B"/>
    <w:rsid w:val="00BC634C"/>
    <w:rsid w:val="00BC64B1"/>
    <w:rsid w:val="00BC680A"/>
    <w:rsid w:val="00BC6A3D"/>
    <w:rsid w:val="00BC6C81"/>
    <w:rsid w:val="00BC7227"/>
    <w:rsid w:val="00BC73F5"/>
    <w:rsid w:val="00BC77BD"/>
    <w:rsid w:val="00BD0166"/>
    <w:rsid w:val="00BD0326"/>
    <w:rsid w:val="00BD045A"/>
    <w:rsid w:val="00BD082A"/>
    <w:rsid w:val="00BD08D4"/>
    <w:rsid w:val="00BD12A6"/>
    <w:rsid w:val="00BD16FB"/>
    <w:rsid w:val="00BD1CCA"/>
    <w:rsid w:val="00BD1D5C"/>
    <w:rsid w:val="00BD2219"/>
    <w:rsid w:val="00BD2319"/>
    <w:rsid w:val="00BD2DA7"/>
    <w:rsid w:val="00BD2FEC"/>
    <w:rsid w:val="00BD30BC"/>
    <w:rsid w:val="00BD39FD"/>
    <w:rsid w:val="00BD3A24"/>
    <w:rsid w:val="00BD3B4B"/>
    <w:rsid w:val="00BD3B7F"/>
    <w:rsid w:val="00BD41BF"/>
    <w:rsid w:val="00BD48EA"/>
    <w:rsid w:val="00BD4987"/>
    <w:rsid w:val="00BD4C03"/>
    <w:rsid w:val="00BD554A"/>
    <w:rsid w:val="00BD5A55"/>
    <w:rsid w:val="00BD5CAC"/>
    <w:rsid w:val="00BD5D47"/>
    <w:rsid w:val="00BD5E9A"/>
    <w:rsid w:val="00BD63BC"/>
    <w:rsid w:val="00BD6449"/>
    <w:rsid w:val="00BD66B7"/>
    <w:rsid w:val="00BD68B7"/>
    <w:rsid w:val="00BD6B0D"/>
    <w:rsid w:val="00BD6C38"/>
    <w:rsid w:val="00BD6CDE"/>
    <w:rsid w:val="00BD6F2D"/>
    <w:rsid w:val="00BD6F8F"/>
    <w:rsid w:val="00BD7726"/>
    <w:rsid w:val="00BD7E92"/>
    <w:rsid w:val="00BE027C"/>
    <w:rsid w:val="00BE070F"/>
    <w:rsid w:val="00BE08A4"/>
    <w:rsid w:val="00BE0A6F"/>
    <w:rsid w:val="00BE0A9D"/>
    <w:rsid w:val="00BE0B47"/>
    <w:rsid w:val="00BE0E4C"/>
    <w:rsid w:val="00BE0FF4"/>
    <w:rsid w:val="00BE161F"/>
    <w:rsid w:val="00BE1C63"/>
    <w:rsid w:val="00BE1DD1"/>
    <w:rsid w:val="00BE2176"/>
    <w:rsid w:val="00BE2190"/>
    <w:rsid w:val="00BE26B3"/>
    <w:rsid w:val="00BE2BE6"/>
    <w:rsid w:val="00BE2DC1"/>
    <w:rsid w:val="00BE2E48"/>
    <w:rsid w:val="00BE3279"/>
    <w:rsid w:val="00BE336C"/>
    <w:rsid w:val="00BE3465"/>
    <w:rsid w:val="00BE35E0"/>
    <w:rsid w:val="00BE3BC0"/>
    <w:rsid w:val="00BE3CCC"/>
    <w:rsid w:val="00BE3DCC"/>
    <w:rsid w:val="00BE3DF1"/>
    <w:rsid w:val="00BE410F"/>
    <w:rsid w:val="00BE427C"/>
    <w:rsid w:val="00BE4486"/>
    <w:rsid w:val="00BE46D6"/>
    <w:rsid w:val="00BE4759"/>
    <w:rsid w:val="00BE4A46"/>
    <w:rsid w:val="00BE4BD4"/>
    <w:rsid w:val="00BE4BD5"/>
    <w:rsid w:val="00BE4BFA"/>
    <w:rsid w:val="00BE5252"/>
    <w:rsid w:val="00BE52D7"/>
    <w:rsid w:val="00BE59C3"/>
    <w:rsid w:val="00BE5ECF"/>
    <w:rsid w:val="00BE5F8C"/>
    <w:rsid w:val="00BE619A"/>
    <w:rsid w:val="00BE6257"/>
    <w:rsid w:val="00BE69EE"/>
    <w:rsid w:val="00BE6CF6"/>
    <w:rsid w:val="00BE79CB"/>
    <w:rsid w:val="00BE7C26"/>
    <w:rsid w:val="00BE7EA4"/>
    <w:rsid w:val="00BF0123"/>
    <w:rsid w:val="00BF01AD"/>
    <w:rsid w:val="00BF021E"/>
    <w:rsid w:val="00BF049E"/>
    <w:rsid w:val="00BF07EE"/>
    <w:rsid w:val="00BF0BB8"/>
    <w:rsid w:val="00BF0DD4"/>
    <w:rsid w:val="00BF11BA"/>
    <w:rsid w:val="00BF1410"/>
    <w:rsid w:val="00BF142D"/>
    <w:rsid w:val="00BF15A0"/>
    <w:rsid w:val="00BF15DB"/>
    <w:rsid w:val="00BF1753"/>
    <w:rsid w:val="00BF1973"/>
    <w:rsid w:val="00BF21A0"/>
    <w:rsid w:val="00BF2590"/>
    <w:rsid w:val="00BF25D7"/>
    <w:rsid w:val="00BF2680"/>
    <w:rsid w:val="00BF27D2"/>
    <w:rsid w:val="00BF29D9"/>
    <w:rsid w:val="00BF2A7C"/>
    <w:rsid w:val="00BF3728"/>
    <w:rsid w:val="00BF3914"/>
    <w:rsid w:val="00BF3D3B"/>
    <w:rsid w:val="00BF3D48"/>
    <w:rsid w:val="00BF3DDC"/>
    <w:rsid w:val="00BF467B"/>
    <w:rsid w:val="00BF4687"/>
    <w:rsid w:val="00BF47C9"/>
    <w:rsid w:val="00BF4802"/>
    <w:rsid w:val="00BF518F"/>
    <w:rsid w:val="00BF5193"/>
    <w:rsid w:val="00BF51AE"/>
    <w:rsid w:val="00BF5345"/>
    <w:rsid w:val="00BF5847"/>
    <w:rsid w:val="00BF5865"/>
    <w:rsid w:val="00BF5F56"/>
    <w:rsid w:val="00BF630C"/>
    <w:rsid w:val="00BF69DE"/>
    <w:rsid w:val="00BF6F80"/>
    <w:rsid w:val="00BF7B8B"/>
    <w:rsid w:val="00C00540"/>
    <w:rsid w:val="00C005F8"/>
    <w:rsid w:val="00C00E7F"/>
    <w:rsid w:val="00C01CA8"/>
    <w:rsid w:val="00C01CD0"/>
    <w:rsid w:val="00C01F1C"/>
    <w:rsid w:val="00C025EA"/>
    <w:rsid w:val="00C02715"/>
    <w:rsid w:val="00C027AB"/>
    <w:rsid w:val="00C0281B"/>
    <w:rsid w:val="00C02A47"/>
    <w:rsid w:val="00C02AD6"/>
    <w:rsid w:val="00C02C5A"/>
    <w:rsid w:val="00C02E16"/>
    <w:rsid w:val="00C03B19"/>
    <w:rsid w:val="00C03B9F"/>
    <w:rsid w:val="00C03F09"/>
    <w:rsid w:val="00C04606"/>
    <w:rsid w:val="00C047FF"/>
    <w:rsid w:val="00C04C15"/>
    <w:rsid w:val="00C0567B"/>
    <w:rsid w:val="00C05BFB"/>
    <w:rsid w:val="00C05C61"/>
    <w:rsid w:val="00C06213"/>
    <w:rsid w:val="00C06846"/>
    <w:rsid w:val="00C068F3"/>
    <w:rsid w:val="00C06AAC"/>
    <w:rsid w:val="00C06DF4"/>
    <w:rsid w:val="00C07231"/>
    <w:rsid w:val="00C073CF"/>
    <w:rsid w:val="00C0742E"/>
    <w:rsid w:val="00C07A38"/>
    <w:rsid w:val="00C10065"/>
    <w:rsid w:val="00C100CC"/>
    <w:rsid w:val="00C102CC"/>
    <w:rsid w:val="00C10558"/>
    <w:rsid w:val="00C10BAA"/>
    <w:rsid w:val="00C10E58"/>
    <w:rsid w:val="00C11223"/>
    <w:rsid w:val="00C11457"/>
    <w:rsid w:val="00C11710"/>
    <w:rsid w:val="00C117EE"/>
    <w:rsid w:val="00C122F5"/>
    <w:rsid w:val="00C123D8"/>
    <w:rsid w:val="00C12483"/>
    <w:rsid w:val="00C12595"/>
    <w:rsid w:val="00C125ED"/>
    <w:rsid w:val="00C12890"/>
    <w:rsid w:val="00C12981"/>
    <w:rsid w:val="00C12A72"/>
    <w:rsid w:val="00C13060"/>
    <w:rsid w:val="00C1319C"/>
    <w:rsid w:val="00C1373B"/>
    <w:rsid w:val="00C13EFB"/>
    <w:rsid w:val="00C13FA5"/>
    <w:rsid w:val="00C140FB"/>
    <w:rsid w:val="00C14101"/>
    <w:rsid w:val="00C1412C"/>
    <w:rsid w:val="00C14314"/>
    <w:rsid w:val="00C1433C"/>
    <w:rsid w:val="00C144C9"/>
    <w:rsid w:val="00C1486A"/>
    <w:rsid w:val="00C14ABC"/>
    <w:rsid w:val="00C14CA3"/>
    <w:rsid w:val="00C14FA7"/>
    <w:rsid w:val="00C152B4"/>
    <w:rsid w:val="00C153BE"/>
    <w:rsid w:val="00C155AF"/>
    <w:rsid w:val="00C15802"/>
    <w:rsid w:val="00C159FF"/>
    <w:rsid w:val="00C164BB"/>
    <w:rsid w:val="00C16636"/>
    <w:rsid w:val="00C1698B"/>
    <w:rsid w:val="00C16B08"/>
    <w:rsid w:val="00C16C36"/>
    <w:rsid w:val="00C16C62"/>
    <w:rsid w:val="00C177CF"/>
    <w:rsid w:val="00C17822"/>
    <w:rsid w:val="00C20569"/>
    <w:rsid w:val="00C2058D"/>
    <w:rsid w:val="00C208F1"/>
    <w:rsid w:val="00C20AD0"/>
    <w:rsid w:val="00C20ED9"/>
    <w:rsid w:val="00C21D2C"/>
    <w:rsid w:val="00C22195"/>
    <w:rsid w:val="00C2263C"/>
    <w:rsid w:val="00C2264F"/>
    <w:rsid w:val="00C22AEE"/>
    <w:rsid w:val="00C22AF0"/>
    <w:rsid w:val="00C22D0C"/>
    <w:rsid w:val="00C234FA"/>
    <w:rsid w:val="00C23569"/>
    <w:rsid w:val="00C2383E"/>
    <w:rsid w:val="00C23D71"/>
    <w:rsid w:val="00C240D0"/>
    <w:rsid w:val="00C244A2"/>
    <w:rsid w:val="00C2473B"/>
    <w:rsid w:val="00C25376"/>
    <w:rsid w:val="00C2544D"/>
    <w:rsid w:val="00C25596"/>
    <w:rsid w:val="00C2565D"/>
    <w:rsid w:val="00C2569D"/>
    <w:rsid w:val="00C25720"/>
    <w:rsid w:val="00C257D4"/>
    <w:rsid w:val="00C25C4A"/>
    <w:rsid w:val="00C25E54"/>
    <w:rsid w:val="00C2655E"/>
    <w:rsid w:val="00C26672"/>
    <w:rsid w:val="00C26925"/>
    <w:rsid w:val="00C2698F"/>
    <w:rsid w:val="00C26A0B"/>
    <w:rsid w:val="00C26F46"/>
    <w:rsid w:val="00C271B2"/>
    <w:rsid w:val="00C2781E"/>
    <w:rsid w:val="00C27AC2"/>
    <w:rsid w:val="00C304C3"/>
    <w:rsid w:val="00C306CC"/>
    <w:rsid w:val="00C307DF"/>
    <w:rsid w:val="00C309BE"/>
    <w:rsid w:val="00C30F0D"/>
    <w:rsid w:val="00C31567"/>
    <w:rsid w:val="00C31FBD"/>
    <w:rsid w:val="00C32669"/>
    <w:rsid w:val="00C3266E"/>
    <w:rsid w:val="00C328D6"/>
    <w:rsid w:val="00C32D7F"/>
    <w:rsid w:val="00C3345F"/>
    <w:rsid w:val="00C3375E"/>
    <w:rsid w:val="00C33796"/>
    <w:rsid w:val="00C33E0C"/>
    <w:rsid w:val="00C34274"/>
    <w:rsid w:val="00C346C5"/>
    <w:rsid w:val="00C347BC"/>
    <w:rsid w:val="00C34BC7"/>
    <w:rsid w:val="00C355E9"/>
    <w:rsid w:val="00C3634A"/>
    <w:rsid w:val="00C363BC"/>
    <w:rsid w:val="00C36569"/>
    <w:rsid w:val="00C36572"/>
    <w:rsid w:val="00C36B68"/>
    <w:rsid w:val="00C36CE2"/>
    <w:rsid w:val="00C3708B"/>
    <w:rsid w:val="00C378C4"/>
    <w:rsid w:val="00C37AAB"/>
    <w:rsid w:val="00C37DEB"/>
    <w:rsid w:val="00C37F9E"/>
    <w:rsid w:val="00C401F3"/>
    <w:rsid w:val="00C403B3"/>
    <w:rsid w:val="00C40692"/>
    <w:rsid w:val="00C40831"/>
    <w:rsid w:val="00C4083D"/>
    <w:rsid w:val="00C4085E"/>
    <w:rsid w:val="00C409C5"/>
    <w:rsid w:val="00C40A90"/>
    <w:rsid w:val="00C4132D"/>
    <w:rsid w:val="00C41442"/>
    <w:rsid w:val="00C419A1"/>
    <w:rsid w:val="00C4227A"/>
    <w:rsid w:val="00C424C6"/>
    <w:rsid w:val="00C428B2"/>
    <w:rsid w:val="00C42E26"/>
    <w:rsid w:val="00C42E88"/>
    <w:rsid w:val="00C42F88"/>
    <w:rsid w:val="00C436DB"/>
    <w:rsid w:val="00C439B5"/>
    <w:rsid w:val="00C43A4D"/>
    <w:rsid w:val="00C43D6F"/>
    <w:rsid w:val="00C43D74"/>
    <w:rsid w:val="00C4402E"/>
    <w:rsid w:val="00C444DC"/>
    <w:rsid w:val="00C44D69"/>
    <w:rsid w:val="00C453FD"/>
    <w:rsid w:val="00C454C7"/>
    <w:rsid w:val="00C45E97"/>
    <w:rsid w:val="00C45FB2"/>
    <w:rsid w:val="00C45FDA"/>
    <w:rsid w:val="00C46663"/>
    <w:rsid w:val="00C46796"/>
    <w:rsid w:val="00C46A07"/>
    <w:rsid w:val="00C46D94"/>
    <w:rsid w:val="00C46F47"/>
    <w:rsid w:val="00C46FC4"/>
    <w:rsid w:val="00C47294"/>
    <w:rsid w:val="00C47423"/>
    <w:rsid w:val="00C47885"/>
    <w:rsid w:val="00C47EC0"/>
    <w:rsid w:val="00C501FF"/>
    <w:rsid w:val="00C506F7"/>
    <w:rsid w:val="00C508C3"/>
    <w:rsid w:val="00C50CDE"/>
    <w:rsid w:val="00C50E76"/>
    <w:rsid w:val="00C5167C"/>
    <w:rsid w:val="00C51AFB"/>
    <w:rsid w:val="00C52059"/>
    <w:rsid w:val="00C52393"/>
    <w:rsid w:val="00C523EE"/>
    <w:rsid w:val="00C52625"/>
    <w:rsid w:val="00C52A2B"/>
    <w:rsid w:val="00C53269"/>
    <w:rsid w:val="00C53446"/>
    <w:rsid w:val="00C5366C"/>
    <w:rsid w:val="00C536D4"/>
    <w:rsid w:val="00C5380F"/>
    <w:rsid w:val="00C538E0"/>
    <w:rsid w:val="00C54449"/>
    <w:rsid w:val="00C549B3"/>
    <w:rsid w:val="00C54D5B"/>
    <w:rsid w:val="00C54E81"/>
    <w:rsid w:val="00C54F2A"/>
    <w:rsid w:val="00C550D3"/>
    <w:rsid w:val="00C5510B"/>
    <w:rsid w:val="00C552E9"/>
    <w:rsid w:val="00C55452"/>
    <w:rsid w:val="00C5545F"/>
    <w:rsid w:val="00C55ABE"/>
    <w:rsid w:val="00C55CC2"/>
    <w:rsid w:val="00C55FEC"/>
    <w:rsid w:val="00C567B6"/>
    <w:rsid w:val="00C569B3"/>
    <w:rsid w:val="00C56AEC"/>
    <w:rsid w:val="00C56B29"/>
    <w:rsid w:val="00C5702B"/>
    <w:rsid w:val="00C573AD"/>
    <w:rsid w:val="00C574EA"/>
    <w:rsid w:val="00C57831"/>
    <w:rsid w:val="00C57A98"/>
    <w:rsid w:val="00C57AD5"/>
    <w:rsid w:val="00C602FA"/>
    <w:rsid w:val="00C60BA4"/>
    <w:rsid w:val="00C61034"/>
    <w:rsid w:val="00C611CB"/>
    <w:rsid w:val="00C618FF"/>
    <w:rsid w:val="00C61C91"/>
    <w:rsid w:val="00C620A0"/>
    <w:rsid w:val="00C62289"/>
    <w:rsid w:val="00C622EF"/>
    <w:rsid w:val="00C6238B"/>
    <w:rsid w:val="00C625D2"/>
    <w:rsid w:val="00C626EC"/>
    <w:rsid w:val="00C627AA"/>
    <w:rsid w:val="00C62E9F"/>
    <w:rsid w:val="00C62F0E"/>
    <w:rsid w:val="00C62F72"/>
    <w:rsid w:val="00C62FDD"/>
    <w:rsid w:val="00C630A3"/>
    <w:rsid w:val="00C632E3"/>
    <w:rsid w:val="00C63344"/>
    <w:rsid w:val="00C637DA"/>
    <w:rsid w:val="00C641CE"/>
    <w:rsid w:val="00C64FFD"/>
    <w:rsid w:val="00C65123"/>
    <w:rsid w:val="00C6516C"/>
    <w:rsid w:val="00C65258"/>
    <w:rsid w:val="00C65630"/>
    <w:rsid w:val="00C6586D"/>
    <w:rsid w:val="00C65A71"/>
    <w:rsid w:val="00C65DD4"/>
    <w:rsid w:val="00C66566"/>
    <w:rsid w:val="00C6666F"/>
    <w:rsid w:val="00C6671F"/>
    <w:rsid w:val="00C671FD"/>
    <w:rsid w:val="00C674DC"/>
    <w:rsid w:val="00C702D8"/>
    <w:rsid w:val="00C7046C"/>
    <w:rsid w:val="00C708AA"/>
    <w:rsid w:val="00C70A08"/>
    <w:rsid w:val="00C712FA"/>
    <w:rsid w:val="00C7135D"/>
    <w:rsid w:val="00C713DF"/>
    <w:rsid w:val="00C7180F"/>
    <w:rsid w:val="00C71935"/>
    <w:rsid w:val="00C71C3D"/>
    <w:rsid w:val="00C71E0C"/>
    <w:rsid w:val="00C71ECC"/>
    <w:rsid w:val="00C72144"/>
    <w:rsid w:val="00C7224F"/>
    <w:rsid w:val="00C72401"/>
    <w:rsid w:val="00C72B5C"/>
    <w:rsid w:val="00C72C11"/>
    <w:rsid w:val="00C736F8"/>
    <w:rsid w:val="00C739B5"/>
    <w:rsid w:val="00C73D7A"/>
    <w:rsid w:val="00C73E98"/>
    <w:rsid w:val="00C7429D"/>
    <w:rsid w:val="00C742A3"/>
    <w:rsid w:val="00C748D3"/>
    <w:rsid w:val="00C74B94"/>
    <w:rsid w:val="00C74BC9"/>
    <w:rsid w:val="00C74EAD"/>
    <w:rsid w:val="00C7596D"/>
    <w:rsid w:val="00C75B06"/>
    <w:rsid w:val="00C75B59"/>
    <w:rsid w:val="00C75CAD"/>
    <w:rsid w:val="00C75CEF"/>
    <w:rsid w:val="00C76610"/>
    <w:rsid w:val="00C7691A"/>
    <w:rsid w:val="00C76ABE"/>
    <w:rsid w:val="00C76B14"/>
    <w:rsid w:val="00C76F8B"/>
    <w:rsid w:val="00C77410"/>
    <w:rsid w:val="00C775A5"/>
    <w:rsid w:val="00C77727"/>
    <w:rsid w:val="00C77938"/>
    <w:rsid w:val="00C779E2"/>
    <w:rsid w:val="00C77A83"/>
    <w:rsid w:val="00C80424"/>
    <w:rsid w:val="00C80657"/>
    <w:rsid w:val="00C80956"/>
    <w:rsid w:val="00C80ED3"/>
    <w:rsid w:val="00C80F15"/>
    <w:rsid w:val="00C811E6"/>
    <w:rsid w:val="00C81364"/>
    <w:rsid w:val="00C817FB"/>
    <w:rsid w:val="00C82253"/>
    <w:rsid w:val="00C827DC"/>
    <w:rsid w:val="00C82CAE"/>
    <w:rsid w:val="00C82CBC"/>
    <w:rsid w:val="00C8316D"/>
    <w:rsid w:val="00C83559"/>
    <w:rsid w:val="00C836AC"/>
    <w:rsid w:val="00C83B99"/>
    <w:rsid w:val="00C83BAF"/>
    <w:rsid w:val="00C83C4E"/>
    <w:rsid w:val="00C83DEE"/>
    <w:rsid w:val="00C83EDB"/>
    <w:rsid w:val="00C843D2"/>
    <w:rsid w:val="00C843E4"/>
    <w:rsid w:val="00C84690"/>
    <w:rsid w:val="00C84786"/>
    <w:rsid w:val="00C84788"/>
    <w:rsid w:val="00C848E3"/>
    <w:rsid w:val="00C849AD"/>
    <w:rsid w:val="00C84D87"/>
    <w:rsid w:val="00C85076"/>
    <w:rsid w:val="00C85563"/>
    <w:rsid w:val="00C85B92"/>
    <w:rsid w:val="00C861B5"/>
    <w:rsid w:val="00C865CD"/>
    <w:rsid w:val="00C866F4"/>
    <w:rsid w:val="00C86C38"/>
    <w:rsid w:val="00C86F1A"/>
    <w:rsid w:val="00C86FCF"/>
    <w:rsid w:val="00C87587"/>
    <w:rsid w:val="00C90207"/>
    <w:rsid w:val="00C90341"/>
    <w:rsid w:val="00C90445"/>
    <w:rsid w:val="00C90464"/>
    <w:rsid w:val="00C90811"/>
    <w:rsid w:val="00C90CC1"/>
    <w:rsid w:val="00C9120D"/>
    <w:rsid w:val="00C91264"/>
    <w:rsid w:val="00C91536"/>
    <w:rsid w:val="00C91AAE"/>
    <w:rsid w:val="00C9257F"/>
    <w:rsid w:val="00C92B5D"/>
    <w:rsid w:val="00C931A3"/>
    <w:rsid w:val="00C93520"/>
    <w:rsid w:val="00C935DD"/>
    <w:rsid w:val="00C93705"/>
    <w:rsid w:val="00C93C9F"/>
    <w:rsid w:val="00C93DF8"/>
    <w:rsid w:val="00C94002"/>
    <w:rsid w:val="00C94E87"/>
    <w:rsid w:val="00C94ED8"/>
    <w:rsid w:val="00C95278"/>
    <w:rsid w:val="00C95344"/>
    <w:rsid w:val="00C95525"/>
    <w:rsid w:val="00C955B4"/>
    <w:rsid w:val="00C957B5"/>
    <w:rsid w:val="00C95B5B"/>
    <w:rsid w:val="00C95DA3"/>
    <w:rsid w:val="00C9658B"/>
    <w:rsid w:val="00C96F55"/>
    <w:rsid w:val="00C97742"/>
    <w:rsid w:val="00C97A18"/>
    <w:rsid w:val="00C97BD5"/>
    <w:rsid w:val="00CA0159"/>
    <w:rsid w:val="00CA04A5"/>
    <w:rsid w:val="00CA0564"/>
    <w:rsid w:val="00CA09E4"/>
    <w:rsid w:val="00CA0B42"/>
    <w:rsid w:val="00CA132D"/>
    <w:rsid w:val="00CA1624"/>
    <w:rsid w:val="00CA1B48"/>
    <w:rsid w:val="00CA1E74"/>
    <w:rsid w:val="00CA2C4A"/>
    <w:rsid w:val="00CA2E5E"/>
    <w:rsid w:val="00CA3001"/>
    <w:rsid w:val="00CA32B6"/>
    <w:rsid w:val="00CA332E"/>
    <w:rsid w:val="00CA34C2"/>
    <w:rsid w:val="00CA3BE6"/>
    <w:rsid w:val="00CA4205"/>
    <w:rsid w:val="00CA434A"/>
    <w:rsid w:val="00CA4629"/>
    <w:rsid w:val="00CA48C8"/>
    <w:rsid w:val="00CA4A28"/>
    <w:rsid w:val="00CA4E06"/>
    <w:rsid w:val="00CA5722"/>
    <w:rsid w:val="00CA6319"/>
    <w:rsid w:val="00CA649F"/>
    <w:rsid w:val="00CA6535"/>
    <w:rsid w:val="00CA6648"/>
    <w:rsid w:val="00CA67EE"/>
    <w:rsid w:val="00CA6E92"/>
    <w:rsid w:val="00CA768B"/>
    <w:rsid w:val="00CA79D8"/>
    <w:rsid w:val="00CA7BE3"/>
    <w:rsid w:val="00CB00C7"/>
    <w:rsid w:val="00CB03F2"/>
    <w:rsid w:val="00CB0711"/>
    <w:rsid w:val="00CB0C4F"/>
    <w:rsid w:val="00CB0F87"/>
    <w:rsid w:val="00CB13EB"/>
    <w:rsid w:val="00CB14BE"/>
    <w:rsid w:val="00CB1C30"/>
    <w:rsid w:val="00CB1C44"/>
    <w:rsid w:val="00CB1CA1"/>
    <w:rsid w:val="00CB1EB2"/>
    <w:rsid w:val="00CB2219"/>
    <w:rsid w:val="00CB240B"/>
    <w:rsid w:val="00CB249F"/>
    <w:rsid w:val="00CB2824"/>
    <w:rsid w:val="00CB2A5C"/>
    <w:rsid w:val="00CB2B87"/>
    <w:rsid w:val="00CB2E0C"/>
    <w:rsid w:val="00CB397C"/>
    <w:rsid w:val="00CB3BB1"/>
    <w:rsid w:val="00CB3F0E"/>
    <w:rsid w:val="00CB48B1"/>
    <w:rsid w:val="00CB5006"/>
    <w:rsid w:val="00CB50F7"/>
    <w:rsid w:val="00CB515C"/>
    <w:rsid w:val="00CB516B"/>
    <w:rsid w:val="00CB56E6"/>
    <w:rsid w:val="00CB5A37"/>
    <w:rsid w:val="00CB5F9C"/>
    <w:rsid w:val="00CB63FB"/>
    <w:rsid w:val="00CB684F"/>
    <w:rsid w:val="00CB68A7"/>
    <w:rsid w:val="00CB6D1A"/>
    <w:rsid w:val="00CB6EA5"/>
    <w:rsid w:val="00CB7379"/>
    <w:rsid w:val="00CB7A02"/>
    <w:rsid w:val="00CC013B"/>
    <w:rsid w:val="00CC083D"/>
    <w:rsid w:val="00CC0CF8"/>
    <w:rsid w:val="00CC11D1"/>
    <w:rsid w:val="00CC13D7"/>
    <w:rsid w:val="00CC1471"/>
    <w:rsid w:val="00CC1633"/>
    <w:rsid w:val="00CC20F2"/>
    <w:rsid w:val="00CC2559"/>
    <w:rsid w:val="00CC262F"/>
    <w:rsid w:val="00CC2C5E"/>
    <w:rsid w:val="00CC2C79"/>
    <w:rsid w:val="00CC31FE"/>
    <w:rsid w:val="00CC3AE1"/>
    <w:rsid w:val="00CC3B34"/>
    <w:rsid w:val="00CC3D96"/>
    <w:rsid w:val="00CC3EDF"/>
    <w:rsid w:val="00CC461A"/>
    <w:rsid w:val="00CC4911"/>
    <w:rsid w:val="00CC4EFE"/>
    <w:rsid w:val="00CC53B3"/>
    <w:rsid w:val="00CC57A5"/>
    <w:rsid w:val="00CC5929"/>
    <w:rsid w:val="00CC71DD"/>
    <w:rsid w:val="00CC7414"/>
    <w:rsid w:val="00CC75D4"/>
    <w:rsid w:val="00CC7845"/>
    <w:rsid w:val="00CC7891"/>
    <w:rsid w:val="00CD023C"/>
    <w:rsid w:val="00CD0542"/>
    <w:rsid w:val="00CD0557"/>
    <w:rsid w:val="00CD06A8"/>
    <w:rsid w:val="00CD09EE"/>
    <w:rsid w:val="00CD0AA7"/>
    <w:rsid w:val="00CD0C82"/>
    <w:rsid w:val="00CD18D3"/>
    <w:rsid w:val="00CD19F7"/>
    <w:rsid w:val="00CD1B31"/>
    <w:rsid w:val="00CD1FE6"/>
    <w:rsid w:val="00CD2866"/>
    <w:rsid w:val="00CD2E53"/>
    <w:rsid w:val="00CD325A"/>
    <w:rsid w:val="00CD32A2"/>
    <w:rsid w:val="00CD33DD"/>
    <w:rsid w:val="00CD34E6"/>
    <w:rsid w:val="00CD3580"/>
    <w:rsid w:val="00CD3F5C"/>
    <w:rsid w:val="00CD4EAF"/>
    <w:rsid w:val="00CD4EFC"/>
    <w:rsid w:val="00CD5151"/>
    <w:rsid w:val="00CD5518"/>
    <w:rsid w:val="00CD5B0B"/>
    <w:rsid w:val="00CD5C4E"/>
    <w:rsid w:val="00CD5D96"/>
    <w:rsid w:val="00CD5E71"/>
    <w:rsid w:val="00CD65DC"/>
    <w:rsid w:val="00CD661F"/>
    <w:rsid w:val="00CD6DF0"/>
    <w:rsid w:val="00CD708F"/>
    <w:rsid w:val="00CD71C2"/>
    <w:rsid w:val="00CD7219"/>
    <w:rsid w:val="00CD72BA"/>
    <w:rsid w:val="00CD731C"/>
    <w:rsid w:val="00CD7494"/>
    <w:rsid w:val="00CD77CC"/>
    <w:rsid w:val="00CD7849"/>
    <w:rsid w:val="00CD7A07"/>
    <w:rsid w:val="00CD7A9E"/>
    <w:rsid w:val="00CD7CE5"/>
    <w:rsid w:val="00CD7E82"/>
    <w:rsid w:val="00CE01F5"/>
    <w:rsid w:val="00CE0914"/>
    <w:rsid w:val="00CE0A5F"/>
    <w:rsid w:val="00CE0A62"/>
    <w:rsid w:val="00CE0C0C"/>
    <w:rsid w:val="00CE0DA7"/>
    <w:rsid w:val="00CE0E71"/>
    <w:rsid w:val="00CE123D"/>
    <w:rsid w:val="00CE13B3"/>
    <w:rsid w:val="00CE1AA9"/>
    <w:rsid w:val="00CE1CD7"/>
    <w:rsid w:val="00CE1E6D"/>
    <w:rsid w:val="00CE1E7B"/>
    <w:rsid w:val="00CE230D"/>
    <w:rsid w:val="00CE2808"/>
    <w:rsid w:val="00CE2A6D"/>
    <w:rsid w:val="00CE3423"/>
    <w:rsid w:val="00CE34A0"/>
    <w:rsid w:val="00CE37E1"/>
    <w:rsid w:val="00CE3B4C"/>
    <w:rsid w:val="00CE3D44"/>
    <w:rsid w:val="00CE465F"/>
    <w:rsid w:val="00CE46CC"/>
    <w:rsid w:val="00CE533A"/>
    <w:rsid w:val="00CE577F"/>
    <w:rsid w:val="00CE57F4"/>
    <w:rsid w:val="00CE59CD"/>
    <w:rsid w:val="00CE61F7"/>
    <w:rsid w:val="00CE65C5"/>
    <w:rsid w:val="00CE6639"/>
    <w:rsid w:val="00CE6AD6"/>
    <w:rsid w:val="00CE7931"/>
    <w:rsid w:val="00CE7D1E"/>
    <w:rsid w:val="00CE7E70"/>
    <w:rsid w:val="00CF09A3"/>
    <w:rsid w:val="00CF103F"/>
    <w:rsid w:val="00CF12AF"/>
    <w:rsid w:val="00CF1896"/>
    <w:rsid w:val="00CF19E6"/>
    <w:rsid w:val="00CF1C3B"/>
    <w:rsid w:val="00CF1CD3"/>
    <w:rsid w:val="00CF1D36"/>
    <w:rsid w:val="00CF1D98"/>
    <w:rsid w:val="00CF1E38"/>
    <w:rsid w:val="00CF1EC2"/>
    <w:rsid w:val="00CF2351"/>
    <w:rsid w:val="00CF238F"/>
    <w:rsid w:val="00CF2442"/>
    <w:rsid w:val="00CF2537"/>
    <w:rsid w:val="00CF2D83"/>
    <w:rsid w:val="00CF2FA9"/>
    <w:rsid w:val="00CF30A2"/>
    <w:rsid w:val="00CF30C1"/>
    <w:rsid w:val="00CF37B1"/>
    <w:rsid w:val="00CF3CBB"/>
    <w:rsid w:val="00CF4375"/>
    <w:rsid w:val="00CF43C2"/>
    <w:rsid w:val="00CF4428"/>
    <w:rsid w:val="00CF4AC1"/>
    <w:rsid w:val="00CF4C8A"/>
    <w:rsid w:val="00CF4FDB"/>
    <w:rsid w:val="00CF5115"/>
    <w:rsid w:val="00CF530C"/>
    <w:rsid w:val="00CF5A0B"/>
    <w:rsid w:val="00CF5BAB"/>
    <w:rsid w:val="00CF6135"/>
    <w:rsid w:val="00CF6172"/>
    <w:rsid w:val="00CF635C"/>
    <w:rsid w:val="00CF6532"/>
    <w:rsid w:val="00CF6BB0"/>
    <w:rsid w:val="00CF6F15"/>
    <w:rsid w:val="00CF6F96"/>
    <w:rsid w:val="00CF7619"/>
    <w:rsid w:val="00CF7AE1"/>
    <w:rsid w:val="00CF7AEB"/>
    <w:rsid w:val="00CF7E28"/>
    <w:rsid w:val="00D0001C"/>
    <w:rsid w:val="00D00126"/>
    <w:rsid w:val="00D0033B"/>
    <w:rsid w:val="00D0105D"/>
    <w:rsid w:val="00D0114B"/>
    <w:rsid w:val="00D016AC"/>
    <w:rsid w:val="00D01904"/>
    <w:rsid w:val="00D01988"/>
    <w:rsid w:val="00D019F3"/>
    <w:rsid w:val="00D01B7C"/>
    <w:rsid w:val="00D01C3A"/>
    <w:rsid w:val="00D01DF0"/>
    <w:rsid w:val="00D01E3F"/>
    <w:rsid w:val="00D01FB6"/>
    <w:rsid w:val="00D02137"/>
    <w:rsid w:val="00D023CE"/>
    <w:rsid w:val="00D028E1"/>
    <w:rsid w:val="00D02902"/>
    <w:rsid w:val="00D02E70"/>
    <w:rsid w:val="00D0316E"/>
    <w:rsid w:val="00D0342E"/>
    <w:rsid w:val="00D037B4"/>
    <w:rsid w:val="00D0396C"/>
    <w:rsid w:val="00D039E6"/>
    <w:rsid w:val="00D03DEB"/>
    <w:rsid w:val="00D04049"/>
    <w:rsid w:val="00D04319"/>
    <w:rsid w:val="00D04347"/>
    <w:rsid w:val="00D04914"/>
    <w:rsid w:val="00D04B65"/>
    <w:rsid w:val="00D05079"/>
    <w:rsid w:val="00D05950"/>
    <w:rsid w:val="00D05C50"/>
    <w:rsid w:val="00D06637"/>
    <w:rsid w:val="00D067BE"/>
    <w:rsid w:val="00D069F8"/>
    <w:rsid w:val="00D0761D"/>
    <w:rsid w:val="00D079C6"/>
    <w:rsid w:val="00D07A38"/>
    <w:rsid w:val="00D10791"/>
    <w:rsid w:val="00D107D0"/>
    <w:rsid w:val="00D109F4"/>
    <w:rsid w:val="00D10A90"/>
    <w:rsid w:val="00D10ACF"/>
    <w:rsid w:val="00D10DF6"/>
    <w:rsid w:val="00D10E1D"/>
    <w:rsid w:val="00D10F41"/>
    <w:rsid w:val="00D11C25"/>
    <w:rsid w:val="00D11FA7"/>
    <w:rsid w:val="00D120E5"/>
    <w:rsid w:val="00D122A2"/>
    <w:rsid w:val="00D12874"/>
    <w:rsid w:val="00D13406"/>
    <w:rsid w:val="00D1363B"/>
    <w:rsid w:val="00D1381C"/>
    <w:rsid w:val="00D143E0"/>
    <w:rsid w:val="00D14A5B"/>
    <w:rsid w:val="00D14EF3"/>
    <w:rsid w:val="00D1535F"/>
    <w:rsid w:val="00D15455"/>
    <w:rsid w:val="00D158A1"/>
    <w:rsid w:val="00D15981"/>
    <w:rsid w:val="00D15E2F"/>
    <w:rsid w:val="00D15E76"/>
    <w:rsid w:val="00D1603D"/>
    <w:rsid w:val="00D160BA"/>
    <w:rsid w:val="00D161BA"/>
    <w:rsid w:val="00D1658C"/>
    <w:rsid w:val="00D1689E"/>
    <w:rsid w:val="00D17135"/>
    <w:rsid w:val="00D1739F"/>
    <w:rsid w:val="00D174AA"/>
    <w:rsid w:val="00D1774C"/>
    <w:rsid w:val="00D178A6"/>
    <w:rsid w:val="00D17993"/>
    <w:rsid w:val="00D20408"/>
    <w:rsid w:val="00D20AC1"/>
    <w:rsid w:val="00D212CD"/>
    <w:rsid w:val="00D2130F"/>
    <w:rsid w:val="00D21394"/>
    <w:rsid w:val="00D21828"/>
    <w:rsid w:val="00D21A2F"/>
    <w:rsid w:val="00D22C73"/>
    <w:rsid w:val="00D230C6"/>
    <w:rsid w:val="00D237BF"/>
    <w:rsid w:val="00D23CF4"/>
    <w:rsid w:val="00D248A4"/>
    <w:rsid w:val="00D24A27"/>
    <w:rsid w:val="00D24C5B"/>
    <w:rsid w:val="00D25269"/>
    <w:rsid w:val="00D25821"/>
    <w:rsid w:val="00D25CD8"/>
    <w:rsid w:val="00D25D32"/>
    <w:rsid w:val="00D26752"/>
    <w:rsid w:val="00D2681C"/>
    <w:rsid w:val="00D2685D"/>
    <w:rsid w:val="00D26913"/>
    <w:rsid w:val="00D27719"/>
    <w:rsid w:val="00D27965"/>
    <w:rsid w:val="00D27FE7"/>
    <w:rsid w:val="00D3009A"/>
    <w:rsid w:val="00D30217"/>
    <w:rsid w:val="00D3054B"/>
    <w:rsid w:val="00D3093F"/>
    <w:rsid w:val="00D30B58"/>
    <w:rsid w:val="00D30B92"/>
    <w:rsid w:val="00D30F18"/>
    <w:rsid w:val="00D310FA"/>
    <w:rsid w:val="00D32222"/>
    <w:rsid w:val="00D32435"/>
    <w:rsid w:val="00D32870"/>
    <w:rsid w:val="00D32C4B"/>
    <w:rsid w:val="00D3307C"/>
    <w:rsid w:val="00D330DA"/>
    <w:rsid w:val="00D3370E"/>
    <w:rsid w:val="00D33C67"/>
    <w:rsid w:val="00D33EA2"/>
    <w:rsid w:val="00D34198"/>
    <w:rsid w:val="00D34236"/>
    <w:rsid w:val="00D34949"/>
    <w:rsid w:val="00D34995"/>
    <w:rsid w:val="00D34BA3"/>
    <w:rsid w:val="00D34DA9"/>
    <w:rsid w:val="00D35003"/>
    <w:rsid w:val="00D3551E"/>
    <w:rsid w:val="00D357D2"/>
    <w:rsid w:val="00D35B98"/>
    <w:rsid w:val="00D35C69"/>
    <w:rsid w:val="00D3707A"/>
    <w:rsid w:val="00D37224"/>
    <w:rsid w:val="00D3724B"/>
    <w:rsid w:val="00D37471"/>
    <w:rsid w:val="00D37595"/>
    <w:rsid w:val="00D37ABD"/>
    <w:rsid w:val="00D37ADA"/>
    <w:rsid w:val="00D37D4F"/>
    <w:rsid w:val="00D40301"/>
    <w:rsid w:val="00D404AC"/>
    <w:rsid w:val="00D408CE"/>
    <w:rsid w:val="00D40B0F"/>
    <w:rsid w:val="00D4185E"/>
    <w:rsid w:val="00D4191A"/>
    <w:rsid w:val="00D41F36"/>
    <w:rsid w:val="00D41F42"/>
    <w:rsid w:val="00D41F9E"/>
    <w:rsid w:val="00D43515"/>
    <w:rsid w:val="00D43E5E"/>
    <w:rsid w:val="00D43F25"/>
    <w:rsid w:val="00D43F89"/>
    <w:rsid w:val="00D4421C"/>
    <w:rsid w:val="00D4422C"/>
    <w:rsid w:val="00D4432A"/>
    <w:rsid w:val="00D44459"/>
    <w:rsid w:val="00D44A08"/>
    <w:rsid w:val="00D44C8C"/>
    <w:rsid w:val="00D44E62"/>
    <w:rsid w:val="00D44F52"/>
    <w:rsid w:val="00D450E3"/>
    <w:rsid w:val="00D45677"/>
    <w:rsid w:val="00D45E7E"/>
    <w:rsid w:val="00D46195"/>
    <w:rsid w:val="00D4645C"/>
    <w:rsid w:val="00D464CA"/>
    <w:rsid w:val="00D47781"/>
    <w:rsid w:val="00D501CE"/>
    <w:rsid w:val="00D5028C"/>
    <w:rsid w:val="00D50315"/>
    <w:rsid w:val="00D50647"/>
    <w:rsid w:val="00D50804"/>
    <w:rsid w:val="00D50BA1"/>
    <w:rsid w:val="00D50CAA"/>
    <w:rsid w:val="00D50EA6"/>
    <w:rsid w:val="00D51187"/>
    <w:rsid w:val="00D511ED"/>
    <w:rsid w:val="00D52077"/>
    <w:rsid w:val="00D521A9"/>
    <w:rsid w:val="00D52289"/>
    <w:rsid w:val="00D522F3"/>
    <w:rsid w:val="00D522FD"/>
    <w:rsid w:val="00D5241B"/>
    <w:rsid w:val="00D528D4"/>
    <w:rsid w:val="00D52FE3"/>
    <w:rsid w:val="00D5316C"/>
    <w:rsid w:val="00D53841"/>
    <w:rsid w:val="00D5389B"/>
    <w:rsid w:val="00D5396E"/>
    <w:rsid w:val="00D53B1F"/>
    <w:rsid w:val="00D5413A"/>
    <w:rsid w:val="00D54301"/>
    <w:rsid w:val="00D54495"/>
    <w:rsid w:val="00D54589"/>
    <w:rsid w:val="00D549A2"/>
    <w:rsid w:val="00D54A98"/>
    <w:rsid w:val="00D54C3E"/>
    <w:rsid w:val="00D54E24"/>
    <w:rsid w:val="00D55595"/>
    <w:rsid w:val="00D55B2C"/>
    <w:rsid w:val="00D5612D"/>
    <w:rsid w:val="00D56180"/>
    <w:rsid w:val="00D568CB"/>
    <w:rsid w:val="00D57383"/>
    <w:rsid w:val="00D601E3"/>
    <w:rsid w:val="00D60906"/>
    <w:rsid w:val="00D60BB5"/>
    <w:rsid w:val="00D60C3E"/>
    <w:rsid w:val="00D60F9A"/>
    <w:rsid w:val="00D61229"/>
    <w:rsid w:val="00D6149A"/>
    <w:rsid w:val="00D61678"/>
    <w:rsid w:val="00D62134"/>
    <w:rsid w:val="00D624A8"/>
    <w:rsid w:val="00D62736"/>
    <w:rsid w:val="00D62ED8"/>
    <w:rsid w:val="00D6328B"/>
    <w:rsid w:val="00D6341E"/>
    <w:rsid w:val="00D63EB8"/>
    <w:rsid w:val="00D644AB"/>
    <w:rsid w:val="00D6467A"/>
    <w:rsid w:val="00D64798"/>
    <w:rsid w:val="00D648A2"/>
    <w:rsid w:val="00D64CEE"/>
    <w:rsid w:val="00D64D48"/>
    <w:rsid w:val="00D64D94"/>
    <w:rsid w:val="00D658A4"/>
    <w:rsid w:val="00D6595F"/>
    <w:rsid w:val="00D65A2D"/>
    <w:rsid w:val="00D65B10"/>
    <w:rsid w:val="00D65CE1"/>
    <w:rsid w:val="00D673F8"/>
    <w:rsid w:val="00D67B11"/>
    <w:rsid w:val="00D7010F"/>
    <w:rsid w:val="00D703F1"/>
    <w:rsid w:val="00D705DF"/>
    <w:rsid w:val="00D705FB"/>
    <w:rsid w:val="00D70682"/>
    <w:rsid w:val="00D70B37"/>
    <w:rsid w:val="00D70FFD"/>
    <w:rsid w:val="00D711A0"/>
    <w:rsid w:val="00D711B1"/>
    <w:rsid w:val="00D71995"/>
    <w:rsid w:val="00D7199C"/>
    <w:rsid w:val="00D71E0F"/>
    <w:rsid w:val="00D71FD6"/>
    <w:rsid w:val="00D721C2"/>
    <w:rsid w:val="00D722C3"/>
    <w:rsid w:val="00D72353"/>
    <w:rsid w:val="00D723AD"/>
    <w:rsid w:val="00D72424"/>
    <w:rsid w:val="00D724A8"/>
    <w:rsid w:val="00D72B62"/>
    <w:rsid w:val="00D73359"/>
    <w:rsid w:val="00D733A3"/>
    <w:rsid w:val="00D73880"/>
    <w:rsid w:val="00D73A4D"/>
    <w:rsid w:val="00D73C5F"/>
    <w:rsid w:val="00D73EE3"/>
    <w:rsid w:val="00D744A6"/>
    <w:rsid w:val="00D744CF"/>
    <w:rsid w:val="00D74911"/>
    <w:rsid w:val="00D74946"/>
    <w:rsid w:val="00D74CC9"/>
    <w:rsid w:val="00D74F21"/>
    <w:rsid w:val="00D75114"/>
    <w:rsid w:val="00D75167"/>
    <w:rsid w:val="00D751F3"/>
    <w:rsid w:val="00D7532D"/>
    <w:rsid w:val="00D75B87"/>
    <w:rsid w:val="00D75C75"/>
    <w:rsid w:val="00D75DA8"/>
    <w:rsid w:val="00D75FDD"/>
    <w:rsid w:val="00D7622E"/>
    <w:rsid w:val="00D76248"/>
    <w:rsid w:val="00D764E8"/>
    <w:rsid w:val="00D765A5"/>
    <w:rsid w:val="00D76A1B"/>
    <w:rsid w:val="00D76C35"/>
    <w:rsid w:val="00D76EA8"/>
    <w:rsid w:val="00D77985"/>
    <w:rsid w:val="00D77A70"/>
    <w:rsid w:val="00D77E25"/>
    <w:rsid w:val="00D77EDB"/>
    <w:rsid w:val="00D77F59"/>
    <w:rsid w:val="00D800A6"/>
    <w:rsid w:val="00D80750"/>
    <w:rsid w:val="00D80DDE"/>
    <w:rsid w:val="00D80DDF"/>
    <w:rsid w:val="00D8117A"/>
    <w:rsid w:val="00D815FF"/>
    <w:rsid w:val="00D8165D"/>
    <w:rsid w:val="00D81A90"/>
    <w:rsid w:val="00D81EF2"/>
    <w:rsid w:val="00D821B8"/>
    <w:rsid w:val="00D825EC"/>
    <w:rsid w:val="00D82706"/>
    <w:rsid w:val="00D82A49"/>
    <w:rsid w:val="00D83128"/>
    <w:rsid w:val="00D8324F"/>
    <w:rsid w:val="00D83335"/>
    <w:rsid w:val="00D83601"/>
    <w:rsid w:val="00D836C2"/>
    <w:rsid w:val="00D839D6"/>
    <w:rsid w:val="00D83CA9"/>
    <w:rsid w:val="00D83FB7"/>
    <w:rsid w:val="00D8415A"/>
    <w:rsid w:val="00D8424E"/>
    <w:rsid w:val="00D8462A"/>
    <w:rsid w:val="00D846B5"/>
    <w:rsid w:val="00D846E1"/>
    <w:rsid w:val="00D84794"/>
    <w:rsid w:val="00D84991"/>
    <w:rsid w:val="00D85420"/>
    <w:rsid w:val="00D85723"/>
    <w:rsid w:val="00D85A4C"/>
    <w:rsid w:val="00D85FFF"/>
    <w:rsid w:val="00D862A7"/>
    <w:rsid w:val="00D864B8"/>
    <w:rsid w:val="00D86642"/>
    <w:rsid w:val="00D86B23"/>
    <w:rsid w:val="00D87079"/>
    <w:rsid w:val="00D87603"/>
    <w:rsid w:val="00D87A22"/>
    <w:rsid w:val="00D87B24"/>
    <w:rsid w:val="00D87EA7"/>
    <w:rsid w:val="00D87F69"/>
    <w:rsid w:val="00D904A4"/>
    <w:rsid w:val="00D904CE"/>
    <w:rsid w:val="00D90A2A"/>
    <w:rsid w:val="00D90BC0"/>
    <w:rsid w:val="00D90C04"/>
    <w:rsid w:val="00D90FD6"/>
    <w:rsid w:val="00D91692"/>
    <w:rsid w:val="00D916B0"/>
    <w:rsid w:val="00D917B6"/>
    <w:rsid w:val="00D91817"/>
    <w:rsid w:val="00D91D58"/>
    <w:rsid w:val="00D921BA"/>
    <w:rsid w:val="00D9250B"/>
    <w:rsid w:val="00D929AE"/>
    <w:rsid w:val="00D92A05"/>
    <w:rsid w:val="00D92A70"/>
    <w:rsid w:val="00D92B14"/>
    <w:rsid w:val="00D92C42"/>
    <w:rsid w:val="00D92FF8"/>
    <w:rsid w:val="00D933F6"/>
    <w:rsid w:val="00D93CB8"/>
    <w:rsid w:val="00D942A3"/>
    <w:rsid w:val="00D94766"/>
    <w:rsid w:val="00D94998"/>
    <w:rsid w:val="00D94A03"/>
    <w:rsid w:val="00D94ADF"/>
    <w:rsid w:val="00D94EE0"/>
    <w:rsid w:val="00D953CA"/>
    <w:rsid w:val="00D95506"/>
    <w:rsid w:val="00D95557"/>
    <w:rsid w:val="00D95588"/>
    <w:rsid w:val="00D95DCF"/>
    <w:rsid w:val="00D9608E"/>
    <w:rsid w:val="00D9619D"/>
    <w:rsid w:val="00D962B8"/>
    <w:rsid w:val="00D96706"/>
    <w:rsid w:val="00D96828"/>
    <w:rsid w:val="00D96877"/>
    <w:rsid w:val="00D96B78"/>
    <w:rsid w:val="00D96D5A"/>
    <w:rsid w:val="00D96D80"/>
    <w:rsid w:val="00D96DFD"/>
    <w:rsid w:val="00D96E92"/>
    <w:rsid w:val="00D96FFF"/>
    <w:rsid w:val="00D9768B"/>
    <w:rsid w:val="00D97816"/>
    <w:rsid w:val="00D979E9"/>
    <w:rsid w:val="00D979FD"/>
    <w:rsid w:val="00D97BAB"/>
    <w:rsid w:val="00D97D7A"/>
    <w:rsid w:val="00D97FFC"/>
    <w:rsid w:val="00DA0061"/>
    <w:rsid w:val="00DA00DA"/>
    <w:rsid w:val="00DA0453"/>
    <w:rsid w:val="00DA049D"/>
    <w:rsid w:val="00DA0739"/>
    <w:rsid w:val="00DA0D6A"/>
    <w:rsid w:val="00DA10F2"/>
    <w:rsid w:val="00DA1101"/>
    <w:rsid w:val="00DA1282"/>
    <w:rsid w:val="00DA1302"/>
    <w:rsid w:val="00DA1304"/>
    <w:rsid w:val="00DA13DC"/>
    <w:rsid w:val="00DA18A3"/>
    <w:rsid w:val="00DA1D81"/>
    <w:rsid w:val="00DA1E81"/>
    <w:rsid w:val="00DA25BC"/>
    <w:rsid w:val="00DA297C"/>
    <w:rsid w:val="00DA3022"/>
    <w:rsid w:val="00DA30A4"/>
    <w:rsid w:val="00DA3449"/>
    <w:rsid w:val="00DA358A"/>
    <w:rsid w:val="00DA3B43"/>
    <w:rsid w:val="00DA3B7B"/>
    <w:rsid w:val="00DA3C84"/>
    <w:rsid w:val="00DA4034"/>
    <w:rsid w:val="00DA4119"/>
    <w:rsid w:val="00DA43E6"/>
    <w:rsid w:val="00DA4615"/>
    <w:rsid w:val="00DA4F58"/>
    <w:rsid w:val="00DA58B1"/>
    <w:rsid w:val="00DA5954"/>
    <w:rsid w:val="00DA6172"/>
    <w:rsid w:val="00DA69ED"/>
    <w:rsid w:val="00DA6A15"/>
    <w:rsid w:val="00DA6BDA"/>
    <w:rsid w:val="00DA75B4"/>
    <w:rsid w:val="00DA76A3"/>
    <w:rsid w:val="00DA7A37"/>
    <w:rsid w:val="00DA7A89"/>
    <w:rsid w:val="00DA7E99"/>
    <w:rsid w:val="00DA7FE0"/>
    <w:rsid w:val="00DB027B"/>
    <w:rsid w:val="00DB04B2"/>
    <w:rsid w:val="00DB13F3"/>
    <w:rsid w:val="00DB147A"/>
    <w:rsid w:val="00DB1552"/>
    <w:rsid w:val="00DB1B18"/>
    <w:rsid w:val="00DB24EA"/>
    <w:rsid w:val="00DB28F8"/>
    <w:rsid w:val="00DB30CE"/>
    <w:rsid w:val="00DB32E8"/>
    <w:rsid w:val="00DB331F"/>
    <w:rsid w:val="00DB332E"/>
    <w:rsid w:val="00DB368F"/>
    <w:rsid w:val="00DB3871"/>
    <w:rsid w:val="00DB3992"/>
    <w:rsid w:val="00DB48BC"/>
    <w:rsid w:val="00DB4B65"/>
    <w:rsid w:val="00DB4D78"/>
    <w:rsid w:val="00DB5128"/>
    <w:rsid w:val="00DB5478"/>
    <w:rsid w:val="00DB57A7"/>
    <w:rsid w:val="00DB589C"/>
    <w:rsid w:val="00DB6027"/>
    <w:rsid w:val="00DB644E"/>
    <w:rsid w:val="00DB6998"/>
    <w:rsid w:val="00DB6A56"/>
    <w:rsid w:val="00DB6C7B"/>
    <w:rsid w:val="00DB6D78"/>
    <w:rsid w:val="00DB6ED2"/>
    <w:rsid w:val="00DB7553"/>
    <w:rsid w:val="00DB7732"/>
    <w:rsid w:val="00DB7E05"/>
    <w:rsid w:val="00DC025A"/>
    <w:rsid w:val="00DC06E2"/>
    <w:rsid w:val="00DC07E3"/>
    <w:rsid w:val="00DC0BDD"/>
    <w:rsid w:val="00DC100E"/>
    <w:rsid w:val="00DC107D"/>
    <w:rsid w:val="00DC1205"/>
    <w:rsid w:val="00DC1744"/>
    <w:rsid w:val="00DC264C"/>
    <w:rsid w:val="00DC275F"/>
    <w:rsid w:val="00DC27E9"/>
    <w:rsid w:val="00DC2B98"/>
    <w:rsid w:val="00DC2C47"/>
    <w:rsid w:val="00DC3096"/>
    <w:rsid w:val="00DC30B7"/>
    <w:rsid w:val="00DC39CB"/>
    <w:rsid w:val="00DC3B16"/>
    <w:rsid w:val="00DC3BD9"/>
    <w:rsid w:val="00DC403A"/>
    <w:rsid w:val="00DC40F4"/>
    <w:rsid w:val="00DC449B"/>
    <w:rsid w:val="00DC483C"/>
    <w:rsid w:val="00DC4884"/>
    <w:rsid w:val="00DC4C16"/>
    <w:rsid w:val="00DC4E91"/>
    <w:rsid w:val="00DC4F8B"/>
    <w:rsid w:val="00DC56DB"/>
    <w:rsid w:val="00DC5DC4"/>
    <w:rsid w:val="00DC5F23"/>
    <w:rsid w:val="00DC616F"/>
    <w:rsid w:val="00DC6350"/>
    <w:rsid w:val="00DC6968"/>
    <w:rsid w:val="00DC6A5B"/>
    <w:rsid w:val="00DC6B59"/>
    <w:rsid w:val="00DC6FEF"/>
    <w:rsid w:val="00DC7867"/>
    <w:rsid w:val="00DD052E"/>
    <w:rsid w:val="00DD06E8"/>
    <w:rsid w:val="00DD08A6"/>
    <w:rsid w:val="00DD0950"/>
    <w:rsid w:val="00DD09CA"/>
    <w:rsid w:val="00DD0CCF"/>
    <w:rsid w:val="00DD0F7F"/>
    <w:rsid w:val="00DD1082"/>
    <w:rsid w:val="00DD121C"/>
    <w:rsid w:val="00DD175F"/>
    <w:rsid w:val="00DD23CF"/>
    <w:rsid w:val="00DD24F8"/>
    <w:rsid w:val="00DD2A43"/>
    <w:rsid w:val="00DD2D39"/>
    <w:rsid w:val="00DD2F18"/>
    <w:rsid w:val="00DD3089"/>
    <w:rsid w:val="00DD365E"/>
    <w:rsid w:val="00DD3916"/>
    <w:rsid w:val="00DD42A8"/>
    <w:rsid w:val="00DD44D8"/>
    <w:rsid w:val="00DD4661"/>
    <w:rsid w:val="00DD514B"/>
    <w:rsid w:val="00DD531D"/>
    <w:rsid w:val="00DD560F"/>
    <w:rsid w:val="00DD561C"/>
    <w:rsid w:val="00DD6096"/>
    <w:rsid w:val="00DD67A4"/>
    <w:rsid w:val="00DD69C0"/>
    <w:rsid w:val="00DD6FFF"/>
    <w:rsid w:val="00DD71D5"/>
    <w:rsid w:val="00DD75C8"/>
    <w:rsid w:val="00DE099C"/>
    <w:rsid w:val="00DE0B8A"/>
    <w:rsid w:val="00DE1042"/>
    <w:rsid w:val="00DE111F"/>
    <w:rsid w:val="00DE155C"/>
    <w:rsid w:val="00DE2CBD"/>
    <w:rsid w:val="00DE2F40"/>
    <w:rsid w:val="00DE318E"/>
    <w:rsid w:val="00DE31DC"/>
    <w:rsid w:val="00DE32FF"/>
    <w:rsid w:val="00DE330A"/>
    <w:rsid w:val="00DE3E5A"/>
    <w:rsid w:val="00DE4544"/>
    <w:rsid w:val="00DE456F"/>
    <w:rsid w:val="00DE4636"/>
    <w:rsid w:val="00DE4B33"/>
    <w:rsid w:val="00DE4F48"/>
    <w:rsid w:val="00DE5264"/>
    <w:rsid w:val="00DE60AC"/>
    <w:rsid w:val="00DE6101"/>
    <w:rsid w:val="00DE63A4"/>
    <w:rsid w:val="00DE641E"/>
    <w:rsid w:val="00DE685F"/>
    <w:rsid w:val="00DE6AB4"/>
    <w:rsid w:val="00DE7179"/>
    <w:rsid w:val="00DE74FC"/>
    <w:rsid w:val="00DE7A00"/>
    <w:rsid w:val="00DE7A0F"/>
    <w:rsid w:val="00DF013C"/>
    <w:rsid w:val="00DF020C"/>
    <w:rsid w:val="00DF0219"/>
    <w:rsid w:val="00DF0335"/>
    <w:rsid w:val="00DF091C"/>
    <w:rsid w:val="00DF0A39"/>
    <w:rsid w:val="00DF1396"/>
    <w:rsid w:val="00DF176A"/>
    <w:rsid w:val="00DF1C4A"/>
    <w:rsid w:val="00DF1D1D"/>
    <w:rsid w:val="00DF1F9B"/>
    <w:rsid w:val="00DF20C0"/>
    <w:rsid w:val="00DF20E5"/>
    <w:rsid w:val="00DF2120"/>
    <w:rsid w:val="00DF2127"/>
    <w:rsid w:val="00DF236B"/>
    <w:rsid w:val="00DF2A2C"/>
    <w:rsid w:val="00DF2A40"/>
    <w:rsid w:val="00DF3039"/>
    <w:rsid w:val="00DF30C3"/>
    <w:rsid w:val="00DF3237"/>
    <w:rsid w:val="00DF34A8"/>
    <w:rsid w:val="00DF39BC"/>
    <w:rsid w:val="00DF39EC"/>
    <w:rsid w:val="00DF3AC1"/>
    <w:rsid w:val="00DF3B2A"/>
    <w:rsid w:val="00DF404B"/>
    <w:rsid w:val="00DF4282"/>
    <w:rsid w:val="00DF42A8"/>
    <w:rsid w:val="00DF51F6"/>
    <w:rsid w:val="00DF53B7"/>
    <w:rsid w:val="00DF5535"/>
    <w:rsid w:val="00DF55FB"/>
    <w:rsid w:val="00DF56F0"/>
    <w:rsid w:val="00DF5A14"/>
    <w:rsid w:val="00DF5C23"/>
    <w:rsid w:val="00DF5D29"/>
    <w:rsid w:val="00DF7426"/>
    <w:rsid w:val="00DF7545"/>
    <w:rsid w:val="00DF77F2"/>
    <w:rsid w:val="00DF7F8B"/>
    <w:rsid w:val="00E00732"/>
    <w:rsid w:val="00E010CF"/>
    <w:rsid w:val="00E018A4"/>
    <w:rsid w:val="00E019B6"/>
    <w:rsid w:val="00E019E4"/>
    <w:rsid w:val="00E01A04"/>
    <w:rsid w:val="00E01DFE"/>
    <w:rsid w:val="00E020BB"/>
    <w:rsid w:val="00E02A37"/>
    <w:rsid w:val="00E02AAF"/>
    <w:rsid w:val="00E02D0A"/>
    <w:rsid w:val="00E0317A"/>
    <w:rsid w:val="00E03810"/>
    <w:rsid w:val="00E039AB"/>
    <w:rsid w:val="00E03C0B"/>
    <w:rsid w:val="00E03D64"/>
    <w:rsid w:val="00E03E40"/>
    <w:rsid w:val="00E03E4C"/>
    <w:rsid w:val="00E03F8E"/>
    <w:rsid w:val="00E04744"/>
    <w:rsid w:val="00E0482D"/>
    <w:rsid w:val="00E048E5"/>
    <w:rsid w:val="00E04C7C"/>
    <w:rsid w:val="00E04CD0"/>
    <w:rsid w:val="00E05098"/>
    <w:rsid w:val="00E0515B"/>
    <w:rsid w:val="00E052B8"/>
    <w:rsid w:val="00E05350"/>
    <w:rsid w:val="00E05AF7"/>
    <w:rsid w:val="00E05D47"/>
    <w:rsid w:val="00E05F2D"/>
    <w:rsid w:val="00E06526"/>
    <w:rsid w:val="00E0661C"/>
    <w:rsid w:val="00E069BE"/>
    <w:rsid w:val="00E06A55"/>
    <w:rsid w:val="00E0700F"/>
    <w:rsid w:val="00E0705B"/>
    <w:rsid w:val="00E071F6"/>
    <w:rsid w:val="00E075B3"/>
    <w:rsid w:val="00E076FC"/>
    <w:rsid w:val="00E07711"/>
    <w:rsid w:val="00E07A82"/>
    <w:rsid w:val="00E103B6"/>
    <w:rsid w:val="00E103D5"/>
    <w:rsid w:val="00E104D5"/>
    <w:rsid w:val="00E1075F"/>
    <w:rsid w:val="00E107E8"/>
    <w:rsid w:val="00E10A1D"/>
    <w:rsid w:val="00E10DDF"/>
    <w:rsid w:val="00E10E65"/>
    <w:rsid w:val="00E11037"/>
    <w:rsid w:val="00E113B1"/>
    <w:rsid w:val="00E1156D"/>
    <w:rsid w:val="00E11757"/>
    <w:rsid w:val="00E11B9F"/>
    <w:rsid w:val="00E11DDB"/>
    <w:rsid w:val="00E11FE9"/>
    <w:rsid w:val="00E1323D"/>
    <w:rsid w:val="00E135C9"/>
    <w:rsid w:val="00E13848"/>
    <w:rsid w:val="00E13964"/>
    <w:rsid w:val="00E13C28"/>
    <w:rsid w:val="00E13D1C"/>
    <w:rsid w:val="00E13EE9"/>
    <w:rsid w:val="00E14580"/>
    <w:rsid w:val="00E145D4"/>
    <w:rsid w:val="00E14CA3"/>
    <w:rsid w:val="00E14EFC"/>
    <w:rsid w:val="00E1543C"/>
    <w:rsid w:val="00E154F4"/>
    <w:rsid w:val="00E156B0"/>
    <w:rsid w:val="00E15F2F"/>
    <w:rsid w:val="00E1659C"/>
    <w:rsid w:val="00E16C37"/>
    <w:rsid w:val="00E16E7F"/>
    <w:rsid w:val="00E16F10"/>
    <w:rsid w:val="00E17331"/>
    <w:rsid w:val="00E17847"/>
    <w:rsid w:val="00E17AFA"/>
    <w:rsid w:val="00E17F84"/>
    <w:rsid w:val="00E20322"/>
    <w:rsid w:val="00E20746"/>
    <w:rsid w:val="00E20896"/>
    <w:rsid w:val="00E20907"/>
    <w:rsid w:val="00E20A8C"/>
    <w:rsid w:val="00E20DF9"/>
    <w:rsid w:val="00E21203"/>
    <w:rsid w:val="00E2197B"/>
    <w:rsid w:val="00E221EF"/>
    <w:rsid w:val="00E223CA"/>
    <w:rsid w:val="00E22F5E"/>
    <w:rsid w:val="00E22F78"/>
    <w:rsid w:val="00E22FD3"/>
    <w:rsid w:val="00E2309A"/>
    <w:rsid w:val="00E231E6"/>
    <w:rsid w:val="00E23238"/>
    <w:rsid w:val="00E233AC"/>
    <w:rsid w:val="00E23595"/>
    <w:rsid w:val="00E23916"/>
    <w:rsid w:val="00E23C12"/>
    <w:rsid w:val="00E24006"/>
    <w:rsid w:val="00E242B9"/>
    <w:rsid w:val="00E24346"/>
    <w:rsid w:val="00E24958"/>
    <w:rsid w:val="00E24CCE"/>
    <w:rsid w:val="00E24D3A"/>
    <w:rsid w:val="00E24DCF"/>
    <w:rsid w:val="00E24FF5"/>
    <w:rsid w:val="00E2553E"/>
    <w:rsid w:val="00E25965"/>
    <w:rsid w:val="00E25B84"/>
    <w:rsid w:val="00E260F4"/>
    <w:rsid w:val="00E26300"/>
    <w:rsid w:val="00E2697A"/>
    <w:rsid w:val="00E26B3E"/>
    <w:rsid w:val="00E26CF6"/>
    <w:rsid w:val="00E27C66"/>
    <w:rsid w:val="00E30062"/>
    <w:rsid w:val="00E301C2"/>
    <w:rsid w:val="00E30329"/>
    <w:rsid w:val="00E304E2"/>
    <w:rsid w:val="00E308C1"/>
    <w:rsid w:val="00E30BE5"/>
    <w:rsid w:val="00E30DD1"/>
    <w:rsid w:val="00E31692"/>
    <w:rsid w:val="00E31698"/>
    <w:rsid w:val="00E32023"/>
    <w:rsid w:val="00E322A5"/>
    <w:rsid w:val="00E325BC"/>
    <w:rsid w:val="00E32731"/>
    <w:rsid w:val="00E3288A"/>
    <w:rsid w:val="00E32C83"/>
    <w:rsid w:val="00E32DED"/>
    <w:rsid w:val="00E33278"/>
    <w:rsid w:val="00E332A0"/>
    <w:rsid w:val="00E332D9"/>
    <w:rsid w:val="00E333E3"/>
    <w:rsid w:val="00E333FC"/>
    <w:rsid w:val="00E33FA2"/>
    <w:rsid w:val="00E340B9"/>
    <w:rsid w:val="00E3437C"/>
    <w:rsid w:val="00E3455E"/>
    <w:rsid w:val="00E3481B"/>
    <w:rsid w:val="00E34B26"/>
    <w:rsid w:val="00E34B48"/>
    <w:rsid w:val="00E34D92"/>
    <w:rsid w:val="00E34DCB"/>
    <w:rsid w:val="00E34FC5"/>
    <w:rsid w:val="00E35057"/>
    <w:rsid w:val="00E351C9"/>
    <w:rsid w:val="00E357D3"/>
    <w:rsid w:val="00E358B8"/>
    <w:rsid w:val="00E36A41"/>
    <w:rsid w:val="00E36A79"/>
    <w:rsid w:val="00E36AEC"/>
    <w:rsid w:val="00E36B2A"/>
    <w:rsid w:val="00E36C25"/>
    <w:rsid w:val="00E36CC2"/>
    <w:rsid w:val="00E36DC6"/>
    <w:rsid w:val="00E3743F"/>
    <w:rsid w:val="00E375D6"/>
    <w:rsid w:val="00E40414"/>
    <w:rsid w:val="00E40472"/>
    <w:rsid w:val="00E406A5"/>
    <w:rsid w:val="00E40763"/>
    <w:rsid w:val="00E40B7B"/>
    <w:rsid w:val="00E40D01"/>
    <w:rsid w:val="00E413B7"/>
    <w:rsid w:val="00E413D6"/>
    <w:rsid w:val="00E41731"/>
    <w:rsid w:val="00E41E5C"/>
    <w:rsid w:val="00E41EC6"/>
    <w:rsid w:val="00E42072"/>
    <w:rsid w:val="00E42B7D"/>
    <w:rsid w:val="00E42C3D"/>
    <w:rsid w:val="00E42E00"/>
    <w:rsid w:val="00E430B7"/>
    <w:rsid w:val="00E432E7"/>
    <w:rsid w:val="00E434AB"/>
    <w:rsid w:val="00E43646"/>
    <w:rsid w:val="00E438E1"/>
    <w:rsid w:val="00E43D19"/>
    <w:rsid w:val="00E44C1E"/>
    <w:rsid w:val="00E457E9"/>
    <w:rsid w:val="00E45B85"/>
    <w:rsid w:val="00E4605F"/>
    <w:rsid w:val="00E4624A"/>
    <w:rsid w:val="00E463C5"/>
    <w:rsid w:val="00E464DF"/>
    <w:rsid w:val="00E469C1"/>
    <w:rsid w:val="00E46B13"/>
    <w:rsid w:val="00E478DA"/>
    <w:rsid w:val="00E47B64"/>
    <w:rsid w:val="00E47BB4"/>
    <w:rsid w:val="00E47FD9"/>
    <w:rsid w:val="00E5026F"/>
    <w:rsid w:val="00E508F2"/>
    <w:rsid w:val="00E50B37"/>
    <w:rsid w:val="00E512EF"/>
    <w:rsid w:val="00E51473"/>
    <w:rsid w:val="00E523FB"/>
    <w:rsid w:val="00E52752"/>
    <w:rsid w:val="00E5285E"/>
    <w:rsid w:val="00E52A7B"/>
    <w:rsid w:val="00E52FBD"/>
    <w:rsid w:val="00E53453"/>
    <w:rsid w:val="00E538BD"/>
    <w:rsid w:val="00E53A82"/>
    <w:rsid w:val="00E53BFF"/>
    <w:rsid w:val="00E540B6"/>
    <w:rsid w:val="00E542A5"/>
    <w:rsid w:val="00E553CB"/>
    <w:rsid w:val="00E5563A"/>
    <w:rsid w:val="00E55EA3"/>
    <w:rsid w:val="00E56B7B"/>
    <w:rsid w:val="00E56BF1"/>
    <w:rsid w:val="00E57CFA"/>
    <w:rsid w:val="00E57E28"/>
    <w:rsid w:val="00E57EF5"/>
    <w:rsid w:val="00E60129"/>
    <w:rsid w:val="00E606AE"/>
    <w:rsid w:val="00E607CA"/>
    <w:rsid w:val="00E60F5E"/>
    <w:rsid w:val="00E61185"/>
    <w:rsid w:val="00E61826"/>
    <w:rsid w:val="00E622AB"/>
    <w:rsid w:val="00E62BED"/>
    <w:rsid w:val="00E62D33"/>
    <w:rsid w:val="00E633BA"/>
    <w:rsid w:val="00E63F69"/>
    <w:rsid w:val="00E64561"/>
    <w:rsid w:val="00E645D0"/>
    <w:rsid w:val="00E645DF"/>
    <w:rsid w:val="00E64973"/>
    <w:rsid w:val="00E64E52"/>
    <w:rsid w:val="00E64EFB"/>
    <w:rsid w:val="00E65ABB"/>
    <w:rsid w:val="00E65CB0"/>
    <w:rsid w:val="00E65F4B"/>
    <w:rsid w:val="00E66165"/>
    <w:rsid w:val="00E664BA"/>
    <w:rsid w:val="00E66AE8"/>
    <w:rsid w:val="00E66B8F"/>
    <w:rsid w:val="00E66BA4"/>
    <w:rsid w:val="00E671B8"/>
    <w:rsid w:val="00E678C6"/>
    <w:rsid w:val="00E678ED"/>
    <w:rsid w:val="00E67971"/>
    <w:rsid w:val="00E67C2A"/>
    <w:rsid w:val="00E7047A"/>
    <w:rsid w:val="00E7069C"/>
    <w:rsid w:val="00E70CB3"/>
    <w:rsid w:val="00E70F4D"/>
    <w:rsid w:val="00E71002"/>
    <w:rsid w:val="00E711C8"/>
    <w:rsid w:val="00E71232"/>
    <w:rsid w:val="00E712E6"/>
    <w:rsid w:val="00E71383"/>
    <w:rsid w:val="00E71419"/>
    <w:rsid w:val="00E718BE"/>
    <w:rsid w:val="00E719C0"/>
    <w:rsid w:val="00E71EEF"/>
    <w:rsid w:val="00E7255F"/>
    <w:rsid w:val="00E72BFB"/>
    <w:rsid w:val="00E72CAC"/>
    <w:rsid w:val="00E72D68"/>
    <w:rsid w:val="00E735F8"/>
    <w:rsid w:val="00E73BF9"/>
    <w:rsid w:val="00E746D8"/>
    <w:rsid w:val="00E74B6A"/>
    <w:rsid w:val="00E74CFE"/>
    <w:rsid w:val="00E74E6C"/>
    <w:rsid w:val="00E7509F"/>
    <w:rsid w:val="00E75701"/>
    <w:rsid w:val="00E75ABD"/>
    <w:rsid w:val="00E75D44"/>
    <w:rsid w:val="00E75E5D"/>
    <w:rsid w:val="00E75FD7"/>
    <w:rsid w:val="00E75FDC"/>
    <w:rsid w:val="00E764AB"/>
    <w:rsid w:val="00E765CB"/>
    <w:rsid w:val="00E76904"/>
    <w:rsid w:val="00E76E41"/>
    <w:rsid w:val="00E76EAA"/>
    <w:rsid w:val="00E76F38"/>
    <w:rsid w:val="00E76F9D"/>
    <w:rsid w:val="00E76FC1"/>
    <w:rsid w:val="00E777C5"/>
    <w:rsid w:val="00E777F9"/>
    <w:rsid w:val="00E77CF7"/>
    <w:rsid w:val="00E8006F"/>
    <w:rsid w:val="00E803C0"/>
    <w:rsid w:val="00E80771"/>
    <w:rsid w:val="00E80B3E"/>
    <w:rsid w:val="00E80B8C"/>
    <w:rsid w:val="00E80F90"/>
    <w:rsid w:val="00E80FED"/>
    <w:rsid w:val="00E817D0"/>
    <w:rsid w:val="00E8217A"/>
    <w:rsid w:val="00E822F8"/>
    <w:rsid w:val="00E826F7"/>
    <w:rsid w:val="00E827A9"/>
    <w:rsid w:val="00E827C8"/>
    <w:rsid w:val="00E829BA"/>
    <w:rsid w:val="00E82D65"/>
    <w:rsid w:val="00E832CB"/>
    <w:rsid w:val="00E834EF"/>
    <w:rsid w:val="00E8371F"/>
    <w:rsid w:val="00E83748"/>
    <w:rsid w:val="00E83B10"/>
    <w:rsid w:val="00E83B1F"/>
    <w:rsid w:val="00E83C32"/>
    <w:rsid w:val="00E83CBC"/>
    <w:rsid w:val="00E84882"/>
    <w:rsid w:val="00E85281"/>
    <w:rsid w:val="00E85365"/>
    <w:rsid w:val="00E85754"/>
    <w:rsid w:val="00E857A5"/>
    <w:rsid w:val="00E858CD"/>
    <w:rsid w:val="00E859F1"/>
    <w:rsid w:val="00E85C2B"/>
    <w:rsid w:val="00E85CBC"/>
    <w:rsid w:val="00E862F2"/>
    <w:rsid w:val="00E86921"/>
    <w:rsid w:val="00E86A88"/>
    <w:rsid w:val="00E871DC"/>
    <w:rsid w:val="00E87239"/>
    <w:rsid w:val="00E87344"/>
    <w:rsid w:val="00E87A3C"/>
    <w:rsid w:val="00E90096"/>
    <w:rsid w:val="00E90DC3"/>
    <w:rsid w:val="00E90E4C"/>
    <w:rsid w:val="00E90EA9"/>
    <w:rsid w:val="00E913E1"/>
    <w:rsid w:val="00E91456"/>
    <w:rsid w:val="00E91C25"/>
    <w:rsid w:val="00E91CAA"/>
    <w:rsid w:val="00E9229B"/>
    <w:rsid w:val="00E928D0"/>
    <w:rsid w:val="00E92C7C"/>
    <w:rsid w:val="00E92FD2"/>
    <w:rsid w:val="00E93AC5"/>
    <w:rsid w:val="00E93B7C"/>
    <w:rsid w:val="00E94271"/>
    <w:rsid w:val="00E943F6"/>
    <w:rsid w:val="00E947D2"/>
    <w:rsid w:val="00E94D74"/>
    <w:rsid w:val="00E94E3D"/>
    <w:rsid w:val="00E95109"/>
    <w:rsid w:val="00E95254"/>
    <w:rsid w:val="00E95496"/>
    <w:rsid w:val="00E956F1"/>
    <w:rsid w:val="00E9573F"/>
    <w:rsid w:val="00E95864"/>
    <w:rsid w:val="00E9703E"/>
    <w:rsid w:val="00E97B88"/>
    <w:rsid w:val="00E97C1B"/>
    <w:rsid w:val="00EA0621"/>
    <w:rsid w:val="00EA0684"/>
    <w:rsid w:val="00EA06CE"/>
    <w:rsid w:val="00EA08B0"/>
    <w:rsid w:val="00EA09A6"/>
    <w:rsid w:val="00EA13AB"/>
    <w:rsid w:val="00EA1669"/>
    <w:rsid w:val="00EA16BD"/>
    <w:rsid w:val="00EA209E"/>
    <w:rsid w:val="00EA24F5"/>
    <w:rsid w:val="00EA2608"/>
    <w:rsid w:val="00EA27A1"/>
    <w:rsid w:val="00EA29CB"/>
    <w:rsid w:val="00EA2A43"/>
    <w:rsid w:val="00EA2D36"/>
    <w:rsid w:val="00EA33E6"/>
    <w:rsid w:val="00EA340F"/>
    <w:rsid w:val="00EA3A77"/>
    <w:rsid w:val="00EA412E"/>
    <w:rsid w:val="00EA41B3"/>
    <w:rsid w:val="00EA41F1"/>
    <w:rsid w:val="00EA41F6"/>
    <w:rsid w:val="00EA4679"/>
    <w:rsid w:val="00EA4702"/>
    <w:rsid w:val="00EA4728"/>
    <w:rsid w:val="00EA4B7E"/>
    <w:rsid w:val="00EA4FFD"/>
    <w:rsid w:val="00EA52E4"/>
    <w:rsid w:val="00EA54EB"/>
    <w:rsid w:val="00EA5A6F"/>
    <w:rsid w:val="00EA5E39"/>
    <w:rsid w:val="00EA617D"/>
    <w:rsid w:val="00EA61DA"/>
    <w:rsid w:val="00EA67CF"/>
    <w:rsid w:val="00EA6CFE"/>
    <w:rsid w:val="00EA6E92"/>
    <w:rsid w:val="00EA6E9A"/>
    <w:rsid w:val="00EA6EAC"/>
    <w:rsid w:val="00EA6FB1"/>
    <w:rsid w:val="00EA6FB5"/>
    <w:rsid w:val="00EA72B6"/>
    <w:rsid w:val="00EA7BFE"/>
    <w:rsid w:val="00EA7F6D"/>
    <w:rsid w:val="00EB06B8"/>
    <w:rsid w:val="00EB0893"/>
    <w:rsid w:val="00EB08C3"/>
    <w:rsid w:val="00EB0B26"/>
    <w:rsid w:val="00EB1161"/>
    <w:rsid w:val="00EB132F"/>
    <w:rsid w:val="00EB13E7"/>
    <w:rsid w:val="00EB1480"/>
    <w:rsid w:val="00EB19D8"/>
    <w:rsid w:val="00EB1ACE"/>
    <w:rsid w:val="00EB1EB3"/>
    <w:rsid w:val="00EB2561"/>
    <w:rsid w:val="00EB266C"/>
    <w:rsid w:val="00EB2910"/>
    <w:rsid w:val="00EB2A26"/>
    <w:rsid w:val="00EB2B21"/>
    <w:rsid w:val="00EB2EB9"/>
    <w:rsid w:val="00EB2F02"/>
    <w:rsid w:val="00EB3044"/>
    <w:rsid w:val="00EB3782"/>
    <w:rsid w:val="00EB3886"/>
    <w:rsid w:val="00EB3A28"/>
    <w:rsid w:val="00EB3AF4"/>
    <w:rsid w:val="00EB3DC5"/>
    <w:rsid w:val="00EB3DD7"/>
    <w:rsid w:val="00EB41ED"/>
    <w:rsid w:val="00EB438D"/>
    <w:rsid w:val="00EB4395"/>
    <w:rsid w:val="00EB4664"/>
    <w:rsid w:val="00EB4830"/>
    <w:rsid w:val="00EB4A0D"/>
    <w:rsid w:val="00EB4D57"/>
    <w:rsid w:val="00EB50A1"/>
    <w:rsid w:val="00EB50AE"/>
    <w:rsid w:val="00EB521D"/>
    <w:rsid w:val="00EB5766"/>
    <w:rsid w:val="00EB58B6"/>
    <w:rsid w:val="00EB5C18"/>
    <w:rsid w:val="00EB6039"/>
    <w:rsid w:val="00EB65D7"/>
    <w:rsid w:val="00EB6769"/>
    <w:rsid w:val="00EB69B9"/>
    <w:rsid w:val="00EB71FD"/>
    <w:rsid w:val="00EB742B"/>
    <w:rsid w:val="00EB7574"/>
    <w:rsid w:val="00EB7977"/>
    <w:rsid w:val="00EC0149"/>
    <w:rsid w:val="00EC094D"/>
    <w:rsid w:val="00EC0C1E"/>
    <w:rsid w:val="00EC0D40"/>
    <w:rsid w:val="00EC0E38"/>
    <w:rsid w:val="00EC1467"/>
    <w:rsid w:val="00EC177F"/>
    <w:rsid w:val="00EC191B"/>
    <w:rsid w:val="00EC19A3"/>
    <w:rsid w:val="00EC1A96"/>
    <w:rsid w:val="00EC2043"/>
    <w:rsid w:val="00EC2A64"/>
    <w:rsid w:val="00EC2F03"/>
    <w:rsid w:val="00EC30AF"/>
    <w:rsid w:val="00EC34D4"/>
    <w:rsid w:val="00EC37E7"/>
    <w:rsid w:val="00EC38BC"/>
    <w:rsid w:val="00EC39AB"/>
    <w:rsid w:val="00EC39F2"/>
    <w:rsid w:val="00EC3A1E"/>
    <w:rsid w:val="00EC3BE8"/>
    <w:rsid w:val="00EC4BED"/>
    <w:rsid w:val="00EC4F3D"/>
    <w:rsid w:val="00EC5482"/>
    <w:rsid w:val="00EC5579"/>
    <w:rsid w:val="00EC5A4F"/>
    <w:rsid w:val="00EC5CB7"/>
    <w:rsid w:val="00EC5F2D"/>
    <w:rsid w:val="00EC6263"/>
    <w:rsid w:val="00EC66C0"/>
    <w:rsid w:val="00EC711E"/>
    <w:rsid w:val="00EC7398"/>
    <w:rsid w:val="00EC798B"/>
    <w:rsid w:val="00EC7991"/>
    <w:rsid w:val="00ED06CD"/>
    <w:rsid w:val="00ED0793"/>
    <w:rsid w:val="00ED0E57"/>
    <w:rsid w:val="00ED1010"/>
    <w:rsid w:val="00ED1180"/>
    <w:rsid w:val="00ED135F"/>
    <w:rsid w:val="00ED1992"/>
    <w:rsid w:val="00ED1C2D"/>
    <w:rsid w:val="00ED1FAE"/>
    <w:rsid w:val="00ED21DF"/>
    <w:rsid w:val="00ED2FB0"/>
    <w:rsid w:val="00ED393C"/>
    <w:rsid w:val="00ED3AE9"/>
    <w:rsid w:val="00ED409A"/>
    <w:rsid w:val="00ED4C06"/>
    <w:rsid w:val="00ED4CF9"/>
    <w:rsid w:val="00ED4D18"/>
    <w:rsid w:val="00ED4E47"/>
    <w:rsid w:val="00ED50B6"/>
    <w:rsid w:val="00ED5199"/>
    <w:rsid w:val="00ED534E"/>
    <w:rsid w:val="00ED539B"/>
    <w:rsid w:val="00ED564B"/>
    <w:rsid w:val="00ED5677"/>
    <w:rsid w:val="00ED5721"/>
    <w:rsid w:val="00ED5B17"/>
    <w:rsid w:val="00ED6597"/>
    <w:rsid w:val="00ED687F"/>
    <w:rsid w:val="00ED6CBB"/>
    <w:rsid w:val="00ED763D"/>
    <w:rsid w:val="00ED770A"/>
    <w:rsid w:val="00ED7A7E"/>
    <w:rsid w:val="00ED7B89"/>
    <w:rsid w:val="00EE02B7"/>
    <w:rsid w:val="00EE0421"/>
    <w:rsid w:val="00EE0522"/>
    <w:rsid w:val="00EE06EA"/>
    <w:rsid w:val="00EE0974"/>
    <w:rsid w:val="00EE0B7B"/>
    <w:rsid w:val="00EE0C1D"/>
    <w:rsid w:val="00EE1DE1"/>
    <w:rsid w:val="00EE1EDA"/>
    <w:rsid w:val="00EE29E8"/>
    <w:rsid w:val="00EE2C25"/>
    <w:rsid w:val="00EE3187"/>
    <w:rsid w:val="00EE3636"/>
    <w:rsid w:val="00EE3810"/>
    <w:rsid w:val="00EE3A5A"/>
    <w:rsid w:val="00EE3C56"/>
    <w:rsid w:val="00EE3E3B"/>
    <w:rsid w:val="00EE412B"/>
    <w:rsid w:val="00EE41EF"/>
    <w:rsid w:val="00EE4A51"/>
    <w:rsid w:val="00EE4F25"/>
    <w:rsid w:val="00EE511A"/>
    <w:rsid w:val="00EE517E"/>
    <w:rsid w:val="00EE5276"/>
    <w:rsid w:val="00EE53AA"/>
    <w:rsid w:val="00EE5A46"/>
    <w:rsid w:val="00EE5AA7"/>
    <w:rsid w:val="00EE5FA3"/>
    <w:rsid w:val="00EE63D8"/>
    <w:rsid w:val="00EE652E"/>
    <w:rsid w:val="00EE6740"/>
    <w:rsid w:val="00EE691A"/>
    <w:rsid w:val="00EE6C03"/>
    <w:rsid w:val="00EE6FCF"/>
    <w:rsid w:val="00EE74DE"/>
    <w:rsid w:val="00EE7679"/>
    <w:rsid w:val="00EE77C5"/>
    <w:rsid w:val="00EE79B9"/>
    <w:rsid w:val="00EE7B6E"/>
    <w:rsid w:val="00EF079F"/>
    <w:rsid w:val="00EF0A18"/>
    <w:rsid w:val="00EF1CBB"/>
    <w:rsid w:val="00EF1E44"/>
    <w:rsid w:val="00EF2269"/>
    <w:rsid w:val="00EF274A"/>
    <w:rsid w:val="00EF2CB2"/>
    <w:rsid w:val="00EF33D5"/>
    <w:rsid w:val="00EF380A"/>
    <w:rsid w:val="00EF3933"/>
    <w:rsid w:val="00EF42CF"/>
    <w:rsid w:val="00EF480A"/>
    <w:rsid w:val="00EF4A41"/>
    <w:rsid w:val="00EF4FC3"/>
    <w:rsid w:val="00EF516B"/>
    <w:rsid w:val="00EF526C"/>
    <w:rsid w:val="00EF52D4"/>
    <w:rsid w:val="00EF5494"/>
    <w:rsid w:val="00EF5620"/>
    <w:rsid w:val="00EF6169"/>
    <w:rsid w:val="00EF61E4"/>
    <w:rsid w:val="00EF6ACF"/>
    <w:rsid w:val="00EF6D96"/>
    <w:rsid w:val="00EF6F73"/>
    <w:rsid w:val="00EF7662"/>
    <w:rsid w:val="00EF7771"/>
    <w:rsid w:val="00EF7D75"/>
    <w:rsid w:val="00F005B5"/>
    <w:rsid w:val="00F00942"/>
    <w:rsid w:val="00F00AFA"/>
    <w:rsid w:val="00F00F38"/>
    <w:rsid w:val="00F014E0"/>
    <w:rsid w:val="00F01AC6"/>
    <w:rsid w:val="00F01ACC"/>
    <w:rsid w:val="00F0221E"/>
    <w:rsid w:val="00F02278"/>
    <w:rsid w:val="00F025C3"/>
    <w:rsid w:val="00F026B3"/>
    <w:rsid w:val="00F0291F"/>
    <w:rsid w:val="00F02F75"/>
    <w:rsid w:val="00F0342D"/>
    <w:rsid w:val="00F0379A"/>
    <w:rsid w:val="00F03DDC"/>
    <w:rsid w:val="00F03F97"/>
    <w:rsid w:val="00F0429C"/>
    <w:rsid w:val="00F043FF"/>
    <w:rsid w:val="00F0501D"/>
    <w:rsid w:val="00F0565A"/>
    <w:rsid w:val="00F05B74"/>
    <w:rsid w:val="00F061FC"/>
    <w:rsid w:val="00F063DF"/>
    <w:rsid w:val="00F0644D"/>
    <w:rsid w:val="00F06650"/>
    <w:rsid w:val="00F06A97"/>
    <w:rsid w:val="00F06E83"/>
    <w:rsid w:val="00F06FE2"/>
    <w:rsid w:val="00F07073"/>
    <w:rsid w:val="00F07294"/>
    <w:rsid w:val="00F072D9"/>
    <w:rsid w:val="00F073E9"/>
    <w:rsid w:val="00F077A5"/>
    <w:rsid w:val="00F07AA6"/>
    <w:rsid w:val="00F07D24"/>
    <w:rsid w:val="00F07E49"/>
    <w:rsid w:val="00F07F5C"/>
    <w:rsid w:val="00F101DE"/>
    <w:rsid w:val="00F1027B"/>
    <w:rsid w:val="00F102C2"/>
    <w:rsid w:val="00F10A5B"/>
    <w:rsid w:val="00F10A93"/>
    <w:rsid w:val="00F117BF"/>
    <w:rsid w:val="00F118BB"/>
    <w:rsid w:val="00F11939"/>
    <w:rsid w:val="00F11FCD"/>
    <w:rsid w:val="00F128B3"/>
    <w:rsid w:val="00F12BA4"/>
    <w:rsid w:val="00F12BB9"/>
    <w:rsid w:val="00F130FF"/>
    <w:rsid w:val="00F13180"/>
    <w:rsid w:val="00F1324A"/>
    <w:rsid w:val="00F1340F"/>
    <w:rsid w:val="00F14298"/>
    <w:rsid w:val="00F147F0"/>
    <w:rsid w:val="00F14A89"/>
    <w:rsid w:val="00F14D8A"/>
    <w:rsid w:val="00F14E1F"/>
    <w:rsid w:val="00F14F8A"/>
    <w:rsid w:val="00F1525C"/>
    <w:rsid w:val="00F15A40"/>
    <w:rsid w:val="00F15A81"/>
    <w:rsid w:val="00F15B0F"/>
    <w:rsid w:val="00F15DF4"/>
    <w:rsid w:val="00F1602D"/>
    <w:rsid w:val="00F16249"/>
    <w:rsid w:val="00F16295"/>
    <w:rsid w:val="00F1632B"/>
    <w:rsid w:val="00F164C4"/>
    <w:rsid w:val="00F16700"/>
    <w:rsid w:val="00F16776"/>
    <w:rsid w:val="00F169B5"/>
    <w:rsid w:val="00F16E76"/>
    <w:rsid w:val="00F16EDB"/>
    <w:rsid w:val="00F1766B"/>
    <w:rsid w:val="00F17AF7"/>
    <w:rsid w:val="00F17B94"/>
    <w:rsid w:val="00F2025D"/>
    <w:rsid w:val="00F20411"/>
    <w:rsid w:val="00F20D79"/>
    <w:rsid w:val="00F212D2"/>
    <w:rsid w:val="00F21723"/>
    <w:rsid w:val="00F21775"/>
    <w:rsid w:val="00F21D5A"/>
    <w:rsid w:val="00F226FD"/>
    <w:rsid w:val="00F226FF"/>
    <w:rsid w:val="00F228AD"/>
    <w:rsid w:val="00F2293D"/>
    <w:rsid w:val="00F22997"/>
    <w:rsid w:val="00F22C6B"/>
    <w:rsid w:val="00F22F33"/>
    <w:rsid w:val="00F23128"/>
    <w:rsid w:val="00F2324F"/>
    <w:rsid w:val="00F23A0B"/>
    <w:rsid w:val="00F23E68"/>
    <w:rsid w:val="00F23F2F"/>
    <w:rsid w:val="00F243C3"/>
    <w:rsid w:val="00F24433"/>
    <w:rsid w:val="00F24C28"/>
    <w:rsid w:val="00F24E7B"/>
    <w:rsid w:val="00F251CA"/>
    <w:rsid w:val="00F2541F"/>
    <w:rsid w:val="00F25493"/>
    <w:rsid w:val="00F256CB"/>
    <w:rsid w:val="00F259C0"/>
    <w:rsid w:val="00F25AAD"/>
    <w:rsid w:val="00F25D7C"/>
    <w:rsid w:val="00F2618D"/>
    <w:rsid w:val="00F2646A"/>
    <w:rsid w:val="00F26516"/>
    <w:rsid w:val="00F26806"/>
    <w:rsid w:val="00F269BC"/>
    <w:rsid w:val="00F26AE3"/>
    <w:rsid w:val="00F26C68"/>
    <w:rsid w:val="00F26CE9"/>
    <w:rsid w:val="00F26DEF"/>
    <w:rsid w:val="00F272C6"/>
    <w:rsid w:val="00F27750"/>
    <w:rsid w:val="00F3043B"/>
    <w:rsid w:val="00F305FA"/>
    <w:rsid w:val="00F30691"/>
    <w:rsid w:val="00F30751"/>
    <w:rsid w:val="00F308CF"/>
    <w:rsid w:val="00F30944"/>
    <w:rsid w:val="00F309DC"/>
    <w:rsid w:val="00F30AC2"/>
    <w:rsid w:val="00F30BC1"/>
    <w:rsid w:val="00F30D2D"/>
    <w:rsid w:val="00F30DC2"/>
    <w:rsid w:val="00F32163"/>
    <w:rsid w:val="00F32459"/>
    <w:rsid w:val="00F32A8D"/>
    <w:rsid w:val="00F32E13"/>
    <w:rsid w:val="00F32E89"/>
    <w:rsid w:val="00F332CB"/>
    <w:rsid w:val="00F33737"/>
    <w:rsid w:val="00F33A06"/>
    <w:rsid w:val="00F33D37"/>
    <w:rsid w:val="00F33E60"/>
    <w:rsid w:val="00F340A6"/>
    <w:rsid w:val="00F34445"/>
    <w:rsid w:val="00F348AF"/>
    <w:rsid w:val="00F34B4F"/>
    <w:rsid w:val="00F34C53"/>
    <w:rsid w:val="00F35102"/>
    <w:rsid w:val="00F35428"/>
    <w:rsid w:val="00F3559C"/>
    <w:rsid w:val="00F3572F"/>
    <w:rsid w:val="00F35739"/>
    <w:rsid w:val="00F359CC"/>
    <w:rsid w:val="00F35F12"/>
    <w:rsid w:val="00F3600A"/>
    <w:rsid w:val="00F3633D"/>
    <w:rsid w:val="00F363B9"/>
    <w:rsid w:val="00F36583"/>
    <w:rsid w:val="00F36AC1"/>
    <w:rsid w:val="00F36B97"/>
    <w:rsid w:val="00F36EBE"/>
    <w:rsid w:val="00F37690"/>
    <w:rsid w:val="00F37B33"/>
    <w:rsid w:val="00F4018C"/>
    <w:rsid w:val="00F401DC"/>
    <w:rsid w:val="00F40441"/>
    <w:rsid w:val="00F40FF8"/>
    <w:rsid w:val="00F411BD"/>
    <w:rsid w:val="00F4134D"/>
    <w:rsid w:val="00F41B32"/>
    <w:rsid w:val="00F42334"/>
    <w:rsid w:val="00F42994"/>
    <w:rsid w:val="00F42B58"/>
    <w:rsid w:val="00F43023"/>
    <w:rsid w:val="00F43045"/>
    <w:rsid w:val="00F4314D"/>
    <w:rsid w:val="00F43194"/>
    <w:rsid w:val="00F43351"/>
    <w:rsid w:val="00F43CCA"/>
    <w:rsid w:val="00F43D14"/>
    <w:rsid w:val="00F4443A"/>
    <w:rsid w:val="00F445BA"/>
    <w:rsid w:val="00F447D4"/>
    <w:rsid w:val="00F44E84"/>
    <w:rsid w:val="00F44F3A"/>
    <w:rsid w:val="00F451B8"/>
    <w:rsid w:val="00F45261"/>
    <w:rsid w:val="00F45568"/>
    <w:rsid w:val="00F4559D"/>
    <w:rsid w:val="00F46264"/>
    <w:rsid w:val="00F46428"/>
    <w:rsid w:val="00F464BC"/>
    <w:rsid w:val="00F465EE"/>
    <w:rsid w:val="00F4689F"/>
    <w:rsid w:val="00F4784F"/>
    <w:rsid w:val="00F47AE4"/>
    <w:rsid w:val="00F503B3"/>
    <w:rsid w:val="00F5068B"/>
    <w:rsid w:val="00F50749"/>
    <w:rsid w:val="00F50BB2"/>
    <w:rsid w:val="00F51087"/>
    <w:rsid w:val="00F515A1"/>
    <w:rsid w:val="00F51788"/>
    <w:rsid w:val="00F519FA"/>
    <w:rsid w:val="00F51A6D"/>
    <w:rsid w:val="00F51C2E"/>
    <w:rsid w:val="00F52114"/>
    <w:rsid w:val="00F52461"/>
    <w:rsid w:val="00F528BA"/>
    <w:rsid w:val="00F52B56"/>
    <w:rsid w:val="00F52B75"/>
    <w:rsid w:val="00F53066"/>
    <w:rsid w:val="00F53125"/>
    <w:rsid w:val="00F536CF"/>
    <w:rsid w:val="00F5392B"/>
    <w:rsid w:val="00F53A01"/>
    <w:rsid w:val="00F53A31"/>
    <w:rsid w:val="00F53DD8"/>
    <w:rsid w:val="00F53FA7"/>
    <w:rsid w:val="00F544F1"/>
    <w:rsid w:val="00F5465F"/>
    <w:rsid w:val="00F54A01"/>
    <w:rsid w:val="00F552C3"/>
    <w:rsid w:val="00F555DF"/>
    <w:rsid w:val="00F55961"/>
    <w:rsid w:val="00F55B9B"/>
    <w:rsid w:val="00F55C97"/>
    <w:rsid w:val="00F56235"/>
    <w:rsid w:val="00F56527"/>
    <w:rsid w:val="00F56DFD"/>
    <w:rsid w:val="00F56E2D"/>
    <w:rsid w:val="00F570A4"/>
    <w:rsid w:val="00F570E2"/>
    <w:rsid w:val="00F5723B"/>
    <w:rsid w:val="00F573EC"/>
    <w:rsid w:val="00F573FA"/>
    <w:rsid w:val="00F57407"/>
    <w:rsid w:val="00F578B6"/>
    <w:rsid w:val="00F57A36"/>
    <w:rsid w:val="00F57B5F"/>
    <w:rsid w:val="00F57B8A"/>
    <w:rsid w:val="00F57CD6"/>
    <w:rsid w:val="00F57CE1"/>
    <w:rsid w:val="00F57DC9"/>
    <w:rsid w:val="00F57EA5"/>
    <w:rsid w:val="00F57F9D"/>
    <w:rsid w:val="00F60032"/>
    <w:rsid w:val="00F606DA"/>
    <w:rsid w:val="00F60A62"/>
    <w:rsid w:val="00F60C93"/>
    <w:rsid w:val="00F610F0"/>
    <w:rsid w:val="00F61440"/>
    <w:rsid w:val="00F61798"/>
    <w:rsid w:val="00F61B7E"/>
    <w:rsid w:val="00F61BEA"/>
    <w:rsid w:val="00F61DBD"/>
    <w:rsid w:val="00F61F5B"/>
    <w:rsid w:val="00F625C0"/>
    <w:rsid w:val="00F63165"/>
    <w:rsid w:val="00F63196"/>
    <w:rsid w:val="00F63275"/>
    <w:rsid w:val="00F63B40"/>
    <w:rsid w:val="00F63C70"/>
    <w:rsid w:val="00F63DAA"/>
    <w:rsid w:val="00F64108"/>
    <w:rsid w:val="00F64AB5"/>
    <w:rsid w:val="00F64CC4"/>
    <w:rsid w:val="00F64F60"/>
    <w:rsid w:val="00F64F6B"/>
    <w:rsid w:val="00F65122"/>
    <w:rsid w:val="00F6537C"/>
    <w:rsid w:val="00F65922"/>
    <w:rsid w:val="00F65BF2"/>
    <w:rsid w:val="00F65DCB"/>
    <w:rsid w:val="00F664FE"/>
    <w:rsid w:val="00F6687E"/>
    <w:rsid w:val="00F66C1C"/>
    <w:rsid w:val="00F66DF1"/>
    <w:rsid w:val="00F67089"/>
    <w:rsid w:val="00F6718C"/>
    <w:rsid w:val="00F671D5"/>
    <w:rsid w:val="00F67452"/>
    <w:rsid w:val="00F6756B"/>
    <w:rsid w:val="00F67753"/>
    <w:rsid w:val="00F679C6"/>
    <w:rsid w:val="00F67EBA"/>
    <w:rsid w:val="00F67F0D"/>
    <w:rsid w:val="00F70027"/>
    <w:rsid w:val="00F7009B"/>
    <w:rsid w:val="00F7024E"/>
    <w:rsid w:val="00F702BB"/>
    <w:rsid w:val="00F706A7"/>
    <w:rsid w:val="00F709DC"/>
    <w:rsid w:val="00F70A8B"/>
    <w:rsid w:val="00F70D3B"/>
    <w:rsid w:val="00F7104F"/>
    <w:rsid w:val="00F7143E"/>
    <w:rsid w:val="00F714D5"/>
    <w:rsid w:val="00F717A1"/>
    <w:rsid w:val="00F7220B"/>
    <w:rsid w:val="00F723B6"/>
    <w:rsid w:val="00F723F9"/>
    <w:rsid w:val="00F725B3"/>
    <w:rsid w:val="00F72AC5"/>
    <w:rsid w:val="00F72B8C"/>
    <w:rsid w:val="00F72C22"/>
    <w:rsid w:val="00F72DA8"/>
    <w:rsid w:val="00F72FDF"/>
    <w:rsid w:val="00F73031"/>
    <w:rsid w:val="00F73123"/>
    <w:rsid w:val="00F73EAD"/>
    <w:rsid w:val="00F73F02"/>
    <w:rsid w:val="00F744F6"/>
    <w:rsid w:val="00F74530"/>
    <w:rsid w:val="00F74672"/>
    <w:rsid w:val="00F746FD"/>
    <w:rsid w:val="00F747FB"/>
    <w:rsid w:val="00F748D0"/>
    <w:rsid w:val="00F74D08"/>
    <w:rsid w:val="00F74EE7"/>
    <w:rsid w:val="00F75A65"/>
    <w:rsid w:val="00F75B7B"/>
    <w:rsid w:val="00F75E4E"/>
    <w:rsid w:val="00F76133"/>
    <w:rsid w:val="00F761D8"/>
    <w:rsid w:val="00F76528"/>
    <w:rsid w:val="00F76A82"/>
    <w:rsid w:val="00F76C46"/>
    <w:rsid w:val="00F76D8E"/>
    <w:rsid w:val="00F76FA1"/>
    <w:rsid w:val="00F77190"/>
    <w:rsid w:val="00F77DD8"/>
    <w:rsid w:val="00F77EBC"/>
    <w:rsid w:val="00F80010"/>
    <w:rsid w:val="00F8005E"/>
    <w:rsid w:val="00F80C19"/>
    <w:rsid w:val="00F816CE"/>
    <w:rsid w:val="00F816E8"/>
    <w:rsid w:val="00F81BAB"/>
    <w:rsid w:val="00F828BA"/>
    <w:rsid w:val="00F82C89"/>
    <w:rsid w:val="00F837DB"/>
    <w:rsid w:val="00F838DB"/>
    <w:rsid w:val="00F83BC3"/>
    <w:rsid w:val="00F83D13"/>
    <w:rsid w:val="00F83F2F"/>
    <w:rsid w:val="00F84040"/>
    <w:rsid w:val="00F8442F"/>
    <w:rsid w:val="00F844D9"/>
    <w:rsid w:val="00F844FB"/>
    <w:rsid w:val="00F845B2"/>
    <w:rsid w:val="00F8552C"/>
    <w:rsid w:val="00F85962"/>
    <w:rsid w:val="00F85D3F"/>
    <w:rsid w:val="00F86011"/>
    <w:rsid w:val="00F866AE"/>
    <w:rsid w:val="00F866B4"/>
    <w:rsid w:val="00F86BFC"/>
    <w:rsid w:val="00F86C0A"/>
    <w:rsid w:val="00F86C9C"/>
    <w:rsid w:val="00F870A1"/>
    <w:rsid w:val="00F87423"/>
    <w:rsid w:val="00F8751C"/>
    <w:rsid w:val="00F87914"/>
    <w:rsid w:val="00F90513"/>
    <w:rsid w:val="00F90DCA"/>
    <w:rsid w:val="00F90F08"/>
    <w:rsid w:val="00F91519"/>
    <w:rsid w:val="00F91D97"/>
    <w:rsid w:val="00F9225B"/>
    <w:rsid w:val="00F92694"/>
    <w:rsid w:val="00F92AE8"/>
    <w:rsid w:val="00F92FDF"/>
    <w:rsid w:val="00F935D1"/>
    <w:rsid w:val="00F9387D"/>
    <w:rsid w:val="00F93BD2"/>
    <w:rsid w:val="00F93BD4"/>
    <w:rsid w:val="00F93DE1"/>
    <w:rsid w:val="00F9425D"/>
    <w:rsid w:val="00F942EE"/>
    <w:rsid w:val="00F94339"/>
    <w:rsid w:val="00F9436E"/>
    <w:rsid w:val="00F94A41"/>
    <w:rsid w:val="00F94DA6"/>
    <w:rsid w:val="00F95225"/>
    <w:rsid w:val="00F9557D"/>
    <w:rsid w:val="00F9558B"/>
    <w:rsid w:val="00F95602"/>
    <w:rsid w:val="00F958F7"/>
    <w:rsid w:val="00F9595D"/>
    <w:rsid w:val="00F95989"/>
    <w:rsid w:val="00F95AF7"/>
    <w:rsid w:val="00F95CF7"/>
    <w:rsid w:val="00F96129"/>
    <w:rsid w:val="00F96245"/>
    <w:rsid w:val="00F96870"/>
    <w:rsid w:val="00F9713B"/>
    <w:rsid w:val="00F9747A"/>
    <w:rsid w:val="00F97658"/>
    <w:rsid w:val="00F97C0E"/>
    <w:rsid w:val="00F97C35"/>
    <w:rsid w:val="00F97F85"/>
    <w:rsid w:val="00FA00E2"/>
    <w:rsid w:val="00FA05F2"/>
    <w:rsid w:val="00FA061C"/>
    <w:rsid w:val="00FA0812"/>
    <w:rsid w:val="00FA0E93"/>
    <w:rsid w:val="00FA0FDF"/>
    <w:rsid w:val="00FA1366"/>
    <w:rsid w:val="00FA13DD"/>
    <w:rsid w:val="00FA1584"/>
    <w:rsid w:val="00FA1670"/>
    <w:rsid w:val="00FA1857"/>
    <w:rsid w:val="00FA192A"/>
    <w:rsid w:val="00FA2139"/>
    <w:rsid w:val="00FA27F9"/>
    <w:rsid w:val="00FA3266"/>
    <w:rsid w:val="00FA3282"/>
    <w:rsid w:val="00FA351F"/>
    <w:rsid w:val="00FA36CF"/>
    <w:rsid w:val="00FA370B"/>
    <w:rsid w:val="00FA39AD"/>
    <w:rsid w:val="00FA4C71"/>
    <w:rsid w:val="00FA4DA2"/>
    <w:rsid w:val="00FA515D"/>
    <w:rsid w:val="00FA5189"/>
    <w:rsid w:val="00FA5238"/>
    <w:rsid w:val="00FA55C1"/>
    <w:rsid w:val="00FA57B3"/>
    <w:rsid w:val="00FA5DF3"/>
    <w:rsid w:val="00FA6047"/>
    <w:rsid w:val="00FA6065"/>
    <w:rsid w:val="00FA6214"/>
    <w:rsid w:val="00FA66CD"/>
    <w:rsid w:val="00FA68FD"/>
    <w:rsid w:val="00FA698C"/>
    <w:rsid w:val="00FA69E9"/>
    <w:rsid w:val="00FA69FA"/>
    <w:rsid w:val="00FA6D0C"/>
    <w:rsid w:val="00FA6EF9"/>
    <w:rsid w:val="00FA7115"/>
    <w:rsid w:val="00FA7134"/>
    <w:rsid w:val="00FA7B35"/>
    <w:rsid w:val="00FA7DD9"/>
    <w:rsid w:val="00FB002F"/>
    <w:rsid w:val="00FB04C9"/>
    <w:rsid w:val="00FB058F"/>
    <w:rsid w:val="00FB07CE"/>
    <w:rsid w:val="00FB13CF"/>
    <w:rsid w:val="00FB14F3"/>
    <w:rsid w:val="00FB1605"/>
    <w:rsid w:val="00FB164E"/>
    <w:rsid w:val="00FB264E"/>
    <w:rsid w:val="00FB2726"/>
    <w:rsid w:val="00FB295E"/>
    <w:rsid w:val="00FB2BA0"/>
    <w:rsid w:val="00FB363A"/>
    <w:rsid w:val="00FB38BD"/>
    <w:rsid w:val="00FB3E82"/>
    <w:rsid w:val="00FB4359"/>
    <w:rsid w:val="00FB4393"/>
    <w:rsid w:val="00FB4975"/>
    <w:rsid w:val="00FB49BB"/>
    <w:rsid w:val="00FB4B4A"/>
    <w:rsid w:val="00FB4B7D"/>
    <w:rsid w:val="00FB4C29"/>
    <w:rsid w:val="00FB539A"/>
    <w:rsid w:val="00FB5F1C"/>
    <w:rsid w:val="00FB6046"/>
    <w:rsid w:val="00FB6214"/>
    <w:rsid w:val="00FB653D"/>
    <w:rsid w:val="00FB663C"/>
    <w:rsid w:val="00FB6A48"/>
    <w:rsid w:val="00FB6B71"/>
    <w:rsid w:val="00FB6DD6"/>
    <w:rsid w:val="00FB7326"/>
    <w:rsid w:val="00FB73AB"/>
    <w:rsid w:val="00FB77D4"/>
    <w:rsid w:val="00FB7E6B"/>
    <w:rsid w:val="00FC030D"/>
    <w:rsid w:val="00FC0668"/>
    <w:rsid w:val="00FC068B"/>
    <w:rsid w:val="00FC06D1"/>
    <w:rsid w:val="00FC0C9C"/>
    <w:rsid w:val="00FC0DE3"/>
    <w:rsid w:val="00FC0E90"/>
    <w:rsid w:val="00FC1182"/>
    <w:rsid w:val="00FC15D7"/>
    <w:rsid w:val="00FC1657"/>
    <w:rsid w:val="00FC194E"/>
    <w:rsid w:val="00FC1982"/>
    <w:rsid w:val="00FC1BFF"/>
    <w:rsid w:val="00FC1CC0"/>
    <w:rsid w:val="00FC1DEF"/>
    <w:rsid w:val="00FC2068"/>
    <w:rsid w:val="00FC2C37"/>
    <w:rsid w:val="00FC2C5D"/>
    <w:rsid w:val="00FC3078"/>
    <w:rsid w:val="00FC318E"/>
    <w:rsid w:val="00FC32D6"/>
    <w:rsid w:val="00FC33D3"/>
    <w:rsid w:val="00FC35BC"/>
    <w:rsid w:val="00FC3629"/>
    <w:rsid w:val="00FC37D4"/>
    <w:rsid w:val="00FC37D9"/>
    <w:rsid w:val="00FC3AF7"/>
    <w:rsid w:val="00FC3D49"/>
    <w:rsid w:val="00FC3E01"/>
    <w:rsid w:val="00FC444F"/>
    <w:rsid w:val="00FC4E19"/>
    <w:rsid w:val="00FC500B"/>
    <w:rsid w:val="00FC5152"/>
    <w:rsid w:val="00FC574F"/>
    <w:rsid w:val="00FC5A2D"/>
    <w:rsid w:val="00FC5A33"/>
    <w:rsid w:val="00FC5C4A"/>
    <w:rsid w:val="00FC6087"/>
    <w:rsid w:val="00FC62C4"/>
    <w:rsid w:val="00FC62D9"/>
    <w:rsid w:val="00FC63A1"/>
    <w:rsid w:val="00FC6583"/>
    <w:rsid w:val="00FC6945"/>
    <w:rsid w:val="00FC69B0"/>
    <w:rsid w:val="00FC6D33"/>
    <w:rsid w:val="00FC6EC9"/>
    <w:rsid w:val="00FC71DB"/>
    <w:rsid w:val="00FC7538"/>
    <w:rsid w:val="00FC770E"/>
    <w:rsid w:val="00FC7825"/>
    <w:rsid w:val="00FC78D1"/>
    <w:rsid w:val="00FC7A52"/>
    <w:rsid w:val="00FC7A60"/>
    <w:rsid w:val="00FC7C5C"/>
    <w:rsid w:val="00FC7DCC"/>
    <w:rsid w:val="00FC7E8C"/>
    <w:rsid w:val="00FD016B"/>
    <w:rsid w:val="00FD0675"/>
    <w:rsid w:val="00FD0776"/>
    <w:rsid w:val="00FD0820"/>
    <w:rsid w:val="00FD0DEF"/>
    <w:rsid w:val="00FD12A2"/>
    <w:rsid w:val="00FD12A8"/>
    <w:rsid w:val="00FD12FF"/>
    <w:rsid w:val="00FD15D5"/>
    <w:rsid w:val="00FD2046"/>
    <w:rsid w:val="00FD222C"/>
    <w:rsid w:val="00FD247C"/>
    <w:rsid w:val="00FD2749"/>
    <w:rsid w:val="00FD2797"/>
    <w:rsid w:val="00FD2869"/>
    <w:rsid w:val="00FD3070"/>
    <w:rsid w:val="00FD312B"/>
    <w:rsid w:val="00FD3208"/>
    <w:rsid w:val="00FD32E1"/>
    <w:rsid w:val="00FD408E"/>
    <w:rsid w:val="00FD4239"/>
    <w:rsid w:val="00FD4EEC"/>
    <w:rsid w:val="00FD53A4"/>
    <w:rsid w:val="00FD5908"/>
    <w:rsid w:val="00FD5951"/>
    <w:rsid w:val="00FD5E00"/>
    <w:rsid w:val="00FD5E89"/>
    <w:rsid w:val="00FD5FAF"/>
    <w:rsid w:val="00FD63EE"/>
    <w:rsid w:val="00FD66D2"/>
    <w:rsid w:val="00FD6835"/>
    <w:rsid w:val="00FD685F"/>
    <w:rsid w:val="00FD6DEF"/>
    <w:rsid w:val="00FD6E8D"/>
    <w:rsid w:val="00FD7933"/>
    <w:rsid w:val="00FE004B"/>
    <w:rsid w:val="00FE0F3F"/>
    <w:rsid w:val="00FE11AD"/>
    <w:rsid w:val="00FE1337"/>
    <w:rsid w:val="00FE13AD"/>
    <w:rsid w:val="00FE17F3"/>
    <w:rsid w:val="00FE181D"/>
    <w:rsid w:val="00FE1985"/>
    <w:rsid w:val="00FE1B27"/>
    <w:rsid w:val="00FE1B66"/>
    <w:rsid w:val="00FE1C07"/>
    <w:rsid w:val="00FE21B8"/>
    <w:rsid w:val="00FE2822"/>
    <w:rsid w:val="00FE2BA0"/>
    <w:rsid w:val="00FE3405"/>
    <w:rsid w:val="00FE3E67"/>
    <w:rsid w:val="00FE44B7"/>
    <w:rsid w:val="00FE46F6"/>
    <w:rsid w:val="00FE474E"/>
    <w:rsid w:val="00FE4BD5"/>
    <w:rsid w:val="00FE4ECE"/>
    <w:rsid w:val="00FE58A1"/>
    <w:rsid w:val="00FE5D1E"/>
    <w:rsid w:val="00FE5F7A"/>
    <w:rsid w:val="00FE5F7C"/>
    <w:rsid w:val="00FE6344"/>
    <w:rsid w:val="00FE6524"/>
    <w:rsid w:val="00FE6800"/>
    <w:rsid w:val="00FE69CD"/>
    <w:rsid w:val="00FE6D5D"/>
    <w:rsid w:val="00FE7200"/>
    <w:rsid w:val="00FE7210"/>
    <w:rsid w:val="00FE79CF"/>
    <w:rsid w:val="00FF00B2"/>
    <w:rsid w:val="00FF0368"/>
    <w:rsid w:val="00FF09AC"/>
    <w:rsid w:val="00FF0C49"/>
    <w:rsid w:val="00FF0F41"/>
    <w:rsid w:val="00FF109A"/>
    <w:rsid w:val="00FF1150"/>
    <w:rsid w:val="00FF11D3"/>
    <w:rsid w:val="00FF146F"/>
    <w:rsid w:val="00FF15E9"/>
    <w:rsid w:val="00FF16B5"/>
    <w:rsid w:val="00FF1C32"/>
    <w:rsid w:val="00FF1D10"/>
    <w:rsid w:val="00FF1E00"/>
    <w:rsid w:val="00FF1E78"/>
    <w:rsid w:val="00FF1EF7"/>
    <w:rsid w:val="00FF215C"/>
    <w:rsid w:val="00FF26D7"/>
    <w:rsid w:val="00FF2D90"/>
    <w:rsid w:val="00FF2EAC"/>
    <w:rsid w:val="00FF2F73"/>
    <w:rsid w:val="00FF3019"/>
    <w:rsid w:val="00FF32EE"/>
    <w:rsid w:val="00FF365B"/>
    <w:rsid w:val="00FF36B8"/>
    <w:rsid w:val="00FF373D"/>
    <w:rsid w:val="00FF38DB"/>
    <w:rsid w:val="00FF394A"/>
    <w:rsid w:val="00FF3D32"/>
    <w:rsid w:val="00FF4263"/>
    <w:rsid w:val="00FF441F"/>
    <w:rsid w:val="00FF52F5"/>
    <w:rsid w:val="00FF56C5"/>
    <w:rsid w:val="00FF5DB3"/>
    <w:rsid w:val="00FF645A"/>
    <w:rsid w:val="00FF6535"/>
    <w:rsid w:val="00FF70DB"/>
    <w:rsid w:val="00FF7259"/>
    <w:rsid w:val="00FF736C"/>
    <w:rsid w:val="00FF76F8"/>
    <w:rsid w:val="00FF79C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CBA936"/>
  <w15:docId w15:val="{D01BEF10-197C-4454-BBEC-CFC88CA4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9"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C420B"/>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link w:val="Nagwek1Znak2"/>
    <w:uiPriority w:val="9"/>
    <w:qFormat/>
    <w:rsid w:val="00330463"/>
    <w:pPr>
      <w:keepNext/>
      <w:jc w:val="center"/>
      <w:outlineLvl w:val="0"/>
    </w:pPr>
    <w:rPr>
      <w:sz w:val="24"/>
    </w:r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link w:val="Nagwek2Znak"/>
    <w:uiPriority w:val="9"/>
    <w:qFormat/>
    <w:rsid w:val="00330463"/>
    <w:pPr>
      <w:keepNext/>
      <w:jc w:val="center"/>
      <w:outlineLvl w:val="1"/>
    </w:pPr>
    <w:rPr>
      <w:b/>
      <w:sz w:val="24"/>
    </w:rPr>
  </w:style>
  <w:style w:type="paragraph" w:styleId="Nagwek3">
    <w:name w:val="heading 3"/>
    <w:basedOn w:val="Normalny"/>
    <w:next w:val="Normalny"/>
    <w:link w:val="Nagwek3Znak"/>
    <w:qFormat/>
    <w:rsid w:val="00330463"/>
    <w:pPr>
      <w:keepNext/>
      <w:jc w:val="both"/>
      <w:outlineLvl w:val="2"/>
    </w:pPr>
    <w:rPr>
      <w:sz w:val="24"/>
    </w:rPr>
  </w:style>
  <w:style w:type="paragraph" w:styleId="Nagwek4">
    <w:name w:val="heading 4"/>
    <w:basedOn w:val="Normalny"/>
    <w:next w:val="Normalny"/>
    <w:link w:val="Nagwek4Znak"/>
    <w:uiPriority w:val="99"/>
    <w:qFormat/>
    <w:rsid w:val="00330463"/>
    <w:pPr>
      <w:keepNext/>
      <w:jc w:val="center"/>
      <w:outlineLvl w:val="3"/>
    </w:pPr>
    <w:rPr>
      <w:b/>
      <w:sz w:val="32"/>
    </w:rPr>
  </w:style>
  <w:style w:type="paragraph" w:styleId="Nagwek5">
    <w:name w:val="heading 5"/>
    <w:basedOn w:val="Normalny"/>
    <w:next w:val="Normalny"/>
    <w:link w:val="Nagwek5Znak"/>
    <w:qFormat/>
    <w:rsid w:val="00330463"/>
    <w:pPr>
      <w:keepNext/>
      <w:outlineLvl w:val="4"/>
    </w:pPr>
    <w:rPr>
      <w:b/>
      <w:sz w:val="24"/>
    </w:rPr>
  </w:style>
  <w:style w:type="paragraph" w:styleId="Nagwek6">
    <w:name w:val="heading 6"/>
    <w:basedOn w:val="Normalny"/>
    <w:next w:val="Normalny"/>
    <w:link w:val="Nagwek6Znak"/>
    <w:qFormat/>
    <w:rsid w:val="00330463"/>
    <w:pPr>
      <w:keepNext/>
      <w:numPr>
        <w:numId w:val="1"/>
      </w:numPr>
      <w:jc w:val="both"/>
      <w:outlineLvl w:val="5"/>
    </w:pPr>
    <w:rPr>
      <w:sz w:val="24"/>
    </w:rPr>
  </w:style>
  <w:style w:type="paragraph" w:styleId="Nagwek7">
    <w:name w:val="heading 7"/>
    <w:basedOn w:val="Normalny"/>
    <w:next w:val="Normalny"/>
    <w:link w:val="Nagwek7Znak"/>
    <w:uiPriority w:val="99"/>
    <w:qFormat/>
    <w:rsid w:val="00330463"/>
    <w:pPr>
      <w:keepNext/>
      <w:pBdr>
        <w:top w:val="single" w:sz="4" w:space="1" w:color="auto"/>
        <w:left w:val="single" w:sz="4" w:space="4" w:color="auto"/>
        <w:bottom w:val="single" w:sz="4" w:space="1" w:color="auto"/>
        <w:right w:val="single" w:sz="4" w:space="5" w:color="auto"/>
      </w:pBdr>
      <w:jc w:val="both"/>
      <w:outlineLvl w:val="6"/>
    </w:pPr>
    <w:rPr>
      <w:sz w:val="24"/>
    </w:rPr>
  </w:style>
  <w:style w:type="paragraph" w:styleId="Nagwek8">
    <w:name w:val="heading 8"/>
    <w:aliases w:val="l8"/>
    <w:basedOn w:val="Normalny"/>
    <w:next w:val="Normalny"/>
    <w:link w:val="Nagwek8Znak"/>
    <w:uiPriority w:val="99"/>
    <w:qFormat/>
    <w:rsid w:val="00330463"/>
    <w:pPr>
      <w:keepNext/>
      <w:pBdr>
        <w:top w:val="single" w:sz="4" w:space="1" w:color="auto"/>
        <w:left w:val="single" w:sz="4" w:space="0" w:color="auto"/>
        <w:bottom w:val="single" w:sz="4" w:space="1" w:color="auto"/>
        <w:right w:val="single" w:sz="4" w:space="5" w:color="auto"/>
      </w:pBdr>
      <w:jc w:val="center"/>
      <w:outlineLvl w:val="7"/>
    </w:pPr>
    <w:rPr>
      <w:b/>
      <w:sz w:val="24"/>
    </w:rPr>
  </w:style>
  <w:style w:type="paragraph" w:styleId="Nagwek9">
    <w:name w:val="heading 9"/>
    <w:basedOn w:val="Normalny"/>
    <w:next w:val="Normalny"/>
    <w:link w:val="Nagwek9Znak"/>
    <w:uiPriority w:val="99"/>
    <w:qFormat/>
    <w:rsid w:val="00330463"/>
    <w:pPr>
      <w:keepNext/>
      <w:pBdr>
        <w:top w:val="single" w:sz="4" w:space="1" w:color="auto"/>
        <w:left w:val="single" w:sz="4" w:space="0" w:color="auto"/>
        <w:bottom w:val="single" w:sz="4" w:space="1" w:color="auto"/>
        <w:right w:val="single" w:sz="4" w:space="5" w:color="auto"/>
      </w:pBdr>
      <w:ind w:firstLine="360"/>
      <w:jc w:val="both"/>
      <w:outlineLvl w:val="8"/>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2">
    <w:name w:val="Nagłówek 1 Znak2"/>
    <w:aliases w:val="Nagłówek 1 Znak Znak,H1 Znak Znak1,h1 Znak Znak1,II+ Znak Znak1,I Znak Znak1,Kurstitel Znak Znak1,1 ghost Znak Znak1,g Znak Znak1,ghost Znak Znak1,1 h3 Znak Znak1,Capitolo Znak Znak1,H11 Znak Znak1,H12 Znak Znak1,H13 Znak Znak1,H1 Znak1"/>
    <w:basedOn w:val="Domylnaczcionkaakapitu"/>
    <w:link w:val="Nagwek1"/>
    <w:uiPriority w:val="9"/>
    <w:rsid w:val="00580166"/>
    <w:rPr>
      <w:sz w:val="24"/>
    </w:rPr>
  </w:style>
  <w:style w:type="character" w:customStyle="1" w:styleId="Nagwek2Znak">
    <w:name w:val="Nagłówek 2 Znak"/>
    <w:aliases w:val="Nag 2 Znak,Courseware # Znak,ING Proposal Znak,H2 Znak,A Znak,Versionsnummer Znak,Table2 Znak,prop2 Znak,h2 Znak,l2 Znak,h21 Znak,21 Znak,Header 21 Znak,l21 Znak,h22 Znak,22 Znak,Header 22 Znak,l22 Znak,h23 Znak,23 Znak,Header 23 Znak"/>
    <w:link w:val="Nagwek2"/>
    <w:uiPriority w:val="9"/>
    <w:rsid w:val="00EC39F2"/>
    <w:rPr>
      <w:b/>
      <w:sz w:val="24"/>
    </w:rPr>
  </w:style>
  <w:style w:type="character" w:customStyle="1" w:styleId="Nagwek3Znak">
    <w:name w:val="Nagłówek 3 Znak"/>
    <w:basedOn w:val="Domylnaczcionkaakapitu"/>
    <w:link w:val="Nagwek3"/>
    <w:rsid w:val="00580166"/>
    <w:rPr>
      <w:sz w:val="24"/>
    </w:rPr>
  </w:style>
  <w:style w:type="character" w:customStyle="1" w:styleId="Nagwek4Znak">
    <w:name w:val="Nagłówek 4 Znak"/>
    <w:link w:val="Nagwek4"/>
    <w:uiPriority w:val="99"/>
    <w:locked/>
    <w:rsid w:val="00FD7933"/>
    <w:rPr>
      <w:b/>
      <w:sz w:val="32"/>
    </w:rPr>
  </w:style>
  <w:style w:type="character" w:customStyle="1" w:styleId="Nagwek5Znak">
    <w:name w:val="Nagłówek 5 Znak"/>
    <w:basedOn w:val="Domylnaczcionkaakapitu"/>
    <w:link w:val="Nagwek5"/>
    <w:rsid w:val="00580166"/>
    <w:rPr>
      <w:b/>
      <w:sz w:val="24"/>
    </w:rPr>
  </w:style>
  <w:style w:type="character" w:customStyle="1" w:styleId="Nagwek6Znak">
    <w:name w:val="Nagłówek 6 Znak"/>
    <w:basedOn w:val="Domylnaczcionkaakapitu"/>
    <w:link w:val="Nagwek6"/>
    <w:rsid w:val="00580166"/>
    <w:rPr>
      <w:sz w:val="24"/>
    </w:rPr>
  </w:style>
  <w:style w:type="character" w:customStyle="1" w:styleId="Nagwek7Znak">
    <w:name w:val="Nagłówek 7 Znak"/>
    <w:basedOn w:val="Domylnaczcionkaakapitu"/>
    <w:link w:val="Nagwek7"/>
    <w:uiPriority w:val="99"/>
    <w:rsid w:val="00580166"/>
    <w:rPr>
      <w:sz w:val="24"/>
    </w:rPr>
  </w:style>
  <w:style w:type="character" w:customStyle="1" w:styleId="Nagwek8Znak">
    <w:name w:val="Nagłówek 8 Znak"/>
    <w:aliases w:val="l8 Znak"/>
    <w:link w:val="Nagwek8"/>
    <w:uiPriority w:val="99"/>
    <w:rsid w:val="00481834"/>
    <w:rPr>
      <w:b/>
      <w:sz w:val="24"/>
    </w:rPr>
  </w:style>
  <w:style w:type="character" w:customStyle="1" w:styleId="Nagwek9Znak">
    <w:name w:val="Nagłówek 9 Znak"/>
    <w:basedOn w:val="Domylnaczcionkaakapitu"/>
    <w:link w:val="Nagwek9"/>
    <w:uiPriority w:val="99"/>
    <w:rsid w:val="00580166"/>
    <w:rPr>
      <w:b/>
      <w:i/>
      <w:sz w:val="24"/>
    </w:rPr>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uiPriority w:val="99"/>
    <w:rsid w:val="00C94002"/>
    <w:rPr>
      <w:sz w:val="24"/>
      <w:szCs w:val="24"/>
    </w:rPr>
  </w:style>
  <w:style w:type="paragraph" w:styleId="Tekstpodstawowy">
    <w:name w:val="Body Text"/>
    <w:aliases w:val="Tekst podstawow.(F2),(F2),body text,contents,Szövegtörzs"/>
    <w:basedOn w:val="Normalny"/>
    <w:link w:val="TekstpodstawowyZnak"/>
    <w:rsid w:val="00330463"/>
    <w:rPr>
      <w:sz w:val="24"/>
    </w:r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styleId="Tekstpodstawowywcity">
    <w:name w:val="Body Text Indent"/>
    <w:basedOn w:val="Normalny"/>
    <w:link w:val="TekstpodstawowywcityZnak"/>
    <w:uiPriority w:val="99"/>
    <w:rsid w:val="00330463"/>
    <w:pPr>
      <w:jc w:val="both"/>
    </w:pPr>
    <w:rPr>
      <w:sz w:val="24"/>
    </w:rPr>
  </w:style>
  <w:style w:type="character" w:customStyle="1" w:styleId="TekstpodstawowywcityZnak">
    <w:name w:val="Tekst podstawowy wcięty Znak"/>
    <w:link w:val="Tekstpodstawowywcity"/>
    <w:uiPriority w:val="99"/>
    <w:rsid w:val="00DF3B2A"/>
    <w:rPr>
      <w:sz w:val="24"/>
    </w:rPr>
  </w:style>
  <w:style w:type="paragraph" w:styleId="Tekstprzypisukocowego">
    <w:name w:val="endnote text"/>
    <w:basedOn w:val="Normalny"/>
    <w:link w:val="TekstprzypisukocowegoZnak"/>
    <w:rsid w:val="00330463"/>
  </w:style>
  <w:style w:type="character" w:customStyle="1" w:styleId="TekstprzypisukocowegoZnak">
    <w:name w:val="Tekst przypisu końcowego Znak"/>
    <w:link w:val="Tekstprzypisukocowego"/>
    <w:rsid w:val="00313BA0"/>
    <w:rPr>
      <w:lang w:val="pl-PL" w:eastAsia="pl-PL" w:bidi="ar-SA"/>
    </w:rPr>
  </w:style>
  <w:style w:type="paragraph" w:styleId="Tekstpodstawowy2">
    <w:name w:val="Body Text 2"/>
    <w:basedOn w:val="Normalny"/>
    <w:link w:val="Tekstpodstawowy2Znak"/>
    <w:uiPriority w:val="99"/>
    <w:rsid w:val="00330463"/>
    <w:pPr>
      <w:pBdr>
        <w:top w:val="single" w:sz="4" w:space="1" w:color="auto"/>
        <w:left w:val="single" w:sz="4" w:space="4" w:color="auto"/>
        <w:bottom w:val="single" w:sz="4" w:space="1" w:color="auto"/>
        <w:right w:val="single" w:sz="4" w:space="4" w:color="auto"/>
      </w:pBdr>
      <w:jc w:val="both"/>
    </w:pPr>
    <w:rPr>
      <w:sz w:val="24"/>
    </w:rPr>
  </w:style>
  <w:style w:type="character" w:customStyle="1" w:styleId="Tekstpodstawowy2Znak">
    <w:name w:val="Tekst podstawowy 2 Znak"/>
    <w:link w:val="Tekstpodstawowy2"/>
    <w:uiPriority w:val="99"/>
    <w:rsid w:val="00DF3B2A"/>
    <w:rPr>
      <w:sz w:val="24"/>
    </w:rPr>
  </w:style>
  <w:style w:type="paragraph" w:styleId="Tekstpodstawowy3">
    <w:name w:val="Body Text 3"/>
    <w:basedOn w:val="Normalny"/>
    <w:link w:val="Tekstpodstawowy3Znak"/>
    <w:uiPriority w:val="99"/>
    <w:rsid w:val="00330463"/>
    <w:pPr>
      <w:jc w:val="both"/>
    </w:pPr>
    <w:rPr>
      <w:sz w:val="24"/>
    </w:rPr>
  </w:style>
  <w:style w:type="character" w:customStyle="1" w:styleId="Tekstpodstawowy3Znak">
    <w:name w:val="Tekst podstawowy 3 Znak"/>
    <w:link w:val="Tekstpodstawowy3"/>
    <w:uiPriority w:val="99"/>
    <w:rsid w:val="00DF3B2A"/>
    <w:rPr>
      <w:sz w:val="24"/>
    </w:rPr>
  </w:style>
  <w:style w:type="paragraph" w:styleId="Listapunktowana2">
    <w:name w:val="List Bullet 2"/>
    <w:basedOn w:val="Normalny"/>
    <w:autoRedefine/>
    <w:uiPriority w:val="99"/>
    <w:rsid w:val="00330463"/>
    <w:pPr>
      <w:ind w:left="349"/>
      <w:jc w:val="both"/>
    </w:pPr>
    <w:rPr>
      <w:sz w:val="23"/>
    </w:rPr>
  </w:style>
  <w:style w:type="paragraph" w:styleId="Nagwek">
    <w:name w:val="header"/>
    <w:basedOn w:val="Normalny"/>
    <w:link w:val="NagwekZnak"/>
    <w:uiPriority w:val="99"/>
    <w:rsid w:val="00330463"/>
    <w:pPr>
      <w:tabs>
        <w:tab w:val="center" w:pos="4536"/>
        <w:tab w:val="right" w:pos="9072"/>
      </w:tabs>
    </w:pPr>
  </w:style>
  <w:style w:type="character" w:customStyle="1" w:styleId="NagwekZnak">
    <w:name w:val="Nagłówek Znak"/>
    <w:link w:val="Nagwek"/>
    <w:uiPriority w:val="99"/>
    <w:rsid w:val="00DF3B2A"/>
  </w:style>
  <w:style w:type="character" w:styleId="Numerstrony">
    <w:name w:val="page number"/>
    <w:basedOn w:val="Domylnaczcionkaakapitu"/>
    <w:rsid w:val="00330463"/>
  </w:style>
  <w:style w:type="character" w:styleId="Hipercze">
    <w:name w:val="Hyperlink"/>
    <w:uiPriority w:val="99"/>
    <w:qFormat/>
    <w:rsid w:val="00330463"/>
    <w:rPr>
      <w:color w:val="0000FF"/>
      <w:u w:val="single"/>
    </w:rPr>
  </w:style>
  <w:style w:type="paragraph" w:customStyle="1" w:styleId="Tekstpodstawowy21">
    <w:name w:val="Tekst podstawowy 21"/>
    <w:basedOn w:val="Normalny"/>
    <w:uiPriority w:val="99"/>
    <w:rsid w:val="00330463"/>
    <w:pPr>
      <w:jc w:val="both"/>
    </w:pPr>
    <w:rPr>
      <w:b/>
      <w:sz w:val="24"/>
    </w:rPr>
  </w:style>
  <w:style w:type="paragraph" w:styleId="Stopka">
    <w:name w:val="footer"/>
    <w:basedOn w:val="Normalny"/>
    <w:link w:val="StopkaZnak"/>
    <w:rsid w:val="00330463"/>
    <w:pPr>
      <w:tabs>
        <w:tab w:val="center" w:pos="4536"/>
        <w:tab w:val="right" w:pos="9072"/>
      </w:tabs>
    </w:pPr>
    <w:rPr>
      <w:sz w:val="24"/>
    </w:rPr>
  </w:style>
  <w:style w:type="character" w:customStyle="1" w:styleId="StopkaZnak">
    <w:name w:val="Stopka Znak"/>
    <w:link w:val="Stopka"/>
    <w:uiPriority w:val="99"/>
    <w:rsid w:val="00EC39F2"/>
    <w:rPr>
      <w:sz w:val="24"/>
    </w:rPr>
  </w:style>
  <w:style w:type="paragraph" w:customStyle="1" w:styleId="Tekstpodstawowy31">
    <w:name w:val="Tekst podstawowy 31"/>
    <w:basedOn w:val="Normalny"/>
    <w:uiPriority w:val="99"/>
    <w:rsid w:val="00330463"/>
    <w:pPr>
      <w:jc w:val="both"/>
    </w:pPr>
    <w:rPr>
      <w:sz w:val="24"/>
    </w:rPr>
  </w:style>
  <w:style w:type="paragraph" w:styleId="Tekstpodstawowywcity3">
    <w:name w:val="Body Text Indent 3"/>
    <w:basedOn w:val="Normalny"/>
    <w:link w:val="Tekstpodstawowywcity3Znak"/>
    <w:uiPriority w:val="99"/>
    <w:rsid w:val="0033046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41004"/>
    <w:rPr>
      <w:sz w:val="16"/>
      <w:szCs w:val="16"/>
    </w:rPr>
  </w:style>
  <w:style w:type="paragraph" w:styleId="Tekstpodstawowywcity2">
    <w:name w:val="Body Text Indent 2"/>
    <w:basedOn w:val="Normalny"/>
    <w:link w:val="Tekstpodstawowywcity2Znak"/>
    <w:uiPriority w:val="99"/>
    <w:rsid w:val="00330463"/>
    <w:pPr>
      <w:spacing w:after="120" w:line="480" w:lineRule="auto"/>
      <w:ind w:left="283"/>
    </w:pPr>
  </w:style>
  <w:style w:type="character" w:customStyle="1" w:styleId="Tekstpodstawowywcity2Znak">
    <w:name w:val="Tekst podstawowy wcięty 2 Znak"/>
    <w:link w:val="Tekstpodstawowywcity2"/>
    <w:uiPriority w:val="99"/>
    <w:rsid w:val="00DF3B2A"/>
  </w:style>
  <w:style w:type="paragraph" w:customStyle="1" w:styleId="Normalny12">
    <w:name w:val="Normalny 12"/>
    <w:basedOn w:val="Normalny"/>
    <w:uiPriority w:val="99"/>
    <w:rsid w:val="00330463"/>
  </w:style>
  <w:style w:type="paragraph" w:styleId="Tekstdymka">
    <w:name w:val="Balloon Text"/>
    <w:basedOn w:val="Normalny"/>
    <w:link w:val="TekstdymkaZnak"/>
    <w:uiPriority w:val="99"/>
    <w:semiHidden/>
    <w:rsid w:val="00330463"/>
    <w:rPr>
      <w:rFonts w:ascii="Tahoma" w:hAnsi="Tahoma"/>
      <w:sz w:val="16"/>
      <w:szCs w:val="16"/>
    </w:rPr>
  </w:style>
  <w:style w:type="character" w:customStyle="1" w:styleId="TekstdymkaZnak">
    <w:name w:val="Tekst dymka Znak"/>
    <w:link w:val="Tekstdymka"/>
    <w:uiPriority w:val="99"/>
    <w:semiHidden/>
    <w:rsid w:val="00DF3B2A"/>
    <w:rPr>
      <w:rFonts w:ascii="Tahoma" w:hAnsi="Tahoma" w:cs="Tahoma"/>
      <w:sz w:val="16"/>
      <w:szCs w:val="16"/>
    </w:rPr>
  </w:style>
  <w:style w:type="paragraph" w:customStyle="1" w:styleId="Blockquote">
    <w:name w:val="Blockquote"/>
    <w:basedOn w:val="Normalny"/>
    <w:uiPriority w:val="99"/>
    <w:rsid w:val="00330463"/>
    <w:pPr>
      <w:spacing w:before="100" w:after="100"/>
      <w:ind w:left="360" w:right="360"/>
    </w:pPr>
    <w:rPr>
      <w:snapToGrid w:val="0"/>
      <w:sz w:val="24"/>
    </w:rPr>
  </w:style>
  <w:style w:type="table" w:styleId="Tabela-Siatka">
    <w:name w:val="Table Grid"/>
    <w:basedOn w:val="Standardowy"/>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uiPriority w:val="99"/>
    <w:rsid w:val="00B9461D"/>
    <w:rPr>
      <w:sz w:val="24"/>
      <w:szCs w:val="24"/>
    </w:rPr>
  </w:style>
  <w:style w:type="paragraph" w:customStyle="1" w:styleId="ZnakZnakZnakZnakZnakZnak">
    <w:name w:val="Znak Znak Znak Znak Znak Znak"/>
    <w:basedOn w:val="Normalny"/>
    <w:uiPriority w:val="99"/>
    <w:rsid w:val="00D65CE1"/>
    <w:rPr>
      <w:sz w:val="24"/>
      <w:szCs w:val="24"/>
    </w:rPr>
  </w:style>
  <w:style w:type="paragraph" w:customStyle="1" w:styleId="ZnakZnakZnak">
    <w:name w:val="Znak Znak Znak"/>
    <w:basedOn w:val="Normalny"/>
    <w:uiPriority w:val="99"/>
    <w:rsid w:val="00D10791"/>
    <w:rPr>
      <w:sz w:val="24"/>
      <w:szCs w:val="24"/>
    </w:rPr>
  </w:style>
  <w:style w:type="paragraph" w:customStyle="1" w:styleId="DomylnaczcionkaakapituAkapitZnakZnakZnakZnakZnakZnakZnakZnakZnakZnak">
    <w:name w:val="Domyślna czcionka akapitu Akapit Znak Znak Znak Znak Znak Znak Znak Znak Znak Znak"/>
    <w:basedOn w:val="Normalny"/>
    <w:uiPriority w:val="99"/>
    <w:rsid w:val="00DB6D78"/>
    <w:rPr>
      <w:sz w:val="24"/>
      <w:szCs w:val="24"/>
    </w:rPr>
  </w:style>
  <w:style w:type="character" w:styleId="Pogrubienie">
    <w:name w:val="Strong"/>
    <w:uiPriority w:val="22"/>
    <w:qFormat/>
    <w:rsid w:val="00590A8D"/>
    <w:rPr>
      <w:b/>
      <w:bCs/>
    </w:rPr>
  </w:style>
  <w:style w:type="paragraph" w:customStyle="1" w:styleId="Znak">
    <w:name w:val="Znak"/>
    <w:basedOn w:val="Normalny"/>
    <w:uiPriority w:val="99"/>
    <w:rsid w:val="00705B07"/>
    <w:rPr>
      <w:sz w:val="24"/>
      <w:szCs w:val="24"/>
    </w:rPr>
  </w:style>
  <w:style w:type="paragraph" w:customStyle="1" w:styleId="ZnakZnakZnak1">
    <w:name w:val="Znak Znak Znak1"/>
    <w:basedOn w:val="Normalny"/>
    <w:uiPriority w:val="99"/>
    <w:rsid w:val="006E23F8"/>
    <w:rPr>
      <w:sz w:val="24"/>
      <w:szCs w:val="24"/>
    </w:rPr>
  </w:style>
  <w:style w:type="paragraph" w:customStyle="1" w:styleId="ZnakZnakZnak1Znak">
    <w:name w:val="Znak Znak Znak1 Znak"/>
    <w:basedOn w:val="Normalny"/>
    <w:uiPriority w:val="99"/>
    <w:rsid w:val="007430A2"/>
    <w:rPr>
      <w:sz w:val="24"/>
      <w:szCs w:val="24"/>
    </w:rPr>
  </w:style>
  <w:style w:type="character" w:styleId="Odwoanieprzypisukocowego">
    <w:name w:val="endnote reference"/>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sz w:val="24"/>
      <w:szCs w:val="24"/>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uiPriority w:val="99"/>
    <w:rsid w:val="000B58F5"/>
    <w:rPr>
      <w:sz w:val="24"/>
      <w:szCs w:val="24"/>
    </w:rPr>
  </w:style>
  <w:style w:type="paragraph" w:customStyle="1" w:styleId="ZnakZnakZnak1ZnakZnakZnakZnak">
    <w:name w:val="Znak Znak Znak1 Znak Znak Znak Znak"/>
    <w:basedOn w:val="Normalny"/>
    <w:uiPriority w:val="99"/>
    <w:rsid w:val="00BD6CDE"/>
    <w:rPr>
      <w:sz w:val="24"/>
      <w:szCs w:val="24"/>
    </w:rPr>
  </w:style>
  <w:style w:type="paragraph" w:customStyle="1" w:styleId="ZnakZnakZnak1ZnakZnakZnakZnak1">
    <w:name w:val="Znak Znak Znak1 Znak Znak Znak Znak1"/>
    <w:basedOn w:val="Normalny"/>
    <w:uiPriority w:val="99"/>
    <w:rsid w:val="009907D0"/>
    <w:rPr>
      <w:sz w:val="24"/>
      <w:szCs w:val="24"/>
    </w:rPr>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uiPriority w:val="99"/>
    <w:rsid w:val="00011A72"/>
    <w:rPr>
      <w:sz w:val="24"/>
      <w:szCs w:val="24"/>
    </w:rPr>
  </w:style>
  <w:style w:type="paragraph" w:customStyle="1" w:styleId="H4">
    <w:name w:val="H4"/>
    <w:basedOn w:val="Normalny"/>
    <w:next w:val="Normalny"/>
    <w:uiPriority w:val="99"/>
    <w:rsid w:val="001C7BD3"/>
    <w:pPr>
      <w:keepNext/>
      <w:spacing w:before="100" w:after="100"/>
      <w:outlineLvl w:val="4"/>
    </w:pPr>
    <w:rPr>
      <w:b/>
      <w:snapToGrid w:val="0"/>
      <w:sz w:val="24"/>
    </w:rPr>
  </w:style>
  <w:style w:type="paragraph" w:customStyle="1" w:styleId="ZnakZnakZnakZnakZnakZnakZnakZnakZnakZnakZnakZnakZnak">
    <w:name w:val="Znak Znak Znak Znak Znak Znak Znak Znak Znak Znak Znak Znak Znak"/>
    <w:basedOn w:val="Normalny"/>
    <w:uiPriority w:val="99"/>
    <w:rsid w:val="00B662C0"/>
    <w:rPr>
      <w:sz w:val="24"/>
      <w:szCs w:val="24"/>
    </w:rPr>
  </w:style>
  <w:style w:type="paragraph" w:customStyle="1" w:styleId="DomylnaczcionkaakapituAkapitZnakZnakZnakZnakZnakZnakZnak">
    <w:name w:val="Domyślna czcionka akapitu Akapit Znak Znak Znak Znak Znak Znak Znak"/>
    <w:basedOn w:val="Normalny"/>
    <w:uiPriority w:val="99"/>
    <w:rsid w:val="00093B78"/>
    <w:pPr>
      <w:framePr w:hSpace="141" w:wrap="around" w:vAnchor="text" w:hAnchor="margin" w:xAlign="center" w:y="1212"/>
      <w:jc w:val="both"/>
    </w:pPr>
    <w:rPr>
      <w:sz w:val="24"/>
      <w:szCs w:val="24"/>
    </w:rPr>
  </w:style>
  <w:style w:type="paragraph" w:styleId="Tytu">
    <w:name w:val="Title"/>
    <w:basedOn w:val="Normalny"/>
    <w:link w:val="TytuZnak"/>
    <w:qFormat/>
    <w:rsid w:val="001659DA"/>
    <w:pPr>
      <w:jc w:val="center"/>
    </w:pPr>
    <w:rPr>
      <w:b/>
      <w:sz w:val="28"/>
    </w:rPr>
  </w:style>
  <w:style w:type="character" w:customStyle="1" w:styleId="TytuZnak">
    <w:name w:val="Tytuł Znak"/>
    <w:link w:val="Tytu"/>
    <w:uiPriority w:val="10"/>
    <w:locked/>
    <w:rsid w:val="00C76F8B"/>
    <w:rPr>
      <w:b/>
      <w:sz w:val="28"/>
    </w:rPr>
  </w:style>
  <w:style w:type="paragraph" w:customStyle="1" w:styleId="p3">
    <w:name w:val="p3"/>
    <w:basedOn w:val="Normalny"/>
    <w:uiPriority w:val="99"/>
    <w:rsid w:val="00BB3514"/>
    <w:pPr>
      <w:tabs>
        <w:tab w:val="left" w:pos="720"/>
      </w:tabs>
      <w:spacing w:line="280" w:lineRule="auto"/>
      <w:jc w:val="both"/>
    </w:pPr>
    <w:rPr>
      <w:sz w:val="24"/>
    </w:rPr>
  </w:style>
  <w:style w:type="paragraph" w:customStyle="1" w:styleId="ZnakZnakZnakZnakZnakZnakZnakZnakZnakZnakZnakZnakZnakZnakZnakZnak">
    <w:name w:val="Znak Znak Znak Znak Znak Znak Znak Znak Znak Znak Znak Znak Znak Znak Znak Znak"/>
    <w:basedOn w:val="Normalny"/>
    <w:uiPriority w:val="99"/>
    <w:rsid w:val="000C1E40"/>
    <w:rPr>
      <w:sz w:val="24"/>
      <w:szCs w:val="24"/>
    </w:rPr>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uiPriority w:val="99"/>
    <w:rsid w:val="00BA2B93"/>
    <w:rPr>
      <w:sz w:val="24"/>
      <w:szCs w:val="24"/>
    </w:rPr>
  </w:style>
  <w:style w:type="paragraph" w:customStyle="1" w:styleId="Char">
    <w:name w:val="Char"/>
    <w:basedOn w:val="Normalny"/>
    <w:uiPriority w:val="99"/>
    <w:rsid w:val="00F37B33"/>
    <w:rPr>
      <w:sz w:val="24"/>
      <w:szCs w:val="24"/>
    </w:rPr>
  </w:style>
  <w:style w:type="paragraph" w:customStyle="1" w:styleId="St4-punkt">
    <w:name w:val="St4-punkt"/>
    <w:uiPriority w:val="99"/>
    <w:rsid w:val="008F0E89"/>
    <w:pPr>
      <w:ind w:left="680" w:hanging="340"/>
      <w:jc w:val="both"/>
    </w:pPr>
    <w:rPr>
      <w:sz w:val="24"/>
      <w:lang w:eastAsia="en-US"/>
    </w:rPr>
  </w:style>
  <w:style w:type="paragraph" w:customStyle="1" w:styleId="ZnakZnakZnakZnak">
    <w:name w:val="Znak Znak Znak Znak"/>
    <w:basedOn w:val="Normalny"/>
    <w:uiPriority w:val="99"/>
    <w:rsid w:val="0053022F"/>
    <w:rPr>
      <w:sz w:val="24"/>
      <w:szCs w:val="24"/>
    </w:rPr>
  </w:style>
  <w:style w:type="paragraph" w:customStyle="1" w:styleId="Style2">
    <w:name w:val="Style 2"/>
    <w:basedOn w:val="Normalny"/>
    <w:uiPriority w:val="99"/>
    <w:rsid w:val="0053022F"/>
    <w:pPr>
      <w:widowControl w:val="0"/>
      <w:autoSpaceDE w:val="0"/>
      <w:autoSpaceDN w:val="0"/>
      <w:spacing w:line="360" w:lineRule="auto"/>
      <w:ind w:left="360" w:right="72"/>
      <w:jc w:val="both"/>
    </w:pPr>
    <w:rPr>
      <w:sz w:val="24"/>
      <w:szCs w:val="24"/>
    </w:rPr>
  </w:style>
  <w:style w:type="paragraph" w:styleId="Tekstkomentarza">
    <w:name w:val="annotation text"/>
    <w:basedOn w:val="Normalny"/>
    <w:link w:val="TekstkomentarzaZnak"/>
    <w:rsid w:val="00667FA3"/>
  </w:style>
  <w:style w:type="character" w:customStyle="1" w:styleId="TekstkomentarzaZnak">
    <w:name w:val="Tekst komentarza Znak"/>
    <w:link w:val="Tekstkomentarza"/>
    <w:rsid w:val="004F027D"/>
    <w:rPr>
      <w:lang w:val="pl-PL" w:eastAsia="pl-PL" w:bidi="ar-SA"/>
    </w:rPr>
  </w:style>
  <w:style w:type="character" w:styleId="Odwoaniedokomentarza">
    <w:name w:val="annotation reference"/>
    <w:rsid w:val="00667FA3"/>
    <w:rPr>
      <w:sz w:val="16"/>
      <w:szCs w:val="16"/>
    </w:rPr>
  </w:style>
  <w:style w:type="paragraph" w:styleId="Tematkomentarza">
    <w:name w:val="annotation subject"/>
    <w:basedOn w:val="Tekstkomentarza"/>
    <w:next w:val="Tekstkomentarza"/>
    <w:link w:val="TematkomentarzaZnak"/>
    <w:uiPriority w:val="99"/>
    <w:rsid w:val="00667FA3"/>
    <w:rPr>
      <w:b/>
      <w:bCs/>
    </w:rPr>
  </w:style>
  <w:style w:type="character" w:customStyle="1" w:styleId="TematkomentarzaZnak">
    <w:name w:val="Temat komentarza Znak"/>
    <w:link w:val="Tematkomentarza"/>
    <w:uiPriority w:val="99"/>
    <w:rsid w:val="00DF3B2A"/>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uiPriority w:val="99"/>
    <w:rsid w:val="00392212"/>
    <w:rPr>
      <w:sz w:val="24"/>
      <w:szCs w:val="24"/>
    </w:rPr>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uiPriority w:val="99"/>
    <w:rsid w:val="000152D6"/>
    <w:rPr>
      <w:sz w:val="24"/>
      <w:szCs w:val="24"/>
    </w:rPr>
  </w:style>
  <w:style w:type="paragraph" w:customStyle="1" w:styleId="ZnakZnakZnakZnakZnakZnakZnakZnakZnakZnakZnakZnakZnakZnakZnakZnakZnakZnakZnakZnakZnakZnak1">
    <w:name w:val="Znak Znak Znak Znak Znak Znak Znak Znak Znak Znak Znak Znak Znak Znak Znak Znak Znak Znak Znak Znak Znak Znak1"/>
    <w:basedOn w:val="Normalny"/>
    <w:uiPriority w:val="99"/>
    <w:rsid w:val="00A36CA7"/>
    <w:rPr>
      <w:sz w:val="24"/>
      <w:szCs w:val="24"/>
    </w:rPr>
  </w:style>
  <w:style w:type="paragraph" w:customStyle="1" w:styleId="DomylnaczcionkaakapituAkapitZnak">
    <w:name w:val="Domyślna czcionka akapitu Akapit Znak"/>
    <w:basedOn w:val="Normalny"/>
    <w:uiPriority w:val="99"/>
    <w:rsid w:val="00142C11"/>
    <w:rPr>
      <w:sz w:val="24"/>
      <w:szCs w:val="24"/>
    </w:rPr>
  </w:style>
  <w:style w:type="paragraph" w:styleId="NormalnyWeb">
    <w:name w:val="Normal (Web)"/>
    <w:basedOn w:val="Normalny"/>
    <w:uiPriority w:val="99"/>
    <w:rsid w:val="00CE1E7B"/>
    <w:pPr>
      <w:spacing w:before="100" w:beforeAutospacing="1" w:after="100" w:afterAutospacing="1"/>
    </w:pPr>
    <w:rPr>
      <w:sz w:val="24"/>
      <w:szCs w:val="24"/>
    </w:r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uiPriority w:val="99"/>
    <w:rsid w:val="00652E6C"/>
    <w:rPr>
      <w:sz w:val="24"/>
      <w:szCs w:val="24"/>
    </w:rPr>
  </w:style>
  <w:style w:type="character" w:styleId="Uwydatnienie">
    <w:name w:val="Emphasis"/>
    <w:uiPriority w:val="20"/>
    <w:qFormat/>
    <w:rsid w:val="00652E6C"/>
    <w:rPr>
      <w:i/>
      <w:iCs/>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uiPriority w:val="99"/>
    <w:rsid w:val="007A1147"/>
  </w:style>
  <w:style w:type="paragraph" w:customStyle="1" w:styleId="ZnakZnak2ZnakZnakZnak1ZnakZnakZnak21ZnakZnakZnakZnak1">
    <w:name w:val="Znak Znak2 Znak Znak Znak1 Znak Znak Znak21 Znak Znak Znak Znak1"/>
    <w:aliases w:val=" Znak Znak2 Znak Znak Znak1 Znak Znak Znak1 Znak Znak Znak Znak Znak Znak Znak Znak Znak Znak Znak Znak Znak Znak Znak Znak Znak Znak Znak Znak"/>
    <w:basedOn w:val="Normalny"/>
    <w:rsid w:val="00F95225"/>
    <w:rPr>
      <w:sz w:val="24"/>
      <w:szCs w:val="24"/>
    </w:rPr>
  </w:style>
  <w:style w:type="paragraph" w:customStyle="1" w:styleId="ZnakZnakZnak2">
    <w:name w:val="Znak Znak Znak2"/>
    <w:basedOn w:val="Normalny"/>
    <w:uiPriority w:val="99"/>
    <w:rsid w:val="00294F93"/>
    <w:rPr>
      <w:sz w:val="24"/>
      <w:szCs w:val="24"/>
    </w:rPr>
  </w:style>
  <w:style w:type="paragraph" w:styleId="Tekstprzypisudolnego">
    <w:name w:val="footnote text"/>
    <w:aliases w:val="Podrozdział,Footnote,Podrozdzia3"/>
    <w:basedOn w:val="Normalny"/>
    <w:link w:val="TekstprzypisudolnegoZnak"/>
    <w:uiPriority w:val="99"/>
    <w:qFormat/>
    <w:rsid w:val="004D1561"/>
  </w:style>
  <w:style w:type="character" w:customStyle="1" w:styleId="TekstprzypisudolnegoZnak">
    <w:name w:val="Tekst przypisu dolnego Znak"/>
    <w:aliases w:val="Podrozdział Znak,Footnote Znak,Podrozdzia3 Znak"/>
    <w:link w:val="Tekstprzypisudolnego"/>
    <w:uiPriority w:val="99"/>
    <w:qFormat/>
    <w:rsid w:val="002368EF"/>
  </w:style>
  <w:style w:type="character" w:styleId="Odwoanieprzypisudolnego">
    <w:name w:val="footnote reference"/>
    <w:qFormat/>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uiPriority w:val="99"/>
    <w:qFormat/>
    <w:rsid w:val="0003132F"/>
    <w:pPr>
      <w:ind w:left="720"/>
    </w:pPr>
    <w:rPr>
      <w:rFonts w:eastAsia="Calibri"/>
    </w:rPr>
  </w:style>
  <w:style w:type="paragraph" w:customStyle="1" w:styleId="Bob0">
    <w:name w:val="Bob"/>
    <w:basedOn w:val="Normalny"/>
    <w:uiPriority w:val="99"/>
    <w:rsid w:val="00C90811"/>
    <w:rPr>
      <w:rFonts w:ascii="Arial" w:hAnsi="Arial"/>
      <w:szCs w:val="24"/>
    </w:rPr>
  </w:style>
  <w:style w:type="character" w:styleId="UyteHipercze">
    <w:name w:val="FollowedHyperlink"/>
    <w:uiPriority w:val="99"/>
    <w:rsid w:val="00BB262B"/>
    <w:rPr>
      <w:color w:val="800080"/>
      <w:u w:val="single"/>
    </w:rPr>
  </w:style>
  <w:style w:type="paragraph" w:styleId="Akapitzlist">
    <w:name w:val="List Paragraph"/>
    <w:aliases w:val="CW_Lista,sw tekst,L1,Numerowanie,List Paragraph,Podsis rysunku,Akapit z listą numerowaną,lp1,Preambuła,CP-UC,CP-Punkty,Bullet List,List - bullets,Equipment,Bullet 1,List Paragraph Char Char,b1,Figure_name,Numbered Indented Text,BulletC"/>
    <w:basedOn w:val="Normalny"/>
    <w:link w:val="AkapitzlistZnak"/>
    <w:uiPriority w:val="34"/>
    <w:qFormat/>
    <w:rsid w:val="00B23B7B"/>
    <w:pPr>
      <w:ind w:left="708"/>
    </w:pPr>
  </w:style>
  <w:style w:type="character" w:customStyle="1" w:styleId="AkapitzlistZnak">
    <w:name w:val="Akapit z listą Znak"/>
    <w:aliases w:val="CW_Lista Znak,sw tekst Znak,L1 Znak,Numerowanie Znak,List Paragraph Znak,Podsis rysunku Znak,Akapit z listą numerowaną Znak,lp1 Znak,Preambuła Znak,CP-UC Znak,CP-Punkty Znak,Bullet List Znak,List - bullets Znak,Equipment Znak,b1 Znak"/>
    <w:link w:val="Akapitzlist"/>
    <w:uiPriority w:val="34"/>
    <w:qFormat/>
    <w:rsid w:val="00722B89"/>
  </w:style>
  <w:style w:type="paragraph" w:customStyle="1" w:styleId="Tresczkropkadalej">
    <w:name w:val="Tresc z kropka dalej"/>
    <w:basedOn w:val="Normalny"/>
    <w:uiPriority w:val="99"/>
    <w:rsid w:val="003F2881"/>
    <w:pPr>
      <w:tabs>
        <w:tab w:val="num" w:pos="720"/>
      </w:tabs>
      <w:spacing w:after="120" w:line="300" w:lineRule="auto"/>
      <w:ind w:left="360" w:hanging="360"/>
      <w:jc w:val="both"/>
    </w:pPr>
    <w:rPr>
      <w:sz w:val="24"/>
    </w:rPr>
  </w:style>
  <w:style w:type="paragraph" w:styleId="Poprawka">
    <w:name w:val="Revision"/>
    <w:hidden/>
    <w:uiPriority w:val="99"/>
    <w:semiHidden/>
    <w:rsid w:val="00AE0914"/>
  </w:style>
  <w:style w:type="paragraph" w:customStyle="1" w:styleId="Style13">
    <w:name w:val="Style13"/>
    <w:basedOn w:val="Normalny"/>
    <w:uiPriority w:val="99"/>
    <w:rsid w:val="005B0DF5"/>
    <w:pPr>
      <w:widowControl w:val="0"/>
      <w:autoSpaceDE w:val="0"/>
      <w:autoSpaceDN w:val="0"/>
      <w:adjustRightInd w:val="0"/>
      <w:spacing w:line="276" w:lineRule="exact"/>
      <w:ind w:hanging="427"/>
    </w:pPr>
    <w:rPr>
      <w:sz w:val="24"/>
      <w:szCs w:val="24"/>
    </w:rPr>
  </w:style>
  <w:style w:type="character" w:customStyle="1" w:styleId="FontStyle32">
    <w:name w:val="Font Style32"/>
    <w:uiPriority w:val="99"/>
    <w:rsid w:val="005B0DF5"/>
    <w:rPr>
      <w:rFonts w:ascii="Times New Roman" w:hAnsi="Times New Roman" w:cs="Times New Roman" w:hint="default"/>
      <w:i/>
      <w:iCs/>
      <w:sz w:val="22"/>
      <w:szCs w:val="22"/>
    </w:rPr>
  </w:style>
  <w:style w:type="character" w:customStyle="1" w:styleId="FontStyle42">
    <w:name w:val="Font Style42"/>
    <w:uiPriority w:val="99"/>
    <w:rsid w:val="0088542F"/>
    <w:rPr>
      <w:rFonts w:ascii="Times New Roman" w:hAnsi="Times New Roman" w:cs="Times New Roman"/>
      <w:sz w:val="22"/>
      <w:szCs w:val="22"/>
    </w:rPr>
  </w:style>
  <w:style w:type="paragraph" w:customStyle="1" w:styleId="Style14">
    <w:name w:val="Style14"/>
    <w:basedOn w:val="Normalny"/>
    <w:uiPriority w:val="99"/>
    <w:rsid w:val="006F1DA1"/>
    <w:pPr>
      <w:widowControl w:val="0"/>
      <w:autoSpaceDE w:val="0"/>
      <w:autoSpaceDN w:val="0"/>
      <w:adjustRightInd w:val="0"/>
      <w:spacing w:line="276" w:lineRule="exact"/>
      <w:ind w:hanging="353"/>
      <w:jc w:val="both"/>
    </w:pPr>
    <w:rPr>
      <w:sz w:val="24"/>
      <w:szCs w:val="24"/>
    </w:rPr>
  </w:style>
  <w:style w:type="paragraph" w:customStyle="1" w:styleId="Style5">
    <w:name w:val="Style5"/>
    <w:basedOn w:val="Normalny"/>
    <w:uiPriority w:val="99"/>
    <w:rsid w:val="006F1DA1"/>
    <w:pPr>
      <w:widowControl w:val="0"/>
      <w:autoSpaceDE w:val="0"/>
      <w:autoSpaceDN w:val="0"/>
      <w:adjustRightInd w:val="0"/>
      <w:spacing w:line="280" w:lineRule="exact"/>
      <w:jc w:val="both"/>
    </w:pPr>
    <w:rPr>
      <w:sz w:val="24"/>
      <w:szCs w:val="24"/>
    </w:rPr>
  </w:style>
  <w:style w:type="paragraph" w:customStyle="1" w:styleId="Style16">
    <w:name w:val="Style16"/>
    <w:basedOn w:val="Normalny"/>
    <w:uiPriority w:val="99"/>
    <w:rsid w:val="002368EF"/>
    <w:pPr>
      <w:widowControl w:val="0"/>
      <w:autoSpaceDE w:val="0"/>
      <w:autoSpaceDN w:val="0"/>
      <w:adjustRightInd w:val="0"/>
      <w:spacing w:line="287" w:lineRule="exact"/>
      <w:ind w:hanging="394"/>
    </w:pPr>
    <w:rPr>
      <w:sz w:val="24"/>
      <w:szCs w:val="24"/>
    </w:rPr>
  </w:style>
  <w:style w:type="paragraph" w:customStyle="1" w:styleId="Style18">
    <w:name w:val="Style18"/>
    <w:basedOn w:val="Normalny"/>
    <w:uiPriority w:val="99"/>
    <w:rsid w:val="002368EF"/>
    <w:pPr>
      <w:widowControl w:val="0"/>
      <w:autoSpaceDE w:val="0"/>
      <w:autoSpaceDN w:val="0"/>
      <w:adjustRightInd w:val="0"/>
      <w:spacing w:line="276" w:lineRule="exact"/>
      <w:ind w:hanging="430"/>
    </w:pPr>
    <w:rPr>
      <w:sz w:val="24"/>
      <w:szCs w:val="24"/>
    </w:rPr>
  </w:style>
  <w:style w:type="paragraph" w:styleId="Zwykytekst">
    <w:name w:val="Plain Text"/>
    <w:basedOn w:val="Normalny"/>
    <w:link w:val="ZwykytekstZnak"/>
    <w:uiPriority w:val="99"/>
    <w:unhideWhenUsed/>
    <w:rsid w:val="002368EF"/>
    <w:rPr>
      <w:rFonts w:ascii="Consolas" w:eastAsia="Calibri" w:hAnsi="Consolas"/>
      <w:sz w:val="21"/>
      <w:szCs w:val="21"/>
      <w:lang w:eastAsia="en-US"/>
    </w:rPr>
  </w:style>
  <w:style w:type="character" w:customStyle="1" w:styleId="ZwykytekstZnak">
    <w:name w:val="Zwykły tekst Znak"/>
    <w:link w:val="Zwykytekst"/>
    <w:uiPriority w:val="99"/>
    <w:rsid w:val="002368EF"/>
    <w:rPr>
      <w:rFonts w:ascii="Consolas" w:eastAsia="Calibri" w:hAnsi="Consolas"/>
      <w:sz w:val="21"/>
      <w:szCs w:val="21"/>
      <w:lang w:eastAsia="en-US"/>
    </w:rPr>
  </w:style>
  <w:style w:type="paragraph" w:customStyle="1" w:styleId="BodyText21">
    <w:name w:val="Body Text 21"/>
    <w:basedOn w:val="Normalny"/>
    <w:uiPriority w:val="99"/>
    <w:rsid w:val="002368EF"/>
    <w:pPr>
      <w:spacing w:line="360" w:lineRule="auto"/>
    </w:pPr>
    <w:rPr>
      <w:sz w:val="24"/>
    </w:rPr>
  </w:style>
  <w:style w:type="paragraph" w:customStyle="1" w:styleId="Style6">
    <w:name w:val="Style6"/>
    <w:basedOn w:val="Normalny"/>
    <w:uiPriority w:val="99"/>
    <w:rsid w:val="00B91718"/>
    <w:pPr>
      <w:widowControl w:val="0"/>
      <w:autoSpaceDE w:val="0"/>
      <w:autoSpaceDN w:val="0"/>
      <w:adjustRightInd w:val="0"/>
      <w:spacing w:line="266" w:lineRule="exact"/>
    </w:pPr>
    <w:rPr>
      <w:sz w:val="24"/>
      <w:szCs w:val="24"/>
    </w:rPr>
  </w:style>
  <w:style w:type="paragraph" w:customStyle="1" w:styleId="Style8">
    <w:name w:val="Style8"/>
    <w:basedOn w:val="Normalny"/>
    <w:uiPriority w:val="99"/>
    <w:rsid w:val="00B91718"/>
    <w:pPr>
      <w:widowControl w:val="0"/>
      <w:autoSpaceDE w:val="0"/>
      <w:autoSpaceDN w:val="0"/>
      <w:adjustRightInd w:val="0"/>
      <w:spacing w:line="266" w:lineRule="exact"/>
      <w:jc w:val="both"/>
    </w:pPr>
    <w:rPr>
      <w:sz w:val="24"/>
      <w:szCs w:val="24"/>
    </w:rPr>
  </w:style>
  <w:style w:type="paragraph" w:customStyle="1" w:styleId="Style9">
    <w:name w:val="Style9"/>
    <w:basedOn w:val="Normalny"/>
    <w:uiPriority w:val="99"/>
    <w:rsid w:val="00B91718"/>
    <w:pPr>
      <w:widowControl w:val="0"/>
      <w:autoSpaceDE w:val="0"/>
      <w:autoSpaceDN w:val="0"/>
      <w:adjustRightInd w:val="0"/>
      <w:spacing w:line="259" w:lineRule="exact"/>
      <w:jc w:val="both"/>
    </w:pPr>
    <w:rPr>
      <w:sz w:val="24"/>
      <w:szCs w:val="24"/>
    </w:rPr>
  </w:style>
  <w:style w:type="character" w:customStyle="1" w:styleId="FontStyle57">
    <w:name w:val="Font Style57"/>
    <w:uiPriority w:val="99"/>
    <w:rsid w:val="00B91718"/>
    <w:rPr>
      <w:rFonts w:ascii="Times New Roman" w:hAnsi="Times New Roman" w:cs="Times New Roman"/>
      <w:sz w:val="20"/>
      <w:szCs w:val="20"/>
    </w:rPr>
  </w:style>
  <w:style w:type="character" w:customStyle="1" w:styleId="FontStyle62">
    <w:name w:val="Font Style62"/>
    <w:uiPriority w:val="99"/>
    <w:rsid w:val="00B91718"/>
    <w:rPr>
      <w:rFonts w:ascii="Times New Roman" w:hAnsi="Times New Roman" w:cs="Times New Roman"/>
      <w:b/>
      <w:bCs/>
      <w:sz w:val="20"/>
      <w:szCs w:val="20"/>
    </w:rPr>
  </w:style>
  <w:style w:type="character" w:customStyle="1" w:styleId="FontStyle53">
    <w:name w:val="Font Style53"/>
    <w:uiPriority w:val="99"/>
    <w:qFormat/>
    <w:rsid w:val="001355B2"/>
    <w:rPr>
      <w:rFonts w:ascii="Times New Roman" w:hAnsi="Times New Roman" w:cs="Times New Roman"/>
      <w:b/>
      <w:bCs/>
      <w:sz w:val="22"/>
      <w:szCs w:val="22"/>
    </w:rPr>
  </w:style>
  <w:style w:type="paragraph" w:customStyle="1" w:styleId="Style11">
    <w:name w:val="Style11"/>
    <w:basedOn w:val="Normalny"/>
    <w:uiPriority w:val="99"/>
    <w:qFormat/>
    <w:rsid w:val="001355B2"/>
    <w:pPr>
      <w:widowControl w:val="0"/>
      <w:autoSpaceDE w:val="0"/>
      <w:autoSpaceDN w:val="0"/>
      <w:adjustRightInd w:val="0"/>
      <w:spacing w:line="278" w:lineRule="exact"/>
      <w:jc w:val="center"/>
    </w:pPr>
    <w:rPr>
      <w:sz w:val="24"/>
      <w:szCs w:val="24"/>
    </w:rPr>
  </w:style>
  <w:style w:type="paragraph" w:customStyle="1" w:styleId="Style10">
    <w:name w:val="Style10"/>
    <w:basedOn w:val="Normalny"/>
    <w:uiPriority w:val="99"/>
    <w:rsid w:val="001355B2"/>
    <w:pPr>
      <w:widowControl w:val="0"/>
      <w:autoSpaceDE w:val="0"/>
      <w:autoSpaceDN w:val="0"/>
      <w:adjustRightInd w:val="0"/>
      <w:spacing w:line="274" w:lineRule="exact"/>
      <w:jc w:val="center"/>
    </w:pPr>
    <w:rPr>
      <w:sz w:val="24"/>
      <w:szCs w:val="24"/>
    </w:rPr>
  </w:style>
  <w:style w:type="paragraph" w:customStyle="1" w:styleId="Style20">
    <w:name w:val="Style20"/>
    <w:basedOn w:val="Normalny"/>
    <w:uiPriority w:val="99"/>
    <w:rsid w:val="001355B2"/>
    <w:pPr>
      <w:widowControl w:val="0"/>
      <w:autoSpaceDE w:val="0"/>
      <w:autoSpaceDN w:val="0"/>
      <w:adjustRightInd w:val="0"/>
      <w:spacing w:line="274" w:lineRule="exact"/>
      <w:ind w:hanging="562"/>
      <w:jc w:val="both"/>
    </w:pPr>
    <w:rPr>
      <w:sz w:val="24"/>
      <w:szCs w:val="24"/>
    </w:rPr>
  </w:style>
  <w:style w:type="character" w:customStyle="1" w:styleId="FontStyle45">
    <w:name w:val="Font Style45"/>
    <w:uiPriority w:val="99"/>
    <w:rsid w:val="001355B2"/>
    <w:rPr>
      <w:rFonts w:ascii="Times New Roman" w:hAnsi="Times New Roman" w:cs="Times New Roman"/>
      <w:b/>
      <w:bCs/>
      <w:i/>
      <w:iCs/>
      <w:sz w:val="22"/>
      <w:szCs w:val="22"/>
    </w:rPr>
  </w:style>
  <w:style w:type="character" w:customStyle="1" w:styleId="FontStyle56">
    <w:name w:val="Font Style56"/>
    <w:uiPriority w:val="99"/>
    <w:rsid w:val="001355B2"/>
    <w:rPr>
      <w:rFonts w:ascii="Times New Roman" w:hAnsi="Times New Roman" w:cs="Times New Roman"/>
      <w:i/>
      <w:iCs/>
      <w:sz w:val="22"/>
      <w:szCs w:val="22"/>
    </w:rPr>
  </w:style>
  <w:style w:type="character" w:customStyle="1" w:styleId="FontStyle54">
    <w:name w:val="Font Style54"/>
    <w:uiPriority w:val="99"/>
    <w:rsid w:val="00E11757"/>
    <w:rPr>
      <w:rFonts w:ascii="Times New Roman" w:hAnsi="Times New Roman" w:cs="Times New Roman"/>
      <w:sz w:val="22"/>
      <w:szCs w:val="22"/>
    </w:rPr>
  </w:style>
  <w:style w:type="paragraph" w:customStyle="1" w:styleId="Style12">
    <w:name w:val="Style12"/>
    <w:basedOn w:val="Normalny"/>
    <w:uiPriority w:val="99"/>
    <w:rsid w:val="00E11757"/>
    <w:pPr>
      <w:widowControl w:val="0"/>
      <w:autoSpaceDE w:val="0"/>
      <w:autoSpaceDN w:val="0"/>
      <w:adjustRightInd w:val="0"/>
      <w:spacing w:line="276" w:lineRule="exact"/>
      <w:ind w:hanging="355"/>
      <w:jc w:val="both"/>
    </w:pPr>
    <w:rPr>
      <w:sz w:val="24"/>
      <w:szCs w:val="24"/>
    </w:rPr>
  </w:style>
  <w:style w:type="character" w:customStyle="1" w:styleId="mprzy">
    <w:name w:val="mprzy"/>
    <w:semiHidden/>
    <w:rsid w:val="00C86F1A"/>
    <w:rPr>
      <w:rFonts w:ascii="Arial" w:hAnsi="Arial" w:cs="Arial"/>
      <w:color w:val="000080"/>
      <w:sz w:val="20"/>
      <w:szCs w:val="20"/>
    </w:rPr>
  </w:style>
  <w:style w:type="character" w:customStyle="1" w:styleId="st">
    <w:name w:val="st"/>
    <w:basedOn w:val="Domylnaczcionkaakapitu"/>
    <w:rsid w:val="00A56463"/>
  </w:style>
  <w:style w:type="paragraph" w:styleId="Mapadokumentu">
    <w:name w:val="Document Map"/>
    <w:basedOn w:val="Normalny"/>
    <w:link w:val="MapadokumentuZnak"/>
    <w:uiPriority w:val="99"/>
    <w:unhideWhenUsed/>
    <w:rsid w:val="00DF3B2A"/>
    <w:rPr>
      <w:rFonts w:ascii="Tahoma" w:hAnsi="Tahoma"/>
      <w:sz w:val="16"/>
      <w:szCs w:val="16"/>
    </w:rPr>
  </w:style>
  <w:style w:type="character" w:customStyle="1" w:styleId="MapadokumentuZnak">
    <w:name w:val="Mapa dokumentu Znak"/>
    <w:link w:val="Mapadokumentu"/>
    <w:uiPriority w:val="99"/>
    <w:rsid w:val="00DF3B2A"/>
    <w:rPr>
      <w:rFonts w:ascii="Tahoma" w:hAnsi="Tahoma"/>
      <w:sz w:val="16"/>
      <w:szCs w:val="16"/>
    </w:rPr>
  </w:style>
  <w:style w:type="paragraph" w:customStyle="1" w:styleId="Style15">
    <w:name w:val="Style15"/>
    <w:basedOn w:val="Normalny"/>
    <w:uiPriority w:val="99"/>
    <w:rsid w:val="00361A8A"/>
    <w:pPr>
      <w:autoSpaceDE w:val="0"/>
      <w:autoSpaceDN w:val="0"/>
      <w:spacing w:line="276" w:lineRule="exact"/>
      <w:ind w:hanging="355"/>
      <w:jc w:val="both"/>
    </w:pPr>
    <w:rPr>
      <w:rFonts w:eastAsia="Calibri"/>
      <w:sz w:val="24"/>
      <w:szCs w:val="24"/>
    </w:rPr>
  </w:style>
  <w:style w:type="character" w:customStyle="1" w:styleId="FontStyle51">
    <w:name w:val="Font Style51"/>
    <w:uiPriority w:val="99"/>
    <w:rsid w:val="00361A8A"/>
    <w:rPr>
      <w:rFonts w:ascii="Times New Roman" w:hAnsi="Times New Roman" w:cs="Times New Roman" w:hint="default"/>
      <w:i/>
      <w:iCs/>
    </w:rPr>
  </w:style>
  <w:style w:type="paragraph" w:customStyle="1" w:styleId="Zwykytekst1">
    <w:name w:val="Zwykły tekst1"/>
    <w:basedOn w:val="Normalny"/>
    <w:uiPriority w:val="99"/>
    <w:rsid w:val="00DA3B43"/>
    <w:pPr>
      <w:spacing w:line="360" w:lineRule="auto"/>
    </w:pPr>
    <w:rPr>
      <w:rFonts w:ascii="Courier New" w:hAnsi="Courier New"/>
    </w:rPr>
  </w:style>
  <w:style w:type="paragraph" w:customStyle="1" w:styleId="Tekstpodstawowy32">
    <w:name w:val="Tekst podstawowy 32"/>
    <w:basedOn w:val="Normalny"/>
    <w:uiPriority w:val="99"/>
    <w:rsid w:val="00DA3B43"/>
    <w:pPr>
      <w:tabs>
        <w:tab w:val="left" w:pos="779"/>
        <w:tab w:val="left" w:pos="7583"/>
        <w:tab w:val="left" w:pos="9210"/>
      </w:tabs>
      <w:jc w:val="both"/>
    </w:pPr>
    <w:rPr>
      <w:sz w:val="24"/>
    </w:rPr>
  </w:style>
  <w:style w:type="paragraph" w:customStyle="1" w:styleId="Body">
    <w:name w:val="Body"/>
    <w:basedOn w:val="Normalny"/>
    <w:uiPriority w:val="99"/>
    <w:rsid w:val="00DA3449"/>
    <w:pPr>
      <w:widowControl w:val="0"/>
    </w:pPr>
    <w:rPr>
      <w:sz w:val="22"/>
      <w:szCs w:val="22"/>
      <w:lang w:eastAsia="en-US"/>
    </w:rPr>
  </w:style>
  <w:style w:type="paragraph" w:customStyle="1" w:styleId="TableParagraph">
    <w:name w:val="Table Paragraph"/>
    <w:basedOn w:val="Normalny"/>
    <w:uiPriority w:val="99"/>
    <w:rsid w:val="00DA3449"/>
    <w:pPr>
      <w:widowControl w:val="0"/>
    </w:pPr>
    <w:rPr>
      <w:rFonts w:ascii="Calibri" w:eastAsia="Calibri" w:hAnsi="Calibri"/>
      <w:sz w:val="22"/>
      <w:szCs w:val="22"/>
      <w:lang w:eastAsia="en-US"/>
    </w:rPr>
  </w:style>
  <w:style w:type="paragraph" w:customStyle="1" w:styleId="Style30">
    <w:name w:val="Style30"/>
    <w:basedOn w:val="Normalny"/>
    <w:uiPriority w:val="99"/>
    <w:rsid w:val="00CF1CD3"/>
    <w:pPr>
      <w:widowControl w:val="0"/>
      <w:autoSpaceDE w:val="0"/>
      <w:autoSpaceDN w:val="0"/>
      <w:adjustRightInd w:val="0"/>
    </w:pPr>
    <w:rPr>
      <w:sz w:val="24"/>
      <w:szCs w:val="24"/>
    </w:rPr>
  </w:style>
  <w:style w:type="paragraph" w:customStyle="1" w:styleId="Style36">
    <w:name w:val="Style36"/>
    <w:basedOn w:val="Normalny"/>
    <w:uiPriority w:val="99"/>
    <w:rsid w:val="00CF1CD3"/>
    <w:pPr>
      <w:widowControl w:val="0"/>
      <w:autoSpaceDE w:val="0"/>
      <w:autoSpaceDN w:val="0"/>
      <w:adjustRightInd w:val="0"/>
      <w:spacing w:line="341" w:lineRule="exact"/>
      <w:jc w:val="center"/>
    </w:pPr>
    <w:rPr>
      <w:sz w:val="24"/>
      <w:szCs w:val="24"/>
    </w:rPr>
  </w:style>
  <w:style w:type="paragraph" w:customStyle="1" w:styleId="Style41">
    <w:name w:val="Style41"/>
    <w:basedOn w:val="Normalny"/>
    <w:uiPriority w:val="99"/>
    <w:rsid w:val="00CF1CD3"/>
    <w:pPr>
      <w:widowControl w:val="0"/>
      <w:autoSpaceDE w:val="0"/>
      <w:autoSpaceDN w:val="0"/>
      <w:adjustRightInd w:val="0"/>
      <w:spacing w:line="269" w:lineRule="exact"/>
      <w:jc w:val="center"/>
    </w:pPr>
    <w:rPr>
      <w:sz w:val="24"/>
      <w:szCs w:val="24"/>
    </w:rPr>
  </w:style>
  <w:style w:type="character" w:customStyle="1" w:styleId="FontStyle48">
    <w:name w:val="Font Style48"/>
    <w:uiPriority w:val="99"/>
    <w:rsid w:val="00CF1CD3"/>
    <w:rPr>
      <w:rFonts w:ascii="Times New Roman" w:hAnsi="Times New Roman" w:cs="Times New Roman" w:hint="default"/>
      <w:b/>
      <w:bCs/>
      <w:sz w:val="20"/>
      <w:szCs w:val="20"/>
    </w:rPr>
  </w:style>
  <w:style w:type="character" w:customStyle="1" w:styleId="FontStyle52">
    <w:name w:val="Font Style52"/>
    <w:uiPriority w:val="99"/>
    <w:rsid w:val="00CF1CD3"/>
    <w:rPr>
      <w:rFonts w:ascii="Times New Roman" w:hAnsi="Times New Roman" w:cs="Times New Roman" w:hint="default"/>
      <w:sz w:val="20"/>
      <w:szCs w:val="20"/>
    </w:rPr>
  </w:style>
  <w:style w:type="paragraph" w:customStyle="1" w:styleId="Style26">
    <w:name w:val="Style26"/>
    <w:basedOn w:val="Normalny"/>
    <w:uiPriority w:val="99"/>
    <w:rsid w:val="00CF1CD3"/>
    <w:pPr>
      <w:widowControl w:val="0"/>
      <w:autoSpaceDE w:val="0"/>
      <w:autoSpaceDN w:val="0"/>
      <w:adjustRightInd w:val="0"/>
      <w:spacing w:line="274" w:lineRule="exact"/>
      <w:ind w:hanging="331"/>
      <w:jc w:val="both"/>
    </w:pPr>
    <w:rPr>
      <w:sz w:val="24"/>
      <w:szCs w:val="24"/>
    </w:rPr>
  </w:style>
  <w:style w:type="paragraph" w:customStyle="1" w:styleId="ZnakZnakZnakZnakZnakZnakZnakZnakZnakZnakZnakZnakZnakZnakZnakZnakZnakZnakZnakZnakZnakZnakZnakZnakZnakZnakZnakZnak1ZnakZnakZnak1">
    <w:name w:val="Znak Znak Znak Znak Znak Znak Znak Znak Znak Znak Znak Znak Znak Znak Znak Znak Znak Znak Znak Znak Znak Znak Znak Znak Znak Znak Znak Znak1 Znak Znak Znak1"/>
    <w:basedOn w:val="Normalny"/>
    <w:uiPriority w:val="99"/>
    <w:rsid w:val="00CD5D96"/>
    <w:rPr>
      <w:sz w:val="24"/>
      <w:szCs w:val="24"/>
    </w:rPr>
  </w:style>
  <w:style w:type="paragraph" w:customStyle="1" w:styleId="Tekstpodstawowy22">
    <w:name w:val="Tekst podstawowy 22"/>
    <w:basedOn w:val="Normalny"/>
    <w:uiPriority w:val="99"/>
    <w:rsid w:val="00CD5D96"/>
    <w:pPr>
      <w:spacing w:line="360" w:lineRule="auto"/>
      <w:ind w:firstLine="708"/>
      <w:jc w:val="both"/>
    </w:pPr>
    <w:rPr>
      <w:kern w:val="36"/>
      <w:sz w:val="24"/>
    </w:rPr>
  </w:style>
  <w:style w:type="paragraph" w:customStyle="1" w:styleId="Style22">
    <w:name w:val="Style22"/>
    <w:basedOn w:val="Normalny"/>
    <w:uiPriority w:val="99"/>
    <w:rsid w:val="007231EA"/>
    <w:pPr>
      <w:widowControl w:val="0"/>
      <w:autoSpaceDE w:val="0"/>
      <w:autoSpaceDN w:val="0"/>
      <w:adjustRightInd w:val="0"/>
    </w:pPr>
    <w:rPr>
      <w:sz w:val="24"/>
      <w:szCs w:val="24"/>
    </w:rPr>
  </w:style>
  <w:style w:type="paragraph" w:customStyle="1" w:styleId="Style39">
    <w:name w:val="Style39"/>
    <w:basedOn w:val="Normalny"/>
    <w:uiPriority w:val="99"/>
    <w:rsid w:val="007231EA"/>
    <w:pPr>
      <w:widowControl w:val="0"/>
      <w:autoSpaceDE w:val="0"/>
      <w:autoSpaceDN w:val="0"/>
      <w:adjustRightInd w:val="0"/>
    </w:pPr>
    <w:rPr>
      <w:sz w:val="24"/>
      <w:szCs w:val="24"/>
    </w:rPr>
  </w:style>
  <w:style w:type="paragraph" w:customStyle="1" w:styleId="Default">
    <w:name w:val="Default"/>
    <w:qFormat/>
    <w:rsid w:val="00DC1205"/>
    <w:pPr>
      <w:autoSpaceDE w:val="0"/>
      <w:autoSpaceDN w:val="0"/>
      <w:adjustRightInd w:val="0"/>
    </w:pPr>
    <w:rPr>
      <w:rFonts w:eastAsia="Calibri"/>
      <w:color w:val="000000"/>
      <w:sz w:val="24"/>
      <w:szCs w:val="24"/>
      <w:lang w:eastAsia="en-US"/>
    </w:rPr>
  </w:style>
  <w:style w:type="character" w:customStyle="1" w:styleId="FontStyle49">
    <w:name w:val="Font Style49"/>
    <w:uiPriority w:val="99"/>
    <w:rsid w:val="008608A1"/>
    <w:rPr>
      <w:rFonts w:ascii="Times New Roman" w:hAnsi="Times New Roman" w:cs="Times New Roman"/>
      <w:b/>
      <w:bCs/>
      <w:i/>
      <w:iCs/>
      <w:sz w:val="22"/>
      <w:szCs w:val="22"/>
    </w:rPr>
  </w:style>
  <w:style w:type="paragraph" w:customStyle="1" w:styleId="Style21">
    <w:name w:val="Style2"/>
    <w:basedOn w:val="Normalny"/>
    <w:uiPriority w:val="99"/>
    <w:rsid w:val="00FD016B"/>
    <w:pPr>
      <w:widowControl w:val="0"/>
      <w:autoSpaceDE w:val="0"/>
      <w:autoSpaceDN w:val="0"/>
      <w:adjustRightInd w:val="0"/>
      <w:jc w:val="center"/>
    </w:pPr>
    <w:rPr>
      <w:sz w:val="24"/>
      <w:szCs w:val="24"/>
    </w:rPr>
  </w:style>
  <w:style w:type="paragraph" w:customStyle="1" w:styleId="Style4">
    <w:name w:val="Style4"/>
    <w:basedOn w:val="Normalny"/>
    <w:uiPriority w:val="99"/>
    <w:rsid w:val="00FD016B"/>
    <w:pPr>
      <w:widowControl w:val="0"/>
      <w:autoSpaceDE w:val="0"/>
      <w:autoSpaceDN w:val="0"/>
      <w:adjustRightInd w:val="0"/>
      <w:spacing w:line="413" w:lineRule="exact"/>
      <w:ind w:hanging="288"/>
    </w:pPr>
    <w:rPr>
      <w:sz w:val="24"/>
      <w:szCs w:val="24"/>
    </w:rPr>
  </w:style>
  <w:style w:type="paragraph" w:customStyle="1" w:styleId="Style7">
    <w:name w:val="Style7"/>
    <w:basedOn w:val="Normalny"/>
    <w:uiPriority w:val="99"/>
    <w:rsid w:val="00FD016B"/>
    <w:pPr>
      <w:widowControl w:val="0"/>
      <w:autoSpaceDE w:val="0"/>
      <w:autoSpaceDN w:val="0"/>
      <w:adjustRightInd w:val="0"/>
      <w:spacing w:line="269" w:lineRule="exact"/>
    </w:pPr>
    <w:rPr>
      <w:sz w:val="24"/>
      <w:szCs w:val="24"/>
    </w:rPr>
  </w:style>
  <w:style w:type="paragraph" w:customStyle="1" w:styleId="Style33">
    <w:name w:val="Style33"/>
    <w:basedOn w:val="Normalny"/>
    <w:uiPriority w:val="99"/>
    <w:rsid w:val="00FD016B"/>
    <w:pPr>
      <w:widowControl w:val="0"/>
      <w:autoSpaceDE w:val="0"/>
      <w:autoSpaceDN w:val="0"/>
      <w:adjustRightInd w:val="0"/>
      <w:spacing w:line="274" w:lineRule="exact"/>
      <w:ind w:hanging="562"/>
    </w:pPr>
    <w:rPr>
      <w:sz w:val="24"/>
      <w:szCs w:val="24"/>
    </w:rPr>
  </w:style>
  <w:style w:type="paragraph" w:customStyle="1" w:styleId="Style38">
    <w:name w:val="Style38"/>
    <w:basedOn w:val="Normalny"/>
    <w:uiPriority w:val="99"/>
    <w:rsid w:val="00FD016B"/>
    <w:pPr>
      <w:widowControl w:val="0"/>
      <w:autoSpaceDE w:val="0"/>
      <w:autoSpaceDN w:val="0"/>
      <w:adjustRightInd w:val="0"/>
    </w:pPr>
    <w:rPr>
      <w:sz w:val="24"/>
      <w:szCs w:val="24"/>
    </w:rPr>
  </w:style>
  <w:style w:type="paragraph" w:customStyle="1" w:styleId="Style40">
    <w:name w:val="Style40"/>
    <w:basedOn w:val="Normalny"/>
    <w:uiPriority w:val="99"/>
    <w:rsid w:val="00224C56"/>
    <w:pPr>
      <w:widowControl w:val="0"/>
      <w:autoSpaceDE w:val="0"/>
      <w:autoSpaceDN w:val="0"/>
      <w:adjustRightInd w:val="0"/>
      <w:spacing w:line="275" w:lineRule="exact"/>
      <w:ind w:hanging="418"/>
      <w:jc w:val="both"/>
    </w:pPr>
    <w:rPr>
      <w:sz w:val="24"/>
      <w:szCs w:val="24"/>
    </w:rPr>
  </w:style>
  <w:style w:type="character" w:customStyle="1" w:styleId="FontStyle47">
    <w:name w:val="Font Style47"/>
    <w:basedOn w:val="Domylnaczcionkaakapitu"/>
    <w:uiPriority w:val="99"/>
    <w:rsid w:val="00224C56"/>
    <w:rPr>
      <w:rFonts w:ascii="Times New Roman" w:hAnsi="Times New Roman" w:cs="Times New Roman"/>
      <w:i/>
      <w:iCs/>
      <w:sz w:val="22"/>
      <w:szCs w:val="22"/>
    </w:rPr>
  </w:style>
  <w:style w:type="paragraph" w:customStyle="1" w:styleId="arimr">
    <w:name w:val="arimr"/>
    <w:basedOn w:val="Normalny"/>
    <w:uiPriority w:val="99"/>
    <w:rsid w:val="00924994"/>
    <w:pPr>
      <w:widowControl w:val="0"/>
      <w:suppressAutoHyphens/>
      <w:snapToGrid w:val="0"/>
      <w:spacing w:line="360" w:lineRule="auto"/>
    </w:pPr>
    <w:rPr>
      <w:sz w:val="24"/>
      <w:szCs w:val="24"/>
      <w:lang w:val="en-US" w:eastAsia="zh-CN"/>
    </w:rPr>
  </w:style>
  <w:style w:type="character" w:customStyle="1" w:styleId="section-info-text">
    <w:name w:val="section-info-text"/>
    <w:basedOn w:val="Domylnaczcionkaakapitu"/>
    <w:rsid w:val="00826638"/>
  </w:style>
  <w:style w:type="character" w:customStyle="1" w:styleId="Nierozpoznanawzmianka1">
    <w:name w:val="Nierozpoznana wzmianka1"/>
    <w:basedOn w:val="Domylnaczcionkaakapitu"/>
    <w:uiPriority w:val="99"/>
    <w:semiHidden/>
    <w:unhideWhenUsed/>
    <w:rsid w:val="00266103"/>
    <w:rPr>
      <w:color w:val="605E5C"/>
      <w:shd w:val="clear" w:color="auto" w:fill="E1DFDD"/>
    </w:rPr>
  </w:style>
  <w:style w:type="character" w:customStyle="1" w:styleId="Other">
    <w:name w:val="Other_"/>
    <w:basedOn w:val="Domylnaczcionkaakapitu"/>
    <w:link w:val="Other0"/>
    <w:rsid w:val="006C1E85"/>
    <w:rPr>
      <w:rFonts w:ascii="Arial" w:eastAsia="Arial" w:hAnsi="Arial" w:cs="Arial"/>
      <w:shd w:val="clear" w:color="auto" w:fill="FFFFFF"/>
    </w:rPr>
  </w:style>
  <w:style w:type="paragraph" w:customStyle="1" w:styleId="Other0">
    <w:name w:val="Other"/>
    <w:basedOn w:val="Normalny"/>
    <w:link w:val="Other"/>
    <w:rsid w:val="006C1E85"/>
    <w:pPr>
      <w:widowControl w:val="0"/>
      <w:shd w:val="clear" w:color="auto" w:fill="FFFFFF"/>
      <w:spacing w:line="276" w:lineRule="auto"/>
      <w:ind w:firstLine="20"/>
    </w:pPr>
    <w:rPr>
      <w:rFonts w:ascii="Arial" w:eastAsia="Arial" w:hAnsi="Arial" w:cs="Arial"/>
    </w:rPr>
  </w:style>
  <w:style w:type="character" w:customStyle="1" w:styleId="TekstpodstawowyZnak1">
    <w:name w:val="Tekst podstawowy Znak1"/>
    <w:aliases w:val="Tekst podstawow.(F2) Znak1,(F2) Znak1,body text Znak1,contents Znak1,Szövegtörzs Znak1"/>
    <w:basedOn w:val="Domylnaczcionkaakapitu"/>
    <w:uiPriority w:val="99"/>
    <w:rsid w:val="00434182"/>
    <w:rPr>
      <w:rFonts w:ascii="Calibri" w:hAnsi="Calibri" w:cs="Calibri"/>
      <w:shd w:val="clear" w:color="auto" w:fill="FFFFFF"/>
    </w:rPr>
  </w:style>
  <w:style w:type="character" w:customStyle="1" w:styleId="FontStyle12">
    <w:name w:val="Font Style12"/>
    <w:basedOn w:val="Domylnaczcionkaakapitu"/>
    <w:uiPriority w:val="99"/>
    <w:rsid w:val="00456F6E"/>
    <w:rPr>
      <w:rFonts w:ascii="Arial Unicode MS" w:eastAsia="Arial Unicode MS" w:cs="Arial Unicode MS"/>
      <w:sz w:val="20"/>
      <w:szCs w:val="20"/>
    </w:rPr>
  </w:style>
  <w:style w:type="table" w:customStyle="1" w:styleId="Tabela-Siatka1">
    <w:name w:val="Tabela - Siatka1"/>
    <w:basedOn w:val="Standardowy"/>
    <w:next w:val="Tabela-Siatka"/>
    <w:uiPriority w:val="59"/>
    <w:qFormat/>
    <w:rsid w:val="0049798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Bold"/>
    <w:basedOn w:val="Normalny"/>
    <w:link w:val="NormalBoldChar"/>
    <w:rsid w:val="00497980"/>
    <w:pPr>
      <w:widowControl w:val="0"/>
    </w:pPr>
    <w:rPr>
      <w:b/>
      <w:sz w:val="24"/>
      <w:szCs w:val="22"/>
      <w:lang w:eastAsia="en-GB"/>
    </w:rPr>
  </w:style>
  <w:style w:type="character" w:customStyle="1" w:styleId="NormalBoldChar">
    <w:name w:val="NormalBold Char"/>
    <w:link w:val="NormalBold"/>
    <w:locked/>
    <w:rsid w:val="00497980"/>
    <w:rPr>
      <w:b/>
      <w:sz w:val="24"/>
      <w:szCs w:val="22"/>
      <w:lang w:eastAsia="en-GB"/>
    </w:rPr>
  </w:style>
  <w:style w:type="character" w:customStyle="1" w:styleId="DeltaViewInsertion">
    <w:name w:val="DeltaView Insertion"/>
    <w:rsid w:val="00497980"/>
    <w:rPr>
      <w:b/>
      <w:i/>
      <w:spacing w:val="0"/>
    </w:rPr>
  </w:style>
  <w:style w:type="paragraph" w:customStyle="1" w:styleId="Text1">
    <w:name w:val="Text 1"/>
    <w:basedOn w:val="Normalny"/>
    <w:uiPriority w:val="99"/>
    <w:rsid w:val="00497980"/>
    <w:pPr>
      <w:spacing w:before="120" w:after="120"/>
      <w:ind w:left="850"/>
      <w:jc w:val="both"/>
    </w:pPr>
    <w:rPr>
      <w:rFonts w:eastAsia="Calibri"/>
      <w:sz w:val="24"/>
      <w:szCs w:val="22"/>
      <w:lang w:eastAsia="en-GB"/>
    </w:rPr>
  </w:style>
  <w:style w:type="paragraph" w:customStyle="1" w:styleId="NormalLeft">
    <w:name w:val="Normal Left"/>
    <w:basedOn w:val="Normalny"/>
    <w:uiPriority w:val="99"/>
    <w:rsid w:val="00497980"/>
    <w:pPr>
      <w:spacing w:before="120" w:after="120"/>
    </w:pPr>
    <w:rPr>
      <w:rFonts w:eastAsia="Calibri"/>
      <w:sz w:val="24"/>
      <w:szCs w:val="22"/>
      <w:lang w:eastAsia="en-GB"/>
    </w:rPr>
  </w:style>
  <w:style w:type="paragraph" w:customStyle="1" w:styleId="Tiret0">
    <w:name w:val="Tiret 0"/>
    <w:basedOn w:val="Normalny"/>
    <w:uiPriority w:val="99"/>
    <w:rsid w:val="00497980"/>
    <w:pPr>
      <w:numPr>
        <w:numId w:val="28"/>
      </w:numPr>
      <w:spacing w:before="120" w:after="120"/>
      <w:jc w:val="both"/>
    </w:pPr>
    <w:rPr>
      <w:rFonts w:eastAsia="Calibri"/>
      <w:sz w:val="24"/>
      <w:szCs w:val="22"/>
      <w:lang w:eastAsia="en-GB"/>
    </w:rPr>
  </w:style>
  <w:style w:type="paragraph" w:customStyle="1" w:styleId="Tiret1">
    <w:name w:val="Tiret 1"/>
    <w:basedOn w:val="Normalny"/>
    <w:uiPriority w:val="99"/>
    <w:rsid w:val="00497980"/>
    <w:pPr>
      <w:numPr>
        <w:numId w:val="29"/>
      </w:numPr>
      <w:spacing w:before="120" w:after="120"/>
      <w:jc w:val="both"/>
    </w:pPr>
    <w:rPr>
      <w:rFonts w:eastAsia="Calibri"/>
      <w:sz w:val="24"/>
      <w:szCs w:val="22"/>
      <w:lang w:eastAsia="en-GB"/>
    </w:rPr>
  </w:style>
  <w:style w:type="paragraph" w:customStyle="1" w:styleId="NumPar1">
    <w:name w:val="NumPar 1"/>
    <w:basedOn w:val="Normalny"/>
    <w:next w:val="Text1"/>
    <w:uiPriority w:val="99"/>
    <w:rsid w:val="00497980"/>
    <w:pPr>
      <w:numPr>
        <w:numId w:val="32"/>
      </w:numPr>
      <w:spacing w:before="120" w:after="120"/>
      <w:jc w:val="both"/>
    </w:pPr>
    <w:rPr>
      <w:rFonts w:eastAsia="Calibri"/>
      <w:sz w:val="24"/>
      <w:szCs w:val="22"/>
      <w:lang w:eastAsia="en-GB"/>
    </w:rPr>
  </w:style>
  <w:style w:type="paragraph" w:customStyle="1" w:styleId="NumPar2">
    <w:name w:val="NumPar 2"/>
    <w:basedOn w:val="Normalny"/>
    <w:next w:val="Text1"/>
    <w:uiPriority w:val="99"/>
    <w:rsid w:val="00497980"/>
    <w:pPr>
      <w:tabs>
        <w:tab w:val="num" w:pos="850"/>
      </w:tabs>
      <w:spacing w:before="120" w:after="120"/>
      <w:ind w:left="850" w:hanging="850"/>
      <w:jc w:val="both"/>
    </w:pPr>
    <w:rPr>
      <w:rFonts w:eastAsia="Calibri"/>
      <w:sz w:val="24"/>
      <w:szCs w:val="22"/>
      <w:lang w:eastAsia="en-GB"/>
    </w:rPr>
  </w:style>
  <w:style w:type="paragraph" w:customStyle="1" w:styleId="NumPar3">
    <w:name w:val="NumPar 3"/>
    <w:basedOn w:val="Normalny"/>
    <w:next w:val="Text1"/>
    <w:uiPriority w:val="99"/>
    <w:rsid w:val="00497980"/>
    <w:pPr>
      <w:tabs>
        <w:tab w:val="num" w:pos="850"/>
      </w:tabs>
      <w:spacing w:before="120" w:after="120"/>
      <w:ind w:left="850" w:hanging="850"/>
      <w:jc w:val="both"/>
    </w:pPr>
    <w:rPr>
      <w:rFonts w:eastAsia="Calibri"/>
      <w:sz w:val="24"/>
      <w:szCs w:val="22"/>
      <w:lang w:eastAsia="en-GB"/>
    </w:rPr>
  </w:style>
  <w:style w:type="paragraph" w:customStyle="1" w:styleId="NumPar4">
    <w:name w:val="NumPar 4"/>
    <w:basedOn w:val="Normalny"/>
    <w:next w:val="Text1"/>
    <w:uiPriority w:val="99"/>
    <w:rsid w:val="00497980"/>
    <w:pPr>
      <w:tabs>
        <w:tab w:val="num" w:pos="850"/>
      </w:tabs>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uiPriority w:val="99"/>
    <w:rsid w:val="00497980"/>
    <w:pPr>
      <w:keepNext/>
      <w:spacing w:before="120" w:after="360"/>
      <w:jc w:val="center"/>
    </w:pPr>
    <w:rPr>
      <w:rFonts w:eastAsia="Calibri"/>
      <w:b/>
      <w:sz w:val="32"/>
      <w:szCs w:val="22"/>
      <w:lang w:eastAsia="en-GB"/>
    </w:rPr>
  </w:style>
  <w:style w:type="paragraph" w:customStyle="1" w:styleId="SectionTitle">
    <w:name w:val="SectionTitle"/>
    <w:basedOn w:val="Normalny"/>
    <w:next w:val="Nagwek1"/>
    <w:uiPriority w:val="99"/>
    <w:rsid w:val="004979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uiPriority w:val="99"/>
    <w:rsid w:val="00497980"/>
    <w:pPr>
      <w:spacing w:before="120" w:after="120"/>
      <w:jc w:val="center"/>
    </w:pPr>
    <w:rPr>
      <w:rFonts w:eastAsia="Calibri"/>
      <w:b/>
      <w:sz w:val="24"/>
      <w:szCs w:val="22"/>
      <w:u w:val="single"/>
      <w:lang w:eastAsia="en-GB"/>
    </w:rPr>
  </w:style>
  <w:style w:type="paragraph" w:customStyle="1" w:styleId="Zawartotabeli">
    <w:name w:val="Zawartość tabeli"/>
    <w:basedOn w:val="Normalny"/>
    <w:uiPriority w:val="99"/>
    <w:qFormat/>
    <w:rsid w:val="00465D7C"/>
    <w:pPr>
      <w:widowControl w:val="0"/>
      <w:suppressLineNumbers/>
      <w:suppressAutoHyphens/>
    </w:pPr>
    <w:rPr>
      <w:rFonts w:ascii="Calibri" w:eastAsia="Calibri" w:hAnsi="Calibri"/>
      <w:sz w:val="24"/>
      <w:szCs w:val="24"/>
      <w:lang w:eastAsia="zh-CN"/>
    </w:rPr>
  </w:style>
  <w:style w:type="paragraph" w:customStyle="1" w:styleId="font5">
    <w:name w:val="font5"/>
    <w:basedOn w:val="Normalny"/>
    <w:uiPriority w:val="99"/>
    <w:rsid w:val="0021566C"/>
    <w:pPr>
      <w:spacing w:before="100" w:beforeAutospacing="1" w:after="100" w:afterAutospacing="1"/>
    </w:pPr>
    <w:rPr>
      <w:rFonts w:ascii="Calibri" w:hAnsi="Calibri" w:cs="Calibri"/>
      <w:color w:val="008000"/>
      <w:sz w:val="22"/>
      <w:szCs w:val="22"/>
    </w:rPr>
  </w:style>
  <w:style w:type="paragraph" w:customStyle="1" w:styleId="font6">
    <w:name w:val="font6"/>
    <w:basedOn w:val="Normalny"/>
    <w:uiPriority w:val="99"/>
    <w:rsid w:val="0021566C"/>
    <w:pPr>
      <w:spacing w:before="100" w:beforeAutospacing="1" w:after="100" w:afterAutospacing="1"/>
    </w:pPr>
    <w:rPr>
      <w:rFonts w:ascii="Calibri" w:hAnsi="Calibri" w:cs="Calibri"/>
      <w:color w:val="000000"/>
      <w:sz w:val="22"/>
      <w:szCs w:val="22"/>
    </w:rPr>
  </w:style>
  <w:style w:type="paragraph" w:customStyle="1" w:styleId="xl63">
    <w:name w:val="xl63"/>
    <w:basedOn w:val="Normalny"/>
    <w:uiPriority w:val="99"/>
    <w:rsid w:val="0021566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b/>
      <w:bCs/>
      <w:sz w:val="24"/>
      <w:szCs w:val="24"/>
    </w:rPr>
  </w:style>
  <w:style w:type="paragraph" w:customStyle="1" w:styleId="xl64">
    <w:name w:val="xl64"/>
    <w:basedOn w:val="Normalny"/>
    <w:uiPriority w:val="99"/>
    <w:rsid w:val="0021566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65">
    <w:name w:val="xl65"/>
    <w:basedOn w:val="Normalny"/>
    <w:uiPriority w:val="99"/>
    <w:rsid w:val="0021566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sz w:val="24"/>
      <w:szCs w:val="24"/>
    </w:rPr>
  </w:style>
  <w:style w:type="paragraph" w:customStyle="1" w:styleId="xl66">
    <w:name w:val="xl66"/>
    <w:basedOn w:val="Normalny"/>
    <w:uiPriority w:val="99"/>
    <w:rsid w:val="00215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FF0000"/>
      <w:sz w:val="24"/>
      <w:szCs w:val="24"/>
    </w:rPr>
  </w:style>
  <w:style w:type="paragraph" w:customStyle="1" w:styleId="xl67">
    <w:name w:val="xl67"/>
    <w:basedOn w:val="Normalny"/>
    <w:uiPriority w:val="99"/>
    <w:rsid w:val="0021566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color w:val="FF0000"/>
      <w:sz w:val="24"/>
      <w:szCs w:val="24"/>
    </w:rPr>
  </w:style>
  <w:style w:type="paragraph" w:customStyle="1" w:styleId="xl68">
    <w:name w:val="xl68"/>
    <w:basedOn w:val="Normalny"/>
    <w:uiPriority w:val="99"/>
    <w:rsid w:val="00215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69">
    <w:name w:val="xl69"/>
    <w:basedOn w:val="Normalny"/>
    <w:uiPriority w:val="99"/>
    <w:rsid w:val="00215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70">
    <w:name w:val="xl70"/>
    <w:basedOn w:val="Normalny"/>
    <w:uiPriority w:val="99"/>
    <w:rsid w:val="00215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71">
    <w:name w:val="xl71"/>
    <w:basedOn w:val="Normalny"/>
    <w:uiPriority w:val="99"/>
    <w:rsid w:val="0021566C"/>
    <w:pPr>
      <w:pBdr>
        <w:top w:val="single" w:sz="4"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72">
    <w:name w:val="xl72"/>
    <w:basedOn w:val="Normalny"/>
    <w:uiPriority w:val="99"/>
    <w:rsid w:val="0021566C"/>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73">
    <w:name w:val="xl73"/>
    <w:basedOn w:val="Normalny"/>
    <w:uiPriority w:val="99"/>
    <w:rsid w:val="00215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74">
    <w:name w:val="xl74"/>
    <w:basedOn w:val="Normalny"/>
    <w:uiPriority w:val="99"/>
    <w:rsid w:val="00215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FF0000"/>
      <w:sz w:val="24"/>
      <w:szCs w:val="24"/>
    </w:rPr>
  </w:style>
  <w:style w:type="paragraph" w:customStyle="1" w:styleId="xl75">
    <w:name w:val="xl75"/>
    <w:basedOn w:val="Normalny"/>
    <w:uiPriority w:val="99"/>
    <w:rsid w:val="0021566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color w:val="FF0000"/>
      <w:sz w:val="24"/>
      <w:szCs w:val="24"/>
    </w:rPr>
  </w:style>
  <w:style w:type="paragraph" w:customStyle="1" w:styleId="xl76">
    <w:name w:val="xl76"/>
    <w:basedOn w:val="Normalny"/>
    <w:uiPriority w:val="99"/>
    <w:rsid w:val="002156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uiPriority w:val="99"/>
    <w:rsid w:val="0021566C"/>
    <w:pPr>
      <w:shd w:val="clear" w:color="000000" w:fill="FFFFFF"/>
      <w:spacing w:before="100" w:beforeAutospacing="1" w:after="100" w:afterAutospacing="1"/>
    </w:pPr>
    <w:rPr>
      <w:sz w:val="24"/>
      <w:szCs w:val="24"/>
    </w:rPr>
  </w:style>
  <w:style w:type="paragraph" w:customStyle="1" w:styleId="xl78">
    <w:name w:val="xl78"/>
    <w:basedOn w:val="Normalny"/>
    <w:uiPriority w:val="99"/>
    <w:rsid w:val="0021566C"/>
    <w:pPr>
      <w:pBdr>
        <w:top w:val="single" w:sz="4" w:space="0" w:color="auto"/>
        <w:bottom w:val="single" w:sz="4" w:space="0" w:color="auto"/>
      </w:pBdr>
      <w:spacing w:before="100" w:beforeAutospacing="1" w:after="100" w:afterAutospacing="1"/>
    </w:pPr>
    <w:rPr>
      <w:sz w:val="24"/>
      <w:szCs w:val="24"/>
    </w:rPr>
  </w:style>
  <w:style w:type="paragraph" w:customStyle="1" w:styleId="xl79">
    <w:name w:val="xl79"/>
    <w:basedOn w:val="Normalny"/>
    <w:uiPriority w:val="99"/>
    <w:rsid w:val="0021566C"/>
    <w:pPr>
      <w:pBdr>
        <w:top w:val="single" w:sz="4"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80">
    <w:name w:val="xl80"/>
    <w:basedOn w:val="Normalny"/>
    <w:uiPriority w:val="99"/>
    <w:rsid w:val="0021566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sz w:val="24"/>
      <w:szCs w:val="24"/>
    </w:rPr>
  </w:style>
  <w:style w:type="paragraph" w:customStyle="1" w:styleId="xl81">
    <w:name w:val="xl81"/>
    <w:basedOn w:val="Normalny"/>
    <w:uiPriority w:val="99"/>
    <w:rsid w:val="00215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FF0000"/>
      <w:sz w:val="24"/>
      <w:szCs w:val="24"/>
    </w:rPr>
  </w:style>
  <w:style w:type="paragraph" w:customStyle="1" w:styleId="xl82">
    <w:name w:val="xl82"/>
    <w:basedOn w:val="Normalny"/>
    <w:uiPriority w:val="99"/>
    <w:rsid w:val="002156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3">
    <w:name w:val="xl83"/>
    <w:basedOn w:val="Normalny"/>
    <w:uiPriority w:val="99"/>
    <w:rsid w:val="00215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84">
    <w:name w:val="xl84"/>
    <w:basedOn w:val="Normalny"/>
    <w:uiPriority w:val="99"/>
    <w:rsid w:val="0021566C"/>
    <w:pPr>
      <w:pBdr>
        <w:top w:val="single" w:sz="4" w:space="0" w:color="auto"/>
        <w:left w:val="single" w:sz="4" w:space="0" w:color="auto"/>
        <w:right w:val="single" w:sz="4" w:space="0" w:color="auto"/>
      </w:pBdr>
      <w:shd w:val="clear" w:color="000000" w:fill="ACB9CA"/>
      <w:spacing w:before="100" w:beforeAutospacing="1" w:after="100" w:afterAutospacing="1"/>
      <w:jc w:val="center"/>
    </w:pPr>
    <w:rPr>
      <w:sz w:val="24"/>
      <w:szCs w:val="24"/>
    </w:rPr>
  </w:style>
  <w:style w:type="paragraph" w:customStyle="1" w:styleId="xl85">
    <w:name w:val="xl85"/>
    <w:basedOn w:val="Normalny"/>
    <w:uiPriority w:val="99"/>
    <w:rsid w:val="00215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86">
    <w:name w:val="xl86"/>
    <w:basedOn w:val="Normalny"/>
    <w:uiPriority w:val="99"/>
    <w:rsid w:val="002156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4"/>
      <w:szCs w:val="24"/>
    </w:rPr>
  </w:style>
  <w:style w:type="paragraph" w:customStyle="1" w:styleId="xl87">
    <w:name w:val="xl87"/>
    <w:basedOn w:val="Normalny"/>
    <w:uiPriority w:val="99"/>
    <w:rsid w:val="0021566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4"/>
      <w:szCs w:val="24"/>
    </w:rPr>
  </w:style>
  <w:style w:type="paragraph" w:customStyle="1" w:styleId="xl88">
    <w:name w:val="xl88"/>
    <w:basedOn w:val="Normalny"/>
    <w:uiPriority w:val="99"/>
    <w:rsid w:val="0021566C"/>
    <w:pPr>
      <w:pBdr>
        <w:left w:val="single" w:sz="4" w:space="0" w:color="auto"/>
        <w:bottom w:val="single" w:sz="4" w:space="0" w:color="auto"/>
      </w:pBdr>
      <w:shd w:val="clear" w:color="000000" w:fill="D9D9D9"/>
      <w:spacing w:before="100" w:beforeAutospacing="1" w:after="100" w:afterAutospacing="1"/>
      <w:jc w:val="center"/>
      <w:textAlignment w:val="center"/>
    </w:pPr>
    <w:rPr>
      <w:sz w:val="24"/>
      <w:szCs w:val="24"/>
    </w:rPr>
  </w:style>
  <w:style w:type="paragraph" w:customStyle="1" w:styleId="xl89">
    <w:name w:val="xl89"/>
    <w:basedOn w:val="Normalny"/>
    <w:uiPriority w:val="99"/>
    <w:rsid w:val="002156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0">
    <w:name w:val="xl90"/>
    <w:basedOn w:val="Normalny"/>
    <w:uiPriority w:val="99"/>
    <w:rsid w:val="002156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1">
    <w:name w:val="xl91"/>
    <w:basedOn w:val="Normalny"/>
    <w:uiPriority w:val="99"/>
    <w:rsid w:val="0021566C"/>
    <w:pPr>
      <w:spacing w:before="100" w:beforeAutospacing="1" w:after="100" w:afterAutospacing="1"/>
    </w:pPr>
    <w:rPr>
      <w:sz w:val="24"/>
      <w:szCs w:val="24"/>
    </w:rPr>
  </w:style>
  <w:style w:type="paragraph" w:customStyle="1" w:styleId="xl92">
    <w:name w:val="xl92"/>
    <w:basedOn w:val="Normalny"/>
    <w:uiPriority w:val="99"/>
    <w:rsid w:val="0021566C"/>
    <w:pPr>
      <w:pBdr>
        <w:top w:val="single" w:sz="4" w:space="0" w:color="auto"/>
        <w:left w:val="single" w:sz="4" w:space="0" w:color="auto"/>
        <w:right w:val="single" w:sz="4" w:space="0" w:color="auto"/>
      </w:pBdr>
      <w:shd w:val="clear" w:color="000000" w:fill="ACB9CA"/>
      <w:spacing w:before="100" w:beforeAutospacing="1" w:after="100" w:afterAutospacing="1"/>
      <w:jc w:val="center"/>
    </w:pPr>
    <w:rPr>
      <w:sz w:val="24"/>
      <w:szCs w:val="24"/>
    </w:rPr>
  </w:style>
  <w:style w:type="paragraph" w:customStyle="1" w:styleId="xl93">
    <w:name w:val="xl93"/>
    <w:basedOn w:val="Normalny"/>
    <w:uiPriority w:val="99"/>
    <w:rsid w:val="002156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4"/>
      <w:szCs w:val="24"/>
    </w:rPr>
  </w:style>
  <w:style w:type="paragraph" w:customStyle="1" w:styleId="xl94">
    <w:name w:val="xl94"/>
    <w:basedOn w:val="Normalny"/>
    <w:uiPriority w:val="99"/>
    <w:rsid w:val="002156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Normalny"/>
    <w:uiPriority w:val="99"/>
    <w:rsid w:val="0021566C"/>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6">
    <w:name w:val="xl96"/>
    <w:basedOn w:val="Normalny"/>
    <w:uiPriority w:val="99"/>
    <w:rsid w:val="0021566C"/>
    <w:pPr>
      <w:pBdr>
        <w:top w:val="single" w:sz="4" w:space="0" w:color="auto"/>
        <w:left w:val="single" w:sz="4" w:space="0" w:color="auto"/>
      </w:pBdr>
      <w:shd w:val="clear" w:color="000000" w:fill="ACB9CA"/>
      <w:spacing w:before="100" w:beforeAutospacing="1" w:after="100" w:afterAutospacing="1"/>
      <w:jc w:val="center"/>
    </w:pPr>
    <w:rPr>
      <w:sz w:val="24"/>
      <w:szCs w:val="24"/>
    </w:rPr>
  </w:style>
  <w:style w:type="paragraph" w:customStyle="1" w:styleId="xl97">
    <w:name w:val="xl97"/>
    <w:basedOn w:val="Normalny"/>
    <w:uiPriority w:val="99"/>
    <w:rsid w:val="002156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Normalny"/>
    <w:uiPriority w:val="99"/>
    <w:rsid w:val="0021566C"/>
    <w:pPr>
      <w:pBdr>
        <w:top w:val="single" w:sz="4" w:space="0" w:color="auto"/>
        <w:left w:val="single" w:sz="4" w:space="0" w:color="auto"/>
      </w:pBdr>
      <w:shd w:val="clear" w:color="000000" w:fill="ACB9CA"/>
      <w:spacing w:before="100" w:beforeAutospacing="1" w:after="100" w:afterAutospacing="1"/>
      <w:jc w:val="center"/>
    </w:pPr>
    <w:rPr>
      <w:sz w:val="24"/>
      <w:szCs w:val="24"/>
    </w:rPr>
  </w:style>
  <w:style w:type="paragraph" w:customStyle="1" w:styleId="xl99">
    <w:name w:val="xl99"/>
    <w:basedOn w:val="Normalny"/>
    <w:uiPriority w:val="99"/>
    <w:rsid w:val="0021566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24"/>
      <w:szCs w:val="24"/>
    </w:rPr>
  </w:style>
  <w:style w:type="paragraph" w:customStyle="1" w:styleId="xl100">
    <w:name w:val="xl100"/>
    <w:basedOn w:val="Normalny"/>
    <w:uiPriority w:val="99"/>
    <w:rsid w:val="0021566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4"/>
      <w:szCs w:val="24"/>
    </w:rPr>
  </w:style>
  <w:style w:type="paragraph" w:customStyle="1" w:styleId="xl101">
    <w:name w:val="xl101"/>
    <w:basedOn w:val="Normalny"/>
    <w:uiPriority w:val="99"/>
    <w:rsid w:val="00215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2">
    <w:name w:val="xl102"/>
    <w:basedOn w:val="Normalny"/>
    <w:uiPriority w:val="99"/>
    <w:rsid w:val="0021566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3">
    <w:name w:val="xl103"/>
    <w:basedOn w:val="Normalny"/>
    <w:uiPriority w:val="99"/>
    <w:rsid w:val="00215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4">
    <w:name w:val="xl104"/>
    <w:basedOn w:val="Normalny"/>
    <w:uiPriority w:val="99"/>
    <w:rsid w:val="002156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Normalny"/>
    <w:uiPriority w:val="99"/>
    <w:rsid w:val="002156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Normalny"/>
    <w:uiPriority w:val="99"/>
    <w:rsid w:val="002156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24"/>
      <w:szCs w:val="24"/>
    </w:rPr>
  </w:style>
  <w:style w:type="paragraph" w:customStyle="1" w:styleId="xl107">
    <w:name w:val="xl107"/>
    <w:basedOn w:val="Normalny"/>
    <w:uiPriority w:val="99"/>
    <w:rsid w:val="002156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8">
    <w:name w:val="xl108"/>
    <w:basedOn w:val="Normalny"/>
    <w:uiPriority w:val="99"/>
    <w:rsid w:val="002156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24"/>
      <w:szCs w:val="24"/>
    </w:rPr>
  </w:style>
  <w:style w:type="paragraph" w:customStyle="1" w:styleId="xl109">
    <w:name w:val="xl109"/>
    <w:basedOn w:val="Normalny"/>
    <w:uiPriority w:val="99"/>
    <w:rsid w:val="0021566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10">
    <w:name w:val="xl110"/>
    <w:basedOn w:val="Normalny"/>
    <w:uiPriority w:val="99"/>
    <w:rsid w:val="0021566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11">
    <w:name w:val="xl111"/>
    <w:basedOn w:val="Normalny"/>
    <w:uiPriority w:val="99"/>
    <w:rsid w:val="0021566C"/>
    <w:pPr>
      <w:pBdr>
        <w:left w:val="single" w:sz="8"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112">
    <w:name w:val="xl112"/>
    <w:basedOn w:val="Normalny"/>
    <w:uiPriority w:val="99"/>
    <w:rsid w:val="0021566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3">
    <w:name w:val="xl113"/>
    <w:basedOn w:val="Normalny"/>
    <w:uiPriority w:val="99"/>
    <w:rsid w:val="0021566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4">
    <w:name w:val="xl114"/>
    <w:basedOn w:val="Normalny"/>
    <w:uiPriority w:val="99"/>
    <w:rsid w:val="0021566C"/>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5">
    <w:name w:val="xl115"/>
    <w:basedOn w:val="Normalny"/>
    <w:uiPriority w:val="99"/>
    <w:rsid w:val="0021566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16">
    <w:name w:val="xl116"/>
    <w:basedOn w:val="Normalny"/>
    <w:uiPriority w:val="99"/>
    <w:rsid w:val="0021566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7">
    <w:name w:val="xl117"/>
    <w:basedOn w:val="Normalny"/>
    <w:uiPriority w:val="99"/>
    <w:rsid w:val="0021566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18">
    <w:name w:val="xl118"/>
    <w:basedOn w:val="Normalny"/>
    <w:uiPriority w:val="99"/>
    <w:rsid w:val="0021566C"/>
    <w:pPr>
      <w:pBdr>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9">
    <w:name w:val="xl119"/>
    <w:basedOn w:val="Normalny"/>
    <w:uiPriority w:val="99"/>
    <w:rsid w:val="0021566C"/>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Normalny"/>
    <w:uiPriority w:val="99"/>
    <w:rsid w:val="0021566C"/>
    <w:pPr>
      <w:pBdr>
        <w:left w:val="single" w:sz="8"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1">
    <w:name w:val="xl121"/>
    <w:basedOn w:val="Normalny"/>
    <w:uiPriority w:val="99"/>
    <w:rsid w:val="0021566C"/>
    <w:pPr>
      <w:pBdr>
        <w:top w:val="single" w:sz="4" w:space="0" w:color="auto"/>
        <w:left w:val="single" w:sz="4" w:space="0" w:color="auto"/>
        <w:bottom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122">
    <w:name w:val="xl122"/>
    <w:basedOn w:val="Normalny"/>
    <w:uiPriority w:val="99"/>
    <w:rsid w:val="0021566C"/>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23">
    <w:name w:val="xl123"/>
    <w:basedOn w:val="Normalny"/>
    <w:uiPriority w:val="99"/>
    <w:rsid w:val="0021566C"/>
    <w:pPr>
      <w:spacing w:before="100" w:beforeAutospacing="1" w:after="100" w:afterAutospacing="1"/>
      <w:jc w:val="center"/>
    </w:pPr>
    <w:rPr>
      <w:sz w:val="24"/>
      <w:szCs w:val="24"/>
    </w:rPr>
  </w:style>
  <w:style w:type="paragraph" w:customStyle="1" w:styleId="xl124">
    <w:name w:val="xl124"/>
    <w:basedOn w:val="Normalny"/>
    <w:uiPriority w:val="99"/>
    <w:rsid w:val="0021566C"/>
    <w:pPr>
      <w:spacing w:before="100" w:beforeAutospacing="1" w:after="100" w:afterAutospacing="1"/>
    </w:pPr>
    <w:rPr>
      <w:sz w:val="24"/>
      <w:szCs w:val="24"/>
    </w:rPr>
  </w:style>
  <w:style w:type="paragraph" w:customStyle="1" w:styleId="xl125">
    <w:name w:val="xl125"/>
    <w:basedOn w:val="Normalny"/>
    <w:uiPriority w:val="99"/>
    <w:rsid w:val="0021566C"/>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top"/>
    </w:pPr>
    <w:rPr>
      <w:b/>
      <w:bCs/>
      <w:color w:val="FF0000"/>
      <w:sz w:val="24"/>
      <w:szCs w:val="24"/>
    </w:rPr>
  </w:style>
  <w:style w:type="paragraph" w:customStyle="1" w:styleId="xl126">
    <w:name w:val="xl126"/>
    <w:basedOn w:val="Normalny"/>
    <w:uiPriority w:val="99"/>
    <w:rsid w:val="0021566C"/>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27">
    <w:name w:val="xl127"/>
    <w:basedOn w:val="Normalny"/>
    <w:uiPriority w:val="99"/>
    <w:rsid w:val="0021566C"/>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28">
    <w:name w:val="xl128"/>
    <w:basedOn w:val="Normalny"/>
    <w:uiPriority w:val="99"/>
    <w:rsid w:val="0021566C"/>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29">
    <w:name w:val="xl129"/>
    <w:basedOn w:val="Normalny"/>
    <w:uiPriority w:val="99"/>
    <w:rsid w:val="0021566C"/>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color w:val="FF0000"/>
      <w:sz w:val="24"/>
      <w:szCs w:val="24"/>
    </w:rPr>
  </w:style>
  <w:style w:type="paragraph" w:customStyle="1" w:styleId="xl130">
    <w:name w:val="xl130"/>
    <w:basedOn w:val="Normalny"/>
    <w:uiPriority w:val="99"/>
    <w:rsid w:val="0021566C"/>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31">
    <w:name w:val="xl131"/>
    <w:basedOn w:val="Normalny"/>
    <w:uiPriority w:val="99"/>
    <w:rsid w:val="0021566C"/>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top"/>
    </w:pPr>
    <w:rPr>
      <w:b/>
      <w:bCs/>
      <w:color w:val="FF0000"/>
      <w:sz w:val="24"/>
      <w:szCs w:val="24"/>
    </w:rPr>
  </w:style>
  <w:style w:type="paragraph" w:customStyle="1" w:styleId="xl132">
    <w:name w:val="xl132"/>
    <w:basedOn w:val="Normalny"/>
    <w:uiPriority w:val="99"/>
    <w:rsid w:val="0021566C"/>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133">
    <w:name w:val="xl133"/>
    <w:basedOn w:val="Normalny"/>
    <w:uiPriority w:val="99"/>
    <w:rsid w:val="0021566C"/>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134">
    <w:name w:val="xl134"/>
    <w:basedOn w:val="Normalny"/>
    <w:uiPriority w:val="99"/>
    <w:rsid w:val="0021566C"/>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jc w:val="center"/>
    </w:pPr>
    <w:rPr>
      <w:sz w:val="24"/>
      <w:szCs w:val="24"/>
    </w:rPr>
  </w:style>
  <w:style w:type="paragraph" w:customStyle="1" w:styleId="xl135">
    <w:name w:val="xl135"/>
    <w:basedOn w:val="Normalny"/>
    <w:uiPriority w:val="99"/>
    <w:rsid w:val="0021566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color w:val="FF0000"/>
      <w:sz w:val="24"/>
      <w:szCs w:val="24"/>
    </w:rPr>
  </w:style>
  <w:style w:type="paragraph" w:customStyle="1" w:styleId="xl136">
    <w:name w:val="xl136"/>
    <w:basedOn w:val="Normalny"/>
    <w:uiPriority w:val="99"/>
    <w:rsid w:val="0021566C"/>
    <w:pPr>
      <w:spacing w:before="100" w:beforeAutospacing="1" w:after="100" w:afterAutospacing="1"/>
      <w:jc w:val="center"/>
      <w:textAlignment w:val="center"/>
    </w:pPr>
    <w:rPr>
      <w:b/>
      <w:bCs/>
      <w:sz w:val="24"/>
      <w:szCs w:val="24"/>
    </w:rPr>
  </w:style>
  <w:style w:type="paragraph" w:customStyle="1" w:styleId="xl137">
    <w:name w:val="xl137"/>
    <w:basedOn w:val="Normalny"/>
    <w:uiPriority w:val="99"/>
    <w:rsid w:val="0021566C"/>
    <w:pPr>
      <w:spacing w:before="100" w:beforeAutospacing="1" w:after="100" w:afterAutospacing="1"/>
      <w:jc w:val="center"/>
    </w:pPr>
    <w:rPr>
      <w:b/>
      <w:bCs/>
      <w:color w:val="FF0000"/>
      <w:sz w:val="24"/>
      <w:szCs w:val="24"/>
    </w:rPr>
  </w:style>
  <w:style w:type="paragraph" w:customStyle="1" w:styleId="xl138">
    <w:name w:val="xl138"/>
    <w:basedOn w:val="Normalny"/>
    <w:uiPriority w:val="99"/>
    <w:rsid w:val="0021566C"/>
    <w:pPr>
      <w:spacing w:before="100" w:beforeAutospacing="1" w:after="100" w:afterAutospacing="1"/>
      <w:textAlignment w:val="center"/>
    </w:pPr>
    <w:rPr>
      <w:b/>
      <w:bCs/>
      <w:sz w:val="24"/>
      <w:szCs w:val="24"/>
    </w:rPr>
  </w:style>
  <w:style w:type="paragraph" w:customStyle="1" w:styleId="xl139">
    <w:name w:val="xl139"/>
    <w:basedOn w:val="Normalny"/>
    <w:uiPriority w:val="99"/>
    <w:rsid w:val="0021566C"/>
    <w:pPr>
      <w:spacing w:before="100" w:beforeAutospacing="1" w:after="100" w:afterAutospacing="1"/>
    </w:pPr>
    <w:rPr>
      <w:b/>
      <w:bCs/>
      <w:color w:val="FF0000"/>
      <w:sz w:val="24"/>
      <w:szCs w:val="24"/>
    </w:rPr>
  </w:style>
  <w:style w:type="paragraph" w:customStyle="1" w:styleId="xl140">
    <w:name w:val="xl140"/>
    <w:basedOn w:val="Normalny"/>
    <w:uiPriority w:val="99"/>
    <w:rsid w:val="0021566C"/>
    <w:pPr>
      <w:spacing w:before="100" w:beforeAutospacing="1" w:after="100" w:afterAutospacing="1"/>
    </w:pPr>
    <w:rPr>
      <w:color w:val="FF0000"/>
      <w:sz w:val="24"/>
      <w:szCs w:val="24"/>
    </w:rPr>
  </w:style>
  <w:style w:type="paragraph" w:customStyle="1" w:styleId="xl141">
    <w:name w:val="xl141"/>
    <w:basedOn w:val="Normalny"/>
    <w:uiPriority w:val="99"/>
    <w:rsid w:val="0021566C"/>
    <w:pPr>
      <w:spacing w:before="100" w:beforeAutospacing="1" w:after="100" w:afterAutospacing="1"/>
    </w:pPr>
    <w:rPr>
      <w:color w:val="FF0000"/>
      <w:sz w:val="24"/>
      <w:szCs w:val="24"/>
    </w:rPr>
  </w:style>
  <w:style w:type="paragraph" w:customStyle="1" w:styleId="xl142">
    <w:name w:val="xl142"/>
    <w:basedOn w:val="Normalny"/>
    <w:uiPriority w:val="99"/>
    <w:rsid w:val="002156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3">
    <w:name w:val="xl143"/>
    <w:basedOn w:val="Normalny"/>
    <w:uiPriority w:val="99"/>
    <w:rsid w:val="0021566C"/>
    <w:pPr>
      <w:spacing w:before="100" w:beforeAutospacing="1" w:after="100" w:afterAutospacing="1"/>
    </w:pPr>
    <w:rPr>
      <w:b/>
      <w:bCs/>
      <w:sz w:val="24"/>
      <w:szCs w:val="24"/>
    </w:rPr>
  </w:style>
  <w:style w:type="paragraph" w:customStyle="1" w:styleId="xl144">
    <w:name w:val="xl144"/>
    <w:basedOn w:val="Normalny"/>
    <w:uiPriority w:val="99"/>
    <w:rsid w:val="0021566C"/>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145">
    <w:name w:val="xl145"/>
    <w:basedOn w:val="Normalny"/>
    <w:uiPriority w:val="99"/>
    <w:rsid w:val="002156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6">
    <w:name w:val="xl146"/>
    <w:basedOn w:val="Normalny"/>
    <w:uiPriority w:val="99"/>
    <w:rsid w:val="0021566C"/>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47">
    <w:name w:val="xl147"/>
    <w:basedOn w:val="Normalny"/>
    <w:uiPriority w:val="99"/>
    <w:rsid w:val="002156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Normalny"/>
    <w:uiPriority w:val="99"/>
    <w:rsid w:val="00215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9">
    <w:name w:val="xl149"/>
    <w:basedOn w:val="Normalny"/>
    <w:uiPriority w:val="99"/>
    <w:rsid w:val="002156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Normalny"/>
    <w:uiPriority w:val="99"/>
    <w:rsid w:val="0021566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s="Calibri"/>
      <w:sz w:val="24"/>
      <w:szCs w:val="24"/>
    </w:rPr>
  </w:style>
  <w:style w:type="paragraph" w:customStyle="1" w:styleId="xl151">
    <w:name w:val="xl151"/>
    <w:basedOn w:val="Normalny"/>
    <w:uiPriority w:val="99"/>
    <w:rsid w:val="0021566C"/>
    <w:pPr>
      <w:pBdr>
        <w:top w:val="single" w:sz="4" w:space="0" w:color="000000"/>
        <w:bottom w:val="single" w:sz="4" w:space="0" w:color="000000"/>
      </w:pBdr>
      <w:spacing w:before="100" w:beforeAutospacing="1" w:after="100" w:afterAutospacing="1"/>
    </w:pPr>
    <w:rPr>
      <w:rFonts w:ascii="Calibri" w:hAnsi="Calibri" w:cs="Calibri"/>
      <w:sz w:val="24"/>
      <w:szCs w:val="24"/>
    </w:rPr>
  </w:style>
  <w:style w:type="paragraph" w:customStyle="1" w:styleId="xl152">
    <w:name w:val="xl152"/>
    <w:basedOn w:val="Normalny"/>
    <w:uiPriority w:val="99"/>
    <w:rsid w:val="002156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cs="Calibri"/>
      <w:sz w:val="24"/>
      <w:szCs w:val="24"/>
    </w:rPr>
  </w:style>
  <w:style w:type="paragraph" w:customStyle="1" w:styleId="xl153">
    <w:name w:val="xl153"/>
    <w:basedOn w:val="Normalny"/>
    <w:uiPriority w:val="99"/>
    <w:rsid w:val="002156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54">
    <w:name w:val="xl154"/>
    <w:basedOn w:val="Normalny"/>
    <w:uiPriority w:val="99"/>
    <w:rsid w:val="0021566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s="Calibri"/>
      <w:sz w:val="24"/>
      <w:szCs w:val="24"/>
    </w:rPr>
  </w:style>
  <w:style w:type="paragraph" w:customStyle="1" w:styleId="xl155">
    <w:name w:val="xl155"/>
    <w:basedOn w:val="Normalny"/>
    <w:uiPriority w:val="99"/>
    <w:rsid w:val="0021566C"/>
    <w:pPr>
      <w:spacing w:before="100" w:beforeAutospacing="1" w:after="100" w:afterAutospacing="1"/>
    </w:pPr>
    <w:rPr>
      <w:rFonts w:ascii="Arial" w:hAnsi="Arial" w:cs="Arial"/>
      <w:sz w:val="24"/>
      <w:szCs w:val="24"/>
    </w:rPr>
  </w:style>
  <w:style w:type="paragraph" w:customStyle="1" w:styleId="xl156">
    <w:name w:val="xl156"/>
    <w:basedOn w:val="Normalny"/>
    <w:uiPriority w:val="99"/>
    <w:rsid w:val="0021566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57">
    <w:name w:val="xl157"/>
    <w:basedOn w:val="Normalny"/>
    <w:uiPriority w:val="99"/>
    <w:rsid w:val="002156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4"/>
      <w:szCs w:val="24"/>
    </w:rPr>
  </w:style>
  <w:style w:type="paragraph" w:customStyle="1" w:styleId="xl158">
    <w:name w:val="xl158"/>
    <w:basedOn w:val="Normalny"/>
    <w:uiPriority w:val="99"/>
    <w:rsid w:val="0021566C"/>
    <w:pPr>
      <w:pBdr>
        <w:top w:val="single" w:sz="4" w:space="0" w:color="000000"/>
        <w:left w:val="single" w:sz="4" w:space="0" w:color="000000"/>
        <w:right w:val="single" w:sz="4" w:space="0" w:color="000000"/>
      </w:pBdr>
      <w:spacing w:before="100" w:beforeAutospacing="1" w:after="100" w:afterAutospacing="1"/>
    </w:pPr>
    <w:rPr>
      <w:rFonts w:ascii="Calibri" w:hAnsi="Calibri" w:cs="Calibri"/>
      <w:sz w:val="24"/>
      <w:szCs w:val="24"/>
    </w:rPr>
  </w:style>
  <w:style w:type="paragraph" w:customStyle="1" w:styleId="xl159">
    <w:name w:val="xl159"/>
    <w:basedOn w:val="Normalny"/>
    <w:uiPriority w:val="99"/>
    <w:rsid w:val="0021566C"/>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160">
    <w:name w:val="xl160"/>
    <w:basedOn w:val="Normalny"/>
    <w:uiPriority w:val="99"/>
    <w:rsid w:val="0021566C"/>
    <w:pPr>
      <w:pBdr>
        <w:top w:val="single" w:sz="4" w:space="0" w:color="000000"/>
      </w:pBdr>
      <w:spacing w:before="100" w:beforeAutospacing="1" w:after="100" w:afterAutospacing="1"/>
    </w:pPr>
    <w:rPr>
      <w:rFonts w:ascii="Calibri" w:hAnsi="Calibri" w:cs="Calibri"/>
      <w:sz w:val="24"/>
      <w:szCs w:val="24"/>
    </w:rPr>
  </w:style>
  <w:style w:type="paragraph" w:customStyle="1" w:styleId="xl161">
    <w:name w:val="xl161"/>
    <w:basedOn w:val="Normalny"/>
    <w:uiPriority w:val="99"/>
    <w:rsid w:val="0021566C"/>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62">
    <w:name w:val="xl162"/>
    <w:basedOn w:val="Normalny"/>
    <w:uiPriority w:val="99"/>
    <w:rsid w:val="0021566C"/>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63">
    <w:name w:val="xl163"/>
    <w:basedOn w:val="Normalny"/>
    <w:uiPriority w:val="99"/>
    <w:rsid w:val="002156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64">
    <w:name w:val="xl164"/>
    <w:basedOn w:val="Normalny"/>
    <w:uiPriority w:val="99"/>
    <w:rsid w:val="0021566C"/>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165">
    <w:name w:val="xl165"/>
    <w:basedOn w:val="Normalny"/>
    <w:uiPriority w:val="99"/>
    <w:rsid w:val="0021566C"/>
    <w:pPr>
      <w:spacing w:before="100" w:beforeAutospacing="1" w:after="100" w:afterAutospacing="1"/>
    </w:pPr>
    <w:rPr>
      <w:sz w:val="24"/>
      <w:szCs w:val="24"/>
    </w:rPr>
  </w:style>
  <w:style w:type="paragraph" w:customStyle="1" w:styleId="xl166">
    <w:name w:val="xl166"/>
    <w:basedOn w:val="Normalny"/>
    <w:uiPriority w:val="99"/>
    <w:rsid w:val="0021566C"/>
    <w:pPr>
      <w:spacing w:before="100" w:beforeAutospacing="1" w:after="100" w:afterAutospacing="1"/>
      <w:jc w:val="right"/>
    </w:pPr>
    <w:rPr>
      <w:sz w:val="24"/>
      <w:szCs w:val="24"/>
    </w:rPr>
  </w:style>
  <w:style w:type="paragraph" w:customStyle="1" w:styleId="xl167">
    <w:name w:val="xl167"/>
    <w:basedOn w:val="Normalny"/>
    <w:uiPriority w:val="99"/>
    <w:rsid w:val="0021566C"/>
    <w:pPr>
      <w:shd w:val="clear" w:color="000000" w:fill="ACB9CA"/>
      <w:spacing w:before="100" w:beforeAutospacing="1" w:after="100" w:afterAutospacing="1"/>
      <w:jc w:val="center"/>
    </w:pPr>
    <w:rPr>
      <w:sz w:val="24"/>
      <w:szCs w:val="24"/>
    </w:rPr>
  </w:style>
  <w:style w:type="paragraph" w:customStyle="1" w:styleId="xl168">
    <w:name w:val="xl168"/>
    <w:basedOn w:val="Normalny"/>
    <w:uiPriority w:val="99"/>
    <w:rsid w:val="0021566C"/>
    <w:pPr>
      <w:shd w:val="clear" w:color="000000" w:fill="D9D9D9"/>
      <w:spacing w:before="100" w:beforeAutospacing="1" w:after="100" w:afterAutospacing="1"/>
      <w:jc w:val="center"/>
      <w:textAlignment w:val="center"/>
    </w:pPr>
    <w:rPr>
      <w:sz w:val="24"/>
      <w:szCs w:val="24"/>
    </w:rPr>
  </w:style>
  <w:style w:type="paragraph" w:customStyle="1" w:styleId="xl169">
    <w:name w:val="xl169"/>
    <w:basedOn w:val="Normalny"/>
    <w:uiPriority w:val="99"/>
    <w:rsid w:val="0021566C"/>
    <w:pPr>
      <w:spacing w:before="100" w:beforeAutospacing="1" w:after="100" w:afterAutospacing="1"/>
      <w:jc w:val="center"/>
    </w:pPr>
    <w:rPr>
      <w:b/>
      <w:bCs/>
      <w:sz w:val="24"/>
      <w:szCs w:val="24"/>
    </w:rPr>
  </w:style>
  <w:style w:type="paragraph" w:customStyle="1" w:styleId="xl170">
    <w:name w:val="xl170"/>
    <w:basedOn w:val="Normalny"/>
    <w:uiPriority w:val="99"/>
    <w:rsid w:val="0021566C"/>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171">
    <w:name w:val="xl171"/>
    <w:basedOn w:val="Normalny"/>
    <w:uiPriority w:val="99"/>
    <w:rsid w:val="0021566C"/>
    <w:pPr>
      <w:pBdr>
        <w:top w:val="single" w:sz="4" w:space="0" w:color="auto"/>
        <w:bottom w:val="single" w:sz="4" w:space="0" w:color="auto"/>
      </w:pBdr>
      <w:spacing w:before="100" w:beforeAutospacing="1" w:after="100" w:afterAutospacing="1"/>
      <w:jc w:val="right"/>
    </w:pPr>
    <w:rPr>
      <w:sz w:val="24"/>
      <w:szCs w:val="24"/>
    </w:rPr>
  </w:style>
  <w:style w:type="paragraph" w:customStyle="1" w:styleId="xl172">
    <w:name w:val="xl172"/>
    <w:basedOn w:val="Normalny"/>
    <w:uiPriority w:val="99"/>
    <w:rsid w:val="0021566C"/>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3">
    <w:name w:val="xl173"/>
    <w:basedOn w:val="Normalny"/>
    <w:uiPriority w:val="99"/>
    <w:rsid w:val="0021566C"/>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4">
    <w:name w:val="xl174"/>
    <w:basedOn w:val="Normalny"/>
    <w:uiPriority w:val="99"/>
    <w:rsid w:val="0021566C"/>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5">
    <w:name w:val="xl175"/>
    <w:basedOn w:val="Normalny"/>
    <w:uiPriority w:val="99"/>
    <w:rsid w:val="0021566C"/>
    <w:pPr>
      <w:pBdr>
        <w:bottom w:val="single" w:sz="4" w:space="0" w:color="auto"/>
      </w:pBdr>
      <w:spacing w:before="100" w:beforeAutospacing="1" w:after="100" w:afterAutospacing="1"/>
      <w:jc w:val="center"/>
    </w:pPr>
    <w:rPr>
      <w:b/>
      <w:bCs/>
      <w:sz w:val="24"/>
      <w:szCs w:val="24"/>
    </w:rPr>
  </w:style>
  <w:style w:type="paragraph" w:customStyle="1" w:styleId="xl176">
    <w:name w:val="xl176"/>
    <w:basedOn w:val="Normalny"/>
    <w:uiPriority w:val="99"/>
    <w:rsid w:val="0021566C"/>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177">
    <w:name w:val="xl177"/>
    <w:basedOn w:val="Normalny"/>
    <w:uiPriority w:val="99"/>
    <w:rsid w:val="0021566C"/>
    <w:pPr>
      <w:pBdr>
        <w:top w:val="single" w:sz="4" w:space="0" w:color="auto"/>
        <w:bottom w:val="single" w:sz="4" w:space="0" w:color="auto"/>
        <w:right w:val="single" w:sz="4" w:space="0" w:color="auto"/>
      </w:pBdr>
      <w:spacing w:before="100" w:beforeAutospacing="1" w:after="100" w:afterAutospacing="1"/>
      <w:jc w:val="right"/>
    </w:pPr>
    <w:rPr>
      <w:sz w:val="24"/>
      <w:szCs w:val="24"/>
    </w:rPr>
  </w:style>
  <w:style w:type="table" w:customStyle="1" w:styleId="TableNormal">
    <w:name w:val="Table Normal"/>
    <w:rsid w:val="001A599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Domylne">
    <w:name w:val="Domyślne"/>
    <w:uiPriority w:val="99"/>
    <w:rsid w:val="001A599F"/>
    <w:pPr>
      <w:pBdr>
        <w:top w:val="nil"/>
        <w:left w:val="nil"/>
        <w:bottom w:val="nil"/>
        <w:right w:val="nil"/>
        <w:between w:val="nil"/>
        <w:bar w:val="nil"/>
      </w:pBdr>
    </w:pPr>
    <w:rPr>
      <w:rFonts w:ascii="Helvetica" w:eastAsia="Helvetica" w:hAnsi="Helvetica" w:cs="Helvetica"/>
      <w:color w:val="000000"/>
      <w:sz w:val="22"/>
      <w:szCs w:val="22"/>
      <w:bdr w:val="nil"/>
    </w:rPr>
  </w:style>
  <w:style w:type="table" w:customStyle="1" w:styleId="Tabela-Siatka2">
    <w:name w:val="Tabela - Siatka2"/>
    <w:basedOn w:val="Standardowy"/>
    <w:next w:val="Tabela-Siatka"/>
    <w:uiPriority w:val="59"/>
    <w:rsid w:val="001A599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locked/>
    <w:rsid w:val="00451325"/>
    <w:rPr>
      <w:rFonts w:ascii="Calibri" w:eastAsia="Calibri" w:hAnsi="Calibri" w:cs="Calibri"/>
      <w:shd w:val="clear" w:color="auto" w:fill="FFFFFF"/>
    </w:rPr>
  </w:style>
  <w:style w:type="paragraph" w:customStyle="1" w:styleId="Teksttreci0">
    <w:name w:val="Tekst treści"/>
    <w:basedOn w:val="Normalny"/>
    <w:link w:val="Teksttreci"/>
    <w:rsid w:val="00451325"/>
    <w:pPr>
      <w:widowControl w:val="0"/>
      <w:shd w:val="clear" w:color="auto" w:fill="FFFFFF"/>
      <w:spacing w:after="120" w:line="252" w:lineRule="auto"/>
      <w:jc w:val="both"/>
    </w:pPr>
    <w:rPr>
      <w:rFonts w:ascii="Calibri" w:eastAsia="Calibri" w:hAnsi="Calibri" w:cs="Calibri"/>
    </w:rPr>
  </w:style>
  <w:style w:type="character" w:customStyle="1" w:styleId="Nagwek40">
    <w:name w:val="Nagłówek #4_"/>
    <w:basedOn w:val="Domylnaczcionkaakapitu"/>
    <w:link w:val="Nagwek41"/>
    <w:locked/>
    <w:rsid w:val="00741004"/>
    <w:rPr>
      <w:rFonts w:ascii="Calibri" w:eastAsia="Calibri" w:hAnsi="Calibri" w:cs="Calibri"/>
      <w:shd w:val="clear" w:color="auto" w:fill="FFFFFF"/>
    </w:rPr>
  </w:style>
  <w:style w:type="paragraph" w:customStyle="1" w:styleId="Nagwek41">
    <w:name w:val="Nagłówek #4"/>
    <w:basedOn w:val="Normalny"/>
    <w:link w:val="Nagwek40"/>
    <w:rsid w:val="00741004"/>
    <w:pPr>
      <w:widowControl w:val="0"/>
      <w:shd w:val="clear" w:color="auto" w:fill="FFFFFF"/>
      <w:spacing w:after="310"/>
      <w:ind w:left="340" w:hanging="340"/>
      <w:jc w:val="both"/>
      <w:outlineLvl w:val="3"/>
    </w:pPr>
    <w:rPr>
      <w:rFonts w:ascii="Calibri" w:eastAsia="Calibri" w:hAnsi="Calibri" w:cs="Calibri"/>
    </w:rPr>
  </w:style>
  <w:style w:type="paragraph" w:customStyle="1" w:styleId="Styl1">
    <w:name w:val="Styl1"/>
    <w:uiPriority w:val="99"/>
    <w:rsid w:val="00741004"/>
    <w:pPr>
      <w:spacing w:line="360" w:lineRule="auto"/>
    </w:pPr>
    <w:rPr>
      <w:color w:val="000000"/>
      <w:sz w:val="24"/>
      <w:szCs w:val="24"/>
      <w:u w:color="000000"/>
    </w:rPr>
  </w:style>
  <w:style w:type="paragraph" w:customStyle="1" w:styleId="Normalny1">
    <w:name w:val="Normalny1"/>
    <w:uiPriority w:val="99"/>
    <w:qFormat/>
    <w:rsid w:val="00741004"/>
    <w:rPr>
      <w:color w:val="000000"/>
      <w:sz w:val="24"/>
      <w:szCs w:val="24"/>
      <w:u w:color="000000"/>
    </w:rPr>
  </w:style>
  <w:style w:type="character" w:customStyle="1" w:styleId="oznaczenie">
    <w:name w:val="oznaczenie"/>
    <w:basedOn w:val="Domylnaczcionkaakapitu"/>
    <w:rsid w:val="00741004"/>
  </w:style>
  <w:style w:type="paragraph" w:customStyle="1" w:styleId="Tekstpodstawowywcity21">
    <w:name w:val="Tekst podstawowy wcięty 21"/>
    <w:basedOn w:val="Normalny"/>
    <w:uiPriority w:val="99"/>
    <w:rsid w:val="0089181C"/>
    <w:pPr>
      <w:suppressAutoHyphens/>
      <w:spacing w:after="120" w:line="480" w:lineRule="auto"/>
      <w:ind w:left="283"/>
    </w:pPr>
    <w:rPr>
      <w:sz w:val="24"/>
      <w:szCs w:val="24"/>
      <w:lang w:eastAsia="ar-SA"/>
    </w:rPr>
  </w:style>
  <w:style w:type="character" w:customStyle="1" w:styleId="Hyperlink0">
    <w:name w:val="Hyperlink.0"/>
    <w:rsid w:val="0007621A"/>
    <w:rPr>
      <w:color w:val="000000"/>
      <w:u w:color="000000"/>
    </w:rPr>
  </w:style>
  <w:style w:type="paragraph" w:customStyle="1" w:styleId="Numerparagrafu">
    <w:name w:val="Numer paragrafu"/>
    <w:basedOn w:val="Tekstpodstawowy"/>
    <w:link w:val="NumerparagrafuZnak"/>
    <w:uiPriority w:val="99"/>
    <w:rsid w:val="006542C1"/>
    <w:pPr>
      <w:keepNext/>
      <w:numPr>
        <w:numId w:val="39"/>
      </w:numPr>
      <w:spacing w:before="120"/>
      <w:jc w:val="center"/>
    </w:pPr>
    <w:rPr>
      <w:rFonts w:ascii="Arial" w:hAnsi="Arial" w:cs="Arial"/>
      <w:b/>
      <w:sz w:val="22"/>
      <w:szCs w:val="22"/>
    </w:rPr>
  </w:style>
  <w:style w:type="character" w:customStyle="1" w:styleId="NumerparagrafuZnak">
    <w:name w:val="Numer paragrafu Znak"/>
    <w:link w:val="Numerparagrafu"/>
    <w:uiPriority w:val="99"/>
    <w:rsid w:val="006542C1"/>
    <w:rPr>
      <w:rFonts w:ascii="Arial" w:hAnsi="Arial" w:cs="Arial"/>
      <w:b/>
      <w:sz w:val="22"/>
      <w:szCs w:val="22"/>
    </w:rPr>
  </w:style>
  <w:style w:type="paragraph" w:customStyle="1" w:styleId="punktumowy">
    <w:name w:val="punkt umowy"/>
    <w:basedOn w:val="Tekstpodstawowy"/>
    <w:link w:val="punktumowyZnak"/>
    <w:uiPriority w:val="99"/>
    <w:rsid w:val="006542C1"/>
    <w:pPr>
      <w:keepLines/>
      <w:numPr>
        <w:ilvl w:val="1"/>
        <w:numId w:val="40"/>
      </w:numPr>
      <w:spacing w:before="180"/>
      <w:jc w:val="both"/>
      <w:outlineLvl w:val="1"/>
    </w:pPr>
    <w:rPr>
      <w:rFonts w:ascii="Arial" w:hAnsi="Arial"/>
      <w:sz w:val="22"/>
      <w:szCs w:val="22"/>
    </w:rPr>
  </w:style>
  <w:style w:type="character" w:customStyle="1" w:styleId="punktumowyZnak">
    <w:name w:val="punkt umowy Znak"/>
    <w:link w:val="punktumowy"/>
    <w:uiPriority w:val="99"/>
    <w:rsid w:val="006542C1"/>
    <w:rPr>
      <w:rFonts w:ascii="Arial" w:hAnsi="Arial"/>
      <w:sz w:val="22"/>
      <w:szCs w:val="22"/>
    </w:rPr>
  </w:style>
  <w:style w:type="paragraph" w:customStyle="1" w:styleId="podpunktumowy">
    <w:name w:val="podpunkt umowy"/>
    <w:basedOn w:val="Tekstpodstawowy"/>
    <w:uiPriority w:val="99"/>
    <w:rsid w:val="006542C1"/>
    <w:pPr>
      <w:keepLines/>
      <w:tabs>
        <w:tab w:val="num" w:pos="400"/>
      </w:tabs>
      <w:spacing w:before="120"/>
      <w:ind w:left="797" w:hanging="397"/>
      <w:jc w:val="both"/>
      <w:outlineLvl w:val="2"/>
    </w:pPr>
    <w:rPr>
      <w:rFonts w:ascii="Arial" w:hAnsi="Arial" w:cs="Arial"/>
      <w:sz w:val="22"/>
      <w:szCs w:val="22"/>
    </w:rPr>
  </w:style>
  <w:style w:type="paragraph" w:customStyle="1" w:styleId="Tekstumowy">
    <w:name w:val="Tekst umowy"/>
    <w:basedOn w:val="Normalny"/>
    <w:uiPriority w:val="99"/>
    <w:rsid w:val="006542C1"/>
    <w:pPr>
      <w:keepLines/>
      <w:spacing w:before="120"/>
      <w:jc w:val="both"/>
    </w:pPr>
    <w:rPr>
      <w:rFonts w:ascii="Arial" w:hAnsi="Arial" w:cs="Arial"/>
      <w:sz w:val="22"/>
      <w:szCs w:val="22"/>
    </w:rPr>
  </w:style>
  <w:style w:type="paragraph" w:customStyle="1" w:styleId="listapunktowana0">
    <w:name w:val="lista punktowana 0"/>
    <w:basedOn w:val="Normalny"/>
    <w:uiPriority w:val="99"/>
    <w:rsid w:val="006542C1"/>
    <w:pPr>
      <w:jc w:val="both"/>
    </w:pPr>
    <w:rPr>
      <w:rFonts w:ascii="Arial" w:hAnsi="Arial" w:cs="Arial"/>
      <w:bCs/>
      <w:lang w:eastAsia="en-US"/>
    </w:rPr>
  </w:style>
  <w:style w:type="paragraph" w:customStyle="1" w:styleId="Listadopunktuumowy">
    <w:name w:val="Lista do punktu umowy"/>
    <w:basedOn w:val="Tekstpodstawowy"/>
    <w:uiPriority w:val="99"/>
    <w:rsid w:val="006542C1"/>
    <w:pPr>
      <w:keepLines/>
      <w:tabs>
        <w:tab w:val="num" w:pos="360"/>
      </w:tabs>
      <w:spacing w:before="80"/>
      <w:ind w:left="360" w:hanging="360"/>
      <w:jc w:val="both"/>
      <w:outlineLvl w:val="3"/>
    </w:pPr>
    <w:rPr>
      <w:rFonts w:ascii="Arial" w:hAnsi="Arial" w:cs="Arial"/>
      <w:sz w:val="22"/>
      <w:szCs w:val="22"/>
    </w:rPr>
  </w:style>
  <w:style w:type="character" w:customStyle="1" w:styleId="FontStyle23">
    <w:name w:val="Font Style23"/>
    <w:rsid w:val="006542C1"/>
    <w:rPr>
      <w:rFonts w:ascii="Arial" w:hAnsi="Arial" w:cs="Arial"/>
      <w:sz w:val="20"/>
      <w:szCs w:val="20"/>
    </w:rPr>
  </w:style>
  <w:style w:type="character" w:customStyle="1" w:styleId="FontStyle18">
    <w:name w:val="Font Style18"/>
    <w:rsid w:val="006542C1"/>
    <w:rPr>
      <w:rFonts w:ascii="Arial" w:hAnsi="Arial" w:cs="Arial"/>
      <w:sz w:val="20"/>
      <w:szCs w:val="20"/>
    </w:rPr>
  </w:style>
  <w:style w:type="paragraph" w:customStyle="1" w:styleId="ZnakZnak">
    <w:name w:val="Znak Znak"/>
    <w:basedOn w:val="Normalny"/>
    <w:uiPriority w:val="99"/>
    <w:rsid w:val="006542C1"/>
    <w:pPr>
      <w:spacing w:line="360" w:lineRule="auto"/>
      <w:jc w:val="both"/>
    </w:pPr>
    <w:rPr>
      <w:rFonts w:ascii="Verdana" w:hAnsi="Verdana"/>
    </w:rPr>
  </w:style>
  <w:style w:type="character" w:customStyle="1" w:styleId="FontStyle27">
    <w:name w:val="Font Style27"/>
    <w:uiPriority w:val="99"/>
    <w:rsid w:val="006542C1"/>
    <w:rPr>
      <w:rFonts w:ascii="Times New Roman" w:hAnsi="Times New Roman" w:cs="Times New Roman"/>
      <w:sz w:val="22"/>
      <w:szCs w:val="22"/>
    </w:rPr>
  </w:style>
  <w:style w:type="character" w:customStyle="1" w:styleId="FontStyle30">
    <w:name w:val="Font Style30"/>
    <w:uiPriority w:val="99"/>
    <w:rsid w:val="006542C1"/>
    <w:rPr>
      <w:rFonts w:ascii="Times New Roman" w:hAnsi="Times New Roman" w:cs="Times New Roman"/>
      <w:sz w:val="22"/>
      <w:szCs w:val="22"/>
    </w:rPr>
  </w:style>
  <w:style w:type="paragraph" w:customStyle="1" w:styleId="trescpisma">
    <w:name w:val="tresc.pisma"/>
    <w:basedOn w:val="Normalny"/>
    <w:uiPriority w:val="99"/>
    <w:qFormat/>
    <w:rsid w:val="006542C1"/>
    <w:pPr>
      <w:spacing w:after="60" w:line="360" w:lineRule="auto"/>
      <w:ind w:firstLine="709"/>
      <w:jc w:val="both"/>
    </w:pPr>
    <w:rPr>
      <w:rFonts w:ascii="Arial" w:eastAsia="Calibri" w:hAnsi="Arial"/>
      <w:szCs w:val="24"/>
    </w:rPr>
  </w:style>
  <w:style w:type="paragraph" w:customStyle="1" w:styleId="TSNormal">
    <w:name w:val="TS_Normal"/>
    <w:basedOn w:val="Normalny"/>
    <w:uiPriority w:val="99"/>
    <w:rsid w:val="006542C1"/>
    <w:rPr>
      <w:rFonts w:ascii="Arial" w:hAnsi="Arial"/>
    </w:rPr>
  </w:style>
  <w:style w:type="character" w:customStyle="1" w:styleId="Heading1">
    <w:name w:val="Heading #1_"/>
    <w:basedOn w:val="Domylnaczcionkaakapitu"/>
    <w:link w:val="Heading10"/>
    <w:rsid w:val="000D19F0"/>
    <w:rPr>
      <w:rFonts w:ascii="Calibri" w:eastAsia="Calibri" w:hAnsi="Calibri" w:cs="Calibri"/>
      <w:b/>
      <w:bCs/>
      <w:sz w:val="22"/>
      <w:szCs w:val="22"/>
      <w:shd w:val="clear" w:color="auto" w:fill="FFFFFF"/>
    </w:rPr>
  </w:style>
  <w:style w:type="paragraph" w:customStyle="1" w:styleId="Heading10">
    <w:name w:val="Heading #1"/>
    <w:basedOn w:val="Normalny"/>
    <w:link w:val="Heading1"/>
    <w:rsid w:val="000D19F0"/>
    <w:pPr>
      <w:widowControl w:val="0"/>
      <w:shd w:val="clear" w:color="auto" w:fill="FFFFFF"/>
      <w:spacing w:line="298" w:lineRule="auto"/>
      <w:jc w:val="center"/>
      <w:outlineLvl w:val="0"/>
    </w:pPr>
    <w:rPr>
      <w:rFonts w:ascii="Calibri" w:eastAsia="Calibri" w:hAnsi="Calibri" w:cs="Calibri"/>
      <w:b/>
      <w:bCs/>
      <w:sz w:val="22"/>
      <w:szCs w:val="22"/>
    </w:rPr>
  </w:style>
  <w:style w:type="character" w:customStyle="1" w:styleId="Headerorfooter2">
    <w:name w:val="Header or footer (2)_"/>
    <w:basedOn w:val="Domylnaczcionkaakapitu"/>
    <w:link w:val="Headerorfooter20"/>
    <w:rsid w:val="000D19F0"/>
    <w:rPr>
      <w:shd w:val="clear" w:color="auto" w:fill="FFFFFF"/>
    </w:rPr>
  </w:style>
  <w:style w:type="paragraph" w:customStyle="1" w:styleId="Headerorfooter20">
    <w:name w:val="Header or footer (2)"/>
    <w:basedOn w:val="Normalny"/>
    <w:link w:val="Headerorfooter2"/>
    <w:rsid w:val="000D19F0"/>
    <w:pPr>
      <w:widowControl w:val="0"/>
      <w:shd w:val="clear" w:color="auto" w:fill="FFFFFF"/>
    </w:pPr>
  </w:style>
  <w:style w:type="character" w:styleId="Tekstzastpczy">
    <w:name w:val="Placeholder Text"/>
    <w:basedOn w:val="Domylnaczcionkaakapitu"/>
    <w:uiPriority w:val="99"/>
    <w:semiHidden/>
    <w:rsid w:val="0056107D"/>
    <w:rPr>
      <w:color w:val="808080"/>
    </w:rPr>
  </w:style>
  <w:style w:type="table" w:customStyle="1" w:styleId="Tabela-Siatka21">
    <w:name w:val="Tabela - Siatka21"/>
    <w:basedOn w:val="Standardowy"/>
    <w:next w:val="Tabela-Siatka"/>
    <w:uiPriority w:val="39"/>
    <w:rsid w:val="00E71EE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1">
    <w:name w:val="Nagłówek 1 Znak1"/>
    <w:aliases w:val="H1 Znak Znak,h1 Znak Znak,II+ Znak Znak,I Znak Znak,Kurstitel Znak Znak,1 ghost Znak Znak,g Znak Znak,ghost Znak Znak,1 h3 Znak Znak,Capitolo Znak Znak,H11 Znak Znak,H12 Znak Znak,H13 Znak Znak,H14 Znak Znak,H15 Znak Znak,H16 Znak Znak"/>
    <w:basedOn w:val="Domylnaczcionkaakapitu"/>
    <w:uiPriority w:val="9"/>
    <w:rsid w:val="00580166"/>
    <w:rPr>
      <w:rFonts w:asciiTheme="majorHAnsi" w:eastAsiaTheme="majorEastAsia" w:hAnsiTheme="majorHAnsi" w:cstheme="majorBidi"/>
      <w:color w:val="365F91" w:themeColor="accent1" w:themeShade="BF"/>
      <w:sz w:val="32"/>
      <w:szCs w:val="32"/>
    </w:rPr>
  </w:style>
  <w:style w:type="paragraph" w:customStyle="1" w:styleId="msonormal0">
    <w:name w:val="msonormal"/>
    <w:basedOn w:val="Normalny"/>
    <w:uiPriority w:val="99"/>
    <w:rsid w:val="00580166"/>
    <w:pPr>
      <w:spacing w:before="100" w:beforeAutospacing="1" w:after="100" w:afterAutospacing="1"/>
    </w:pPr>
    <w:rPr>
      <w:sz w:val="24"/>
      <w:szCs w:val="24"/>
    </w:rPr>
  </w:style>
  <w:style w:type="paragraph" w:styleId="Podtytu">
    <w:name w:val="Subtitle"/>
    <w:basedOn w:val="Normalny"/>
    <w:next w:val="Normalny"/>
    <w:link w:val="PodtytuZnak"/>
    <w:autoRedefine/>
    <w:uiPriority w:val="11"/>
    <w:qFormat/>
    <w:rsid w:val="00685F8D"/>
    <w:pPr>
      <w:spacing w:before="480" w:after="480" w:line="360" w:lineRule="auto"/>
    </w:pPr>
    <w:rPr>
      <w:rFonts w:ascii="Arial" w:eastAsiaTheme="minorEastAsia" w:hAnsi="Arial" w:cs="Arial"/>
      <w:color w:val="5A5A5A" w:themeColor="text1" w:themeTint="A5"/>
      <w:spacing w:val="15"/>
      <w:kern w:val="24"/>
      <w:sz w:val="24"/>
      <w:szCs w:val="24"/>
      <w:lang w:eastAsia="en-US"/>
    </w:rPr>
  </w:style>
  <w:style w:type="character" w:customStyle="1" w:styleId="PodtytuZnak">
    <w:name w:val="Podtytuł Znak"/>
    <w:basedOn w:val="Domylnaczcionkaakapitu"/>
    <w:link w:val="Podtytu"/>
    <w:uiPriority w:val="11"/>
    <w:rsid w:val="00685F8D"/>
    <w:rPr>
      <w:rFonts w:ascii="Arial" w:eastAsiaTheme="minorEastAsia" w:hAnsi="Arial" w:cs="Arial"/>
      <w:color w:val="5A5A5A" w:themeColor="text1" w:themeTint="A5"/>
      <w:spacing w:val="15"/>
      <w:kern w:val="24"/>
      <w:sz w:val="24"/>
      <w:szCs w:val="24"/>
      <w:lang w:eastAsia="en-US"/>
    </w:rPr>
  </w:style>
  <w:style w:type="numbering" w:customStyle="1" w:styleId="WWNum67">
    <w:name w:val="WWNum67"/>
    <w:basedOn w:val="Bezlisty"/>
    <w:rsid w:val="0068014E"/>
    <w:pPr>
      <w:numPr>
        <w:numId w:val="58"/>
      </w:numPr>
    </w:pPr>
  </w:style>
  <w:style w:type="paragraph" w:customStyle="1" w:styleId="Standard">
    <w:name w:val="Standard"/>
    <w:rsid w:val="0068014E"/>
    <w:pPr>
      <w:suppressAutoHyphens/>
      <w:autoSpaceDN w:val="0"/>
      <w:textAlignment w:val="baseline"/>
    </w:pPr>
    <w:rPr>
      <w:rFonts w:ascii="Calibri" w:eastAsia="Calibri" w:hAnsi="Calibri" w:cs="Calibri"/>
      <w:kern w:val="3"/>
      <w:sz w:val="22"/>
      <w:szCs w:val="22"/>
      <w:lang w:eastAsia="en-US"/>
    </w:rPr>
  </w:style>
  <w:style w:type="numbering" w:customStyle="1" w:styleId="WWNum6">
    <w:name w:val="WWNum6"/>
    <w:basedOn w:val="Bezlisty"/>
    <w:rsid w:val="0068014E"/>
    <w:pPr>
      <w:numPr>
        <w:numId w:val="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6852">
      <w:bodyDiv w:val="1"/>
      <w:marLeft w:val="0"/>
      <w:marRight w:val="0"/>
      <w:marTop w:val="0"/>
      <w:marBottom w:val="0"/>
      <w:divBdr>
        <w:top w:val="none" w:sz="0" w:space="0" w:color="auto"/>
        <w:left w:val="none" w:sz="0" w:space="0" w:color="auto"/>
        <w:bottom w:val="none" w:sz="0" w:space="0" w:color="auto"/>
        <w:right w:val="none" w:sz="0" w:space="0" w:color="auto"/>
      </w:divBdr>
    </w:div>
    <w:div w:id="79495404">
      <w:bodyDiv w:val="1"/>
      <w:marLeft w:val="0"/>
      <w:marRight w:val="0"/>
      <w:marTop w:val="0"/>
      <w:marBottom w:val="0"/>
      <w:divBdr>
        <w:top w:val="none" w:sz="0" w:space="0" w:color="auto"/>
        <w:left w:val="none" w:sz="0" w:space="0" w:color="auto"/>
        <w:bottom w:val="none" w:sz="0" w:space="0" w:color="auto"/>
        <w:right w:val="none" w:sz="0" w:space="0" w:color="auto"/>
      </w:divBdr>
    </w:div>
    <w:div w:id="90709705">
      <w:bodyDiv w:val="1"/>
      <w:marLeft w:val="0"/>
      <w:marRight w:val="0"/>
      <w:marTop w:val="0"/>
      <w:marBottom w:val="0"/>
      <w:divBdr>
        <w:top w:val="none" w:sz="0" w:space="0" w:color="auto"/>
        <w:left w:val="none" w:sz="0" w:space="0" w:color="auto"/>
        <w:bottom w:val="none" w:sz="0" w:space="0" w:color="auto"/>
        <w:right w:val="none" w:sz="0" w:space="0" w:color="auto"/>
      </w:divBdr>
    </w:div>
    <w:div w:id="111828980">
      <w:bodyDiv w:val="1"/>
      <w:marLeft w:val="0"/>
      <w:marRight w:val="0"/>
      <w:marTop w:val="0"/>
      <w:marBottom w:val="0"/>
      <w:divBdr>
        <w:top w:val="none" w:sz="0" w:space="0" w:color="auto"/>
        <w:left w:val="none" w:sz="0" w:space="0" w:color="auto"/>
        <w:bottom w:val="none" w:sz="0" w:space="0" w:color="auto"/>
        <w:right w:val="none" w:sz="0" w:space="0" w:color="auto"/>
      </w:divBdr>
    </w:div>
    <w:div w:id="127823618">
      <w:bodyDiv w:val="1"/>
      <w:marLeft w:val="0"/>
      <w:marRight w:val="0"/>
      <w:marTop w:val="0"/>
      <w:marBottom w:val="0"/>
      <w:divBdr>
        <w:top w:val="none" w:sz="0" w:space="0" w:color="auto"/>
        <w:left w:val="none" w:sz="0" w:space="0" w:color="auto"/>
        <w:bottom w:val="none" w:sz="0" w:space="0" w:color="auto"/>
        <w:right w:val="none" w:sz="0" w:space="0" w:color="auto"/>
      </w:divBdr>
    </w:div>
    <w:div w:id="134682037">
      <w:bodyDiv w:val="1"/>
      <w:marLeft w:val="0"/>
      <w:marRight w:val="0"/>
      <w:marTop w:val="0"/>
      <w:marBottom w:val="0"/>
      <w:divBdr>
        <w:top w:val="none" w:sz="0" w:space="0" w:color="auto"/>
        <w:left w:val="none" w:sz="0" w:space="0" w:color="auto"/>
        <w:bottom w:val="none" w:sz="0" w:space="0" w:color="auto"/>
        <w:right w:val="none" w:sz="0" w:space="0" w:color="auto"/>
      </w:divBdr>
    </w:div>
    <w:div w:id="140005202">
      <w:bodyDiv w:val="1"/>
      <w:marLeft w:val="0"/>
      <w:marRight w:val="0"/>
      <w:marTop w:val="0"/>
      <w:marBottom w:val="0"/>
      <w:divBdr>
        <w:top w:val="none" w:sz="0" w:space="0" w:color="auto"/>
        <w:left w:val="none" w:sz="0" w:space="0" w:color="auto"/>
        <w:bottom w:val="none" w:sz="0" w:space="0" w:color="auto"/>
        <w:right w:val="none" w:sz="0" w:space="0" w:color="auto"/>
      </w:divBdr>
    </w:div>
    <w:div w:id="157888718">
      <w:bodyDiv w:val="1"/>
      <w:marLeft w:val="0"/>
      <w:marRight w:val="0"/>
      <w:marTop w:val="0"/>
      <w:marBottom w:val="0"/>
      <w:divBdr>
        <w:top w:val="none" w:sz="0" w:space="0" w:color="auto"/>
        <w:left w:val="none" w:sz="0" w:space="0" w:color="auto"/>
        <w:bottom w:val="none" w:sz="0" w:space="0" w:color="auto"/>
        <w:right w:val="none" w:sz="0" w:space="0" w:color="auto"/>
      </w:divBdr>
    </w:div>
    <w:div w:id="180171022">
      <w:bodyDiv w:val="1"/>
      <w:marLeft w:val="0"/>
      <w:marRight w:val="0"/>
      <w:marTop w:val="0"/>
      <w:marBottom w:val="0"/>
      <w:divBdr>
        <w:top w:val="none" w:sz="0" w:space="0" w:color="auto"/>
        <w:left w:val="none" w:sz="0" w:space="0" w:color="auto"/>
        <w:bottom w:val="none" w:sz="0" w:space="0" w:color="auto"/>
        <w:right w:val="none" w:sz="0" w:space="0" w:color="auto"/>
      </w:divBdr>
    </w:div>
    <w:div w:id="183784804">
      <w:bodyDiv w:val="1"/>
      <w:marLeft w:val="0"/>
      <w:marRight w:val="0"/>
      <w:marTop w:val="0"/>
      <w:marBottom w:val="0"/>
      <w:divBdr>
        <w:top w:val="none" w:sz="0" w:space="0" w:color="auto"/>
        <w:left w:val="none" w:sz="0" w:space="0" w:color="auto"/>
        <w:bottom w:val="none" w:sz="0" w:space="0" w:color="auto"/>
        <w:right w:val="none" w:sz="0" w:space="0" w:color="auto"/>
      </w:divBdr>
    </w:div>
    <w:div w:id="206257560">
      <w:bodyDiv w:val="1"/>
      <w:marLeft w:val="0"/>
      <w:marRight w:val="0"/>
      <w:marTop w:val="0"/>
      <w:marBottom w:val="0"/>
      <w:divBdr>
        <w:top w:val="none" w:sz="0" w:space="0" w:color="auto"/>
        <w:left w:val="none" w:sz="0" w:space="0" w:color="auto"/>
        <w:bottom w:val="none" w:sz="0" w:space="0" w:color="auto"/>
        <w:right w:val="none" w:sz="0" w:space="0" w:color="auto"/>
      </w:divBdr>
    </w:div>
    <w:div w:id="207768441">
      <w:bodyDiv w:val="1"/>
      <w:marLeft w:val="0"/>
      <w:marRight w:val="0"/>
      <w:marTop w:val="0"/>
      <w:marBottom w:val="0"/>
      <w:divBdr>
        <w:top w:val="none" w:sz="0" w:space="0" w:color="auto"/>
        <w:left w:val="none" w:sz="0" w:space="0" w:color="auto"/>
        <w:bottom w:val="none" w:sz="0" w:space="0" w:color="auto"/>
        <w:right w:val="none" w:sz="0" w:space="0" w:color="auto"/>
      </w:divBdr>
    </w:div>
    <w:div w:id="216280840">
      <w:bodyDiv w:val="1"/>
      <w:marLeft w:val="0"/>
      <w:marRight w:val="0"/>
      <w:marTop w:val="0"/>
      <w:marBottom w:val="0"/>
      <w:divBdr>
        <w:top w:val="none" w:sz="0" w:space="0" w:color="auto"/>
        <w:left w:val="none" w:sz="0" w:space="0" w:color="auto"/>
        <w:bottom w:val="none" w:sz="0" w:space="0" w:color="auto"/>
        <w:right w:val="none" w:sz="0" w:space="0" w:color="auto"/>
      </w:divBdr>
    </w:div>
    <w:div w:id="219899041">
      <w:bodyDiv w:val="1"/>
      <w:marLeft w:val="0"/>
      <w:marRight w:val="0"/>
      <w:marTop w:val="0"/>
      <w:marBottom w:val="0"/>
      <w:divBdr>
        <w:top w:val="none" w:sz="0" w:space="0" w:color="auto"/>
        <w:left w:val="none" w:sz="0" w:space="0" w:color="auto"/>
        <w:bottom w:val="none" w:sz="0" w:space="0" w:color="auto"/>
        <w:right w:val="none" w:sz="0" w:space="0" w:color="auto"/>
      </w:divBdr>
    </w:div>
    <w:div w:id="224730573">
      <w:bodyDiv w:val="1"/>
      <w:marLeft w:val="0"/>
      <w:marRight w:val="0"/>
      <w:marTop w:val="0"/>
      <w:marBottom w:val="0"/>
      <w:divBdr>
        <w:top w:val="none" w:sz="0" w:space="0" w:color="auto"/>
        <w:left w:val="none" w:sz="0" w:space="0" w:color="auto"/>
        <w:bottom w:val="none" w:sz="0" w:space="0" w:color="auto"/>
        <w:right w:val="none" w:sz="0" w:space="0" w:color="auto"/>
      </w:divBdr>
    </w:div>
    <w:div w:id="293760387">
      <w:bodyDiv w:val="1"/>
      <w:marLeft w:val="0"/>
      <w:marRight w:val="0"/>
      <w:marTop w:val="0"/>
      <w:marBottom w:val="0"/>
      <w:divBdr>
        <w:top w:val="none" w:sz="0" w:space="0" w:color="auto"/>
        <w:left w:val="none" w:sz="0" w:space="0" w:color="auto"/>
        <w:bottom w:val="none" w:sz="0" w:space="0" w:color="auto"/>
        <w:right w:val="none" w:sz="0" w:space="0" w:color="auto"/>
      </w:divBdr>
    </w:div>
    <w:div w:id="364647640">
      <w:bodyDiv w:val="1"/>
      <w:marLeft w:val="0"/>
      <w:marRight w:val="0"/>
      <w:marTop w:val="0"/>
      <w:marBottom w:val="0"/>
      <w:divBdr>
        <w:top w:val="none" w:sz="0" w:space="0" w:color="auto"/>
        <w:left w:val="none" w:sz="0" w:space="0" w:color="auto"/>
        <w:bottom w:val="none" w:sz="0" w:space="0" w:color="auto"/>
        <w:right w:val="none" w:sz="0" w:space="0" w:color="auto"/>
      </w:divBdr>
    </w:div>
    <w:div w:id="408581548">
      <w:bodyDiv w:val="1"/>
      <w:marLeft w:val="0"/>
      <w:marRight w:val="0"/>
      <w:marTop w:val="0"/>
      <w:marBottom w:val="0"/>
      <w:divBdr>
        <w:top w:val="none" w:sz="0" w:space="0" w:color="auto"/>
        <w:left w:val="none" w:sz="0" w:space="0" w:color="auto"/>
        <w:bottom w:val="none" w:sz="0" w:space="0" w:color="auto"/>
        <w:right w:val="none" w:sz="0" w:space="0" w:color="auto"/>
      </w:divBdr>
    </w:div>
    <w:div w:id="442844598">
      <w:bodyDiv w:val="1"/>
      <w:marLeft w:val="0"/>
      <w:marRight w:val="0"/>
      <w:marTop w:val="0"/>
      <w:marBottom w:val="0"/>
      <w:divBdr>
        <w:top w:val="none" w:sz="0" w:space="0" w:color="auto"/>
        <w:left w:val="none" w:sz="0" w:space="0" w:color="auto"/>
        <w:bottom w:val="none" w:sz="0" w:space="0" w:color="auto"/>
        <w:right w:val="none" w:sz="0" w:space="0" w:color="auto"/>
      </w:divBdr>
    </w:div>
    <w:div w:id="462427865">
      <w:bodyDiv w:val="1"/>
      <w:marLeft w:val="0"/>
      <w:marRight w:val="0"/>
      <w:marTop w:val="0"/>
      <w:marBottom w:val="0"/>
      <w:divBdr>
        <w:top w:val="none" w:sz="0" w:space="0" w:color="auto"/>
        <w:left w:val="none" w:sz="0" w:space="0" w:color="auto"/>
        <w:bottom w:val="none" w:sz="0" w:space="0" w:color="auto"/>
        <w:right w:val="none" w:sz="0" w:space="0" w:color="auto"/>
      </w:divBdr>
    </w:div>
    <w:div w:id="518278935">
      <w:bodyDiv w:val="1"/>
      <w:marLeft w:val="0"/>
      <w:marRight w:val="0"/>
      <w:marTop w:val="0"/>
      <w:marBottom w:val="0"/>
      <w:divBdr>
        <w:top w:val="none" w:sz="0" w:space="0" w:color="auto"/>
        <w:left w:val="none" w:sz="0" w:space="0" w:color="auto"/>
        <w:bottom w:val="none" w:sz="0" w:space="0" w:color="auto"/>
        <w:right w:val="none" w:sz="0" w:space="0" w:color="auto"/>
      </w:divBdr>
    </w:div>
    <w:div w:id="519508906">
      <w:bodyDiv w:val="1"/>
      <w:marLeft w:val="0"/>
      <w:marRight w:val="0"/>
      <w:marTop w:val="0"/>
      <w:marBottom w:val="0"/>
      <w:divBdr>
        <w:top w:val="none" w:sz="0" w:space="0" w:color="auto"/>
        <w:left w:val="none" w:sz="0" w:space="0" w:color="auto"/>
        <w:bottom w:val="none" w:sz="0" w:space="0" w:color="auto"/>
        <w:right w:val="none" w:sz="0" w:space="0" w:color="auto"/>
      </w:divBdr>
    </w:div>
    <w:div w:id="562377636">
      <w:bodyDiv w:val="1"/>
      <w:marLeft w:val="0"/>
      <w:marRight w:val="0"/>
      <w:marTop w:val="0"/>
      <w:marBottom w:val="0"/>
      <w:divBdr>
        <w:top w:val="none" w:sz="0" w:space="0" w:color="auto"/>
        <w:left w:val="none" w:sz="0" w:space="0" w:color="auto"/>
        <w:bottom w:val="none" w:sz="0" w:space="0" w:color="auto"/>
        <w:right w:val="none" w:sz="0" w:space="0" w:color="auto"/>
      </w:divBdr>
    </w:div>
    <w:div w:id="576744948">
      <w:bodyDiv w:val="1"/>
      <w:marLeft w:val="0"/>
      <w:marRight w:val="0"/>
      <w:marTop w:val="0"/>
      <w:marBottom w:val="0"/>
      <w:divBdr>
        <w:top w:val="none" w:sz="0" w:space="0" w:color="auto"/>
        <w:left w:val="none" w:sz="0" w:space="0" w:color="auto"/>
        <w:bottom w:val="none" w:sz="0" w:space="0" w:color="auto"/>
        <w:right w:val="none" w:sz="0" w:space="0" w:color="auto"/>
      </w:divBdr>
    </w:div>
    <w:div w:id="577978433">
      <w:bodyDiv w:val="1"/>
      <w:marLeft w:val="0"/>
      <w:marRight w:val="0"/>
      <w:marTop w:val="0"/>
      <w:marBottom w:val="0"/>
      <w:divBdr>
        <w:top w:val="none" w:sz="0" w:space="0" w:color="auto"/>
        <w:left w:val="none" w:sz="0" w:space="0" w:color="auto"/>
        <w:bottom w:val="none" w:sz="0" w:space="0" w:color="auto"/>
        <w:right w:val="none" w:sz="0" w:space="0" w:color="auto"/>
      </w:divBdr>
    </w:div>
    <w:div w:id="580798261">
      <w:bodyDiv w:val="1"/>
      <w:marLeft w:val="0"/>
      <w:marRight w:val="0"/>
      <w:marTop w:val="0"/>
      <w:marBottom w:val="0"/>
      <w:divBdr>
        <w:top w:val="none" w:sz="0" w:space="0" w:color="auto"/>
        <w:left w:val="none" w:sz="0" w:space="0" w:color="auto"/>
        <w:bottom w:val="none" w:sz="0" w:space="0" w:color="auto"/>
        <w:right w:val="none" w:sz="0" w:space="0" w:color="auto"/>
      </w:divBdr>
    </w:div>
    <w:div w:id="610356556">
      <w:bodyDiv w:val="1"/>
      <w:marLeft w:val="0"/>
      <w:marRight w:val="0"/>
      <w:marTop w:val="0"/>
      <w:marBottom w:val="0"/>
      <w:divBdr>
        <w:top w:val="none" w:sz="0" w:space="0" w:color="auto"/>
        <w:left w:val="none" w:sz="0" w:space="0" w:color="auto"/>
        <w:bottom w:val="none" w:sz="0" w:space="0" w:color="auto"/>
        <w:right w:val="none" w:sz="0" w:space="0" w:color="auto"/>
      </w:divBdr>
    </w:div>
    <w:div w:id="631789642">
      <w:bodyDiv w:val="1"/>
      <w:marLeft w:val="0"/>
      <w:marRight w:val="0"/>
      <w:marTop w:val="0"/>
      <w:marBottom w:val="0"/>
      <w:divBdr>
        <w:top w:val="none" w:sz="0" w:space="0" w:color="auto"/>
        <w:left w:val="none" w:sz="0" w:space="0" w:color="auto"/>
        <w:bottom w:val="none" w:sz="0" w:space="0" w:color="auto"/>
        <w:right w:val="none" w:sz="0" w:space="0" w:color="auto"/>
      </w:divBdr>
    </w:div>
    <w:div w:id="633370163">
      <w:bodyDiv w:val="1"/>
      <w:marLeft w:val="0"/>
      <w:marRight w:val="0"/>
      <w:marTop w:val="0"/>
      <w:marBottom w:val="0"/>
      <w:divBdr>
        <w:top w:val="none" w:sz="0" w:space="0" w:color="auto"/>
        <w:left w:val="none" w:sz="0" w:space="0" w:color="auto"/>
        <w:bottom w:val="none" w:sz="0" w:space="0" w:color="auto"/>
        <w:right w:val="none" w:sz="0" w:space="0" w:color="auto"/>
      </w:divBdr>
      <w:divsChild>
        <w:div w:id="8143140">
          <w:marLeft w:val="0"/>
          <w:marRight w:val="0"/>
          <w:marTop w:val="0"/>
          <w:marBottom w:val="0"/>
          <w:divBdr>
            <w:top w:val="none" w:sz="0" w:space="0" w:color="auto"/>
            <w:left w:val="none" w:sz="0" w:space="0" w:color="auto"/>
            <w:bottom w:val="none" w:sz="0" w:space="0" w:color="auto"/>
            <w:right w:val="none" w:sz="0" w:space="0" w:color="auto"/>
          </w:divBdr>
        </w:div>
        <w:div w:id="231043467">
          <w:marLeft w:val="0"/>
          <w:marRight w:val="0"/>
          <w:marTop w:val="0"/>
          <w:marBottom w:val="0"/>
          <w:divBdr>
            <w:top w:val="none" w:sz="0" w:space="0" w:color="auto"/>
            <w:left w:val="none" w:sz="0" w:space="0" w:color="auto"/>
            <w:bottom w:val="none" w:sz="0" w:space="0" w:color="auto"/>
            <w:right w:val="none" w:sz="0" w:space="0" w:color="auto"/>
          </w:divBdr>
        </w:div>
        <w:div w:id="276109605">
          <w:marLeft w:val="0"/>
          <w:marRight w:val="0"/>
          <w:marTop w:val="0"/>
          <w:marBottom w:val="0"/>
          <w:divBdr>
            <w:top w:val="none" w:sz="0" w:space="0" w:color="auto"/>
            <w:left w:val="none" w:sz="0" w:space="0" w:color="auto"/>
            <w:bottom w:val="none" w:sz="0" w:space="0" w:color="auto"/>
            <w:right w:val="none" w:sz="0" w:space="0" w:color="auto"/>
          </w:divBdr>
        </w:div>
        <w:div w:id="280385924">
          <w:marLeft w:val="0"/>
          <w:marRight w:val="0"/>
          <w:marTop w:val="0"/>
          <w:marBottom w:val="0"/>
          <w:divBdr>
            <w:top w:val="none" w:sz="0" w:space="0" w:color="auto"/>
            <w:left w:val="none" w:sz="0" w:space="0" w:color="auto"/>
            <w:bottom w:val="none" w:sz="0" w:space="0" w:color="auto"/>
            <w:right w:val="none" w:sz="0" w:space="0" w:color="auto"/>
          </w:divBdr>
        </w:div>
        <w:div w:id="334921617">
          <w:marLeft w:val="0"/>
          <w:marRight w:val="0"/>
          <w:marTop w:val="0"/>
          <w:marBottom w:val="0"/>
          <w:divBdr>
            <w:top w:val="none" w:sz="0" w:space="0" w:color="auto"/>
            <w:left w:val="none" w:sz="0" w:space="0" w:color="auto"/>
            <w:bottom w:val="none" w:sz="0" w:space="0" w:color="auto"/>
            <w:right w:val="none" w:sz="0" w:space="0" w:color="auto"/>
          </w:divBdr>
        </w:div>
        <w:div w:id="582177826">
          <w:marLeft w:val="0"/>
          <w:marRight w:val="0"/>
          <w:marTop w:val="0"/>
          <w:marBottom w:val="0"/>
          <w:divBdr>
            <w:top w:val="none" w:sz="0" w:space="0" w:color="auto"/>
            <w:left w:val="none" w:sz="0" w:space="0" w:color="auto"/>
            <w:bottom w:val="none" w:sz="0" w:space="0" w:color="auto"/>
            <w:right w:val="none" w:sz="0" w:space="0" w:color="auto"/>
          </w:divBdr>
        </w:div>
        <w:div w:id="716512241">
          <w:marLeft w:val="0"/>
          <w:marRight w:val="0"/>
          <w:marTop w:val="0"/>
          <w:marBottom w:val="0"/>
          <w:divBdr>
            <w:top w:val="none" w:sz="0" w:space="0" w:color="auto"/>
            <w:left w:val="none" w:sz="0" w:space="0" w:color="auto"/>
            <w:bottom w:val="none" w:sz="0" w:space="0" w:color="auto"/>
            <w:right w:val="none" w:sz="0" w:space="0" w:color="auto"/>
          </w:divBdr>
        </w:div>
        <w:div w:id="760294591">
          <w:marLeft w:val="0"/>
          <w:marRight w:val="0"/>
          <w:marTop w:val="0"/>
          <w:marBottom w:val="0"/>
          <w:divBdr>
            <w:top w:val="none" w:sz="0" w:space="0" w:color="auto"/>
            <w:left w:val="none" w:sz="0" w:space="0" w:color="auto"/>
            <w:bottom w:val="none" w:sz="0" w:space="0" w:color="auto"/>
            <w:right w:val="none" w:sz="0" w:space="0" w:color="auto"/>
          </w:divBdr>
        </w:div>
        <w:div w:id="817306811">
          <w:marLeft w:val="0"/>
          <w:marRight w:val="0"/>
          <w:marTop w:val="0"/>
          <w:marBottom w:val="0"/>
          <w:divBdr>
            <w:top w:val="none" w:sz="0" w:space="0" w:color="auto"/>
            <w:left w:val="none" w:sz="0" w:space="0" w:color="auto"/>
            <w:bottom w:val="none" w:sz="0" w:space="0" w:color="auto"/>
            <w:right w:val="none" w:sz="0" w:space="0" w:color="auto"/>
          </w:divBdr>
        </w:div>
        <w:div w:id="915481310">
          <w:marLeft w:val="0"/>
          <w:marRight w:val="0"/>
          <w:marTop w:val="0"/>
          <w:marBottom w:val="0"/>
          <w:divBdr>
            <w:top w:val="none" w:sz="0" w:space="0" w:color="auto"/>
            <w:left w:val="none" w:sz="0" w:space="0" w:color="auto"/>
            <w:bottom w:val="none" w:sz="0" w:space="0" w:color="auto"/>
            <w:right w:val="none" w:sz="0" w:space="0" w:color="auto"/>
          </w:divBdr>
        </w:div>
        <w:div w:id="926041262">
          <w:marLeft w:val="0"/>
          <w:marRight w:val="0"/>
          <w:marTop w:val="0"/>
          <w:marBottom w:val="0"/>
          <w:divBdr>
            <w:top w:val="none" w:sz="0" w:space="0" w:color="auto"/>
            <w:left w:val="none" w:sz="0" w:space="0" w:color="auto"/>
            <w:bottom w:val="none" w:sz="0" w:space="0" w:color="auto"/>
            <w:right w:val="none" w:sz="0" w:space="0" w:color="auto"/>
          </w:divBdr>
        </w:div>
        <w:div w:id="936064078">
          <w:marLeft w:val="0"/>
          <w:marRight w:val="0"/>
          <w:marTop w:val="0"/>
          <w:marBottom w:val="0"/>
          <w:divBdr>
            <w:top w:val="none" w:sz="0" w:space="0" w:color="auto"/>
            <w:left w:val="none" w:sz="0" w:space="0" w:color="auto"/>
            <w:bottom w:val="none" w:sz="0" w:space="0" w:color="auto"/>
            <w:right w:val="none" w:sz="0" w:space="0" w:color="auto"/>
          </w:divBdr>
        </w:div>
        <w:div w:id="1066952713">
          <w:marLeft w:val="0"/>
          <w:marRight w:val="0"/>
          <w:marTop w:val="0"/>
          <w:marBottom w:val="0"/>
          <w:divBdr>
            <w:top w:val="none" w:sz="0" w:space="0" w:color="auto"/>
            <w:left w:val="none" w:sz="0" w:space="0" w:color="auto"/>
            <w:bottom w:val="none" w:sz="0" w:space="0" w:color="auto"/>
            <w:right w:val="none" w:sz="0" w:space="0" w:color="auto"/>
          </w:divBdr>
        </w:div>
        <w:div w:id="1108040728">
          <w:marLeft w:val="0"/>
          <w:marRight w:val="0"/>
          <w:marTop w:val="0"/>
          <w:marBottom w:val="0"/>
          <w:divBdr>
            <w:top w:val="none" w:sz="0" w:space="0" w:color="auto"/>
            <w:left w:val="none" w:sz="0" w:space="0" w:color="auto"/>
            <w:bottom w:val="none" w:sz="0" w:space="0" w:color="auto"/>
            <w:right w:val="none" w:sz="0" w:space="0" w:color="auto"/>
          </w:divBdr>
        </w:div>
        <w:div w:id="1426850013">
          <w:marLeft w:val="0"/>
          <w:marRight w:val="0"/>
          <w:marTop w:val="0"/>
          <w:marBottom w:val="0"/>
          <w:divBdr>
            <w:top w:val="none" w:sz="0" w:space="0" w:color="auto"/>
            <w:left w:val="none" w:sz="0" w:space="0" w:color="auto"/>
            <w:bottom w:val="none" w:sz="0" w:space="0" w:color="auto"/>
            <w:right w:val="none" w:sz="0" w:space="0" w:color="auto"/>
          </w:divBdr>
        </w:div>
        <w:div w:id="1456413234">
          <w:marLeft w:val="0"/>
          <w:marRight w:val="0"/>
          <w:marTop w:val="0"/>
          <w:marBottom w:val="0"/>
          <w:divBdr>
            <w:top w:val="none" w:sz="0" w:space="0" w:color="auto"/>
            <w:left w:val="none" w:sz="0" w:space="0" w:color="auto"/>
            <w:bottom w:val="none" w:sz="0" w:space="0" w:color="auto"/>
            <w:right w:val="none" w:sz="0" w:space="0" w:color="auto"/>
          </w:divBdr>
        </w:div>
        <w:div w:id="1677070510">
          <w:marLeft w:val="0"/>
          <w:marRight w:val="0"/>
          <w:marTop w:val="0"/>
          <w:marBottom w:val="0"/>
          <w:divBdr>
            <w:top w:val="none" w:sz="0" w:space="0" w:color="auto"/>
            <w:left w:val="none" w:sz="0" w:space="0" w:color="auto"/>
            <w:bottom w:val="none" w:sz="0" w:space="0" w:color="auto"/>
            <w:right w:val="none" w:sz="0" w:space="0" w:color="auto"/>
          </w:divBdr>
        </w:div>
        <w:div w:id="1898540857">
          <w:marLeft w:val="0"/>
          <w:marRight w:val="0"/>
          <w:marTop w:val="0"/>
          <w:marBottom w:val="0"/>
          <w:divBdr>
            <w:top w:val="none" w:sz="0" w:space="0" w:color="auto"/>
            <w:left w:val="none" w:sz="0" w:space="0" w:color="auto"/>
            <w:bottom w:val="none" w:sz="0" w:space="0" w:color="auto"/>
            <w:right w:val="none" w:sz="0" w:space="0" w:color="auto"/>
          </w:divBdr>
        </w:div>
        <w:div w:id="2126078431">
          <w:marLeft w:val="0"/>
          <w:marRight w:val="0"/>
          <w:marTop w:val="0"/>
          <w:marBottom w:val="0"/>
          <w:divBdr>
            <w:top w:val="none" w:sz="0" w:space="0" w:color="auto"/>
            <w:left w:val="none" w:sz="0" w:space="0" w:color="auto"/>
            <w:bottom w:val="none" w:sz="0" w:space="0" w:color="auto"/>
            <w:right w:val="none" w:sz="0" w:space="0" w:color="auto"/>
          </w:divBdr>
        </w:div>
        <w:div w:id="2138721795">
          <w:marLeft w:val="0"/>
          <w:marRight w:val="0"/>
          <w:marTop w:val="0"/>
          <w:marBottom w:val="0"/>
          <w:divBdr>
            <w:top w:val="none" w:sz="0" w:space="0" w:color="auto"/>
            <w:left w:val="none" w:sz="0" w:space="0" w:color="auto"/>
            <w:bottom w:val="none" w:sz="0" w:space="0" w:color="auto"/>
            <w:right w:val="none" w:sz="0" w:space="0" w:color="auto"/>
          </w:divBdr>
        </w:div>
      </w:divsChild>
    </w:div>
    <w:div w:id="642781531">
      <w:bodyDiv w:val="1"/>
      <w:marLeft w:val="0"/>
      <w:marRight w:val="0"/>
      <w:marTop w:val="0"/>
      <w:marBottom w:val="0"/>
      <w:divBdr>
        <w:top w:val="none" w:sz="0" w:space="0" w:color="auto"/>
        <w:left w:val="none" w:sz="0" w:space="0" w:color="auto"/>
        <w:bottom w:val="none" w:sz="0" w:space="0" w:color="auto"/>
        <w:right w:val="none" w:sz="0" w:space="0" w:color="auto"/>
      </w:divBdr>
    </w:div>
    <w:div w:id="705981089">
      <w:bodyDiv w:val="1"/>
      <w:marLeft w:val="0"/>
      <w:marRight w:val="0"/>
      <w:marTop w:val="0"/>
      <w:marBottom w:val="0"/>
      <w:divBdr>
        <w:top w:val="none" w:sz="0" w:space="0" w:color="auto"/>
        <w:left w:val="none" w:sz="0" w:space="0" w:color="auto"/>
        <w:bottom w:val="none" w:sz="0" w:space="0" w:color="auto"/>
        <w:right w:val="none" w:sz="0" w:space="0" w:color="auto"/>
      </w:divBdr>
    </w:div>
    <w:div w:id="711881324">
      <w:bodyDiv w:val="1"/>
      <w:marLeft w:val="0"/>
      <w:marRight w:val="0"/>
      <w:marTop w:val="0"/>
      <w:marBottom w:val="0"/>
      <w:divBdr>
        <w:top w:val="none" w:sz="0" w:space="0" w:color="auto"/>
        <w:left w:val="none" w:sz="0" w:space="0" w:color="auto"/>
        <w:bottom w:val="none" w:sz="0" w:space="0" w:color="auto"/>
        <w:right w:val="none" w:sz="0" w:space="0" w:color="auto"/>
      </w:divBdr>
    </w:div>
    <w:div w:id="715588327">
      <w:bodyDiv w:val="1"/>
      <w:marLeft w:val="0"/>
      <w:marRight w:val="0"/>
      <w:marTop w:val="0"/>
      <w:marBottom w:val="0"/>
      <w:divBdr>
        <w:top w:val="none" w:sz="0" w:space="0" w:color="auto"/>
        <w:left w:val="none" w:sz="0" w:space="0" w:color="auto"/>
        <w:bottom w:val="none" w:sz="0" w:space="0" w:color="auto"/>
        <w:right w:val="none" w:sz="0" w:space="0" w:color="auto"/>
      </w:divBdr>
    </w:div>
    <w:div w:id="727850019">
      <w:bodyDiv w:val="1"/>
      <w:marLeft w:val="0"/>
      <w:marRight w:val="0"/>
      <w:marTop w:val="0"/>
      <w:marBottom w:val="0"/>
      <w:divBdr>
        <w:top w:val="none" w:sz="0" w:space="0" w:color="auto"/>
        <w:left w:val="none" w:sz="0" w:space="0" w:color="auto"/>
        <w:bottom w:val="none" w:sz="0" w:space="0" w:color="auto"/>
        <w:right w:val="none" w:sz="0" w:space="0" w:color="auto"/>
      </w:divBdr>
    </w:div>
    <w:div w:id="729764598">
      <w:bodyDiv w:val="1"/>
      <w:marLeft w:val="0"/>
      <w:marRight w:val="0"/>
      <w:marTop w:val="0"/>
      <w:marBottom w:val="0"/>
      <w:divBdr>
        <w:top w:val="none" w:sz="0" w:space="0" w:color="auto"/>
        <w:left w:val="none" w:sz="0" w:space="0" w:color="auto"/>
        <w:bottom w:val="none" w:sz="0" w:space="0" w:color="auto"/>
        <w:right w:val="none" w:sz="0" w:space="0" w:color="auto"/>
      </w:divBdr>
      <w:divsChild>
        <w:div w:id="9308037">
          <w:marLeft w:val="0"/>
          <w:marRight w:val="0"/>
          <w:marTop w:val="0"/>
          <w:marBottom w:val="0"/>
          <w:divBdr>
            <w:top w:val="none" w:sz="0" w:space="0" w:color="auto"/>
            <w:left w:val="none" w:sz="0" w:space="0" w:color="auto"/>
            <w:bottom w:val="none" w:sz="0" w:space="0" w:color="auto"/>
            <w:right w:val="none" w:sz="0" w:space="0" w:color="auto"/>
          </w:divBdr>
        </w:div>
        <w:div w:id="12609237">
          <w:marLeft w:val="0"/>
          <w:marRight w:val="0"/>
          <w:marTop w:val="0"/>
          <w:marBottom w:val="0"/>
          <w:divBdr>
            <w:top w:val="none" w:sz="0" w:space="0" w:color="auto"/>
            <w:left w:val="none" w:sz="0" w:space="0" w:color="auto"/>
            <w:bottom w:val="none" w:sz="0" w:space="0" w:color="auto"/>
            <w:right w:val="none" w:sz="0" w:space="0" w:color="auto"/>
          </w:divBdr>
        </w:div>
        <w:div w:id="13921417">
          <w:marLeft w:val="0"/>
          <w:marRight w:val="0"/>
          <w:marTop w:val="0"/>
          <w:marBottom w:val="0"/>
          <w:divBdr>
            <w:top w:val="none" w:sz="0" w:space="0" w:color="auto"/>
            <w:left w:val="none" w:sz="0" w:space="0" w:color="auto"/>
            <w:bottom w:val="none" w:sz="0" w:space="0" w:color="auto"/>
            <w:right w:val="none" w:sz="0" w:space="0" w:color="auto"/>
          </w:divBdr>
        </w:div>
        <w:div w:id="30348722">
          <w:marLeft w:val="0"/>
          <w:marRight w:val="0"/>
          <w:marTop w:val="0"/>
          <w:marBottom w:val="0"/>
          <w:divBdr>
            <w:top w:val="none" w:sz="0" w:space="0" w:color="auto"/>
            <w:left w:val="none" w:sz="0" w:space="0" w:color="auto"/>
            <w:bottom w:val="none" w:sz="0" w:space="0" w:color="auto"/>
            <w:right w:val="none" w:sz="0" w:space="0" w:color="auto"/>
          </w:divBdr>
        </w:div>
        <w:div w:id="88551473">
          <w:marLeft w:val="0"/>
          <w:marRight w:val="0"/>
          <w:marTop w:val="0"/>
          <w:marBottom w:val="0"/>
          <w:divBdr>
            <w:top w:val="none" w:sz="0" w:space="0" w:color="auto"/>
            <w:left w:val="none" w:sz="0" w:space="0" w:color="auto"/>
            <w:bottom w:val="none" w:sz="0" w:space="0" w:color="auto"/>
            <w:right w:val="none" w:sz="0" w:space="0" w:color="auto"/>
          </w:divBdr>
        </w:div>
        <w:div w:id="98768237">
          <w:marLeft w:val="0"/>
          <w:marRight w:val="0"/>
          <w:marTop w:val="0"/>
          <w:marBottom w:val="0"/>
          <w:divBdr>
            <w:top w:val="none" w:sz="0" w:space="0" w:color="auto"/>
            <w:left w:val="none" w:sz="0" w:space="0" w:color="auto"/>
            <w:bottom w:val="none" w:sz="0" w:space="0" w:color="auto"/>
            <w:right w:val="none" w:sz="0" w:space="0" w:color="auto"/>
          </w:divBdr>
        </w:div>
        <w:div w:id="139469798">
          <w:marLeft w:val="0"/>
          <w:marRight w:val="0"/>
          <w:marTop w:val="0"/>
          <w:marBottom w:val="0"/>
          <w:divBdr>
            <w:top w:val="none" w:sz="0" w:space="0" w:color="auto"/>
            <w:left w:val="none" w:sz="0" w:space="0" w:color="auto"/>
            <w:bottom w:val="none" w:sz="0" w:space="0" w:color="auto"/>
            <w:right w:val="none" w:sz="0" w:space="0" w:color="auto"/>
          </w:divBdr>
        </w:div>
        <w:div w:id="172963148">
          <w:marLeft w:val="0"/>
          <w:marRight w:val="0"/>
          <w:marTop w:val="0"/>
          <w:marBottom w:val="0"/>
          <w:divBdr>
            <w:top w:val="none" w:sz="0" w:space="0" w:color="auto"/>
            <w:left w:val="none" w:sz="0" w:space="0" w:color="auto"/>
            <w:bottom w:val="none" w:sz="0" w:space="0" w:color="auto"/>
            <w:right w:val="none" w:sz="0" w:space="0" w:color="auto"/>
          </w:divBdr>
        </w:div>
        <w:div w:id="195703782">
          <w:marLeft w:val="0"/>
          <w:marRight w:val="0"/>
          <w:marTop w:val="0"/>
          <w:marBottom w:val="0"/>
          <w:divBdr>
            <w:top w:val="none" w:sz="0" w:space="0" w:color="auto"/>
            <w:left w:val="none" w:sz="0" w:space="0" w:color="auto"/>
            <w:bottom w:val="none" w:sz="0" w:space="0" w:color="auto"/>
            <w:right w:val="none" w:sz="0" w:space="0" w:color="auto"/>
          </w:divBdr>
        </w:div>
        <w:div w:id="222565420">
          <w:marLeft w:val="0"/>
          <w:marRight w:val="0"/>
          <w:marTop w:val="0"/>
          <w:marBottom w:val="0"/>
          <w:divBdr>
            <w:top w:val="none" w:sz="0" w:space="0" w:color="auto"/>
            <w:left w:val="none" w:sz="0" w:space="0" w:color="auto"/>
            <w:bottom w:val="none" w:sz="0" w:space="0" w:color="auto"/>
            <w:right w:val="none" w:sz="0" w:space="0" w:color="auto"/>
          </w:divBdr>
        </w:div>
        <w:div w:id="233707361">
          <w:marLeft w:val="0"/>
          <w:marRight w:val="0"/>
          <w:marTop w:val="0"/>
          <w:marBottom w:val="0"/>
          <w:divBdr>
            <w:top w:val="none" w:sz="0" w:space="0" w:color="auto"/>
            <w:left w:val="none" w:sz="0" w:space="0" w:color="auto"/>
            <w:bottom w:val="none" w:sz="0" w:space="0" w:color="auto"/>
            <w:right w:val="none" w:sz="0" w:space="0" w:color="auto"/>
          </w:divBdr>
        </w:div>
        <w:div w:id="260113373">
          <w:marLeft w:val="0"/>
          <w:marRight w:val="0"/>
          <w:marTop w:val="0"/>
          <w:marBottom w:val="0"/>
          <w:divBdr>
            <w:top w:val="none" w:sz="0" w:space="0" w:color="auto"/>
            <w:left w:val="none" w:sz="0" w:space="0" w:color="auto"/>
            <w:bottom w:val="none" w:sz="0" w:space="0" w:color="auto"/>
            <w:right w:val="none" w:sz="0" w:space="0" w:color="auto"/>
          </w:divBdr>
        </w:div>
        <w:div w:id="356320695">
          <w:marLeft w:val="0"/>
          <w:marRight w:val="0"/>
          <w:marTop w:val="0"/>
          <w:marBottom w:val="0"/>
          <w:divBdr>
            <w:top w:val="none" w:sz="0" w:space="0" w:color="auto"/>
            <w:left w:val="none" w:sz="0" w:space="0" w:color="auto"/>
            <w:bottom w:val="none" w:sz="0" w:space="0" w:color="auto"/>
            <w:right w:val="none" w:sz="0" w:space="0" w:color="auto"/>
          </w:divBdr>
        </w:div>
        <w:div w:id="378751704">
          <w:marLeft w:val="0"/>
          <w:marRight w:val="0"/>
          <w:marTop w:val="0"/>
          <w:marBottom w:val="0"/>
          <w:divBdr>
            <w:top w:val="none" w:sz="0" w:space="0" w:color="auto"/>
            <w:left w:val="none" w:sz="0" w:space="0" w:color="auto"/>
            <w:bottom w:val="none" w:sz="0" w:space="0" w:color="auto"/>
            <w:right w:val="none" w:sz="0" w:space="0" w:color="auto"/>
          </w:divBdr>
        </w:div>
        <w:div w:id="424883315">
          <w:marLeft w:val="0"/>
          <w:marRight w:val="0"/>
          <w:marTop w:val="0"/>
          <w:marBottom w:val="0"/>
          <w:divBdr>
            <w:top w:val="none" w:sz="0" w:space="0" w:color="auto"/>
            <w:left w:val="none" w:sz="0" w:space="0" w:color="auto"/>
            <w:bottom w:val="none" w:sz="0" w:space="0" w:color="auto"/>
            <w:right w:val="none" w:sz="0" w:space="0" w:color="auto"/>
          </w:divBdr>
        </w:div>
        <w:div w:id="493572808">
          <w:marLeft w:val="0"/>
          <w:marRight w:val="0"/>
          <w:marTop w:val="0"/>
          <w:marBottom w:val="0"/>
          <w:divBdr>
            <w:top w:val="none" w:sz="0" w:space="0" w:color="auto"/>
            <w:left w:val="none" w:sz="0" w:space="0" w:color="auto"/>
            <w:bottom w:val="none" w:sz="0" w:space="0" w:color="auto"/>
            <w:right w:val="none" w:sz="0" w:space="0" w:color="auto"/>
          </w:divBdr>
        </w:div>
        <w:div w:id="497233019">
          <w:marLeft w:val="0"/>
          <w:marRight w:val="0"/>
          <w:marTop w:val="0"/>
          <w:marBottom w:val="0"/>
          <w:divBdr>
            <w:top w:val="none" w:sz="0" w:space="0" w:color="auto"/>
            <w:left w:val="none" w:sz="0" w:space="0" w:color="auto"/>
            <w:bottom w:val="none" w:sz="0" w:space="0" w:color="auto"/>
            <w:right w:val="none" w:sz="0" w:space="0" w:color="auto"/>
          </w:divBdr>
        </w:div>
        <w:div w:id="498497761">
          <w:marLeft w:val="0"/>
          <w:marRight w:val="0"/>
          <w:marTop w:val="0"/>
          <w:marBottom w:val="0"/>
          <w:divBdr>
            <w:top w:val="none" w:sz="0" w:space="0" w:color="auto"/>
            <w:left w:val="none" w:sz="0" w:space="0" w:color="auto"/>
            <w:bottom w:val="none" w:sz="0" w:space="0" w:color="auto"/>
            <w:right w:val="none" w:sz="0" w:space="0" w:color="auto"/>
          </w:divBdr>
        </w:div>
        <w:div w:id="512426136">
          <w:marLeft w:val="0"/>
          <w:marRight w:val="0"/>
          <w:marTop w:val="0"/>
          <w:marBottom w:val="0"/>
          <w:divBdr>
            <w:top w:val="none" w:sz="0" w:space="0" w:color="auto"/>
            <w:left w:val="none" w:sz="0" w:space="0" w:color="auto"/>
            <w:bottom w:val="none" w:sz="0" w:space="0" w:color="auto"/>
            <w:right w:val="none" w:sz="0" w:space="0" w:color="auto"/>
          </w:divBdr>
        </w:div>
        <w:div w:id="608896656">
          <w:marLeft w:val="0"/>
          <w:marRight w:val="0"/>
          <w:marTop w:val="0"/>
          <w:marBottom w:val="0"/>
          <w:divBdr>
            <w:top w:val="none" w:sz="0" w:space="0" w:color="auto"/>
            <w:left w:val="none" w:sz="0" w:space="0" w:color="auto"/>
            <w:bottom w:val="none" w:sz="0" w:space="0" w:color="auto"/>
            <w:right w:val="none" w:sz="0" w:space="0" w:color="auto"/>
          </w:divBdr>
        </w:div>
        <w:div w:id="613443319">
          <w:marLeft w:val="0"/>
          <w:marRight w:val="0"/>
          <w:marTop w:val="0"/>
          <w:marBottom w:val="0"/>
          <w:divBdr>
            <w:top w:val="none" w:sz="0" w:space="0" w:color="auto"/>
            <w:left w:val="none" w:sz="0" w:space="0" w:color="auto"/>
            <w:bottom w:val="none" w:sz="0" w:space="0" w:color="auto"/>
            <w:right w:val="none" w:sz="0" w:space="0" w:color="auto"/>
          </w:divBdr>
        </w:div>
        <w:div w:id="621231966">
          <w:marLeft w:val="0"/>
          <w:marRight w:val="0"/>
          <w:marTop w:val="0"/>
          <w:marBottom w:val="0"/>
          <w:divBdr>
            <w:top w:val="none" w:sz="0" w:space="0" w:color="auto"/>
            <w:left w:val="none" w:sz="0" w:space="0" w:color="auto"/>
            <w:bottom w:val="none" w:sz="0" w:space="0" w:color="auto"/>
            <w:right w:val="none" w:sz="0" w:space="0" w:color="auto"/>
          </w:divBdr>
        </w:div>
        <w:div w:id="636885395">
          <w:marLeft w:val="0"/>
          <w:marRight w:val="0"/>
          <w:marTop w:val="0"/>
          <w:marBottom w:val="0"/>
          <w:divBdr>
            <w:top w:val="none" w:sz="0" w:space="0" w:color="auto"/>
            <w:left w:val="none" w:sz="0" w:space="0" w:color="auto"/>
            <w:bottom w:val="none" w:sz="0" w:space="0" w:color="auto"/>
            <w:right w:val="none" w:sz="0" w:space="0" w:color="auto"/>
          </w:divBdr>
        </w:div>
        <w:div w:id="676618365">
          <w:marLeft w:val="0"/>
          <w:marRight w:val="0"/>
          <w:marTop w:val="0"/>
          <w:marBottom w:val="0"/>
          <w:divBdr>
            <w:top w:val="none" w:sz="0" w:space="0" w:color="auto"/>
            <w:left w:val="none" w:sz="0" w:space="0" w:color="auto"/>
            <w:bottom w:val="none" w:sz="0" w:space="0" w:color="auto"/>
            <w:right w:val="none" w:sz="0" w:space="0" w:color="auto"/>
          </w:divBdr>
        </w:div>
        <w:div w:id="687684184">
          <w:marLeft w:val="0"/>
          <w:marRight w:val="0"/>
          <w:marTop w:val="0"/>
          <w:marBottom w:val="0"/>
          <w:divBdr>
            <w:top w:val="none" w:sz="0" w:space="0" w:color="auto"/>
            <w:left w:val="none" w:sz="0" w:space="0" w:color="auto"/>
            <w:bottom w:val="none" w:sz="0" w:space="0" w:color="auto"/>
            <w:right w:val="none" w:sz="0" w:space="0" w:color="auto"/>
          </w:divBdr>
        </w:div>
        <w:div w:id="704065132">
          <w:marLeft w:val="0"/>
          <w:marRight w:val="0"/>
          <w:marTop w:val="0"/>
          <w:marBottom w:val="0"/>
          <w:divBdr>
            <w:top w:val="none" w:sz="0" w:space="0" w:color="auto"/>
            <w:left w:val="none" w:sz="0" w:space="0" w:color="auto"/>
            <w:bottom w:val="none" w:sz="0" w:space="0" w:color="auto"/>
            <w:right w:val="none" w:sz="0" w:space="0" w:color="auto"/>
          </w:divBdr>
        </w:div>
        <w:div w:id="741568118">
          <w:marLeft w:val="0"/>
          <w:marRight w:val="0"/>
          <w:marTop w:val="0"/>
          <w:marBottom w:val="0"/>
          <w:divBdr>
            <w:top w:val="none" w:sz="0" w:space="0" w:color="auto"/>
            <w:left w:val="none" w:sz="0" w:space="0" w:color="auto"/>
            <w:bottom w:val="none" w:sz="0" w:space="0" w:color="auto"/>
            <w:right w:val="none" w:sz="0" w:space="0" w:color="auto"/>
          </w:divBdr>
        </w:div>
        <w:div w:id="751895039">
          <w:marLeft w:val="0"/>
          <w:marRight w:val="0"/>
          <w:marTop w:val="0"/>
          <w:marBottom w:val="0"/>
          <w:divBdr>
            <w:top w:val="none" w:sz="0" w:space="0" w:color="auto"/>
            <w:left w:val="none" w:sz="0" w:space="0" w:color="auto"/>
            <w:bottom w:val="none" w:sz="0" w:space="0" w:color="auto"/>
            <w:right w:val="none" w:sz="0" w:space="0" w:color="auto"/>
          </w:divBdr>
        </w:div>
        <w:div w:id="791434873">
          <w:marLeft w:val="0"/>
          <w:marRight w:val="0"/>
          <w:marTop w:val="0"/>
          <w:marBottom w:val="0"/>
          <w:divBdr>
            <w:top w:val="none" w:sz="0" w:space="0" w:color="auto"/>
            <w:left w:val="none" w:sz="0" w:space="0" w:color="auto"/>
            <w:bottom w:val="none" w:sz="0" w:space="0" w:color="auto"/>
            <w:right w:val="none" w:sz="0" w:space="0" w:color="auto"/>
          </w:divBdr>
        </w:div>
        <w:div w:id="814562564">
          <w:marLeft w:val="0"/>
          <w:marRight w:val="0"/>
          <w:marTop w:val="0"/>
          <w:marBottom w:val="0"/>
          <w:divBdr>
            <w:top w:val="none" w:sz="0" w:space="0" w:color="auto"/>
            <w:left w:val="none" w:sz="0" w:space="0" w:color="auto"/>
            <w:bottom w:val="none" w:sz="0" w:space="0" w:color="auto"/>
            <w:right w:val="none" w:sz="0" w:space="0" w:color="auto"/>
          </w:divBdr>
        </w:div>
        <w:div w:id="870413159">
          <w:marLeft w:val="0"/>
          <w:marRight w:val="0"/>
          <w:marTop w:val="0"/>
          <w:marBottom w:val="0"/>
          <w:divBdr>
            <w:top w:val="none" w:sz="0" w:space="0" w:color="auto"/>
            <w:left w:val="none" w:sz="0" w:space="0" w:color="auto"/>
            <w:bottom w:val="none" w:sz="0" w:space="0" w:color="auto"/>
            <w:right w:val="none" w:sz="0" w:space="0" w:color="auto"/>
          </w:divBdr>
        </w:div>
        <w:div w:id="880945276">
          <w:marLeft w:val="0"/>
          <w:marRight w:val="0"/>
          <w:marTop w:val="0"/>
          <w:marBottom w:val="0"/>
          <w:divBdr>
            <w:top w:val="none" w:sz="0" w:space="0" w:color="auto"/>
            <w:left w:val="none" w:sz="0" w:space="0" w:color="auto"/>
            <w:bottom w:val="none" w:sz="0" w:space="0" w:color="auto"/>
            <w:right w:val="none" w:sz="0" w:space="0" w:color="auto"/>
          </w:divBdr>
        </w:div>
        <w:div w:id="903874971">
          <w:marLeft w:val="0"/>
          <w:marRight w:val="0"/>
          <w:marTop w:val="0"/>
          <w:marBottom w:val="0"/>
          <w:divBdr>
            <w:top w:val="none" w:sz="0" w:space="0" w:color="auto"/>
            <w:left w:val="none" w:sz="0" w:space="0" w:color="auto"/>
            <w:bottom w:val="none" w:sz="0" w:space="0" w:color="auto"/>
            <w:right w:val="none" w:sz="0" w:space="0" w:color="auto"/>
          </w:divBdr>
        </w:div>
        <w:div w:id="905922815">
          <w:marLeft w:val="0"/>
          <w:marRight w:val="0"/>
          <w:marTop w:val="0"/>
          <w:marBottom w:val="0"/>
          <w:divBdr>
            <w:top w:val="none" w:sz="0" w:space="0" w:color="auto"/>
            <w:left w:val="none" w:sz="0" w:space="0" w:color="auto"/>
            <w:bottom w:val="none" w:sz="0" w:space="0" w:color="auto"/>
            <w:right w:val="none" w:sz="0" w:space="0" w:color="auto"/>
          </w:divBdr>
        </w:div>
        <w:div w:id="925647832">
          <w:marLeft w:val="0"/>
          <w:marRight w:val="0"/>
          <w:marTop w:val="0"/>
          <w:marBottom w:val="0"/>
          <w:divBdr>
            <w:top w:val="none" w:sz="0" w:space="0" w:color="auto"/>
            <w:left w:val="none" w:sz="0" w:space="0" w:color="auto"/>
            <w:bottom w:val="none" w:sz="0" w:space="0" w:color="auto"/>
            <w:right w:val="none" w:sz="0" w:space="0" w:color="auto"/>
          </w:divBdr>
        </w:div>
        <w:div w:id="929117243">
          <w:marLeft w:val="0"/>
          <w:marRight w:val="0"/>
          <w:marTop w:val="0"/>
          <w:marBottom w:val="0"/>
          <w:divBdr>
            <w:top w:val="none" w:sz="0" w:space="0" w:color="auto"/>
            <w:left w:val="none" w:sz="0" w:space="0" w:color="auto"/>
            <w:bottom w:val="none" w:sz="0" w:space="0" w:color="auto"/>
            <w:right w:val="none" w:sz="0" w:space="0" w:color="auto"/>
          </w:divBdr>
        </w:div>
        <w:div w:id="984314924">
          <w:marLeft w:val="0"/>
          <w:marRight w:val="0"/>
          <w:marTop w:val="0"/>
          <w:marBottom w:val="0"/>
          <w:divBdr>
            <w:top w:val="none" w:sz="0" w:space="0" w:color="auto"/>
            <w:left w:val="none" w:sz="0" w:space="0" w:color="auto"/>
            <w:bottom w:val="none" w:sz="0" w:space="0" w:color="auto"/>
            <w:right w:val="none" w:sz="0" w:space="0" w:color="auto"/>
          </w:divBdr>
        </w:div>
        <w:div w:id="1012535317">
          <w:marLeft w:val="0"/>
          <w:marRight w:val="0"/>
          <w:marTop w:val="0"/>
          <w:marBottom w:val="0"/>
          <w:divBdr>
            <w:top w:val="none" w:sz="0" w:space="0" w:color="auto"/>
            <w:left w:val="none" w:sz="0" w:space="0" w:color="auto"/>
            <w:bottom w:val="none" w:sz="0" w:space="0" w:color="auto"/>
            <w:right w:val="none" w:sz="0" w:space="0" w:color="auto"/>
          </w:divBdr>
        </w:div>
        <w:div w:id="1035539145">
          <w:marLeft w:val="0"/>
          <w:marRight w:val="0"/>
          <w:marTop w:val="0"/>
          <w:marBottom w:val="0"/>
          <w:divBdr>
            <w:top w:val="none" w:sz="0" w:space="0" w:color="auto"/>
            <w:left w:val="none" w:sz="0" w:space="0" w:color="auto"/>
            <w:bottom w:val="none" w:sz="0" w:space="0" w:color="auto"/>
            <w:right w:val="none" w:sz="0" w:space="0" w:color="auto"/>
          </w:divBdr>
        </w:div>
        <w:div w:id="1036539649">
          <w:marLeft w:val="0"/>
          <w:marRight w:val="0"/>
          <w:marTop w:val="0"/>
          <w:marBottom w:val="0"/>
          <w:divBdr>
            <w:top w:val="none" w:sz="0" w:space="0" w:color="auto"/>
            <w:left w:val="none" w:sz="0" w:space="0" w:color="auto"/>
            <w:bottom w:val="none" w:sz="0" w:space="0" w:color="auto"/>
            <w:right w:val="none" w:sz="0" w:space="0" w:color="auto"/>
          </w:divBdr>
        </w:div>
        <w:div w:id="1049837514">
          <w:marLeft w:val="0"/>
          <w:marRight w:val="0"/>
          <w:marTop w:val="0"/>
          <w:marBottom w:val="0"/>
          <w:divBdr>
            <w:top w:val="none" w:sz="0" w:space="0" w:color="auto"/>
            <w:left w:val="none" w:sz="0" w:space="0" w:color="auto"/>
            <w:bottom w:val="none" w:sz="0" w:space="0" w:color="auto"/>
            <w:right w:val="none" w:sz="0" w:space="0" w:color="auto"/>
          </w:divBdr>
        </w:div>
        <w:div w:id="1068651209">
          <w:marLeft w:val="0"/>
          <w:marRight w:val="0"/>
          <w:marTop w:val="0"/>
          <w:marBottom w:val="0"/>
          <w:divBdr>
            <w:top w:val="none" w:sz="0" w:space="0" w:color="auto"/>
            <w:left w:val="none" w:sz="0" w:space="0" w:color="auto"/>
            <w:bottom w:val="none" w:sz="0" w:space="0" w:color="auto"/>
            <w:right w:val="none" w:sz="0" w:space="0" w:color="auto"/>
          </w:divBdr>
        </w:div>
        <w:div w:id="1098869810">
          <w:marLeft w:val="0"/>
          <w:marRight w:val="0"/>
          <w:marTop w:val="0"/>
          <w:marBottom w:val="0"/>
          <w:divBdr>
            <w:top w:val="none" w:sz="0" w:space="0" w:color="auto"/>
            <w:left w:val="none" w:sz="0" w:space="0" w:color="auto"/>
            <w:bottom w:val="none" w:sz="0" w:space="0" w:color="auto"/>
            <w:right w:val="none" w:sz="0" w:space="0" w:color="auto"/>
          </w:divBdr>
        </w:div>
        <w:div w:id="1119488979">
          <w:marLeft w:val="0"/>
          <w:marRight w:val="0"/>
          <w:marTop w:val="0"/>
          <w:marBottom w:val="0"/>
          <w:divBdr>
            <w:top w:val="none" w:sz="0" w:space="0" w:color="auto"/>
            <w:left w:val="none" w:sz="0" w:space="0" w:color="auto"/>
            <w:bottom w:val="none" w:sz="0" w:space="0" w:color="auto"/>
            <w:right w:val="none" w:sz="0" w:space="0" w:color="auto"/>
          </w:divBdr>
        </w:div>
        <w:div w:id="1129474770">
          <w:marLeft w:val="0"/>
          <w:marRight w:val="0"/>
          <w:marTop w:val="0"/>
          <w:marBottom w:val="0"/>
          <w:divBdr>
            <w:top w:val="none" w:sz="0" w:space="0" w:color="auto"/>
            <w:left w:val="none" w:sz="0" w:space="0" w:color="auto"/>
            <w:bottom w:val="none" w:sz="0" w:space="0" w:color="auto"/>
            <w:right w:val="none" w:sz="0" w:space="0" w:color="auto"/>
          </w:divBdr>
        </w:div>
        <w:div w:id="1135179639">
          <w:marLeft w:val="0"/>
          <w:marRight w:val="0"/>
          <w:marTop w:val="0"/>
          <w:marBottom w:val="0"/>
          <w:divBdr>
            <w:top w:val="none" w:sz="0" w:space="0" w:color="auto"/>
            <w:left w:val="none" w:sz="0" w:space="0" w:color="auto"/>
            <w:bottom w:val="none" w:sz="0" w:space="0" w:color="auto"/>
            <w:right w:val="none" w:sz="0" w:space="0" w:color="auto"/>
          </w:divBdr>
        </w:div>
        <w:div w:id="1183739326">
          <w:marLeft w:val="0"/>
          <w:marRight w:val="0"/>
          <w:marTop w:val="0"/>
          <w:marBottom w:val="0"/>
          <w:divBdr>
            <w:top w:val="none" w:sz="0" w:space="0" w:color="auto"/>
            <w:left w:val="none" w:sz="0" w:space="0" w:color="auto"/>
            <w:bottom w:val="none" w:sz="0" w:space="0" w:color="auto"/>
            <w:right w:val="none" w:sz="0" w:space="0" w:color="auto"/>
          </w:divBdr>
        </w:div>
        <w:div w:id="1218515638">
          <w:marLeft w:val="0"/>
          <w:marRight w:val="0"/>
          <w:marTop w:val="0"/>
          <w:marBottom w:val="0"/>
          <w:divBdr>
            <w:top w:val="none" w:sz="0" w:space="0" w:color="auto"/>
            <w:left w:val="none" w:sz="0" w:space="0" w:color="auto"/>
            <w:bottom w:val="none" w:sz="0" w:space="0" w:color="auto"/>
            <w:right w:val="none" w:sz="0" w:space="0" w:color="auto"/>
          </w:divBdr>
        </w:div>
        <w:div w:id="1251893966">
          <w:marLeft w:val="0"/>
          <w:marRight w:val="0"/>
          <w:marTop w:val="0"/>
          <w:marBottom w:val="0"/>
          <w:divBdr>
            <w:top w:val="none" w:sz="0" w:space="0" w:color="auto"/>
            <w:left w:val="none" w:sz="0" w:space="0" w:color="auto"/>
            <w:bottom w:val="none" w:sz="0" w:space="0" w:color="auto"/>
            <w:right w:val="none" w:sz="0" w:space="0" w:color="auto"/>
          </w:divBdr>
        </w:div>
        <w:div w:id="1286086995">
          <w:marLeft w:val="0"/>
          <w:marRight w:val="0"/>
          <w:marTop w:val="0"/>
          <w:marBottom w:val="0"/>
          <w:divBdr>
            <w:top w:val="none" w:sz="0" w:space="0" w:color="auto"/>
            <w:left w:val="none" w:sz="0" w:space="0" w:color="auto"/>
            <w:bottom w:val="none" w:sz="0" w:space="0" w:color="auto"/>
            <w:right w:val="none" w:sz="0" w:space="0" w:color="auto"/>
          </w:divBdr>
        </w:div>
        <w:div w:id="1314455579">
          <w:marLeft w:val="0"/>
          <w:marRight w:val="0"/>
          <w:marTop w:val="0"/>
          <w:marBottom w:val="0"/>
          <w:divBdr>
            <w:top w:val="none" w:sz="0" w:space="0" w:color="auto"/>
            <w:left w:val="none" w:sz="0" w:space="0" w:color="auto"/>
            <w:bottom w:val="none" w:sz="0" w:space="0" w:color="auto"/>
            <w:right w:val="none" w:sz="0" w:space="0" w:color="auto"/>
          </w:divBdr>
        </w:div>
        <w:div w:id="1315454911">
          <w:marLeft w:val="0"/>
          <w:marRight w:val="0"/>
          <w:marTop w:val="0"/>
          <w:marBottom w:val="0"/>
          <w:divBdr>
            <w:top w:val="none" w:sz="0" w:space="0" w:color="auto"/>
            <w:left w:val="none" w:sz="0" w:space="0" w:color="auto"/>
            <w:bottom w:val="none" w:sz="0" w:space="0" w:color="auto"/>
            <w:right w:val="none" w:sz="0" w:space="0" w:color="auto"/>
          </w:divBdr>
        </w:div>
        <w:div w:id="1318606004">
          <w:marLeft w:val="0"/>
          <w:marRight w:val="0"/>
          <w:marTop w:val="0"/>
          <w:marBottom w:val="0"/>
          <w:divBdr>
            <w:top w:val="none" w:sz="0" w:space="0" w:color="auto"/>
            <w:left w:val="none" w:sz="0" w:space="0" w:color="auto"/>
            <w:bottom w:val="none" w:sz="0" w:space="0" w:color="auto"/>
            <w:right w:val="none" w:sz="0" w:space="0" w:color="auto"/>
          </w:divBdr>
        </w:div>
        <w:div w:id="1327979163">
          <w:marLeft w:val="0"/>
          <w:marRight w:val="0"/>
          <w:marTop w:val="0"/>
          <w:marBottom w:val="0"/>
          <w:divBdr>
            <w:top w:val="none" w:sz="0" w:space="0" w:color="auto"/>
            <w:left w:val="none" w:sz="0" w:space="0" w:color="auto"/>
            <w:bottom w:val="none" w:sz="0" w:space="0" w:color="auto"/>
            <w:right w:val="none" w:sz="0" w:space="0" w:color="auto"/>
          </w:divBdr>
        </w:div>
        <w:div w:id="1345942276">
          <w:marLeft w:val="0"/>
          <w:marRight w:val="0"/>
          <w:marTop w:val="0"/>
          <w:marBottom w:val="0"/>
          <w:divBdr>
            <w:top w:val="none" w:sz="0" w:space="0" w:color="auto"/>
            <w:left w:val="none" w:sz="0" w:space="0" w:color="auto"/>
            <w:bottom w:val="none" w:sz="0" w:space="0" w:color="auto"/>
            <w:right w:val="none" w:sz="0" w:space="0" w:color="auto"/>
          </w:divBdr>
        </w:div>
        <w:div w:id="1384603082">
          <w:marLeft w:val="0"/>
          <w:marRight w:val="0"/>
          <w:marTop w:val="0"/>
          <w:marBottom w:val="0"/>
          <w:divBdr>
            <w:top w:val="none" w:sz="0" w:space="0" w:color="auto"/>
            <w:left w:val="none" w:sz="0" w:space="0" w:color="auto"/>
            <w:bottom w:val="none" w:sz="0" w:space="0" w:color="auto"/>
            <w:right w:val="none" w:sz="0" w:space="0" w:color="auto"/>
          </w:divBdr>
        </w:div>
        <w:div w:id="1433864753">
          <w:marLeft w:val="0"/>
          <w:marRight w:val="0"/>
          <w:marTop w:val="0"/>
          <w:marBottom w:val="0"/>
          <w:divBdr>
            <w:top w:val="none" w:sz="0" w:space="0" w:color="auto"/>
            <w:left w:val="none" w:sz="0" w:space="0" w:color="auto"/>
            <w:bottom w:val="none" w:sz="0" w:space="0" w:color="auto"/>
            <w:right w:val="none" w:sz="0" w:space="0" w:color="auto"/>
          </w:divBdr>
        </w:div>
        <w:div w:id="1436636737">
          <w:marLeft w:val="0"/>
          <w:marRight w:val="0"/>
          <w:marTop w:val="0"/>
          <w:marBottom w:val="0"/>
          <w:divBdr>
            <w:top w:val="none" w:sz="0" w:space="0" w:color="auto"/>
            <w:left w:val="none" w:sz="0" w:space="0" w:color="auto"/>
            <w:bottom w:val="none" w:sz="0" w:space="0" w:color="auto"/>
            <w:right w:val="none" w:sz="0" w:space="0" w:color="auto"/>
          </w:divBdr>
        </w:div>
        <w:div w:id="1460221602">
          <w:marLeft w:val="0"/>
          <w:marRight w:val="0"/>
          <w:marTop w:val="0"/>
          <w:marBottom w:val="0"/>
          <w:divBdr>
            <w:top w:val="none" w:sz="0" w:space="0" w:color="auto"/>
            <w:left w:val="none" w:sz="0" w:space="0" w:color="auto"/>
            <w:bottom w:val="none" w:sz="0" w:space="0" w:color="auto"/>
            <w:right w:val="none" w:sz="0" w:space="0" w:color="auto"/>
          </w:divBdr>
        </w:div>
        <w:div w:id="1508594544">
          <w:marLeft w:val="0"/>
          <w:marRight w:val="0"/>
          <w:marTop w:val="0"/>
          <w:marBottom w:val="0"/>
          <w:divBdr>
            <w:top w:val="none" w:sz="0" w:space="0" w:color="auto"/>
            <w:left w:val="none" w:sz="0" w:space="0" w:color="auto"/>
            <w:bottom w:val="none" w:sz="0" w:space="0" w:color="auto"/>
            <w:right w:val="none" w:sz="0" w:space="0" w:color="auto"/>
          </w:divBdr>
        </w:div>
        <w:div w:id="1545947433">
          <w:marLeft w:val="0"/>
          <w:marRight w:val="0"/>
          <w:marTop w:val="0"/>
          <w:marBottom w:val="0"/>
          <w:divBdr>
            <w:top w:val="none" w:sz="0" w:space="0" w:color="auto"/>
            <w:left w:val="none" w:sz="0" w:space="0" w:color="auto"/>
            <w:bottom w:val="none" w:sz="0" w:space="0" w:color="auto"/>
            <w:right w:val="none" w:sz="0" w:space="0" w:color="auto"/>
          </w:divBdr>
        </w:div>
        <w:div w:id="1568222758">
          <w:marLeft w:val="0"/>
          <w:marRight w:val="0"/>
          <w:marTop w:val="0"/>
          <w:marBottom w:val="0"/>
          <w:divBdr>
            <w:top w:val="none" w:sz="0" w:space="0" w:color="auto"/>
            <w:left w:val="none" w:sz="0" w:space="0" w:color="auto"/>
            <w:bottom w:val="none" w:sz="0" w:space="0" w:color="auto"/>
            <w:right w:val="none" w:sz="0" w:space="0" w:color="auto"/>
          </w:divBdr>
        </w:div>
        <w:div w:id="1573656514">
          <w:marLeft w:val="0"/>
          <w:marRight w:val="0"/>
          <w:marTop w:val="0"/>
          <w:marBottom w:val="0"/>
          <w:divBdr>
            <w:top w:val="none" w:sz="0" w:space="0" w:color="auto"/>
            <w:left w:val="none" w:sz="0" w:space="0" w:color="auto"/>
            <w:bottom w:val="none" w:sz="0" w:space="0" w:color="auto"/>
            <w:right w:val="none" w:sz="0" w:space="0" w:color="auto"/>
          </w:divBdr>
        </w:div>
        <w:div w:id="1586185359">
          <w:marLeft w:val="0"/>
          <w:marRight w:val="0"/>
          <w:marTop w:val="0"/>
          <w:marBottom w:val="0"/>
          <w:divBdr>
            <w:top w:val="none" w:sz="0" w:space="0" w:color="auto"/>
            <w:left w:val="none" w:sz="0" w:space="0" w:color="auto"/>
            <w:bottom w:val="none" w:sz="0" w:space="0" w:color="auto"/>
            <w:right w:val="none" w:sz="0" w:space="0" w:color="auto"/>
          </w:divBdr>
        </w:div>
        <w:div w:id="1652640131">
          <w:marLeft w:val="0"/>
          <w:marRight w:val="0"/>
          <w:marTop w:val="0"/>
          <w:marBottom w:val="0"/>
          <w:divBdr>
            <w:top w:val="none" w:sz="0" w:space="0" w:color="auto"/>
            <w:left w:val="none" w:sz="0" w:space="0" w:color="auto"/>
            <w:bottom w:val="none" w:sz="0" w:space="0" w:color="auto"/>
            <w:right w:val="none" w:sz="0" w:space="0" w:color="auto"/>
          </w:divBdr>
        </w:div>
        <w:div w:id="1666009847">
          <w:marLeft w:val="0"/>
          <w:marRight w:val="0"/>
          <w:marTop w:val="0"/>
          <w:marBottom w:val="0"/>
          <w:divBdr>
            <w:top w:val="none" w:sz="0" w:space="0" w:color="auto"/>
            <w:left w:val="none" w:sz="0" w:space="0" w:color="auto"/>
            <w:bottom w:val="none" w:sz="0" w:space="0" w:color="auto"/>
            <w:right w:val="none" w:sz="0" w:space="0" w:color="auto"/>
          </w:divBdr>
        </w:div>
        <w:div w:id="1701852764">
          <w:marLeft w:val="0"/>
          <w:marRight w:val="0"/>
          <w:marTop w:val="0"/>
          <w:marBottom w:val="0"/>
          <w:divBdr>
            <w:top w:val="none" w:sz="0" w:space="0" w:color="auto"/>
            <w:left w:val="none" w:sz="0" w:space="0" w:color="auto"/>
            <w:bottom w:val="none" w:sz="0" w:space="0" w:color="auto"/>
            <w:right w:val="none" w:sz="0" w:space="0" w:color="auto"/>
          </w:divBdr>
        </w:div>
        <w:div w:id="1765375133">
          <w:marLeft w:val="0"/>
          <w:marRight w:val="0"/>
          <w:marTop w:val="0"/>
          <w:marBottom w:val="0"/>
          <w:divBdr>
            <w:top w:val="none" w:sz="0" w:space="0" w:color="auto"/>
            <w:left w:val="none" w:sz="0" w:space="0" w:color="auto"/>
            <w:bottom w:val="none" w:sz="0" w:space="0" w:color="auto"/>
            <w:right w:val="none" w:sz="0" w:space="0" w:color="auto"/>
          </w:divBdr>
        </w:div>
        <w:div w:id="1793010147">
          <w:marLeft w:val="0"/>
          <w:marRight w:val="0"/>
          <w:marTop w:val="0"/>
          <w:marBottom w:val="0"/>
          <w:divBdr>
            <w:top w:val="none" w:sz="0" w:space="0" w:color="auto"/>
            <w:left w:val="none" w:sz="0" w:space="0" w:color="auto"/>
            <w:bottom w:val="none" w:sz="0" w:space="0" w:color="auto"/>
            <w:right w:val="none" w:sz="0" w:space="0" w:color="auto"/>
          </w:divBdr>
        </w:div>
        <w:div w:id="1802534050">
          <w:marLeft w:val="0"/>
          <w:marRight w:val="0"/>
          <w:marTop w:val="0"/>
          <w:marBottom w:val="0"/>
          <w:divBdr>
            <w:top w:val="none" w:sz="0" w:space="0" w:color="auto"/>
            <w:left w:val="none" w:sz="0" w:space="0" w:color="auto"/>
            <w:bottom w:val="none" w:sz="0" w:space="0" w:color="auto"/>
            <w:right w:val="none" w:sz="0" w:space="0" w:color="auto"/>
          </w:divBdr>
        </w:div>
        <w:div w:id="1811094973">
          <w:marLeft w:val="0"/>
          <w:marRight w:val="0"/>
          <w:marTop w:val="0"/>
          <w:marBottom w:val="0"/>
          <w:divBdr>
            <w:top w:val="none" w:sz="0" w:space="0" w:color="auto"/>
            <w:left w:val="none" w:sz="0" w:space="0" w:color="auto"/>
            <w:bottom w:val="none" w:sz="0" w:space="0" w:color="auto"/>
            <w:right w:val="none" w:sz="0" w:space="0" w:color="auto"/>
          </w:divBdr>
        </w:div>
        <w:div w:id="1843818071">
          <w:marLeft w:val="0"/>
          <w:marRight w:val="0"/>
          <w:marTop w:val="0"/>
          <w:marBottom w:val="0"/>
          <w:divBdr>
            <w:top w:val="none" w:sz="0" w:space="0" w:color="auto"/>
            <w:left w:val="none" w:sz="0" w:space="0" w:color="auto"/>
            <w:bottom w:val="none" w:sz="0" w:space="0" w:color="auto"/>
            <w:right w:val="none" w:sz="0" w:space="0" w:color="auto"/>
          </w:divBdr>
        </w:div>
        <w:div w:id="1896820584">
          <w:marLeft w:val="0"/>
          <w:marRight w:val="0"/>
          <w:marTop w:val="0"/>
          <w:marBottom w:val="0"/>
          <w:divBdr>
            <w:top w:val="none" w:sz="0" w:space="0" w:color="auto"/>
            <w:left w:val="none" w:sz="0" w:space="0" w:color="auto"/>
            <w:bottom w:val="none" w:sz="0" w:space="0" w:color="auto"/>
            <w:right w:val="none" w:sz="0" w:space="0" w:color="auto"/>
          </w:divBdr>
        </w:div>
        <w:div w:id="1937399686">
          <w:marLeft w:val="0"/>
          <w:marRight w:val="0"/>
          <w:marTop w:val="0"/>
          <w:marBottom w:val="0"/>
          <w:divBdr>
            <w:top w:val="none" w:sz="0" w:space="0" w:color="auto"/>
            <w:left w:val="none" w:sz="0" w:space="0" w:color="auto"/>
            <w:bottom w:val="none" w:sz="0" w:space="0" w:color="auto"/>
            <w:right w:val="none" w:sz="0" w:space="0" w:color="auto"/>
          </w:divBdr>
        </w:div>
        <w:div w:id="1940789406">
          <w:marLeft w:val="0"/>
          <w:marRight w:val="0"/>
          <w:marTop w:val="0"/>
          <w:marBottom w:val="0"/>
          <w:divBdr>
            <w:top w:val="none" w:sz="0" w:space="0" w:color="auto"/>
            <w:left w:val="none" w:sz="0" w:space="0" w:color="auto"/>
            <w:bottom w:val="none" w:sz="0" w:space="0" w:color="auto"/>
            <w:right w:val="none" w:sz="0" w:space="0" w:color="auto"/>
          </w:divBdr>
        </w:div>
        <w:div w:id="1965383605">
          <w:marLeft w:val="0"/>
          <w:marRight w:val="0"/>
          <w:marTop w:val="0"/>
          <w:marBottom w:val="0"/>
          <w:divBdr>
            <w:top w:val="none" w:sz="0" w:space="0" w:color="auto"/>
            <w:left w:val="none" w:sz="0" w:space="0" w:color="auto"/>
            <w:bottom w:val="none" w:sz="0" w:space="0" w:color="auto"/>
            <w:right w:val="none" w:sz="0" w:space="0" w:color="auto"/>
          </w:divBdr>
        </w:div>
        <w:div w:id="1972325958">
          <w:marLeft w:val="0"/>
          <w:marRight w:val="0"/>
          <w:marTop w:val="0"/>
          <w:marBottom w:val="0"/>
          <w:divBdr>
            <w:top w:val="none" w:sz="0" w:space="0" w:color="auto"/>
            <w:left w:val="none" w:sz="0" w:space="0" w:color="auto"/>
            <w:bottom w:val="none" w:sz="0" w:space="0" w:color="auto"/>
            <w:right w:val="none" w:sz="0" w:space="0" w:color="auto"/>
          </w:divBdr>
        </w:div>
        <w:div w:id="1973290495">
          <w:marLeft w:val="0"/>
          <w:marRight w:val="0"/>
          <w:marTop w:val="0"/>
          <w:marBottom w:val="0"/>
          <w:divBdr>
            <w:top w:val="none" w:sz="0" w:space="0" w:color="auto"/>
            <w:left w:val="none" w:sz="0" w:space="0" w:color="auto"/>
            <w:bottom w:val="none" w:sz="0" w:space="0" w:color="auto"/>
            <w:right w:val="none" w:sz="0" w:space="0" w:color="auto"/>
          </w:divBdr>
        </w:div>
        <w:div w:id="1976836335">
          <w:marLeft w:val="0"/>
          <w:marRight w:val="0"/>
          <w:marTop w:val="0"/>
          <w:marBottom w:val="0"/>
          <w:divBdr>
            <w:top w:val="none" w:sz="0" w:space="0" w:color="auto"/>
            <w:left w:val="none" w:sz="0" w:space="0" w:color="auto"/>
            <w:bottom w:val="none" w:sz="0" w:space="0" w:color="auto"/>
            <w:right w:val="none" w:sz="0" w:space="0" w:color="auto"/>
          </w:divBdr>
        </w:div>
        <w:div w:id="1978878697">
          <w:marLeft w:val="0"/>
          <w:marRight w:val="0"/>
          <w:marTop w:val="0"/>
          <w:marBottom w:val="0"/>
          <w:divBdr>
            <w:top w:val="none" w:sz="0" w:space="0" w:color="auto"/>
            <w:left w:val="none" w:sz="0" w:space="0" w:color="auto"/>
            <w:bottom w:val="none" w:sz="0" w:space="0" w:color="auto"/>
            <w:right w:val="none" w:sz="0" w:space="0" w:color="auto"/>
          </w:divBdr>
        </w:div>
        <w:div w:id="1989312076">
          <w:marLeft w:val="0"/>
          <w:marRight w:val="0"/>
          <w:marTop w:val="0"/>
          <w:marBottom w:val="0"/>
          <w:divBdr>
            <w:top w:val="none" w:sz="0" w:space="0" w:color="auto"/>
            <w:left w:val="none" w:sz="0" w:space="0" w:color="auto"/>
            <w:bottom w:val="none" w:sz="0" w:space="0" w:color="auto"/>
            <w:right w:val="none" w:sz="0" w:space="0" w:color="auto"/>
          </w:divBdr>
        </w:div>
        <w:div w:id="1999335516">
          <w:marLeft w:val="0"/>
          <w:marRight w:val="0"/>
          <w:marTop w:val="0"/>
          <w:marBottom w:val="0"/>
          <w:divBdr>
            <w:top w:val="none" w:sz="0" w:space="0" w:color="auto"/>
            <w:left w:val="none" w:sz="0" w:space="0" w:color="auto"/>
            <w:bottom w:val="none" w:sz="0" w:space="0" w:color="auto"/>
            <w:right w:val="none" w:sz="0" w:space="0" w:color="auto"/>
          </w:divBdr>
        </w:div>
        <w:div w:id="2005158604">
          <w:marLeft w:val="0"/>
          <w:marRight w:val="0"/>
          <w:marTop w:val="0"/>
          <w:marBottom w:val="0"/>
          <w:divBdr>
            <w:top w:val="none" w:sz="0" w:space="0" w:color="auto"/>
            <w:left w:val="none" w:sz="0" w:space="0" w:color="auto"/>
            <w:bottom w:val="none" w:sz="0" w:space="0" w:color="auto"/>
            <w:right w:val="none" w:sz="0" w:space="0" w:color="auto"/>
          </w:divBdr>
        </w:div>
        <w:div w:id="2011979123">
          <w:marLeft w:val="0"/>
          <w:marRight w:val="0"/>
          <w:marTop w:val="0"/>
          <w:marBottom w:val="0"/>
          <w:divBdr>
            <w:top w:val="none" w:sz="0" w:space="0" w:color="auto"/>
            <w:left w:val="none" w:sz="0" w:space="0" w:color="auto"/>
            <w:bottom w:val="none" w:sz="0" w:space="0" w:color="auto"/>
            <w:right w:val="none" w:sz="0" w:space="0" w:color="auto"/>
          </w:divBdr>
        </w:div>
        <w:div w:id="2073043304">
          <w:marLeft w:val="0"/>
          <w:marRight w:val="0"/>
          <w:marTop w:val="0"/>
          <w:marBottom w:val="0"/>
          <w:divBdr>
            <w:top w:val="none" w:sz="0" w:space="0" w:color="auto"/>
            <w:left w:val="none" w:sz="0" w:space="0" w:color="auto"/>
            <w:bottom w:val="none" w:sz="0" w:space="0" w:color="auto"/>
            <w:right w:val="none" w:sz="0" w:space="0" w:color="auto"/>
          </w:divBdr>
        </w:div>
        <w:div w:id="2076855190">
          <w:marLeft w:val="0"/>
          <w:marRight w:val="0"/>
          <w:marTop w:val="0"/>
          <w:marBottom w:val="0"/>
          <w:divBdr>
            <w:top w:val="none" w:sz="0" w:space="0" w:color="auto"/>
            <w:left w:val="none" w:sz="0" w:space="0" w:color="auto"/>
            <w:bottom w:val="none" w:sz="0" w:space="0" w:color="auto"/>
            <w:right w:val="none" w:sz="0" w:space="0" w:color="auto"/>
          </w:divBdr>
        </w:div>
        <w:div w:id="2111658939">
          <w:marLeft w:val="0"/>
          <w:marRight w:val="0"/>
          <w:marTop w:val="0"/>
          <w:marBottom w:val="0"/>
          <w:divBdr>
            <w:top w:val="none" w:sz="0" w:space="0" w:color="auto"/>
            <w:left w:val="none" w:sz="0" w:space="0" w:color="auto"/>
            <w:bottom w:val="none" w:sz="0" w:space="0" w:color="auto"/>
            <w:right w:val="none" w:sz="0" w:space="0" w:color="auto"/>
          </w:divBdr>
        </w:div>
        <w:div w:id="2127575856">
          <w:marLeft w:val="0"/>
          <w:marRight w:val="0"/>
          <w:marTop w:val="0"/>
          <w:marBottom w:val="0"/>
          <w:divBdr>
            <w:top w:val="none" w:sz="0" w:space="0" w:color="auto"/>
            <w:left w:val="none" w:sz="0" w:space="0" w:color="auto"/>
            <w:bottom w:val="none" w:sz="0" w:space="0" w:color="auto"/>
            <w:right w:val="none" w:sz="0" w:space="0" w:color="auto"/>
          </w:divBdr>
        </w:div>
      </w:divsChild>
    </w:div>
    <w:div w:id="777331375">
      <w:bodyDiv w:val="1"/>
      <w:marLeft w:val="0"/>
      <w:marRight w:val="0"/>
      <w:marTop w:val="0"/>
      <w:marBottom w:val="0"/>
      <w:divBdr>
        <w:top w:val="none" w:sz="0" w:space="0" w:color="auto"/>
        <w:left w:val="none" w:sz="0" w:space="0" w:color="auto"/>
        <w:bottom w:val="none" w:sz="0" w:space="0" w:color="auto"/>
        <w:right w:val="none" w:sz="0" w:space="0" w:color="auto"/>
      </w:divBdr>
    </w:div>
    <w:div w:id="785662794">
      <w:bodyDiv w:val="1"/>
      <w:marLeft w:val="0"/>
      <w:marRight w:val="0"/>
      <w:marTop w:val="0"/>
      <w:marBottom w:val="0"/>
      <w:divBdr>
        <w:top w:val="none" w:sz="0" w:space="0" w:color="auto"/>
        <w:left w:val="none" w:sz="0" w:space="0" w:color="auto"/>
        <w:bottom w:val="none" w:sz="0" w:space="0" w:color="auto"/>
        <w:right w:val="none" w:sz="0" w:space="0" w:color="auto"/>
      </w:divBdr>
    </w:div>
    <w:div w:id="794837726">
      <w:bodyDiv w:val="1"/>
      <w:marLeft w:val="0"/>
      <w:marRight w:val="0"/>
      <w:marTop w:val="0"/>
      <w:marBottom w:val="0"/>
      <w:divBdr>
        <w:top w:val="none" w:sz="0" w:space="0" w:color="auto"/>
        <w:left w:val="none" w:sz="0" w:space="0" w:color="auto"/>
        <w:bottom w:val="none" w:sz="0" w:space="0" w:color="auto"/>
        <w:right w:val="none" w:sz="0" w:space="0" w:color="auto"/>
      </w:divBdr>
    </w:div>
    <w:div w:id="818350772">
      <w:bodyDiv w:val="1"/>
      <w:marLeft w:val="0"/>
      <w:marRight w:val="0"/>
      <w:marTop w:val="0"/>
      <w:marBottom w:val="0"/>
      <w:divBdr>
        <w:top w:val="none" w:sz="0" w:space="0" w:color="auto"/>
        <w:left w:val="none" w:sz="0" w:space="0" w:color="auto"/>
        <w:bottom w:val="none" w:sz="0" w:space="0" w:color="auto"/>
        <w:right w:val="none" w:sz="0" w:space="0" w:color="auto"/>
      </w:divBdr>
    </w:div>
    <w:div w:id="845635118">
      <w:bodyDiv w:val="1"/>
      <w:marLeft w:val="0"/>
      <w:marRight w:val="0"/>
      <w:marTop w:val="0"/>
      <w:marBottom w:val="0"/>
      <w:divBdr>
        <w:top w:val="none" w:sz="0" w:space="0" w:color="auto"/>
        <w:left w:val="none" w:sz="0" w:space="0" w:color="auto"/>
        <w:bottom w:val="none" w:sz="0" w:space="0" w:color="auto"/>
        <w:right w:val="none" w:sz="0" w:space="0" w:color="auto"/>
      </w:divBdr>
    </w:div>
    <w:div w:id="869686112">
      <w:bodyDiv w:val="1"/>
      <w:marLeft w:val="0"/>
      <w:marRight w:val="0"/>
      <w:marTop w:val="0"/>
      <w:marBottom w:val="0"/>
      <w:divBdr>
        <w:top w:val="none" w:sz="0" w:space="0" w:color="auto"/>
        <w:left w:val="none" w:sz="0" w:space="0" w:color="auto"/>
        <w:bottom w:val="none" w:sz="0" w:space="0" w:color="auto"/>
        <w:right w:val="none" w:sz="0" w:space="0" w:color="auto"/>
      </w:divBdr>
      <w:divsChild>
        <w:div w:id="775323080">
          <w:marLeft w:val="454"/>
          <w:marRight w:val="0"/>
          <w:marTop w:val="0"/>
          <w:marBottom w:val="120"/>
          <w:divBdr>
            <w:top w:val="none" w:sz="0" w:space="0" w:color="auto"/>
            <w:left w:val="none" w:sz="0" w:space="0" w:color="auto"/>
            <w:bottom w:val="none" w:sz="0" w:space="0" w:color="auto"/>
            <w:right w:val="none" w:sz="0" w:space="0" w:color="auto"/>
          </w:divBdr>
        </w:div>
        <w:div w:id="552231740">
          <w:marLeft w:val="454"/>
          <w:marRight w:val="0"/>
          <w:marTop w:val="0"/>
          <w:marBottom w:val="120"/>
          <w:divBdr>
            <w:top w:val="none" w:sz="0" w:space="0" w:color="auto"/>
            <w:left w:val="none" w:sz="0" w:space="0" w:color="auto"/>
            <w:bottom w:val="none" w:sz="0" w:space="0" w:color="auto"/>
            <w:right w:val="none" w:sz="0" w:space="0" w:color="auto"/>
          </w:divBdr>
        </w:div>
        <w:div w:id="310865894">
          <w:marLeft w:val="454"/>
          <w:marRight w:val="0"/>
          <w:marTop w:val="0"/>
          <w:marBottom w:val="120"/>
          <w:divBdr>
            <w:top w:val="none" w:sz="0" w:space="0" w:color="auto"/>
            <w:left w:val="none" w:sz="0" w:space="0" w:color="auto"/>
            <w:bottom w:val="none" w:sz="0" w:space="0" w:color="auto"/>
            <w:right w:val="none" w:sz="0" w:space="0" w:color="auto"/>
          </w:divBdr>
        </w:div>
        <w:div w:id="35937957">
          <w:marLeft w:val="454"/>
          <w:marRight w:val="0"/>
          <w:marTop w:val="0"/>
          <w:marBottom w:val="120"/>
          <w:divBdr>
            <w:top w:val="none" w:sz="0" w:space="0" w:color="auto"/>
            <w:left w:val="none" w:sz="0" w:space="0" w:color="auto"/>
            <w:bottom w:val="none" w:sz="0" w:space="0" w:color="auto"/>
            <w:right w:val="none" w:sz="0" w:space="0" w:color="auto"/>
          </w:divBdr>
        </w:div>
        <w:div w:id="44566623">
          <w:marLeft w:val="454"/>
          <w:marRight w:val="0"/>
          <w:marTop w:val="0"/>
          <w:marBottom w:val="120"/>
          <w:divBdr>
            <w:top w:val="none" w:sz="0" w:space="0" w:color="auto"/>
            <w:left w:val="none" w:sz="0" w:space="0" w:color="auto"/>
            <w:bottom w:val="none" w:sz="0" w:space="0" w:color="auto"/>
            <w:right w:val="none" w:sz="0" w:space="0" w:color="auto"/>
          </w:divBdr>
        </w:div>
        <w:div w:id="514198572">
          <w:marLeft w:val="426"/>
          <w:marRight w:val="0"/>
          <w:marTop w:val="0"/>
          <w:marBottom w:val="120"/>
          <w:divBdr>
            <w:top w:val="none" w:sz="0" w:space="0" w:color="auto"/>
            <w:left w:val="none" w:sz="0" w:space="0" w:color="auto"/>
            <w:bottom w:val="none" w:sz="0" w:space="0" w:color="auto"/>
            <w:right w:val="none" w:sz="0" w:space="0" w:color="auto"/>
          </w:divBdr>
        </w:div>
        <w:div w:id="260532626">
          <w:marLeft w:val="426"/>
          <w:marRight w:val="0"/>
          <w:marTop w:val="0"/>
          <w:marBottom w:val="0"/>
          <w:divBdr>
            <w:top w:val="none" w:sz="0" w:space="0" w:color="auto"/>
            <w:left w:val="none" w:sz="0" w:space="0" w:color="auto"/>
            <w:bottom w:val="none" w:sz="0" w:space="0" w:color="auto"/>
            <w:right w:val="none" w:sz="0" w:space="0" w:color="auto"/>
          </w:divBdr>
        </w:div>
      </w:divsChild>
    </w:div>
    <w:div w:id="888300360">
      <w:bodyDiv w:val="1"/>
      <w:marLeft w:val="0"/>
      <w:marRight w:val="0"/>
      <w:marTop w:val="0"/>
      <w:marBottom w:val="0"/>
      <w:divBdr>
        <w:top w:val="none" w:sz="0" w:space="0" w:color="auto"/>
        <w:left w:val="none" w:sz="0" w:space="0" w:color="auto"/>
        <w:bottom w:val="none" w:sz="0" w:space="0" w:color="auto"/>
        <w:right w:val="none" w:sz="0" w:space="0" w:color="auto"/>
      </w:divBdr>
    </w:div>
    <w:div w:id="915094674">
      <w:bodyDiv w:val="1"/>
      <w:marLeft w:val="0"/>
      <w:marRight w:val="0"/>
      <w:marTop w:val="0"/>
      <w:marBottom w:val="0"/>
      <w:divBdr>
        <w:top w:val="none" w:sz="0" w:space="0" w:color="auto"/>
        <w:left w:val="none" w:sz="0" w:space="0" w:color="auto"/>
        <w:bottom w:val="none" w:sz="0" w:space="0" w:color="auto"/>
        <w:right w:val="none" w:sz="0" w:space="0" w:color="auto"/>
      </w:divBdr>
    </w:div>
    <w:div w:id="929125701">
      <w:bodyDiv w:val="1"/>
      <w:marLeft w:val="0"/>
      <w:marRight w:val="0"/>
      <w:marTop w:val="0"/>
      <w:marBottom w:val="0"/>
      <w:divBdr>
        <w:top w:val="none" w:sz="0" w:space="0" w:color="auto"/>
        <w:left w:val="none" w:sz="0" w:space="0" w:color="auto"/>
        <w:bottom w:val="none" w:sz="0" w:space="0" w:color="auto"/>
        <w:right w:val="none" w:sz="0" w:space="0" w:color="auto"/>
      </w:divBdr>
    </w:div>
    <w:div w:id="951865395">
      <w:bodyDiv w:val="1"/>
      <w:marLeft w:val="0"/>
      <w:marRight w:val="0"/>
      <w:marTop w:val="0"/>
      <w:marBottom w:val="0"/>
      <w:divBdr>
        <w:top w:val="none" w:sz="0" w:space="0" w:color="auto"/>
        <w:left w:val="none" w:sz="0" w:space="0" w:color="auto"/>
        <w:bottom w:val="none" w:sz="0" w:space="0" w:color="auto"/>
        <w:right w:val="none" w:sz="0" w:space="0" w:color="auto"/>
      </w:divBdr>
    </w:div>
    <w:div w:id="1056926932">
      <w:bodyDiv w:val="1"/>
      <w:marLeft w:val="0"/>
      <w:marRight w:val="0"/>
      <w:marTop w:val="0"/>
      <w:marBottom w:val="0"/>
      <w:divBdr>
        <w:top w:val="none" w:sz="0" w:space="0" w:color="auto"/>
        <w:left w:val="none" w:sz="0" w:space="0" w:color="auto"/>
        <w:bottom w:val="none" w:sz="0" w:space="0" w:color="auto"/>
        <w:right w:val="none" w:sz="0" w:space="0" w:color="auto"/>
      </w:divBdr>
    </w:div>
    <w:div w:id="1117986528">
      <w:bodyDiv w:val="1"/>
      <w:marLeft w:val="0"/>
      <w:marRight w:val="0"/>
      <w:marTop w:val="0"/>
      <w:marBottom w:val="0"/>
      <w:divBdr>
        <w:top w:val="none" w:sz="0" w:space="0" w:color="auto"/>
        <w:left w:val="none" w:sz="0" w:space="0" w:color="auto"/>
        <w:bottom w:val="none" w:sz="0" w:space="0" w:color="auto"/>
        <w:right w:val="none" w:sz="0" w:space="0" w:color="auto"/>
      </w:divBdr>
    </w:div>
    <w:div w:id="1130973782">
      <w:bodyDiv w:val="1"/>
      <w:marLeft w:val="0"/>
      <w:marRight w:val="0"/>
      <w:marTop w:val="0"/>
      <w:marBottom w:val="0"/>
      <w:divBdr>
        <w:top w:val="none" w:sz="0" w:space="0" w:color="auto"/>
        <w:left w:val="none" w:sz="0" w:space="0" w:color="auto"/>
        <w:bottom w:val="none" w:sz="0" w:space="0" w:color="auto"/>
        <w:right w:val="none" w:sz="0" w:space="0" w:color="auto"/>
      </w:divBdr>
    </w:div>
    <w:div w:id="1241141555">
      <w:bodyDiv w:val="1"/>
      <w:marLeft w:val="0"/>
      <w:marRight w:val="0"/>
      <w:marTop w:val="0"/>
      <w:marBottom w:val="0"/>
      <w:divBdr>
        <w:top w:val="none" w:sz="0" w:space="0" w:color="auto"/>
        <w:left w:val="none" w:sz="0" w:space="0" w:color="auto"/>
        <w:bottom w:val="none" w:sz="0" w:space="0" w:color="auto"/>
        <w:right w:val="none" w:sz="0" w:space="0" w:color="auto"/>
      </w:divBdr>
    </w:div>
    <w:div w:id="1275289856">
      <w:bodyDiv w:val="1"/>
      <w:marLeft w:val="0"/>
      <w:marRight w:val="0"/>
      <w:marTop w:val="0"/>
      <w:marBottom w:val="0"/>
      <w:divBdr>
        <w:top w:val="none" w:sz="0" w:space="0" w:color="auto"/>
        <w:left w:val="none" w:sz="0" w:space="0" w:color="auto"/>
        <w:bottom w:val="none" w:sz="0" w:space="0" w:color="auto"/>
        <w:right w:val="none" w:sz="0" w:space="0" w:color="auto"/>
      </w:divBdr>
    </w:div>
    <w:div w:id="1305500069">
      <w:bodyDiv w:val="1"/>
      <w:marLeft w:val="0"/>
      <w:marRight w:val="0"/>
      <w:marTop w:val="0"/>
      <w:marBottom w:val="0"/>
      <w:divBdr>
        <w:top w:val="none" w:sz="0" w:space="0" w:color="auto"/>
        <w:left w:val="none" w:sz="0" w:space="0" w:color="auto"/>
        <w:bottom w:val="none" w:sz="0" w:space="0" w:color="auto"/>
        <w:right w:val="none" w:sz="0" w:space="0" w:color="auto"/>
      </w:divBdr>
    </w:div>
    <w:div w:id="1334381361">
      <w:bodyDiv w:val="1"/>
      <w:marLeft w:val="0"/>
      <w:marRight w:val="0"/>
      <w:marTop w:val="0"/>
      <w:marBottom w:val="0"/>
      <w:divBdr>
        <w:top w:val="none" w:sz="0" w:space="0" w:color="auto"/>
        <w:left w:val="none" w:sz="0" w:space="0" w:color="auto"/>
        <w:bottom w:val="none" w:sz="0" w:space="0" w:color="auto"/>
        <w:right w:val="none" w:sz="0" w:space="0" w:color="auto"/>
      </w:divBdr>
    </w:div>
    <w:div w:id="1346321306">
      <w:bodyDiv w:val="1"/>
      <w:marLeft w:val="0"/>
      <w:marRight w:val="0"/>
      <w:marTop w:val="0"/>
      <w:marBottom w:val="0"/>
      <w:divBdr>
        <w:top w:val="none" w:sz="0" w:space="0" w:color="auto"/>
        <w:left w:val="none" w:sz="0" w:space="0" w:color="auto"/>
        <w:bottom w:val="none" w:sz="0" w:space="0" w:color="auto"/>
        <w:right w:val="none" w:sz="0" w:space="0" w:color="auto"/>
      </w:divBdr>
    </w:div>
    <w:div w:id="1383598590">
      <w:bodyDiv w:val="1"/>
      <w:marLeft w:val="0"/>
      <w:marRight w:val="0"/>
      <w:marTop w:val="0"/>
      <w:marBottom w:val="0"/>
      <w:divBdr>
        <w:top w:val="none" w:sz="0" w:space="0" w:color="auto"/>
        <w:left w:val="none" w:sz="0" w:space="0" w:color="auto"/>
        <w:bottom w:val="none" w:sz="0" w:space="0" w:color="auto"/>
        <w:right w:val="none" w:sz="0" w:space="0" w:color="auto"/>
      </w:divBdr>
    </w:div>
    <w:div w:id="1500270626">
      <w:bodyDiv w:val="1"/>
      <w:marLeft w:val="0"/>
      <w:marRight w:val="0"/>
      <w:marTop w:val="0"/>
      <w:marBottom w:val="0"/>
      <w:divBdr>
        <w:top w:val="none" w:sz="0" w:space="0" w:color="auto"/>
        <w:left w:val="none" w:sz="0" w:space="0" w:color="auto"/>
        <w:bottom w:val="none" w:sz="0" w:space="0" w:color="auto"/>
        <w:right w:val="none" w:sz="0" w:space="0" w:color="auto"/>
      </w:divBdr>
    </w:div>
    <w:div w:id="1513835825">
      <w:bodyDiv w:val="1"/>
      <w:marLeft w:val="0"/>
      <w:marRight w:val="0"/>
      <w:marTop w:val="0"/>
      <w:marBottom w:val="0"/>
      <w:divBdr>
        <w:top w:val="none" w:sz="0" w:space="0" w:color="auto"/>
        <w:left w:val="none" w:sz="0" w:space="0" w:color="auto"/>
        <w:bottom w:val="none" w:sz="0" w:space="0" w:color="auto"/>
        <w:right w:val="none" w:sz="0" w:space="0" w:color="auto"/>
      </w:divBdr>
    </w:div>
    <w:div w:id="1532453419">
      <w:bodyDiv w:val="1"/>
      <w:marLeft w:val="0"/>
      <w:marRight w:val="0"/>
      <w:marTop w:val="0"/>
      <w:marBottom w:val="0"/>
      <w:divBdr>
        <w:top w:val="none" w:sz="0" w:space="0" w:color="auto"/>
        <w:left w:val="none" w:sz="0" w:space="0" w:color="auto"/>
        <w:bottom w:val="none" w:sz="0" w:space="0" w:color="auto"/>
        <w:right w:val="none" w:sz="0" w:space="0" w:color="auto"/>
      </w:divBdr>
    </w:div>
    <w:div w:id="1603953252">
      <w:bodyDiv w:val="1"/>
      <w:marLeft w:val="0"/>
      <w:marRight w:val="0"/>
      <w:marTop w:val="0"/>
      <w:marBottom w:val="0"/>
      <w:divBdr>
        <w:top w:val="none" w:sz="0" w:space="0" w:color="auto"/>
        <w:left w:val="none" w:sz="0" w:space="0" w:color="auto"/>
        <w:bottom w:val="none" w:sz="0" w:space="0" w:color="auto"/>
        <w:right w:val="none" w:sz="0" w:space="0" w:color="auto"/>
      </w:divBdr>
    </w:div>
    <w:div w:id="1609392048">
      <w:bodyDiv w:val="1"/>
      <w:marLeft w:val="0"/>
      <w:marRight w:val="0"/>
      <w:marTop w:val="0"/>
      <w:marBottom w:val="0"/>
      <w:divBdr>
        <w:top w:val="none" w:sz="0" w:space="0" w:color="auto"/>
        <w:left w:val="none" w:sz="0" w:space="0" w:color="auto"/>
        <w:bottom w:val="none" w:sz="0" w:space="0" w:color="auto"/>
        <w:right w:val="none" w:sz="0" w:space="0" w:color="auto"/>
      </w:divBdr>
    </w:div>
    <w:div w:id="1612282054">
      <w:bodyDiv w:val="1"/>
      <w:marLeft w:val="0"/>
      <w:marRight w:val="0"/>
      <w:marTop w:val="0"/>
      <w:marBottom w:val="0"/>
      <w:divBdr>
        <w:top w:val="none" w:sz="0" w:space="0" w:color="auto"/>
        <w:left w:val="none" w:sz="0" w:space="0" w:color="auto"/>
        <w:bottom w:val="none" w:sz="0" w:space="0" w:color="auto"/>
        <w:right w:val="none" w:sz="0" w:space="0" w:color="auto"/>
      </w:divBdr>
    </w:div>
    <w:div w:id="1648051130">
      <w:bodyDiv w:val="1"/>
      <w:marLeft w:val="0"/>
      <w:marRight w:val="0"/>
      <w:marTop w:val="0"/>
      <w:marBottom w:val="0"/>
      <w:divBdr>
        <w:top w:val="none" w:sz="0" w:space="0" w:color="auto"/>
        <w:left w:val="none" w:sz="0" w:space="0" w:color="auto"/>
        <w:bottom w:val="none" w:sz="0" w:space="0" w:color="auto"/>
        <w:right w:val="none" w:sz="0" w:space="0" w:color="auto"/>
      </w:divBdr>
    </w:div>
    <w:div w:id="1648970920">
      <w:bodyDiv w:val="1"/>
      <w:marLeft w:val="0"/>
      <w:marRight w:val="0"/>
      <w:marTop w:val="0"/>
      <w:marBottom w:val="0"/>
      <w:divBdr>
        <w:top w:val="none" w:sz="0" w:space="0" w:color="auto"/>
        <w:left w:val="none" w:sz="0" w:space="0" w:color="auto"/>
        <w:bottom w:val="none" w:sz="0" w:space="0" w:color="auto"/>
        <w:right w:val="none" w:sz="0" w:space="0" w:color="auto"/>
      </w:divBdr>
    </w:div>
    <w:div w:id="1665234177">
      <w:bodyDiv w:val="1"/>
      <w:marLeft w:val="0"/>
      <w:marRight w:val="0"/>
      <w:marTop w:val="0"/>
      <w:marBottom w:val="0"/>
      <w:divBdr>
        <w:top w:val="none" w:sz="0" w:space="0" w:color="auto"/>
        <w:left w:val="none" w:sz="0" w:space="0" w:color="auto"/>
        <w:bottom w:val="none" w:sz="0" w:space="0" w:color="auto"/>
        <w:right w:val="none" w:sz="0" w:space="0" w:color="auto"/>
      </w:divBdr>
    </w:div>
    <w:div w:id="1682584662">
      <w:bodyDiv w:val="1"/>
      <w:marLeft w:val="0"/>
      <w:marRight w:val="0"/>
      <w:marTop w:val="0"/>
      <w:marBottom w:val="0"/>
      <w:divBdr>
        <w:top w:val="none" w:sz="0" w:space="0" w:color="auto"/>
        <w:left w:val="none" w:sz="0" w:space="0" w:color="auto"/>
        <w:bottom w:val="none" w:sz="0" w:space="0" w:color="auto"/>
        <w:right w:val="none" w:sz="0" w:space="0" w:color="auto"/>
      </w:divBdr>
    </w:div>
    <w:div w:id="1694530522">
      <w:bodyDiv w:val="1"/>
      <w:marLeft w:val="0"/>
      <w:marRight w:val="0"/>
      <w:marTop w:val="0"/>
      <w:marBottom w:val="0"/>
      <w:divBdr>
        <w:top w:val="none" w:sz="0" w:space="0" w:color="auto"/>
        <w:left w:val="none" w:sz="0" w:space="0" w:color="auto"/>
        <w:bottom w:val="none" w:sz="0" w:space="0" w:color="auto"/>
        <w:right w:val="none" w:sz="0" w:space="0" w:color="auto"/>
      </w:divBdr>
    </w:div>
    <w:div w:id="1717117443">
      <w:bodyDiv w:val="1"/>
      <w:marLeft w:val="0"/>
      <w:marRight w:val="0"/>
      <w:marTop w:val="0"/>
      <w:marBottom w:val="0"/>
      <w:divBdr>
        <w:top w:val="none" w:sz="0" w:space="0" w:color="auto"/>
        <w:left w:val="none" w:sz="0" w:space="0" w:color="auto"/>
        <w:bottom w:val="none" w:sz="0" w:space="0" w:color="auto"/>
        <w:right w:val="none" w:sz="0" w:space="0" w:color="auto"/>
      </w:divBdr>
    </w:div>
    <w:div w:id="1726945827">
      <w:bodyDiv w:val="1"/>
      <w:marLeft w:val="0"/>
      <w:marRight w:val="0"/>
      <w:marTop w:val="0"/>
      <w:marBottom w:val="0"/>
      <w:divBdr>
        <w:top w:val="none" w:sz="0" w:space="0" w:color="auto"/>
        <w:left w:val="none" w:sz="0" w:space="0" w:color="auto"/>
        <w:bottom w:val="none" w:sz="0" w:space="0" w:color="auto"/>
        <w:right w:val="none" w:sz="0" w:space="0" w:color="auto"/>
      </w:divBdr>
    </w:div>
    <w:div w:id="1736079426">
      <w:bodyDiv w:val="1"/>
      <w:marLeft w:val="0"/>
      <w:marRight w:val="0"/>
      <w:marTop w:val="0"/>
      <w:marBottom w:val="0"/>
      <w:divBdr>
        <w:top w:val="none" w:sz="0" w:space="0" w:color="auto"/>
        <w:left w:val="none" w:sz="0" w:space="0" w:color="auto"/>
        <w:bottom w:val="none" w:sz="0" w:space="0" w:color="auto"/>
        <w:right w:val="none" w:sz="0" w:space="0" w:color="auto"/>
      </w:divBdr>
    </w:div>
    <w:div w:id="1737968788">
      <w:bodyDiv w:val="1"/>
      <w:marLeft w:val="0"/>
      <w:marRight w:val="0"/>
      <w:marTop w:val="0"/>
      <w:marBottom w:val="0"/>
      <w:divBdr>
        <w:top w:val="none" w:sz="0" w:space="0" w:color="auto"/>
        <w:left w:val="none" w:sz="0" w:space="0" w:color="auto"/>
        <w:bottom w:val="none" w:sz="0" w:space="0" w:color="auto"/>
        <w:right w:val="none" w:sz="0" w:space="0" w:color="auto"/>
      </w:divBdr>
    </w:div>
    <w:div w:id="1739285114">
      <w:bodyDiv w:val="1"/>
      <w:marLeft w:val="0"/>
      <w:marRight w:val="0"/>
      <w:marTop w:val="0"/>
      <w:marBottom w:val="0"/>
      <w:divBdr>
        <w:top w:val="none" w:sz="0" w:space="0" w:color="auto"/>
        <w:left w:val="none" w:sz="0" w:space="0" w:color="auto"/>
        <w:bottom w:val="none" w:sz="0" w:space="0" w:color="auto"/>
        <w:right w:val="none" w:sz="0" w:space="0" w:color="auto"/>
      </w:divBdr>
    </w:div>
    <w:div w:id="1749769120">
      <w:bodyDiv w:val="1"/>
      <w:marLeft w:val="0"/>
      <w:marRight w:val="0"/>
      <w:marTop w:val="0"/>
      <w:marBottom w:val="0"/>
      <w:divBdr>
        <w:top w:val="none" w:sz="0" w:space="0" w:color="auto"/>
        <w:left w:val="none" w:sz="0" w:space="0" w:color="auto"/>
        <w:bottom w:val="none" w:sz="0" w:space="0" w:color="auto"/>
        <w:right w:val="none" w:sz="0" w:space="0" w:color="auto"/>
      </w:divBdr>
    </w:div>
    <w:div w:id="1789666851">
      <w:bodyDiv w:val="1"/>
      <w:marLeft w:val="0"/>
      <w:marRight w:val="0"/>
      <w:marTop w:val="0"/>
      <w:marBottom w:val="0"/>
      <w:divBdr>
        <w:top w:val="none" w:sz="0" w:space="0" w:color="auto"/>
        <w:left w:val="none" w:sz="0" w:space="0" w:color="auto"/>
        <w:bottom w:val="none" w:sz="0" w:space="0" w:color="auto"/>
        <w:right w:val="none" w:sz="0" w:space="0" w:color="auto"/>
      </w:divBdr>
    </w:div>
    <w:div w:id="1827745489">
      <w:bodyDiv w:val="1"/>
      <w:marLeft w:val="0"/>
      <w:marRight w:val="0"/>
      <w:marTop w:val="0"/>
      <w:marBottom w:val="0"/>
      <w:divBdr>
        <w:top w:val="none" w:sz="0" w:space="0" w:color="auto"/>
        <w:left w:val="none" w:sz="0" w:space="0" w:color="auto"/>
        <w:bottom w:val="none" w:sz="0" w:space="0" w:color="auto"/>
        <w:right w:val="none" w:sz="0" w:space="0" w:color="auto"/>
      </w:divBdr>
    </w:div>
    <w:div w:id="1842155231">
      <w:bodyDiv w:val="1"/>
      <w:marLeft w:val="0"/>
      <w:marRight w:val="0"/>
      <w:marTop w:val="0"/>
      <w:marBottom w:val="0"/>
      <w:divBdr>
        <w:top w:val="none" w:sz="0" w:space="0" w:color="auto"/>
        <w:left w:val="none" w:sz="0" w:space="0" w:color="auto"/>
        <w:bottom w:val="none" w:sz="0" w:space="0" w:color="auto"/>
        <w:right w:val="none" w:sz="0" w:space="0" w:color="auto"/>
      </w:divBdr>
    </w:div>
    <w:div w:id="1848247674">
      <w:bodyDiv w:val="1"/>
      <w:marLeft w:val="0"/>
      <w:marRight w:val="0"/>
      <w:marTop w:val="0"/>
      <w:marBottom w:val="0"/>
      <w:divBdr>
        <w:top w:val="none" w:sz="0" w:space="0" w:color="auto"/>
        <w:left w:val="none" w:sz="0" w:space="0" w:color="auto"/>
        <w:bottom w:val="none" w:sz="0" w:space="0" w:color="auto"/>
        <w:right w:val="none" w:sz="0" w:space="0" w:color="auto"/>
      </w:divBdr>
    </w:div>
    <w:div w:id="1854226770">
      <w:bodyDiv w:val="1"/>
      <w:marLeft w:val="0"/>
      <w:marRight w:val="0"/>
      <w:marTop w:val="0"/>
      <w:marBottom w:val="0"/>
      <w:divBdr>
        <w:top w:val="none" w:sz="0" w:space="0" w:color="auto"/>
        <w:left w:val="none" w:sz="0" w:space="0" w:color="auto"/>
        <w:bottom w:val="none" w:sz="0" w:space="0" w:color="auto"/>
        <w:right w:val="none" w:sz="0" w:space="0" w:color="auto"/>
      </w:divBdr>
    </w:div>
    <w:div w:id="1902904189">
      <w:bodyDiv w:val="1"/>
      <w:marLeft w:val="0"/>
      <w:marRight w:val="0"/>
      <w:marTop w:val="0"/>
      <w:marBottom w:val="0"/>
      <w:divBdr>
        <w:top w:val="none" w:sz="0" w:space="0" w:color="auto"/>
        <w:left w:val="none" w:sz="0" w:space="0" w:color="auto"/>
        <w:bottom w:val="none" w:sz="0" w:space="0" w:color="auto"/>
        <w:right w:val="none" w:sz="0" w:space="0" w:color="auto"/>
      </w:divBdr>
    </w:div>
    <w:div w:id="1936594626">
      <w:bodyDiv w:val="1"/>
      <w:marLeft w:val="0"/>
      <w:marRight w:val="0"/>
      <w:marTop w:val="0"/>
      <w:marBottom w:val="0"/>
      <w:divBdr>
        <w:top w:val="none" w:sz="0" w:space="0" w:color="auto"/>
        <w:left w:val="none" w:sz="0" w:space="0" w:color="auto"/>
        <w:bottom w:val="none" w:sz="0" w:space="0" w:color="auto"/>
        <w:right w:val="none" w:sz="0" w:space="0" w:color="auto"/>
      </w:divBdr>
    </w:div>
    <w:div w:id="1970358527">
      <w:bodyDiv w:val="1"/>
      <w:marLeft w:val="0"/>
      <w:marRight w:val="0"/>
      <w:marTop w:val="0"/>
      <w:marBottom w:val="0"/>
      <w:divBdr>
        <w:top w:val="none" w:sz="0" w:space="0" w:color="auto"/>
        <w:left w:val="none" w:sz="0" w:space="0" w:color="auto"/>
        <w:bottom w:val="none" w:sz="0" w:space="0" w:color="auto"/>
        <w:right w:val="none" w:sz="0" w:space="0" w:color="auto"/>
      </w:divBdr>
    </w:div>
    <w:div w:id="2045935359">
      <w:bodyDiv w:val="1"/>
      <w:marLeft w:val="0"/>
      <w:marRight w:val="0"/>
      <w:marTop w:val="0"/>
      <w:marBottom w:val="0"/>
      <w:divBdr>
        <w:top w:val="none" w:sz="0" w:space="0" w:color="auto"/>
        <w:left w:val="none" w:sz="0" w:space="0" w:color="auto"/>
        <w:bottom w:val="none" w:sz="0" w:space="0" w:color="auto"/>
        <w:right w:val="none" w:sz="0" w:space="0" w:color="auto"/>
      </w:divBdr>
    </w:div>
    <w:div w:id="2093772782">
      <w:bodyDiv w:val="1"/>
      <w:marLeft w:val="0"/>
      <w:marRight w:val="0"/>
      <w:marTop w:val="0"/>
      <w:marBottom w:val="0"/>
      <w:divBdr>
        <w:top w:val="none" w:sz="0" w:space="0" w:color="auto"/>
        <w:left w:val="none" w:sz="0" w:space="0" w:color="auto"/>
        <w:bottom w:val="none" w:sz="0" w:space="0" w:color="auto"/>
        <w:right w:val="none" w:sz="0" w:space="0" w:color="auto"/>
      </w:divBdr>
      <w:divsChild>
        <w:div w:id="594746126">
          <w:marLeft w:val="0"/>
          <w:marRight w:val="0"/>
          <w:marTop w:val="100"/>
          <w:marBottom w:val="100"/>
          <w:divBdr>
            <w:top w:val="none" w:sz="0" w:space="0" w:color="auto"/>
            <w:left w:val="none" w:sz="0" w:space="0" w:color="auto"/>
            <w:bottom w:val="none" w:sz="0" w:space="0" w:color="auto"/>
            <w:right w:val="none" w:sz="0" w:space="0" w:color="auto"/>
          </w:divBdr>
          <w:divsChild>
            <w:div w:id="1131368171">
              <w:marLeft w:val="0"/>
              <w:marRight w:val="0"/>
              <w:marTop w:val="0"/>
              <w:marBottom w:val="0"/>
              <w:divBdr>
                <w:top w:val="none" w:sz="0" w:space="0" w:color="auto"/>
                <w:left w:val="none" w:sz="0" w:space="0" w:color="auto"/>
                <w:bottom w:val="none" w:sz="0" w:space="0" w:color="auto"/>
                <w:right w:val="none" w:sz="0" w:space="0" w:color="auto"/>
              </w:divBdr>
              <w:divsChild>
                <w:div w:id="1553037452">
                  <w:marLeft w:val="0"/>
                  <w:marRight w:val="0"/>
                  <w:marTop w:val="0"/>
                  <w:marBottom w:val="0"/>
                  <w:divBdr>
                    <w:top w:val="none" w:sz="0" w:space="0" w:color="auto"/>
                    <w:left w:val="none" w:sz="0" w:space="0" w:color="auto"/>
                    <w:bottom w:val="none" w:sz="0" w:space="0" w:color="auto"/>
                    <w:right w:val="none" w:sz="0" w:space="0" w:color="auto"/>
                  </w:divBdr>
                  <w:divsChild>
                    <w:div w:id="1885630377">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 w:id="2118983864">
      <w:bodyDiv w:val="1"/>
      <w:marLeft w:val="0"/>
      <w:marRight w:val="0"/>
      <w:marTop w:val="0"/>
      <w:marBottom w:val="0"/>
      <w:divBdr>
        <w:top w:val="none" w:sz="0" w:space="0" w:color="auto"/>
        <w:left w:val="none" w:sz="0" w:space="0" w:color="auto"/>
        <w:bottom w:val="none" w:sz="0" w:space="0" w:color="auto"/>
        <w:right w:val="none" w:sz="0" w:space="0" w:color="auto"/>
      </w:divBdr>
    </w:div>
    <w:div w:id="2130194900">
      <w:bodyDiv w:val="1"/>
      <w:marLeft w:val="0"/>
      <w:marRight w:val="0"/>
      <w:marTop w:val="0"/>
      <w:marBottom w:val="0"/>
      <w:divBdr>
        <w:top w:val="none" w:sz="0" w:space="0" w:color="auto"/>
        <w:left w:val="none" w:sz="0" w:space="0" w:color="auto"/>
        <w:bottom w:val="none" w:sz="0" w:space="0" w:color="auto"/>
        <w:right w:val="none" w:sz="0" w:space="0" w:color="auto"/>
      </w:divBdr>
    </w:div>
    <w:div w:id="2139713353">
      <w:bodyDiv w:val="1"/>
      <w:marLeft w:val="0"/>
      <w:marRight w:val="0"/>
      <w:marTop w:val="0"/>
      <w:marBottom w:val="0"/>
      <w:divBdr>
        <w:top w:val="none" w:sz="0" w:space="0" w:color="auto"/>
        <w:left w:val="none" w:sz="0" w:space="0" w:color="auto"/>
        <w:bottom w:val="none" w:sz="0" w:space="0" w:color="auto"/>
        <w:right w:val="none" w:sz="0" w:space="0" w:color="auto"/>
      </w:divBdr>
      <w:divsChild>
        <w:div w:id="350306689">
          <w:marLeft w:val="0"/>
          <w:marRight w:val="0"/>
          <w:marTop w:val="100"/>
          <w:marBottom w:val="100"/>
          <w:divBdr>
            <w:top w:val="none" w:sz="0" w:space="0" w:color="auto"/>
            <w:left w:val="none" w:sz="0" w:space="0" w:color="auto"/>
            <w:bottom w:val="none" w:sz="0" w:space="0" w:color="auto"/>
            <w:right w:val="none" w:sz="0" w:space="0" w:color="auto"/>
          </w:divBdr>
          <w:divsChild>
            <w:div w:id="1860848696">
              <w:marLeft w:val="0"/>
              <w:marRight w:val="0"/>
              <w:marTop w:val="0"/>
              <w:marBottom w:val="0"/>
              <w:divBdr>
                <w:top w:val="none" w:sz="0" w:space="0" w:color="auto"/>
                <w:left w:val="none" w:sz="0" w:space="0" w:color="auto"/>
                <w:bottom w:val="none" w:sz="0" w:space="0" w:color="auto"/>
                <w:right w:val="none" w:sz="0" w:space="0" w:color="auto"/>
              </w:divBdr>
              <w:divsChild>
                <w:div w:id="205266278">
                  <w:marLeft w:val="0"/>
                  <w:marRight w:val="0"/>
                  <w:marTop w:val="0"/>
                  <w:marBottom w:val="0"/>
                  <w:divBdr>
                    <w:top w:val="none" w:sz="0" w:space="0" w:color="auto"/>
                    <w:left w:val="none" w:sz="0" w:space="0" w:color="auto"/>
                    <w:bottom w:val="none" w:sz="0" w:space="0" w:color="auto"/>
                    <w:right w:val="none" w:sz="0" w:space="0" w:color="auto"/>
                  </w:divBdr>
                  <w:divsChild>
                    <w:div w:id="693190941">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ctpoint@cmr.gov.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cmr.gov.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mr@cmr.gov.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A02469DCA13BA4885CFD2EC662222B6" ma:contentTypeVersion="2" ma:contentTypeDescription="Utwórz nowy dokument." ma:contentTypeScope="" ma:versionID="e3cb91f1277e057d97517652f44811c0">
  <xsd:schema xmlns:xsd="http://www.w3.org/2001/XMLSchema" xmlns:xs="http://www.w3.org/2001/XMLSchema" xmlns:p="http://schemas.microsoft.com/office/2006/metadata/properties" xmlns:ns3="81d28372-0e71-4b72-88b0-38213f1689ce" targetNamespace="http://schemas.microsoft.com/office/2006/metadata/properties" ma:root="true" ma:fieldsID="55c36279add2fab3f43634900aa27524" ns3:_="">
    <xsd:import namespace="81d28372-0e71-4b72-88b0-38213f1689c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28372-0e71-4b72-88b0-38213f1689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7938F6-63C9-478A-8F75-B00093301AAC}">
  <ds:schemaRefs>
    <ds:schemaRef ds:uri="http://schemas.openxmlformats.org/officeDocument/2006/bibliography"/>
  </ds:schemaRefs>
</ds:datastoreItem>
</file>

<file path=customXml/itemProps2.xml><?xml version="1.0" encoding="utf-8"?>
<ds:datastoreItem xmlns:ds="http://schemas.openxmlformats.org/officeDocument/2006/customXml" ds:itemID="{0F105AC3-2CDC-44A0-ADD1-9A36EC1033B1}">
  <ds:schemaRefs>
    <ds:schemaRef ds:uri="http://schemas.microsoft.com/sharepoint/v3/contenttype/forms"/>
  </ds:schemaRefs>
</ds:datastoreItem>
</file>

<file path=customXml/itemProps3.xml><?xml version="1.0" encoding="utf-8"?>
<ds:datastoreItem xmlns:ds="http://schemas.openxmlformats.org/officeDocument/2006/customXml" ds:itemID="{928D0D0C-D561-4EAE-81A3-62F9F03852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1668E8-73A1-4A26-9508-6C88D3714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28372-0e71-4b72-88b0-38213f168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3010</Words>
  <Characters>18062</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Nazwa i adres jednostki zamawiającej</vt:lpstr>
    </vt:vector>
  </TitlesOfParts>
  <Company>MRiRW</Company>
  <LinksUpToDate>false</LinksUpToDate>
  <CharactersWithSpaces>21030</CharactersWithSpaces>
  <SharedDoc>false</SharedDoc>
  <HLinks>
    <vt:vector size="18" baseType="variant">
      <vt:variant>
        <vt:i4>4456518</vt:i4>
      </vt:variant>
      <vt:variant>
        <vt:i4>6</vt:i4>
      </vt:variant>
      <vt:variant>
        <vt:i4>0</vt:i4>
      </vt:variant>
      <vt:variant>
        <vt:i4>5</vt:i4>
      </vt:variant>
      <vt:variant>
        <vt:lpwstr>http://www.minrol.gov.pl/</vt:lpwstr>
      </vt:variant>
      <vt:variant>
        <vt:lpwstr/>
      </vt:variant>
      <vt:variant>
        <vt:i4>4456518</vt:i4>
      </vt:variant>
      <vt:variant>
        <vt:i4>3</vt:i4>
      </vt:variant>
      <vt:variant>
        <vt:i4>0</vt:i4>
      </vt:variant>
      <vt:variant>
        <vt:i4>5</vt:i4>
      </vt:variant>
      <vt:variant>
        <vt:lpwstr>http://www.minrol.gov.pl/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i adres jednostki zamawiającej</dc:title>
  <dc:creator>MR</dc:creator>
  <cp:lastModifiedBy>Chromiak Iwona</cp:lastModifiedBy>
  <cp:revision>2</cp:revision>
  <cp:lastPrinted>2022-04-22T11:59:00Z</cp:lastPrinted>
  <dcterms:created xsi:type="dcterms:W3CDTF">2023-06-27T11:25:00Z</dcterms:created>
  <dcterms:modified xsi:type="dcterms:W3CDTF">2023-06-27T11:25:00Z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0x0101007A02469DCA13BA4885CFD2EC662222B6</vt:lpwstr>
  </property>
</Properties>
</file>