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0722EC90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0B4ACE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31772064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9660B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5AE2D75D" w14:textId="23989FC1" w:rsidR="00D914FA" w:rsidRPr="00531C6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6CE9A5" w14:textId="77777777" w:rsidR="00D914FA" w:rsidRPr="00B148BE" w:rsidRDefault="00D914FA" w:rsidP="00D914FA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0051D0BE" w14:textId="14EFBF02" w:rsidR="00D74459" w:rsidRDefault="003B4444" w:rsidP="00D914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cenow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</w:t>
      </w:r>
      <w:r w:rsidR="00D87974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oraz inne wymagania dotyczące 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przedmiotu zamówienia</w:t>
      </w:r>
      <w:r w:rsidR="005F29F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2D72D4" w14:textId="77777777" w:rsidR="00126399" w:rsidRDefault="00D87974" w:rsidP="00D74459">
      <w:pPr>
        <w:tabs>
          <w:tab w:val="center" w:pos="0"/>
        </w:tabs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7E4D29">
        <w:rPr>
          <w:rFonts w:ascii="Arial" w:hAnsi="Arial" w:cs="Arial"/>
          <w:bCs/>
          <w:i/>
          <w:iCs/>
          <w:sz w:val="16"/>
          <w:szCs w:val="16"/>
        </w:rPr>
        <w:t xml:space="preserve">w prowadzonym postępowaniu o udzielenie zamówienia publicznego na </w:t>
      </w:r>
    </w:p>
    <w:p w14:paraId="2267BCF8" w14:textId="2D27570E" w:rsidR="00D74459" w:rsidRPr="007E4D29" w:rsidRDefault="00105918" w:rsidP="00D74459">
      <w:pPr>
        <w:tabs>
          <w:tab w:val="center" w:pos="0"/>
        </w:tabs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d</w:t>
      </w:r>
      <w:r w:rsidR="00126399">
        <w:rPr>
          <w:rFonts w:ascii="Arial" w:hAnsi="Arial" w:cs="Arial"/>
          <w:bCs/>
          <w:i/>
          <w:iCs/>
          <w:sz w:val="16"/>
          <w:szCs w:val="16"/>
        </w:rPr>
        <w:t>osta</w:t>
      </w:r>
      <w:r w:rsidR="00D74459" w:rsidRPr="007E4D29">
        <w:rPr>
          <w:rFonts w:ascii="Arial" w:hAnsi="Arial" w:cs="Arial"/>
          <w:bCs/>
          <w:i/>
          <w:iCs/>
          <w:sz w:val="16"/>
          <w:szCs w:val="16"/>
        </w:rPr>
        <w:t>w</w:t>
      </w:r>
      <w:r w:rsidR="00D87974" w:rsidRPr="007E4D29">
        <w:rPr>
          <w:rFonts w:ascii="Arial" w:hAnsi="Arial" w:cs="Arial"/>
          <w:bCs/>
          <w:i/>
          <w:iCs/>
          <w:sz w:val="16"/>
          <w:szCs w:val="16"/>
        </w:rPr>
        <w:t>ę</w:t>
      </w:r>
      <w:r w:rsidR="00D74459" w:rsidRPr="007E4D29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bookmarkStart w:id="0" w:name="_Hlk114658814"/>
      <w:r w:rsidR="00D74459" w:rsidRPr="007E4D29">
        <w:rPr>
          <w:rFonts w:ascii="Arial" w:hAnsi="Arial" w:cs="Arial"/>
          <w:bCs/>
          <w:i/>
          <w:iCs/>
          <w:sz w:val="16"/>
          <w:szCs w:val="16"/>
        </w:rPr>
        <w:t xml:space="preserve">specjalistycznego sprzętu informatycznego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i </w:t>
      </w:r>
      <w:r w:rsidR="00D74459" w:rsidRPr="007E4D29">
        <w:rPr>
          <w:rFonts w:ascii="Arial" w:hAnsi="Arial" w:cs="Arial"/>
          <w:bCs/>
          <w:i/>
          <w:iCs/>
          <w:sz w:val="16"/>
          <w:szCs w:val="16"/>
        </w:rPr>
        <w:t xml:space="preserve"> licencji do </w:t>
      </w:r>
      <w:r w:rsidR="00126399">
        <w:rPr>
          <w:rFonts w:ascii="Arial" w:hAnsi="Arial" w:cs="Arial"/>
          <w:bCs/>
          <w:i/>
          <w:iCs/>
          <w:sz w:val="16"/>
          <w:szCs w:val="16"/>
        </w:rPr>
        <w:t>roz</w:t>
      </w:r>
      <w:r w:rsidR="00D74459" w:rsidRPr="007E4D29">
        <w:rPr>
          <w:rFonts w:ascii="Arial" w:hAnsi="Arial" w:cs="Arial"/>
          <w:bCs/>
          <w:i/>
          <w:iCs/>
          <w:sz w:val="16"/>
          <w:szCs w:val="16"/>
        </w:rPr>
        <w:t>budowy klastra obliczeniowego</w:t>
      </w:r>
      <w:bookmarkEnd w:id="0"/>
      <w:r w:rsidR="00126399">
        <w:rPr>
          <w:rFonts w:ascii="Arial" w:hAnsi="Arial" w:cs="Arial"/>
          <w:bCs/>
          <w:i/>
          <w:iCs/>
          <w:sz w:val="16"/>
          <w:szCs w:val="16"/>
        </w:rPr>
        <w:t>:</w:t>
      </w:r>
    </w:p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582FE6BA" w:rsidR="00D914F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781CE6">
        <w:rPr>
          <w:rFonts w:ascii="Arial" w:hAnsi="Arial" w:cs="Arial"/>
          <w:b/>
          <w:sz w:val="20"/>
          <w:szCs w:val="20"/>
        </w:rPr>
        <w:t>281/2023/BDG</w:t>
      </w:r>
    </w:p>
    <w:p w14:paraId="29F85F1B" w14:textId="77777777" w:rsidR="00987486" w:rsidRPr="00531C6A" w:rsidRDefault="00987486" w:rsidP="00D914F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2552"/>
        <w:gridCol w:w="1276"/>
        <w:gridCol w:w="652"/>
        <w:gridCol w:w="11"/>
        <w:gridCol w:w="613"/>
        <w:gridCol w:w="1325"/>
        <w:gridCol w:w="1053"/>
        <w:gridCol w:w="1238"/>
        <w:gridCol w:w="17"/>
        <w:gridCol w:w="7"/>
        <w:gridCol w:w="1748"/>
        <w:gridCol w:w="6"/>
        <w:gridCol w:w="11"/>
      </w:tblGrid>
      <w:tr w:rsidR="00D914FA" w:rsidRPr="00531C6A" w14:paraId="5361AFDA" w14:textId="77777777" w:rsidTr="00D070FD">
        <w:trPr>
          <w:trHeight w:val="221"/>
          <w:jc w:val="center"/>
        </w:trPr>
        <w:tc>
          <w:tcPr>
            <w:tcW w:w="11106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D070FD">
        <w:trPr>
          <w:jc w:val="center"/>
        </w:trPr>
        <w:tc>
          <w:tcPr>
            <w:tcW w:w="11106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5C8B75CD" w:rsidR="00D914FA" w:rsidRPr="00531C6A" w:rsidRDefault="00D74459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</w:t>
            </w:r>
            <w:r w:rsidR="00D27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CENOW</w:t>
            </w:r>
            <w:r w:rsidR="00F20E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– ILOŚCIOWA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4FA"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  <w:r w:rsidR="00126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I</w:t>
            </w:r>
            <w:r w:rsidR="00E265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914FA" w:rsidRPr="0042773C" w14:paraId="5D723844" w14:textId="77777777" w:rsidTr="00D070FD">
        <w:trPr>
          <w:gridBefore w:val="1"/>
          <w:gridAfter w:val="2"/>
          <w:wBefore w:w="11" w:type="dxa"/>
          <w:wAfter w:w="17" w:type="dxa"/>
          <w:trHeight w:val="910"/>
          <w:jc w:val="center"/>
        </w:trPr>
        <w:tc>
          <w:tcPr>
            <w:tcW w:w="313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F20E320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Nazwa </w:t>
            </w:r>
            <w:r w:rsidR="009E4539">
              <w:rPr>
                <w:b/>
                <w:sz w:val="14"/>
                <w:szCs w:val="14"/>
              </w:rPr>
              <w:t>produktu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5A65246" w:rsidR="00D914FA" w:rsidRPr="0042773C" w:rsidRDefault="00181552" w:rsidP="00B00F2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527AE312" w:rsidR="00D914FA" w:rsidRPr="0042773C" w:rsidRDefault="00181552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D914FA" w:rsidRPr="0042773C" w:rsidRDefault="00181552" w:rsidP="001815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D914FA" w:rsidRDefault="00181552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0236C49B" w14:textId="40E3A8D9" w:rsidR="00181552" w:rsidRPr="0042773C" w:rsidRDefault="00181552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41E8DE77" w:rsidR="00D914FA" w:rsidRPr="0042773C" w:rsidRDefault="00181552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="00D914FA" w:rsidRPr="0042773C">
              <w:rPr>
                <w:b/>
                <w:sz w:val="14"/>
                <w:szCs w:val="14"/>
              </w:rPr>
              <w:t xml:space="preserve"> VAT*</w:t>
            </w:r>
            <w:r w:rsidR="00DC06F3">
              <w:rPr>
                <w:b/>
                <w:sz w:val="14"/>
                <w:szCs w:val="14"/>
              </w:rPr>
              <w:t>/**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77777777" w:rsidR="00D914FA" w:rsidRPr="0042773C" w:rsidRDefault="00D914FA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D914FA" w:rsidRPr="0042773C" w:rsidRDefault="00D914FA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50E5F578" w:rsidR="00D914FA" w:rsidRPr="0042773C" w:rsidRDefault="00D914FA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 w:rsidR="00181552">
              <w:rPr>
                <w:b/>
                <w:sz w:val="14"/>
                <w:szCs w:val="14"/>
              </w:rPr>
              <w:t>5+</w:t>
            </w:r>
            <w:r w:rsidR="00536D3D">
              <w:rPr>
                <w:b/>
                <w:sz w:val="14"/>
                <w:szCs w:val="14"/>
              </w:rPr>
              <w:t>6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D914FA" w:rsidRPr="00807691" w14:paraId="7C1A3305" w14:textId="77777777" w:rsidTr="00D070FD">
        <w:trPr>
          <w:gridBefore w:val="1"/>
          <w:gridAfter w:val="2"/>
          <w:wBefore w:w="11" w:type="dxa"/>
          <w:wAfter w:w="17" w:type="dxa"/>
          <w:trHeight w:val="383"/>
          <w:jc w:val="center"/>
        </w:trPr>
        <w:tc>
          <w:tcPr>
            <w:tcW w:w="313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D914FA" w:rsidRPr="00807691" w:rsidRDefault="00D914FA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D914FA" w:rsidRPr="00547F41" w:rsidRDefault="00D914FA" w:rsidP="007E4D29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D914FA" w:rsidRPr="00807691" w:rsidRDefault="00D914FA" w:rsidP="00B00F25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D914FA" w:rsidRPr="00807691" w:rsidRDefault="00D914FA" w:rsidP="00B00F25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D914FA" w:rsidRPr="00807691" w:rsidRDefault="00D914FA" w:rsidP="00B00F25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D914FA" w:rsidRPr="00807691" w:rsidRDefault="00D914FA" w:rsidP="00B00F25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77777777" w:rsidR="00D914FA" w:rsidRPr="00807691" w:rsidRDefault="00D914FA" w:rsidP="00B00F25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2653F" w:rsidRPr="00807691" w14:paraId="1E5BB212" w14:textId="77777777" w:rsidTr="00152B91">
        <w:trPr>
          <w:gridBefore w:val="1"/>
          <w:gridAfter w:val="2"/>
          <w:wBefore w:w="11" w:type="dxa"/>
          <w:wAfter w:w="17" w:type="dxa"/>
          <w:trHeight w:val="383"/>
          <w:jc w:val="center"/>
        </w:trPr>
        <w:tc>
          <w:tcPr>
            <w:tcW w:w="11078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5B8D1F7" w14:textId="71F26828" w:rsidR="00E2653F" w:rsidRPr="00E2653F" w:rsidRDefault="00E2653F" w:rsidP="00E2653F">
            <w:pPr>
              <w:pStyle w:val="Akapitzlist"/>
              <w:spacing w:after="0"/>
              <w:ind w:left="31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53F">
              <w:rPr>
                <w:rFonts w:ascii="Times New Roman" w:hAnsi="Times New Roman" w:cs="Times New Roman"/>
                <w:b/>
                <w:i/>
              </w:rPr>
              <w:t>Zakres podstawowy zamówienia</w:t>
            </w:r>
          </w:p>
        </w:tc>
      </w:tr>
      <w:tr w:rsidR="00181552" w:rsidRPr="00870B3A" w14:paraId="44377AF7" w14:textId="77777777" w:rsidTr="00B00F25">
        <w:trPr>
          <w:gridBefore w:val="1"/>
          <w:gridAfter w:val="2"/>
          <w:wBefore w:w="11" w:type="dxa"/>
          <w:wAfter w:w="17" w:type="dxa"/>
          <w:trHeight w:val="2244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181552" w:rsidRPr="00181552" w:rsidRDefault="00181552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589" w14:textId="3373E618" w:rsidR="00126399" w:rsidRPr="00181552" w:rsidRDefault="00126399" w:rsidP="00126399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Macierz SAN</w:t>
            </w:r>
            <w:r>
              <w:t xml:space="preserve"> </w:t>
            </w:r>
            <w:r w:rsidRPr="00126399">
              <w:rPr>
                <w:b/>
                <w:sz w:val="22"/>
                <w:szCs w:val="22"/>
              </w:rPr>
              <w:t>wraz z dodatkowymi półkami</w:t>
            </w:r>
          </w:p>
          <w:p w14:paraId="16FC6187" w14:textId="77777777" w:rsidR="00181552" w:rsidRDefault="00181552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168BEDBB" w14:textId="77777777" w:rsidR="00181552" w:rsidRDefault="00181552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7EADEE32" w14:textId="77777777" w:rsidR="00181552" w:rsidRPr="007E4D29" w:rsidRDefault="00181552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Producent/marka</w:t>
            </w:r>
          </w:p>
          <w:p w14:paraId="6FAE7310" w14:textId="77777777" w:rsidR="00181552" w:rsidRDefault="00181552" w:rsidP="0087471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07473870" w14:textId="77777777" w:rsidR="00181552" w:rsidRDefault="00181552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4CF69176" w14:textId="048FF4C3" w:rsidR="004F76D0" w:rsidRPr="007E4D29" w:rsidRDefault="004F76D0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Typ i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72825" w14:textId="680C88C6" w:rsidR="00181552" w:rsidRPr="00181552" w:rsidRDefault="00181552" w:rsidP="00181552">
            <w:pPr>
              <w:jc w:val="center"/>
              <w:rPr>
                <w:b/>
              </w:rPr>
            </w:pPr>
            <w:r w:rsidRPr="00181552">
              <w:rPr>
                <w:b/>
              </w:rPr>
              <w:t>szt.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E9D6" w14:textId="3E2EC972" w:rsidR="00181552" w:rsidRPr="004F11A8" w:rsidRDefault="00126399" w:rsidP="005C71C5">
            <w:pPr>
              <w:jc w:val="center"/>
            </w:pPr>
            <w:r w:rsidRPr="004F11A8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C6" w14:textId="1ED87912" w:rsidR="00181552" w:rsidRPr="00870B3A" w:rsidRDefault="005C71C5" w:rsidP="005C71C5">
            <w:pPr>
              <w:jc w:val="center"/>
            </w:pPr>
            <w:r>
              <w:t>…</w:t>
            </w:r>
            <w:r w:rsidR="00181552"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7CA1B912" w:rsidR="00181552" w:rsidRPr="00870B3A" w:rsidRDefault="00181552" w:rsidP="00472354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085A3DEB" w:rsidR="00181552" w:rsidRPr="00870B3A" w:rsidRDefault="00181552" w:rsidP="007E34DB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4B7BC340" w:rsidR="00181552" w:rsidRPr="00870B3A" w:rsidRDefault="00181552" w:rsidP="007E34DB">
            <w:pPr>
              <w:jc w:val="center"/>
            </w:pPr>
            <w:r>
              <w:t>………………</w:t>
            </w:r>
          </w:p>
        </w:tc>
      </w:tr>
      <w:tr w:rsidR="00056D78" w:rsidRPr="00870B3A" w14:paraId="1D7215F4" w14:textId="77777777" w:rsidTr="00B00F25">
        <w:trPr>
          <w:gridBefore w:val="1"/>
          <w:gridAfter w:val="2"/>
          <w:wBefore w:w="11" w:type="dxa"/>
          <w:wAfter w:w="17" w:type="dxa"/>
          <w:trHeight w:val="2112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B9F" w14:textId="5EEE7A3B" w:rsidR="00056D78" w:rsidRPr="00181552" w:rsidRDefault="00056D78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A058" w14:textId="096C9559" w:rsidR="00126399" w:rsidRPr="00181552" w:rsidRDefault="00126399" w:rsidP="00126399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Półki rozszerzające do rozbudowy macierzy SAN</w:t>
            </w:r>
          </w:p>
          <w:p w14:paraId="5B2A053C" w14:textId="488EB952" w:rsidR="00056D78" w:rsidRDefault="00056D78" w:rsidP="00056D78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7617A6E9" w14:textId="77777777" w:rsidR="00056D78" w:rsidRDefault="00056D78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046B29DD" w14:textId="77777777" w:rsidR="00056D78" w:rsidRPr="007E4D29" w:rsidRDefault="00056D78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Producent/marka</w:t>
            </w:r>
          </w:p>
          <w:p w14:paraId="1E31C872" w14:textId="77777777" w:rsidR="00056D78" w:rsidRDefault="00056D78" w:rsidP="00056D78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76E389FD" w14:textId="77777777" w:rsidR="00056D78" w:rsidRDefault="00056D78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31DAED95" w14:textId="23F10950" w:rsidR="00056D78" w:rsidRPr="007E4D29" w:rsidRDefault="00056D78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Typ i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93729" w14:textId="1BCBD026" w:rsidR="00056D78" w:rsidRPr="00181552" w:rsidRDefault="00056D78" w:rsidP="00181552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E50E" w14:textId="0F1617E5" w:rsidR="00056D78" w:rsidRPr="004F11A8" w:rsidRDefault="00126399" w:rsidP="00472354">
            <w:pPr>
              <w:jc w:val="center"/>
            </w:pPr>
            <w:r w:rsidRPr="004F11A8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6AA" w14:textId="44A82347" w:rsidR="00056D78" w:rsidRDefault="00056D78" w:rsidP="005C71C5">
            <w:pPr>
              <w:spacing w:before="120"/>
              <w:jc w:val="center"/>
            </w:pPr>
            <w:r>
              <w:t>…………..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3AA" w14:textId="203F7305" w:rsidR="00056D78" w:rsidRDefault="00056D78" w:rsidP="007E34D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44E" w14:textId="423A5EC7" w:rsidR="00056D78" w:rsidRDefault="00056D78" w:rsidP="007E34DB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7A357" w14:textId="3382713C" w:rsidR="00056D78" w:rsidRDefault="00056D78" w:rsidP="007E34DB">
            <w:pPr>
              <w:spacing w:before="120"/>
              <w:jc w:val="center"/>
            </w:pPr>
            <w:r>
              <w:t>……………….</w:t>
            </w:r>
          </w:p>
        </w:tc>
      </w:tr>
      <w:tr w:rsidR="00056D78" w:rsidRPr="00870B3A" w14:paraId="04E3F65D" w14:textId="77777777" w:rsidTr="00B00F25">
        <w:trPr>
          <w:gridBefore w:val="1"/>
          <w:gridAfter w:val="2"/>
          <w:wBefore w:w="11" w:type="dxa"/>
          <w:wAfter w:w="17" w:type="dxa"/>
          <w:trHeight w:val="2518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FCB" w14:textId="2AD75C74" w:rsidR="00056D78" w:rsidRPr="00181552" w:rsidRDefault="009959F0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E3D9" w14:textId="089D86AD" w:rsidR="00126399" w:rsidRPr="00181552" w:rsidRDefault="00126399" w:rsidP="00126399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Wkładki SFP do rozbudowy posiadanych przełączników SAN Dell Connectrix DS-6610B</w:t>
            </w:r>
          </w:p>
          <w:p w14:paraId="14B5D7CC" w14:textId="77777777" w:rsidR="009959F0" w:rsidRDefault="009959F0" w:rsidP="009959F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1F2468E8" w14:textId="77777777" w:rsidR="009959F0" w:rsidRDefault="009959F0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52D93DCF" w14:textId="77777777" w:rsidR="009959F0" w:rsidRPr="007E4D29" w:rsidRDefault="009959F0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Producent/marka</w:t>
            </w:r>
          </w:p>
          <w:p w14:paraId="73250A82" w14:textId="77777777" w:rsidR="009959F0" w:rsidRDefault="009959F0" w:rsidP="009959F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6F111509" w14:textId="77777777" w:rsidR="009959F0" w:rsidRDefault="009959F0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5ADF3033" w14:textId="70FEFCE1" w:rsidR="00056D78" w:rsidRPr="007E4D29" w:rsidRDefault="009959F0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Typ i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E9DF" w14:textId="4952F09F" w:rsidR="00056D78" w:rsidRPr="00181552" w:rsidRDefault="009959F0" w:rsidP="0018155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594" w14:textId="14C814A6" w:rsidR="00056D78" w:rsidRPr="004F11A8" w:rsidRDefault="00126399" w:rsidP="004F11A8">
            <w:pPr>
              <w:jc w:val="center"/>
            </w:pPr>
            <w:r w:rsidRPr="004F11A8"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93D" w14:textId="4275C79E" w:rsidR="00056D78" w:rsidRDefault="009959F0" w:rsidP="004F11A8">
            <w:pPr>
              <w:jc w:val="center"/>
            </w:pPr>
            <w:r>
              <w:t>…………..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759" w14:textId="4CECC6C0" w:rsidR="00056D78" w:rsidRDefault="009959F0" w:rsidP="005C71C5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12B" w14:textId="15D10AD2" w:rsidR="00056D78" w:rsidRDefault="009959F0" w:rsidP="004F11A8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06588" w14:textId="2D14EB03" w:rsidR="00056D78" w:rsidRDefault="009959F0" w:rsidP="004F11A8">
            <w:pPr>
              <w:jc w:val="center"/>
            </w:pPr>
            <w:r>
              <w:t>……………….</w:t>
            </w:r>
          </w:p>
        </w:tc>
      </w:tr>
      <w:tr w:rsidR="00056D78" w:rsidRPr="00870B3A" w14:paraId="5871DD79" w14:textId="77777777" w:rsidTr="00D070FD">
        <w:trPr>
          <w:gridBefore w:val="1"/>
          <w:gridAfter w:val="2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15F" w14:textId="0716EC9E" w:rsidR="00056D78" w:rsidRPr="00181552" w:rsidRDefault="008D6DCB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81E" w14:textId="504E7950" w:rsidR="00056D78" w:rsidRPr="00181552" w:rsidRDefault="00126399" w:rsidP="004F11A8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Licencje na porty do posiadanych przełączników SAN Dell Connectrix DS-6610B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188C5" w14:textId="00006804" w:rsidR="00056D78" w:rsidRPr="008D6DCB" w:rsidRDefault="008D6DCB" w:rsidP="008D6DCB">
            <w:pPr>
              <w:jc w:val="center"/>
              <w:rPr>
                <w:b/>
              </w:rPr>
            </w:pPr>
            <w:r w:rsidRPr="008D6DCB">
              <w:rPr>
                <w:b/>
              </w:rPr>
              <w:t>szt.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A4F1" w14:textId="4D2ADC54" w:rsidR="00056D78" w:rsidRPr="004F11A8" w:rsidRDefault="00126399" w:rsidP="004F11A8">
            <w:pPr>
              <w:jc w:val="center"/>
            </w:pPr>
            <w:r w:rsidRPr="004F11A8"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4F3" w14:textId="231681C2" w:rsidR="00056D78" w:rsidRDefault="008D6DCB" w:rsidP="004F11A8">
            <w:pPr>
              <w:jc w:val="center"/>
            </w:pPr>
            <w:r>
              <w:t>…………..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81E" w14:textId="45A4054D" w:rsidR="00056D78" w:rsidRDefault="008D6DCB" w:rsidP="004F11A8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3FCA" w14:textId="312D7D65" w:rsidR="00056D78" w:rsidRDefault="008D6DCB" w:rsidP="004F11A8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B2330" w14:textId="1DBC5234" w:rsidR="00056D78" w:rsidRDefault="008D6DCB" w:rsidP="004F11A8">
            <w:pPr>
              <w:jc w:val="center"/>
            </w:pPr>
            <w:r>
              <w:t>……………….</w:t>
            </w:r>
          </w:p>
        </w:tc>
      </w:tr>
      <w:tr w:rsidR="00E2653F" w:rsidRPr="00870B3A" w14:paraId="35488784" w14:textId="77777777" w:rsidTr="00E2653F">
        <w:trPr>
          <w:gridBefore w:val="1"/>
          <w:gridAfter w:val="2"/>
          <w:wBefore w:w="11" w:type="dxa"/>
          <w:wAfter w:w="17" w:type="dxa"/>
          <w:trHeight w:val="647"/>
          <w:jc w:val="center"/>
        </w:trPr>
        <w:tc>
          <w:tcPr>
            <w:tcW w:w="930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2E22" w14:textId="5536F0BF" w:rsidR="00E2653F" w:rsidRDefault="00E2653F" w:rsidP="00E2653F">
            <w:r w:rsidRPr="00D40CB4">
              <w:rPr>
                <w:b/>
                <w:i/>
              </w:rPr>
              <w:t>CENA OFERTY BRUTTO*</w:t>
            </w:r>
            <w:r>
              <w:rPr>
                <w:b/>
                <w:i/>
              </w:rPr>
              <w:t xml:space="preserve"> (Zakres podstawowy. Suma pozycji 1-4)</w:t>
            </w:r>
            <w:r w:rsidRPr="00D40CB4">
              <w:rPr>
                <w:b/>
                <w:i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32ADF5" w14:textId="2A249726" w:rsidR="00E2653F" w:rsidRDefault="00E2653F" w:rsidP="00E2653F">
            <w:pPr>
              <w:jc w:val="center"/>
            </w:pPr>
            <w:r>
              <w:t>…………..</w:t>
            </w:r>
          </w:p>
        </w:tc>
      </w:tr>
      <w:tr w:rsidR="00E2653F" w:rsidRPr="00870B3A" w14:paraId="43DDD6D6" w14:textId="77777777" w:rsidTr="00E2653F">
        <w:trPr>
          <w:gridBefore w:val="1"/>
          <w:gridAfter w:val="2"/>
          <w:wBefore w:w="11" w:type="dxa"/>
          <w:wAfter w:w="17" w:type="dxa"/>
          <w:trHeight w:val="699"/>
          <w:jc w:val="center"/>
        </w:trPr>
        <w:tc>
          <w:tcPr>
            <w:tcW w:w="1107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C9B97D" w14:textId="169EAD60" w:rsidR="00E2653F" w:rsidRDefault="00E2653F" w:rsidP="00E2653F">
            <w:r>
              <w:rPr>
                <w:b/>
                <w:i/>
              </w:rPr>
              <w:t xml:space="preserve">CENA </w:t>
            </w:r>
            <w:r w:rsidRPr="00807691">
              <w:rPr>
                <w:b/>
                <w:i/>
              </w:rPr>
              <w:t>OFERTY BRUTTO – SŁOWNIE</w:t>
            </w:r>
            <w:r w:rsidRPr="007500FA">
              <w:rPr>
                <w:b/>
                <w:i/>
              </w:rPr>
              <w:t xml:space="preserve">* </w:t>
            </w:r>
            <w:r>
              <w:rPr>
                <w:b/>
                <w:i/>
              </w:rPr>
              <w:t xml:space="preserve">(Zakres podstawowy. Suma pozycji 1-4) </w:t>
            </w:r>
            <w:r w:rsidRPr="007500FA">
              <w:rPr>
                <w:b/>
                <w:i/>
              </w:rPr>
              <w:t>………………………………………………………………………………………………………………………</w:t>
            </w:r>
          </w:p>
        </w:tc>
      </w:tr>
      <w:tr w:rsidR="00E2653F" w:rsidRPr="00870B3A" w14:paraId="312B9D25" w14:textId="77777777" w:rsidTr="00E2653F">
        <w:trPr>
          <w:gridBefore w:val="1"/>
          <w:gridAfter w:val="2"/>
          <w:wBefore w:w="11" w:type="dxa"/>
          <w:wAfter w:w="17" w:type="dxa"/>
          <w:jc w:val="center"/>
        </w:trPr>
        <w:tc>
          <w:tcPr>
            <w:tcW w:w="1107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526CFA" w14:textId="130A82A4" w:rsidR="00E2653F" w:rsidRDefault="00E2653F" w:rsidP="00E2653F">
            <w:pPr>
              <w:pStyle w:val="Akapitzlist"/>
              <w:spacing w:after="0"/>
              <w:ind w:left="315"/>
              <w:jc w:val="center"/>
            </w:pPr>
            <w:r w:rsidRPr="00E2653F">
              <w:rPr>
                <w:rFonts w:ascii="Times New Roman" w:hAnsi="Times New Roman" w:cs="Times New Roman"/>
                <w:b/>
                <w:i/>
              </w:rPr>
              <w:lastRenderedPageBreak/>
              <w:t xml:space="preserve">Zakres </w:t>
            </w:r>
            <w:r>
              <w:rPr>
                <w:rFonts w:ascii="Times New Roman" w:hAnsi="Times New Roman" w:cs="Times New Roman"/>
                <w:b/>
                <w:i/>
              </w:rPr>
              <w:t xml:space="preserve">warunkowy </w:t>
            </w:r>
            <w:r w:rsidRPr="00E2653F">
              <w:rPr>
                <w:rFonts w:ascii="Times New Roman" w:hAnsi="Times New Roman" w:cs="Times New Roman"/>
                <w:b/>
                <w:i/>
              </w:rPr>
              <w:t>zamówienia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(prawo opcji)</w:t>
            </w:r>
          </w:p>
        </w:tc>
      </w:tr>
      <w:tr w:rsidR="00E2653F" w:rsidRPr="00870B3A" w14:paraId="10EBAF23" w14:textId="77777777" w:rsidTr="00D070FD">
        <w:trPr>
          <w:gridBefore w:val="1"/>
          <w:gridAfter w:val="2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5567" w14:textId="018E5312" w:rsidR="00E2653F" w:rsidRDefault="00E2653F" w:rsidP="00E2653F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5A6" w14:textId="2C31030C" w:rsidR="00E2653F" w:rsidRDefault="00E2653F" w:rsidP="00E2653F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(Prawo opcji) U</w:t>
            </w:r>
            <w:r w:rsidRPr="00FE6384">
              <w:rPr>
                <w:b/>
                <w:sz w:val="22"/>
                <w:szCs w:val="22"/>
              </w:rPr>
              <w:t>rządzenie do deduplikacji, ochrony, zarządzania i odzyskiwania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DE3FD" w14:textId="0E99EBF1" w:rsidR="00E2653F" w:rsidRPr="008D6DCB" w:rsidRDefault="00E2653F" w:rsidP="00E2653F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14" w14:textId="72C445B4" w:rsidR="00E2653F" w:rsidRPr="004F11A8" w:rsidRDefault="00E2653F" w:rsidP="00E2653F">
            <w:pPr>
              <w:jc w:val="center"/>
            </w:pPr>
            <w:r w:rsidRPr="004F11A8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3DB6" w14:textId="7172BB5A" w:rsidR="00E2653F" w:rsidRDefault="00E2653F" w:rsidP="00E2653F">
            <w:pPr>
              <w:jc w:val="center"/>
            </w:pPr>
            <w:r>
              <w:t>…………..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CAB" w14:textId="513A537E" w:rsidR="00E2653F" w:rsidRDefault="00E2653F" w:rsidP="00E2653F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5E3" w14:textId="45A1EAA1" w:rsidR="00E2653F" w:rsidRDefault="00E2653F" w:rsidP="00E2653F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F3E02A" w14:textId="6FB304DE" w:rsidR="00E2653F" w:rsidRPr="004F11A8" w:rsidRDefault="00E2653F" w:rsidP="00E2653F">
            <w:pPr>
              <w:jc w:val="center"/>
            </w:pPr>
            <w:r>
              <w:t>……………….</w:t>
            </w:r>
          </w:p>
        </w:tc>
      </w:tr>
      <w:tr w:rsidR="00E2653F" w:rsidRPr="00870B3A" w14:paraId="012C0BA4" w14:textId="77777777" w:rsidTr="004F11A8">
        <w:trPr>
          <w:gridBefore w:val="1"/>
          <w:gridAfter w:val="2"/>
          <w:wBefore w:w="11" w:type="dxa"/>
          <w:wAfter w:w="17" w:type="dxa"/>
          <w:trHeight w:val="1433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012F" w14:textId="6A4A491D" w:rsidR="00E2653F" w:rsidRDefault="00E2653F" w:rsidP="00E2653F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9ECC" w14:textId="77777777" w:rsidR="00E2653F" w:rsidRDefault="00E2653F" w:rsidP="00E2653F">
            <w:pPr>
              <w:tabs>
                <w:tab w:val="left" w:pos="1750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(Prawo opcji)</w:t>
            </w:r>
          </w:p>
          <w:p w14:paraId="0132327B" w14:textId="3635FC16" w:rsidR="00E2653F" w:rsidRDefault="00E2653F" w:rsidP="00E2653F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Serwer typu rack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75A51" w14:textId="27708201" w:rsidR="00E2653F" w:rsidRPr="008D6DCB" w:rsidRDefault="00E2653F" w:rsidP="00E2653F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DA20" w14:textId="2C5F3E76" w:rsidR="00E2653F" w:rsidRDefault="005F1D85" w:rsidP="00E265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D704" w14:textId="4CDCFBA5" w:rsidR="00E2653F" w:rsidRDefault="00E2653F" w:rsidP="00E2653F">
            <w:pPr>
              <w:jc w:val="center"/>
            </w:pPr>
            <w:r>
              <w:t>…………..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2AE" w14:textId="54AEC5ED" w:rsidR="00E2653F" w:rsidRDefault="00E2653F" w:rsidP="00E2653F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8F7" w14:textId="4FEBFEE5" w:rsidR="00E2653F" w:rsidRDefault="00E2653F" w:rsidP="00E2653F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5D87B5" w14:textId="2B9E8351" w:rsidR="00E2653F" w:rsidRPr="004F11A8" w:rsidRDefault="00E2653F" w:rsidP="00E2653F">
            <w:pPr>
              <w:jc w:val="center"/>
            </w:pPr>
            <w:r>
              <w:t>……………….</w:t>
            </w:r>
          </w:p>
        </w:tc>
      </w:tr>
      <w:tr w:rsidR="005F1D85" w:rsidRPr="00870B3A" w14:paraId="2C90AA99" w14:textId="77777777" w:rsidTr="004F11A8">
        <w:trPr>
          <w:gridBefore w:val="1"/>
          <w:gridAfter w:val="2"/>
          <w:wBefore w:w="11" w:type="dxa"/>
          <w:wAfter w:w="17" w:type="dxa"/>
          <w:trHeight w:val="1433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131" w14:textId="44ED6C20" w:rsidR="005F1D85" w:rsidRDefault="005F1D85" w:rsidP="005F1D85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762" w14:textId="5304B5C1" w:rsidR="00623047" w:rsidRPr="00623047" w:rsidRDefault="00623047" w:rsidP="00623047">
            <w:pPr>
              <w:tabs>
                <w:tab w:val="left" w:pos="1750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(Prawo opcji)</w:t>
            </w:r>
          </w:p>
          <w:p w14:paraId="0FFEB07B" w14:textId="04FEE5E7" w:rsidR="005F1D85" w:rsidRPr="00181552" w:rsidRDefault="005F1D85" w:rsidP="00623047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Półki rozszerzające do rozbudowy macierzy SAN</w:t>
            </w:r>
          </w:p>
          <w:p w14:paraId="38C51D40" w14:textId="77777777" w:rsidR="005F1D85" w:rsidRDefault="005F1D85" w:rsidP="005F1D85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7CFFED6C" w14:textId="77777777" w:rsidR="005F1D85" w:rsidRDefault="005F1D85" w:rsidP="005F1D85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01444BE3" w14:textId="77777777" w:rsidR="005F1D85" w:rsidRPr="007E4D29" w:rsidRDefault="005F1D85" w:rsidP="005F1D85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Producent/marka</w:t>
            </w:r>
          </w:p>
          <w:p w14:paraId="341FFC7D" w14:textId="77777777" w:rsidR="005F1D85" w:rsidRDefault="005F1D85" w:rsidP="005F1D85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4A2603A7" w14:textId="77777777" w:rsidR="005F1D85" w:rsidRDefault="005F1D85" w:rsidP="005F1D85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………………………………...</w:t>
            </w:r>
          </w:p>
          <w:p w14:paraId="7FD3023C" w14:textId="2F670482" w:rsidR="005F1D85" w:rsidRDefault="005F1D85" w:rsidP="005F1D85">
            <w:pPr>
              <w:tabs>
                <w:tab w:val="left" w:pos="1750"/>
              </w:tabs>
              <w:spacing w:after="120"/>
              <w:jc w:val="center"/>
              <w:rPr>
                <w:rFonts w:cstheme="minorHAnsi"/>
                <w:b/>
              </w:rPr>
            </w:pPr>
            <w:r w:rsidRPr="007E4D29">
              <w:rPr>
                <w:i/>
                <w:sz w:val="16"/>
                <w:szCs w:val="16"/>
              </w:rPr>
              <w:t>Typ i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9A50A" w14:textId="264D013A" w:rsidR="005F1D85" w:rsidRDefault="005F1D85" w:rsidP="005F1D8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A8A" w14:textId="7334D132" w:rsidR="005F1D85" w:rsidRDefault="005F1D85" w:rsidP="005F1D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1E47" w14:textId="6ECAFB29" w:rsidR="005F1D85" w:rsidRDefault="005F1D85" w:rsidP="005F1D85">
            <w:pPr>
              <w:jc w:val="center"/>
            </w:pPr>
            <w:r>
              <w:t>…………..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6416" w14:textId="7C123B71" w:rsidR="005F1D85" w:rsidRDefault="005F1D85" w:rsidP="005F1D85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4EBF" w14:textId="627F5F73" w:rsidR="005F1D85" w:rsidRDefault="005F1D85" w:rsidP="005F1D85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CDC6A" w14:textId="4B7DB34A" w:rsidR="005F1D85" w:rsidRDefault="005F1D85" w:rsidP="005F1D85">
            <w:pPr>
              <w:jc w:val="center"/>
            </w:pPr>
            <w:r>
              <w:t>……………….</w:t>
            </w:r>
          </w:p>
        </w:tc>
      </w:tr>
      <w:tr w:rsidR="005F1D85" w14:paraId="25455A1A" w14:textId="77777777" w:rsidTr="00D070FD">
        <w:trPr>
          <w:gridBefore w:val="1"/>
          <w:wBefore w:w="11" w:type="dxa"/>
          <w:jc w:val="center"/>
        </w:trPr>
        <w:tc>
          <w:tcPr>
            <w:tcW w:w="932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1D51EAC0" w:rsidR="005F1D85" w:rsidRPr="00D40CB4" w:rsidRDefault="005F1D85" w:rsidP="005F1D85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OFERTY BRUTTO*</w:t>
            </w:r>
            <w:r>
              <w:rPr>
                <w:b/>
                <w:i/>
              </w:rPr>
              <w:t xml:space="preserve"> (Zakres warunkowy. Suma pozycji 5-</w:t>
            </w:r>
            <w:r w:rsidR="00385399">
              <w:rPr>
                <w:b/>
                <w:i/>
              </w:rPr>
              <w:t>7</w:t>
            </w:r>
            <w:r>
              <w:rPr>
                <w:b/>
                <w:i/>
              </w:rPr>
              <w:t>)</w:t>
            </w:r>
            <w:r w:rsidRPr="00D40CB4">
              <w:rPr>
                <w:b/>
                <w:i/>
              </w:rPr>
              <w:t>: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5F1D85" w:rsidRDefault="005F1D85" w:rsidP="005F1D85">
            <w:pPr>
              <w:spacing w:before="120"/>
              <w:jc w:val="center"/>
            </w:pPr>
            <w:r>
              <w:t>………………</w:t>
            </w:r>
          </w:p>
        </w:tc>
      </w:tr>
      <w:tr w:rsidR="005F1D85" w:rsidRPr="00870B3A" w14:paraId="7DC0A74B" w14:textId="77777777" w:rsidTr="00D070FD">
        <w:trPr>
          <w:gridBefore w:val="1"/>
          <w:wBefore w:w="11" w:type="dxa"/>
          <w:jc w:val="center"/>
        </w:trPr>
        <w:tc>
          <w:tcPr>
            <w:tcW w:w="1109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3A871DE9" w:rsidR="005F1D85" w:rsidRPr="007500FA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CENA </w:t>
            </w:r>
            <w:r w:rsidRPr="00807691">
              <w:rPr>
                <w:b/>
                <w:i/>
              </w:rPr>
              <w:t>OFERTY BRUTTO – SŁOWNIE</w:t>
            </w:r>
            <w:r w:rsidRPr="007500FA">
              <w:rPr>
                <w:b/>
                <w:i/>
              </w:rPr>
              <w:t xml:space="preserve">* </w:t>
            </w:r>
            <w:r>
              <w:rPr>
                <w:b/>
                <w:i/>
              </w:rPr>
              <w:t>(Zakres warunkowy. Suma pozycji 5-</w:t>
            </w:r>
            <w:r w:rsidR="00385399">
              <w:rPr>
                <w:b/>
                <w:i/>
              </w:rPr>
              <w:t>7</w:t>
            </w:r>
            <w:r>
              <w:rPr>
                <w:b/>
                <w:i/>
              </w:rPr>
              <w:t>)</w:t>
            </w:r>
            <w:r w:rsidRPr="00D40CB4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7500FA">
              <w:rPr>
                <w:b/>
                <w:i/>
              </w:rPr>
              <w:t>………………………………………………………………………………………………………………………</w:t>
            </w:r>
          </w:p>
        </w:tc>
      </w:tr>
      <w:tr w:rsidR="005F1D85" w:rsidRPr="00870B3A" w14:paraId="37FC2909" w14:textId="77777777" w:rsidTr="00CC5B64">
        <w:trPr>
          <w:gridBefore w:val="1"/>
          <w:wBefore w:w="11" w:type="dxa"/>
          <w:jc w:val="center"/>
        </w:trPr>
        <w:tc>
          <w:tcPr>
            <w:tcW w:w="933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328C5" w14:textId="6769FE3D" w:rsidR="005F1D85" w:rsidRDefault="005F1D85" w:rsidP="005F1D85">
            <w:pPr>
              <w:spacing w:before="120"/>
              <w:rPr>
                <w:b/>
                <w:i/>
              </w:rPr>
            </w:pPr>
            <w:r w:rsidRPr="00D40CB4">
              <w:rPr>
                <w:b/>
                <w:i/>
              </w:rPr>
              <w:t xml:space="preserve">CENA </w:t>
            </w:r>
            <w:r>
              <w:rPr>
                <w:b/>
                <w:i/>
              </w:rPr>
              <w:t xml:space="preserve">CAŁKOWITA </w:t>
            </w:r>
            <w:r w:rsidRPr="00D40CB4">
              <w:rPr>
                <w:b/>
                <w:i/>
              </w:rPr>
              <w:t>OFERTY BRUTTO*</w:t>
            </w:r>
            <w:r>
              <w:rPr>
                <w:b/>
                <w:i/>
              </w:rPr>
              <w:t xml:space="preserve"> (Suma pozycji 1-</w:t>
            </w:r>
            <w:r w:rsidR="00385399">
              <w:rPr>
                <w:b/>
                <w:i/>
              </w:rPr>
              <w:t>7</w:t>
            </w:r>
            <w:r>
              <w:rPr>
                <w:b/>
                <w:i/>
              </w:rPr>
              <w:t>)</w:t>
            </w:r>
            <w:r w:rsidRPr="00D40CB4">
              <w:rPr>
                <w:b/>
                <w:i/>
              </w:rPr>
              <w:t>: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F34072" w14:textId="1092D194" w:rsidR="005F1D85" w:rsidRDefault="005F1D85" w:rsidP="005F1D85">
            <w:pPr>
              <w:spacing w:before="120"/>
              <w:rPr>
                <w:b/>
                <w:i/>
              </w:rPr>
            </w:pPr>
            <w:r>
              <w:t>………………</w:t>
            </w:r>
          </w:p>
        </w:tc>
      </w:tr>
      <w:tr w:rsidR="005F1D85" w:rsidRPr="00870B3A" w14:paraId="1AE14143" w14:textId="77777777" w:rsidTr="00D070FD">
        <w:trPr>
          <w:gridBefore w:val="1"/>
          <w:wBefore w:w="11" w:type="dxa"/>
          <w:jc w:val="center"/>
        </w:trPr>
        <w:tc>
          <w:tcPr>
            <w:tcW w:w="1109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CABDD4" w14:textId="2C766EE9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CENA CAŁKOWITA </w:t>
            </w:r>
            <w:r w:rsidRPr="00807691">
              <w:rPr>
                <w:b/>
                <w:i/>
              </w:rPr>
              <w:t>OFERTY BRUTTO – SŁOWNIE</w:t>
            </w:r>
            <w:r w:rsidRPr="007500FA">
              <w:rPr>
                <w:b/>
                <w:i/>
              </w:rPr>
              <w:t xml:space="preserve">* </w:t>
            </w:r>
            <w:r>
              <w:rPr>
                <w:b/>
                <w:i/>
              </w:rPr>
              <w:t>(Suma pozycji 1-</w:t>
            </w:r>
            <w:r w:rsidR="00385399">
              <w:rPr>
                <w:b/>
                <w:i/>
              </w:rPr>
              <w:t>7</w:t>
            </w:r>
            <w:r>
              <w:rPr>
                <w:b/>
                <w:i/>
              </w:rPr>
              <w:t>)</w:t>
            </w:r>
            <w:r w:rsidRPr="00D40CB4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7500FA">
              <w:rPr>
                <w:b/>
                <w:i/>
              </w:rPr>
              <w:t>………………………………………………………………………………………………………………………</w:t>
            </w:r>
          </w:p>
        </w:tc>
      </w:tr>
      <w:tr w:rsidR="005F1D85" w:rsidRPr="00870B3A" w14:paraId="2522409A" w14:textId="77777777" w:rsidTr="00D070FD">
        <w:trPr>
          <w:gridBefore w:val="1"/>
          <w:wBefore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704EC9" w14:textId="00534F19" w:rsidR="005F1D85" w:rsidRPr="00905FC8" w:rsidRDefault="005F1D85" w:rsidP="005F1D85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>
              <w:rPr>
                <w:b/>
                <w:i/>
                <w:color w:val="000000" w:themeColor="text1"/>
              </w:rPr>
              <w:t xml:space="preserve"> -</w:t>
            </w:r>
            <w:r w:rsidRPr="00905FC8">
              <w:rPr>
                <w:b/>
                <w:i/>
                <w:color w:val="000000" w:themeColor="text1"/>
              </w:rPr>
              <w:t xml:space="preserve"> macierz i dyski twarde:</w:t>
            </w:r>
          </w:p>
          <w:p w14:paraId="113FC4C7" w14:textId="6247C061" w:rsidR="005F1D85" w:rsidRPr="00905FC8" w:rsidRDefault="005F1D85" w:rsidP="005F1D85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i/>
                <w:color w:val="000000" w:themeColor="text1"/>
                <w:sz w:val="16"/>
                <w:szCs w:val="16"/>
              </w:rPr>
              <w:t>(okres gwarancji na macierz = okres gwarancji na dyski twarde)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6307A" w14:textId="77777777" w:rsidR="005F1D85" w:rsidRDefault="005F1D85" w:rsidP="005F1D85">
            <w:pPr>
              <w:rPr>
                <w:b/>
                <w:i/>
              </w:rPr>
            </w:pPr>
          </w:p>
          <w:p w14:paraId="1CB8B6F1" w14:textId="77777777" w:rsidR="005F1D85" w:rsidRDefault="005F1D85" w:rsidP="005F1D85">
            <w:pPr>
              <w:rPr>
                <w:b/>
                <w:i/>
              </w:rPr>
            </w:pPr>
          </w:p>
          <w:p w14:paraId="5B010EE6" w14:textId="0A3DCF75" w:rsidR="005F1D85" w:rsidRDefault="005F1D85" w:rsidP="005F1D85">
            <w:pPr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……………</w:t>
            </w:r>
          </w:p>
          <w:p w14:paraId="004C7BF2" w14:textId="45015237" w:rsidR="005F1D85" w:rsidRDefault="005F1D85" w:rsidP="005F1D85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/proszę wskazać jeden z wymienionych okresów: 36 miesięcy / 48 miesiące/ 60 miesiące/</w:t>
            </w:r>
          </w:p>
          <w:p w14:paraId="566CC083" w14:textId="22F37CD7" w:rsidR="005F1D85" w:rsidRPr="007500FA" w:rsidRDefault="005F1D85" w:rsidP="005F1D85">
            <w:pPr>
              <w:jc w:val="center"/>
              <w:rPr>
                <w:b/>
                <w:i/>
              </w:rPr>
            </w:pPr>
          </w:p>
        </w:tc>
      </w:tr>
      <w:tr w:rsidR="005F1D85" w:rsidRPr="00870B3A" w14:paraId="63A13E17" w14:textId="77777777" w:rsidTr="00D070FD">
        <w:trPr>
          <w:gridBefore w:val="1"/>
          <w:wBefore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D49A5" w14:textId="692BDD48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Okres gwarancji – półki rozszerzające do rozbudowy macierzy:</w:t>
            </w:r>
          </w:p>
          <w:p w14:paraId="69093136" w14:textId="3F9936DE" w:rsidR="005F1D85" w:rsidRDefault="005F1D85" w:rsidP="005F1D85">
            <w:pPr>
              <w:spacing w:before="120"/>
              <w:rPr>
                <w:b/>
                <w:i/>
              </w:rPr>
            </w:pPr>
            <w:r w:rsidRPr="004F11A8">
              <w:rPr>
                <w:i/>
                <w:color w:val="000000" w:themeColor="text1"/>
                <w:sz w:val="16"/>
                <w:szCs w:val="16"/>
              </w:rPr>
              <w:t>(okres gwarancji na półki rozszerzające = okres gwarancji na dyski twarde)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7B02A" w14:textId="77777777" w:rsidR="005F1D85" w:rsidRDefault="005F1D85" w:rsidP="005F1D85">
            <w:pPr>
              <w:rPr>
                <w:b/>
                <w:i/>
              </w:rPr>
            </w:pPr>
          </w:p>
          <w:p w14:paraId="2FA4F6BA" w14:textId="77777777" w:rsidR="005F1D85" w:rsidRDefault="005F1D85" w:rsidP="005F1D85">
            <w:pPr>
              <w:rPr>
                <w:b/>
                <w:i/>
              </w:rPr>
            </w:pPr>
          </w:p>
          <w:p w14:paraId="2F0C18E6" w14:textId="1EE64F58" w:rsidR="005F1D85" w:rsidRDefault="005F1D85" w:rsidP="005F1D85">
            <w:pPr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……………</w:t>
            </w:r>
          </w:p>
          <w:p w14:paraId="20B1E4BF" w14:textId="10ED7612" w:rsidR="005F1D85" w:rsidRPr="007500FA" w:rsidRDefault="005F1D85" w:rsidP="005F1D85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/proszę wskazać jeden z wymienionych okresów: 36 miesięcy / 48  miesiące/ 60 miesiące/</w:t>
            </w:r>
          </w:p>
        </w:tc>
      </w:tr>
      <w:tr w:rsidR="005F1D85" w:rsidRPr="00870B3A" w14:paraId="21DF080A" w14:textId="77777777" w:rsidTr="00D070FD">
        <w:trPr>
          <w:gridBefore w:val="1"/>
          <w:wBefore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990F8" w14:textId="67347BAD" w:rsidR="005F1D85" w:rsidRDefault="005F1D85" w:rsidP="005F1D85">
            <w:pPr>
              <w:spacing w:before="120"/>
              <w:rPr>
                <w:b/>
                <w:i/>
              </w:rPr>
            </w:pPr>
            <w:r w:rsidRPr="00D43042">
              <w:rPr>
                <w:rFonts w:cstheme="minorHAnsi"/>
                <w:b/>
                <w:i/>
              </w:rPr>
              <w:t xml:space="preserve"> </w:t>
            </w:r>
            <w:r>
              <w:rPr>
                <w:b/>
                <w:i/>
              </w:rPr>
              <w:t>Okres gwarancji – u</w:t>
            </w:r>
            <w:r w:rsidRPr="00C94052">
              <w:rPr>
                <w:b/>
                <w:i/>
              </w:rPr>
              <w:t>rządzenie do deduplikacji, ochrony, zarządzania i odzyskiwania danych</w:t>
            </w:r>
            <w:r>
              <w:rPr>
                <w:b/>
                <w:i/>
              </w:rPr>
              <w:t>:</w:t>
            </w:r>
          </w:p>
          <w:p w14:paraId="7A1A9732" w14:textId="27A47755" w:rsidR="005F1D85" w:rsidRDefault="005F1D85" w:rsidP="005F1D85">
            <w:pPr>
              <w:spacing w:before="120"/>
              <w:rPr>
                <w:b/>
                <w:i/>
              </w:rPr>
            </w:pPr>
            <w:r w:rsidRPr="004F11A8">
              <w:rPr>
                <w:i/>
                <w:color w:val="000000" w:themeColor="text1"/>
                <w:sz w:val="16"/>
                <w:szCs w:val="16"/>
              </w:rPr>
              <w:t xml:space="preserve">(okres gwarancji na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urządzenie </w:t>
            </w:r>
            <w:r w:rsidRPr="004F11A8">
              <w:rPr>
                <w:i/>
                <w:color w:val="000000" w:themeColor="text1"/>
                <w:sz w:val="16"/>
                <w:szCs w:val="16"/>
              </w:rPr>
              <w:t>= okres gwarancji na dyski twarde)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97B5B" w14:textId="77777777" w:rsidR="005F1D85" w:rsidRDefault="005F1D85" w:rsidP="005F1D85">
            <w:pPr>
              <w:rPr>
                <w:b/>
                <w:i/>
              </w:rPr>
            </w:pPr>
          </w:p>
          <w:p w14:paraId="19EC1D70" w14:textId="4E6AA3C4" w:rsidR="005F1D85" w:rsidRDefault="005F1D85" w:rsidP="005F1D85">
            <w:pPr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……………</w:t>
            </w:r>
          </w:p>
          <w:p w14:paraId="6927406A" w14:textId="73C75845" w:rsidR="005F1D85" w:rsidRDefault="005F1D85" w:rsidP="005F1D85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/proszę wskazać jeden z wymienionych okresów: 36  miesięcy / 48 miesiące/ 60 miesiące/</w:t>
            </w:r>
          </w:p>
        </w:tc>
      </w:tr>
      <w:tr w:rsidR="005F1D85" w:rsidRPr="00870B3A" w14:paraId="49488A43" w14:textId="77777777" w:rsidTr="00D070FD">
        <w:trPr>
          <w:gridBefore w:val="1"/>
          <w:wBefore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94758" w14:textId="26E79D80" w:rsidR="005F1D85" w:rsidRDefault="005F1D85" w:rsidP="005F1D85">
            <w:pPr>
              <w:spacing w:before="120"/>
              <w:rPr>
                <w:b/>
                <w:i/>
              </w:rPr>
            </w:pPr>
            <w:r w:rsidRPr="00D43042">
              <w:rPr>
                <w:rFonts w:cstheme="minorHAnsi"/>
                <w:b/>
                <w:i/>
              </w:rPr>
              <w:t xml:space="preserve"> </w:t>
            </w:r>
            <w:r>
              <w:rPr>
                <w:b/>
                <w:i/>
              </w:rPr>
              <w:t>Okres gwarancji – serwery typu rack:</w:t>
            </w:r>
          </w:p>
          <w:p w14:paraId="214C324E" w14:textId="3CD3DAC3" w:rsidR="005F1D85" w:rsidRDefault="005F1D85" w:rsidP="005F1D85">
            <w:pPr>
              <w:spacing w:before="120"/>
              <w:rPr>
                <w:b/>
                <w:i/>
              </w:rPr>
            </w:pPr>
            <w:r w:rsidRPr="004F11A8">
              <w:rPr>
                <w:i/>
                <w:color w:val="000000" w:themeColor="text1"/>
                <w:sz w:val="16"/>
                <w:szCs w:val="16"/>
              </w:rPr>
              <w:t xml:space="preserve">(okres gwarancji na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serwery </w:t>
            </w:r>
            <w:r w:rsidRPr="004F11A8">
              <w:rPr>
                <w:i/>
                <w:color w:val="000000" w:themeColor="text1"/>
                <w:sz w:val="16"/>
                <w:szCs w:val="16"/>
              </w:rPr>
              <w:t>= okres gwarancji na dyski twarde)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D9E8A" w14:textId="77777777" w:rsidR="005F1D85" w:rsidRDefault="005F1D85" w:rsidP="005F1D85">
            <w:pPr>
              <w:rPr>
                <w:b/>
                <w:i/>
              </w:rPr>
            </w:pPr>
          </w:p>
          <w:p w14:paraId="3657E0C9" w14:textId="77777777" w:rsidR="005F1D85" w:rsidRDefault="005F1D85" w:rsidP="005F1D85">
            <w:pPr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……………</w:t>
            </w:r>
          </w:p>
          <w:p w14:paraId="0332A74B" w14:textId="0B79E390" w:rsidR="005F1D85" w:rsidRDefault="005F1D85" w:rsidP="005F1D85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/proszę wskazać jeden z wymienionych okresów: 36 miesięcy / 48 miesiące/ 60 miesiące/</w:t>
            </w:r>
          </w:p>
        </w:tc>
      </w:tr>
      <w:tr w:rsidR="005F1D85" w:rsidRPr="00870B3A" w14:paraId="2D0E9E5F" w14:textId="77777777" w:rsidTr="00D070FD">
        <w:trPr>
          <w:gridBefore w:val="1"/>
          <w:wBefore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153504" w14:textId="6EF6DB6C" w:rsidR="005F1D85" w:rsidRDefault="005F1D85" w:rsidP="005F1D85">
            <w:pPr>
              <w:spacing w:before="120"/>
              <w:rPr>
                <w:b/>
                <w:i/>
              </w:rPr>
            </w:pPr>
            <w:r w:rsidRPr="00317477">
              <w:rPr>
                <w:b/>
                <w:i/>
              </w:rPr>
              <w:t>Termin dostawy urządzeń</w:t>
            </w:r>
            <w:r>
              <w:rPr>
                <w:b/>
                <w:i/>
              </w:rPr>
              <w:t xml:space="preserve"> dla części I</w:t>
            </w:r>
            <w:r w:rsidRPr="00317477">
              <w:rPr>
                <w:b/>
                <w:i/>
              </w:rPr>
              <w:t>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7606C" w14:textId="0F4CADF5" w:rsidR="005F1D85" w:rsidRPr="00317477" w:rsidRDefault="005F1D85" w:rsidP="005F1D85">
            <w:pPr>
              <w:rPr>
                <w:b/>
                <w:i/>
              </w:rPr>
            </w:pPr>
            <w:r w:rsidRPr="00317477">
              <w:rPr>
                <w:b/>
                <w:i/>
              </w:rPr>
              <w:t>………………………..…..…………………………………</w:t>
            </w:r>
          </w:p>
          <w:p w14:paraId="539F9B1E" w14:textId="5BC5AB84" w:rsidR="005F1D85" w:rsidRDefault="005F1D85" w:rsidP="005F1D85">
            <w:pPr>
              <w:rPr>
                <w:b/>
                <w:i/>
              </w:rPr>
            </w:pPr>
            <w:r w:rsidRPr="00317477">
              <w:rPr>
                <w:b/>
                <w:i/>
              </w:rPr>
              <w:t>/proszę wskazać jeden z wymienionych: do</w:t>
            </w:r>
            <w:r w:rsidR="001F557C">
              <w:rPr>
                <w:b/>
                <w:i/>
              </w:rPr>
              <w:t xml:space="preserve"> 50</w:t>
            </w:r>
            <w:r w:rsidRPr="00317477">
              <w:rPr>
                <w:b/>
                <w:i/>
              </w:rPr>
              <w:t xml:space="preserve"> dni kalendarzowych / do </w:t>
            </w:r>
            <w:r w:rsidR="001F557C">
              <w:rPr>
                <w:b/>
                <w:i/>
              </w:rPr>
              <w:t>55</w:t>
            </w:r>
            <w:r w:rsidRPr="00317477">
              <w:rPr>
                <w:b/>
                <w:i/>
              </w:rPr>
              <w:t xml:space="preserve"> dni</w:t>
            </w:r>
            <w:r>
              <w:rPr>
                <w:b/>
                <w:i/>
              </w:rPr>
              <w:t xml:space="preserve"> </w:t>
            </w:r>
            <w:r w:rsidRPr="00317477">
              <w:rPr>
                <w:b/>
                <w:i/>
              </w:rPr>
              <w:t>kalendarzowych</w:t>
            </w:r>
            <w:r>
              <w:rPr>
                <w:b/>
                <w:i/>
              </w:rPr>
              <w:t xml:space="preserve"> </w:t>
            </w:r>
            <w:r w:rsidRPr="00317477">
              <w:rPr>
                <w:b/>
                <w:i/>
              </w:rPr>
              <w:t>/ do</w:t>
            </w:r>
            <w:r w:rsidR="001F557C">
              <w:rPr>
                <w:b/>
                <w:i/>
              </w:rPr>
              <w:t xml:space="preserve"> 60</w:t>
            </w:r>
            <w:r w:rsidRPr="00317477">
              <w:rPr>
                <w:b/>
                <w:i/>
              </w:rPr>
              <w:t xml:space="preserve"> dni kalendarzowych od daty zawarcia umowy</w:t>
            </w:r>
            <w:bookmarkStart w:id="1" w:name="_GoBack"/>
            <w:bookmarkEnd w:id="1"/>
          </w:p>
        </w:tc>
      </w:tr>
      <w:tr w:rsidR="005F1D85" w:rsidRPr="00870B3A" w14:paraId="2F704554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7BD6B2" w14:textId="350F3F14" w:rsidR="005F1D85" w:rsidRDefault="005F1D85" w:rsidP="005F1D85">
            <w:pPr>
              <w:spacing w:before="120"/>
              <w:rPr>
                <w:b/>
                <w:i/>
              </w:rPr>
            </w:pPr>
            <w:bookmarkStart w:id="2" w:name="_Hlk138142897"/>
            <w:r>
              <w:rPr>
                <w:b/>
                <w:i/>
              </w:rPr>
              <w:t>Linki do stron z dostępem do najnowszych sterowników i uaktualnień dotyczących zaoferowanego urządzenia (</w:t>
            </w:r>
            <w:r w:rsidRPr="007E4D29">
              <w:rPr>
                <w:b/>
                <w:i/>
                <w:u w:val="single"/>
              </w:rPr>
              <w:t>macierzy</w:t>
            </w:r>
            <w:r>
              <w:rPr>
                <w:b/>
                <w:i/>
              </w:rPr>
              <w:t>):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E7CF63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4548A5FE" w14:textId="3818364C" w:rsidR="005F1D85" w:rsidRDefault="005F1D85" w:rsidP="005F1D85">
            <w:pPr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14:paraId="14E850CB" w14:textId="312DCE1B" w:rsidR="005F1D85" w:rsidRDefault="005F1D85" w:rsidP="005F1D8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/</w:t>
            </w:r>
            <w:r w:rsidRPr="008926CF">
              <w:rPr>
                <w:b/>
                <w:i/>
                <w:sz w:val="16"/>
                <w:szCs w:val="16"/>
              </w:rPr>
              <w:t>proszę wskazać link do stron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31E1F1D4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BCC5D9" w14:textId="768B406D" w:rsidR="005F1D85" w:rsidRPr="00D070FD" w:rsidRDefault="005F1D85" w:rsidP="005F1D85">
            <w:pPr>
              <w:spacing w:before="120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lastRenderedPageBreak/>
              <w:t>Linki do stron z dostępem do najnowszych sterowników i uaktualnień dotyczących zaoferowanego urządzenia (półki rozszerzające do rozbudowy macierzy):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6828C5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5699EF42" w14:textId="3F0BD145" w:rsidR="005F1D85" w:rsidRDefault="005F1D85" w:rsidP="005F1D85">
            <w:pPr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14:paraId="1EFED945" w14:textId="6A7C9C34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/</w:t>
            </w:r>
            <w:r w:rsidRPr="008926CF">
              <w:rPr>
                <w:b/>
                <w:i/>
                <w:sz w:val="16"/>
                <w:szCs w:val="16"/>
              </w:rPr>
              <w:t>proszę wskazać link do stron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7854CA16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047E88" w14:textId="54B8AE63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Linki do stron z dostępem do najnowszych sterowników i uaktualnień dotyczących zaoferowanego urządzenia (u</w:t>
            </w:r>
            <w:r w:rsidRPr="00C94052">
              <w:rPr>
                <w:b/>
                <w:i/>
              </w:rPr>
              <w:t>rządzenie do deduplikacji, ochrony, zarządzania i odzyskiwania danych</w:t>
            </w:r>
            <w:r>
              <w:rPr>
                <w:b/>
                <w:i/>
              </w:rPr>
              <w:t>):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19B50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41B8E9D7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6A2029F2" w14:textId="4C06F384" w:rsidR="005F1D85" w:rsidRDefault="005F1D85" w:rsidP="005F1D85">
            <w:pPr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14:paraId="3E770DAF" w14:textId="6EF6199B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/</w:t>
            </w:r>
            <w:r w:rsidRPr="008926CF">
              <w:rPr>
                <w:b/>
                <w:i/>
                <w:sz w:val="16"/>
                <w:szCs w:val="16"/>
              </w:rPr>
              <w:t>proszę wskazać link do stron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29589F85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5C27B" w14:textId="598B88B8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Linki do stron z dostępem do najnowszych sterowników i uaktualnień dotyczących zaoferowanego urządzenia (serwery typu rack):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33BB4D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02A55271" w14:textId="77777777" w:rsidR="005F1D85" w:rsidRDefault="005F1D85" w:rsidP="005F1D85">
            <w:pPr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14:paraId="11A2B078" w14:textId="1B587359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/</w:t>
            </w:r>
            <w:r w:rsidRPr="008926CF">
              <w:rPr>
                <w:b/>
                <w:i/>
                <w:sz w:val="16"/>
                <w:szCs w:val="16"/>
              </w:rPr>
              <w:t>proszę wskazać link do stron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1F316E10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5F0F7D" w14:textId="178E3137" w:rsidR="005F1D85" w:rsidRDefault="005F1D85" w:rsidP="005F1D85">
            <w:pPr>
              <w:spacing w:before="120"/>
              <w:rPr>
                <w:b/>
                <w:i/>
              </w:rPr>
            </w:pPr>
            <w:r w:rsidRPr="00D070FD">
              <w:rPr>
                <w:b/>
                <w:i/>
                <w:u w:val="single"/>
              </w:rPr>
              <w:t>Macierz</w:t>
            </w:r>
            <w:r>
              <w:rPr>
                <w:b/>
                <w:i/>
              </w:rPr>
              <w:t xml:space="preserve"> będzie objęta gwarancją producenta urządzenia / autoryzowanego dystrybutora urządzenia na Polskę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724414" w14:textId="2202EA76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……………………………………………………………………………………………………………………………..</w:t>
            </w:r>
          </w:p>
          <w:p w14:paraId="681CBDE1" w14:textId="22326D45" w:rsidR="005F1D85" w:rsidRPr="002B14F3" w:rsidRDefault="005F1D85" w:rsidP="005F1D85">
            <w:pPr>
              <w:tabs>
                <w:tab w:val="left" w:pos="1560"/>
              </w:tabs>
              <w:jc w:val="center"/>
            </w:pPr>
            <w:r w:rsidRPr="008926CF">
              <w:rPr>
                <w:b/>
                <w:i/>
                <w:sz w:val="16"/>
                <w:szCs w:val="16"/>
              </w:rPr>
              <w:t>/ proszę wskazać</w:t>
            </w:r>
            <w:r>
              <w:rPr>
                <w:b/>
                <w:i/>
                <w:sz w:val="16"/>
                <w:szCs w:val="16"/>
              </w:rPr>
              <w:t xml:space="preserve"> przez kogo udzielana jest gwarancja</w:t>
            </w:r>
            <w:r w:rsidRPr="008926CF"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62320AA1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5E6FD" w14:textId="720911F4" w:rsidR="005F1D85" w:rsidRDefault="005F1D85" w:rsidP="005F1D85">
            <w:pPr>
              <w:spacing w:before="120"/>
              <w:rPr>
                <w:b/>
                <w:i/>
              </w:rPr>
            </w:pPr>
            <w:r w:rsidRPr="007E4D29">
              <w:rPr>
                <w:b/>
                <w:i/>
                <w:u w:val="single"/>
              </w:rPr>
              <w:t>Dyski twarde</w:t>
            </w:r>
            <w:r w:rsidRPr="0000290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będą objęte gwarancją producenta macierzy / autoryzowanego dystrybutora macierzy na Polskę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60B163" w14:textId="121DE259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</w:t>
            </w:r>
          </w:p>
          <w:p w14:paraId="343B4E27" w14:textId="78820FFB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</w:t>
            </w:r>
            <w:r>
              <w:rPr>
                <w:b/>
                <w:i/>
                <w:sz w:val="16"/>
                <w:szCs w:val="16"/>
              </w:rPr>
              <w:t xml:space="preserve"> przez kogo udzielana jest gwarancja</w:t>
            </w:r>
            <w:r w:rsidRPr="008926CF"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46A4C68A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E59F7E" w14:textId="7B4055EE" w:rsidR="005F1D85" w:rsidRPr="007E4D29" w:rsidRDefault="005F1D85" w:rsidP="005F1D85">
            <w:pPr>
              <w:spacing w:before="12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</w:t>
            </w:r>
            <w:r w:rsidRPr="00B14194">
              <w:rPr>
                <w:b/>
                <w:i/>
                <w:u w:val="single"/>
              </w:rPr>
              <w:t xml:space="preserve">ółki rozszerzające do rozbudowy macierzy </w:t>
            </w:r>
            <w:r>
              <w:rPr>
                <w:b/>
                <w:i/>
              </w:rPr>
              <w:t>będą objęte gwarancją producenta urządzenia / autoryzowanego dystrybutora urządzenia na Polskę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F85D66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……………………………………………………………………………………………………………………………..</w:t>
            </w:r>
          </w:p>
          <w:p w14:paraId="23246789" w14:textId="6823CBAC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</w:t>
            </w:r>
            <w:r>
              <w:rPr>
                <w:b/>
                <w:i/>
                <w:sz w:val="16"/>
                <w:szCs w:val="16"/>
              </w:rPr>
              <w:t xml:space="preserve"> przez kogo udzielana jest gwarancja</w:t>
            </w:r>
            <w:r w:rsidRPr="008926CF"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733D3284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C1A33B" w14:textId="5478C0B3" w:rsidR="005F1D85" w:rsidRPr="007E4D29" w:rsidRDefault="005F1D85" w:rsidP="005F1D85">
            <w:pPr>
              <w:spacing w:before="12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</w:t>
            </w:r>
            <w:r w:rsidRPr="00B14194">
              <w:rPr>
                <w:b/>
                <w:i/>
                <w:u w:val="single"/>
              </w:rPr>
              <w:t>rządzenie do deduplikacji, ochrony, zarządzania i odzyskiwania danych</w:t>
            </w:r>
            <w:r w:rsidRPr="00A021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będzie objęte gwarancją producenta urządzenia / autoryzowanego dystrybutora urządzenia na Polskę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B52E78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……………………………………………………………………………………………………………………………..</w:t>
            </w:r>
          </w:p>
          <w:p w14:paraId="349FD864" w14:textId="7DC4A62E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</w:t>
            </w:r>
            <w:r>
              <w:rPr>
                <w:b/>
                <w:i/>
                <w:sz w:val="16"/>
                <w:szCs w:val="16"/>
              </w:rPr>
              <w:t xml:space="preserve"> przez kogo udzielana jest gwarancja</w:t>
            </w:r>
            <w:r w:rsidRPr="008926CF"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1ABC2AB4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100C5A" w14:textId="75976613" w:rsidR="005F1D85" w:rsidRPr="007E4D29" w:rsidRDefault="005F1D85" w:rsidP="005F1D85">
            <w:pPr>
              <w:spacing w:before="12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</w:t>
            </w:r>
            <w:r w:rsidRPr="00B14194">
              <w:rPr>
                <w:b/>
                <w:i/>
                <w:u w:val="single"/>
              </w:rPr>
              <w:t>erwery typu rack</w:t>
            </w:r>
            <w:r w:rsidRPr="00B14194">
              <w:rPr>
                <w:i/>
              </w:rPr>
              <w:t xml:space="preserve"> </w:t>
            </w:r>
            <w:r>
              <w:rPr>
                <w:b/>
                <w:i/>
              </w:rPr>
              <w:t>będą objęte gwarancją producenta urządzenia / autoryzowanego dystrybutora urządzenia na Polskę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3F4861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……………………………………………………………………………………………………………………………..</w:t>
            </w:r>
          </w:p>
          <w:p w14:paraId="69B6893F" w14:textId="61C887C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</w:t>
            </w:r>
            <w:r>
              <w:rPr>
                <w:b/>
                <w:i/>
                <w:sz w:val="16"/>
                <w:szCs w:val="16"/>
              </w:rPr>
              <w:t xml:space="preserve"> przez kogo udzielana jest gwarancja</w:t>
            </w:r>
            <w:r w:rsidRPr="008926CF"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5F1D85" w:rsidRPr="00870B3A" w14:paraId="014435F9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52438A" w14:textId="405262AE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Nazwy (firmy) podmiotów, które będą świadczyły serwis gwarancyjny </w:t>
            </w:r>
            <w:r w:rsidRPr="007E4D29">
              <w:rPr>
                <w:b/>
                <w:i/>
                <w:u w:val="single"/>
              </w:rPr>
              <w:t>macierzy</w:t>
            </w:r>
            <w:r>
              <w:rPr>
                <w:b/>
                <w:i/>
              </w:rPr>
              <w:t xml:space="preserve"> w okresie gwarancji: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0F35ED" w14:textId="77777777" w:rsidR="005F1D85" w:rsidRDefault="005F1D85" w:rsidP="005F1D85">
            <w:pPr>
              <w:spacing w:before="120"/>
              <w:rPr>
                <w:b/>
                <w:i/>
              </w:rPr>
            </w:pPr>
          </w:p>
          <w:p w14:paraId="01A89125" w14:textId="1851B811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</w:t>
            </w:r>
          </w:p>
          <w:p w14:paraId="5BF5D6F4" w14:textId="3AD4E5B3" w:rsidR="005F1D85" w:rsidRDefault="005F1D85" w:rsidP="005F1D85">
            <w:pPr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5F1D85" w:rsidRPr="00870B3A" w14:paraId="7BFA1D1B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33D313" w14:textId="26526C0F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Nazwy (firmy) podmiotów, które będą świadczyły serwis gwarancyjny </w:t>
            </w:r>
            <w:r w:rsidRPr="00B14194">
              <w:rPr>
                <w:b/>
                <w:i/>
                <w:u w:val="single"/>
              </w:rPr>
              <w:t>pół</w:t>
            </w:r>
            <w:r>
              <w:rPr>
                <w:b/>
                <w:i/>
                <w:u w:val="single"/>
              </w:rPr>
              <w:t>e</w:t>
            </w:r>
            <w:r w:rsidRPr="00B14194">
              <w:rPr>
                <w:b/>
                <w:i/>
                <w:u w:val="single"/>
              </w:rPr>
              <w:t>k rozszerzając</w:t>
            </w:r>
            <w:r>
              <w:rPr>
                <w:b/>
                <w:i/>
                <w:u w:val="single"/>
              </w:rPr>
              <w:t>ych</w:t>
            </w:r>
            <w:r w:rsidRPr="00B14194">
              <w:rPr>
                <w:b/>
                <w:i/>
                <w:u w:val="single"/>
              </w:rPr>
              <w:t xml:space="preserve"> do rozbudowy macierzy</w:t>
            </w:r>
            <w:r w:rsidRPr="00A021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 okresie gwarancji: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8AC16" w14:textId="77777777" w:rsidR="005F1D85" w:rsidRDefault="005F1D85" w:rsidP="005F1D85">
            <w:pPr>
              <w:spacing w:before="120"/>
              <w:rPr>
                <w:b/>
                <w:i/>
              </w:rPr>
            </w:pPr>
          </w:p>
          <w:p w14:paraId="6EDEAFB1" w14:textId="77777777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</w:t>
            </w:r>
          </w:p>
          <w:p w14:paraId="4A355B3D" w14:textId="70071082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5F1D85" w:rsidRPr="00870B3A" w14:paraId="26D7DA43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879C9" w14:textId="41E755A5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Nazwy (firmy) podmiotów, które będą świadczyły serwis gwarancyjny </w:t>
            </w:r>
            <w:r w:rsidRPr="00B14194">
              <w:rPr>
                <w:b/>
                <w:i/>
                <w:u w:val="single"/>
              </w:rPr>
              <w:t>urządzeni</w:t>
            </w:r>
            <w:r>
              <w:rPr>
                <w:b/>
                <w:i/>
                <w:u w:val="single"/>
              </w:rPr>
              <w:t>a</w:t>
            </w:r>
            <w:r w:rsidRPr="00B14194">
              <w:rPr>
                <w:b/>
                <w:i/>
                <w:u w:val="single"/>
              </w:rPr>
              <w:t xml:space="preserve"> do deduplikacji, ochrony, zarządzania i odzyskiwania danych</w:t>
            </w:r>
            <w:r w:rsidRPr="00A021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 okresie gwarancji: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F84550" w14:textId="77777777" w:rsidR="005F1D85" w:rsidRDefault="005F1D85" w:rsidP="005F1D85">
            <w:pPr>
              <w:spacing w:before="120"/>
              <w:rPr>
                <w:b/>
                <w:i/>
              </w:rPr>
            </w:pPr>
          </w:p>
          <w:p w14:paraId="2087CB82" w14:textId="77777777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</w:t>
            </w:r>
          </w:p>
          <w:p w14:paraId="07C4E027" w14:textId="1496EB9B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5F1D85" w:rsidRPr="00870B3A" w14:paraId="2A013AF4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5A7E5B" w14:textId="4D6C654E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Nazwy (firmy) podmiotów, które będą świadczyły serwis gwarancyjny </w:t>
            </w:r>
            <w:r>
              <w:rPr>
                <w:b/>
                <w:i/>
                <w:u w:val="single"/>
              </w:rPr>
              <w:t>s</w:t>
            </w:r>
            <w:r w:rsidRPr="00A021DA">
              <w:rPr>
                <w:b/>
                <w:i/>
                <w:u w:val="single"/>
              </w:rPr>
              <w:t>erwer</w:t>
            </w:r>
            <w:r>
              <w:rPr>
                <w:b/>
                <w:i/>
                <w:u w:val="single"/>
              </w:rPr>
              <w:t>ów</w:t>
            </w:r>
            <w:r w:rsidRPr="00A021DA">
              <w:rPr>
                <w:b/>
                <w:i/>
                <w:u w:val="single"/>
              </w:rPr>
              <w:t xml:space="preserve"> typu rack</w:t>
            </w:r>
            <w:r w:rsidRPr="00A021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 okresie gwarancji: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344E3A" w14:textId="77777777" w:rsidR="005F1D85" w:rsidRDefault="005F1D85" w:rsidP="005F1D85">
            <w:pPr>
              <w:spacing w:before="120"/>
              <w:rPr>
                <w:b/>
                <w:i/>
              </w:rPr>
            </w:pPr>
          </w:p>
          <w:p w14:paraId="3BA9DD50" w14:textId="77777777" w:rsidR="005F1D85" w:rsidRDefault="005F1D85" w:rsidP="005F1D8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</w:t>
            </w:r>
          </w:p>
          <w:p w14:paraId="25AE47B2" w14:textId="7E9C2285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5F1D85" w:rsidRPr="00870B3A" w14:paraId="6AB31938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F16E68" w14:textId="26E77296" w:rsidR="005F1D85" w:rsidRPr="00E84DC9" w:rsidRDefault="005F1D85" w:rsidP="005F1D85">
            <w:pPr>
              <w:spacing w:before="120"/>
              <w:rPr>
                <w:b/>
                <w:i/>
              </w:rPr>
            </w:pPr>
            <w:bookmarkStart w:id="3" w:name="_Hlk139440313"/>
            <w:r w:rsidRPr="00D070FD">
              <w:rPr>
                <w:b/>
                <w:i/>
                <w:u w:val="single"/>
              </w:rPr>
              <w:t>Serwis gwarancyjny macierzy</w:t>
            </w:r>
            <w:r>
              <w:rPr>
                <w:b/>
                <w:i/>
              </w:rPr>
              <w:t xml:space="preserve"> będzie świadczony przez producenta macierzy/ podmiot </w:t>
            </w:r>
            <w:r>
              <w:rPr>
                <w:b/>
                <w:i/>
              </w:rPr>
              <w:lastRenderedPageBreak/>
              <w:t>autoryzowany przez producenta /autoryzowanego partnera serwisowego producenta macierzy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892F30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62E0BE3C" w14:textId="67E93452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</w:t>
            </w:r>
          </w:p>
          <w:p w14:paraId="18255178" w14:textId="62EEE62D" w:rsidR="005F1D85" w:rsidRDefault="005F1D85" w:rsidP="005F1D85">
            <w:pPr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lastRenderedPageBreak/>
              <w:t>/ proszę wskazać/</w:t>
            </w:r>
          </w:p>
        </w:tc>
      </w:tr>
      <w:bookmarkEnd w:id="3"/>
      <w:tr w:rsidR="005F1D85" w:rsidRPr="00870B3A" w14:paraId="37BBB0B8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2CC6B8" w14:textId="2FDB395C" w:rsidR="005F1D85" w:rsidRPr="00D070FD" w:rsidRDefault="005F1D85" w:rsidP="005F1D85">
            <w:pPr>
              <w:spacing w:before="120"/>
              <w:rPr>
                <w:b/>
                <w:i/>
                <w:u w:val="single"/>
              </w:rPr>
            </w:pPr>
            <w:r w:rsidRPr="00D070FD">
              <w:rPr>
                <w:b/>
                <w:i/>
                <w:u w:val="single"/>
              </w:rPr>
              <w:lastRenderedPageBreak/>
              <w:t xml:space="preserve">Serwis gwarancyjny </w:t>
            </w:r>
            <w:r w:rsidRPr="00A021DA">
              <w:rPr>
                <w:b/>
                <w:i/>
                <w:u w:val="single"/>
              </w:rPr>
              <w:t>półek rozszerzających do rozbudowy macierzy</w:t>
            </w:r>
            <w:r w:rsidRPr="00A021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będzie świadczony przez producenta </w:t>
            </w:r>
            <w:r w:rsidRPr="00A021DA">
              <w:rPr>
                <w:b/>
                <w:i/>
              </w:rPr>
              <w:t xml:space="preserve">półek rozszerzających do rozbudowy macierzy </w:t>
            </w:r>
            <w:r>
              <w:rPr>
                <w:b/>
                <w:i/>
              </w:rPr>
              <w:t xml:space="preserve">/ podmiot autoryzowany przez producenta /autoryzowanego partnera serwisowego producenta </w:t>
            </w:r>
            <w:r w:rsidRPr="00A021DA">
              <w:rPr>
                <w:b/>
                <w:i/>
              </w:rPr>
              <w:t>półek rozszerzających do rozbudowy macierzy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66CDB4" w14:textId="34F3AB89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076D2C7A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2C053764" w14:textId="41E438E0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</w:t>
            </w:r>
          </w:p>
          <w:p w14:paraId="08D03CDD" w14:textId="5F2AC2A1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wskazać/</w:t>
            </w:r>
          </w:p>
        </w:tc>
      </w:tr>
      <w:tr w:rsidR="005F1D85" w:rsidRPr="00870B3A" w14:paraId="07C24A4F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C89FCD" w14:textId="4BD6E1C3" w:rsidR="005F1D85" w:rsidRPr="00D070FD" w:rsidRDefault="005F1D85" w:rsidP="005F1D85">
            <w:pPr>
              <w:spacing w:before="120"/>
              <w:rPr>
                <w:b/>
                <w:i/>
                <w:u w:val="single"/>
              </w:rPr>
            </w:pPr>
            <w:r w:rsidRPr="00D070FD">
              <w:rPr>
                <w:b/>
                <w:i/>
                <w:u w:val="single"/>
              </w:rPr>
              <w:t xml:space="preserve">Serwis gwarancyjny </w:t>
            </w:r>
            <w:r w:rsidRPr="00A021DA">
              <w:rPr>
                <w:b/>
                <w:i/>
                <w:u w:val="single"/>
              </w:rPr>
              <w:t>urządzenia do deduplikacji, ochrony, zarządzania i odzyskiwania danych</w:t>
            </w:r>
            <w:r w:rsidRPr="00A021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będzie świadczony przez producenta </w:t>
            </w:r>
            <w:r w:rsidRPr="00A021DA">
              <w:rPr>
                <w:b/>
                <w:i/>
              </w:rPr>
              <w:t xml:space="preserve">urządzenia do deduplikacji, ochrony, zarządzania i odzyskiwania danych </w:t>
            </w:r>
            <w:r>
              <w:rPr>
                <w:b/>
                <w:i/>
              </w:rPr>
              <w:t xml:space="preserve">/ podmiot autoryzowany przez producenta /autoryzowanego partnera serwisowego producenta </w:t>
            </w:r>
            <w:r w:rsidRPr="00A021DA">
              <w:rPr>
                <w:b/>
                <w:i/>
              </w:rPr>
              <w:t>urządzenia do deduplikacji, ochrony, zarządzania i odzyskiwania danych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3710A" w14:textId="024FE96A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4EBA379C" w14:textId="58F44D0A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2F3C62A8" w14:textId="3AA1A1B2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65C4FB42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731467AB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</w:t>
            </w:r>
          </w:p>
          <w:p w14:paraId="4EA76B0A" w14:textId="70D9FF8F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wskazać/</w:t>
            </w:r>
          </w:p>
        </w:tc>
      </w:tr>
      <w:tr w:rsidR="005F1D85" w:rsidRPr="00870B3A" w14:paraId="63A1101A" w14:textId="77777777" w:rsidTr="00D070FD">
        <w:trPr>
          <w:gridAfter w:val="1"/>
          <w:wAfter w:w="11" w:type="dxa"/>
          <w:jc w:val="center"/>
        </w:trPr>
        <w:tc>
          <w:tcPr>
            <w:tcW w:w="50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697820" w14:textId="2FC742B4" w:rsidR="005F1D85" w:rsidRPr="00D070FD" w:rsidRDefault="005F1D85" w:rsidP="005F1D85">
            <w:pPr>
              <w:spacing w:before="120"/>
              <w:rPr>
                <w:b/>
                <w:i/>
                <w:u w:val="single"/>
              </w:rPr>
            </w:pPr>
            <w:r w:rsidRPr="00D070FD">
              <w:rPr>
                <w:b/>
                <w:i/>
                <w:u w:val="single"/>
              </w:rPr>
              <w:t xml:space="preserve">Serwis gwarancyjny </w:t>
            </w:r>
            <w:r w:rsidRPr="00A021DA">
              <w:rPr>
                <w:b/>
                <w:i/>
                <w:u w:val="single"/>
              </w:rPr>
              <w:t>serwerów typu rack</w:t>
            </w:r>
            <w:r w:rsidRPr="00A021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będzie świadczony przez producenta </w:t>
            </w:r>
            <w:r w:rsidRPr="00A021DA">
              <w:rPr>
                <w:b/>
                <w:i/>
              </w:rPr>
              <w:t xml:space="preserve">serwerów typu rack </w:t>
            </w:r>
            <w:r>
              <w:rPr>
                <w:b/>
                <w:i/>
              </w:rPr>
              <w:t xml:space="preserve">/ podmiot autoryzowany przez producenta /autoryzowanego partnera serwisowego producenta </w:t>
            </w:r>
            <w:r w:rsidRPr="00A021DA">
              <w:rPr>
                <w:b/>
                <w:i/>
              </w:rPr>
              <w:t>serwerów typu rack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35D09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</w:p>
          <w:p w14:paraId="38D50699" w14:textId="77777777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</w:t>
            </w:r>
          </w:p>
          <w:p w14:paraId="14322ACF" w14:textId="5F6AFDBD" w:rsidR="005F1D85" w:rsidRDefault="005F1D85" w:rsidP="005F1D85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wskazać/</w:t>
            </w:r>
          </w:p>
        </w:tc>
      </w:tr>
      <w:bookmarkEnd w:id="2"/>
    </w:tbl>
    <w:p w14:paraId="42DF2BE6" w14:textId="77777777" w:rsidR="00987486" w:rsidRDefault="00987486" w:rsidP="00265B13">
      <w:pPr>
        <w:ind w:right="-7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8617A59" w14:textId="77777777" w:rsidR="00987486" w:rsidRDefault="00987486" w:rsidP="00D914FA">
      <w:pPr>
        <w:ind w:left="-425" w:right="-710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CF8708F" w14:textId="52352F6D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14:paraId="50F66FAF" w14:textId="388D42AB" w:rsidR="00D914FA" w:rsidRDefault="00D914FA" w:rsidP="00D914FA">
      <w:pPr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Pr="00083679" w:rsidRDefault="00D914FA" w:rsidP="00D914FA">
      <w:pPr>
        <w:rPr>
          <w:b/>
        </w:rPr>
      </w:pPr>
    </w:p>
    <w:p w14:paraId="71E9FC9F" w14:textId="77777777" w:rsidR="00D070FD" w:rsidRPr="00083679" w:rsidRDefault="00D070FD" w:rsidP="00D914FA">
      <w:pPr>
        <w:rPr>
          <w:b/>
        </w:rPr>
      </w:pPr>
    </w:p>
    <w:p w14:paraId="44014868" w14:textId="77777777" w:rsidR="00D914FA" w:rsidRPr="00083679" w:rsidRDefault="00D914FA" w:rsidP="00D914FA">
      <w:pPr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EB1599" w:rsidRDefault="00D914FA" w:rsidP="00D914FA">
      <w:pPr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14:paraId="2440D9ED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 xml:space="preserve">zapisami w dokumencie stwierdzającym status prawny Wykonawcy (osoby wskazane we właściwym rejestrze lub  Centralnej Ewidencji i Informacji </w:t>
      </w:r>
      <w:r>
        <w:rPr>
          <w:rFonts w:ascii="Arial" w:hAnsi="Arial" w:cs="Arial"/>
          <w:sz w:val="14"/>
          <w:szCs w:val="14"/>
        </w:rPr>
        <w:br/>
      </w:r>
      <w:r w:rsidRPr="00EB1599">
        <w:rPr>
          <w:rFonts w:ascii="Arial" w:hAnsi="Arial" w:cs="Arial"/>
          <w:sz w:val="14"/>
          <w:szCs w:val="14"/>
        </w:rPr>
        <w:t>o Działalności Gospodarczej RP) lub</w:t>
      </w:r>
    </w:p>
    <w:p w14:paraId="66F52CCA" w14:textId="77777777" w:rsidR="00D914FA" w:rsidRPr="00EB1599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sectPr w:rsidR="00D914FA" w:rsidRPr="00EB1599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BE430" w16cex:dateUtc="2023-06-20T06:39:00Z"/>
  <w16cex:commentExtensible w16cex:durableId="283BE412" w16cex:dateUtc="2023-06-20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8A3A" w14:textId="77777777" w:rsidR="008E48F9" w:rsidRDefault="008E48F9">
      <w:r>
        <w:separator/>
      </w:r>
    </w:p>
  </w:endnote>
  <w:endnote w:type="continuationSeparator" w:id="0">
    <w:p w14:paraId="7B1EC46B" w14:textId="77777777" w:rsidR="008E48F9" w:rsidRDefault="008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13F3" w14:textId="77777777" w:rsidR="008E48F9" w:rsidRDefault="008E48F9">
      <w:r>
        <w:separator/>
      </w:r>
    </w:p>
  </w:footnote>
  <w:footnote w:type="continuationSeparator" w:id="0">
    <w:p w14:paraId="7B3513C7" w14:textId="77777777" w:rsidR="008E48F9" w:rsidRDefault="008E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70037"/>
    <w:multiLevelType w:val="hybridMultilevel"/>
    <w:tmpl w:val="16D07386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5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0"/>
  </w:num>
  <w:num w:numId="4">
    <w:abstractNumId w:val="17"/>
  </w:num>
  <w:num w:numId="5">
    <w:abstractNumId w:val="22"/>
  </w:num>
  <w:num w:numId="6">
    <w:abstractNumId w:val="5"/>
  </w:num>
  <w:num w:numId="7">
    <w:abstractNumId w:val="29"/>
  </w:num>
  <w:num w:numId="8">
    <w:abstractNumId w:val="11"/>
  </w:num>
  <w:num w:numId="9">
    <w:abstractNumId w:val="25"/>
    <w:lvlOverride w:ilvl="0">
      <w:startOverride w:val="4"/>
    </w:lvlOverride>
  </w:num>
  <w:num w:numId="10">
    <w:abstractNumId w:val="8"/>
  </w:num>
  <w:num w:numId="11">
    <w:abstractNumId w:val="24"/>
  </w:num>
  <w:num w:numId="12">
    <w:abstractNumId w:val="28"/>
  </w:num>
  <w:num w:numId="13">
    <w:abstractNumId w:val="27"/>
  </w:num>
  <w:num w:numId="14">
    <w:abstractNumId w:val="12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90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488F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ACE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918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399"/>
    <w:rsid w:val="00126861"/>
    <w:rsid w:val="0012720A"/>
    <w:rsid w:val="00127EBE"/>
    <w:rsid w:val="00127FD7"/>
    <w:rsid w:val="00130015"/>
    <w:rsid w:val="001308B9"/>
    <w:rsid w:val="001312A8"/>
    <w:rsid w:val="00131560"/>
    <w:rsid w:val="0013197B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A7F73"/>
    <w:rsid w:val="001B0C15"/>
    <w:rsid w:val="001B1419"/>
    <w:rsid w:val="001B2485"/>
    <w:rsid w:val="001B2FF5"/>
    <w:rsid w:val="001B3665"/>
    <w:rsid w:val="001B39EC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557C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B13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030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B79"/>
    <w:rsid w:val="00314CF4"/>
    <w:rsid w:val="003151E5"/>
    <w:rsid w:val="003153D3"/>
    <w:rsid w:val="00315903"/>
    <w:rsid w:val="0031693A"/>
    <w:rsid w:val="00317045"/>
    <w:rsid w:val="003170C1"/>
    <w:rsid w:val="00317294"/>
    <w:rsid w:val="00317477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399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724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11A8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217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2BB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AE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0AE2"/>
    <w:rsid w:val="005F1401"/>
    <w:rsid w:val="005F16F2"/>
    <w:rsid w:val="005F19D0"/>
    <w:rsid w:val="005F1D03"/>
    <w:rsid w:val="005F1D85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3047"/>
    <w:rsid w:val="00624E34"/>
    <w:rsid w:val="00625E9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375A1"/>
    <w:rsid w:val="00640209"/>
    <w:rsid w:val="00640791"/>
    <w:rsid w:val="006408B4"/>
    <w:rsid w:val="00640EA2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673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5B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1CF6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23D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6D30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0E9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CE6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979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4DB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170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3D4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4E66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8F9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87486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1DA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0F25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194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25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954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AFE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887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052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64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2782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3F1C"/>
    <w:rsid w:val="00D34080"/>
    <w:rsid w:val="00D35136"/>
    <w:rsid w:val="00D377D0"/>
    <w:rsid w:val="00D40CB4"/>
    <w:rsid w:val="00D40DA4"/>
    <w:rsid w:val="00D4126F"/>
    <w:rsid w:val="00D42237"/>
    <w:rsid w:val="00D422AA"/>
    <w:rsid w:val="00D42609"/>
    <w:rsid w:val="00D43042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B0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53F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9B9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664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5FED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017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3B5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27A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384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83AD-101C-41F1-BDD2-A2CD3CAE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Barbara Czerw</dc:creator>
  <cp:lastModifiedBy>Barbara Czerw</cp:lastModifiedBy>
  <cp:revision>9</cp:revision>
  <cp:lastPrinted>2022-10-07T18:02:00Z</cp:lastPrinted>
  <dcterms:created xsi:type="dcterms:W3CDTF">2023-08-31T16:54:00Z</dcterms:created>
  <dcterms:modified xsi:type="dcterms:W3CDTF">2023-09-01T06:17:00Z</dcterms:modified>
</cp:coreProperties>
</file>