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CD89" w14:textId="67CCB14A" w:rsidR="0020404E" w:rsidRPr="00231BD1" w:rsidRDefault="00A11526" w:rsidP="004E203A">
      <w:pPr>
        <w:spacing w:after="240" w:line="276" w:lineRule="auto"/>
        <w:jc w:val="center"/>
        <w:rPr>
          <w:b/>
          <w:bCs/>
          <w:sz w:val="22"/>
          <w:szCs w:val="22"/>
        </w:rPr>
      </w:pPr>
      <w:r w:rsidRPr="00231BD1">
        <w:rPr>
          <w:b/>
          <w:bCs/>
          <w:sz w:val="22"/>
          <w:szCs w:val="22"/>
        </w:rPr>
        <w:t>Umowa nr ……. (wzór umowy)</w:t>
      </w:r>
    </w:p>
    <w:p w14:paraId="42B54698" w14:textId="77777777" w:rsidR="00A11526" w:rsidRPr="00231BD1" w:rsidRDefault="00A11526" w:rsidP="00A11526">
      <w:pPr>
        <w:widowControl w:val="0"/>
        <w:tabs>
          <w:tab w:val="right" w:leader="dot" w:pos="5867"/>
        </w:tabs>
        <w:autoSpaceDE w:val="0"/>
        <w:autoSpaceDN w:val="0"/>
        <w:spacing w:before="59" w:after="240" w:line="276" w:lineRule="auto"/>
        <w:jc w:val="both"/>
        <w:rPr>
          <w:color w:val="000000" w:themeColor="text1"/>
          <w:sz w:val="22"/>
          <w:szCs w:val="22"/>
        </w:rPr>
      </w:pPr>
      <w:r w:rsidRPr="00231BD1">
        <w:rPr>
          <w:sz w:val="22"/>
          <w:szCs w:val="22"/>
        </w:rPr>
        <w:t>Zawarta w dacie złożenia podpisu przez ostatnią ze Stron, w Warszawie pomiędzy</w:t>
      </w:r>
      <w:r w:rsidRPr="00231BD1">
        <w:rPr>
          <w:color w:val="000000" w:themeColor="text1"/>
          <w:spacing w:val="-2"/>
          <w:sz w:val="22"/>
          <w:szCs w:val="22"/>
        </w:rPr>
        <w:t>:</w:t>
      </w:r>
    </w:p>
    <w:p w14:paraId="3F620DC9" w14:textId="77777777" w:rsidR="00A11526" w:rsidRPr="00231BD1" w:rsidRDefault="00A11526" w:rsidP="00A11526">
      <w:pPr>
        <w:widowControl w:val="0"/>
        <w:tabs>
          <w:tab w:val="left" w:pos="1220"/>
          <w:tab w:val="left" w:pos="2301"/>
          <w:tab w:val="left" w:pos="2735"/>
          <w:tab w:val="left" w:pos="4186"/>
          <w:tab w:val="left" w:pos="5054"/>
          <w:tab w:val="left" w:pos="7743"/>
          <w:tab w:val="left" w:pos="8264"/>
        </w:tabs>
        <w:autoSpaceDE w:val="0"/>
        <w:autoSpaceDN w:val="0"/>
        <w:spacing w:line="276" w:lineRule="auto"/>
        <w:jc w:val="both"/>
        <w:outlineLvl w:val="1"/>
        <w:rPr>
          <w:b/>
          <w:bCs/>
          <w:color w:val="000000" w:themeColor="text1"/>
          <w:sz w:val="22"/>
          <w:szCs w:val="22"/>
        </w:rPr>
      </w:pPr>
      <w:r w:rsidRPr="00231BD1">
        <w:rPr>
          <w:b/>
          <w:bCs/>
          <w:color w:val="000000" w:themeColor="text1"/>
          <w:spacing w:val="-2"/>
          <w:sz w:val="22"/>
          <w:szCs w:val="22"/>
        </w:rPr>
        <w:t>Skarbem</w:t>
      </w:r>
      <w:r w:rsidRPr="00231BD1">
        <w:rPr>
          <w:b/>
          <w:bCs/>
          <w:color w:val="000000" w:themeColor="text1"/>
          <w:sz w:val="22"/>
          <w:szCs w:val="22"/>
        </w:rPr>
        <w:t xml:space="preserve"> </w:t>
      </w:r>
      <w:r w:rsidRPr="00231BD1">
        <w:rPr>
          <w:b/>
          <w:bCs/>
          <w:color w:val="000000" w:themeColor="text1"/>
          <w:spacing w:val="-2"/>
          <w:sz w:val="22"/>
          <w:szCs w:val="22"/>
        </w:rPr>
        <w:t>Państwa</w:t>
      </w:r>
      <w:r w:rsidRPr="00231BD1">
        <w:rPr>
          <w:b/>
          <w:bCs/>
          <w:color w:val="000000" w:themeColor="text1"/>
          <w:sz w:val="22"/>
          <w:szCs w:val="22"/>
        </w:rPr>
        <w:t xml:space="preserve"> </w:t>
      </w:r>
      <w:r w:rsidRPr="00231BD1">
        <w:rPr>
          <w:b/>
          <w:bCs/>
          <w:color w:val="000000" w:themeColor="text1"/>
          <w:spacing w:val="-10"/>
          <w:sz w:val="22"/>
          <w:szCs w:val="22"/>
        </w:rPr>
        <w:t>–</w:t>
      </w:r>
      <w:r w:rsidRPr="00231BD1">
        <w:rPr>
          <w:b/>
          <w:bCs/>
          <w:color w:val="000000" w:themeColor="text1"/>
          <w:sz w:val="22"/>
          <w:szCs w:val="22"/>
        </w:rPr>
        <w:t xml:space="preserve"> </w:t>
      </w:r>
      <w:r w:rsidRPr="00231BD1">
        <w:rPr>
          <w:b/>
          <w:bCs/>
          <w:color w:val="000000" w:themeColor="text1"/>
          <w:spacing w:val="-2"/>
          <w:sz w:val="22"/>
          <w:szCs w:val="22"/>
        </w:rPr>
        <w:t>Wojewódzką</w:t>
      </w:r>
      <w:r w:rsidRPr="00231BD1">
        <w:rPr>
          <w:b/>
          <w:bCs/>
          <w:color w:val="000000" w:themeColor="text1"/>
          <w:sz w:val="22"/>
          <w:szCs w:val="22"/>
        </w:rPr>
        <w:t xml:space="preserve"> </w:t>
      </w:r>
      <w:r w:rsidRPr="00231BD1">
        <w:rPr>
          <w:b/>
          <w:bCs/>
          <w:color w:val="000000" w:themeColor="text1"/>
          <w:spacing w:val="-2"/>
          <w:sz w:val="22"/>
          <w:szCs w:val="22"/>
        </w:rPr>
        <w:t>Stacją</w:t>
      </w:r>
      <w:r w:rsidRPr="00231BD1">
        <w:rPr>
          <w:b/>
          <w:bCs/>
          <w:color w:val="000000" w:themeColor="text1"/>
          <w:sz w:val="22"/>
          <w:szCs w:val="22"/>
        </w:rPr>
        <w:t xml:space="preserve"> </w:t>
      </w:r>
      <w:r w:rsidRPr="00231BD1">
        <w:rPr>
          <w:b/>
          <w:bCs/>
          <w:color w:val="000000" w:themeColor="text1"/>
          <w:spacing w:val="-2"/>
          <w:sz w:val="22"/>
          <w:szCs w:val="22"/>
        </w:rPr>
        <w:t>Sanitarno-Epidemiologiczną</w:t>
      </w:r>
      <w:r w:rsidRPr="00231BD1">
        <w:rPr>
          <w:b/>
          <w:bCs/>
          <w:color w:val="000000" w:themeColor="text1"/>
          <w:sz w:val="22"/>
          <w:szCs w:val="22"/>
        </w:rPr>
        <w:t xml:space="preserve"> </w:t>
      </w:r>
      <w:r w:rsidRPr="00231BD1">
        <w:rPr>
          <w:b/>
          <w:bCs/>
          <w:color w:val="000000" w:themeColor="text1"/>
          <w:spacing w:val="-10"/>
          <w:sz w:val="22"/>
          <w:szCs w:val="22"/>
        </w:rPr>
        <w:t>w</w:t>
      </w:r>
      <w:r w:rsidRPr="00231BD1">
        <w:rPr>
          <w:b/>
          <w:bCs/>
          <w:color w:val="000000" w:themeColor="text1"/>
          <w:sz w:val="22"/>
          <w:szCs w:val="22"/>
        </w:rPr>
        <w:t xml:space="preserve"> </w:t>
      </w:r>
      <w:r w:rsidRPr="00231BD1">
        <w:rPr>
          <w:b/>
          <w:bCs/>
          <w:color w:val="000000" w:themeColor="text1"/>
          <w:spacing w:val="-2"/>
          <w:sz w:val="22"/>
          <w:szCs w:val="22"/>
        </w:rPr>
        <w:t>Warszawie,</w:t>
      </w:r>
    </w:p>
    <w:p w14:paraId="2FB7A652" w14:textId="77777777" w:rsidR="00A11526" w:rsidRPr="00231BD1" w:rsidRDefault="00A11526" w:rsidP="00A11526">
      <w:pPr>
        <w:widowControl w:val="0"/>
        <w:autoSpaceDE w:val="0"/>
        <w:autoSpaceDN w:val="0"/>
        <w:spacing w:before="122" w:after="240" w:line="276" w:lineRule="auto"/>
        <w:jc w:val="both"/>
        <w:rPr>
          <w:color w:val="000000" w:themeColor="text1"/>
          <w:sz w:val="22"/>
          <w:szCs w:val="22"/>
        </w:rPr>
      </w:pPr>
      <w:r w:rsidRPr="00231BD1">
        <w:rPr>
          <w:color w:val="000000" w:themeColor="text1"/>
          <w:sz w:val="22"/>
          <w:szCs w:val="22"/>
        </w:rPr>
        <w:t>z</w:t>
      </w:r>
      <w:r w:rsidRPr="00231BD1">
        <w:rPr>
          <w:color w:val="000000" w:themeColor="text1"/>
          <w:spacing w:val="-13"/>
          <w:sz w:val="22"/>
          <w:szCs w:val="22"/>
        </w:rPr>
        <w:t xml:space="preserve"> </w:t>
      </w:r>
      <w:r w:rsidRPr="00231BD1">
        <w:rPr>
          <w:color w:val="000000" w:themeColor="text1"/>
          <w:sz w:val="22"/>
          <w:szCs w:val="22"/>
        </w:rPr>
        <w:t>siedzibą</w:t>
      </w:r>
      <w:r w:rsidRPr="00231BD1">
        <w:rPr>
          <w:color w:val="000000" w:themeColor="text1"/>
          <w:spacing w:val="-10"/>
          <w:sz w:val="22"/>
          <w:szCs w:val="22"/>
        </w:rPr>
        <w:t xml:space="preserve"> </w:t>
      </w:r>
      <w:r w:rsidRPr="00231BD1">
        <w:rPr>
          <w:color w:val="000000" w:themeColor="text1"/>
          <w:sz w:val="22"/>
          <w:szCs w:val="22"/>
        </w:rPr>
        <w:t>w</w:t>
      </w:r>
      <w:r w:rsidRPr="00231BD1">
        <w:rPr>
          <w:color w:val="000000" w:themeColor="text1"/>
          <w:spacing w:val="-10"/>
          <w:sz w:val="22"/>
          <w:szCs w:val="22"/>
        </w:rPr>
        <w:t xml:space="preserve"> </w:t>
      </w:r>
      <w:r w:rsidRPr="00231BD1">
        <w:rPr>
          <w:color w:val="000000" w:themeColor="text1"/>
          <w:sz w:val="22"/>
          <w:szCs w:val="22"/>
        </w:rPr>
        <w:t>Warszawie</w:t>
      </w:r>
      <w:r w:rsidRPr="00231BD1">
        <w:rPr>
          <w:color w:val="000000" w:themeColor="text1"/>
          <w:spacing w:val="-10"/>
          <w:sz w:val="22"/>
          <w:szCs w:val="22"/>
        </w:rPr>
        <w:t xml:space="preserve"> </w:t>
      </w:r>
      <w:r w:rsidRPr="00231BD1">
        <w:rPr>
          <w:color w:val="000000" w:themeColor="text1"/>
          <w:sz w:val="22"/>
          <w:szCs w:val="22"/>
        </w:rPr>
        <w:t>pod</w:t>
      </w:r>
      <w:r w:rsidRPr="00231BD1">
        <w:rPr>
          <w:color w:val="000000" w:themeColor="text1"/>
          <w:spacing w:val="-10"/>
          <w:sz w:val="22"/>
          <w:szCs w:val="22"/>
        </w:rPr>
        <w:t xml:space="preserve"> </w:t>
      </w:r>
      <w:r w:rsidRPr="00231BD1">
        <w:rPr>
          <w:color w:val="000000" w:themeColor="text1"/>
          <w:sz w:val="22"/>
          <w:szCs w:val="22"/>
        </w:rPr>
        <w:t>adresem:</w:t>
      </w:r>
      <w:r w:rsidRPr="00231BD1">
        <w:rPr>
          <w:color w:val="000000" w:themeColor="text1"/>
          <w:spacing w:val="-10"/>
          <w:sz w:val="22"/>
          <w:szCs w:val="22"/>
        </w:rPr>
        <w:t xml:space="preserve"> </w:t>
      </w:r>
      <w:r w:rsidRPr="00231BD1">
        <w:rPr>
          <w:color w:val="000000" w:themeColor="text1"/>
          <w:sz w:val="22"/>
          <w:szCs w:val="22"/>
        </w:rPr>
        <w:t>00-875</w:t>
      </w:r>
      <w:r w:rsidRPr="00231BD1">
        <w:rPr>
          <w:color w:val="000000" w:themeColor="text1"/>
          <w:spacing w:val="-10"/>
          <w:sz w:val="22"/>
          <w:szCs w:val="22"/>
        </w:rPr>
        <w:t xml:space="preserve"> </w:t>
      </w:r>
      <w:r w:rsidRPr="00231BD1">
        <w:rPr>
          <w:color w:val="000000" w:themeColor="text1"/>
          <w:sz w:val="22"/>
          <w:szCs w:val="22"/>
        </w:rPr>
        <w:t>Warszawa,</w:t>
      </w:r>
      <w:r w:rsidRPr="00231BD1">
        <w:rPr>
          <w:color w:val="000000" w:themeColor="text1"/>
          <w:spacing w:val="-9"/>
          <w:sz w:val="22"/>
          <w:szCs w:val="22"/>
        </w:rPr>
        <w:t xml:space="preserve"> </w:t>
      </w:r>
      <w:r w:rsidRPr="00231BD1">
        <w:rPr>
          <w:color w:val="000000" w:themeColor="text1"/>
          <w:sz w:val="22"/>
          <w:szCs w:val="22"/>
        </w:rPr>
        <w:t>ul.</w:t>
      </w:r>
      <w:r w:rsidRPr="00231BD1">
        <w:rPr>
          <w:color w:val="000000" w:themeColor="text1"/>
          <w:spacing w:val="-11"/>
          <w:sz w:val="22"/>
          <w:szCs w:val="22"/>
        </w:rPr>
        <w:t xml:space="preserve"> </w:t>
      </w:r>
      <w:r w:rsidRPr="00231BD1">
        <w:rPr>
          <w:color w:val="000000" w:themeColor="text1"/>
          <w:sz w:val="22"/>
          <w:szCs w:val="22"/>
        </w:rPr>
        <w:t>Żelazna</w:t>
      </w:r>
      <w:r w:rsidRPr="00231BD1">
        <w:rPr>
          <w:color w:val="000000" w:themeColor="text1"/>
          <w:spacing w:val="-10"/>
          <w:sz w:val="22"/>
          <w:szCs w:val="22"/>
        </w:rPr>
        <w:t xml:space="preserve"> </w:t>
      </w:r>
      <w:r w:rsidRPr="00231BD1">
        <w:rPr>
          <w:color w:val="000000" w:themeColor="text1"/>
          <w:sz w:val="22"/>
          <w:szCs w:val="22"/>
        </w:rPr>
        <w:t>79,</w:t>
      </w:r>
      <w:r w:rsidRPr="00231BD1">
        <w:rPr>
          <w:color w:val="000000" w:themeColor="text1"/>
          <w:spacing w:val="-10"/>
          <w:sz w:val="22"/>
          <w:szCs w:val="22"/>
        </w:rPr>
        <w:t xml:space="preserve"> </w:t>
      </w:r>
      <w:r w:rsidRPr="00231BD1">
        <w:rPr>
          <w:color w:val="000000" w:themeColor="text1"/>
          <w:sz w:val="22"/>
          <w:szCs w:val="22"/>
        </w:rPr>
        <w:t>NIP:</w:t>
      </w:r>
      <w:r w:rsidRPr="00231BD1">
        <w:rPr>
          <w:color w:val="000000" w:themeColor="text1"/>
          <w:spacing w:val="-11"/>
          <w:sz w:val="22"/>
          <w:szCs w:val="22"/>
        </w:rPr>
        <w:t xml:space="preserve"> </w:t>
      </w:r>
      <w:r w:rsidRPr="00231BD1">
        <w:rPr>
          <w:color w:val="000000" w:themeColor="text1"/>
          <w:sz w:val="22"/>
          <w:szCs w:val="22"/>
        </w:rPr>
        <w:t>527-020-98-30,</w:t>
      </w:r>
      <w:r w:rsidRPr="00231BD1">
        <w:rPr>
          <w:color w:val="000000" w:themeColor="text1"/>
          <w:spacing w:val="-8"/>
          <w:sz w:val="22"/>
          <w:szCs w:val="22"/>
        </w:rPr>
        <w:t xml:space="preserve"> </w:t>
      </w:r>
      <w:r w:rsidRPr="00231BD1">
        <w:rPr>
          <w:color w:val="000000" w:themeColor="text1"/>
          <w:sz w:val="22"/>
          <w:szCs w:val="22"/>
        </w:rPr>
        <w:t>REGON:</w:t>
      </w:r>
      <w:r w:rsidRPr="00231BD1">
        <w:rPr>
          <w:color w:val="000000" w:themeColor="text1"/>
          <w:spacing w:val="-9"/>
          <w:sz w:val="22"/>
          <w:szCs w:val="22"/>
        </w:rPr>
        <w:t xml:space="preserve"> </w:t>
      </w:r>
      <w:r w:rsidRPr="00231BD1">
        <w:rPr>
          <w:color w:val="000000" w:themeColor="text1"/>
          <w:spacing w:val="-2"/>
          <w:sz w:val="22"/>
          <w:szCs w:val="22"/>
        </w:rPr>
        <w:t>000291799,</w:t>
      </w:r>
    </w:p>
    <w:p w14:paraId="33746A83" w14:textId="77777777" w:rsidR="00A11526" w:rsidRPr="00231BD1" w:rsidRDefault="00A11526" w:rsidP="00A11526">
      <w:pPr>
        <w:widowControl w:val="0"/>
        <w:autoSpaceDE w:val="0"/>
        <w:autoSpaceDN w:val="0"/>
        <w:spacing w:line="276" w:lineRule="auto"/>
        <w:ind w:right="104"/>
        <w:jc w:val="both"/>
        <w:rPr>
          <w:b/>
          <w:color w:val="000000" w:themeColor="text1"/>
          <w:sz w:val="22"/>
          <w:szCs w:val="22"/>
        </w:rPr>
      </w:pPr>
      <w:r w:rsidRPr="00231BD1">
        <w:rPr>
          <w:color w:val="000000" w:themeColor="text1"/>
          <w:sz w:val="22"/>
          <w:szCs w:val="22"/>
        </w:rPr>
        <w:t xml:space="preserve">reprezentowaną przez: </w:t>
      </w:r>
      <w:r w:rsidRPr="00231BD1">
        <w:rPr>
          <w:b/>
          <w:bCs/>
          <w:color w:val="000000" w:themeColor="text1"/>
          <w:sz w:val="22"/>
          <w:szCs w:val="22"/>
        </w:rPr>
        <w:t xml:space="preserve">Piotra </w:t>
      </w:r>
      <w:proofErr w:type="spellStart"/>
      <w:r w:rsidRPr="00231BD1">
        <w:rPr>
          <w:b/>
          <w:bCs/>
          <w:color w:val="000000" w:themeColor="text1"/>
          <w:sz w:val="22"/>
          <w:szCs w:val="22"/>
        </w:rPr>
        <w:t>Parjaszewskiego</w:t>
      </w:r>
      <w:proofErr w:type="spellEnd"/>
      <w:r w:rsidRPr="00231BD1">
        <w:rPr>
          <w:b/>
          <w:bCs/>
          <w:color w:val="000000" w:themeColor="text1"/>
          <w:sz w:val="22"/>
          <w:szCs w:val="22"/>
        </w:rPr>
        <w:t xml:space="preserve"> – Zastępcę Dyrektora ds. </w:t>
      </w:r>
      <w:proofErr w:type="spellStart"/>
      <w:r w:rsidRPr="00231BD1">
        <w:rPr>
          <w:b/>
          <w:bCs/>
          <w:color w:val="000000" w:themeColor="text1"/>
          <w:sz w:val="22"/>
          <w:szCs w:val="22"/>
        </w:rPr>
        <w:t>Ekonomiczno</w:t>
      </w:r>
      <w:proofErr w:type="spellEnd"/>
      <w:r w:rsidRPr="00231BD1">
        <w:rPr>
          <w:b/>
          <w:bCs/>
          <w:color w:val="000000" w:themeColor="text1"/>
          <w:sz w:val="22"/>
          <w:szCs w:val="22"/>
        </w:rPr>
        <w:t xml:space="preserve"> - Administracyjnych</w:t>
      </w:r>
      <w:r w:rsidRPr="00231BD1">
        <w:rPr>
          <w:color w:val="000000" w:themeColor="text1"/>
          <w:sz w:val="22"/>
          <w:szCs w:val="22"/>
        </w:rPr>
        <w:t xml:space="preserve"> </w:t>
      </w:r>
      <w:r w:rsidRPr="00231BD1">
        <w:rPr>
          <w:b/>
          <w:color w:val="000000" w:themeColor="text1"/>
          <w:sz w:val="22"/>
          <w:szCs w:val="22"/>
        </w:rPr>
        <w:t xml:space="preserve">Wojewódzkiej Stacji </w:t>
      </w:r>
      <w:proofErr w:type="spellStart"/>
      <w:r w:rsidRPr="00231BD1">
        <w:rPr>
          <w:b/>
          <w:color w:val="000000" w:themeColor="text1"/>
          <w:sz w:val="22"/>
          <w:szCs w:val="22"/>
        </w:rPr>
        <w:t>Sanitarno</w:t>
      </w:r>
      <w:proofErr w:type="spellEnd"/>
      <w:r w:rsidRPr="00231BD1">
        <w:rPr>
          <w:b/>
          <w:color w:val="000000" w:themeColor="text1"/>
          <w:sz w:val="22"/>
          <w:szCs w:val="22"/>
        </w:rPr>
        <w:t xml:space="preserve"> -Epidemiologicznej w Warszawie</w:t>
      </w:r>
    </w:p>
    <w:p w14:paraId="1426EB73" w14:textId="77777777" w:rsidR="00A11526" w:rsidRPr="00231BD1" w:rsidRDefault="00A11526" w:rsidP="00A11526">
      <w:pPr>
        <w:widowControl w:val="0"/>
        <w:autoSpaceDE w:val="0"/>
        <w:autoSpaceDN w:val="0"/>
        <w:spacing w:after="240" w:line="276" w:lineRule="auto"/>
        <w:jc w:val="both"/>
        <w:rPr>
          <w:color w:val="000000" w:themeColor="text1"/>
          <w:sz w:val="22"/>
          <w:szCs w:val="22"/>
        </w:rPr>
      </w:pPr>
      <w:r w:rsidRPr="00231BD1">
        <w:rPr>
          <w:color w:val="000000" w:themeColor="text1"/>
          <w:sz w:val="22"/>
          <w:szCs w:val="22"/>
        </w:rPr>
        <w:t>zwanym</w:t>
      </w:r>
      <w:r w:rsidRPr="00231BD1">
        <w:rPr>
          <w:color w:val="000000" w:themeColor="text1"/>
          <w:spacing w:val="-3"/>
          <w:sz w:val="22"/>
          <w:szCs w:val="22"/>
        </w:rPr>
        <w:t xml:space="preserve"> </w:t>
      </w:r>
      <w:r w:rsidRPr="00231BD1">
        <w:rPr>
          <w:color w:val="000000" w:themeColor="text1"/>
          <w:sz w:val="22"/>
          <w:szCs w:val="22"/>
        </w:rPr>
        <w:t>w</w:t>
      </w:r>
      <w:r w:rsidRPr="00231BD1">
        <w:rPr>
          <w:color w:val="000000" w:themeColor="text1"/>
          <w:spacing w:val="-3"/>
          <w:sz w:val="22"/>
          <w:szCs w:val="22"/>
        </w:rPr>
        <w:t xml:space="preserve"> </w:t>
      </w:r>
      <w:r w:rsidRPr="00231BD1">
        <w:rPr>
          <w:color w:val="000000" w:themeColor="text1"/>
          <w:sz w:val="22"/>
          <w:szCs w:val="22"/>
        </w:rPr>
        <w:t>dalszej</w:t>
      </w:r>
      <w:r w:rsidRPr="00231BD1">
        <w:rPr>
          <w:color w:val="000000" w:themeColor="text1"/>
          <w:spacing w:val="-3"/>
          <w:sz w:val="22"/>
          <w:szCs w:val="22"/>
        </w:rPr>
        <w:t xml:space="preserve"> </w:t>
      </w:r>
      <w:r w:rsidRPr="00231BD1">
        <w:rPr>
          <w:color w:val="000000" w:themeColor="text1"/>
          <w:sz w:val="22"/>
          <w:szCs w:val="22"/>
        </w:rPr>
        <w:t>części</w:t>
      </w:r>
      <w:r w:rsidRPr="00231BD1">
        <w:rPr>
          <w:color w:val="000000" w:themeColor="text1"/>
          <w:spacing w:val="-3"/>
          <w:sz w:val="22"/>
          <w:szCs w:val="22"/>
        </w:rPr>
        <w:t xml:space="preserve"> </w:t>
      </w:r>
      <w:r w:rsidRPr="00231BD1">
        <w:rPr>
          <w:color w:val="000000" w:themeColor="text1"/>
          <w:sz w:val="22"/>
          <w:szCs w:val="22"/>
        </w:rPr>
        <w:t>umowy</w:t>
      </w:r>
      <w:r w:rsidRPr="00231BD1">
        <w:rPr>
          <w:color w:val="000000" w:themeColor="text1"/>
          <w:spacing w:val="-3"/>
          <w:sz w:val="22"/>
          <w:szCs w:val="22"/>
        </w:rPr>
        <w:t xml:space="preserve"> </w:t>
      </w:r>
      <w:r w:rsidRPr="00231BD1">
        <w:rPr>
          <w:color w:val="000000" w:themeColor="text1"/>
          <w:spacing w:val="-2"/>
          <w:sz w:val="22"/>
          <w:szCs w:val="22"/>
        </w:rPr>
        <w:t>„</w:t>
      </w:r>
      <w:r w:rsidRPr="00231BD1">
        <w:rPr>
          <w:b/>
          <w:bCs/>
          <w:color w:val="000000" w:themeColor="text1"/>
          <w:spacing w:val="-2"/>
          <w:sz w:val="22"/>
          <w:szCs w:val="22"/>
        </w:rPr>
        <w:t>Zamawiającym</w:t>
      </w:r>
      <w:r w:rsidRPr="00231BD1">
        <w:rPr>
          <w:color w:val="000000" w:themeColor="text1"/>
          <w:spacing w:val="-2"/>
          <w:sz w:val="22"/>
          <w:szCs w:val="22"/>
        </w:rPr>
        <w:t>”,</w:t>
      </w:r>
    </w:p>
    <w:p w14:paraId="342355AC" w14:textId="77777777" w:rsidR="00A11526" w:rsidRPr="00231BD1" w:rsidRDefault="00A11526" w:rsidP="00A11526">
      <w:pPr>
        <w:widowControl w:val="0"/>
        <w:autoSpaceDE w:val="0"/>
        <w:autoSpaceDN w:val="0"/>
        <w:spacing w:line="276" w:lineRule="auto"/>
        <w:jc w:val="both"/>
        <w:rPr>
          <w:color w:val="000000" w:themeColor="text1"/>
          <w:sz w:val="22"/>
          <w:szCs w:val="22"/>
        </w:rPr>
      </w:pPr>
      <w:r w:rsidRPr="00231BD1">
        <w:rPr>
          <w:rFonts w:eastAsia="SimSun"/>
          <w:kern w:val="1"/>
          <w:sz w:val="22"/>
          <w:szCs w:val="22"/>
          <w:lang w:eastAsia="hi-IN" w:bidi="hi-IN"/>
        </w:rPr>
        <w:t>a</w:t>
      </w:r>
    </w:p>
    <w:p w14:paraId="4A9A787B" w14:textId="77777777" w:rsidR="00A11526" w:rsidRPr="00231BD1" w:rsidRDefault="00A11526" w:rsidP="00A11526">
      <w:pPr>
        <w:widowControl w:val="0"/>
        <w:spacing w:line="276" w:lineRule="auto"/>
        <w:jc w:val="both"/>
        <w:rPr>
          <w:rFonts w:eastAsia="SimSun"/>
          <w:b/>
          <w:i/>
          <w:kern w:val="1"/>
          <w:sz w:val="22"/>
          <w:szCs w:val="22"/>
          <w:lang w:eastAsia="hi-IN" w:bidi="hi-IN"/>
        </w:rPr>
      </w:pPr>
      <w:r w:rsidRPr="00231BD1">
        <w:rPr>
          <w:rFonts w:eastAsia="SimSun"/>
          <w:b/>
          <w:i/>
          <w:kern w:val="1"/>
          <w:sz w:val="22"/>
          <w:szCs w:val="22"/>
          <w:lang w:eastAsia="hi-IN" w:bidi="hi-IN"/>
        </w:rPr>
        <w:t>(w przypadku przedsiębiorcy wpisanego do KRS)</w:t>
      </w:r>
    </w:p>
    <w:p w14:paraId="230CEE16" w14:textId="77777777" w:rsidR="00A11526" w:rsidRPr="00231BD1" w:rsidRDefault="00A11526" w:rsidP="00A11526">
      <w:pPr>
        <w:widowControl w:val="0"/>
        <w:spacing w:line="276" w:lineRule="auto"/>
        <w:jc w:val="both"/>
        <w:rPr>
          <w:rFonts w:eastAsia="SimSun"/>
          <w:kern w:val="1"/>
          <w:sz w:val="22"/>
          <w:szCs w:val="22"/>
          <w:lang w:eastAsia="hi-IN" w:bidi="hi-IN"/>
        </w:rPr>
      </w:pPr>
      <w:r w:rsidRPr="00231BD1">
        <w:rPr>
          <w:rFonts w:eastAsia="SimSun"/>
          <w:kern w:val="1"/>
          <w:sz w:val="22"/>
          <w:szCs w:val="22"/>
          <w:lang w:eastAsia="hi-IN" w:bidi="hi-IN"/>
        </w:rPr>
        <w:t xml:space="preserve">................................................................................, z siedzibą w ............................... przy ulicy ..............................., posiadającym REGON: …………….. oraz NIP: …………………..  wpisaną do rejestru przedsiębiorców prowadzonego przez Sąd Rejonowy .............................................  .......... Wydział Gospodarczy Krajowego Rejestru Sądowego pod numerem KRS: ................., </w:t>
      </w:r>
    </w:p>
    <w:p w14:paraId="42168EF2" w14:textId="77777777" w:rsidR="00A11526" w:rsidRPr="00231BD1" w:rsidRDefault="00A11526" w:rsidP="00A11526">
      <w:pPr>
        <w:widowControl w:val="0"/>
        <w:spacing w:line="276" w:lineRule="auto"/>
        <w:jc w:val="both"/>
        <w:rPr>
          <w:rFonts w:eastAsia="SimSun"/>
          <w:kern w:val="1"/>
          <w:sz w:val="22"/>
          <w:szCs w:val="22"/>
          <w:lang w:eastAsia="hi-IN" w:bidi="hi-IN"/>
        </w:rPr>
      </w:pPr>
      <w:r w:rsidRPr="00231BD1">
        <w:rPr>
          <w:rFonts w:eastAsia="SimSun"/>
          <w:kern w:val="1"/>
          <w:sz w:val="22"/>
          <w:szCs w:val="22"/>
          <w:lang w:eastAsia="hi-IN" w:bidi="hi-IN"/>
        </w:rPr>
        <w:t>zwaną w treści umowy „</w:t>
      </w:r>
      <w:r w:rsidRPr="00231BD1">
        <w:rPr>
          <w:rFonts w:eastAsia="SimSun"/>
          <w:b/>
          <w:kern w:val="1"/>
          <w:sz w:val="22"/>
          <w:szCs w:val="22"/>
          <w:lang w:eastAsia="hi-IN" w:bidi="hi-IN"/>
        </w:rPr>
        <w:t>Wykonawcą</w:t>
      </w:r>
      <w:r w:rsidRPr="00231BD1">
        <w:rPr>
          <w:rFonts w:eastAsia="SimSun"/>
          <w:kern w:val="1"/>
          <w:sz w:val="22"/>
          <w:szCs w:val="22"/>
          <w:lang w:eastAsia="hi-IN" w:bidi="hi-IN"/>
        </w:rPr>
        <w:t xml:space="preserve"> ”, reprezentowaną przez:</w:t>
      </w:r>
    </w:p>
    <w:p w14:paraId="7676A24B" w14:textId="77777777" w:rsidR="00A11526" w:rsidRPr="00231BD1" w:rsidRDefault="00A11526" w:rsidP="00A11526">
      <w:pPr>
        <w:widowControl w:val="0"/>
        <w:spacing w:line="276" w:lineRule="auto"/>
        <w:jc w:val="both"/>
        <w:rPr>
          <w:rFonts w:eastAsia="SimSun"/>
          <w:kern w:val="1"/>
          <w:sz w:val="22"/>
          <w:szCs w:val="22"/>
          <w:lang w:eastAsia="hi-IN" w:bidi="hi-IN"/>
        </w:rPr>
      </w:pPr>
      <w:r w:rsidRPr="00231BD1">
        <w:rPr>
          <w:rFonts w:eastAsia="SimSun"/>
          <w:kern w:val="1"/>
          <w:sz w:val="22"/>
          <w:szCs w:val="22"/>
          <w:lang w:eastAsia="hi-IN" w:bidi="hi-IN"/>
        </w:rPr>
        <w:t>1 ...............................</w:t>
      </w:r>
    </w:p>
    <w:p w14:paraId="403D02EB" w14:textId="77777777" w:rsidR="00A11526" w:rsidRPr="00231BD1" w:rsidRDefault="00A11526" w:rsidP="00A11526">
      <w:pPr>
        <w:widowControl w:val="0"/>
        <w:spacing w:line="276" w:lineRule="auto"/>
        <w:jc w:val="both"/>
        <w:rPr>
          <w:rFonts w:eastAsia="SimSun"/>
          <w:kern w:val="1"/>
          <w:sz w:val="22"/>
          <w:szCs w:val="22"/>
          <w:lang w:eastAsia="hi-IN" w:bidi="hi-IN"/>
        </w:rPr>
      </w:pPr>
      <w:r w:rsidRPr="00231BD1">
        <w:rPr>
          <w:rFonts w:eastAsia="SimSun"/>
          <w:kern w:val="1"/>
          <w:sz w:val="22"/>
          <w:szCs w:val="22"/>
          <w:lang w:eastAsia="hi-IN" w:bidi="hi-IN"/>
        </w:rPr>
        <w:t>2 ...............................</w:t>
      </w:r>
    </w:p>
    <w:p w14:paraId="7FA5CBF5" w14:textId="77777777" w:rsidR="00A11526" w:rsidRPr="00231BD1" w:rsidRDefault="00A11526" w:rsidP="00A11526">
      <w:pPr>
        <w:widowControl w:val="0"/>
        <w:spacing w:line="276" w:lineRule="auto"/>
        <w:jc w:val="both"/>
        <w:rPr>
          <w:rFonts w:eastAsia="SimSun"/>
          <w:kern w:val="1"/>
          <w:sz w:val="22"/>
          <w:szCs w:val="22"/>
          <w:lang w:eastAsia="hi-IN" w:bidi="hi-IN"/>
        </w:rPr>
      </w:pPr>
    </w:p>
    <w:p w14:paraId="168E6700" w14:textId="77777777" w:rsidR="00A11526" w:rsidRPr="00231BD1" w:rsidRDefault="00A11526" w:rsidP="00A11526">
      <w:pPr>
        <w:widowControl w:val="0"/>
        <w:spacing w:line="276" w:lineRule="auto"/>
        <w:jc w:val="both"/>
        <w:rPr>
          <w:rFonts w:eastAsia="SimSun"/>
          <w:b/>
          <w:i/>
          <w:kern w:val="1"/>
          <w:sz w:val="22"/>
          <w:szCs w:val="22"/>
          <w:lang w:eastAsia="hi-IN" w:bidi="hi-IN"/>
        </w:rPr>
      </w:pPr>
      <w:r w:rsidRPr="00231BD1">
        <w:rPr>
          <w:rFonts w:eastAsia="SimSun"/>
          <w:b/>
          <w:i/>
          <w:kern w:val="1"/>
          <w:sz w:val="22"/>
          <w:szCs w:val="22"/>
          <w:lang w:eastAsia="hi-IN" w:bidi="hi-IN"/>
        </w:rPr>
        <w:t>(w przypadku przedsiębiorcy wpisanego do Centralnej Ewidencji i Informacji o Działalności Gospodarczej)</w:t>
      </w:r>
    </w:p>
    <w:p w14:paraId="70121B2D" w14:textId="77777777" w:rsidR="00A11526" w:rsidRPr="00231BD1" w:rsidRDefault="00A11526" w:rsidP="00A11526">
      <w:pPr>
        <w:widowControl w:val="0"/>
        <w:spacing w:line="276" w:lineRule="auto"/>
        <w:jc w:val="both"/>
        <w:rPr>
          <w:rFonts w:eastAsia="SimSun"/>
          <w:kern w:val="1"/>
          <w:sz w:val="22"/>
          <w:szCs w:val="22"/>
          <w:lang w:eastAsia="hi-IN" w:bidi="hi-IN"/>
        </w:rPr>
      </w:pPr>
      <w:r w:rsidRPr="00231BD1">
        <w:rPr>
          <w:rFonts w:eastAsia="SimSun"/>
          <w:kern w:val="1"/>
          <w:sz w:val="22"/>
          <w:szCs w:val="22"/>
          <w:lang w:eastAsia="hi-IN" w:bidi="hi-IN"/>
        </w:rPr>
        <w:t xml:space="preserve">(imię i nazwisko) ..................................................................................., przedsiębiorcą działającym pod firmą .............................. z siedzibą w .................................. przy ulicy ............................, posiadającym REGON: …………….. oraz NIP: ………………….., wpisanym do Centralnej Ewidencji i Informacji </w:t>
      </w:r>
      <w:r>
        <w:rPr>
          <w:rFonts w:eastAsia="SimSun"/>
          <w:kern w:val="1"/>
          <w:sz w:val="22"/>
          <w:szCs w:val="22"/>
          <w:lang w:eastAsia="hi-IN" w:bidi="hi-IN"/>
        </w:rPr>
        <w:br/>
      </w:r>
      <w:r w:rsidRPr="00231BD1">
        <w:rPr>
          <w:rFonts w:eastAsia="SimSun"/>
          <w:kern w:val="1"/>
          <w:sz w:val="22"/>
          <w:szCs w:val="22"/>
          <w:lang w:eastAsia="hi-IN" w:bidi="hi-IN"/>
        </w:rPr>
        <w:t>o Działalności Gospodarczej,</w:t>
      </w:r>
    </w:p>
    <w:p w14:paraId="01A985B0" w14:textId="77777777" w:rsidR="00A11526" w:rsidRPr="00231BD1" w:rsidRDefault="00A11526" w:rsidP="00A11526">
      <w:pPr>
        <w:widowControl w:val="0"/>
        <w:spacing w:line="276" w:lineRule="auto"/>
        <w:jc w:val="both"/>
        <w:rPr>
          <w:rFonts w:eastAsia="SimSun"/>
          <w:kern w:val="1"/>
          <w:sz w:val="22"/>
          <w:szCs w:val="22"/>
          <w:lang w:eastAsia="hi-IN" w:bidi="hi-IN"/>
        </w:rPr>
      </w:pPr>
      <w:r w:rsidRPr="00231BD1">
        <w:rPr>
          <w:rFonts w:eastAsia="SimSun"/>
          <w:kern w:val="1"/>
          <w:sz w:val="22"/>
          <w:szCs w:val="22"/>
          <w:lang w:eastAsia="hi-IN" w:bidi="hi-IN"/>
        </w:rPr>
        <w:t>zwanym w treści umowy „</w:t>
      </w:r>
      <w:r w:rsidRPr="00231BD1">
        <w:rPr>
          <w:rFonts w:eastAsia="SimSun"/>
          <w:b/>
          <w:kern w:val="1"/>
          <w:sz w:val="22"/>
          <w:szCs w:val="22"/>
          <w:lang w:eastAsia="hi-IN" w:bidi="hi-IN"/>
        </w:rPr>
        <w:t>Wykonawcą</w:t>
      </w:r>
      <w:r w:rsidRPr="00231BD1">
        <w:rPr>
          <w:rFonts w:eastAsia="SimSun"/>
          <w:kern w:val="1"/>
          <w:sz w:val="22"/>
          <w:szCs w:val="22"/>
          <w:lang w:eastAsia="hi-IN" w:bidi="hi-IN"/>
        </w:rPr>
        <w:t xml:space="preserve">”, </w:t>
      </w:r>
    </w:p>
    <w:p w14:paraId="5F7A599F" w14:textId="77777777" w:rsidR="00A11526" w:rsidRPr="00231BD1" w:rsidRDefault="00A11526" w:rsidP="00A11526">
      <w:pPr>
        <w:spacing w:before="240" w:after="240" w:line="276" w:lineRule="auto"/>
        <w:jc w:val="both"/>
        <w:rPr>
          <w:i/>
          <w:sz w:val="22"/>
          <w:szCs w:val="22"/>
        </w:rPr>
      </w:pPr>
      <w:r w:rsidRPr="00231BD1">
        <w:rPr>
          <w:rFonts w:eastAsia="SimSun"/>
          <w:kern w:val="1"/>
          <w:sz w:val="22"/>
          <w:szCs w:val="22"/>
          <w:lang w:eastAsia="hi-IN" w:bidi="hi-IN"/>
        </w:rPr>
        <w:t>łącznie zwane dalej „</w:t>
      </w:r>
      <w:r w:rsidRPr="00231BD1">
        <w:rPr>
          <w:rFonts w:eastAsia="SimSun"/>
          <w:b/>
          <w:kern w:val="1"/>
          <w:sz w:val="22"/>
          <w:szCs w:val="22"/>
          <w:lang w:eastAsia="hi-IN" w:bidi="hi-IN"/>
        </w:rPr>
        <w:t xml:space="preserve">Stronami”, </w:t>
      </w:r>
      <w:r w:rsidRPr="00231BD1">
        <w:rPr>
          <w:rFonts w:eastAsia="SimSun"/>
          <w:kern w:val="1"/>
          <w:sz w:val="22"/>
          <w:szCs w:val="22"/>
          <w:lang w:eastAsia="hi-IN" w:bidi="hi-IN"/>
        </w:rPr>
        <w:t>a każda z nich oddzielnie „</w:t>
      </w:r>
      <w:r w:rsidRPr="00231BD1">
        <w:rPr>
          <w:rFonts w:eastAsia="SimSun"/>
          <w:b/>
          <w:kern w:val="1"/>
          <w:sz w:val="22"/>
          <w:szCs w:val="22"/>
          <w:lang w:eastAsia="hi-IN" w:bidi="hi-IN"/>
        </w:rPr>
        <w:t>Stroną</w:t>
      </w:r>
      <w:r w:rsidRPr="00231BD1">
        <w:rPr>
          <w:rFonts w:eastAsia="SimSun"/>
          <w:kern w:val="1"/>
          <w:sz w:val="22"/>
          <w:szCs w:val="22"/>
          <w:lang w:eastAsia="hi-IN" w:bidi="hi-IN"/>
        </w:rPr>
        <w:t>”.</w:t>
      </w:r>
    </w:p>
    <w:p w14:paraId="73CD1ACD" w14:textId="001B019B" w:rsidR="00A11526" w:rsidRPr="00231BD1" w:rsidRDefault="00A11526" w:rsidP="00A11526">
      <w:pPr>
        <w:spacing w:after="240" w:line="276" w:lineRule="auto"/>
        <w:jc w:val="both"/>
        <w:rPr>
          <w:sz w:val="22"/>
          <w:szCs w:val="22"/>
        </w:rPr>
      </w:pPr>
      <w:r w:rsidRPr="00231BD1">
        <w:rPr>
          <w:sz w:val="22"/>
          <w:szCs w:val="22"/>
        </w:rPr>
        <w:t>Umowa dotyczy realizacji zamówienia na: „</w:t>
      </w:r>
      <w:bookmarkStart w:id="0" w:name="_Hlk144447415"/>
      <w:r w:rsidR="001A3228">
        <w:rPr>
          <w:sz w:val="22"/>
          <w:szCs w:val="22"/>
        </w:rPr>
        <w:t>D</w:t>
      </w:r>
      <w:r w:rsidR="001A3228" w:rsidRPr="001A3228">
        <w:rPr>
          <w:sz w:val="22"/>
          <w:szCs w:val="22"/>
        </w:rPr>
        <w:t>ostawę peryferii PC i podzespołów komputerowych</w:t>
      </w:r>
      <w:bookmarkEnd w:id="0"/>
      <w:r w:rsidRPr="00231BD1">
        <w:rPr>
          <w:sz w:val="22"/>
          <w:szCs w:val="22"/>
        </w:rPr>
        <w:t>”</w:t>
      </w:r>
      <w:r w:rsidR="001A3228">
        <w:rPr>
          <w:sz w:val="22"/>
          <w:szCs w:val="22"/>
        </w:rPr>
        <w:t xml:space="preserve"> dla Wojewódzkiej Stacji Sanitarno-Epidemiologicznej w Warszawie.</w:t>
      </w:r>
    </w:p>
    <w:p w14:paraId="1E8A2150" w14:textId="77777777" w:rsidR="00A11526" w:rsidRPr="00D93DF4" w:rsidRDefault="00A11526" w:rsidP="00A11526">
      <w:pPr>
        <w:spacing w:line="276" w:lineRule="auto"/>
        <w:jc w:val="center"/>
        <w:rPr>
          <w:b/>
          <w:bCs/>
          <w:sz w:val="22"/>
          <w:szCs w:val="22"/>
        </w:rPr>
      </w:pPr>
      <w:r w:rsidRPr="00D93DF4">
        <w:rPr>
          <w:b/>
          <w:bCs/>
          <w:sz w:val="22"/>
          <w:szCs w:val="22"/>
        </w:rPr>
        <w:t>§ 1</w:t>
      </w:r>
    </w:p>
    <w:p w14:paraId="342CB0D6" w14:textId="77777777" w:rsidR="00A11526" w:rsidRPr="00231BD1" w:rsidRDefault="00A11526" w:rsidP="00A11526">
      <w:pPr>
        <w:spacing w:line="276" w:lineRule="auto"/>
        <w:jc w:val="center"/>
        <w:rPr>
          <w:sz w:val="22"/>
          <w:szCs w:val="22"/>
        </w:rPr>
      </w:pPr>
      <w:r w:rsidRPr="00231BD1">
        <w:rPr>
          <w:sz w:val="22"/>
          <w:szCs w:val="22"/>
        </w:rPr>
        <w:t>PRZEDMIOT UMOWY</w:t>
      </w:r>
    </w:p>
    <w:p w14:paraId="3188D31E" w14:textId="6FC83DBC" w:rsidR="00A11526" w:rsidRPr="00231BD1" w:rsidRDefault="00A11526" w:rsidP="00A11526">
      <w:pPr>
        <w:numPr>
          <w:ilvl w:val="0"/>
          <w:numId w:val="2"/>
        </w:numPr>
        <w:spacing w:line="276" w:lineRule="auto"/>
        <w:jc w:val="both"/>
        <w:rPr>
          <w:sz w:val="22"/>
          <w:szCs w:val="22"/>
        </w:rPr>
      </w:pPr>
      <w:r w:rsidRPr="00231BD1">
        <w:rPr>
          <w:sz w:val="22"/>
          <w:szCs w:val="22"/>
        </w:rPr>
        <w:t>Przedmiotem umowy jest „</w:t>
      </w:r>
      <w:r w:rsidR="001A3228" w:rsidRPr="001A3228">
        <w:rPr>
          <w:b/>
          <w:bCs/>
          <w:sz w:val="22"/>
          <w:szCs w:val="22"/>
        </w:rPr>
        <w:t>Dostaw</w:t>
      </w:r>
      <w:r w:rsidR="001A3228">
        <w:rPr>
          <w:b/>
          <w:bCs/>
          <w:sz w:val="22"/>
          <w:szCs w:val="22"/>
        </w:rPr>
        <w:t>a</w:t>
      </w:r>
      <w:r w:rsidR="001A3228" w:rsidRPr="001A3228">
        <w:rPr>
          <w:b/>
          <w:bCs/>
          <w:sz w:val="22"/>
          <w:szCs w:val="22"/>
        </w:rPr>
        <w:t xml:space="preserve"> peryferii PC i podzespołów komputerowych</w:t>
      </w:r>
      <w:r w:rsidRPr="00231BD1">
        <w:rPr>
          <w:sz w:val="22"/>
          <w:szCs w:val="22"/>
        </w:rPr>
        <w:t>” dla Wojewódzkiej Stacji Sanitarno-Epidemiologicznej w Warszawie ul. Żelazna 79 ; 00-875 Warszawa., zgodnie z</w:t>
      </w:r>
      <w:r w:rsidR="001A3228">
        <w:rPr>
          <w:sz w:val="22"/>
          <w:szCs w:val="22"/>
        </w:rPr>
        <w:t xml:space="preserve">e </w:t>
      </w:r>
      <w:r w:rsidR="001A3228" w:rsidRPr="00231BD1">
        <w:rPr>
          <w:sz w:val="22"/>
          <w:szCs w:val="22"/>
        </w:rPr>
        <w:t>złożonym formularzem ofertowym</w:t>
      </w:r>
      <w:r w:rsidRPr="00231BD1">
        <w:rPr>
          <w:sz w:val="22"/>
          <w:szCs w:val="22"/>
        </w:rPr>
        <w:t xml:space="preserve"> oraz </w:t>
      </w:r>
      <w:r w:rsidR="001A3228" w:rsidRPr="00231BD1">
        <w:rPr>
          <w:sz w:val="22"/>
          <w:szCs w:val="22"/>
        </w:rPr>
        <w:t>załączonym Opisem Przedmiotu Zamówienia</w:t>
      </w:r>
      <w:r w:rsidRPr="00231BD1">
        <w:rPr>
          <w:sz w:val="22"/>
          <w:szCs w:val="22"/>
        </w:rPr>
        <w:t xml:space="preserve"> stanowiącymi odpowiednio załącznik nr 1 oraz załącznik nr 2.</w:t>
      </w:r>
    </w:p>
    <w:p w14:paraId="6917E36A" w14:textId="77777777" w:rsidR="00A11526" w:rsidRPr="00231BD1" w:rsidRDefault="00A11526" w:rsidP="00A11526">
      <w:pPr>
        <w:numPr>
          <w:ilvl w:val="0"/>
          <w:numId w:val="2"/>
        </w:numPr>
        <w:spacing w:line="276" w:lineRule="auto"/>
        <w:jc w:val="both"/>
        <w:rPr>
          <w:sz w:val="22"/>
          <w:szCs w:val="22"/>
        </w:rPr>
      </w:pPr>
      <w:r w:rsidRPr="00231BD1">
        <w:rPr>
          <w:sz w:val="22"/>
          <w:szCs w:val="22"/>
        </w:rPr>
        <w:t>Wykonawca zobowiązuje się dostarczyć zamówiony towar do siedziby Zamawiającego w Warszawie przy ul. Żelaznej 79, na własny koszt i ryzyko.</w:t>
      </w:r>
    </w:p>
    <w:p w14:paraId="547C3837" w14:textId="77777777" w:rsidR="00A11526" w:rsidRPr="00231BD1" w:rsidRDefault="00A11526" w:rsidP="00A11526">
      <w:pPr>
        <w:numPr>
          <w:ilvl w:val="0"/>
          <w:numId w:val="2"/>
        </w:numPr>
        <w:spacing w:after="240" w:line="276" w:lineRule="auto"/>
        <w:jc w:val="both"/>
        <w:rPr>
          <w:sz w:val="22"/>
          <w:szCs w:val="22"/>
        </w:rPr>
      </w:pPr>
      <w:r w:rsidRPr="00231BD1">
        <w:rPr>
          <w:sz w:val="22"/>
          <w:szCs w:val="22"/>
        </w:rPr>
        <w:t>Wykonawca oświadcza, że dostarczone urządzenia pochodzą z oficjalnego kanału dystrybucyjnego producenta.</w:t>
      </w:r>
    </w:p>
    <w:p w14:paraId="3C858699" w14:textId="77777777" w:rsidR="00A11526" w:rsidRPr="00D93DF4" w:rsidRDefault="00A11526" w:rsidP="00A11526">
      <w:pPr>
        <w:spacing w:line="276" w:lineRule="auto"/>
        <w:jc w:val="center"/>
        <w:rPr>
          <w:b/>
          <w:bCs/>
          <w:sz w:val="22"/>
          <w:szCs w:val="22"/>
        </w:rPr>
      </w:pPr>
      <w:r w:rsidRPr="00D93DF4">
        <w:rPr>
          <w:b/>
          <w:bCs/>
          <w:sz w:val="22"/>
          <w:szCs w:val="22"/>
        </w:rPr>
        <w:t>§ 2</w:t>
      </w:r>
    </w:p>
    <w:p w14:paraId="698975A5" w14:textId="77777777" w:rsidR="00A11526" w:rsidRPr="00231BD1" w:rsidRDefault="00A11526" w:rsidP="00A11526">
      <w:pPr>
        <w:spacing w:line="276" w:lineRule="auto"/>
        <w:jc w:val="center"/>
        <w:rPr>
          <w:sz w:val="22"/>
          <w:szCs w:val="22"/>
        </w:rPr>
      </w:pPr>
      <w:r w:rsidRPr="00231BD1">
        <w:rPr>
          <w:sz w:val="22"/>
          <w:szCs w:val="22"/>
        </w:rPr>
        <w:t>WARTOŚĆ UMOWY</w:t>
      </w:r>
    </w:p>
    <w:p w14:paraId="59732184" w14:textId="77777777" w:rsidR="00A11526" w:rsidRPr="00231BD1" w:rsidRDefault="00A11526" w:rsidP="00A11526">
      <w:pPr>
        <w:pStyle w:val="Akapitzlist"/>
        <w:numPr>
          <w:ilvl w:val="0"/>
          <w:numId w:val="11"/>
        </w:numPr>
        <w:suppressAutoHyphens w:val="0"/>
        <w:spacing w:line="276" w:lineRule="auto"/>
        <w:ind w:left="284" w:hanging="284"/>
        <w:jc w:val="both"/>
        <w:rPr>
          <w:sz w:val="22"/>
          <w:szCs w:val="22"/>
        </w:rPr>
      </w:pPr>
      <w:r w:rsidRPr="00231BD1">
        <w:rPr>
          <w:sz w:val="22"/>
          <w:szCs w:val="22"/>
        </w:rPr>
        <w:t xml:space="preserve">Całkowita wartość umowy, zgodnie z przyjętą ofertą złożoną w postępowaniu  wynosi łącznie </w:t>
      </w:r>
      <w:r w:rsidRPr="00231BD1">
        <w:rPr>
          <w:b/>
          <w:sz w:val="22"/>
          <w:szCs w:val="22"/>
        </w:rPr>
        <w:t>netto ....................  zł</w:t>
      </w:r>
      <w:r w:rsidRPr="00231BD1">
        <w:rPr>
          <w:sz w:val="22"/>
          <w:szCs w:val="22"/>
        </w:rPr>
        <w:t xml:space="preserve"> (słownie złotych: ............................................................... ). Do tej wartości zostanie </w:t>
      </w:r>
      <w:r w:rsidRPr="00231BD1">
        <w:rPr>
          <w:sz w:val="22"/>
          <w:szCs w:val="22"/>
        </w:rPr>
        <w:lastRenderedPageBreak/>
        <w:t xml:space="preserve">dodany obowiązujący podatek VAT, co stanowi kwotę </w:t>
      </w:r>
      <w:r w:rsidRPr="00231BD1">
        <w:rPr>
          <w:b/>
          <w:sz w:val="22"/>
          <w:szCs w:val="22"/>
        </w:rPr>
        <w:t>brutto ..................... zł</w:t>
      </w:r>
      <w:r w:rsidRPr="00231BD1">
        <w:rPr>
          <w:sz w:val="22"/>
          <w:szCs w:val="22"/>
        </w:rPr>
        <w:t xml:space="preserve"> (słownie złotych: ....................................................).</w:t>
      </w:r>
      <w:r w:rsidRPr="00231BD1">
        <w:rPr>
          <w:sz w:val="22"/>
          <w:szCs w:val="22"/>
        </w:rPr>
        <w:tab/>
      </w:r>
      <w:r w:rsidRPr="00231BD1">
        <w:rPr>
          <w:sz w:val="22"/>
          <w:szCs w:val="22"/>
        </w:rPr>
        <w:tab/>
      </w:r>
    </w:p>
    <w:p w14:paraId="30D9B858" w14:textId="77777777" w:rsidR="00A11526" w:rsidRPr="00231BD1" w:rsidRDefault="00A11526" w:rsidP="00A11526">
      <w:pPr>
        <w:pStyle w:val="Akapitzlist"/>
        <w:widowControl w:val="0"/>
        <w:numPr>
          <w:ilvl w:val="0"/>
          <w:numId w:val="11"/>
        </w:numPr>
        <w:spacing w:line="276" w:lineRule="auto"/>
        <w:ind w:left="284" w:hanging="284"/>
        <w:jc w:val="both"/>
        <w:rPr>
          <w:sz w:val="22"/>
          <w:szCs w:val="22"/>
        </w:rPr>
      </w:pPr>
      <w:r w:rsidRPr="00231BD1">
        <w:rPr>
          <w:sz w:val="22"/>
          <w:szCs w:val="22"/>
        </w:rPr>
        <w:t>Cena oferty zawiera wszystkie koszty Wykonawcy oraz jego wynagrodzenie, związane z realizacją niniejszej umowy.</w:t>
      </w:r>
    </w:p>
    <w:p w14:paraId="2B81D752" w14:textId="77777777" w:rsidR="00A11526" w:rsidRPr="00231BD1" w:rsidRDefault="00A11526" w:rsidP="00A11526">
      <w:pPr>
        <w:spacing w:line="276" w:lineRule="auto"/>
        <w:jc w:val="both"/>
        <w:rPr>
          <w:sz w:val="22"/>
          <w:szCs w:val="22"/>
        </w:rPr>
      </w:pPr>
    </w:p>
    <w:p w14:paraId="2F2E25FA" w14:textId="77777777" w:rsidR="00A11526" w:rsidRPr="00231BD1" w:rsidRDefault="00A11526" w:rsidP="00A11526">
      <w:pPr>
        <w:widowControl w:val="0"/>
        <w:spacing w:line="276" w:lineRule="auto"/>
        <w:jc w:val="center"/>
        <w:rPr>
          <w:rFonts w:eastAsia="SimSun"/>
          <w:b/>
          <w:kern w:val="1"/>
          <w:sz w:val="22"/>
          <w:szCs w:val="22"/>
          <w:lang w:eastAsia="hi-IN" w:bidi="hi-IN"/>
        </w:rPr>
      </w:pPr>
      <w:r w:rsidRPr="00231BD1">
        <w:rPr>
          <w:rFonts w:eastAsia="SimSun"/>
          <w:b/>
          <w:kern w:val="1"/>
          <w:sz w:val="22"/>
          <w:szCs w:val="22"/>
          <w:lang w:eastAsia="hi-IN" w:bidi="hi-IN"/>
        </w:rPr>
        <w:t>§ 3</w:t>
      </w:r>
    </w:p>
    <w:p w14:paraId="1873C2B6" w14:textId="77777777" w:rsidR="00A11526" w:rsidRPr="00231BD1" w:rsidRDefault="00A11526" w:rsidP="00A11526">
      <w:pPr>
        <w:widowControl w:val="0"/>
        <w:spacing w:line="276" w:lineRule="auto"/>
        <w:jc w:val="center"/>
        <w:rPr>
          <w:rFonts w:eastAsia="SimSun"/>
          <w:kern w:val="1"/>
          <w:sz w:val="22"/>
          <w:szCs w:val="22"/>
          <w:lang w:eastAsia="hi-IN" w:bidi="hi-IN"/>
        </w:rPr>
      </w:pPr>
      <w:r w:rsidRPr="00231BD1">
        <w:rPr>
          <w:rFonts w:eastAsia="SimSun"/>
          <w:kern w:val="1"/>
          <w:sz w:val="22"/>
          <w:szCs w:val="22"/>
          <w:lang w:eastAsia="hi-IN" w:bidi="hi-IN"/>
        </w:rPr>
        <w:t>WARUNKI PŁATNOŚCI</w:t>
      </w:r>
    </w:p>
    <w:p w14:paraId="2C018042" w14:textId="77777777" w:rsidR="00A11526" w:rsidRPr="00231BD1" w:rsidRDefault="00A11526" w:rsidP="00A11526">
      <w:pPr>
        <w:widowControl w:val="0"/>
        <w:numPr>
          <w:ilvl w:val="0"/>
          <w:numId w:val="20"/>
        </w:numPr>
        <w:tabs>
          <w:tab w:val="num" w:pos="284"/>
        </w:tabs>
        <w:spacing w:line="276" w:lineRule="auto"/>
        <w:ind w:left="284" w:hanging="284"/>
        <w:jc w:val="both"/>
        <w:rPr>
          <w:rFonts w:eastAsia="SimSun"/>
          <w:b/>
          <w:bCs/>
          <w:kern w:val="1"/>
          <w:sz w:val="22"/>
          <w:szCs w:val="22"/>
          <w:lang w:eastAsia="hi-IN" w:bidi="hi-IN"/>
        </w:rPr>
      </w:pPr>
      <w:r w:rsidRPr="00231BD1">
        <w:rPr>
          <w:rFonts w:eastAsia="SimSun"/>
          <w:kern w:val="1"/>
          <w:sz w:val="22"/>
          <w:szCs w:val="22"/>
          <w:lang w:eastAsia="hi-IN" w:bidi="hi-IN"/>
        </w:rPr>
        <w:t xml:space="preserve">Strony ustalają, że zapłata wynagrodzenia za przedmiot umowy nastąpi na podstawie prawidłowo  wystawionej  faktury VAT przez </w:t>
      </w:r>
      <w:r w:rsidRPr="00231BD1">
        <w:rPr>
          <w:rFonts w:eastAsia="SimSun"/>
          <w:b/>
          <w:bCs/>
          <w:kern w:val="1"/>
          <w:sz w:val="22"/>
          <w:szCs w:val="22"/>
          <w:lang w:eastAsia="hi-IN" w:bidi="hi-IN"/>
        </w:rPr>
        <w:t>Wykonawcę</w:t>
      </w:r>
      <w:r w:rsidRPr="00231BD1">
        <w:rPr>
          <w:rFonts w:eastAsia="SimSun"/>
          <w:kern w:val="1"/>
          <w:sz w:val="22"/>
          <w:szCs w:val="22"/>
          <w:lang w:eastAsia="hi-IN" w:bidi="hi-IN"/>
        </w:rPr>
        <w:t xml:space="preserve"> po dokonaniu końcowego odbioru całego przedmiotu umowy przez </w:t>
      </w:r>
      <w:r w:rsidRPr="00231BD1">
        <w:rPr>
          <w:rFonts w:eastAsia="SimSun"/>
          <w:b/>
          <w:bCs/>
          <w:kern w:val="1"/>
          <w:sz w:val="22"/>
          <w:szCs w:val="22"/>
          <w:lang w:eastAsia="hi-IN" w:bidi="hi-IN"/>
        </w:rPr>
        <w:t>Zamawiającego.</w:t>
      </w:r>
    </w:p>
    <w:p w14:paraId="50A22A09" w14:textId="77777777" w:rsidR="00A11526" w:rsidRPr="00231BD1" w:rsidRDefault="00A11526" w:rsidP="00A11526">
      <w:pPr>
        <w:widowControl w:val="0"/>
        <w:numPr>
          <w:ilvl w:val="0"/>
          <w:numId w:val="20"/>
        </w:numPr>
        <w:tabs>
          <w:tab w:val="num" w:pos="284"/>
        </w:tabs>
        <w:spacing w:line="276" w:lineRule="auto"/>
        <w:ind w:left="284" w:hanging="284"/>
        <w:jc w:val="both"/>
        <w:rPr>
          <w:rFonts w:eastAsia="SimSun"/>
          <w:kern w:val="1"/>
          <w:sz w:val="22"/>
          <w:szCs w:val="22"/>
          <w:lang w:eastAsia="hi-IN" w:bidi="hi-IN"/>
        </w:rPr>
      </w:pPr>
      <w:r w:rsidRPr="00231BD1">
        <w:rPr>
          <w:rFonts w:eastAsia="SimSun"/>
          <w:b/>
          <w:bCs/>
          <w:kern w:val="1"/>
          <w:sz w:val="22"/>
          <w:szCs w:val="22"/>
          <w:lang w:eastAsia="hi-IN" w:bidi="hi-IN"/>
        </w:rPr>
        <w:t>Zamawiający</w:t>
      </w:r>
      <w:r w:rsidRPr="00231BD1">
        <w:rPr>
          <w:rFonts w:eastAsia="SimSun"/>
          <w:kern w:val="1"/>
          <w:sz w:val="22"/>
          <w:szCs w:val="22"/>
          <w:lang w:eastAsia="hi-IN" w:bidi="hi-IN"/>
        </w:rPr>
        <w:t xml:space="preserve"> zobowiązuje się do zapłaty faktury VAT w terminie </w:t>
      </w:r>
      <w:r w:rsidRPr="00231BD1">
        <w:rPr>
          <w:rFonts w:eastAsia="SimSun"/>
          <w:b/>
          <w:bCs/>
          <w:kern w:val="1"/>
          <w:sz w:val="22"/>
          <w:szCs w:val="22"/>
          <w:lang w:eastAsia="hi-IN" w:bidi="hi-IN"/>
        </w:rPr>
        <w:t>do 30  dni</w:t>
      </w:r>
      <w:r w:rsidRPr="00231BD1">
        <w:rPr>
          <w:rFonts w:eastAsia="SimSun"/>
          <w:kern w:val="1"/>
          <w:sz w:val="22"/>
          <w:szCs w:val="22"/>
          <w:lang w:eastAsia="hi-IN" w:bidi="hi-IN"/>
        </w:rPr>
        <w:t xml:space="preserve"> od daty przyjęcia faktury VAT przez </w:t>
      </w:r>
      <w:r w:rsidRPr="00231BD1">
        <w:rPr>
          <w:rFonts w:eastAsia="SimSun"/>
          <w:b/>
          <w:bCs/>
          <w:kern w:val="1"/>
          <w:sz w:val="22"/>
          <w:szCs w:val="22"/>
          <w:lang w:eastAsia="hi-IN" w:bidi="hi-IN"/>
        </w:rPr>
        <w:t>Zamawiającego</w:t>
      </w:r>
      <w:r w:rsidRPr="00231BD1">
        <w:rPr>
          <w:rFonts w:eastAsia="SimSun"/>
          <w:kern w:val="1"/>
          <w:sz w:val="22"/>
          <w:szCs w:val="22"/>
          <w:lang w:eastAsia="hi-IN" w:bidi="hi-IN"/>
        </w:rPr>
        <w:t xml:space="preserve"> na konto wskazane na fakturze VAT.</w:t>
      </w:r>
    </w:p>
    <w:p w14:paraId="78336EBD" w14:textId="77777777" w:rsidR="00A11526" w:rsidRPr="00231BD1" w:rsidRDefault="00A11526" w:rsidP="00A11526">
      <w:pPr>
        <w:widowControl w:val="0"/>
        <w:numPr>
          <w:ilvl w:val="0"/>
          <w:numId w:val="20"/>
        </w:numPr>
        <w:tabs>
          <w:tab w:val="num" w:pos="284"/>
        </w:tabs>
        <w:spacing w:line="276" w:lineRule="auto"/>
        <w:ind w:left="284" w:hanging="284"/>
        <w:jc w:val="both"/>
        <w:rPr>
          <w:rFonts w:eastAsia="SimSun"/>
          <w:kern w:val="1"/>
          <w:sz w:val="22"/>
          <w:szCs w:val="22"/>
          <w:lang w:eastAsia="hi-IN" w:bidi="hi-IN"/>
        </w:rPr>
      </w:pPr>
      <w:r w:rsidRPr="00231BD1">
        <w:rPr>
          <w:rFonts w:eastAsia="SimSun"/>
          <w:kern w:val="1"/>
          <w:sz w:val="22"/>
          <w:szCs w:val="22"/>
          <w:lang w:eastAsia="hi-IN" w:bidi="hi-IN"/>
        </w:rPr>
        <w:t>Podstawą do wystawienia faktury będzie bezusterkowa dostawa całego przedmiotu umowy. Powyższe zostanie potwierdzone protokołem zdawczo - odbiorczym podpisanym przez obie strony.</w:t>
      </w:r>
    </w:p>
    <w:p w14:paraId="682C2FD6" w14:textId="77777777" w:rsidR="00A11526" w:rsidRPr="00231BD1" w:rsidRDefault="00A11526" w:rsidP="00A11526">
      <w:pPr>
        <w:widowControl w:val="0"/>
        <w:numPr>
          <w:ilvl w:val="0"/>
          <w:numId w:val="20"/>
        </w:numPr>
        <w:tabs>
          <w:tab w:val="num" w:pos="284"/>
        </w:tabs>
        <w:spacing w:after="240" w:line="276" w:lineRule="auto"/>
        <w:ind w:left="284" w:hanging="284"/>
        <w:jc w:val="both"/>
        <w:rPr>
          <w:rFonts w:eastAsia="SimSun"/>
          <w:kern w:val="1"/>
          <w:sz w:val="22"/>
          <w:szCs w:val="22"/>
          <w:lang w:eastAsia="hi-IN" w:bidi="hi-IN"/>
        </w:rPr>
      </w:pPr>
      <w:r w:rsidRPr="00231BD1">
        <w:rPr>
          <w:rFonts w:eastAsia="SimSun"/>
          <w:kern w:val="1"/>
          <w:sz w:val="22"/>
          <w:szCs w:val="22"/>
          <w:lang w:eastAsia="hi-IN" w:bidi="hi-IN"/>
        </w:rPr>
        <w:t xml:space="preserve">Wykonawca może złożyć ustrukturyzowaną fakturę elektroniczną za pośrednictwem platformy  elektronicznego fakturowania - pod adresem: </w:t>
      </w:r>
      <w:hyperlink r:id="rId8" w:history="1">
        <w:r w:rsidRPr="00231BD1">
          <w:rPr>
            <w:rStyle w:val="Hipercze"/>
            <w:rFonts w:eastAsia="SimSun"/>
            <w:kern w:val="1"/>
            <w:sz w:val="22"/>
            <w:szCs w:val="22"/>
            <w:lang w:eastAsia="hi-IN" w:bidi="hi-IN"/>
          </w:rPr>
          <w:t>kancelaria.wsse.warszawa@sanepid.gov.pl</w:t>
        </w:r>
      </w:hyperlink>
      <w:r w:rsidRPr="00231BD1">
        <w:rPr>
          <w:rFonts w:eastAsia="SimSun"/>
          <w:kern w:val="1"/>
          <w:sz w:val="22"/>
          <w:szCs w:val="22"/>
          <w:lang w:eastAsia="hi-IN" w:bidi="hi-IN"/>
        </w:rPr>
        <w:t xml:space="preserve">. </w:t>
      </w:r>
    </w:p>
    <w:p w14:paraId="0234033B" w14:textId="77777777" w:rsidR="00A11526" w:rsidRPr="00231BD1" w:rsidRDefault="00A11526" w:rsidP="00A11526">
      <w:pPr>
        <w:widowControl w:val="0"/>
        <w:spacing w:line="276" w:lineRule="auto"/>
        <w:jc w:val="center"/>
        <w:rPr>
          <w:rFonts w:eastAsia="SimSun"/>
          <w:b/>
          <w:kern w:val="1"/>
          <w:sz w:val="22"/>
          <w:szCs w:val="22"/>
          <w:lang w:eastAsia="hi-IN" w:bidi="hi-IN"/>
        </w:rPr>
      </w:pPr>
      <w:r w:rsidRPr="00231BD1">
        <w:rPr>
          <w:rFonts w:eastAsia="SimSun"/>
          <w:b/>
          <w:kern w:val="1"/>
          <w:sz w:val="22"/>
          <w:szCs w:val="22"/>
          <w:lang w:eastAsia="hi-IN" w:bidi="hi-IN"/>
        </w:rPr>
        <w:t>§ 4</w:t>
      </w:r>
    </w:p>
    <w:p w14:paraId="206CA3C9" w14:textId="77777777" w:rsidR="00A11526" w:rsidRPr="00231BD1" w:rsidRDefault="00A11526" w:rsidP="00A11526">
      <w:pPr>
        <w:widowControl w:val="0"/>
        <w:spacing w:line="276" w:lineRule="auto"/>
        <w:jc w:val="center"/>
        <w:rPr>
          <w:rFonts w:eastAsia="SimSun"/>
          <w:kern w:val="1"/>
          <w:sz w:val="22"/>
          <w:szCs w:val="22"/>
          <w:lang w:eastAsia="hi-IN" w:bidi="hi-IN"/>
        </w:rPr>
      </w:pPr>
      <w:r w:rsidRPr="00231BD1">
        <w:rPr>
          <w:rFonts w:eastAsia="SimSun"/>
          <w:kern w:val="1"/>
          <w:sz w:val="22"/>
          <w:szCs w:val="22"/>
          <w:lang w:eastAsia="hi-IN" w:bidi="hi-IN"/>
        </w:rPr>
        <w:t>DOSTAWA</w:t>
      </w:r>
    </w:p>
    <w:p w14:paraId="02D41617" w14:textId="76F9E5C5" w:rsidR="00A11526" w:rsidRPr="00231BD1" w:rsidRDefault="00A11526" w:rsidP="00A11526">
      <w:pPr>
        <w:widowControl w:val="0"/>
        <w:numPr>
          <w:ilvl w:val="0"/>
          <w:numId w:val="21"/>
        </w:numPr>
        <w:tabs>
          <w:tab w:val="left" w:pos="165"/>
          <w:tab w:val="left" w:pos="195"/>
          <w:tab w:val="num" w:pos="284"/>
        </w:tabs>
        <w:spacing w:line="276" w:lineRule="auto"/>
        <w:ind w:left="284" w:hanging="284"/>
        <w:jc w:val="both"/>
        <w:rPr>
          <w:rFonts w:eastAsia="SimSun"/>
          <w:kern w:val="1"/>
          <w:sz w:val="22"/>
          <w:szCs w:val="22"/>
          <w:lang w:eastAsia="hi-IN" w:bidi="hi-IN"/>
        </w:rPr>
      </w:pPr>
      <w:r w:rsidRPr="00231BD1">
        <w:rPr>
          <w:rFonts w:eastAsia="SimSun"/>
          <w:b/>
          <w:bCs/>
          <w:kern w:val="1"/>
          <w:sz w:val="22"/>
          <w:szCs w:val="22"/>
          <w:lang w:eastAsia="hi-IN" w:bidi="hi-IN"/>
        </w:rPr>
        <w:t xml:space="preserve"> </w:t>
      </w:r>
      <w:r w:rsidR="00D91738">
        <w:rPr>
          <w:rFonts w:eastAsia="SimSun"/>
          <w:b/>
          <w:bCs/>
          <w:kern w:val="1"/>
          <w:sz w:val="22"/>
          <w:szCs w:val="22"/>
          <w:lang w:eastAsia="hi-IN" w:bidi="hi-IN"/>
        </w:rPr>
        <w:t xml:space="preserve"> </w:t>
      </w:r>
      <w:r w:rsidRPr="00231BD1">
        <w:rPr>
          <w:rFonts w:eastAsia="SimSun"/>
          <w:b/>
          <w:bCs/>
          <w:kern w:val="1"/>
          <w:sz w:val="22"/>
          <w:szCs w:val="22"/>
          <w:lang w:eastAsia="hi-IN" w:bidi="hi-IN"/>
        </w:rPr>
        <w:t>Wykonawca</w:t>
      </w:r>
      <w:r w:rsidRPr="00231BD1">
        <w:rPr>
          <w:rFonts w:eastAsia="SimSun"/>
          <w:kern w:val="1"/>
          <w:sz w:val="22"/>
          <w:szCs w:val="22"/>
          <w:lang w:eastAsia="hi-IN" w:bidi="hi-IN"/>
        </w:rPr>
        <w:t xml:space="preserve"> zobowiązany jest do wykonania przedmiotu zamówienia w terminie </w:t>
      </w:r>
      <w:r w:rsidRPr="00231BD1">
        <w:rPr>
          <w:rFonts w:eastAsia="SimSun"/>
          <w:b/>
          <w:kern w:val="1"/>
          <w:sz w:val="22"/>
          <w:szCs w:val="22"/>
          <w:lang w:eastAsia="hi-IN" w:bidi="hi-IN"/>
        </w:rPr>
        <w:t xml:space="preserve">do 30 dni </w:t>
      </w:r>
      <w:r w:rsidRPr="00231BD1">
        <w:rPr>
          <w:rFonts w:eastAsia="SimSun"/>
          <w:bCs/>
          <w:kern w:val="1"/>
          <w:sz w:val="22"/>
          <w:szCs w:val="22"/>
          <w:lang w:eastAsia="hi-IN" w:bidi="hi-IN"/>
        </w:rPr>
        <w:t>od dnia podpisania umowy.</w:t>
      </w:r>
    </w:p>
    <w:p w14:paraId="1D602016" w14:textId="77777777" w:rsidR="00A11526" w:rsidRPr="00231BD1" w:rsidRDefault="00A11526" w:rsidP="00A11526">
      <w:pPr>
        <w:pStyle w:val="WW-Domylnie"/>
        <w:numPr>
          <w:ilvl w:val="0"/>
          <w:numId w:val="21"/>
        </w:numPr>
        <w:spacing w:line="276" w:lineRule="auto"/>
        <w:jc w:val="both"/>
        <w:rPr>
          <w:spacing w:val="-8"/>
          <w:sz w:val="22"/>
          <w:szCs w:val="22"/>
        </w:rPr>
      </w:pPr>
      <w:r w:rsidRPr="00231BD1">
        <w:rPr>
          <w:sz w:val="22"/>
          <w:szCs w:val="22"/>
        </w:rPr>
        <w:t xml:space="preserve">Wykonawca na co najmniej trzy dni przed terminem realizacji dostawy powiadomi Zamawiającego </w:t>
      </w:r>
      <w:r w:rsidRPr="00231BD1">
        <w:rPr>
          <w:sz w:val="22"/>
          <w:szCs w:val="22"/>
        </w:rPr>
        <w:br/>
        <w:t>o planowanej dostawie. Dostawa zrealizowana będzie wyłącznie w dniu roboczym tj. od poniedziałku do piątku (w godz. od 8</w:t>
      </w:r>
      <w:r w:rsidRPr="00231BD1">
        <w:rPr>
          <w:sz w:val="22"/>
          <w:szCs w:val="22"/>
          <w:u w:val="single"/>
          <w:vertAlign w:val="superscript"/>
        </w:rPr>
        <w:t>00</w:t>
      </w:r>
      <w:r w:rsidRPr="00231BD1">
        <w:rPr>
          <w:sz w:val="22"/>
          <w:szCs w:val="22"/>
        </w:rPr>
        <w:t xml:space="preserve"> do 14</w:t>
      </w:r>
      <w:r w:rsidRPr="00231BD1">
        <w:rPr>
          <w:sz w:val="22"/>
          <w:szCs w:val="22"/>
          <w:u w:val="single"/>
          <w:vertAlign w:val="superscript"/>
        </w:rPr>
        <w:t>00)</w:t>
      </w:r>
      <w:r w:rsidRPr="00231BD1">
        <w:rPr>
          <w:sz w:val="22"/>
          <w:szCs w:val="22"/>
        </w:rPr>
        <w:t xml:space="preserve">, za wyjątkiem dni ustawowo wolnych od pracy </w:t>
      </w:r>
      <w:r w:rsidRPr="00231BD1">
        <w:rPr>
          <w:spacing w:val="-8"/>
          <w:sz w:val="22"/>
          <w:szCs w:val="22"/>
        </w:rPr>
        <w:t xml:space="preserve">w rozumieniu ustawy z dn. 18 stycznia 1951 r. o dniach wolnych od pracy. </w:t>
      </w:r>
    </w:p>
    <w:p w14:paraId="0BBBBA86" w14:textId="77777777" w:rsidR="00A11526" w:rsidRPr="00231BD1" w:rsidRDefault="00A11526" w:rsidP="00A11526">
      <w:pPr>
        <w:pStyle w:val="WW-Domylnie"/>
        <w:numPr>
          <w:ilvl w:val="0"/>
          <w:numId w:val="21"/>
        </w:numPr>
        <w:spacing w:line="276" w:lineRule="auto"/>
        <w:jc w:val="both"/>
        <w:rPr>
          <w:spacing w:val="-8"/>
          <w:sz w:val="22"/>
          <w:szCs w:val="22"/>
        </w:rPr>
      </w:pPr>
      <w:r w:rsidRPr="00231BD1">
        <w:rPr>
          <w:sz w:val="22"/>
          <w:szCs w:val="22"/>
        </w:rPr>
        <w:t>Za dzień zakończenia dostawy uważa się dzień podpisania przez obie strony protokołu bezusterkowego odbioru urządzeń w konfiguracji/zestawieniu wskazanym w załą</w:t>
      </w:r>
      <w:bookmarkStart w:id="1" w:name="_Hlk64632272"/>
      <w:r w:rsidRPr="00231BD1">
        <w:rPr>
          <w:sz w:val="22"/>
          <w:szCs w:val="22"/>
        </w:rPr>
        <w:t xml:space="preserve">czniku nr 2 </w:t>
      </w:r>
      <w:bookmarkEnd w:id="1"/>
      <w:r w:rsidRPr="00231BD1">
        <w:rPr>
          <w:sz w:val="22"/>
          <w:szCs w:val="22"/>
        </w:rPr>
        <w:t>– Opis przedmiotu zamówienia.</w:t>
      </w:r>
    </w:p>
    <w:p w14:paraId="3BEF5895" w14:textId="77777777" w:rsidR="00A11526" w:rsidRPr="00231BD1" w:rsidRDefault="00A11526" w:rsidP="00A11526">
      <w:pPr>
        <w:pStyle w:val="WW-Domylnie"/>
        <w:numPr>
          <w:ilvl w:val="0"/>
          <w:numId w:val="21"/>
        </w:numPr>
        <w:spacing w:line="276" w:lineRule="auto"/>
        <w:jc w:val="both"/>
        <w:rPr>
          <w:spacing w:val="-8"/>
          <w:sz w:val="22"/>
          <w:szCs w:val="22"/>
        </w:rPr>
      </w:pPr>
      <w:r w:rsidRPr="00231BD1">
        <w:rPr>
          <w:spacing w:val="-7"/>
          <w:sz w:val="22"/>
          <w:szCs w:val="22"/>
        </w:rPr>
        <w:t>Wszystkie elementy wchodzące w skład dostarczanego zamówienia powinny być fabrycznie nowe; przedmiot zamówienia powinien być opakowany w oryginalne opakowania producentów, powinien posiadać na opakowaniu zewnętrznym informacje pozwalające na identyfikację produktu, producenta, opakowany w wewnętrzne, szczelne opakowanie zabezpieczające przed kontaktem z otoczeniem.</w:t>
      </w:r>
    </w:p>
    <w:p w14:paraId="682624EB" w14:textId="77777777" w:rsidR="00A11526" w:rsidRPr="00231BD1" w:rsidRDefault="00A11526" w:rsidP="00A11526">
      <w:pPr>
        <w:pStyle w:val="WW-Domylnie"/>
        <w:numPr>
          <w:ilvl w:val="0"/>
          <w:numId w:val="21"/>
        </w:numPr>
        <w:spacing w:line="276" w:lineRule="auto"/>
        <w:jc w:val="both"/>
        <w:rPr>
          <w:spacing w:val="-8"/>
          <w:sz w:val="22"/>
          <w:szCs w:val="22"/>
        </w:rPr>
      </w:pPr>
      <w:r w:rsidRPr="00231BD1">
        <w:rPr>
          <w:sz w:val="22"/>
          <w:szCs w:val="22"/>
        </w:rPr>
        <w:t>Wykonawca zobowiązuje się dostarczać towar w opakowaniach czystych, zabezpieczających asortyment przed uszkodzeniem.</w:t>
      </w:r>
    </w:p>
    <w:p w14:paraId="1A632E94" w14:textId="77777777" w:rsidR="00A11526" w:rsidRPr="00231BD1" w:rsidRDefault="00A11526" w:rsidP="00A11526">
      <w:pPr>
        <w:pStyle w:val="WW-Domylnie"/>
        <w:numPr>
          <w:ilvl w:val="0"/>
          <w:numId w:val="21"/>
        </w:numPr>
        <w:spacing w:after="240" w:line="276" w:lineRule="auto"/>
        <w:jc w:val="both"/>
        <w:rPr>
          <w:spacing w:val="-8"/>
          <w:sz w:val="22"/>
          <w:szCs w:val="22"/>
        </w:rPr>
      </w:pPr>
      <w:r w:rsidRPr="00231BD1">
        <w:rPr>
          <w:sz w:val="22"/>
          <w:szCs w:val="22"/>
        </w:rPr>
        <w:t>Wykonawca dołączy do protokołu odbioru końcowego dokumenty potwierdzające gwarancję na dostarczony sprzęt.</w:t>
      </w:r>
    </w:p>
    <w:p w14:paraId="69FEAA1F" w14:textId="77777777" w:rsidR="00A11526" w:rsidRPr="00231BD1" w:rsidRDefault="00A11526" w:rsidP="00A11526">
      <w:pPr>
        <w:widowControl w:val="0"/>
        <w:spacing w:line="276" w:lineRule="auto"/>
        <w:jc w:val="center"/>
        <w:rPr>
          <w:rFonts w:eastAsia="SimSun"/>
          <w:b/>
          <w:kern w:val="1"/>
          <w:sz w:val="22"/>
          <w:szCs w:val="22"/>
          <w:lang w:eastAsia="hi-IN" w:bidi="hi-IN"/>
        </w:rPr>
      </w:pPr>
      <w:r w:rsidRPr="00231BD1">
        <w:rPr>
          <w:rFonts w:eastAsia="SimSun"/>
          <w:b/>
          <w:kern w:val="1"/>
          <w:sz w:val="22"/>
          <w:szCs w:val="22"/>
          <w:lang w:eastAsia="hi-IN" w:bidi="hi-IN"/>
        </w:rPr>
        <w:t>§ 5</w:t>
      </w:r>
    </w:p>
    <w:p w14:paraId="69D1569A" w14:textId="77777777" w:rsidR="00A11526" w:rsidRPr="00231BD1" w:rsidRDefault="00A11526" w:rsidP="00A11526">
      <w:pPr>
        <w:widowControl w:val="0"/>
        <w:spacing w:line="276" w:lineRule="auto"/>
        <w:jc w:val="center"/>
        <w:rPr>
          <w:rFonts w:eastAsia="SimSun"/>
          <w:kern w:val="1"/>
          <w:sz w:val="22"/>
          <w:szCs w:val="22"/>
          <w:lang w:eastAsia="hi-IN" w:bidi="hi-IN"/>
        </w:rPr>
      </w:pPr>
      <w:r w:rsidRPr="00231BD1">
        <w:rPr>
          <w:rFonts w:eastAsia="SimSun"/>
          <w:kern w:val="1"/>
          <w:sz w:val="22"/>
          <w:szCs w:val="22"/>
          <w:lang w:eastAsia="hi-IN" w:bidi="hi-IN"/>
        </w:rPr>
        <w:t>GWARANCJA</w:t>
      </w:r>
    </w:p>
    <w:p w14:paraId="1EF44F01" w14:textId="77777777" w:rsidR="00A11526" w:rsidRPr="00231BD1" w:rsidRDefault="00A11526" w:rsidP="00A11526">
      <w:pPr>
        <w:widowControl w:val="0"/>
        <w:numPr>
          <w:ilvl w:val="0"/>
          <w:numId w:val="22"/>
        </w:numPr>
        <w:tabs>
          <w:tab w:val="clear" w:pos="360"/>
          <w:tab w:val="num" w:pos="284"/>
          <w:tab w:val="num" w:pos="644"/>
        </w:tabs>
        <w:spacing w:line="276" w:lineRule="auto"/>
        <w:ind w:left="284" w:hanging="284"/>
        <w:jc w:val="both"/>
        <w:rPr>
          <w:rFonts w:eastAsia="SimSun"/>
          <w:kern w:val="1"/>
          <w:sz w:val="22"/>
          <w:szCs w:val="22"/>
          <w:lang w:eastAsia="hi-IN" w:bidi="hi-IN"/>
        </w:rPr>
      </w:pPr>
      <w:r w:rsidRPr="00231BD1">
        <w:rPr>
          <w:rFonts w:eastAsia="SimSun"/>
          <w:b/>
          <w:bCs/>
          <w:kern w:val="1"/>
          <w:sz w:val="22"/>
          <w:szCs w:val="22"/>
          <w:lang w:eastAsia="hi-IN" w:bidi="hi-IN"/>
        </w:rPr>
        <w:t>Wykonawca</w:t>
      </w:r>
      <w:r w:rsidRPr="00231BD1">
        <w:rPr>
          <w:rFonts w:eastAsia="SimSun"/>
          <w:kern w:val="1"/>
          <w:sz w:val="22"/>
          <w:szCs w:val="22"/>
          <w:lang w:eastAsia="hi-IN" w:bidi="hi-IN"/>
        </w:rPr>
        <w:t xml:space="preserve"> gwarantuje, że dostarczone wyposażenie jest fabrycznie nowe, nieużywane, wysokiej jakości</w:t>
      </w:r>
      <w:r>
        <w:rPr>
          <w:rFonts w:eastAsia="SimSun"/>
          <w:kern w:val="1"/>
          <w:sz w:val="22"/>
          <w:szCs w:val="22"/>
          <w:lang w:eastAsia="hi-IN" w:bidi="hi-IN"/>
        </w:rPr>
        <w:t xml:space="preserve"> oraz pozbawione wad fizycznych oraz prawnych</w:t>
      </w:r>
      <w:r w:rsidRPr="00231BD1">
        <w:rPr>
          <w:rFonts w:eastAsia="SimSun"/>
          <w:kern w:val="1"/>
          <w:sz w:val="22"/>
          <w:szCs w:val="22"/>
          <w:lang w:eastAsia="hi-IN" w:bidi="hi-IN"/>
        </w:rPr>
        <w:t>.</w:t>
      </w:r>
    </w:p>
    <w:p w14:paraId="1D8792E9" w14:textId="27A0BD2A" w:rsidR="00A11526" w:rsidRPr="00231BD1" w:rsidRDefault="00A11526" w:rsidP="00A11526">
      <w:pPr>
        <w:widowControl w:val="0"/>
        <w:numPr>
          <w:ilvl w:val="0"/>
          <w:numId w:val="22"/>
        </w:numPr>
        <w:tabs>
          <w:tab w:val="clear" w:pos="360"/>
          <w:tab w:val="num" w:pos="284"/>
          <w:tab w:val="num" w:pos="644"/>
        </w:tabs>
        <w:spacing w:line="276" w:lineRule="auto"/>
        <w:ind w:left="284" w:hanging="284"/>
        <w:jc w:val="both"/>
        <w:rPr>
          <w:rFonts w:eastAsia="SimSun"/>
          <w:kern w:val="1"/>
          <w:sz w:val="22"/>
          <w:szCs w:val="22"/>
          <w:lang w:eastAsia="hi-IN" w:bidi="hi-IN"/>
        </w:rPr>
      </w:pPr>
      <w:r w:rsidRPr="00231BD1">
        <w:rPr>
          <w:rFonts w:eastAsia="SimSun"/>
          <w:b/>
          <w:bCs/>
          <w:kern w:val="1"/>
          <w:sz w:val="22"/>
          <w:szCs w:val="22"/>
          <w:lang w:eastAsia="hi-IN" w:bidi="hi-IN"/>
        </w:rPr>
        <w:t>Wykonawca</w:t>
      </w:r>
      <w:r w:rsidRPr="00231BD1">
        <w:rPr>
          <w:rFonts w:eastAsia="SimSun"/>
          <w:kern w:val="1"/>
          <w:sz w:val="22"/>
          <w:szCs w:val="22"/>
          <w:lang w:eastAsia="hi-IN" w:bidi="hi-IN"/>
        </w:rPr>
        <w:t xml:space="preserve"> udziela gwarancji producenta świadczonej w siedzibie Zamawiającego, chyba że niezbędna będzie naprawa sprzętu w siedzibie producenta, lub autoryzowanym przez niego punkcie serwisowym  - wówczas koszt transportu do i z naprawy pokrywa Wykonawca. Czas trwania gwarancji dla poszczególnych pozycji określony jest w Załączniku nr 1 – Opis Przedmiotu zamówienia.</w:t>
      </w:r>
    </w:p>
    <w:p w14:paraId="751BBB4D" w14:textId="77777777" w:rsidR="00A11526" w:rsidRPr="00231BD1" w:rsidRDefault="00A11526" w:rsidP="00A11526">
      <w:pPr>
        <w:widowControl w:val="0"/>
        <w:numPr>
          <w:ilvl w:val="0"/>
          <w:numId w:val="22"/>
        </w:numPr>
        <w:tabs>
          <w:tab w:val="clear" w:pos="360"/>
          <w:tab w:val="num" w:pos="284"/>
          <w:tab w:val="num" w:pos="644"/>
        </w:tabs>
        <w:spacing w:line="276" w:lineRule="auto"/>
        <w:ind w:left="284" w:hanging="284"/>
        <w:jc w:val="both"/>
        <w:rPr>
          <w:rFonts w:eastAsia="SimSun"/>
          <w:kern w:val="1"/>
          <w:sz w:val="22"/>
          <w:szCs w:val="22"/>
          <w:lang w:eastAsia="hi-IN" w:bidi="hi-IN"/>
        </w:rPr>
      </w:pPr>
      <w:r w:rsidRPr="00231BD1">
        <w:rPr>
          <w:rFonts w:eastAsia="SimSun"/>
          <w:b/>
          <w:bCs/>
          <w:kern w:val="1"/>
          <w:sz w:val="22"/>
          <w:szCs w:val="22"/>
          <w:lang w:eastAsia="hi-IN" w:bidi="hi-IN"/>
        </w:rPr>
        <w:t>Wykonawca</w:t>
      </w:r>
      <w:r w:rsidRPr="00231BD1">
        <w:rPr>
          <w:rFonts w:eastAsia="SimSun"/>
          <w:kern w:val="1"/>
          <w:sz w:val="22"/>
          <w:szCs w:val="22"/>
          <w:lang w:eastAsia="hi-IN" w:bidi="hi-IN"/>
        </w:rPr>
        <w:t xml:space="preserve"> zobowiązuje się do usunięcia wad lub usterek maksymalnie w ciągu 10  dni roboczych od momentu zgłoszenia przez Zamawiającego.</w:t>
      </w:r>
    </w:p>
    <w:p w14:paraId="43ED5DD4" w14:textId="028E47DD" w:rsidR="00A11526" w:rsidRPr="00231BD1" w:rsidRDefault="00A11526" w:rsidP="00A11526">
      <w:pPr>
        <w:widowControl w:val="0"/>
        <w:numPr>
          <w:ilvl w:val="0"/>
          <w:numId w:val="22"/>
        </w:numPr>
        <w:tabs>
          <w:tab w:val="clear" w:pos="360"/>
          <w:tab w:val="num" w:pos="284"/>
          <w:tab w:val="num" w:pos="644"/>
        </w:tabs>
        <w:spacing w:line="276" w:lineRule="auto"/>
        <w:ind w:left="284" w:hanging="284"/>
        <w:jc w:val="both"/>
        <w:rPr>
          <w:rFonts w:eastAsia="SimSun"/>
          <w:b/>
          <w:bCs/>
          <w:kern w:val="1"/>
          <w:sz w:val="22"/>
          <w:szCs w:val="22"/>
          <w:lang w:eastAsia="hi-IN" w:bidi="hi-IN"/>
        </w:rPr>
      </w:pPr>
      <w:r w:rsidRPr="00231BD1">
        <w:rPr>
          <w:rFonts w:eastAsia="SimSun"/>
          <w:kern w:val="1"/>
          <w:sz w:val="22"/>
          <w:szCs w:val="22"/>
          <w:lang w:eastAsia="hi-IN" w:bidi="hi-IN"/>
        </w:rPr>
        <w:t xml:space="preserve">Czas </w:t>
      </w:r>
      <w:r w:rsidRPr="00231BD1">
        <w:rPr>
          <w:sz w:val="22"/>
          <w:szCs w:val="22"/>
        </w:rPr>
        <w:t xml:space="preserve">reakcji na zgłoszoną reklamację gwarancyjną - do końca następnego dnia roboczego </w:t>
      </w:r>
      <w:r w:rsidRPr="00231BD1">
        <w:rPr>
          <w:rFonts w:eastAsia="SimSun"/>
          <w:kern w:val="1"/>
          <w:sz w:val="22"/>
          <w:szCs w:val="22"/>
          <w:lang w:eastAsia="hi-IN" w:bidi="hi-IN"/>
        </w:rPr>
        <w:t xml:space="preserve">licząc od   zgłoszenia przez </w:t>
      </w:r>
      <w:r w:rsidRPr="00231BD1">
        <w:rPr>
          <w:rFonts w:eastAsia="SimSun"/>
          <w:b/>
          <w:bCs/>
          <w:kern w:val="1"/>
          <w:sz w:val="22"/>
          <w:szCs w:val="22"/>
          <w:lang w:eastAsia="hi-IN" w:bidi="hi-IN"/>
        </w:rPr>
        <w:t>Zamawiającego</w:t>
      </w:r>
      <w:r w:rsidRPr="00231BD1">
        <w:rPr>
          <w:rFonts w:eastAsia="SimSun"/>
          <w:kern w:val="1"/>
          <w:sz w:val="22"/>
          <w:szCs w:val="22"/>
          <w:lang w:eastAsia="hi-IN" w:bidi="hi-IN"/>
        </w:rPr>
        <w:t xml:space="preserve">. </w:t>
      </w:r>
    </w:p>
    <w:p w14:paraId="04355461" w14:textId="77777777" w:rsidR="00A11526" w:rsidRPr="00231BD1" w:rsidRDefault="00A11526" w:rsidP="00A11526">
      <w:pPr>
        <w:widowControl w:val="0"/>
        <w:numPr>
          <w:ilvl w:val="0"/>
          <w:numId w:val="22"/>
        </w:numPr>
        <w:tabs>
          <w:tab w:val="clear" w:pos="360"/>
          <w:tab w:val="num" w:pos="284"/>
          <w:tab w:val="num" w:pos="644"/>
        </w:tabs>
        <w:spacing w:line="276" w:lineRule="auto"/>
        <w:ind w:left="284" w:hanging="284"/>
        <w:jc w:val="both"/>
        <w:rPr>
          <w:rFonts w:eastAsia="SimSun"/>
          <w:b/>
          <w:bCs/>
          <w:kern w:val="1"/>
          <w:sz w:val="22"/>
          <w:szCs w:val="22"/>
          <w:lang w:eastAsia="hi-IN" w:bidi="hi-IN"/>
        </w:rPr>
      </w:pPr>
      <w:r w:rsidRPr="00231BD1">
        <w:rPr>
          <w:rFonts w:eastAsia="SimSun"/>
          <w:kern w:val="1"/>
          <w:sz w:val="22"/>
          <w:szCs w:val="22"/>
          <w:lang w:eastAsia="hi-IN" w:bidi="hi-IN"/>
        </w:rPr>
        <w:t xml:space="preserve">Koszty obsługi (wraz z dojazdem) w okresie gwarancji ponosi </w:t>
      </w:r>
      <w:r w:rsidRPr="00231BD1">
        <w:rPr>
          <w:rFonts w:eastAsia="SimSun"/>
          <w:b/>
          <w:bCs/>
          <w:kern w:val="1"/>
          <w:sz w:val="22"/>
          <w:szCs w:val="22"/>
          <w:lang w:eastAsia="hi-IN" w:bidi="hi-IN"/>
        </w:rPr>
        <w:t>Wykonawca</w:t>
      </w:r>
      <w:r w:rsidRPr="00231BD1">
        <w:rPr>
          <w:rFonts w:eastAsia="SimSun"/>
          <w:bCs/>
          <w:kern w:val="1"/>
          <w:sz w:val="22"/>
          <w:szCs w:val="22"/>
          <w:lang w:eastAsia="hi-IN" w:bidi="hi-IN"/>
        </w:rPr>
        <w:t>.</w:t>
      </w:r>
    </w:p>
    <w:p w14:paraId="0CF2AFDC" w14:textId="77777777" w:rsidR="00A11526" w:rsidRPr="00231BD1" w:rsidRDefault="00A11526" w:rsidP="00A11526">
      <w:pPr>
        <w:widowControl w:val="0"/>
        <w:numPr>
          <w:ilvl w:val="0"/>
          <w:numId w:val="22"/>
        </w:numPr>
        <w:tabs>
          <w:tab w:val="clear" w:pos="360"/>
          <w:tab w:val="num" w:pos="284"/>
          <w:tab w:val="num" w:pos="644"/>
        </w:tabs>
        <w:spacing w:line="276" w:lineRule="auto"/>
        <w:ind w:left="284" w:hanging="284"/>
        <w:jc w:val="both"/>
        <w:rPr>
          <w:rFonts w:eastAsia="SimSun"/>
          <w:b/>
          <w:bCs/>
          <w:kern w:val="1"/>
          <w:sz w:val="22"/>
          <w:szCs w:val="22"/>
          <w:lang w:eastAsia="hi-IN" w:bidi="hi-IN"/>
        </w:rPr>
      </w:pPr>
      <w:r w:rsidRPr="00231BD1">
        <w:rPr>
          <w:rFonts w:eastAsia="SimSun"/>
          <w:b/>
          <w:kern w:val="1"/>
          <w:sz w:val="22"/>
          <w:szCs w:val="22"/>
          <w:lang w:eastAsia="hi-IN" w:bidi="hi-IN"/>
        </w:rPr>
        <w:lastRenderedPageBreak/>
        <w:t>Zamawiający</w:t>
      </w:r>
      <w:r w:rsidRPr="00231BD1">
        <w:rPr>
          <w:rFonts w:eastAsia="SimSun"/>
          <w:kern w:val="1"/>
          <w:sz w:val="22"/>
          <w:szCs w:val="22"/>
          <w:lang w:eastAsia="hi-IN" w:bidi="hi-IN"/>
        </w:rPr>
        <w:t xml:space="preserve"> może dokonać zgłoszenia w formie telefonicznej, e-mailem. Strony ustalają następujące dane kontaktowe do Wykonawcy:</w:t>
      </w:r>
    </w:p>
    <w:p w14:paraId="55513B40" w14:textId="77777777" w:rsidR="00A11526" w:rsidRPr="00231BD1" w:rsidRDefault="00A11526" w:rsidP="00A11526">
      <w:pPr>
        <w:widowControl w:val="0"/>
        <w:spacing w:line="276" w:lineRule="auto"/>
        <w:ind w:left="-345" w:firstLine="629"/>
        <w:jc w:val="both"/>
        <w:rPr>
          <w:rFonts w:eastAsia="SimSun"/>
          <w:kern w:val="1"/>
          <w:sz w:val="22"/>
          <w:szCs w:val="22"/>
          <w:lang w:val="en-US" w:eastAsia="hi-IN" w:bidi="hi-IN"/>
        </w:rPr>
      </w:pPr>
      <w:r w:rsidRPr="00231BD1">
        <w:rPr>
          <w:rFonts w:eastAsia="SimSun"/>
          <w:kern w:val="1"/>
          <w:sz w:val="22"/>
          <w:szCs w:val="22"/>
          <w:lang w:val="en-US" w:eastAsia="hi-IN" w:bidi="hi-IN"/>
        </w:rPr>
        <w:t>nr tel.: …………………….</w:t>
      </w:r>
    </w:p>
    <w:p w14:paraId="285AE629" w14:textId="77777777" w:rsidR="00A11526" w:rsidRPr="00231BD1" w:rsidRDefault="00A11526" w:rsidP="00A11526">
      <w:pPr>
        <w:widowControl w:val="0"/>
        <w:spacing w:line="276" w:lineRule="auto"/>
        <w:ind w:left="-345" w:firstLine="629"/>
        <w:jc w:val="both"/>
        <w:rPr>
          <w:rFonts w:eastAsia="SimSun"/>
          <w:kern w:val="1"/>
          <w:sz w:val="22"/>
          <w:szCs w:val="22"/>
          <w:lang w:val="en-US" w:eastAsia="hi-IN" w:bidi="hi-IN"/>
        </w:rPr>
      </w:pPr>
      <w:r w:rsidRPr="00231BD1">
        <w:rPr>
          <w:rFonts w:eastAsia="SimSun"/>
          <w:kern w:val="1"/>
          <w:sz w:val="22"/>
          <w:szCs w:val="22"/>
          <w:lang w:val="en-US" w:eastAsia="hi-IN" w:bidi="hi-IN"/>
        </w:rPr>
        <w:t>e-mail ……………………..</w:t>
      </w:r>
    </w:p>
    <w:p w14:paraId="5F128E08" w14:textId="45A5C05C" w:rsidR="00994C9F" w:rsidRPr="00994C9F" w:rsidRDefault="00A11526" w:rsidP="00994C9F">
      <w:pPr>
        <w:widowControl w:val="0"/>
        <w:numPr>
          <w:ilvl w:val="0"/>
          <w:numId w:val="22"/>
        </w:numPr>
        <w:tabs>
          <w:tab w:val="num" w:pos="284"/>
          <w:tab w:val="left" w:pos="360"/>
        </w:tabs>
        <w:suppressAutoHyphens w:val="0"/>
        <w:spacing w:line="276" w:lineRule="auto"/>
        <w:ind w:left="284" w:hanging="284"/>
        <w:jc w:val="both"/>
        <w:rPr>
          <w:rFonts w:eastAsia="SimSun"/>
          <w:kern w:val="1"/>
          <w:sz w:val="22"/>
          <w:szCs w:val="22"/>
          <w:lang w:eastAsia="hi-IN" w:bidi="hi-IN"/>
        </w:rPr>
      </w:pPr>
      <w:r w:rsidRPr="00231BD1">
        <w:rPr>
          <w:sz w:val="22"/>
          <w:szCs w:val="22"/>
        </w:rPr>
        <w:t>Naprawy gwarancyjne urządzeń muszą być realizowane przez Producenta lub Autoryzowanego Partnera Serwisowego Producenta</w:t>
      </w:r>
      <w:r w:rsidR="00994C9F">
        <w:rPr>
          <w:rFonts w:eastAsia="SimSun"/>
          <w:kern w:val="1"/>
          <w:sz w:val="22"/>
          <w:szCs w:val="22"/>
          <w:lang w:eastAsia="hi-IN" w:bidi="hi-IN"/>
        </w:rPr>
        <w:t>.</w:t>
      </w:r>
    </w:p>
    <w:p w14:paraId="250FFB14" w14:textId="77777777" w:rsidR="00A11526" w:rsidRPr="00231BD1" w:rsidRDefault="00A11526" w:rsidP="00A11526">
      <w:pPr>
        <w:widowControl w:val="0"/>
        <w:numPr>
          <w:ilvl w:val="0"/>
          <w:numId w:val="22"/>
        </w:numPr>
        <w:tabs>
          <w:tab w:val="num" w:pos="284"/>
          <w:tab w:val="left" w:pos="360"/>
        </w:tabs>
        <w:suppressAutoHyphens w:val="0"/>
        <w:spacing w:after="240" w:line="276" w:lineRule="auto"/>
        <w:ind w:left="284" w:hanging="284"/>
        <w:jc w:val="both"/>
        <w:rPr>
          <w:rFonts w:eastAsia="SimSun"/>
          <w:kern w:val="1"/>
          <w:sz w:val="22"/>
          <w:szCs w:val="22"/>
          <w:lang w:eastAsia="hi-IN" w:bidi="hi-IN"/>
        </w:rPr>
      </w:pPr>
      <w:r w:rsidRPr="00231BD1">
        <w:rPr>
          <w:rFonts w:eastAsia="SimSun"/>
          <w:kern w:val="1"/>
          <w:sz w:val="22"/>
          <w:szCs w:val="22"/>
          <w:lang w:eastAsia="hi-IN" w:bidi="hi-IN"/>
        </w:rPr>
        <w:t>Czas trwania naprawy gwarancyjnej, niezależnie od przyczyn, powoduje przedłużenie okresu gwarancji         o całkowity czas trwania naprawy.</w:t>
      </w:r>
    </w:p>
    <w:p w14:paraId="711FF479" w14:textId="77777777" w:rsidR="00A11526" w:rsidRPr="00231BD1" w:rsidRDefault="00A11526" w:rsidP="00A11526">
      <w:pPr>
        <w:widowControl w:val="0"/>
        <w:spacing w:line="276" w:lineRule="auto"/>
        <w:jc w:val="center"/>
        <w:rPr>
          <w:rFonts w:eastAsia="SimSun"/>
          <w:kern w:val="1"/>
          <w:sz w:val="22"/>
          <w:szCs w:val="22"/>
          <w:lang w:eastAsia="hi-IN" w:bidi="hi-IN"/>
        </w:rPr>
      </w:pPr>
      <w:r w:rsidRPr="00231BD1">
        <w:rPr>
          <w:rFonts w:eastAsia="SimSun"/>
          <w:b/>
          <w:kern w:val="1"/>
          <w:sz w:val="22"/>
          <w:szCs w:val="22"/>
          <w:lang w:eastAsia="hi-IN" w:bidi="hi-IN"/>
        </w:rPr>
        <w:t>§ 6</w:t>
      </w:r>
    </w:p>
    <w:p w14:paraId="71F2A75C" w14:textId="77777777" w:rsidR="00A11526" w:rsidRPr="00231BD1" w:rsidRDefault="00A11526" w:rsidP="00A11526">
      <w:pPr>
        <w:pStyle w:val="Akapitzlist"/>
        <w:widowControl w:val="0"/>
        <w:spacing w:line="276" w:lineRule="auto"/>
        <w:ind w:left="360"/>
        <w:jc w:val="center"/>
        <w:rPr>
          <w:rFonts w:eastAsia="SimSun"/>
          <w:kern w:val="1"/>
          <w:sz w:val="22"/>
          <w:szCs w:val="22"/>
          <w:lang w:eastAsia="hi-IN" w:bidi="hi-IN"/>
        </w:rPr>
      </w:pPr>
      <w:r w:rsidRPr="00231BD1">
        <w:rPr>
          <w:rFonts w:eastAsia="SimSun"/>
          <w:kern w:val="1"/>
          <w:sz w:val="22"/>
          <w:szCs w:val="22"/>
          <w:lang w:eastAsia="hi-IN" w:bidi="hi-IN"/>
        </w:rPr>
        <w:t>KARY UMOWNE</w:t>
      </w:r>
    </w:p>
    <w:p w14:paraId="050B79B9" w14:textId="77777777" w:rsidR="00A11526" w:rsidRPr="00231BD1" w:rsidRDefault="00A11526" w:rsidP="00A11526">
      <w:pPr>
        <w:pStyle w:val="Akapitzlist"/>
        <w:numPr>
          <w:ilvl w:val="0"/>
          <w:numId w:val="4"/>
        </w:numPr>
        <w:spacing w:line="276" w:lineRule="auto"/>
        <w:rPr>
          <w:bCs/>
          <w:iCs/>
          <w:sz w:val="22"/>
          <w:szCs w:val="22"/>
        </w:rPr>
      </w:pPr>
      <w:r w:rsidRPr="00231BD1">
        <w:rPr>
          <w:sz w:val="22"/>
          <w:szCs w:val="22"/>
        </w:rPr>
        <w:t>Wykonawca zapłaci kary umowne Zamawiającemu:</w:t>
      </w:r>
    </w:p>
    <w:p w14:paraId="24496714" w14:textId="77777777" w:rsidR="00A11526" w:rsidRPr="00231BD1" w:rsidRDefault="00A11526" w:rsidP="00A11526">
      <w:pPr>
        <w:pStyle w:val="Akapitzlist"/>
        <w:numPr>
          <w:ilvl w:val="0"/>
          <w:numId w:val="26"/>
        </w:numPr>
        <w:spacing w:line="276" w:lineRule="auto"/>
        <w:jc w:val="both"/>
        <w:rPr>
          <w:bCs/>
          <w:iCs/>
          <w:sz w:val="22"/>
          <w:szCs w:val="22"/>
        </w:rPr>
      </w:pPr>
      <w:r w:rsidRPr="00231BD1">
        <w:rPr>
          <w:bCs/>
          <w:iCs/>
          <w:sz w:val="22"/>
          <w:szCs w:val="22"/>
        </w:rPr>
        <w:t>za zwłokę w dostawie urządzenia zgodnego z umową – 250,00 zł licząc za każdy rozpoczęty dzień zwłoki ponad termin określony w umowie,</w:t>
      </w:r>
    </w:p>
    <w:p w14:paraId="2F043EF0" w14:textId="36609772" w:rsidR="00A11526" w:rsidRPr="00231BD1" w:rsidRDefault="00A11526" w:rsidP="00A11526">
      <w:pPr>
        <w:pStyle w:val="Akapitzlist"/>
        <w:numPr>
          <w:ilvl w:val="0"/>
          <w:numId w:val="26"/>
        </w:numPr>
        <w:spacing w:line="276" w:lineRule="auto"/>
        <w:jc w:val="both"/>
        <w:rPr>
          <w:bCs/>
          <w:iCs/>
          <w:sz w:val="22"/>
          <w:szCs w:val="22"/>
        </w:rPr>
      </w:pPr>
      <w:r w:rsidRPr="00231BD1">
        <w:rPr>
          <w:bCs/>
          <w:iCs/>
          <w:sz w:val="22"/>
          <w:szCs w:val="22"/>
        </w:rPr>
        <w:t xml:space="preserve">za zwłokę w usunięciu wad, braków lub niezgodności towaru z umową, stwierdzonych w okresie gwarancji/rękojmi – 200,00 zł licząc za każdy rozpoczęty dzień zwłoki ponad termin określony </w:t>
      </w:r>
      <w:r w:rsidR="00996A95">
        <w:rPr>
          <w:bCs/>
          <w:iCs/>
          <w:sz w:val="22"/>
          <w:szCs w:val="22"/>
        </w:rPr>
        <w:br/>
      </w:r>
      <w:r w:rsidRPr="00231BD1">
        <w:rPr>
          <w:bCs/>
          <w:iCs/>
          <w:sz w:val="22"/>
          <w:szCs w:val="22"/>
        </w:rPr>
        <w:t>w umowie.</w:t>
      </w:r>
    </w:p>
    <w:p w14:paraId="50EF3A67" w14:textId="77777777" w:rsidR="00A11526" w:rsidRPr="00231BD1" w:rsidRDefault="00A11526" w:rsidP="00A11526">
      <w:pPr>
        <w:pStyle w:val="Tekstpodstawowy"/>
        <w:numPr>
          <w:ilvl w:val="0"/>
          <w:numId w:val="4"/>
        </w:numPr>
        <w:spacing w:line="276" w:lineRule="auto"/>
        <w:rPr>
          <w:rFonts w:ascii="Times New Roman" w:hAnsi="Times New Roman" w:cs="Times New Roman"/>
          <w:b w:val="0"/>
          <w:i w:val="0"/>
          <w:sz w:val="22"/>
          <w:szCs w:val="22"/>
        </w:rPr>
      </w:pPr>
      <w:r w:rsidRPr="00231BD1">
        <w:rPr>
          <w:rFonts w:ascii="Times New Roman" w:hAnsi="Times New Roman" w:cs="Times New Roman"/>
          <w:b w:val="0"/>
          <w:i w:val="0"/>
          <w:sz w:val="22"/>
          <w:szCs w:val="22"/>
        </w:rPr>
        <w:t>Zamawiający zastrzega sobie prawo dochodzenia odszkodowania przenoszącego wysokość zastrzeżonych kar umownych na zasadach ogólnych Kodeksu cywilnego, jeżeli wysokość kar umownych nie pokrywa poniesionych przez Zamawiającego szkód.</w:t>
      </w:r>
    </w:p>
    <w:p w14:paraId="04A06A9F" w14:textId="77777777" w:rsidR="00A11526" w:rsidRPr="00231BD1" w:rsidRDefault="00A11526" w:rsidP="00A11526">
      <w:pPr>
        <w:pStyle w:val="Akapitzlist"/>
        <w:numPr>
          <w:ilvl w:val="0"/>
          <w:numId w:val="4"/>
        </w:numPr>
        <w:spacing w:after="240" w:line="276" w:lineRule="auto"/>
        <w:jc w:val="both"/>
        <w:rPr>
          <w:bCs/>
          <w:iCs/>
          <w:sz w:val="22"/>
          <w:szCs w:val="22"/>
        </w:rPr>
      </w:pPr>
      <w:r w:rsidRPr="00231BD1">
        <w:rPr>
          <w:bCs/>
          <w:iCs/>
          <w:sz w:val="22"/>
          <w:szCs w:val="22"/>
        </w:rPr>
        <w:t>Maksymalna wysokość kar umownych nałożonych na podstawie niniejszej umowy nie może przekroczyć 30% wynagrodzenia, o którym mowa w § 2 ust. 1 niniejszej umowy.</w:t>
      </w:r>
    </w:p>
    <w:p w14:paraId="19270A24" w14:textId="77777777" w:rsidR="00A11526" w:rsidRPr="00231BD1" w:rsidRDefault="00A11526" w:rsidP="00A11526">
      <w:pPr>
        <w:pStyle w:val="Akapitzlist"/>
        <w:numPr>
          <w:ilvl w:val="0"/>
          <w:numId w:val="4"/>
        </w:numPr>
        <w:spacing w:after="240" w:line="276" w:lineRule="auto"/>
        <w:jc w:val="both"/>
        <w:rPr>
          <w:iCs/>
          <w:sz w:val="22"/>
          <w:szCs w:val="22"/>
        </w:rPr>
      </w:pPr>
      <w:r w:rsidRPr="00231BD1">
        <w:rPr>
          <w:sz w:val="22"/>
          <w:szCs w:val="22"/>
        </w:rPr>
        <w:t>Zapłata kar umownych oraz ewentualnie odszkodowania może nastąpić przez ich potrącenie z wierzytelnością Wykonawcy.</w:t>
      </w:r>
    </w:p>
    <w:p w14:paraId="09BCB949" w14:textId="77777777" w:rsidR="00A11526" w:rsidRPr="00231BD1" w:rsidRDefault="00A11526" w:rsidP="00A11526">
      <w:pPr>
        <w:pStyle w:val="Akapitzlist"/>
        <w:numPr>
          <w:ilvl w:val="0"/>
          <w:numId w:val="4"/>
        </w:numPr>
        <w:spacing w:after="240" w:line="276" w:lineRule="auto"/>
        <w:jc w:val="both"/>
        <w:rPr>
          <w:iCs/>
          <w:sz w:val="22"/>
          <w:szCs w:val="22"/>
        </w:rPr>
      </w:pPr>
      <w:r w:rsidRPr="00231BD1">
        <w:rPr>
          <w:sz w:val="22"/>
          <w:szCs w:val="22"/>
        </w:rPr>
        <w:t>Postanowienia dotyczące kar umownych i odszkodowania pozostają w mocy również po wygaśnięciu Umowy, jej rozwiązaniu lub odstąpieniu od niej przez którąkolwiek ze Stron.</w:t>
      </w:r>
    </w:p>
    <w:p w14:paraId="281CCD75" w14:textId="77777777" w:rsidR="00A11526" w:rsidRPr="00231BD1" w:rsidRDefault="00A11526" w:rsidP="00A11526">
      <w:pPr>
        <w:widowControl w:val="0"/>
        <w:spacing w:line="276" w:lineRule="auto"/>
        <w:jc w:val="center"/>
        <w:rPr>
          <w:rFonts w:eastAsia="SimSun"/>
          <w:b/>
          <w:kern w:val="1"/>
          <w:sz w:val="22"/>
          <w:szCs w:val="22"/>
          <w:lang w:eastAsia="hi-IN" w:bidi="hi-IN"/>
        </w:rPr>
      </w:pPr>
      <w:bookmarkStart w:id="2" w:name="_Hlk143852901"/>
      <w:r w:rsidRPr="00231BD1">
        <w:rPr>
          <w:rFonts w:eastAsia="SimSun"/>
          <w:b/>
          <w:kern w:val="1"/>
          <w:sz w:val="22"/>
          <w:szCs w:val="22"/>
          <w:lang w:eastAsia="hi-IN" w:bidi="hi-IN"/>
        </w:rPr>
        <w:t>§ 7</w:t>
      </w:r>
    </w:p>
    <w:bookmarkEnd w:id="2"/>
    <w:p w14:paraId="7402D439" w14:textId="77777777" w:rsidR="00A11526" w:rsidRPr="00231BD1" w:rsidRDefault="00A11526" w:rsidP="00A11526">
      <w:pPr>
        <w:widowControl w:val="0"/>
        <w:spacing w:line="276" w:lineRule="auto"/>
        <w:jc w:val="center"/>
        <w:rPr>
          <w:rFonts w:eastAsia="SimSun"/>
          <w:kern w:val="1"/>
          <w:sz w:val="22"/>
          <w:szCs w:val="22"/>
          <w:lang w:eastAsia="hi-IN" w:bidi="hi-IN"/>
        </w:rPr>
      </w:pPr>
      <w:r w:rsidRPr="00231BD1">
        <w:rPr>
          <w:rFonts w:eastAsia="SimSun"/>
          <w:kern w:val="1"/>
          <w:sz w:val="22"/>
          <w:szCs w:val="22"/>
          <w:lang w:eastAsia="hi-IN" w:bidi="hi-IN"/>
        </w:rPr>
        <w:t>DOPUSZCZALNOŚĆ DOKONYWANIA ZMIAN POSTANOWIEŃ UMOWY ORAZ WARUNKI DOKONYWANIA TAKICH ZMIAN</w:t>
      </w:r>
    </w:p>
    <w:p w14:paraId="2B947CEE" w14:textId="77777777" w:rsidR="00A11526" w:rsidRPr="00231BD1" w:rsidRDefault="00A11526" w:rsidP="00A42822">
      <w:pPr>
        <w:widowControl w:val="0"/>
        <w:numPr>
          <w:ilvl w:val="0"/>
          <w:numId w:val="14"/>
        </w:numPr>
        <w:spacing w:line="276" w:lineRule="auto"/>
        <w:ind w:left="142" w:hanging="284"/>
        <w:jc w:val="both"/>
        <w:rPr>
          <w:rFonts w:eastAsia="SimSun"/>
          <w:kern w:val="1"/>
          <w:sz w:val="22"/>
          <w:szCs w:val="22"/>
          <w:lang w:eastAsia="hi-IN" w:bidi="hi-IN"/>
        </w:rPr>
      </w:pPr>
      <w:r w:rsidRPr="00231BD1">
        <w:rPr>
          <w:rFonts w:eastAsia="SimSun"/>
          <w:kern w:val="1"/>
          <w:sz w:val="22"/>
          <w:szCs w:val="22"/>
          <w:lang w:eastAsia="hi-IN" w:bidi="hi-IN"/>
        </w:rPr>
        <w:t>Wszelkie zmiany i uzupełnienia do niniejszej umowy mogą być dokonane za zgodą obu stron wyrażoną na piśmie pod rygorem nieważności.</w:t>
      </w:r>
    </w:p>
    <w:p w14:paraId="7A89716D" w14:textId="7EB04537" w:rsidR="00A11526" w:rsidRPr="00231BD1" w:rsidRDefault="00A11526" w:rsidP="00A11526">
      <w:pPr>
        <w:widowControl w:val="0"/>
        <w:numPr>
          <w:ilvl w:val="0"/>
          <w:numId w:val="14"/>
        </w:numPr>
        <w:tabs>
          <w:tab w:val="num" w:pos="284"/>
        </w:tabs>
        <w:spacing w:line="276" w:lineRule="auto"/>
        <w:ind w:left="284" w:hanging="284"/>
        <w:jc w:val="both"/>
        <w:rPr>
          <w:rFonts w:eastAsia="SimSun"/>
          <w:kern w:val="1"/>
          <w:sz w:val="22"/>
          <w:szCs w:val="22"/>
          <w:lang w:eastAsia="hi-IN" w:bidi="hi-IN"/>
        </w:rPr>
      </w:pPr>
      <w:r w:rsidRPr="00231BD1">
        <w:rPr>
          <w:rFonts w:eastAsia="SimSun"/>
          <w:kern w:val="1"/>
          <w:sz w:val="22"/>
          <w:szCs w:val="22"/>
          <w:lang w:eastAsia="hi-IN" w:bidi="hi-IN"/>
        </w:rPr>
        <w:t>Dopuszcza się</w:t>
      </w:r>
      <w:r w:rsidR="00CB1D0B">
        <w:rPr>
          <w:rFonts w:eastAsia="SimSun"/>
          <w:kern w:val="1"/>
          <w:sz w:val="22"/>
          <w:szCs w:val="22"/>
          <w:lang w:eastAsia="hi-IN" w:bidi="hi-IN"/>
        </w:rPr>
        <w:t xml:space="preserve">, z zastrzeżeniem postanowień ust. 3 </w:t>
      </w:r>
      <w:r w:rsidRPr="00231BD1">
        <w:rPr>
          <w:rFonts w:eastAsia="SimSun"/>
          <w:kern w:val="1"/>
          <w:sz w:val="22"/>
          <w:szCs w:val="22"/>
          <w:lang w:eastAsia="hi-IN" w:bidi="hi-IN"/>
        </w:rPr>
        <w:t xml:space="preserve"> możliwość zmian umowy w następujących przypadkach:</w:t>
      </w:r>
    </w:p>
    <w:p w14:paraId="05D160EE" w14:textId="77777777" w:rsidR="00A11526" w:rsidRPr="00231BD1" w:rsidRDefault="00A11526" w:rsidP="00A42822">
      <w:pPr>
        <w:widowControl w:val="0"/>
        <w:spacing w:line="276" w:lineRule="auto"/>
        <w:ind w:left="357" w:hanging="73"/>
        <w:jc w:val="both"/>
        <w:rPr>
          <w:rFonts w:eastAsia="SimSun"/>
          <w:kern w:val="1"/>
          <w:sz w:val="22"/>
          <w:szCs w:val="22"/>
          <w:lang w:eastAsia="hi-IN" w:bidi="hi-IN"/>
        </w:rPr>
      </w:pPr>
      <w:r w:rsidRPr="00231BD1">
        <w:rPr>
          <w:rFonts w:eastAsia="SimSun"/>
          <w:kern w:val="1"/>
          <w:sz w:val="22"/>
          <w:szCs w:val="22"/>
          <w:lang w:eastAsia="hi-IN" w:bidi="hi-IN"/>
        </w:rPr>
        <w:t>1) Zmiana banków lub numerów rachunków bankowych Stron.</w:t>
      </w:r>
    </w:p>
    <w:p w14:paraId="4C804787" w14:textId="77777777" w:rsidR="00A11526" w:rsidRPr="00231BD1" w:rsidRDefault="00A11526" w:rsidP="00A42822">
      <w:pPr>
        <w:widowControl w:val="0"/>
        <w:spacing w:line="276" w:lineRule="auto"/>
        <w:ind w:left="357" w:hanging="73"/>
        <w:jc w:val="both"/>
        <w:rPr>
          <w:rFonts w:eastAsia="SimSun"/>
          <w:kern w:val="1"/>
          <w:sz w:val="22"/>
          <w:szCs w:val="22"/>
          <w:lang w:eastAsia="hi-IN" w:bidi="hi-IN"/>
        </w:rPr>
      </w:pPr>
      <w:r w:rsidRPr="00231BD1">
        <w:rPr>
          <w:rFonts w:eastAsia="SimSun"/>
          <w:kern w:val="1"/>
          <w:sz w:val="22"/>
          <w:szCs w:val="22"/>
          <w:lang w:eastAsia="hi-IN" w:bidi="hi-IN"/>
        </w:rPr>
        <w:t>2) Zmiana stawek podatku VAT.</w:t>
      </w:r>
    </w:p>
    <w:p w14:paraId="44936D39" w14:textId="77777777" w:rsidR="001856E6" w:rsidRDefault="00A11526" w:rsidP="00A42822">
      <w:pPr>
        <w:widowControl w:val="0"/>
        <w:spacing w:line="276" w:lineRule="auto"/>
        <w:ind w:left="357" w:hanging="73"/>
        <w:jc w:val="both"/>
        <w:rPr>
          <w:rFonts w:eastAsia="SimSun"/>
          <w:kern w:val="1"/>
          <w:sz w:val="22"/>
          <w:szCs w:val="22"/>
          <w:lang w:eastAsia="hi-IN" w:bidi="hi-IN"/>
        </w:rPr>
      </w:pPr>
      <w:r w:rsidRPr="00231BD1">
        <w:rPr>
          <w:rFonts w:eastAsia="SimSun"/>
          <w:kern w:val="1"/>
          <w:sz w:val="22"/>
          <w:szCs w:val="22"/>
          <w:lang w:eastAsia="hi-IN" w:bidi="hi-IN"/>
        </w:rPr>
        <w:t xml:space="preserve">3) Zmiana podwykonawcy, w przypadku zadeklarowania przez </w:t>
      </w:r>
      <w:r w:rsidRPr="00231BD1">
        <w:rPr>
          <w:rFonts w:eastAsia="SimSun"/>
          <w:b/>
          <w:bCs/>
          <w:kern w:val="1"/>
          <w:sz w:val="22"/>
          <w:szCs w:val="22"/>
          <w:lang w:eastAsia="hi-IN" w:bidi="hi-IN"/>
        </w:rPr>
        <w:t>Wykonawcę</w:t>
      </w:r>
      <w:r w:rsidRPr="00231BD1">
        <w:rPr>
          <w:rFonts w:eastAsia="SimSun"/>
          <w:kern w:val="1"/>
          <w:sz w:val="22"/>
          <w:szCs w:val="22"/>
          <w:lang w:eastAsia="hi-IN" w:bidi="hi-IN"/>
        </w:rPr>
        <w:t xml:space="preserve"> realizacji zamówienia przy pomocy podwykonawcy.</w:t>
      </w:r>
    </w:p>
    <w:p w14:paraId="53155774" w14:textId="7A0DC991" w:rsidR="000B4504" w:rsidRPr="001A3228" w:rsidRDefault="00A42822" w:rsidP="008E4C91">
      <w:pPr>
        <w:widowControl w:val="0"/>
        <w:spacing w:line="276" w:lineRule="auto"/>
        <w:jc w:val="both"/>
        <w:rPr>
          <w:rFonts w:eastAsia="SimSun"/>
          <w:kern w:val="1"/>
          <w:sz w:val="22"/>
          <w:szCs w:val="22"/>
          <w:lang w:eastAsia="hi-IN" w:bidi="hi-IN"/>
        </w:rPr>
      </w:pPr>
      <w:r>
        <w:rPr>
          <w:rFonts w:eastAsia="SimSun"/>
          <w:kern w:val="1"/>
          <w:sz w:val="22"/>
          <w:szCs w:val="22"/>
          <w:lang w:eastAsia="hi-IN" w:bidi="hi-IN"/>
        </w:rPr>
        <w:t xml:space="preserve">3.   </w:t>
      </w:r>
      <w:r w:rsidR="000B4504" w:rsidRPr="001A3228">
        <w:rPr>
          <w:rFonts w:eastAsiaTheme="minorHAnsi"/>
          <w:sz w:val="22"/>
          <w:szCs w:val="22"/>
          <w:lang w:eastAsia="en-US"/>
        </w:rPr>
        <w:t>Nie jest możliwe dokonywanie istotnych</w:t>
      </w:r>
      <w:r w:rsidR="001856E6" w:rsidRPr="001A3228">
        <w:rPr>
          <w:rStyle w:val="Odwoanieprzypisudolnego"/>
          <w:rFonts w:eastAsiaTheme="minorHAnsi"/>
          <w:sz w:val="22"/>
          <w:szCs w:val="22"/>
          <w:lang w:eastAsia="en-US"/>
        </w:rPr>
        <w:footnoteReference w:id="1"/>
      </w:r>
      <w:r w:rsidR="000B4504" w:rsidRPr="001A3228">
        <w:rPr>
          <w:rFonts w:eastAsiaTheme="minorHAnsi"/>
          <w:sz w:val="22"/>
          <w:szCs w:val="22"/>
          <w:lang w:eastAsia="en-US"/>
        </w:rPr>
        <w:t xml:space="preserve"> zmian postanowień zawartej umowy, chyba że:</w:t>
      </w:r>
    </w:p>
    <w:p w14:paraId="72EEA9CA" w14:textId="2ED7D5D1" w:rsidR="000B4504" w:rsidRPr="001A3228" w:rsidRDefault="000B4504" w:rsidP="008E4C91">
      <w:pPr>
        <w:suppressAutoHyphens w:val="0"/>
        <w:autoSpaceDE w:val="0"/>
        <w:autoSpaceDN w:val="0"/>
        <w:adjustRightInd w:val="0"/>
        <w:spacing w:line="276" w:lineRule="auto"/>
        <w:ind w:left="567" w:hanging="283"/>
        <w:jc w:val="both"/>
        <w:rPr>
          <w:rFonts w:eastAsiaTheme="minorHAnsi"/>
          <w:sz w:val="22"/>
          <w:szCs w:val="22"/>
          <w:lang w:eastAsia="en-US"/>
        </w:rPr>
      </w:pPr>
      <w:r w:rsidRPr="001A3228">
        <w:rPr>
          <w:rFonts w:eastAsiaTheme="minorHAnsi"/>
          <w:sz w:val="22"/>
          <w:szCs w:val="22"/>
          <w:lang w:eastAsia="en-US"/>
        </w:rPr>
        <w:t xml:space="preserve">1) </w:t>
      </w:r>
      <w:r w:rsidR="00A42822" w:rsidRPr="001A3228">
        <w:rPr>
          <w:rFonts w:eastAsiaTheme="minorHAnsi"/>
          <w:sz w:val="22"/>
          <w:szCs w:val="22"/>
          <w:lang w:eastAsia="en-US"/>
        </w:rPr>
        <w:t xml:space="preserve"> </w:t>
      </w:r>
      <w:r w:rsidRPr="001A3228">
        <w:rPr>
          <w:rFonts w:eastAsiaTheme="minorHAnsi"/>
          <w:sz w:val="22"/>
          <w:szCs w:val="22"/>
          <w:lang w:eastAsia="en-US"/>
        </w:rPr>
        <w:t xml:space="preserve">zmiany dotyczą realizacji dodatkowych dostaw, nieobjętych zamówieniem podstawowym, o ile stały się </w:t>
      </w:r>
      <w:r w:rsidR="004F5B7A" w:rsidRPr="001A3228">
        <w:rPr>
          <w:rFonts w:eastAsiaTheme="minorHAnsi"/>
          <w:sz w:val="22"/>
          <w:szCs w:val="22"/>
          <w:lang w:eastAsia="en-US"/>
        </w:rPr>
        <w:t>n</w:t>
      </w:r>
      <w:r w:rsidRPr="001A3228">
        <w:rPr>
          <w:rFonts w:eastAsiaTheme="minorHAnsi"/>
          <w:sz w:val="22"/>
          <w:szCs w:val="22"/>
          <w:lang w:eastAsia="en-US"/>
        </w:rPr>
        <w:t>iezbędne i zostały spełnione łącznie następujące warunki:</w:t>
      </w:r>
    </w:p>
    <w:p w14:paraId="4B36378C" w14:textId="53531530" w:rsidR="000B4504" w:rsidRPr="001A3228" w:rsidRDefault="000B4504" w:rsidP="008E4C91">
      <w:pPr>
        <w:pStyle w:val="Akapitzlist"/>
        <w:numPr>
          <w:ilvl w:val="0"/>
          <w:numId w:val="33"/>
        </w:numPr>
        <w:suppressAutoHyphens w:val="0"/>
        <w:autoSpaceDE w:val="0"/>
        <w:autoSpaceDN w:val="0"/>
        <w:adjustRightInd w:val="0"/>
        <w:spacing w:line="276" w:lineRule="auto"/>
        <w:ind w:left="851"/>
        <w:jc w:val="both"/>
        <w:rPr>
          <w:rFonts w:eastAsiaTheme="minorHAnsi"/>
          <w:sz w:val="22"/>
          <w:szCs w:val="22"/>
          <w:lang w:eastAsia="en-US"/>
        </w:rPr>
      </w:pPr>
      <w:r w:rsidRPr="001A3228">
        <w:rPr>
          <w:rFonts w:eastAsiaTheme="minorHAnsi"/>
          <w:sz w:val="22"/>
          <w:szCs w:val="22"/>
          <w:lang w:eastAsia="en-US"/>
        </w:rPr>
        <w:lastRenderedPageBreak/>
        <w:t xml:space="preserve">zmiana </w:t>
      </w:r>
      <w:r w:rsidR="008E4C91" w:rsidRPr="001A3228">
        <w:rPr>
          <w:rFonts w:eastAsiaTheme="minorHAnsi"/>
          <w:sz w:val="22"/>
          <w:szCs w:val="22"/>
          <w:lang w:eastAsia="en-US"/>
        </w:rPr>
        <w:t>W</w:t>
      </w:r>
      <w:r w:rsidRPr="001A3228">
        <w:rPr>
          <w:rFonts w:eastAsiaTheme="minorHAnsi"/>
          <w:sz w:val="22"/>
          <w:szCs w:val="22"/>
          <w:lang w:eastAsia="en-US"/>
        </w:rPr>
        <w:t>ykonawcy nie może zostać dokonana z powodów ekonomicznych</w:t>
      </w:r>
      <w:r w:rsidR="004F5B7A" w:rsidRPr="001A3228">
        <w:rPr>
          <w:rFonts w:eastAsiaTheme="minorHAnsi"/>
          <w:sz w:val="22"/>
          <w:szCs w:val="22"/>
          <w:lang w:eastAsia="en-US"/>
        </w:rPr>
        <w:t xml:space="preserve"> </w:t>
      </w:r>
      <w:r w:rsidRPr="001A3228">
        <w:rPr>
          <w:rFonts w:eastAsiaTheme="minorHAnsi"/>
          <w:sz w:val="22"/>
          <w:szCs w:val="22"/>
          <w:lang w:eastAsia="en-US"/>
        </w:rPr>
        <w:t>lub technicznych, w</w:t>
      </w:r>
      <w:r w:rsidR="004F5B7A" w:rsidRPr="001A3228">
        <w:rPr>
          <w:rFonts w:eastAsiaTheme="minorHAnsi"/>
          <w:sz w:val="22"/>
          <w:szCs w:val="22"/>
          <w:lang w:eastAsia="en-US"/>
        </w:rPr>
        <w:t> </w:t>
      </w:r>
      <w:r w:rsidRPr="001A3228">
        <w:rPr>
          <w:rFonts w:eastAsiaTheme="minorHAnsi"/>
          <w:sz w:val="22"/>
          <w:szCs w:val="22"/>
          <w:lang w:eastAsia="en-US"/>
        </w:rPr>
        <w:t>szczególności dotyczących zamienności lub</w:t>
      </w:r>
      <w:r w:rsidR="004F5B7A" w:rsidRPr="001A3228">
        <w:rPr>
          <w:rFonts w:eastAsiaTheme="minorHAnsi"/>
          <w:sz w:val="22"/>
          <w:szCs w:val="22"/>
          <w:lang w:eastAsia="en-US"/>
        </w:rPr>
        <w:t xml:space="preserve"> </w:t>
      </w:r>
      <w:r w:rsidRPr="001A3228">
        <w:rPr>
          <w:rFonts w:eastAsiaTheme="minorHAnsi"/>
          <w:sz w:val="22"/>
          <w:szCs w:val="22"/>
          <w:lang w:eastAsia="en-US"/>
        </w:rPr>
        <w:t>interoperacyjności sprzętu, usług lub instalacji, zamówionych w ramach</w:t>
      </w:r>
      <w:r w:rsidR="004F5B7A" w:rsidRPr="001A3228">
        <w:rPr>
          <w:rFonts w:eastAsiaTheme="minorHAnsi"/>
          <w:sz w:val="22"/>
          <w:szCs w:val="22"/>
          <w:lang w:eastAsia="en-US"/>
        </w:rPr>
        <w:t xml:space="preserve"> </w:t>
      </w:r>
      <w:r w:rsidRPr="001A3228">
        <w:rPr>
          <w:rFonts w:eastAsiaTheme="minorHAnsi"/>
          <w:sz w:val="22"/>
          <w:szCs w:val="22"/>
          <w:lang w:eastAsia="en-US"/>
        </w:rPr>
        <w:t>zamówienia podstawowego,</w:t>
      </w:r>
    </w:p>
    <w:p w14:paraId="19D66F09" w14:textId="5B83F185" w:rsidR="000B4504" w:rsidRPr="001A3228" w:rsidRDefault="008E4C91" w:rsidP="008E4C91">
      <w:pPr>
        <w:pStyle w:val="Akapitzlist"/>
        <w:numPr>
          <w:ilvl w:val="0"/>
          <w:numId w:val="33"/>
        </w:numPr>
        <w:suppressAutoHyphens w:val="0"/>
        <w:autoSpaceDE w:val="0"/>
        <w:autoSpaceDN w:val="0"/>
        <w:adjustRightInd w:val="0"/>
        <w:spacing w:line="276" w:lineRule="auto"/>
        <w:ind w:left="851"/>
        <w:jc w:val="both"/>
        <w:rPr>
          <w:rFonts w:eastAsiaTheme="minorHAnsi"/>
          <w:sz w:val="22"/>
          <w:szCs w:val="22"/>
          <w:lang w:eastAsia="en-US"/>
        </w:rPr>
      </w:pPr>
      <w:r w:rsidRPr="001A3228">
        <w:rPr>
          <w:rFonts w:eastAsiaTheme="minorHAnsi"/>
          <w:sz w:val="22"/>
          <w:szCs w:val="22"/>
          <w:lang w:eastAsia="en-US"/>
        </w:rPr>
        <w:t>Z</w:t>
      </w:r>
      <w:r w:rsidR="000B4504" w:rsidRPr="001A3228">
        <w:rPr>
          <w:rFonts w:eastAsiaTheme="minorHAnsi"/>
          <w:sz w:val="22"/>
          <w:szCs w:val="22"/>
          <w:lang w:eastAsia="en-US"/>
        </w:rPr>
        <w:t>miana wykonawcy spowodowałaby istotną niedogodność lub znaczne</w:t>
      </w:r>
      <w:r w:rsidR="004F5B7A" w:rsidRPr="001A3228">
        <w:rPr>
          <w:rFonts w:eastAsiaTheme="minorHAnsi"/>
          <w:sz w:val="22"/>
          <w:szCs w:val="22"/>
          <w:lang w:eastAsia="en-US"/>
        </w:rPr>
        <w:t xml:space="preserve"> </w:t>
      </w:r>
      <w:r w:rsidR="000B4504" w:rsidRPr="001A3228">
        <w:rPr>
          <w:rFonts w:eastAsiaTheme="minorHAnsi"/>
          <w:sz w:val="22"/>
          <w:szCs w:val="22"/>
          <w:lang w:eastAsia="en-US"/>
        </w:rPr>
        <w:t>zwiększenie kosztów dla</w:t>
      </w:r>
      <w:r w:rsidR="004F5B7A" w:rsidRPr="001A3228">
        <w:rPr>
          <w:rFonts w:eastAsiaTheme="minorHAnsi"/>
          <w:sz w:val="22"/>
          <w:szCs w:val="22"/>
          <w:lang w:eastAsia="en-US"/>
        </w:rPr>
        <w:t> </w:t>
      </w:r>
      <w:r w:rsidR="000B4504" w:rsidRPr="001A3228">
        <w:rPr>
          <w:rFonts w:eastAsiaTheme="minorHAnsi"/>
          <w:sz w:val="22"/>
          <w:szCs w:val="22"/>
          <w:lang w:eastAsia="en-US"/>
        </w:rPr>
        <w:t>zamawiającego,</w:t>
      </w:r>
    </w:p>
    <w:p w14:paraId="195AAC73" w14:textId="418C69EB" w:rsidR="000B4504" w:rsidRPr="001A3228" w:rsidRDefault="000B4504" w:rsidP="008E4C91">
      <w:pPr>
        <w:pStyle w:val="Akapitzlist"/>
        <w:numPr>
          <w:ilvl w:val="0"/>
          <w:numId w:val="33"/>
        </w:numPr>
        <w:suppressAutoHyphens w:val="0"/>
        <w:autoSpaceDE w:val="0"/>
        <w:autoSpaceDN w:val="0"/>
        <w:adjustRightInd w:val="0"/>
        <w:spacing w:line="276" w:lineRule="auto"/>
        <w:ind w:left="851"/>
        <w:jc w:val="both"/>
        <w:rPr>
          <w:rFonts w:eastAsiaTheme="minorHAnsi"/>
          <w:sz w:val="22"/>
          <w:szCs w:val="22"/>
          <w:lang w:eastAsia="en-US"/>
        </w:rPr>
      </w:pPr>
      <w:r w:rsidRPr="001A3228">
        <w:rPr>
          <w:rFonts w:eastAsiaTheme="minorHAnsi"/>
          <w:sz w:val="22"/>
          <w:szCs w:val="22"/>
          <w:lang w:eastAsia="en-US"/>
        </w:rPr>
        <w:t>wartość zmian nie przekracza 50% wartości zamówienia określonej</w:t>
      </w:r>
      <w:r w:rsidR="004F5B7A" w:rsidRPr="001A3228">
        <w:rPr>
          <w:rFonts w:eastAsiaTheme="minorHAnsi"/>
          <w:sz w:val="22"/>
          <w:szCs w:val="22"/>
          <w:lang w:eastAsia="en-US"/>
        </w:rPr>
        <w:t xml:space="preserve"> </w:t>
      </w:r>
      <w:r w:rsidRPr="001A3228">
        <w:rPr>
          <w:rFonts w:eastAsiaTheme="minorHAnsi"/>
          <w:sz w:val="22"/>
          <w:szCs w:val="22"/>
          <w:lang w:eastAsia="en-US"/>
        </w:rPr>
        <w:t>pierwotnie w umowie,</w:t>
      </w:r>
      <w:r w:rsidR="004F5B7A" w:rsidRPr="001A3228">
        <w:rPr>
          <w:rFonts w:eastAsiaTheme="minorHAnsi"/>
          <w:sz w:val="22"/>
          <w:szCs w:val="22"/>
          <w:lang w:eastAsia="en-US"/>
        </w:rPr>
        <w:t xml:space="preserve"> </w:t>
      </w:r>
    </w:p>
    <w:p w14:paraId="176EC251" w14:textId="5FF3C73F" w:rsidR="000B4504" w:rsidRPr="001A3228" w:rsidRDefault="000B4504" w:rsidP="008E4C91">
      <w:pPr>
        <w:suppressAutoHyphens w:val="0"/>
        <w:autoSpaceDE w:val="0"/>
        <w:autoSpaceDN w:val="0"/>
        <w:adjustRightInd w:val="0"/>
        <w:spacing w:line="276" w:lineRule="auto"/>
        <w:ind w:left="567" w:hanging="283"/>
        <w:jc w:val="both"/>
        <w:rPr>
          <w:rFonts w:eastAsiaTheme="minorHAnsi"/>
          <w:sz w:val="22"/>
          <w:szCs w:val="22"/>
          <w:lang w:eastAsia="en-US"/>
        </w:rPr>
      </w:pPr>
      <w:r w:rsidRPr="001A3228">
        <w:rPr>
          <w:rFonts w:eastAsiaTheme="minorHAnsi"/>
          <w:sz w:val="22"/>
          <w:szCs w:val="22"/>
          <w:lang w:eastAsia="en-US"/>
        </w:rPr>
        <w:t>2) zmiana nie prowadzi do zmiany ogólnego charakteru umowy i zostały</w:t>
      </w:r>
      <w:r w:rsidR="004F5B7A" w:rsidRPr="001A3228">
        <w:rPr>
          <w:rFonts w:eastAsiaTheme="minorHAnsi"/>
          <w:sz w:val="22"/>
          <w:szCs w:val="22"/>
          <w:lang w:eastAsia="en-US"/>
        </w:rPr>
        <w:t xml:space="preserve"> </w:t>
      </w:r>
      <w:r w:rsidRPr="001A3228">
        <w:rPr>
          <w:rFonts w:eastAsiaTheme="minorHAnsi"/>
          <w:sz w:val="22"/>
          <w:szCs w:val="22"/>
          <w:lang w:eastAsia="en-US"/>
        </w:rPr>
        <w:t>spełnione łącznie następujące warunki:</w:t>
      </w:r>
    </w:p>
    <w:p w14:paraId="0ED5A0D0" w14:textId="4AEC517B" w:rsidR="000B4504" w:rsidRPr="001A3228" w:rsidRDefault="000B4504" w:rsidP="008E4C91">
      <w:pPr>
        <w:pStyle w:val="Akapitzlist"/>
        <w:numPr>
          <w:ilvl w:val="0"/>
          <w:numId w:val="35"/>
        </w:numPr>
        <w:suppressAutoHyphens w:val="0"/>
        <w:autoSpaceDE w:val="0"/>
        <w:autoSpaceDN w:val="0"/>
        <w:adjustRightInd w:val="0"/>
        <w:spacing w:line="276" w:lineRule="auto"/>
        <w:ind w:left="851" w:hanging="425"/>
        <w:jc w:val="both"/>
        <w:rPr>
          <w:rFonts w:eastAsiaTheme="minorHAnsi"/>
          <w:sz w:val="22"/>
          <w:szCs w:val="22"/>
          <w:lang w:eastAsia="en-US"/>
        </w:rPr>
      </w:pPr>
      <w:r w:rsidRPr="001A3228">
        <w:rPr>
          <w:rFonts w:eastAsiaTheme="minorHAnsi"/>
          <w:sz w:val="22"/>
          <w:szCs w:val="22"/>
          <w:lang w:eastAsia="en-US"/>
        </w:rPr>
        <w:t>konieczność zmiany umowy spowodowana jest okolicznościami, których</w:t>
      </w:r>
      <w:r w:rsidR="004F5B7A" w:rsidRPr="001A3228">
        <w:rPr>
          <w:rFonts w:eastAsiaTheme="minorHAnsi"/>
          <w:sz w:val="22"/>
          <w:szCs w:val="22"/>
          <w:lang w:eastAsia="en-US"/>
        </w:rPr>
        <w:t xml:space="preserve"> </w:t>
      </w:r>
      <w:r w:rsidR="008E4C91" w:rsidRPr="001A3228">
        <w:rPr>
          <w:rFonts w:eastAsiaTheme="minorHAnsi"/>
          <w:sz w:val="22"/>
          <w:szCs w:val="22"/>
          <w:lang w:eastAsia="en-US"/>
        </w:rPr>
        <w:t>Z</w:t>
      </w:r>
      <w:r w:rsidRPr="001A3228">
        <w:rPr>
          <w:rFonts w:eastAsiaTheme="minorHAnsi"/>
          <w:sz w:val="22"/>
          <w:szCs w:val="22"/>
          <w:lang w:eastAsia="en-US"/>
        </w:rPr>
        <w:t>amawiający, działając z</w:t>
      </w:r>
      <w:r w:rsidR="00A42822" w:rsidRPr="001A3228">
        <w:rPr>
          <w:rFonts w:eastAsiaTheme="minorHAnsi"/>
          <w:sz w:val="22"/>
          <w:szCs w:val="22"/>
          <w:lang w:eastAsia="en-US"/>
        </w:rPr>
        <w:t> </w:t>
      </w:r>
      <w:r w:rsidRPr="001A3228">
        <w:rPr>
          <w:rFonts w:eastAsiaTheme="minorHAnsi"/>
          <w:sz w:val="22"/>
          <w:szCs w:val="22"/>
          <w:lang w:eastAsia="en-US"/>
        </w:rPr>
        <w:t>należytą starannością, nie mógł przewidzieć,</w:t>
      </w:r>
    </w:p>
    <w:p w14:paraId="3C5FD85F" w14:textId="26B92118" w:rsidR="000B4504" w:rsidRPr="001A3228" w:rsidRDefault="000B4504" w:rsidP="008E4C91">
      <w:pPr>
        <w:pStyle w:val="Akapitzlist"/>
        <w:numPr>
          <w:ilvl w:val="0"/>
          <w:numId w:val="35"/>
        </w:numPr>
        <w:suppressAutoHyphens w:val="0"/>
        <w:autoSpaceDE w:val="0"/>
        <w:autoSpaceDN w:val="0"/>
        <w:adjustRightInd w:val="0"/>
        <w:spacing w:line="276" w:lineRule="auto"/>
        <w:ind w:left="851" w:hanging="425"/>
        <w:jc w:val="both"/>
        <w:rPr>
          <w:rFonts w:eastAsiaTheme="minorHAnsi"/>
          <w:sz w:val="22"/>
          <w:szCs w:val="22"/>
          <w:lang w:eastAsia="en-US"/>
        </w:rPr>
      </w:pPr>
      <w:r w:rsidRPr="001A3228">
        <w:rPr>
          <w:rFonts w:eastAsiaTheme="minorHAnsi"/>
          <w:sz w:val="22"/>
          <w:szCs w:val="22"/>
          <w:lang w:eastAsia="en-US"/>
        </w:rPr>
        <w:t>wartość zmian nie przekracza 50% wartości zamówienia określonej</w:t>
      </w:r>
      <w:r w:rsidR="004F5B7A" w:rsidRPr="001A3228">
        <w:rPr>
          <w:rFonts w:eastAsiaTheme="minorHAnsi"/>
          <w:sz w:val="22"/>
          <w:szCs w:val="22"/>
          <w:lang w:eastAsia="en-US"/>
        </w:rPr>
        <w:t xml:space="preserve"> </w:t>
      </w:r>
      <w:r w:rsidRPr="001A3228">
        <w:rPr>
          <w:rFonts w:eastAsiaTheme="minorHAnsi"/>
          <w:sz w:val="22"/>
          <w:szCs w:val="22"/>
          <w:lang w:eastAsia="en-US"/>
        </w:rPr>
        <w:t>pierwotnie w umowie,</w:t>
      </w:r>
    </w:p>
    <w:p w14:paraId="49B1B298" w14:textId="48E3576E" w:rsidR="000B4504" w:rsidRPr="001A3228" w:rsidRDefault="009B66A5" w:rsidP="008E4C91">
      <w:pPr>
        <w:suppressAutoHyphens w:val="0"/>
        <w:autoSpaceDE w:val="0"/>
        <w:autoSpaceDN w:val="0"/>
        <w:adjustRightInd w:val="0"/>
        <w:spacing w:line="276" w:lineRule="auto"/>
        <w:ind w:firstLine="284"/>
        <w:jc w:val="both"/>
        <w:rPr>
          <w:rFonts w:eastAsiaTheme="minorHAnsi"/>
          <w:sz w:val="22"/>
          <w:szCs w:val="22"/>
          <w:lang w:eastAsia="en-US"/>
        </w:rPr>
      </w:pPr>
      <w:r w:rsidRPr="001A3228">
        <w:rPr>
          <w:rFonts w:eastAsiaTheme="minorHAnsi"/>
          <w:sz w:val="22"/>
          <w:szCs w:val="22"/>
          <w:lang w:eastAsia="en-US"/>
        </w:rPr>
        <w:t>3</w:t>
      </w:r>
      <w:r w:rsidR="000B4504" w:rsidRPr="001A3228">
        <w:rPr>
          <w:rFonts w:eastAsiaTheme="minorHAnsi"/>
          <w:sz w:val="22"/>
          <w:szCs w:val="22"/>
          <w:lang w:eastAsia="en-US"/>
        </w:rPr>
        <w:t xml:space="preserve">) </w:t>
      </w:r>
      <w:r w:rsidR="008E4C91" w:rsidRPr="001A3228">
        <w:rPr>
          <w:rFonts w:eastAsiaTheme="minorHAnsi"/>
          <w:sz w:val="22"/>
          <w:szCs w:val="22"/>
          <w:lang w:eastAsia="en-US"/>
        </w:rPr>
        <w:t>W</w:t>
      </w:r>
      <w:r w:rsidR="000B4504" w:rsidRPr="001A3228">
        <w:rPr>
          <w:rFonts w:eastAsiaTheme="minorHAnsi"/>
          <w:sz w:val="22"/>
          <w:szCs w:val="22"/>
          <w:lang w:eastAsia="en-US"/>
        </w:rPr>
        <w:t xml:space="preserve">ykonawcę, któremu </w:t>
      </w:r>
      <w:r w:rsidR="008E4C91" w:rsidRPr="001A3228">
        <w:rPr>
          <w:rFonts w:eastAsiaTheme="minorHAnsi"/>
          <w:sz w:val="22"/>
          <w:szCs w:val="22"/>
          <w:lang w:eastAsia="en-US"/>
        </w:rPr>
        <w:t>Z</w:t>
      </w:r>
      <w:r w:rsidR="000B4504" w:rsidRPr="001A3228">
        <w:rPr>
          <w:rFonts w:eastAsiaTheme="minorHAnsi"/>
          <w:sz w:val="22"/>
          <w:szCs w:val="22"/>
          <w:lang w:eastAsia="en-US"/>
        </w:rPr>
        <w:t>amawiający udzielił zamówienia, ma zastąpić nowy</w:t>
      </w:r>
      <w:r w:rsidR="004F5B7A" w:rsidRPr="001A3228">
        <w:rPr>
          <w:rFonts w:eastAsiaTheme="minorHAnsi"/>
          <w:sz w:val="22"/>
          <w:szCs w:val="22"/>
          <w:lang w:eastAsia="en-US"/>
        </w:rPr>
        <w:t xml:space="preserve"> </w:t>
      </w:r>
      <w:r w:rsidR="008E4C91" w:rsidRPr="001A3228">
        <w:rPr>
          <w:rFonts w:eastAsiaTheme="minorHAnsi"/>
          <w:sz w:val="22"/>
          <w:szCs w:val="22"/>
          <w:lang w:eastAsia="en-US"/>
        </w:rPr>
        <w:t>W</w:t>
      </w:r>
      <w:r w:rsidR="000B4504" w:rsidRPr="001A3228">
        <w:rPr>
          <w:rFonts w:eastAsiaTheme="minorHAnsi"/>
          <w:sz w:val="22"/>
          <w:szCs w:val="22"/>
          <w:lang w:eastAsia="en-US"/>
        </w:rPr>
        <w:t>ykonawca:</w:t>
      </w:r>
    </w:p>
    <w:p w14:paraId="335B7D44" w14:textId="04F251CE" w:rsidR="000B4504" w:rsidRPr="001A3228" w:rsidRDefault="000B4504" w:rsidP="008E4C91">
      <w:pPr>
        <w:pStyle w:val="Akapitzlist"/>
        <w:numPr>
          <w:ilvl w:val="0"/>
          <w:numId w:val="37"/>
        </w:numPr>
        <w:suppressAutoHyphens w:val="0"/>
        <w:autoSpaceDE w:val="0"/>
        <w:autoSpaceDN w:val="0"/>
        <w:adjustRightInd w:val="0"/>
        <w:spacing w:line="276" w:lineRule="auto"/>
        <w:ind w:left="851" w:hanging="425"/>
        <w:jc w:val="both"/>
        <w:rPr>
          <w:rFonts w:eastAsiaTheme="minorHAnsi"/>
          <w:sz w:val="22"/>
          <w:szCs w:val="22"/>
          <w:lang w:eastAsia="en-US"/>
        </w:rPr>
      </w:pPr>
      <w:r w:rsidRPr="001A3228">
        <w:rPr>
          <w:rFonts w:eastAsiaTheme="minorHAnsi"/>
          <w:sz w:val="22"/>
          <w:szCs w:val="22"/>
          <w:lang w:eastAsia="en-US"/>
        </w:rPr>
        <w:t xml:space="preserve">w wyniku sukcesji, wstępując w prawa i obowiązki </w:t>
      </w:r>
      <w:r w:rsidR="008E4C91" w:rsidRPr="001A3228">
        <w:rPr>
          <w:rFonts w:eastAsiaTheme="minorHAnsi"/>
          <w:sz w:val="22"/>
          <w:szCs w:val="22"/>
          <w:lang w:eastAsia="en-US"/>
        </w:rPr>
        <w:t>W</w:t>
      </w:r>
      <w:r w:rsidRPr="001A3228">
        <w:rPr>
          <w:rFonts w:eastAsiaTheme="minorHAnsi"/>
          <w:sz w:val="22"/>
          <w:szCs w:val="22"/>
          <w:lang w:eastAsia="en-US"/>
        </w:rPr>
        <w:t>ykonawcy, w</w:t>
      </w:r>
      <w:r w:rsidR="004F5B7A" w:rsidRPr="001A3228">
        <w:rPr>
          <w:rFonts w:eastAsiaTheme="minorHAnsi"/>
          <w:sz w:val="22"/>
          <w:szCs w:val="22"/>
          <w:lang w:eastAsia="en-US"/>
        </w:rPr>
        <w:t xml:space="preserve"> </w:t>
      </w:r>
      <w:r w:rsidRPr="001A3228">
        <w:rPr>
          <w:rFonts w:eastAsiaTheme="minorHAnsi"/>
          <w:sz w:val="22"/>
          <w:szCs w:val="22"/>
          <w:lang w:eastAsia="en-US"/>
        </w:rPr>
        <w:t>następstwie przejęcia, połączenia, podziału, przekształcenia, upadłości,</w:t>
      </w:r>
      <w:r w:rsidR="004F5B7A" w:rsidRPr="001A3228">
        <w:rPr>
          <w:rFonts w:eastAsiaTheme="minorHAnsi"/>
          <w:sz w:val="22"/>
          <w:szCs w:val="22"/>
          <w:lang w:eastAsia="en-US"/>
        </w:rPr>
        <w:t xml:space="preserve"> </w:t>
      </w:r>
      <w:r w:rsidRPr="001A3228">
        <w:rPr>
          <w:rFonts w:eastAsiaTheme="minorHAnsi"/>
          <w:sz w:val="22"/>
          <w:szCs w:val="22"/>
          <w:lang w:eastAsia="en-US"/>
        </w:rPr>
        <w:t>restrukturyzacji, dziedziczenia lub nabycia dotychczasowego wykonawcy</w:t>
      </w:r>
      <w:r w:rsidR="004F5B7A" w:rsidRPr="001A3228">
        <w:rPr>
          <w:rFonts w:eastAsiaTheme="minorHAnsi"/>
          <w:sz w:val="22"/>
          <w:szCs w:val="22"/>
          <w:lang w:eastAsia="en-US"/>
        </w:rPr>
        <w:t xml:space="preserve"> </w:t>
      </w:r>
      <w:r w:rsidRPr="001A3228">
        <w:rPr>
          <w:rFonts w:eastAsiaTheme="minorHAnsi"/>
          <w:sz w:val="22"/>
          <w:szCs w:val="22"/>
          <w:lang w:eastAsia="en-US"/>
        </w:rPr>
        <w:t>lub jego przedsiębiorstwa, o ile nowy wykonawca spełnia warunki udziału</w:t>
      </w:r>
      <w:r w:rsidR="004F5B7A" w:rsidRPr="001A3228">
        <w:rPr>
          <w:rFonts w:eastAsiaTheme="minorHAnsi"/>
          <w:sz w:val="22"/>
          <w:szCs w:val="22"/>
          <w:lang w:eastAsia="en-US"/>
        </w:rPr>
        <w:t xml:space="preserve"> </w:t>
      </w:r>
      <w:r w:rsidRPr="001A3228">
        <w:rPr>
          <w:rFonts w:eastAsiaTheme="minorHAnsi"/>
          <w:sz w:val="22"/>
          <w:szCs w:val="22"/>
          <w:lang w:eastAsia="en-US"/>
        </w:rPr>
        <w:t>w postępowaniu oraz nie pociąga to za sobą innych istotnych zmian</w:t>
      </w:r>
      <w:r w:rsidR="004F5B7A" w:rsidRPr="001A3228">
        <w:rPr>
          <w:rFonts w:eastAsiaTheme="minorHAnsi"/>
          <w:sz w:val="22"/>
          <w:szCs w:val="22"/>
          <w:lang w:eastAsia="en-US"/>
        </w:rPr>
        <w:t xml:space="preserve"> </w:t>
      </w:r>
      <w:r w:rsidRPr="001A3228">
        <w:rPr>
          <w:rFonts w:eastAsiaTheme="minorHAnsi"/>
          <w:sz w:val="22"/>
          <w:szCs w:val="22"/>
          <w:lang w:eastAsia="en-US"/>
        </w:rPr>
        <w:t>umowy, a także nie ma na celu uniknięcia stosowania zasady</w:t>
      </w:r>
      <w:r w:rsidR="004F5B7A" w:rsidRPr="001A3228">
        <w:rPr>
          <w:rFonts w:eastAsiaTheme="minorHAnsi"/>
          <w:sz w:val="22"/>
          <w:szCs w:val="22"/>
          <w:lang w:eastAsia="en-US"/>
        </w:rPr>
        <w:t xml:space="preserve"> </w:t>
      </w:r>
      <w:r w:rsidRPr="001A3228">
        <w:rPr>
          <w:rFonts w:eastAsiaTheme="minorHAnsi"/>
          <w:sz w:val="22"/>
          <w:szCs w:val="22"/>
          <w:lang w:eastAsia="en-US"/>
        </w:rPr>
        <w:t>konkurencyjności, lub</w:t>
      </w:r>
      <w:r w:rsidR="004F5B7A" w:rsidRPr="001A3228">
        <w:rPr>
          <w:rFonts w:eastAsiaTheme="minorHAnsi"/>
          <w:sz w:val="22"/>
          <w:szCs w:val="22"/>
          <w:lang w:eastAsia="en-US"/>
        </w:rPr>
        <w:t xml:space="preserve"> </w:t>
      </w:r>
    </w:p>
    <w:p w14:paraId="247ED589" w14:textId="7E4C2BF3" w:rsidR="000B4504" w:rsidRPr="001A3228" w:rsidRDefault="000B4504" w:rsidP="008E4C91">
      <w:pPr>
        <w:pStyle w:val="Akapitzlist"/>
        <w:numPr>
          <w:ilvl w:val="0"/>
          <w:numId w:val="37"/>
        </w:numPr>
        <w:suppressAutoHyphens w:val="0"/>
        <w:autoSpaceDE w:val="0"/>
        <w:autoSpaceDN w:val="0"/>
        <w:adjustRightInd w:val="0"/>
        <w:spacing w:line="276" w:lineRule="auto"/>
        <w:ind w:left="851" w:hanging="425"/>
        <w:jc w:val="both"/>
        <w:rPr>
          <w:rFonts w:eastAsiaTheme="minorHAnsi"/>
          <w:sz w:val="22"/>
          <w:szCs w:val="22"/>
          <w:lang w:eastAsia="en-US"/>
        </w:rPr>
      </w:pPr>
      <w:r w:rsidRPr="001A3228">
        <w:rPr>
          <w:rFonts w:eastAsiaTheme="minorHAnsi"/>
          <w:sz w:val="22"/>
          <w:szCs w:val="22"/>
          <w:lang w:eastAsia="en-US"/>
        </w:rPr>
        <w:t xml:space="preserve">w wyniku przejęcia przez </w:t>
      </w:r>
      <w:r w:rsidR="008E4C91" w:rsidRPr="001A3228">
        <w:rPr>
          <w:rFonts w:eastAsiaTheme="minorHAnsi"/>
          <w:sz w:val="22"/>
          <w:szCs w:val="22"/>
          <w:lang w:eastAsia="en-US"/>
        </w:rPr>
        <w:t>Z</w:t>
      </w:r>
      <w:r w:rsidRPr="001A3228">
        <w:rPr>
          <w:rFonts w:eastAsiaTheme="minorHAnsi"/>
          <w:sz w:val="22"/>
          <w:szCs w:val="22"/>
          <w:lang w:eastAsia="en-US"/>
        </w:rPr>
        <w:t xml:space="preserve">amawiającego zobowiązań </w:t>
      </w:r>
      <w:r w:rsidR="008E4C91" w:rsidRPr="001A3228">
        <w:rPr>
          <w:rFonts w:eastAsiaTheme="minorHAnsi"/>
          <w:sz w:val="22"/>
          <w:szCs w:val="22"/>
          <w:lang w:eastAsia="en-US"/>
        </w:rPr>
        <w:t>W</w:t>
      </w:r>
      <w:r w:rsidRPr="001A3228">
        <w:rPr>
          <w:rFonts w:eastAsiaTheme="minorHAnsi"/>
          <w:sz w:val="22"/>
          <w:szCs w:val="22"/>
          <w:lang w:eastAsia="en-US"/>
        </w:rPr>
        <w:t>ykonawcy</w:t>
      </w:r>
      <w:r w:rsidR="00A42822" w:rsidRPr="001A3228">
        <w:rPr>
          <w:rFonts w:eastAsiaTheme="minorHAnsi"/>
          <w:sz w:val="22"/>
          <w:szCs w:val="22"/>
          <w:lang w:eastAsia="en-US"/>
        </w:rPr>
        <w:t xml:space="preserve"> </w:t>
      </w:r>
      <w:r w:rsidRPr="001A3228">
        <w:rPr>
          <w:rFonts w:eastAsiaTheme="minorHAnsi"/>
          <w:sz w:val="22"/>
          <w:szCs w:val="22"/>
          <w:lang w:eastAsia="en-US"/>
        </w:rPr>
        <w:t xml:space="preserve">względem jego </w:t>
      </w:r>
      <w:r w:rsidR="008E4C91" w:rsidRPr="001A3228">
        <w:rPr>
          <w:rFonts w:eastAsiaTheme="minorHAnsi"/>
          <w:sz w:val="22"/>
          <w:szCs w:val="22"/>
          <w:lang w:eastAsia="en-US"/>
        </w:rPr>
        <w:t>P</w:t>
      </w:r>
      <w:r w:rsidRPr="001A3228">
        <w:rPr>
          <w:rFonts w:eastAsiaTheme="minorHAnsi"/>
          <w:sz w:val="22"/>
          <w:szCs w:val="22"/>
          <w:lang w:eastAsia="en-US"/>
        </w:rPr>
        <w:t xml:space="preserve">odwykonawców – w przypadku zmiany </w:t>
      </w:r>
      <w:r w:rsidR="008E4C91" w:rsidRPr="001A3228">
        <w:rPr>
          <w:rFonts w:eastAsiaTheme="minorHAnsi"/>
          <w:sz w:val="22"/>
          <w:szCs w:val="22"/>
          <w:lang w:eastAsia="en-US"/>
        </w:rPr>
        <w:t>P</w:t>
      </w:r>
      <w:r w:rsidRPr="001A3228">
        <w:rPr>
          <w:rFonts w:eastAsiaTheme="minorHAnsi"/>
          <w:sz w:val="22"/>
          <w:szCs w:val="22"/>
          <w:lang w:eastAsia="en-US"/>
        </w:rPr>
        <w:t>odwykonawcy,</w:t>
      </w:r>
      <w:r w:rsidR="00A42822" w:rsidRPr="001A3228">
        <w:rPr>
          <w:rFonts w:eastAsiaTheme="minorHAnsi"/>
          <w:sz w:val="22"/>
          <w:szCs w:val="22"/>
          <w:lang w:eastAsia="en-US"/>
        </w:rPr>
        <w:t xml:space="preserve"> </w:t>
      </w:r>
      <w:r w:rsidRPr="001A3228">
        <w:rPr>
          <w:rFonts w:eastAsiaTheme="minorHAnsi"/>
          <w:sz w:val="22"/>
          <w:szCs w:val="22"/>
          <w:lang w:eastAsia="en-US"/>
        </w:rPr>
        <w:t>zamawiający może zawrzeć umowę z</w:t>
      </w:r>
      <w:r w:rsidR="008E4C91" w:rsidRPr="001A3228">
        <w:rPr>
          <w:rFonts w:eastAsiaTheme="minorHAnsi"/>
          <w:sz w:val="22"/>
          <w:szCs w:val="22"/>
          <w:lang w:eastAsia="en-US"/>
        </w:rPr>
        <w:t> </w:t>
      </w:r>
      <w:r w:rsidRPr="001A3228">
        <w:rPr>
          <w:rFonts w:eastAsiaTheme="minorHAnsi"/>
          <w:sz w:val="22"/>
          <w:szCs w:val="22"/>
          <w:lang w:eastAsia="en-US"/>
        </w:rPr>
        <w:t>nowym podwykonawcą bez zmiany</w:t>
      </w:r>
      <w:r w:rsidR="00A42822" w:rsidRPr="001A3228">
        <w:rPr>
          <w:rFonts w:eastAsiaTheme="minorHAnsi"/>
          <w:sz w:val="22"/>
          <w:szCs w:val="22"/>
          <w:lang w:eastAsia="en-US"/>
        </w:rPr>
        <w:t xml:space="preserve"> </w:t>
      </w:r>
      <w:r w:rsidRPr="001A3228">
        <w:rPr>
          <w:rFonts w:eastAsiaTheme="minorHAnsi"/>
          <w:sz w:val="22"/>
          <w:szCs w:val="22"/>
          <w:lang w:eastAsia="en-US"/>
        </w:rPr>
        <w:t>warunków realizacji zamówienia z uwzględnieniem dokonanych płatności z</w:t>
      </w:r>
      <w:r w:rsidR="008E4C91" w:rsidRPr="001A3228">
        <w:rPr>
          <w:rFonts w:eastAsiaTheme="minorHAnsi"/>
          <w:sz w:val="22"/>
          <w:szCs w:val="22"/>
          <w:lang w:eastAsia="en-US"/>
        </w:rPr>
        <w:t xml:space="preserve"> </w:t>
      </w:r>
      <w:r w:rsidRPr="001A3228">
        <w:rPr>
          <w:rFonts w:eastAsiaTheme="minorHAnsi"/>
          <w:sz w:val="22"/>
          <w:szCs w:val="22"/>
          <w:lang w:eastAsia="en-US"/>
        </w:rPr>
        <w:t>tytułu dotychczas zrealizowanych prac,</w:t>
      </w:r>
    </w:p>
    <w:p w14:paraId="4966F89E" w14:textId="43BBBAFB" w:rsidR="000B4504" w:rsidRPr="004F5B7A" w:rsidRDefault="009B66A5" w:rsidP="004E203A">
      <w:pPr>
        <w:suppressAutoHyphens w:val="0"/>
        <w:autoSpaceDE w:val="0"/>
        <w:autoSpaceDN w:val="0"/>
        <w:adjustRightInd w:val="0"/>
        <w:spacing w:line="276" w:lineRule="auto"/>
        <w:ind w:left="567" w:hanging="283"/>
        <w:jc w:val="both"/>
        <w:rPr>
          <w:rFonts w:eastAsiaTheme="minorHAnsi"/>
          <w:sz w:val="22"/>
          <w:szCs w:val="22"/>
          <w:lang w:eastAsia="en-US"/>
        </w:rPr>
      </w:pPr>
      <w:r w:rsidRPr="001A3228">
        <w:rPr>
          <w:rFonts w:eastAsiaTheme="minorHAnsi"/>
          <w:sz w:val="22"/>
          <w:szCs w:val="22"/>
          <w:lang w:eastAsia="en-US"/>
        </w:rPr>
        <w:t>4</w:t>
      </w:r>
      <w:r w:rsidR="000B4504" w:rsidRPr="001A3228">
        <w:rPr>
          <w:rFonts w:eastAsiaTheme="minorHAnsi"/>
          <w:sz w:val="22"/>
          <w:szCs w:val="22"/>
          <w:lang w:eastAsia="en-US"/>
        </w:rPr>
        <w:t xml:space="preserve">) </w:t>
      </w:r>
      <w:r w:rsidR="008E4C91" w:rsidRPr="001A3228">
        <w:rPr>
          <w:rFonts w:eastAsiaTheme="minorHAnsi"/>
          <w:sz w:val="22"/>
          <w:szCs w:val="22"/>
          <w:lang w:eastAsia="en-US"/>
        </w:rPr>
        <w:t xml:space="preserve"> </w:t>
      </w:r>
      <w:r w:rsidR="000B4504" w:rsidRPr="001A3228">
        <w:rPr>
          <w:rFonts w:eastAsiaTheme="minorHAnsi"/>
          <w:sz w:val="22"/>
          <w:szCs w:val="22"/>
          <w:lang w:eastAsia="en-US"/>
        </w:rPr>
        <w:t>zmiana nie prowadzi do zmiany ogólnego charakteru umowy, a łączna wartość</w:t>
      </w:r>
      <w:r w:rsidR="00A42822" w:rsidRPr="001A3228">
        <w:rPr>
          <w:rFonts w:eastAsiaTheme="minorHAnsi"/>
          <w:sz w:val="22"/>
          <w:szCs w:val="22"/>
          <w:lang w:eastAsia="en-US"/>
        </w:rPr>
        <w:t xml:space="preserve"> </w:t>
      </w:r>
      <w:r w:rsidR="000B4504" w:rsidRPr="001A3228">
        <w:rPr>
          <w:rFonts w:eastAsiaTheme="minorHAnsi"/>
          <w:sz w:val="22"/>
          <w:szCs w:val="22"/>
          <w:lang w:eastAsia="en-US"/>
        </w:rPr>
        <w:t xml:space="preserve">zmian jest mniejsza niż </w:t>
      </w:r>
      <w:r w:rsidRPr="001A3228">
        <w:rPr>
          <w:rFonts w:eastAsiaTheme="minorHAnsi"/>
          <w:sz w:val="22"/>
          <w:szCs w:val="22"/>
          <w:lang w:eastAsia="en-US"/>
        </w:rPr>
        <w:t xml:space="preserve">140 </w:t>
      </w:r>
      <w:r w:rsidR="000B4504" w:rsidRPr="001A3228">
        <w:rPr>
          <w:rFonts w:eastAsiaTheme="minorHAnsi"/>
          <w:sz w:val="22"/>
          <w:szCs w:val="22"/>
          <w:lang w:eastAsia="en-US"/>
        </w:rPr>
        <w:t>0</w:t>
      </w:r>
      <w:r w:rsidRPr="001A3228">
        <w:rPr>
          <w:rFonts w:eastAsiaTheme="minorHAnsi"/>
          <w:sz w:val="22"/>
          <w:szCs w:val="22"/>
          <w:lang w:eastAsia="en-US"/>
        </w:rPr>
        <w:t>00</w:t>
      </w:r>
      <w:r w:rsidR="000B4504" w:rsidRPr="001A3228">
        <w:rPr>
          <w:rFonts w:eastAsiaTheme="minorHAnsi"/>
          <w:sz w:val="22"/>
          <w:szCs w:val="22"/>
          <w:lang w:eastAsia="en-US"/>
        </w:rPr>
        <w:t xml:space="preserve"> EUR i jednocześnie jest mniejsza od</w:t>
      </w:r>
      <w:r w:rsidR="00A42822" w:rsidRPr="001A3228">
        <w:rPr>
          <w:rFonts w:eastAsiaTheme="minorHAnsi"/>
          <w:sz w:val="22"/>
          <w:szCs w:val="22"/>
          <w:lang w:eastAsia="en-US"/>
        </w:rPr>
        <w:t xml:space="preserve"> </w:t>
      </w:r>
      <w:r w:rsidR="000B4504" w:rsidRPr="001A3228">
        <w:rPr>
          <w:rFonts w:eastAsiaTheme="minorHAnsi"/>
          <w:sz w:val="22"/>
          <w:szCs w:val="22"/>
          <w:lang w:eastAsia="en-US"/>
        </w:rPr>
        <w:t>10% wartości zamówienia określonej pierwotnie w umowie</w:t>
      </w:r>
      <w:r w:rsidR="001856E6" w:rsidRPr="001A3228">
        <w:rPr>
          <w:rFonts w:eastAsiaTheme="minorHAnsi"/>
          <w:sz w:val="22"/>
          <w:szCs w:val="22"/>
          <w:lang w:eastAsia="en-US"/>
        </w:rPr>
        <w:t>.</w:t>
      </w:r>
    </w:p>
    <w:p w14:paraId="1D845052" w14:textId="3086A99D" w:rsidR="00A11526" w:rsidRPr="00A42822" w:rsidRDefault="00A42822" w:rsidP="00A42822">
      <w:pPr>
        <w:pStyle w:val="Akapitzlist"/>
        <w:widowControl w:val="0"/>
        <w:spacing w:line="276" w:lineRule="auto"/>
        <w:ind w:left="284" w:hanging="284"/>
        <w:jc w:val="both"/>
        <w:rPr>
          <w:rFonts w:eastAsia="SimSun"/>
          <w:kern w:val="1"/>
          <w:sz w:val="22"/>
          <w:szCs w:val="22"/>
          <w:lang w:eastAsia="hi-IN" w:bidi="hi-IN"/>
        </w:rPr>
      </w:pPr>
      <w:r>
        <w:rPr>
          <w:rFonts w:eastAsia="SimSun"/>
          <w:kern w:val="1"/>
          <w:sz w:val="22"/>
          <w:szCs w:val="22"/>
          <w:lang w:eastAsia="hi-IN" w:bidi="hi-IN"/>
        </w:rPr>
        <w:t xml:space="preserve">4. </w:t>
      </w:r>
      <w:r w:rsidR="00A11526" w:rsidRPr="00A42822">
        <w:rPr>
          <w:rFonts w:eastAsia="SimSun"/>
          <w:kern w:val="1"/>
          <w:sz w:val="22"/>
          <w:szCs w:val="22"/>
          <w:lang w:eastAsia="hi-IN" w:bidi="hi-IN"/>
        </w:rPr>
        <w:t xml:space="preserve">W razie zaistnienia istotnej zmiany okoliczności, powodującej, że wykonanie umowy nie leży w interesie publicznym, czego nie można było przewidzieć w chwili zawarcia umowy, </w:t>
      </w:r>
      <w:r w:rsidR="00A11526" w:rsidRPr="00A42822">
        <w:rPr>
          <w:rFonts w:eastAsia="SimSun"/>
          <w:b/>
          <w:bCs/>
          <w:kern w:val="1"/>
          <w:sz w:val="22"/>
          <w:szCs w:val="22"/>
          <w:lang w:eastAsia="hi-IN" w:bidi="hi-IN"/>
        </w:rPr>
        <w:t>Zamawiający</w:t>
      </w:r>
      <w:r w:rsidR="00A11526" w:rsidRPr="00A42822">
        <w:rPr>
          <w:rFonts w:eastAsia="SimSun"/>
          <w:kern w:val="1"/>
          <w:sz w:val="22"/>
          <w:szCs w:val="22"/>
          <w:lang w:eastAsia="hi-IN" w:bidi="hi-IN"/>
        </w:rPr>
        <w:t xml:space="preserve">  może odstąpić od umowy w terminie 30 dni od powzięcia wiadomości o tych okolicznościach. W takim wypadku </w:t>
      </w:r>
      <w:r w:rsidR="00A11526" w:rsidRPr="00A42822">
        <w:rPr>
          <w:rFonts w:eastAsia="SimSun"/>
          <w:b/>
          <w:bCs/>
          <w:kern w:val="1"/>
          <w:sz w:val="22"/>
          <w:szCs w:val="22"/>
          <w:lang w:eastAsia="hi-IN" w:bidi="hi-IN"/>
        </w:rPr>
        <w:t>Wykonawca</w:t>
      </w:r>
      <w:r w:rsidR="00A11526" w:rsidRPr="00A42822">
        <w:rPr>
          <w:rFonts w:eastAsia="SimSun"/>
          <w:kern w:val="1"/>
          <w:sz w:val="22"/>
          <w:szCs w:val="22"/>
          <w:lang w:eastAsia="hi-IN" w:bidi="hi-IN"/>
        </w:rPr>
        <w:t xml:space="preserve"> może żądać jedynie wynagrodzenia należnego mu z tytułu wykonania części umowy.</w:t>
      </w:r>
    </w:p>
    <w:p w14:paraId="780A0B50" w14:textId="4CB43825" w:rsidR="00A11526" w:rsidRPr="00A42822" w:rsidRDefault="00A11526" w:rsidP="00A42822">
      <w:pPr>
        <w:pStyle w:val="Akapitzlist"/>
        <w:widowControl w:val="0"/>
        <w:numPr>
          <w:ilvl w:val="0"/>
          <w:numId w:val="20"/>
        </w:numPr>
        <w:tabs>
          <w:tab w:val="num" w:pos="284"/>
        </w:tabs>
        <w:spacing w:line="276" w:lineRule="auto"/>
        <w:ind w:left="284" w:hanging="284"/>
        <w:jc w:val="both"/>
        <w:rPr>
          <w:rFonts w:eastAsia="SimSun"/>
          <w:kern w:val="1"/>
          <w:sz w:val="22"/>
          <w:szCs w:val="22"/>
          <w:lang w:eastAsia="hi-IN" w:bidi="hi-IN"/>
        </w:rPr>
      </w:pPr>
      <w:r w:rsidRPr="00A42822">
        <w:rPr>
          <w:rFonts w:eastAsia="SimSun"/>
          <w:b/>
          <w:bCs/>
          <w:kern w:val="1"/>
          <w:sz w:val="22"/>
          <w:szCs w:val="22"/>
          <w:lang w:eastAsia="hi-IN" w:bidi="hi-IN"/>
        </w:rPr>
        <w:t>Zamawiający</w:t>
      </w:r>
      <w:r w:rsidRPr="00A42822">
        <w:rPr>
          <w:rFonts w:eastAsia="SimSun"/>
          <w:kern w:val="1"/>
          <w:sz w:val="22"/>
          <w:szCs w:val="22"/>
          <w:lang w:eastAsia="hi-IN" w:bidi="hi-IN"/>
        </w:rPr>
        <w:t xml:space="preserve"> zastrzega sobie możliwość jednostronnego wypowiedzenia umowy w przypadku niedotrzymania przez Wykonawcę ustalonych terminów zakończenia dostaw.</w:t>
      </w:r>
    </w:p>
    <w:p w14:paraId="3460FEBD" w14:textId="77777777" w:rsidR="00A11526" w:rsidRPr="00231BD1" w:rsidRDefault="00A11526" w:rsidP="00A42822">
      <w:pPr>
        <w:widowControl w:val="0"/>
        <w:numPr>
          <w:ilvl w:val="0"/>
          <w:numId w:val="20"/>
        </w:numPr>
        <w:tabs>
          <w:tab w:val="num" w:pos="502"/>
        </w:tabs>
        <w:spacing w:after="240" w:line="276" w:lineRule="auto"/>
        <w:ind w:left="284" w:hanging="284"/>
        <w:jc w:val="both"/>
        <w:rPr>
          <w:rFonts w:eastAsia="SimSun"/>
          <w:kern w:val="1"/>
          <w:sz w:val="22"/>
          <w:szCs w:val="22"/>
          <w:lang w:eastAsia="hi-IN" w:bidi="hi-IN"/>
        </w:rPr>
      </w:pPr>
      <w:r w:rsidRPr="00231BD1">
        <w:rPr>
          <w:rFonts w:eastAsia="SimSun"/>
          <w:kern w:val="1"/>
          <w:sz w:val="22"/>
          <w:szCs w:val="22"/>
          <w:lang w:eastAsia="hi-IN" w:bidi="hi-IN"/>
        </w:rPr>
        <w:t>W przypadku odstąpienia od umowy Wykonawca może żądać jedynie wynagrodzenia za część umowy wykonanej do dnia odstąpienia od umowy.</w:t>
      </w:r>
    </w:p>
    <w:p w14:paraId="08196A1C" w14:textId="77777777" w:rsidR="00A11526" w:rsidRPr="00231BD1" w:rsidRDefault="00A11526" w:rsidP="00A11526">
      <w:pPr>
        <w:widowControl w:val="0"/>
        <w:spacing w:line="276" w:lineRule="auto"/>
        <w:jc w:val="center"/>
        <w:rPr>
          <w:b/>
          <w:kern w:val="1"/>
          <w:sz w:val="22"/>
          <w:szCs w:val="22"/>
          <w:lang w:eastAsia="pl-PL" w:bidi="hi-IN"/>
        </w:rPr>
      </w:pPr>
      <w:r w:rsidRPr="00231BD1">
        <w:rPr>
          <w:b/>
          <w:kern w:val="1"/>
          <w:sz w:val="22"/>
          <w:szCs w:val="22"/>
          <w:lang w:eastAsia="pl-PL" w:bidi="hi-IN"/>
        </w:rPr>
        <w:t>§ 8</w:t>
      </w:r>
    </w:p>
    <w:p w14:paraId="520878A8" w14:textId="77777777" w:rsidR="00A11526" w:rsidRPr="00231BD1" w:rsidRDefault="00A11526" w:rsidP="00A11526">
      <w:pPr>
        <w:widowControl w:val="0"/>
        <w:spacing w:line="276" w:lineRule="auto"/>
        <w:jc w:val="center"/>
        <w:rPr>
          <w:bCs/>
          <w:kern w:val="1"/>
          <w:sz w:val="22"/>
          <w:szCs w:val="22"/>
          <w:lang w:eastAsia="pl-PL" w:bidi="hi-IN"/>
        </w:rPr>
      </w:pPr>
      <w:r w:rsidRPr="00231BD1">
        <w:rPr>
          <w:bCs/>
          <w:kern w:val="1"/>
          <w:sz w:val="22"/>
          <w:szCs w:val="22"/>
          <w:lang w:eastAsia="pl-PL" w:bidi="hi-IN"/>
        </w:rPr>
        <w:t>CESJA</w:t>
      </w:r>
    </w:p>
    <w:p w14:paraId="2A099F9F" w14:textId="6DB40492" w:rsidR="00A11526" w:rsidRPr="00231BD1" w:rsidRDefault="00A11526" w:rsidP="00A11526">
      <w:pPr>
        <w:widowControl w:val="0"/>
        <w:spacing w:after="240" w:line="276" w:lineRule="auto"/>
        <w:jc w:val="both"/>
        <w:rPr>
          <w:rFonts w:eastAsia="SimSun"/>
          <w:b/>
          <w:kern w:val="1"/>
          <w:sz w:val="22"/>
          <w:szCs w:val="22"/>
          <w:lang w:eastAsia="hi-IN" w:bidi="hi-IN"/>
        </w:rPr>
      </w:pPr>
      <w:r w:rsidRPr="00231BD1">
        <w:rPr>
          <w:kern w:val="1"/>
          <w:sz w:val="22"/>
          <w:szCs w:val="22"/>
          <w:lang w:eastAsia="pl-PL" w:bidi="hi-IN"/>
        </w:rPr>
        <w:t>Wykonawca nie może dokonywać przelewu (cesji) wierzytelności przypadającej mu w stosunku do Zamawiającego na rzecz osób trzecich bez uzyskania uprzedniej zgody</w:t>
      </w:r>
      <w:r>
        <w:rPr>
          <w:kern w:val="1"/>
          <w:sz w:val="22"/>
          <w:szCs w:val="22"/>
          <w:lang w:eastAsia="pl-PL" w:bidi="hi-IN"/>
        </w:rPr>
        <w:t xml:space="preserve"> </w:t>
      </w:r>
      <w:r w:rsidRPr="00231BD1">
        <w:rPr>
          <w:kern w:val="1"/>
          <w:sz w:val="22"/>
          <w:szCs w:val="22"/>
          <w:lang w:eastAsia="pl-PL" w:bidi="hi-IN"/>
        </w:rPr>
        <w:t xml:space="preserve">Zamawiającego, </w:t>
      </w:r>
      <w:r>
        <w:rPr>
          <w:kern w:val="1"/>
          <w:sz w:val="22"/>
          <w:szCs w:val="22"/>
          <w:lang w:eastAsia="pl-PL" w:bidi="hi-IN"/>
        </w:rPr>
        <w:t xml:space="preserve">wyrażonej </w:t>
      </w:r>
      <w:r w:rsidR="004E203A">
        <w:rPr>
          <w:kern w:val="1"/>
          <w:sz w:val="22"/>
          <w:szCs w:val="22"/>
          <w:lang w:eastAsia="pl-PL" w:bidi="hi-IN"/>
        </w:rPr>
        <w:br/>
      </w:r>
      <w:r w:rsidRPr="00231BD1">
        <w:rPr>
          <w:kern w:val="1"/>
          <w:sz w:val="22"/>
          <w:szCs w:val="22"/>
          <w:lang w:eastAsia="pl-PL" w:bidi="hi-IN"/>
        </w:rPr>
        <w:t xml:space="preserve">w formie pisemnej pod rygorem nieważności. </w:t>
      </w:r>
    </w:p>
    <w:p w14:paraId="4E3D6164" w14:textId="77777777" w:rsidR="00A11526" w:rsidRPr="00231BD1" w:rsidRDefault="00A11526" w:rsidP="00A11526">
      <w:pPr>
        <w:widowControl w:val="0"/>
        <w:spacing w:line="276" w:lineRule="auto"/>
        <w:jc w:val="center"/>
        <w:rPr>
          <w:rFonts w:eastAsia="SimSun"/>
          <w:b/>
          <w:kern w:val="1"/>
          <w:sz w:val="22"/>
          <w:szCs w:val="22"/>
          <w:lang w:eastAsia="hi-IN" w:bidi="hi-IN"/>
        </w:rPr>
      </w:pPr>
      <w:r w:rsidRPr="00231BD1">
        <w:rPr>
          <w:rFonts w:eastAsia="SimSun"/>
          <w:b/>
          <w:kern w:val="1"/>
          <w:sz w:val="22"/>
          <w:szCs w:val="22"/>
          <w:lang w:eastAsia="hi-IN" w:bidi="hi-IN"/>
        </w:rPr>
        <w:t>§ 9</w:t>
      </w:r>
    </w:p>
    <w:p w14:paraId="23CE0FDF" w14:textId="77777777" w:rsidR="00A11526" w:rsidRPr="00231BD1" w:rsidRDefault="00A11526" w:rsidP="00A11526">
      <w:pPr>
        <w:widowControl w:val="0"/>
        <w:spacing w:line="276" w:lineRule="auto"/>
        <w:contextualSpacing/>
        <w:jc w:val="center"/>
        <w:rPr>
          <w:rFonts w:eastAsiaTheme="minorHAnsi"/>
          <w:snapToGrid w:val="0"/>
          <w:spacing w:val="-10"/>
          <w:kern w:val="28"/>
          <w:sz w:val="22"/>
          <w:szCs w:val="22"/>
        </w:rPr>
      </w:pPr>
      <w:r w:rsidRPr="00231BD1">
        <w:rPr>
          <w:rFonts w:eastAsiaTheme="minorHAnsi"/>
          <w:snapToGrid w:val="0"/>
          <w:spacing w:val="-10"/>
          <w:kern w:val="28"/>
          <w:sz w:val="22"/>
          <w:szCs w:val="22"/>
        </w:rPr>
        <w:t>PRZETWARZANIE DANYCH OSOBOWYCH</w:t>
      </w:r>
    </w:p>
    <w:p w14:paraId="3343AFFC" w14:textId="77777777" w:rsidR="00A11526" w:rsidRPr="00231BD1" w:rsidRDefault="00A11526" w:rsidP="00A11526">
      <w:pPr>
        <w:widowControl w:val="0"/>
        <w:numPr>
          <w:ilvl w:val="0"/>
          <w:numId w:val="16"/>
        </w:numPr>
        <w:spacing w:line="276" w:lineRule="auto"/>
        <w:jc w:val="both"/>
        <w:rPr>
          <w:rFonts w:eastAsia="SimSun"/>
          <w:kern w:val="1"/>
          <w:sz w:val="22"/>
          <w:szCs w:val="22"/>
          <w:lang w:eastAsia="hi-IN" w:bidi="hi-IN"/>
        </w:rPr>
      </w:pPr>
      <w:r w:rsidRPr="00231BD1">
        <w:rPr>
          <w:rFonts w:eastAsia="SimSun"/>
          <w:kern w:val="1"/>
          <w:sz w:val="22"/>
          <w:szCs w:val="22"/>
          <w:lang w:eastAsia="hi-IN" w:bidi="hi-IN"/>
        </w:rPr>
        <w:t xml:space="preserve">Strony oświadczają, że w ramach realizacji przedmiotowej Umowy realizować będą przepisane prawem obowiązki w zakresie ochrony danych osobowych wynikające z Rozporządzenia Parlamentu Europejskiego i Rady (UE) 2016/679 z dnia 27 kwietnia 2016 r. w sprawie ochrony osób fizycznych </w:t>
      </w:r>
      <w:r w:rsidRPr="00231BD1">
        <w:rPr>
          <w:rFonts w:eastAsia="SimSun"/>
          <w:kern w:val="1"/>
          <w:sz w:val="22"/>
          <w:szCs w:val="22"/>
          <w:lang w:eastAsia="hi-IN" w:bidi="hi-IN"/>
        </w:rPr>
        <w:br/>
        <w:t>w związku z przetwarzaniem danych osobowych i w sprawie swobodnego przepływu takich danych  oraz uchylenia dyrektywy 95/46WE oraz z Ustawy z dnia 10 maja 2018 r. o ochronie danych osobowych.</w:t>
      </w:r>
    </w:p>
    <w:p w14:paraId="24833D92" w14:textId="21756E89" w:rsidR="00A11526" w:rsidRPr="00BD0D3A" w:rsidRDefault="00A11526" w:rsidP="00BD0D3A">
      <w:pPr>
        <w:widowControl w:val="0"/>
        <w:numPr>
          <w:ilvl w:val="0"/>
          <w:numId w:val="16"/>
        </w:numPr>
        <w:spacing w:after="240" w:line="276" w:lineRule="auto"/>
        <w:jc w:val="both"/>
        <w:rPr>
          <w:rFonts w:eastAsia="SimSun"/>
          <w:kern w:val="1"/>
          <w:sz w:val="22"/>
          <w:szCs w:val="22"/>
          <w:lang w:eastAsia="hi-IN" w:bidi="hi-IN"/>
        </w:rPr>
      </w:pPr>
      <w:r w:rsidRPr="00231BD1">
        <w:rPr>
          <w:rFonts w:eastAsia="SimSun"/>
          <w:kern w:val="1"/>
          <w:sz w:val="22"/>
          <w:szCs w:val="22"/>
          <w:lang w:eastAsia="hi-IN" w:bidi="hi-IN"/>
        </w:rPr>
        <w:t>Administratorem danych osobowych Przyjmującego Zamówienie (tj. danych osobowych osób reprezentujących oraz wskazanych jako do kontaktu) jest Wojewódzka Stacja Sanitarno-</w:t>
      </w:r>
      <w:r w:rsidRPr="00231BD1">
        <w:rPr>
          <w:rFonts w:eastAsia="SimSun"/>
          <w:kern w:val="1"/>
          <w:sz w:val="22"/>
          <w:szCs w:val="22"/>
          <w:lang w:eastAsia="hi-IN" w:bidi="hi-IN"/>
        </w:rPr>
        <w:lastRenderedPageBreak/>
        <w:t>Epidemiologiczna w Warszawie, ul. Żelazna 79. Państwa dane są przetwarzane w związku z zawarciem i wykonywaniem niniejszej umowy. Wszelkie informacje o przetwarzaniu danych osobowych, w tym informacje o Państwa prawach związanych z przetwarzaniem Państwa danych osobowych (obejmujących prawo dostępu do danych osobowych, prawo do sprostowania danych, prawo do usunięcia danych, prawo do ograniczenia przetwarzania, prawo do przenoszenia danych oraz prawo do sprzeciwu wobec przetwarzania danych) są dostępne na stronie https://www.gov.pl/web/wsse-warszawa/klauzula-informacyjna-rodo.</w:t>
      </w:r>
    </w:p>
    <w:p w14:paraId="59DDC7EE" w14:textId="77777777" w:rsidR="00A11526" w:rsidRPr="00231BD1" w:rsidRDefault="00A11526" w:rsidP="00A11526">
      <w:pPr>
        <w:widowControl w:val="0"/>
        <w:spacing w:line="276" w:lineRule="auto"/>
        <w:jc w:val="center"/>
        <w:rPr>
          <w:rFonts w:eastAsia="SimSun"/>
          <w:bCs/>
          <w:kern w:val="1"/>
          <w:sz w:val="22"/>
          <w:szCs w:val="22"/>
          <w:lang w:eastAsia="hi-IN" w:bidi="hi-IN"/>
        </w:rPr>
      </w:pPr>
      <w:r w:rsidRPr="00231BD1">
        <w:rPr>
          <w:rFonts w:eastAsia="SimSun"/>
          <w:bCs/>
          <w:kern w:val="1"/>
          <w:sz w:val="22"/>
          <w:szCs w:val="22"/>
          <w:lang w:eastAsia="hi-IN" w:bidi="hi-IN"/>
        </w:rPr>
        <w:t>§ 10</w:t>
      </w:r>
    </w:p>
    <w:p w14:paraId="2C4BD0A6" w14:textId="77777777" w:rsidR="00A11526" w:rsidRPr="00231BD1" w:rsidRDefault="00A11526" w:rsidP="00A11526">
      <w:pPr>
        <w:widowControl w:val="0"/>
        <w:spacing w:line="276" w:lineRule="auto"/>
        <w:jc w:val="center"/>
        <w:rPr>
          <w:rFonts w:eastAsia="SimSun"/>
          <w:bCs/>
          <w:kern w:val="1"/>
          <w:sz w:val="22"/>
          <w:szCs w:val="22"/>
          <w:lang w:eastAsia="hi-IN" w:bidi="hi-IN"/>
        </w:rPr>
      </w:pPr>
      <w:r w:rsidRPr="00231BD1">
        <w:rPr>
          <w:rFonts w:eastAsia="SimSun"/>
          <w:bCs/>
          <w:kern w:val="1"/>
          <w:sz w:val="22"/>
          <w:szCs w:val="22"/>
          <w:lang w:eastAsia="hi-IN" w:bidi="hi-IN"/>
        </w:rPr>
        <w:t>POSTANOWIENIA KOŃCOWE</w:t>
      </w:r>
    </w:p>
    <w:p w14:paraId="73904C50" w14:textId="77777777" w:rsidR="00A11526" w:rsidRPr="00231BD1" w:rsidRDefault="00A11526" w:rsidP="00A11526">
      <w:pPr>
        <w:widowControl w:val="0"/>
        <w:numPr>
          <w:ilvl w:val="0"/>
          <w:numId w:val="17"/>
        </w:numPr>
        <w:spacing w:line="276" w:lineRule="auto"/>
        <w:jc w:val="both"/>
        <w:rPr>
          <w:sz w:val="22"/>
          <w:szCs w:val="22"/>
          <w:lang w:val="x-none" w:eastAsia="zh-CN"/>
        </w:rPr>
      </w:pPr>
      <w:r w:rsidRPr="00231BD1">
        <w:rPr>
          <w:sz w:val="22"/>
          <w:szCs w:val="22"/>
          <w:lang w:val="x-none" w:eastAsia="zh-CN"/>
        </w:rPr>
        <w:t>W sprawach nie uregulowanych w niniejszej umowie mają zastosowanie</w:t>
      </w:r>
      <w:r w:rsidRPr="00231BD1">
        <w:rPr>
          <w:sz w:val="22"/>
          <w:szCs w:val="22"/>
          <w:lang w:eastAsia="zh-CN"/>
        </w:rPr>
        <w:t xml:space="preserve"> powszechnie obowiązujące przepisy prawa.</w:t>
      </w:r>
    </w:p>
    <w:p w14:paraId="01CC9B5E" w14:textId="77777777" w:rsidR="00A11526" w:rsidRPr="00231BD1" w:rsidRDefault="00A11526" w:rsidP="00A11526">
      <w:pPr>
        <w:widowControl w:val="0"/>
        <w:numPr>
          <w:ilvl w:val="0"/>
          <w:numId w:val="15"/>
        </w:numPr>
        <w:spacing w:line="276" w:lineRule="auto"/>
        <w:jc w:val="both"/>
        <w:rPr>
          <w:rFonts w:eastAsia="SimSun"/>
          <w:kern w:val="1"/>
          <w:sz w:val="22"/>
          <w:szCs w:val="22"/>
          <w:lang w:eastAsia="hi-IN" w:bidi="hi-IN"/>
        </w:rPr>
      </w:pPr>
      <w:r w:rsidRPr="00231BD1">
        <w:rPr>
          <w:rFonts w:eastAsia="SimSun"/>
          <w:kern w:val="1"/>
          <w:sz w:val="22"/>
          <w:szCs w:val="22"/>
          <w:lang w:eastAsia="hi-IN" w:bidi="hi-IN"/>
        </w:rPr>
        <w:t xml:space="preserve">Wszelkie sprawy sporne wynikłe na tle realizacji niniejszej umowy </w:t>
      </w:r>
      <w:r w:rsidRPr="00231BD1">
        <w:rPr>
          <w:rFonts w:eastAsia="SimSun"/>
          <w:spacing w:val="-2"/>
          <w:kern w:val="1"/>
          <w:sz w:val="22"/>
          <w:szCs w:val="22"/>
          <w:lang w:eastAsia="hi-IN" w:bidi="hi-IN"/>
        </w:rPr>
        <w:t xml:space="preserve"> rozstrzygać będzie właściwy</w:t>
      </w:r>
      <w:r w:rsidRPr="00231BD1">
        <w:rPr>
          <w:rFonts w:eastAsia="SimSun"/>
          <w:kern w:val="1"/>
          <w:sz w:val="22"/>
          <w:szCs w:val="22"/>
          <w:lang w:eastAsia="hi-IN" w:bidi="hi-IN"/>
        </w:rPr>
        <w:t xml:space="preserve"> Sąd powszechny właściwy dla siedziby Zamawiającego. </w:t>
      </w:r>
    </w:p>
    <w:p w14:paraId="217113D5" w14:textId="77777777" w:rsidR="00A11526" w:rsidRPr="00231BD1" w:rsidRDefault="00A11526" w:rsidP="00A11526">
      <w:pPr>
        <w:widowControl w:val="0"/>
        <w:numPr>
          <w:ilvl w:val="0"/>
          <w:numId w:val="15"/>
        </w:numPr>
        <w:spacing w:line="276" w:lineRule="auto"/>
        <w:jc w:val="both"/>
        <w:rPr>
          <w:rFonts w:eastAsia="SimSun"/>
          <w:kern w:val="1"/>
          <w:sz w:val="22"/>
          <w:szCs w:val="22"/>
          <w:lang w:eastAsia="hi-IN" w:bidi="hi-IN"/>
        </w:rPr>
      </w:pPr>
      <w:r w:rsidRPr="00231BD1">
        <w:rPr>
          <w:rFonts w:eastAsia="SimSun"/>
          <w:kern w:val="1"/>
          <w:sz w:val="22"/>
          <w:szCs w:val="22"/>
          <w:lang w:eastAsia="hi-IN" w:bidi="hi-IN"/>
        </w:rPr>
        <w:t>Załączniki stanowią integralną część niniejszej Umowy.</w:t>
      </w:r>
    </w:p>
    <w:p w14:paraId="0A128C14" w14:textId="77777777" w:rsidR="00A11526" w:rsidRPr="00231BD1" w:rsidRDefault="00A11526" w:rsidP="00A11526">
      <w:pPr>
        <w:widowControl w:val="0"/>
        <w:numPr>
          <w:ilvl w:val="0"/>
          <w:numId w:val="15"/>
        </w:numPr>
        <w:spacing w:line="276" w:lineRule="auto"/>
        <w:jc w:val="both"/>
        <w:rPr>
          <w:rFonts w:eastAsia="SimSun"/>
          <w:kern w:val="1"/>
          <w:sz w:val="22"/>
          <w:szCs w:val="22"/>
          <w:lang w:eastAsia="hi-IN" w:bidi="hi-IN"/>
        </w:rPr>
      </w:pPr>
      <w:r w:rsidRPr="00231BD1">
        <w:rPr>
          <w:rFonts w:eastAsia="SimSun"/>
          <w:kern w:val="1"/>
          <w:sz w:val="22"/>
          <w:szCs w:val="22"/>
          <w:lang w:eastAsia="hi-IN" w:bidi="hi-IN"/>
        </w:rPr>
        <w:t>Niniejsza umowa została sporządzona w trzech jednobrzmiących egzemplarzach, dwa egzemplarze dla Zamawiającego i jeden egzemplarz dla Wykonawcy.</w:t>
      </w:r>
    </w:p>
    <w:p w14:paraId="0494A081" w14:textId="77777777" w:rsidR="00A11526" w:rsidRPr="00231BD1" w:rsidRDefault="00A11526" w:rsidP="00A11526">
      <w:pPr>
        <w:widowControl w:val="0"/>
        <w:spacing w:line="276" w:lineRule="auto"/>
        <w:jc w:val="both"/>
        <w:rPr>
          <w:rFonts w:eastAsia="SimSun"/>
          <w:kern w:val="1"/>
          <w:sz w:val="22"/>
          <w:szCs w:val="22"/>
          <w:lang w:eastAsia="hi-IN" w:bidi="hi-IN"/>
        </w:rPr>
      </w:pPr>
    </w:p>
    <w:p w14:paraId="54DE220B" w14:textId="77777777" w:rsidR="00A11526" w:rsidRPr="00231BD1" w:rsidRDefault="00A11526" w:rsidP="00A11526">
      <w:pPr>
        <w:widowControl w:val="0"/>
        <w:spacing w:line="276" w:lineRule="auto"/>
        <w:jc w:val="both"/>
        <w:rPr>
          <w:rFonts w:eastAsia="SimSun"/>
          <w:kern w:val="1"/>
          <w:sz w:val="22"/>
          <w:szCs w:val="22"/>
          <w:lang w:eastAsia="hi-IN" w:bidi="hi-IN"/>
        </w:rPr>
      </w:pPr>
    </w:p>
    <w:p w14:paraId="68CCEE23" w14:textId="77777777" w:rsidR="00A11526" w:rsidRPr="00231BD1" w:rsidRDefault="00A11526" w:rsidP="00A11526">
      <w:pPr>
        <w:widowControl w:val="0"/>
        <w:spacing w:line="276" w:lineRule="auto"/>
        <w:jc w:val="both"/>
        <w:rPr>
          <w:spacing w:val="-6"/>
          <w:sz w:val="22"/>
          <w:szCs w:val="22"/>
          <w:lang w:val="x-none" w:eastAsia="zh-CN"/>
        </w:rPr>
      </w:pPr>
    </w:p>
    <w:tbl>
      <w:tblPr>
        <w:tblW w:w="0" w:type="auto"/>
        <w:tblLayout w:type="fixed"/>
        <w:tblCellMar>
          <w:left w:w="70" w:type="dxa"/>
          <w:right w:w="70" w:type="dxa"/>
        </w:tblCellMar>
        <w:tblLook w:val="0000" w:firstRow="0" w:lastRow="0" w:firstColumn="0" w:lastColumn="0" w:noHBand="0" w:noVBand="0"/>
      </w:tblPr>
      <w:tblGrid>
        <w:gridCol w:w="4996"/>
        <w:gridCol w:w="4997"/>
      </w:tblGrid>
      <w:tr w:rsidR="00A11526" w:rsidRPr="00231BD1" w14:paraId="7D8793BA" w14:textId="77777777" w:rsidTr="004E030B">
        <w:tc>
          <w:tcPr>
            <w:tcW w:w="4996" w:type="dxa"/>
            <w:shd w:val="clear" w:color="auto" w:fill="auto"/>
          </w:tcPr>
          <w:p w14:paraId="18D8B55F" w14:textId="77777777" w:rsidR="00A11526" w:rsidRPr="00231BD1" w:rsidRDefault="00A11526" w:rsidP="004E030B">
            <w:pPr>
              <w:widowControl w:val="0"/>
              <w:spacing w:line="276" w:lineRule="auto"/>
              <w:jc w:val="center"/>
              <w:rPr>
                <w:rFonts w:eastAsia="SimSun"/>
                <w:kern w:val="1"/>
                <w:sz w:val="22"/>
                <w:szCs w:val="22"/>
                <w:lang w:eastAsia="hi-IN" w:bidi="hi-IN"/>
              </w:rPr>
            </w:pPr>
            <w:r w:rsidRPr="00231BD1">
              <w:rPr>
                <w:rFonts w:eastAsia="SimSun"/>
                <w:b/>
                <w:kern w:val="1"/>
                <w:sz w:val="22"/>
                <w:szCs w:val="22"/>
                <w:lang w:eastAsia="hi-IN" w:bidi="hi-IN"/>
              </w:rPr>
              <w:t>ZAMAWIAJĄCY</w:t>
            </w:r>
          </w:p>
        </w:tc>
        <w:tc>
          <w:tcPr>
            <w:tcW w:w="4997" w:type="dxa"/>
            <w:shd w:val="clear" w:color="auto" w:fill="auto"/>
          </w:tcPr>
          <w:p w14:paraId="4CB2AC44" w14:textId="77777777" w:rsidR="00A11526" w:rsidRPr="00231BD1" w:rsidRDefault="00A11526" w:rsidP="004E030B">
            <w:pPr>
              <w:widowControl w:val="0"/>
              <w:spacing w:line="276" w:lineRule="auto"/>
              <w:jc w:val="center"/>
              <w:rPr>
                <w:rFonts w:eastAsia="SimSun"/>
                <w:kern w:val="1"/>
                <w:sz w:val="22"/>
                <w:szCs w:val="22"/>
                <w:lang w:eastAsia="hi-IN" w:bidi="hi-IN"/>
              </w:rPr>
            </w:pPr>
            <w:r w:rsidRPr="00231BD1">
              <w:rPr>
                <w:rFonts w:eastAsia="SimSun"/>
                <w:b/>
                <w:kern w:val="1"/>
                <w:sz w:val="22"/>
                <w:szCs w:val="22"/>
                <w:lang w:eastAsia="hi-IN" w:bidi="hi-IN"/>
              </w:rPr>
              <w:t>WYKONAWCA</w:t>
            </w:r>
          </w:p>
        </w:tc>
      </w:tr>
    </w:tbl>
    <w:p w14:paraId="553B3D68" w14:textId="77777777" w:rsidR="00A11526" w:rsidRPr="00231BD1" w:rsidRDefault="00A11526" w:rsidP="00A11526">
      <w:pPr>
        <w:widowControl w:val="0"/>
        <w:spacing w:line="276" w:lineRule="auto"/>
        <w:jc w:val="both"/>
        <w:rPr>
          <w:rFonts w:eastAsia="SimSun"/>
          <w:kern w:val="1"/>
          <w:sz w:val="22"/>
          <w:szCs w:val="22"/>
          <w:lang w:eastAsia="hi-IN" w:bidi="hi-IN"/>
        </w:rPr>
      </w:pPr>
    </w:p>
    <w:p w14:paraId="5CAF9BEA" w14:textId="77777777" w:rsidR="00A11526" w:rsidRPr="00231BD1" w:rsidRDefault="00A11526" w:rsidP="00A11526">
      <w:pPr>
        <w:widowControl w:val="0"/>
        <w:spacing w:line="276" w:lineRule="auto"/>
        <w:rPr>
          <w:rFonts w:eastAsia="SimSun"/>
          <w:b/>
          <w:bCs/>
          <w:kern w:val="1"/>
          <w:sz w:val="22"/>
          <w:szCs w:val="22"/>
          <w:lang w:eastAsia="hi-IN" w:bidi="hi-IN"/>
        </w:rPr>
      </w:pPr>
    </w:p>
    <w:p w14:paraId="57FD57BE" w14:textId="77777777" w:rsidR="00A11526" w:rsidRPr="00231BD1" w:rsidRDefault="00A11526" w:rsidP="00A11526">
      <w:pPr>
        <w:widowControl w:val="0"/>
        <w:spacing w:line="276" w:lineRule="auto"/>
        <w:rPr>
          <w:rFonts w:eastAsia="SimSun"/>
          <w:b/>
          <w:bCs/>
          <w:kern w:val="1"/>
          <w:sz w:val="22"/>
          <w:szCs w:val="22"/>
          <w:lang w:eastAsia="hi-IN" w:bidi="hi-IN"/>
        </w:rPr>
      </w:pPr>
    </w:p>
    <w:p w14:paraId="2D1BF7E8" w14:textId="77777777" w:rsidR="00A11526" w:rsidRPr="00231BD1" w:rsidRDefault="00A11526" w:rsidP="00A11526">
      <w:pPr>
        <w:widowControl w:val="0"/>
        <w:spacing w:line="276" w:lineRule="auto"/>
        <w:rPr>
          <w:rFonts w:eastAsia="SimSun"/>
          <w:b/>
          <w:bCs/>
          <w:kern w:val="1"/>
          <w:sz w:val="22"/>
          <w:szCs w:val="22"/>
          <w:lang w:eastAsia="hi-IN" w:bidi="hi-IN"/>
        </w:rPr>
      </w:pPr>
    </w:p>
    <w:p w14:paraId="250237A1" w14:textId="77777777" w:rsidR="00A11526" w:rsidRDefault="00A11526" w:rsidP="00A11526">
      <w:pPr>
        <w:widowControl w:val="0"/>
        <w:spacing w:line="276" w:lineRule="auto"/>
        <w:rPr>
          <w:rFonts w:eastAsia="SimSun"/>
          <w:b/>
          <w:bCs/>
          <w:kern w:val="1"/>
          <w:sz w:val="22"/>
          <w:szCs w:val="22"/>
          <w:lang w:eastAsia="hi-IN" w:bidi="hi-IN"/>
        </w:rPr>
      </w:pPr>
    </w:p>
    <w:p w14:paraId="65F1DBCE" w14:textId="77777777" w:rsidR="00A11526" w:rsidRDefault="00A11526" w:rsidP="00A11526">
      <w:pPr>
        <w:widowControl w:val="0"/>
        <w:spacing w:line="276" w:lineRule="auto"/>
        <w:rPr>
          <w:rFonts w:eastAsia="SimSun"/>
          <w:b/>
          <w:bCs/>
          <w:kern w:val="1"/>
          <w:sz w:val="22"/>
          <w:szCs w:val="22"/>
          <w:lang w:eastAsia="hi-IN" w:bidi="hi-IN"/>
        </w:rPr>
      </w:pPr>
    </w:p>
    <w:p w14:paraId="0A8A5504" w14:textId="77777777" w:rsidR="00A11526" w:rsidRDefault="00A11526" w:rsidP="00A11526">
      <w:pPr>
        <w:widowControl w:val="0"/>
        <w:spacing w:line="276" w:lineRule="auto"/>
        <w:rPr>
          <w:rFonts w:eastAsia="SimSun"/>
          <w:b/>
          <w:bCs/>
          <w:kern w:val="1"/>
          <w:sz w:val="22"/>
          <w:szCs w:val="22"/>
          <w:lang w:eastAsia="hi-IN" w:bidi="hi-IN"/>
        </w:rPr>
      </w:pPr>
    </w:p>
    <w:p w14:paraId="77EC327F" w14:textId="77777777" w:rsidR="00A11526" w:rsidRDefault="00A11526" w:rsidP="00A11526">
      <w:pPr>
        <w:widowControl w:val="0"/>
        <w:spacing w:line="276" w:lineRule="auto"/>
        <w:rPr>
          <w:rFonts w:eastAsia="SimSun"/>
          <w:b/>
          <w:bCs/>
          <w:kern w:val="1"/>
          <w:sz w:val="22"/>
          <w:szCs w:val="22"/>
          <w:lang w:eastAsia="hi-IN" w:bidi="hi-IN"/>
        </w:rPr>
      </w:pPr>
    </w:p>
    <w:p w14:paraId="3B5A2D3F" w14:textId="77777777" w:rsidR="00A11526" w:rsidRDefault="00A11526" w:rsidP="00A11526">
      <w:pPr>
        <w:widowControl w:val="0"/>
        <w:spacing w:line="276" w:lineRule="auto"/>
        <w:rPr>
          <w:rFonts w:eastAsia="SimSun"/>
          <w:b/>
          <w:bCs/>
          <w:kern w:val="1"/>
          <w:sz w:val="22"/>
          <w:szCs w:val="22"/>
          <w:lang w:eastAsia="hi-IN" w:bidi="hi-IN"/>
        </w:rPr>
      </w:pPr>
    </w:p>
    <w:p w14:paraId="0D868E26" w14:textId="77777777" w:rsidR="00A11526" w:rsidRDefault="00A11526" w:rsidP="00A11526">
      <w:pPr>
        <w:widowControl w:val="0"/>
        <w:spacing w:line="276" w:lineRule="auto"/>
        <w:rPr>
          <w:rFonts w:eastAsia="SimSun"/>
          <w:b/>
          <w:bCs/>
          <w:kern w:val="1"/>
          <w:sz w:val="22"/>
          <w:szCs w:val="22"/>
          <w:lang w:eastAsia="hi-IN" w:bidi="hi-IN"/>
        </w:rPr>
      </w:pPr>
    </w:p>
    <w:p w14:paraId="7E080D7C" w14:textId="77777777" w:rsidR="00A11526" w:rsidRDefault="00A11526" w:rsidP="00A11526">
      <w:pPr>
        <w:widowControl w:val="0"/>
        <w:spacing w:line="276" w:lineRule="auto"/>
        <w:rPr>
          <w:rFonts w:eastAsia="SimSun"/>
          <w:b/>
          <w:bCs/>
          <w:kern w:val="1"/>
          <w:sz w:val="22"/>
          <w:szCs w:val="22"/>
          <w:lang w:eastAsia="hi-IN" w:bidi="hi-IN"/>
        </w:rPr>
      </w:pPr>
    </w:p>
    <w:p w14:paraId="15FA4B68" w14:textId="77777777" w:rsidR="00A11526" w:rsidRDefault="00A11526" w:rsidP="00A11526">
      <w:pPr>
        <w:widowControl w:val="0"/>
        <w:spacing w:line="276" w:lineRule="auto"/>
        <w:rPr>
          <w:rFonts w:eastAsia="SimSun"/>
          <w:b/>
          <w:bCs/>
          <w:kern w:val="1"/>
          <w:sz w:val="22"/>
          <w:szCs w:val="22"/>
          <w:lang w:eastAsia="hi-IN" w:bidi="hi-IN"/>
        </w:rPr>
      </w:pPr>
    </w:p>
    <w:p w14:paraId="27791409" w14:textId="77777777" w:rsidR="004E203A" w:rsidRDefault="004E203A" w:rsidP="00A11526">
      <w:pPr>
        <w:widowControl w:val="0"/>
        <w:spacing w:line="276" w:lineRule="auto"/>
        <w:rPr>
          <w:rFonts w:eastAsia="SimSun"/>
          <w:b/>
          <w:bCs/>
          <w:kern w:val="1"/>
          <w:sz w:val="22"/>
          <w:szCs w:val="22"/>
          <w:lang w:eastAsia="hi-IN" w:bidi="hi-IN"/>
        </w:rPr>
      </w:pPr>
    </w:p>
    <w:p w14:paraId="53509C04" w14:textId="77777777" w:rsidR="004E203A" w:rsidRDefault="004E203A" w:rsidP="00A11526">
      <w:pPr>
        <w:widowControl w:val="0"/>
        <w:spacing w:line="276" w:lineRule="auto"/>
        <w:rPr>
          <w:rFonts w:eastAsia="SimSun"/>
          <w:b/>
          <w:bCs/>
          <w:kern w:val="1"/>
          <w:sz w:val="22"/>
          <w:szCs w:val="22"/>
          <w:lang w:eastAsia="hi-IN" w:bidi="hi-IN"/>
        </w:rPr>
      </w:pPr>
    </w:p>
    <w:p w14:paraId="3E5E1F1C" w14:textId="77777777" w:rsidR="004E203A" w:rsidRDefault="004E203A" w:rsidP="00A11526">
      <w:pPr>
        <w:widowControl w:val="0"/>
        <w:spacing w:line="276" w:lineRule="auto"/>
        <w:rPr>
          <w:rFonts w:eastAsia="SimSun"/>
          <w:b/>
          <w:bCs/>
          <w:kern w:val="1"/>
          <w:sz w:val="22"/>
          <w:szCs w:val="22"/>
          <w:lang w:eastAsia="hi-IN" w:bidi="hi-IN"/>
        </w:rPr>
      </w:pPr>
    </w:p>
    <w:p w14:paraId="0D7F7B63" w14:textId="77777777" w:rsidR="004E203A" w:rsidRDefault="004E203A" w:rsidP="00A11526">
      <w:pPr>
        <w:widowControl w:val="0"/>
        <w:spacing w:line="276" w:lineRule="auto"/>
        <w:rPr>
          <w:rFonts w:eastAsia="SimSun"/>
          <w:b/>
          <w:bCs/>
          <w:kern w:val="1"/>
          <w:sz w:val="22"/>
          <w:szCs w:val="22"/>
          <w:lang w:eastAsia="hi-IN" w:bidi="hi-IN"/>
        </w:rPr>
      </w:pPr>
    </w:p>
    <w:p w14:paraId="065558FC" w14:textId="77777777" w:rsidR="004E203A" w:rsidRDefault="004E203A" w:rsidP="00A11526">
      <w:pPr>
        <w:widowControl w:val="0"/>
        <w:spacing w:line="276" w:lineRule="auto"/>
        <w:rPr>
          <w:rFonts w:eastAsia="SimSun"/>
          <w:b/>
          <w:bCs/>
          <w:kern w:val="1"/>
          <w:sz w:val="22"/>
          <w:szCs w:val="22"/>
          <w:lang w:eastAsia="hi-IN" w:bidi="hi-IN"/>
        </w:rPr>
      </w:pPr>
    </w:p>
    <w:p w14:paraId="1E31FD67" w14:textId="77777777" w:rsidR="004E203A" w:rsidRPr="00231BD1" w:rsidRDefault="004E203A" w:rsidP="00A11526">
      <w:pPr>
        <w:widowControl w:val="0"/>
        <w:spacing w:line="276" w:lineRule="auto"/>
        <w:rPr>
          <w:rFonts w:eastAsia="SimSun"/>
          <w:b/>
          <w:bCs/>
          <w:kern w:val="1"/>
          <w:sz w:val="22"/>
          <w:szCs w:val="22"/>
          <w:lang w:eastAsia="hi-IN" w:bidi="hi-IN"/>
        </w:rPr>
      </w:pPr>
    </w:p>
    <w:p w14:paraId="3E2B83E9" w14:textId="77777777" w:rsidR="00A11526" w:rsidRDefault="00A11526" w:rsidP="00A11526">
      <w:pPr>
        <w:widowControl w:val="0"/>
        <w:spacing w:line="276" w:lineRule="auto"/>
        <w:rPr>
          <w:rFonts w:eastAsia="SimSun"/>
          <w:b/>
          <w:bCs/>
          <w:kern w:val="1"/>
          <w:sz w:val="22"/>
          <w:szCs w:val="22"/>
          <w:lang w:eastAsia="hi-IN" w:bidi="hi-IN"/>
        </w:rPr>
      </w:pPr>
    </w:p>
    <w:p w14:paraId="717EAB16" w14:textId="77777777" w:rsidR="00BD0D3A" w:rsidRPr="00231BD1" w:rsidRDefault="00BD0D3A" w:rsidP="00A11526">
      <w:pPr>
        <w:widowControl w:val="0"/>
        <w:spacing w:line="276" w:lineRule="auto"/>
        <w:rPr>
          <w:rFonts w:eastAsia="SimSun"/>
          <w:b/>
          <w:bCs/>
          <w:kern w:val="1"/>
          <w:sz w:val="22"/>
          <w:szCs w:val="22"/>
          <w:lang w:eastAsia="hi-IN" w:bidi="hi-IN"/>
        </w:rPr>
      </w:pPr>
    </w:p>
    <w:p w14:paraId="26706527" w14:textId="77777777" w:rsidR="00A11526" w:rsidRPr="00231BD1" w:rsidRDefault="00A11526" w:rsidP="00A11526">
      <w:pPr>
        <w:widowControl w:val="0"/>
        <w:spacing w:line="276" w:lineRule="auto"/>
        <w:rPr>
          <w:rFonts w:eastAsia="SimSun"/>
          <w:b/>
          <w:bCs/>
          <w:kern w:val="1"/>
          <w:sz w:val="22"/>
          <w:szCs w:val="22"/>
          <w:lang w:eastAsia="hi-IN" w:bidi="hi-IN"/>
        </w:rPr>
      </w:pPr>
    </w:p>
    <w:p w14:paraId="40E54509" w14:textId="77777777" w:rsidR="00A11526" w:rsidRPr="00231BD1" w:rsidRDefault="00A11526" w:rsidP="00A11526">
      <w:pPr>
        <w:widowControl w:val="0"/>
        <w:spacing w:line="276" w:lineRule="auto"/>
        <w:rPr>
          <w:rFonts w:eastAsia="SimSun"/>
          <w:b/>
          <w:bCs/>
          <w:kern w:val="1"/>
          <w:sz w:val="22"/>
          <w:szCs w:val="22"/>
          <w:lang w:eastAsia="hi-IN" w:bidi="hi-IN"/>
        </w:rPr>
      </w:pPr>
      <w:r w:rsidRPr="00231BD1">
        <w:rPr>
          <w:rFonts w:eastAsia="SimSun"/>
          <w:b/>
          <w:bCs/>
          <w:kern w:val="1"/>
          <w:sz w:val="22"/>
          <w:szCs w:val="22"/>
          <w:lang w:eastAsia="hi-IN" w:bidi="hi-IN"/>
        </w:rPr>
        <w:t>Załączniki stanowiące integralna część umowy:</w:t>
      </w:r>
    </w:p>
    <w:p w14:paraId="36964921" w14:textId="77777777" w:rsidR="00A11526" w:rsidRPr="00231BD1" w:rsidRDefault="00A11526" w:rsidP="00A11526">
      <w:pPr>
        <w:pStyle w:val="Akapitzlist"/>
        <w:widowControl w:val="0"/>
        <w:numPr>
          <w:ilvl w:val="0"/>
          <w:numId w:val="31"/>
        </w:numPr>
        <w:spacing w:line="276" w:lineRule="auto"/>
        <w:rPr>
          <w:rFonts w:eastAsia="SimSun"/>
          <w:b/>
          <w:bCs/>
          <w:kern w:val="1"/>
          <w:sz w:val="22"/>
          <w:szCs w:val="22"/>
          <w:lang w:eastAsia="hi-IN" w:bidi="hi-IN"/>
        </w:rPr>
      </w:pPr>
      <w:r w:rsidRPr="00231BD1">
        <w:rPr>
          <w:rFonts w:eastAsia="SimSun"/>
          <w:kern w:val="1"/>
          <w:sz w:val="22"/>
          <w:szCs w:val="22"/>
          <w:lang w:eastAsia="hi-IN" w:bidi="hi-IN"/>
        </w:rPr>
        <w:t>Załącznik nr 1 – Opis przedmiotu zamówienia;</w:t>
      </w:r>
    </w:p>
    <w:p w14:paraId="3E804F2E" w14:textId="77777777" w:rsidR="00A11526" w:rsidRPr="00231BD1" w:rsidRDefault="00A11526" w:rsidP="00A11526">
      <w:pPr>
        <w:pStyle w:val="Akapitzlist"/>
        <w:widowControl w:val="0"/>
        <w:numPr>
          <w:ilvl w:val="0"/>
          <w:numId w:val="31"/>
        </w:numPr>
        <w:spacing w:line="276" w:lineRule="auto"/>
        <w:rPr>
          <w:rFonts w:eastAsia="SimSun"/>
          <w:kern w:val="1"/>
          <w:sz w:val="22"/>
          <w:szCs w:val="22"/>
          <w:lang w:eastAsia="hi-IN" w:bidi="hi-IN"/>
        </w:rPr>
      </w:pPr>
      <w:r w:rsidRPr="00231BD1">
        <w:rPr>
          <w:rFonts w:eastAsia="SimSun"/>
          <w:kern w:val="1"/>
          <w:sz w:val="22"/>
          <w:szCs w:val="22"/>
          <w:lang w:eastAsia="hi-IN" w:bidi="hi-IN"/>
        </w:rPr>
        <w:t>Załącznik nr 2 – Formularz ofertowy;</w:t>
      </w:r>
    </w:p>
    <w:p w14:paraId="5B6A6988" w14:textId="77777777" w:rsidR="00A11526" w:rsidRPr="00231BD1" w:rsidRDefault="00A11526" w:rsidP="00A11526">
      <w:pPr>
        <w:pStyle w:val="Akapitzlist"/>
        <w:widowControl w:val="0"/>
        <w:numPr>
          <w:ilvl w:val="0"/>
          <w:numId w:val="31"/>
        </w:numPr>
        <w:spacing w:line="276" w:lineRule="auto"/>
        <w:rPr>
          <w:rFonts w:eastAsia="SimSun"/>
          <w:kern w:val="1"/>
          <w:sz w:val="22"/>
          <w:szCs w:val="22"/>
          <w:lang w:eastAsia="hi-IN" w:bidi="hi-IN"/>
        </w:rPr>
      </w:pPr>
      <w:r w:rsidRPr="00231BD1">
        <w:rPr>
          <w:rFonts w:eastAsia="SimSun"/>
          <w:kern w:val="1"/>
          <w:sz w:val="22"/>
          <w:szCs w:val="22"/>
          <w:lang w:eastAsia="hi-IN" w:bidi="hi-IN"/>
        </w:rPr>
        <w:t>Załącznik nr 3 – Wzór protokołu odbioru;</w:t>
      </w:r>
    </w:p>
    <w:p w14:paraId="1C5F6DBC" w14:textId="77777777" w:rsidR="00A11526" w:rsidRDefault="00A11526" w:rsidP="00A11526">
      <w:pPr>
        <w:pStyle w:val="Akapitzlist"/>
        <w:widowControl w:val="0"/>
        <w:numPr>
          <w:ilvl w:val="0"/>
          <w:numId w:val="31"/>
        </w:numPr>
        <w:spacing w:line="276" w:lineRule="auto"/>
        <w:rPr>
          <w:rFonts w:eastAsia="SimSun"/>
          <w:kern w:val="1"/>
          <w:sz w:val="22"/>
          <w:szCs w:val="22"/>
          <w:lang w:eastAsia="hi-IN" w:bidi="hi-IN"/>
        </w:rPr>
      </w:pPr>
      <w:r w:rsidRPr="00231BD1">
        <w:rPr>
          <w:rFonts w:eastAsia="SimSun"/>
          <w:kern w:val="1"/>
          <w:sz w:val="22"/>
          <w:szCs w:val="22"/>
          <w:lang w:eastAsia="hi-IN" w:bidi="hi-IN"/>
        </w:rPr>
        <w:t>załącznik nr 4 – Klauzula informacyjna.</w:t>
      </w:r>
    </w:p>
    <w:p w14:paraId="14018B48" w14:textId="77777777" w:rsidR="00A11526" w:rsidRPr="00231BD1" w:rsidRDefault="00A11526" w:rsidP="00A11526">
      <w:pPr>
        <w:pStyle w:val="Akapitzlist"/>
        <w:widowControl w:val="0"/>
        <w:spacing w:line="276" w:lineRule="auto"/>
        <w:ind w:left="501"/>
        <w:rPr>
          <w:rFonts w:eastAsia="SimSun"/>
          <w:kern w:val="1"/>
          <w:sz w:val="22"/>
          <w:szCs w:val="22"/>
          <w:lang w:eastAsia="hi-IN" w:bidi="hi-IN"/>
        </w:rPr>
      </w:pPr>
    </w:p>
    <w:p w14:paraId="7BC0A5F9" w14:textId="77777777" w:rsidR="0020404E" w:rsidRPr="00231BD1" w:rsidRDefault="0020404E" w:rsidP="00A11526">
      <w:pPr>
        <w:spacing w:line="276" w:lineRule="auto"/>
        <w:jc w:val="both"/>
        <w:rPr>
          <w:b/>
          <w:iCs/>
          <w:sz w:val="22"/>
          <w:szCs w:val="22"/>
          <w:lang w:eastAsia="pl-PL"/>
        </w:rPr>
      </w:pPr>
    </w:p>
    <w:p w14:paraId="00D0B955" w14:textId="77777777" w:rsidR="00A11526" w:rsidRPr="00231BD1" w:rsidRDefault="00A11526" w:rsidP="00A11526">
      <w:pPr>
        <w:spacing w:line="276" w:lineRule="auto"/>
        <w:jc w:val="right"/>
        <w:rPr>
          <w:b/>
          <w:iCs/>
          <w:sz w:val="22"/>
          <w:szCs w:val="22"/>
          <w:lang w:eastAsia="pl-PL"/>
        </w:rPr>
      </w:pPr>
      <w:r w:rsidRPr="00231BD1">
        <w:rPr>
          <w:b/>
          <w:iCs/>
          <w:sz w:val="22"/>
          <w:szCs w:val="22"/>
          <w:lang w:eastAsia="pl-PL"/>
        </w:rPr>
        <w:lastRenderedPageBreak/>
        <w:t>Załącznik nr 3</w:t>
      </w:r>
    </w:p>
    <w:p w14:paraId="6262A98D" w14:textId="77777777" w:rsidR="00A11526" w:rsidRDefault="00A11526" w:rsidP="00A11526">
      <w:pPr>
        <w:spacing w:line="276" w:lineRule="auto"/>
        <w:rPr>
          <w:b/>
          <w:iCs/>
          <w:sz w:val="22"/>
          <w:szCs w:val="22"/>
          <w:lang w:eastAsia="pl-PL"/>
        </w:rPr>
      </w:pPr>
      <w:r w:rsidRPr="00231BD1">
        <w:rPr>
          <w:b/>
          <w:iCs/>
          <w:sz w:val="22"/>
          <w:szCs w:val="22"/>
          <w:lang w:eastAsia="pl-PL"/>
        </w:rPr>
        <w:t xml:space="preserve">         </w:t>
      </w:r>
    </w:p>
    <w:p w14:paraId="7E0F5E7C" w14:textId="77777777" w:rsidR="00A11526" w:rsidRPr="00231BD1" w:rsidRDefault="00A11526" w:rsidP="00A11526">
      <w:pPr>
        <w:spacing w:line="276" w:lineRule="auto"/>
        <w:jc w:val="center"/>
        <w:rPr>
          <w:b/>
          <w:iCs/>
          <w:sz w:val="22"/>
          <w:szCs w:val="22"/>
          <w:lang w:eastAsia="pl-PL"/>
        </w:rPr>
      </w:pPr>
      <w:r w:rsidRPr="00231BD1">
        <w:rPr>
          <w:b/>
          <w:iCs/>
          <w:sz w:val="22"/>
          <w:szCs w:val="22"/>
          <w:lang w:eastAsia="pl-PL"/>
        </w:rPr>
        <w:t>Protokół odbioru z dnia ……………………</w:t>
      </w:r>
    </w:p>
    <w:p w14:paraId="2EA8C5AA" w14:textId="77777777" w:rsidR="00A11526" w:rsidRPr="00231BD1" w:rsidRDefault="00A11526" w:rsidP="00A11526">
      <w:pPr>
        <w:spacing w:line="276" w:lineRule="auto"/>
        <w:rPr>
          <w:b/>
          <w:iCs/>
          <w:sz w:val="22"/>
          <w:szCs w:val="22"/>
          <w:lang w:eastAsia="pl-PL"/>
        </w:rPr>
      </w:pPr>
    </w:p>
    <w:p w14:paraId="1BB3E619" w14:textId="77777777" w:rsidR="00A11526" w:rsidRPr="00231BD1" w:rsidRDefault="00A11526" w:rsidP="00A11526">
      <w:pPr>
        <w:spacing w:line="276" w:lineRule="auto"/>
        <w:jc w:val="both"/>
        <w:rPr>
          <w:b/>
          <w:iCs/>
          <w:sz w:val="22"/>
          <w:szCs w:val="22"/>
          <w:lang w:eastAsia="pl-PL"/>
        </w:rPr>
      </w:pPr>
    </w:p>
    <w:p w14:paraId="5F8F10AA" w14:textId="77777777" w:rsidR="00A11526" w:rsidRPr="00231BD1" w:rsidRDefault="00A11526" w:rsidP="00A11526">
      <w:pPr>
        <w:spacing w:line="276" w:lineRule="auto"/>
        <w:jc w:val="both"/>
        <w:rPr>
          <w:iCs/>
          <w:sz w:val="22"/>
          <w:szCs w:val="22"/>
          <w:lang w:eastAsia="pl-PL"/>
        </w:rPr>
      </w:pPr>
      <w:r w:rsidRPr="00231BD1">
        <w:rPr>
          <w:iCs/>
          <w:sz w:val="22"/>
          <w:szCs w:val="22"/>
          <w:lang w:eastAsia="pl-PL"/>
        </w:rPr>
        <w:t>sporządzony w Warszawie w siedzibie Zamawiającego</w:t>
      </w:r>
    </w:p>
    <w:p w14:paraId="0E7F43D2" w14:textId="77777777" w:rsidR="00A11526" w:rsidRPr="00231BD1" w:rsidRDefault="00A11526" w:rsidP="00A11526">
      <w:pPr>
        <w:spacing w:line="276" w:lineRule="auto"/>
        <w:jc w:val="both"/>
        <w:rPr>
          <w:iCs/>
          <w:sz w:val="22"/>
          <w:szCs w:val="22"/>
          <w:lang w:eastAsia="pl-PL"/>
        </w:rPr>
      </w:pPr>
      <w:r w:rsidRPr="00231BD1">
        <w:rPr>
          <w:b/>
          <w:iCs/>
          <w:sz w:val="22"/>
          <w:szCs w:val="22"/>
          <w:lang w:eastAsia="pl-PL"/>
        </w:rPr>
        <w:t>Wykonawca</w:t>
      </w:r>
      <w:r w:rsidRPr="00231BD1">
        <w:rPr>
          <w:iCs/>
          <w:sz w:val="22"/>
          <w:szCs w:val="22"/>
          <w:lang w:eastAsia="pl-PL"/>
        </w:rPr>
        <w:t>: ………………………………………….. reprezentowany przez: …………………….</w:t>
      </w:r>
    </w:p>
    <w:p w14:paraId="43597EA5" w14:textId="77777777" w:rsidR="00A11526" w:rsidRPr="00231BD1" w:rsidRDefault="00A11526" w:rsidP="00A11526">
      <w:pPr>
        <w:spacing w:line="276" w:lineRule="auto"/>
        <w:jc w:val="both"/>
        <w:rPr>
          <w:iCs/>
          <w:sz w:val="22"/>
          <w:szCs w:val="22"/>
          <w:lang w:eastAsia="pl-PL"/>
        </w:rPr>
      </w:pPr>
      <w:r w:rsidRPr="00231BD1">
        <w:rPr>
          <w:b/>
          <w:iCs/>
          <w:sz w:val="22"/>
          <w:szCs w:val="22"/>
          <w:lang w:eastAsia="pl-PL"/>
        </w:rPr>
        <w:t>Zamawiający</w:t>
      </w:r>
      <w:r w:rsidRPr="00231BD1">
        <w:rPr>
          <w:iCs/>
          <w:sz w:val="22"/>
          <w:szCs w:val="22"/>
          <w:lang w:eastAsia="pl-PL"/>
        </w:rPr>
        <w:t xml:space="preserve">: Skarb Państwa - Wojewódzka Stacja Sanitarno-Epidemiologiczna </w:t>
      </w:r>
      <w:r w:rsidRPr="00231BD1">
        <w:rPr>
          <w:iCs/>
          <w:sz w:val="22"/>
          <w:szCs w:val="22"/>
          <w:lang w:eastAsia="pl-PL"/>
        </w:rPr>
        <w:br/>
        <w:t>w Warszawie, ul. Żelazna 79; 00-875 Warszawa; NIP 527-020-98-30; REGON  000291799; reprezentowany przez Magdalenę Kaczmarek</w:t>
      </w:r>
    </w:p>
    <w:p w14:paraId="5B5C51FD" w14:textId="7CB06FE4" w:rsidR="00A11526" w:rsidRPr="00231BD1" w:rsidRDefault="00A11526" w:rsidP="00A11526">
      <w:pPr>
        <w:spacing w:line="276" w:lineRule="auto"/>
        <w:jc w:val="both"/>
        <w:rPr>
          <w:iCs/>
          <w:sz w:val="22"/>
          <w:szCs w:val="22"/>
        </w:rPr>
      </w:pPr>
      <w:r w:rsidRPr="00231BD1">
        <w:rPr>
          <w:iCs/>
          <w:sz w:val="22"/>
          <w:szCs w:val="22"/>
          <w:lang w:eastAsia="pl-PL"/>
        </w:rPr>
        <w:t xml:space="preserve">1/ Strony zgodnie oświadczają, że w dn. …………………, zgodnie z umową ATZ………………, polegającą na </w:t>
      </w:r>
      <w:r w:rsidRPr="00231BD1">
        <w:rPr>
          <w:b/>
          <w:sz w:val="22"/>
          <w:szCs w:val="22"/>
        </w:rPr>
        <w:t>„</w:t>
      </w:r>
      <w:r w:rsidR="001A3228" w:rsidRPr="001A3228">
        <w:rPr>
          <w:b/>
          <w:sz w:val="22"/>
          <w:szCs w:val="22"/>
        </w:rPr>
        <w:t>Dostaw</w:t>
      </w:r>
      <w:r w:rsidR="001A3228">
        <w:rPr>
          <w:b/>
          <w:sz w:val="22"/>
          <w:szCs w:val="22"/>
        </w:rPr>
        <w:t>a</w:t>
      </w:r>
      <w:r w:rsidR="001A3228" w:rsidRPr="001A3228">
        <w:rPr>
          <w:b/>
          <w:sz w:val="22"/>
          <w:szCs w:val="22"/>
        </w:rPr>
        <w:t xml:space="preserve"> peryferii PC i podzespołów komputerowych</w:t>
      </w:r>
      <w:r w:rsidRPr="00231BD1">
        <w:rPr>
          <w:b/>
          <w:sz w:val="22"/>
          <w:szCs w:val="22"/>
        </w:rPr>
        <w:t>”</w:t>
      </w:r>
      <w:r w:rsidRPr="00231BD1">
        <w:rPr>
          <w:iCs/>
          <w:sz w:val="22"/>
          <w:szCs w:val="22"/>
          <w:lang w:eastAsia="pl-PL"/>
        </w:rPr>
        <w:t xml:space="preserve">, dla zamawiającego: </w:t>
      </w:r>
      <w:r w:rsidRPr="00231BD1">
        <w:rPr>
          <w:b/>
          <w:bCs/>
          <w:iCs/>
          <w:sz w:val="22"/>
          <w:szCs w:val="22"/>
          <w:lang w:eastAsia="pl-PL"/>
        </w:rPr>
        <w:t>Wojewódzkiej Stacji Sanitarno-Epidemiologicznej w Warszawie przy ulicy Żelaznej 79 00-875  Warszawa, NIP 527-020-98-30</w:t>
      </w:r>
    </w:p>
    <w:p w14:paraId="7FC22CC6" w14:textId="77777777" w:rsidR="00A11526" w:rsidRPr="00231BD1" w:rsidRDefault="00A11526" w:rsidP="00A11526">
      <w:pPr>
        <w:spacing w:line="276" w:lineRule="auto"/>
        <w:jc w:val="both"/>
        <w:rPr>
          <w:iCs/>
          <w:sz w:val="22"/>
          <w:szCs w:val="22"/>
          <w:lang w:eastAsia="pl-PL"/>
        </w:rPr>
      </w:pPr>
      <w:r w:rsidRPr="00231BD1">
        <w:rPr>
          <w:iCs/>
          <w:sz w:val="22"/>
          <w:szCs w:val="22"/>
          <w:lang w:eastAsia="pl-PL"/>
        </w:rPr>
        <w:t>2/ przedstawiciel Zamawiającego …………………………………   *</w:t>
      </w:r>
      <w:r w:rsidRPr="00231BD1">
        <w:rPr>
          <w:b/>
          <w:iCs/>
          <w:sz w:val="22"/>
          <w:szCs w:val="22"/>
          <w:lang w:eastAsia="pl-PL"/>
        </w:rPr>
        <w:t>nie zgłasza/ zgłasza *żadnych zastrzeżeń</w:t>
      </w:r>
      <w:r w:rsidRPr="00231BD1">
        <w:rPr>
          <w:iCs/>
          <w:sz w:val="22"/>
          <w:szCs w:val="22"/>
          <w:lang w:eastAsia="pl-PL"/>
        </w:rPr>
        <w:t xml:space="preserve"> i *przyjmuje/ nie przyjmuje wykonaną usługę podpisując niniejszy protokół odbioru.</w:t>
      </w:r>
    </w:p>
    <w:p w14:paraId="573CAE46" w14:textId="77777777" w:rsidR="00A11526" w:rsidRPr="00231BD1" w:rsidRDefault="00A11526" w:rsidP="00A11526">
      <w:pPr>
        <w:spacing w:line="276" w:lineRule="auto"/>
        <w:jc w:val="both"/>
        <w:rPr>
          <w:bCs/>
          <w:iCs/>
          <w:sz w:val="22"/>
          <w:szCs w:val="22"/>
          <w:lang w:eastAsia="pl-PL"/>
        </w:rPr>
      </w:pPr>
    </w:p>
    <w:p w14:paraId="4DF6A77E" w14:textId="77777777" w:rsidR="00A11526" w:rsidRPr="00231BD1" w:rsidRDefault="00A11526" w:rsidP="00A11526">
      <w:pPr>
        <w:spacing w:line="276" w:lineRule="auto"/>
        <w:jc w:val="both"/>
        <w:rPr>
          <w:bCs/>
          <w:iCs/>
          <w:sz w:val="22"/>
          <w:szCs w:val="22"/>
          <w:lang w:eastAsia="pl-PL"/>
        </w:rPr>
      </w:pPr>
      <w:r w:rsidRPr="00231BD1">
        <w:rPr>
          <w:bCs/>
          <w:iCs/>
          <w:sz w:val="22"/>
          <w:szCs w:val="22"/>
          <w:lang w:eastAsia="pl-PL"/>
        </w:rPr>
        <w:t>Uwagi pozostałe:</w:t>
      </w:r>
    </w:p>
    <w:p w14:paraId="0A84747A" w14:textId="77777777" w:rsidR="00A11526" w:rsidRPr="00231BD1" w:rsidRDefault="00A11526" w:rsidP="00A11526">
      <w:pPr>
        <w:spacing w:line="276" w:lineRule="auto"/>
        <w:jc w:val="both"/>
        <w:rPr>
          <w:bCs/>
          <w:iCs/>
          <w:sz w:val="22"/>
          <w:szCs w:val="22"/>
          <w:lang w:eastAsia="pl-PL"/>
        </w:rPr>
      </w:pPr>
      <w:r w:rsidRPr="00231BD1">
        <w:rPr>
          <w:bCs/>
          <w:iCs/>
          <w:sz w:val="22"/>
          <w:szCs w:val="22"/>
          <w:lang w:eastAsia="pl-PL"/>
        </w:rPr>
        <w:t>………………………………………………………………………………………………………………………………………………………………………………………………………………………………………………………………………………………………………………………………………………………………………………………………………………</w:t>
      </w:r>
    </w:p>
    <w:p w14:paraId="16752EC9" w14:textId="77777777" w:rsidR="00A11526" w:rsidRPr="00231BD1" w:rsidRDefault="00A11526" w:rsidP="00A11526">
      <w:pPr>
        <w:spacing w:line="276" w:lineRule="auto"/>
        <w:jc w:val="both"/>
        <w:rPr>
          <w:bCs/>
          <w:iCs/>
          <w:sz w:val="22"/>
          <w:szCs w:val="22"/>
          <w:lang w:eastAsia="pl-PL"/>
        </w:rPr>
      </w:pPr>
    </w:p>
    <w:p w14:paraId="28908CEB" w14:textId="77777777" w:rsidR="00A11526" w:rsidRPr="00231BD1" w:rsidRDefault="00A11526" w:rsidP="00A11526">
      <w:pPr>
        <w:spacing w:line="276" w:lineRule="auto"/>
        <w:jc w:val="both"/>
        <w:rPr>
          <w:iCs/>
          <w:sz w:val="22"/>
          <w:szCs w:val="22"/>
          <w:lang w:eastAsia="pl-PL"/>
        </w:rPr>
      </w:pPr>
      <w:r w:rsidRPr="00231BD1">
        <w:rPr>
          <w:iCs/>
          <w:sz w:val="22"/>
          <w:szCs w:val="22"/>
          <w:lang w:eastAsia="pl-PL"/>
        </w:rPr>
        <w:t>Podpis osoby upoważnionej do odbioru</w:t>
      </w:r>
    </w:p>
    <w:p w14:paraId="4C7ADA2E" w14:textId="77777777" w:rsidR="00A11526" w:rsidRPr="00231BD1" w:rsidRDefault="00A11526" w:rsidP="00A11526">
      <w:pPr>
        <w:spacing w:line="276" w:lineRule="auto"/>
        <w:jc w:val="both"/>
        <w:rPr>
          <w:iCs/>
          <w:sz w:val="22"/>
          <w:szCs w:val="22"/>
          <w:lang w:eastAsia="pl-PL"/>
        </w:rPr>
      </w:pPr>
      <w:r w:rsidRPr="00231BD1">
        <w:rPr>
          <w:iCs/>
          <w:sz w:val="22"/>
          <w:szCs w:val="22"/>
          <w:lang w:eastAsia="pl-PL"/>
        </w:rPr>
        <w:t>Przedmiotu zlecenia za Zamawiającego *</w:t>
      </w:r>
      <w:r w:rsidRPr="00231BD1">
        <w:rPr>
          <w:b/>
          <w:iCs/>
          <w:sz w:val="22"/>
          <w:szCs w:val="22"/>
          <w:lang w:eastAsia="pl-PL"/>
        </w:rPr>
        <w:t>bez zastrzeżeń</w:t>
      </w:r>
      <w:r w:rsidRPr="00231BD1">
        <w:rPr>
          <w:iCs/>
          <w:sz w:val="22"/>
          <w:szCs w:val="22"/>
          <w:lang w:eastAsia="pl-PL"/>
        </w:rPr>
        <w:t xml:space="preserve">/ </w:t>
      </w:r>
      <w:r w:rsidRPr="00231BD1">
        <w:rPr>
          <w:b/>
          <w:iCs/>
          <w:sz w:val="22"/>
          <w:szCs w:val="22"/>
          <w:lang w:eastAsia="pl-PL"/>
        </w:rPr>
        <w:t>z zastrzeżeniami</w:t>
      </w:r>
    </w:p>
    <w:p w14:paraId="2010E324" w14:textId="77777777" w:rsidR="00A11526" w:rsidRPr="00231BD1" w:rsidRDefault="00A11526" w:rsidP="00A11526">
      <w:pPr>
        <w:spacing w:line="276" w:lineRule="auto"/>
        <w:jc w:val="both"/>
        <w:rPr>
          <w:iCs/>
          <w:sz w:val="22"/>
          <w:szCs w:val="22"/>
          <w:lang w:eastAsia="pl-PL"/>
        </w:rPr>
      </w:pPr>
    </w:p>
    <w:p w14:paraId="42E69A0B" w14:textId="77777777" w:rsidR="00A11526" w:rsidRPr="00231BD1" w:rsidRDefault="00A11526" w:rsidP="00A11526">
      <w:pPr>
        <w:spacing w:line="276" w:lineRule="auto"/>
        <w:jc w:val="both"/>
        <w:rPr>
          <w:iCs/>
          <w:sz w:val="22"/>
          <w:szCs w:val="22"/>
          <w:lang w:eastAsia="pl-PL"/>
        </w:rPr>
      </w:pPr>
      <w:r w:rsidRPr="00231BD1">
        <w:rPr>
          <w:iCs/>
          <w:sz w:val="22"/>
          <w:szCs w:val="22"/>
          <w:lang w:eastAsia="pl-PL"/>
        </w:rPr>
        <w:t>……………………………………………………………………………….</w:t>
      </w:r>
    </w:p>
    <w:p w14:paraId="23B07A27" w14:textId="77777777" w:rsidR="00A11526" w:rsidRPr="00231BD1" w:rsidRDefault="00A11526" w:rsidP="00A11526">
      <w:pPr>
        <w:spacing w:line="276" w:lineRule="auto"/>
        <w:jc w:val="both"/>
        <w:rPr>
          <w:iCs/>
          <w:sz w:val="22"/>
          <w:szCs w:val="22"/>
          <w:vertAlign w:val="superscript"/>
          <w:lang w:eastAsia="pl-PL"/>
        </w:rPr>
      </w:pPr>
      <w:r w:rsidRPr="00231BD1">
        <w:rPr>
          <w:iCs/>
          <w:sz w:val="22"/>
          <w:szCs w:val="22"/>
          <w:vertAlign w:val="superscript"/>
          <w:lang w:eastAsia="pl-PL"/>
        </w:rPr>
        <w:t>/data i podpis /</w:t>
      </w:r>
    </w:p>
    <w:p w14:paraId="444B020F" w14:textId="77777777" w:rsidR="00A11526" w:rsidRPr="00231BD1" w:rsidRDefault="00A11526" w:rsidP="00A11526">
      <w:pPr>
        <w:spacing w:line="276" w:lineRule="auto"/>
        <w:jc w:val="both"/>
        <w:rPr>
          <w:iCs/>
          <w:sz w:val="22"/>
          <w:szCs w:val="22"/>
          <w:lang w:eastAsia="pl-PL"/>
        </w:rPr>
      </w:pPr>
      <w:r w:rsidRPr="00231BD1">
        <w:rPr>
          <w:iCs/>
          <w:sz w:val="22"/>
          <w:szCs w:val="22"/>
          <w:lang w:eastAsia="pl-PL"/>
        </w:rPr>
        <w:tab/>
      </w:r>
      <w:r w:rsidRPr="00231BD1">
        <w:rPr>
          <w:iCs/>
          <w:sz w:val="22"/>
          <w:szCs w:val="22"/>
          <w:lang w:eastAsia="pl-PL"/>
        </w:rPr>
        <w:tab/>
      </w:r>
      <w:r w:rsidRPr="00231BD1">
        <w:rPr>
          <w:iCs/>
          <w:sz w:val="22"/>
          <w:szCs w:val="22"/>
          <w:lang w:eastAsia="pl-PL"/>
        </w:rPr>
        <w:tab/>
        <w:t xml:space="preserve">                                                                  </w:t>
      </w:r>
      <w:r w:rsidRPr="00231BD1">
        <w:rPr>
          <w:iCs/>
          <w:sz w:val="22"/>
          <w:szCs w:val="22"/>
          <w:lang w:eastAsia="pl-PL"/>
        </w:rPr>
        <w:tab/>
      </w:r>
      <w:r w:rsidRPr="00231BD1">
        <w:rPr>
          <w:iCs/>
          <w:sz w:val="22"/>
          <w:szCs w:val="22"/>
          <w:lang w:eastAsia="pl-PL"/>
        </w:rPr>
        <w:tab/>
        <w:t xml:space="preserve"> </w:t>
      </w:r>
      <w:r w:rsidRPr="00231BD1">
        <w:rPr>
          <w:iCs/>
          <w:sz w:val="22"/>
          <w:szCs w:val="22"/>
          <w:lang w:eastAsia="pl-PL"/>
        </w:rPr>
        <w:tab/>
      </w:r>
      <w:r w:rsidRPr="00231BD1">
        <w:rPr>
          <w:iCs/>
          <w:sz w:val="22"/>
          <w:szCs w:val="22"/>
          <w:lang w:eastAsia="pl-PL"/>
        </w:rPr>
        <w:tab/>
      </w:r>
      <w:r w:rsidRPr="00231BD1">
        <w:rPr>
          <w:iCs/>
          <w:sz w:val="22"/>
          <w:szCs w:val="22"/>
          <w:lang w:eastAsia="pl-PL"/>
        </w:rPr>
        <w:tab/>
      </w:r>
      <w:r w:rsidRPr="00231BD1">
        <w:rPr>
          <w:iCs/>
          <w:sz w:val="22"/>
          <w:szCs w:val="22"/>
          <w:lang w:eastAsia="pl-PL"/>
        </w:rPr>
        <w:tab/>
      </w:r>
      <w:r w:rsidRPr="00231BD1">
        <w:rPr>
          <w:iCs/>
          <w:sz w:val="22"/>
          <w:szCs w:val="22"/>
          <w:lang w:eastAsia="pl-PL"/>
        </w:rPr>
        <w:tab/>
      </w:r>
      <w:r w:rsidRPr="00231BD1">
        <w:rPr>
          <w:iCs/>
          <w:sz w:val="22"/>
          <w:szCs w:val="22"/>
          <w:lang w:eastAsia="pl-PL"/>
        </w:rPr>
        <w:tab/>
      </w:r>
      <w:r w:rsidRPr="00231BD1">
        <w:rPr>
          <w:iCs/>
          <w:sz w:val="22"/>
          <w:szCs w:val="22"/>
          <w:lang w:eastAsia="pl-PL"/>
        </w:rPr>
        <w:tab/>
      </w:r>
      <w:r w:rsidRPr="00231BD1">
        <w:rPr>
          <w:iCs/>
          <w:sz w:val="22"/>
          <w:szCs w:val="22"/>
          <w:lang w:eastAsia="pl-PL"/>
        </w:rPr>
        <w:tab/>
      </w:r>
      <w:r w:rsidRPr="00231BD1">
        <w:rPr>
          <w:iCs/>
          <w:sz w:val="22"/>
          <w:szCs w:val="22"/>
          <w:lang w:eastAsia="pl-PL"/>
        </w:rPr>
        <w:tab/>
        <w:t xml:space="preserve">       </w:t>
      </w:r>
      <w:r w:rsidRPr="00231BD1">
        <w:rPr>
          <w:iCs/>
          <w:sz w:val="22"/>
          <w:szCs w:val="22"/>
          <w:lang w:eastAsia="pl-PL"/>
        </w:rPr>
        <w:tab/>
      </w:r>
      <w:r w:rsidRPr="00231BD1">
        <w:rPr>
          <w:iCs/>
          <w:sz w:val="22"/>
          <w:szCs w:val="22"/>
          <w:lang w:eastAsia="pl-PL"/>
        </w:rPr>
        <w:tab/>
      </w:r>
      <w:r w:rsidRPr="00231BD1">
        <w:rPr>
          <w:iCs/>
          <w:sz w:val="22"/>
          <w:szCs w:val="22"/>
          <w:lang w:eastAsia="pl-PL"/>
        </w:rPr>
        <w:tab/>
      </w:r>
      <w:r w:rsidRPr="00231BD1">
        <w:rPr>
          <w:iCs/>
          <w:sz w:val="22"/>
          <w:szCs w:val="22"/>
          <w:lang w:eastAsia="pl-PL"/>
        </w:rPr>
        <w:tab/>
        <w:t xml:space="preserve">   Wykonawca:</w:t>
      </w:r>
    </w:p>
    <w:p w14:paraId="0C9AD5C4" w14:textId="77777777" w:rsidR="00A11526" w:rsidRPr="00231BD1" w:rsidRDefault="00A11526" w:rsidP="00A11526">
      <w:pPr>
        <w:spacing w:line="276" w:lineRule="auto"/>
        <w:jc w:val="both"/>
        <w:rPr>
          <w:iCs/>
          <w:sz w:val="22"/>
          <w:szCs w:val="22"/>
          <w:lang w:eastAsia="pl-PL"/>
        </w:rPr>
      </w:pPr>
    </w:p>
    <w:p w14:paraId="2B076B4A" w14:textId="77777777" w:rsidR="00A11526" w:rsidRPr="00231BD1" w:rsidRDefault="00A11526" w:rsidP="00A11526">
      <w:pPr>
        <w:spacing w:line="276" w:lineRule="auto"/>
        <w:jc w:val="both"/>
        <w:rPr>
          <w:iCs/>
          <w:sz w:val="22"/>
          <w:szCs w:val="22"/>
          <w:lang w:eastAsia="pl-PL"/>
        </w:rPr>
      </w:pPr>
      <w:r w:rsidRPr="00231BD1">
        <w:rPr>
          <w:iCs/>
          <w:sz w:val="22"/>
          <w:szCs w:val="22"/>
          <w:lang w:eastAsia="pl-PL"/>
        </w:rPr>
        <w:t xml:space="preserve">                                                                                                                          ………………………………………………….</w:t>
      </w:r>
      <w:r w:rsidRPr="00231BD1">
        <w:rPr>
          <w:iCs/>
          <w:sz w:val="22"/>
          <w:szCs w:val="22"/>
          <w:lang w:eastAsia="pl-PL"/>
        </w:rPr>
        <w:tab/>
      </w:r>
      <w:r w:rsidRPr="00231BD1">
        <w:rPr>
          <w:iCs/>
          <w:sz w:val="22"/>
          <w:szCs w:val="22"/>
          <w:lang w:eastAsia="pl-PL"/>
        </w:rPr>
        <w:tab/>
      </w:r>
      <w:r w:rsidRPr="00231BD1">
        <w:rPr>
          <w:iCs/>
          <w:sz w:val="22"/>
          <w:szCs w:val="22"/>
          <w:lang w:eastAsia="pl-PL"/>
        </w:rPr>
        <w:tab/>
      </w:r>
      <w:r w:rsidRPr="00231BD1">
        <w:rPr>
          <w:iCs/>
          <w:sz w:val="22"/>
          <w:szCs w:val="22"/>
          <w:lang w:eastAsia="pl-PL"/>
        </w:rPr>
        <w:tab/>
      </w:r>
      <w:r w:rsidRPr="00231BD1">
        <w:rPr>
          <w:iCs/>
          <w:sz w:val="22"/>
          <w:szCs w:val="22"/>
          <w:lang w:eastAsia="pl-PL"/>
        </w:rPr>
        <w:tab/>
      </w:r>
      <w:r w:rsidRPr="00231BD1">
        <w:rPr>
          <w:iCs/>
          <w:sz w:val="22"/>
          <w:szCs w:val="22"/>
          <w:lang w:eastAsia="pl-PL"/>
        </w:rPr>
        <w:tab/>
      </w:r>
      <w:r w:rsidRPr="00231BD1">
        <w:rPr>
          <w:iCs/>
          <w:sz w:val="22"/>
          <w:szCs w:val="22"/>
          <w:lang w:eastAsia="pl-PL"/>
        </w:rPr>
        <w:tab/>
      </w:r>
      <w:r w:rsidRPr="00231BD1">
        <w:rPr>
          <w:iCs/>
          <w:sz w:val="22"/>
          <w:szCs w:val="22"/>
          <w:lang w:eastAsia="pl-PL"/>
        </w:rPr>
        <w:tab/>
      </w:r>
      <w:r w:rsidRPr="00231BD1">
        <w:rPr>
          <w:iCs/>
          <w:sz w:val="22"/>
          <w:szCs w:val="22"/>
          <w:vertAlign w:val="superscript"/>
          <w:lang w:eastAsia="pl-PL"/>
        </w:rPr>
        <w:t xml:space="preserve">                                   </w:t>
      </w:r>
    </w:p>
    <w:p w14:paraId="56ABBA5E" w14:textId="77777777" w:rsidR="00A11526" w:rsidRPr="00231BD1" w:rsidRDefault="00A11526" w:rsidP="00A11526">
      <w:pPr>
        <w:spacing w:line="276" w:lineRule="auto"/>
        <w:jc w:val="both"/>
        <w:rPr>
          <w:iCs/>
          <w:sz w:val="22"/>
          <w:szCs w:val="22"/>
          <w:vertAlign w:val="superscript"/>
          <w:lang w:eastAsia="pl-PL"/>
        </w:rPr>
      </w:pPr>
      <w:r w:rsidRPr="00231BD1">
        <w:rPr>
          <w:iCs/>
          <w:sz w:val="22"/>
          <w:szCs w:val="22"/>
          <w:vertAlign w:val="superscript"/>
          <w:lang w:eastAsia="pl-PL"/>
        </w:rPr>
        <w:t xml:space="preserve">  /data i podpis/</w:t>
      </w:r>
    </w:p>
    <w:p w14:paraId="151982BD" w14:textId="77777777" w:rsidR="00A11526" w:rsidRPr="00231BD1" w:rsidRDefault="00A11526" w:rsidP="00A11526">
      <w:pPr>
        <w:spacing w:line="276" w:lineRule="auto"/>
        <w:jc w:val="both"/>
        <w:rPr>
          <w:iCs/>
          <w:sz w:val="22"/>
          <w:szCs w:val="22"/>
          <w:vertAlign w:val="superscript"/>
          <w:lang w:eastAsia="pl-PL"/>
        </w:rPr>
      </w:pPr>
    </w:p>
    <w:p w14:paraId="0EB9574B" w14:textId="77777777" w:rsidR="00A11526" w:rsidRPr="00231BD1" w:rsidRDefault="00A11526" w:rsidP="00A11526">
      <w:pPr>
        <w:spacing w:line="276" w:lineRule="auto"/>
        <w:ind w:left="360"/>
        <w:jc w:val="both"/>
        <w:rPr>
          <w:iCs/>
          <w:sz w:val="22"/>
          <w:szCs w:val="22"/>
          <w:vertAlign w:val="superscript"/>
          <w:lang w:eastAsia="pl-PL"/>
        </w:rPr>
      </w:pPr>
      <w:r w:rsidRPr="00231BD1">
        <w:rPr>
          <w:iCs/>
          <w:sz w:val="22"/>
          <w:szCs w:val="22"/>
          <w:vertAlign w:val="superscript"/>
          <w:lang w:eastAsia="pl-PL"/>
        </w:rPr>
        <w:t>*Niepotrzebne skreślić</w:t>
      </w:r>
    </w:p>
    <w:p w14:paraId="7756886C" w14:textId="77777777" w:rsidR="00A11526" w:rsidRPr="00231BD1" w:rsidRDefault="00A11526" w:rsidP="00A11526">
      <w:pPr>
        <w:pStyle w:val="Tytu"/>
        <w:spacing w:line="276" w:lineRule="auto"/>
        <w:ind w:right="23"/>
        <w:jc w:val="right"/>
        <w:rPr>
          <w:sz w:val="22"/>
          <w:szCs w:val="22"/>
        </w:rPr>
      </w:pPr>
    </w:p>
    <w:p w14:paraId="4DBC8F92" w14:textId="77777777" w:rsidR="00A11526" w:rsidRPr="00231BD1" w:rsidRDefault="00A11526" w:rsidP="00A11526">
      <w:pPr>
        <w:pStyle w:val="Tytu"/>
        <w:spacing w:line="276" w:lineRule="auto"/>
        <w:ind w:right="23"/>
        <w:jc w:val="right"/>
        <w:rPr>
          <w:sz w:val="22"/>
          <w:szCs w:val="22"/>
        </w:rPr>
      </w:pPr>
    </w:p>
    <w:p w14:paraId="55DCA316" w14:textId="77777777" w:rsidR="00A11526" w:rsidRPr="00231BD1" w:rsidRDefault="00A11526" w:rsidP="00A11526">
      <w:pPr>
        <w:pStyle w:val="Tytu"/>
        <w:spacing w:line="276" w:lineRule="auto"/>
        <w:ind w:right="23"/>
        <w:jc w:val="right"/>
        <w:rPr>
          <w:sz w:val="22"/>
          <w:szCs w:val="22"/>
        </w:rPr>
      </w:pPr>
    </w:p>
    <w:p w14:paraId="0C697509" w14:textId="77777777" w:rsidR="00A11526" w:rsidRPr="00231BD1" w:rsidRDefault="00A11526" w:rsidP="00A11526">
      <w:pPr>
        <w:pStyle w:val="Tytu"/>
        <w:spacing w:line="276" w:lineRule="auto"/>
        <w:ind w:right="23"/>
        <w:jc w:val="right"/>
        <w:rPr>
          <w:sz w:val="22"/>
          <w:szCs w:val="22"/>
        </w:rPr>
      </w:pPr>
    </w:p>
    <w:p w14:paraId="44BB9F47" w14:textId="77777777" w:rsidR="00A11526" w:rsidRDefault="00A11526" w:rsidP="00A11526">
      <w:pPr>
        <w:pStyle w:val="Tytu"/>
        <w:spacing w:line="276" w:lineRule="auto"/>
        <w:ind w:right="23"/>
        <w:jc w:val="right"/>
        <w:rPr>
          <w:sz w:val="22"/>
          <w:szCs w:val="22"/>
        </w:rPr>
      </w:pPr>
    </w:p>
    <w:p w14:paraId="2F826100" w14:textId="77777777" w:rsidR="004E203A" w:rsidRDefault="004E203A" w:rsidP="00A11526">
      <w:pPr>
        <w:pStyle w:val="Tytu"/>
        <w:spacing w:line="276" w:lineRule="auto"/>
        <w:ind w:right="23"/>
        <w:jc w:val="right"/>
        <w:rPr>
          <w:sz w:val="22"/>
          <w:szCs w:val="22"/>
        </w:rPr>
      </w:pPr>
    </w:p>
    <w:p w14:paraId="4109B5D1" w14:textId="77777777" w:rsidR="004E203A" w:rsidRDefault="004E203A" w:rsidP="00A11526">
      <w:pPr>
        <w:pStyle w:val="Tytu"/>
        <w:spacing w:line="276" w:lineRule="auto"/>
        <w:ind w:right="23"/>
        <w:jc w:val="right"/>
        <w:rPr>
          <w:sz w:val="22"/>
          <w:szCs w:val="22"/>
        </w:rPr>
      </w:pPr>
    </w:p>
    <w:p w14:paraId="502B1D9D" w14:textId="77777777" w:rsidR="004E203A" w:rsidRDefault="004E203A" w:rsidP="00A11526">
      <w:pPr>
        <w:pStyle w:val="Tytu"/>
        <w:spacing w:line="276" w:lineRule="auto"/>
        <w:ind w:right="23"/>
        <w:jc w:val="right"/>
        <w:rPr>
          <w:sz w:val="22"/>
          <w:szCs w:val="22"/>
        </w:rPr>
      </w:pPr>
    </w:p>
    <w:p w14:paraId="48B3F35B" w14:textId="77777777" w:rsidR="004E203A" w:rsidRDefault="004E203A" w:rsidP="00A11526">
      <w:pPr>
        <w:pStyle w:val="Tytu"/>
        <w:spacing w:line="276" w:lineRule="auto"/>
        <w:ind w:right="23"/>
        <w:jc w:val="right"/>
        <w:rPr>
          <w:sz w:val="22"/>
          <w:szCs w:val="22"/>
        </w:rPr>
      </w:pPr>
    </w:p>
    <w:p w14:paraId="1DC1ED6C" w14:textId="77777777" w:rsidR="004E203A" w:rsidRDefault="004E203A" w:rsidP="00A11526">
      <w:pPr>
        <w:pStyle w:val="Tytu"/>
        <w:spacing w:line="276" w:lineRule="auto"/>
        <w:ind w:right="23"/>
        <w:jc w:val="right"/>
        <w:rPr>
          <w:sz w:val="22"/>
          <w:szCs w:val="22"/>
        </w:rPr>
      </w:pPr>
    </w:p>
    <w:p w14:paraId="1A1DCA6A" w14:textId="77777777" w:rsidR="004E203A" w:rsidRDefault="004E203A" w:rsidP="00A11526">
      <w:pPr>
        <w:pStyle w:val="Tytu"/>
        <w:spacing w:line="276" w:lineRule="auto"/>
        <w:ind w:right="23"/>
        <w:jc w:val="right"/>
        <w:rPr>
          <w:sz w:val="22"/>
          <w:szCs w:val="22"/>
        </w:rPr>
      </w:pPr>
    </w:p>
    <w:p w14:paraId="6832907A" w14:textId="77777777" w:rsidR="004E203A" w:rsidRPr="00231BD1" w:rsidRDefault="004E203A" w:rsidP="00A11526">
      <w:pPr>
        <w:pStyle w:val="Tytu"/>
        <w:spacing w:line="276" w:lineRule="auto"/>
        <w:ind w:right="23"/>
        <w:jc w:val="right"/>
        <w:rPr>
          <w:sz w:val="22"/>
          <w:szCs w:val="22"/>
        </w:rPr>
      </w:pPr>
    </w:p>
    <w:p w14:paraId="6CDA4BCB" w14:textId="77777777" w:rsidR="00A11526" w:rsidRPr="00231BD1" w:rsidRDefault="00A11526" w:rsidP="00A11526">
      <w:pPr>
        <w:pStyle w:val="Tytu"/>
        <w:spacing w:line="276" w:lineRule="auto"/>
        <w:ind w:right="23"/>
        <w:jc w:val="right"/>
        <w:rPr>
          <w:sz w:val="22"/>
          <w:szCs w:val="22"/>
        </w:rPr>
      </w:pPr>
    </w:p>
    <w:p w14:paraId="0D9AA542" w14:textId="77777777" w:rsidR="00A11526" w:rsidRPr="00231BD1" w:rsidRDefault="00A11526" w:rsidP="00A11526">
      <w:pPr>
        <w:pStyle w:val="Tytu"/>
        <w:spacing w:line="276" w:lineRule="auto"/>
        <w:ind w:right="23"/>
        <w:jc w:val="right"/>
        <w:rPr>
          <w:sz w:val="22"/>
          <w:szCs w:val="22"/>
        </w:rPr>
      </w:pPr>
      <w:r w:rsidRPr="00231BD1">
        <w:rPr>
          <w:sz w:val="22"/>
          <w:szCs w:val="22"/>
        </w:rPr>
        <w:lastRenderedPageBreak/>
        <w:t xml:space="preserve">Załącznik nr 4 </w:t>
      </w:r>
    </w:p>
    <w:p w14:paraId="00C287DB" w14:textId="77777777" w:rsidR="00A11526" w:rsidRPr="00231BD1" w:rsidRDefault="00A11526" w:rsidP="00A11526">
      <w:pPr>
        <w:spacing w:after="200" w:line="276" w:lineRule="auto"/>
        <w:jc w:val="center"/>
        <w:rPr>
          <w:sz w:val="22"/>
          <w:szCs w:val="22"/>
          <w:lang w:eastAsia="pl-PL"/>
        </w:rPr>
      </w:pPr>
      <w:r w:rsidRPr="00231BD1">
        <w:rPr>
          <w:b/>
          <w:sz w:val="22"/>
          <w:szCs w:val="22"/>
          <w:lang w:eastAsia="pl-PL"/>
        </w:rPr>
        <w:t>KLAUZULA INFORMACYJNA</w:t>
      </w:r>
    </w:p>
    <w:p w14:paraId="41E29CD9" w14:textId="77777777" w:rsidR="00A11526" w:rsidRPr="00231BD1" w:rsidRDefault="00A11526" w:rsidP="00A11526">
      <w:pPr>
        <w:spacing w:after="200" w:line="276" w:lineRule="auto"/>
        <w:contextualSpacing/>
        <w:jc w:val="both"/>
        <w:rPr>
          <w:sz w:val="22"/>
          <w:szCs w:val="22"/>
          <w:lang w:eastAsia="pl-PL"/>
        </w:rPr>
      </w:pPr>
      <w:r w:rsidRPr="00231BD1">
        <w:rPr>
          <w:sz w:val="22"/>
          <w:szCs w:val="22"/>
          <w:lang w:eastAsia="pl-PL"/>
        </w:rPr>
        <w:t>Na podstawie rozporządzenia Parlamentu Europejskiego i Rady (UE) 2016/679 z dnia 27 kwietnia 2016 r.</w:t>
      </w:r>
      <w:r>
        <w:rPr>
          <w:sz w:val="22"/>
          <w:szCs w:val="22"/>
          <w:lang w:eastAsia="pl-PL"/>
        </w:rPr>
        <w:t xml:space="preserve"> </w:t>
      </w:r>
      <w:r w:rsidRPr="00231BD1">
        <w:rPr>
          <w:sz w:val="22"/>
          <w:szCs w:val="22"/>
          <w:lang w:eastAsia="pl-PL"/>
        </w:rPr>
        <w:t xml:space="preserve">w sprawie ochrony osób fizycznych w związku z przetwarzaniem danych osobowych i w sprawie swobodnego przepływu takich danych oraz uchylenia dyrektywy 95/46/WE, dalej zwanego </w:t>
      </w:r>
      <w:r w:rsidRPr="00231BD1">
        <w:rPr>
          <w:i/>
          <w:sz w:val="22"/>
          <w:szCs w:val="22"/>
          <w:lang w:eastAsia="pl-PL"/>
        </w:rPr>
        <w:t>RODO</w:t>
      </w:r>
      <w:r w:rsidRPr="00231BD1">
        <w:rPr>
          <w:sz w:val="22"/>
          <w:szCs w:val="22"/>
          <w:lang w:eastAsia="pl-PL"/>
        </w:rPr>
        <w:t>, informujemy że:</w:t>
      </w:r>
    </w:p>
    <w:p w14:paraId="2DA804D4" w14:textId="77777777" w:rsidR="00A11526" w:rsidRPr="00231BD1" w:rsidRDefault="00A11526" w:rsidP="00A11526">
      <w:pPr>
        <w:numPr>
          <w:ilvl w:val="0"/>
          <w:numId w:val="29"/>
        </w:numPr>
        <w:shd w:val="clear" w:color="auto" w:fill="FDFDFD"/>
        <w:tabs>
          <w:tab w:val="left" w:pos="426"/>
        </w:tabs>
        <w:spacing w:before="240" w:line="276" w:lineRule="auto"/>
        <w:ind w:left="384" w:right="129"/>
        <w:contextualSpacing/>
        <w:jc w:val="both"/>
        <w:rPr>
          <w:sz w:val="22"/>
          <w:szCs w:val="22"/>
          <w:lang w:eastAsia="pl-PL"/>
        </w:rPr>
      </w:pPr>
      <w:bookmarkStart w:id="3" w:name="_Hlk104876611"/>
      <w:r w:rsidRPr="00231BD1">
        <w:rPr>
          <w:sz w:val="22"/>
          <w:szCs w:val="22"/>
          <w:lang w:eastAsia="pl-PL"/>
        </w:rPr>
        <w:t>Administratorem Pani/Pana danych osobowych jest Wojewódzka Stacja Sanitarno-Epidemiologiczna w Warszawie reprezentowana przez Mazowieckiego Państwowego Wojewódzkiego Inspektora Sanitarnego /Dyrektora Wojewódzkiej Stacji Sanitarno- Epidemiologicznej z siedzibą w Warszawie przy ul. Żelaznej 79</w:t>
      </w:r>
      <w:bookmarkEnd w:id="3"/>
      <w:r w:rsidRPr="00231BD1">
        <w:rPr>
          <w:sz w:val="22"/>
          <w:szCs w:val="22"/>
          <w:lang w:eastAsia="pl-PL"/>
        </w:rPr>
        <w:t>.</w:t>
      </w:r>
    </w:p>
    <w:p w14:paraId="21CE0FB6" w14:textId="77777777" w:rsidR="00A11526" w:rsidRPr="00231BD1" w:rsidRDefault="00A11526" w:rsidP="00A11526">
      <w:pPr>
        <w:shd w:val="clear" w:color="auto" w:fill="FDFDFD"/>
        <w:tabs>
          <w:tab w:val="left" w:pos="426"/>
        </w:tabs>
        <w:spacing w:line="276" w:lineRule="auto"/>
        <w:ind w:left="284" w:right="129" w:hanging="284"/>
        <w:jc w:val="both"/>
        <w:rPr>
          <w:sz w:val="22"/>
          <w:szCs w:val="22"/>
          <w:lang w:eastAsia="pl-PL"/>
        </w:rPr>
      </w:pPr>
      <w:r w:rsidRPr="00231BD1">
        <w:rPr>
          <w:sz w:val="22"/>
          <w:szCs w:val="22"/>
          <w:lang w:eastAsia="pl-PL"/>
        </w:rPr>
        <w:t xml:space="preserve">2) Kontakt do Inspektora Ochrony Danych Wojewódzkiej Stacji Sanitarno-Epidemiologicznej można uzyskać pod adresem </w:t>
      </w:r>
      <w:hyperlink r:id="rId9" w:history="1">
        <w:r w:rsidRPr="00231BD1">
          <w:rPr>
            <w:color w:val="0563C1"/>
            <w:sz w:val="22"/>
            <w:szCs w:val="22"/>
            <w:u w:val="single"/>
            <w:lang w:eastAsia="pl-PL"/>
          </w:rPr>
          <w:t>iod.wsse.warszawa@sanepid.gov.pl</w:t>
        </w:r>
      </w:hyperlink>
      <w:r w:rsidRPr="00231BD1">
        <w:rPr>
          <w:sz w:val="22"/>
          <w:szCs w:val="22"/>
          <w:lang w:eastAsia="pl-PL"/>
        </w:rPr>
        <w:t xml:space="preserve">  </w:t>
      </w:r>
    </w:p>
    <w:p w14:paraId="793D72A9" w14:textId="77777777" w:rsidR="00A11526" w:rsidRPr="00231BD1" w:rsidRDefault="00A11526" w:rsidP="00A11526">
      <w:pPr>
        <w:numPr>
          <w:ilvl w:val="0"/>
          <w:numId w:val="30"/>
        </w:numPr>
        <w:spacing w:line="276" w:lineRule="auto"/>
        <w:contextualSpacing/>
        <w:jc w:val="both"/>
        <w:rPr>
          <w:sz w:val="22"/>
          <w:szCs w:val="22"/>
          <w:lang w:eastAsia="pl-PL"/>
        </w:rPr>
      </w:pPr>
      <w:r w:rsidRPr="00231BD1">
        <w:rPr>
          <w:sz w:val="22"/>
          <w:szCs w:val="22"/>
          <w:lang w:eastAsia="pl-PL"/>
        </w:rPr>
        <w:t xml:space="preserve">Państwa dane osobowe przetwarzamy na podstawie art. 6 ust. 1 lit. b RODO w celu zawarcia i realizacji umowy, jej rozliczenia, a także w celach archiwalnych oraz ustalenia i dochodzenia ewentualnych roszczeń. Administrator przetwarza dane osobowe osób repezentujących, wskazanych do kontaktu, </w:t>
      </w:r>
      <w:r>
        <w:rPr>
          <w:sz w:val="22"/>
          <w:szCs w:val="22"/>
          <w:lang w:eastAsia="pl-PL"/>
        </w:rPr>
        <w:br/>
      </w:r>
      <w:r w:rsidRPr="00231BD1">
        <w:rPr>
          <w:sz w:val="22"/>
          <w:szCs w:val="22"/>
          <w:lang w:eastAsia="pl-PL"/>
        </w:rPr>
        <w:t xml:space="preserve">a także związanych z wykonaniem umowy (dane identyfikacyjne oraz kontaktowe, pozyskane bezpośrednio lub pośrednio). </w:t>
      </w:r>
    </w:p>
    <w:p w14:paraId="4564AA6A" w14:textId="77777777" w:rsidR="00A11526" w:rsidRPr="00231BD1" w:rsidRDefault="00A11526" w:rsidP="00A11526">
      <w:pPr>
        <w:numPr>
          <w:ilvl w:val="0"/>
          <w:numId w:val="30"/>
        </w:numPr>
        <w:spacing w:line="276" w:lineRule="auto"/>
        <w:ind w:left="284" w:hanging="284"/>
        <w:contextualSpacing/>
        <w:jc w:val="both"/>
        <w:rPr>
          <w:sz w:val="22"/>
          <w:szCs w:val="22"/>
          <w:lang w:eastAsia="pl-PL"/>
        </w:rPr>
      </w:pPr>
      <w:r w:rsidRPr="00231BD1">
        <w:rPr>
          <w:sz w:val="22"/>
          <w:szCs w:val="22"/>
          <w:lang w:eastAsia="pl-PL"/>
        </w:rPr>
        <w:t>Odbiorcami Państwa danych osobowych mogą być:</w:t>
      </w:r>
    </w:p>
    <w:p w14:paraId="41EA8970" w14:textId="77777777" w:rsidR="00A11526" w:rsidRPr="00231BD1" w:rsidRDefault="00A11526" w:rsidP="00A11526">
      <w:pPr>
        <w:spacing w:line="276" w:lineRule="auto"/>
        <w:ind w:left="284"/>
        <w:contextualSpacing/>
        <w:jc w:val="both"/>
        <w:rPr>
          <w:sz w:val="22"/>
          <w:szCs w:val="22"/>
          <w:lang w:eastAsia="pl-PL"/>
        </w:rPr>
      </w:pPr>
      <w:r w:rsidRPr="00231BD1">
        <w:rPr>
          <w:sz w:val="22"/>
          <w:szCs w:val="22"/>
          <w:lang w:eastAsia="pl-PL"/>
        </w:rPr>
        <w:t xml:space="preserve">- podmioty uprawnione do otrzymania danych na podstawie obowiązujących przepisów prawa,    </w:t>
      </w:r>
    </w:p>
    <w:p w14:paraId="5DA75ADD" w14:textId="77777777" w:rsidR="00A11526" w:rsidRPr="00231BD1" w:rsidRDefault="00A11526" w:rsidP="00A11526">
      <w:pPr>
        <w:spacing w:line="276" w:lineRule="auto"/>
        <w:ind w:left="284"/>
        <w:contextualSpacing/>
        <w:jc w:val="both"/>
        <w:rPr>
          <w:sz w:val="22"/>
          <w:szCs w:val="22"/>
          <w:lang w:eastAsia="pl-PL"/>
        </w:rPr>
      </w:pPr>
      <w:r w:rsidRPr="00231BD1">
        <w:rPr>
          <w:sz w:val="22"/>
          <w:szCs w:val="22"/>
          <w:lang w:eastAsia="pl-PL"/>
        </w:rPr>
        <w:t>- podmioty, które przetwarzają dane osobowe w imieniu Administratora, na podstawie zawartej umowy powierzenia przetwarzania danych (w tym firmy świadczące usługi w zakresie systemów informatycznych użytkowanych przez Administratora),</w:t>
      </w:r>
    </w:p>
    <w:p w14:paraId="7855AD91" w14:textId="77777777" w:rsidR="00A11526" w:rsidRPr="00231BD1" w:rsidRDefault="00A11526" w:rsidP="00A11526">
      <w:pPr>
        <w:spacing w:line="276" w:lineRule="auto"/>
        <w:ind w:left="284"/>
        <w:contextualSpacing/>
        <w:jc w:val="both"/>
        <w:rPr>
          <w:sz w:val="22"/>
          <w:szCs w:val="22"/>
          <w:lang w:eastAsia="pl-PL"/>
        </w:rPr>
      </w:pPr>
      <w:r w:rsidRPr="00231BD1">
        <w:rPr>
          <w:sz w:val="22"/>
          <w:szCs w:val="22"/>
          <w:lang w:eastAsia="pl-PL"/>
        </w:rPr>
        <w:t xml:space="preserve">- podmioty uprawnione do obsługi doręczeń (w tym doręczeń środkami komunikacji elektronicznej).    </w:t>
      </w:r>
    </w:p>
    <w:p w14:paraId="09F0995A" w14:textId="6F1E7BF5" w:rsidR="00A11526" w:rsidRPr="004E203A" w:rsidRDefault="00A11526" w:rsidP="004E203A">
      <w:pPr>
        <w:pStyle w:val="Akapitzlist"/>
        <w:numPr>
          <w:ilvl w:val="0"/>
          <w:numId w:val="28"/>
        </w:numPr>
        <w:spacing w:line="276" w:lineRule="auto"/>
        <w:jc w:val="both"/>
        <w:rPr>
          <w:b/>
          <w:i/>
          <w:sz w:val="22"/>
          <w:szCs w:val="22"/>
          <w:lang w:eastAsia="pl-PL"/>
        </w:rPr>
      </w:pPr>
      <w:r w:rsidRPr="004E203A">
        <w:rPr>
          <w:sz w:val="22"/>
          <w:szCs w:val="22"/>
          <w:lang w:eastAsia="pl-PL"/>
        </w:rPr>
        <w:t xml:space="preserve">Podanie danych osobowych jest dobrowolne, jednak niezbędne do zawarcia i realizacji umowy. Konsekwencją niepodania danych będzie brak możliwości realizacji celu przetwarzania. </w:t>
      </w:r>
    </w:p>
    <w:p w14:paraId="6E37C6F8" w14:textId="77777777" w:rsidR="00A11526" w:rsidRPr="00231BD1" w:rsidRDefault="00A11526" w:rsidP="00A11526">
      <w:pPr>
        <w:numPr>
          <w:ilvl w:val="0"/>
          <w:numId w:val="28"/>
        </w:numPr>
        <w:spacing w:line="276" w:lineRule="auto"/>
        <w:ind w:left="284" w:hanging="284"/>
        <w:contextualSpacing/>
        <w:jc w:val="both"/>
        <w:rPr>
          <w:sz w:val="22"/>
          <w:szCs w:val="22"/>
          <w:lang w:eastAsia="pl-PL"/>
        </w:rPr>
      </w:pPr>
      <w:r w:rsidRPr="00231BD1">
        <w:rPr>
          <w:sz w:val="22"/>
          <w:szCs w:val="22"/>
          <w:lang w:eastAsia="pl-PL"/>
        </w:rPr>
        <w:t xml:space="preserve">Państwa dane będziemy przechowywać przez cały okres trwania umowy, a następnie w oparciu </w:t>
      </w:r>
      <w:r>
        <w:rPr>
          <w:sz w:val="22"/>
          <w:szCs w:val="22"/>
          <w:lang w:eastAsia="pl-PL"/>
        </w:rPr>
        <w:br/>
      </w:r>
      <w:r w:rsidRPr="00231BD1">
        <w:rPr>
          <w:sz w:val="22"/>
          <w:szCs w:val="22"/>
          <w:lang w:eastAsia="pl-PL"/>
        </w:rPr>
        <w:t xml:space="preserve">o przepisy o archiwizacji - zgodnie z kategorią archiwalną wynikającą z jednolitego rzeczowego wykazu akt organów zespolonej administracji rządowej w województwie i urzędów obsługujących te organy (załącznik nr 5 do rozporządzenia Prezesa Rady Ministrów z dnia 18 stycznia 2011 r. w sprawie instrukcji kancelaryjnej, jednolitych rzeczowych wykazów akt oraz instrukcji w sprawie organizacji </w:t>
      </w:r>
      <w:r>
        <w:rPr>
          <w:sz w:val="22"/>
          <w:szCs w:val="22"/>
          <w:lang w:eastAsia="pl-PL"/>
        </w:rPr>
        <w:br/>
      </w:r>
      <w:r w:rsidRPr="00231BD1">
        <w:rPr>
          <w:sz w:val="22"/>
          <w:szCs w:val="22"/>
          <w:lang w:eastAsia="pl-PL"/>
        </w:rPr>
        <w:t>i zakresu działania archiwów zakładowych ( Dz. U. z 2011 r., Nr 14 poz. 67).</w:t>
      </w:r>
    </w:p>
    <w:p w14:paraId="6CD8F78D" w14:textId="77777777" w:rsidR="00A11526" w:rsidRPr="00231BD1" w:rsidRDefault="00A11526" w:rsidP="00A11526">
      <w:pPr>
        <w:numPr>
          <w:ilvl w:val="0"/>
          <w:numId w:val="28"/>
        </w:numPr>
        <w:spacing w:line="276" w:lineRule="auto"/>
        <w:ind w:left="284" w:hanging="284"/>
        <w:contextualSpacing/>
        <w:jc w:val="both"/>
        <w:rPr>
          <w:sz w:val="22"/>
          <w:szCs w:val="22"/>
          <w:lang w:eastAsia="pl-PL"/>
        </w:rPr>
      </w:pPr>
      <w:r w:rsidRPr="00231BD1">
        <w:rPr>
          <w:sz w:val="22"/>
          <w:szCs w:val="22"/>
          <w:lang w:eastAsia="pl-PL"/>
        </w:rPr>
        <w:t>Posiadają Państwo prawo dostępu do treści swoich danych, ich sprostowania oraz ograniczenia przetwarzania – na zasadach określonych w art. 15,16 i 18 RODO.</w:t>
      </w:r>
    </w:p>
    <w:p w14:paraId="5A9DC5F2" w14:textId="77777777" w:rsidR="00A11526" w:rsidRPr="00231BD1" w:rsidRDefault="00A11526" w:rsidP="00A11526">
      <w:pPr>
        <w:numPr>
          <w:ilvl w:val="0"/>
          <w:numId w:val="28"/>
        </w:numPr>
        <w:tabs>
          <w:tab w:val="left" w:pos="426"/>
        </w:tabs>
        <w:spacing w:after="200" w:line="276" w:lineRule="auto"/>
        <w:ind w:left="426" w:hanging="426"/>
        <w:contextualSpacing/>
        <w:jc w:val="both"/>
        <w:rPr>
          <w:sz w:val="22"/>
          <w:szCs w:val="22"/>
          <w:lang w:eastAsia="pl-PL"/>
        </w:rPr>
      </w:pPr>
      <w:r w:rsidRPr="00231BD1">
        <w:rPr>
          <w:sz w:val="22"/>
          <w:szCs w:val="22"/>
          <w:lang w:eastAsia="pl-PL"/>
        </w:rPr>
        <w:t xml:space="preserve">Przysługuje Państwu prawo wniesienia skargi do Prezesa Urzędu Ochrony Danych Osobowych </w:t>
      </w:r>
      <w:r>
        <w:rPr>
          <w:sz w:val="22"/>
          <w:szCs w:val="22"/>
          <w:lang w:eastAsia="pl-PL"/>
        </w:rPr>
        <w:br/>
      </w:r>
      <w:r w:rsidRPr="00231BD1">
        <w:rPr>
          <w:sz w:val="22"/>
          <w:szCs w:val="22"/>
          <w:lang w:eastAsia="pl-PL"/>
        </w:rPr>
        <w:t xml:space="preserve">(ul. Stawki 2, 00 - 193 Warszawa), gdy uznają Państwo, że Administrator przetwarza dane </w:t>
      </w:r>
      <w:r>
        <w:rPr>
          <w:sz w:val="22"/>
          <w:szCs w:val="22"/>
          <w:lang w:eastAsia="pl-PL"/>
        </w:rPr>
        <w:br/>
      </w:r>
      <w:r w:rsidRPr="00231BD1">
        <w:rPr>
          <w:sz w:val="22"/>
          <w:szCs w:val="22"/>
          <w:lang w:eastAsia="pl-PL"/>
        </w:rPr>
        <w:t>z naruszeniem przepisów RODO.</w:t>
      </w:r>
    </w:p>
    <w:p w14:paraId="657B3955" w14:textId="4BFE98DF" w:rsidR="003B71FA" w:rsidRPr="001A3228" w:rsidRDefault="00A11526" w:rsidP="00A11526">
      <w:pPr>
        <w:widowControl w:val="0"/>
        <w:numPr>
          <w:ilvl w:val="0"/>
          <w:numId w:val="28"/>
        </w:numPr>
        <w:tabs>
          <w:tab w:val="left" w:pos="426"/>
        </w:tabs>
        <w:spacing w:after="200" w:line="276" w:lineRule="auto"/>
        <w:ind w:left="426" w:hanging="426"/>
        <w:contextualSpacing/>
        <w:jc w:val="both"/>
        <w:rPr>
          <w:rFonts w:eastAsia="SimSun"/>
        </w:rPr>
      </w:pPr>
      <w:r w:rsidRPr="001A3228">
        <w:rPr>
          <w:sz w:val="22"/>
          <w:szCs w:val="22"/>
          <w:lang w:eastAsia="pl-PL"/>
        </w:rPr>
        <w:t>Państwa dane nie będą przetwarzane w celu zautomatyzowanego podejmowania decyzji, w tym nie będą podlegać profilowaniu.</w:t>
      </w:r>
    </w:p>
    <w:sectPr w:rsidR="003B71FA" w:rsidRPr="001A3228" w:rsidSect="0022088C">
      <w:headerReference w:type="default" r:id="rId10"/>
      <w:footerReference w:type="default" r:id="rId11"/>
      <w:pgSz w:w="11906" w:h="16838"/>
      <w:pgMar w:top="719" w:right="1226" w:bottom="568" w:left="1320"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B58D" w14:textId="77777777" w:rsidR="002B6581" w:rsidRDefault="002B6581">
      <w:r>
        <w:separator/>
      </w:r>
    </w:p>
  </w:endnote>
  <w:endnote w:type="continuationSeparator" w:id="0">
    <w:p w14:paraId="33C5F8B2" w14:textId="77777777" w:rsidR="002B6581" w:rsidRDefault="002B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360873"/>
      <w:docPartObj>
        <w:docPartGallery w:val="Page Numbers (Bottom of Page)"/>
        <w:docPartUnique/>
      </w:docPartObj>
    </w:sdtPr>
    <w:sdtContent>
      <w:sdt>
        <w:sdtPr>
          <w:id w:val="-1769616900"/>
          <w:docPartObj>
            <w:docPartGallery w:val="Page Numbers (Top of Page)"/>
            <w:docPartUnique/>
          </w:docPartObj>
        </w:sdtPr>
        <w:sdtContent>
          <w:p w14:paraId="112BD491" w14:textId="0FF0524D" w:rsidR="0067164B" w:rsidRDefault="0067164B">
            <w:pPr>
              <w:pStyle w:val="Stopka"/>
              <w:jc w:val="right"/>
            </w:pPr>
            <w:r w:rsidRPr="0067164B">
              <w:rPr>
                <w:rFonts w:ascii="Arial" w:hAnsi="Arial" w:cs="Arial"/>
                <w:sz w:val="18"/>
                <w:szCs w:val="18"/>
              </w:rPr>
              <w:t xml:space="preserve">Strona </w:t>
            </w:r>
            <w:r w:rsidRPr="0067164B">
              <w:rPr>
                <w:rFonts w:ascii="Arial" w:hAnsi="Arial" w:cs="Arial"/>
                <w:b/>
                <w:bCs/>
                <w:sz w:val="18"/>
                <w:szCs w:val="18"/>
              </w:rPr>
              <w:fldChar w:fldCharType="begin"/>
            </w:r>
            <w:r w:rsidRPr="0067164B">
              <w:rPr>
                <w:rFonts w:ascii="Arial" w:hAnsi="Arial" w:cs="Arial"/>
                <w:b/>
                <w:bCs/>
                <w:sz w:val="18"/>
                <w:szCs w:val="18"/>
              </w:rPr>
              <w:instrText>PAGE</w:instrText>
            </w:r>
            <w:r w:rsidRPr="0067164B">
              <w:rPr>
                <w:rFonts w:ascii="Arial" w:hAnsi="Arial" w:cs="Arial"/>
                <w:b/>
                <w:bCs/>
                <w:sz w:val="18"/>
                <w:szCs w:val="18"/>
              </w:rPr>
              <w:fldChar w:fldCharType="separate"/>
            </w:r>
            <w:r w:rsidR="00CB1D0B">
              <w:rPr>
                <w:rFonts w:ascii="Arial" w:hAnsi="Arial" w:cs="Arial"/>
                <w:b/>
                <w:bCs/>
                <w:noProof/>
                <w:sz w:val="18"/>
                <w:szCs w:val="18"/>
              </w:rPr>
              <w:t>2</w:t>
            </w:r>
            <w:r w:rsidRPr="0067164B">
              <w:rPr>
                <w:rFonts w:ascii="Arial" w:hAnsi="Arial" w:cs="Arial"/>
                <w:b/>
                <w:bCs/>
                <w:sz w:val="18"/>
                <w:szCs w:val="18"/>
              </w:rPr>
              <w:fldChar w:fldCharType="end"/>
            </w:r>
            <w:r w:rsidRPr="0067164B">
              <w:rPr>
                <w:rFonts w:ascii="Arial" w:hAnsi="Arial" w:cs="Arial"/>
                <w:sz w:val="18"/>
                <w:szCs w:val="18"/>
              </w:rPr>
              <w:t xml:space="preserve"> z </w:t>
            </w:r>
            <w:r w:rsidRPr="0067164B">
              <w:rPr>
                <w:rFonts w:ascii="Arial" w:hAnsi="Arial" w:cs="Arial"/>
                <w:b/>
                <w:bCs/>
                <w:sz w:val="18"/>
                <w:szCs w:val="18"/>
              </w:rPr>
              <w:fldChar w:fldCharType="begin"/>
            </w:r>
            <w:r w:rsidRPr="0067164B">
              <w:rPr>
                <w:rFonts w:ascii="Arial" w:hAnsi="Arial" w:cs="Arial"/>
                <w:b/>
                <w:bCs/>
                <w:sz w:val="18"/>
                <w:szCs w:val="18"/>
              </w:rPr>
              <w:instrText>NUMPAGES</w:instrText>
            </w:r>
            <w:r w:rsidRPr="0067164B">
              <w:rPr>
                <w:rFonts w:ascii="Arial" w:hAnsi="Arial" w:cs="Arial"/>
                <w:b/>
                <w:bCs/>
                <w:sz w:val="18"/>
                <w:szCs w:val="18"/>
              </w:rPr>
              <w:fldChar w:fldCharType="separate"/>
            </w:r>
            <w:r w:rsidR="00CB1D0B">
              <w:rPr>
                <w:rFonts w:ascii="Arial" w:hAnsi="Arial" w:cs="Arial"/>
                <w:b/>
                <w:bCs/>
                <w:noProof/>
                <w:sz w:val="18"/>
                <w:szCs w:val="18"/>
              </w:rPr>
              <w:t>9</w:t>
            </w:r>
            <w:r w:rsidRPr="0067164B">
              <w:rPr>
                <w:rFonts w:ascii="Arial" w:hAnsi="Arial" w:cs="Arial"/>
                <w:b/>
                <w:bCs/>
                <w:sz w:val="18"/>
                <w:szCs w:val="18"/>
              </w:rPr>
              <w:fldChar w:fldCharType="end"/>
            </w:r>
          </w:p>
        </w:sdtContent>
      </w:sdt>
    </w:sdtContent>
  </w:sdt>
  <w:p w14:paraId="59868927" w14:textId="77777777" w:rsidR="0067164B" w:rsidRDefault="006716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E7E2" w14:textId="77777777" w:rsidR="002B6581" w:rsidRDefault="002B6581">
      <w:r>
        <w:separator/>
      </w:r>
    </w:p>
  </w:footnote>
  <w:footnote w:type="continuationSeparator" w:id="0">
    <w:p w14:paraId="611DC727" w14:textId="77777777" w:rsidR="002B6581" w:rsidRDefault="002B6581">
      <w:r>
        <w:continuationSeparator/>
      </w:r>
    </w:p>
  </w:footnote>
  <w:footnote w:id="1">
    <w:p w14:paraId="5C707A62" w14:textId="258FBED9" w:rsidR="001856E6" w:rsidRDefault="001856E6" w:rsidP="001856E6">
      <w:pPr>
        <w:pStyle w:val="Tekstprzypisudolnego"/>
        <w:ind w:left="142" w:hanging="142"/>
        <w:jc w:val="both"/>
      </w:pPr>
      <w:r>
        <w:rPr>
          <w:rStyle w:val="Odwoanieprzypisudolnego"/>
        </w:rPr>
        <w:footnoteRef/>
      </w:r>
      <w:r>
        <w:t xml:space="preserve"> Zmiana umowy jest istotna, jeżeli powoduje, że charakter umowy zmienia się w sposób istotny w stosunku do pierwotnej umowy, w szczególności jeżeli zmiana: wprowadza warunki, które gdyby zostały zastosowane w postępowaniu o udzielenie zamówienia, to wzięliby w nim udział lub mogliby wziąć udział inni wykonawcy lub przyjęte zostałyby oferty innej treści; narusza równowagę ekonomiczną stron umowy na korzyść wykonawcy, w sposób nieprzewidziany w pierwotnej umowie; w sposób znaczny rozszerza albo zmniejsza zakres świadczeń i zobowiązań wynikający z umowy; polega na zastąpieniu wykonawcy, któremu zamawiający udzielił zamówienia, nowym wykonawcą w przypadkach innych, niż wskazane w</w:t>
      </w:r>
      <w:r w:rsidR="004F5B7A">
        <w:t xml:space="preserve"> §7 ust. 3 pkt 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BC52" w14:textId="1AD852AD" w:rsidR="009F3EF6" w:rsidRPr="009F3EF6" w:rsidRDefault="009F3EF6" w:rsidP="009F3EF6">
    <w:pPr>
      <w:spacing w:line="276" w:lineRule="auto"/>
      <w:rPr>
        <w:rFonts w:asciiTheme="majorBidi" w:hAnsiTheme="majorBidi" w:cstheme="majorBidi"/>
        <w:sz w:val="22"/>
        <w:szCs w:val="22"/>
      </w:rPr>
    </w:pPr>
    <w:r>
      <w:rPr>
        <w:rFonts w:asciiTheme="majorBidi" w:hAnsiTheme="majorBidi" w:cstheme="majorBidi"/>
        <w:sz w:val="22"/>
        <w:szCs w:val="22"/>
      </w:rPr>
      <w:t xml:space="preserve">Załącznik nr </w:t>
    </w:r>
    <w:r w:rsidR="00D2289A">
      <w:rPr>
        <w:rFonts w:asciiTheme="majorBidi" w:hAnsiTheme="majorBidi" w:cstheme="majorBidi"/>
        <w:sz w:val="22"/>
        <w:szCs w:val="22"/>
      </w:rPr>
      <w:t>3</w:t>
    </w:r>
  </w:p>
  <w:p w14:paraId="68E46AC1" w14:textId="77777777" w:rsidR="0067164B" w:rsidRPr="0067164B" w:rsidRDefault="00FF2DCA" w:rsidP="00FF2DCA">
    <w:pPr>
      <w:pStyle w:val="Nagwek"/>
      <w:tabs>
        <w:tab w:val="left" w:pos="2715"/>
        <w:tab w:val="righ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1DE06D92" w14:textId="77777777" w:rsidR="0067164B" w:rsidRDefault="006716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8"/>
    <w:lvl w:ilvl="0">
      <w:start w:val="1"/>
      <w:numFmt w:val="decimal"/>
      <w:lvlText w:val="%1."/>
      <w:lvlJc w:val="left"/>
      <w:pPr>
        <w:tabs>
          <w:tab w:val="num" w:pos="360"/>
        </w:tabs>
        <w:ind w:left="360" w:hanging="360"/>
      </w:pPr>
      <w:rPr>
        <w:b w:val="0"/>
        <w:i w:val="0"/>
      </w:rPr>
    </w:lvl>
  </w:abstractNum>
  <w:abstractNum w:abstractNumId="4" w15:restartNumberingAfterBreak="0">
    <w:nsid w:val="0000000A"/>
    <w:multiLevelType w:val="multilevel"/>
    <w:tmpl w:val="0000000A"/>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6"/>
    <w:multiLevelType w:val="singleLevel"/>
    <w:tmpl w:val="00000016"/>
    <w:name w:val="WW8Num22"/>
    <w:lvl w:ilvl="0">
      <w:start w:val="2"/>
      <w:numFmt w:val="decimal"/>
      <w:lvlText w:val="%1."/>
      <w:lvlJc w:val="left"/>
      <w:pPr>
        <w:tabs>
          <w:tab w:val="num" w:pos="360"/>
        </w:tabs>
        <w:ind w:left="360" w:hanging="360"/>
      </w:pPr>
      <w:rPr>
        <w:sz w:val="24"/>
        <w:szCs w:val="24"/>
      </w:rPr>
    </w:lvl>
  </w:abstractNum>
  <w:abstractNum w:abstractNumId="6" w15:restartNumberingAfterBreak="0">
    <w:nsid w:val="04C77D0C"/>
    <w:multiLevelType w:val="hybridMultilevel"/>
    <w:tmpl w:val="278A2B94"/>
    <w:lvl w:ilvl="0" w:tplc="98A8C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F02D6"/>
    <w:multiLevelType w:val="hybridMultilevel"/>
    <w:tmpl w:val="F99EEB54"/>
    <w:lvl w:ilvl="0" w:tplc="A5F667C2">
      <w:start w:val="1"/>
      <w:numFmt w:val="decimal"/>
      <w:lvlText w:val="%1."/>
      <w:lvlJc w:val="left"/>
      <w:pPr>
        <w:tabs>
          <w:tab w:val="num" w:pos="720"/>
        </w:tabs>
        <w:ind w:left="720" w:hanging="360"/>
      </w:pPr>
      <w:rPr>
        <w:rFonts w:hint="default"/>
      </w:rPr>
    </w:lvl>
    <w:lvl w:ilvl="1" w:tplc="F956157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5E2B54"/>
    <w:multiLevelType w:val="hybridMultilevel"/>
    <w:tmpl w:val="D212B4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722B88"/>
    <w:multiLevelType w:val="hybridMultilevel"/>
    <w:tmpl w:val="5538AADC"/>
    <w:lvl w:ilvl="0" w:tplc="C3900570">
      <w:start w:val="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5C3A6D"/>
    <w:multiLevelType w:val="hybridMultilevel"/>
    <w:tmpl w:val="33189460"/>
    <w:lvl w:ilvl="0" w:tplc="C3BE034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0518FE"/>
    <w:multiLevelType w:val="hybridMultilevel"/>
    <w:tmpl w:val="98E04A46"/>
    <w:lvl w:ilvl="0" w:tplc="F3F8F910">
      <w:start w:val="140"/>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A43792"/>
    <w:multiLevelType w:val="hybridMultilevel"/>
    <w:tmpl w:val="0FE66A36"/>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BD44789"/>
    <w:multiLevelType w:val="hybridMultilevel"/>
    <w:tmpl w:val="2E027BF8"/>
    <w:lvl w:ilvl="0" w:tplc="04150017">
      <w:start w:val="1"/>
      <w:numFmt w:val="lowerLetter"/>
      <w:lvlText w:val="%1)"/>
      <w:lvlJc w:val="left"/>
      <w:pPr>
        <w:ind w:left="50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C3A1F60"/>
    <w:multiLevelType w:val="hybridMultilevel"/>
    <w:tmpl w:val="0E38EAF4"/>
    <w:lvl w:ilvl="0" w:tplc="CF44E81C">
      <w:start w:val="5"/>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EB07E4"/>
    <w:multiLevelType w:val="hybridMultilevel"/>
    <w:tmpl w:val="E2F8FD3C"/>
    <w:lvl w:ilvl="0" w:tplc="04150017">
      <w:start w:val="1"/>
      <w:numFmt w:val="lowerLetter"/>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4620AE"/>
    <w:multiLevelType w:val="hybridMultilevel"/>
    <w:tmpl w:val="FC9818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65298D"/>
    <w:multiLevelType w:val="hybridMultilevel"/>
    <w:tmpl w:val="4640774A"/>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18" w15:restartNumberingAfterBreak="0">
    <w:nsid w:val="23BA6297"/>
    <w:multiLevelType w:val="hybridMultilevel"/>
    <w:tmpl w:val="033A2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8A5055"/>
    <w:multiLevelType w:val="hybridMultilevel"/>
    <w:tmpl w:val="E95610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1B40611"/>
    <w:multiLevelType w:val="hybridMultilevel"/>
    <w:tmpl w:val="C06C9D2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3656D04"/>
    <w:multiLevelType w:val="hybridMultilevel"/>
    <w:tmpl w:val="F43EA3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00225A"/>
    <w:multiLevelType w:val="hybridMultilevel"/>
    <w:tmpl w:val="00F6270C"/>
    <w:lvl w:ilvl="0" w:tplc="0000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986E13"/>
    <w:multiLevelType w:val="hybridMultilevel"/>
    <w:tmpl w:val="248C7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7C1656"/>
    <w:multiLevelType w:val="hybridMultilevel"/>
    <w:tmpl w:val="09AA0E0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8628AE"/>
    <w:multiLevelType w:val="hybridMultilevel"/>
    <w:tmpl w:val="BBB6C9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2213D"/>
    <w:multiLevelType w:val="hybridMultilevel"/>
    <w:tmpl w:val="E95E4E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437C78"/>
    <w:multiLevelType w:val="hybridMultilevel"/>
    <w:tmpl w:val="F1387282"/>
    <w:lvl w:ilvl="0" w:tplc="0415000F">
      <w:start w:val="1"/>
      <w:numFmt w:val="decimal"/>
      <w:lvlText w:val="%1."/>
      <w:lvlJc w:val="left"/>
      <w:pPr>
        <w:tabs>
          <w:tab w:val="num" w:pos="502"/>
        </w:tabs>
        <w:ind w:left="502" w:hanging="360"/>
      </w:pPr>
      <w:rPr>
        <w:rFonts w:hint="default"/>
      </w:rPr>
    </w:lvl>
    <w:lvl w:ilvl="1" w:tplc="52E477A8">
      <w:start w:val="1"/>
      <w:numFmt w:val="lowerLetter"/>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1E03FC0"/>
    <w:multiLevelType w:val="singleLevel"/>
    <w:tmpl w:val="00000008"/>
    <w:lvl w:ilvl="0">
      <w:start w:val="1"/>
      <w:numFmt w:val="decimal"/>
      <w:lvlText w:val="%1."/>
      <w:lvlJc w:val="left"/>
      <w:pPr>
        <w:tabs>
          <w:tab w:val="num" w:pos="360"/>
        </w:tabs>
        <w:ind w:left="360" w:hanging="360"/>
      </w:pPr>
      <w:rPr>
        <w:b w:val="0"/>
        <w:i w:val="0"/>
      </w:rPr>
    </w:lvl>
  </w:abstractNum>
  <w:abstractNum w:abstractNumId="30" w15:restartNumberingAfterBreak="0">
    <w:nsid w:val="51E20AAE"/>
    <w:multiLevelType w:val="hybridMultilevel"/>
    <w:tmpl w:val="428C4390"/>
    <w:lvl w:ilvl="0" w:tplc="072A56E0">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88018D"/>
    <w:multiLevelType w:val="hybridMultilevel"/>
    <w:tmpl w:val="777C2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734047"/>
    <w:multiLevelType w:val="hybridMultilevel"/>
    <w:tmpl w:val="C6E49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0627DF"/>
    <w:multiLevelType w:val="hybridMultilevel"/>
    <w:tmpl w:val="7B9C9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18166E"/>
    <w:multiLevelType w:val="hybridMultilevel"/>
    <w:tmpl w:val="51405E0A"/>
    <w:lvl w:ilvl="0" w:tplc="0415000F">
      <w:start w:val="1"/>
      <w:numFmt w:val="decimal"/>
      <w:lvlText w:val="%1."/>
      <w:lvlJc w:val="left"/>
      <w:pPr>
        <w:tabs>
          <w:tab w:val="num" w:pos="360"/>
        </w:tabs>
        <w:ind w:left="360" w:hanging="360"/>
      </w:pPr>
    </w:lvl>
    <w:lvl w:ilvl="1" w:tplc="021E844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8647F1"/>
    <w:multiLevelType w:val="hybridMultilevel"/>
    <w:tmpl w:val="0DFA8BA4"/>
    <w:lvl w:ilvl="0" w:tplc="0415000F">
      <w:start w:val="1"/>
      <w:numFmt w:val="decimal"/>
      <w:lvlText w:val="%1."/>
      <w:lvlJc w:val="left"/>
      <w:pPr>
        <w:tabs>
          <w:tab w:val="num" w:pos="360"/>
        </w:tabs>
        <w:ind w:left="360" w:hanging="360"/>
      </w:pPr>
      <w:rPr>
        <w:rFonts w:hint="default"/>
        <w:i w:val="0"/>
      </w:rPr>
    </w:lvl>
    <w:lvl w:ilvl="1" w:tplc="9B6872D4">
      <w:start w:val="1"/>
      <w:numFmt w:val="lowerLetter"/>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70830A5"/>
    <w:multiLevelType w:val="hybridMultilevel"/>
    <w:tmpl w:val="B70A84D6"/>
    <w:lvl w:ilvl="0" w:tplc="CC8EE0E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9F4FCE"/>
    <w:multiLevelType w:val="hybridMultilevel"/>
    <w:tmpl w:val="26C259D0"/>
    <w:lvl w:ilvl="0" w:tplc="DCB838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76183345">
    <w:abstractNumId w:val="0"/>
  </w:num>
  <w:num w:numId="2" w16cid:durableId="953365112">
    <w:abstractNumId w:val="1"/>
  </w:num>
  <w:num w:numId="3" w16cid:durableId="1652632234">
    <w:abstractNumId w:val="2"/>
  </w:num>
  <w:num w:numId="4" w16cid:durableId="1035156074">
    <w:abstractNumId w:val="3"/>
  </w:num>
  <w:num w:numId="5" w16cid:durableId="1555964865">
    <w:abstractNumId w:val="4"/>
  </w:num>
  <w:num w:numId="6" w16cid:durableId="870915141">
    <w:abstractNumId w:val="16"/>
  </w:num>
  <w:num w:numId="7" w16cid:durableId="768888735">
    <w:abstractNumId w:val="24"/>
  </w:num>
  <w:num w:numId="8" w16cid:durableId="1442532763">
    <w:abstractNumId w:val="36"/>
  </w:num>
  <w:num w:numId="9" w16cid:durableId="358510941">
    <w:abstractNumId w:val="19"/>
  </w:num>
  <w:num w:numId="10" w16cid:durableId="1197548292">
    <w:abstractNumId w:val="13"/>
  </w:num>
  <w:num w:numId="11" w16cid:durableId="1542667920">
    <w:abstractNumId w:val="32"/>
  </w:num>
  <w:num w:numId="12" w16cid:durableId="26033094">
    <w:abstractNumId w:val="28"/>
  </w:num>
  <w:num w:numId="13" w16cid:durableId="1342511246">
    <w:abstractNumId w:val="37"/>
  </w:num>
  <w:num w:numId="14" w16cid:durableId="214511776">
    <w:abstractNumId w:val="27"/>
  </w:num>
  <w:num w:numId="15" w16cid:durableId="626163642">
    <w:abstractNumId w:val="5"/>
  </w:num>
  <w:num w:numId="16" w16cid:durableId="1974289950">
    <w:abstractNumId w:val="8"/>
  </w:num>
  <w:num w:numId="17" w16cid:durableId="125514124">
    <w:abstractNumId w:val="22"/>
  </w:num>
  <w:num w:numId="18" w16cid:durableId="122696973">
    <w:abstractNumId w:val="12"/>
  </w:num>
  <w:num w:numId="19" w16cid:durableId="1008673273">
    <w:abstractNumId w:val="35"/>
  </w:num>
  <w:num w:numId="20" w16cid:durableId="664816789">
    <w:abstractNumId w:val="17"/>
  </w:num>
  <w:num w:numId="21" w16cid:durableId="210658290">
    <w:abstractNumId w:val="34"/>
  </w:num>
  <w:num w:numId="22" w16cid:durableId="1478839552">
    <w:abstractNumId w:val="10"/>
  </w:num>
  <w:num w:numId="23" w16cid:durableId="1111781046">
    <w:abstractNumId w:val="7"/>
  </w:num>
  <w:num w:numId="24" w16cid:durableId="2041276798">
    <w:abstractNumId w:val="20"/>
  </w:num>
  <w:num w:numId="25" w16cid:durableId="1683505380">
    <w:abstractNumId w:val="23"/>
  </w:num>
  <w:num w:numId="26" w16cid:durableId="942112432">
    <w:abstractNumId w:val="6"/>
  </w:num>
  <w:num w:numId="27" w16cid:durableId="645937929">
    <w:abstractNumId w:val="29"/>
  </w:num>
  <w:num w:numId="28" w16cid:durableId="846988887">
    <w:abstractNumId w:val="14"/>
  </w:num>
  <w:num w:numId="29" w16cid:durableId="361134923">
    <w:abstractNumId w:val="30"/>
  </w:num>
  <w:num w:numId="30" w16cid:durableId="1789081046">
    <w:abstractNumId w:val="9"/>
  </w:num>
  <w:num w:numId="31" w16cid:durableId="1433471120">
    <w:abstractNumId w:val="15"/>
  </w:num>
  <w:num w:numId="32" w16cid:durableId="849679196">
    <w:abstractNumId w:val="11"/>
  </w:num>
  <w:num w:numId="33" w16cid:durableId="169031260">
    <w:abstractNumId w:val="25"/>
  </w:num>
  <w:num w:numId="34" w16cid:durableId="1964070622">
    <w:abstractNumId w:val="26"/>
  </w:num>
  <w:num w:numId="35" w16cid:durableId="932859803">
    <w:abstractNumId w:val="18"/>
  </w:num>
  <w:num w:numId="36" w16cid:durableId="989678483">
    <w:abstractNumId w:val="33"/>
  </w:num>
  <w:num w:numId="37" w16cid:durableId="1536426393">
    <w:abstractNumId w:val="31"/>
  </w:num>
  <w:num w:numId="38" w16cid:durableId="12713996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2B"/>
    <w:rsid w:val="000007E6"/>
    <w:rsid w:val="00001703"/>
    <w:rsid w:val="000319F0"/>
    <w:rsid w:val="000500DE"/>
    <w:rsid w:val="0007781D"/>
    <w:rsid w:val="000A632C"/>
    <w:rsid w:val="000B3FF2"/>
    <w:rsid w:val="000B4504"/>
    <w:rsid w:val="000E2E0B"/>
    <w:rsid w:val="000E414F"/>
    <w:rsid w:val="000E4826"/>
    <w:rsid w:val="000E637C"/>
    <w:rsid w:val="000F23A6"/>
    <w:rsid w:val="000F332B"/>
    <w:rsid w:val="00127D63"/>
    <w:rsid w:val="001856E6"/>
    <w:rsid w:val="001A3228"/>
    <w:rsid w:val="001A3763"/>
    <w:rsid w:val="001A6484"/>
    <w:rsid w:val="001C5AD5"/>
    <w:rsid w:val="001D6708"/>
    <w:rsid w:val="0020404E"/>
    <w:rsid w:val="00231BD1"/>
    <w:rsid w:val="002B6581"/>
    <w:rsid w:val="002C4529"/>
    <w:rsid w:val="00355750"/>
    <w:rsid w:val="00387C31"/>
    <w:rsid w:val="003B71FA"/>
    <w:rsid w:val="003C0DC6"/>
    <w:rsid w:val="003E65F0"/>
    <w:rsid w:val="003E66C7"/>
    <w:rsid w:val="00495E88"/>
    <w:rsid w:val="004B6A1A"/>
    <w:rsid w:val="004D55C8"/>
    <w:rsid w:val="004E203A"/>
    <w:rsid w:val="004F4E3B"/>
    <w:rsid w:val="004F5B7A"/>
    <w:rsid w:val="0054360D"/>
    <w:rsid w:val="005715E6"/>
    <w:rsid w:val="005B31D3"/>
    <w:rsid w:val="005C0C9F"/>
    <w:rsid w:val="005C2E69"/>
    <w:rsid w:val="005E2C4B"/>
    <w:rsid w:val="005E5538"/>
    <w:rsid w:val="005F6FF0"/>
    <w:rsid w:val="00635694"/>
    <w:rsid w:val="00645538"/>
    <w:rsid w:val="0067164B"/>
    <w:rsid w:val="00683FB3"/>
    <w:rsid w:val="006976F3"/>
    <w:rsid w:val="006A3B78"/>
    <w:rsid w:val="006A66CD"/>
    <w:rsid w:val="00715FFF"/>
    <w:rsid w:val="0074370B"/>
    <w:rsid w:val="00762597"/>
    <w:rsid w:val="00781992"/>
    <w:rsid w:val="00790B34"/>
    <w:rsid w:val="007D5579"/>
    <w:rsid w:val="007E7C4A"/>
    <w:rsid w:val="008301EF"/>
    <w:rsid w:val="00845686"/>
    <w:rsid w:val="00851A53"/>
    <w:rsid w:val="0088764A"/>
    <w:rsid w:val="008A4C71"/>
    <w:rsid w:val="008C690B"/>
    <w:rsid w:val="008E4C91"/>
    <w:rsid w:val="00906DC6"/>
    <w:rsid w:val="009228D7"/>
    <w:rsid w:val="009433FE"/>
    <w:rsid w:val="0096509F"/>
    <w:rsid w:val="00966234"/>
    <w:rsid w:val="00994C9F"/>
    <w:rsid w:val="00996A95"/>
    <w:rsid w:val="009A3306"/>
    <w:rsid w:val="009A6387"/>
    <w:rsid w:val="009B66A5"/>
    <w:rsid w:val="009D5118"/>
    <w:rsid w:val="009F1FFD"/>
    <w:rsid w:val="009F3EF6"/>
    <w:rsid w:val="00A05B53"/>
    <w:rsid w:val="00A11526"/>
    <w:rsid w:val="00A42822"/>
    <w:rsid w:val="00A47CD5"/>
    <w:rsid w:val="00A6035E"/>
    <w:rsid w:val="00A63EB0"/>
    <w:rsid w:val="00AA74DA"/>
    <w:rsid w:val="00AC7093"/>
    <w:rsid w:val="00AE28C1"/>
    <w:rsid w:val="00AE3214"/>
    <w:rsid w:val="00B00409"/>
    <w:rsid w:val="00B20E1C"/>
    <w:rsid w:val="00B334B3"/>
    <w:rsid w:val="00B64F4F"/>
    <w:rsid w:val="00B96814"/>
    <w:rsid w:val="00BC359A"/>
    <w:rsid w:val="00BD0D3A"/>
    <w:rsid w:val="00BD128D"/>
    <w:rsid w:val="00C014C1"/>
    <w:rsid w:val="00C20DAA"/>
    <w:rsid w:val="00C42EA4"/>
    <w:rsid w:val="00CB1D0B"/>
    <w:rsid w:val="00D048BF"/>
    <w:rsid w:val="00D2289A"/>
    <w:rsid w:val="00D429AF"/>
    <w:rsid w:val="00D67177"/>
    <w:rsid w:val="00D70D4C"/>
    <w:rsid w:val="00D735BD"/>
    <w:rsid w:val="00D91738"/>
    <w:rsid w:val="00D93DF4"/>
    <w:rsid w:val="00DB5C61"/>
    <w:rsid w:val="00DC10BB"/>
    <w:rsid w:val="00DE002E"/>
    <w:rsid w:val="00E03EC5"/>
    <w:rsid w:val="00E304FE"/>
    <w:rsid w:val="00E32080"/>
    <w:rsid w:val="00E37BD5"/>
    <w:rsid w:val="00E450A0"/>
    <w:rsid w:val="00E72060"/>
    <w:rsid w:val="00E80924"/>
    <w:rsid w:val="00E866CD"/>
    <w:rsid w:val="00ED600C"/>
    <w:rsid w:val="00EF431E"/>
    <w:rsid w:val="00F401C2"/>
    <w:rsid w:val="00FF2DCA"/>
    <w:rsid w:val="00FF5587"/>
    <w:rsid w:val="00FF6705"/>
    <w:rsid w:val="00FF78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777D2"/>
  <w15:docId w15:val="{5989FCEC-C5D3-4D26-AC68-65B6333A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32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0F332B"/>
  </w:style>
  <w:style w:type="paragraph" w:styleId="Tekstpodstawowy">
    <w:name w:val="Body Text"/>
    <w:basedOn w:val="Normalny"/>
    <w:link w:val="TekstpodstawowyZnak"/>
    <w:rsid w:val="000F332B"/>
    <w:pPr>
      <w:jc w:val="both"/>
    </w:pPr>
    <w:rPr>
      <w:rFonts w:ascii="Arial" w:hAnsi="Arial" w:cs="Arial"/>
      <w:b/>
      <w:bCs/>
      <w:i/>
      <w:iCs/>
    </w:rPr>
  </w:style>
  <w:style w:type="character" w:customStyle="1" w:styleId="TekstpodstawowyZnak">
    <w:name w:val="Tekst podstawowy Znak"/>
    <w:basedOn w:val="Domylnaczcionkaakapitu"/>
    <w:link w:val="Tekstpodstawowy"/>
    <w:rsid w:val="000F332B"/>
    <w:rPr>
      <w:rFonts w:ascii="Arial" w:eastAsia="Times New Roman" w:hAnsi="Arial" w:cs="Arial"/>
      <w:b/>
      <w:bCs/>
      <w:i/>
      <w:iCs/>
      <w:sz w:val="24"/>
      <w:szCs w:val="24"/>
      <w:lang w:eastAsia="ar-SA"/>
    </w:rPr>
  </w:style>
  <w:style w:type="paragraph" w:customStyle="1" w:styleId="Styl1">
    <w:name w:val="Styl1"/>
    <w:basedOn w:val="Normalny"/>
    <w:rsid w:val="000F332B"/>
    <w:pPr>
      <w:tabs>
        <w:tab w:val="left" w:pos="600"/>
      </w:tabs>
      <w:ind w:left="600" w:hanging="360"/>
      <w:jc w:val="both"/>
    </w:pPr>
    <w:rPr>
      <w:rFonts w:ascii="Arial" w:hAnsi="Arial"/>
      <w:sz w:val="22"/>
    </w:rPr>
  </w:style>
  <w:style w:type="paragraph" w:customStyle="1" w:styleId="Tekstpodstawowy21">
    <w:name w:val="Tekst podstawowy 21"/>
    <w:basedOn w:val="Normalny"/>
    <w:rsid w:val="000F332B"/>
    <w:rPr>
      <w:rFonts w:ascii="Tahoma" w:hAnsi="Tahoma"/>
      <w:szCs w:val="20"/>
    </w:rPr>
  </w:style>
  <w:style w:type="paragraph" w:customStyle="1" w:styleId="rozdzia">
    <w:name w:val="rozdział"/>
    <w:basedOn w:val="Normalny"/>
    <w:rsid w:val="000F332B"/>
    <w:pPr>
      <w:spacing w:line="360" w:lineRule="auto"/>
      <w:jc w:val="center"/>
    </w:pPr>
    <w:rPr>
      <w:rFonts w:ascii="Arial" w:hAnsi="Arial" w:cs="Arial"/>
      <w:b/>
      <w:iCs/>
      <w:caps/>
      <w:spacing w:val="8"/>
      <w:sz w:val="28"/>
      <w:szCs w:val="28"/>
    </w:rPr>
  </w:style>
  <w:style w:type="paragraph" w:styleId="Stopka">
    <w:name w:val="footer"/>
    <w:aliases w:val="Znak3"/>
    <w:basedOn w:val="Normalny"/>
    <w:link w:val="StopkaZnak"/>
    <w:rsid w:val="000F332B"/>
    <w:pPr>
      <w:tabs>
        <w:tab w:val="center" w:pos="4536"/>
        <w:tab w:val="right" w:pos="9072"/>
      </w:tabs>
    </w:pPr>
  </w:style>
  <w:style w:type="character" w:customStyle="1" w:styleId="StopkaZnak">
    <w:name w:val="Stopka Znak"/>
    <w:aliases w:val="Znak3 Znak"/>
    <w:basedOn w:val="Domylnaczcionkaakapitu"/>
    <w:link w:val="Stopka"/>
    <w:rsid w:val="000F332B"/>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67164B"/>
    <w:pPr>
      <w:tabs>
        <w:tab w:val="center" w:pos="4536"/>
        <w:tab w:val="right" w:pos="9072"/>
      </w:tabs>
    </w:pPr>
  </w:style>
  <w:style w:type="character" w:customStyle="1" w:styleId="NagwekZnak">
    <w:name w:val="Nagłówek Znak"/>
    <w:basedOn w:val="Domylnaczcionkaakapitu"/>
    <w:link w:val="Nagwek"/>
    <w:uiPriority w:val="99"/>
    <w:rsid w:val="0067164B"/>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D048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48BF"/>
    <w:rPr>
      <w:rFonts w:ascii="Segoe UI" w:eastAsia="Times New Roman" w:hAnsi="Segoe UI" w:cs="Segoe UI"/>
      <w:sz w:val="18"/>
      <w:szCs w:val="18"/>
      <w:lang w:eastAsia="ar-SA"/>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
    <w:basedOn w:val="Normalny"/>
    <w:link w:val="AkapitzlistZnak"/>
    <w:uiPriority w:val="34"/>
    <w:qFormat/>
    <w:rsid w:val="008301EF"/>
    <w:pPr>
      <w:ind w:left="720"/>
      <w:contextualSpacing/>
    </w:p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1A6484"/>
    <w:rPr>
      <w:rFonts w:ascii="Times New Roman" w:eastAsia="Times New Roman" w:hAnsi="Times New Roman" w:cs="Times New Roman"/>
      <w:sz w:val="24"/>
      <w:szCs w:val="24"/>
      <w:lang w:eastAsia="ar-SA"/>
    </w:rPr>
  </w:style>
  <w:style w:type="paragraph" w:customStyle="1" w:styleId="WW-Domylnie">
    <w:name w:val="WW-Domyślnie"/>
    <w:rsid w:val="0074370B"/>
    <w:pPr>
      <w:suppressAutoHyphens/>
      <w:spacing w:after="0" w:line="240" w:lineRule="auto"/>
    </w:pPr>
    <w:rPr>
      <w:rFonts w:ascii="Times New Roman" w:eastAsia="Arial" w:hAnsi="Times New Roman" w:cs="Times New Roman"/>
      <w:sz w:val="24"/>
      <w:szCs w:val="20"/>
      <w:lang w:eastAsia="ar-SA"/>
    </w:rPr>
  </w:style>
  <w:style w:type="character" w:styleId="Hipercze">
    <w:name w:val="Hyperlink"/>
    <w:basedOn w:val="Domylnaczcionkaakapitu"/>
    <w:uiPriority w:val="99"/>
    <w:unhideWhenUsed/>
    <w:rsid w:val="006A66CD"/>
    <w:rPr>
      <w:color w:val="0000FF" w:themeColor="hyperlink"/>
      <w:u w:val="single"/>
    </w:rPr>
  </w:style>
  <w:style w:type="character" w:customStyle="1" w:styleId="Nierozpoznanawzmianka1">
    <w:name w:val="Nierozpoznana wzmianka1"/>
    <w:basedOn w:val="Domylnaczcionkaakapitu"/>
    <w:uiPriority w:val="99"/>
    <w:semiHidden/>
    <w:unhideWhenUsed/>
    <w:rsid w:val="003B71FA"/>
    <w:rPr>
      <w:color w:val="605E5C"/>
      <w:shd w:val="clear" w:color="auto" w:fill="E1DFDD"/>
    </w:rPr>
  </w:style>
  <w:style w:type="paragraph" w:styleId="Tytu">
    <w:name w:val="Title"/>
    <w:basedOn w:val="Normalny"/>
    <w:link w:val="TytuZnak"/>
    <w:uiPriority w:val="10"/>
    <w:qFormat/>
    <w:rsid w:val="003B71FA"/>
    <w:pPr>
      <w:suppressAutoHyphens w:val="0"/>
      <w:jc w:val="center"/>
    </w:pPr>
    <w:rPr>
      <w:b/>
      <w:bCs/>
      <w:sz w:val="28"/>
      <w:lang w:eastAsia="pl-PL"/>
    </w:rPr>
  </w:style>
  <w:style w:type="character" w:customStyle="1" w:styleId="TytuZnak">
    <w:name w:val="Tytuł Znak"/>
    <w:basedOn w:val="Domylnaczcionkaakapitu"/>
    <w:link w:val="Tytu"/>
    <w:uiPriority w:val="10"/>
    <w:rsid w:val="003B71FA"/>
    <w:rPr>
      <w:rFonts w:ascii="Times New Roman" w:eastAsia="Times New Roman" w:hAnsi="Times New Roman" w:cs="Times New Roman"/>
      <w:b/>
      <w:bCs/>
      <w:sz w:val="28"/>
      <w:szCs w:val="24"/>
      <w:lang w:eastAsia="pl-PL"/>
    </w:rPr>
  </w:style>
  <w:style w:type="character" w:styleId="Odwoaniedokomentarza">
    <w:name w:val="annotation reference"/>
    <w:basedOn w:val="Domylnaczcionkaakapitu"/>
    <w:uiPriority w:val="99"/>
    <w:semiHidden/>
    <w:unhideWhenUsed/>
    <w:rsid w:val="009F1FFD"/>
    <w:rPr>
      <w:sz w:val="16"/>
      <w:szCs w:val="16"/>
    </w:rPr>
  </w:style>
  <w:style w:type="paragraph" w:styleId="Tekstkomentarza">
    <w:name w:val="annotation text"/>
    <w:basedOn w:val="Normalny"/>
    <w:link w:val="TekstkomentarzaZnak"/>
    <w:uiPriority w:val="99"/>
    <w:semiHidden/>
    <w:unhideWhenUsed/>
    <w:rsid w:val="009F1FFD"/>
    <w:rPr>
      <w:sz w:val="20"/>
      <w:szCs w:val="20"/>
    </w:rPr>
  </w:style>
  <w:style w:type="character" w:customStyle="1" w:styleId="TekstkomentarzaZnak">
    <w:name w:val="Tekst komentarza Znak"/>
    <w:basedOn w:val="Domylnaczcionkaakapitu"/>
    <w:link w:val="Tekstkomentarza"/>
    <w:uiPriority w:val="99"/>
    <w:semiHidden/>
    <w:rsid w:val="009F1FFD"/>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1856E6"/>
    <w:rPr>
      <w:sz w:val="20"/>
      <w:szCs w:val="20"/>
    </w:rPr>
  </w:style>
  <w:style w:type="character" w:customStyle="1" w:styleId="TekstprzypisudolnegoZnak">
    <w:name w:val="Tekst przypisu dolnego Znak"/>
    <w:basedOn w:val="Domylnaczcionkaakapitu"/>
    <w:link w:val="Tekstprzypisudolnego"/>
    <w:uiPriority w:val="99"/>
    <w:semiHidden/>
    <w:rsid w:val="001856E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1856E6"/>
    <w:rPr>
      <w:vertAlign w:val="superscript"/>
    </w:rPr>
  </w:style>
  <w:style w:type="paragraph" w:styleId="Poprawka">
    <w:name w:val="Revision"/>
    <w:hidden/>
    <w:uiPriority w:val="99"/>
    <w:semiHidden/>
    <w:rsid w:val="00966234"/>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sse.warszawa@sanepid.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sse.warszawa@sanepid.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F445-C5D6-4786-BD8F-1D15E228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2463</Words>
  <Characters>14784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SZPZOZ im. Dzieci Warszawy</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Warszawa - Joanna Szewczyk</dc:creator>
  <cp:keywords/>
  <dc:description/>
  <cp:lastModifiedBy>WSSE Warszawa - Marta Postek</cp:lastModifiedBy>
  <cp:revision>7</cp:revision>
  <cp:lastPrinted>2023-03-29T06:07:00Z</cp:lastPrinted>
  <dcterms:created xsi:type="dcterms:W3CDTF">2023-09-01T05:49:00Z</dcterms:created>
  <dcterms:modified xsi:type="dcterms:W3CDTF">2023-09-01T06:42:00Z</dcterms:modified>
</cp:coreProperties>
</file>