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2CC5" w14:textId="26C50889" w:rsidR="006B089C" w:rsidRDefault="00C7587A" w:rsidP="00394204">
      <w:pPr>
        <w:pageBreakBefore/>
        <w:tabs>
          <w:tab w:val="left" w:pos="2160"/>
        </w:tabs>
        <w:spacing w:after="240"/>
        <w:jc w:val="right"/>
        <w:rPr>
          <w:b/>
          <w:i/>
        </w:rPr>
      </w:pPr>
      <w:r>
        <w:rPr>
          <w:b/>
          <w:i/>
        </w:rPr>
        <w:t>Załą</w:t>
      </w:r>
      <w:r w:rsidR="00D45890">
        <w:rPr>
          <w:b/>
          <w:i/>
        </w:rPr>
        <w:t>cznik nr 1</w:t>
      </w:r>
      <w:r w:rsidR="006B089C">
        <w:rPr>
          <w:b/>
          <w:i/>
        </w:rPr>
        <w:t xml:space="preserve"> do Ogłoszenia o z</w:t>
      </w:r>
      <w:r w:rsidR="008F212E">
        <w:rPr>
          <w:b/>
          <w:i/>
        </w:rPr>
        <w:t>akupie</w:t>
      </w:r>
    </w:p>
    <w:p w14:paraId="477F5C7D" w14:textId="04EB132A" w:rsidR="00D45890" w:rsidRPr="00D45890" w:rsidRDefault="00D45890" w:rsidP="00D45890">
      <w:pPr>
        <w:jc w:val="right"/>
        <w:rPr>
          <w:b/>
          <w:i/>
          <w:sz w:val="20"/>
          <w:szCs w:val="20"/>
        </w:rPr>
      </w:pPr>
      <w:r w:rsidRPr="00D45890">
        <w:rPr>
          <w:b/>
          <w:i/>
          <w:sz w:val="20"/>
          <w:szCs w:val="20"/>
        </w:rPr>
        <w:t>Załącznik nr 1 do Zamówienia nr ……/20</w:t>
      </w:r>
      <w:r w:rsidR="007D57E9">
        <w:rPr>
          <w:b/>
          <w:i/>
          <w:sz w:val="20"/>
          <w:szCs w:val="20"/>
        </w:rPr>
        <w:t>23</w:t>
      </w:r>
      <w:r w:rsidRPr="00D45890">
        <w:rPr>
          <w:b/>
          <w:i/>
          <w:sz w:val="20"/>
          <w:szCs w:val="20"/>
        </w:rPr>
        <w:t>/B</w:t>
      </w:r>
      <w:r w:rsidR="007D57E9">
        <w:rPr>
          <w:b/>
          <w:i/>
          <w:sz w:val="20"/>
          <w:szCs w:val="20"/>
        </w:rPr>
        <w:t>DG</w:t>
      </w:r>
    </w:p>
    <w:p w14:paraId="66E8D89F" w14:textId="77777777" w:rsidR="00D45890" w:rsidRDefault="00D45890" w:rsidP="006B089C">
      <w:pPr>
        <w:jc w:val="center"/>
        <w:rPr>
          <w:b/>
        </w:rPr>
      </w:pPr>
    </w:p>
    <w:p w14:paraId="5A1BB846" w14:textId="77777777" w:rsidR="001306E8" w:rsidRDefault="001306E8" w:rsidP="006B089C">
      <w:pPr>
        <w:jc w:val="center"/>
        <w:rPr>
          <w:b/>
        </w:rPr>
      </w:pPr>
    </w:p>
    <w:p w14:paraId="15D74B00" w14:textId="2A67D8D6" w:rsidR="006B089C" w:rsidRPr="00317294" w:rsidRDefault="002E0155" w:rsidP="006B089C">
      <w:pPr>
        <w:jc w:val="center"/>
        <w:rPr>
          <w:b/>
        </w:rPr>
      </w:pPr>
      <w:r>
        <w:rPr>
          <w:b/>
        </w:rPr>
        <w:t>FORMULARZ  OFERTY</w:t>
      </w:r>
    </w:p>
    <w:p w14:paraId="15AC4FB1" w14:textId="0E4299A4" w:rsidR="007D57E9" w:rsidRDefault="007D57E9" w:rsidP="00EE641D">
      <w:pPr>
        <w:jc w:val="center"/>
        <w:rPr>
          <w:b/>
          <w:sz w:val="22"/>
          <w:szCs w:val="22"/>
        </w:rPr>
      </w:pPr>
    </w:p>
    <w:p w14:paraId="72A881F9" w14:textId="4E353DF4" w:rsidR="007D57E9" w:rsidRPr="000B270B" w:rsidRDefault="007D57E9" w:rsidP="007D57E9">
      <w:pPr>
        <w:pStyle w:val="Akapitzlist"/>
        <w:numPr>
          <w:ilvl w:val="0"/>
          <w:numId w:val="41"/>
        </w:numPr>
        <w:spacing w:after="160" w:line="240" w:lineRule="auto"/>
        <w:ind w:left="142"/>
        <w:contextualSpacing/>
        <w:rPr>
          <w:rFonts w:ascii="Times New Roman" w:hAnsi="Times New Roman" w:cs="Times New Roman"/>
          <w:b/>
          <w:bCs/>
        </w:rPr>
      </w:pPr>
      <w:r w:rsidRPr="000B270B">
        <w:rPr>
          <w:rFonts w:ascii="Times New Roman" w:hAnsi="Times New Roman" w:cs="Times New Roman"/>
          <w:b/>
          <w:bCs/>
        </w:rPr>
        <w:t xml:space="preserve">Odnowienie wsparcia </w:t>
      </w:r>
      <w:r w:rsidR="000B270B" w:rsidRPr="000B270B">
        <w:rPr>
          <w:rFonts w:ascii="Times New Roman" w:hAnsi="Times New Roman" w:cs="Times New Roman"/>
          <w:b/>
          <w:bCs/>
        </w:rPr>
        <w:t xml:space="preserve">do posiadanej licencji </w:t>
      </w:r>
      <w:proofErr w:type="spellStart"/>
      <w:r w:rsidR="000B270B" w:rsidRPr="000B270B">
        <w:rPr>
          <w:rFonts w:ascii="Times New Roman" w:hAnsi="Times New Roman" w:cs="Times New Roman"/>
          <w:b/>
          <w:bCs/>
        </w:rPr>
        <w:t>VMware</w:t>
      </w:r>
      <w:proofErr w:type="spellEnd"/>
      <w:r w:rsidR="000B270B" w:rsidRPr="000B270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B270B" w:rsidRPr="000B270B">
        <w:rPr>
          <w:rFonts w:ascii="Times New Roman" w:hAnsi="Times New Roman" w:cs="Times New Roman"/>
          <w:b/>
          <w:bCs/>
        </w:rPr>
        <w:t>vSphere</w:t>
      </w:r>
      <w:proofErr w:type="spellEnd"/>
      <w:r w:rsidR="000B270B" w:rsidRPr="000B270B">
        <w:rPr>
          <w:rFonts w:ascii="Times New Roman" w:hAnsi="Times New Roman" w:cs="Times New Roman"/>
          <w:b/>
          <w:bCs/>
        </w:rPr>
        <w:t xml:space="preserve"> 6 Essentials Plus Kit  for 3 </w:t>
      </w:r>
      <w:proofErr w:type="spellStart"/>
      <w:r w:rsidR="000B270B" w:rsidRPr="000B270B">
        <w:rPr>
          <w:rFonts w:ascii="Times New Roman" w:hAnsi="Times New Roman" w:cs="Times New Roman"/>
          <w:b/>
          <w:bCs/>
        </w:rPr>
        <w:t>hosts</w:t>
      </w:r>
      <w:proofErr w:type="spellEnd"/>
      <w:r w:rsidR="000B270B" w:rsidRPr="000B270B">
        <w:rPr>
          <w:rFonts w:ascii="Times New Roman" w:hAnsi="Times New Roman" w:cs="Times New Roman"/>
          <w:b/>
          <w:bCs/>
        </w:rPr>
        <w:t>, na okres 3 lat: od dnia 04.08.2023r. do dnia 03.08.2026r. (PN: VS6-ESP-KIT-G-SSS-C)</w:t>
      </w:r>
      <w:r w:rsidRPr="000B270B">
        <w:rPr>
          <w:rFonts w:ascii="Times New Roman" w:hAnsi="Times New Roman" w:cs="Times New Roman"/>
          <w:b/>
          <w:bCs/>
        </w:rPr>
        <w:t>.</w:t>
      </w:r>
    </w:p>
    <w:p w14:paraId="04E0BAFB" w14:textId="65DA109C" w:rsidR="000B270B" w:rsidRPr="000B270B" w:rsidRDefault="000B270B" w:rsidP="007D57E9">
      <w:pPr>
        <w:pStyle w:val="Akapitzlist"/>
        <w:numPr>
          <w:ilvl w:val="0"/>
          <w:numId w:val="41"/>
        </w:numPr>
        <w:spacing w:after="160" w:line="240" w:lineRule="auto"/>
        <w:ind w:left="142"/>
        <w:contextualSpacing/>
        <w:rPr>
          <w:rFonts w:ascii="Times New Roman" w:hAnsi="Times New Roman" w:cs="Times New Roman"/>
          <w:b/>
          <w:bCs/>
        </w:rPr>
      </w:pPr>
      <w:r w:rsidRPr="000B270B">
        <w:rPr>
          <w:rFonts w:ascii="Times New Roman" w:hAnsi="Times New Roman" w:cs="Times New Roman"/>
          <w:b/>
          <w:color w:val="000000"/>
        </w:rPr>
        <w:t xml:space="preserve">Odnowienie wsparcia do posiadanej licencji </w:t>
      </w:r>
      <w:proofErr w:type="spellStart"/>
      <w:r w:rsidRPr="000B270B">
        <w:rPr>
          <w:rFonts w:ascii="Times New Roman" w:hAnsi="Times New Roman" w:cs="Times New Roman"/>
          <w:b/>
          <w:color w:val="000000"/>
        </w:rPr>
        <w:t>VMware</w:t>
      </w:r>
      <w:proofErr w:type="spellEnd"/>
      <w:r w:rsidRPr="000B27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270B">
        <w:rPr>
          <w:rFonts w:ascii="Times New Roman" w:hAnsi="Times New Roman" w:cs="Times New Roman"/>
          <w:b/>
          <w:color w:val="000000"/>
        </w:rPr>
        <w:t>vSphere</w:t>
      </w:r>
      <w:proofErr w:type="spellEnd"/>
      <w:r w:rsidRPr="000B270B">
        <w:rPr>
          <w:rFonts w:ascii="Times New Roman" w:hAnsi="Times New Roman" w:cs="Times New Roman"/>
          <w:b/>
          <w:color w:val="000000"/>
        </w:rPr>
        <w:t xml:space="preserve"> 7 Standard Acceleration Kit for 6 </w:t>
      </w:r>
      <w:proofErr w:type="spellStart"/>
      <w:r w:rsidRPr="000B270B">
        <w:rPr>
          <w:rFonts w:ascii="Times New Roman" w:hAnsi="Times New Roman" w:cs="Times New Roman"/>
          <w:b/>
          <w:color w:val="000000"/>
        </w:rPr>
        <w:t>processors</w:t>
      </w:r>
      <w:proofErr w:type="spellEnd"/>
      <w:r w:rsidRPr="000B270B">
        <w:rPr>
          <w:rFonts w:ascii="Times New Roman" w:hAnsi="Times New Roman" w:cs="Times New Roman"/>
          <w:b/>
          <w:color w:val="000000"/>
        </w:rPr>
        <w:t>, na okres 3 lat: od dnia 18.12.2023. do dnia 17.12.2026r (PN: VCS8-STD-G-SSS-C, VS8-STD-G-SSS-C)</w:t>
      </w:r>
      <w:r w:rsidR="008C6FEC">
        <w:rPr>
          <w:rFonts w:ascii="Times New Roman" w:hAnsi="Times New Roman" w:cs="Times New Roman"/>
          <w:b/>
          <w:color w:val="000000"/>
        </w:rPr>
        <w:t>.</w:t>
      </w:r>
    </w:p>
    <w:p w14:paraId="5EC28379" w14:textId="1C3CFFE4" w:rsidR="006B089C" w:rsidRPr="00317294" w:rsidRDefault="006B089C" w:rsidP="007D57E9">
      <w:pPr>
        <w:jc w:val="center"/>
        <w:rPr>
          <w:b/>
          <w:sz w:val="22"/>
          <w:szCs w:val="22"/>
        </w:rPr>
      </w:pPr>
      <w:r w:rsidRPr="00317294">
        <w:rPr>
          <w:b/>
          <w:sz w:val="22"/>
          <w:szCs w:val="22"/>
        </w:rPr>
        <w:t xml:space="preserve">Nr sprawy: </w:t>
      </w:r>
      <w:r w:rsidR="0057351C">
        <w:rPr>
          <w:b/>
          <w:sz w:val="22"/>
          <w:szCs w:val="22"/>
        </w:rPr>
        <w:t xml:space="preserve"> </w:t>
      </w:r>
      <w:r w:rsidR="003E693D">
        <w:rPr>
          <w:b/>
          <w:sz w:val="22"/>
          <w:szCs w:val="22"/>
        </w:rPr>
        <w:t>234</w:t>
      </w:r>
      <w:r w:rsidR="005C7462">
        <w:rPr>
          <w:b/>
          <w:sz w:val="22"/>
          <w:szCs w:val="22"/>
        </w:rPr>
        <w:t>/202</w:t>
      </w:r>
      <w:r w:rsidR="007D57E9">
        <w:rPr>
          <w:b/>
          <w:sz w:val="22"/>
          <w:szCs w:val="22"/>
        </w:rPr>
        <w:t>3</w:t>
      </w:r>
      <w:r w:rsidR="005C7462">
        <w:rPr>
          <w:b/>
          <w:sz w:val="22"/>
          <w:szCs w:val="22"/>
        </w:rPr>
        <w:t>/B</w:t>
      </w:r>
      <w:r w:rsidR="007D57E9">
        <w:rPr>
          <w:b/>
          <w:sz w:val="22"/>
          <w:szCs w:val="22"/>
        </w:rPr>
        <w:t>DG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856"/>
        <w:gridCol w:w="850"/>
        <w:gridCol w:w="709"/>
        <w:gridCol w:w="992"/>
        <w:gridCol w:w="1276"/>
        <w:gridCol w:w="1134"/>
        <w:gridCol w:w="1701"/>
      </w:tblGrid>
      <w:tr w:rsidR="00482888" w14:paraId="6ADC9D6C" w14:textId="77777777" w:rsidTr="00F922B2">
        <w:trPr>
          <w:trHeight w:val="692"/>
        </w:trPr>
        <w:tc>
          <w:tcPr>
            <w:tcW w:w="11057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D07AF4B" w14:textId="65C823FE" w:rsidR="00482888" w:rsidRDefault="00482888" w:rsidP="00BD13B7">
            <w:pPr>
              <w:jc w:val="both"/>
            </w:pPr>
            <w:r w:rsidRPr="00327587">
              <w:rPr>
                <w:b/>
                <w:sz w:val="22"/>
                <w:szCs w:val="22"/>
              </w:rPr>
              <w:t>Pełna nazwa</w:t>
            </w:r>
            <w:r>
              <w:rPr>
                <w:b/>
                <w:sz w:val="22"/>
                <w:szCs w:val="22"/>
              </w:rPr>
              <w:t xml:space="preserve"> (firma)</w:t>
            </w:r>
            <w:r w:rsidRPr="00327587">
              <w:rPr>
                <w:b/>
                <w:sz w:val="22"/>
                <w:szCs w:val="22"/>
              </w:rPr>
              <w:t xml:space="preserve">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482888" w14:paraId="47D00832" w14:textId="77777777" w:rsidTr="00F922B2">
        <w:trPr>
          <w:trHeight w:val="674"/>
        </w:trPr>
        <w:tc>
          <w:tcPr>
            <w:tcW w:w="1105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5E04551" w14:textId="1EA40E78" w:rsidR="00482888" w:rsidRDefault="00653251" w:rsidP="00653251">
            <w:r w:rsidRPr="00327587">
              <w:rPr>
                <w:b/>
                <w:sz w:val="22"/>
                <w:szCs w:val="22"/>
              </w:rPr>
              <w:t>Siedziba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482888" w14:paraId="62D33D96" w14:textId="77777777" w:rsidTr="00F922B2">
        <w:trPr>
          <w:trHeight w:val="1562"/>
        </w:trPr>
        <w:tc>
          <w:tcPr>
            <w:tcW w:w="1105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BA4873A" w14:textId="2F159856" w:rsidR="00482888" w:rsidRPr="00F439CB" w:rsidRDefault="00482888" w:rsidP="00482888">
            <w:pPr>
              <w:spacing w:before="120" w:after="120"/>
              <w:jc w:val="both"/>
              <w:rPr>
                <w:b/>
                <w:lang w:val="de-DE"/>
              </w:rPr>
            </w:pPr>
            <w:r w:rsidRPr="00F439CB">
              <w:rPr>
                <w:b/>
                <w:sz w:val="22"/>
                <w:szCs w:val="22"/>
                <w:lang w:val="de-DE"/>
              </w:rPr>
              <w:t xml:space="preserve">NIP:  </w:t>
            </w:r>
            <w:r w:rsidRPr="00F439CB">
              <w:rPr>
                <w:b/>
                <w:lang w:val="de-DE"/>
              </w:rPr>
              <w:t>………………………………...............................</w:t>
            </w:r>
            <w:r w:rsidR="00D72693" w:rsidRPr="00F439CB">
              <w:rPr>
                <w:b/>
                <w:lang w:val="de-DE"/>
              </w:rPr>
              <w:t>.............</w:t>
            </w:r>
          </w:p>
          <w:p w14:paraId="71E4B47A" w14:textId="77777777" w:rsidR="00482888" w:rsidRPr="00F439CB" w:rsidRDefault="00482888" w:rsidP="00482888">
            <w:pPr>
              <w:spacing w:before="120" w:after="120"/>
              <w:jc w:val="both"/>
              <w:rPr>
                <w:b/>
                <w:lang w:val="de-DE"/>
              </w:rPr>
            </w:pPr>
            <w:proofErr w:type="spellStart"/>
            <w:r w:rsidRPr="00F439CB">
              <w:rPr>
                <w:b/>
                <w:lang w:val="de-DE"/>
              </w:rPr>
              <w:t>Nr</w:t>
            </w:r>
            <w:proofErr w:type="spellEnd"/>
            <w:r w:rsidRPr="00F439CB">
              <w:rPr>
                <w:b/>
                <w:lang w:val="de-DE"/>
              </w:rPr>
              <w:t xml:space="preserve"> tel.:…………………………………………………………</w:t>
            </w:r>
          </w:p>
          <w:p w14:paraId="6DECA8A0" w14:textId="08E4B4CE" w:rsidR="00482888" w:rsidRPr="00F439CB" w:rsidRDefault="00482888" w:rsidP="00482888">
            <w:pPr>
              <w:spacing w:before="120" w:after="120"/>
              <w:jc w:val="both"/>
              <w:rPr>
                <w:b/>
                <w:lang w:val="de-DE"/>
              </w:rPr>
            </w:pPr>
            <w:proofErr w:type="spellStart"/>
            <w:r w:rsidRPr="00F439CB">
              <w:rPr>
                <w:b/>
                <w:lang w:val="de-DE"/>
              </w:rPr>
              <w:t>Nr</w:t>
            </w:r>
            <w:proofErr w:type="spellEnd"/>
            <w:r w:rsidRPr="00F439CB">
              <w:rPr>
                <w:b/>
                <w:lang w:val="de-DE"/>
              </w:rPr>
              <w:t xml:space="preserve"> </w:t>
            </w:r>
            <w:proofErr w:type="spellStart"/>
            <w:r w:rsidRPr="00F439CB">
              <w:rPr>
                <w:b/>
                <w:lang w:val="de-DE"/>
              </w:rPr>
              <w:t>fax</w:t>
            </w:r>
            <w:proofErr w:type="spellEnd"/>
            <w:r w:rsidRPr="00F439CB">
              <w:rPr>
                <w:b/>
                <w:lang w:val="de-DE"/>
              </w:rPr>
              <w:t>.: ……………………………………………………….</w:t>
            </w:r>
            <w:r w:rsidR="00D72693" w:rsidRPr="00F439CB">
              <w:rPr>
                <w:b/>
                <w:lang w:val="de-DE"/>
              </w:rPr>
              <w:t>.</w:t>
            </w:r>
          </w:p>
          <w:p w14:paraId="2B0DE927" w14:textId="77777777" w:rsidR="00482888" w:rsidRPr="00327587" w:rsidRDefault="00482888" w:rsidP="00482888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………………..</w:t>
            </w:r>
          </w:p>
          <w:p w14:paraId="63CDA22B" w14:textId="4FB64DB7" w:rsidR="00482888" w:rsidRDefault="00482888" w:rsidP="00482888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</w:tc>
      </w:tr>
      <w:tr w:rsidR="00482888" w14:paraId="18EFD3B3" w14:textId="77777777" w:rsidTr="00F922B2">
        <w:trPr>
          <w:trHeight w:val="221"/>
        </w:trPr>
        <w:tc>
          <w:tcPr>
            <w:tcW w:w="1105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6B2F8435" w14:textId="77777777" w:rsidR="00482888" w:rsidRPr="00807691" w:rsidRDefault="00482888" w:rsidP="00BD13B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F4EE3" w:rsidRPr="00807691" w14:paraId="61030872" w14:textId="77777777" w:rsidTr="00111BA2">
        <w:trPr>
          <w:trHeight w:val="910"/>
        </w:trPr>
        <w:tc>
          <w:tcPr>
            <w:tcW w:w="439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9949FA" w14:textId="2EFF7C81" w:rsidR="007F4EE3" w:rsidRPr="00807691" w:rsidRDefault="007F4EE3" w:rsidP="00BD1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B7CE64" w14:textId="77777777" w:rsidR="007F4EE3" w:rsidRPr="00807691" w:rsidRDefault="007F4EE3" w:rsidP="00BD13B7">
            <w:pPr>
              <w:jc w:val="center"/>
              <w:rPr>
                <w:b/>
                <w:sz w:val="14"/>
                <w:szCs w:val="14"/>
              </w:rPr>
            </w:pPr>
            <w:r w:rsidRPr="00807691"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75B29D" w14:textId="77777777" w:rsidR="007F4EE3" w:rsidRPr="00807691" w:rsidRDefault="007F4EE3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60F21E1" w14:textId="12D9BF30" w:rsidR="007F4EE3" w:rsidRPr="00807691" w:rsidRDefault="007F4EE3" w:rsidP="007F4EE3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netto*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D938489" w14:textId="77777777" w:rsidR="007F4EE3" w:rsidRPr="00807691" w:rsidRDefault="007F4EE3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Stawka VAT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F5066C3" w14:textId="77777777" w:rsidR="007F4EE3" w:rsidRPr="00807691" w:rsidRDefault="007F4EE3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A8355BA" w14:textId="439592D6" w:rsidR="007F4EE3" w:rsidRPr="00807691" w:rsidRDefault="007F4EE3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Cena</w:t>
            </w:r>
            <w:r w:rsidR="00BE2BF0">
              <w:rPr>
                <w:rFonts w:ascii="Times New Roman" w:hAnsi="Times New Roman"/>
                <w:i w:val="0"/>
                <w:sz w:val="18"/>
                <w:szCs w:val="18"/>
              </w:rPr>
              <w:t xml:space="preserve"> całkowita</w:t>
            </w:r>
            <w:r w:rsidRPr="00807691">
              <w:rPr>
                <w:rFonts w:ascii="Times New Roman" w:hAnsi="Times New Roman"/>
                <w:i w:val="0"/>
                <w:sz w:val="18"/>
                <w:szCs w:val="18"/>
              </w:rPr>
              <w:t xml:space="preserve"> oferty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brutto</w:t>
            </w:r>
          </w:p>
          <w:p w14:paraId="2B7CA966" w14:textId="77777777" w:rsidR="007F4EE3" w:rsidRPr="00807691" w:rsidRDefault="007F4EE3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A6909">
              <w:rPr>
                <w:rFonts w:ascii="Times New Roman" w:hAnsi="Times New Roman"/>
                <w:sz w:val="18"/>
                <w:szCs w:val="18"/>
              </w:rPr>
              <w:t>(wartość brutto)</w:t>
            </w:r>
            <w:r w:rsidRPr="00807691">
              <w:rPr>
                <w:rFonts w:ascii="Times New Roman" w:hAnsi="Times New Roman"/>
                <w:i w:val="0"/>
                <w:sz w:val="20"/>
                <w:szCs w:val="20"/>
              </w:rPr>
              <w:t>*</w:t>
            </w:r>
          </w:p>
          <w:p w14:paraId="687B65F3" w14:textId="5DB9AC27" w:rsidR="007F4EE3" w:rsidRPr="00807691" w:rsidRDefault="007F4EE3" w:rsidP="00BD13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/kolumna 4+6</w:t>
            </w:r>
            <w:r w:rsidRPr="00807691">
              <w:rPr>
                <w:b/>
                <w:sz w:val="12"/>
                <w:szCs w:val="12"/>
              </w:rPr>
              <w:t>/</w:t>
            </w:r>
          </w:p>
        </w:tc>
      </w:tr>
      <w:tr w:rsidR="007F4EE3" w:rsidRPr="00807691" w14:paraId="7E67E6FA" w14:textId="77777777" w:rsidTr="00111BA2">
        <w:tc>
          <w:tcPr>
            <w:tcW w:w="439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67F034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76DF38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5E4980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88E57A5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7C50006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B9ED107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6C5D421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8404A" w:rsidRPr="00870B3A" w14:paraId="08CDBEA6" w14:textId="77777777" w:rsidTr="00111BA2"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659F" w14:textId="77777777" w:rsidR="0018404A" w:rsidRPr="00CA16A8" w:rsidRDefault="0018404A" w:rsidP="002B6C8A">
            <w:pPr>
              <w:pStyle w:val="Akapitzlist"/>
              <w:numPr>
                <w:ilvl w:val="0"/>
                <w:numId w:val="31"/>
              </w:numPr>
              <w:spacing w:before="120" w:after="12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F80A" w14:textId="77777777" w:rsidR="00E635E0" w:rsidRDefault="0018404A" w:rsidP="0018404A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  <w:r w:rsidRPr="0018404A">
              <w:rPr>
                <w:b/>
                <w:bCs/>
                <w:sz w:val="20"/>
                <w:szCs w:val="20"/>
              </w:rPr>
              <w:t xml:space="preserve">Odnowienie wsparcia do posiadanej licencji </w:t>
            </w:r>
            <w:proofErr w:type="spellStart"/>
            <w:r w:rsidR="00E635E0" w:rsidRPr="00E635E0">
              <w:rPr>
                <w:b/>
                <w:bCs/>
                <w:sz w:val="20"/>
                <w:szCs w:val="20"/>
              </w:rPr>
              <w:t>VMware</w:t>
            </w:r>
            <w:proofErr w:type="spellEnd"/>
            <w:r w:rsidR="00E635E0" w:rsidRPr="00E635E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635E0" w:rsidRPr="00E635E0">
              <w:rPr>
                <w:b/>
                <w:bCs/>
                <w:sz w:val="20"/>
                <w:szCs w:val="20"/>
              </w:rPr>
              <w:t>vSphere</w:t>
            </w:r>
            <w:proofErr w:type="spellEnd"/>
            <w:r w:rsidR="00E635E0" w:rsidRPr="00E635E0">
              <w:rPr>
                <w:b/>
                <w:bCs/>
                <w:sz w:val="20"/>
                <w:szCs w:val="20"/>
              </w:rPr>
              <w:t xml:space="preserve"> 6 Essentials Plus Kit  for 3 </w:t>
            </w:r>
            <w:proofErr w:type="spellStart"/>
            <w:r w:rsidR="00E635E0" w:rsidRPr="00E635E0">
              <w:rPr>
                <w:b/>
                <w:bCs/>
                <w:sz w:val="20"/>
                <w:szCs w:val="20"/>
              </w:rPr>
              <w:t>hosts</w:t>
            </w:r>
            <w:proofErr w:type="spellEnd"/>
            <w:r w:rsidR="00E635E0" w:rsidRPr="00E635E0">
              <w:rPr>
                <w:b/>
                <w:bCs/>
                <w:sz w:val="20"/>
                <w:szCs w:val="20"/>
              </w:rPr>
              <w:t>, na okres 3 lat: od dnia 04.08.2023r. do dnia 03.08.2026r. (PN: VS6-ESP-KIT-G-SSS-C)</w:t>
            </w:r>
          </w:p>
          <w:p w14:paraId="15F5C2D4" w14:textId="44167FDC" w:rsidR="0018404A" w:rsidRPr="0018404A" w:rsidRDefault="0018404A" w:rsidP="0018404A">
            <w:pPr>
              <w:spacing w:after="160"/>
              <w:contextualSpacing/>
              <w:rPr>
                <w:b/>
                <w:bCs/>
                <w:sz w:val="20"/>
                <w:szCs w:val="20"/>
              </w:rPr>
            </w:pPr>
            <w:r w:rsidRPr="0018404A">
              <w:rPr>
                <w:b/>
                <w:color w:val="000000" w:themeColor="text1"/>
                <w:sz w:val="20"/>
                <w:szCs w:val="20"/>
              </w:rPr>
              <w:t xml:space="preserve">Poziom wsparcia: Basic </w:t>
            </w:r>
            <w:proofErr w:type="spellStart"/>
            <w:r w:rsidRPr="0018404A">
              <w:rPr>
                <w:b/>
                <w:color w:val="000000" w:themeColor="text1"/>
                <w:sz w:val="20"/>
                <w:szCs w:val="20"/>
              </w:rPr>
              <w:t>Support</w:t>
            </w:r>
            <w:proofErr w:type="spellEnd"/>
            <w:r w:rsidR="00E635E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635E0">
              <w:rPr>
                <w:b/>
                <w:color w:val="000000" w:themeColor="text1"/>
                <w:sz w:val="20"/>
                <w:szCs w:val="20"/>
              </w:rPr>
              <w:t>Coverage</w:t>
            </w:r>
            <w:proofErr w:type="spellEnd"/>
          </w:p>
          <w:p w14:paraId="6B8444AC" w14:textId="77777777" w:rsidR="0018404A" w:rsidRPr="0018404A" w:rsidRDefault="0018404A" w:rsidP="00184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B785D" w14:textId="6A7B4D38" w:rsidR="0018404A" w:rsidRPr="00CA16A8" w:rsidRDefault="00E635E0" w:rsidP="00BD1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5679F" w14:textId="0AA9FFF3" w:rsidR="0018404A" w:rsidRPr="00CA16A8" w:rsidRDefault="00E635E0" w:rsidP="00BD1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FE74" w14:textId="77777777" w:rsidR="0018404A" w:rsidRPr="00CA16A8" w:rsidRDefault="0018404A" w:rsidP="00CA16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6AC0" w14:textId="77777777" w:rsidR="0018404A" w:rsidRDefault="0018404A" w:rsidP="00CA16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33F3" w14:textId="77777777" w:rsidR="0018404A" w:rsidRDefault="0018404A" w:rsidP="00CA16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93AFD8" w14:textId="77777777" w:rsidR="0018404A" w:rsidRPr="00CA16A8" w:rsidRDefault="0018404A" w:rsidP="00CA16A8">
            <w:pPr>
              <w:jc w:val="center"/>
            </w:pPr>
          </w:p>
        </w:tc>
      </w:tr>
      <w:tr w:rsidR="00F2706E" w:rsidRPr="00870B3A" w14:paraId="1892BFAC" w14:textId="77777777" w:rsidTr="00111BA2"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01B9" w14:textId="25428BC4" w:rsidR="007F4EE3" w:rsidRPr="00CA16A8" w:rsidRDefault="007F4EE3" w:rsidP="002B6C8A">
            <w:pPr>
              <w:pStyle w:val="Akapitzlist"/>
              <w:numPr>
                <w:ilvl w:val="0"/>
                <w:numId w:val="31"/>
              </w:numPr>
              <w:spacing w:before="120" w:after="12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4B65" w14:textId="0858F09B" w:rsidR="00774DB9" w:rsidRPr="0018404A" w:rsidRDefault="00EE641D" w:rsidP="0018404A">
            <w:pPr>
              <w:rPr>
                <w:b/>
                <w:color w:val="000000" w:themeColor="text1"/>
                <w:sz w:val="20"/>
                <w:szCs w:val="20"/>
              </w:rPr>
            </w:pPr>
            <w:r w:rsidRPr="0018404A">
              <w:rPr>
                <w:b/>
                <w:bCs/>
                <w:sz w:val="20"/>
                <w:szCs w:val="20"/>
              </w:rPr>
              <w:t xml:space="preserve">Odnowienie wsparcia do posiadanej licencji </w:t>
            </w:r>
            <w:proofErr w:type="spellStart"/>
            <w:r w:rsidR="00E635E0" w:rsidRPr="00E635E0">
              <w:rPr>
                <w:b/>
                <w:bCs/>
                <w:sz w:val="20"/>
                <w:szCs w:val="20"/>
              </w:rPr>
              <w:t>VMware</w:t>
            </w:r>
            <w:proofErr w:type="spellEnd"/>
            <w:r w:rsidR="00E635E0" w:rsidRPr="00E635E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635E0" w:rsidRPr="00E635E0">
              <w:rPr>
                <w:b/>
                <w:bCs/>
                <w:sz w:val="20"/>
                <w:szCs w:val="20"/>
              </w:rPr>
              <w:t>vSphere</w:t>
            </w:r>
            <w:proofErr w:type="spellEnd"/>
            <w:r w:rsidR="00E635E0" w:rsidRPr="00E635E0">
              <w:rPr>
                <w:b/>
                <w:bCs/>
                <w:sz w:val="20"/>
                <w:szCs w:val="20"/>
              </w:rPr>
              <w:t xml:space="preserve"> 7 Standard Acceleration Kit for 6 </w:t>
            </w:r>
            <w:proofErr w:type="spellStart"/>
            <w:r w:rsidR="00E635E0" w:rsidRPr="00E635E0">
              <w:rPr>
                <w:b/>
                <w:bCs/>
                <w:sz w:val="20"/>
                <w:szCs w:val="20"/>
              </w:rPr>
              <w:t>processors</w:t>
            </w:r>
            <w:proofErr w:type="spellEnd"/>
            <w:r w:rsidR="00E635E0" w:rsidRPr="00E635E0">
              <w:rPr>
                <w:b/>
                <w:bCs/>
                <w:sz w:val="20"/>
                <w:szCs w:val="20"/>
              </w:rPr>
              <w:t>, na okres 3 lat: od dnia 18.12.2023. do dnia 17.12.2026r (PN: VCS8-STD-G-SSS-C, VS8-STD-G-SSS-C)</w:t>
            </w:r>
          </w:p>
          <w:p w14:paraId="5FEFAB3F" w14:textId="4A59144A" w:rsidR="007F4EE3" w:rsidRPr="003E693D" w:rsidRDefault="00F2706E" w:rsidP="0018404A">
            <w:pPr>
              <w:rPr>
                <w:sz w:val="20"/>
                <w:szCs w:val="20"/>
                <w:lang w:val="en-US"/>
              </w:rPr>
            </w:pPr>
            <w:proofErr w:type="spellStart"/>
            <w:r w:rsidRPr="003E693D">
              <w:rPr>
                <w:b/>
                <w:color w:val="000000" w:themeColor="text1"/>
                <w:sz w:val="20"/>
                <w:szCs w:val="20"/>
                <w:lang w:val="en-US"/>
              </w:rPr>
              <w:t>Poziom</w:t>
            </w:r>
            <w:proofErr w:type="spellEnd"/>
            <w:r w:rsidRPr="003E693D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693D">
              <w:rPr>
                <w:b/>
                <w:color w:val="000000" w:themeColor="text1"/>
                <w:sz w:val="20"/>
                <w:szCs w:val="20"/>
                <w:lang w:val="en-US"/>
              </w:rPr>
              <w:t>wsparcia</w:t>
            </w:r>
            <w:proofErr w:type="spellEnd"/>
            <w:r w:rsidRPr="003E693D">
              <w:rPr>
                <w:b/>
                <w:color w:val="000000" w:themeColor="text1"/>
                <w:sz w:val="20"/>
                <w:szCs w:val="20"/>
                <w:lang w:val="en-US"/>
              </w:rPr>
              <w:t>: Basic Support</w:t>
            </w:r>
            <w:r w:rsidR="00E635E0" w:rsidRPr="003E693D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Coverage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97951" w14:textId="77777777" w:rsidR="007F4EE3" w:rsidRPr="00CA16A8" w:rsidRDefault="007F4EE3" w:rsidP="00BD13B7">
            <w:pPr>
              <w:jc w:val="center"/>
              <w:rPr>
                <w:b/>
                <w:sz w:val="20"/>
                <w:szCs w:val="20"/>
              </w:rPr>
            </w:pPr>
            <w:r w:rsidRPr="00CA16A8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FBB58" w14:textId="0C232486" w:rsidR="007F4EE3" w:rsidRPr="00CA16A8" w:rsidRDefault="007F4EE3" w:rsidP="00BD13B7">
            <w:pPr>
              <w:jc w:val="center"/>
              <w:rPr>
                <w:b/>
                <w:sz w:val="20"/>
                <w:szCs w:val="20"/>
              </w:rPr>
            </w:pPr>
            <w:r w:rsidRPr="00CA16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C668" w14:textId="7113C920" w:rsidR="007F4EE3" w:rsidRPr="00CA16A8" w:rsidRDefault="007F4EE3" w:rsidP="00CA16A8">
            <w:pPr>
              <w:jc w:val="center"/>
            </w:pPr>
            <w:r w:rsidRPr="00CA16A8"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724D" w14:textId="6B189F4B" w:rsidR="007F4EE3" w:rsidRPr="00CA16A8" w:rsidRDefault="00F2706E" w:rsidP="00CA16A8">
            <w:pPr>
              <w:jc w:val="center"/>
            </w:pPr>
            <w:r>
              <w:t>…</w:t>
            </w:r>
            <w:r w:rsidR="007F4EE3">
              <w:t>…</w:t>
            </w:r>
            <w:r w:rsidR="007F4EE3" w:rsidRPr="00CA16A8"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CABE" w14:textId="229FB557" w:rsidR="007F4EE3" w:rsidRPr="00CA16A8" w:rsidRDefault="007F4EE3" w:rsidP="00CA16A8">
            <w:pPr>
              <w:jc w:val="center"/>
            </w:pPr>
            <w:r>
              <w:t>…..</w:t>
            </w:r>
            <w:r w:rsidRPr="00CA16A8">
              <w:t>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39B89" w14:textId="77777777" w:rsidR="007F4EE3" w:rsidRPr="00CA16A8" w:rsidRDefault="007F4EE3" w:rsidP="00CA16A8">
            <w:pPr>
              <w:jc w:val="center"/>
            </w:pPr>
            <w:r w:rsidRPr="00CA16A8">
              <w:t>………………</w:t>
            </w:r>
          </w:p>
        </w:tc>
      </w:tr>
      <w:tr w:rsidR="00482888" w:rsidRPr="00870B3A" w14:paraId="4C749347" w14:textId="77777777" w:rsidTr="007F4EE3">
        <w:tc>
          <w:tcPr>
            <w:tcW w:w="11057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272E2" w14:textId="77777777" w:rsidR="00313594" w:rsidRDefault="00D72693" w:rsidP="00BD13B7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CENA</w:t>
            </w:r>
            <w:r w:rsidR="00BE2BF0">
              <w:rPr>
                <w:b/>
                <w:i/>
              </w:rPr>
              <w:t xml:space="preserve"> CAŁKOWITA </w:t>
            </w:r>
            <w:r w:rsidR="00482888" w:rsidRPr="00807691">
              <w:rPr>
                <w:b/>
                <w:i/>
              </w:rPr>
              <w:t xml:space="preserve"> OFERTY</w:t>
            </w:r>
          </w:p>
          <w:p w14:paraId="7D0E2F36" w14:textId="1E9E0878" w:rsidR="00482888" w:rsidRDefault="00482888" w:rsidP="00BD13B7">
            <w:pPr>
              <w:spacing w:before="120"/>
            </w:pPr>
            <w:r w:rsidRPr="00807691">
              <w:rPr>
                <w:b/>
                <w:i/>
              </w:rPr>
              <w:t xml:space="preserve"> BRUTTO – SŁOWNIE</w:t>
            </w:r>
            <w:r>
              <w:t>* ………………………………</w:t>
            </w:r>
            <w:r w:rsidR="00D72693">
              <w:t>………………</w:t>
            </w:r>
            <w:r w:rsidR="00BE2BF0">
              <w:t>………</w:t>
            </w:r>
          </w:p>
          <w:p w14:paraId="243626A0" w14:textId="77777777" w:rsidR="00482888" w:rsidRPr="00870B3A" w:rsidRDefault="00482888" w:rsidP="00BD13B7">
            <w:r>
              <w:t>………………………………………………………………………………………………………………………</w:t>
            </w:r>
          </w:p>
        </w:tc>
      </w:tr>
    </w:tbl>
    <w:p w14:paraId="30D21975" w14:textId="77777777" w:rsidR="00393E2F" w:rsidRPr="00327587" w:rsidRDefault="00393E2F" w:rsidP="00393E2F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14:paraId="07275986" w14:textId="77777777" w:rsidR="00393E2F" w:rsidRPr="009143C8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0BA2301E" w14:textId="77777777" w:rsidR="00393E2F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14:paraId="681C987B" w14:textId="6146511B" w:rsidR="00393E2F" w:rsidRDefault="00393E2F" w:rsidP="00393E2F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definicję ceny za</w:t>
      </w:r>
      <w:r>
        <w:rPr>
          <w:rFonts w:ascii="Arial" w:hAnsi="Arial" w:cs="Arial"/>
          <w:b/>
          <w:bCs/>
          <w:sz w:val="16"/>
          <w:szCs w:val="16"/>
        </w:rPr>
        <w:t>wiera ustawa z dnia 9 maja 2014</w:t>
      </w:r>
      <w:r w:rsidR="009A2B0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>
        <w:rPr>
          <w:rFonts w:ascii="Arial" w:hAnsi="Arial" w:cs="Arial"/>
          <w:b/>
          <w:bCs/>
          <w:sz w:val="16"/>
          <w:szCs w:val="16"/>
        </w:rPr>
        <w:t xml:space="preserve"> (Dz. </w:t>
      </w:r>
      <w:r w:rsidR="00B669AB">
        <w:rPr>
          <w:rFonts w:ascii="Arial" w:hAnsi="Arial" w:cs="Arial"/>
          <w:b/>
          <w:bCs/>
          <w:sz w:val="16"/>
          <w:szCs w:val="16"/>
        </w:rPr>
        <w:t>U. z 2019r. poz. 178</w:t>
      </w:r>
      <w:r w:rsidRPr="009143C8">
        <w:rPr>
          <w:rFonts w:ascii="Arial" w:hAnsi="Arial" w:cs="Arial"/>
          <w:b/>
          <w:bCs/>
          <w:sz w:val="16"/>
          <w:szCs w:val="16"/>
        </w:rPr>
        <w:t>))</w:t>
      </w:r>
      <w:r w:rsidR="00AB49A2">
        <w:rPr>
          <w:rFonts w:ascii="Arial" w:hAnsi="Arial" w:cs="Arial"/>
          <w:b/>
          <w:bCs/>
          <w:sz w:val="16"/>
          <w:szCs w:val="16"/>
        </w:rPr>
        <w:t>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393E2F" w14:paraId="5792AF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121CB6C1" w14:textId="179CCFA6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i/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 xml:space="preserve">Oświadczam(y), że wykonam(y) zamówienie w terminie określonym przez Zamawiającego w </w:t>
            </w:r>
            <w:r w:rsidRPr="0021778F">
              <w:rPr>
                <w:i/>
                <w:sz w:val="22"/>
                <w:szCs w:val="22"/>
              </w:rPr>
              <w:t xml:space="preserve">Ogłoszeniu </w:t>
            </w:r>
            <w:r w:rsidRPr="0021778F">
              <w:rPr>
                <w:i/>
                <w:sz w:val="22"/>
                <w:szCs w:val="22"/>
              </w:rPr>
              <w:br/>
              <w:t xml:space="preserve">o zakupie. </w:t>
            </w:r>
          </w:p>
          <w:p w14:paraId="729BB93E" w14:textId="5834598A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>Oświadczam(y), że posiadam(y) uprawnienia do wykonywania działalności obejmującej przedmiot zamówienia.</w:t>
            </w:r>
          </w:p>
          <w:p w14:paraId="37C9E5C6" w14:textId="205F8EEC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lastRenderedPageBreak/>
              <w:t>Oświadczam(y), że akceptuję(</w:t>
            </w:r>
            <w:proofErr w:type="spellStart"/>
            <w:r w:rsidRPr="0021778F">
              <w:rPr>
                <w:sz w:val="22"/>
                <w:szCs w:val="22"/>
              </w:rPr>
              <w:t>emy</w:t>
            </w:r>
            <w:proofErr w:type="spellEnd"/>
            <w:r w:rsidRPr="0021778F">
              <w:rPr>
                <w:sz w:val="22"/>
                <w:szCs w:val="22"/>
              </w:rPr>
              <w:t xml:space="preserve">) warunki rozliczeń i płatności określone we </w:t>
            </w:r>
            <w:r w:rsidR="004460C4">
              <w:rPr>
                <w:i/>
                <w:sz w:val="22"/>
                <w:szCs w:val="22"/>
              </w:rPr>
              <w:t>Wzorze z</w:t>
            </w:r>
            <w:r w:rsidR="00793BA3">
              <w:rPr>
                <w:i/>
                <w:sz w:val="22"/>
                <w:szCs w:val="22"/>
              </w:rPr>
              <w:t>amówienia</w:t>
            </w:r>
            <w:r w:rsidRPr="0021778F">
              <w:rPr>
                <w:sz w:val="22"/>
                <w:szCs w:val="22"/>
              </w:rPr>
              <w:t xml:space="preserve">, stanowiącym załącznik nr 1 do </w:t>
            </w:r>
            <w:r w:rsidRPr="0021778F">
              <w:rPr>
                <w:i/>
                <w:sz w:val="22"/>
                <w:szCs w:val="22"/>
              </w:rPr>
              <w:t>Ogłoszenia o zakupie</w:t>
            </w:r>
            <w:r w:rsidRPr="0021778F">
              <w:rPr>
                <w:sz w:val="22"/>
                <w:szCs w:val="22"/>
              </w:rPr>
              <w:t>.</w:t>
            </w:r>
          </w:p>
          <w:p w14:paraId="233C353A" w14:textId="51CCFBBA" w:rsidR="00666E17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 xml:space="preserve">Oświadczam(y), że zapoznałem(liśmy) się z </w:t>
            </w:r>
            <w:r w:rsidRPr="0021778F">
              <w:rPr>
                <w:i/>
                <w:sz w:val="22"/>
                <w:szCs w:val="22"/>
              </w:rPr>
              <w:t xml:space="preserve">Ogłoszeniem o zakupie i załącznikami do niego </w:t>
            </w:r>
            <w:r w:rsidRPr="0021778F">
              <w:rPr>
                <w:sz w:val="22"/>
                <w:szCs w:val="22"/>
              </w:rPr>
              <w:t>i nie wnoszę(</w:t>
            </w:r>
            <w:proofErr w:type="spellStart"/>
            <w:r w:rsidRPr="0021778F">
              <w:rPr>
                <w:sz w:val="22"/>
                <w:szCs w:val="22"/>
              </w:rPr>
              <w:t>imy</w:t>
            </w:r>
            <w:proofErr w:type="spellEnd"/>
            <w:r w:rsidRPr="0021778F">
              <w:rPr>
                <w:sz w:val="22"/>
                <w:szCs w:val="22"/>
              </w:rPr>
              <w:t>) do nich zastrzeżeń oraz przyjmuję(</w:t>
            </w:r>
            <w:proofErr w:type="spellStart"/>
            <w:r w:rsidRPr="0021778F">
              <w:rPr>
                <w:sz w:val="22"/>
                <w:szCs w:val="22"/>
              </w:rPr>
              <w:t>emy</w:t>
            </w:r>
            <w:proofErr w:type="spellEnd"/>
            <w:r w:rsidRPr="0021778F">
              <w:rPr>
                <w:sz w:val="22"/>
                <w:szCs w:val="22"/>
              </w:rPr>
              <w:t>) warunki w nich zawarte.</w:t>
            </w:r>
          </w:p>
          <w:p w14:paraId="7412CC02" w14:textId="5DC7B94A" w:rsidR="00793BA3" w:rsidRPr="003E693D" w:rsidRDefault="00666E17" w:rsidP="003E693D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21778F">
              <w:rPr>
                <w:sz w:val="22"/>
                <w:szCs w:val="22"/>
              </w:rPr>
              <w:t>emy</w:t>
            </w:r>
            <w:proofErr w:type="spellEnd"/>
            <w:r w:rsidRPr="0021778F">
              <w:rPr>
                <w:sz w:val="22"/>
                <w:szCs w:val="22"/>
              </w:rPr>
              <w:t>) s</w:t>
            </w:r>
            <w:r w:rsidR="000444CA">
              <w:rPr>
                <w:sz w:val="22"/>
                <w:szCs w:val="22"/>
              </w:rPr>
              <w:t>ię do przyjęcia zamówienia do realizacji w</w:t>
            </w:r>
            <w:r w:rsidRPr="0021778F">
              <w:rPr>
                <w:sz w:val="22"/>
                <w:szCs w:val="22"/>
              </w:rPr>
              <w:t xml:space="preserve"> terminie wskazanym przez Zamawiającego.</w:t>
            </w:r>
          </w:p>
          <w:p w14:paraId="492B31C1" w14:textId="003ECC29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>Zamówienie wykonam(y) samodzielnie / zamierzam(y) powierzyć podwykonawcom (</w:t>
            </w:r>
            <w:r w:rsidRPr="0021778F">
              <w:rPr>
                <w:i/>
                <w:sz w:val="22"/>
                <w:szCs w:val="22"/>
              </w:rPr>
              <w:t>niepotrzebne skreślić</w:t>
            </w:r>
            <w:r w:rsidRPr="0021778F">
              <w:rPr>
                <w:sz w:val="22"/>
                <w:szCs w:val="22"/>
              </w:rPr>
              <w:t>).</w:t>
            </w:r>
          </w:p>
          <w:p w14:paraId="1920943B" w14:textId="728FB729" w:rsidR="00666E17" w:rsidRPr="00666E17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8E41E6">
              <w:rPr>
                <w:sz w:val="22"/>
                <w:szCs w:val="22"/>
              </w:rPr>
              <w:t>Część zamówienia (</w:t>
            </w:r>
            <w:r w:rsidRPr="008E41E6">
              <w:rPr>
                <w:i/>
                <w:sz w:val="22"/>
                <w:szCs w:val="22"/>
              </w:rPr>
              <w:t>określić zakres</w:t>
            </w:r>
            <w:r w:rsidRPr="008E41E6">
              <w:rPr>
                <w:sz w:val="22"/>
                <w:szCs w:val="22"/>
              </w:rPr>
              <w:t>)……………………………………………. zamierzam(y) powierzyć podwykonawcom</w:t>
            </w:r>
            <w:r w:rsidRPr="00355260">
              <w:t>.</w:t>
            </w:r>
          </w:p>
          <w:p w14:paraId="11091F67" w14:textId="0BF6205C" w:rsidR="00393E2F" w:rsidRDefault="00393E2F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 w:rsidR="00D22581">
              <w:rPr>
                <w:sz w:val="22"/>
                <w:szCs w:val="22"/>
              </w:rPr>
              <w:t>), że zapoznałem(liśmy) się z</w:t>
            </w:r>
            <w:r>
              <w:rPr>
                <w:sz w:val="22"/>
                <w:szCs w:val="22"/>
              </w:rPr>
              <w:t xml:space="preserve"> </w:t>
            </w:r>
            <w:r w:rsidR="00D22581">
              <w:rPr>
                <w:i/>
                <w:sz w:val="22"/>
                <w:szCs w:val="22"/>
              </w:rPr>
              <w:t xml:space="preserve">Ogłoszeniem o </w:t>
            </w:r>
            <w:r w:rsidR="003E693D">
              <w:rPr>
                <w:i/>
                <w:sz w:val="22"/>
                <w:szCs w:val="22"/>
              </w:rPr>
              <w:t>zakupie</w:t>
            </w:r>
            <w:r w:rsidR="00D22581">
              <w:rPr>
                <w:sz w:val="22"/>
                <w:szCs w:val="22"/>
              </w:rPr>
              <w:t xml:space="preserve"> wraz z</w:t>
            </w:r>
            <w:r>
              <w:rPr>
                <w:sz w:val="22"/>
                <w:szCs w:val="22"/>
              </w:rPr>
              <w:t xml:space="preserve"> </w:t>
            </w:r>
            <w:r w:rsidR="00AB1E4D">
              <w:rPr>
                <w:i/>
                <w:sz w:val="22"/>
                <w:szCs w:val="22"/>
              </w:rPr>
              <w:t xml:space="preserve">Wzorem </w:t>
            </w:r>
            <w:r w:rsidR="004460C4">
              <w:rPr>
                <w:i/>
                <w:sz w:val="22"/>
                <w:szCs w:val="22"/>
              </w:rPr>
              <w:t>z</w:t>
            </w:r>
            <w:r w:rsidR="00793BA3">
              <w:rPr>
                <w:i/>
                <w:sz w:val="22"/>
                <w:szCs w:val="22"/>
              </w:rPr>
              <w:t>amówienia</w:t>
            </w:r>
            <w:r>
              <w:rPr>
                <w:sz w:val="22"/>
                <w:szCs w:val="22"/>
              </w:rPr>
              <w:t xml:space="preserve"> 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nich</w:t>
            </w:r>
            <w:r w:rsidRPr="001979EF">
              <w:rPr>
                <w:sz w:val="22"/>
                <w:szCs w:val="22"/>
              </w:rPr>
              <w:t xml:space="preserve"> zastrzeżeń or</w:t>
            </w:r>
            <w:r>
              <w:rPr>
                <w:sz w:val="22"/>
                <w:szCs w:val="22"/>
              </w:rPr>
              <w:t>az przyjmuję(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w nich</w:t>
            </w:r>
            <w:r w:rsidRPr="001979EF">
              <w:rPr>
                <w:sz w:val="22"/>
                <w:szCs w:val="22"/>
              </w:rPr>
              <w:t xml:space="preserve"> zawarte.</w:t>
            </w:r>
          </w:p>
          <w:p w14:paraId="4C4554DA" w14:textId="53FC513D" w:rsidR="00781127" w:rsidRPr="00AB1E4D" w:rsidRDefault="00B7532F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),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że zapoznaliśmy się z klauzulami informacyjnymi określonymi w </w:t>
            </w:r>
            <w:r w:rsidR="00AB1E4D">
              <w:rPr>
                <w:color w:val="000000" w:themeColor="text1"/>
                <w:sz w:val="22"/>
                <w:szCs w:val="22"/>
              </w:rPr>
              <w:t>pkt 1</w:t>
            </w:r>
            <w:r w:rsidR="00524064">
              <w:rPr>
                <w:color w:val="000000" w:themeColor="text1"/>
                <w:sz w:val="22"/>
                <w:szCs w:val="22"/>
              </w:rPr>
              <w:t>2</w:t>
            </w:r>
            <w:bookmarkStart w:id="0" w:name="_GoBack"/>
            <w:bookmarkEnd w:id="0"/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1127" w:rsidRPr="00AB1E4D">
              <w:rPr>
                <w:i/>
                <w:color w:val="000000" w:themeColor="text1"/>
                <w:sz w:val="22"/>
                <w:szCs w:val="22"/>
              </w:rPr>
              <w:t>Ogłoszenia o z</w:t>
            </w:r>
            <w:r w:rsidR="003E693D">
              <w:rPr>
                <w:i/>
                <w:color w:val="000000" w:themeColor="text1"/>
                <w:sz w:val="22"/>
                <w:szCs w:val="22"/>
              </w:rPr>
              <w:t xml:space="preserve">akupie 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dotyczącymi przetwarzania danych przez Państwową Agencję Atomistyki i przyjmujemy je bez zastrzeżeń.</w:t>
            </w:r>
          </w:p>
          <w:p w14:paraId="7AF3627D" w14:textId="12C1E093" w:rsidR="00781127" w:rsidRPr="00AB1E4D" w:rsidRDefault="00B7532F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, że wypełniliśmy obowiązki informacyjne przewidziane w art. 13 lub art. 14 RODO</w:t>
            </w:r>
            <w:r w:rsidR="00781127" w:rsidRPr="00AB1E4D">
              <w:rPr>
                <w:color w:val="000000" w:themeColor="text1"/>
                <w:sz w:val="22"/>
                <w:szCs w:val="22"/>
                <w:vertAlign w:val="superscript"/>
              </w:rPr>
              <w:t>1)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pozyskaliśmy w celu ubiegania się o udzielenie zamówienia publicznego w niniejszym postępowaniu</w:t>
            </w:r>
            <w:r w:rsidR="002E0155">
              <w:rPr>
                <w:color w:val="000000" w:themeColor="text1"/>
                <w:sz w:val="22"/>
                <w:szCs w:val="22"/>
              </w:rPr>
              <w:t xml:space="preserve"> zakupowym oraz realizacji zamówienia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.*</w:t>
            </w:r>
          </w:p>
          <w:p w14:paraId="00D105F1" w14:textId="77777777" w:rsidR="00781127" w:rsidRPr="00FC5091" w:rsidRDefault="00781127" w:rsidP="000172B9">
            <w:pPr>
              <w:pStyle w:val="NormalnyWeb"/>
              <w:spacing w:before="0" w:beforeAutospacing="0" w:after="0" w:afterAutospacing="0" w:line="276" w:lineRule="auto"/>
              <w:ind w:left="227"/>
              <w:rPr>
                <w:rFonts w:ascii="Fira Sans" w:hAnsi="Fira Sans" w:cs="Arial"/>
                <w:i/>
                <w:sz w:val="19"/>
                <w:szCs w:val="19"/>
              </w:rPr>
            </w:pPr>
            <w:r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>
              <w:rPr>
                <w:rFonts w:ascii="Fira Sans" w:hAnsi="Fira Sans"/>
                <w:i/>
                <w:color w:val="000000"/>
                <w:sz w:val="19"/>
                <w:szCs w:val="19"/>
              </w:rPr>
              <w:t>.</w:t>
            </w:r>
          </w:p>
          <w:p w14:paraId="12A3D2F7" w14:textId="24DE08CA" w:rsidR="00A95507" w:rsidRDefault="00A95507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 w:rsidRPr="00A95507">
              <w:rPr>
                <w:sz w:val="22"/>
                <w:szCs w:val="22"/>
              </w:rPr>
              <w:t>emy</w:t>
            </w:r>
            <w:proofErr w:type="spellEnd"/>
            <w:r w:rsidRPr="00A95507">
              <w:rPr>
                <w:sz w:val="22"/>
                <w:szCs w:val="22"/>
              </w:rPr>
              <w:t>) o nich Zamawiającego.</w:t>
            </w:r>
          </w:p>
          <w:p w14:paraId="31E0F7FE" w14:textId="2E1C5FC3" w:rsidR="00A95507" w:rsidRPr="00A95507" w:rsidRDefault="00A95507" w:rsidP="002B6C8A">
            <w:pPr>
              <w:numPr>
                <w:ilvl w:val="0"/>
                <w:numId w:val="12"/>
              </w:numPr>
              <w:tabs>
                <w:tab w:val="num" w:pos="510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</w:rPr>
              <w:t>Wskazuję(</w:t>
            </w:r>
            <w:proofErr w:type="spellStart"/>
            <w:r w:rsidRPr="00A95507">
              <w:rPr>
                <w:sz w:val="22"/>
              </w:rPr>
              <w:t>emy</w:t>
            </w:r>
            <w:proofErr w:type="spellEnd"/>
            <w:r w:rsidRPr="00A95507">
              <w:rPr>
                <w:sz w:val="22"/>
              </w:rPr>
              <w:t xml:space="preserve">) dostępność w formie elektronicznej: </w:t>
            </w:r>
          </w:p>
          <w:p w14:paraId="1E968FD6" w14:textId="77777777" w:rsidR="00A95507" w:rsidRDefault="00A95507" w:rsidP="00A95507">
            <w:pPr>
              <w:tabs>
                <w:tab w:val="num" w:pos="1620"/>
              </w:tabs>
              <w:ind w:left="252"/>
              <w:jc w:val="both"/>
              <w:rPr>
                <w:sz w:val="22"/>
              </w:rPr>
            </w:pPr>
            <w:r w:rsidRPr="003953C7">
              <w:rPr>
                <w:sz w:val="22"/>
              </w:rPr>
              <w:t>Odpisu z właściwego rejestru</w:t>
            </w:r>
            <w:r>
              <w:rPr>
                <w:sz w:val="22"/>
              </w:rPr>
              <w:t xml:space="preserve"> (KRS)</w:t>
            </w:r>
            <w:r w:rsidRPr="003953C7">
              <w:rPr>
                <w:sz w:val="22"/>
              </w:rPr>
              <w:t xml:space="preserve"> lub z centralnej ewidencji i informacji o działalności gospodarczej, jeżeli odrębne przepisy wymagają wpisu do rejestru lub ewidencji</w:t>
            </w:r>
            <w:r w:rsidRPr="003B2EF4">
              <w:rPr>
                <w:b/>
                <w:sz w:val="22"/>
                <w:vertAlign w:val="superscript"/>
              </w:rPr>
              <w:t>1)</w:t>
            </w:r>
          </w:p>
          <w:p w14:paraId="1118BFF0" w14:textId="77777777" w:rsidR="00A95507" w:rsidRPr="002524B6" w:rsidRDefault="00A95507" w:rsidP="00A95507">
            <w:pPr>
              <w:ind w:left="397" w:firstLine="913"/>
              <w:jc w:val="both"/>
              <w:rPr>
                <w:sz w:val="22"/>
              </w:rPr>
            </w:pPr>
            <w:r w:rsidRPr="002524B6"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14:paraId="7D8820B1" w14:textId="77777777" w:rsidR="00A95507" w:rsidRPr="00BD0FB0" w:rsidRDefault="00A95507" w:rsidP="00A95507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2524B6">
              <w:rPr>
                <w:sz w:val="22"/>
              </w:rPr>
              <w:t xml:space="preserve">          </w:t>
            </w:r>
            <w:r w:rsidRPr="002524B6">
              <w:rPr>
                <w:sz w:val="22"/>
              </w:rPr>
              <w:tab/>
            </w:r>
            <w:r w:rsidRPr="002524B6"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14:paraId="6A5B2394" w14:textId="77777777" w:rsidR="00A95507" w:rsidRDefault="00A95507" w:rsidP="00A95507">
            <w:pPr>
              <w:ind w:left="397" w:hanging="79"/>
              <w:jc w:val="both"/>
              <w:rPr>
                <w:b/>
                <w:i/>
                <w:sz w:val="18"/>
              </w:rPr>
            </w:pPr>
            <w:r w:rsidRPr="00FF1F85">
              <w:rPr>
                <w:b/>
                <w:i/>
                <w:sz w:val="18"/>
                <w:vertAlign w:val="superscript"/>
              </w:rPr>
              <w:t>1)</w:t>
            </w:r>
            <w:r w:rsidRPr="00FF1F85">
              <w:rPr>
                <w:b/>
                <w:i/>
                <w:sz w:val="18"/>
              </w:rPr>
              <w:t xml:space="preserve"> niepotrzebne skreślić</w:t>
            </w:r>
          </w:p>
          <w:p w14:paraId="4570D994" w14:textId="2F2FFA63" w:rsidR="00A95507" w:rsidRDefault="00A95507" w:rsidP="0057351C">
            <w:pPr>
              <w:numPr>
                <w:ilvl w:val="0"/>
                <w:numId w:val="12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Oświadczam(y), że jestem(</w:t>
            </w:r>
            <w:proofErr w:type="spellStart"/>
            <w:r w:rsidRPr="00A95507">
              <w:rPr>
                <w:sz w:val="22"/>
                <w:szCs w:val="22"/>
              </w:rPr>
              <w:t>śmy</w:t>
            </w:r>
            <w:proofErr w:type="spellEnd"/>
            <w:r w:rsidRPr="00A95507">
              <w:rPr>
                <w:sz w:val="22"/>
                <w:szCs w:val="22"/>
              </w:rPr>
              <w:t xml:space="preserve">) związany(i) niniejszą ofertą przez okres </w:t>
            </w:r>
            <w:r w:rsidR="00C7587A">
              <w:rPr>
                <w:sz w:val="22"/>
                <w:szCs w:val="22"/>
                <w:u w:val="single"/>
              </w:rPr>
              <w:t>3</w:t>
            </w:r>
            <w:r w:rsidRPr="00A95507">
              <w:rPr>
                <w:sz w:val="22"/>
                <w:szCs w:val="22"/>
                <w:u w:val="single"/>
              </w:rPr>
              <w:t>0 dni</w:t>
            </w:r>
            <w:r w:rsidRPr="00A95507">
              <w:rPr>
                <w:sz w:val="22"/>
                <w:szCs w:val="22"/>
              </w:rPr>
              <w:t>.</w:t>
            </w:r>
            <w:r w:rsidRPr="002D7019">
              <w:t xml:space="preserve"> </w:t>
            </w:r>
            <w:r w:rsidRPr="00A95507">
              <w:rPr>
                <w:sz w:val="22"/>
                <w:szCs w:val="22"/>
              </w:rPr>
              <w:t>Bieg terminu związania ofertą rozpoczyna się wraz z upływem wyznaczonego terminu na przesyłanie ofert.</w:t>
            </w:r>
          </w:p>
          <w:p w14:paraId="1557E36D" w14:textId="1C36E3C6" w:rsidR="00A95507" w:rsidRDefault="00A95507" w:rsidP="0057351C">
            <w:pPr>
              <w:numPr>
                <w:ilvl w:val="0"/>
                <w:numId w:val="12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Oferta wraz z załącznikami została przesłana na …………….. stronach.</w:t>
            </w:r>
          </w:p>
          <w:p w14:paraId="67BC8C36" w14:textId="3F694ADB" w:rsidR="00A95507" w:rsidRPr="00A95507" w:rsidRDefault="00A95507" w:rsidP="0057351C">
            <w:pPr>
              <w:numPr>
                <w:ilvl w:val="0"/>
                <w:numId w:val="12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 xml:space="preserve">Do oferty załączam(y) następujące dokumenty: </w:t>
            </w:r>
          </w:p>
          <w:p w14:paraId="475BD5A0" w14:textId="77777777" w:rsidR="00A95507" w:rsidRPr="00327587" w:rsidRDefault="00A95507" w:rsidP="002B6C8A">
            <w:pPr>
              <w:numPr>
                <w:ilvl w:val="1"/>
                <w:numId w:val="15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7D94FBF4" w14:textId="78EA0768" w:rsidR="00393E2F" w:rsidRPr="005E7D41" w:rsidRDefault="00A95507" w:rsidP="002B6C8A">
            <w:pPr>
              <w:numPr>
                <w:ilvl w:val="1"/>
                <w:numId w:val="15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393E2F" w:rsidRPr="001979EF" w14:paraId="103DD8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63EF69" w14:textId="71B0BC44" w:rsidR="00393E2F" w:rsidRPr="001979EF" w:rsidRDefault="00393E2F" w:rsidP="00BD13B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lastRenderedPageBreak/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</w:t>
            </w:r>
            <w:r w:rsidR="002742D6">
              <w:rPr>
                <w:b/>
                <w:sz w:val="22"/>
                <w:szCs w:val="22"/>
              </w:rPr>
              <w:t>czasie trwania postępowania zakupowego</w:t>
            </w:r>
            <w:r w:rsidRPr="001979EF">
              <w:rPr>
                <w:b/>
                <w:sz w:val="22"/>
                <w:szCs w:val="22"/>
              </w:rPr>
              <w:t xml:space="preserve"> jest (są): …………………………………………………………</w:t>
            </w:r>
            <w:r>
              <w:rPr>
                <w:b/>
                <w:sz w:val="22"/>
                <w:szCs w:val="22"/>
              </w:rPr>
              <w:t>…………</w:t>
            </w:r>
            <w:r w:rsidR="002742D6">
              <w:rPr>
                <w:b/>
                <w:sz w:val="22"/>
                <w:szCs w:val="22"/>
              </w:rPr>
              <w:t>……………………………………………</w:t>
            </w:r>
            <w:r>
              <w:rPr>
                <w:b/>
                <w:sz w:val="22"/>
                <w:szCs w:val="22"/>
              </w:rPr>
              <w:t>………</w:t>
            </w:r>
          </w:p>
          <w:p w14:paraId="61E4592C" w14:textId="77777777" w:rsidR="00393E2F" w:rsidRPr="001979EF" w:rsidRDefault="00393E2F" w:rsidP="00BD13B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</w:t>
            </w:r>
            <w:r>
              <w:rPr>
                <w:b/>
                <w:sz w:val="22"/>
                <w:szCs w:val="22"/>
              </w:rPr>
              <w:t>………………….</w:t>
            </w:r>
          </w:p>
        </w:tc>
      </w:tr>
    </w:tbl>
    <w:p w14:paraId="010E2360" w14:textId="77777777" w:rsidR="0021778F" w:rsidRDefault="0021778F" w:rsidP="006B089C">
      <w:pPr>
        <w:rPr>
          <w:b/>
          <w:sz w:val="22"/>
          <w:szCs w:val="22"/>
        </w:rPr>
      </w:pPr>
    </w:p>
    <w:p w14:paraId="74431BD8" w14:textId="77777777" w:rsidR="006B089C" w:rsidRPr="00F74BD0" w:rsidRDefault="006B089C" w:rsidP="006B089C">
      <w:pPr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>PODPIS(Y):</w:t>
      </w:r>
    </w:p>
    <w:p w14:paraId="6D14D814" w14:textId="77777777" w:rsidR="0021778F" w:rsidRDefault="0021778F" w:rsidP="006B089C">
      <w:pPr>
        <w:rPr>
          <w:b/>
        </w:rPr>
      </w:pPr>
    </w:p>
    <w:p w14:paraId="53B27A64" w14:textId="77777777" w:rsidR="0021778F" w:rsidRDefault="0021778F" w:rsidP="006B089C">
      <w:pPr>
        <w:rPr>
          <w:b/>
        </w:rPr>
      </w:pPr>
    </w:p>
    <w:p w14:paraId="20DDAA27" w14:textId="77777777" w:rsidR="0057351C" w:rsidRDefault="0057351C" w:rsidP="006B089C">
      <w:pPr>
        <w:rPr>
          <w:b/>
        </w:rPr>
      </w:pPr>
    </w:p>
    <w:p w14:paraId="72D5641F" w14:textId="77777777" w:rsidR="0057351C" w:rsidRDefault="0057351C" w:rsidP="006B089C">
      <w:pPr>
        <w:rPr>
          <w:b/>
        </w:rPr>
      </w:pPr>
    </w:p>
    <w:p w14:paraId="186FB13B" w14:textId="77777777" w:rsidR="006B089C" w:rsidRPr="00AC57CF" w:rsidRDefault="006B089C" w:rsidP="006B089C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14:paraId="2954799F" w14:textId="7CF88BB7" w:rsidR="00C76840" w:rsidRDefault="006B089C" w:rsidP="0021778F">
      <w:pPr>
        <w:tabs>
          <w:tab w:val="left" w:pos="7455"/>
        </w:tabs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 xml:space="preserve">                               (miejscowość, data, podpis(y))*</w:t>
      </w:r>
    </w:p>
    <w:p w14:paraId="517AFAB5" w14:textId="28CA890D" w:rsidR="006B089C" w:rsidRPr="00F74BD0" w:rsidRDefault="006B089C" w:rsidP="0021778F">
      <w:pPr>
        <w:tabs>
          <w:tab w:val="left" w:pos="7455"/>
        </w:tabs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 zgodnie z:</w:t>
      </w:r>
    </w:p>
    <w:p w14:paraId="75F0D854" w14:textId="14B3437F" w:rsidR="006B089C" w:rsidRDefault="006B089C" w:rsidP="002B6C8A">
      <w:pPr>
        <w:numPr>
          <w:ilvl w:val="3"/>
          <w:numId w:val="8"/>
        </w:numPr>
        <w:tabs>
          <w:tab w:val="clear" w:pos="2880"/>
          <w:tab w:val="num" w:pos="426"/>
        </w:tabs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zapisami w dokumencie stwierdzającym status prawny Wykonawcy (osoby wskazane we właściwym rejestrze lub  Centralnej Ewidencji i Informacji o Działalności Gospodarczej RP</w:t>
      </w:r>
      <w:r w:rsidR="00393E2F" w:rsidRPr="00F74BD0">
        <w:rPr>
          <w:sz w:val="16"/>
          <w:szCs w:val="16"/>
        </w:rPr>
        <w:t>) lub</w:t>
      </w:r>
    </w:p>
    <w:p w14:paraId="70047ED1" w14:textId="109ED877" w:rsidR="006B089C" w:rsidRPr="00433FA1" w:rsidRDefault="006B089C" w:rsidP="00433FA1">
      <w:pPr>
        <w:numPr>
          <w:ilvl w:val="3"/>
          <w:numId w:val="8"/>
        </w:numPr>
        <w:tabs>
          <w:tab w:val="clear" w:pos="2880"/>
          <w:tab w:val="num" w:pos="426"/>
        </w:tabs>
        <w:ind w:left="426" w:hanging="426"/>
        <w:jc w:val="both"/>
        <w:rPr>
          <w:sz w:val="16"/>
          <w:szCs w:val="16"/>
        </w:rPr>
      </w:pPr>
      <w:r w:rsidRPr="00433FA1">
        <w:rPr>
          <w:sz w:val="16"/>
          <w:szCs w:val="16"/>
        </w:rPr>
        <w:t>pełnomocnictwem wchodzącym w skład oferty.</w:t>
      </w:r>
    </w:p>
    <w:sectPr w:rsidR="006B089C" w:rsidRPr="00433FA1" w:rsidSect="0021778F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3E669" w14:textId="77777777" w:rsidR="00DC27C3" w:rsidRDefault="00DC27C3">
      <w:r>
        <w:separator/>
      </w:r>
    </w:p>
  </w:endnote>
  <w:endnote w:type="continuationSeparator" w:id="0">
    <w:p w14:paraId="546098D6" w14:textId="77777777" w:rsidR="00DC27C3" w:rsidRDefault="00DC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F439CB" w:rsidRPr="000F005D" w:rsidRDefault="00F439CB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9633F8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9633F8">
      <w:rPr>
        <w:b/>
        <w:bCs/>
        <w:noProof/>
        <w:sz w:val="12"/>
        <w:szCs w:val="12"/>
      </w:rPr>
      <w:t>2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D9677" w14:textId="77777777" w:rsidR="00DC27C3" w:rsidRDefault="00DC27C3">
      <w:r>
        <w:separator/>
      </w:r>
    </w:p>
  </w:footnote>
  <w:footnote w:type="continuationSeparator" w:id="0">
    <w:p w14:paraId="5CA2A000" w14:textId="77777777" w:rsidR="00DC27C3" w:rsidRDefault="00DC2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F439CB" w:rsidRPr="00775C25" w:rsidRDefault="00F439CB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Num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0000000C"/>
    <w:name w:val="WWNum37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9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10" w15:restartNumberingAfterBreak="0">
    <w:nsid w:val="00DD42ED"/>
    <w:multiLevelType w:val="hybridMultilevel"/>
    <w:tmpl w:val="D926214C"/>
    <w:lvl w:ilvl="0" w:tplc="B4B895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14D22EA"/>
    <w:multiLevelType w:val="multilevel"/>
    <w:tmpl w:val="AE08F62E"/>
    <w:name w:val="WWNum62"/>
    <w:lvl w:ilvl="0">
      <w:start w:val="3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  <w:rPr>
        <w:rFonts w:hint="default"/>
      </w:rPr>
    </w:lvl>
  </w:abstractNum>
  <w:abstractNum w:abstractNumId="12" w15:restartNumberingAfterBreak="0">
    <w:nsid w:val="01793E56"/>
    <w:multiLevelType w:val="hybridMultilevel"/>
    <w:tmpl w:val="4C166E30"/>
    <w:lvl w:ilvl="0" w:tplc="379C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1324B4"/>
    <w:multiLevelType w:val="hybridMultilevel"/>
    <w:tmpl w:val="A5C87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262A0"/>
    <w:multiLevelType w:val="hybridMultilevel"/>
    <w:tmpl w:val="E47CF072"/>
    <w:lvl w:ilvl="0" w:tplc="61DEE2D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D57BEE"/>
    <w:multiLevelType w:val="hybridMultilevel"/>
    <w:tmpl w:val="E02ED7DA"/>
    <w:lvl w:ilvl="0" w:tplc="FB5A39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6D166A"/>
    <w:multiLevelType w:val="hybridMultilevel"/>
    <w:tmpl w:val="7174D460"/>
    <w:lvl w:ilvl="0" w:tplc="983EEEE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EFA4CC5"/>
    <w:multiLevelType w:val="hybridMultilevel"/>
    <w:tmpl w:val="537075D2"/>
    <w:lvl w:ilvl="0" w:tplc="909AD7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33F16FE"/>
    <w:multiLevelType w:val="hybridMultilevel"/>
    <w:tmpl w:val="A12E03F0"/>
    <w:lvl w:ilvl="0" w:tplc="841C86E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0392C"/>
    <w:multiLevelType w:val="hybridMultilevel"/>
    <w:tmpl w:val="9E6642B4"/>
    <w:lvl w:ilvl="0" w:tplc="654473E2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1C93798A"/>
    <w:multiLevelType w:val="multilevel"/>
    <w:tmpl w:val="0AFA9434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1A038E5"/>
    <w:multiLevelType w:val="hybridMultilevel"/>
    <w:tmpl w:val="B6A681C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0F">
      <w:start w:val="1"/>
      <w:numFmt w:val="decimal"/>
      <w:lvlText w:val="%3."/>
      <w:lvlJc w:val="lef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25BA125F"/>
    <w:multiLevelType w:val="hybridMultilevel"/>
    <w:tmpl w:val="1026D290"/>
    <w:lvl w:ilvl="0" w:tplc="C29A2E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BC694E"/>
    <w:multiLevelType w:val="hybridMultilevel"/>
    <w:tmpl w:val="62140060"/>
    <w:name w:val="WW8Num13"/>
    <w:lvl w:ilvl="0" w:tplc="5CD0005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A22542"/>
    <w:multiLevelType w:val="hybridMultilevel"/>
    <w:tmpl w:val="3A54FA50"/>
    <w:name w:val="WW8Num6222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30E87401"/>
    <w:multiLevelType w:val="multilevel"/>
    <w:tmpl w:val="3B708F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2D3D02"/>
    <w:multiLevelType w:val="multilevel"/>
    <w:tmpl w:val="3E52378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28" w15:restartNumberingAfterBreak="0">
    <w:nsid w:val="31D875F3"/>
    <w:multiLevelType w:val="multilevel"/>
    <w:tmpl w:val="9B04889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5945AE"/>
    <w:multiLevelType w:val="multilevel"/>
    <w:tmpl w:val="D402D54C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32" w15:restartNumberingAfterBreak="0">
    <w:nsid w:val="37E05781"/>
    <w:multiLevelType w:val="hybridMultilevel"/>
    <w:tmpl w:val="DDB4FF3A"/>
    <w:lvl w:ilvl="0" w:tplc="EE9C99C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8F95566"/>
    <w:multiLevelType w:val="hybridMultilevel"/>
    <w:tmpl w:val="FF505646"/>
    <w:name w:val="WW8Num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B0F97"/>
    <w:multiLevelType w:val="hybridMultilevel"/>
    <w:tmpl w:val="ADF4DDDA"/>
    <w:lvl w:ilvl="0" w:tplc="79507886">
      <w:start w:val="1"/>
      <w:numFmt w:val="lowerLetter"/>
      <w:lvlText w:val="%1)"/>
      <w:lvlJc w:val="left"/>
      <w:pPr>
        <w:ind w:left="186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 w15:restartNumberingAfterBreak="0">
    <w:nsid w:val="470D7CE6"/>
    <w:multiLevelType w:val="hybridMultilevel"/>
    <w:tmpl w:val="A7308D36"/>
    <w:name w:val="WWNum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1D2BE2"/>
    <w:multiLevelType w:val="hybridMultilevel"/>
    <w:tmpl w:val="DD36F4A6"/>
    <w:lvl w:ilvl="0" w:tplc="415A78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4A27F8"/>
    <w:multiLevelType w:val="hybridMultilevel"/>
    <w:tmpl w:val="9C4A3B8A"/>
    <w:lvl w:ilvl="0" w:tplc="AC747258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A053BC0"/>
    <w:multiLevelType w:val="hybridMultilevel"/>
    <w:tmpl w:val="08F8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F1769C"/>
    <w:multiLevelType w:val="hybridMultilevel"/>
    <w:tmpl w:val="2A6E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195176"/>
    <w:multiLevelType w:val="hybridMultilevel"/>
    <w:tmpl w:val="8D94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B30626"/>
    <w:multiLevelType w:val="multilevel"/>
    <w:tmpl w:val="125A4A6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6AAB78F9"/>
    <w:multiLevelType w:val="multilevel"/>
    <w:tmpl w:val="65606EA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C3E5F45"/>
    <w:multiLevelType w:val="hybridMultilevel"/>
    <w:tmpl w:val="41907CC8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B46955"/>
    <w:multiLevelType w:val="hybridMultilevel"/>
    <w:tmpl w:val="3E0267EA"/>
    <w:lvl w:ilvl="0" w:tplc="89F4DC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5EB0174"/>
    <w:multiLevelType w:val="multilevel"/>
    <w:tmpl w:val="C7548F2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51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BFA7916"/>
    <w:multiLevelType w:val="hybridMultilevel"/>
    <w:tmpl w:val="1382AC1C"/>
    <w:lvl w:ilvl="0" w:tplc="A4584CC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0"/>
  </w:num>
  <w:num w:numId="9">
    <w:abstractNumId w:val="15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</w:num>
  <w:num w:numId="13">
    <w:abstractNumId w:val="14"/>
  </w:num>
  <w:num w:numId="14">
    <w:abstractNumId w:val="38"/>
  </w:num>
  <w:num w:numId="15">
    <w:abstractNumId w:val="36"/>
  </w:num>
  <w:num w:numId="16">
    <w:abstractNumId w:val="1"/>
  </w:num>
  <w:num w:numId="17">
    <w:abstractNumId w:val="13"/>
  </w:num>
  <w:num w:numId="18">
    <w:abstractNumId w:val="5"/>
  </w:num>
  <w:num w:numId="19">
    <w:abstractNumId w:val="6"/>
  </w:num>
  <w:num w:numId="20">
    <w:abstractNumId w:val="7"/>
  </w:num>
  <w:num w:numId="21">
    <w:abstractNumId w:val="34"/>
  </w:num>
  <w:num w:numId="22">
    <w:abstractNumId w:val="11"/>
  </w:num>
  <w:num w:numId="23">
    <w:abstractNumId w:val="35"/>
  </w:num>
  <w:num w:numId="24">
    <w:abstractNumId w:val="31"/>
  </w:num>
  <w:num w:numId="25">
    <w:abstractNumId w:val="27"/>
  </w:num>
  <w:num w:numId="26">
    <w:abstractNumId w:val="50"/>
  </w:num>
  <w:num w:numId="27">
    <w:abstractNumId w:val="47"/>
  </w:num>
  <w:num w:numId="28">
    <w:abstractNumId w:val="26"/>
  </w:num>
  <w:num w:numId="29">
    <w:abstractNumId w:val="0"/>
  </w:num>
  <w:num w:numId="30">
    <w:abstractNumId w:val="45"/>
  </w:num>
  <w:num w:numId="31">
    <w:abstractNumId w:val="44"/>
  </w:num>
  <w:num w:numId="32">
    <w:abstractNumId w:val="46"/>
  </w:num>
  <w:num w:numId="33">
    <w:abstractNumId w:val="33"/>
  </w:num>
  <w:num w:numId="34">
    <w:abstractNumId w:val="43"/>
  </w:num>
  <w:num w:numId="35">
    <w:abstractNumId w:val="22"/>
  </w:num>
  <w:num w:numId="36">
    <w:abstractNumId w:val="24"/>
  </w:num>
  <w:num w:numId="37">
    <w:abstractNumId w:val="18"/>
  </w:num>
  <w:num w:numId="38">
    <w:abstractNumId w:val="52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610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2B9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44CA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2B3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C55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A76"/>
    <w:rsid w:val="00090DA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70B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C78D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87F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721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1BA2"/>
    <w:rsid w:val="001135FA"/>
    <w:rsid w:val="001138DD"/>
    <w:rsid w:val="0011466A"/>
    <w:rsid w:val="00114920"/>
    <w:rsid w:val="00114C43"/>
    <w:rsid w:val="0011508F"/>
    <w:rsid w:val="00115483"/>
    <w:rsid w:val="00115962"/>
    <w:rsid w:val="00116598"/>
    <w:rsid w:val="00117027"/>
    <w:rsid w:val="0012075A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6E8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4FB"/>
    <w:rsid w:val="00153643"/>
    <w:rsid w:val="00153E73"/>
    <w:rsid w:val="001540EF"/>
    <w:rsid w:val="00155ADB"/>
    <w:rsid w:val="00155C6D"/>
    <w:rsid w:val="001561A3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6E86"/>
    <w:rsid w:val="0016729A"/>
    <w:rsid w:val="00167A6D"/>
    <w:rsid w:val="00167CB5"/>
    <w:rsid w:val="00170570"/>
    <w:rsid w:val="001713A6"/>
    <w:rsid w:val="00171731"/>
    <w:rsid w:val="00171CF5"/>
    <w:rsid w:val="0017209E"/>
    <w:rsid w:val="0017261C"/>
    <w:rsid w:val="0017269A"/>
    <w:rsid w:val="001726C1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04A"/>
    <w:rsid w:val="00184294"/>
    <w:rsid w:val="00187026"/>
    <w:rsid w:val="00187C80"/>
    <w:rsid w:val="00187D50"/>
    <w:rsid w:val="00190643"/>
    <w:rsid w:val="00190ACD"/>
    <w:rsid w:val="00190DBE"/>
    <w:rsid w:val="00190F51"/>
    <w:rsid w:val="001925BF"/>
    <w:rsid w:val="0019281D"/>
    <w:rsid w:val="00192F21"/>
    <w:rsid w:val="001936FD"/>
    <w:rsid w:val="00193A09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00F3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AC2"/>
    <w:rsid w:val="001B4ACB"/>
    <w:rsid w:val="001B4ED7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515"/>
    <w:rsid w:val="001C4633"/>
    <w:rsid w:val="001C469B"/>
    <w:rsid w:val="001C6A90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2367"/>
    <w:rsid w:val="001F3082"/>
    <w:rsid w:val="001F31F8"/>
    <w:rsid w:val="001F34A3"/>
    <w:rsid w:val="001F3877"/>
    <w:rsid w:val="001F3BE2"/>
    <w:rsid w:val="001F61D9"/>
    <w:rsid w:val="001F6F1E"/>
    <w:rsid w:val="001F7D0A"/>
    <w:rsid w:val="002000AB"/>
    <w:rsid w:val="00201C01"/>
    <w:rsid w:val="00201C8D"/>
    <w:rsid w:val="00201E30"/>
    <w:rsid w:val="002027F2"/>
    <w:rsid w:val="00202BFD"/>
    <w:rsid w:val="002035AF"/>
    <w:rsid w:val="002036C7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1778F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D12"/>
    <w:rsid w:val="00241309"/>
    <w:rsid w:val="00241A87"/>
    <w:rsid w:val="00241EAC"/>
    <w:rsid w:val="00242067"/>
    <w:rsid w:val="002422C3"/>
    <w:rsid w:val="0024273C"/>
    <w:rsid w:val="002429D0"/>
    <w:rsid w:val="00242B71"/>
    <w:rsid w:val="00243412"/>
    <w:rsid w:val="0024363C"/>
    <w:rsid w:val="00244E8B"/>
    <w:rsid w:val="002452A2"/>
    <w:rsid w:val="002470EC"/>
    <w:rsid w:val="0024745C"/>
    <w:rsid w:val="00247940"/>
    <w:rsid w:val="00250A63"/>
    <w:rsid w:val="00251060"/>
    <w:rsid w:val="002515B2"/>
    <w:rsid w:val="00251787"/>
    <w:rsid w:val="00252ABB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484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33DB"/>
    <w:rsid w:val="002742D6"/>
    <w:rsid w:val="00274E67"/>
    <w:rsid w:val="0027583B"/>
    <w:rsid w:val="002767E5"/>
    <w:rsid w:val="00276F4C"/>
    <w:rsid w:val="0027725E"/>
    <w:rsid w:val="00280493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780"/>
    <w:rsid w:val="002B6A8A"/>
    <w:rsid w:val="002B6C8A"/>
    <w:rsid w:val="002B6FD2"/>
    <w:rsid w:val="002B72EE"/>
    <w:rsid w:val="002B736B"/>
    <w:rsid w:val="002B7A7C"/>
    <w:rsid w:val="002C0089"/>
    <w:rsid w:val="002C0C51"/>
    <w:rsid w:val="002C13F0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C7EA0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C1C"/>
    <w:rsid w:val="002F0DC5"/>
    <w:rsid w:val="002F1776"/>
    <w:rsid w:val="002F1981"/>
    <w:rsid w:val="002F1B5E"/>
    <w:rsid w:val="002F1ED2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594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4F63"/>
    <w:rsid w:val="0032519D"/>
    <w:rsid w:val="003256CE"/>
    <w:rsid w:val="0032693C"/>
    <w:rsid w:val="00327980"/>
    <w:rsid w:val="0033046B"/>
    <w:rsid w:val="00330629"/>
    <w:rsid w:val="003306BE"/>
    <w:rsid w:val="003317A2"/>
    <w:rsid w:val="003319E4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3E2F"/>
    <w:rsid w:val="00394204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E8E"/>
    <w:rsid w:val="003B72BF"/>
    <w:rsid w:val="003B7CEF"/>
    <w:rsid w:val="003B7D46"/>
    <w:rsid w:val="003C06A7"/>
    <w:rsid w:val="003C0995"/>
    <w:rsid w:val="003C0C25"/>
    <w:rsid w:val="003C0EB5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2B7C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93D"/>
    <w:rsid w:val="003E6C4B"/>
    <w:rsid w:val="003E7AFB"/>
    <w:rsid w:val="003F01A5"/>
    <w:rsid w:val="003F0E6A"/>
    <w:rsid w:val="003F103F"/>
    <w:rsid w:val="003F1832"/>
    <w:rsid w:val="003F1965"/>
    <w:rsid w:val="003F1CFB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4"/>
    <w:rsid w:val="00411539"/>
    <w:rsid w:val="00412C7D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856"/>
    <w:rsid w:val="00431BC9"/>
    <w:rsid w:val="00431FBA"/>
    <w:rsid w:val="00433DB8"/>
    <w:rsid w:val="00433FA1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0C4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20E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556F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50002D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48D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064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7AD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BC2"/>
    <w:rsid w:val="005511FF"/>
    <w:rsid w:val="005519A5"/>
    <w:rsid w:val="005528CB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71D"/>
    <w:rsid w:val="00566107"/>
    <w:rsid w:val="0056724D"/>
    <w:rsid w:val="00567403"/>
    <w:rsid w:val="005676F5"/>
    <w:rsid w:val="00567ADB"/>
    <w:rsid w:val="00573177"/>
    <w:rsid w:val="0057351C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6600"/>
    <w:rsid w:val="0058676F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5882"/>
    <w:rsid w:val="005962BB"/>
    <w:rsid w:val="00596486"/>
    <w:rsid w:val="0059709B"/>
    <w:rsid w:val="00597215"/>
    <w:rsid w:val="005973E9"/>
    <w:rsid w:val="0059787A"/>
    <w:rsid w:val="00597B7D"/>
    <w:rsid w:val="00597FE3"/>
    <w:rsid w:val="005A0B6D"/>
    <w:rsid w:val="005A162A"/>
    <w:rsid w:val="005A20C3"/>
    <w:rsid w:val="005A2263"/>
    <w:rsid w:val="005A2FD2"/>
    <w:rsid w:val="005A301F"/>
    <w:rsid w:val="005A3033"/>
    <w:rsid w:val="005A3936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620"/>
    <w:rsid w:val="005C5FAB"/>
    <w:rsid w:val="005C61CC"/>
    <w:rsid w:val="005C670E"/>
    <w:rsid w:val="005C7261"/>
    <w:rsid w:val="005C7462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7142"/>
    <w:rsid w:val="005D76BF"/>
    <w:rsid w:val="005D77AE"/>
    <w:rsid w:val="005D79A3"/>
    <w:rsid w:val="005D7B1A"/>
    <w:rsid w:val="005E0431"/>
    <w:rsid w:val="005E0841"/>
    <w:rsid w:val="005E0F00"/>
    <w:rsid w:val="005E0FDF"/>
    <w:rsid w:val="005E1213"/>
    <w:rsid w:val="005E194F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2317"/>
    <w:rsid w:val="00624E34"/>
    <w:rsid w:val="00625F7A"/>
    <w:rsid w:val="006301CD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B2E"/>
    <w:rsid w:val="00666E17"/>
    <w:rsid w:val="006670AF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9E5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4D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658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4FFD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47A0A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B2"/>
    <w:rsid w:val="007636B7"/>
    <w:rsid w:val="00765177"/>
    <w:rsid w:val="00765644"/>
    <w:rsid w:val="00765884"/>
    <w:rsid w:val="00765F2D"/>
    <w:rsid w:val="00766865"/>
    <w:rsid w:val="0076786A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4DB9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BA3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1A69"/>
    <w:rsid w:val="007B2088"/>
    <w:rsid w:val="007B2270"/>
    <w:rsid w:val="007B2285"/>
    <w:rsid w:val="007B24A6"/>
    <w:rsid w:val="007B29B4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57E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5C3"/>
    <w:rsid w:val="007E7D96"/>
    <w:rsid w:val="007F099E"/>
    <w:rsid w:val="007F1984"/>
    <w:rsid w:val="007F24E5"/>
    <w:rsid w:val="007F2DA8"/>
    <w:rsid w:val="007F316E"/>
    <w:rsid w:val="007F3315"/>
    <w:rsid w:val="007F3AC6"/>
    <w:rsid w:val="007F4731"/>
    <w:rsid w:val="007F4EE3"/>
    <w:rsid w:val="007F58CF"/>
    <w:rsid w:val="007F59AA"/>
    <w:rsid w:val="007F5EFC"/>
    <w:rsid w:val="007F6111"/>
    <w:rsid w:val="007F6D79"/>
    <w:rsid w:val="007F7310"/>
    <w:rsid w:val="007F795C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0FD4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2CD4"/>
    <w:rsid w:val="008236AB"/>
    <w:rsid w:val="00823704"/>
    <w:rsid w:val="0082491E"/>
    <w:rsid w:val="00825A92"/>
    <w:rsid w:val="00825AA9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3F4D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5BED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0C1"/>
    <w:rsid w:val="008741A5"/>
    <w:rsid w:val="0087444D"/>
    <w:rsid w:val="00874566"/>
    <w:rsid w:val="00874DE6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EA9"/>
    <w:rsid w:val="0088500D"/>
    <w:rsid w:val="00885227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489"/>
    <w:rsid w:val="008A1B38"/>
    <w:rsid w:val="008A1E68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14D2"/>
    <w:rsid w:val="008C1BB0"/>
    <w:rsid w:val="008C204B"/>
    <w:rsid w:val="008C233F"/>
    <w:rsid w:val="008C2465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6FEC"/>
    <w:rsid w:val="008C7019"/>
    <w:rsid w:val="008C7572"/>
    <w:rsid w:val="008C7FC1"/>
    <w:rsid w:val="008D0298"/>
    <w:rsid w:val="008D09D9"/>
    <w:rsid w:val="008D1DB8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1E6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12E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70E2"/>
    <w:rsid w:val="00907505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242"/>
    <w:rsid w:val="0093792C"/>
    <w:rsid w:val="0093794B"/>
    <w:rsid w:val="00940362"/>
    <w:rsid w:val="009405E2"/>
    <w:rsid w:val="00940901"/>
    <w:rsid w:val="00940DEA"/>
    <w:rsid w:val="00940FEA"/>
    <w:rsid w:val="0094126A"/>
    <w:rsid w:val="00941C8A"/>
    <w:rsid w:val="00942391"/>
    <w:rsid w:val="00942834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414"/>
    <w:rsid w:val="00957B87"/>
    <w:rsid w:val="00960730"/>
    <w:rsid w:val="00960948"/>
    <w:rsid w:val="009613B2"/>
    <w:rsid w:val="00962152"/>
    <w:rsid w:val="00962DE4"/>
    <w:rsid w:val="00962FAB"/>
    <w:rsid w:val="00963189"/>
    <w:rsid w:val="009633F8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CC8"/>
    <w:rsid w:val="009856AC"/>
    <w:rsid w:val="009869C8"/>
    <w:rsid w:val="009905F6"/>
    <w:rsid w:val="009906A4"/>
    <w:rsid w:val="009907F4"/>
    <w:rsid w:val="00990A15"/>
    <w:rsid w:val="009911AF"/>
    <w:rsid w:val="0099175C"/>
    <w:rsid w:val="00991A90"/>
    <w:rsid w:val="00991AFE"/>
    <w:rsid w:val="00991ED9"/>
    <w:rsid w:val="0099238A"/>
    <w:rsid w:val="00992454"/>
    <w:rsid w:val="009924E3"/>
    <w:rsid w:val="0099264C"/>
    <w:rsid w:val="00993599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972E9"/>
    <w:rsid w:val="009A047B"/>
    <w:rsid w:val="009A0AEE"/>
    <w:rsid w:val="009A22B3"/>
    <w:rsid w:val="009A2442"/>
    <w:rsid w:val="009A2B07"/>
    <w:rsid w:val="009A3A02"/>
    <w:rsid w:val="009A3D76"/>
    <w:rsid w:val="009A47B1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59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7E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DB9"/>
    <w:rsid w:val="009F6A6D"/>
    <w:rsid w:val="009F6DC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20B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878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C5"/>
    <w:rsid w:val="00A2763C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47D4D"/>
    <w:rsid w:val="00A50648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1E52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3F4F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2709"/>
    <w:rsid w:val="00AB310F"/>
    <w:rsid w:val="00AB3238"/>
    <w:rsid w:val="00AB3289"/>
    <w:rsid w:val="00AB439F"/>
    <w:rsid w:val="00AB49A2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075"/>
    <w:rsid w:val="00AD510A"/>
    <w:rsid w:val="00AD561E"/>
    <w:rsid w:val="00AD59ED"/>
    <w:rsid w:val="00AD5A78"/>
    <w:rsid w:val="00AD5C13"/>
    <w:rsid w:val="00AD5E4F"/>
    <w:rsid w:val="00AD61E0"/>
    <w:rsid w:val="00AD6C4A"/>
    <w:rsid w:val="00AD6F16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560"/>
    <w:rsid w:val="00AF7AC1"/>
    <w:rsid w:val="00B00E56"/>
    <w:rsid w:val="00B015F9"/>
    <w:rsid w:val="00B0171D"/>
    <w:rsid w:val="00B0203A"/>
    <w:rsid w:val="00B02AC8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A43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69AB"/>
    <w:rsid w:val="00B67049"/>
    <w:rsid w:val="00B6765A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708"/>
    <w:rsid w:val="00BA3B50"/>
    <w:rsid w:val="00BA455E"/>
    <w:rsid w:val="00BA4E2B"/>
    <w:rsid w:val="00BA5465"/>
    <w:rsid w:val="00BA55B7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9AF"/>
    <w:rsid w:val="00BE2BF0"/>
    <w:rsid w:val="00BE2CAB"/>
    <w:rsid w:val="00BE3D1F"/>
    <w:rsid w:val="00BE3FAA"/>
    <w:rsid w:val="00BE485F"/>
    <w:rsid w:val="00BE57E0"/>
    <w:rsid w:val="00BE5867"/>
    <w:rsid w:val="00BE6FFF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50E1"/>
    <w:rsid w:val="00C352FD"/>
    <w:rsid w:val="00C35436"/>
    <w:rsid w:val="00C35E50"/>
    <w:rsid w:val="00C368C5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5D55"/>
    <w:rsid w:val="00C478AA"/>
    <w:rsid w:val="00C47F1B"/>
    <w:rsid w:val="00C5097C"/>
    <w:rsid w:val="00C5147B"/>
    <w:rsid w:val="00C5224D"/>
    <w:rsid w:val="00C524FE"/>
    <w:rsid w:val="00C52559"/>
    <w:rsid w:val="00C52AB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90D"/>
    <w:rsid w:val="00C73C42"/>
    <w:rsid w:val="00C73DF8"/>
    <w:rsid w:val="00C7587A"/>
    <w:rsid w:val="00C76840"/>
    <w:rsid w:val="00C77392"/>
    <w:rsid w:val="00C77D2E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6A8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C78D0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0D2"/>
    <w:rsid w:val="00CD71A9"/>
    <w:rsid w:val="00CE08BE"/>
    <w:rsid w:val="00CE13EF"/>
    <w:rsid w:val="00CE1646"/>
    <w:rsid w:val="00CE1A54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3AC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5E1B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C00"/>
    <w:rsid w:val="00D277E2"/>
    <w:rsid w:val="00D30741"/>
    <w:rsid w:val="00D30D16"/>
    <w:rsid w:val="00D30DD8"/>
    <w:rsid w:val="00D32286"/>
    <w:rsid w:val="00D33112"/>
    <w:rsid w:val="00D33B47"/>
    <w:rsid w:val="00D33E51"/>
    <w:rsid w:val="00D34080"/>
    <w:rsid w:val="00D35136"/>
    <w:rsid w:val="00D40DA4"/>
    <w:rsid w:val="00D42237"/>
    <w:rsid w:val="00D422AA"/>
    <w:rsid w:val="00D42609"/>
    <w:rsid w:val="00D42BE3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5890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531"/>
    <w:rsid w:val="00D57439"/>
    <w:rsid w:val="00D575C4"/>
    <w:rsid w:val="00D57659"/>
    <w:rsid w:val="00D57861"/>
    <w:rsid w:val="00D57D2E"/>
    <w:rsid w:val="00D60224"/>
    <w:rsid w:val="00D6180E"/>
    <w:rsid w:val="00D629EF"/>
    <w:rsid w:val="00D62C85"/>
    <w:rsid w:val="00D62D46"/>
    <w:rsid w:val="00D63768"/>
    <w:rsid w:val="00D65317"/>
    <w:rsid w:val="00D65B93"/>
    <w:rsid w:val="00D6795A"/>
    <w:rsid w:val="00D703B3"/>
    <w:rsid w:val="00D70414"/>
    <w:rsid w:val="00D723C4"/>
    <w:rsid w:val="00D72693"/>
    <w:rsid w:val="00D73202"/>
    <w:rsid w:val="00D7345E"/>
    <w:rsid w:val="00D73A71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2AB"/>
    <w:rsid w:val="00D81AC3"/>
    <w:rsid w:val="00D8255C"/>
    <w:rsid w:val="00D83BF0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7C3"/>
    <w:rsid w:val="00DC2FF5"/>
    <w:rsid w:val="00DC4678"/>
    <w:rsid w:val="00DC48A3"/>
    <w:rsid w:val="00DC4FBB"/>
    <w:rsid w:val="00DC5406"/>
    <w:rsid w:val="00DC62C4"/>
    <w:rsid w:val="00DC62F5"/>
    <w:rsid w:val="00DC7B0E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4A29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188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1FC7"/>
    <w:rsid w:val="00E522B9"/>
    <w:rsid w:val="00E525DE"/>
    <w:rsid w:val="00E528F4"/>
    <w:rsid w:val="00E531B5"/>
    <w:rsid w:val="00E53B4A"/>
    <w:rsid w:val="00E543C9"/>
    <w:rsid w:val="00E544F5"/>
    <w:rsid w:val="00E544FD"/>
    <w:rsid w:val="00E54BF2"/>
    <w:rsid w:val="00E54FF6"/>
    <w:rsid w:val="00E5547D"/>
    <w:rsid w:val="00E5570E"/>
    <w:rsid w:val="00E55B6C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5E0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DF6"/>
    <w:rsid w:val="00E76F24"/>
    <w:rsid w:val="00E8083C"/>
    <w:rsid w:val="00E821EC"/>
    <w:rsid w:val="00E821F3"/>
    <w:rsid w:val="00E83AD7"/>
    <w:rsid w:val="00E84816"/>
    <w:rsid w:val="00E84C91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41D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120"/>
    <w:rsid w:val="00EF6541"/>
    <w:rsid w:val="00EF74FB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06E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39CB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2F71"/>
    <w:rsid w:val="00F535B1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C28"/>
    <w:rsid w:val="00F90198"/>
    <w:rsid w:val="00F90D49"/>
    <w:rsid w:val="00F90DC0"/>
    <w:rsid w:val="00F910D4"/>
    <w:rsid w:val="00F916C2"/>
    <w:rsid w:val="00F91923"/>
    <w:rsid w:val="00F91CA6"/>
    <w:rsid w:val="00F9206C"/>
    <w:rsid w:val="00F922B2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8EE"/>
    <w:rsid w:val="00FD52FD"/>
    <w:rsid w:val="00FD5996"/>
    <w:rsid w:val="00FD5B66"/>
    <w:rsid w:val="00FD5CDD"/>
    <w:rsid w:val="00FD6B32"/>
    <w:rsid w:val="00FD6BF6"/>
    <w:rsid w:val="00FD6F53"/>
    <w:rsid w:val="00FD7693"/>
    <w:rsid w:val="00FD7B4D"/>
    <w:rsid w:val="00FE073B"/>
    <w:rsid w:val="00FE0DD9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5678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7AA26"/>
  <w15:docId w15:val="{A5B8956E-4289-4D17-937C-21DB7506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customStyle="1" w:styleId="Standard">
    <w:name w:val="Standard"/>
    <w:rsid w:val="00AD6F16"/>
    <w:pPr>
      <w:widowControl w:val="0"/>
      <w:suppressAutoHyphens/>
    </w:pPr>
    <w:rPr>
      <w:sz w:val="24"/>
    </w:rPr>
  </w:style>
  <w:style w:type="paragraph" w:customStyle="1" w:styleId="CM40">
    <w:name w:val="CM40"/>
    <w:basedOn w:val="Default"/>
    <w:next w:val="Default"/>
    <w:rsid w:val="00AD6F16"/>
    <w:pPr>
      <w:suppressAutoHyphens/>
      <w:autoSpaceDE/>
      <w:autoSpaceDN/>
      <w:adjustRightInd/>
    </w:pPr>
    <w:rPr>
      <w:rFonts w:ascii="Arial" w:hAnsi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15B1-48ED-4FB1-9C1A-2877C533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9</cp:revision>
  <cp:lastPrinted>2021-07-14T09:19:00Z</cp:lastPrinted>
  <dcterms:created xsi:type="dcterms:W3CDTF">2023-07-12T06:47:00Z</dcterms:created>
  <dcterms:modified xsi:type="dcterms:W3CDTF">2023-07-18T07:30:00Z</dcterms:modified>
</cp:coreProperties>
</file>