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938C" w14:textId="77777777"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tbl>
      <w:tblPr>
        <w:tblW w:w="0" w:type="auto"/>
        <w:tblLook w:val="04A0" w:firstRow="1" w:lastRow="0" w:firstColumn="1" w:lastColumn="0" w:noHBand="0" w:noVBand="1"/>
      </w:tblPr>
      <w:tblGrid>
        <w:gridCol w:w="4550"/>
        <w:gridCol w:w="4521"/>
      </w:tblGrid>
      <w:tr w:rsidR="00C0305C" w:rsidRPr="00184EEB" w14:paraId="221DBE18" w14:textId="77777777" w:rsidTr="00184EEB">
        <w:tc>
          <w:tcPr>
            <w:tcW w:w="4605" w:type="dxa"/>
            <w:shd w:val="clear" w:color="auto" w:fill="auto"/>
          </w:tcPr>
          <w:p w14:paraId="1AF01F87" w14:textId="77777777" w:rsidR="00184EEB" w:rsidRPr="00184EEB" w:rsidRDefault="00C0305C" w:rsidP="00184EEB">
            <w:pPr>
              <w:rPr>
                <w:i/>
                <w:sz w:val="22"/>
              </w:rPr>
            </w:pPr>
            <w:r w:rsidRPr="00184EEB">
              <w:rPr>
                <w:sz w:val="22"/>
              </w:rPr>
              <w:t>……………………………..</w:t>
            </w:r>
            <w:r w:rsidR="00D861D9" w:rsidRPr="00184EEB">
              <w:rPr>
                <w:sz w:val="22"/>
              </w:rPr>
              <w:t>………</w:t>
            </w:r>
          </w:p>
          <w:p w14:paraId="08F64454" w14:textId="77777777" w:rsidR="00C0305C" w:rsidRPr="00184EEB" w:rsidRDefault="00184EEB" w:rsidP="00184EEB">
            <w:pPr>
              <w:rPr>
                <w:i/>
                <w:sz w:val="22"/>
              </w:rPr>
            </w:pPr>
            <w:r w:rsidRPr="00184EEB">
              <w:rPr>
                <w:i/>
                <w:sz w:val="22"/>
              </w:rPr>
              <w:t>………………………………………….</w:t>
            </w:r>
            <w:r w:rsidR="00C0305C" w:rsidRPr="00184EEB">
              <w:rPr>
                <w:i/>
                <w:sz w:val="22"/>
              </w:rPr>
              <w:t xml:space="preserve">                                                                                         (</w:t>
            </w:r>
            <w:r w:rsidR="00D861D9" w:rsidRPr="00184EEB">
              <w:rPr>
                <w:i/>
                <w:sz w:val="22"/>
              </w:rPr>
              <w:t>imię i nazwisko lub nazwa firmy</w:t>
            </w:r>
            <w:r w:rsidR="00C0305C" w:rsidRPr="00184EEB">
              <w:rPr>
                <w:i/>
                <w:sz w:val="22"/>
              </w:rPr>
              <w:t>)</w:t>
            </w:r>
          </w:p>
        </w:tc>
        <w:tc>
          <w:tcPr>
            <w:tcW w:w="4606" w:type="dxa"/>
            <w:shd w:val="clear" w:color="auto" w:fill="auto"/>
          </w:tcPr>
          <w:p w14:paraId="6AA80C86" w14:textId="77777777" w:rsidR="00D33698" w:rsidRPr="00184EEB" w:rsidRDefault="00D33698" w:rsidP="00184EEB">
            <w:pPr>
              <w:jc w:val="right"/>
              <w:rPr>
                <w:sz w:val="22"/>
              </w:rPr>
            </w:pPr>
          </w:p>
          <w:p w14:paraId="4BF571DB" w14:textId="77777777" w:rsidR="00C0305C" w:rsidRPr="00184EEB" w:rsidRDefault="00C0305C" w:rsidP="00184EEB">
            <w:pPr>
              <w:jc w:val="right"/>
              <w:rPr>
                <w:i/>
                <w:sz w:val="20"/>
              </w:rPr>
            </w:pPr>
            <w:r w:rsidRPr="00184EEB">
              <w:rPr>
                <w:sz w:val="22"/>
              </w:rPr>
              <w:t>……………………………..</w:t>
            </w:r>
            <w:r w:rsidRPr="00184EEB">
              <w:rPr>
                <w:i/>
              </w:rPr>
              <w:t xml:space="preserve">                                                                                                             </w:t>
            </w:r>
            <w:r w:rsidRPr="00184EEB">
              <w:rPr>
                <w:i/>
                <w:sz w:val="20"/>
              </w:rPr>
              <w:t xml:space="preserve">(miejscowość i data) </w:t>
            </w:r>
            <w:r w:rsidRPr="00184EEB">
              <w:rPr>
                <w:i/>
                <w:color w:val="FFFFFF"/>
                <w:sz w:val="20"/>
              </w:rPr>
              <w:t xml:space="preserve">..…. </w:t>
            </w:r>
            <w:r w:rsidRPr="00184EEB">
              <w:rPr>
                <w:i/>
                <w:sz w:val="20"/>
              </w:rPr>
              <w:t xml:space="preserve">                      </w:t>
            </w:r>
          </w:p>
        </w:tc>
      </w:tr>
    </w:tbl>
    <w:p w14:paraId="6A1268E5" w14:textId="77777777" w:rsidR="0073409F" w:rsidRPr="00B714BD" w:rsidRDefault="0073409F" w:rsidP="0073409F">
      <w:pPr>
        <w:jc w:val="center"/>
        <w:rPr>
          <w:i/>
        </w:rPr>
      </w:pPr>
    </w:p>
    <w:p w14:paraId="5F4F12A6" w14:textId="77777777" w:rsidR="002C6E8A" w:rsidRPr="00B714BD" w:rsidRDefault="002C6E8A" w:rsidP="00826257"/>
    <w:p w14:paraId="778B5500" w14:textId="77777777" w:rsidR="00842B0F" w:rsidRDefault="00842B0F" w:rsidP="0003003F">
      <w:pPr>
        <w:spacing w:line="288" w:lineRule="auto"/>
        <w:rPr>
          <w:b/>
          <w:sz w:val="26"/>
        </w:rPr>
      </w:pPr>
    </w:p>
    <w:p w14:paraId="3748D404" w14:textId="77777777" w:rsidR="003265D8" w:rsidRPr="00B714BD" w:rsidRDefault="003265D8" w:rsidP="0003003F">
      <w:pPr>
        <w:spacing w:line="288" w:lineRule="auto"/>
        <w:rPr>
          <w:b/>
          <w:sz w:val="26"/>
        </w:rPr>
      </w:pPr>
    </w:p>
    <w:p w14:paraId="7FFA7065" w14:textId="77777777" w:rsidR="00437006" w:rsidRPr="009D45E4" w:rsidRDefault="00437006" w:rsidP="00437006">
      <w:pPr>
        <w:ind w:firstLine="4962"/>
        <w:rPr>
          <w:szCs w:val="24"/>
        </w:rPr>
      </w:pPr>
      <w:r w:rsidRPr="009D45E4">
        <w:rPr>
          <w:szCs w:val="24"/>
        </w:rPr>
        <w:t xml:space="preserve">Regionalny Dyrektor </w:t>
      </w:r>
    </w:p>
    <w:p w14:paraId="45B6D5D1" w14:textId="77777777" w:rsidR="00437006" w:rsidRPr="009D45E4" w:rsidRDefault="00437006" w:rsidP="00437006">
      <w:pPr>
        <w:ind w:firstLine="4962"/>
        <w:rPr>
          <w:szCs w:val="24"/>
        </w:rPr>
      </w:pPr>
      <w:r w:rsidRPr="009D45E4">
        <w:rPr>
          <w:szCs w:val="24"/>
        </w:rPr>
        <w:t xml:space="preserve">Ochrony Środowiska w </w:t>
      </w:r>
      <w:r w:rsidR="009D45E4" w:rsidRPr="009D45E4">
        <w:rPr>
          <w:szCs w:val="24"/>
        </w:rPr>
        <w:t>Bydgoszczy</w:t>
      </w:r>
    </w:p>
    <w:p w14:paraId="123587F9" w14:textId="77777777" w:rsidR="007221F7" w:rsidRDefault="007221F7" w:rsidP="007221F7">
      <w:pPr>
        <w:ind w:firstLine="4962"/>
        <w:rPr>
          <w:szCs w:val="24"/>
        </w:rPr>
      </w:pPr>
      <w:r>
        <w:rPr>
          <w:szCs w:val="24"/>
        </w:rPr>
        <w:t>u</w:t>
      </w:r>
      <w:r w:rsidRPr="009D45E4">
        <w:rPr>
          <w:szCs w:val="24"/>
        </w:rPr>
        <w:t xml:space="preserve">l. </w:t>
      </w:r>
      <w:r>
        <w:rPr>
          <w:szCs w:val="24"/>
        </w:rPr>
        <w:t>Dworcowa 81</w:t>
      </w:r>
    </w:p>
    <w:p w14:paraId="2AAE1527" w14:textId="77777777" w:rsidR="002C6E8A" w:rsidRPr="007221F7" w:rsidRDefault="007221F7" w:rsidP="007221F7">
      <w:pPr>
        <w:ind w:firstLine="4962"/>
        <w:rPr>
          <w:szCs w:val="24"/>
        </w:rPr>
      </w:pPr>
      <w:r>
        <w:t>85-009 Bydgoszcz</w:t>
      </w:r>
    </w:p>
    <w:p w14:paraId="736E4DC2" w14:textId="77777777" w:rsidR="00826257" w:rsidRDefault="00826257" w:rsidP="00192C9D">
      <w:pPr>
        <w:spacing w:line="360" w:lineRule="auto"/>
        <w:jc w:val="center"/>
        <w:rPr>
          <w:b/>
          <w:caps/>
          <w:spacing w:val="20"/>
          <w:sz w:val="20"/>
        </w:rPr>
      </w:pPr>
    </w:p>
    <w:p w14:paraId="69AA0E73" w14:textId="77777777" w:rsidR="006F6B58" w:rsidRPr="00B714BD" w:rsidRDefault="006F6B58" w:rsidP="00192C9D">
      <w:pPr>
        <w:spacing w:line="360" w:lineRule="auto"/>
        <w:jc w:val="center"/>
        <w:rPr>
          <w:b/>
          <w:caps/>
          <w:spacing w:val="20"/>
          <w:sz w:val="20"/>
        </w:rPr>
      </w:pPr>
    </w:p>
    <w:p w14:paraId="3BF93F19" w14:textId="77777777" w:rsidR="002C6E8A" w:rsidRPr="00B714BD" w:rsidRDefault="00CF418C" w:rsidP="00192C9D">
      <w:pPr>
        <w:spacing w:line="360" w:lineRule="auto"/>
        <w:jc w:val="center"/>
        <w:rPr>
          <w:b/>
          <w:caps/>
          <w:spacing w:val="20"/>
          <w:sz w:val="20"/>
        </w:rPr>
      </w:pPr>
      <w:r>
        <w:rPr>
          <w:b/>
          <w:caps/>
          <w:spacing w:val="20"/>
          <w:sz w:val="20"/>
        </w:rPr>
        <w:t>Sprawozdanie z wykorzystania</w:t>
      </w:r>
    </w:p>
    <w:p w14:paraId="63F67C72" w14:textId="77777777" w:rsidR="00C87497" w:rsidRDefault="00CF418C" w:rsidP="00192C9D">
      <w:pPr>
        <w:spacing w:line="360" w:lineRule="auto"/>
        <w:jc w:val="center"/>
        <w:rPr>
          <w:b/>
          <w:caps/>
          <w:sz w:val="20"/>
        </w:rPr>
      </w:pPr>
      <w:r>
        <w:rPr>
          <w:b/>
          <w:caps/>
          <w:sz w:val="20"/>
        </w:rPr>
        <w:t>uzyskanego</w:t>
      </w:r>
      <w:r w:rsidR="002C6E8A" w:rsidRPr="00B714BD">
        <w:rPr>
          <w:b/>
          <w:caps/>
          <w:sz w:val="20"/>
        </w:rPr>
        <w:t xml:space="preserve"> zezwolenia Regionalnego Dyrektora Ochrony Środowiska </w:t>
      </w:r>
    </w:p>
    <w:p w14:paraId="0210FD81" w14:textId="77777777" w:rsidR="00C87497" w:rsidRPr="00C109ED" w:rsidRDefault="00C87497" w:rsidP="00192C9D">
      <w:pPr>
        <w:spacing w:line="360" w:lineRule="auto"/>
        <w:jc w:val="center"/>
        <w:rPr>
          <w:caps/>
          <w:sz w:val="28"/>
        </w:rPr>
      </w:pPr>
      <w:r w:rsidRPr="00C109ED">
        <w:rPr>
          <w:caps/>
          <w:sz w:val="28"/>
        </w:rPr>
        <w:t>(</w:t>
      </w:r>
      <w:r w:rsidRPr="00C109ED">
        <w:rPr>
          <w:b/>
          <w:caps/>
          <w:sz w:val="28"/>
        </w:rPr>
        <w:t>ZNAK SP</w:t>
      </w:r>
      <w:r w:rsidR="00232844" w:rsidRPr="00C109ED">
        <w:rPr>
          <w:b/>
          <w:caps/>
          <w:sz w:val="28"/>
        </w:rPr>
        <w:t>RAWY: W</w:t>
      </w:r>
      <w:r w:rsidR="00980D9D">
        <w:rPr>
          <w:b/>
          <w:caps/>
          <w:sz w:val="28"/>
        </w:rPr>
        <w:t>OP</w:t>
      </w:r>
      <w:r w:rsidR="00232844" w:rsidRPr="00C109ED">
        <w:rPr>
          <w:b/>
          <w:caps/>
          <w:sz w:val="28"/>
        </w:rPr>
        <w:t>.6401.3.……………….</w:t>
      </w:r>
      <w:r w:rsidRPr="00C109ED">
        <w:rPr>
          <w:b/>
          <w:caps/>
          <w:sz w:val="28"/>
        </w:rPr>
        <w:t>.</w:t>
      </w:r>
      <w:r w:rsidRPr="00C109ED">
        <w:rPr>
          <w:caps/>
          <w:sz w:val="28"/>
        </w:rPr>
        <w:t>)</w:t>
      </w:r>
    </w:p>
    <w:p w14:paraId="60D9FA67" w14:textId="77777777" w:rsidR="002C6E8A" w:rsidRPr="00B714BD" w:rsidRDefault="002C6E8A" w:rsidP="00192C9D">
      <w:pPr>
        <w:spacing w:line="360" w:lineRule="auto"/>
        <w:jc w:val="center"/>
        <w:rPr>
          <w:b/>
          <w:caps/>
          <w:sz w:val="20"/>
        </w:rPr>
      </w:pPr>
      <w:r w:rsidRPr="00B714BD">
        <w:rPr>
          <w:b/>
          <w:caps/>
          <w:sz w:val="20"/>
        </w:rPr>
        <w:t xml:space="preserve">na </w:t>
      </w:r>
      <w:r w:rsidR="00CF418C">
        <w:rPr>
          <w:b/>
          <w:caps/>
          <w:sz w:val="20"/>
        </w:rPr>
        <w:t>pozyskiwanie ślimaka winniczka (</w:t>
      </w:r>
      <w:r w:rsidR="00CF418C" w:rsidRPr="00CF418C">
        <w:rPr>
          <w:b/>
          <w:i/>
          <w:caps/>
          <w:sz w:val="20"/>
        </w:rPr>
        <w:t>helix pomatia</w:t>
      </w:r>
      <w:r w:rsidR="00CF418C">
        <w:rPr>
          <w:b/>
          <w:caps/>
          <w:sz w:val="20"/>
        </w:rPr>
        <w:t>)</w:t>
      </w:r>
    </w:p>
    <w:p w14:paraId="256838A2" w14:textId="77777777" w:rsidR="003D448B" w:rsidRPr="00B714BD" w:rsidRDefault="003D448B" w:rsidP="002C6E8A">
      <w:pPr>
        <w:spacing w:line="360" w:lineRule="auto"/>
        <w:rPr>
          <w:b/>
          <w:caps/>
          <w:sz w:val="20"/>
        </w:rPr>
      </w:pPr>
    </w:p>
    <w:p w14:paraId="2A5168F5" w14:textId="77777777" w:rsidR="007839F0" w:rsidRDefault="00337B37" w:rsidP="00337B37">
      <w:pPr>
        <w:numPr>
          <w:ilvl w:val="0"/>
          <w:numId w:val="19"/>
        </w:numPr>
        <w:spacing w:line="360" w:lineRule="auto"/>
        <w:rPr>
          <w:sz w:val="22"/>
        </w:rPr>
      </w:pPr>
      <w:r>
        <w:rPr>
          <w:sz w:val="22"/>
        </w:rPr>
        <w:t>Informacje na temat ilości zebranych ślimaków winniczków.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39"/>
        <w:gridCol w:w="2654"/>
        <w:gridCol w:w="3098"/>
      </w:tblGrid>
      <w:tr w:rsidR="009026C4" w:rsidRPr="00184EEB" w14:paraId="74D5CA83" w14:textId="77777777" w:rsidTr="002639D9">
        <w:trPr>
          <w:tblHeader/>
        </w:trPr>
        <w:tc>
          <w:tcPr>
            <w:tcW w:w="675" w:type="dxa"/>
            <w:shd w:val="clear" w:color="auto" w:fill="auto"/>
          </w:tcPr>
          <w:p w14:paraId="10344B22" w14:textId="77777777" w:rsidR="009026C4" w:rsidRPr="00184EEB" w:rsidRDefault="009026C4" w:rsidP="00184EEB">
            <w:pPr>
              <w:spacing w:line="200" w:lineRule="atLeast"/>
              <w:rPr>
                <w:sz w:val="22"/>
              </w:rPr>
            </w:pPr>
            <w:r w:rsidRPr="00184EEB">
              <w:rPr>
                <w:sz w:val="22"/>
              </w:rPr>
              <w:t>Lp.</w:t>
            </w:r>
          </w:p>
        </w:tc>
        <w:tc>
          <w:tcPr>
            <w:tcW w:w="2694" w:type="dxa"/>
            <w:shd w:val="clear" w:color="auto" w:fill="auto"/>
          </w:tcPr>
          <w:p w14:paraId="41331FCF" w14:textId="77777777" w:rsidR="009026C4" w:rsidRPr="00184EEB" w:rsidRDefault="009026C4" w:rsidP="00184EEB">
            <w:pPr>
              <w:spacing w:line="200" w:lineRule="atLeast"/>
              <w:rPr>
                <w:sz w:val="22"/>
              </w:rPr>
            </w:pPr>
            <w:r w:rsidRPr="00184EEB">
              <w:rPr>
                <w:sz w:val="22"/>
              </w:rPr>
              <w:t>Punkt skupu (adres)</w:t>
            </w:r>
          </w:p>
        </w:tc>
        <w:tc>
          <w:tcPr>
            <w:tcW w:w="2693" w:type="dxa"/>
            <w:shd w:val="clear" w:color="auto" w:fill="auto"/>
          </w:tcPr>
          <w:p w14:paraId="61581479" w14:textId="77777777" w:rsidR="009026C4" w:rsidRPr="00184EEB" w:rsidRDefault="009026C4" w:rsidP="00184EEB">
            <w:pPr>
              <w:spacing w:line="200" w:lineRule="atLeast"/>
              <w:rPr>
                <w:sz w:val="22"/>
              </w:rPr>
            </w:pPr>
            <w:r w:rsidRPr="00184EEB">
              <w:rPr>
                <w:sz w:val="22"/>
              </w:rPr>
              <w:t>Ilość pozyskanych ślimaków (kg)</w:t>
            </w:r>
          </w:p>
        </w:tc>
        <w:tc>
          <w:tcPr>
            <w:tcW w:w="3149" w:type="dxa"/>
            <w:shd w:val="clear" w:color="auto" w:fill="auto"/>
          </w:tcPr>
          <w:p w14:paraId="0B1662B7" w14:textId="77777777" w:rsidR="009026C4" w:rsidRPr="00184EEB" w:rsidRDefault="009026C4" w:rsidP="003D448B">
            <w:pPr>
              <w:spacing w:line="200" w:lineRule="atLeast"/>
              <w:rPr>
                <w:sz w:val="22"/>
              </w:rPr>
            </w:pPr>
            <w:r w:rsidRPr="00184EEB">
              <w:rPr>
                <w:sz w:val="22"/>
              </w:rPr>
              <w:t xml:space="preserve">Obszar, z jakiego </w:t>
            </w:r>
            <w:r w:rsidR="003D448B">
              <w:rPr>
                <w:sz w:val="22"/>
              </w:rPr>
              <w:t>pochodziły</w:t>
            </w:r>
            <w:r w:rsidRPr="00184EEB">
              <w:rPr>
                <w:sz w:val="22"/>
              </w:rPr>
              <w:t xml:space="preserve"> ślimaki (gmina</w:t>
            </w:r>
            <w:r w:rsidR="006654F1" w:rsidRPr="00184EEB">
              <w:rPr>
                <w:sz w:val="22"/>
              </w:rPr>
              <w:t>, miejscowość</w:t>
            </w:r>
            <w:r w:rsidRPr="00184EEB">
              <w:rPr>
                <w:sz w:val="22"/>
              </w:rPr>
              <w:t>)</w:t>
            </w:r>
          </w:p>
        </w:tc>
      </w:tr>
      <w:tr w:rsidR="009026C4" w:rsidRPr="00184EEB" w14:paraId="3049946B" w14:textId="77777777" w:rsidTr="00184EEB">
        <w:tc>
          <w:tcPr>
            <w:tcW w:w="675" w:type="dxa"/>
            <w:shd w:val="clear" w:color="auto" w:fill="auto"/>
            <w:vAlign w:val="center"/>
          </w:tcPr>
          <w:p w14:paraId="48C70118" w14:textId="77777777" w:rsidR="009026C4" w:rsidRPr="00184EEB" w:rsidRDefault="00457B8F" w:rsidP="00184EEB">
            <w:pPr>
              <w:spacing w:line="200" w:lineRule="atLeast"/>
              <w:jc w:val="center"/>
              <w:rPr>
                <w:sz w:val="22"/>
              </w:rPr>
            </w:pPr>
            <w:r w:rsidRPr="00184EEB">
              <w:rPr>
                <w:sz w:val="22"/>
              </w:rPr>
              <w:t>1.</w:t>
            </w:r>
          </w:p>
        </w:tc>
        <w:tc>
          <w:tcPr>
            <w:tcW w:w="2694" w:type="dxa"/>
            <w:shd w:val="clear" w:color="auto" w:fill="auto"/>
          </w:tcPr>
          <w:p w14:paraId="1581D927" w14:textId="77777777" w:rsidR="009026C4" w:rsidRPr="00184EEB" w:rsidRDefault="009026C4" w:rsidP="00184EEB">
            <w:pPr>
              <w:spacing w:line="200" w:lineRule="atLeast"/>
              <w:rPr>
                <w:sz w:val="22"/>
              </w:rPr>
            </w:pPr>
          </w:p>
          <w:p w14:paraId="31746212" w14:textId="77777777" w:rsidR="00524BF3" w:rsidRPr="00184EEB" w:rsidRDefault="00524BF3" w:rsidP="00184EEB">
            <w:pPr>
              <w:spacing w:line="200" w:lineRule="atLeast"/>
              <w:rPr>
                <w:sz w:val="22"/>
              </w:rPr>
            </w:pPr>
          </w:p>
          <w:p w14:paraId="58E30928" w14:textId="77777777" w:rsidR="00524BF3" w:rsidRPr="00184EEB" w:rsidRDefault="00524BF3" w:rsidP="00184EEB">
            <w:pPr>
              <w:spacing w:line="200" w:lineRule="atLeast"/>
              <w:rPr>
                <w:sz w:val="22"/>
              </w:rPr>
            </w:pPr>
          </w:p>
        </w:tc>
        <w:tc>
          <w:tcPr>
            <w:tcW w:w="2693" w:type="dxa"/>
            <w:shd w:val="clear" w:color="auto" w:fill="auto"/>
          </w:tcPr>
          <w:p w14:paraId="18E31B5A" w14:textId="77777777" w:rsidR="009026C4" w:rsidRPr="00184EEB" w:rsidRDefault="009026C4" w:rsidP="00184EEB">
            <w:pPr>
              <w:spacing w:line="200" w:lineRule="atLeast"/>
              <w:rPr>
                <w:sz w:val="22"/>
              </w:rPr>
            </w:pPr>
          </w:p>
        </w:tc>
        <w:tc>
          <w:tcPr>
            <w:tcW w:w="3149" w:type="dxa"/>
            <w:shd w:val="clear" w:color="auto" w:fill="auto"/>
          </w:tcPr>
          <w:p w14:paraId="5B9CFAAD" w14:textId="77777777" w:rsidR="009026C4" w:rsidRPr="00184EEB" w:rsidRDefault="009026C4" w:rsidP="00184EEB">
            <w:pPr>
              <w:spacing w:line="200" w:lineRule="atLeast"/>
              <w:rPr>
                <w:sz w:val="22"/>
              </w:rPr>
            </w:pPr>
          </w:p>
        </w:tc>
      </w:tr>
      <w:tr w:rsidR="0097309B" w:rsidRPr="00184EEB" w14:paraId="579A833A" w14:textId="77777777" w:rsidTr="00184EEB">
        <w:trPr>
          <w:trHeight w:val="33"/>
        </w:trPr>
        <w:tc>
          <w:tcPr>
            <w:tcW w:w="675" w:type="dxa"/>
            <w:shd w:val="clear" w:color="auto" w:fill="auto"/>
            <w:vAlign w:val="center"/>
          </w:tcPr>
          <w:p w14:paraId="11CF90FC" w14:textId="77777777" w:rsidR="0097309B" w:rsidRPr="00184EEB" w:rsidRDefault="00457B8F" w:rsidP="00184EEB">
            <w:pPr>
              <w:spacing w:line="200" w:lineRule="atLeast"/>
              <w:jc w:val="center"/>
              <w:rPr>
                <w:sz w:val="22"/>
              </w:rPr>
            </w:pPr>
            <w:r w:rsidRPr="00184EEB">
              <w:rPr>
                <w:sz w:val="22"/>
              </w:rPr>
              <w:t>2.</w:t>
            </w:r>
          </w:p>
        </w:tc>
        <w:tc>
          <w:tcPr>
            <w:tcW w:w="2694" w:type="dxa"/>
            <w:shd w:val="clear" w:color="auto" w:fill="auto"/>
          </w:tcPr>
          <w:p w14:paraId="62F9CB4B" w14:textId="77777777" w:rsidR="0097309B" w:rsidRPr="00184EEB" w:rsidRDefault="0097309B" w:rsidP="00184EEB">
            <w:pPr>
              <w:spacing w:line="200" w:lineRule="atLeast"/>
              <w:rPr>
                <w:sz w:val="22"/>
              </w:rPr>
            </w:pPr>
          </w:p>
          <w:p w14:paraId="23F8DB7B" w14:textId="77777777" w:rsidR="00524BF3" w:rsidRPr="00184EEB" w:rsidRDefault="00524BF3" w:rsidP="00184EEB">
            <w:pPr>
              <w:spacing w:line="200" w:lineRule="atLeast"/>
              <w:rPr>
                <w:sz w:val="22"/>
              </w:rPr>
            </w:pPr>
          </w:p>
          <w:p w14:paraId="1D08D25B" w14:textId="77777777" w:rsidR="00524BF3" w:rsidRPr="00184EEB" w:rsidRDefault="00524BF3" w:rsidP="00184EEB">
            <w:pPr>
              <w:spacing w:line="200" w:lineRule="atLeast"/>
              <w:rPr>
                <w:sz w:val="22"/>
              </w:rPr>
            </w:pPr>
          </w:p>
        </w:tc>
        <w:tc>
          <w:tcPr>
            <w:tcW w:w="2693" w:type="dxa"/>
            <w:shd w:val="clear" w:color="auto" w:fill="auto"/>
          </w:tcPr>
          <w:p w14:paraId="767AAA46" w14:textId="77777777" w:rsidR="0097309B" w:rsidRPr="00184EEB" w:rsidRDefault="0097309B" w:rsidP="00184EEB">
            <w:pPr>
              <w:spacing w:line="200" w:lineRule="atLeast"/>
              <w:rPr>
                <w:sz w:val="22"/>
              </w:rPr>
            </w:pPr>
          </w:p>
        </w:tc>
        <w:tc>
          <w:tcPr>
            <w:tcW w:w="3149" w:type="dxa"/>
            <w:shd w:val="clear" w:color="auto" w:fill="auto"/>
          </w:tcPr>
          <w:p w14:paraId="5AE328A1" w14:textId="77777777" w:rsidR="0097309B" w:rsidRPr="00184EEB" w:rsidRDefault="0097309B" w:rsidP="00184EEB">
            <w:pPr>
              <w:spacing w:line="200" w:lineRule="atLeast"/>
              <w:rPr>
                <w:sz w:val="22"/>
              </w:rPr>
            </w:pPr>
          </w:p>
        </w:tc>
      </w:tr>
      <w:tr w:rsidR="0097309B" w:rsidRPr="00184EEB" w14:paraId="5A96A51D" w14:textId="77777777" w:rsidTr="00184EEB">
        <w:trPr>
          <w:trHeight w:val="33"/>
        </w:trPr>
        <w:tc>
          <w:tcPr>
            <w:tcW w:w="675" w:type="dxa"/>
            <w:shd w:val="clear" w:color="auto" w:fill="auto"/>
            <w:vAlign w:val="center"/>
          </w:tcPr>
          <w:p w14:paraId="5DA920A2" w14:textId="77777777" w:rsidR="0097309B" w:rsidRPr="00184EEB" w:rsidRDefault="00457B8F" w:rsidP="00184EEB">
            <w:pPr>
              <w:spacing w:line="200" w:lineRule="atLeast"/>
              <w:jc w:val="center"/>
              <w:rPr>
                <w:sz w:val="22"/>
              </w:rPr>
            </w:pPr>
            <w:r w:rsidRPr="00184EEB">
              <w:rPr>
                <w:sz w:val="22"/>
              </w:rPr>
              <w:t>3.</w:t>
            </w:r>
          </w:p>
        </w:tc>
        <w:tc>
          <w:tcPr>
            <w:tcW w:w="2694" w:type="dxa"/>
            <w:shd w:val="clear" w:color="auto" w:fill="auto"/>
          </w:tcPr>
          <w:p w14:paraId="3C55DB84" w14:textId="77777777" w:rsidR="0097309B" w:rsidRPr="00184EEB" w:rsidRDefault="0097309B" w:rsidP="00184EEB">
            <w:pPr>
              <w:spacing w:line="200" w:lineRule="atLeast"/>
              <w:rPr>
                <w:sz w:val="22"/>
              </w:rPr>
            </w:pPr>
          </w:p>
          <w:p w14:paraId="44D329AD" w14:textId="77777777" w:rsidR="00524BF3" w:rsidRPr="00184EEB" w:rsidRDefault="00524BF3" w:rsidP="00184EEB">
            <w:pPr>
              <w:spacing w:line="200" w:lineRule="atLeast"/>
              <w:rPr>
                <w:sz w:val="22"/>
              </w:rPr>
            </w:pPr>
          </w:p>
          <w:p w14:paraId="73F299B3" w14:textId="77777777" w:rsidR="00524BF3" w:rsidRPr="00184EEB" w:rsidRDefault="00524BF3" w:rsidP="00184EEB">
            <w:pPr>
              <w:spacing w:line="200" w:lineRule="atLeast"/>
              <w:rPr>
                <w:sz w:val="22"/>
              </w:rPr>
            </w:pPr>
          </w:p>
        </w:tc>
        <w:tc>
          <w:tcPr>
            <w:tcW w:w="2693" w:type="dxa"/>
            <w:shd w:val="clear" w:color="auto" w:fill="auto"/>
          </w:tcPr>
          <w:p w14:paraId="3CFF6FA6" w14:textId="77777777" w:rsidR="0097309B" w:rsidRPr="00184EEB" w:rsidRDefault="0097309B" w:rsidP="00184EEB">
            <w:pPr>
              <w:spacing w:line="200" w:lineRule="atLeast"/>
              <w:rPr>
                <w:sz w:val="22"/>
              </w:rPr>
            </w:pPr>
          </w:p>
        </w:tc>
        <w:tc>
          <w:tcPr>
            <w:tcW w:w="3149" w:type="dxa"/>
            <w:shd w:val="clear" w:color="auto" w:fill="auto"/>
          </w:tcPr>
          <w:p w14:paraId="2E6B0474" w14:textId="77777777" w:rsidR="0097309B" w:rsidRPr="00184EEB" w:rsidRDefault="0097309B" w:rsidP="00184EEB">
            <w:pPr>
              <w:spacing w:line="200" w:lineRule="atLeast"/>
              <w:rPr>
                <w:sz w:val="22"/>
              </w:rPr>
            </w:pPr>
          </w:p>
        </w:tc>
      </w:tr>
      <w:tr w:rsidR="0097309B" w:rsidRPr="00184EEB" w14:paraId="788C3016" w14:textId="77777777" w:rsidTr="00184EEB">
        <w:trPr>
          <w:trHeight w:val="33"/>
        </w:trPr>
        <w:tc>
          <w:tcPr>
            <w:tcW w:w="675" w:type="dxa"/>
            <w:shd w:val="clear" w:color="auto" w:fill="auto"/>
            <w:vAlign w:val="center"/>
          </w:tcPr>
          <w:p w14:paraId="6049349B" w14:textId="77777777" w:rsidR="0097309B" w:rsidRPr="00184EEB" w:rsidRDefault="00F9796F" w:rsidP="00184EEB">
            <w:pPr>
              <w:spacing w:line="200" w:lineRule="atLeast"/>
              <w:jc w:val="center"/>
              <w:rPr>
                <w:sz w:val="22"/>
              </w:rPr>
            </w:pPr>
            <w:r w:rsidRPr="00184EEB">
              <w:rPr>
                <w:sz w:val="22"/>
              </w:rPr>
              <w:t>4.</w:t>
            </w:r>
          </w:p>
        </w:tc>
        <w:tc>
          <w:tcPr>
            <w:tcW w:w="2694" w:type="dxa"/>
            <w:shd w:val="clear" w:color="auto" w:fill="auto"/>
          </w:tcPr>
          <w:p w14:paraId="73740DCD" w14:textId="77777777" w:rsidR="0097309B" w:rsidRPr="00184EEB" w:rsidRDefault="0097309B" w:rsidP="00184EEB">
            <w:pPr>
              <w:spacing w:line="200" w:lineRule="atLeast"/>
              <w:rPr>
                <w:sz w:val="22"/>
              </w:rPr>
            </w:pPr>
          </w:p>
          <w:p w14:paraId="4642561A" w14:textId="77777777" w:rsidR="00524BF3" w:rsidRPr="00184EEB" w:rsidRDefault="00524BF3" w:rsidP="00184EEB">
            <w:pPr>
              <w:spacing w:line="200" w:lineRule="atLeast"/>
              <w:rPr>
                <w:sz w:val="22"/>
              </w:rPr>
            </w:pPr>
          </w:p>
          <w:p w14:paraId="79EDFB2F" w14:textId="77777777" w:rsidR="00524BF3" w:rsidRPr="00184EEB" w:rsidRDefault="00524BF3" w:rsidP="00184EEB">
            <w:pPr>
              <w:spacing w:line="200" w:lineRule="atLeast"/>
              <w:rPr>
                <w:sz w:val="22"/>
              </w:rPr>
            </w:pPr>
          </w:p>
        </w:tc>
        <w:tc>
          <w:tcPr>
            <w:tcW w:w="2693" w:type="dxa"/>
            <w:shd w:val="clear" w:color="auto" w:fill="auto"/>
          </w:tcPr>
          <w:p w14:paraId="39CA2ED0" w14:textId="77777777" w:rsidR="0097309B" w:rsidRPr="00184EEB" w:rsidRDefault="0097309B" w:rsidP="00184EEB">
            <w:pPr>
              <w:spacing w:line="200" w:lineRule="atLeast"/>
              <w:rPr>
                <w:sz w:val="22"/>
              </w:rPr>
            </w:pPr>
          </w:p>
        </w:tc>
        <w:tc>
          <w:tcPr>
            <w:tcW w:w="3149" w:type="dxa"/>
            <w:shd w:val="clear" w:color="auto" w:fill="auto"/>
          </w:tcPr>
          <w:p w14:paraId="1C72BB67" w14:textId="77777777" w:rsidR="0097309B" w:rsidRPr="00184EEB" w:rsidRDefault="0097309B" w:rsidP="00184EEB">
            <w:pPr>
              <w:spacing w:line="200" w:lineRule="atLeast"/>
              <w:rPr>
                <w:sz w:val="22"/>
              </w:rPr>
            </w:pPr>
          </w:p>
        </w:tc>
      </w:tr>
      <w:tr w:rsidR="0097309B" w:rsidRPr="00184EEB" w14:paraId="0886CB1D" w14:textId="77777777" w:rsidTr="00184EEB">
        <w:trPr>
          <w:trHeight w:val="33"/>
        </w:trPr>
        <w:tc>
          <w:tcPr>
            <w:tcW w:w="675" w:type="dxa"/>
            <w:shd w:val="clear" w:color="auto" w:fill="auto"/>
            <w:vAlign w:val="center"/>
          </w:tcPr>
          <w:p w14:paraId="351DBBBF" w14:textId="77777777" w:rsidR="0097309B" w:rsidRPr="00184EEB" w:rsidRDefault="003D448B" w:rsidP="00184EEB">
            <w:pPr>
              <w:spacing w:line="200" w:lineRule="atLeast"/>
              <w:jc w:val="center"/>
              <w:rPr>
                <w:sz w:val="22"/>
              </w:rPr>
            </w:pPr>
            <w:r>
              <w:rPr>
                <w:sz w:val="22"/>
              </w:rPr>
              <w:t>5</w:t>
            </w:r>
          </w:p>
        </w:tc>
        <w:tc>
          <w:tcPr>
            <w:tcW w:w="2694" w:type="dxa"/>
            <w:shd w:val="clear" w:color="auto" w:fill="auto"/>
          </w:tcPr>
          <w:p w14:paraId="50B85CB0" w14:textId="77777777" w:rsidR="0097309B" w:rsidRDefault="0097309B" w:rsidP="00184EEB">
            <w:pPr>
              <w:spacing w:line="200" w:lineRule="atLeast"/>
              <w:rPr>
                <w:sz w:val="22"/>
              </w:rPr>
            </w:pPr>
          </w:p>
          <w:p w14:paraId="4BC89EA8" w14:textId="77777777" w:rsidR="003D448B" w:rsidRDefault="003D448B" w:rsidP="00184EEB">
            <w:pPr>
              <w:spacing w:line="200" w:lineRule="atLeast"/>
              <w:rPr>
                <w:sz w:val="22"/>
              </w:rPr>
            </w:pPr>
          </w:p>
          <w:p w14:paraId="6A7B8140" w14:textId="77777777" w:rsidR="003D448B" w:rsidRPr="00184EEB" w:rsidRDefault="003D448B" w:rsidP="00184EEB">
            <w:pPr>
              <w:spacing w:line="200" w:lineRule="atLeast"/>
              <w:rPr>
                <w:sz w:val="22"/>
              </w:rPr>
            </w:pPr>
          </w:p>
        </w:tc>
        <w:tc>
          <w:tcPr>
            <w:tcW w:w="2693" w:type="dxa"/>
            <w:shd w:val="clear" w:color="auto" w:fill="auto"/>
          </w:tcPr>
          <w:p w14:paraId="1F1A5582" w14:textId="77777777" w:rsidR="0097309B" w:rsidRPr="00184EEB" w:rsidRDefault="0097309B" w:rsidP="00184EEB">
            <w:pPr>
              <w:spacing w:line="200" w:lineRule="atLeast"/>
              <w:rPr>
                <w:sz w:val="22"/>
              </w:rPr>
            </w:pPr>
          </w:p>
        </w:tc>
        <w:tc>
          <w:tcPr>
            <w:tcW w:w="3149" w:type="dxa"/>
            <w:shd w:val="clear" w:color="auto" w:fill="auto"/>
          </w:tcPr>
          <w:p w14:paraId="504F2D39" w14:textId="77777777" w:rsidR="0097309B" w:rsidRPr="00184EEB" w:rsidRDefault="0097309B" w:rsidP="00184EEB">
            <w:pPr>
              <w:spacing w:line="200" w:lineRule="atLeast"/>
              <w:rPr>
                <w:sz w:val="22"/>
              </w:rPr>
            </w:pPr>
          </w:p>
        </w:tc>
      </w:tr>
      <w:tr w:rsidR="0097309B" w:rsidRPr="00184EEB" w14:paraId="659130F8" w14:textId="77777777" w:rsidTr="00184EEB">
        <w:trPr>
          <w:trHeight w:val="33"/>
        </w:trPr>
        <w:tc>
          <w:tcPr>
            <w:tcW w:w="675" w:type="dxa"/>
            <w:shd w:val="clear" w:color="auto" w:fill="auto"/>
            <w:vAlign w:val="center"/>
          </w:tcPr>
          <w:p w14:paraId="362ABE20" w14:textId="77777777" w:rsidR="0097309B" w:rsidRPr="00184EEB" w:rsidRDefault="003D448B" w:rsidP="00184EEB">
            <w:pPr>
              <w:spacing w:line="200" w:lineRule="atLeast"/>
              <w:jc w:val="center"/>
              <w:rPr>
                <w:sz w:val="22"/>
              </w:rPr>
            </w:pPr>
            <w:r>
              <w:rPr>
                <w:sz w:val="22"/>
              </w:rPr>
              <w:t>6</w:t>
            </w:r>
          </w:p>
        </w:tc>
        <w:tc>
          <w:tcPr>
            <w:tcW w:w="2694" w:type="dxa"/>
            <w:shd w:val="clear" w:color="auto" w:fill="auto"/>
          </w:tcPr>
          <w:p w14:paraId="20CC9A02" w14:textId="77777777" w:rsidR="0097309B" w:rsidRDefault="0097309B" w:rsidP="00184EEB">
            <w:pPr>
              <w:spacing w:line="200" w:lineRule="atLeast"/>
              <w:rPr>
                <w:sz w:val="22"/>
              </w:rPr>
            </w:pPr>
          </w:p>
          <w:p w14:paraId="643D0409" w14:textId="77777777" w:rsidR="003D448B" w:rsidRDefault="003D448B" w:rsidP="00184EEB">
            <w:pPr>
              <w:spacing w:line="200" w:lineRule="atLeast"/>
              <w:rPr>
                <w:sz w:val="22"/>
              </w:rPr>
            </w:pPr>
          </w:p>
          <w:p w14:paraId="13D0A7C9" w14:textId="77777777" w:rsidR="003D448B" w:rsidRPr="00184EEB" w:rsidRDefault="003D448B" w:rsidP="00184EEB">
            <w:pPr>
              <w:spacing w:line="200" w:lineRule="atLeast"/>
              <w:rPr>
                <w:sz w:val="22"/>
              </w:rPr>
            </w:pPr>
          </w:p>
        </w:tc>
        <w:tc>
          <w:tcPr>
            <w:tcW w:w="2693" w:type="dxa"/>
            <w:shd w:val="clear" w:color="auto" w:fill="auto"/>
          </w:tcPr>
          <w:p w14:paraId="46C18DAE" w14:textId="77777777" w:rsidR="0097309B" w:rsidRPr="00184EEB" w:rsidRDefault="0097309B" w:rsidP="00184EEB">
            <w:pPr>
              <w:spacing w:line="200" w:lineRule="atLeast"/>
              <w:rPr>
                <w:sz w:val="22"/>
              </w:rPr>
            </w:pPr>
          </w:p>
        </w:tc>
        <w:tc>
          <w:tcPr>
            <w:tcW w:w="3149" w:type="dxa"/>
            <w:shd w:val="clear" w:color="auto" w:fill="auto"/>
          </w:tcPr>
          <w:p w14:paraId="0A6526E1" w14:textId="77777777" w:rsidR="0097309B" w:rsidRPr="00184EEB" w:rsidRDefault="0097309B" w:rsidP="00184EEB">
            <w:pPr>
              <w:spacing w:line="200" w:lineRule="atLeast"/>
              <w:rPr>
                <w:sz w:val="22"/>
              </w:rPr>
            </w:pPr>
          </w:p>
        </w:tc>
      </w:tr>
      <w:tr w:rsidR="0097309B" w:rsidRPr="00184EEB" w14:paraId="29458A61" w14:textId="77777777" w:rsidTr="00184EEB">
        <w:trPr>
          <w:trHeight w:val="33"/>
        </w:trPr>
        <w:tc>
          <w:tcPr>
            <w:tcW w:w="675" w:type="dxa"/>
            <w:shd w:val="clear" w:color="auto" w:fill="auto"/>
            <w:vAlign w:val="center"/>
          </w:tcPr>
          <w:p w14:paraId="0E1092E2" w14:textId="77777777" w:rsidR="0097309B" w:rsidRPr="00184EEB" w:rsidRDefault="003D448B" w:rsidP="00184EEB">
            <w:pPr>
              <w:spacing w:line="200" w:lineRule="atLeast"/>
              <w:jc w:val="center"/>
              <w:rPr>
                <w:sz w:val="22"/>
              </w:rPr>
            </w:pPr>
            <w:r>
              <w:rPr>
                <w:sz w:val="22"/>
              </w:rPr>
              <w:t>7</w:t>
            </w:r>
          </w:p>
        </w:tc>
        <w:tc>
          <w:tcPr>
            <w:tcW w:w="2694" w:type="dxa"/>
            <w:shd w:val="clear" w:color="auto" w:fill="auto"/>
          </w:tcPr>
          <w:p w14:paraId="2CDF9416" w14:textId="77777777" w:rsidR="0097309B" w:rsidRDefault="0097309B" w:rsidP="00184EEB">
            <w:pPr>
              <w:spacing w:line="200" w:lineRule="atLeast"/>
              <w:rPr>
                <w:sz w:val="22"/>
              </w:rPr>
            </w:pPr>
          </w:p>
          <w:p w14:paraId="1840DB5F" w14:textId="77777777" w:rsidR="003D448B" w:rsidRDefault="003D448B" w:rsidP="00184EEB">
            <w:pPr>
              <w:spacing w:line="200" w:lineRule="atLeast"/>
              <w:rPr>
                <w:sz w:val="22"/>
              </w:rPr>
            </w:pPr>
          </w:p>
          <w:p w14:paraId="0B2C9B04" w14:textId="77777777" w:rsidR="003D448B" w:rsidRPr="00184EEB" w:rsidRDefault="003D448B" w:rsidP="00184EEB">
            <w:pPr>
              <w:spacing w:line="200" w:lineRule="atLeast"/>
              <w:rPr>
                <w:sz w:val="22"/>
              </w:rPr>
            </w:pPr>
          </w:p>
        </w:tc>
        <w:tc>
          <w:tcPr>
            <w:tcW w:w="2693" w:type="dxa"/>
            <w:shd w:val="clear" w:color="auto" w:fill="auto"/>
          </w:tcPr>
          <w:p w14:paraId="49439137" w14:textId="77777777" w:rsidR="0097309B" w:rsidRPr="00184EEB" w:rsidRDefault="0097309B" w:rsidP="00184EEB">
            <w:pPr>
              <w:spacing w:line="200" w:lineRule="atLeast"/>
              <w:rPr>
                <w:sz w:val="22"/>
              </w:rPr>
            </w:pPr>
          </w:p>
        </w:tc>
        <w:tc>
          <w:tcPr>
            <w:tcW w:w="3149" w:type="dxa"/>
            <w:shd w:val="clear" w:color="auto" w:fill="auto"/>
          </w:tcPr>
          <w:p w14:paraId="4026BDA0" w14:textId="77777777" w:rsidR="0097309B" w:rsidRPr="00184EEB" w:rsidRDefault="0097309B" w:rsidP="00184EEB">
            <w:pPr>
              <w:spacing w:line="200" w:lineRule="atLeast"/>
              <w:rPr>
                <w:sz w:val="22"/>
              </w:rPr>
            </w:pPr>
          </w:p>
        </w:tc>
      </w:tr>
      <w:tr w:rsidR="00CF69CE" w:rsidRPr="00184EEB" w14:paraId="34A98FE7" w14:textId="77777777" w:rsidTr="00184EEB">
        <w:trPr>
          <w:trHeight w:val="77"/>
        </w:trPr>
        <w:tc>
          <w:tcPr>
            <w:tcW w:w="675" w:type="dxa"/>
            <w:shd w:val="clear" w:color="auto" w:fill="auto"/>
            <w:vAlign w:val="center"/>
          </w:tcPr>
          <w:p w14:paraId="6BDA6A40" w14:textId="77777777" w:rsidR="00CF69CE" w:rsidRPr="00184EEB" w:rsidRDefault="003D448B" w:rsidP="00184EEB">
            <w:pPr>
              <w:spacing w:line="200" w:lineRule="atLeast"/>
              <w:jc w:val="center"/>
              <w:rPr>
                <w:sz w:val="22"/>
              </w:rPr>
            </w:pPr>
            <w:r>
              <w:rPr>
                <w:sz w:val="22"/>
              </w:rPr>
              <w:t>8</w:t>
            </w:r>
          </w:p>
        </w:tc>
        <w:tc>
          <w:tcPr>
            <w:tcW w:w="2694" w:type="dxa"/>
            <w:shd w:val="clear" w:color="auto" w:fill="auto"/>
          </w:tcPr>
          <w:p w14:paraId="352B103D" w14:textId="77777777" w:rsidR="00CF69CE" w:rsidRDefault="00CF69CE" w:rsidP="00184EEB">
            <w:pPr>
              <w:spacing w:line="200" w:lineRule="atLeast"/>
              <w:rPr>
                <w:sz w:val="22"/>
              </w:rPr>
            </w:pPr>
          </w:p>
          <w:p w14:paraId="501AB8B8" w14:textId="77777777" w:rsidR="003D448B" w:rsidRDefault="003D448B" w:rsidP="00184EEB">
            <w:pPr>
              <w:spacing w:line="200" w:lineRule="atLeast"/>
              <w:rPr>
                <w:sz w:val="22"/>
              </w:rPr>
            </w:pPr>
          </w:p>
          <w:p w14:paraId="2C2D4C67" w14:textId="77777777" w:rsidR="003D448B" w:rsidRPr="00184EEB" w:rsidRDefault="003D448B" w:rsidP="00184EEB">
            <w:pPr>
              <w:spacing w:line="200" w:lineRule="atLeast"/>
              <w:rPr>
                <w:sz w:val="22"/>
              </w:rPr>
            </w:pPr>
          </w:p>
        </w:tc>
        <w:tc>
          <w:tcPr>
            <w:tcW w:w="2693" w:type="dxa"/>
            <w:shd w:val="clear" w:color="auto" w:fill="auto"/>
          </w:tcPr>
          <w:p w14:paraId="60D8D1EC" w14:textId="77777777" w:rsidR="00CF69CE" w:rsidRPr="00184EEB" w:rsidRDefault="00CF69CE" w:rsidP="00184EEB">
            <w:pPr>
              <w:spacing w:line="200" w:lineRule="atLeast"/>
              <w:rPr>
                <w:sz w:val="22"/>
              </w:rPr>
            </w:pPr>
          </w:p>
        </w:tc>
        <w:tc>
          <w:tcPr>
            <w:tcW w:w="3149" w:type="dxa"/>
            <w:shd w:val="clear" w:color="auto" w:fill="auto"/>
          </w:tcPr>
          <w:p w14:paraId="78FA4803" w14:textId="77777777" w:rsidR="00CF69CE" w:rsidRPr="00184EEB" w:rsidRDefault="00CF69CE" w:rsidP="00184EEB">
            <w:pPr>
              <w:spacing w:line="200" w:lineRule="atLeast"/>
              <w:rPr>
                <w:sz w:val="22"/>
              </w:rPr>
            </w:pPr>
          </w:p>
        </w:tc>
      </w:tr>
      <w:tr w:rsidR="00CF69CE" w:rsidRPr="00184EEB" w14:paraId="150C2367" w14:textId="77777777" w:rsidTr="00184EEB">
        <w:trPr>
          <w:trHeight w:val="77"/>
        </w:trPr>
        <w:tc>
          <w:tcPr>
            <w:tcW w:w="675" w:type="dxa"/>
            <w:shd w:val="clear" w:color="auto" w:fill="auto"/>
            <w:vAlign w:val="center"/>
          </w:tcPr>
          <w:p w14:paraId="680271A6" w14:textId="77777777" w:rsidR="00CF69CE" w:rsidRPr="00184EEB" w:rsidRDefault="003D448B" w:rsidP="00184EEB">
            <w:pPr>
              <w:spacing w:line="200" w:lineRule="atLeast"/>
              <w:jc w:val="center"/>
              <w:rPr>
                <w:sz w:val="22"/>
              </w:rPr>
            </w:pPr>
            <w:r>
              <w:rPr>
                <w:sz w:val="22"/>
              </w:rPr>
              <w:t>9</w:t>
            </w:r>
          </w:p>
        </w:tc>
        <w:tc>
          <w:tcPr>
            <w:tcW w:w="2694" w:type="dxa"/>
            <w:shd w:val="clear" w:color="auto" w:fill="auto"/>
          </w:tcPr>
          <w:p w14:paraId="40CEDA40" w14:textId="77777777" w:rsidR="00CF69CE" w:rsidRDefault="00CF69CE" w:rsidP="00184EEB">
            <w:pPr>
              <w:spacing w:line="200" w:lineRule="atLeast"/>
              <w:rPr>
                <w:sz w:val="22"/>
              </w:rPr>
            </w:pPr>
          </w:p>
          <w:p w14:paraId="5A97A722" w14:textId="77777777" w:rsidR="003D448B" w:rsidRDefault="003D448B" w:rsidP="00184EEB">
            <w:pPr>
              <w:spacing w:line="200" w:lineRule="atLeast"/>
              <w:rPr>
                <w:sz w:val="22"/>
              </w:rPr>
            </w:pPr>
          </w:p>
          <w:p w14:paraId="06F3B40C" w14:textId="77777777" w:rsidR="003D448B" w:rsidRPr="00184EEB" w:rsidRDefault="003D448B" w:rsidP="00184EEB">
            <w:pPr>
              <w:spacing w:line="200" w:lineRule="atLeast"/>
              <w:rPr>
                <w:sz w:val="22"/>
              </w:rPr>
            </w:pPr>
          </w:p>
        </w:tc>
        <w:tc>
          <w:tcPr>
            <w:tcW w:w="2693" w:type="dxa"/>
            <w:shd w:val="clear" w:color="auto" w:fill="auto"/>
          </w:tcPr>
          <w:p w14:paraId="4E4EEB07" w14:textId="77777777" w:rsidR="00CF69CE" w:rsidRPr="00184EEB" w:rsidRDefault="00CF69CE" w:rsidP="00184EEB">
            <w:pPr>
              <w:spacing w:line="200" w:lineRule="atLeast"/>
              <w:rPr>
                <w:sz w:val="22"/>
              </w:rPr>
            </w:pPr>
          </w:p>
        </w:tc>
        <w:tc>
          <w:tcPr>
            <w:tcW w:w="3149" w:type="dxa"/>
            <w:shd w:val="clear" w:color="auto" w:fill="auto"/>
          </w:tcPr>
          <w:p w14:paraId="449B4E00" w14:textId="77777777" w:rsidR="00CF69CE" w:rsidRPr="00184EEB" w:rsidRDefault="00CF69CE" w:rsidP="00184EEB">
            <w:pPr>
              <w:spacing w:line="200" w:lineRule="atLeast"/>
              <w:rPr>
                <w:sz w:val="22"/>
              </w:rPr>
            </w:pPr>
          </w:p>
        </w:tc>
      </w:tr>
      <w:tr w:rsidR="001E1A73" w:rsidRPr="00184EEB" w14:paraId="050951E3" w14:textId="77777777" w:rsidTr="001E1A73">
        <w:trPr>
          <w:trHeight w:val="118"/>
        </w:trPr>
        <w:tc>
          <w:tcPr>
            <w:tcW w:w="675" w:type="dxa"/>
            <w:shd w:val="clear" w:color="auto" w:fill="auto"/>
            <w:vAlign w:val="center"/>
          </w:tcPr>
          <w:p w14:paraId="0DB6F240" w14:textId="77777777" w:rsidR="001E1A73" w:rsidRPr="00184EEB" w:rsidRDefault="001E1A73" w:rsidP="00184EEB">
            <w:pPr>
              <w:spacing w:line="200" w:lineRule="atLeast"/>
              <w:jc w:val="center"/>
              <w:rPr>
                <w:sz w:val="22"/>
              </w:rPr>
            </w:pPr>
            <w:r>
              <w:rPr>
                <w:sz w:val="22"/>
              </w:rPr>
              <w:lastRenderedPageBreak/>
              <w:t>10</w:t>
            </w:r>
          </w:p>
        </w:tc>
        <w:tc>
          <w:tcPr>
            <w:tcW w:w="2694" w:type="dxa"/>
            <w:shd w:val="clear" w:color="auto" w:fill="auto"/>
          </w:tcPr>
          <w:p w14:paraId="3E782DD5" w14:textId="77777777" w:rsidR="001E1A73" w:rsidRDefault="001E1A73" w:rsidP="00184EEB">
            <w:pPr>
              <w:spacing w:line="200" w:lineRule="atLeast"/>
              <w:rPr>
                <w:sz w:val="22"/>
              </w:rPr>
            </w:pPr>
          </w:p>
          <w:p w14:paraId="23832124" w14:textId="77777777" w:rsidR="001E1A73" w:rsidRDefault="001E1A73" w:rsidP="00184EEB">
            <w:pPr>
              <w:spacing w:line="200" w:lineRule="atLeast"/>
              <w:rPr>
                <w:sz w:val="22"/>
              </w:rPr>
            </w:pPr>
          </w:p>
          <w:p w14:paraId="789B36F8" w14:textId="77777777" w:rsidR="001E1A73" w:rsidRPr="00184EEB" w:rsidRDefault="001E1A73" w:rsidP="00184EEB">
            <w:pPr>
              <w:spacing w:line="200" w:lineRule="atLeast"/>
              <w:rPr>
                <w:sz w:val="22"/>
              </w:rPr>
            </w:pPr>
          </w:p>
        </w:tc>
        <w:tc>
          <w:tcPr>
            <w:tcW w:w="2693" w:type="dxa"/>
            <w:shd w:val="clear" w:color="auto" w:fill="auto"/>
          </w:tcPr>
          <w:p w14:paraId="7598C093" w14:textId="77777777" w:rsidR="001E1A73" w:rsidRPr="00184EEB" w:rsidRDefault="001E1A73" w:rsidP="00184EEB">
            <w:pPr>
              <w:spacing w:line="200" w:lineRule="atLeast"/>
              <w:rPr>
                <w:sz w:val="22"/>
              </w:rPr>
            </w:pPr>
          </w:p>
        </w:tc>
        <w:tc>
          <w:tcPr>
            <w:tcW w:w="3149" w:type="dxa"/>
            <w:shd w:val="clear" w:color="auto" w:fill="auto"/>
          </w:tcPr>
          <w:p w14:paraId="0020CA9B" w14:textId="77777777" w:rsidR="001E1A73" w:rsidRPr="00184EEB" w:rsidRDefault="001E1A73" w:rsidP="00184EEB">
            <w:pPr>
              <w:spacing w:line="200" w:lineRule="atLeast"/>
              <w:rPr>
                <w:sz w:val="22"/>
              </w:rPr>
            </w:pPr>
          </w:p>
        </w:tc>
      </w:tr>
      <w:tr w:rsidR="001E1A73" w:rsidRPr="00184EEB" w14:paraId="108F0976" w14:textId="77777777" w:rsidTr="00184EEB">
        <w:trPr>
          <w:trHeight w:val="115"/>
        </w:trPr>
        <w:tc>
          <w:tcPr>
            <w:tcW w:w="675" w:type="dxa"/>
            <w:shd w:val="clear" w:color="auto" w:fill="auto"/>
            <w:vAlign w:val="center"/>
          </w:tcPr>
          <w:p w14:paraId="51972012" w14:textId="77777777" w:rsidR="001E1A73" w:rsidRDefault="001E1A73" w:rsidP="00184EEB">
            <w:pPr>
              <w:spacing w:line="200" w:lineRule="atLeast"/>
              <w:jc w:val="center"/>
              <w:rPr>
                <w:sz w:val="22"/>
              </w:rPr>
            </w:pPr>
            <w:r>
              <w:rPr>
                <w:sz w:val="22"/>
              </w:rPr>
              <w:t>11</w:t>
            </w:r>
          </w:p>
        </w:tc>
        <w:tc>
          <w:tcPr>
            <w:tcW w:w="2694" w:type="dxa"/>
            <w:shd w:val="clear" w:color="auto" w:fill="auto"/>
          </w:tcPr>
          <w:p w14:paraId="2DB63A01" w14:textId="77777777" w:rsidR="001E1A73" w:rsidRDefault="001E1A73" w:rsidP="00184EEB">
            <w:pPr>
              <w:spacing w:line="200" w:lineRule="atLeast"/>
              <w:rPr>
                <w:sz w:val="22"/>
              </w:rPr>
            </w:pPr>
          </w:p>
          <w:p w14:paraId="42DBF56E" w14:textId="77777777" w:rsidR="001E1A73" w:rsidRDefault="001E1A73" w:rsidP="00184EEB">
            <w:pPr>
              <w:spacing w:line="200" w:lineRule="atLeast"/>
              <w:rPr>
                <w:sz w:val="22"/>
              </w:rPr>
            </w:pPr>
          </w:p>
          <w:p w14:paraId="0B63583A" w14:textId="77777777" w:rsidR="001E1A73" w:rsidRDefault="001E1A73" w:rsidP="00184EEB">
            <w:pPr>
              <w:spacing w:line="200" w:lineRule="atLeast"/>
              <w:rPr>
                <w:sz w:val="22"/>
              </w:rPr>
            </w:pPr>
          </w:p>
        </w:tc>
        <w:tc>
          <w:tcPr>
            <w:tcW w:w="2693" w:type="dxa"/>
            <w:shd w:val="clear" w:color="auto" w:fill="auto"/>
          </w:tcPr>
          <w:p w14:paraId="7D3C65AF" w14:textId="77777777" w:rsidR="001E1A73" w:rsidRPr="00184EEB" w:rsidRDefault="001E1A73" w:rsidP="00184EEB">
            <w:pPr>
              <w:spacing w:line="200" w:lineRule="atLeast"/>
              <w:rPr>
                <w:sz w:val="22"/>
              </w:rPr>
            </w:pPr>
          </w:p>
        </w:tc>
        <w:tc>
          <w:tcPr>
            <w:tcW w:w="3149" w:type="dxa"/>
            <w:shd w:val="clear" w:color="auto" w:fill="auto"/>
          </w:tcPr>
          <w:p w14:paraId="1115E8C2" w14:textId="77777777" w:rsidR="001E1A73" w:rsidRPr="00184EEB" w:rsidRDefault="001E1A73" w:rsidP="00184EEB">
            <w:pPr>
              <w:spacing w:line="200" w:lineRule="atLeast"/>
              <w:rPr>
                <w:sz w:val="22"/>
              </w:rPr>
            </w:pPr>
          </w:p>
        </w:tc>
      </w:tr>
      <w:tr w:rsidR="001E1A73" w:rsidRPr="00184EEB" w14:paraId="514E1709" w14:textId="77777777" w:rsidTr="00184EEB">
        <w:trPr>
          <w:trHeight w:val="115"/>
        </w:trPr>
        <w:tc>
          <w:tcPr>
            <w:tcW w:w="675" w:type="dxa"/>
            <w:shd w:val="clear" w:color="auto" w:fill="auto"/>
            <w:vAlign w:val="center"/>
          </w:tcPr>
          <w:p w14:paraId="5A6AA312" w14:textId="77777777" w:rsidR="001E1A73" w:rsidRDefault="001E1A73" w:rsidP="00184EEB">
            <w:pPr>
              <w:spacing w:line="200" w:lineRule="atLeast"/>
              <w:jc w:val="center"/>
              <w:rPr>
                <w:sz w:val="22"/>
              </w:rPr>
            </w:pPr>
            <w:r>
              <w:rPr>
                <w:sz w:val="22"/>
              </w:rPr>
              <w:t>12</w:t>
            </w:r>
          </w:p>
        </w:tc>
        <w:tc>
          <w:tcPr>
            <w:tcW w:w="2694" w:type="dxa"/>
            <w:shd w:val="clear" w:color="auto" w:fill="auto"/>
          </w:tcPr>
          <w:p w14:paraId="47FED403" w14:textId="77777777" w:rsidR="001E1A73" w:rsidRDefault="001E1A73" w:rsidP="00184EEB">
            <w:pPr>
              <w:spacing w:line="200" w:lineRule="atLeast"/>
              <w:rPr>
                <w:sz w:val="22"/>
              </w:rPr>
            </w:pPr>
          </w:p>
          <w:p w14:paraId="16185534" w14:textId="77777777" w:rsidR="001E1A73" w:rsidRDefault="001E1A73" w:rsidP="00184EEB">
            <w:pPr>
              <w:spacing w:line="200" w:lineRule="atLeast"/>
              <w:rPr>
                <w:sz w:val="22"/>
              </w:rPr>
            </w:pPr>
          </w:p>
          <w:p w14:paraId="3E8964C3" w14:textId="77777777" w:rsidR="001E1A73" w:rsidRDefault="001E1A73" w:rsidP="00184EEB">
            <w:pPr>
              <w:spacing w:line="200" w:lineRule="atLeast"/>
              <w:rPr>
                <w:sz w:val="22"/>
              </w:rPr>
            </w:pPr>
          </w:p>
        </w:tc>
        <w:tc>
          <w:tcPr>
            <w:tcW w:w="2693" w:type="dxa"/>
            <w:shd w:val="clear" w:color="auto" w:fill="auto"/>
          </w:tcPr>
          <w:p w14:paraId="37EB6182" w14:textId="77777777" w:rsidR="001E1A73" w:rsidRPr="00184EEB" w:rsidRDefault="001E1A73" w:rsidP="00184EEB">
            <w:pPr>
              <w:spacing w:line="200" w:lineRule="atLeast"/>
              <w:rPr>
                <w:sz w:val="22"/>
              </w:rPr>
            </w:pPr>
          </w:p>
        </w:tc>
        <w:tc>
          <w:tcPr>
            <w:tcW w:w="3149" w:type="dxa"/>
            <w:shd w:val="clear" w:color="auto" w:fill="auto"/>
          </w:tcPr>
          <w:p w14:paraId="5C089BCE" w14:textId="77777777" w:rsidR="001E1A73" w:rsidRPr="00184EEB" w:rsidRDefault="001E1A73" w:rsidP="00184EEB">
            <w:pPr>
              <w:spacing w:line="200" w:lineRule="atLeast"/>
              <w:rPr>
                <w:sz w:val="22"/>
              </w:rPr>
            </w:pPr>
          </w:p>
        </w:tc>
      </w:tr>
      <w:tr w:rsidR="001E1A73" w:rsidRPr="00184EEB" w14:paraId="40C2AAD5" w14:textId="77777777" w:rsidTr="00184EEB">
        <w:trPr>
          <w:trHeight w:val="115"/>
        </w:trPr>
        <w:tc>
          <w:tcPr>
            <w:tcW w:w="675" w:type="dxa"/>
            <w:shd w:val="clear" w:color="auto" w:fill="auto"/>
            <w:vAlign w:val="center"/>
          </w:tcPr>
          <w:p w14:paraId="3BD68F02" w14:textId="77777777" w:rsidR="001E1A73" w:rsidRDefault="001E1A73" w:rsidP="00184EEB">
            <w:pPr>
              <w:spacing w:line="200" w:lineRule="atLeast"/>
              <w:jc w:val="center"/>
              <w:rPr>
                <w:sz w:val="22"/>
              </w:rPr>
            </w:pPr>
            <w:r>
              <w:rPr>
                <w:sz w:val="22"/>
              </w:rPr>
              <w:t>13</w:t>
            </w:r>
          </w:p>
        </w:tc>
        <w:tc>
          <w:tcPr>
            <w:tcW w:w="2694" w:type="dxa"/>
            <w:shd w:val="clear" w:color="auto" w:fill="auto"/>
          </w:tcPr>
          <w:p w14:paraId="3139184B" w14:textId="77777777" w:rsidR="001E1A73" w:rsidRDefault="001E1A73" w:rsidP="00184EEB">
            <w:pPr>
              <w:spacing w:line="200" w:lineRule="atLeast"/>
              <w:rPr>
                <w:sz w:val="22"/>
              </w:rPr>
            </w:pPr>
          </w:p>
          <w:p w14:paraId="7665C38B" w14:textId="77777777" w:rsidR="001E1A73" w:rsidRDefault="001E1A73" w:rsidP="00184EEB">
            <w:pPr>
              <w:spacing w:line="200" w:lineRule="atLeast"/>
              <w:rPr>
                <w:sz w:val="22"/>
              </w:rPr>
            </w:pPr>
          </w:p>
          <w:p w14:paraId="390BA495" w14:textId="77777777" w:rsidR="001E1A73" w:rsidRDefault="001E1A73" w:rsidP="00184EEB">
            <w:pPr>
              <w:spacing w:line="200" w:lineRule="atLeast"/>
              <w:rPr>
                <w:sz w:val="22"/>
              </w:rPr>
            </w:pPr>
          </w:p>
        </w:tc>
        <w:tc>
          <w:tcPr>
            <w:tcW w:w="2693" w:type="dxa"/>
            <w:shd w:val="clear" w:color="auto" w:fill="auto"/>
          </w:tcPr>
          <w:p w14:paraId="0EB5AFFD" w14:textId="77777777" w:rsidR="001E1A73" w:rsidRPr="00184EEB" w:rsidRDefault="001E1A73" w:rsidP="00184EEB">
            <w:pPr>
              <w:spacing w:line="200" w:lineRule="atLeast"/>
              <w:rPr>
                <w:sz w:val="22"/>
              </w:rPr>
            </w:pPr>
          </w:p>
        </w:tc>
        <w:tc>
          <w:tcPr>
            <w:tcW w:w="3149" w:type="dxa"/>
            <w:shd w:val="clear" w:color="auto" w:fill="auto"/>
          </w:tcPr>
          <w:p w14:paraId="6B2D37CD" w14:textId="77777777" w:rsidR="001E1A73" w:rsidRPr="00184EEB" w:rsidRDefault="001E1A73" w:rsidP="00184EEB">
            <w:pPr>
              <w:spacing w:line="200" w:lineRule="atLeast"/>
              <w:rPr>
                <w:sz w:val="22"/>
              </w:rPr>
            </w:pPr>
          </w:p>
        </w:tc>
      </w:tr>
      <w:tr w:rsidR="001E1A73" w:rsidRPr="00184EEB" w14:paraId="2CB658D4" w14:textId="77777777" w:rsidTr="00184EEB">
        <w:trPr>
          <w:trHeight w:val="115"/>
        </w:trPr>
        <w:tc>
          <w:tcPr>
            <w:tcW w:w="675" w:type="dxa"/>
            <w:shd w:val="clear" w:color="auto" w:fill="auto"/>
            <w:vAlign w:val="center"/>
          </w:tcPr>
          <w:p w14:paraId="072094DC" w14:textId="77777777" w:rsidR="001E1A73" w:rsidRDefault="001E1A73" w:rsidP="00184EEB">
            <w:pPr>
              <w:spacing w:line="200" w:lineRule="atLeast"/>
              <w:jc w:val="center"/>
              <w:rPr>
                <w:sz w:val="22"/>
              </w:rPr>
            </w:pPr>
            <w:r>
              <w:rPr>
                <w:sz w:val="22"/>
              </w:rPr>
              <w:t>14</w:t>
            </w:r>
          </w:p>
        </w:tc>
        <w:tc>
          <w:tcPr>
            <w:tcW w:w="2694" w:type="dxa"/>
            <w:shd w:val="clear" w:color="auto" w:fill="auto"/>
          </w:tcPr>
          <w:p w14:paraId="07FB697B" w14:textId="77777777" w:rsidR="001E1A73" w:rsidRDefault="001E1A73" w:rsidP="00184EEB">
            <w:pPr>
              <w:spacing w:line="200" w:lineRule="atLeast"/>
              <w:rPr>
                <w:sz w:val="22"/>
              </w:rPr>
            </w:pPr>
          </w:p>
          <w:p w14:paraId="530A57F1" w14:textId="77777777" w:rsidR="001E1A73" w:rsidRDefault="001E1A73" w:rsidP="00184EEB">
            <w:pPr>
              <w:spacing w:line="200" w:lineRule="atLeast"/>
              <w:rPr>
                <w:sz w:val="22"/>
              </w:rPr>
            </w:pPr>
          </w:p>
          <w:p w14:paraId="4EDCA499" w14:textId="77777777" w:rsidR="001E1A73" w:rsidRDefault="001E1A73" w:rsidP="00184EEB">
            <w:pPr>
              <w:spacing w:line="200" w:lineRule="atLeast"/>
              <w:rPr>
                <w:sz w:val="22"/>
              </w:rPr>
            </w:pPr>
          </w:p>
        </w:tc>
        <w:tc>
          <w:tcPr>
            <w:tcW w:w="2693" w:type="dxa"/>
            <w:shd w:val="clear" w:color="auto" w:fill="auto"/>
          </w:tcPr>
          <w:p w14:paraId="01A35894" w14:textId="77777777" w:rsidR="001E1A73" w:rsidRPr="00184EEB" w:rsidRDefault="001E1A73" w:rsidP="00184EEB">
            <w:pPr>
              <w:spacing w:line="200" w:lineRule="atLeast"/>
              <w:rPr>
                <w:sz w:val="22"/>
              </w:rPr>
            </w:pPr>
          </w:p>
        </w:tc>
        <w:tc>
          <w:tcPr>
            <w:tcW w:w="3149" w:type="dxa"/>
            <w:shd w:val="clear" w:color="auto" w:fill="auto"/>
          </w:tcPr>
          <w:p w14:paraId="7289D4D1" w14:textId="77777777" w:rsidR="001E1A73" w:rsidRPr="00184EEB" w:rsidRDefault="001E1A73" w:rsidP="00184EEB">
            <w:pPr>
              <w:spacing w:line="200" w:lineRule="atLeast"/>
              <w:rPr>
                <w:sz w:val="22"/>
              </w:rPr>
            </w:pPr>
          </w:p>
        </w:tc>
      </w:tr>
      <w:tr w:rsidR="001E1A73" w:rsidRPr="00184EEB" w14:paraId="2850D061" w14:textId="77777777" w:rsidTr="00184EEB">
        <w:trPr>
          <w:trHeight w:val="115"/>
        </w:trPr>
        <w:tc>
          <w:tcPr>
            <w:tcW w:w="675" w:type="dxa"/>
            <w:shd w:val="clear" w:color="auto" w:fill="auto"/>
            <w:vAlign w:val="center"/>
          </w:tcPr>
          <w:p w14:paraId="6A7A889E" w14:textId="77777777" w:rsidR="001E1A73" w:rsidRDefault="001E1A73" w:rsidP="00184EEB">
            <w:pPr>
              <w:spacing w:line="200" w:lineRule="atLeast"/>
              <w:jc w:val="center"/>
              <w:rPr>
                <w:sz w:val="22"/>
              </w:rPr>
            </w:pPr>
            <w:r>
              <w:rPr>
                <w:sz w:val="22"/>
              </w:rPr>
              <w:t>15</w:t>
            </w:r>
          </w:p>
        </w:tc>
        <w:tc>
          <w:tcPr>
            <w:tcW w:w="2694" w:type="dxa"/>
            <w:shd w:val="clear" w:color="auto" w:fill="auto"/>
          </w:tcPr>
          <w:p w14:paraId="79D7F9CD" w14:textId="77777777" w:rsidR="001E1A73" w:rsidRDefault="001E1A73" w:rsidP="00184EEB">
            <w:pPr>
              <w:spacing w:line="200" w:lineRule="atLeast"/>
              <w:rPr>
                <w:sz w:val="22"/>
              </w:rPr>
            </w:pPr>
          </w:p>
          <w:p w14:paraId="6D971698" w14:textId="77777777" w:rsidR="001E1A73" w:rsidRDefault="001E1A73" w:rsidP="00184EEB">
            <w:pPr>
              <w:spacing w:line="200" w:lineRule="atLeast"/>
              <w:rPr>
                <w:sz w:val="22"/>
              </w:rPr>
            </w:pPr>
          </w:p>
          <w:p w14:paraId="584ABF6D" w14:textId="77777777" w:rsidR="001E1A73" w:rsidRDefault="001E1A73" w:rsidP="00184EEB">
            <w:pPr>
              <w:spacing w:line="200" w:lineRule="atLeast"/>
              <w:rPr>
                <w:sz w:val="22"/>
              </w:rPr>
            </w:pPr>
          </w:p>
        </w:tc>
        <w:tc>
          <w:tcPr>
            <w:tcW w:w="2693" w:type="dxa"/>
            <w:shd w:val="clear" w:color="auto" w:fill="auto"/>
          </w:tcPr>
          <w:p w14:paraId="469E9C54" w14:textId="77777777" w:rsidR="001E1A73" w:rsidRPr="00184EEB" w:rsidRDefault="001E1A73" w:rsidP="00184EEB">
            <w:pPr>
              <w:spacing w:line="200" w:lineRule="atLeast"/>
              <w:rPr>
                <w:sz w:val="22"/>
              </w:rPr>
            </w:pPr>
          </w:p>
        </w:tc>
        <w:tc>
          <w:tcPr>
            <w:tcW w:w="3149" w:type="dxa"/>
            <w:shd w:val="clear" w:color="auto" w:fill="auto"/>
          </w:tcPr>
          <w:p w14:paraId="4DE0134A" w14:textId="77777777" w:rsidR="001E1A73" w:rsidRPr="00184EEB" w:rsidRDefault="001E1A73" w:rsidP="00184EEB">
            <w:pPr>
              <w:spacing w:line="200" w:lineRule="atLeast"/>
              <w:rPr>
                <w:sz w:val="22"/>
              </w:rPr>
            </w:pPr>
          </w:p>
        </w:tc>
      </w:tr>
    </w:tbl>
    <w:p w14:paraId="3F56F28E" w14:textId="77777777" w:rsidR="00542589" w:rsidRDefault="00542589" w:rsidP="003D448B">
      <w:pPr>
        <w:spacing w:line="200" w:lineRule="atLeast"/>
        <w:rPr>
          <w:sz w:val="22"/>
        </w:rPr>
      </w:pPr>
    </w:p>
    <w:p w14:paraId="05A3F8D9" w14:textId="77777777" w:rsidR="003D448B" w:rsidRDefault="00894F82" w:rsidP="00337B37">
      <w:pPr>
        <w:numPr>
          <w:ilvl w:val="0"/>
          <w:numId w:val="19"/>
        </w:numPr>
        <w:spacing w:line="200" w:lineRule="atLeast"/>
        <w:rPr>
          <w:sz w:val="22"/>
        </w:rPr>
      </w:pPr>
      <w:r>
        <w:rPr>
          <w:sz w:val="22"/>
        </w:rPr>
        <w:t>Wskazanie</w:t>
      </w:r>
      <w:r w:rsidR="00C70D98">
        <w:rPr>
          <w:sz w:val="22"/>
        </w:rPr>
        <w:t xml:space="preserve"> podmiotu</w:t>
      </w:r>
      <w:r>
        <w:rPr>
          <w:sz w:val="22"/>
        </w:rPr>
        <w:t>, któremu przekazano</w:t>
      </w:r>
      <w:r w:rsidR="00C70D98">
        <w:rPr>
          <w:sz w:val="22"/>
        </w:rPr>
        <w:t xml:space="preserve"> zwierzęta</w:t>
      </w:r>
      <w:r>
        <w:rPr>
          <w:sz w:val="22"/>
        </w:rPr>
        <w:t xml:space="preserve"> w celu uśmiercenia</w:t>
      </w:r>
      <w:r w:rsidR="00C70D98">
        <w:rPr>
          <w:sz w:val="22"/>
        </w:rPr>
        <w:t>.</w:t>
      </w:r>
    </w:p>
    <w:p w14:paraId="7E8E4657" w14:textId="77777777" w:rsidR="00D3588C" w:rsidRDefault="00D3588C" w:rsidP="00D3588C">
      <w:pPr>
        <w:spacing w:line="200" w:lineRule="atLeast"/>
        <w:ind w:left="720"/>
        <w:rPr>
          <w:sz w:val="22"/>
        </w:rPr>
      </w:pPr>
      <w:r>
        <w:rPr>
          <w:sz w:val="22"/>
        </w:rPr>
        <w:t>(UWAGA: musi on być zgodny z podmiotem wskazanym w uzyskanej decyzji).</w:t>
      </w:r>
    </w:p>
    <w:p w14:paraId="332D6993" w14:textId="77777777" w:rsidR="00894F82" w:rsidRDefault="00A10159" w:rsidP="003D448B">
      <w:pPr>
        <w:spacing w:line="200" w:lineRule="atLeast"/>
        <w:rPr>
          <w:sz w:val="22"/>
        </w:rPr>
      </w:pPr>
      <w:r>
        <w:rPr>
          <w:sz w:val="22"/>
        </w:rPr>
        <w:t>……………………………………………………………………………………………………………………………………………………………………………………………………………………………………………………………………………………………………………………………………………………………………………………………………………………………………………………</w:t>
      </w:r>
    </w:p>
    <w:p w14:paraId="7037EA84" w14:textId="77777777" w:rsidR="00894F82" w:rsidRDefault="00894F82" w:rsidP="003D448B">
      <w:pPr>
        <w:spacing w:line="200" w:lineRule="atLeast"/>
        <w:rPr>
          <w:sz w:val="22"/>
        </w:rPr>
      </w:pPr>
    </w:p>
    <w:p w14:paraId="2C2CBA0C" w14:textId="77777777" w:rsidR="003D448B" w:rsidRDefault="003D448B" w:rsidP="003D448B">
      <w:pPr>
        <w:spacing w:line="200" w:lineRule="atLeast"/>
        <w:rPr>
          <w:sz w:val="22"/>
        </w:rPr>
      </w:pPr>
      <w:r>
        <w:rPr>
          <w:sz w:val="22"/>
        </w:rPr>
        <w:t>UWAGI:</w:t>
      </w:r>
    </w:p>
    <w:p w14:paraId="4AEA2E02" w14:textId="77777777" w:rsidR="00542589" w:rsidRDefault="003D448B" w:rsidP="003D448B">
      <w:pPr>
        <w:spacing w:line="200" w:lineRule="atLeast"/>
        <w:rPr>
          <w:sz w:val="22"/>
        </w:rPr>
      </w:pPr>
      <w:r>
        <w:rPr>
          <w:sz w:val="22"/>
        </w:rPr>
        <w:t>………………………………………………………………………………………………………………………………………………………………………………………………………………………………………………………………………………………………………………………………………………………………………………………………………………………………………………………………………………………………………………………………………………………………………………………………………………………………………………………………………………………………………………………………………………………………………………………………………………………………………………………………………………………………………………………………………………………………………………………………………………………</w:t>
      </w:r>
    </w:p>
    <w:p w14:paraId="14F3DFCA" w14:textId="77777777" w:rsidR="00542589" w:rsidRPr="00B714BD" w:rsidRDefault="00542589" w:rsidP="00184EEB">
      <w:pPr>
        <w:spacing w:line="200" w:lineRule="atLeast"/>
        <w:rPr>
          <w:sz w:val="22"/>
        </w:rPr>
      </w:pPr>
    </w:p>
    <w:p w14:paraId="6ADD12C9" w14:textId="77777777" w:rsidR="002C6E8A" w:rsidRDefault="002C6E8A" w:rsidP="002C6E8A">
      <w:pPr>
        <w:spacing w:line="200" w:lineRule="atLeast"/>
        <w:ind w:left="1416"/>
        <w:rPr>
          <w:sz w:val="22"/>
        </w:rPr>
      </w:pPr>
    </w:p>
    <w:p w14:paraId="3E269105" w14:textId="77777777" w:rsidR="00894F82" w:rsidRDefault="00894F82" w:rsidP="002C6E8A">
      <w:pPr>
        <w:spacing w:line="200" w:lineRule="atLeast"/>
        <w:ind w:left="1416"/>
        <w:rPr>
          <w:sz w:val="22"/>
        </w:rPr>
      </w:pPr>
    </w:p>
    <w:p w14:paraId="68964B26" w14:textId="77777777" w:rsidR="00894F82" w:rsidRDefault="00894F82" w:rsidP="002C6E8A">
      <w:pPr>
        <w:spacing w:line="200" w:lineRule="atLeast"/>
        <w:ind w:left="1416"/>
        <w:rPr>
          <w:sz w:val="22"/>
        </w:rPr>
      </w:pPr>
    </w:p>
    <w:p w14:paraId="68CDE4F1" w14:textId="77777777" w:rsidR="00894F82" w:rsidRPr="00B714BD" w:rsidRDefault="00894F82" w:rsidP="002C6E8A">
      <w:pPr>
        <w:spacing w:line="200" w:lineRule="atLeast"/>
        <w:ind w:left="1416"/>
        <w:rPr>
          <w:sz w:val="22"/>
        </w:rPr>
      </w:pPr>
    </w:p>
    <w:p w14:paraId="3DD4E038" w14:textId="77777777" w:rsidR="002C6E8A" w:rsidRPr="00B714BD" w:rsidRDefault="002C6E8A" w:rsidP="002C6E8A">
      <w:pPr>
        <w:spacing w:line="200" w:lineRule="atLeast"/>
      </w:pPr>
    </w:p>
    <w:p w14:paraId="2AAAA90D" w14:textId="77777777" w:rsidR="007415E7" w:rsidRDefault="002C6E8A" w:rsidP="007415E7">
      <w:pPr>
        <w:spacing w:line="200" w:lineRule="atLeast"/>
        <w:jc w:val="right"/>
        <w:rPr>
          <w:sz w:val="22"/>
        </w:rPr>
      </w:pPr>
      <w:r w:rsidRPr="00B714BD">
        <w:rPr>
          <w:sz w:val="22"/>
        </w:rPr>
        <w:tab/>
      </w:r>
      <w:r w:rsidRPr="00B714BD">
        <w:rPr>
          <w:sz w:val="22"/>
        </w:rPr>
        <w:tab/>
      </w:r>
      <w:r w:rsidRPr="00B714BD">
        <w:rPr>
          <w:sz w:val="22"/>
        </w:rPr>
        <w:tab/>
        <w:t>...................................................</w:t>
      </w:r>
    </w:p>
    <w:p w14:paraId="70240FFE" w14:textId="77777777" w:rsidR="002548A3" w:rsidRDefault="000A2D15" w:rsidP="000A2D15">
      <w:pPr>
        <w:spacing w:line="200" w:lineRule="atLeast"/>
        <w:ind w:left="7088"/>
        <w:rPr>
          <w:i/>
          <w:sz w:val="21"/>
          <w:szCs w:val="21"/>
        </w:rPr>
      </w:pPr>
      <w:r>
        <w:rPr>
          <w:i/>
          <w:sz w:val="21"/>
          <w:szCs w:val="21"/>
        </w:rPr>
        <w:t>Podpis (pieczątka)</w:t>
      </w:r>
    </w:p>
    <w:p w14:paraId="32866CEC" w14:textId="77777777" w:rsidR="00894F82" w:rsidRDefault="00894F82" w:rsidP="000A2D15">
      <w:pPr>
        <w:spacing w:line="200" w:lineRule="atLeast"/>
        <w:ind w:left="7088"/>
        <w:rPr>
          <w:i/>
          <w:sz w:val="21"/>
          <w:szCs w:val="21"/>
        </w:rPr>
      </w:pPr>
    </w:p>
    <w:p w14:paraId="6A0D7811" w14:textId="77777777" w:rsidR="00894F82" w:rsidRDefault="00894F82" w:rsidP="000A2D15">
      <w:pPr>
        <w:spacing w:line="200" w:lineRule="atLeast"/>
        <w:ind w:left="7088"/>
        <w:rPr>
          <w:i/>
          <w:sz w:val="21"/>
          <w:szCs w:val="21"/>
        </w:rPr>
      </w:pPr>
    </w:p>
    <w:p w14:paraId="21C41851" w14:textId="77777777" w:rsidR="00894F82" w:rsidRDefault="00894F82" w:rsidP="00894F82">
      <w:pPr>
        <w:spacing w:line="200" w:lineRule="atLeast"/>
        <w:jc w:val="both"/>
        <w:rPr>
          <w:sz w:val="21"/>
          <w:szCs w:val="21"/>
        </w:rPr>
      </w:pPr>
    </w:p>
    <w:p w14:paraId="7AE5A3BA" w14:textId="77777777" w:rsidR="00894F82" w:rsidRDefault="00894F82" w:rsidP="00894F82">
      <w:pPr>
        <w:spacing w:line="200" w:lineRule="atLeast"/>
        <w:jc w:val="both"/>
        <w:rPr>
          <w:sz w:val="21"/>
          <w:szCs w:val="21"/>
        </w:rPr>
      </w:pPr>
    </w:p>
    <w:p w14:paraId="56C721A3" w14:textId="77777777" w:rsidR="00894F82" w:rsidRDefault="00894F82" w:rsidP="00894F82">
      <w:pPr>
        <w:spacing w:line="200" w:lineRule="atLeast"/>
        <w:jc w:val="both"/>
        <w:rPr>
          <w:sz w:val="21"/>
          <w:szCs w:val="21"/>
        </w:rPr>
      </w:pPr>
    </w:p>
    <w:p w14:paraId="306248DA" w14:textId="77777777" w:rsidR="00894F82" w:rsidRDefault="00894F82" w:rsidP="00894F82">
      <w:pPr>
        <w:spacing w:line="200" w:lineRule="atLeast"/>
        <w:jc w:val="both"/>
        <w:rPr>
          <w:sz w:val="21"/>
          <w:szCs w:val="21"/>
        </w:rPr>
      </w:pPr>
      <w:r>
        <w:rPr>
          <w:sz w:val="21"/>
          <w:szCs w:val="21"/>
        </w:rPr>
        <w:t>Załącznik:</w:t>
      </w:r>
    </w:p>
    <w:p w14:paraId="4591967B" w14:textId="77777777" w:rsidR="00894F82" w:rsidRPr="00894F82" w:rsidRDefault="00894F82" w:rsidP="00894F82">
      <w:pPr>
        <w:spacing w:line="200" w:lineRule="atLeast"/>
        <w:jc w:val="both"/>
        <w:rPr>
          <w:sz w:val="22"/>
        </w:rPr>
      </w:pPr>
      <w:r>
        <w:rPr>
          <w:sz w:val="21"/>
          <w:szCs w:val="21"/>
        </w:rPr>
        <w:t>kopie dokumentów poświadczających przekazanie ślimaków firmie uśmiercającej zwierzęta.</w:t>
      </w:r>
    </w:p>
    <w:sectPr w:rsidR="00894F82" w:rsidRPr="00894F82" w:rsidSect="00C71C6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6BE5" w14:textId="77777777" w:rsidR="009F2009" w:rsidRDefault="009F2009" w:rsidP="003B1F05">
      <w:r>
        <w:separator/>
      </w:r>
    </w:p>
  </w:endnote>
  <w:endnote w:type="continuationSeparator" w:id="0">
    <w:p w14:paraId="1577BC32" w14:textId="77777777" w:rsidR="009F2009" w:rsidRDefault="009F2009" w:rsidP="003B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D16E" w14:textId="77777777" w:rsidR="009F2009" w:rsidRDefault="009F2009" w:rsidP="003B1F05">
      <w:r>
        <w:separator/>
      </w:r>
    </w:p>
  </w:footnote>
  <w:footnote w:type="continuationSeparator" w:id="0">
    <w:p w14:paraId="5ADEDC33" w14:textId="77777777" w:rsidR="009F2009" w:rsidRDefault="009F2009" w:rsidP="003B1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C649D"/>
    <w:multiLevelType w:val="hybridMultilevel"/>
    <w:tmpl w:val="5052F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6" w15:restartNumberingAfterBreak="0">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1F1023"/>
    <w:multiLevelType w:val="hybridMultilevel"/>
    <w:tmpl w:val="913C0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2"/>
  </w:num>
  <w:num w:numId="7">
    <w:abstractNumId w:val="8"/>
  </w:num>
  <w:num w:numId="8">
    <w:abstractNumId w:val="5"/>
  </w:num>
  <w:num w:numId="9">
    <w:abstractNumId w:val="13"/>
  </w:num>
  <w:num w:numId="10">
    <w:abstractNumId w:val="18"/>
  </w:num>
  <w:num w:numId="11">
    <w:abstractNumId w:val="10"/>
  </w:num>
  <w:num w:numId="12">
    <w:abstractNumId w:val="15"/>
  </w:num>
  <w:num w:numId="13">
    <w:abstractNumId w:val="6"/>
  </w:num>
  <w:num w:numId="14">
    <w:abstractNumId w:val="4"/>
  </w:num>
  <w:num w:numId="15">
    <w:abstractNumId w:val="16"/>
  </w:num>
  <w:num w:numId="16">
    <w:abstractNumId w:val="14"/>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07F3C"/>
    <w:rsid w:val="00024137"/>
    <w:rsid w:val="0003003F"/>
    <w:rsid w:val="00033266"/>
    <w:rsid w:val="00054811"/>
    <w:rsid w:val="00076B2E"/>
    <w:rsid w:val="00086902"/>
    <w:rsid w:val="000A2D15"/>
    <w:rsid w:val="000A4978"/>
    <w:rsid w:val="000B4A9D"/>
    <w:rsid w:val="000C68AD"/>
    <w:rsid w:val="000C6D5C"/>
    <w:rsid w:val="000E16CD"/>
    <w:rsid w:val="0010098C"/>
    <w:rsid w:val="001015C2"/>
    <w:rsid w:val="00103026"/>
    <w:rsid w:val="00120B5B"/>
    <w:rsid w:val="0012720F"/>
    <w:rsid w:val="001520AE"/>
    <w:rsid w:val="001754C1"/>
    <w:rsid w:val="00184008"/>
    <w:rsid w:val="00184EEB"/>
    <w:rsid w:val="00190886"/>
    <w:rsid w:val="00192C9D"/>
    <w:rsid w:val="001A528F"/>
    <w:rsid w:val="001B2D34"/>
    <w:rsid w:val="001B79CB"/>
    <w:rsid w:val="001D5B67"/>
    <w:rsid w:val="001E1A73"/>
    <w:rsid w:val="001E3664"/>
    <w:rsid w:val="001F15E3"/>
    <w:rsid w:val="001F2E69"/>
    <w:rsid w:val="001F756B"/>
    <w:rsid w:val="002020B0"/>
    <w:rsid w:val="00224A7F"/>
    <w:rsid w:val="00232844"/>
    <w:rsid w:val="002548A3"/>
    <w:rsid w:val="002639D9"/>
    <w:rsid w:val="002737F6"/>
    <w:rsid w:val="00281886"/>
    <w:rsid w:val="00297FAE"/>
    <w:rsid w:val="002B3978"/>
    <w:rsid w:val="002C058C"/>
    <w:rsid w:val="002C1AD8"/>
    <w:rsid w:val="002C6E8A"/>
    <w:rsid w:val="002D064A"/>
    <w:rsid w:val="002E0184"/>
    <w:rsid w:val="002E63BE"/>
    <w:rsid w:val="00304E65"/>
    <w:rsid w:val="00325837"/>
    <w:rsid w:val="003265D8"/>
    <w:rsid w:val="00337B37"/>
    <w:rsid w:val="003769C7"/>
    <w:rsid w:val="00376D88"/>
    <w:rsid w:val="00382D0C"/>
    <w:rsid w:val="003849DD"/>
    <w:rsid w:val="003925A6"/>
    <w:rsid w:val="003A0E70"/>
    <w:rsid w:val="003A2CB7"/>
    <w:rsid w:val="003B1F05"/>
    <w:rsid w:val="003C35ED"/>
    <w:rsid w:val="003C5B8F"/>
    <w:rsid w:val="003D180D"/>
    <w:rsid w:val="003D448B"/>
    <w:rsid w:val="003E1CD2"/>
    <w:rsid w:val="003F34A2"/>
    <w:rsid w:val="00407B97"/>
    <w:rsid w:val="00437006"/>
    <w:rsid w:val="00446E83"/>
    <w:rsid w:val="00457B8F"/>
    <w:rsid w:val="004C31F4"/>
    <w:rsid w:val="004C5661"/>
    <w:rsid w:val="004F16D6"/>
    <w:rsid w:val="00524563"/>
    <w:rsid w:val="00524BF3"/>
    <w:rsid w:val="0053334E"/>
    <w:rsid w:val="00533B85"/>
    <w:rsid w:val="00542589"/>
    <w:rsid w:val="005443BB"/>
    <w:rsid w:val="005472F4"/>
    <w:rsid w:val="005857AB"/>
    <w:rsid w:val="005A30C6"/>
    <w:rsid w:val="005A332C"/>
    <w:rsid w:val="005C114D"/>
    <w:rsid w:val="0062122A"/>
    <w:rsid w:val="006245E8"/>
    <w:rsid w:val="00625B53"/>
    <w:rsid w:val="00655785"/>
    <w:rsid w:val="006654F1"/>
    <w:rsid w:val="006F6B58"/>
    <w:rsid w:val="007221F7"/>
    <w:rsid w:val="0073409F"/>
    <w:rsid w:val="0073754B"/>
    <w:rsid w:val="007415E7"/>
    <w:rsid w:val="007654CA"/>
    <w:rsid w:val="00772E65"/>
    <w:rsid w:val="007839F0"/>
    <w:rsid w:val="007A01CD"/>
    <w:rsid w:val="007B0EF8"/>
    <w:rsid w:val="007E42DD"/>
    <w:rsid w:val="007F74EC"/>
    <w:rsid w:val="00815AD4"/>
    <w:rsid w:val="00817A15"/>
    <w:rsid w:val="00826257"/>
    <w:rsid w:val="00826BE6"/>
    <w:rsid w:val="00842B0F"/>
    <w:rsid w:val="00854E84"/>
    <w:rsid w:val="0086071E"/>
    <w:rsid w:val="00863793"/>
    <w:rsid w:val="00864FBF"/>
    <w:rsid w:val="0086531A"/>
    <w:rsid w:val="00866E5D"/>
    <w:rsid w:val="00892977"/>
    <w:rsid w:val="00894F82"/>
    <w:rsid w:val="008A5724"/>
    <w:rsid w:val="008D3872"/>
    <w:rsid w:val="008E55F1"/>
    <w:rsid w:val="009026C4"/>
    <w:rsid w:val="0090407A"/>
    <w:rsid w:val="00905995"/>
    <w:rsid w:val="00916582"/>
    <w:rsid w:val="00917688"/>
    <w:rsid w:val="009421EF"/>
    <w:rsid w:val="00965445"/>
    <w:rsid w:val="0097309B"/>
    <w:rsid w:val="00980D9D"/>
    <w:rsid w:val="00982EF0"/>
    <w:rsid w:val="009B560F"/>
    <w:rsid w:val="009B79FE"/>
    <w:rsid w:val="009D45E4"/>
    <w:rsid w:val="009D54EE"/>
    <w:rsid w:val="009E12AF"/>
    <w:rsid w:val="009F1683"/>
    <w:rsid w:val="009F2009"/>
    <w:rsid w:val="00A10159"/>
    <w:rsid w:val="00A468CE"/>
    <w:rsid w:val="00AB688E"/>
    <w:rsid w:val="00AD14AA"/>
    <w:rsid w:val="00AD59F7"/>
    <w:rsid w:val="00AD6752"/>
    <w:rsid w:val="00AD6BD8"/>
    <w:rsid w:val="00AD76B2"/>
    <w:rsid w:val="00B45C34"/>
    <w:rsid w:val="00B541AB"/>
    <w:rsid w:val="00B55510"/>
    <w:rsid w:val="00B6103C"/>
    <w:rsid w:val="00B714BD"/>
    <w:rsid w:val="00B9550C"/>
    <w:rsid w:val="00BA0AF1"/>
    <w:rsid w:val="00BA1DB5"/>
    <w:rsid w:val="00BA6CAC"/>
    <w:rsid w:val="00BB0983"/>
    <w:rsid w:val="00BD7435"/>
    <w:rsid w:val="00C01192"/>
    <w:rsid w:val="00C02F29"/>
    <w:rsid w:val="00C0305C"/>
    <w:rsid w:val="00C109ED"/>
    <w:rsid w:val="00C30104"/>
    <w:rsid w:val="00C37605"/>
    <w:rsid w:val="00C51D35"/>
    <w:rsid w:val="00C70D98"/>
    <w:rsid w:val="00C71C64"/>
    <w:rsid w:val="00C87497"/>
    <w:rsid w:val="00CA026A"/>
    <w:rsid w:val="00CF418C"/>
    <w:rsid w:val="00CF69CE"/>
    <w:rsid w:val="00D33698"/>
    <w:rsid w:val="00D3588C"/>
    <w:rsid w:val="00D6255D"/>
    <w:rsid w:val="00D7066C"/>
    <w:rsid w:val="00D859E1"/>
    <w:rsid w:val="00D861D9"/>
    <w:rsid w:val="00D86BE3"/>
    <w:rsid w:val="00D946C6"/>
    <w:rsid w:val="00DA017D"/>
    <w:rsid w:val="00DA563B"/>
    <w:rsid w:val="00DD4CF8"/>
    <w:rsid w:val="00E1381B"/>
    <w:rsid w:val="00E558DF"/>
    <w:rsid w:val="00EA0FAC"/>
    <w:rsid w:val="00EC0763"/>
    <w:rsid w:val="00EC2431"/>
    <w:rsid w:val="00F31C71"/>
    <w:rsid w:val="00F40535"/>
    <w:rsid w:val="00F63A59"/>
    <w:rsid w:val="00F66BE0"/>
    <w:rsid w:val="00F90DA5"/>
    <w:rsid w:val="00F967AE"/>
    <w:rsid w:val="00F9796F"/>
    <w:rsid w:val="00FD0F87"/>
    <w:rsid w:val="00FD4A9E"/>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18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table" w:styleId="Tabela-Siatka">
    <w:name w:val="Table Grid"/>
    <w:basedOn w:val="Standardowy"/>
    <w:rsid w:val="00C0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3B1F05"/>
    <w:pPr>
      <w:tabs>
        <w:tab w:val="center" w:pos="4536"/>
        <w:tab w:val="right" w:pos="9072"/>
      </w:tabs>
    </w:pPr>
  </w:style>
  <w:style w:type="character" w:customStyle="1" w:styleId="NagwekZnak">
    <w:name w:val="Nagłówek Znak"/>
    <w:basedOn w:val="Domylnaczcionkaakapitu"/>
    <w:link w:val="Nagwek"/>
    <w:rsid w:val="003B1F05"/>
    <w:rPr>
      <w:sz w:val="24"/>
      <w:lang w:eastAsia="ar-SA"/>
    </w:rPr>
  </w:style>
  <w:style w:type="paragraph" w:styleId="Stopka">
    <w:name w:val="footer"/>
    <w:basedOn w:val="Normalny"/>
    <w:link w:val="StopkaZnak"/>
    <w:rsid w:val="003B1F05"/>
    <w:pPr>
      <w:tabs>
        <w:tab w:val="center" w:pos="4536"/>
        <w:tab w:val="right" w:pos="9072"/>
      </w:tabs>
    </w:pPr>
  </w:style>
  <w:style w:type="character" w:customStyle="1" w:styleId="StopkaZnak">
    <w:name w:val="Stopka Znak"/>
    <w:basedOn w:val="Domylnaczcionkaakapitu"/>
    <w:link w:val="Stopka"/>
    <w:rsid w:val="003B1F05"/>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1564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Sprawozdanie z pozyskiwania winniczka</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pozyskiwania winniczka</dc:title>
  <dc:subject/>
  <dc:creator/>
  <cp:keywords/>
  <cp:lastModifiedBy/>
  <cp:revision>1</cp:revision>
  <dcterms:created xsi:type="dcterms:W3CDTF">2022-02-23T09:51:00Z</dcterms:created>
  <dcterms:modified xsi:type="dcterms:W3CDTF">2022-02-23T09:52:00Z</dcterms:modified>
</cp:coreProperties>
</file>