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1F813" w14:textId="77777777" w:rsidR="00D92B4A" w:rsidRPr="001604F8" w:rsidRDefault="00D92B4A" w:rsidP="00D92B4A">
      <w:pPr>
        <w:pStyle w:val="Tytu"/>
        <w:spacing w:after="60" w:line="312" w:lineRule="auto"/>
        <w:jc w:val="right"/>
        <w:rPr>
          <w:b/>
          <w:bCs/>
          <w:i/>
          <w:sz w:val="22"/>
          <w:szCs w:val="22"/>
        </w:rPr>
      </w:pPr>
      <w:bookmarkStart w:id="0" w:name="m_-6856378650402843968__GoBack"/>
      <w:bookmarkEnd w:id="0"/>
      <w:r w:rsidRPr="001604F8">
        <w:rPr>
          <w:b/>
          <w:bCs/>
          <w:i/>
          <w:sz w:val="22"/>
          <w:szCs w:val="22"/>
        </w:rPr>
        <w:t>Załącznik Nr 2 do SWZ</w:t>
      </w:r>
    </w:p>
    <w:p w14:paraId="4BB6E318" w14:textId="77777777" w:rsidR="00D92B4A" w:rsidRPr="001604F8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Cs w:val="22"/>
          <w:lang w:eastAsia="en-US"/>
        </w:rPr>
      </w:pPr>
      <w:r w:rsidRPr="001604F8">
        <w:rPr>
          <w:rFonts w:eastAsiaTheme="minorHAnsi"/>
          <w:b/>
          <w:bCs/>
          <w:szCs w:val="22"/>
          <w:lang w:eastAsia="en-US"/>
        </w:rPr>
        <w:t>FORMULARZ OFERTY</w:t>
      </w:r>
    </w:p>
    <w:p w14:paraId="4232E2AA" w14:textId="77777777" w:rsidR="00D92B4A" w:rsidRPr="001604F8" w:rsidRDefault="00D92B4A" w:rsidP="00D92B4A">
      <w:pPr>
        <w:pStyle w:val="Tytu"/>
        <w:spacing w:after="60" w:line="312" w:lineRule="auto"/>
        <w:rPr>
          <w:b/>
          <w:bCs/>
          <w:szCs w:val="22"/>
        </w:rPr>
      </w:pPr>
      <w:r w:rsidRPr="001604F8">
        <w:rPr>
          <w:b/>
          <w:bCs/>
          <w:szCs w:val="22"/>
        </w:rPr>
        <w:t>dla Narodowego Centrum Badań i Rozwoju</w:t>
      </w:r>
    </w:p>
    <w:p w14:paraId="352E7085" w14:textId="475AC707" w:rsidR="00D92B4A" w:rsidRPr="001604F8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519F7336" w14:textId="77777777" w:rsidR="00D92B4A" w:rsidRPr="001604F8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1604F8">
        <w:rPr>
          <w:rFonts w:eastAsiaTheme="minorHAnsi"/>
          <w:sz w:val="22"/>
          <w:szCs w:val="22"/>
          <w:lang w:eastAsia="en-US"/>
        </w:rPr>
        <w:t>Ja/my* niżej podpisani:</w:t>
      </w:r>
    </w:p>
    <w:p w14:paraId="6D13B0BC" w14:textId="77777777" w:rsidR="00D92B4A" w:rsidRPr="001604F8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1604F8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27701F80" w14:textId="77777777" w:rsidR="00D92B4A" w:rsidRPr="001604F8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1604F8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13752714" w14:textId="77777777" w:rsidR="00D92B4A" w:rsidRPr="001604F8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1604F8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1068D8E0" w14:textId="77777777" w:rsidR="00D92B4A" w:rsidRPr="001604F8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1604F8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2154BC1B" w14:textId="77777777" w:rsidR="00D92B4A" w:rsidRPr="001604F8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1604F8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4AC10A29" w14:textId="77777777" w:rsidR="00D92B4A" w:rsidRPr="001604F8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1604F8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77777777" w:rsidR="00D92B4A" w:rsidRPr="001604F8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1604F8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6F1219D4" w14:textId="77777777" w:rsidR="00D92B4A" w:rsidRPr="001604F8" w:rsidRDefault="00D92B4A" w:rsidP="00154EA9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1604F8"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1604F8" w:rsidRDefault="00D92B4A" w:rsidP="00154EA9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1604F8">
        <w:rPr>
          <w:rFonts w:eastAsiaTheme="minorHAnsi"/>
          <w:sz w:val="22"/>
          <w:szCs w:val="22"/>
          <w:lang w:eastAsia="en-US"/>
        </w:rPr>
        <w:t>REGON ………………………………</w:t>
      </w:r>
    </w:p>
    <w:p w14:paraId="55AC45D6" w14:textId="77777777" w:rsidR="00D92B4A" w:rsidRPr="001604F8" w:rsidRDefault="00D92B4A" w:rsidP="00154EA9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1604F8">
        <w:rPr>
          <w:rFonts w:eastAsiaTheme="minorHAnsi"/>
          <w:sz w:val="22"/>
          <w:szCs w:val="22"/>
          <w:lang w:eastAsia="en-US"/>
        </w:rPr>
        <w:t>NIP: …………………………………..</w:t>
      </w:r>
    </w:p>
    <w:p w14:paraId="4CFFF7DC" w14:textId="77777777" w:rsidR="00D92B4A" w:rsidRPr="001604F8" w:rsidRDefault="00D92B4A" w:rsidP="00154EA9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1604F8">
        <w:rPr>
          <w:rFonts w:eastAsiaTheme="minorHAnsi"/>
          <w:sz w:val="22"/>
          <w:szCs w:val="22"/>
          <w:lang w:eastAsia="en-US"/>
        </w:rPr>
        <w:t>TEL. ………………………………….</w:t>
      </w:r>
    </w:p>
    <w:p w14:paraId="12D499F4" w14:textId="77777777" w:rsidR="00D92B4A" w:rsidRPr="001604F8" w:rsidRDefault="00D92B4A" w:rsidP="00154EA9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1604F8">
        <w:rPr>
          <w:rFonts w:eastAsiaTheme="minorHAnsi"/>
          <w:sz w:val="22"/>
          <w:szCs w:val="22"/>
          <w:lang w:eastAsia="en-US"/>
        </w:rPr>
        <w:t>Adres skrzynki ePUAP ……………………………………………</w:t>
      </w:r>
    </w:p>
    <w:p w14:paraId="0122CFC1" w14:textId="77777777" w:rsidR="00D92B4A" w:rsidRPr="001604F8" w:rsidRDefault="00D92B4A" w:rsidP="00154EA9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1604F8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1604F8" w:rsidRDefault="00D92B4A" w:rsidP="00154EA9">
      <w:pPr>
        <w:autoSpaceDE w:val="0"/>
        <w:autoSpaceDN w:val="0"/>
        <w:adjustRightInd w:val="0"/>
        <w:spacing w:after="60" w:line="312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1604F8">
        <w:rPr>
          <w:rFonts w:eastAsiaTheme="minorHAnsi"/>
          <w:i/>
          <w:sz w:val="20"/>
          <w:szCs w:val="22"/>
          <w:lang w:eastAsia="en-US"/>
        </w:rPr>
        <w:t>(</w:t>
      </w:r>
      <w:r w:rsidRPr="001604F8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2F7C7719" w14:textId="77777777" w:rsidR="00D92B4A" w:rsidRPr="001604F8" w:rsidRDefault="00D92B4A" w:rsidP="00154EA9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1604F8">
        <w:rPr>
          <w:rFonts w:eastAsiaTheme="minorHAnsi"/>
          <w:sz w:val="22"/>
          <w:szCs w:val="22"/>
          <w:lang w:eastAsia="en-US"/>
        </w:rPr>
        <w:t xml:space="preserve">Wykonawca jest mikro, małym, średnim przedsiębiorcą - </w:t>
      </w:r>
      <w:r w:rsidRPr="001604F8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Pr="001604F8">
        <w:rPr>
          <w:rFonts w:eastAsiaTheme="minorHAnsi"/>
          <w:sz w:val="22"/>
          <w:szCs w:val="22"/>
          <w:lang w:eastAsia="en-US"/>
        </w:rPr>
        <w:t>*</w:t>
      </w:r>
    </w:p>
    <w:p w14:paraId="182C52EB" w14:textId="77777777" w:rsidR="00E015C4" w:rsidRPr="001604F8" w:rsidRDefault="00E015C4" w:rsidP="00154EA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4F1CB57" w14:textId="50A4F3DB" w:rsidR="00D92B4A" w:rsidRPr="001604F8" w:rsidRDefault="00D92B4A" w:rsidP="00154EA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1604F8">
        <w:rPr>
          <w:rFonts w:eastAsiaTheme="minorHAnsi"/>
          <w:sz w:val="22"/>
          <w:szCs w:val="22"/>
          <w:lang w:eastAsia="en-US"/>
        </w:rPr>
        <w:t xml:space="preserve">Ubiegając się o udzielenie zamówienia publicznego na </w:t>
      </w:r>
      <w:r w:rsidR="00931F6A" w:rsidRPr="001604F8">
        <w:rPr>
          <w:rFonts w:eastAsiaTheme="minorHAnsi"/>
          <w:b/>
          <w:sz w:val="22"/>
          <w:szCs w:val="22"/>
          <w:lang w:eastAsia="en-US"/>
        </w:rPr>
        <w:t xml:space="preserve">rozbudowa posiadanych przez Zamawiającego </w:t>
      </w:r>
      <w:r w:rsidR="00964E7A" w:rsidRPr="001604F8">
        <w:rPr>
          <w:b/>
          <w:sz w:val="22"/>
          <w:szCs w:val="22"/>
        </w:rPr>
        <w:t>licencji JIRA</w:t>
      </w:r>
      <w:r w:rsidR="00504089" w:rsidRPr="001604F8">
        <w:rPr>
          <w:b/>
          <w:sz w:val="22"/>
          <w:szCs w:val="22"/>
        </w:rPr>
        <w:t>,</w:t>
      </w:r>
      <w:r w:rsidR="00964E7A" w:rsidRPr="001604F8">
        <w:rPr>
          <w:b/>
          <w:sz w:val="22"/>
          <w:szCs w:val="22"/>
        </w:rPr>
        <w:t xml:space="preserve"> </w:t>
      </w:r>
      <w:r w:rsidR="00BC58B8" w:rsidRPr="001604F8">
        <w:rPr>
          <w:b/>
          <w:bCs/>
          <w:spacing w:val="-3"/>
          <w:sz w:val="22"/>
          <w:szCs w:val="22"/>
        </w:rPr>
        <w:t xml:space="preserve">a także </w:t>
      </w:r>
      <w:r w:rsidR="00964E7A" w:rsidRPr="001604F8">
        <w:rPr>
          <w:b/>
          <w:bCs/>
          <w:spacing w:val="-3"/>
          <w:sz w:val="22"/>
          <w:szCs w:val="22"/>
        </w:rPr>
        <w:t>odnowienie wsparcia Confluence Server 500 Users: Commercial License</w:t>
      </w:r>
      <w:r w:rsidR="00504089" w:rsidRPr="001604F8">
        <w:rPr>
          <w:b/>
          <w:bCs/>
          <w:spacing w:val="-3"/>
          <w:sz w:val="22"/>
          <w:szCs w:val="22"/>
        </w:rPr>
        <w:t xml:space="preserve"> oraz JIRA Service Desk</w:t>
      </w:r>
      <w:r w:rsidR="00964E7A" w:rsidRPr="001604F8">
        <w:rPr>
          <w:b/>
          <w:bCs/>
          <w:spacing w:val="-3"/>
          <w:sz w:val="22"/>
          <w:szCs w:val="22"/>
        </w:rPr>
        <w:t xml:space="preserve">. </w:t>
      </w:r>
      <w:r w:rsidR="00E015C4" w:rsidRPr="001604F8">
        <w:rPr>
          <w:b/>
          <w:i/>
          <w:sz w:val="22"/>
          <w:szCs w:val="22"/>
        </w:rPr>
        <w:t xml:space="preserve"> (Nr postępowania 3</w:t>
      </w:r>
      <w:r w:rsidR="005F5D0C" w:rsidRPr="001604F8">
        <w:rPr>
          <w:b/>
          <w:i/>
          <w:sz w:val="22"/>
          <w:szCs w:val="22"/>
        </w:rPr>
        <w:t>6</w:t>
      </w:r>
      <w:r w:rsidR="00212D85" w:rsidRPr="001604F8">
        <w:rPr>
          <w:b/>
          <w:i/>
          <w:sz w:val="22"/>
          <w:szCs w:val="22"/>
        </w:rPr>
        <w:t>/21/TPBN)</w:t>
      </w:r>
    </w:p>
    <w:p w14:paraId="27C3E744" w14:textId="518FE45F" w:rsidR="00EF550A" w:rsidRPr="001604F8" w:rsidRDefault="00D92B4A" w:rsidP="00154EA9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1604F8">
        <w:rPr>
          <w:rFonts w:eastAsiaTheme="minorHAnsi"/>
          <w:szCs w:val="22"/>
          <w:lang w:eastAsia="en-US"/>
        </w:rPr>
        <w:t>SKŁADAMY OFERTĘ</w:t>
      </w:r>
      <w:r w:rsidRPr="001604F8">
        <w:rPr>
          <w:rFonts w:eastAsiaTheme="minorHAnsi"/>
          <w:b w:val="0"/>
          <w:szCs w:val="22"/>
          <w:lang w:eastAsia="en-US"/>
        </w:rPr>
        <w:t xml:space="preserve"> na realizację przedmiotu zamówienia</w:t>
      </w:r>
      <w:r w:rsidR="00964E7A" w:rsidRPr="001604F8">
        <w:rPr>
          <w:rFonts w:eastAsiaTheme="minorHAnsi"/>
          <w:b w:val="0"/>
          <w:szCs w:val="22"/>
          <w:lang w:val="pl-PL" w:eastAsia="en-US"/>
        </w:rPr>
        <w:t xml:space="preserve"> </w:t>
      </w:r>
      <w:r w:rsidR="00EF550A" w:rsidRPr="001604F8">
        <w:rPr>
          <w:rFonts w:eastAsiaTheme="minorHAnsi"/>
          <w:b w:val="0"/>
          <w:szCs w:val="22"/>
          <w:lang w:eastAsia="en-US"/>
        </w:rPr>
        <w:t xml:space="preserve">określonym w </w:t>
      </w:r>
      <w:r w:rsidRPr="001604F8">
        <w:rPr>
          <w:rFonts w:eastAsiaTheme="minorHAnsi"/>
          <w:b w:val="0"/>
          <w:szCs w:val="22"/>
          <w:lang w:eastAsia="en-US"/>
        </w:rPr>
        <w:t>Specyfikacji Warunków Zamówienia, na następujących warunkach:</w:t>
      </w:r>
    </w:p>
    <w:p w14:paraId="414AE6D1" w14:textId="28547A1B" w:rsidR="00297EFC" w:rsidRPr="001604F8" w:rsidRDefault="00297EFC" w:rsidP="00154EA9">
      <w:pPr>
        <w:pStyle w:val="Akapitzlist"/>
        <w:keepNext w:val="0"/>
        <w:keepLines w:val="0"/>
        <w:numPr>
          <w:ilvl w:val="1"/>
          <w:numId w:val="40"/>
        </w:numPr>
        <w:autoSpaceDE w:val="0"/>
        <w:autoSpaceDN w:val="0"/>
        <w:adjustRightInd w:val="0"/>
        <w:spacing w:before="0" w:after="60" w:line="312" w:lineRule="auto"/>
        <w:ind w:left="426" w:hanging="426"/>
        <w:jc w:val="both"/>
        <w:rPr>
          <w:rFonts w:eastAsiaTheme="minorHAnsi"/>
          <w:b w:val="0"/>
          <w:szCs w:val="22"/>
          <w:lang w:eastAsia="en-US"/>
        </w:rPr>
      </w:pPr>
      <w:r w:rsidRPr="001604F8">
        <w:rPr>
          <w:rFonts w:eastAsiaTheme="minorHAnsi"/>
          <w:szCs w:val="22"/>
          <w:lang w:val="pl-PL" w:eastAsia="en-US"/>
        </w:rPr>
        <w:t>Zadanie nr 1</w:t>
      </w:r>
      <w:r w:rsidR="00EF550A" w:rsidRPr="001604F8">
        <w:rPr>
          <w:rFonts w:eastAsiaTheme="minorHAnsi"/>
          <w:szCs w:val="22"/>
          <w:lang w:val="pl-PL" w:eastAsia="en-US"/>
        </w:rPr>
        <w:t xml:space="preserve"> </w:t>
      </w:r>
    </w:p>
    <w:p w14:paraId="7C9D2290" w14:textId="289610CC" w:rsidR="00EF550A" w:rsidRPr="001604F8" w:rsidRDefault="00D92B4A" w:rsidP="00862795">
      <w:pPr>
        <w:pStyle w:val="Akapitzlist"/>
        <w:keepNext w:val="0"/>
        <w:keepLines w:val="0"/>
        <w:autoSpaceDE w:val="0"/>
        <w:autoSpaceDN w:val="0"/>
        <w:adjustRightInd w:val="0"/>
        <w:spacing w:before="0" w:after="60" w:line="312" w:lineRule="auto"/>
        <w:ind w:left="426"/>
        <w:jc w:val="both"/>
        <w:rPr>
          <w:rFonts w:eastAsiaTheme="minorHAnsi"/>
          <w:b w:val="0"/>
          <w:szCs w:val="22"/>
          <w:lang w:eastAsia="en-US"/>
        </w:rPr>
      </w:pPr>
      <w:r w:rsidRPr="001604F8">
        <w:rPr>
          <w:rFonts w:eastAsiaTheme="minorHAnsi"/>
          <w:szCs w:val="22"/>
          <w:lang w:eastAsia="en-US"/>
        </w:rPr>
        <w:t xml:space="preserve">Cena oferty </w:t>
      </w:r>
      <w:r w:rsidRPr="001604F8">
        <w:rPr>
          <w:rFonts w:eastAsiaTheme="minorHAnsi"/>
          <w:szCs w:val="22"/>
          <w:lang w:val="pl-PL" w:eastAsia="en-US"/>
        </w:rPr>
        <w:t>netto</w:t>
      </w:r>
      <w:r w:rsidR="00EF550A" w:rsidRPr="001604F8">
        <w:rPr>
          <w:rFonts w:eastAsiaTheme="minorHAnsi"/>
          <w:b w:val="0"/>
          <w:szCs w:val="22"/>
          <w:lang w:eastAsia="en-US"/>
        </w:rPr>
        <w:t xml:space="preserve"> </w:t>
      </w:r>
      <w:r w:rsidRPr="001604F8">
        <w:rPr>
          <w:rFonts w:eastAsiaTheme="minorHAnsi"/>
          <w:b w:val="0"/>
          <w:szCs w:val="22"/>
          <w:lang w:eastAsia="en-US"/>
        </w:rPr>
        <w:t xml:space="preserve">wynosi: ………………….………. zł, </w:t>
      </w:r>
      <w:r w:rsidRPr="001604F8">
        <w:rPr>
          <w:rFonts w:eastAsiaTheme="minorHAnsi"/>
          <w:b w:val="0"/>
          <w:szCs w:val="22"/>
          <w:lang w:val="pl-PL" w:eastAsia="en-US"/>
        </w:rPr>
        <w:t>(</w:t>
      </w:r>
      <w:r w:rsidRPr="001604F8">
        <w:rPr>
          <w:rFonts w:eastAsiaTheme="minorHAnsi"/>
          <w:b w:val="0"/>
          <w:szCs w:val="22"/>
          <w:lang w:eastAsia="en-US"/>
        </w:rPr>
        <w:t>słownie:…</w:t>
      </w:r>
      <w:r w:rsidRPr="001604F8">
        <w:rPr>
          <w:rFonts w:eastAsiaTheme="minorHAnsi"/>
          <w:b w:val="0"/>
          <w:szCs w:val="22"/>
          <w:lang w:val="pl-PL" w:eastAsia="en-US"/>
        </w:rPr>
        <w:t>……………………)</w:t>
      </w:r>
      <w:r w:rsidRPr="001604F8">
        <w:rPr>
          <w:rFonts w:eastAsiaTheme="minorHAnsi"/>
          <w:b w:val="0"/>
          <w:szCs w:val="22"/>
          <w:lang w:eastAsia="en-US"/>
        </w:rPr>
        <w:t>,</w:t>
      </w:r>
    </w:p>
    <w:p w14:paraId="404C708B" w14:textId="28B52ADA" w:rsidR="00EF550A" w:rsidRPr="001604F8" w:rsidRDefault="00D92B4A" w:rsidP="00862795">
      <w:pPr>
        <w:pStyle w:val="Akapitzlist"/>
        <w:keepNext w:val="0"/>
        <w:keepLines w:val="0"/>
        <w:autoSpaceDE w:val="0"/>
        <w:autoSpaceDN w:val="0"/>
        <w:adjustRightInd w:val="0"/>
        <w:spacing w:before="0" w:after="60" w:line="312" w:lineRule="auto"/>
        <w:ind w:left="426"/>
        <w:jc w:val="both"/>
        <w:rPr>
          <w:rFonts w:eastAsiaTheme="minorHAnsi"/>
          <w:b w:val="0"/>
          <w:szCs w:val="22"/>
          <w:lang w:eastAsia="en-US"/>
        </w:rPr>
      </w:pPr>
      <w:r w:rsidRPr="001604F8">
        <w:rPr>
          <w:rFonts w:eastAsiaTheme="minorHAnsi"/>
          <w:szCs w:val="22"/>
          <w:lang w:eastAsia="en-US"/>
        </w:rPr>
        <w:t xml:space="preserve">Cena oferty brutto wynosi: ………………….………. zł, </w:t>
      </w:r>
      <w:r w:rsidRPr="001604F8">
        <w:rPr>
          <w:rFonts w:eastAsiaTheme="minorHAnsi"/>
          <w:szCs w:val="22"/>
          <w:lang w:val="pl-PL" w:eastAsia="en-US"/>
        </w:rPr>
        <w:t>(</w:t>
      </w:r>
      <w:r w:rsidRPr="001604F8">
        <w:rPr>
          <w:rFonts w:eastAsiaTheme="minorHAnsi"/>
          <w:szCs w:val="22"/>
          <w:lang w:eastAsia="en-US"/>
        </w:rPr>
        <w:t>słownie:…</w:t>
      </w:r>
      <w:r w:rsidRPr="001604F8">
        <w:rPr>
          <w:rFonts w:eastAsiaTheme="minorHAnsi"/>
          <w:szCs w:val="22"/>
          <w:lang w:val="pl-PL" w:eastAsia="en-US"/>
        </w:rPr>
        <w:t>……………………)</w:t>
      </w:r>
      <w:r w:rsidRPr="001604F8">
        <w:rPr>
          <w:rFonts w:eastAsiaTheme="minorHAnsi"/>
          <w:szCs w:val="22"/>
          <w:lang w:eastAsia="en-US"/>
        </w:rPr>
        <w:t>.</w:t>
      </w:r>
    </w:p>
    <w:p w14:paraId="451DCEB5" w14:textId="21F7F250" w:rsidR="00EF550A" w:rsidRPr="001604F8" w:rsidRDefault="00D92B4A" w:rsidP="00862795">
      <w:pPr>
        <w:pStyle w:val="Akapitzlist"/>
        <w:keepNext w:val="0"/>
        <w:keepLines w:val="0"/>
        <w:autoSpaceDE w:val="0"/>
        <w:autoSpaceDN w:val="0"/>
        <w:adjustRightInd w:val="0"/>
        <w:spacing w:before="0" w:after="60" w:line="312" w:lineRule="auto"/>
        <w:ind w:left="426"/>
        <w:jc w:val="both"/>
        <w:rPr>
          <w:rFonts w:eastAsiaTheme="minorHAnsi"/>
          <w:b w:val="0"/>
          <w:szCs w:val="22"/>
          <w:lang w:val="pl-PL" w:eastAsia="en-US"/>
        </w:rPr>
      </w:pPr>
      <w:r w:rsidRPr="001604F8">
        <w:rPr>
          <w:rFonts w:eastAsiaTheme="minorHAnsi"/>
          <w:b w:val="0"/>
          <w:szCs w:val="22"/>
          <w:lang w:eastAsia="en-US"/>
        </w:rPr>
        <w:t>w tym podatek od towarów i usług (VAT), wg stawki: ……. %</w:t>
      </w:r>
      <w:r w:rsidR="00D16DB9" w:rsidRPr="001604F8">
        <w:rPr>
          <w:rFonts w:eastAsiaTheme="minorHAnsi"/>
          <w:b w:val="0"/>
          <w:szCs w:val="22"/>
          <w:lang w:val="pl-PL" w:eastAsia="en-US"/>
        </w:rPr>
        <w:t>;</w:t>
      </w:r>
    </w:p>
    <w:p w14:paraId="18680A2B" w14:textId="77777777" w:rsidR="00154EA9" w:rsidRPr="001604F8" w:rsidRDefault="00154EA9" w:rsidP="00751A77">
      <w:pPr>
        <w:autoSpaceDE w:val="0"/>
        <w:autoSpaceDN w:val="0"/>
        <w:adjustRightInd w:val="0"/>
        <w:spacing w:after="60" w:line="312" w:lineRule="auto"/>
        <w:ind w:left="426"/>
        <w:jc w:val="both"/>
        <w:rPr>
          <w:rFonts w:eastAsiaTheme="minorHAnsi"/>
          <w:szCs w:val="22"/>
          <w:lang w:eastAsia="en-US"/>
        </w:rPr>
      </w:pPr>
    </w:p>
    <w:p w14:paraId="0F8CE2A7" w14:textId="154AE455" w:rsidR="00862795" w:rsidRPr="001604F8" w:rsidRDefault="00154EA9" w:rsidP="00862795">
      <w:pPr>
        <w:autoSpaceDE w:val="0"/>
        <w:autoSpaceDN w:val="0"/>
        <w:adjustRightInd w:val="0"/>
        <w:spacing w:after="60" w:line="312" w:lineRule="auto"/>
        <w:ind w:left="426"/>
        <w:jc w:val="both"/>
        <w:rPr>
          <w:rFonts w:eastAsiaTheme="minorHAnsi"/>
          <w:szCs w:val="22"/>
          <w:lang w:eastAsia="en-US"/>
        </w:rPr>
      </w:pPr>
      <w:r w:rsidRPr="001604F8">
        <w:rPr>
          <w:rFonts w:eastAsiaTheme="minorHAnsi"/>
          <w:szCs w:val="22"/>
          <w:lang w:eastAsia="en-US"/>
        </w:rPr>
        <w:t>Z</w:t>
      </w:r>
      <w:r w:rsidR="00E015C4" w:rsidRPr="001604F8">
        <w:rPr>
          <w:rFonts w:eastAsiaTheme="minorHAnsi"/>
          <w:szCs w:val="22"/>
          <w:lang w:eastAsia="en-US"/>
        </w:rPr>
        <w:t>godnie z cenami jednostkowymi wskazanymi w poniższej tabeli: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75"/>
        <w:gridCol w:w="1997"/>
        <w:gridCol w:w="1634"/>
        <w:gridCol w:w="1335"/>
        <w:gridCol w:w="1351"/>
        <w:gridCol w:w="864"/>
        <w:gridCol w:w="1353"/>
      </w:tblGrid>
      <w:tr w:rsidR="00751A77" w:rsidRPr="001604F8" w14:paraId="3BF39349" w14:textId="77777777" w:rsidTr="00D16DB9">
        <w:tc>
          <w:tcPr>
            <w:tcW w:w="719" w:type="dxa"/>
            <w:vAlign w:val="center"/>
          </w:tcPr>
          <w:p w14:paraId="3FAA6339" w14:textId="31884238" w:rsidR="00297EFC" w:rsidRPr="001604F8" w:rsidRDefault="00862795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eastAsiaTheme="minorHAnsi"/>
                <w:szCs w:val="22"/>
                <w:lang w:eastAsia="en-US"/>
              </w:rPr>
              <w:lastRenderedPageBreak/>
              <w:br w:type="page"/>
            </w:r>
            <w:r w:rsidR="00297EFC"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253" w:type="dxa"/>
            <w:vAlign w:val="center"/>
          </w:tcPr>
          <w:p w14:paraId="06AD49E7" w14:textId="77777777" w:rsidR="00297EFC" w:rsidRPr="001604F8" w:rsidRDefault="00297EFC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992" w:type="dxa"/>
            <w:vAlign w:val="center"/>
          </w:tcPr>
          <w:p w14:paraId="40F8E9F3" w14:textId="77777777" w:rsidR="00297EFC" w:rsidRPr="001604F8" w:rsidRDefault="00297EFC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38" w:type="dxa"/>
            <w:vAlign w:val="center"/>
          </w:tcPr>
          <w:p w14:paraId="2833F09C" w14:textId="77777777" w:rsidR="00297EFC" w:rsidRPr="001604F8" w:rsidRDefault="00297EFC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Cena jednostkowa [PLN]</w:t>
            </w:r>
          </w:p>
        </w:tc>
        <w:tc>
          <w:tcPr>
            <w:tcW w:w="1520" w:type="dxa"/>
            <w:vAlign w:val="center"/>
          </w:tcPr>
          <w:p w14:paraId="6BA268A3" w14:textId="77777777" w:rsidR="00297EFC" w:rsidRPr="001604F8" w:rsidRDefault="00297EFC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Wartość netto [PLN]</w:t>
            </w:r>
          </w:p>
          <w:p w14:paraId="5095187F" w14:textId="77777777" w:rsidR="00297EFC" w:rsidRPr="001604F8" w:rsidRDefault="00297EFC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(kol.3 * kol.4)</w:t>
            </w:r>
          </w:p>
        </w:tc>
        <w:tc>
          <w:tcPr>
            <w:tcW w:w="864" w:type="dxa"/>
            <w:vAlign w:val="center"/>
          </w:tcPr>
          <w:p w14:paraId="02D98D8B" w14:textId="77777777" w:rsidR="00297EFC" w:rsidRPr="001604F8" w:rsidRDefault="00297EFC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Stawka VAT</w:t>
            </w:r>
          </w:p>
          <w:p w14:paraId="6F17B2F5" w14:textId="77777777" w:rsidR="00297EFC" w:rsidRPr="001604F8" w:rsidRDefault="00297EFC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[%]</w:t>
            </w:r>
          </w:p>
        </w:tc>
        <w:tc>
          <w:tcPr>
            <w:tcW w:w="1523" w:type="dxa"/>
            <w:vAlign w:val="center"/>
          </w:tcPr>
          <w:p w14:paraId="7B395A50" w14:textId="77777777" w:rsidR="00297EFC" w:rsidRPr="001604F8" w:rsidRDefault="00297EFC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Wartość brutto</w:t>
            </w:r>
          </w:p>
          <w:p w14:paraId="624AA2D3" w14:textId="77777777" w:rsidR="00297EFC" w:rsidRPr="001604F8" w:rsidRDefault="00297EFC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[PLN]</w:t>
            </w:r>
          </w:p>
          <w:p w14:paraId="64556AEB" w14:textId="77777777" w:rsidR="00297EFC" w:rsidRPr="001604F8" w:rsidRDefault="00297EFC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(kol.5 * kol.6)</w:t>
            </w:r>
          </w:p>
        </w:tc>
      </w:tr>
      <w:tr w:rsidR="00751A77" w:rsidRPr="001604F8" w14:paraId="7692CF41" w14:textId="77777777" w:rsidTr="00D16DB9">
        <w:tc>
          <w:tcPr>
            <w:tcW w:w="719" w:type="dxa"/>
            <w:vAlign w:val="center"/>
          </w:tcPr>
          <w:p w14:paraId="0A66302A" w14:textId="77777777" w:rsidR="00297EFC" w:rsidRPr="001604F8" w:rsidRDefault="00297EFC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i/>
                <w:sz w:val="18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i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14:paraId="0D526A2B" w14:textId="77777777" w:rsidR="00297EFC" w:rsidRPr="001604F8" w:rsidRDefault="00297EFC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hAnsi="Times New Roman"/>
                <w:bCs/>
                <w:i/>
                <w:spacing w:val="-3"/>
                <w:sz w:val="18"/>
                <w:szCs w:val="22"/>
              </w:rPr>
            </w:pPr>
            <w:r w:rsidRPr="001604F8">
              <w:rPr>
                <w:rFonts w:ascii="Times New Roman" w:hAnsi="Times New Roman"/>
                <w:bCs/>
                <w:i/>
                <w:spacing w:val="-3"/>
                <w:sz w:val="18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DBF9BDC" w14:textId="77777777" w:rsidR="00297EFC" w:rsidRPr="001604F8" w:rsidRDefault="00297EFC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i/>
                <w:sz w:val="18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i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14:paraId="2ACB0F28" w14:textId="77777777" w:rsidR="00297EFC" w:rsidRPr="001604F8" w:rsidRDefault="00297EFC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i/>
                <w:sz w:val="18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i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4B1128E7" w14:textId="77777777" w:rsidR="00297EFC" w:rsidRPr="001604F8" w:rsidRDefault="00297EFC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i/>
                <w:sz w:val="18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i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6C5B08AC" w14:textId="77777777" w:rsidR="00297EFC" w:rsidRPr="001604F8" w:rsidRDefault="00297EFC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i/>
                <w:sz w:val="18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i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7B6897C1" w14:textId="77777777" w:rsidR="00297EFC" w:rsidRPr="001604F8" w:rsidRDefault="00297EFC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i/>
                <w:sz w:val="18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i/>
                <w:sz w:val="18"/>
                <w:szCs w:val="22"/>
                <w:lang w:eastAsia="en-US"/>
              </w:rPr>
              <w:t>7</w:t>
            </w:r>
          </w:p>
        </w:tc>
      </w:tr>
      <w:tr w:rsidR="00751A77" w:rsidRPr="001604F8" w14:paraId="17B14CEC" w14:textId="77777777" w:rsidTr="00D16DB9">
        <w:tc>
          <w:tcPr>
            <w:tcW w:w="719" w:type="dxa"/>
            <w:vAlign w:val="center"/>
          </w:tcPr>
          <w:p w14:paraId="7925F276" w14:textId="77777777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53" w:type="dxa"/>
            <w:vAlign w:val="center"/>
          </w:tcPr>
          <w:p w14:paraId="3FD390D4" w14:textId="6FDC5EBA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hAnsi="Times New Roman"/>
                <w:sz w:val="22"/>
                <w:szCs w:val="22"/>
              </w:rPr>
              <w:t>Licencje Jira Software</w:t>
            </w:r>
          </w:p>
        </w:tc>
        <w:tc>
          <w:tcPr>
            <w:tcW w:w="992" w:type="dxa"/>
            <w:vAlign w:val="center"/>
          </w:tcPr>
          <w:p w14:paraId="3267E783" w14:textId="3AE23860" w:rsidR="00154EA9" w:rsidRPr="001604F8" w:rsidRDefault="00577617" w:rsidP="0057761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 licencja dla </w:t>
            </w:r>
            <w:r w:rsidR="006A57C7"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250 </w:t>
            </w: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użytkowników</w:t>
            </w:r>
            <w:r w:rsidR="00154EA9"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14:paraId="572965E7" w14:textId="7CC1F9F7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1520" w:type="dxa"/>
            <w:vAlign w:val="center"/>
          </w:tcPr>
          <w:p w14:paraId="6A373C89" w14:textId="60B3ED30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864" w:type="dxa"/>
            <w:vAlign w:val="center"/>
          </w:tcPr>
          <w:p w14:paraId="641A4A01" w14:textId="3A62E673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... %</w:t>
            </w:r>
          </w:p>
        </w:tc>
        <w:tc>
          <w:tcPr>
            <w:tcW w:w="1523" w:type="dxa"/>
            <w:vAlign w:val="center"/>
          </w:tcPr>
          <w:p w14:paraId="5F95FA54" w14:textId="1FD4A371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</w:tr>
      <w:tr w:rsidR="00751A77" w:rsidRPr="001604F8" w14:paraId="5496430A" w14:textId="77777777" w:rsidTr="00D16DB9"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07E0BC80" w14:textId="77777777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14:paraId="53AC27E8" w14:textId="72E911DA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hAnsi="Times New Roman"/>
                <w:sz w:val="22"/>
                <w:szCs w:val="22"/>
              </w:rPr>
              <w:t>Licencje JIRA Core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83CBF9" w14:textId="1160CA57" w:rsidR="00154EA9" w:rsidRPr="001604F8" w:rsidRDefault="00577617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 licencja dla </w:t>
            </w:r>
            <w:r w:rsidR="006A57C7"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500 </w:t>
            </w: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użytkowników.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14:paraId="7134B704" w14:textId="389F66F3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0E5E1110" w14:textId="719F3834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49C148FC" w14:textId="7F2FACC1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... %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1719D1E7" w14:textId="3B8ED674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</w:tr>
      <w:tr w:rsidR="00751A77" w:rsidRPr="001604F8" w14:paraId="6A1E6372" w14:textId="77777777" w:rsidTr="00D16DB9"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3D273C19" w14:textId="642C756F" w:rsidR="00DD47EA" w:rsidRPr="001604F8" w:rsidRDefault="00DD47EA" w:rsidP="00DD47EA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64FF" w14:textId="428B5A3C" w:rsidR="00DD47EA" w:rsidRPr="001604F8" w:rsidRDefault="00DD47EA" w:rsidP="00DD47EA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</w:pPr>
            <w:r w:rsidRPr="001604F8">
              <w:rPr>
                <w:rFonts w:ascii="Times New Roman" w:hAnsi="Times New Roman"/>
                <w:sz w:val="22"/>
                <w:szCs w:val="22"/>
              </w:rPr>
              <w:t>Jira Service Desk – odnowienie wsparacia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5E46347" w14:textId="7BC6C560" w:rsidR="00DD47EA" w:rsidRPr="001604F8" w:rsidRDefault="00577617" w:rsidP="00DD47EA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 licencja dla </w:t>
            </w:r>
            <w:r w:rsidR="00DD47EA"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50 </w:t>
            </w: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użytkowników.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5C17010" w14:textId="02D5C09F" w:rsidR="00DD47EA" w:rsidRPr="001604F8" w:rsidRDefault="00DD47EA" w:rsidP="00DD47EA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8F4E46A" w14:textId="5D4B4FDA" w:rsidR="00DD47EA" w:rsidRPr="001604F8" w:rsidRDefault="00DD47EA" w:rsidP="00DD47EA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5EB7EBD" w14:textId="2D4351F7" w:rsidR="00DD47EA" w:rsidRPr="001604F8" w:rsidRDefault="00DD47EA" w:rsidP="00DD47EA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... 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669F665" w14:textId="0AAC2D34" w:rsidR="00DD47EA" w:rsidRPr="001604F8" w:rsidRDefault="00DD47EA" w:rsidP="00DD47EA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</w:tr>
      <w:tr w:rsidR="00751A77" w:rsidRPr="001604F8" w14:paraId="0BFB45E7" w14:textId="77777777" w:rsidTr="00D16DB9"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2AD9F5B1" w14:textId="3877FD00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8ABA2" w14:textId="55224CC2" w:rsidR="00154EA9" w:rsidRPr="001604F8" w:rsidRDefault="00154EA9" w:rsidP="00154EA9">
            <w:pPr>
              <w:spacing w:after="60"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04F8">
              <w:rPr>
                <w:rFonts w:ascii="Times New Roman" w:hAnsi="Times New Roman"/>
                <w:sz w:val="22"/>
                <w:szCs w:val="22"/>
              </w:rPr>
              <w:t>ScriptRunner</w:t>
            </w:r>
          </w:p>
          <w:p w14:paraId="06B342A6" w14:textId="655D37E5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</w:pPr>
            <w:r w:rsidRPr="001604F8">
              <w:rPr>
                <w:rFonts w:ascii="Times New Roman" w:hAnsi="Times New Roman"/>
                <w:sz w:val="22"/>
                <w:szCs w:val="22"/>
              </w:rPr>
              <w:t>for JIRA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08863" w14:textId="048D51BD" w:rsidR="00154EA9" w:rsidRPr="001604F8" w:rsidRDefault="00577617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 licencja dla </w:t>
            </w:r>
            <w:r w:rsidR="006A57C7"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500 </w:t>
            </w: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użytkowników.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0CA3" w14:textId="353FED6A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14:paraId="1DEABEC8" w14:textId="24722AB7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5B1E8" w14:textId="3FB4CACF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... %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5CA6F469" w14:textId="00192973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</w:tr>
      <w:tr w:rsidR="00751A77" w:rsidRPr="001604F8" w14:paraId="15E1BB4D" w14:textId="77777777" w:rsidTr="00D16DB9"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5A7AC8AC" w14:textId="62A8871A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14:paraId="337141F5" w14:textId="4436486C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</w:pPr>
            <w:r w:rsidRPr="001604F8">
              <w:rPr>
                <w:rFonts w:ascii="Times New Roman" w:hAnsi="Times New Roman"/>
                <w:sz w:val="22"/>
                <w:szCs w:val="22"/>
              </w:rPr>
              <w:t>BigPicture Enterprise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AFC14D2" w14:textId="493AF986" w:rsidR="00154EA9" w:rsidRPr="001604F8" w:rsidRDefault="00577617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 licencja dla </w:t>
            </w:r>
            <w:r w:rsidR="006A57C7"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500 </w:t>
            </w: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użytkowników.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14:paraId="53B77456" w14:textId="7083DCFD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1520" w:type="dxa"/>
            <w:vAlign w:val="center"/>
          </w:tcPr>
          <w:p w14:paraId="3FF6DBFD" w14:textId="4ADD6328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7C623D17" w14:textId="15D5501A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... %</w:t>
            </w:r>
          </w:p>
        </w:tc>
        <w:tc>
          <w:tcPr>
            <w:tcW w:w="1523" w:type="dxa"/>
            <w:vAlign w:val="center"/>
          </w:tcPr>
          <w:p w14:paraId="5FCEA6CC" w14:textId="6057C7AA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</w:tr>
      <w:tr w:rsidR="00751A77" w:rsidRPr="001604F8" w14:paraId="723536CF" w14:textId="77777777" w:rsidTr="00D16DB9"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0FDB2EA0" w14:textId="1E120634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14:paraId="669865B2" w14:textId="2B11A127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</w:pPr>
            <w:r w:rsidRPr="001604F8">
              <w:rPr>
                <w:rFonts w:ascii="Times New Roman" w:hAnsi="Times New Roman"/>
                <w:sz w:val="22"/>
                <w:szCs w:val="22"/>
              </w:rPr>
              <w:t>BigPicture</w:t>
            </w:r>
            <w:r w:rsidR="00D16DB9" w:rsidRPr="001604F8">
              <w:rPr>
                <w:rFonts w:ascii="Times New Roman" w:hAnsi="Times New Roman"/>
                <w:sz w:val="22"/>
                <w:szCs w:val="22"/>
              </w:rPr>
              <w:t xml:space="preserve"> - Project Management &amp; PPM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F8258FE" w14:textId="21ACD0A9" w:rsidR="00154EA9" w:rsidRPr="001604F8" w:rsidRDefault="00577617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 licencja dla </w:t>
            </w:r>
            <w:r w:rsidR="006A57C7"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500 </w:t>
            </w: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użytkowników.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14:paraId="469D07BA" w14:textId="0DC1BBD1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1520" w:type="dxa"/>
            <w:vAlign w:val="center"/>
          </w:tcPr>
          <w:p w14:paraId="113E435D" w14:textId="2A31CF1C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1CAB03A1" w14:textId="336EB450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... %</w:t>
            </w:r>
          </w:p>
        </w:tc>
        <w:tc>
          <w:tcPr>
            <w:tcW w:w="1523" w:type="dxa"/>
            <w:vAlign w:val="center"/>
          </w:tcPr>
          <w:p w14:paraId="67B6FDD8" w14:textId="2293A904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</w:tr>
      <w:tr w:rsidR="00751A77" w:rsidRPr="001604F8" w14:paraId="5ADFA81F" w14:textId="77777777" w:rsidTr="00D16DB9"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7BECDAD4" w14:textId="68C0FA0D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14:paraId="489402E8" w14:textId="1EA42CF9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</w:pPr>
            <w:r w:rsidRPr="001604F8">
              <w:rPr>
                <w:rFonts w:ascii="Times New Roman" w:hAnsi="Times New Roman"/>
                <w:sz w:val="22"/>
                <w:szCs w:val="22"/>
              </w:rPr>
              <w:t>Email Task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405CEA" w14:textId="20EF4988" w:rsidR="00154EA9" w:rsidRPr="001604F8" w:rsidRDefault="00577617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 licencja dla </w:t>
            </w:r>
            <w:r w:rsidR="006A57C7"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500 </w:t>
            </w: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użytkowników.</w:t>
            </w:r>
            <w:r w:rsidR="00154EA9"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14:paraId="4D3966A8" w14:textId="5C4EF599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1520" w:type="dxa"/>
            <w:vAlign w:val="center"/>
          </w:tcPr>
          <w:p w14:paraId="2E24195E" w14:textId="53E33199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39EDF8ED" w14:textId="390823C0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... %</w:t>
            </w:r>
          </w:p>
        </w:tc>
        <w:tc>
          <w:tcPr>
            <w:tcW w:w="1523" w:type="dxa"/>
            <w:vAlign w:val="center"/>
          </w:tcPr>
          <w:p w14:paraId="79736466" w14:textId="15C7C0EB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</w:tr>
      <w:tr w:rsidR="00751A77" w:rsidRPr="001604F8" w14:paraId="37EC839E" w14:textId="77777777" w:rsidTr="00D16DB9"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51418BE5" w14:textId="23A32E0E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14:paraId="5AA0B9D7" w14:textId="6398F995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</w:pPr>
            <w:r w:rsidRPr="001604F8">
              <w:rPr>
                <w:rFonts w:ascii="Times New Roman" w:hAnsi="Times New Roman"/>
                <w:sz w:val="22"/>
                <w:szCs w:val="22"/>
              </w:rPr>
              <w:t>Insight</w:t>
            </w:r>
            <w:r w:rsidR="00D16DB9" w:rsidRPr="001604F8">
              <w:rPr>
                <w:rFonts w:ascii="Times New Roman" w:hAnsi="Times New Roman"/>
                <w:sz w:val="22"/>
                <w:szCs w:val="22"/>
              </w:rPr>
              <w:t xml:space="preserve"> - Asset Management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3064B4A" w14:textId="757B5DC6" w:rsidR="00154EA9" w:rsidRPr="001604F8" w:rsidRDefault="00577617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 licencja dla </w:t>
            </w:r>
            <w:r w:rsidR="006A57C7"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500 </w:t>
            </w: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użytkowników.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14:paraId="03833C17" w14:textId="5C30E305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1520" w:type="dxa"/>
            <w:vAlign w:val="center"/>
          </w:tcPr>
          <w:p w14:paraId="5CA4E88A" w14:textId="4DF29EE9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3D79DA16" w14:textId="0850498E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... %</w:t>
            </w:r>
          </w:p>
        </w:tc>
        <w:tc>
          <w:tcPr>
            <w:tcW w:w="1523" w:type="dxa"/>
            <w:vAlign w:val="center"/>
          </w:tcPr>
          <w:p w14:paraId="06B063AC" w14:textId="2B40AF45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</w:tr>
      <w:tr w:rsidR="00751A77" w:rsidRPr="001604F8" w14:paraId="5AF4A289" w14:textId="77777777" w:rsidTr="00D16DB9"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07821ED7" w14:textId="62AA711E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14:paraId="25E5DACD" w14:textId="34C188D4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</w:pPr>
            <w:r w:rsidRPr="001604F8">
              <w:rPr>
                <w:rFonts w:ascii="Times New Roman" w:hAnsi="Times New Roman"/>
                <w:sz w:val="22"/>
                <w:szCs w:val="22"/>
              </w:rPr>
              <w:t>SLA PowerBox</w:t>
            </w:r>
            <w:r w:rsidR="00D16DB9" w:rsidRPr="001604F8">
              <w:rPr>
                <w:rFonts w:ascii="Times New Roman" w:hAnsi="Times New Roman"/>
                <w:sz w:val="22"/>
                <w:szCs w:val="22"/>
              </w:rPr>
              <w:t xml:space="preserve"> - On Time Service Delivery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E07A2E4" w14:textId="03766428" w:rsidR="00154EA9" w:rsidRPr="001604F8" w:rsidRDefault="00577617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 licencja dla </w:t>
            </w:r>
            <w:r w:rsidR="006A57C7"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500 </w:t>
            </w: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użytkowników.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14:paraId="0600FC6B" w14:textId="5A821AFF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1520" w:type="dxa"/>
            <w:vAlign w:val="center"/>
          </w:tcPr>
          <w:p w14:paraId="6EE04473" w14:textId="6FC732CC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2CAED6BB" w14:textId="0B228709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... %</w:t>
            </w:r>
          </w:p>
        </w:tc>
        <w:tc>
          <w:tcPr>
            <w:tcW w:w="1523" w:type="dxa"/>
            <w:vAlign w:val="center"/>
          </w:tcPr>
          <w:p w14:paraId="4A708D96" w14:textId="6B90B0DF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</w:tr>
      <w:tr w:rsidR="00751A77" w:rsidRPr="001604F8" w14:paraId="555667BE" w14:textId="77777777" w:rsidTr="00D16DB9"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760C42F3" w14:textId="4FBAB830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14:paraId="4F7154AB" w14:textId="760AFDC9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</w:pPr>
            <w:r w:rsidRPr="001604F8">
              <w:rPr>
                <w:rFonts w:ascii="Times New Roman" w:hAnsi="Times New Roman"/>
                <w:sz w:val="22"/>
                <w:szCs w:val="22"/>
              </w:rPr>
              <w:t>Xporter</w:t>
            </w:r>
            <w:r w:rsidR="00D16DB9" w:rsidRPr="001604F8">
              <w:rPr>
                <w:rFonts w:ascii="Times New Roman" w:hAnsi="Times New Roman"/>
                <w:sz w:val="22"/>
                <w:szCs w:val="22"/>
              </w:rPr>
              <w:t xml:space="preserve"> - Export issues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9CA0FA5" w14:textId="0BAE2B78" w:rsidR="00154EA9" w:rsidRPr="001604F8" w:rsidRDefault="00577617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 licencja dla </w:t>
            </w:r>
            <w:r w:rsidR="006A57C7"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500 </w:t>
            </w: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użytkowników.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14:paraId="67C6F984" w14:textId="4C527CDB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575F2F38" w14:textId="47F4BA5D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79A35141" w14:textId="46A30B75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... %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0971299F" w14:textId="28DE4DCE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</w:tr>
      <w:tr w:rsidR="00751A77" w:rsidRPr="001604F8" w14:paraId="200B6ABB" w14:textId="77777777" w:rsidTr="00D16DB9">
        <w:trPr>
          <w:trHeight w:val="524"/>
        </w:trPr>
        <w:tc>
          <w:tcPr>
            <w:tcW w:w="719" w:type="dxa"/>
            <w:tcBorders>
              <w:tl2br w:val="nil"/>
            </w:tcBorders>
            <w:vAlign w:val="center"/>
          </w:tcPr>
          <w:p w14:paraId="6A075F60" w14:textId="365E344E" w:rsidR="00D16DB9" w:rsidRPr="001604F8" w:rsidRDefault="00D16DB9" w:rsidP="00D16DB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2253" w:type="dxa"/>
            <w:tcBorders>
              <w:tl2br w:val="nil"/>
            </w:tcBorders>
            <w:vAlign w:val="center"/>
          </w:tcPr>
          <w:p w14:paraId="37E2DBAA" w14:textId="257F9FED" w:rsidR="00D16DB9" w:rsidRPr="001604F8" w:rsidRDefault="00D16DB9" w:rsidP="00D16DB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hAnsi="Times New Roman"/>
                <w:sz w:val="22"/>
                <w:szCs w:val="22"/>
              </w:rPr>
              <w:t>Out Of Office Assistant for JIRA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511D0EB" w14:textId="621B42D3" w:rsidR="00D16DB9" w:rsidRPr="001604F8" w:rsidRDefault="00577617" w:rsidP="00D16DB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 licencja dla </w:t>
            </w:r>
            <w:r w:rsidR="00D16DB9"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500 </w:t>
            </w: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użytkowników.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78877C6" w14:textId="777666BF" w:rsidR="00D16DB9" w:rsidRPr="001604F8" w:rsidRDefault="00D16DB9" w:rsidP="00D16DB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1520" w:type="dxa"/>
            <w:tcBorders>
              <w:left w:val="single" w:sz="4" w:space="0" w:color="auto"/>
              <w:tl2br w:val="nil"/>
            </w:tcBorders>
            <w:vAlign w:val="center"/>
          </w:tcPr>
          <w:p w14:paraId="7967CDCE" w14:textId="14509CE2" w:rsidR="00D16DB9" w:rsidRPr="001604F8" w:rsidRDefault="00D16DB9" w:rsidP="00D16DB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864" w:type="dxa"/>
            <w:tcBorders>
              <w:tl2br w:val="nil"/>
            </w:tcBorders>
            <w:vAlign w:val="center"/>
          </w:tcPr>
          <w:p w14:paraId="1E4F40BD" w14:textId="739F485D" w:rsidR="00D16DB9" w:rsidRPr="001604F8" w:rsidRDefault="00D16DB9" w:rsidP="00D16DB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... %</w:t>
            </w:r>
          </w:p>
        </w:tc>
        <w:tc>
          <w:tcPr>
            <w:tcW w:w="1523" w:type="dxa"/>
            <w:tcBorders>
              <w:tl2br w:val="nil"/>
            </w:tcBorders>
            <w:vAlign w:val="center"/>
          </w:tcPr>
          <w:p w14:paraId="61735186" w14:textId="40A815D1" w:rsidR="00D16DB9" w:rsidRPr="001604F8" w:rsidRDefault="00D16DB9" w:rsidP="00D16DB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</w:tr>
      <w:tr w:rsidR="00751A77" w:rsidRPr="001604F8" w14:paraId="655F8343" w14:textId="77777777" w:rsidTr="00D16DB9">
        <w:trPr>
          <w:trHeight w:val="524"/>
        </w:trPr>
        <w:tc>
          <w:tcPr>
            <w:tcW w:w="719" w:type="dxa"/>
            <w:tcBorders>
              <w:tl2br w:val="nil"/>
            </w:tcBorders>
            <w:vAlign w:val="center"/>
          </w:tcPr>
          <w:p w14:paraId="5FC75C1E" w14:textId="3EEC381B" w:rsidR="00D16DB9" w:rsidRPr="001604F8" w:rsidRDefault="00D16DB9" w:rsidP="00D16DB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253" w:type="dxa"/>
            <w:tcBorders>
              <w:tl2br w:val="nil"/>
            </w:tcBorders>
            <w:vAlign w:val="center"/>
          </w:tcPr>
          <w:p w14:paraId="7E25E27B" w14:textId="48EF6173" w:rsidR="00D16DB9" w:rsidRPr="001604F8" w:rsidRDefault="00D16DB9" w:rsidP="00D16DB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hAnsi="Times New Roman"/>
                <w:sz w:val="22"/>
                <w:szCs w:val="22"/>
              </w:rPr>
              <w:t>Queues for Jira Service Management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E6E84FE" w14:textId="6AB549A5" w:rsidR="00D16DB9" w:rsidRPr="001604F8" w:rsidRDefault="00577617" w:rsidP="00D16DB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 licencja dla </w:t>
            </w:r>
            <w:r w:rsidR="00D16DB9"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500 </w:t>
            </w: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użytkowników.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0F0C4F0" w14:textId="1D60423E" w:rsidR="00D16DB9" w:rsidRPr="001604F8" w:rsidRDefault="00D16DB9" w:rsidP="00D16DB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1520" w:type="dxa"/>
            <w:tcBorders>
              <w:left w:val="single" w:sz="4" w:space="0" w:color="auto"/>
              <w:tl2br w:val="nil"/>
            </w:tcBorders>
            <w:vAlign w:val="center"/>
          </w:tcPr>
          <w:p w14:paraId="6FBFFBA8" w14:textId="10DA135A" w:rsidR="00D16DB9" w:rsidRPr="001604F8" w:rsidRDefault="00D16DB9" w:rsidP="00D16DB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864" w:type="dxa"/>
            <w:tcBorders>
              <w:tl2br w:val="nil"/>
            </w:tcBorders>
            <w:vAlign w:val="center"/>
          </w:tcPr>
          <w:p w14:paraId="33265F62" w14:textId="19251A78" w:rsidR="00D16DB9" w:rsidRPr="001604F8" w:rsidRDefault="00D16DB9" w:rsidP="00D16DB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... %</w:t>
            </w:r>
          </w:p>
        </w:tc>
        <w:tc>
          <w:tcPr>
            <w:tcW w:w="1523" w:type="dxa"/>
            <w:tcBorders>
              <w:tl2br w:val="nil"/>
            </w:tcBorders>
            <w:vAlign w:val="center"/>
          </w:tcPr>
          <w:p w14:paraId="6225F61C" w14:textId="3F753EF7" w:rsidR="00D16DB9" w:rsidRPr="001604F8" w:rsidRDefault="00D16DB9" w:rsidP="00D16DB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</w:tr>
      <w:tr w:rsidR="00751A77" w:rsidRPr="001604F8" w14:paraId="3AD3A5DC" w14:textId="77777777" w:rsidTr="00D16DB9">
        <w:trPr>
          <w:trHeight w:val="524"/>
        </w:trPr>
        <w:tc>
          <w:tcPr>
            <w:tcW w:w="719" w:type="dxa"/>
            <w:tcBorders>
              <w:tl2br w:val="nil"/>
            </w:tcBorders>
            <w:vAlign w:val="center"/>
          </w:tcPr>
          <w:p w14:paraId="539B3BCF" w14:textId="70C8BCE6" w:rsidR="00154EA9" w:rsidRPr="001604F8" w:rsidRDefault="00D16DB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13</w:t>
            </w:r>
            <w:r w:rsidR="00154EA9"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53" w:type="dxa"/>
            <w:tcBorders>
              <w:tl2br w:val="nil"/>
            </w:tcBorders>
            <w:vAlign w:val="center"/>
          </w:tcPr>
          <w:p w14:paraId="05524D71" w14:textId="1650CCF4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Usługa wsparacio-szkoleniowa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171A857" w14:textId="7CDCA388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150 godz.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053E59A" w14:textId="19560ADE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1520" w:type="dxa"/>
            <w:tcBorders>
              <w:left w:val="single" w:sz="4" w:space="0" w:color="auto"/>
              <w:tl2br w:val="nil"/>
            </w:tcBorders>
            <w:vAlign w:val="center"/>
          </w:tcPr>
          <w:p w14:paraId="6D9C102C" w14:textId="129E5E2D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864" w:type="dxa"/>
            <w:tcBorders>
              <w:tl2br w:val="nil"/>
            </w:tcBorders>
            <w:vAlign w:val="center"/>
          </w:tcPr>
          <w:p w14:paraId="17254FEA" w14:textId="2590CC51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... %</w:t>
            </w:r>
          </w:p>
        </w:tc>
        <w:tc>
          <w:tcPr>
            <w:tcW w:w="1523" w:type="dxa"/>
            <w:tcBorders>
              <w:tl2br w:val="nil"/>
            </w:tcBorders>
            <w:vAlign w:val="center"/>
          </w:tcPr>
          <w:p w14:paraId="0D777517" w14:textId="735B95CD" w:rsidR="00154EA9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</w:tr>
      <w:tr w:rsidR="00751A77" w:rsidRPr="001604F8" w14:paraId="37C9E169" w14:textId="77777777" w:rsidTr="00D16DB9">
        <w:trPr>
          <w:trHeight w:val="524"/>
        </w:trPr>
        <w:tc>
          <w:tcPr>
            <w:tcW w:w="719" w:type="dxa"/>
            <w:tcBorders>
              <w:tl2br w:val="single" w:sz="4" w:space="0" w:color="auto"/>
            </w:tcBorders>
            <w:vAlign w:val="center"/>
          </w:tcPr>
          <w:p w14:paraId="2396B259" w14:textId="77777777" w:rsidR="00297EFC" w:rsidRPr="001604F8" w:rsidRDefault="00297EFC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tcBorders>
              <w:tl2br w:val="single" w:sz="4" w:space="0" w:color="auto"/>
            </w:tcBorders>
            <w:vAlign w:val="center"/>
          </w:tcPr>
          <w:p w14:paraId="6744C065" w14:textId="77777777" w:rsidR="00297EFC" w:rsidRPr="001604F8" w:rsidRDefault="00297EFC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14:paraId="5395C825" w14:textId="77777777" w:rsidR="00297EFC" w:rsidRPr="001604F8" w:rsidRDefault="00297EFC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42C0B09" w14:textId="77777777" w:rsidR="00297EFC" w:rsidRPr="001604F8" w:rsidRDefault="00297EFC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SUMA: 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14:paraId="18B018B6" w14:textId="22CC3FCF" w:rsidR="00297EFC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864" w:type="dxa"/>
            <w:tcBorders>
              <w:tl2br w:val="single" w:sz="4" w:space="0" w:color="auto"/>
            </w:tcBorders>
            <w:vAlign w:val="center"/>
          </w:tcPr>
          <w:p w14:paraId="36B0B9B0" w14:textId="77777777" w:rsidR="00297EFC" w:rsidRPr="001604F8" w:rsidRDefault="00297EFC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14:paraId="34D057ED" w14:textId="304F192F" w:rsidR="00297EFC" w:rsidRPr="001604F8" w:rsidRDefault="00154EA9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</w:tr>
    </w:tbl>
    <w:p w14:paraId="363D5026" w14:textId="77777777" w:rsidR="00EF550A" w:rsidRPr="001604F8" w:rsidRDefault="00EF550A" w:rsidP="00154EA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8E61423" w14:textId="24069B8E" w:rsidR="00297EFC" w:rsidRPr="001604F8" w:rsidRDefault="00297EFC" w:rsidP="00154EA9">
      <w:pPr>
        <w:pStyle w:val="Akapitzlist"/>
        <w:keepNext w:val="0"/>
        <w:keepLines w:val="0"/>
        <w:numPr>
          <w:ilvl w:val="1"/>
          <w:numId w:val="40"/>
        </w:numPr>
        <w:autoSpaceDE w:val="0"/>
        <w:autoSpaceDN w:val="0"/>
        <w:adjustRightInd w:val="0"/>
        <w:spacing w:before="0" w:after="60" w:line="312" w:lineRule="auto"/>
        <w:ind w:left="426" w:hanging="426"/>
        <w:jc w:val="both"/>
        <w:rPr>
          <w:rFonts w:eastAsiaTheme="minorHAnsi" w:cs="Times New Roman"/>
          <w:b w:val="0"/>
          <w:szCs w:val="22"/>
          <w:lang w:eastAsia="en-US"/>
        </w:rPr>
      </w:pPr>
      <w:r w:rsidRPr="001604F8">
        <w:rPr>
          <w:rFonts w:eastAsiaTheme="minorHAnsi" w:cs="Times New Roman"/>
          <w:szCs w:val="22"/>
          <w:lang w:val="pl-PL" w:eastAsia="en-US"/>
        </w:rPr>
        <w:t xml:space="preserve">Zadanie nr 2 </w:t>
      </w:r>
    </w:p>
    <w:p w14:paraId="3569885D" w14:textId="77777777" w:rsidR="00297EFC" w:rsidRPr="001604F8" w:rsidRDefault="00297EFC" w:rsidP="00154EA9">
      <w:pPr>
        <w:pStyle w:val="Akapitzlist"/>
        <w:keepNext w:val="0"/>
        <w:keepLines w:val="0"/>
        <w:autoSpaceDE w:val="0"/>
        <w:autoSpaceDN w:val="0"/>
        <w:adjustRightInd w:val="0"/>
        <w:spacing w:before="0" w:after="60" w:line="312" w:lineRule="auto"/>
        <w:ind w:left="426"/>
        <w:jc w:val="both"/>
        <w:rPr>
          <w:rFonts w:eastAsiaTheme="minorHAnsi" w:cs="Times New Roman"/>
          <w:b w:val="0"/>
          <w:szCs w:val="22"/>
          <w:lang w:eastAsia="en-US"/>
        </w:rPr>
      </w:pPr>
      <w:r w:rsidRPr="001604F8">
        <w:rPr>
          <w:rFonts w:eastAsiaTheme="minorHAnsi" w:cs="Times New Roman"/>
          <w:szCs w:val="22"/>
          <w:lang w:eastAsia="en-US"/>
        </w:rPr>
        <w:t xml:space="preserve">Cena oferty </w:t>
      </w:r>
      <w:r w:rsidRPr="001604F8">
        <w:rPr>
          <w:rFonts w:eastAsiaTheme="minorHAnsi" w:cs="Times New Roman"/>
          <w:szCs w:val="22"/>
          <w:lang w:val="pl-PL" w:eastAsia="en-US"/>
        </w:rPr>
        <w:t>netto</w:t>
      </w:r>
      <w:r w:rsidRPr="001604F8">
        <w:rPr>
          <w:rFonts w:eastAsiaTheme="minorHAnsi" w:cs="Times New Roman"/>
          <w:b w:val="0"/>
          <w:szCs w:val="22"/>
          <w:lang w:eastAsia="en-US"/>
        </w:rPr>
        <w:t xml:space="preserve"> wynosi: ………………….………. zł, </w:t>
      </w:r>
      <w:r w:rsidRPr="001604F8">
        <w:rPr>
          <w:rFonts w:eastAsiaTheme="minorHAnsi" w:cs="Times New Roman"/>
          <w:b w:val="0"/>
          <w:szCs w:val="22"/>
          <w:lang w:val="pl-PL" w:eastAsia="en-US"/>
        </w:rPr>
        <w:t>(</w:t>
      </w:r>
      <w:r w:rsidRPr="001604F8">
        <w:rPr>
          <w:rFonts w:eastAsiaTheme="minorHAnsi" w:cs="Times New Roman"/>
          <w:b w:val="0"/>
          <w:szCs w:val="22"/>
          <w:lang w:eastAsia="en-US"/>
        </w:rPr>
        <w:t>słownie:…</w:t>
      </w:r>
      <w:r w:rsidRPr="001604F8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1604F8">
        <w:rPr>
          <w:rFonts w:eastAsiaTheme="minorHAnsi" w:cs="Times New Roman"/>
          <w:b w:val="0"/>
          <w:szCs w:val="22"/>
          <w:lang w:eastAsia="en-US"/>
        </w:rPr>
        <w:t>,</w:t>
      </w:r>
    </w:p>
    <w:p w14:paraId="2CA120FE" w14:textId="77777777" w:rsidR="00297EFC" w:rsidRPr="001604F8" w:rsidRDefault="00297EFC" w:rsidP="00154EA9">
      <w:pPr>
        <w:pStyle w:val="Akapitzlist"/>
        <w:keepNext w:val="0"/>
        <w:keepLines w:val="0"/>
        <w:autoSpaceDE w:val="0"/>
        <w:autoSpaceDN w:val="0"/>
        <w:adjustRightInd w:val="0"/>
        <w:spacing w:before="0" w:after="60" w:line="312" w:lineRule="auto"/>
        <w:ind w:left="426"/>
        <w:jc w:val="both"/>
        <w:rPr>
          <w:rFonts w:eastAsiaTheme="minorHAnsi" w:cs="Times New Roman"/>
          <w:b w:val="0"/>
          <w:szCs w:val="22"/>
          <w:lang w:eastAsia="en-US"/>
        </w:rPr>
      </w:pPr>
      <w:r w:rsidRPr="001604F8">
        <w:rPr>
          <w:rFonts w:eastAsiaTheme="minorHAnsi" w:cs="Times New Roman"/>
          <w:szCs w:val="22"/>
          <w:lang w:eastAsia="en-US"/>
        </w:rPr>
        <w:t xml:space="preserve">Cena oferty brutto wynosi: ………………….………. zł, </w:t>
      </w:r>
      <w:r w:rsidRPr="001604F8">
        <w:rPr>
          <w:rFonts w:eastAsiaTheme="minorHAnsi" w:cs="Times New Roman"/>
          <w:szCs w:val="22"/>
          <w:lang w:val="pl-PL" w:eastAsia="en-US"/>
        </w:rPr>
        <w:t>(</w:t>
      </w:r>
      <w:r w:rsidRPr="001604F8">
        <w:rPr>
          <w:rFonts w:eastAsiaTheme="minorHAnsi" w:cs="Times New Roman"/>
          <w:szCs w:val="22"/>
          <w:lang w:eastAsia="en-US"/>
        </w:rPr>
        <w:t>słownie:…</w:t>
      </w:r>
      <w:r w:rsidRPr="001604F8">
        <w:rPr>
          <w:rFonts w:eastAsiaTheme="minorHAnsi" w:cs="Times New Roman"/>
          <w:szCs w:val="22"/>
          <w:lang w:val="pl-PL" w:eastAsia="en-US"/>
        </w:rPr>
        <w:t>……………………)</w:t>
      </w:r>
      <w:r w:rsidRPr="001604F8">
        <w:rPr>
          <w:rFonts w:eastAsiaTheme="minorHAnsi" w:cs="Times New Roman"/>
          <w:szCs w:val="22"/>
          <w:lang w:eastAsia="en-US"/>
        </w:rPr>
        <w:t>.</w:t>
      </w:r>
    </w:p>
    <w:p w14:paraId="3C7B7582" w14:textId="77777777" w:rsidR="00297EFC" w:rsidRPr="001604F8" w:rsidRDefault="00297EFC" w:rsidP="00154EA9">
      <w:pPr>
        <w:pStyle w:val="Akapitzlist"/>
        <w:keepNext w:val="0"/>
        <w:keepLines w:val="0"/>
        <w:autoSpaceDE w:val="0"/>
        <w:autoSpaceDN w:val="0"/>
        <w:adjustRightInd w:val="0"/>
        <w:spacing w:before="0" w:after="60" w:line="312" w:lineRule="auto"/>
        <w:ind w:left="426"/>
        <w:jc w:val="both"/>
        <w:rPr>
          <w:rFonts w:eastAsiaTheme="minorHAnsi" w:cs="Times New Roman"/>
          <w:b w:val="0"/>
          <w:szCs w:val="22"/>
          <w:lang w:eastAsia="en-US"/>
        </w:rPr>
      </w:pPr>
      <w:r w:rsidRPr="001604F8">
        <w:rPr>
          <w:rFonts w:eastAsiaTheme="minorHAnsi" w:cs="Times New Roman"/>
          <w:b w:val="0"/>
          <w:szCs w:val="22"/>
          <w:lang w:eastAsia="en-US"/>
        </w:rPr>
        <w:t>w tym podatek od towarów i usług (VAT), wg stawki: ……. %</w:t>
      </w:r>
    </w:p>
    <w:p w14:paraId="6757CFC5" w14:textId="77777777" w:rsidR="00297EFC" w:rsidRPr="001604F8" w:rsidRDefault="00297EFC" w:rsidP="0041030A">
      <w:pPr>
        <w:pStyle w:val="Akapitzlist"/>
        <w:keepNext w:val="0"/>
        <w:keepLines w:val="0"/>
        <w:autoSpaceDE w:val="0"/>
        <w:autoSpaceDN w:val="0"/>
        <w:adjustRightInd w:val="0"/>
        <w:spacing w:before="0" w:after="60" w:line="312" w:lineRule="auto"/>
        <w:ind w:left="426"/>
        <w:jc w:val="both"/>
        <w:rPr>
          <w:rFonts w:eastAsiaTheme="minorHAnsi" w:cs="Times New Roman"/>
          <w:b w:val="0"/>
          <w:szCs w:val="22"/>
          <w:lang w:eastAsia="en-US"/>
        </w:rPr>
      </w:pPr>
      <w:r w:rsidRPr="001604F8">
        <w:rPr>
          <w:rFonts w:eastAsiaTheme="minorHAnsi" w:cs="Times New Roman"/>
          <w:b w:val="0"/>
          <w:szCs w:val="22"/>
          <w:lang w:eastAsia="en-US"/>
        </w:rPr>
        <w:t>zgodnie z cenami jednostkowymi wskazanymi w poniższej tabeli:</w:t>
      </w:r>
    </w:p>
    <w:tbl>
      <w:tblPr>
        <w:tblStyle w:val="Tabela-Siatka"/>
        <w:tblW w:w="8211" w:type="dxa"/>
        <w:tblLook w:val="04A0" w:firstRow="1" w:lastRow="0" w:firstColumn="1" w:lastColumn="0" w:noHBand="0" w:noVBand="1"/>
      </w:tblPr>
      <w:tblGrid>
        <w:gridCol w:w="703"/>
        <w:gridCol w:w="2124"/>
        <w:gridCol w:w="1417"/>
        <w:gridCol w:w="1548"/>
        <w:gridCol w:w="864"/>
        <w:gridCol w:w="1555"/>
      </w:tblGrid>
      <w:tr w:rsidR="00751A77" w:rsidRPr="001604F8" w14:paraId="464F61F2" w14:textId="77777777" w:rsidTr="00750467">
        <w:tc>
          <w:tcPr>
            <w:tcW w:w="703" w:type="dxa"/>
            <w:vAlign w:val="center"/>
          </w:tcPr>
          <w:p w14:paraId="2BD5C66F" w14:textId="493D29ED" w:rsidR="00A64652" w:rsidRPr="001604F8" w:rsidRDefault="00A64652" w:rsidP="00A6465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124" w:type="dxa"/>
            <w:vAlign w:val="center"/>
          </w:tcPr>
          <w:p w14:paraId="432A509D" w14:textId="5474D7DD" w:rsidR="00A64652" w:rsidRPr="001604F8" w:rsidRDefault="00A64652" w:rsidP="00A6465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417" w:type="dxa"/>
            <w:vAlign w:val="center"/>
          </w:tcPr>
          <w:p w14:paraId="4FDFDF0C" w14:textId="77777777" w:rsidR="00A64652" w:rsidRPr="001604F8" w:rsidRDefault="00A64652" w:rsidP="00A6465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Ilość</w:t>
            </w:r>
          </w:p>
          <w:p w14:paraId="060DDD23" w14:textId="34176925" w:rsidR="00A64652" w:rsidRPr="001604F8" w:rsidRDefault="00A64652" w:rsidP="00A6465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vAlign w:val="center"/>
          </w:tcPr>
          <w:p w14:paraId="0895FA3A" w14:textId="77777777" w:rsidR="00A64652" w:rsidRPr="001604F8" w:rsidRDefault="00A64652" w:rsidP="00A6465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Wartość netto [PLN]</w:t>
            </w:r>
          </w:p>
          <w:p w14:paraId="5CE94947" w14:textId="01297AED" w:rsidR="00A64652" w:rsidRPr="001604F8" w:rsidRDefault="00A64652" w:rsidP="00A6465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vAlign w:val="center"/>
          </w:tcPr>
          <w:p w14:paraId="1F05248D" w14:textId="77777777" w:rsidR="00A64652" w:rsidRPr="001604F8" w:rsidRDefault="00A64652" w:rsidP="00A6465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Stawka VAT</w:t>
            </w:r>
          </w:p>
          <w:p w14:paraId="7CAD0028" w14:textId="2BBA3ED8" w:rsidR="00A64652" w:rsidRPr="001604F8" w:rsidRDefault="00A64652" w:rsidP="00A6465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[%]</w:t>
            </w:r>
          </w:p>
        </w:tc>
        <w:tc>
          <w:tcPr>
            <w:tcW w:w="1555" w:type="dxa"/>
            <w:vAlign w:val="center"/>
          </w:tcPr>
          <w:p w14:paraId="1B369D48" w14:textId="77777777" w:rsidR="00A64652" w:rsidRPr="001604F8" w:rsidRDefault="00A64652" w:rsidP="00A6465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Wartość brutto</w:t>
            </w:r>
          </w:p>
          <w:p w14:paraId="64812EB3" w14:textId="77777777" w:rsidR="00A64652" w:rsidRPr="001604F8" w:rsidRDefault="00A64652" w:rsidP="00A6465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[PLN]</w:t>
            </w:r>
          </w:p>
          <w:p w14:paraId="13EBF6CB" w14:textId="2FDE7BD2" w:rsidR="00A64652" w:rsidRPr="001604F8" w:rsidRDefault="00A64652" w:rsidP="00A6465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(kol.4 * kol.5)</w:t>
            </w:r>
          </w:p>
        </w:tc>
      </w:tr>
      <w:tr w:rsidR="00751A77" w:rsidRPr="001604F8" w14:paraId="2EF5C061" w14:textId="77777777" w:rsidTr="00750467">
        <w:tc>
          <w:tcPr>
            <w:tcW w:w="703" w:type="dxa"/>
            <w:vAlign w:val="center"/>
          </w:tcPr>
          <w:p w14:paraId="5B372A1F" w14:textId="0E158CB1" w:rsidR="00A64652" w:rsidRPr="001604F8" w:rsidRDefault="00A64652" w:rsidP="00A6465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4" w:type="dxa"/>
            <w:vAlign w:val="center"/>
          </w:tcPr>
          <w:p w14:paraId="6E57D328" w14:textId="74573F9A" w:rsidR="00A64652" w:rsidRPr="001604F8" w:rsidRDefault="00A64652" w:rsidP="00A6465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hAnsi="Times New Roman"/>
                <w:b/>
                <w:bCs/>
                <w:i/>
                <w:spacing w:val="-3"/>
                <w:sz w:val="22"/>
                <w:szCs w:val="22"/>
              </w:rPr>
            </w:pPr>
            <w:r w:rsidRPr="001604F8">
              <w:rPr>
                <w:rFonts w:ascii="Times New Roman" w:hAnsi="Times New Roman"/>
                <w:b/>
                <w:bCs/>
                <w:i/>
                <w:spacing w:val="-3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26FB0C04" w14:textId="054100F2" w:rsidR="00A64652" w:rsidRPr="001604F8" w:rsidRDefault="00A64652" w:rsidP="00A6465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48" w:type="dxa"/>
            <w:vAlign w:val="center"/>
          </w:tcPr>
          <w:p w14:paraId="0808B1D9" w14:textId="29CDF0FC" w:rsidR="00A64652" w:rsidRPr="001604F8" w:rsidRDefault="00A64652" w:rsidP="00A6465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64" w:type="dxa"/>
            <w:vAlign w:val="center"/>
          </w:tcPr>
          <w:p w14:paraId="509B94BE" w14:textId="5CA2C40E" w:rsidR="00A64652" w:rsidRPr="001604F8" w:rsidRDefault="00A64652" w:rsidP="00A6465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5" w:type="dxa"/>
            <w:vAlign w:val="center"/>
          </w:tcPr>
          <w:p w14:paraId="7BA61EBA" w14:textId="6B4840BC" w:rsidR="00A64652" w:rsidRPr="001604F8" w:rsidRDefault="00A64652" w:rsidP="00A6465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6</w:t>
            </w:r>
          </w:p>
        </w:tc>
      </w:tr>
      <w:tr w:rsidR="00751A77" w:rsidRPr="001604F8" w14:paraId="1D4FC91E" w14:textId="77777777" w:rsidTr="00750467">
        <w:tc>
          <w:tcPr>
            <w:tcW w:w="703" w:type="dxa"/>
            <w:vAlign w:val="center"/>
          </w:tcPr>
          <w:p w14:paraId="6E6D49AB" w14:textId="5B07C346" w:rsidR="00A64652" w:rsidRPr="001604F8" w:rsidRDefault="00A64652" w:rsidP="00A6465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4" w:type="dxa"/>
            <w:vAlign w:val="center"/>
          </w:tcPr>
          <w:p w14:paraId="71B00D45" w14:textId="7764DF22" w:rsidR="00A64652" w:rsidRPr="001604F8" w:rsidRDefault="00A64652" w:rsidP="00A6465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 xml:space="preserve">Usługa wsparcia dla Confluence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6581AF4" w14:textId="73D11BB3" w:rsidR="00A64652" w:rsidRPr="001604F8" w:rsidRDefault="00A64652" w:rsidP="00A6465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548" w:type="dxa"/>
            <w:vAlign w:val="center"/>
          </w:tcPr>
          <w:p w14:paraId="0D0EF0CA" w14:textId="378C4B6B" w:rsidR="00A64652" w:rsidRPr="001604F8" w:rsidRDefault="00A64652" w:rsidP="00A6465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864" w:type="dxa"/>
            <w:vAlign w:val="center"/>
          </w:tcPr>
          <w:p w14:paraId="11382950" w14:textId="437318B9" w:rsidR="00A64652" w:rsidRPr="001604F8" w:rsidRDefault="00A64652" w:rsidP="00A6465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... %</w:t>
            </w:r>
          </w:p>
        </w:tc>
        <w:tc>
          <w:tcPr>
            <w:tcW w:w="1555" w:type="dxa"/>
            <w:vAlign w:val="center"/>
          </w:tcPr>
          <w:p w14:paraId="329590D2" w14:textId="1D73120B" w:rsidR="00A64652" w:rsidRPr="001604F8" w:rsidRDefault="00A64652" w:rsidP="00A6465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</w:tr>
      <w:tr w:rsidR="00751A77" w:rsidRPr="001604F8" w14:paraId="7287B5C2" w14:textId="77777777" w:rsidTr="00750467">
        <w:trPr>
          <w:trHeight w:val="524"/>
        </w:trPr>
        <w:tc>
          <w:tcPr>
            <w:tcW w:w="703" w:type="dxa"/>
            <w:tcBorders>
              <w:tl2br w:val="single" w:sz="4" w:space="0" w:color="auto"/>
            </w:tcBorders>
            <w:vAlign w:val="center"/>
          </w:tcPr>
          <w:p w14:paraId="6920EA84" w14:textId="77777777" w:rsidR="00A64652" w:rsidRPr="001604F8" w:rsidRDefault="00A64652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tcBorders>
              <w:tl2br w:val="single" w:sz="4" w:space="0" w:color="auto"/>
            </w:tcBorders>
            <w:vAlign w:val="center"/>
          </w:tcPr>
          <w:p w14:paraId="2ED1BB79" w14:textId="77777777" w:rsidR="00A64652" w:rsidRPr="001604F8" w:rsidRDefault="00A64652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8BABBB6" w14:textId="2D525DE7" w:rsidR="00A64652" w:rsidRPr="001604F8" w:rsidRDefault="00A64652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SUMA: 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1EC006A4" w14:textId="09CF7D33" w:rsidR="00A64652" w:rsidRPr="001604F8" w:rsidRDefault="00A64652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864" w:type="dxa"/>
            <w:tcBorders>
              <w:tl2br w:val="single" w:sz="4" w:space="0" w:color="auto"/>
            </w:tcBorders>
            <w:vAlign w:val="center"/>
          </w:tcPr>
          <w:p w14:paraId="47CB8D08" w14:textId="77777777" w:rsidR="00A64652" w:rsidRPr="001604F8" w:rsidRDefault="00A64652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vAlign w:val="center"/>
          </w:tcPr>
          <w:p w14:paraId="66EE425F" w14:textId="0E94B1B6" w:rsidR="00A64652" w:rsidRPr="001604F8" w:rsidRDefault="00A64652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04F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…. zł</w:t>
            </w:r>
          </w:p>
        </w:tc>
      </w:tr>
    </w:tbl>
    <w:p w14:paraId="7BFD7129" w14:textId="77777777" w:rsidR="00297EFC" w:rsidRPr="001604F8" w:rsidRDefault="00297EFC" w:rsidP="00154EA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E52FF48" w14:textId="77777777" w:rsidR="00BC58B8" w:rsidRPr="001604F8" w:rsidRDefault="00D92B4A" w:rsidP="00BC58B8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1604F8">
        <w:rPr>
          <w:rFonts w:eastAsiaTheme="minorHAnsi" w:cs="Times New Roman"/>
          <w:szCs w:val="22"/>
          <w:lang w:val="pl-PL" w:eastAsia="en-US"/>
        </w:rPr>
        <w:t>OŚWIADCZAMY,</w:t>
      </w:r>
      <w:r w:rsidRPr="001604F8">
        <w:rPr>
          <w:rFonts w:eastAsiaTheme="minorHAnsi" w:cs="Times New Roman"/>
          <w:b w:val="0"/>
          <w:szCs w:val="22"/>
          <w:lang w:val="pl-PL" w:eastAsia="en-US"/>
        </w:rPr>
        <w:t xml:space="preserve"> że </w:t>
      </w:r>
      <w:r w:rsidRPr="001604F8">
        <w:rPr>
          <w:rFonts w:eastAsiaTheme="minorHAnsi" w:cs="Times New Roman"/>
          <w:b w:val="0"/>
          <w:szCs w:val="22"/>
          <w:lang w:eastAsia="en-US"/>
        </w:rPr>
        <w:t xml:space="preserve">zamówienie wykonamy w terminie </w:t>
      </w:r>
      <w:r w:rsidRPr="001604F8">
        <w:rPr>
          <w:rFonts w:eastAsiaTheme="minorHAnsi" w:cs="Times New Roman"/>
          <w:b w:val="0"/>
          <w:szCs w:val="22"/>
          <w:lang w:val="pl-PL" w:eastAsia="en-US"/>
        </w:rPr>
        <w:t>podanym przez Zamawiającego.</w:t>
      </w:r>
    </w:p>
    <w:p w14:paraId="31954D67" w14:textId="77777777" w:rsidR="00BC58B8" w:rsidRPr="001604F8" w:rsidRDefault="00D92B4A" w:rsidP="00BC58B8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1604F8">
        <w:rPr>
          <w:rFonts w:eastAsiaTheme="minorHAnsi" w:cs="Times New Roman"/>
          <w:szCs w:val="22"/>
          <w:lang w:eastAsia="en-US"/>
        </w:rPr>
        <w:t>OŚWIADCZAMY</w:t>
      </w:r>
      <w:r w:rsidRPr="001604F8">
        <w:rPr>
          <w:rFonts w:eastAsiaTheme="minorHAnsi" w:cs="Times New Roman"/>
          <w:b w:val="0"/>
          <w:szCs w:val="22"/>
          <w:lang w:eastAsia="en-US"/>
        </w:rPr>
        <w:t>, że zapoznaliśmy się ze Spe</w:t>
      </w:r>
      <w:r w:rsidR="00BC58B8" w:rsidRPr="001604F8">
        <w:rPr>
          <w:rFonts w:eastAsiaTheme="minorHAnsi" w:cs="Times New Roman"/>
          <w:b w:val="0"/>
          <w:szCs w:val="22"/>
          <w:lang w:eastAsia="en-US"/>
        </w:rPr>
        <w:t>cyfikacją Warunków Zamówienia i </w:t>
      </w:r>
      <w:r w:rsidRPr="001604F8">
        <w:rPr>
          <w:rFonts w:eastAsiaTheme="minorHAnsi" w:cs="Times New Roman"/>
          <w:b w:val="0"/>
          <w:szCs w:val="22"/>
          <w:lang w:eastAsia="en-US"/>
        </w:rPr>
        <w:t xml:space="preserve">akceptujemy </w:t>
      </w:r>
      <w:r w:rsidR="002E6A59" w:rsidRPr="001604F8">
        <w:rPr>
          <w:rFonts w:eastAsiaTheme="minorHAnsi" w:cs="Times New Roman"/>
          <w:b w:val="0"/>
          <w:szCs w:val="22"/>
          <w:lang w:val="pl-PL" w:eastAsia="en-US"/>
        </w:rPr>
        <w:t xml:space="preserve">oraz spełniamy </w:t>
      </w:r>
      <w:r w:rsidRPr="001604F8">
        <w:rPr>
          <w:rFonts w:eastAsiaTheme="minorHAnsi" w:cs="Times New Roman"/>
          <w:b w:val="0"/>
          <w:szCs w:val="22"/>
          <w:lang w:eastAsia="en-US"/>
        </w:rPr>
        <w:t>wszystkie warunki w niej zawarte.</w:t>
      </w:r>
    </w:p>
    <w:p w14:paraId="16B67813" w14:textId="77777777" w:rsidR="00BC58B8" w:rsidRPr="001604F8" w:rsidRDefault="00D92B4A" w:rsidP="00BC58B8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1604F8">
        <w:rPr>
          <w:rFonts w:eastAsiaTheme="minorHAnsi" w:cs="Times New Roman"/>
          <w:szCs w:val="22"/>
          <w:lang w:eastAsia="en-US"/>
        </w:rPr>
        <w:t>OŚWIADCZAMY</w:t>
      </w:r>
      <w:r w:rsidRPr="001604F8">
        <w:rPr>
          <w:rFonts w:eastAsiaTheme="minorHAnsi" w:cs="Times New Roman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77780080" w14:textId="57CBD0A9" w:rsidR="00BC58B8" w:rsidRPr="001604F8" w:rsidRDefault="00D92B4A" w:rsidP="00BC58B8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1604F8">
        <w:rPr>
          <w:rFonts w:eastAsiaTheme="minorHAnsi" w:cs="Times New Roman"/>
          <w:szCs w:val="22"/>
          <w:lang w:eastAsia="en-US"/>
        </w:rPr>
        <w:t>OŚWIADCZAMY</w:t>
      </w:r>
      <w:r w:rsidRPr="001604F8">
        <w:rPr>
          <w:rFonts w:eastAsiaTheme="minorHAnsi" w:cs="Times New Roman"/>
          <w:b w:val="0"/>
          <w:szCs w:val="22"/>
          <w:lang w:eastAsia="en-US"/>
        </w:rPr>
        <w:t>, że jesteśmy związani niniejszą ofertą od dnia upływu terminu składania ofert do dnia</w:t>
      </w:r>
      <w:r w:rsidR="00FA70EB" w:rsidRPr="001604F8">
        <w:rPr>
          <w:rFonts w:eastAsiaTheme="minorHAnsi" w:cs="Times New Roman"/>
          <w:b w:val="0"/>
          <w:szCs w:val="22"/>
          <w:lang w:val="pl-PL" w:eastAsia="en-US"/>
        </w:rPr>
        <w:t xml:space="preserve"> 07</w:t>
      </w:r>
      <w:r w:rsidR="00847420" w:rsidRPr="001604F8">
        <w:rPr>
          <w:rFonts w:eastAsiaTheme="minorHAnsi" w:cs="Times New Roman"/>
          <w:b w:val="0"/>
          <w:szCs w:val="22"/>
          <w:lang w:val="pl-PL" w:eastAsia="en-US"/>
        </w:rPr>
        <w:t>.</w:t>
      </w:r>
      <w:r w:rsidR="00FA70EB" w:rsidRPr="001604F8">
        <w:rPr>
          <w:rFonts w:eastAsiaTheme="minorHAnsi" w:cs="Times New Roman"/>
          <w:b w:val="0"/>
          <w:szCs w:val="22"/>
          <w:lang w:val="pl-PL" w:eastAsia="en-US"/>
        </w:rPr>
        <w:t>10.</w:t>
      </w:r>
      <w:r w:rsidR="003E1595" w:rsidRPr="001604F8">
        <w:rPr>
          <w:rFonts w:eastAsiaTheme="minorHAnsi" w:cs="Times New Roman"/>
          <w:b w:val="0"/>
          <w:szCs w:val="22"/>
          <w:lang w:val="pl-PL" w:eastAsia="en-US"/>
        </w:rPr>
        <w:t>2021 roku.</w:t>
      </w:r>
    </w:p>
    <w:p w14:paraId="5A585DFB" w14:textId="77777777" w:rsidR="00BC58B8" w:rsidRPr="001604F8" w:rsidRDefault="00D92B4A" w:rsidP="00BC58B8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1604F8">
        <w:rPr>
          <w:rFonts w:eastAsiaTheme="minorHAnsi" w:cs="Times New Roman"/>
          <w:szCs w:val="22"/>
          <w:lang w:eastAsia="en-US"/>
        </w:rPr>
        <w:t>OŚWIADCZAMY</w:t>
      </w:r>
      <w:r w:rsidRPr="001604F8">
        <w:rPr>
          <w:rFonts w:eastAsiaTheme="minorHAnsi" w:cs="Times New Roman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1604F8">
        <w:rPr>
          <w:rFonts w:eastAsiaTheme="minorHAnsi" w:cs="Times New Roman"/>
          <w:b w:val="0"/>
          <w:szCs w:val="22"/>
          <w:lang w:val="pl-PL" w:eastAsia="en-US"/>
        </w:rPr>
        <w:t>4</w:t>
      </w:r>
      <w:r w:rsidR="00297EFC" w:rsidRPr="001604F8">
        <w:rPr>
          <w:rFonts w:eastAsiaTheme="minorHAnsi" w:cs="Times New Roman"/>
          <w:b w:val="0"/>
          <w:szCs w:val="22"/>
          <w:lang w:val="pl-PL" w:eastAsia="en-US"/>
        </w:rPr>
        <w:t>a / Załączniku nr 4b</w:t>
      </w:r>
      <w:r w:rsidRPr="001604F8">
        <w:rPr>
          <w:rFonts w:eastAsiaTheme="minorHAnsi" w:cs="Times New Roman"/>
          <w:b w:val="0"/>
          <w:szCs w:val="22"/>
          <w:lang w:eastAsia="en-US"/>
        </w:rPr>
        <w:t xml:space="preserve"> do Specyfikacji Warunków Za</w:t>
      </w:r>
      <w:r w:rsidR="00297EFC" w:rsidRPr="001604F8">
        <w:rPr>
          <w:rFonts w:eastAsiaTheme="minorHAnsi" w:cs="Times New Roman"/>
          <w:b w:val="0"/>
          <w:szCs w:val="22"/>
          <w:lang w:eastAsia="en-US"/>
        </w:rPr>
        <w:t>mówienia i</w:t>
      </w:r>
      <w:r w:rsidR="00297EFC" w:rsidRPr="001604F8">
        <w:rPr>
          <w:rFonts w:eastAsiaTheme="minorHAnsi" w:cs="Times New Roman"/>
          <w:szCs w:val="22"/>
          <w:lang w:val="pl-PL" w:eastAsia="en-US"/>
        </w:rPr>
        <w:t> </w:t>
      </w:r>
      <w:r w:rsidRPr="001604F8">
        <w:rPr>
          <w:rFonts w:eastAsiaTheme="minorHAnsi" w:cs="Times New Roman"/>
          <w:szCs w:val="22"/>
          <w:lang w:eastAsia="en-US"/>
        </w:rPr>
        <w:t>ZOBOWIĄZUJEMY SIĘ</w:t>
      </w:r>
      <w:r w:rsidRPr="001604F8">
        <w:rPr>
          <w:rFonts w:eastAsiaTheme="minorHAnsi" w:cs="Times New Roman"/>
          <w:b w:val="0"/>
          <w:szCs w:val="22"/>
          <w:lang w:eastAsia="en-US"/>
        </w:rPr>
        <w:t>, w przypadku wyboru naszej ofer</w:t>
      </w:r>
      <w:r w:rsidR="00297EFC" w:rsidRPr="001604F8">
        <w:rPr>
          <w:rFonts w:eastAsiaTheme="minorHAnsi" w:cs="Times New Roman"/>
          <w:b w:val="0"/>
          <w:szCs w:val="22"/>
          <w:lang w:eastAsia="en-US"/>
        </w:rPr>
        <w:t>ty, do zawarcia umowy zgodnej z</w:t>
      </w:r>
      <w:r w:rsidR="00297EFC" w:rsidRPr="001604F8">
        <w:rPr>
          <w:rFonts w:eastAsiaTheme="minorHAnsi" w:cs="Times New Roman"/>
          <w:b w:val="0"/>
          <w:szCs w:val="22"/>
          <w:lang w:val="pl-PL" w:eastAsia="en-US"/>
        </w:rPr>
        <w:t> </w:t>
      </w:r>
      <w:r w:rsidRPr="001604F8">
        <w:rPr>
          <w:rFonts w:eastAsiaTheme="minorHAnsi" w:cs="Times New Roman"/>
          <w:b w:val="0"/>
          <w:szCs w:val="22"/>
          <w:lang w:eastAsia="en-US"/>
        </w:rPr>
        <w:t>niniejszą ofertą, na warunkach w nich określonych.</w:t>
      </w:r>
    </w:p>
    <w:p w14:paraId="1523DAE0" w14:textId="77777777" w:rsidR="00BC58B8" w:rsidRPr="001604F8" w:rsidRDefault="002E6A59" w:rsidP="00BC58B8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1604F8">
        <w:rPr>
          <w:rFonts w:eastAsiaTheme="minorHAnsi" w:cs="Times New Roman"/>
          <w:szCs w:val="22"/>
          <w:lang w:val="pl-PL" w:eastAsia="en-US"/>
        </w:rPr>
        <w:t xml:space="preserve">AKCEPTUJEMY </w:t>
      </w:r>
      <w:r w:rsidRPr="001604F8">
        <w:rPr>
          <w:rFonts w:eastAsiaTheme="minorHAnsi" w:cs="Times New Roman"/>
          <w:b w:val="0"/>
          <w:szCs w:val="22"/>
          <w:lang w:val="pl-PL" w:eastAsia="en-US"/>
        </w:rPr>
        <w:t>Projektowane Postanowienia Umowne, w tym warunki płatności oraz termin realizacji przedmiotu zamówienia podany przez Zamawiającego.</w:t>
      </w:r>
    </w:p>
    <w:p w14:paraId="50171708" w14:textId="77777777" w:rsidR="00BC58B8" w:rsidRPr="001604F8" w:rsidRDefault="00D92B4A" w:rsidP="00BC58B8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Style w:val="FontStyle98"/>
          <w:rFonts w:ascii="Times New Roman" w:eastAsiaTheme="minorHAnsi" w:hAnsi="Times New Roman" w:cs="Times New Roman"/>
          <w:b w:val="0"/>
          <w:lang w:eastAsia="en-US"/>
        </w:rPr>
      </w:pPr>
      <w:r w:rsidRPr="001604F8">
        <w:rPr>
          <w:rStyle w:val="FontStyle98"/>
          <w:rFonts w:ascii="Times New Roman" w:hAnsi="Times New Roman" w:cs="Times New Roman"/>
        </w:rPr>
        <w:lastRenderedPageBreak/>
        <w:t>OŚWIADCZAM</w:t>
      </w:r>
      <w:r w:rsidRPr="001604F8">
        <w:rPr>
          <w:rStyle w:val="FontStyle98"/>
          <w:rFonts w:ascii="Times New Roman" w:hAnsi="Times New Roman" w:cs="Times New Roman"/>
          <w:b w:val="0"/>
        </w:rPr>
        <w:t>, że wypełniłem obowiązki informacyjne przewidziane w art. 13 lub art. 14 RODO</w:t>
      </w:r>
      <w:r w:rsidRPr="001604F8">
        <w:rPr>
          <w:rStyle w:val="Odwoanieprzypisudolnego"/>
          <w:b w:val="0"/>
          <w:szCs w:val="22"/>
        </w:rPr>
        <w:footnoteReference w:id="1"/>
      </w:r>
      <w:r w:rsidRPr="001604F8">
        <w:rPr>
          <w:rStyle w:val="FontStyle98"/>
          <w:rFonts w:ascii="Times New Roman" w:hAnsi="Times New Roman" w:cs="Times New Roman"/>
          <w:b w:val="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C7C3B7D" w14:textId="07F15358" w:rsidR="00D92B4A" w:rsidRPr="001604F8" w:rsidRDefault="00D92B4A" w:rsidP="00BC58B8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Style w:val="FontStyle98"/>
          <w:rFonts w:ascii="Times New Roman" w:eastAsiaTheme="minorHAnsi" w:hAnsi="Times New Roman" w:cs="Times New Roman"/>
          <w:b w:val="0"/>
          <w:lang w:eastAsia="en-US"/>
        </w:rPr>
      </w:pPr>
      <w:r w:rsidRPr="001604F8">
        <w:rPr>
          <w:rStyle w:val="FontStyle98"/>
          <w:rFonts w:ascii="Times New Roman" w:hAnsi="Times New Roman" w:cs="Times New Roman"/>
        </w:rPr>
        <w:t xml:space="preserve">Wraz z ofertą </w:t>
      </w:r>
      <w:r w:rsidRPr="001604F8">
        <w:rPr>
          <w:rStyle w:val="FontStyle93"/>
          <w:rFonts w:ascii="Times New Roman" w:hAnsi="Times New Roman" w:cs="Times New Roman"/>
          <w:sz w:val="22"/>
          <w:szCs w:val="22"/>
        </w:rPr>
        <w:t xml:space="preserve">SKŁADAMY </w:t>
      </w:r>
      <w:r w:rsidRPr="001604F8">
        <w:rPr>
          <w:rStyle w:val="FontStyle98"/>
          <w:rFonts w:ascii="Times New Roman" w:hAnsi="Times New Roman" w:cs="Times New Roman"/>
        </w:rPr>
        <w:t>następujące oświadczenia i dokumenty:</w:t>
      </w:r>
    </w:p>
    <w:p w14:paraId="3502E30F" w14:textId="77777777" w:rsidR="00D92B4A" w:rsidRPr="001604F8" w:rsidRDefault="00D92B4A" w:rsidP="003337E3">
      <w:pPr>
        <w:pStyle w:val="Tytu"/>
        <w:numPr>
          <w:ilvl w:val="0"/>
          <w:numId w:val="41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1604F8">
        <w:rPr>
          <w:bCs/>
          <w:sz w:val="22"/>
          <w:szCs w:val="22"/>
        </w:rPr>
        <w:t>………………………</w:t>
      </w:r>
    </w:p>
    <w:p w14:paraId="4ACD7636" w14:textId="77777777" w:rsidR="00D92B4A" w:rsidRPr="001604F8" w:rsidRDefault="00D92B4A" w:rsidP="003337E3">
      <w:pPr>
        <w:pStyle w:val="Tytu"/>
        <w:numPr>
          <w:ilvl w:val="0"/>
          <w:numId w:val="41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1604F8">
        <w:rPr>
          <w:bCs/>
          <w:sz w:val="22"/>
          <w:szCs w:val="22"/>
        </w:rPr>
        <w:t>………………………</w:t>
      </w:r>
    </w:p>
    <w:p w14:paraId="473CE58F" w14:textId="77777777" w:rsidR="00D92B4A" w:rsidRPr="001604F8" w:rsidRDefault="00D92B4A" w:rsidP="003337E3">
      <w:pPr>
        <w:pStyle w:val="Tytu"/>
        <w:numPr>
          <w:ilvl w:val="0"/>
          <w:numId w:val="41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1604F8">
        <w:rPr>
          <w:bCs/>
          <w:sz w:val="22"/>
          <w:szCs w:val="22"/>
        </w:rPr>
        <w:t>………………………</w:t>
      </w:r>
    </w:p>
    <w:p w14:paraId="482C7F17" w14:textId="77777777" w:rsidR="003337E3" w:rsidRPr="001604F8" w:rsidRDefault="003337E3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063F8707" w14:textId="40FFE5AC" w:rsidR="00D92B4A" w:rsidRPr="001604F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1604F8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341AE09C" w14:textId="77777777" w:rsidR="003337E3" w:rsidRPr="001604F8" w:rsidRDefault="003337E3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4E2BD67B" w14:textId="77777777" w:rsidR="00D92B4A" w:rsidRPr="001604F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1604F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02D01CB5" w14:textId="77777777" w:rsidR="00D92B4A" w:rsidRPr="001604F8" w:rsidRDefault="00D92B4A" w:rsidP="003337E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1604F8">
        <w:rPr>
          <w:rStyle w:val="FontStyle98"/>
          <w:rFonts w:ascii="Times New Roman" w:hAnsi="Times New Roman" w:cs="Times New Roman"/>
          <w:i/>
        </w:rPr>
        <w:t>Imię i nazwisko</w:t>
      </w:r>
    </w:p>
    <w:p w14:paraId="04E9EE13" w14:textId="77777777" w:rsidR="00D92B4A" w:rsidRPr="001604F8" w:rsidRDefault="00D92B4A" w:rsidP="003337E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1604F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77C1399E" w14:textId="77777777" w:rsidR="003337E3" w:rsidRPr="001604F8" w:rsidRDefault="003337E3" w:rsidP="00D92B4A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</w:p>
    <w:p w14:paraId="59F36B42" w14:textId="77777777" w:rsidR="003337E3" w:rsidRPr="001604F8" w:rsidRDefault="003337E3" w:rsidP="00D92B4A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</w:p>
    <w:p w14:paraId="1D5F09BA" w14:textId="344BC5E3" w:rsidR="00D92B4A" w:rsidRPr="001604F8" w:rsidRDefault="00D92B4A" w:rsidP="00D92B4A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1604F8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14:paraId="6204DF3A" w14:textId="77777777" w:rsidR="00D92B4A" w:rsidRPr="001604F8" w:rsidRDefault="00D92B4A" w:rsidP="00D92B4A">
      <w:pPr>
        <w:pStyle w:val="Style60"/>
        <w:widowControl/>
        <w:spacing w:after="60" w:line="312" w:lineRule="auto"/>
        <w:rPr>
          <w:rFonts w:ascii="Times New Roman" w:hAnsi="Times New Roman" w:cs="Times New Roman"/>
          <w:sz w:val="22"/>
          <w:szCs w:val="22"/>
        </w:rPr>
      </w:pPr>
      <w:r w:rsidRPr="001604F8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14:paraId="6FF4ADA4" w14:textId="77777777" w:rsidR="00D92B4A" w:rsidRPr="001604F8" w:rsidRDefault="00D92B4A" w:rsidP="00D92B4A">
      <w:pPr>
        <w:tabs>
          <w:tab w:val="left" w:pos="0"/>
        </w:tabs>
        <w:spacing w:after="60" w:line="312" w:lineRule="auto"/>
        <w:ind w:left="283"/>
        <w:rPr>
          <w:sz w:val="22"/>
          <w:szCs w:val="22"/>
        </w:rPr>
      </w:pPr>
    </w:p>
    <w:p w14:paraId="18B64E96" w14:textId="77777777" w:rsidR="00D92B4A" w:rsidRPr="001604F8" w:rsidRDefault="00D92B4A" w:rsidP="00D92B4A">
      <w:pPr>
        <w:tabs>
          <w:tab w:val="left" w:pos="0"/>
        </w:tabs>
        <w:spacing w:after="60" w:line="312" w:lineRule="auto"/>
        <w:ind w:left="283"/>
        <w:rPr>
          <w:sz w:val="22"/>
          <w:szCs w:val="22"/>
        </w:rPr>
        <w:sectPr w:rsidR="00D92B4A" w:rsidRPr="001604F8" w:rsidSect="00D92B4A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</w:p>
    <w:p w14:paraId="24F19A73" w14:textId="77777777" w:rsidR="00D92B4A" w:rsidRPr="001604F8" w:rsidRDefault="00D92B4A" w:rsidP="00D92B4A">
      <w:pPr>
        <w:keepNext/>
        <w:tabs>
          <w:tab w:val="left" w:pos="0"/>
        </w:tabs>
        <w:spacing w:after="60" w:line="312" w:lineRule="auto"/>
        <w:jc w:val="right"/>
        <w:outlineLvl w:val="2"/>
        <w:rPr>
          <w:b/>
          <w:bCs/>
          <w:i/>
          <w:iCs/>
          <w:sz w:val="22"/>
          <w:szCs w:val="22"/>
        </w:rPr>
      </w:pPr>
      <w:bookmarkStart w:id="1" w:name="_Toc39836467"/>
      <w:bookmarkStart w:id="2" w:name="_Toc39837809"/>
      <w:bookmarkStart w:id="3" w:name="_Toc39837837"/>
      <w:r w:rsidRPr="001604F8">
        <w:rPr>
          <w:b/>
          <w:bCs/>
          <w:i/>
          <w:iCs/>
          <w:sz w:val="22"/>
          <w:szCs w:val="22"/>
        </w:rPr>
        <w:lastRenderedPageBreak/>
        <w:t>Załącznik nr 3</w:t>
      </w:r>
      <w:r w:rsidRPr="001604F8">
        <w:rPr>
          <w:b/>
          <w:bCs/>
          <w:i/>
          <w:sz w:val="22"/>
          <w:szCs w:val="22"/>
        </w:rPr>
        <w:t xml:space="preserve"> do SWZ</w:t>
      </w:r>
    </w:p>
    <w:p w14:paraId="63BEEBF7" w14:textId="77777777" w:rsidR="00D92B4A" w:rsidRPr="001604F8" w:rsidRDefault="00D92B4A" w:rsidP="00D92B4A">
      <w:pPr>
        <w:spacing w:after="60" w:line="312" w:lineRule="auto"/>
        <w:jc w:val="both"/>
        <w:rPr>
          <w:b/>
          <w:sz w:val="22"/>
          <w:szCs w:val="22"/>
        </w:rPr>
      </w:pPr>
      <w:r w:rsidRPr="001604F8">
        <w:rPr>
          <w:b/>
          <w:sz w:val="22"/>
          <w:szCs w:val="22"/>
        </w:rPr>
        <w:t xml:space="preserve">Nazwa Wykonawcy, w imieniu którego składane jest oświadczenie: </w:t>
      </w:r>
    </w:p>
    <w:p w14:paraId="2E6F59CB" w14:textId="77777777" w:rsidR="00D92B4A" w:rsidRPr="001604F8" w:rsidRDefault="00D92B4A" w:rsidP="00D92B4A">
      <w:pPr>
        <w:spacing w:after="60" w:line="312" w:lineRule="auto"/>
        <w:jc w:val="both"/>
        <w:rPr>
          <w:sz w:val="22"/>
          <w:szCs w:val="22"/>
        </w:rPr>
      </w:pPr>
      <w:r w:rsidRPr="001604F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0D48C47" w14:textId="77777777" w:rsidR="00D92B4A" w:rsidRPr="001604F8" w:rsidRDefault="00D92B4A" w:rsidP="00D92B4A">
      <w:pPr>
        <w:spacing w:after="60" w:line="312" w:lineRule="auto"/>
        <w:jc w:val="both"/>
        <w:rPr>
          <w:sz w:val="22"/>
          <w:szCs w:val="22"/>
        </w:rPr>
      </w:pPr>
      <w:r w:rsidRPr="001604F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51636DD" w14:textId="77777777" w:rsidR="00D92B4A" w:rsidRPr="001604F8" w:rsidRDefault="00D92B4A" w:rsidP="00D92B4A">
      <w:pPr>
        <w:spacing w:after="60" w:line="312" w:lineRule="auto"/>
        <w:jc w:val="both"/>
        <w:rPr>
          <w:sz w:val="22"/>
          <w:szCs w:val="22"/>
        </w:rPr>
      </w:pPr>
      <w:r w:rsidRPr="001604F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043A987" w14:textId="77777777" w:rsidR="00D92B4A" w:rsidRPr="001604F8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1604F8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6ECBA556" w14:textId="77777777" w:rsidR="00D92B4A" w:rsidRPr="001604F8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1592D9D8" w14:textId="77777777" w:rsidR="00D92B4A" w:rsidRPr="001604F8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1604F8">
        <w:rPr>
          <w:rFonts w:eastAsiaTheme="minorHAnsi"/>
          <w:sz w:val="22"/>
          <w:szCs w:val="22"/>
          <w:lang w:eastAsia="en-US"/>
        </w:rPr>
        <w:t>reprezentowany przez:</w:t>
      </w:r>
    </w:p>
    <w:p w14:paraId="3DBBE1DA" w14:textId="374437FF" w:rsidR="00D92B4A" w:rsidRPr="001604F8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1604F8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6BD42C61" w14:textId="77777777" w:rsidR="00D92B4A" w:rsidRPr="001604F8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1604F8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45B76A51" w14:textId="77777777" w:rsidR="00D92B4A" w:rsidRPr="001604F8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b/>
          <w:sz w:val="22"/>
          <w:szCs w:val="22"/>
        </w:rPr>
      </w:pPr>
    </w:p>
    <w:p w14:paraId="2876809E" w14:textId="41434850" w:rsidR="00D92B4A" w:rsidRPr="001604F8" w:rsidRDefault="003B6340" w:rsidP="00D92B4A">
      <w:pPr>
        <w:spacing w:after="60" w:line="312" w:lineRule="auto"/>
        <w:jc w:val="center"/>
        <w:rPr>
          <w:b/>
          <w:sz w:val="22"/>
          <w:szCs w:val="22"/>
        </w:rPr>
      </w:pPr>
      <w:r w:rsidRPr="001604F8">
        <w:rPr>
          <w:b/>
          <w:sz w:val="22"/>
          <w:szCs w:val="22"/>
          <w:u w:val="single"/>
        </w:rPr>
        <w:t xml:space="preserve">WSTĘPNE </w:t>
      </w:r>
      <w:r w:rsidR="00D92B4A" w:rsidRPr="001604F8">
        <w:rPr>
          <w:b/>
          <w:sz w:val="22"/>
          <w:szCs w:val="22"/>
          <w:u w:val="single"/>
        </w:rPr>
        <w:t>OŚWIADCZENIE</w:t>
      </w:r>
      <w:r w:rsidR="00D92B4A" w:rsidRPr="001604F8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WYKONAWCY</w:t>
      </w:r>
      <w:r w:rsidR="00D92B4A" w:rsidRPr="001604F8">
        <w:rPr>
          <w:b/>
          <w:sz w:val="22"/>
          <w:szCs w:val="22"/>
          <w:vertAlign w:val="superscript"/>
        </w:rPr>
        <w:footnoteReference w:id="2"/>
      </w:r>
    </w:p>
    <w:p w14:paraId="6530E30C" w14:textId="77777777" w:rsidR="00D92B4A" w:rsidRPr="001604F8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1604F8">
        <w:rPr>
          <w:rFonts w:eastAsiaTheme="minorHAnsi"/>
          <w:b/>
          <w:bCs/>
          <w:sz w:val="22"/>
          <w:szCs w:val="22"/>
          <w:lang w:eastAsia="en-US"/>
        </w:rPr>
        <w:t xml:space="preserve">składane na podstawie art. 125 ust. </w:t>
      </w:r>
      <w:r w:rsidRPr="001604F8">
        <w:rPr>
          <w:rFonts w:eastAsiaTheme="minorHAnsi"/>
          <w:bCs/>
          <w:sz w:val="22"/>
          <w:szCs w:val="22"/>
          <w:lang w:eastAsia="en-US"/>
        </w:rPr>
        <w:t>1 ustawy z dnia 11 września 2019 r.</w:t>
      </w:r>
    </w:p>
    <w:p w14:paraId="1F831F4C" w14:textId="77777777" w:rsidR="00D92B4A" w:rsidRPr="001604F8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1604F8">
        <w:rPr>
          <w:rFonts w:eastAsiaTheme="minorHAnsi"/>
          <w:bCs/>
          <w:sz w:val="22"/>
          <w:szCs w:val="22"/>
          <w:lang w:eastAsia="en-US"/>
        </w:rPr>
        <w:t>Prawo zamówień publicznych (dalej jako: Pzp)</w:t>
      </w:r>
    </w:p>
    <w:p w14:paraId="04547B95" w14:textId="77777777" w:rsidR="00D92B4A" w:rsidRPr="001604F8" w:rsidRDefault="00D92B4A" w:rsidP="00017175">
      <w:pPr>
        <w:autoSpaceDE w:val="0"/>
        <w:autoSpaceDN w:val="0"/>
        <w:adjustRightInd w:val="0"/>
        <w:spacing w:after="60" w:line="312" w:lineRule="auto"/>
        <w:rPr>
          <w:rFonts w:eastAsiaTheme="minorHAnsi"/>
          <w:bCs/>
          <w:sz w:val="22"/>
          <w:szCs w:val="22"/>
          <w:lang w:eastAsia="en-US"/>
        </w:rPr>
      </w:pPr>
    </w:p>
    <w:p w14:paraId="3815B5DB" w14:textId="77777777" w:rsidR="00D92B4A" w:rsidRPr="001604F8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1604F8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33EE6B46" w14:textId="77777777" w:rsidR="00D92B4A" w:rsidRPr="001604F8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5C9638AA" w14:textId="2A55D8C2" w:rsidR="00D92B4A" w:rsidRPr="001604F8" w:rsidRDefault="00D92B4A" w:rsidP="009B1024">
      <w:pPr>
        <w:autoSpaceDE w:val="0"/>
        <w:autoSpaceDN w:val="0"/>
        <w:adjustRightInd w:val="0"/>
        <w:spacing w:after="60" w:line="312" w:lineRule="auto"/>
        <w:jc w:val="both"/>
        <w:rPr>
          <w:i/>
          <w:sz w:val="22"/>
          <w:szCs w:val="22"/>
        </w:rPr>
      </w:pPr>
      <w:r w:rsidRPr="001604F8"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pn. </w:t>
      </w:r>
      <w:r w:rsidR="00931F6A" w:rsidRPr="001604F8">
        <w:rPr>
          <w:i/>
          <w:spacing w:val="-3"/>
          <w:sz w:val="22"/>
          <w:szCs w:val="22"/>
        </w:rPr>
        <w:t xml:space="preserve">rozbudowa posiadanych przez Zamawiającego licencji JIRA, a także odnowienie wsparcia Confluence Server 500 Users: Commercial License oraz JIRA Service Desk.  </w:t>
      </w:r>
      <w:r w:rsidR="00751A77" w:rsidRPr="001604F8">
        <w:rPr>
          <w:i/>
          <w:sz w:val="22"/>
          <w:szCs w:val="22"/>
        </w:rPr>
        <w:t xml:space="preserve"> </w:t>
      </w:r>
      <w:r w:rsidR="009B1024" w:rsidRPr="001604F8">
        <w:rPr>
          <w:i/>
          <w:sz w:val="22"/>
          <w:szCs w:val="22"/>
        </w:rPr>
        <w:t xml:space="preserve">(Nr postępowania </w:t>
      </w:r>
      <w:r w:rsidR="00DB28CE" w:rsidRPr="001604F8">
        <w:rPr>
          <w:i/>
          <w:sz w:val="22"/>
          <w:szCs w:val="22"/>
        </w:rPr>
        <w:t>3</w:t>
      </w:r>
      <w:r w:rsidR="00D1194E" w:rsidRPr="001604F8">
        <w:rPr>
          <w:i/>
          <w:sz w:val="22"/>
          <w:szCs w:val="22"/>
        </w:rPr>
        <w:t>6</w:t>
      </w:r>
      <w:r w:rsidR="009B1024" w:rsidRPr="001604F8">
        <w:rPr>
          <w:i/>
          <w:sz w:val="22"/>
          <w:szCs w:val="22"/>
        </w:rPr>
        <w:t xml:space="preserve">/21/TPBN) </w:t>
      </w:r>
      <w:r w:rsidRPr="001604F8">
        <w:rPr>
          <w:rFonts w:eastAsiaTheme="minorHAnsi"/>
          <w:sz w:val="22"/>
          <w:szCs w:val="22"/>
          <w:lang w:eastAsia="en-US"/>
        </w:rPr>
        <w:t xml:space="preserve">prowadzonego przez </w:t>
      </w:r>
      <w:r w:rsidRPr="001604F8">
        <w:rPr>
          <w:sz w:val="22"/>
          <w:szCs w:val="22"/>
        </w:rPr>
        <w:t>Narodowe Centrum Badań i </w:t>
      </w:r>
      <w:r w:rsidR="00DB28CE" w:rsidRPr="001604F8">
        <w:rPr>
          <w:sz w:val="22"/>
          <w:szCs w:val="22"/>
        </w:rPr>
        <w:t>Rozwoju (NCBR), z </w:t>
      </w:r>
      <w:r w:rsidRPr="001604F8">
        <w:rPr>
          <w:sz w:val="22"/>
          <w:szCs w:val="22"/>
        </w:rPr>
        <w:t>siedzibą w Warszawie (00-695), przy ul. Nowogrodzkiej 47a (NIP: 701-007-37-77, REGON: 141032404)</w:t>
      </w:r>
      <w:r w:rsidRPr="001604F8">
        <w:rPr>
          <w:rFonts w:eastAsiaTheme="minorHAnsi"/>
          <w:i/>
          <w:iCs/>
          <w:sz w:val="22"/>
          <w:szCs w:val="22"/>
          <w:lang w:eastAsia="en-US"/>
        </w:rPr>
        <w:t xml:space="preserve">, </w:t>
      </w:r>
      <w:r w:rsidRPr="001604F8">
        <w:rPr>
          <w:rFonts w:eastAsiaTheme="minorHAnsi"/>
          <w:sz w:val="22"/>
          <w:szCs w:val="22"/>
          <w:lang w:eastAsia="en-US"/>
        </w:rPr>
        <w:t>oświadczam, że nie podlegam wykluczeniu z postępowania na podstawie art. 108 ust. 1 art. 109 ust. 1 pkt 4, 5, 7</w:t>
      </w:r>
      <w:r w:rsidR="00DB28CE" w:rsidRPr="001604F8">
        <w:rPr>
          <w:rFonts w:eastAsiaTheme="minorHAnsi"/>
          <w:sz w:val="22"/>
          <w:szCs w:val="22"/>
          <w:lang w:eastAsia="en-US"/>
        </w:rPr>
        <w:t>, 8</w:t>
      </w:r>
      <w:r w:rsidRPr="001604F8">
        <w:rPr>
          <w:rFonts w:eastAsiaTheme="minorHAnsi"/>
          <w:sz w:val="22"/>
          <w:szCs w:val="22"/>
          <w:lang w:eastAsia="en-US"/>
        </w:rPr>
        <w:t xml:space="preserve"> ustawy Pzp.</w:t>
      </w:r>
    </w:p>
    <w:p w14:paraId="0CBEB5B3" w14:textId="46FB1A7E" w:rsidR="003B6340" w:rsidRPr="001604F8" w:rsidRDefault="003B6340" w:rsidP="003B6340">
      <w:pPr>
        <w:autoSpaceDE w:val="0"/>
        <w:autoSpaceDN w:val="0"/>
        <w:adjustRightInd w:val="0"/>
        <w:spacing w:after="60" w:line="264" w:lineRule="auto"/>
        <w:jc w:val="both"/>
        <w:rPr>
          <w:rFonts w:eastAsiaTheme="minorHAnsi"/>
          <w:sz w:val="22"/>
          <w:szCs w:val="22"/>
          <w:lang w:eastAsia="en-US"/>
        </w:rPr>
      </w:pPr>
      <w:r w:rsidRPr="001604F8">
        <w:rPr>
          <w:rFonts w:eastAsia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1604F8">
        <w:rPr>
          <w:rFonts w:eastAsiaTheme="minorHAnsi"/>
          <w:i/>
          <w:iCs/>
          <w:sz w:val="22"/>
          <w:szCs w:val="22"/>
          <w:lang w:eastAsia="en-US"/>
        </w:rPr>
        <w:t>(podać mającą zastosowanie podstawę wykluczenia spośród wymienionych w art. 108 ust. 1 pkt 1, 2, 5</w:t>
      </w:r>
      <w:r w:rsidR="00DB28CE" w:rsidRPr="001604F8">
        <w:rPr>
          <w:rFonts w:eastAsiaTheme="minorHAnsi"/>
          <w:i/>
          <w:iCs/>
          <w:sz w:val="22"/>
          <w:szCs w:val="22"/>
          <w:lang w:eastAsia="en-US"/>
        </w:rPr>
        <w:t>, 6</w:t>
      </w:r>
      <w:r w:rsidRPr="001604F8">
        <w:rPr>
          <w:rFonts w:eastAsiaTheme="minorHAnsi"/>
          <w:i/>
          <w:iCs/>
          <w:sz w:val="22"/>
          <w:szCs w:val="22"/>
          <w:lang w:eastAsia="en-US"/>
        </w:rPr>
        <w:t xml:space="preserve"> lub </w:t>
      </w:r>
      <w:r w:rsidR="00DB28CE" w:rsidRPr="001604F8">
        <w:rPr>
          <w:rFonts w:eastAsiaTheme="minorHAnsi"/>
          <w:i/>
          <w:iCs/>
          <w:sz w:val="22"/>
          <w:szCs w:val="22"/>
          <w:lang w:eastAsia="en-US"/>
        </w:rPr>
        <w:t>8</w:t>
      </w:r>
      <w:r w:rsidRPr="001604F8">
        <w:rPr>
          <w:rFonts w:eastAsiaTheme="minorHAnsi"/>
          <w:i/>
          <w:iCs/>
          <w:sz w:val="22"/>
          <w:szCs w:val="22"/>
          <w:lang w:eastAsia="en-US"/>
        </w:rPr>
        <w:t xml:space="preserve"> ustawy Pzp). </w:t>
      </w:r>
      <w:r w:rsidRPr="001604F8">
        <w:rPr>
          <w:rFonts w:eastAsiaTheme="minorHAnsi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</w:t>
      </w:r>
    </w:p>
    <w:p w14:paraId="0B4D5AB0" w14:textId="77777777" w:rsidR="003B6340" w:rsidRPr="001604F8" w:rsidRDefault="003B6340" w:rsidP="003B6340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1604F8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459C19" w14:textId="5762CC18" w:rsidR="003B6340" w:rsidRPr="001604F8" w:rsidRDefault="003B6340" w:rsidP="00017175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1604F8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43C91B5" w14:textId="77777777" w:rsidR="00017175" w:rsidRPr="001604F8" w:rsidRDefault="00017175" w:rsidP="00017175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3F034A0" w14:textId="77777777" w:rsidR="00D92B4A" w:rsidRPr="001604F8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1604F8">
        <w:rPr>
          <w:rFonts w:eastAsiaTheme="minorHAnsi"/>
          <w:b/>
          <w:bCs/>
          <w:sz w:val="22"/>
          <w:szCs w:val="22"/>
          <w:lang w:eastAsia="en-US"/>
        </w:rPr>
        <w:t>OŚWIADCZENIE DOTYCZĄCE PODANYCH INFORMACJI:</w:t>
      </w:r>
    </w:p>
    <w:p w14:paraId="411FCC7F" w14:textId="0B5AD5D8" w:rsidR="00D92B4A" w:rsidRPr="001604F8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1604F8">
        <w:rPr>
          <w:rFonts w:eastAsiaTheme="minorHAnsi"/>
          <w:sz w:val="22"/>
          <w:szCs w:val="22"/>
          <w:lang w:eastAsia="en-US"/>
        </w:rPr>
        <w:lastRenderedPageBreak/>
        <w:t>Oświadczam, że wszystkie informacje podane w powyższych oświad</w:t>
      </w:r>
      <w:r w:rsidR="00E255D8" w:rsidRPr="001604F8">
        <w:rPr>
          <w:rFonts w:eastAsiaTheme="minorHAnsi"/>
          <w:sz w:val="22"/>
          <w:szCs w:val="22"/>
          <w:lang w:eastAsia="en-US"/>
        </w:rPr>
        <w:t>czeniach są aktualne i zgodne z </w:t>
      </w:r>
      <w:r w:rsidRPr="001604F8">
        <w:rPr>
          <w:rFonts w:eastAsiaTheme="minorHAnsi"/>
          <w:sz w:val="22"/>
          <w:szCs w:val="22"/>
          <w:lang w:eastAsia="en-US"/>
        </w:rPr>
        <w:t>prawdą oraz zostały przedstawione z pełną świadomością konsekwencji wprowadzenia Zamawiającego w błąd przy przedstawianiu informacji.</w:t>
      </w:r>
    </w:p>
    <w:p w14:paraId="7BF4ECF7" w14:textId="77777777" w:rsidR="00D92B4A" w:rsidRPr="001604F8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7E33AED8" w14:textId="77777777" w:rsidR="00D92B4A" w:rsidRPr="001604F8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FC7A30F" w14:textId="77777777" w:rsidR="00D92B4A" w:rsidRPr="001604F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1604F8">
        <w:rPr>
          <w:rFonts w:eastAsiaTheme="minorHAnsi"/>
          <w:sz w:val="22"/>
          <w:szCs w:val="22"/>
          <w:lang w:eastAsia="en-US"/>
        </w:rPr>
        <w:t xml:space="preserve">…………….……., dnia …………………. r. </w:t>
      </w:r>
    </w:p>
    <w:p w14:paraId="48C74366" w14:textId="77777777" w:rsidR="00D92B4A" w:rsidRPr="001604F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1604F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1F718ECD" w14:textId="77777777" w:rsidR="00D92B4A" w:rsidRPr="001604F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sz w:val="22"/>
          <w:szCs w:val="22"/>
        </w:rPr>
      </w:pPr>
      <w:r w:rsidRPr="001604F8">
        <w:rPr>
          <w:rStyle w:val="FontStyle98"/>
          <w:rFonts w:ascii="Times New Roman" w:hAnsi="Times New Roman" w:cs="Times New Roman"/>
          <w:i/>
        </w:rPr>
        <w:t>Imię i nazwisko</w:t>
      </w:r>
    </w:p>
    <w:p w14:paraId="628013C8" w14:textId="77777777" w:rsidR="00D92B4A" w:rsidRPr="001604F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sz w:val="22"/>
          <w:szCs w:val="22"/>
        </w:rPr>
      </w:pPr>
      <w:r w:rsidRPr="001604F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6683BA2B" w14:textId="77777777" w:rsidR="00D92B4A" w:rsidRPr="001604F8" w:rsidRDefault="00D92B4A" w:rsidP="00D92B4A">
      <w:pPr>
        <w:spacing w:after="60" w:line="312" w:lineRule="auto"/>
        <w:jc w:val="both"/>
        <w:rPr>
          <w:b/>
          <w:i/>
          <w:sz w:val="22"/>
          <w:szCs w:val="22"/>
        </w:rPr>
      </w:pPr>
      <w:r w:rsidRPr="001604F8">
        <w:rPr>
          <w:b/>
          <w:i/>
          <w:sz w:val="22"/>
          <w:szCs w:val="22"/>
        </w:rPr>
        <w:br w:type="page"/>
      </w:r>
    </w:p>
    <w:p w14:paraId="7F2657B7" w14:textId="77777777" w:rsidR="00D92B4A" w:rsidRPr="001604F8" w:rsidRDefault="00D92B4A" w:rsidP="00D92B4A">
      <w:pPr>
        <w:spacing w:after="60" w:line="312" w:lineRule="auto"/>
        <w:jc w:val="right"/>
        <w:rPr>
          <w:b/>
          <w:bCs/>
          <w:i/>
          <w:sz w:val="22"/>
          <w:szCs w:val="22"/>
        </w:rPr>
      </w:pPr>
      <w:bookmarkStart w:id="4" w:name="_GoBack"/>
      <w:bookmarkEnd w:id="1"/>
      <w:bookmarkEnd w:id="2"/>
      <w:bookmarkEnd w:id="3"/>
      <w:bookmarkEnd w:id="4"/>
      <w:r w:rsidRPr="001604F8">
        <w:rPr>
          <w:b/>
          <w:bCs/>
          <w:i/>
          <w:sz w:val="22"/>
          <w:szCs w:val="22"/>
        </w:rPr>
        <w:lastRenderedPageBreak/>
        <w:t>Załącznik nr 6 do SWZ</w:t>
      </w:r>
    </w:p>
    <w:p w14:paraId="7CFFFDF1" w14:textId="77777777" w:rsidR="00D92B4A" w:rsidRPr="001604F8" w:rsidRDefault="00D92B4A" w:rsidP="00D92B4A">
      <w:pPr>
        <w:spacing w:after="60" w:line="312" w:lineRule="auto"/>
        <w:jc w:val="center"/>
        <w:outlineLvl w:val="0"/>
        <w:rPr>
          <w:b/>
          <w:sz w:val="22"/>
          <w:szCs w:val="22"/>
        </w:rPr>
      </w:pPr>
    </w:p>
    <w:p w14:paraId="03BDF2AD" w14:textId="77777777" w:rsidR="00D92B4A" w:rsidRPr="001604F8" w:rsidRDefault="00D92B4A" w:rsidP="00D92B4A">
      <w:pPr>
        <w:spacing w:after="60" w:line="312" w:lineRule="auto"/>
        <w:jc w:val="center"/>
        <w:outlineLvl w:val="0"/>
        <w:rPr>
          <w:b/>
          <w:sz w:val="22"/>
          <w:szCs w:val="22"/>
        </w:rPr>
      </w:pPr>
      <w:r w:rsidRPr="001604F8">
        <w:rPr>
          <w:b/>
          <w:sz w:val="22"/>
          <w:szCs w:val="22"/>
        </w:rPr>
        <w:t>ARKUSZ WERYFIKACJI PODMIOTU PRZETWARZAJĄCEGO DANE OSOBOWE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4"/>
        <w:gridCol w:w="2821"/>
        <w:gridCol w:w="3260"/>
        <w:gridCol w:w="2265"/>
      </w:tblGrid>
      <w:tr w:rsidR="00751A77" w:rsidRPr="001604F8" w14:paraId="1A19E45E" w14:textId="77777777" w:rsidTr="00D92B4A">
        <w:tc>
          <w:tcPr>
            <w:tcW w:w="394" w:type="pct"/>
          </w:tcPr>
          <w:p w14:paraId="6E4F5C94" w14:textId="77777777" w:rsidR="00D92B4A" w:rsidRPr="001604F8" w:rsidRDefault="00D92B4A" w:rsidP="00D92B4A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04F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7" w:type="pct"/>
          </w:tcPr>
          <w:p w14:paraId="759F98EA" w14:textId="77777777" w:rsidR="00D92B4A" w:rsidRPr="001604F8" w:rsidRDefault="00D92B4A" w:rsidP="00D92B4A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04F8">
              <w:rPr>
                <w:rFonts w:ascii="Times New Roman" w:hAnsi="Times New Roman"/>
                <w:b/>
                <w:sz w:val="20"/>
                <w:szCs w:val="20"/>
              </w:rPr>
              <w:t>Pytanie</w:t>
            </w:r>
          </w:p>
        </w:tc>
        <w:tc>
          <w:tcPr>
            <w:tcW w:w="1799" w:type="pct"/>
          </w:tcPr>
          <w:p w14:paraId="06BA52A8" w14:textId="77777777" w:rsidR="00D92B4A" w:rsidRPr="001604F8" w:rsidRDefault="00D92B4A" w:rsidP="00D92B4A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04F8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  <w:tc>
          <w:tcPr>
            <w:tcW w:w="1250" w:type="pct"/>
          </w:tcPr>
          <w:p w14:paraId="35019E12" w14:textId="77777777" w:rsidR="00D92B4A" w:rsidRPr="001604F8" w:rsidRDefault="00D92B4A" w:rsidP="00D92B4A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04F8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751A77" w:rsidRPr="001604F8" w14:paraId="65396998" w14:textId="77777777" w:rsidTr="00D92B4A">
        <w:tc>
          <w:tcPr>
            <w:tcW w:w="394" w:type="pct"/>
          </w:tcPr>
          <w:p w14:paraId="6E5ABD17" w14:textId="77777777" w:rsidR="00D92B4A" w:rsidRPr="001604F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1604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7" w:type="pct"/>
          </w:tcPr>
          <w:p w14:paraId="2A151E7B" w14:textId="77777777" w:rsidR="00D92B4A" w:rsidRPr="001604F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1604F8">
              <w:rPr>
                <w:rFonts w:ascii="Times New Roman" w:hAnsi="Times New Roman"/>
                <w:sz w:val="20"/>
                <w:szCs w:val="20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14:paraId="073F29BB" w14:textId="77777777" w:rsidR="00D92B4A" w:rsidRPr="001604F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1604F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1D30A4A1" w14:textId="77777777" w:rsidR="00D92B4A" w:rsidRPr="001604F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1604F8">
              <w:rPr>
                <w:rFonts w:ascii="Times New Roman" w:hAnsi="Times New Roman"/>
                <w:sz w:val="20"/>
                <w:szCs w:val="20"/>
              </w:rPr>
              <w:t>- tak zaplanowano wyznaczenie</w:t>
            </w:r>
          </w:p>
          <w:p w14:paraId="6E288914" w14:textId="77777777" w:rsidR="00D92B4A" w:rsidRPr="001604F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1604F8">
              <w:rPr>
                <w:rFonts w:ascii="Times New Roman" w:hAnsi="Times New Roman"/>
                <w:sz w:val="20"/>
                <w:szCs w:val="20"/>
              </w:rPr>
              <w:t>- tak wyznaczono</w:t>
            </w:r>
          </w:p>
          <w:p w14:paraId="241FC73E" w14:textId="77777777" w:rsidR="00D92B4A" w:rsidRPr="001604F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1604F8">
              <w:rPr>
                <w:rFonts w:ascii="Times New Roman" w:hAnsi="Times New Roman"/>
                <w:sz w:val="20"/>
                <w:szCs w:val="20"/>
              </w:rPr>
              <w:t>- nie zaplanowano wyznaczenia (uzasadnienie: np. nie jest wymagane przepisami prawa)</w:t>
            </w:r>
          </w:p>
          <w:p w14:paraId="722B5C7A" w14:textId="77777777" w:rsidR="00D92B4A" w:rsidRPr="001604F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1604F8">
              <w:rPr>
                <w:rFonts w:ascii="Times New Roman" w:hAnsi="Times New Roman"/>
                <w:sz w:val="20"/>
                <w:szCs w:val="20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14:paraId="0487B50D" w14:textId="77777777" w:rsidR="00D92B4A" w:rsidRPr="001604F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A77" w:rsidRPr="001604F8" w14:paraId="565E9151" w14:textId="77777777" w:rsidTr="00D92B4A">
        <w:trPr>
          <w:trHeight w:val="1801"/>
        </w:trPr>
        <w:tc>
          <w:tcPr>
            <w:tcW w:w="394" w:type="pct"/>
          </w:tcPr>
          <w:p w14:paraId="6694DD0F" w14:textId="77777777" w:rsidR="00D92B4A" w:rsidRPr="001604F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1604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7" w:type="pct"/>
          </w:tcPr>
          <w:p w14:paraId="77F1776A" w14:textId="77777777" w:rsidR="00D92B4A" w:rsidRPr="001604F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1604F8">
              <w:rPr>
                <w:rFonts w:ascii="Times New Roman" w:hAnsi="Times New Roman"/>
                <w:sz w:val="20"/>
                <w:szCs w:val="20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14:paraId="057F1E17" w14:textId="77777777" w:rsidR="00D92B4A" w:rsidRPr="001604F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B20024" w14:textId="77777777" w:rsidR="00D92B4A" w:rsidRPr="001604F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1604F8">
              <w:rPr>
                <w:rFonts w:ascii="Times New Roman" w:hAnsi="Times New Roman"/>
                <w:sz w:val="20"/>
                <w:szCs w:val="20"/>
              </w:rPr>
              <w:t>Osoba do kontaktu….., stanowisko/funkcja…., numer tel.</w:t>
            </w:r>
          </w:p>
        </w:tc>
        <w:tc>
          <w:tcPr>
            <w:tcW w:w="1250" w:type="pct"/>
          </w:tcPr>
          <w:p w14:paraId="5FBC5039" w14:textId="77777777" w:rsidR="00D92B4A" w:rsidRPr="001604F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A77" w:rsidRPr="001604F8" w14:paraId="75CCE2D6" w14:textId="77777777" w:rsidTr="00D92B4A">
        <w:tc>
          <w:tcPr>
            <w:tcW w:w="394" w:type="pct"/>
          </w:tcPr>
          <w:p w14:paraId="04F9BEE0" w14:textId="77777777" w:rsidR="00D92B4A" w:rsidRPr="001604F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1604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7" w:type="pct"/>
          </w:tcPr>
          <w:p w14:paraId="7C1C40CF" w14:textId="77777777" w:rsidR="00D92B4A" w:rsidRPr="001604F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1604F8">
              <w:rPr>
                <w:rFonts w:ascii="Times New Roman" w:hAnsi="Times New Roman"/>
                <w:sz w:val="20"/>
                <w:szCs w:val="20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14:paraId="62EF3032" w14:textId="77777777" w:rsidR="00D92B4A" w:rsidRPr="001604F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1604F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159A653B" w14:textId="1520753F" w:rsidR="00D92B4A" w:rsidRPr="001604F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1604F8">
              <w:rPr>
                <w:rFonts w:ascii="Times New Roman" w:hAnsi="Times New Roman"/>
                <w:sz w:val="20"/>
                <w:szCs w:val="20"/>
              </w:rPr>
              <w:t>TAK/NIE/INNE</w:t>
            </w:r>
          </w:p>
        </w:tc>
        <w:tc>
          <w:tcPr>
            <w:tcW w:w="1250" w:type="pct"/>
          </w:tcPr>
          <w:p w14:paraId="5F2A535C" w14:textId="77777777" w:rsidR="00D92B4A" w:rsidRPr="001604F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A77" w:rsidRPr="001604F8" w14:paraId="49D01A30" w14:textId="77777777" w:rsidTr="00D92B4A">
        <w:tc>
          <w:tcPr>
            <w:tcW w:w="394" w:type="pct"/>
          </w:tcPr>
          <w:p w14:paraId="50271398" w14:textId="77777777" w:rsidR="00D92B4A" w:rsidRPr="001604F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1604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7" w:type="pct"/>
          </w:tcPr>
          <w:p w14:paraId="06277EC5" w14:textId="77777777" w:rsidR="00D92B4A" w:rsidRPr="001604F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1604F8">
              <w:rPr>
                <w:rFonts w:ascii="Times New Roman" w:hAnsi="Times New Roman"/>
                <w:sz w:val="20"/>
                <w:szCs w:val="20"/>
              </w:rPr>
              <w:t>Czy podmiot przetwarzający dane osobowe korzysta z dalszych przetwarzających dane osobowe w procesie przetwarzania danych osobowych na zlecenie administratora danych osobowych?</w:t>
            </w:r>
          </w:p>
        </w:tc>
        <w:tc>
          <w:tcPr>
            <w:tcW w:w="1799" w:type="pct"/>
          </w:tcPr>
          <w:p w14:paraId="34370929" w14:textId="77777777" w:rsidR="00D92B4A" w:rsidRPr="001604F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1604F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3E672936" w14:textId="77777777" w:rsidR="00D92B4A" w:rsidRPr="001604F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1604F8">
              <w:rPr>
                <w:rFonts w:ascii="Times New Roman" w:hAnsi="Times New Roman"/>
                <w:sz w:val="20"/>
                <w:szCs w:val="20"/>
              </w:rPr>
              <w:t xml:space="preserve">TAK/NIE </w:t>
            </w:r>
          </w:p>
        </w:tc>
        <w:tc>
          <w:tcPr>
            <w:tcW w:w="1250" w:type="pct"/>
          </w:tcPr>
          <w:p w14:paraId="16A4C2C1" w14:textId="77777777" w:rsidR="00D92B4A" w:rsidRPr="001604F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A77" w:rsidRPr="001604F8" w14:paraId="6E093960" w14:textId="77777777" w:rsidTr="00D92B4A">
        <w:tc>
          <w:tcPr>
            <w:tcW w:w="394" w:type="pct"/>
          </w:tcPr>
          <w:p w14:paraId="4F89867E" w14:textId="77777777" w:rsidR="00D92B4A" w:rsidRPr="001604F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1604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7" w:type="pct"/>
          </w:tcPr>
          <w:p w14:paraId="69F96E8E" w14:textId="77777777" w:rsidR="00D92B4A" w:rsidRPr="001604F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1604F8">
              <w:rPr>
                <w:rFonts w:ascii="Times New Roman" w:hAnsi="Times New Roman"/>
                <w:sz w:val="20"/>
                <w:szCs w:val="20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14:paraId="2113352C" w14:textId="77777777" w:rsidR="00D92B4A" w:rsidRPr="001604F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1604F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78EBAEED" w14:textId="77777777" w:rsidR="00D92B4A" w:rsidRPr="001604F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1604F8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1250" w:type="pct"/>
          </w:tcPr>
          <w:p w14:paraId="04A2A10E" w14:textId="77777777" w:rsidR="00D92B4A" w:rsidRPr="001604F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EB06EA" w14:textId="77777777" w:rsidR="00D92B4A" w:rsidRPr="001604F8" w:rsidRDefault="00D92B4A" w:rsidP="00D92B4A">
      <w:pPr>
        <w:spacing w:after="60" w:line="312" w:lineRule="auto"/>
        <w:rPr>
          <w:sz w:val="22"/>
          <w:szCs w:val="22"/>
        </w:rPr>
      </w:pPr>
      <w:r w:rsidRPr="001604F8">
        <w:rPr>
          <w:sz w:val="22"/>
          <w:szCs w:val="22"/>
        </w:rPr>
        <w:t>*Właściwe podkreślić/uzupełnić</w:t>
      </w:r>
    </w:p>
    <w:p w14:paraId="57263F6E" w14:textId="152F7BDA" w:rsidR="00D92B4A" w:rsidRPr="001604F8" w:rsidRDefault="00D92B4A" w:rsidP="00D92B4A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1604F8">
        <w:rPr>
          <w:rFonts w:eastAsia="Calibri"/>
          <w:b/>
          <w:sz w:val="22"/>
          <w:szCs w:val="22"/>
          <w:lang w:eastAsia="en-US"/>
        </w:rPr>
        <w:br w:type="page"/>
      </w:r>
    </w:p>
    <w:p w14:paraId="59AF1C8B" w14:textId="77777777" w:rsidR="00D92B4A" w:rsidRPr="001604F8" w:rsidRDefault="00D92B4A" w:rsidP="00D92B4A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715C4935" w14:textId="77777777" w:rsidR="00D92B4A" w:rsidRPr="001604F8" w:rsidRDefault="00D92B4A" w:rsidP="00D92B4A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1604F8">
        <w:rPr>
          <w:rFonts w:eastAsia="Calibri"/>
          <w:b/>
          <w:sz w:val="22"/>
          <w:szCs w:val="22"/>
          <w:lang w:eastAsia="en-US"/>
        </w:rPr>
        <w:t>Oświadczenie:</w:t>
      </w:r>
    </w:p>
    <w:p w14:paraId="7C7165D2" w14:textId="77777777" w:rsidR="00D92B4A" w:rsidRPr="001604F8" w:rsidRDefault="00D92B4A" w:rsidP="00D92B4A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1604F8">
        <w:rPr>
          <w:rFonts w:eastAsia="Calibri"/>
          <w:sz w:val="22"/>
          <w:szCs w:val="22"/>
          <w:lang w:eastAsia="en-US"/>
        </w:rPr>
        <w:t>W imieniu podmiotu przetwarzającego dane osobowe /nazwa podmiotu/, oświadczam, że powyżej przekazane informacje są zgodne z prawdą. W przypadku zmiany któregokolwiek z ww. elementów, zobowiązuje się niezwłocznie (nie później niż w terminie 7 dni od wystąpienia zdarzenia) powiadomić o tym Narodowe Centrum Badań i Rozwoju.</w:t>
      </w:r>
    </w:p>
    <w:p w14:paraId="255C14F7" w14:textId="77777777" w:rsidR="00D92B4A" w:rsidRPr="001604F8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589CFBF4" w14:textId="77777777" w:rsidR="00D92B4A" w:rsidRPr="001604F8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197AB0A3" w14:textId="77777777" w:rsidR="00D92B4A" w:rsidRPr="001604F8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1604F8">
        <w:rPr>
          <w:rFonts w:eastAsia="Calibri"/>
          <w:sz w:val="22"/>
          <w:szCs w:val="22"/>
          <w:lang w:eastAsia="en-US"/>
        </w:rPr>
        <w:t>…………………………..</w:t>
      </w:r>
      <w:r w:rsidRPr="001604F8">
        <w:rPr>
          <w:rFonts w:eastAsia="Calibri"/>
          <w:sz w:val="22"/>
          <w:szCs w:val="22"/>
          <w:lang w:eastAsia="en-US"/>
        </w:rPr>
        <w:tab/>
      </w:r>
      <w:r w:rsidRPr="001604F8">
        <w:rPr>
          <w:rFonts w:eastAsia="Calibri"/>
          <w:sz w:val="22"/>
          <w:szCs w:val="22"/>
          <w:lang w:eastAsia="en-US"/>
        </w:rPr>
        <w:tab/>
      </w:r>
      <w:r w:rsidRPr="001604F8">
        <w:rPr>
          <w:rFonts w:eastAsia="Calibri"/>
          <w:sz w:val="22"/>
          <w:szCs w:val="22"/>
          <w:lang w:eastAsia="en-US"/>
        </w:rPr>
        <w:tab/>
      </w:r>
      <w:r w:rsidRPr="001604F8">
        <w:rPr>
          <w:rFonts w:eastAsia="Calibri"/>
          <w:sz w:val="22"/>
          <w:szCs w:val="22"/>
          <w:lang w:eastAsia="en-US"/>
        </w:rPr>
        <w:tab/>
      </w:r>
      <w:r w:rsidRPr="001604F8">
        <w:rPr>
          <w:rFonts w:eastAsia="Calibri"/>
          <w:sz w:val="22"/>
          <w:szCs w:val="22"/>
          <w:lang w:eastAsia="en-US"/>
        </w:rPr>
        <w:tab/>
      </w:r>
      <w:r w:rsidRPr="001604F8">
        <w:rPr>
          <w:rFonts w:eastAsia="Calibri"/>
          <w:sz w:val="22"/>
          <w:szCs w:val="22"/>
          <w:lang w:eastAsia="en-US"/>
        </w:rPr>
        <w:tab/>
        <w:t>…………………………</w:t>
      </w:r>
    </w:p>
    <w:p w14:paraId="12D70D66" w14:textId="4ADD0DB4" w:rsidR="00D92B4A" w:rsidRPr="001604F8" w:rsidRDefault="00D92B4A" w:rsidP="00E255D8">
      <w:pPr>
        <w:pStyle w:val="Style42"/>
        <w:widowControl/>
        <w:spacing w:after="60" w:line="312" w:lineRule="auto"/>
        <w:ind w:firstLine="0"/>
        <w:rPr>
          <w:rStyle w:val="FontStyle98"/>
          <w:rFonts w:ascii="Times New Roman" w:hAnsi="Times New Roman" w:cs="Times New Roman"/>
          <w:i/>
        </w:rPr>
      </w:pPr>
      <w:r w:rsidRPr="001604F8">
        <w:rPr>
          <w:rFonts w:eastAsia="Calibri"/>
          <w:sz w:val="22"/>
          <w:szCs w:val="22"/>
          <w:lang w:eastAsia="en-US"/>
        </w:rPr>
        <w:t xml:space="preserve">          data</w:t>
      </w:r>
      <w:r w:rsidRPr="001604F8">
        <w:rPr>
          <w:rFonts w:eastAsia="Calibri"/>
          <w:sz w:val="22"/>
          <w:szCs w:val="22"/>
          <w:lang w:eastAsia="en-US"/>
        </w:rPr>
        <w:tab/>
      </w:r>
      <w:r w:rsidRPr="001604F8">
        <w:rPr>
          <w:rFonts w:eastAsia="Calibri"/>
          <w:sz w:val="22"/>
          <w:szCs w:val="22"/>
          <w:lang w:eastAsia="en-US"/>
        </w:rPr>
        <w:tab/>
      </w:r>
      <w:r w:rsidRPr="001604F8">
        <w:rPr>
          <w:rFonts w:eastAsia="Calibri"/>
          <w:sz w:val="22"/>
          <w:szCs w:val="22"/>
          <w:lang w:eastAsia="en-US"/>
        </w:rPr>
        <w:tab/>
      </w:r>
      <w:r w:rsidRPr="001604F8">
        <w:rPr>
          <w:rFonts w:eastAsia="Calibri"/>
          <w:sz w:val="22"/>
          <w:szCs w:val="22"/>
          <w:lang w:eastAsia="en-US"/>
        </w:rPr>
        <w:tab/>
      </w:r>
      <w:r w:rsidRPr="001604F8">
        <w:rPr>
          <w:rFonts w:eastAsia="Calibri"/>
          <w:sz w:val="22"/>
          <w:szCs w:val="22"/>
          <w:lang w:eastAsia="en-US"/>
        </w:rPr>
        <w:tab/>
      </w:r>
      <w:r w:rsidRPr="001604F8">
        <w:rPr>
          <w:rFonts w:eastAsia="Calibri"/>
          <w:sz w:val="22"/>
          <w:szCs w:val="22"/>
          <w:lang w:eastAsia="en-US"/>
        </w:rPr>
        <w:tab/>
      </w:r>
      <w:r w:rsidRPr="001604F8">
        <w:rPr>
          <w:rFonts w:eastAsia="Calibri"/>
          <w:sz w:val="22"/>
          <w:szCs w:val="22"/>
          <w:lang w:eastAsia="en-US"/>
        </w:rPr>
        <w:tab/>
      </w:r>
      <w:r w:rsidRPr="001604F8">
        <w:rPr>
          <w:rFonts w:eastAsia="Calibri"/>
          <w:sz w:val="22"/>
          <w:szCs w:val="22"/>
          <w:lang w:eastAsia="en-US"/>
        </w:rPr>
        <w:tab/>
        <w:t xml:space="preserve">         </w:t>
      </w:r>
      <w:r w:rsidRPr="001604F8">
        <w:rPr>
          <w:rStyle w:val="FontStyle98"/>
          <w:rFonts w:ascii="Times New Roman" w:hAnsi="Times New Roman" w:cs="Times New Roman"/>
          <w:i/>
        </w:rPr>
        <w:t>Imię i nazwisko</w:t>
      </w:r>
    </w:p>
    <w:p w14:paraId="5F29ADA9" w14:textId="53266F2A" w:rsidR="00D92B4A" w:rsidRPr="001604F8" w:rsidRDefault="00D92B4A" w:rsidP="00E255D8">
      <w:pPr>
        <w:pStyle w:val="Style42"/>
        <w:widowControl/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1604F8">
        <w:rPr>
          <w:rStyle w:val="FontStyle98"/>
          <w:rFonts w:ascii="Times New Roman" w:hAnsi="Times New Roman" w:cs="Times New Roman"/>
          <w:i/>
        </w:rPr>
        <w:tab/>
      </w:r>
      <w:r w:rsidRPr="001604F8">
        <w:rPr>
          <w:rStyle w:val="FontStyle98"/>
          <w:rFonts w:ascii="Times New Roman" w:hAnsi="Times New Roman" w:cs="Times New Roman"/>
          <w:i/>
        </w:rPr>
        <w:tab/>
      </w:r>
      <w:r w:rsidRPr="001604F8">
        <w:rPr>
          <w:rStyle w:val="FontStyle98"/>
          <w:rFonts w:ascii="Times New Roman" w:hAnsi="Times New Roman" w:cs="Times New Roman"/>
          <w:i/>
        </w:rPr>
        <w:tab/>
      </w:r>
      <w:r w:rsidRPr="001604F8">
        <w:rPr>
          <w:rStyle w:val="FontStyle98"/>
          <w:rFonts w:ascii="Times New Roman" w:hAnsi="Times New Roman" w:cs="Times New Roman"/>
          <w:i/>
        </w:rPr>
        <w:tab/>
      </w:r>
      <w:r w:rsidRPr="001604F8">
        <w:rPr>
          <w:rStyle w:val="FontStyle98"/>
          <w:rFonts w:ascii="Times New Roman" w:hAnsi="Times New Roman" w:cs="Times New Roman"/>
          <w:i/>
        </w:rPr>
        <w:tab/>
      </w:r>
      <w:r w:rsidRPr="001604F8">
        <w:rPr>
          <w:rStyle w:val="FontStyle98"/>
          <w:rFonts w:ascii="Times New Roman" w:hAnsi="Times New Roman" w:cs="Times New Roman"/>
          <w:i/>
        </w:rPr>
        <w:tab/>
      </w:r>
      <w:r w:rsidRPr="001604F8">
        <w:rPr>
          <w:rStyle w:val="FontStyle98"/>
          <w:rFonts w:ascii="Times New Roman" w:hAnsi="Times New Roman" w:cs="Times New Roman"/>
          <w:i/>
        </w:rPr>
        <w:tab/>
        <w:t>podpisano elektronicznie</w:t>
      </w:r>
    </w:p>
    <w:p w14:paraId="5CF821A8" w14:textId="77777777" w:rsidR="00D92B4A" w:rsidRPr="001604F8" w:rsidRDefault="00D92B4A" w:rsidP="00D92B4A">
      <w:pPr>
        <w:spacing w:after="60" w:line="312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14:paraId="36300E23" w14:textId="77777777" w:rsidR="00D92B4A" w:rsidRPr="001604F8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1604F8">
        <w:rPr>
          <w:rFonts w:eastAsia="Calibri"/>
          <w:sz w:val="22"/>
          <w:szCs w:val="22"/>
          <w:lang w:eastAsia="en-US"/>
        </w:rPr>
        <w:br w:type="page"/>
      </w:r>
    </w:p>
    <w:p w14:paraId="6C9B21F7" w14:textId="77777777" w:rsidR="00D92B4A" w:rsidRPr="001604F8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1604F8">
        <w:rPr>
          <w:rFonts w:eastAsia="Calibri"/>
          <w:b/>
          <w:sz w:val="22"/>
          <w:szCs w:val="22"/>
          <w:lang w:eastAsia="en-US"/>
        </w:rPr>
        <w:lastRenderedPageBreak/>
        <w:t>Ocena Inspektora Ochrony Danych w Narodowym Centrum Badań i Rozwoju</w:t>
      </w:r>
    </w:p>
    <w:p w14:paraId="1672E4FD" w14:textId="77777777" w:rsidR="00D92B4A" w:rsidRPr="001604F8" w:rsidRDefault="00D92B4A" w:rsidP="00D92B4A">
      <w:pPr>
        <w:spacing w:after="60" w:line="312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1604F8">
        <w:rPr>
          <w:rFonts w:eastAsia="Calibri"/>
          <w:i/>
          <w:sz w:val="22"/>
          <w:szCs w:val="22"/>
          <w:lang w:eastAsia="en-US"/>
        </w:rPr>
        <w:t>Wypełnia IOD NCBR:</w:t>
      </w:r>
    </w:p>
    <w:p w14:paraId="50C772E2" w14:textId="77777777" w:rsidR="00D92B4A" w:rsidRPr="001604F8" w:rsidRDefault="00D92B4A" w:rsidP="00D92B4A">
      <w:pPr>
        <w:spacing w:after="60" w:line="312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0E8F320E" w14:textId="77777777" w:rsidR="00D92B4A" w:rsidRPr="001604F8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1604F8">
        <w:rPr>
          <w:rFonts w:eastAsia="Calibri"/>
          <w:sz w:val="22"/>
          <w:szCs w:val="22"/>
          <w:lang w:eastAsia="en-US"/>
        </w:rPr>
        <w:t>Rekomenduję/nie rekomenduję zawarcie umowy powierzenia przetwarzania danych osobowych.</w:t>
      </w:r>
    </w:p>
    <w:p w14:paraId="267FF06B" w14:textId="77777777" w:rsidR="00D92B4A" w:rsidRPr="001604F8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15370E98" w14:textId="77777777" w:rsidR="00D92B4A" w:rsidRPr="001604F8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1604F8">
        <w:rPr>
          <w:rFonts w:eastAsia="Calibri"/>
          <w:sz w:val="22"/>
          <w:szCs w:val="22"/>
          <w:lang w:eastAsia="en-US"/>
        </w:rPr>
        <w:t>Uzasadnienie: …………………………………………………………………………………………………</w:t>
      </w:r>
    </w:p>
    <w:p w14:paraId="7C3788E6" w14:textId="3A06DA8F" w:rsidR="00D92B4A" w:rsidRPr="001604F8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1604F8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798BDBC8" w14:textId="77777777" w:rsidR="00D92B4A" w:rsidRPr="001604F8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057B8E28" w14:textId="77777777" w:rsidR="00D92B4A" w:rsidRPr="001604F8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700949CD" w14:textId="77777777" w:rsidR="00D92B4A" w:rsidRPr="001604F8" w:rsidRDefault="00D92B4A" w:rsidP="00D92B4A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2F61434C" w14:textId="77777777" w:rsidR="00D92B4A" w:rsidRPr="001604F8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1604F8">
        <w:rPr>
          <w:rFonts w:eastAsia="Calibri"/>
          <w:sz w:val="22"/>
          <w:szCs w:val="22"/>
          <w:lang w:eastAsia="en-US"/>
        </w:rPr>
        <w:t>…………………………..</w:t>
      </w:r>
      <w:r w:rsidRPr="001604F8">
        <w:rPr>
          <w:rFonts w:eastAsia="Calibri"/>
          <w:sz w:val="22"/>
          <w:szCs w:val="22"/>
          <w:lang w:eastAsia="en-US"/>
        </w:rPr>
        <w:tab/>
      </w:r>
      <w:r w:rsidRPr="001604F8">
        <w:rPr>
          <w:rFonts w:eastAsia="Calibri"/>
          <w:sz w:val="22"/>
          <w:szCs w:val="22"/>
          <w:lang w:eastAsia="en-US"/>
        </w:rPr>
        <w:tab/>
      </w:r>
      <w:r w:rsidRPr="001604F8">
        <w:rPr>
          <w:rFonts w:eastAsia="Calibri"/>
          <w:sz w:val="22"/>
          <w:szCs w:val="22"/>
          <w:lang w:eastAsia="en-US"/>
        </w:rPr>
        <w:tab/>
      </w:r>
      <w:r w:rsidRPr="001604F8">
        <w:rPr>
          <w:rFonts w:eastAsia="Calibri"/>
          <w:sz w:val="22"/>
          <w:szCs w:val="22"/>
          <w:lang w:eastAsia="en-US"/>
        </w:rPr>
        <w:tab/>
        <w:t xml:space="preserve">           </w:t>
      </w:r>
      <w:r w:rsidRPr="001604F8">
        <w:rPr>
          <w:rFonts w:eastAsia="Calibri"/>
          <w:sz w:val="22"/>
          <w:szCs w:val="22"/>
          <w:lang w:eastAsia="en-US"/>
        </w:rPr>
        <w:tab/>
        <w:t>…………………………………</w:t>
      </w:r>
    </w:p>
    <w:p w14:paraId="415F7DF8" w14:textId="77777777" w:rsidR="00D92B4A" w:rsidRPr="001604F8" w:rsidRDefault="00D92B4A" w:rsidP="00D92B4A">
      <w:pPr>
        <w:spacing w:after="60" w:line="312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604F8">
        <w:rPr>
          <w:rFonts w:eastAsia="Calibri"/>
          <w:sz w:val="22"/>
          <w:szCs w:val="22"/>
          <w:lang w:eastAsia="en-US"/>
        </w:rPr>
        <w:t>data</w:t>
      </w:r>
      <w:r w:rsidRPr="001604F8">
        <w:rPr>
          <w:rFonts w:eastAsia="Calibri"/>
          <w:sz w:val="22"/>
          <w:szCs w:val="22"/>
          <w:lang w:eastAsia="en-US"/>
        </w:rPr>
        <w:tab/>
      </w:r>
      <w:r w:rsidRPr="001604F8">
        <w:rPr>
          <w:rFonts w:eastAsia="Calibri"/>
          <w:sz w:val="22"/>
          <w:szCs w:val="22"/>
          <w:lang w:eastAsia="en-US"/>
        </w:rPr>
        <w:tab/>
      </w:r>
      <w:r w:rsidRPr="001604F8">
        <w:rPr>
          <w:rFonts w:eastAsia="Calibri"/>
          <w:sz w:val="22"/>
          <w:szCs w:val="22"/>
          <w:lang w:eastAsia="en-US"/>
        </w:rPr>
        <w:tab/>
      </w:r>
      <w:r w:rsidRPr="001604F8">
        <w:rPr>
          <w:rFonts w:eastAsia="Calibri"/>
          <w:sz w:val="22"/>
          <w:szCs w:val="22"/>
          <w:lang w:eastAsia="en-US"/>
        </w:rPr>
        <w:tab/>
      </w:r>
      <w:r w:rsidRPr="001604F8">
        <w:rPr>
          <w:rFonts w:eastAsia="Calibri"/>
          <w:sz w:val="22"/>
          <w:szCs w:val="22"/>
          <w:lang w:eastAsia="en-US"/>
        </w:rPr>
        <w:tab/>
      </w:r>
      <w:r w:rsidRPr="001604F8">
        <w:rPr>
          <w:rFonts w:eastAsia="Calibri"/>
          <w:sz w:val="22"/>
          <w:szCs w:val="22"/>
          <w:lang w:eastAsia="en-US"/>
        </w:rPr>
        <w:tab/>
      </w:r>
      <w:r w:rsidRPr="001604F8">
        <w:rPr>
          <w:rFonts w:eastAsia="Calibri"/>
          <w:sz w:val="22"/>
          <w:szCs w:val="22"/>
          <w:lang w:eastAsia="en-US"/>
        </w:rPr>
        <w:tab/>
      </w:r>
      <w:r w:rsidRPr="001604F8">
        <w:rPr>
          <w:rFonts w:eastAsia="Calibri"/>
          <w:sz w:val="22"/>
          <w:szCs w:val="22"/>
          <w:lang w:eastAsia="en-US"/>
        </w:rPr>
        <w:tab/>
      </w:r>
      <w:r w:rsidRPr="001604F8">
        <w:rPr>
          <w:rFonts w:eastAsia="Calibri"/>
          <w:sz w:val="22"/>
          <w:szCs w:val="22"/>
          <w:lang w:eastAsia="en-US"/>
        </w:rPr>
        <w:tab/>
        <w:t>podpis</w:t>
      </w:r>
    </w:p>
    <w:p w14:paraId="07707840" w14:textId="77777777" w:rsidR="00D92B4A" w:rsidRPr="001604F8" w:rsidRDefault="00D92B4A" w:rsidP="00D92B4A">
      <w:pPr>
        <w:spacing w:after="60" w:line="312" w:lineRule="auto"/>
        <w:rPr>
          <w:sz w:val="22"/>
          <w:szCs w:val="22"/>
        </w:rPr>
      </w:pPr>
    </w:p>
    <w:p w14:paraId="00C1EAF9" w14:textId="77777777" w:rsidR="00D92B4A" w:rsidRPr="001604F8" w:rsidRDefault="00D92B4A" w:rsidP="00D92B4A">
      <w:pPr>
        <w:spacing w:after="60" w:line="312" w:lineRule="auto"/>
        <w:jc w:val="both"/>
        <w:rPr>
          <w:sz w:val="22"/>
          <w:szCs w:val="22"/>
        </w:rPr>
      </w:pPr>
      <w:r w:rsidRPr="001604F8">
        <w:rPr>
          <w:b/>
          <w:sz w:val="22"/>
          <w:szCs w:val="22"/>
        </w:rPr>
        <w:br w:type="page"/>
      </w:r>
    </w:p>
    <w:p w14:paraId="2A5FFD05" w14:textId="77777777" w:rsidR="00D92B4A" w:rsidRPr="001604F8" w:rsidRDefault="00D92B4A" w:rsidP="00D92B4A">
      <w:pPr>
        <w:pStyle w:val="Nagwek3"/>
        <w:keepNext w:val="0"/>
        <w:spacing w:after="60" w:line="312" w:lineRule="auto"/>
        <w:rPr>
          <w:sz w:val="22"/>
          <w:szCs w:val="22"/>
        </w:rPr>
      </w:pPr>
      <w:r w:rsidRPr="001604F8">
        <w:rPr>
          <w:sz w:val="22"/>
          <w:szCs w:val="22"/>
        </w:rPr>
        <w:lastRenderedPageBreak/>
        <w:t>Załącznik Nr 7 do SWZ</w:t>
      </w:r>
    </w:p>
    <w:p w14:paraId="5F9ADD55" w14:textId="77777777" w:rsidR="00017175" w:rsidRPr="001604F8" w:rsidRDefault="00017175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3F7A62E3" w14:textId="59C8092C" w:rsidR="00D92B4A" w:rsidRPr="001604F8" w:rsidRDefault="00D92B4A" w:rsidP="00017175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04F8">
        <w:rPr>
          <w:rFonts w:eastAsiaTheme="minorHAnsi"/>
          <w:b/>
          <w:bCs/>
          <w:sz w:val="22"/>
          <w:szCs w:val="22"/>
          <w:lang w:eastAsia="en-US"/>
        </w:rPr>
        <w:t>Klauzula informacyjna dotycząca przetwarzania danych osobowych</w:t>
      </w:r>
    </w:p>
    <w:p w14:paraId="6A14B087" w14:textId="77777777" w:rsidR="00017175" w:rsidRPr="001604F8" w:rsidRDefault="00017175" w:rsidP="00017175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55307B0A" w14:textId="33B6FD1D" w:rsidR="00D92B4A" w:rsidRPr="001604F8" w:rsidRDefault="00D92B4A" w:rsidP="00D31B7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after="60" w:line="276" w:lineRule="auto"/>
        <w:ind w:left="284" w:hanging="284"/>
        <w:jc w:val="both"/>
        <w:rPr>
          <w:rFonts w:eastAsiaTheme="minorHAnsi"/>
          <w:b w:val="0"/>
          <w:szCs w:val="22"/>
          <w:lang w:eastAsia="en-US"/>
        </w:rPr>
      </w:pPr>
      <w:r w:rsidRPr="001604F8">
        <w:rPr>
          <w:rFonts w:eastAsiaTheme="minorHAnsi"/>
          <w:b w:val="0"/>
          <w:szCs w:val="22"/>
          <w:lang w:eastAsia="en-US"/>
        </w:rPr>
        <w:t xml:space="preserve">Zgodnie z art. 13 ust. 1 i 2 </w:t>
      </w:r>
      <w:r w:rsidRPr="001604F8">
        <w:rPr>
          <w:rFonts w:eastAsiaTheme="minorHAnsi"/>
          <w:b w:val="0"/>
          <w:szCs w:val="22"/>
          <w:lang w:val="pl-PL" w:eastAsia="en-US"/>
        </w:rPr>
        <w:t xml:space="preserve">oraz </w:t>
      </w:r>
      <w:r w:rsidRPr="001604F8">
        <w:rPr>
          <w:b w:val="0"/>
        </w:rPr>
        <w:t>14 ust. 1 i 2</w:t>
      </w:r>
      <w:r w:rsidRPr="001604F8">
        <w:rPr>
          <w:rFonts w:eastAsiaTheme="minorHAnsi"/>
          <w:b w:val="0"/>
          <w:szCs w:val="22"/>
          <w:lang w:eastAsia="en-US"/>
        </w:rPr>
        <w:t xml:space="preserve"> rozporządzenia Parlamentu Europejskiego i Rady (UE) 2016/679 z dnia 27 kwietnia 2016 r. w sprawie ochr</w:t>
      </w:r>
      <w:r w:rsidR="00E255D8" w:rsidRPr="001604F8">
        <w:rPr>
          <w:rFonts w:eastAsiaTheme="minorHAnsi"/>
          <w:b w:val="0"/>
          <w:szCs w:val="22"/>
          <w:lang w:eastAsia="en-US"/>
        </w:rPr>
        <w:t>ony osób fizycznych w związku z </w:t>
      </w:r>
      <w:r w:rsidRPr="001604F8">
        <w:rPr>
          <w:rFonts w:eastAsiaTheme="minorHAnsi"/>
          <w:b w:val="0"/>
          <w:szCs w:val="22"/>
          <w:lang w:eastAsia="en-US"/>
        </w:rPr>
        <w:t>przetwarzaniem danych osobowych i w sprawie swobodnego przepływu takich danych oraz uchylenia dyrektywy 95/46/WE (ogólne rozporządzenie o ochron</w:t>
      </w:r>
      <w:r w:rsidR="00E255D8" w:rsidRPr="001604F8">
        <w:rPr>
          <w:rFonts w:eastAsiaTheme="minorHAnsi"/>
          <w:b w:val="0"/>
          <w:szCs w:val="22"/>
          <w:lang w:eastAsia="en-US"/>
        </w:rPr>
        <w:t>ie danych) (Dz. Urz. UE L 119 z </w:t>
      </w:r>
      <w:r w:rsidRPr="001604F8">
        <w:rPr>
          <w:rFonts w:eastAsiaTheme="minorHAnsi"/>
          <w:b w:val="0"/>
          <w:szCs w:val="22"/>
          <w:lang w:eastAsia="en-US"/>
        </w:rPr>
        <w:t>04.05.2016, str. 1), dalej „RODO”, informuję, że:</w:t>
      </w:r>
    </w:p>
    <w:p w14:paraId="3FED0540" w14:textId="17FF5052" w:rsidR="00D92B4A" w:rsidRPr="001604F8" w:rsidRDefault="00D92B4A" w:rsidP="00D31B7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i/>
          <w:szCs w:val="22"/>
          <w:lang w:eastAsia="en-US"/>
        </w:rPr>
      </w:pPr>
      <w:r w:rsidRPr="001604F8">
        <w:rPr>
          <w:rFonts w:eastAsiaTheme="minorHAnsi"/>
          <w:b w:val="0"/>
          <w:szCs w:val="22"/>
          <w:lang w:eastAsia="en-US"/>
        </w:rPr>
        <w:t>administratorem Pani/Pana danych osobowych jest Narodo</w:t>
      </w:r>
      <w:r w:rsidR="00E255D8" w:rsidRPr="001604F8">
        <w:rPr>
          <w:rFonts w:eastAsiaTheme="minorHAnsi"/>
          <w:b w:val="0"/>
          <w:szCs w:val="22"/>
          <w:lang w:eastAsia="en-US"/>
        </w:rPr>
        <w:t>we Centrum Badań i Rozwoju, ul. </w:t>
      </w:r>
      <w:r w:rsidRPr="001604F8">
        <w:rPr>
          <w:rFonts w:eastAsiaTheme="minorHAnsi"/>
          <w:b w:val="0"/>
          <w:szCs w:val="22"/>
          <w:lang w:eastAsia="en-US"/>
        </w:rPr>
        <w:t>Nowogrodzka 47a</w:t>
      </w:r>
      <w:r w:rsidRPr="001604F8">
        <w:rPr>
          <w:rFonts w:eastAsiaTheme="minorHAnsi"/>
          <w:b w:val="0"/>
          <w:szCs w:val="22"/>
          <w:lang w:val="pl-PL" w:eastAsia="en-US"/>
        </w:rPr>
        <w:t>,</w:t>
      </w:r>
      <w:r w:rsidRPr="001604F8">
        <w:rPr>
          <w:rFonts w:eastAsiaTheme="minorHAnsi"/>
          <w:b w:val="0"/>
          <w:szCs w:val="22"/>
          <w:lang w:eastAsia="en-US"/>
        </w:rPr>
        <w:t xml:space="preserve"> 00-695 Warszawa</w:t>
      </w:r>
      <w:r w:rsidRPr="001604F8">
        <w:rPr>
          <w:rFonts w:eastAsiaTheme="minorHAnsi"/>
          <w:b w:val="0"/>
          <w:szCs w:val="22"/>
          <w:lang w:val="pl-PL" w:eastAsia="en-US"/>
        </w:rPr>
        <w:t xml:space="preserve"> (dalej NCBR)</w:t>
      </w:r>
      <w:r w:rsidRPr="001604F8">
        <w:rPr>
          <w:rFonts w:eastAsiaTheme="minorHAnsi"/>
          <w:b w:val="0"/>
          <w:i/>
          <w:szCs w:val="22"/>
          <w:lang w:eastAsia="en-US"/>
        </w:rPr>
        <w:t>;</w:t>
      </w:r>
    </w:p>
    <w:p w14:paraId="02EF4132" w14:textId="57E21938" w:rsidR="00D92B4A" w:rsidRPr="001604F8" w:rsidRDefault="00D92B4A" w:rsidP="00D31B7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1604F8">
        <w:rPr>
          <w:rFonts w:eastAsiaTheme="minorHAnsi"/>
          <w:b w:val="0"/>
          <w:szCs w:val="22"/>
          <w:lang w:eastAsia="en-US"/>
        </w:rPr>
        <w:t>w sprawach związanych z Pani/Pana danymi proszę kontaktować się z Inspektorem Ochrony</w:t>
      </w:r>
      <w:r w:rsidRPr="001604F8">
        <w:rPr>
          <w:rFonts w:eastAsiaTheme="minorHAnsi"/>
          <w:b w:val="0"/>
          <w:szCs w:val="22"/>
          <w:lang w:val="pl-PL" w:eastAsia="en-US"/>
        </w:rPr>
        <w:t xml:space="preserve"> </w:t>
      </w:r>
      <w:r w:rsidRPr="001604F8">
        <w:rPr>
          <w:rFonts w:eastAsiaTheme="minorHAnsi"/>
          <w:b w:val="0"/>
          <w:szCs w:val="22"/>
          <w:lang w:eastAsia="en-US"/>
        </w:rPr>
        <w:t>Danych, kontakt pisemny za pomocą poczty trady</w:t>
      </w:r>
      <w:r w:rsidR="00E255D8" w:rsidRPr="001604F8">
        <w:rPr>
          <w:rFonts w:eastAsiaTheme="minorHAnsi"/>
          <w:b w:val="0"/>
          <w:szCs w:val="22"/>
          <w:lang w:eastAsia="en-US"/>
        </w:rPr>
        <w:t>cyjnej na adres ………………………………………</w:t>
      </w:r>
      <w:r w:rsidRPr="001604F8">
        <w:rPr>
          <w:rFonts w:eastAsiaTheme="minorHAnsi"/>
          <w:b w:val="0"/>
          <w:szCs w:val="22"/>
          <w:lang w:eastAsia="en-US"/>
        </w:rPr>
        <w:t>,</w:t>
      </w:r>
      <w:r w:rsidRPr="001604F8">
        <w:rPr>
          <w:rFonts w:eastAsiaTheme="minorHAnsi"/>
          <w:b w:val="0"/>
          <w:szCs w:val="22"/>
          <w:lang w:val="pl-PL" w:eastAsia="en-US"/>
        </w:rPr>
        <w:t xml:space="preserve"> bądź </w:t>
      </w:r>
      <w:r w:rsidRPr="001604F8">
        <w:rPr>
          <w:rFonts w:eastAsiaTheme="minorHAnsi"/>
          <w:b w:val="0"/>
          <w:szCs w:val="22"/>
          <w:lang w:eastAsia="en-US"/>
        </w:rPr>
        <w:t>pocztą elektroniczną na adres e-mail: iod@ncbr.gov.pl</w:t>
      </w:r>
      <w:r w:rsidRPr="001604F8">
        <w:rPr>
          <w:rFonts w:eastAsiaTheme="minorHAnsi"/>
          <w:szCs w:val="22"/>
          <w:lang w:eastAsia="en-US"/>
        </w:rPr>
        <w:t>;</w:t>
      </w:r>
    </w:p>
    <w:p w14:paraId="2FA4BF95" w14:textId="43332682" w:rsidR="00D92B4A" w:rsidRPr="001604F8" w:rsidRDefault="00D92B4A" w:rsidP="00931F6A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before="0" w:after="60" w:line="276" w:lineRule="auto"/>
        <w:ind w:left="567"/>
        <w:jc w:val="both"/>
        <w:rPr>
          <w:rFonts w:eastAsiaTheme="minorHAnsi"/>
          <w:b w:val="0"/>
          <w:szCs w:val="22"/>
          <w:lang w:eastAsia="en-US"/>
        </w:rPr>
      </w:pPr>
      <w:r w:rsidRPr="001604F8">
        <w:rPr>
          <w:rFonts w:eastAsiaTheme="minorHAnsi"/>
          <w:b w:val="0"/>
          <w:szCs w:val="22"/>
          <w:lang w:eastAsia="en-US"/>
        </w:rPr>
        <w:t xml:space="preserve">Pani/Pana dane osobowe przetwarzane będą na podstawie art. 6 ust. 1 lit. c RODO w celu prowadzenia </w:t>
      </w:r>
      <w:r w:rsidR="00E255D8" w:rsidRPr="001604F8">
        <w:rPr>
          <w:rFonts w:eastAsiaTheme="minorHAnsi"/>
          <w:b w:val="0"/>
          <w:szCs w:val="22"/>
          <w:lang w:val="pl-PL" w:eastAsia="en-US"/>
        </w:rPr>
        <w:t xml:space="preserve">zamówienia publicznego na </w:t>
      </w:r>
      <w:r w:rsidR="00931F6A" w:rsidRPr="001604F8">
        <w:rPr>
          <w:i/>
          <w:spacing w:val="-3"/>
          <w:szCs w:val="22"/>
        </w:rPr>
        <w:t xml:space="preserve">rozbudowa posiadanych przez Zamawiającego licencji JIRA, a także odnowienie wsparcia Confluence Server 500 Users: Commercial License oraz JIRA Service Desk.  </w:t>
      </w:r>
      <w:r w:rsidR="00C11D21" w:rsidRPr="001604F8">
        <w:rPr>
          <w:i/>
          <w:szCs w:val="22"/>
        </w:rPr>
        <w:t xml:space="preserve">(Nr postępowania </w:t>
      </w:r>
      <w:r w:rsidR="00DB28CE" w:rsidRPr="001604F8">
        <w:rPr>
          <w:i/>
          <w:szCs w:val="22"/>
          <w:lang w:val="pl-PL"/>
        </w:rPr>
        <w:t>3</w:t>
      </w:r>
      <w:r w:rsidR="00D1194E" w:rsidRPr="001604F8">
        <w:rPr>
          <w:i/>
          <w:szCs w:val="22"/>
          <w:lang w:val="pl-PL"/>
        </w:rPr>
        <w:t>6</w:t>
      </w:r>
      <w:r w:rsidR="00C11D21" w:rsidRPr="001604F8">
        <w:rPr>
          <w:i/>
          <w:szCs w:val="22"/>
        </w:rPr>
        <w:t>/21/TPBN</w:t>
      </w:r>
      <w:r w:rsidR="009B1024" w:rsidRPr="001604F8">
        <w:rPr>
          <w:b w:val="0"/>
          <w:i/>
          <w:szCs w:val="22"/>
        </w:rPr>
        <w:t>)</w:t>
      </w:r>
      <w:r w:rsidR="00E255D8" w:rsidRPr="001604F8">
        <w:rPr>
          <w:rFonts w:eastAsiaTheme="minorHAnsi"/>
          <w:b w:val="0"/>
          <w:szCs w:val="22"/>
          <w:lang w:val="pl-PL" w:eastAsia="en-US"/>
        </w:rPr>
        <w:t>, udzielonego w trybie podstawowym bez negocjacji art. 275 pkt 1 ustawy Pzp</w:t>
      </w:r>
      <w:r w:rsidR="00E255D8" w:rsidRPr="001604F8">
        <w:rPr>
          <w:rFonts w:eastAsiaTheme="minorHAnsi"/>
          <w:b w:val="0"/>
          <w:szCs w:val="22"/>
          <w:lang w:eastAsia="en-US"/>
        </w:rPr>
        <w:t>;</w:t>
      </w:r>
    </w:p>
    <w:p w14:paraId="5E56753F" w14:textId="056C5525" w:rsidR="00D92B4A" w:rsidRPr="001604F8" w:rsidRDefault="00D92B4A" w:rsidP="00D31B7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1604F8">
        <w:rPr>
          <w:b w:val="0"/>
        </w:rPr>
        <w:t>Pani/Pana dane osobowe zostały pozyskane od podmiotu, któ</w:t>
      </w:r>
      <w:r w:rsidR="00E255D8" w:rsidRPr="001604F8">
        <w:rPr>
          <w:b w:val="0"/>
        </w:rPr>
        <w:t>ry odpowiedział na ogłoszenie o </w:t>
      </w:r>
      <w:r w:rsidRPr="001604F8">
        <w:rPr>
          <w:b w:val="0"/>
        </w:rPr>
        <w:t>postępowaniu o udzielenie zamówienia publicznego wskazanym powyżej;</w:t>
      </w:r>
    </w:p>
    <w:p w14:paraId="35DCD29F" w14:textId="55AA4BF3" w:rsidR="00D92B4A" w:rsidRPr="001604F8" w:rsidRDefault="00D92B4A" w:rsidP="00D31B7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1604F8">
        <w:rPr>
          <w:b w:val="0"/>
        </w:rPr>
        <w:t>NCBR będzie przetwarzał Pani/Pana dane w zakresie dan</w:t>
      </w:r>
      <w:r w:rsidR="00E255D8" w:rsidRPr="001604F8">
        <w:rPr>
          <w:b w:val="0"/>
        </w:rPr>
        <w:t>ych kontaktowych, informacji o </w:t>
      </w:r>
      <w:r w:rsidRPr="001604F8">
        <w:rPr>
          <w:b w:val="0"/>
        </w:rPr>
        <w:t>zatrudnieniu, stopni naukowych oraz inne w zakresie podanym przez podmiot składający ofertę w odpowiedzi na ogłoszenie o udzieleniu zamówienia publicznego;</w:t>
      </w:r>
    </w:p>
    <w:p w14:paraId="7388E457" w14:textId="77777777" w:rsidR="00D92B4A" w:rsidRPr="001604F8" w:rsidRDefault="00D92B4A" w:rsidP="00D31B7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1604F8">
        <w:rPr>
          <w:rFonts w:eastAsiaTheme="minorHAnsi"/>
          <w:b w:val="0"/>
          <w:szCs w:val="22"/>
          <w:lang w:eastAsia="en-US"/>
        </w:rPr>
        <w:t>odbiorcami Pani/Pana danych osobowych będą osoby lub podmioty, którym udostępniona zostanie dokumentacja postępowania w oparciu o art. 18 oraz art. 74 ustawy Pzp;</w:t>
      </w:r>
    </w:p>
    <w:p w14:paraId="65ACE1DA" w14:textId="77777777" w:rsidR="00D92B4A" w:rsidRPr="001604F8" w:rsidRDefault="00D92B4A" w:rsidP="00D31B7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1604F8">
        <w:rPr>
          <w:rFonts w:eastAsiaTheme="minorHAnsi"/>
          <w:b w:val="0"/>
          <w:szCs w:val="22"/>
          <w:lang w:eastAsia="en-US"/>
        </w:rPr>
        <w:t xml:space="preserve">Pani/Pana dane osobowe będą przechowywane, zgodnie z art. 78 ust. 1 </w:t>
      </w:r>
      <w:r w:rsidRPr="001604F8">
        <w:rPr>
          <w:rFonts w:eastAsiaTheme="minorHAnsi"/>
          <w:b w:val="0"/>
          <w:szCs w:val="22"/>
          <w:lang w:val="pl-PL" w:eastAsia="en-US"/>
        </w:rPr>
        <w:t xml:space="preserve">i 4 </w:t>
      </w:r>
      <w:r w:rsidRPr="001604F8">
        <w:rPr>
          <w:rFonts w:eastAsiaTheme="minorHAnsi"/>
          <w:b w:val="0"/>
          <w:szCs w:val="22"/>
          <w:lang w:eastAsia="en-US"/>
        </w:rPr>
        <w:t>ustawy Pzp, przez okres 4 lat od dnia zakończenia postępowania o udzielenie zamówienia, a jeżeli czas trwania umowy przekracza 4 lata, okres przechowywania obejmuje cały czas trwania umowy</w:t>
      </w:r>
      <w:r w:rsidRPr="001604F8">
        <w:rPr>
          <w:rFonts w:eastAsiaTheme="minorHAnsi"/>
          <w:b w:val="0"/>
          <w:szCs w:val="22"/>
          <w:lang w:val="pl-PL" w:eastAsia="en-US"/>
        </w:rPr>
        <w:t xml:space="preserve">, </w:t>
      </w:r>
      <w:r w:rsidRPr="001604F8">
        <w:rPr>
          <w:b w:val="0"/>
        </w:rPr>
        <w:t>a następnie w celu archiwalnym przez okres zgodny z instrukcją kancelaryjną NCBR i Jednolitym Rzeczowym Wykazem Akt</w:t>
      </w:r>
      <w:r w:rsidRPr="001604F8">
        <w:rPr>
          <w:rFonts w:eastAsiaTheme="minorHAnsi"/>
          <w:b w:val="0"/>
          <w:szCs w:val="22"/>
          <w:lang w:eastAsia="en-US"/>
        </w:rPr>
        <w:t>;</w:t>
      </w:r>
    </w:p>
    <w:p w14:paraId="346158F7" w14:textId="7E417D6D" w:rsidR="00D92B4A" w:rsidRPr="001604F8" w:rsidRDefault="00D92B4A" w:rsidP="00D31B7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1604F8">
        <w:rPr>
          <w:rFonts w:eastAsiaTheme="minorHAnsi"/>
          <w:b w:val="0"/>
          <w:szCs w:val="22"/>
          <w:lang w:eastAsia="en-US"/>
        </w:rPr>
        <w:t>obowiązek podania przez Panią/Pana danych osobowych bezpośrednio Pani/Pana dotyczących jest wymogiem ustawowym określonym w przepisach ust</w:t>
      </w:r>
      <w:r w:rsidR="00E255D8" w:rsidRPr="001604F8">
        <w:rPr>
          <w:rFonts w:eastAsiaTheme="minorHAnsi"/>
          <w:b w:val="0"/>
          <w:szCs w:val="22"/>
          <w:lang w:eastAsia="en-US"/>
        </w:rPr>
        <w:t>awy Pzp, związanym z udziałem w </w:t>
      </w:r>
      <w:r w:rsidRPr="001604F8">
        <w:rPr>
          <w:rFonts w:eastAsiaTheme="minorHAnsi"/>
          <w:b w:val="0"/>
          <w:szCs w:val="22"/>
          <w:lang w:eastAsia="en-US"/>
        </w:rPr>
        <w:t>postępowaniu o udzielenie zamówienia publicznego; konsekwencje niepodania określonych danych wynikają z ustawy Pzp;</w:t>
      </w:r>
    </w:p>
    <w:p w14:paraId="159EBD5F" w14:textId="77777777" w:rsidR="00D92B4A" w:rsidRPr="001604F8" w:rsidRDefault="00D92B4A" w:rsidP="00D31B7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1604F8">
        <w:rPr>
          <w:rFonts w:eastAsiaTheme="minorHAnsi"/>
          <w:b w:val="0"/>
          <w:szCs w:val="22"/>
          <w:lang w:eastAsia="en-US"/>
        </w:rPr>
        <w:t>w odniesieniu do Pani/Pana danych osobowych decyzje nie będą podejmowane w sposób zautomatyzowany, stosowanie do art. 22 RODO;</w:t>
      </w:r>
    </w:p>
    <w:p w14:paraId="05D39D7D" w14:textId="77777777" w:rsidR="00D92B4A" w:rsidRPr="001604F8" w:rsidRDefault="00D92B4A" w:rsidP="00D31B7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1604F8">
        <w:rPr>
          <w:rFonts w:eastAsiaTheme="minorHAnsi"/>
          <w:b w:val="0"/>
          <w:szCs w:val="22"/>
          <w:lang w:val="pl-PL" w:eastAsia="en-US"/>
        </w:rPr>
        <w:t>p</w:t>
      </w:r>
      <w:r w:rsidRPr="001604F8">
        <w:rPr>
          <w:rFonts w:eastAsiaTheme="minorHAnsi"/>
          <w:b w:val="0"/>
          <w:szCs w:val="22"/>
          <w:lang w:eastAsia="en-US"/>
        </w:rPr>
        <w:t>osiada Pan</w:t>
      </w:r>
      <w:r w:rsidRPr="001604F8">
        <w:rPr>
          <w:rFonts w:eastAsiaTheme="minorHAnsi"/>
          <w:b w:val="0"/>
          <w:szCs w:val="22"/>
          <w:lang w:val="pl-PL" w:eastAsia="en-US"/>
        </w:rPr>
        <w:t>i</w:t>
      </w:r>
      <w:r w:rsidRPr="001604F8">
        <w:rPr>
          <w:rFonts w:eastAsiaTheme="minorHAnsi"/>
          <w:b w:val="0"/>
          <w:szCs w:val="22"/>
          <w:lang w:eastAsia="en-US"/>
        </w:rPr>
        <w:t>/Pan:</w:t>
      </w:r>
    </w:p>
    <w:p w14:paraId="224D6BD3" w14:textId="77777777" w:rsidR="00D92B4A" w:rsidRPr="001604F8" w:rsidRDefault="00D92B4A" w:rsidP="00E255D8">
      <w:p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1604F8">
        <w:rPr>
          <w:rFonts w:eastAsiaTheme="minorHAnsi"/>
          <w:sz w:val="22"/>
          <w:szCs w:val="22"/>
          <w:lang w:eastAsia="en-US"/>
        </w:rPr>
        <w:t>− na podstawie art. 15 RODO prawo dostępu do danych osobowych Pani/Pana dotyczących;</w:t>
      </w:r>
    </w:p>
    <w:p w14:paraId="0F2E45F6" w14:textId="77777777" w:rsidR="00D92B4A" w:rsidRPr="001604F8" w:rsidRDefault="00D92B4A" w:rsidP="00E255D8">
      <w:p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1604F8">
        <w:rPr>
          <w:rFonts w:eastAsiaTheme="minorHAnsi"/>
          <w:sz w:val="22"/>
          <w:szCs w:val="22"/>
          <w:lang w:eastAsia="en-US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</w:t>
      </w:r>
      <w:r w:rsidRPr="001604F8">
        <w:rPr>
          <w:rFonts w:eastAsiaTheme="minorHAnsi"/>
          <w:sz w:val="22"/>
          <w:szCs w:val="22"/>
          <w:lang w:eastAsia="en-US"/>
        </w:rPr>
        <w:lastRenderedPageBreak/>
        <w:t>postanowień umowy w zakresie niezgodnym z ustawą Pzp oraz nie może naruszać integralności protokołu oraz jego załączników.</w:t>
      </w:r>
    </w:p>
    <w:p w14:paraId="7D3EACB4" w14:textId="77777777" w:rsidR="00D92B4A" w:rsidRPr="001604F8" w:rsidRDefault="00D92B4A" w:rsidP="00E255D8">
      <w:p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1604F8">
        <w:rPr>
          <w:rFonts w:eastAsiaTheme="minorHAnsi"/>
          <w:sz w:val="22"/>
          <w:szCs w:val="22"/>
          <w:lang w:eastAsia="en-US"/>
        </w:rPr>
        <w:t>− na podstawie art. 18 RODO prawo żądania od administratora ograniczenia przetwarzania danych osobowych z zastrzeżeniem przypadków, o których mowa w art. 18 ust. 2 RODO oraz art. 19 ust. 3 ustawy Pzp</w:t>
      </w:r>
      <w:r w:rsidRPr="001604F8" w:rsidDel="007B6F02">
        <w:rPr>
          <w:rFonts w:eastAsiaTheme="minorHAnsi"/>
          <w:sz w:val="22"/>
          <w:szCs w:val="22"/>
          <w:lang w:eastAsia="en-US"/>
        </w:rPr>
        <w:t xml:space="preserve"> </w:t>
      </w:r>
      <w:r w:rsidRPr="001604F8">
        <w:rPr>
          <w:rFonts w:eastAsiaTheme="minorHAnsi"/>
          <w:sz w:val="22"/>
          <w:szCs w:val="22"/>
          <w:lang w:eastAsia="en-US"/>
        </w:rPr>
        <w:t>;</w:t>
      </w:r>
    </w:p>
    <w:p w14:paraId="68747A63" w14:textId="77777777" w:rsidR="00D92B4A" w:rsidRPr="001604F8" w:rsidRDefault="00D92B4A" w:rsidP="00E255D8">
      <w:p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1604F8">
        <w:rPr>
          <w:rFonts w:eastAsiaTheme="minorHAnsi"/>
          <w:sz w:val="22"/>
          <w:szCs w:val="22"/>
          <w:lang w:eastAsia="en-US"/>
        </w:rPr>
        <w:t>− prawo do wniesienia skargi do Prezesa Urzędu Ochrony Danych Osobowych, gdy uzna Pani/Pan, że przetwarzanie danych osobowych Pani/Pana dotyczących narusza przepisy RODO;</w:t>
      </w:r>
    </w:p>
    <w:p w14:paraId="578811B0" w14:textId="77777777" w:rsidR="00D92B4A" w:rsidRPr="001604F8" w:rsidRDefault="00D92B4A" w:rsidP="00D31B7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1604F8">
        <w:rPr>
          <w:rFonts w:eastAsiaTheme="minorHAnsi"/>
          <w:b w:val="0"/>
          <w:szCs w:val="22"/>
          <w:lang w:eastAsia="en-US"/>
        </w:rPr>
        <w:t>nie przysługuje Pani/Panu:</w:t>
      </w:r>
    </w:p>
    <w:p w14:paraId="1A1B7218" w14:textId="77777777" w:rsidR="00D92B4A" w:rsidRPr="001604F8" w:rsidRDefault="00D92B4A" w:rsidP="00E255D8">
      <w:p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1604F8">
        <w:rPr>
          <w:rFonts w:eastAsiaTheme="minorHAnsi"/>
          <w:sz w:val="22"/>
          <w:szCs w:val="22"/>
          <w:lang w:eastAsia="en-US"/>
        </w:rPr>
        <w:t>− w związku z art. 17 ust. 3 lit. b, d lub e RODO prawo do usunięcia danych osobowych;</w:t>
      </w:r>
    </w:p>
    <w:p w14:paraId="29F4BE70" w14:textId="77777777" w:rsidR="00D92B4A" w:rsidRPr="001604F8" w:rsidRDefault="00D92B4A" w:rsidP="00E255D8">
      <w:pPr>
        <w:spacing w:after="60" w:line="276" w:lineRule="auto"/>
        <w:ind w:left="567" w:right="-142" w:hanging="283"/>
        <w:jc w:val="both"/>
        <w:rPr>
          <w:rFonts w:eastAsiaTheme="minorHAnsi"/>
          <w:sz w:val="22"/>
          <w:szCs w:val="22"/>
          <w:lang w:eastAsia="en-US"/>
        </w:rPr>
      </w:pPr>
      <w:r w:rsidRPr="001604F8">
        <w:rPr>
          <w:rFonts w:eastAsiaTheme="minorHAnsi"/>
          <w:sz w:val="22"/>
          <w:szCs w:val="22"/>
          <w:lang w:eastAsia="en-US"/>
        </w:rPr>
        <w:t>− prawo do przenoszenia danych osobowych, o którym mowa w art. 20 RODO;</w:t>
      </w:r>
    </w:p>
    <w:p w14:paraId="2D3A9F9D" w14:textId="77777777" w:rsidR="00D92B4A" w:rsidRPr="001604F8" w:rsidRDefault="00D92B4A" w:rsidP="00E255D8">
      <w:p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1604F8">
        <w:rPr>
          <w:rFonts w:eastAsiaTheme="minorHAnsi"/>
          <w:sz w:val="22"/>
          <w:szCs w:val="22"/>
          <w:lang w:eastAsia="en-US"/>
        </w:rPr>
        <w:t>− na podstawie art. 21 RODO prawo sprzeciwu, wobec przetwarzania danych osobowych, gdyż podstawą prawną przetwarzania Pani/Pana danych osobowych jest art. 6 ust. 1 lit. c RODO.</w:t>
      </w:r>
    </w:p>
    <w:p w14:paraId="3D0A041B" w14:textId="238D9EF7" w:rsidR="00D92B4A" w:rsidRPr="001604F8" w:rsidRDefault="00D92B4A" w:rsidP="00D31B7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after="60" w:line="276" w:lineRule="auto"/>
        <w:ind w:left="284" w:hanging="284"/>
        <w:jc w:val="both"/>
        <w:rPr>
          <w:rFonts w:eastAsiaTheme="minorHAnsi"/>
          <w:b w:val="0"/>
          <w:szCs w:val="22"/>
          <w:lang w:eastAsia="en-US"/>
        </w:rPr>
      </w:pPr>
      <w:r w:rsidRPr="001604F8">
        <w:rPr>
          <w:rFonts w:eastAsiaTheme="minorHAnsi"/>
          <w:b w:val="0"/>
          <w:szCs w:val="22"/>
          <w:lang w:eastAsia="en-US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</w:t>
      </w:r>
      <w:r w:rsidR="00E255D8" w:rsidRPr="001604F8">
        <w:rPr>
          <w:rFonts w:eastAsiaTheme="minorHAnsi"/>
          <w:b w:val="0"/>
          <w:szCs w:val="22"/>
          <w:lang w:eastAsia="en-US"/>
        </w:rPr>
        <w:t>astosowanie co najmniej jedno z </w:t>
      </w:r>
      <w:r w:rsidRPr="001604F8">
        <w:rPr>
          <w:rFonts w:eastAsiaTheme="minorHAnsi"/>
          <w:b w:val="0"/>
          <w:szCs w:val="22"/>
          <w:lang w:eastAsia="en-US"/>
        </w:rPr>
        <w:t>wyłączeń, o których mowa w art. 14 ust. 5 RODO.</w:t>
      </w:r>
    </w:p>
    <w:p w14:paraId="444C50E2" w14:textId="17A4DC23" w:rsidR="00D92B4A" w:rsidRPr="001604F8" w:rsidRDefault="00D92B4A" w:rsidP="00E255D8">
      <w:pPr>
        <w:spacing w:after="60" w:line="312" w:lineRule="auto"/>
        <w:rPr>
          <w:b/>
          <w:i/>
          <w:sz w:val="22"/>
          <w:szCs w:val="22"/>
        </w:rPr>
      </w:pPr>
      <w:r w:rsidRPr="001604F8">
        <w:rPr>
          <w:b/>
          <w:i/>
          <w:sz w:val="22"/>
          <w:szCs w:val="22"/>
        </w:rPr>
        <w:br w:type="page"/>
      </w:r>
    </w:p>
    <w:p w14:paraId="33786A7F" w14:textId="77777777" w:rsidR="00D92B4A" w:rsidRPr="001604F8" w:rsidRDefault="00D92B4A" w:rsidP="00D92B4A">
      <w:pPr>
        <w:spacing w:after="60" w:line="312" w:lineRule="auto"/>
        <w:jc w:val="right"/>
        <w:rPr>
          <w:b/>
          <w:i/>
          <w:sz w:val="22"/>
          <w:szCs w:val="22"/>
        </w:rPr>
      </w:pPr>
      <w:r w:rsidRPr="001604F8">
        <w:rPr>
          <w:b/>
          <w:i/>
          <w:sz w:val="22"/>
          <w:szCs w:val="22"/>
        </w:rPr>
        <w:lastRenderedPageBreak/>
        <w:t>Załącznik nr 8 do SWZ</w:t>
      </w:r>
    </w:p>
    <w:p w14:paraId="279371C2" w14:textId="0DBCD3B3" w:rsidR="00AB37AD" w:rsidRPr="001604F8" w:rsidRDefault="00AB37AD" w:rsidP="00AB37AD">
      <w:pPr>
        <w:spacing w:after="60" w:line="312" w:lineRule="auto"/>
        <w:jc w:val="both"/>
        <w:rPr>
          <w:sz w:val="22"/>
          <w:szCs w:val="22"/>
        </w:rPr>
      </w:pPr>
    </w:p>
    <w:p w14:paraId="201227BC" w14:textId="2C3CD1F8" w:rsidR="00AB37AD" w:rsidRPr="001604F8" w:rsidRDefault="00AB37AD" w:rsidP="00AB37AD">
      <w:pPr>
        <w:spacing w:after="60" w:line="312" w:lineRule="auto"/>
        <w:jc w:val="both"/>
        <w:rPr>
          <w:sz w:val="22"/>
          <w:szCs w:val="22"/>
        </w:rPr>
      </w:pPr>
    </w:p>
    <w:p w14:paraId="344FEE89" w14:textId="3A1DBE18" w:rsidR="00AB37AD" w:rsidRPr="001604F8" w:rsidRDefault="00AB37AD" w:rsidP="00AB37AD">
      <w:pPr>
        <w:spacing w:after="60" w:line="312" w:lineRule="auto"/>
        <w:jc w:val="center"/>
        <w:rPr>
          <w:rStyle w:val="FontStyle94"/>
          <w:rFonts w:ascii="Times New Roman" w:hAnsi="Times New Roman" w:cs="Times New Roman"/>
          <w:b/>
        </w:rPr>
      </w:pPr>
      <w:r w:rsidRPr="001604F8">
        <w:rPr>
          <w:rStyle w:val="FontStyle94"/>
          <w:rFonts w:ascii="Times New Roman" w:hAnsi="Times New Roman" w:cs="Times New Roman"/>
          <w:b/>
        </w:rPr>
        <w:t>Oświadczenie, o którym mowa w art. 117 ust. 4</w:t>
      </w:r>
      <w:r w:rsidR="009466DF" w:rsidRPr="001604F8">
        <w:rPr>
          <w:rStyle w:val="FontStyle94"/>
          <w:rFonts w:ascii="Times New Roman" w:hAnsi="Times New Roman" w:cs="Times New Roman"/>
          <w:b/>
        </w:rPr>
        <w:t xml:space="preserve"> </w:t>
      </w:r>
      <w:r w:rsidR="009466DF" w:rsidRPr="001604F8">
        <w:rPr>
          <w:rFonts w:eastAsiaTheme="minorHAnsi"/>
          <w:b/>
          <w:bCs/>
          <w:sz w:val="22"/>
          <w:szCs w:val="22"/>
          <w:lang w:eastAsia="en-US"/>
        </w:rPr>
        <w:t>ustawy z dnia 11 września 2019 r.</w:t>
      </w:r>
    </w:p>
    <w:p w14:paraId="2D71E435" w14:textId="2B5D7AA2" w:rsidR="00AB37AD" w:rsidRPr="001604F8" w:rsidRDefault="005A6E5B" w:rsidP="005A6E5B">
      <w:pPr>
        <w:spacing w:after="60" w:line="312" w:lineRule="auto"/>
        <w:jc w:val="center"/>
        <w:rPr>
          <w:sz w:val="22"/>
          <w:szCs w:val="22"/>
        </w:rPr>
      </w:pPr>
      <w:r w:rsidRPr="001604F8">
        <w:rPr>
          <w:sz w:val="22"/>
          <w:szCs w:val="22"/>
        </w:rPr>
        <w:t>W przypadku Wykonawców wspólnie ubiegających się o udzielenie zamówienia</w:t>
      </w:r>
    </w:p>
    <w:p w14:paraId="63CF57AD" w14:textId="77777777" w:rsidR="009466DF" w:rsidRPr="001604F8" w:rsidRDefault="009466DF" w:rsidP="009466DF">
      <w:pPr>
        <w:spacing w:after="60" w:line="312" w:lineRule="auto"/>
        <w:rPr>
          <w:sz w:val="22"/>
          <w:szCs w:val="22"/>
        </w:rPr>
      </w:pPr>
    </w:p>
    <w:p w14:paraId="24636F23" w14:textId="55EF634D" w:rsidR="009466DF" w:rsidRPr="001604F8" w:rsidRDefault="009466DF" w:rsidP="009466D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  <w:r w:rsidRPr="001604F8">
        <w:rPr>
          <w:sz w:val="22"/>
          <w:szCs w:val="22"/>
        </w:rPr>
        <w:t>Działając na podstawie art. 117 ust. 4 ustawy Pzp oświadczam, iż Wykonawcy wspólnie ubiegający się o udzielenie zamówienia zrealizują przedmiotowe zamówienie w zakresie określonym w tabeli:</w:t>
      </w:r>
    </w:p>
    <w:p w14:paraId="5BC158B6" w14:textId="77777777" w:rsidR="00017175" w:rsidRPr="001604F8" w:rsidRDefault="00017175" w:rsidP="009466D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751A77" w:rsidRPr="001604F8" w14:paraId="47320A5F" w14:textId="77777777" w:rsidTr="00836EAB">
        <w:tc>
          <w:tcPr>
            <w:tcW w:w="562" w:type="dxa"/>
          </w:tcPr>
          <w:p w14:paraId="15AB6770" w14:textId="77777777" w:rsidR="009466DF" w:rsidRPr="001604F8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04F8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6BABDF5E" w14:textId="77777777" w:rsidR="009466DF" w:rsidRPr="001604F8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04F8">
              <w:rPr>
                <w:rFonts w:ascii="Times New Roman" w:hAnsi="Times New Roman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3BA51561" w14:textId="77777777" w:rsidR="009466DF" w:rsidRPr="001604F8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04F8">
              <w:rPr>
                <w:rFonts w:ascii="Times New Roman" w:hAnsi="Times New Roman"/>
                <w:sz w:val="22"/>
                <w:szCs w:val="22"/>
              </w:rPr>
              <w:t>Zakres zamówienia realizowany przez Wykonawcę</w:t>
            </w:r>
          </w:p>
        </w:tc>
      </w:tr>
      <w:tr w:rsidR="00751A77" w:rsidRPr="001604F8" w14:paraId="79145A05" w14:textId="77777777" w:rsidTr="00836EAB">
        <w:tc>
          <w:tcPr>
            <w:tcW w:w="562" w:type="dxa"/>
          </w:tcPr>
          <w:p w14:paraId="65C4BA12" w14:textId="77777777" w:rsidR="009466DF" w:rsidRPr="001604F8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04F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47234364" w14:textId="77777777" w:rsidR="009466DF" w:rsidRPr="001604F8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EDD4106" w14:textId="77777777" w:rsidR="009466DF" w:rsidRPr="001604F8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6DF" w:rsidRPr="001604F8" w14:paraId="19EC6FCE" w14:textId="77777777" w:rsidTr="00836EAB">
        <w:tc>
          <w:tcPr>
            <w:tcW w:w="562" w:type="dxa"/>
          </w:tcPr>
          <w:p w14:paraId="1CCE5FAA" w14:textId="77777777" w:rsidR="009466DF" w:rsidRPr="001604F8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04F8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3438BB53" w14:textId="77777777" w:rsidR="009466DF" w:rsidRPr="001604F8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772C53" w14:textId="77777777" w:rsidR="009466DF" w:rsidRPr="001604F8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A3E48CD" w14:textId="48564563" w:rsidR="00B101D8" w:rsidRPr="001604F8" w:rsidRDefault="00B101D8" w:rsidP="00B101D8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30B0BC3C" w14:textId="77777777" w:rsidR="00017175" w:rsidRPr="001604F8" w:rsidRDefault="00017175" w:rsidP="00B101D8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627B9A64" w14:textId="77777777" w:rsidR="00B101D8" w:rsidRPr="001604F8" w:rsidRDefault="00B101D8" w:rsidP="00B101D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1604F8">
        <w:rPr>
          <w:rFonts w:eastAsiaTheme="minorHAnsi"/>
          <w:sz w:val="22"/>
          <w:szCs w:val="22"/>
          <w:lang w:eastAsia="en-US"/>
        </w:rPr>
        <w:t>…………….……., dnia ……………</w:t>
      </w:r>
      <w:r w:rsidRPr="001604F8">
        <w:rPr>
          <w:rFonts w:ascii="TrebuchetMS" w:eastAsiaTheme="minorHAnsi" w:hAnsi="TrebuchetMS" w:cs="TrebuchetMS"/>
          <w:sz w:val="22"/>
          <w:szCs w:val="22"/>
          <w:lang w:eastAsia="en-US"/>
        </w:rPr>
        <w:t>……. r.</w:t>
      </w:r>
    </w:p>
    <w:p w14:paraId="120AB044" w14:textId="77777777" w:rsidR="00B101D8" w:rsidRPr="001604F8" w:rsidRDefault="00B101D8" w:rsidP="00B101D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1604F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3F18E8C9" w14:textId="77777777" w:rsidR="00B101D8" w:rsidRPr="001604F8" w:rsidRDefault="00B101D8" w:rsidP="00B101D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1604F8">
        <w:rPr>
          <w:rStyle w:val="FontStyle98"/>
          <w:rFonts w:ascii="Times New Roman" w:hAnsi="Times New Roman" w:cs="Times New Roman"/>
          <w:i/>
        </w:rPr>
        <w:t>Imię i nazwisko</w:t>
      </w:r>
    </w:p>
    <w:p w14:paraId="39A736D2" w14:textId="77777777" w:rsidR="00B101D8" w:rsidRPr="00751A77" w:rsidRDefault="00B101D8" w:rsidP="00B101D8">
      <w:pPr>
        <w:tabs>
          <w:tab w:val="left" w:leader="dot" w:pos="142"/>
          <w:tab w:val="left" w:leader="dot" w:pos="8931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1604F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5701546D" w14:textId="77777777" w:rsidR="00B101D8" w:rsidRPr="00751A77" w:rsidRDefault="00B101D8" w:rsidP="00B101D8">
      <w:pPr>
        <w:tabs>
          <w:tab w:val="left" w:leader="dot" w:pos="142"/>
          <w:tab w:val="left" w:leader="dot" w:pos="8931"/>
        </w:tabs>
        <w:spacing w:after="60" w:line="312" w:lineRule="auto"/>
        <w:jc w:val="right"/>
        <w:rPr>
          <w:sz w:val="22"/>
          <w:szCs w:val="22"/>
        </w:rPr>
      </w:pPr>
    </w:p>
    <w:sectPr w:rsidR="00B101D8" w:rsidRPr="00751A77" w:rsidSect="00B81B77">
      <w:headerReference w:type="default" r:id="rId10"/>
      <w:footerReference w:type="default" r:id="rId11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83833" w14:textId="77777777" w:rsidR="002B626B" w:rsidRDefault="002B626B">
      <w:r>
        <w:separator/>
      </w:r>
    </w:p>
  </w:endnote>
  <w:endnote w:type="continuationSeparator" w:id="0">
    <w:p w14:paraId="3AE11BF0" w14:textId="77777777" w:rsidR="002B626B" w:rsidRDefault="002B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077C" w14:textId="01B5EE49" w:rsidR="00025CCD" w:rsidRPr="00DC767D" w:rsidRDefault="00025CCD" w:rsidP="00D92B4A">
    <w:pPr>
      <w:pStyle w:val="Stopka"/>
      <w:jc w:val="center"/>
      <w:rPr>
        <w:sz w:val="18"/>
      </w:rPr>
    </w:pPr>
    <w:r w:rsidRPr="00DC767D">
      <w:rPr>
        <w:sz w:val="18"/>
      </w:rPr>
      <w:t xml:space="preserve">Strona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PAGE   \* MERGEFORMAT </w:instrText>
    </w:r>
    <w:r w:rsidRPr="00DC767D">
      <w:rPr>
        <w:sz w:val="18"/>
      </w:rPr>
      <w:fldChar w:fldCharType="separate"/>
    </w:r>
    <w:r w:rsidR="00AA7DDD">
      <w:rPr>
        <w:noProof/>
        <w:sz w:val="18"/>
      </w:rPr>
      <w:t>4</w:t>
    </w:r>
    <w:r w:rsidRPr="00DC767D">
      <w:rPr>
        <w:sz w:val="18"/>
      </w:rPr>
      <w:fldChar w:fldCharType="end"/>
    </w:r>
    <w:r w:rsidRPr="00DC767D">
      <w:rPr>
        <w:sz w:val="18"/>
      </w:rPr>
      <w:t xml:space="preserve"> z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NUMPAGES   \* MERGEFORMAT </w:instrText>
    </w:r>
    <w:r w:rsidRPr="00DC767D">
      <w:rPr>
        <w:sz w:val="18"/>
      </w:rPr>
      <w:fldChar w:fldCharType="separate"/>
    </w:r>
    <w:r w:rsidR="00AA7DDD">
      <w:rPr>
        <w:noProof/>
        <w:sz w:val="18"/>
      </w:rPr>
      <w:t>12</w:t>
    </w:r>
    <w:r w:rsidRPr="00DC767D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4991DCFD" w:rsidR="00025CCD" w:rsidRPr="000F7480" w:rsidRDefault="00025CCD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 w:rsidR="00AA7DDD">
      <w:rPr>
        <w:bCs/>
        <w:noProof/>
        <w:sz w:val="20"/>
      </w:rPr>
      <w:t>12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 w:rsidR="00AA7DDD">
      <w:rPr>
        <w:bCs/>
        <w:noProof/>
        <w:sz w:val="20"/>
      </w:rPr>
      <w:t>12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848B8" w14:textId="77777777" w:rsidR="002B626B" w:rsidRDefault="002B626B">
      <w:r>
        <w:separator/>
      </w:r>
    </w:p>
  </w:footnote>
  <w:footnote w:type="continuationSeparator" w:id="0">
    <w:p w14:paraId="3E51A6D7" w14:textId="77777777" w:rsidR="002B626B" w:rsidRDefault="002B626B">
      <w:r>
        <w:continuationSeparator/>
      </w:r>
    </w:p>
  </w:footnote>
  <w:footnote w:id="1">
    <w:p w14:paraId="7F40F413" w14:textId="77777777" w:rsidR="00025CCD" w:rsidRPr="00762EDD" w:rsidRDefault="00025CCD" w:rsidP="00E015C4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79E06EB7" w14:textId="77777777" w:rsidR="00025CCD" w:rsidRPr="00762EDD" w:rsidRDefault="00025CCD" w:rsidP="00D92B4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025CCD" w:rsidRPr="000B2B9F" w:rsidRDefault="00025CCD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CCC2B02" w14:textId="77777777" w:rsidR="00025CCD" w:rsidRPr="00410A27" w:rsidRDefault="00025CCD" w:rsidP="00D92B4A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14:paraId="6F9AE7F5" w14:textId="77777777" w:rsidR="00025CCD" w:rsidRPr="00410A27" w:rsidRDefault="00025CCD" w:rsidP="00D92B4A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E027" w14:textId="77777777" w:rsidR="00025CCD" w:rsidRDefault="00025CCD" w:rsidP="00D92B4A">
    <w:pPr>
      <w:pStyle w:val="Nagwek"/>
      <w:tabs>
        <w:tab w:val="left" w:pos="3828"/>
      </w:tabs>
    </w:pPr>
  </w:p>
  <w:p w14:paraId="6D0E21BD" w14:textId="77777777" w:rsidR="00025CCD" w:rsidRPr="00374DC2" w:rsidRDefault="00025CCD" w:rsidP="00D92B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4D214617" w:rsidR="00025CCD" w:rsidRPr="000C12CC" w:rsidRDefault="00025CCD" w:rsidP="000C12CC">
    <w:pPr>
      <w:tabs>
        <w:tab w:val="center" w:pos="4536"/>
        <w:tab w:val="right" w:pos="9072"/>
      </w:tabs>
    </w:pPr>
    <w:r w:rsidRPr="00495E62">
      <w:rPr>
        <w:i/>
        <w:noProof/>
        <w:color w:val="7F7F7F"/>
        <w:sz w:val="20"/>
        <w:szCs w:val="20"/>
      </w:rPr>
      <w:drawing>
        <wp:inline distT="0" distB="0" distL="0" distR="0" wp14:anchorId="2B404353" wp14:editId="5D26B1B3">
          <wp:extent cx="6210935" cy="345706"/>
          <wp:effectExtent l="0" t="0" r="0" b="0"/>
          <wp:docPr id="10" name="Obraz 10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34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A1669" w14:textId="77777777" w:rsidR="00025CCD" w:rsidRPr="000C12CC" w:rsidRDefault="00025CCD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4C809E2D" w14:textId="77777777" w:rsidR="00025CCD" w:rsidRDefault="00025C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3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4" w15:restartNumberingAfterBreak="0">
    <w:nsid w:val="0E657A68"/>
    <w:multiLevelType w:val="hybridMultilevel"/>
    <w:tmpl w:val="8812BC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0E7D77DD"/>
    <w:multiLevelType w:val="hybridMultilevel"/>
    <w:tmpl w:val="CF8A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1" w15:restartNumberingAfterBreak="0">
    <w:nsid w:val="172935A6"/>
    <w:multiLevelType w:val="multilevel"/>
    <w:tmpl w:val="C7C09B66"/>
    <w:numStyleLink w:val="Styl1"/>
  </w:abstractNum>
  <w:abstractNum w:abstractNumId="22" w15:restartNumberingAfterBreak="0">
    <w:nsid w:val="19132DBF"/>
    <w:multiLevelType w:val="hybridMultilevel"/>
    <w:tmpl w:val="81DC7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9D7526"/>
    <w:multiLevelType w:val="singleLevel"/>
    <w:tmpl w:val="58AE643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24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BA697A"/>
    <w:multiLevelType w:val="singleLevel"/>
    <w:tmpl w:val="74A683D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A223ED"/>
    <w:multiLevelType w:val="hybridMultilevel"/>
    <w:tmpl w:val="CFC69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2F46D4B"/>
    <w:multiLevelType w:val="singleLevel"/>
    <w:tmpl w:val="AA10D7F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345A1F6F"/>
    <w:multiLevelType w:val="multilevel"/>
    <w:tmpl w:val="4D6820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8A4395"/>
    <w:multiLevelType w:val="singleLevel"/>
    <w:tmpl w:val="4BECF344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2590C99"/>
    <w:multiLevelType w:val="hybridMultilevel"/>
    <w:tmpl w:val="0B60AA3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39" w15:restartNumberingAfterBreak="0">
    <w:nsid w:val="476526C8"/>
    <w:multiLevelType w:val="hybridMultilevel"/>
    <w:tmpl w:val="0FBE3E44"/>
    <w:lvl w:ilvl="0" w:tplc="9098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3F3587"/>
    <w:multiLevelType w:val="hybridMultilevel"/>
    <w:tmpl w:val="4B209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3C61A3"/>
    <w:multiLevelType w:val="singleLevel"/>
    <w:tmpl w:val="822A0D50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ED214EF"/>
    <w:multiLevelType w:val="singleLevel"/>
    <w:tmpl w:val="570247F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i w:val="0"/>
      </w:rPr>
    </w:lvl>
  </w:abstractNum>
  <w:abstractNum w:abstractNumId="44" w15:restartNumberingAfterBreak="0">
    <w:nsid w:val="4FD97230"/>
    <w:multiLevelType w:val="hybridMultilevel"/>
    <w:tmpl w:val="184EB2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071481E"/>
    <w:multiLevelType w:val="singleLevel"/>
    <w:tmpl w:val="8A72AF2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51AE4D35"/>
    <w:multiLevelType w:val="singleLevel"/>
    <w:tmpl w:val="62F830C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47" w15:restartNumberingAfterBreak="0">
    <w:nsid w:val="51ED3B23"/>
    <w:multiLevelType w:val="multilevel"/>
    <w:tmpl w:val="F7F88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9F43327"/>
    <w:multiLevelType w:val="multilevel"/>
    <w:tmpl w:val="20827BB2"/>
    <w:lvl w:ilvl="0">
      <w:start w:val="2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A024053"/>
    <w:multiLevelType w:val="hybridMultilevel"/>
    <w:tmpl w:val="CF8A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6EE33877"/>
    <w:multiLevelType w:val="multilevel"/>
    <w:tmpl w:val="8B48CA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1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5F342D0"/>
    <w:multiLevelType w:val="multilevel"/>
    <w:tmpl w:val="B784B3EE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5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4F7953"/>
    <w:multiLevelType w:val="hybridMultilevel"/>
    <w:tmpl w:val="72EE7B62"/>
    <w:lvl w:ilvl="0" w:tplc="9098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58"/>
  </w:num>
  <w:num w:numId="2">
    <w:abstractNumId w:val="18"/>
  </w:num>
  <w:num w:numId="3">
    <w:abstractNumId w:val="60"/>
  </w:num>
  <w:num w:numId="4">
    <w:abstractNumId w:val="0"/>
  </w:num>
  <w:num w:numId="5">
    <w:abstractNumId w:val="16"/>
  </w:num>
  <w:num w:numId="6">
    <w:abstractNumId w:val="13"/>
  </w:num>
  <w:num w:numId="7">
    <w:abstractNumId w:val="28"/>
  </w:num>
  <w:num w:numId="8">
    <w:abstractNumId w:val="20"/>
  </w:num>
  <w:num w:numId="9">
    <w:abstractNumId w:val="24"/>
  </w:num>
  <w:num w:numId="10">
    <w:abstractNumId w:val="49"/>
  </w:num>
  <w:num w:numId="11">
    <w:abstractNumId w:val="42"/>
  </w:num>
  <w:num w:numId="12">
    <w:abstractNumId w:val="30"/>
  </w:num>
  <w:num w:numId="13">
    <w:abstractNumId w:val="17"/>
  </w:num>
  <w:num w:numId="14">
    <w:abstractNumId w:val="54"/>
    <w:lvlOverride w:ilvl="0">
      <w:startOverride w:val="1"/>
    </w:lvlOverride>
  </w:num>
  <w:num w:numId="15">
    <w:abstractNumId w:val="37"/>
    <w:lvlOverride w:ilvl="0">
      <w:startOverride w:val="1"/>
    </w:lvlOverride>
  </w:num>
  <w:num w:numId="16">
    <w:abstractNumId w:val="26"/>
  </w:num>
  <w:num w:numId="17">
    <w:abstractNumId w:val="38"/>
  </w:num>
  <w:num w:numId="18">
    <w:abstractNumId w:val="31"/>
  </w:num>
  <w:num w:numId="19">
    <w:abstractNumId w:val="43"/>
  </w:num>
  <w:num w:numId="20">
    <w:abstractNumId w:val="45"/>
  </w:num>
  <w:num w:numId="21">
    <w:abstractNumId w:val="34"/>
  </w:num>
  <w:num w:numId="22">
    <w:abstractNumId w:val="25"/>
  </w:num>
  <w:num w:numId="23">
    <w:abstractNumId w:val="41"/>
  </w:num>
  <w:num w:numId="24">
    <w:abstractNumId w:val="23"/>
  </w:num>
  <w:num w:numId="25">
    <w:abstractNumId w:val="55"/>
  </w:num>
  <w:num w:numId="26">
    <w:abstractNumId w:val="29"/>
  </w:num>
  <w:num w:numId="27">
    <w:abstractNumId w:val="46"/>
  </w:num>
  <w:num w:numId="28">
    <w:abstractNumId w:val="61"/>
  </w:num>
  <w:num w:numId="29">
    <w:abstractNumId w:val="21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59"/>
  </w:num>
  <w:num w:numId="31">
    <w:abstractNumId w:val="35"/>
  </w:num>
  <w:num w:numId="32">
    <w:abstractNumId w:val="57"/>
  </w:num>
  <w:num w:numId="33">
    <w:abstractNumId w:val="65"/>
  </w:num>
  <w:num w:numId="34">
    <w:abstractNumId w:val="33"/>
  </w:num>
  <w:num w:numId="35">
    <w:abstractNumId w:val="19"/>
  </w:num>
  <w:num w:numId="36">
    <w:abstractNumId w:val="12"/>
  </w:num>
  <w:num w:numId="37">
    <w:abstractNumId w:val="63"/>
  </w:num>
  <w:num w:numId="38">
    <w:abstractNumId w:val="62"/>
  </w:num>
  <w:num w:numId="39">
    <w:abstractNumId w:val="51"/>
  </w:num>
  <w:num w:numId="40">
    <w:abstractNumId w:val="47"/>
  </w:num>
  <w:num w:numId="41">
    <w:abstractNumId w:val="56"/>
  </w:num>
  <w:num w:numId="42">
    <w:abstractNumId w:val="50"/>
  </w:num>
  <w:num w:numId="43">
    <w:abstractNumId w:val="48"/>
  </w:num>
  <w:num w:numId="44">
    <w:abstractNumId w:val="52"/>
  </w:num>
  <w:num w:numId="45">
    <w:abstractNumId w:val="22"/>
  </w:num>
  <w:num w:numId="46">
    <w:abstractNumId w:val="44"/>
  </w:num>
  <w:num w:numId="47">
    <w:abstractNumId w:val="27"/>
  </w:num>
  <w:num w:numId="48">
    <w:abstractNumId w:val="39"/>
  </w:num>
  <w:num w:numId="49">
    <w:abstractNumId w:val="40"/>
  </w:num>
  <w:num w:numId="50">
    <w:abstractNumId w:val="36"/>
  </w:num>
  <w:num w:numId="51">
    <w:abstractNumId w:val="64"/>
  </w:num>
  <w:num w:numId="52">
    <w:abstractNumId w:val="32"/>
  </w:num>
  <w:num w:numId="53">
    <w:abstractNumId w:val="53"/>
  </w:num>
  <w:num w:numId="54">
    <w:abstractNumId w:val="15"/>
  </w:num>
  <w:num w:numId="55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175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CCD"/>
    <w:rsid w:val="00025D69"/>
    <w:rsid w:val="00025FCA"/>
    <w:rsid w:val="000264EE"/>
    <w:rsid w:val="00027921"/>
    <w:rsid w:val="0003016C"/>
    <w:rsid w:val="00030679"/>
    <w:rsid w:val="000310E5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2B5C"/>
    <w:rsid w:val="00044EFC"/>
    <w:rsid w:val="00045730"/>
    <w:rsid w:val="00045BC0"/>
    <w:rsid w:val="00046318"/>
    <w:rsid w:val="000464BC"/>
    <w:rsid w:val="00046698"/>
    <w:rsid w:val="000467EE"/>
    <w:rsid w:val="00046868"/>
    <w:rsid w:val="0004692A"/>
    <w:rsid w:val="000473E0"/>
    <w:rsid w:val="0004740E"/>
    <w:rsid w:val="00050190"/>
    <w:rsid w:val="00050C90"/>
    <w:rsid w:val="00051078"/>
    <w:rsid w:val="000517FD"/>
    <w:rsid w:val="00051C3B"/>
    <w:rsid w:val="00051CF8"/>
    <w:rsid w:val="0005219F"/>
    <w:rsid w:val="00052583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760"/>
    <w:rsid w:val="00061561"/>
    <w:rsid w:val="00062482"/>
    <w:rsid w:val="000626AB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256D"/>
    <w:rsid w:val="00072BC9"/>
    <w:rsid w:val="00074103"/>
    <w:rsid w:val="0007479A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FA6"/>
    <w:rsid w:val="00097118"/>
    <w:rsid w:val="00097123"/>
    <w:rsid w:val="000975CD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AD1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4791"/>
    <w:rsid w:val="000D54AD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0AD3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2C7"/>
    <w:rsid w:val="001245BB"/>
    <w:rsid w:val="00124BEF"/>
    <w:rsid w:val="001256DA"/>
    <w:rsid w:val="00126298"/>
    <w:rsid w:val="0012726D"/>
    <w:rsid w:val="00127500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4EA9"/>
    <w:rsid w:val="001558A8"/>
    <w:rsid w:val="00155D18"/>
    <w:rsid w:val="00156161"/>
    <w:rsid w:val="00156611"/>
    <w:rsid w:val="00156664"/>
    <w:rsid w:val="00156B25"/>
    <w:rsid w:val="00157D74"/>
    <w:rsid w:val="001602AC"/>
    <w:rsid w:val="001604F8"/>
    <w:rsid w:val="00161A96"/>
    <w:rsid w:val="00162420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1D1C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EEA"/>
    <w:rsid w:val="001A4CA5"/>
    <w:rsid w:val="001A4EF8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7814"/>
    <w:rsid w:val="001D7C99"/>
    <w:rsid w:val="001D7FB0"/>
    <w:rsid w:val="001E0283"/>
    <w:rsid w:val="001E054C"/>
    <w:rsid w:val="001E2B4E"/>
    <w:rsid w:val="001E2E48"/>
    <w:rsid w:val="001E3E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4C6"/>
    <w:rsid w:val="0022687E"/>
    <w:rsid w:val="00227284"/>
    <w:rsid w:val="002274F7"/>
    <w:rsid w:val="00227A8D"/>
    <w:rsid w:val="00227F09"/>
    <w:rsid w:val="00230052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8BE"/>
    <w:rsid w:val="00261E67"/>
    <w:rsid w:val="00261E97"/>
    <w:rsid w:val="0026230F"/>
    <w:rsid w:val="00262B6A"/>
    <w:rsid w:val="00262B95"/>
    <w:rsid w:val="002635DC"/>
    <w:rsid w:val="0026407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359"/>
    <w:rsid w:val="00293537"/>
    <w:rsid w:val="00293D37"/>
    <w:rsid w:val="00294261"/>
    <w:rsid w:val="00294C1A"/>
    <w:rsid w:val="00294D5F"/>
    <w:rsid w:val="00296A41"/>
    <w:rsid w:val="00296A7A"/>
    <w:rsid w:val="00296CE0"/>
    <w:rsid w:val="002977FB"/>
    <w:rsid w:val="00297AD7"/>
    <w:rsid w:val="00297EFC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6A7F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26B"/>
    <w:rsid w:val="002B683F"/>
    <w:rsid w:val="002B6FDE"/>
    <w:rsid w:val="002B7309"/>
    <w:rsid w:val="002B7E32"/>
    <w:rsid w:val="002C023C"/>
    <w:rsid w:val="002C04A9"/>
    <w:rsid w:val="002C17C0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25D1"/>
    <w:rsid w:val="00343FA4"/>
    <w:rsid w:val="0034465E"/>
    <w:rsid w:val="003451E9"/>
    <w:rsid w:val="00345484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5F5B"/>
    <w:rsid w:val="00356848"/>
    <w:rsid w:val="00357F00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6"/>
    <w:rsid w:val="00376635"/>
    <w:rsid w:val="00377F00"/>
    <w:rsid w:val="0038016E"/>
    <w:rsid w:val="00381054"/>
    <w:rsid w:val="003812AF"/>
    <w:rsid w:val="00382633"/>
    <w:rsid w:val="00382B75"/>
    <w:rsid w:val="0038305E"/>
    <w:rsid w:val="0038375F"/>
    <w:rsid w:val="00383E0E"/>
    <w:rsid w:val="00383FB5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0AF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202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E91"/>
    <w:rsid w:val="0041030A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8CF"/>
    <w:rsid w:val="004340C4"/>
    <w:rsid w:val="00434377"/>
    <w:rsid w:val="00434E19"/>
    <w:rsid w:val="00435688"/>
    <w:rsid w:val="00435C5A"/>
    <w:rsid w:val="00435ED6"/>
    <w:rsid w:val="00435F89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F7E"/>
    <w:rsid w:val="004460B2"/>
    <w:rsid w:val="00446C97"/>
    <w:rsid w:val="00447B77"/>
    <w:rsid w:val="00450BA1"/>
    <w:rsid w:val="004518C7"/>
    <w:rsid w:val="00451F9A"/>
    <w:rsid w:val="0045213E"/>
    <w:rsid w:val="00452301"/>
    <w:rsid w:val="0045244B"/>
    <w:rsid w:val="004526EF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3933"/>
    <w:rsid w:val="00483FD6"/>
    <w:rsid w:val="00484DE4"/>
    <w:rsid w:val="0048532F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E2F"/>
    <w:rsid w:val="004B01AF"/>
    <w:rsid w:val="004B06F0"/>
    <w:rsid w:val="004B0DA2"/>
    <w:rsid w:val="004B196C"/>
    <w:rsid w:val="004B2609"/>
    <w:rsid w:val="004B2A2E"/>
    <w:rsid w:val="004B2AD3"/>
    <w:rsid w:val="004B340B"/>
    <w:rsid w:val="004B3742"/>
    <w:rsid w:val="004B3A08"/>
    <w:rsid w:val="004B40B3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337B"/>
    <w:rsid w:val="005037F8"/>
    <w:rsid w:val="00504089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27D"/>
    <w:rsid w:val="005508D3"/>
    <w:rsid w:val="0055120C"/>
    <w:rsid w:val="00551DF4"/>
    <w:rsid w:val="00552241"/>
    <w:rsid w:val="00553024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645D"/>
    <w:rsid w:val="00576615"/>
    <w:rsid w:val="00577617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0B5E"/>
    <w:rsid w:val="005917B0"/>
    <w:rsid w:val="00591A47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1167"/>
    <w:rsid w:val="005D1437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D0C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501F"/>
    <w:rsid w:val="006251BF"/>
    <w:rsid w:val="00625709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4AB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7C7"/>
    <w:rsid w:val="006A5880"/>
    <w:rsid w:val="006A5D01"/>
    <w:rsid w:val="006A68A0"/>
    <w:rsid w:val="006A6FF3"/>
    <w:rsid w:val="006A7024"/>
    <w:rsid w:val="006A717E"/>
    <w:rsid w:val="006A7F63"/>
    <w:rsid w:val="006B02B1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13AC"/>
    <w:rsid w:val="007013BF"/>
    <w:rsid w:val="007017B2"/>
    <w:rsid w:val="00701D53"/>
    <w:rsid w:val="00701D87"/>
    <w:rsid w:val="00701E9B"/>
    <w:rsid w:val="00702715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467"/>
    <w:rsid w:val="00750C1B"/>
    <w:rsid w:val="007517BB"/>
    <w:rsid w:val="00751A45"/>
    <w:rsid w:val="00751A77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74B"/>
    <w:rsid w:val="0078285E"/>
    <w:rsid w:val="007829E0"/>
    <w:rsid w:val="00784D5F"/>
    <w:rsid w:val="00785395"/>
    <w:rsid w:val="00785703"/>
    <w:rsid w:val="00785D1B"/>
    <w:rsid w:val="007865E0"/>
    <w:rsid w:val="00786DD7"/>
    <w:rsid w:val="00786FE5"/>
    <w:rsid w:val="007874DB"/>
    <w:rsid w:val="00787EE2"/>
    <w:rsid w:val="007904A4"/>
    <w:rsid w:val="00790D4D"/>
    <w:rsid w:val="007912A5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80A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AB9"/>
    <w:rsid w:val="007E2C5F"/>
    <w:rsid w:val="007E2D1E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5F97"/>
    <w:rsid w:val="00836DB9"/>
    <w:rsid w:val="00836EAB"/>
    <w:rsid w:val="00837879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14EE"/>
    <w:rsid w:val="00861761"/>
    <w:rsid w:val="008619BA"/>
    <w:rsid w:val="00862063"/>
    <w:rsid w:val="00862795"/>
    <w:rsid w:val="0086286B"/>
    <w:rsid w:val="008630D2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4260"/>
    <w:rsid w:val="00884E44"/>
    <w:rsid w:val="008853E5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C7CB6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1F6A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A0C"/>
    <w:rsid w:val="00941055"/>
    <w:rsid w:val="00942F95"/>
    <w:rsid w:val="0094392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4E7A"/>
    <w:rsid w:val="00965351"/>
    <w:rsid w:val="0096538D"/>
    <w:rsid w:val="00965469"/>
    <w:rsid w:val="009656A6"/>
    <w:rsid w:val="00965AAA"/>
    <w:rsid w:val="00966465"/>
    <w:rsid w:val="0096685C"/>
    <w:rsid w:val="009678FF"/>
    <w:rsid w:val="00970D66"/>
    <w:rsid w:val="0097174F"/>
    <w:rsid w:val="0097251B"/>
    <w:rsid w:val="00976D12"/>
    <w:rsid w:val="0098086B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4EC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4D7A"/>
    <w:rsid w:val="00995D70"/>
    <w:rsid w:val="0099676D"/>
    <w:rsid w:val="00996AA3"/>
    <w:rsid w:val="00996AED"/>
    <w:rsid w:val="009971CC"/>
    <w:rsid w:val="009A050E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1A1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1F46"/>
    <w:rsid w:val="009C20D5"/>
    <w:rsid w:val="009C35FD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34F8"/>
    <w:rsid w:val="009D385A"/>
    <w:rsid w:val="009D3A5C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41A5"/>
    <w:rsid w:val="00A24636"/>
    <w:rsid w:val="00A2510A"/>
    <w:rsid w:val="00A2522D"/>
    <w:rsid w:val="00A25B02"/>
    <w:rsid w:val="00A25F97"/>
    <w:rsid w:val="00A26066"/>
    <w:rsid w:val="00A266E4"/>
    <w:rsid w:val="00A266E6"/>
    <w:rsid w:val="00A26D79"/>
    <w:rsid w:val="00A2733D"/>
    <w:rsid w:val="00A27B15"/>
    <w:rsid w:val="00A3114D"/>
    <w:rsid w:val="00A32F9E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4652"/>
    <w:rsid w:val="00A651DE"/>
    <w:rsid w:val="00A65A6A"/>
    <w:rsid w:val="00A65EB7"/>
    <w:rsid w:val="00A66594"/>
    <w:rsid w:val="00A66B12"/>
    <w:rsid w:val="00A673DC"/>
    <w:rsid w:val="00A70C86"/>
    <w:rsid w:val="00A735EB"/>
    <w:rsid w:val="00A735FC"/>
    <w:rsid w:val="00A73F0B"/>
    <w:rsid w:val="00A74D43"/>
    <w:rsid w:val="00A74ED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ADC"/>
    <w:rsid w:val="00AA5899"/>
    <w:rsid w:val="00AA6426"/>
    <w:rsid w:val="00AA6592"/>
    <w:rsid w:val="00AA6A07"/>
    <w:rsid w:val="00AA7451"/>
    <w:rsid w:val="00AA7DDD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183"/>
    <w:rsid w:val="00AC164E"/>
    <w:rsid w:val="00AC1E84"/>
    <w:rsid w:val="00AC2934"/>
    <w:rsid w:val="00AC3CFF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946"/>
    <w:rsid w:val="00AD2FF8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E05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CBF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90"/>
    <w:rsid w:val="00B44C4A"/>
    <w:rsid w:val="00B4531C"/>
    <w:rsid w:val="00B45B37"/>
    <w:rsid w:val="00B46EBE"/>
    <w:rsid w:val="00B47030"/>
    <w:rsid w:val="00B47077"/>
    <w:rsid w:val="00B47C66"/>
    <w:rsid w:val="00B506A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6B6"/>
    <w:rsid w:val="00B60D57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3B0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8B8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F05"/>
    <w:rsid w:val="00BE717F"/>
    <w:rsid w:val="00BE7205"/>
    <w:rsid w:val="00BE76D7"/>
    <w:rsid w:val="00BE76E3"/>
    <w:rsid w:val="00BE7F5F"/>
    <w:rsid w:val="00BF09EE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5BA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75A"/>
    <w:rsid w:val="00CA7A66"/>
    <w:rsid w:val="00CB01FC"/>
    <w:rsid w:val="00CB09D7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911"/>
    <w:rsid w:val="00CD251B"/>
    <w:rsid w:val="00CD34F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94E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DB9"/>
    <w:rsid w:val="00D16E12"/>
    <w:rsid w:val="00D17F43"/>
    <w:rsid w:val="00D2097F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5366"/>
    <w:rsid w:val="00D771A5"/>
    <w:rsid w:val="00D811D4"/>
    <w:rsid w:val="00D82C11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16B"/>
    <w:rsid w:val="00DB46CF"/>
    <w:rsid w:val="00DB5491"/>
    <w:rsid w:val="00DB54E3"/>
    <w:rsid w:val="00DB562C"/>
    <w:rsid w:val="00DB59EA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47EA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5FC4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41081"/>
    <w:rsid w:val="00E41285"/>
    <w:rsid w:val="00E4392A"/>
    <w:rsid w:val="00E439E6"/>
    <w:rsid w:val="00E4401A"/>
    <w:rsid w:val="00E45754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CD7"/>
    <w:rsid w:val="00E8115E"/>
    <w:rsid w:val="00E81A83"/>
    <w:rsid w:val="00E827CC"/>
    <w:rsid w:val="00E839D2"/>
    <w:rsid w:val="00E8420E"/>
    <w:rsid w:val="00E85D4D"/>
    <w:rsid w:val="00E85F09"/>
    <w:rsid w:val="00E8661A"/>
    <w:rsid w:val="00E86846"/>
    <w:rsid w:val="00E87C57"/>
    <w:rsid w:val="00E907B1"/>
    <w:rsid w:val="00E91372"/>
    <w:rsid w:val="00E91A25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7E56"/>
    <w:rsid w:val="00EA059D"/>
    <w:rsid w:val="00EA14D6"/>
    <w:rsid w:val="00EA15D2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666"/>
    <w:rsid w:val="00EE2EB3"/>
    <w:rsid w:val="00EE3560"/>
    <w:rsid w:val="00EE3E1E"/>
    <w:rsid w:val="00EE5495"/>
    <w:rsid w:val="00EE5F36"/>
    <w:rsid w:val="00EE69FC"/>
    <w:rsid w:val="00EE6FB5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0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A4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319D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019"/>
    <w:rsid w:val="00FA49D4"/>
    <w:rsid w:val="00FA4C66"/>
    <w:rsid w:val="00FA501D"/>
    <w:rsid w:val="00FA54E4"/>
    <w:rsid w:val="00FA63D8"/>
    <w:rsid w:val="00FA6434"/>
    <w:rsid w:val="00FA69F1"/>
    <w:rsid w:val="00FA6E0D"/>
    <w:rsid w:val="00FA70EB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5484"/>
    <w:rsid w:val="00FB569E"/>
    <w:rsid w:val="00FB5BC0"/>
    <w:rsid w:val="00FB6330"/>
    <w:rsid w:val="00FB65A3"/>
    <w:rsid w:val="00FB6938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4C"/>
    <w:rsid w:val="00FD24D6"/>
    <w:rsid w:val="00FD3708"/>
    <w:rsid w:val="00FD43C0"/>
    <w:rsid w:val="00FD459B"/>
    <w:rsid w:val="00FD4908"/>
    <w:rsid w:val="00FD5E8C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ACE7D4"/>
  <w15:docId w15:val="{3BA4ECC9-77F3-47C2-BB1F-D29097D3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uiPriority w:val="99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9983-23C2-48FF-95ED-FF27B953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1864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14030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Barbara Rzepkowska</dc:creator>
  <cp:keywords/>
  <dc:description/>
  <cp:lastModifiedBy>Barbara Rzepkowska</cp:lastModifiedBy>
  <cp:revision>2</cp:revision>
  <cp:lastPrinted>2020-10-15T11:07:00Z</cp:lastPrinted>
  <dcterms:created xsi:type="dcterms:W3CDTF">2021-08-31T13:20:00Z</dcterms:created>
  <dcterms:modified xsi:type="dcterms:W3CDTF">2021-08-31T13:20:00Z</dcterms:modified>
</cp:coreProperties>
</file>