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6E08" w14:textId="77777777" w:rsidR="00633C1B" w:rsidRPr="000B2B9F" w:rsidRDefault="00633C1B" w:rsidP="00633C1B">
      <w:pPr>
        <w:pStyle w:val="Tytu"/>
        <w:spacing w:after="60"/>
        <w:jc w:val="right"/>
        <w:rPr>
          <w:b/>
          <w:bCs/>
          <w:i/>
          <w:sz w:val="22"/>
          <w:szCs w:val="22"/>
        </w:rPr>
      </w:pPr>
      <w:bookmarkStart w:id="0" w:name="_GoBack"/>
      <w:bookmarkEnd w:id="0"/>
      <w:r w:rsidRPr="000B2B9F">
        <w:rPr>
          <w:b/>
          <w:bCs/>
          <w:i/>
          <w:sz w:val="22"/>
          <w:szCs w:val="22"/>
        </w:rPr>
        <w:t>Załącznik Nr 2 do SWZ</w:t>
      </w:r>
    </w:p>
    <w:p w14:paraId="546BFB8D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D9E3779" w14:textId="77777777" w:rsidR="00633C1B" w:rsidRPr="000B2B9F" w:rsidRDefault="00633C1B" w:rsidP="00633C1B">
      <w:pPr>
        <w:pStyle w:val="Tytu"/>
        <w:spacing w:after="60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49C30256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93D6DDD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24ACA236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DD7ACD0" w14:textId="77777777" w:rsidR="00633C1B" w:rsidRPr="00E66848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60D6E12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6C447F74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1ADA79F5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85665F" w14:textId="77777777" w:rsidR="00633C1B" w:rsidRPr="00E66848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7AB53774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151D6164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32E03BC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375204EF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60942328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2E15A9AC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101AF3CB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75077115" w14:textId="77777777" w:rsidR="00633C1B" w:rsidRPr="0063796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398A37A1" w14:textId="77777777" w:rsidR="00633C1B" w:rsidRPr="000B2B9F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0684DEDA" w14:textId="0A3E8DD6" w:rsidR="00633C1B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D64721">
        <w:rPr>
          <w:rFonts w:eastAsiaTheme="minorHAnsi"/>
          <w:b/>
          <w:i/>
          <w:sz w:val="22"/>
          <w:szCs w:val="22"/>
          <w:lang w:eastAsia="en-US"/>
        </w:rPr>
        <w:t>dostawę</w:t>
      </w:r>
      <w:r w:rsidR="007F60E6" w:rsidRPr="007F60E6">
        <w:rPr>
          <w:rFonts w:eastAsiaTheme="minorHAnsi"/>
          <w:b/>
          <w:i/>
          <w:sz w:val="22"/>
          <w:szCs w:val="22"/>
          <w:lang w:eastAsia="en-US"/>
        </w:rPr>
        <w:t xml:space="preserve"> wsparcia producenta oprogramowania do kopii zapasowych </w:t>
      </w:r>
      <w:proofErr w:type="spellStart"/>
      <w:r w:rsidR="007F60E6" w:rsidRPr="007F60E6">
        <w:rPr>
          <w:rFonts w:eastAsiaTheme="minorHAnsi"/>
          <w:b/>
          <w:i/>
          <w:sz w:val="22"/>
          <w:szCs w:val="22"/>
          <w:lang w:eastAsia="en-US"/>
        </w:rPr>
        <w:t>CommVault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. </w:t>
      </w:r>
      <w:r w:rsidRPr="00C551B7">
        <w:rPr>
          <w:rFonts w:eastAsiaTheme="minorHAnsi"/>
          <w:b/>
          <w:i/>
          <w:sz w:val="22"/>
          <w:szCs w:val="22"/>
          <w:lang w:eastAsia="en-US"/>
        </w:rPr>
        <w:t xml:space="preserve">Nr postępowania </w:t>
      </w:r>
      <w:r w:rsidR="00D64721">
        <w:rPr>
          <w:rFonts w:eastAsiaTheme="minorHAnsi"/>
          <w:b/>
          <w:i/>
          <w:sz w:val="22"/>
          <w:szCs w:val="22"/>
          <w:lang w:eastAsia="en-US"/>
        </w:rPr>
        <w:t>56</w:t>
      </w:r>
      <w:r w:rsidRPr="00C551B7">
        <w:rPr>
          <w:rFonts w:eastAsiaTheme="minorHAnsi"/>
          <w:b/>
          <w:i/>
          <w:sz w:val="22"/>
          <w:szCs w:val="22"/>
          <w:lang w:eastAsia="en-US"/>
        </w:rPr>
        <w:t>/21/TPBN</w:t>
      </w:r>
      <w:r>
        <w:rPr>
          <w:rFonts w:eastAsiaTheme="minorHAnsi"/>
          <w:b/>
          <w:i/>
          <w:sz w:val="22"/>
          <w:szCs w:val="22"/>
          <w:lang w:eastAsia="en-US"/>
        </w:rPr>
        <w:t>.</w:t>
      </w:r>
    </w:p>
    <w:p w14:paraId="32660FFD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14:paraId="108018A2" w14:textId="77777777" w:rsidR="00633C1B" w:rsidRPr="003C0852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3C0852">
        <w:rPr>
          <w:rFonts w:eastAsiaTheme="minorHAnsi"/>
          <w:b/>
          <w:sz w:val="22"/>
          <w:szCs w:val="22"/>
          <w:lang w:eastAsia="en-US"/>
        </w:rPr>
        <w:t>SKŁADAMY OFERTĘ na realizację przedmiotu zamówienia w zakresie określonym w Specyfikacji Warunków Zamówienia, na następujących warunkach:</w:t>
      </w:r>
    </w:p>
    <w:p w14:paraId="1D3DA96A" w14:textId="77777777" w:rsidR="00633C1B" w:rsidRDefault="00633C1B" w:rsidP="00633C1B">
      <w:pPr>
        <w:pStyle w:val="Akapitzlist"/>
        <w:keepNext w:val="0"/>
        <w:keepLines w:val="0"/>
        <w:numPr>
          <w:ilvl w:val="1"/>
          <w:numId w:val="41"/>
        </w:numPr>
        <w:autoSpaceDE w:val="0"/>
        <w:autoSpaceDN w:val="0"/>
        <w:adjustRightInd w:val="0"/>
        <w:spacing w:after="60" w:line="360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 w:rsidRPr="00D40809">
        <w:rPr>
          <w:rFonts w:eastAsiaTheme="minorHAnsi"/>
          <w:b w:val="0"/>
          <w:szCs w:val="22"/>
          <w:lang w:eastAsia="en-US"/>
        </w:rPr>
        <w:t>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61990193" w14:textId="77777777" w:rsidR="00633C1B" w:rsidRPr="00D40809" w:rsidRDefault="00633C1B" w:rsidP="00633C1B">
      <w:pPr>
        <w:pStyle w:val="Akapitzlist"/>
        <w:keepNext w:val="0"/>
        <w:keepLines w:val="0"/>
        <w:numPr>
          <w:ilvl w:val="1"/>
          <w:numId w:val="41"/>
        </w:numPr>
        <w:autoSpaceDE w:val="0"/>
        <w:autoSpaceDN w:val="0"/>
        <w:adjustRightInd w:val="0"/>
        <w:spacing w:after="60" w:line="360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Pr="00D40809">
        <w:rPr>
          <w:rFonts w:eastAsiaTheme="minorHAnsi"/>
          <w:b w:val="0"/>
          <w:szCs w:val="22"/>
          <w:lang w:eastAsia="en-US"/>
        </w:rPr>
        <w:t>.</w:t>
      </w:r>
    </w:p>
    <w:p w14:paraId="45DE5BD7" w14:textId="77777777" w:rsidR="00633C1B" w:rsidRPr="00E71FF9" w:rsidRDefault="00633C1B" w:rsidP="00633C1B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71FF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  <w:r>
        <w:rPr>
          <w:rFonts w:eastAsiaTheme="minorHAnsi"/>
          <w:sz w:val="22"/>
          <w:szCs w:val="22"/>
          <w:lang w:eastAsia="en-US"/>
        </w:rPr>
        <w:t>,</w:t>
      </w:r>
    </w:p>
    <w:p w14:paraId="7E760F1C" w14:textId="77777777" w:rsidR="00633C1B" w:rsidRPr="00E71FF9" w:rsidRDefault="00633C1B" w:rsidP="00633C1B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71FF9">
        <w:rPr>
          <w:rFonts w:eastAsiaTheme="minorHAnsi"/>
          <w:sz w:val="22"/>
          <w:szCs w:val="22"/>
          <w:lang w:eastAsia="en-US"/>
        </w:rPr>
        <w:lastRenderedPageBreak/>
        <w:t>zgodnie z cenami jednostkowymi ujętymi w poniższej tabeli:</w:t>
      </w:r>
    </w:p>
    <w:tbl>
      <w:tblPr>
        <w:tblStyle w:val="Tabela-Siatka"/>
        <w:tblW w:w="8500" w:type="dxa"/>
        <w:tblInd w:w="567" w:type="dxa"/>
        <w:tblLook w:val="04A0" w:firstRow="1" w:lastRow="0" w:firstColumn="1" w:lastColumn="0" w:noHBand="0" w:noVBand="1"/>
      </w:tblPr>
      <w:tblGrid>
        <w:gridCol w:w="510"/>
        <w:gridCol w:w="1729"/>
        <w:gridCol w:w="1294"/>
        <w:gridCol w:w="1402"/>
        <w:gridCol w:w="1202"/>
        <w:gridCol w:w="999"/>
        <w:gridCol w:w="1364"/>
      </w:tblGrid>
      <w:tr w:rsidR="00D64721" w:rsidRPr="00D64721" w14:paraId="3DE608BD" w14:textId="77777777" w:rsidTr="0089286C">
        <w:tc>
          <w:tcPr>
            <w:tcW w:w="510" w:type="dxa"/>
          </w:tcPr>
          <w:p w14:paraId="122E945E" w14:textId="77777777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6472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729" w:type="dxa"/>
          </w:tcPr>
          <w:p w14:paraId="1FFEA2E8" w14:textId="36410FE0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1294" w:type="dxa"/>
          </w:tcPr>
          <w:p w14:paraId="03BE5873" w14:textId="690796FD" w:rsidR="00D64721" w:rsidRPr="00D64721" w:rsidRDefault="00D64721" w:rsidP="00D64721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Liczba </w:t>
            </w:r>
          </w:p>
        </w:tc>
        <w:tc>
          <w:tcPr>
            <w:tcW w:w="1402" w:type="dxa"/>
          </w:tcPr>
          <w:p w14:paraId="3853F950" w14:textId="06FBA9F1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6472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Cena jednostkowa netto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1202" w:type="dxa"/>
          </w:tcPr>
          <w:p w14:paraId="08903B1F" w14:textId="451FB2BE" w:rsidR="00D64721" w:rsidRPr="00D64721" w:rsidRDefault="00D64721" w:rsidP="00D64721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6472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całkowita </w:t>
            </w:r>
            <w:r w:rsidRPr="00D6472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999" w:type="dxa"/>
          </w:tcPr>
          <w:p w14:paraId="4CFF19E9" w14:textId="6A4226A4" w:rsidR="00D64721" w:rsidRPr="007402AA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402AA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Stawka podatku VAT</w:t>
            </w:r>
            <w:r w:rsidR="000977E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1364" w:type="dxa"/>
          </w:tcPr>
          <w:p w14:paraId="2038CB90" w14:textId="54835274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6472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całkowita </w:t>
            </w:r>
            <w:r w:rsidRPr="00D6472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brutto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(PLN)</w:t>
            </w:r>
          </w:p>
        </w:tc>
      </w:tr>
      <w:tr w:rsidR="00D64721" w:rsidRPr="00D64721" w14:paraId="4A5A7EF2" w14:textId="77777777" w:rsidTr="0089286C">
        <w:tc>
          <w:tcPr>
            <w:tcW w:w="510" w:type="dxa"/>
            <w:tcBorders>
              <w:bottom w:val="single" w:sz="4" w:space="0" w:color="auto"/>
            </w:tcBorders>
          </w:tcPr>
          <w:p w14:paraId="3CEA01B1" w14:textId="77777777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647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84FC4A1" w14:textId="4CFDC5F0" w:rsidR="00D64721" w:rsidRPr="00D64721" w:rsidRDefault="00D64721" w:rsidP="00D64721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D647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ostawa wsparcia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(zgodnie z pkt. 1</w:t>
            </w:r>
            <w:r w:rsidR="000977E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SOPZ)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1070FF5C" w14:textId="790ACCE7" w:rsidR="00D64721" w:rsidRPr="00D64721" w:rsidRDefault="007402AA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B1DEB" wp14:editId="29D8CC4C">
                      <wp:simplePos x="0" y="0"/>
                      <wp:positionH relativeFrom="column">
                        <wp:posOffset>-74100</wp:posOffset>
                      </wp:positionH>
                      <wp:positionV relativeFrom="paragraph">
                        <wp:posOffset>-11917</wp:posOffset>
                      </wp:positionV>
                      <wp:extent cx="822960" cy="1005840"/>
                      <wp:effectExtent l="0" t="0" r="34290" b="2286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1005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09225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.95pt" to="58.9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A012152" w14:textId="47A8D4E2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FBAEC1" wp14:editId="3E659A1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-8043</wp:posOffset>
                      </wp:positionV>
                      <wp:extent cx="889000" cy="1011555"/>
                      <wp:effectExtent l="0" t="0" r="25400" b="3619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00" cy="10115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3ED5F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.65pt" to="64.1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02" w:type="dxa"/>
          </w:tcPr>
          <w:p w14:paraId="786829C4" w14:textId="77777777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</w:tcPr>
          <w:p w14:paraId="03E994DE" w14:textId="77777777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4F174262" w14:textId="7191DD74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D64721" w:rsidRPr="00D64721" w14:paraId="17EEBE8E" w14:textId="77777777" w:rsidTr="0089286C">
        <w:tc>
          <w:tcPr>
            <w:tcW w:w="510" w:type="dxa"/>
            <w:tcBorders>
              <w:bottom w:val="single" w:sz="4" w:space="0" w:color="auto"/>
            </w:tcBorders>
          </w:tcPr>
          <w:p w14:paraId="0CC4DF7C" w14:textId="77777777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647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7BE5C27" w14:textId="5A9D20B7" w:rsidR="00D64721" w:rsidRPr="00D64721" w:rsidRDefault="00D64721" w:rsidP="00D64721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</w:t>
            </w:r>
            <w:r w:rsidRPr="00D647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apewnienie wsparcia przez co najmniej dwóch certyfikowanych inżynierów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(zgodnie z pkt. 2</w:t>
            </w:r>
            <w:r w:rsidR="000977E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SOPZ)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0099ACF" w14:textId="2FDFA861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647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84F23B" w14:textId="77777777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764DA529" w14:textId="77777777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</w:tcPr>
          <w:p w14:paraId="3FF2D5A4" w14:textId="77777777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1BC60D08" w14:textId="3300C784" w:rsidR="00D64721" w:rsidRPr="00D64721" w:rsidRDefault="00D64721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9286C" w:rsidRPr="00D64721" w14:paraId="733504F7" w14:textId="77777777" w:rsidTr="0089286C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8FB00" w14:textId="77777777" w:rsidR="0089286C" w:rsidRPr="00D64721" w:rsidRDefault="0089286C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20DB6" w14:textId="77777777" w:rsidR="0089286C" w:rsidRPr="00D64721" w:rsidRDefault="0089286C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4C95F" w14:textId="77777777" w:rsidR="0089286C" w:rsidRPr="00D64721" w:rsidRDefault="0089286C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1E1B93" w14:textId="77777777" w:rsidR="0089286C" w:rsidRPr="00D64721" w:rsidRDefault="0089286C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</w:tcBorders>
          </w:tcPr>
          <w:p w14:paraId="6BD9870B" w14:textId="25353413" w:rsidR="0089286C" w:rsidRPr="0089286C" w:rsidRDefault="0089286C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286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364" w:type="dxa"/>
          </w:tcPr>
          <w:p w14:paraId="6EA2B635" w14:textId="61FAC161" w:rsidR="0089286C" w:rsidRPr="00D64721" w:rsidRDefault="0089286C" w:rsidP="007F60E6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3A0FDF62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0DF98600" w14:textId="77777777" w:rsidR="00633C1B" w:rsidRDefault="00633C1B" w:rsidP="00633C1B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389667D8" w14:textId="77777777" w:rsidR="00633C1B" w:rsidRPr="00F406F3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7D1AABFF" w14:textId="77777777" w:rsidR="00633C1B" w:rsidRPr="00F406F3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3455060" w14:textId="16ED86EB" w:rsidR="00633C1B" w:rsidRPr="00F406F3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</w:t>
      </w:r>
      <w:r w:rsidRPr="00AC63A0">
        <w:rPr>
          <w:rFonts w:eastAsiaTheme="minorHAnsi"/>
          <w:b w:val="0"/>
          <w:szCs w:val="22"/>
          <w:lang w:eastAsia="en-US"/>
        </w:rPr>
        <w:t xml:space="preserve">dnia </w:t>
      </w:r>
      <w:r w:rsidR="00D92E89" w:rsidRPr="00AC63A0">
        <w:rPr>
          <w:rFonts w:eastAsiaTheme="minorHAnsi"/>
          <w:b w:val="0"/>
          <w:szCs w:val="22"/>
          <w:lang w:val="pl-PL" w:eastAsia="en-US"/>
        </w:rPr>
        <w:t>1</w:t>
      </w:r>
      <w:r w:rsidR="00AC63A0" w:rsidRPr="00AC63A0">
        <w:rPr>
          <w:rFonts w:eastAsiaTheme="minorHAnsi"/>
          <w:b w:val="0"/>
          <w:szCs w:val="22"/>
          <w:lang w:val="pl-PL" w:eastAsia="en-US"/>
        </w:rPr>
        <w:t>4</w:t>
      </w:r>
      <w:r w:rsidR="00D92E89" w:rsidRPr="00AC63A0">
        <w:rPr>
          <w:rFonts w:eastAsiaTheme="minorHAnsi"/>
          <w:b w:val="0"/>
          <w:szCs w:val="22"/>
          <w:lang w:val="pl-PL" w:eastAsia="en-US"/>
        </w:rPr>
        <w:t>.12.</w:t>
      </w:r>
      <w:r w:rsidRPr="00AC63A0">
        <w:rPr>
          <w:rFonts w:eastAsiaTheme="minorHAnsi"/>
          <w:b w:val="0"/>
          <w:szCs w:val="22"/>
          <w:lang w:val="pl-PL" w:eastAsia="en-US"/>
        </w:rPr>
        <w:t>2021 roku.</w:t>
      </w:r>
    </w:p>
    <w:p w14:paraId="1529145F" w14:textId="77777777" w:rsidR="00633C1B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63FF3B68" w14:textId="77777777" w:rsidR="00633C1B" w:rsidRPr="002E6A59" w:rsidRDefault="00633C1B" w:rsidP="00633C1B">
      <w:pPr>
        <w:pStyle w:val="Akapitzlist"/>
        <w:keepNext w:val="0"/>
        <w:numPr>
          <w:ilvl w:val="0"/>
          <w:numId w:val="41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5196ECC8" w14:textId="77777777" w:rsidR="00633C1B" w:rsidRPr="000B2B9F" w:rsidRDefault="00633C1B" w:rsidP="00633C1B">
      <w:pPr>
        <w:pStyle w:val="Style82"/>
        <w:widowControl/>
        <w:numPr>
          <w:ilvl w:val="0"/>
          <w:numId w:val="41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lastRenderedPageBreak/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541E80C" w14:textId="77777777" w:rsidR="00633C1B" w:rsidRPr="009B1024" w:rsidRDefault="00633C1B" w:rsidP="00633C1B">
      <w:pPr>
        <w:pStyle w:val="Style82"/>
        <w:widowControl/>
        <w:numPr>
          <w:ilvl w:val="0"/>
          <w:numId w:val="41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2C700308" w14:textId="77777777" w:rsidR="00633C1B" w:rsidRPr="000B2B9F" w:rsidRDefault="00633C1B" w:rsidP="00633C1B">
      <w:pPr>
        <w:pStyle w:val="Tytu"/>
        <w:numPr>
          <w:ilvl w:val="0"/>
          <w:numId w:val="42"/>
        </w:numPr>
        <w:spacing w:after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6031083F" w14:textId="77777777" w:rsidR="00633C1B" w:rsidRPr="000B2B9F" w:rsidRDefault="00633C1B" w:rsidP="00633C1B">
      <w:pPr>
        <w:pStyle w:val="Tytu"/>
        <w:numPr>
          <w:ilvl w:val="0"/>
          <w:numId w:val="42"/>
        </w:numPr>
        <w:spacing w:after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54163785" w14:textId="77777777" w:rsidR="00633C1B" w:rsidRPr="00D92B4A" w:rsidRDefault="00633C1B" w:rsidP="00633C1B">
      <w:pPr>
        <w:pStyle w:val="Tytu"/>
        <w:numPr>
          <w:ilvl w:val="0"/>
          <w:numId w:val="42"/>
        </w:numPr>
        <w:spacing w:after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735CD2F6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B162BEA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2C9F9649" w14:textId="77777777" w:rsidR="00633C1B" w:rsidRPr="00D92B4A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155460A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3F6CA71A" w14:textId="77777777" w:rsidR="00633C1B" w:rsidRPr="00762EDD" w:rsidRDefault="00633C1B" w:rsidP="00633C1B">
      <w:pPr>
        <w:pStyle w:val="Style60"/>
        <w:widowControl/>
        <w:spacing w:after="60" w:line="360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46537680" w14:textId="77777777" w:rsidR="00633C1B" w:rsidRDefault="00633C1B" w:rsidP="00633C1B">
      <w:pPr>
        <w:pStyle w:val="Style60"/>
        <w:widowControl/>
        <w:spacing w:after="60" w:line="360" w:lineRule="auto"/>
        <w:rPr>
          <w:rStyle w:val="FontStyle97"/>
          <w:rFonts w:ascii="Times New Roman" w:hAnsi="Times New Roman" w:cs="Times New Roman"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0AF5DA94" w14:textId="77777777" w:rsidR="00633C1B" w:rsidRDefault="00633C1B" w:rsidP="00633C1B">
      <w:pPr>
        <w:rPr>
          <w:rStyle w:val="FontStyle97"/>
          <w:rFonts w:ascii="Times New Roman" w:eastAsiaTheme="minorEastAsia" w:hAnsi="Times New Roman" w:cs="Times New Roman"/>
          <w:sz w:val="18"/>
          <w:szCs w:val="18"/>
          <w:u w:val="single"/>
        </w:rPr>
      </w:pPr>
      <w:r>
        <w:rPr>
          <w:rStyle w:val="FontStyle97"/>
          <w:rFonts w:ascii="Times New Roman" w:hAnsi="Times New Roman" w:cs="Times New Roman"/>
          <w:sz w:val="18"/>
          <w:szCs w:val="18"/>
          <w:u w:val="single"/>
        </w:rPr>
        <w:br w:type="page"/>
      </w:r>
    </w:p>
    <w:p w14:paraId="14CF1D96" w14:textId="77777777" w:rsidR="00633C1B" w:rsidRPr="000B2B9F" w:rsidRDefault="00633C1B" w:rsidP="00633C1B">
      <w:pPr>
        <w:pStyle w:val="Style60"/>
        <w:widowControl/>
        <w:spacing w:after="60" w:line="360" w:lineRule="auto"/>
        <w:rPr>
          <w:rFonts w:ascii="Times New Roman" w:hAnsi="Times New Roman" w:cs="Times New Roman"/>
          <w:sz w:val="22"/>
          <w:szCs w:val="22"/>
        </w:rPr>
      </w:pPr>
    </w:p>
    <w:p w14:paraId="68AEB159" w14:textId="77777777" w:rsidR="00633C1B" w:rsidRPr="00F406F3" w:rsidRDefault="00633C1B" w:rsidP="00633C1B">
      <w:pPr>
        <w:keepNext/>
        <w:tabs>
          <w:tab w:val="left" w:pos="0"/>
        </w:tabs>
        <w:spacing w:after="60" w:line="360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F406F3">
        <w:rPr>
          <w:b/>
          <w:bCs/>
          <w:i/>
          <w:iCs/>
          <w:sz w:val="22"/>
          <w:szCs w:val="22"/>
        </w:rPr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10D68378" w14:textId="77777777" w:rsidR="00633C1B" w:rsidRPr="00F406F3" w:rsidRDefault="00633C1B" w:rsidP="00633C1B">
      <w:pPr>
        <w:spacing w:after="60" w:line="360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107E47CC" w14:textId="77777777" w:rsidR="00633C1B" w:rsidRPr="00F406F3" w:rsidRDefault="00633C1B" w:rsidP="00633C1B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950F3C" w14:textId="77777777" w:rsidR="00633C1B" w:rsidRPr="00F406F3" w:rsidRDefault="00633C1B" w:rsidP="00633C1B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C765E7F" w14:textId="77777777" w:rsidR="00633C1B" w:rsidRPr="00F406F3" w:rsidRDefault="00633C1B" w:rsidP="00633C1B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413DE9E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79501AE0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1240E85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2F4DC3A2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556E3FC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017514FD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b/>
          <w:sz w:val="22"/>
          <w:szCs w:val="22"/>
        </w:rPr>
      </w:pPr>
    </w:p>
    <w:p w14:paraId="03B2EA9B" w14:textId="77777777" w:rsidR="00633C1B" w:rsidRPr="00F406F3" w:rsidRDefault="00633C1B" w:rsidP="00633C1B">
      <w:pPr>
        <w:spacing w:after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F406F3">
        <w:rPr>
          <w:b/>
          <w:sz w:val="22"/>
          <w:szCs w:val="22"/>
          <w:vertAlign w:val="superscript"/>
        </w:rPr>
        <w:footnoteReference w:id="2"/>
      </w:r>
    </w:p>
    <w:p w14:paraId="01DEF4BC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615F86A7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F406F3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bCs/>
          <w:sz w:val="22"/>
          <w:szCs w:val="22"/>
          <w:lang w:eastAsia="en-US"/>
        </w:rPr>
        <w:t>)</w:t>
      </w:r>
    </w:p>
    <w:p w14:paraId="28BD91A2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0B88CE85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1A676F8D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0D2F46A6" w14:textId="10D2F02F" w:rsidR="00633C1B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="007402AA">
        <w:rPr>
          <w:rFonts w:eastAsiaTheme="minorHAnsi"/>
          <w:i/>
          <w:sz w:val="22"/>
          <w:szCs w:val="22"/>
          <w:lang w:eastAsia="en-US"/>
        </w:rPr>
        <w:t>D</w:t>
      </w:r>
      <w:r w:rsidR="007402AA" w:rsidRPr="007402AA">
        <w:rPr>
          <w:rFonts w:eastAsiaTheme="minorHAnsi"/>
          <w:i/>
          <w:sz w:val="22"/>
          <w:szCs w:val="22"/>
          <w:lang w:eastAsia="en-US"/>
        </w:rPr>
        <w:t>ostaw</w:t>
      </w:r>
      <w:r w:rsidR="007402AA">
        <w:rPr>
          <w:rFonts w:eastAsiaTheme="minorHAnsi"/>
          <w:i/>
          <w:sz w:val="22"/>
          <w:szCs w:val="22"/>
          <w:lang w:eastAsia="en-US"/>
        </w:rPr>
        <w:t>a</w:t>
      </w:r>
      <w:r w:rsidR="007402AA" w:rsidRPr="007402AA">
        <w:rPr>
          <w:rFonts w:eastAsiaTheme="minorHAnsi"/>
          <w:i/>
          <w:sz w:val="22"/>
          <w:szCs w:val="22"/>
          <w:lang w:eastAsia="en-US"/>
        </w:rPr>
        <w:t xml:space="preserve"> wsparcia producenta oprogramowania do kopii zapasowych </w:t>
      </w:r>
      <w:proofErr w:type="spellStart"/>
      <w:r w:rsidR="007402AA" w:rsidRPr="007402AA">
        <w:rPr>
          <w:rFonts w:eastAsiaTheme="minorHAnsi"/>
          <w:i/>
          <w:sz w:val="22"/>
          <w:szCs w:val="22"/>
          <w:lang w:eastAsia="en-US"/>
        </w:rPr>
        <w:t>CommVault</w:t>
      </w:r>
      <w:proofErr w:type="spellEnd"/>
      <w:r w:rsidR="007402AA" w:rsidRPr="007402AA">
        <w:rPr>
          <w:rFonts w:eastAsiaTheme="minorHAnsi"/>
          <w:i/>
          <w:sz w:val="22"/>
          <w:szCs w:val="22"/>
          <w:lang w:eastAsia="en-US"/>
        </w:rPr>
        <w:t>. Nr postępowania 56/21/TPBN</w:t>
      </w:r>
      <w:r>
        <w:rPr>
          <w:rFonts w:eastAsiaTheme="minorHAnsi"/>
          <w:i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 xml:space="preserve">art. 108 ust. 1 art. 109 ust. 1 pkt 4, 5, 7 ustawy </w:t>
      </w:r>
      <w:proofErr w:type="spellStart"/>
      <w:r w:rsidRPr="00A222D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222D5">
        <w:rPr>
          <w:rFonts w:eastAsiaTheme="minorHAnsi"/>
          <w:sz w:val="22"/>
          <w:szCs w:val="22"/>
          <w:lang w:eastAsia="en-US"/>
        </w:rPr>
        <w:t>.</w:t>
      </w:r>
    </w:p>
    <w:p w14:paraId="07550375" w14:textId="77777777" w:rsidR="007402AA" w:rsidRPr="00C551B7" w:rsidRDefault="007402AA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69B5FA49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luczenia spośród wymienionych </w:t>
      </w:r>
      <w:r>
        <w:rPr>
          <w:rFonts w:eastAsiaTheme="minorHAnsi"/>
          <w:i/>
          <w:iCs/>
          <w:sz w:val="22"/>
          <w:szCs w:val="22"/>
          <w:lang w:eastAsia="en-US"/>
        </w:rPr>
        <w:lastRenderedPageBreak/>
        <w:t>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054FB444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DC33DD6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628303B" w14:textId="77777777" w:rsidR="00633C1B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6ECF1A14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dnia </w:t>
      </w:r>
      <w:r w:rsidRPr="00E255D8">
        <w:rPr>
          <w:rFonts w:eastAsiaTheme="minorHAnsi"/>
          <w:sz w:val="22"/>
          <w:szCs w:val="22"/>
          <w:lang w:eastAsia="en-US"/>
        </w:rPr>
        <w:t>…………………. r.</w:t>
      </w:r>
    </w:p>
    <w:p w14:paraId="1A285885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8D8A57C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A513E3E" w14:textId="77777777" w:rsidR="00633C1B" w:rsidRPr="00293DF5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9CDB335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360B432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3FEDC7FE" w14:textId="5F55A98B" w:rsidR="00633C1B" w:rsidRPr="003B10CC" w:rsidRDefault="00633C1B" w:rsidP="00633C1B">
      <w:pPr>
        <w:tabs>
          <w:tab w:val="left" w:pos="0"/>
        </w:tabs>
        <w:spacing w:after="160" w:line="360" w:lineRule="auto"/>
        <w:jc w:val="both"/>
        <w:rPr>
          <w:i/>
          <w:sz w:val="22"/>
          <w:szCs w:val="22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>
        <w:rPr>
          <w:i/>
          <w:sz w:val="22"/>
          <w:szCs w:val="22"/>
        </w:rPr>
        <w:t xml:space="preserve"> </w:t>
      </w:r>
      <w:r w:rsidR="007402AA">
        <w:rPr>
          <w:i/>
          <w:sz w:val="22"/>
          <w:szCs w:val="22"/>
        </w:rPr>
        <w:t>d</w:t>
      </w:r>
      <w:r w:rsidR="007402AA" w:rsidRPr="007402AA">
        <w:rPr>
          <w:i/>
          <w:sz w:val="22"/>
          <w:szCs w:val="22"/>
        </w:rPr>
        <w:t>ostaw</w:t>
      </w:r>
      <w:r w:rsidR="007402AA">
        <w:rPr>
          <w:i/>
          <w:sz w:val="22"/>
          <w:szCs w:val="22"/>
        </w:rPr>
        <w:t>ę</w:t>
      </w:r>
      <w:r w:rsidR="007402AA" w:rsidRPr="007402AA">
        <w:rPr>
          <w:i/>
          <w:sz w:val="22"/>
          <w:szCs w:val="22"/>
        </w:rPr>
        <w:t xml:space="preserve"> wsparcia producenta oprogramowania do kopii zapasowych </w:t>
      </w:r>
      <w:proofErr w:type="spellStart"/>
      <w:r w:rsidR="007402AA" w:rsidRPr="007402AA">
        <w:rPr>
          <w:i/>
          <w:sz w:val="22"/>
          <w:szCs w:val="22"/>
        </w:rPr>
        <w:t>CommVault</w:t>
      </w:r>
      <w:proofErr w:type="spellEnd"/>
      <w:r w:rsidR="007402AA" w:rsidRPr="007402AA">
        <w:rPr>
          <w:i/>
          <w:sz w:val="22"/>
          <w:szCs w:val="22"/>
        </w:rPr>
        <w:t>. Nr postępowania 56/21/TPBN</w:t>
      </w:r>
      <w:r>
        <w:rPr>
          <w:i/>
          <w:sz w:val="22"/>
          <w:szCs w:val="22"/>
        </w:rPr>
        <w:t xml:space="preserve">, </w:t>
      </w:r>
      <w:r w:rsidRPr="00D5076E">
        <w:rPr>
          <w:sz w:val="22"/>
          <w:szCs w:val="22"/>
        </w:rPr>
        <w:t xml:space="preserve">dotyczące posiadania zdolności technicznej oraz zawodowej określonej w </w:t>
      </w:r>
      <w:r w:rsidRPr="00633C1B">
        <w:rPr>
          <w:sz w:val="22"/>
          <w:szCs w:val="22"/>
        </w:rPr>
        <w:t xml:space="preserve">art. 112 ust. 2 pkt 4 ustawy </w:t>
      </w:r>
      <w:r w:rsidRPr="00633C1B">
        <w:rPr>
          <w:i/>
          <w:sz w:val="22"/>
          <w:szCs w:val="22"/>
        </w:rPr>
        <w:t>z dnia 11 września 2019 r. - Prawo zamówień publicznych (Dz. U. z 2019 r. poz. 2019 ze zm.)</w:t>
      </w:r>
      <w:r w:rsidRPr="00633C1B">
        <w:rPr>
          <w:rFonts w:eastAsia="MS Mincho"/>
          <w:sz w:val="22"/>
          <w:szCs w:val="22"/>
        </w:rPr>
        <w:t>, zwanej dalej „</w:t>
      </w:r>
      <w:proofErr w:type="spellStart"/>
      <w:r w:rsidRPr="00633C1B">
        <w:rPr>
          <w:rFonts w:eastAsia="MS Mincho"/>
          <w:sz w:val="22"/>
          <w:szCs w:val="22"/>
        </w:rPr>
        <w:t>uPzp</w:t>
      </w:r>
      <w:proofErr w:type="spellEnd"/>
      <w:r w:rsidRPr="00633C1B">
        <w:rPr>
          <w:rFonts w:eastAsia="MS Mincho"/>
          <w:sz w:val="22"/>
          <w:szCs w:val="22"/>
        </w:rPr>
        <w:t>”.</w:t>
      </w:r>
    </w:p>
    <w:p w14:paraId="201E2F58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10B152A" w14:textId="77777777" w:rsidR="00633C1B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6137D010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3535CD8E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C1B8EF5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78484D0E" w14:textId="77777777" w:rsidR="00633C1B" w:rsidRPr="00D92B4A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8C0FC43" w14:textId="77777777" w:rsidR="00633C1B" w:rsidRPr="00E255D8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14:paraId="6E9A58A6" w14:textId="77777777" w:rsidR="00633C1B" w:rsidRPr="00E255D8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3247CEFE" w14:textId="77777777" w:rsidR="00633C1B" w:rsidRPr="00E255D8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7DCB554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924FCD5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B043C63" w14:textId="77777777" w:rsidR="00633C1B" w:rsidRPr="00D92B4A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C8D86F8" w14:textId="77777777" w:rsidR="00633C1B" w:rsidRPr="00F406F3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C7FAC3C" w14:textId="77777777" w:rsidR="00633C1B" w:rsidRDefault="00633C1B" w:rsidP="00633C1B">
      <w:pPr>
        <w:spacing w:after="60"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4</w:t>
      </w:r>
      <w:r w:rsidRPr="000B2B9F">
        <w:rPr>
          <w:b/>
          <w:i/>
          <w:sz w:val="22"/>
          <w:szCs w:val="22"/>
        </w:rPr>
        <w:t xml:space="preserve"> do SWZ</w:t>
      </w:r>
    </w:p>
    <w:p w14:paraId="78FF7952" w14:textId="77777777" w:rsidR="00633C1B" w:rsidRDefault="00633C1B" w:rsidP="00633C1B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PROJEKTOWANE POSTANOWIENIA UMOWY</w:t>
      </w:r>
    </w:p>
    <w:p w14:paraId="7BDE44FB" w14:textId="77777777" w:rsidR="00633C1B" w:rsidRDefault="00633C1B" w:rsidP="00633C1B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/osobny plik/</w:t>
      </w:r>
    </w:p>
    <w:p w14:paraId="19095DAD" w14:textId="77777777" w:rsidR="00633C1B" w:rsidRPr="000B2B9F" w:rsidRDefault="00633C1B" w:rsidP="00633C1B">
      <w:pPr>
        <w:spacing w:after="60" w:line="360" w:lineRule="auto"/>
        <w:jc w:val="right"/>
        <w:rPr>
          <w:b/>
          <w:i/>
          <w:sz w:val="22"/>
          <w:szCs w:val="22"/>
        </w:rPr>
      </w:pPr>
    </w:p>
    <w:p w14:paraId="175B7F81" w14:textId="77777777" w:rsidR="00633C1B" w:rsidRDefault="00633C1B" w:rsidP="00633C1B">
      <w:pPr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bookmarkEnd w:id="1"/>
    <w:bookmarkEnd w:id="2"/>
    <w:bookmarkEnd w:id="3"/>
    <w:p w14:paraId="2C37408C" w14:textId="77777777" w:rsidR="00633C1B" w:rsidRDefault="00633C1B" w:rsidP="00633C1B">
      <w:pPr>
        <w:spacing w:after="60" w:line="360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5EB3F5AD" w14:textId="77777777" w:rsidR="00633C1B" w:rsidRDefault="00633C1B" w:rsidP="00633C1B">
      <w:pPr>
        <w:spacing w:after="60" w:line="360" w:lineRule="auto"/>
        <w:jc w:val="center"/>
        <w:outlineLvl w:val="0"/>
        <w:rPr>
          <w:b/>
          <w:sz w:val="22"/>
          <w:szCs w:val="22"/>
        </w:rPr>
      </w:pPr>
    </w:p>
    <w:p w14:paraId="38E4DE3E" w14:textId="77777777" w:rsidR="00633C1B" w:rsidRPr="000B2B9F" w:rsidRDefault="00633C1B" w:rsidP="00633C1B">
      <w:pPr>
        <w:spacing w:after="60" w:line="360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633C1B" w:rsidRPr="00E255D8" w14:paraId="15AD9DA8" w14:textId="77777777" w:rsidTr="007F60E6">
        <w:tc>
          <w:tcPr>
            <w:tcW w:w="394" w:type="pct"/>
          </w:tcPr>
          <w:p w14:paraId="3F2EB5AF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DFCC726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6570EF12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8905F87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33C1B" w:rsidRPr="00E255D8" w14:paraId="29C8719E" w14:textId="77777777" w:rsidTr="007F60E6">
        <w:tc>
          <w:tcPr>
            <w:tcW w:w="394" w:type="pct"/>
          </w:tcPr>
          <w:p w14:paraId="4085E0D1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6B0E80E6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2673E2A1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6CA03B1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4EFC88E6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491CB319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6D0FB439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E81EF5D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1B" w:rsidRPr="00E255D8" w14:paraId="02D24F26" w14:textId="77777777" w:rsidTr="007F60E6">
        <w:trPr>
          <w:trHeight w:val="1801"/>
        </w:trPr>
        <w:tc>
          <w:tcPr>
            <w:tcW w:w="394" w:type="pct"/>
          </w:tcPr>
          <w:p w14:paraId="09BB8209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9783941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14397657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DA7AA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1E963094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1B" w:rsidRPr="00E255D8" w14:paraId="0029B040" w14:textId="77777777" w:rsidTr="007F60E6">
        <w:tc>
          <w:tcPr>
            <w:tcW w:w="394" w:type="pct"/>
          </w:tcPr>
          <w:p w14:paraId="59330CD1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167F879F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35829323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D537E47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37205E75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D4814C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67135CC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1B" w:rsidRPr="00E255D8" w14:paraId="2B7689B4" w14:textId="77777777" w:rsidTr="007F60E6">
        <w:tc>
          <w:tcPr>
            <w:tcW w:w="394" w:type="pct"/>
          </w:tcPr>
          <w:p w14:paraId="5A5B3242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77A3F1DB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67824BA7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C9D317E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058070DD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1B" w:rsidRPr="00E255D8" w14:paraId="7C0704EF" w14:textId="77777777" w:rsidTr="007F60E6">
        <w:tc>
          <w:tcPr>
            <w:tcW w:w="394" w:type="pct"/>
          </w:tcPr>
          <w:p w14:paraId="7D8D99CD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3C523E64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3A3051FA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AC5C0E1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3F856881" w14:textId="77777777" w:rsidR="00633C1B" w:rsidRPr="00E255D8" w:rsidRDefault="00633C1B" w:rsidP="007F60E6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55507E" w14:textId="77777777" w:rsidR="00633C1B" w:rsidRPr="000B2B9F" w:rsidRDefault="00633C1B" w:rsidP="00633C1B">
      <w:pPr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t>*Właściwe podkreślić/uzupełnić</w:t>
      </w:r>
    </w:p>
    <w:p w14:paraId="47FDBB6E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Oświadczenie:</w:t>
      </w:r>
    </w:p>
    <w:p w14:paraId="6C0C33A4" w14:textId="73E4B74B" w:rsidR="00633C1B" w:rsidRPr="000B2B9F" w:rsidRDefault="00633C1B" w:rsidP="00633C1B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</w:t>
      </w:r>
      <w:r w:rsidR="002511FB">
        <w:rPr>
          <w:rFonts w:eastAsia="Calibri"/>
          <w:sz w:val="22"/>
          <w:szCs w:val="22"/>
          <w:lang w:eastAsia="en-US"/>
        </w:rPr>
        <w:t>……………………..</w:t>
      </w:r>
      <w:r w:rsidRPr="000B2B9F">
        <w:rPr>
          <w:rFonts w:eastAsia="Calibri"/>
          <w:sz w:val="22"/>
          <w:szCs w:val="22"/>
          <w:lang w:eastAsia="en-US"/>
        </w:rPr>
        <w:t>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B25FBC3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B3831F1" w14:textId="77777777" w:rsidR="00633C1B" w:rsidRPr="00762EDD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5E0DD0A" w14:textId="77777777" w:rsidR="00633C1B" w:rsidRPr="00762EDD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7E8CB773" w14:textId="77777777" w:rsidR="00633C1B" w:rsidRPr="00E255D8" w:rsidRDefault="00633C1B" w:rsidP="00633C1B">
      <w:pPr>
        <w:pStyle w:val="Style42"/>
        <w:widowControl/>
        <w:spacing w:after="60" w:line="360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7766A96A" w14:textId="77777777" w:rsidR="00633C1B" w:rsidRPr="00E255D8" w:rsidRDefault="00633C1B" w:rsidP="00633C1B">
      <w:pPr>
        <w:pStyle w:val="Style42"/>
        <w:widowControl/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387E446A" w14:textId="77777777" w:rsidR="00633C1B" w:rsidRPr="000B2B9F" w:rsidRDefault="00633C1B" w:rsidP="00633C1B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5F13688D" w14:textId="77777777" w:rsidR="00633C1B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069EE575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8D57320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14:paraId="4FAE6040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6FAF57FB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34CF2521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9D04107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</w:t>
      </w:r>
    </w:p>
    <w:p w14:paraId="155B5B73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14:paraId="6CCFFD34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231971A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37E6071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2469808" w14:textId="77777777" w:rsidR="00633C1B" w:rsidRPr="000B2B9F" w:rsidRDefault="00633C1B" w:rsidP="00633C1B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943589A" w14:textId="77777777" w:rsidR="00633C1B" w:rsidRPr="000B2B9F" w:rsidRDefault="00633C1B" w:rsidP="00633C1B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14:paraId="37AAE2CA" w14:textId="77777777" w:rsidR="00633C1B" w:rsidRPr="000B2B9F" w:rsidRDefault="00633C1B" w:rsidP="00633C1B">
      <w:pPr>
        <w:spacing w:after="60" w:line="360" w:lineRule="auto"/>
        <w:rPr>
          <w:sz w:val="22"/>
          <w:szCs w:val="22"/>
        </w:rPr>
      </w:pPr>
    </w:p>
    <w:p w14:paraId="31CB26DE" w14:textId="77777777" w:rsidR="00633C1B" w:rsidRPr="000B2B9F" w:rsidRDefault="00633C1B" w:rsidP="00633C1B">
      <w:pPr>
        <w:spacing w:after="60" w:line="360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14:paraId="599ED110" w14:textId="77777777" w:rsidR="00633C1B" w:rsidRPr="000B2B9F" w:rsidRDefault="00633C1B" w:rsidP="00633C1B">
      <w:pPr>
        <w:pStyle w:val="Nagwek3"/>
        <w:keepNext w:val="0"/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0B2B9F">
        <w:rPr>
          <w:sz w:val="22"/>
          <w:szCs w:val="22"/>
        </w:rPr>
        <w:t xml:space="preserve"> do SWZ</w:t>
      </w:r>
    </w:p>
    <w:p w14:paraId="3CC7386A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05DC7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41CC2009" w14:textId="77777777" w:rsidR="00633C1B" w:rsidRPr="00F406F3" w:rsidRDefault="00633C1B" w:rsidP="00633C1B">
      <w:pPr>
        <w:pStyle w:val="Akapitzlist"/>
        <w:keepNext w:val="0"/>
        <w:keepLines w:val="0"/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Zgodnie z art. 13 ust. 1 i 2 </w:t>
      </w:r>
      <w:r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7B6F02">
        <w:rPr>
          <w:b w:val="0"/>
        </w:rPr>
        <w:t>14 ust. 1 i 2</w:t>
      </w:r>
      <w:r w:rsidRPr="00F406F3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</w:t>
      </w:r>
      <w:r>
        <w:rPr>
          <w:rFonts w:eastAsiaTheme="minorHAnsi"/>
          <w:b w:val="0"/>
          <w:szCs w:val="22"/>
          <w:lang w:eastAsia="en-US"/>
        </w:rPr>
        <w:t>ony osób fizycznych w związku z </w:t>
      </w:r>
      <w:r w:rsidRPr="00F406F3">
        <w:rPr>
          <w:rFonts w:eastAsiaTheme="minorHAnsi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>
        <w:rPr>
          <w:rFonts w:eastAsiaTheme="minorHAnsi"/>
          <w:b w:val="0"/>
          <w:szCs w:val="22"/>
          <w:lang w:eastAsia="en-US"/>
        </w:rPr>
        <w:t>ie danych) (Dz. Urz. UE L 119 z </w:t>
      </w:r>
      <w:r w:rsidRPr="00F406F3">
        <w:rPr>
          <w:rFonts w:eastAsiaTheme="minorHAnsi"/>
          <w:b w:val="0"/>
          <w:szCs w:val="22"/>
          <w:lang w:eastAsia="en-US"/>
        </w:rPr>
        <w:t>04.05.2016, str. 1), dalej „RODO”, informuję, że:</w:t>
      </w:r>
    </w:p>
    <w:p w14:paraId="4EF5D7D4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administratorem Pani/Pana danych osobowych jest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>
        <w:rPr>
          <w:rFonts w:eastAsiaTheme="minorHAnsi"/>
          <w:b w:val="0"/>
          <w:szCs w:val="22"/>
          <w:lang w:eastAsia="en-US"/>
        </w:rPr>
        <w:t>we Centrum Badań i 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(dalej NCBR)</w:t>
      </w:r>
      <w:r w:rsidRPr="00F406F3">
        <w:rPr>
          <w:rFonts w:eastAsiaTheme="minorHAnsi"/>
          <w:b w:val="0"/>
          <w:i/>
          <w:szCs w:val="22"/>
          <w:lang w:eastAsia="en-US"/>
        </w:rPr>
        <w:t>;</w:t>
      </w:r>
    </w:p>
    <w:p w14:paraId="4865C2B2" w14:textId="77777777" w:rsidR="00633C1B" w:rsidRPr="007B6F02" w:rsidRDefault="00633C1B" w:rsidP="00633C1B">
      <w:pPr>
        <w:pStyle w:val="Akapitzlist"/>
        <w:keepNext w:val="0"/>
        <w:keepLines w:val="0"/>
        <w:numPr>
          <w:ilvl w:val="0"/>
          <w:numId w:val="44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sprawach związanych z Pani/Pana danymi proszę kontaktować się z Inspektorem Ochrony</w:t>
      </w:r>
      <w:r w:rsidRPr="00F406F3">
        <w:rPr>
          <w:rFonts w:eastAsiaTheme="minorHAnsi"/>
          <w:b w:val="0"/>
          <w:szCs w:val="22"/>
          <w:lang w:val="pl-PL" w:eastAsia="en-US"/>
        </w:rPr>
        <w:t xml:space="preserve"> </w:t>
      </w:r>
      <w:r w:rsidRPr="00F406F3">
        <w:rPr>
          <w:rFonts w:eastAsiaTheme="minorHAnsi"/>
          <w:b w:val="0"/>
          <w:szCs w:val="22"/>
          <w:lang w:eastAsia="en-US"/>
        </w:rPr>
        <w:t>Danych, kontakt pisemny za pomocą poczty trady</w:t>
      </w:r>
      <w:r>
        <w:rPr>
          <w:rFonts w:eastAsiaTheme="minorHAnsi"/>
          <w:b w:val="0"/>
          <w:szCs w:val="22"/>
          <w:lang w:eastAsia="en-US"/>
        </w:rPr>
        <w:t>cyjnej na adres ………………………………………</w:t>
      </w:r>
      <w:r w:rsidRPr="00F406F3">
        <w:rPr>
          <w:rFonts w:eastAsiaTheme="minorHAnsi"/>
          <w:b w:val="0"/>
          <w:szCs w:val="22"/>
          <w:lang w:eastAsia="en-US"/>
        </w:rPr>
        <w:t>,</w:t>
      </w:r>
      <w:r>
        <w:rPr>
          <w:rFonts w:eastAsiaTheme="minorHAnsi"/>
          <w:b w:val="0"/>
          <w:szCs w:val="22"/>
          <w:lang w:val="pl-PL" w:eastAsia="en-US"/>
        </w:rPr>
        <w:t xml:space="preserve"> bądź </w:t>
      </w:r>
      <w:r w:rsidRPr="007B6F02">
        <w:rPr>
          <w:rFonts w:eastAsiaTheme="minorHAnsi"/>
          <w:b w:val="0"/>
          <w:szCs w:val="22"/>
          <w:lang w:eastAsia="en-US"/>
        </w:rPr>
        <w:t>pocztą elektroniczną na adres e-mail: iod@ncbr.gov.pl</w:t>
      </w:r>
      <w:r w:rsidRPr="007B6F02">
        <w:rPr>
          <w:rFonts w:eastAsiaTheme="minorHAnsi"/>
          <w:szCs w:val="22"/>
          <w:lang w:eastAsia="en-US"/>
        </w:rPr>
        <w:t>;</w:t>
      </w:r>
    </w:p>
    <w:p w14:paraId="02EB08F9" w14:textId="5AECBDAC" w:rsidR="00633C1B" w:rsidRPr="003B10CC" w:rsidRDefault="00633C1B" w:rsidP="007402A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60" w:lineRule="auto"/>
        <w:ind w:left="567" w:hanging="283"/>
        <w:jc w:val="both"/>
        <w:rPr>
          <w:b w:val="0"/>
          <w:i/>
          <w:szCs w:val="22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 w:rsidR="007402AA">
        <w:rPr>
          <w:b w:val="0"/>
          <w:i/>
          <w:szCs w:val="22"/>
          <w:lang w:val="pl-PL"/>
        </w:rPr>
        <w:t>d</w:t>
      </w:r>
      <w:r w:rsidR="007402AA">
        <w:rPr>
          <w:b w:val="0"/>
          <w:i/>
          <w:szCs w:val="22"/>
        </w:rPr>
        <w:t>ostaw</w:t>
      </w:r>
      <w:r w:rsidR="007402AA">
        <w:rPr>
          <w:b w:val="0"/>
          <w:i/>
          <w:szCs w:val="22"/>
          <w:lang w:val="pl-PL"/>
        </w:rPr>
        <w:t>ę</w:t>
      </w:r>
      <w:r w:rsidR="007402AA" w:rsidRPr="007402AA">
        <w:rPr>
          <w:b w:val="0"/>
          <w:i/>
          <w:szCs w:val="22"/>
        </w:rPr>
        <w:t xml:space="preserve"> wsparcia producenta oprogramowania do kopii zapasowych </w:t>
      </w:r>
      <w:proofErr w:type="spellStart"/>
      <w:r w:rsidR="007402AA" w:rsidRPr="007402AA">
        <w:rPr>
          <w:b w:val="0"/>
          <w:i/>
          <w:szCs w:val="22"/>
        </w:rPr>
        <w:t>CommVault</w:t>
      </w:r>
      <w:proofErr w:type="spellEnd"/>
      <w:r w:rsidR="007402AA" w:rsidRPr="007402AA">
        <w:rPr>
          <w:b w:val="0"/>
          <w:i/>
          <w:szCs w:val="22"/>
        </w:rPr>
        <w:t>. Nr postępowania 56/21/TPBN</w:t>
      </w:r>
      <w:r w:rsidRPr="003B10CC">
        <w:rPr>
          <w:rFonts w:eastAsiaTheme="minorHAnsi"/>
          <w:b w:val="0"/>
          <w:i/>
          <w:szCs w:val="22"/>
          <w:lang w:val="pl-PL" w:eastAsia="en-US"/>
        </w:rPr>
        <w:t>,</w:t>
      </w:r>
      <w:r w:rsidRPr="003B10CC">
        <w:rPr>
          <w:rFonts w:eastAsiaTheme="minorHAnsi"/>
          <w:b w:val="0"/>
          <w:szCs w:val="22"/>
          <w:lang w:val="pl-PL" w:eastAsia="en-US"/>
        </w:rPr>
        <w:t xml:space="preserve"> udzielonego w trybie podstawowym bez negocjacji art. 275 pkt 1 ustawy </w:t>
      </w:r>
      <w:proofErr w:type="spellStart"/>
      <w:r w:rsidRPr="003B10CC">
        <w:rPr>
          <w:rFonts w:eastAsiaTheme="minorHAnsi"/>
          <w:b w:val="0"/>
          <w:szCs w:val="22"/>
          <w:lang w:val="pl-PL" w:eastAsia="en-US"/>
        </w:rPr>
        <w:t>Pzp</w:t>
      </w:r>
      <w:proofErr w:type="spellEnd"/>
      <w:r w:rsidRPr="003B10CC">
        <w:rPr>
          <w:rFonts w:eastAsiaTheme="minorHAnsi"/>
          <w:b w:val="0"/>
          <w:szCs w:val="22"/>
          <w:lang w:eastAsia="en-US"/>
        </w:rPr>
        <w:t>;</w:t>
      </w:r>
    </w:p>
    <w:p w14:paraId="0DC3F7ED" w14:textId="77777777" w:rsidR="00633C1B" w:rsidRPr="00D871CA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7B6F02">
        <w:rPr>
          <w:b w:val="0"/>
        </w:rPr>
        <w:t>Pani/Pana dane osobowe zostały pozyskane od podmiotu, któ</w:t>
      </w:r>
      <w:r>
        <w:rPr>
          <w:b w:val="0"/>
        </w:rPr>
        <w:t>ry odpowiedział na ogłoszenie o </w:t>
      </w:r>
      <w:r w:rsidRPr="007B6F02">
        <w:rPr>
          <w:b w:val="0"/>
        </w:rPr>
        <w:t>postępowaniu o udzielenie zamówienia publicznego wskazanym powyżej;</w:t>
      </w:r>
    </w:p>
    <w:p w14:paraId="320AECCF" w14:textId="77777777" w:rsidR="00633C1B" w:rsidRPr="00D871CA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D871CA">
        <w:rPr>
          <w:b w:val="0"/>
        </w:rPr>
        <w:t>NCBR będzie przetwarzał Pani/Pana dane w zakresie dan</w:t>
      </w:r>
      <w:r>
        <w:rPr>
          <w:b w:val="0"/>
        </w:rPr>
        <w:t>ych kontaktowych, informacji o </w:t>
      </w:r>
      <w:r w:rsidRPr="00D871CA">
        <w:rPr>
          <w:b w:val="0"/>
        </w:rPr>
        <w:t>zatrudnieniu, stopni naukowych oraz inne w zakresie podanym przez podmiot składający ofertę w odpowiedzi na ogłoszenie o udzieleniu zamówienia publicznego;</w:t>
      </w:r>
    </w:p>
    <w:p w14:paraId="682B8408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Pzp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68752801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>
        <w:rPr>
          <w:rFonts w:eastAsiaTheme="minorHAnsi"/>
          <w:b w:val="0"/>
          <w:szCs w:val="22"/>
          <w:lang w:val="pl-PL" w:eastAsia="en-US"/>
        </w:rPr>
        <w:t xml:space="preserve">i 4 </w:t>
      </w:r>
      <w:r w:rsidRPr="00F406F3">
        <w:rPr>
          <w:rFonts w:eastAsiaTheme="minorHAnsi"/>
          <w:b w:val="0"/>
          <w:szCs w:val="22"/>
          <w:lang w:eastAsia="en-US"/>
        </w:rPr>
        <w:t xml:space="preserve">ustawy 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Pzp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eastAsiaTheme="minorHAnsi"/>
          <w:b w:val="0"/>
          <w:szCs w:val="22"/>
          <w:lang w:val="pl-PL" w:eastAsia="en-US"/>
        </w:rPr>
        <w:t xml:space="preserve">, </w:t>
      </w:r>
      <w:r w:rsidRPr="00405598">
        <w:rPr>
          <w:b w:val="0"/>
        </w:rPr>
        <w:t>a następnie w celu archiwalnym przez okres zgodny z instrukcją kancelaryjną NCBR i Jednolitym Rzeczowym Wykazem Akt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718CAD4A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</w:t>
      </w:r>
      <w:r>
        <w:rPr>
          <w:rFonts w:eastAsiaTheme="minorHAnsi"/>
          <w:b w:val="0"/>
          <w:szCs w:val="22"/>
          <w:lang w:eastAsia="en-US"/>
        </w:rPr>
        <w:t xml:space="preserve">awy </w:t>
      </w:r>
      <w:proofErr w:type="spellStart"/>
      <w:r>
        <w:rPr>
          <w:rFonts w:eastAsiaTheme="minorHAnsi"/>
          <w:b w:val="0"/>
          <w:szCs w:val="22"/>
          <w:lang w:eastAsia="en-US"/>
        </w:rPr>
        <w:t>Pzp</w:t>
      </w:r>
      <w:proofErr w:type="spellEnd"/>
      <w:r>
        <w:rPr>
          <w:rFonts w:eastAsiaTheme="minorHAnsi"/>
          <w:b w:val="0"/>
          <w:szCs w:val="22"/>
          <w:lang w:eastAsia="en-US"/>
        </w:rPr>
        <w:t>, związanym z udziałem w </w:t>
      </w:r>
      <w:r w:rsidRPr="00F406F3">
        <w:rPr>
          <w:rFonts w:eastAsiaTheme="minorHAnsi"/>
          <w:b w:val="0"/>
          <w:szCs w:val="22"/>
          <w:lang w:eastAsia="en-US"/>
        </w:rPr>
        <w:t xml:space="preserve">postępowaniu o udzielenie zamówienia publicznego; konsekwencje niepodania określonych danych wynikają z ustawy 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Pzp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3CE0E48C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lastRenderedPageBreak/>
        <w:t>w odniesieniu do Pani/Pana danych osobowych decyzje nie będą podejmowane w sposób zautomatyzowany, stosowanie do art. 22 RODO;</w:t>
      </w:r>
    </w:p>
    <w:p w14:paraId="1AACA1A8" w14:textId="77777777" w:rsidR="00633C1B" w:rsidRPr="00F406F3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val="pl-PL" w:eastAsia="en-US"/>
        </w:rPr>
        <w:t>p</w:t>
      </w:r>
      <w:r w:rsidRPr="00F406F3">
        <w:rPr>
          <w:rFonts w:eastAsiaTheme="minorHAnsi"/>
          <w:b w:val="0"/>
          <w:szCs w:val="22"/>
          <w:lang w:eastAsia="en-US"/>
        </w:rPr>
        <w:t>osiada Pan</w:t>
      </w:r>
      <w:r>
        <w:rPr>
          <w:rFonts w:eastAsiaTheme="minorHAnsi"/>
          <w:b w:val="0"/>
          <w:szCs w:val="22"/>
          <w:lang w:val="pl-PL" w:eastAsia="en-US"/>
        </w:rPr>
        <w:t>i</w:t>
      </w:r>
      <w:r w:rsidRPr="00F406F3">
        <w:rPr>
          <w:rFonts w:eastAsiaTheme="minorHAnsi"/>
          <w:b w:val="0"/>
          <w:szCs w:val="22"/>
          <w:lang w:eastAsia="en-US"/>
        </w:rPr>
        <w:t>/Pan:</w:t>
      </w:r>
    </w:p>
    <w:p w14:paraId="6BC278DA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15 RODO prawo dostępu do danych osobowych Pani/Pana dotyczących;</w:t>
      </w:r>
    </w:p>
    <w:p w14:paraId="1EA346B2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16 RODO prawo do sprostowania lub uzupełnienia Pani/Pana danych osobowych,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przy czym skorzystanie z prawa do sprostowania lub uzupełnienia nie może skutkować zmianą wyniku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postępowania o udzielenie zamówienia publicznego ani zmianą postanowień umowy w zakresie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 xml:space="preserve">niezgodnym z ustawą </w:t>
      </w:r>
      <w:proofErr w:type="spellStart"/>
      <w:r w:rsidRPr="00A05DC7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05DC7">
        <w:rPr>
          <w:rFonts w:eastAsiaTheme="minorHAnsi"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78DBEC1C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18 RODO prawo żądania od administratora ograniczenia przetwarzania danych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 xml:space="preserve">osobowych z zastrzeżeniem przypadków, o których mowa w art. 18 ust. 2 RODO </w:t>
      </w:r>
      <w:r>
        <w:rPr>
          <w:rFonts w:eastAsiaTheme="minorHAnsi"/>
          <w:sz w:val="22"/>
          <w:szCs w:val="22"/>
          <w:lang w:eastAsia="en-US"/>
        </w:rPr>
        <w:t xml:space="preserve">oraz art. 19 ust. 3 ustawy </w:t>
      </w:r>
      <w:proofErr w:type="spellStart"/>
      <w:r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05DC7" w:rsidDel="007B6F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;</w:t>
      </w:r>
    </w:p>
    <w:p w14:paraId="27FDD905" w14:textId="77777777" w:rsidR="00633C1B" w:rsidRPr="00A05DC7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prawo do wniesienia skargi do Prezesa Urzędu Ochrony Danych Osobowych, gdy uzna Pani/Pan,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że przetwarzanie danych osobowych Pani/Pana dotyczących narusza przepisy RODO;</w:t>
      </w:r>
    </w:p>
    <w:p w14:paraId="507B6F8E" w14:textId="77777777" w:rsidR="00633C1B" w:rsidRPr="003B7E0F" w:rsidRDefault="00633C1B" w:rsidP="00633C1B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before="0" w:after="60" w:line="360" w:lineRule="auto"/>
        <w:ind w:left="851" w:hanging="142"/>
        <w:jc w:val="both"/>
        <w:rPr>
          <w:rFonts w:eastAsiaTheme="minorHAnsi"/>
          <w:b w:val="0"/>
          <w:szCs w:val="22"/>
          <w:lang w:eastAsia="en-US"/>
        </w:rPr>
      </w:pPr>
      <w:r w:rsidRPr="003B7E0F">
        <w:rPr>
          <w:rFonts w:eastAsiaTheme="minorHAnsi"/>
          <w:b w:val="0"/>
          <w:szCs w:val="22"/>
          <w:lang w:eastAsia="en-US"/>
        </w:rPr>
        <w:t>nie przysługuje Pani/Panu:</w:t>
      </w:r>
    </w:p>
    <w:p w14:paraId="2A737327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w związku z art. 17 ust. 3 lit. b, d lub e RODO prawo do usunięcia danych osobowych;</w:t>
      </w:r>
    </w:p>
    <w:p w14:paraId="2A156D78" w14:textId="77777777" w:rsidR="00633C1B" w:rsidRPr="00F406F3" w:rsidRDefault="00633C1B" w:rsidP="00633C1B">
      <w:pPr>
        <w:spacing w:after="60" w:line="360" w:lineRule="auto"/>
        <w:ind w:left="851" w:right="-142" w:hanging="142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prawo do przenoszenia danych osobowych, o którym mowa w art. 20 RODO;</w:t>
      </w:r>
    </w:p>
    <w:p w14:paraId="13156751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ind w:left="851" w:hanging="142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37295648" w14:textId="77777777" w:rsidR="00633C1B" w:rsidRPr="00F406F3" w:rsidRDefault="00633C1B" w:rsidP="00633C1B">
      <w:pPr>
        <w:pStyle w:val="Akapitzlist"/>
        <w:keepNext w:val="0"/>
        <w:keepLines w:val="0"/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</w:t>
      </w:r>
      <w:r>
        <w:rPr>
          <w:rFonts w:eastAsiaTheme="minorHAnsi"/>
          <w:b w:val="0"/>
          <w:szCs w:val="22"/>
          <w:lang w:eastAsia="en-US"/>
        </w:rPr>
        <w:t>astosowanie co najmniej jedno z 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wyłączeń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, o których mowa w art. 14 ust. 5 RODO.</w:t>
      </w:r>
    </w:p>
    <w:p w14:paraId="47DFE96A" w14:textId="77777777" w:rsidR="00633C1B" w:rsidRDefault="00633C1B" w:rsidP="00633C1B">
      <w:pPr>
        <w:spacing w:after="60"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740A5881" w14:textId="11405FDA" w:rsidR="00633C1B" w:rsidRPr="00E42E09" w:rsidRDefault="00633C1B" w:rsidP="00633C1B">
      <w:pPr>
        <w:spacing w:after="60" w:line="360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lastRenderedPageBreak/>
        <w:t xml:space="preserve">Załącznik nr </w:t>
      </w:r>
      <w:r w:rsidR="007402AA">
        <w:rPr>
          <w:b/>
          <w:i/>
          <w:sz w:val="22"/>
          <w:szCs w:val="22"/>
        </w:rPr>
        <w:t>9</w:t>
      </w:r>
      <w:r w:rsidRPr="00E42E09">
        <w:rPr>
          <w:b/>
          <w:i/>
          <w:sz w:val="22"/>
          <w:szCs w:val="22"/>
        </w:rPr>
        <w:t xml:space="preserve"> do SWZ</w:t>
      </w:r>
    </w:p>
    <w:p w14:paraId="4BF23444" w14:textId="77777777" w:rsidR="00633C1B" w:rsidRPr="000B2B9F" w:rsidRDefault="00633C1B" w:rsidP="00633C1B">
      <w:pPr>
        <w:spacing w:after="60" w:line="360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25CBE1A8" w14:textId="77777777" w:rsidR="00633C1B" w:rsidRPr="000B2B9F" w:rsidRDefault="00633C1B" w:rsidP="00633C1B">
      <w:pPr>
        <w:tabs>
          <w:tab w:val="left" w:pos="0"/>
        </w:tabs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CB26A" w14:textId="77777777" w:rsidR="00633C1B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2B7551D1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4ED09970" w14:textId="77777777" w:rsidR="00633C1B" w:rsidRPr="00F406F3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39B47B6" w14:textId="70A697AC" w:rsidR="00633C1B" w:rsidRDefault="00633C1B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2158F54" w14:textId="77777777" w:rsidR="007402AA" w:rsidRPr="00F406F3" w:rsidRDefault="007402AA" w:rsidP="00633C1B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</w:p>
    <w:p w14:paraId="275DBB72" w14:textId="77777777" w:rsidR="007402AA" w:rsidRDefault="007402AA" w:rsidP="00633C1B">
      <w:pPr>
        <w:spacing w:after="60" w:line="360" w:lineRule="auto"/>
        <w:jc w:val="center"/>
        <w:rPr>
          <w:rStyle w:val="FontStyle94"/>
          <w:rFonts w:ascii="Times New Roman" w:hAnsi="Times New Roman" w:cs="Times New Roman"/>
          <w:b/>
        </w:rPr>
      </w:pPr>
      <w:r>
        <w:rPr>
          <w:rStyle w:val="FontStyle94"/>
          <w:rFonts w:ascii="Times New Roman" w:hAnsi="Times New Roman" w:cs="Times New Roman"/>
          <w:b/>
        </w:rPr>
        <w:t>OŚWIADCZENIE</w:t>
      </w:r>
    </w:p>
    <w:p w14:paraId="046A2CA6" w14:textId="52ED7084" w:rsidR="00633C1B" w:rsidRPr="00B101D8" w:rsidRDefault="00633C1B" w:rsidP="00633C1B">
      <w:pPr>
        <w:spacing w:after="60" w:line="360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B101D8">
        <w:rPr>
          <w:rStyle w:val="FontStyle94"/>
          <w:rFonts w:ascii="Times New Roman" w:hAnsi="Times New Roman" w:cs="Times New Roman"/>
          <w:b/>
        </w:rPr>
        <w:t xml:space="preserve"> o którym mowa w art. 117 ust. </w:t>
      </w:r>
      <w:r w:rsidRPr="009466DF">
        <w:rPr>
          <w:rStyle w:val="FontStyle94"/>
          <w:rFonts w:ascii="Times New Roman" w:hAnsi="Times New Roman" w:cs="Times New Roman"/>
          <w:b/>
        </w:rPr>
        <w:t xml:space="preserve">4 </w:t>
      </w:r>
      <w:r w:rsidRPr="009466DF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783F8A75" w14:textId="77777777" w:rsidR="00633C1B" w:rsidRPr="00B101D8" w:rsidRDefault="00633C1B" w:rsidP="00633C1B">
      <w:pPr>
        <w:spacing w:after="60" w:line="360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38AFA683" w14:textId="77777777" w:rsidR="00633C1B" w:rsidRPr="00AF2774" w:rsidRDefault="00633C1B" w:rsidP="00633C1B">
      <w:pPr>
        <w:spacing w:after="60" w:line="360" w:lineRule="auto"/>
        <w:rPr>
          <w:sz w:val="22"/>
          <w:szCs w:val="22"/>
        </w:rPr>
      </w:pPr>
    </w:p>
    <w:p w14:paraId="4593BABE" w14:textId="77777777" w:rsidR="00633C1B" w:rsidRPr="008110FE" w:rsidRDefault="00633C1B" w:rsidP="00633C1B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 xml:space="preserve">Działając na podstawie art. 117 ust. 4 ustawy </w:t>
      </w:r>
      <w:proofErr w:type="spellStart"/>
      <w:r w:rsidRPr="008110FE">
        <w:rPr>
          <w:sz w:val="22"/>
          <w:szCs w:val="22"/>
        </w:rPr>
        <w:t>Pzp</w:t>
      </w:r>
      <w:proofErr w:type="spellEnd"/>
      <w:r w:rsidRPr="008110FE">
        <w:rPr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633C1B" w:rsidRPr="009466DF" w14:paraId="05A21F2F" w14:textId="77777777" w:rsidTr="007F60E6">
        <w:tc>
          <w:tcPr>
            <w:tcW w:w="562" w:type="dxa"/>
          </w:tcPr>
          <w:p w14:paraId="4F6FEBFB" w14:textId="77777777" w:rsidR="00633C1B" w:rsidRPr="009466DF" w:rsidRDefault="00633C1B" w:rsidP="007F60E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13BCD7AD" w14:textId="77777777" w:rsidR="00633C1B" w:rsidRPr="009466DF" w:rsidRDefault="00633C1B" w:rsidP="007F60E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4EAAB301" w14:textId="77777777" w:rsidR="00633C1B" w:rsidRPr="009466DF" w:rsidRDefault="00633C1B" w:rsidP="007F60E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633C1B" w:rsidRPr="009466DF" w14:paraId="140F523C" w14:textId="77777777" w:rsidTr="007F60E6">
        <w:tc>
          <w:tcPr>
            <w:tcW w:w="562" w:type="dxa"/>
          </w:tcPr>
          <w:p w14:paraId="3792FE2E" w14:textId="77777777" w:rsidR="00633C1B" w:rsidRPr="009466DF" w:rsidRDefault="00633C1B" w:rsidP="007F60E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D2DF5B7" w14:textId="77777777" w:rsidR="00633C1B" w:rsidRPr="009466DF" w:rsidRDefault="00633C1B" w:rsidP="007F60E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384081" w14:textId="77777777" w:rsidR="00633C1B" w:rsidRPr="009466DF" w:rsidRDefault="00633C1B" w:rsidP="007F60E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C1B" w:rsidRPr="009466DF" w14:paraId="70386B6E" w14:textId="77777777" w:rsidTr="007F60E6">
        <w:tc>
          <w:tcPr>
            <w:tcW w:w="562" w:type="dxa"/>
          </w:tcPr>
          <w:p w14:paraId="2AD27235" w14:textId="77777777" w:rsidR="00633C1B" w:rsidRPr="009466DF" w:rsidRDefault="00633C1B" w:rsidP="007F60E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66742DBF" w14:textId="77777777" w:rsidR="00633C1B" w:rsidRPr="009466DF" w:rsidRDefault="00633C1B" w:rsidP="007F60E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20BF811" w14:textId="77777777" w:rsidR="00633C1B" w:rsidRPr="009466DF" w:rsidRDefault="00633C1B" w:rsidP="007F60E6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7E5133" w14:textId="77777777" w:rsidR="00633C1B" w:rsidRPr="009466DF" w:rsidRDefault="00633C1B" w:rsidP="00633C1B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</w:p>
    <w:p w14:paraId="6BFDDD47" w14:textId="77777777" w:rsidR="00633C1B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051EDF23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C62FC63" w14:textId="77777777" w:rsidR="00633C1B" w:rsidRPr="00E255D8" w:rsidRDefault="00633C1B" w:rsidP="00633C1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C791E0F" w14:textId="77777777" w:rsidR="00633C1B" w:rsidRDefault="00633C1B" w:rsidP="00633C1B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D82F2D9" w14:textId="77777777" w:rsidR="00633C1B" w:rsidRPr="00B101D8" w:rsidRDefault="00633C1B" w:rsidP="00633C1B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sz w:val="22"/>
          <w:szCs w:val="22"/>
        </w:rPr>
      </w:pPr>
    </w:p>
    <w:p w14:paraId="5701546D" w14:textId="77777777" w:rsidR="00B101D8" w:rsidRPr="00633C1B" w:rsidRDefault="00B101D8" w:rsidP="00633C1B"/>
    <w:sectPr w:rsidR="00B101D8" w:rsidRPr="00633C1B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29D6C" w14:textId="77777777" w:rsidR="009169FF" w:rsidRDefault="009169FF">
      <w:r>
        <w:separator/>
      </w:r>
    </w:p>
  </w:endnote>
  <w:endnote w:type="continuationSeparator" w:id="0">
    <w:p w14:paraId="1953AFCF" w14:textId="77777777" w:rsidR="009169FF" w:rsidRDefault="009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43043E6A" w:rsidR="00F22CEF" w:rsidRPr="000F7480" w:rsidRDefault="00F22CE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21124F">
      <w:rPr>
        <w:bCs/>
        <w:noProof/>
        <w:sz w:val="20"/>
      </w:rPr>
      <w:t>6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21124F">
      <w:rPr>
        <w:bCs/>
        <w:noProof/>
        <w:sz w:val="20"/>
      </w:rPr>
      <w:t>12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559F" w14:textId="77777777" w:rsidR="009169FF" w:rsidRDefault="009169FF">
      <w:r>
        <w:separator/>
      </w:r>
    </w:p>
  </w:footnote>
  <w:footnote w:type="continuationSeparator" w:id="0">
    <w:p w14:paraId="4DFA733A" w14:textId="77777777" w:rsidR="009169FF" w:rsidRDefault="009169FF">
      <w:r>
        <w:continuationSeparator/>
      </w:r>
    </w:p>
  </w:footnote>
  <w:footnote w:id="1">
    <w:p w14:paraId="60B5F620" w14:textId="77777777" w:rsidR="00F22CEF" w:rsidRPr="00762EDD" w:rsidRDefault="00F22CEF" w:rsidP="00633C1B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FB00663" w14:textId="77777777" w:rsidR="00F22CEF" w:rsidRPr="00762EDD" w:rsidRDefault="00F22CEF" w:rsidP="00633C1B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EF1D8DB" w14:textId="77777777" w:rsidR="00F22CEF" w:rsidRPr="000B2B9F" w:rsidRDefault="00F22CEF" w:rsidP="00633C1B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F19420A" w14:textId="77777777" w:rsidR="00F22CEF" w:rsidRPr="00410A27" w:rsidRDefault="00F22CEF" w:rsidP="00633C1B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07077CD6" w14:textId="77777777" w:rsidR="00F22CEF" w:rsidRPr="00410A27" w:rsidRDefault="00F22CEF" w:rsidP="00633C1B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F88D268" w:rsidR="00F22CEF" w:rsidRPr="000C12CC" w:rsidRDefault="00F22CEF" w:rsidP="000C12CC">
    <w:pPr>
      <w:tabs>
        <w:tab w:val="center" w:pos="4536"/>
        <w:tab w:val="right" w:pos="9072"/>
      </w:tabs>
    </w:pPr>
  </w:p>
  <w:p w14:paraId="671A1669" w14:textId="77777777" w:rsidR="00F22CEF" w:rsidRPr="000C12CC" w:rsidRDefault="00F22CEF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F22CEF" w:rsidRDefault="00F22CEF"/>
  <w:p w14:paraId="7A151800" w14:textId="77777777" w:rsidR="00F22CEF" w:rsidRDefault="00F22CEF"/>
  <w:p w14:paraId="05A91EFB" w14:textId="77777777" w:rsidR="00F22CEF" w:rsidRDefault="00F22C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75457C0"/>
    <w:multiLevelType w:val="hybridMultilevel"/>
    <w:tmpl w:val="2B1C1F86"/>
    <w:lvl w:ilvl="0" w:tplc="23F03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859BA"/>
    <w:multiLevelType w:val="hybridMultilevel"/>
    <w:tmpl w:val="A2B6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84C2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D5F39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7C5407"/>
    <w:multiLevelType w:val="hybridMultilevel"/>
    <w:tmpl w:val="6E0A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D36046"/>
    <w:multiLevelType w:val="hybridMultilevel"/>
    <w:tmpl w:val="3C84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50C7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E4224E"/>
    <w:multiLevelType w:val="hybridMultilevel"/>
    <w:tmpl w:val="D890A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3349F"/>
    <w:multiLevelType w:val="hybridMultilevel"/>
    <w:tmpl w:val="2E2C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6" w15:restartNumberingAfterBreak="0">
    <w:nsid w:val="172935A6"/>
    <w:multiLevelType w:val="multilevel"/>
    <w:tmpl w:val="C7C09B66"/>
    <w:numStyleLink w:val="Styl1"/>
  </w:abstractNum>
  <w:abstractNum w:abstractNumId="27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1CBE5F3F"/>
    <w:multiLevelType w:val="hybridMultilevel"/>
    <w:tmpl w:val="2B6A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05D4501"/>
    <w:multiLevelType w:val="hybridMultilevel"/>
    <w:tmpl w:val="5200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5" w15:restartNumberingAfterBreak="0">
    <w:nsid w:val="2C4930F6"/>
    <w:multiLevelType w:val="hybridMultilevel"/>
    <w:tmpl w:val="8848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44909"/>
    <w:multiLevelType w:val="hybridMultilevel"/>
    <w:tmpl w:val="237A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2F46D4B"/>
    <w:multiLevelType w:val="singleLevel"/>
    <w:tmpl w:val="00E248B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48B6D7C"/>
    <w:multiLevelType w:val="hybridMultilevel"/>
    <w:tmpl w:val="F95CE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C04E40"/>
    <w:multiLevelType w:val="hybridMultilevel"/>
    <w:tmpl w:val="4C466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6F4DA9"/>
    <w:multiLevelType w:val="hybridMultilevel"/>
    <w:tmpl w:val="3AAAF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09636A"/>
    <w:multiLevelType w:val="hybridMultilevel"/>
    <w:tmpl w:val="9ADC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FE69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3BA15D6C"/>
    <w:multiLevelType w:val="hybridMultilevel"/>
    <w:tmpl w:val="6FBE3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21074C"/>
    <w:multiLevelType w:val="hybridMultilevel"/>
    <w:tmpl w:val="57A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3E2ACA"/>
    <w:multiLevelType w:val="multilevel"/>
    <w:tmpl w:val="6466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5A3A22"/>
    <w:multiLevelType w:val="hybridMultilevel"/>
    <w:tmpl w:val="F5AA25EC"/>
    <w:lvl w:ilvl="0" w:tplc="D93A1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D67E1C"/>
    <w:multiLevelType w:val="hybridMultilevel"/>
    <w:tmpl w:val="237A88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3" w15:restartNumberingAfterBreak="0">
    <w:nsid w:val="4A6A14B6"/>
    <w:multiLevelType w:val="hybridMultilevel"/>
    <w:tmpl w:val="2EA27E88"/>
    <w:lvl w:ilvl="0" w:tplc="C33A180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ED214EF"/>
    <w:multiLevelType w:val="singleLevel"/>
    <w:tmpl w:val="8B6C21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7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5082597D"/>
    <w:multiLevelType w:val="hybridMultilevel"/>
    <w:tmpl w:val="C5DA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89541A"/>
    <w:multiLevelType w:val="multilevel"/>
    <w:tmpl w:val="224E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0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1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7D2FC6"/>
    <w:multiLevelType w:val="multilevel"/>
    <w:tmpl w:val="BF4C5D6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39E26BD"/>
    <w:multiLevelType w:val="multilevel"/>
    <w:tmpl w:val="1A68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4F0FE7"/>
    <w:multiLevelType w:val="multilevel"/>
    <w:tmpl w:val="BADE6F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7A50B8E"/>
    <w:multiLevelType w:val="hybridMultilevel"/>
    <w:tmpl w:val="F95CE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9A6691"/>
    <w:multiLevelType w:val="hybridMultilevel"/>
    <w:tmpl w:val="608AE5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602B14EB"/>
    <w:multiLevelType w:val="multilevel"/>
    <w:tmpl w:val="08C275FC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2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BB2751"/>
    <w:multiLevelType w:val="hybridMultilevel"/>
    <w:tmpl w:val="A0488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35724"/>
    <w:multiLevelType w:val="hybridMultilevel"/>
    <w:tmpl w:val="7D3E3D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BB3604"/>
    <w:multiLevelType w:val="multilevel"/>
    <w:tmpl w:val="A470043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E533AB2"/>
    <w:multiLevelType w:val="hybridMultilevel"/>
    <w:tmpl w:val="F274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65CED"/>
    <w:multiLevelType w:val="hybridMultilevel"/>
    <w:tmpl w:val="A922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E33877"/>
    <w:multiLevelType w:val="multilevel"/>
    <w:tmpl w:val="62F4C90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F276A0E"/>
    <w:multiLevelType w:val="multilevel"/>
    <w:tmpl w:val="227A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87" w15:restartNumberingAfterBreak="0">
    <w:nsid w:val="7CD003C6"/>
    <w:multiLevelType w:val="hybridMultilevel"/>
    <w:tmpl w:val="8848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20"/>
  </w:num>
  <w:num w:numId="3">
    <w:abstractNumId w:val="83"/>
  </w:num>
  <w:num w:numId="4">
    <w:abstractNumId w:val="0"/>
  </w:num>
  <w:num w:numId="5">
    <w:abstractNumId w:val="18"/>
  </w:num>
  <w:num w:numId="6">
    <w:abstractNumId w:val="15"/>
  </w:num>
  <w:num w:numId="7">
    <w:abstractNumId w:val="34"/>
  </w:num>
  <w:num w:numId="8">
    <w:abstractNumId w:val="25"/>
  </w:num>
  <w:num w:numId="9">
    <w:abstractNumId w:val="29"/>
  </w:num>
  <w:num w:numId="10">
    <w:abstractNumId w:val="65"/>
  </w:num>
  <w:num w:numId="11">
    <w:abstractNumId w:val="55"/>
  </w:num>
  <w:num w:numId="12">
    <w:abstractNumId w:val="38"/>
  </w:num>
  <w:num w:numId="13">
    <w:abstractNumId w:val="19"/>
  </w:num>
  <w:num w:numId="14">
    <w:abstractNumId w:val="70"/>
    <w:lvlOverride w:ilvl="0">
      <w:startOverride w:val="1"/>
    </w:lvlOverride>
  </w:num>
  <w:num w:numId="15">
    <w:abstractNumId w:val="51"/>
    <w:lvlOverride w:ilvl="0">
      <w:startOverride w:val="1"/>
    </w:lvlOverride>
  </w:num>
  <w:num w:numId="16">
    <w:abstractNumId w:val="32"/>
  </w:num>
  <w:num w:numId="17">
    <w:abstractNumId w:val="52"/>
  </w:num>
  <w:num w:numId="18">
    <w:abstractNumId w:val="39"/>
  </w:num>
  <w:num w:numId="19">
    <w:abstractNumId w:val="56"/>
  </w:num>
  <w:num w:numId="20">
    <w:abstractNumId w:val="57"/>
  </w:num>
  <w:num w:numId="21">
    <w:abstractNumId w:val="44"/>
  </w:num>
  <w:num w:numId="22">
    <w:abstractNumId w:val="30"/>
  </w:num>
  <w:num w:numId="23">
    <w:abstractNumId w:val="54"/>
  </w:num>
  <w:num w:numId="24">
    <w:abstractNumId w:val="27"/>
  </w:num>
  <w:num w:numId="25">
    <w:abstractNumId w:val="72"/>
  </w:num>
  <w:num w:numId="26">
    <w:abstractNumId w:val="37"/>
  </w:num>
  <w:num w:numId="27">
    <w:abstractNumId w:val="60"/>
  </w:num>
  <w:num w:numId="28">
    <w:abstractNumId w:val="84"/>
  </w:num>
  <w:num w:numId="29">
    <w:abstractNumId w:val="64"/>
  </w:num>
  <w:num w:numId="30">
    <w:abstractNumId w:val="26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81"/>
  </w:num>
  <w:num w:numId="32">
    <w:abstractNumId w:val="49"/>
  </w:num>
  <w:num w:numId="33">
    <w:abstractNumId w:val="77"/>
  </w:num>
  <w:num w:numId="34">
    <w:abstractNumId w:val="86"/>
  </w:num>
  <w:num w:numId="35">
    <w:abstractNumId w:val="24"/>
  </w:num>
  <w:num w:numId="36">
    <w:abstractNumId w:val="14"/>
  </w:num>
  <w:num w:numId="37">
    <w:abstractNumId w:val="85"/>
  </w:num>
  <w:num w:numId="38">
    <w:abstractNumId w:val="76"/>
  </w:num>
  <w:num w:numId="39">
    <w:abstractNumId w:val="67"/>
  </w:num>
  <w:num w:numId="40">
    <w:abstractNumId w:val="33"/>
  </w:num>
  <w:num w:numId="41">
    <w:abstractNumId w:val="61"/>
  </w:num>
  <w:num w:numId="42">
    <w:abstractNumId w:val="75"/>
  </w:num>
  <w:num w:numId="43">
    <w:abstractNumId w:val="66"/>
  </w:num>
  <w:num w:numId="44">
    <w:abstractNumId w:val="62"/>
  </w:num>
  <w:num w:numId="45">
    <w:abstractNumId w:val="48"/>
  </w:num>
  <w:num w:numId="46">
    <w:abstractNumId w:val="47"/>
  </w:num>
  <w:num w:numId="47">
    <w:abstractNumId w:val="71"/>
  </w:num>
  <w:num w:numId="48">
    <w:abstractNumId w:val="53"/>
  </w:num>
  <w:num w:numId="49">
    <w:abstractNumId w:val="16"/>
  </w:num>
  <w:num w:numId="50">
    <w:abstractNumId w:val="59"/>
  </w:num>
  <w:num w:numId="51">
    <w:abstractNumId w:val="80"/>
  </w:num>
  <w:num w:numId="52">
    <w:abstractNumId w:val="21"/>
  </w:num>
  <w:num w:numId="53">
    <w:abstractNumId w:val="13"/>
  </w:num>
  <w:num w:numId="54">
    <w:abstractNumId w:val="31"/>
  </w:num>
  <w:num w:numId="55">
    <w:abstractNumId w:val="35"/>
  </w:num>
  <w:num w:numId="56">
    <w:abstractNumId w:val="87"/>
  </w:num>
  <w:num w:numId="57">
    <w:abstractNumId w:val="22"/>
  </w:num>
  <w:num w:numId="58">
    <w:abstractNumId w:val="36"/>
  </w:num>
  <w:num w:numId="59">
    <w:abstractNumId w:val="79"/>
  </w:num>
  <w:num w:numId="60">
    <w:abstractNumId w:val="43"/>
  </w:num>
  <w:num w:numId="61">
    <w:abstractNumId w:val="41"/>
  </w:num>
  <w:num w:numId="62">
    <w:abstractNumId w:val="50"/>
  </w:num>
  <w:num w:numId="63">
    <w:abstractNumId w:val="23"/>
  </w:num>
  <w:num w:numId="64">
    <w:abstractNumId w:val="73"/>
  </w:num>
  <w:num w:numId="65">
    <w:abstractNumId w:val="69"/>
  </w:num>
  <w:num w:numId="66">
    <w:abstractNumId w:val="28"/>
  </w:num>
  <w:num w:numId="67">
    <w:abstractNumId w:val="46"/>
  </w:num>
  <w:num w:numId="68">
    <w:abstractNumId w:val="17"/>
  </w:num>
  <w:num w:numId="69">
    <w:abstractNumId w:val="74"/>
  </w:num>
  <w:num w:numId="70">
    <w:abstractNumId w:val="40"/>
  </w:num>
  <w:num w:numId="71">
    <w:abstractNumId w:val="12"/>
  </w:num>
  <w:num w:numId="72">
    <w:abstractNumId w:val="68"/>
  </w:num>
  <w:num w:numId="73">
    <w:abstractNumId w:val="82"/>
  </w:num>
  <w:num w:numId="74">
    <w:abstractNumId w:val="58"/>
  </w:num>
  <w:num w:numId="75">
    <w:abstractNumId w:val="42"/>
  </w:num>
  <w:num w:numId="76">
    <w:abstractNumId w:val="45"/>
  </w:num>
  <w:num w:numId="77">
    <w:abstractNumId w:val="6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38D2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5BB"/>
    <w:rsid w:val="00027921"/>
    <w:rsid w:val="0003016C"/>
    <w:rsid w:val="00030679"/>
    <w:rsid w:val="000310E5"/>
    <w:rsid w:val="00031BDF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593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29C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03A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977E6"/>
    <w:rsid w:val="000A028A"/>
    <w:rsid w:val="000A0D0E"/>
    <w:rsid w:val="000A11C8"/>
    <w:rsid w:val="000A130E"/>
    <w:rsid w:val="000A2A1D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11F"/>
    <w:rsid w:val="000F13C5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08F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677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963"/>
    <w:rsid w:val="00131EC9"/>
    <w:rsid w:val="00132592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6896"/>
    <w:rsid w:val="0013741E"/>
    <w:rsid w:val="00137815"/>
    <w:rsid w:val="00140B62"/>
    <w:rsid w:val="0014172E"/>
    <w:rsid w:val="00141F1C"/>
    <w:rsid w:val="001426CA"/>
    <w:rsid w:val="00143404"/>
    <w:rsid w:val="00143BD7"/>
    <w:rsid w:val="00143CC9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926"/>
    <w:rsid w:val="00162A97"/>
    <w:rsid w:val="0016346D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879ED"/>
    <w:rsid w:val="0019059B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3A3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24F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2BC"/>
    <w:rsid w:val="0023250E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1"/>
    <w:rsid w:val="00242358"/>
    <w:rsid w:val="002428A6"/>
    <w:rsid w:val="0024304B"/>
    <w:rsid w:val="00243FDD"/>
    <w:rsid w:val="002440BE"/>
    <w:rsid w:val="00244ABE"/>
    <w:rsid w:val="00244F30"/>
    <w:rsid w:val="00245532"/>
    <w:rsid w:val="002459BB"/>
    <w:rsid w:val="00245C0D"/>
    <w:rsid w:val="00246315"/>
    <w:rsid w:val="00247865"/>
    <w:rsid w:val="002507A8"/>
    <w:rsid w:val="00250C1C"/>
    <w:rsid w:val="00250EE7"/>
    <w:rsid w:val="002511FB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F9A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31B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5EBB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09D0"/>
    <w:rsid w:val="00341885"/>
    <w:rsid w:val="003425D1"/>
    <w:rsid w:val="00343FA4"/>
    <w:rsid w:val="0034465E"/>
    <w:rsid w:val="003451E9"/>
    <w:rsid w:val="00345484"/>
    <w:rsid w:val="003461EE"/>
    <w:rsid w:val="003470A9"/>
    <w:rsid w:val="003501B0"/>
    <w:rsid w:val="003512A7"/>
    <w:rsid w:val="003517FA"/>
    <w:rsid w:val="003525B8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512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8FD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5F26"/>
    <w:rsid w:val="003A7F3F"/>
    <w:rsid w:val="003B0066"/>
    <w:rsid w:val="003B0411"/>
    <w:rsid w:val="003B09FD"/>
    <w:rsid w:val="003B0D41"/>
    <w:rsid w:val="003B10CC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280B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EA4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1CF3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8F7"/>
    <w:rsid w:val="00432E83"/>
    <w:rsid w:val="004338CF"/>
    <w:rsid w:val="004340C4"/>
    <w:rsid w:val="00434377"/>
    <w:rsid w:val="00434E19"/>
    <w:rsid w:val="00435281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819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CB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D8D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49E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2B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BFB"/>
    <w:rsid w:val="00524FB0"/>
    <w:rsid w:val="0052540D"/>
    <w:rsid w:val="00530F21"/>
    <w:rsid w:val="0053129D"/>
    <w:rsid w:val="005315C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511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0559"/>
    <w:rsid w:val="005B1D00"/>
    <w:rsid w:val="005B28CC"/>
    <w:rsid w:val="005B2B96"/>
    <w:rsid w:val="005B326C"/>
    <w:rsid w:val="005B352D"/>
    <w:rsid w:val="005B35D7"/>
    <w:rsid w:val="005B4D26"/>
    <w:rsid w:val="005B4E4F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4C33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5DC9"/>
    <w:rsid w:val="006268FD"/>
    <w:rsid w:val="00627A26"/>
    <w:rsid w:val="00627ADE"/>
    <w:rsid w:val="006305A3"/>
    <w:rsid w:val="006306BE"/>
    <w:rsid w:val="006328E3"/>
    <w:rsid w:val="00633C1B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7F17"/>
    <w:rsid w:val="006503DA"/>
    <w:rsid w:val="00650B54"/>
    <w:rsid w:val="00650D77"/>
    <w:rsid w:val="0065121E"/>
    <w:rsid w:val="00651AA7"/>
    <w:rsid w:val="006524D4"/>
    <w:rsid w:val="00652714"/>
    <w:rsid w:val="006529DA"/>
    <w:rsid w:val="006529F7"/>
    <w:rsid w:val="0065339C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3568"/>
    <w:rsid w:val="00665A88"/>
    <w:rsid w:val="00665A8A"/>
    <w:rsid w:val="00666C67"/>
    <w:rsid w:val="006670FB"/>
    <w:rsid w:val="006678E2"/>
    <w:rsid w:val="00667B58"/>
    <w:rsid w:val="006708B0"/>
    <w:rsid w:val="00670D2F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87DC4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28F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17B2F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2AA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14D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35CF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409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0E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8CE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6D8"/>
    <w:rsid w:val="00851B72"/>
    <w:rsid w:val="00851BA0"/>
    <w:rsid w:val="00852144"/>
    <w:rsid w:val="00852261"/>
    <w:rsid w:val="0085240D"/>
    <w:rsid w:val="00852699"/>
    <w:rsid w:val="00853CEE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86C"/>
    <w:rsid w:val="00892BB4"/>
    <w:rsid w:val="00893F98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5D6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5A56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436"/>
    <w:rsid w:val="008E2C1E"/>
    <w:rsid w:val="008E308F"/>
    <w:rsid w:val="008E3596"/>
    <w:rsid w:val="008E3C8D"/>
    <w:rsid w:val="008E3D78"/>
    <w:rsid w:val="008E45C5"/>
    <w:rsid w:val="008E4BFE"/>
    <w:rsid w:val="008E534F"/>
    <w:rsid w:val="008E5400"/>
    <w:rsid w:val="008E5871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69FF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6DFC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4DB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23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C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D6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582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D7DFA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C23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486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A7E7C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3A0"/>
    <w:rsid w:val="00AC65C2"/>
    <w:rsid w:val="00AC6CB5"/>
    <w:rsid w:val="00AD097B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56A0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16B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4C74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4C45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534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B61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6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BF7EF9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E32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0DDA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51B7"/>
    <w:rsid w:val="00C5632D"/>
    <w:rsid w:val="00C56E14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B95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A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5976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0353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556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D51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14C3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261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3E8E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947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4721"/>
    <w:rsid w:val="00D65FF6"/>
    <w:rsid w:val="00D66031"/>
    <w:rsid w:val="00D66C46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348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6FB"/>
    <w:rsid w:val="00D92949"/>
    <w:rsid w:val="00D92A8C"/>
    <w:rsid w:val="00D92B48"/>
    <w:rsid w:val="00D92B4A"/>
    <w:rsid w:val="00D92BD8"/>
    <w:rsid w:val="00D92D5F"/>
    <w:rsid w:val="00D92E89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7A0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272BF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5BDC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1FF9"/>
    <w:rsid w:val="00E7207C"/>
    <w:rsid w:val="00E7290E"/>
    <w:rsid w:val="00E739F4"/>
    <w:rsid w:val="00E74379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9C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349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5708"/>
    <w:rsid w:val="00F065C0"/>
    <w:rsid w:val="00F06E15"/>
    <w:rsid w:val="00F076D2"/>
    <w:rsid w:val="00F10493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21F"/>
    <w:rsid w:val="00F2259A"/>
    <w:rsid w:val="00F2268D"/>
    <w:rsid w:val="00F229E4"/>
    <w:rsid w:val="00F22CEF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6411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6A44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3F19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5C0"/>
    <w:rsid w:val="00FC4CDA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419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ECB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paragraph" w:customStyle="1" w:styleId="Akapitzlist1">
    <w:name w:val="Akapit z listą1"/>
    <w:basedOn w:val="Normalny"/>
    <w:rsid w:val="004D16CB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60D1-032E-4544-BB1C-95CC6A48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12</Pages>
  <Words>1643</Words>
  <Characters>11778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13395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63</cp:revision>
  <cp:lastPrinted>2020-10-15T11:07:00Z</cp:lastPrinted>
  <dcterms:created xsi:type="dcterms:W3CDTF">2021-02-25T12:51:00Z</dcterms:created>
  <dcterms:modified xsi:type="dcterms:W3CDTF">2021-11-05T11:10:00Z</dcterms:modified>
</cp:coreProperties>
</file>