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589C" w14:textId="77777777" w:rsidR="004C388D" w:rsidRPr="00261673" w:rsidRDefault="004C388D" w:rsidP="00D55C3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61673">
        <w:rPr>
          <w:rFonts w:ascii="Times New Roman" w:hAnsi="Times New Roman" w:cs="Times New Roman"/>
          <w:b/>
          <w:bCs/>
          <w:sz w:val="23"/>
          <w:szCs w:val="23"/>
        </w:rPr>
        <w:t>UMOWA</w:t>
      </w:r>
    </w:p>
    <w:p w14:paraId="57F1289F" w14:textId="1BF14E7C" w:rsidR="009B12CD" w:rsidRPr="00261673" w:rsidRDefault="009B12CD" w:rsidP="00D55C3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61673">
        <w:rPr>
          <w:rFonts w:ascii="Times New Roman" w:hAnsi="Times New Roman" w:cs="Times New Roman"/>
          <w:b/>
          <w:bCs/>
          <w:sz w:val="23"/>
          <w:szCs w:val="23"/>
        </w:rPr>
        <w:t>NR ……/ZP/202</w:t>
      </w:r>
      <w:r w:rsidR="001057EB" w:rsidRPr="00261673">
        <w:rPr>
          <w:rFonts w:ascii="Times New Roman" w:hAnsi="Times New Roman" w:cs="Times New Roman"/>
          <w:b/>
          <w:bCs/>
          <w:sz w:val="23"/>
          <w:szCs w:val="23"/>
        </w:rPr>
        <w:t>2</w:t>
      </w:r>
    </w:p>
    <w:p w14:paraId="7428C165" w14:textId="77777777" w:rsidR="008361E3" w:rsidRPr="00261673" w:rsidRDefault="008361E3" w:rsidP="00D55C3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9B02E55" w14:textId="77777777" w:rsidR="004C388D" w:rsidRPr="00261673" w:rsidRDefault="004C388D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zawarta w dniu ..........................................…… roku</w:t>
      </w:r>
      <w:r w:rsidR="0015360D" w:rsidRPr="00261673">
        <w:rPr>
          <w:rFonts w:ascii="Times New Roman" w:hAnsi="Times New Roman" w:cs="Times New Roman"/>
          <w:sz w:val="23"/>
          <w:szCs w:val="23"/>
        </w:rPr>
        <w:t xml:space="preserve"> w Bydgoszczy</w:t>
      </w:r>
      <w:r w:rsidRPr="00261673">
        <w:rPr>
          <w:rFonts w:ascii="Times New Roman" w:hAnsi="Times New Roman" w:cs="Times New Roman"/>
          <w:sz w:val="23"/>
          <w:szCs w:val="23"/>
        </w:rPr>
        <w:t xml:space="preserve"> pomiędzy:</w:t>
      </w:r>
    </w:p>
    <w:p w14:paraId="72AC19DE" w14:textId="77777777" w:rsidR="00E57E65" w:rsidRPr="00261673" w:rsidRDefault="00E57E65" w:rsidP="00E57E65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F7AD727" w14:textId="09040744" w:rsidR="00E57E65" w:rsidRPr="00261673" w:rsidRDefault="00E57E65" w:rsidP="00E57E6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Skarbem Państwa - Regionalną Dyrekcją Ochrony Środowiska w Bydgoszczy</w:t>
      </w:r>
      <w:r w:rsidRPr="00261673">
        <w:rPr>
          <w:rFonts w:ascii="Times New Roman" w:hAnsi="Times New Roman" w:cs="Times New Roman"/>
          <w:sz w:val="23"/>
          <w:szCs w:val="23"/>
        </w:rPr>
        <w:t>, ul. Dworcowa 81, 85-009 Bydgoszcz; REGON 340517837; NIP 554-281-72-43, w imieniu którego działa Pan Szymon Kosmalski – Regionalny Dyrektor Ochrony Środowiska w Bydgoszczy,</w:t>
      </w:r>
    </w:p>
    <w:p w14:paraId="668233F0" w14:textId="769CA67E" w:rsidR="004C388D" w:rsidRPr="00261673" w:rsidRDefault="00E57E65" w:rsidP="00E57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zwanym w dalszej części umowy </w:t>
      </w:r>
      <w:r w:rsidRPr="00261673">
        <w:rPr>
          <w:rFonts w:ascii="Times New Roman" w:hAnsi="Times New Roman" w:cs="Times New Roman"/>
          <w:b/>
          <w:sz w:val="23"/>
          <w:szCs w:val="23"/>
        </w:rPr>
        <w:t>„</w:t>
      </w:r>
      <w:r w:rsidRPr="00261673">
        <w:rPr>
          <w:rFonts w:ascii="Times New Roman" w:hAnsi="Times New Roman" w:cs="Times New Roman"/>
          <w:b/>
          <w:bCs/>
          <w:sz w:val="23"/>
          <w:szCs w:val="23"/>
        </w:rPr>
        <w:t>Zamawiającym”</w:t>
      </w:r>
    </w:p>
    <w:p w14:paraId="2C0F6CA2" w14:textId="77777777" w:rsidR="004C388D" w:rsidRPr="00261673" w:rsidRDefault="004C388D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a</w:t>
      </w:r>
    </w:p>
    <w:p w14:paraId="66C752A6" w14:textId="77777777" w:rsidR="004C388D" w:rsidRPr="00261673" w:rsidRDefault="004C388D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……………………………</w:t>
      </w:r>
    </w:p>
    <w:p w14:paraId="07BA954E" w14:textId="77777777" w:rsidR="004C388D" w:rsidRPr="00261673" w:rsidRDefault="004C388D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…………………………….</w:t>
      </w:r>
    </w:p>
    <w:p w14:paraId="1BFE9380" w14:textId="77777777" w:rsidR="004C388D" w:rsidRPr="00261673" w:rsidRDefault="004C388D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……………………………</w:t>
      </w:r>
    </w:p>
    <w:p w14:paraId="25612E41" w14:textId="1A25B57D" w:rsidR="00E57E65" w:rsidRPr="00261673" w:rsidRDefault="00E57E65" w:rsidP="00E57E65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zwan</w:t>
      </w:r>
      <w:r w:rsidR="004F5746" w:rsidRPr="00261673">
        <w:rPr>
          <w:rFonts w:ascii="Times New Roman" w:hAnsi="Times New Roman" w:cs="Times New Roman"/>
          <w:sz w:val="23"/>
          <w:szCs w:val="23"/>
        </w:rPr>
        <w:t>ym</w:t>
      </w:r>
      <w:r w:rsidRPr="00261673">
        <w:rPr>
          <w:rFonts w:ascii="Times New Roman" w:hAnsi="Times New Roman" w:cs="Times New Roman"/>
          <w:sz w:val="23"/>
          <w:szCs w:val="23"/>
        </w:rPr>
        <w:t xml:space="preserve"> w dalszej treści umowy </w:t>
      </w:r>
      <w:r w:rsidRPr="00261673">
        <w:rPr>
          <w:rFonts w:ascii="Times New Roman" w:hAnsi="Times New Roman" w:cs="Times New Roman"/>
          <w:b/>
          <w:sz w:val="23"/>
          <w:szCs w:val="23"/>
        </w:rPr>
        <w:t>„</w:t>
      </w:r>
      <w:r w:rsidRPr="00261673">
        <w:rPr>
          <w:rFonts w:ascii="Times New Roman" w:hAnsi="Times New Roman" w:cs="Times New Roman"/>
          <w:b/>
          <w:bCs/>
          <w:sz w:val="23"/>
          <w:szCs w:val="23"/>
        </w:rPr>
        <w:t>Wykonawcą”</w:t>
      </w:r>
    </w:p>
    <w:p w14:paraId="1C384177" w14:textId="77777777" w:rsidR="00E57E65" w:rsidRPr="00261673" w:rsidRDefault="00E57E65" w:rsidP="00E57E6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- łącznie zwanych dalej </w:t>
      </w:r>
      <w:r w:rsidRPr="00261673">
        <w:rPr>
          <w:rFonts w:ascii="Times New Roman" w:hAnsi="Times New Roman" w:cs="Times New Roman"/>
          <w:b/>
          <w:sz w:val="23"/>
          <w:szCs w:val="23"/>
        </w:rPr>
        <w:t>„</w:t>
      </w:r>
      <w:r w:rsidRPr="00261673">
        <w:rPr>
          <w:rFonts w:ascii="Times New Roman" w:hAnsi="Times New Roman" w:cs="Times New Roman"/>
          <w:b/>
          <w:bCs/>
          <w:sz w:val="23"/>
          <w:szCs w:val="23"/>
        </w:rPr>
        <w:t>Stronami”</w:t>
      </w:r>
    </w:p>
    <w:p w14:paraId="4DD176C1" w14:textId="1F83692C" w:rsidR="004C388D" w:rsidRPr="00261673" w:rsidRDefault="00E57E65" w:rsidP="00E57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o następującej treści:</w:t>
      </w:r>
    </w:p>
    <w:p w14:paraId="0F668405" w14:textId="77777777" w:rsidR="0083415D" w:rsidRPr="00261673" w:rsidRDefault="0083415D" w:rsidP="00E57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77C5BB67" w14:textId="77777777" w:rsidR="004C388D" w:rsidRPr="00261673" w:rsidRDefault="004C388D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 1</w:t>
      </w:r>
    </w:p>
    <w:p w14:paraId="43EBCBC7" w14:textId="77777777" w:rsidR="006D2F4A" w:rsidRPr="00261673" w:rsidRDefault="006D2F4A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48086636" w14:textId="3167F076" w:rsidR="00733C44" w:rsidRPr="00261673" w:rsidRDefault="006D2F4A" w:rsidP="00733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Przedmiotem umowy jest </w:t>
      </w:r>
      <w:bookmarkStart w:id="0" w:name="_Hlk120016424"/>
      <w:r w:rsidR="004F5746" w:rsidRPr="00261673">
        <w:rPr>
          <w:rFonts w:ascii="Times New Roman" w:hAnsi="Times New Roman" w:cs="Times New Roman"/>
          <w:sz w:val="23"/>
          <w:szCs w:val="23"/>
        </w:rPr>
        <w:t>wy</w:t>
      </w:r>
      <w:r w:rsidRPr="00261673">
        <w:rPr>
          <w:rFonts w:ascii="Times New Roman" w:hAnsi="Times New Roman" w:cs="Times New Roman"/>
          <w:sz w:val="23"/>
          <w:szCs w:val="23"/>
        </w:rPr>
        <w:t xml:space="preserve">druk, </w:t>
      </w:r>
      <w:r w:rsidR="00AF675E" w:rsidRPr="00261673">
        <w:rPr>
          <w:rFonts w:ascii="Times New Roman" w:hAnsi="Times New Roman" w:cs="Times New Roman"/>
          <w:sz w:val="23"/>
          <w:szCs w:val="23"/>
        </w:rPr>
        <w:t>łamanie</w:t>
      </w:r>
      <w:r w:rsidRPr="00261673">
        <w:rPr>
          <w:rFonts w:ascii="Times New Roman" w:hAnsi="Times New Roman" w:cs="Times New Roman"/>
          <w:sz w:val="23"/>
          <w:szCs w:val="23"/>
        </w:rPr>
        <w:t xml:space="preserve"> i dostawa do siedziby Zamawiającego</w:t>
      </w:r>
      <w:r w:rsidR="00733C44" w:rsidRPr="00261673">
        <w:rPr>
          <w:rFonts w:ascii="Times New Roman" w:hAnsi="Times New Roman" w:cs="Times New Roman"/>
          <w:sz w:val="23"/>
          <w:szCs w:val="23"/>
        </w:rPr>
        <w:t xml:space="preserve"> </w:t>
      </w:r>
      <w:r w:rsidR="009055EE" w:rsidRPr="00261673">
        <w:rPr>
          <w:rFonts w:ascii="Times New Roman" w:hAnsi="Times New Roman" w:cs="Times New Roman"/>
          <w:sz w:val="23"/>
          <w:szCs w:val="23"/>
        </w:rPr>
        <w:t>…</w:t>
      </w:r>
      <w:r w:rsidR="00733C44" w:rsidRPr="00261673">
        <w:rPr>
          <w:rFonts w:ascii="Times New Roman" w:hAnsi="Times New Roman" w:cs="Times New Roman"/>
          <w:sz w:val="23"/>
          <w:szCs w:val="23"/>
        </w:rPr>
        <w:t xml:space="preserve"> szt.</w:t>
      </w:r>
      <w:r w:rsidRPr="00261673">
        <w:rPr>
          <w:rFonts w:ascii="Times New Roman" w:hAnsi="Times New Roman" w:cs="Times New Roman"/>
          <w:sz w:val="23"/>
          <w:szCs w:val="23"/>
        </w:rPr>
        <w:t xml:space="preserve"> ulotek edukacyjno -  informacyjnych</w:t>
      </w:r>
      <w:r w:rsidR="00AF675E" w:rsidRPr="00261673">
        <w:t xml:space="preserve"> </w:t>
      </w:r>
      <w:r w:rsidR="00AF675E" w:rsidRPr="00261673">
        <w:rPr>
          <w:rFonts w:ascii="Times New Roman" w:hAnsi="Times New Roman" w:cs="Times New Roman"/>
          <w:sz w:val="23"/>
          <w:szCs w:val="23"/>
        </w:rPr>
        <w:t>przedstawiających zagadnienia dotyczące bobrów i wilków</w:t>
      </w:r>
      <w:bookmarkEnd w:id="0"/>
      <w:r w:rsidR="006E1032" w:rsidRPr="00261673">
        <w:rPr>
          <w:rFonts w:ascii="Times New Roman" w:hAnsi="Times New Roman" w:cs="Times New Roman"/>
          <w:sz w:val="23"/>
          <w:szCs w:val="23"/>
        </w:rPr>
        <w:t xml:space="preserve">, </w:t>
      </w:r>
      <w:r w:rsidR="00733C44" w:rsidRPr="00261673">
        <w:rPr>
          <w:rFonts w:ascii="Times New Roman" w:hAnsi="Times New Roman" w:cs="Times New Roman"/>
          <w:sz w:val="23"/>
          <w:szCs w:val="23"/>
        </w:rPr>
        <w:t>których szczegółowy opis zawarty jest w załączniku nr 1 do umowy</w:t>
      </w:r>
      <w:r w:rsidR="00B34F38" w:rsidRPr="00261673">
        <w:rPr>
          <w:rFonts w:ascii="Times New Roman" w:hAnsi="Times New Roman" w:cs="Times New Roman"/>
          <w:sz w:val="23"/>
          <w:szCs w:val="23"/>
        </w:rPr>
        <w:t>.</w:t>
      </w:r>
    </w:p>
    <w:p w14:paraId="2389D7DC" w14:textId="338204AE" w:rsidR="007078C8" w:rsidRPr="00261673" w:rsidRDefault="007078C8" w:rsidP="007078C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Dostawa obejmuje dostarczenie zamawianej ilości ulotek i wniesienie do pomieszczenia wskazanego przez Zamawiającego. </w:t>
      </w:r>
    </w:p>
    <w:p w14:paraId="7A2AE14B" w14:textId="7CFC89BD" w:rsidR="007078C8" w:rsidRPr="00261673" w:rsidRDefault="007078C8" w:rsidP="007078C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Wykonawca zobowiązuje się do wy</w:t>
      </w:r>
      <w:r w:rsidR="0095127C" w:rsidRPr="00261673">
        <w:rPr>
          <w:rFonts w:ascii="Times New Roman" w:hAnsi="Times New Roman" w:cs="Times New Roman"/>
          <w:sz w:val="23"/>
          <w:szCs w:val="23"/>
        </w:rPr>
        <w:t>drukowania</w:t>
      </w:r>
      <w:r w:rsidRPr="00261673">
        <w:rPr>
          <w:rFonts w:ascii="Times New Roman" w:hAnsi="Times New Roman" w:cs="Times New Roman"/>
          <w:sz w:val="23"/>
          <w:szCs w:val="23"/>
        </w:rPr>
        <w:t xml:space="preserve"> i dostarczenia ulotek zgodnie z opisem przedmiotu zamówienia, stanowiącym załącznik nr </w:t>
      </w:r>
      <w:r w:rsidR="0095127C" w:rsidRPr="00261673">
        <w:rPr>
          <w:rFonts w:ascii="Times New Roman" w:hAnsi="Times New Roman" w:cs="Times New Roman"/>
          <w:sz w:val="23"/>
          <w:szCs w:val="23"/>
        </w:rPr>
        <w:t>1</w:t>
      </w:r>
      <w:r w:rsidRPr="00261673">
        <w:rPr>
          <w:rFonts w:ascii="Times New Roman" w:hAnsi="Times New Roman" w:cs="Times New Roman"/>
          <w:sz w:val="23"/>
          <w:szCs w:val="23"/>
        </w:rPr>
        <w:t xml:space="preserve"> do umowy oraz z ofertą Wykonawcy z dnia …………… 2022 r. stanowiącą załącznik </w:t>
      </w:r>
      <w:r w:rsidR="009A5F34" w:rsidRPr="00261673">
        <w:rPr>
          <w:rFonts w:ascii="Times New Roman" w:hAnsi="Times New Roman" w:cs="Times New Roman"/>
          <w:sz w:val="23"/>
          <w:szCs w:val="23"/>
        </w:rPr>
        <w:t xml:space="preserve">nr </w:t>
      </w:r>
      <w:r w:rsidR="0095127C" w:rsidRPr="00261673">
        <w:rPr>
          <w:rFonts w:ascii="Times New Roman" w:hAnsi="Times New Roman" w:cs="Times New Roman"/>
          <w:sz w:val="23"/>
          <w:szCs w:val="23"/>
        </w:rPr>
        <w:t>2</w:t>
      </w:r>
      <w:r w:rsidRPr="00261673">
        <w:rPr>
          <w:rFonts w:ascii="Times New Roman" w:hAnsi="Times New Roman" w:cs="Times New Roman"/>
          <w:sz w:val="23"/>
          <w:szCs w:val="23"/>
        </w:rPr>
        <w:t xml:space="preserve"> do umowy.</w:t>
      </w:r>
    </w:p>
    <w:p w14:paraId="2DE434F0" w14:textId="6ED6DA8F" w:rsidR="00DB1611" w:rsidRPr="00261673" w:rsidRDefault="00DB1611" w:rsidP="00DB161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61673">
        <w:rPr>
          <w:rFonts w:ascii="Times New Roman" w:hAnsi="Times New Roman" w:cs="Times New Roman"/>
        </w:rPr>
        <w:t>Zamówienie realizowane jest w ramach</w:t>
      </w:r>
      <w:r w:rsidRPr="00261673">
        <w:t xml:space="preserve"> </w:t>
      </w:r>
      <w:r w:rsidRPr="00261673">
        <w:rPr>
          <w:rFonts w:ascii="Times New Roman" w:hAnsi="Times New Roman" w:cs="Times New Roman"/>
        </w:rPr>
        <w:t>zadania pn. „</w:t>
      </w:r>
      <w:r w:rsidR="00A2023A" w:rsidRPr="00261673">
        <w:rPr>
          <w:rFonts w:ascii="Times New Roman" w:hAnsi="Times New Roman" w:cs="Times New Roman"/>
        </w:rPr>
        <w:t>Działania edukacyjno-informacyjne 2022</w:t>
      </w:r>
      <w:r w:rsidRPr="00261673">
        <w:rPr>
          <w:rFonts w:ascii="Times New Roman" w:hAnsi="Times New Roman" w:cs="Times New Roman"/>
        </w:rPr>
        <w:t>”, podzadanie ,,</w:t>
      </w:r>
      <w:r w:rsidR="00A2023A" w:rsidRPr="00261673">
        <w:rPr>
          <w:rFonts w:ascii="Times New Roman" w:hAnsi="Times New Roman" w:cs="Times New Roman"/>
        </w:rPr>
        <w:t>Dodruk ulotek nt. ochrony wilków i bobrów</w:t>
      </w:r>
      <w:r w:rsidRPr="00261673">
        <w:rPr>
          <w:rFonts w:ascii="Times New Roman" w:hAnsi="Times New Roman" w:cs="Times New Roman"/>
        </w:rPr>
        <w:t>”, finansowanego ze środków Wojewódzkiego Funduszu Ochrony Środowiska i Gospodarki Wodnej</w:t>
      </w:r>
      <w:r w:rsidR="000909D0" w:rsidRPr="00261673">
        <w:rPr>
          <w:rFonts w:ascii="Times New Roman" w:hAnsi="Times New Roman" w:cs="Times New Roman"/>
        </w:rPr>
        <w:t xml:space="preserve"> </w:t>
      </w:r>
      <w:r w:rsidRPr="00261673">
        <w:rPr>
          <w:rFonts w:ascii="Times New Roman" w:hAnsi="Times New Roman" w:cs="Times New Roman"/>
        </w:rPr>
        <w:t>w Toruniu.</w:t>
      </w:r>
    </w:p>
    <w:p w14:paraId="7F013C3C" w14:textId="77777777" w:rsidR="007078C8" w:rsidRPr="00261673" w:rsidRDefault="007078C8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5A6A4C85" w14:textId="77777777" w:rsidR="007078C8" w:rsidRPr="00261673" w:rsidRDefault="007078C8" w:rsidP="007078C8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 2</w:t>
      </w:r>
    </w:p>
    <w:p w14:paraId="3B065E2A" w14:textId="77777777" w:rsidR="007078C8" w:rsidRPr="00261673" w:rsidRDefault="007078C8" w:rsidP="007078C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E573A02" w14:textId="7A8E7575" w:rsidR="007078C8" w:rsidRPr="00261673" w:rsidRDefault="007078C8" w:rsidP="007078C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Dostarczenie ulotek nastąpi w terminie do 14 dni kalendarzowych od daty zawarcia umowy. </w:t>
      </w:r>
    </w:p>
    <w:p w14:paraId="73596D3D" w14:textId="38313169" w:rsidR="007078C8" w:rsidRPr="00261673" w:rsidRDefault="007078C8" w:rsidP="007078C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Wszelkie koszty dostarczenia ulotek do siedziby Zamawiającego w Bydgoszczy przy ul. Dworcowej 81 (w tym koszty opakowania, transportu z wniesieniem oraz ubezpieczenia) ponosi Wykonawca). </w:t>
      </w:r>
    </w:p>
    <w:p w14:paraId="48C0A995" w14:textId="0CB122D9" w:rsidR="007078C8" w:rsidRPr="00261673" w:rsidRDefault="007078C8" w:rsidP="007078C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  <w:lang w:eastAsia="x-none"/>
        </w:rPr>
        <w:t xml:space="preserve">Dostarczanie ulotek nastąpi w godzinach pracy RDOŚ w Bydgoszczy – od godz. 8:00 do 15:00, po wcześniejszym uzgodnieniu terminu i godziny dostarczenia z Zamawiającym oraz przesłaniu informacji o terminie i godzinie dostawy na adres e-mail: </w:t>
      </w:r>
      <w:hyperlink r:id="rId5" w:history="1">
        <w:r w:rsidR="006E6846" w:rsidRPr="00261673">
          <w:rPr>
            <w:rStyle w:val="Hipercze"/>
            <w:rFonts w:ascii="Times New Roman" w:hAnsi="Times New Roman" w:cs="Times New Roman"/>
            <w:color w:val="auto"/>
            <w:sz w:val="23"/>
            <w:szCs w:val="23"/>
            <w:lang w:eastAsia="x-none"/>
          </w:rPr>
          <w:t>maciej.karolak@bydgoszcz.rdos.gov.pl</w:t>
        </w:r>
      </w:hyperlink>
      <w:hyperlink r:id="rId6" w:history="1"/>
      <w:r w:rsidRPr="00261673">
        <w:rPr>
          <w:rFonts w:ascii="Times New Roman" w:hAnsi="Times New Roman" w:cs="Times New Roman"/>
          <w:sz w:val="23"/>
          <w:szCs w:val="23"/>
          <w:lang w:eastAsia="x-none"/>
        </w:rPr>
        <w:t xml:space="preserve"> lub telefonicznie pod nr 52 506 56 66 wew. 60</w:t>
      </w:r>
      <w:r w:rsidR="006E6846" w:rsidRPr="00261673">
        <w:rPr>
          <w:rFonts w:ascii="Times New Roman" w:hAnsi="Times New Roman" w:cs="Times New Roman"/>
          <w:sz w:val="23"/>
          <w:szCs w:val="23"/>
          <w:lang w:eastAsia="x-none"/>
        </w:rPr>
        <w:t>2</w:t>
      </w:r>
      <w:r w:rsidRPr="00261673">
        <w:rPr>
          <w:rFonts w:ascii="Times New Roman" w:hAnsi="Times New Roman" w:cs="Times New Roman"/>
          <w:sz w:val="23"/>
          <w:szCs w:val="23"/>
          <w:lang w:eastAsia="x-none"/>
        </w:rPr>
        <w:t>1.</w:t>
      </w:r>
    </w:p>
    <w:p w14:paraId="60F60F8E" w14:textId="723D682B" w:rsidR="007078C8" w:rsidRPr="00261673" w:rsidRDefault="007078C8" w:rsidP="006E684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Wykonawca ponosi odpowiedzialność z tytułu rękojmi za wady fizyczne na zasadach określonych w Kodeksie cywilnym.</w:t>
      </w:r>
    </w:p>
    <w:p w14:paraId="7E3D2B2A" w14:textId="77777777" w:rsidR="006E6846" w:rsidRPr="00261673" w:rsidRDefault="006E6846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11CA2FD2" w14:textId="77777777" w:rsidR="00261673" w:rsidRDefault="00261673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52F619A7" w14:textId="7A1EFC83" w:rsidR="009A5F34" w:rsidRPr="00261673" w:rsidRDefault="009A5F34" w:rsidP="009A5F34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lastRenderedPageBreak/>
        <w:t>§ 3</w:t>
      </w:r>
    </w:p>
    <w:p w14:paraId="4642FBCD" w14:textId="77777777" w:rsidR="009A5F34" w:rsidRPr="00261673" w:rsidRDefault="009A5F34" w:rsidP="009A5F34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1223C38" w14:textId="0253A9FE" w:rsidR="009A5F34" w:rsidRPr="00261673" w:rsidRDefault="009A5F34" w:rsidP="009A5F3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Wykonawca oświadcza, że posiada licencje oraz potencjał techniczny i wszelkie zasoby niezbędne do realizacji zamówienia zgodnie z umową.</w:t>
      </w:r>
    </w:p>
    <w:p w14:paraId="530C0CF5" w14:textId="5B0469D7" w:rsidR="009A5F34" w:rsidRPr="00261673" w:rsidRDefault="009A5F34" w:rsidP="009A5F3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Prawidłowe wykonanie ulotek informacyjnych i ich dostarczenie do Zamawiającego zostanie potwierdzone pisemnym protokołem zdawczo-odbiorczym, podpisanym przez obie strony umowy</w:t>
      </w:r>
      <w:r w:rsidR="003D27BB" w:rsidRPr="00261673">
        <w:rPr>
          <w:rFonts w:ascii="Times New Roman" w:hAnsi="Times New Roman" w:cs="Times New Roman"/>
          <w:sz w:val="23"/>
          <w:szCs w:val="23"/>
        </w:rPr>
        <w:t>.</w:t>
      </w:r>
    </w:p>
    <w:p w14:paraId="54C108C2" w14:textId="39AD29A2" w:rsidR="009A5F34" w:rsidRPr="00261673" w:rsidRDefault="009A5F34" w:rsidP="009A5F3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W przypadku stwierdzenia niezgodności dostarczonych ulotek z opisem przedmiotu zamówienia, stanowiącym załącznik nr </w:t>
      </w:r>
      <w:r w:rsidR="0095127C" w:rsidRPr="00261673">
        <w:rPr>
          <w:rFonts w:ascii="Times New Roman" w:hAnsi="Times New Roman" w:cs="Times New Roman"/>
          <w:sz w:val="23"/>
          <w:szCs w:val="23"/>
        </w:rPr>
        <w:t>1</w:t>
      </w:r>
      <w:r w:rsidRPr="00261673">
        <w:rPr>
          <w:rFonts w:ascii="Times New Roman" w:hAnsi="Times New Roman" w:cs="Times New Roman"/>
          <w:sz w:val="23"/>
          <w:szCs w:val="23"/>
        </w:rPr>
        <w:t xml:space="preserve"> do umowy, Zamawiający zgłosi zastrzeżenia </w:t>
      </w:r>
      <w:r w:rsidRPr="00261673">
        <w:rPr>
          <w:rFonts w:ascii="Times New Roman" w:hAnsi="Times New Roman" w:cs="Times New Roman"/>
          <w:sz w:val="23"/>
          <w:szCs w:val="23"/>
        </w:rPr>
        <w:br/>
        <w:t>w protokole i może wyznaczyć Wykonawcy odpowiedni termin, jednak nie dłuższy niż 7 dni roboczych w celu dostarczenia brakujących ulotek, wymiany ulotek na zgodne z opisem przedmiotu zamówienia lub udzielenie wyjaśnień. Zamawiający dokona ich ponownej oceny w terminie 5 dni od daty dostarczenia</w:t>
      </w:r>
      <w:r w:rsidR="00521CF4" w:rsidRPr="00261673">
        <w:rPr>
          <w:rFonts w:ascii="Times New Roman" w:hAnsi="Times New Roman" w:cs="Times New Roman"/>
          <w:sz w:val="23"/>
          <w:szCs w:val="23"/>
        </w:rPr>
        <w:t xml:space="preserve"> </w:t>
      </w:r>
      <w:r w:rsidR="003D27BB" w:rsidRPr="00261673">
        <w:rPr>
          <w:rFonts w:ascii="Times New Roman" w:hAnsi="Times New Roman" w:cs="Times New Roman"/>
          <w:sz w:val="23"/>
          <w:szCs w:val="23"/>
        </w:rPr>
        <w:t>nowy</w:t>
      </w:r>
      <w:r w:rsidR="00521CF4" w:rsidRPr="00261673">
        <w:rPr>
          <w:rFonts w:ascii="Times New Roman" w:hAnsi="Times New Roman" w:cs="Times New Roman"/>
          <w:sz w:val="23"/>
          <w:szCs w:val="23"/>
        </w:rPr>
        <w:t>ch</w:t>
      </w:r>
      <w:r w:rsidR="003D27BB" w:rsidRPr="00261673">
        <w:rPr>
          <w:rFonts w:ascii="Times New Roman" w:hAnsi="Times New Roman" w:cs="Times New Roman"/>
          <w:sz w:val="23"/>
          <w:szCs w:val="23"/>
        </w:rPr>
        <w:t xml:space="preserve"> ulotek lub wyjaśnień</w:t>
      </w:r>
      <w:r w:rsidRPr="00261673">
        <w:rPr>
          <w:rFonts w:ascii="Times New Roman" w:hAnsi="Times New Roman" w:cs="Times New Roman"/>
          <w:sz w:val="23"/>
          <w:szCs w:val="23"/>
        </w:rPr>
        <w:t>.</w:t>
      </w:r>
    </w:p>
    <w:p w14:paraId="0C79E82D" w14:textId="25108F2D" w:rsidR="009A5F34" w:rsidRPr="00261673" w:rsidRDefault="009A5F34" w:rsidP="009A5F3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Potwierdzeniem zaakceptowania przez Zamawiającego wymienionych ulotek będzie protokół z usunięcia wad stwierdzonych w protokole odbioru.</w:t>
      </w:r>
    </w:p>
    <w:p w14:paraId="3BCCB6D4" w14:textId="604D9368" w:rsidR="009A5F34" w:rsidRPr="00261673" w:rsidRDefault="009A5F34" w:rsidP="009A5F3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Przeniesienie prawa własności dostarczonych ulotek na własność Zamawiającego następuje w momencie podpisania przez Zamawiającego </w:t>
      </w:r>
      <w:r w:rsidRPr="00261673">
        <w:rPr>
          <w:rFonts w:ascii="Times New Roman" w:hAnsi="Times New Roman" w:cs="Times New Roman"/>
          <w:bCs/>
          <w:sz w:val="23"/>
          <w:szCs w:val="23"/>
        </w:rPr>
        <w:t xml:space="preserve">protokołu odbioru lub w przypadku jego sporządzenia - </w:t>
      </w:r>
      <w:r w:rsidRPr="00261673">
        <w:rPr>
          <w:rFonts w:ascii="Times New Roman" w:hAnsi="Times New Roman" w:cs="Times New Roman"/>
          <w:sz w:val="23"/>
          <w:szCs w:val="23"/>
        </w:rPr>
        <w:t>protokołu z usunięcia wad stwierdzonych w protokole odbioru.</w:t>
      </w:r>
    </w:p>
    <w:p w14:paraId="0BADD928" w14:textId="1C39D161" w:rsidR="006E6846" w:rsidRPr="00261673" w:rsidRDefault="009A5F34" w:rsidP="009A5F3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  <w:lang w:eastAsia="x-none"/>
        </w:rPr>
        <w:t>Zamawiający zastrzega sobie prawo do odmowy odbioru ulotek niespełniających warunków określonych w umowie.</w:t>
      </w:r>
    </w:p>
    <w:p w14:paraId="2770806A" w14:textId="77777777" w:rsidR="006E6846" w:rsidRPr="00261673" w:rsidRDefault="006E6846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26239DA9" w14:textId="77777777" w:rsidR="009A5F34" w:rsidRPr="00261673" w:rsidRDefault="009A5F34" w:rsidP="009A5F34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 4</w:t>
      </w:r>
    </w:p>
    <w:p w14:paraId="3F641245" w14:textId="77777777" w:rsidR="009A5F34" w:rsidRPr="00261673" w:rsidRDefault="009A5F34" w:rsidP="009A5F34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D1DAB8B" w14:textId="44ED45AE" w:rsidR="009A5F34" w:rsidRPr="00261673" w:rsidRDefault="009A5F34" w:rsidP="009A5F34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Zamawiający zobowiązuje się zapłacić Wykonawcy wynagrodzenie w wysokości</w:t>
      </w:r>
      <w:r w:rsidRPr="00261673">
        <w:rPr>
          <w:rFonts w:ascii="Times New Roman" w:hAnsi="Times New Roman" w:cs="Times New Roman"/>
          <w:sz w:val="23"/>
          <w:szCs w:val="23"/>
        </w:rPr>
        <w:br/>
        <w:t xml:space="preserve">……………….. zł brutto (słownie złotych: ………………… 00/100) za wydrukowanie </w:t>
      </w:r>
      <w:r w:rsidRPr="00261673">
        <w:rPr>
          <w:rFonts w:ascii="Times New Roman" w:hAnsi="Times New Roman" w:cs="Times New Roman"/>
          <w:sz w:val="23"/>
          <w:szCs w:val="23"/>
        </w:rPr>
        <w:br/>
        <w:t xml:space="preserve">i dostarczenie ulotek wymienionych w opisie przedmiotu zamówienia, stanowiącym załącznik nr </w:t>
      </w:r>
      <w:r w:rsidR="002164BF" w:rsidRPr="00261673">
        <w:rPr>
          <w:rFonts w:ascii="Times New Roman" w:hAnsi="Times New Roman" w:cs="Times New Roman"/>
          <w:sz w:val="23"/>
          <w:szCs w:val="23"/>
        </w:rPr>
        <w:t>1</w:t>
      </w:r>
      <w:r w:rsidRPr="00261673">
        <w:rPr>
          <w:rFonts w:ascii="Times New Roman" w:hAnsi="Times New Roman" w:cs="Times New Roman"/>
          <w:sz w:val="23"/>
          <w:szCs w:val="23"/>
        </w:rPr>
        <w:t xml:space="preserve"> do umowy.</w:t>
      </w:r>
    </w:p>
    <w:p w14:paraId="764AE276" w14:textId="7CFAACB6" w:rsidR="009A5F34" w:rsidRPr="00261673" w:rsidRDefault="009A5F34" w:rsidP="009A5F34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Wynagrodzenie określone w ust. 1 jest wynagrodzeniem zryczałtowanym i obejmuje wszystkie koszty związane z </w:t>
      </w:r>
      <w:r w:rsidR="005C29EC" w:rsidRPr="00261673">
        <w:rPr>
          <w:rFonts w:ascii="Times New Roman" w:hAnsi="Times New Roman" w:cs="Times New Roman"/>
          <w:sz w:val="23"/>
          <w:szCs w:val="23"/>
        </w:rPr>
        <w:t xml:space="preserve">wydrukiem, łamaniem i </w:t>
      </w:r>
      <w:r w:rsidRPr="00261673">
        <w:rPr>
          <w:rFonts w:ascii="Times New Roman" w:hAnsi="Times New Roman" w:cs="Times New Roman"/>
          <w:sz w:val="23"/>
          <w:szCs w:val="23"/>
        </w:rPr>
        <w:t xml:space="preserve">dostarczeniem </w:t>
      </w:r>
      <w:r w:rsidR="0095127C" w:rsidRPr="00261673">
        <w:rPr>
          <w:rFonts w:ascii="Times New Roman" w:hAnsi="Times New Roman" w:cs="Times New Roman"/>
          <w:sz w:val="23"/>
          <w:szCs w:val="23"/>
        </w:rPr>
        <w:t>ulotek</w:t>
      </w:r>
      <w:r w:rsidRPr="00261673">
        <w:rPr>
          <w:rFonts w:ascii="Times New Roman" w:hAnsi="Times New Roman" w:cs="Times New Roman"/>
          <w:sz w:val="23"/>
          <w:szCs w:val="23"/>
        </w:rPr>
        <w:t>, z uwzględnieniem wszystkich opłat i podatków, w tym należny podatek VAT (dla podmiotów będących płatnikami podatku) oraz ryzyko Wykonawcy z tytułu oszacowania wszelkich kosztów związanych</w:t>
      </w:r>
      <w:r w:rsidR="0083178D" w:rsidRPr="00261673">
        <w:rPr>
          <w:rFonts w:ascii="Times New Roman" w:hAnsi="Times New Roman" w:cs="Times New Roman"/>
          <w:sz w:val="23"/>
          <w:szCs w:val="23"/>
        </w:rPr>
        <w:t xml:space="preserve"> </w:t>
      </w:r>
      <w:r w:rsidRPr="00261673">
        <w:rPr>
          <w:rFonts w:ascii="Times New Roman" w:hAnsi="Times New Roman" w:cs="Times New Roman"/>
          <w:sz w:val="23"/>
          <w:szCs w:val="23"/>
        </w:rPr>
        <w:t xml:space="preserve">z wykonaniem i dostarczeniem </w:t>
      </w:r>
      <w:r w:rsidR="0095127C" w:rsidRPr="00261673">
        <w:rPr>
          <w:rFonts w:ascii="Times New Roman" w:hAnsi="Times New Roman" w:cs="Times New Roman"/>
          <w:sz w:val="23"/>
          <w:szCs w:val="23"/>
        </w:rPr>
        <w:t>ulotek</w:t>
      </w:r>
      <w:r w:rsidRPr="00261673">
        <w:rPr>
          <w:rFonts w:ascii="Times New Roman" w:hAnsi="Times New Roman" w:cs="Times New Roman"/>
          <w:sz w:val="23"/>
          <w:szCs w:val="23"/>
        </w:rPr>
        <w:t xml:space="preserve">, a także oddziaływania innych czynników mających lub mogących mieć wpływ na koszty. </w:t>
      </w:r>
    </w:p>
    <w:p w14:paraId="31DEC985" w14:textId="77777777" w:rsidR="009A5F34" w:rsidRPr="00261673" w:rsidRDefault="009A5F34" w:rsidP="009A5F34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Wynagrodzenie, o którym mowa w ust. 1 Zamawiający zapłaci przelewem w terminie 30 dni kalendarzowych</w:t>
      </w:r>
      <w:r w:rsidRPr="00261673">
        <w:rPr>
          <w:rFonts w:ascii="Times New Roman" w:hAnsi="Times New Roman" w:cs="Times New Roman"/>
          <w:bCs/>
          <w:sz w:val="23"/>
          <w:szCs w:val="23"/>
          <w:lang w:eastAsia="pl-PL"/>
        </w:rPr>
        <w:t xml:space="preserve"> licząc od dnia otrzymania przez Zamawiającego prawidłowo wystawionej faktury VAT</w:t>
      </w:r>
      <w:r w:rsidRPr="00261673">
        <w:rPr>
          <w:rFonts w:ascii="Times New Roman" w:hAnsi="Times New Roman" w:cs="Times New Roman"/>
          <w:sz w:val="23"/>
          <w:szCs w:val="23"/>
        </w:rPr>
        <w:t xml:space="preserve">, przy czym za dzień zapłaty Strony przyjmują dzień obciążenia rachunku bankowego </w:t>
      </w:r>
      <w:r w:rsidRPr="00261673">
        <w:rPr>
          <w:rFonts w:ascii="Times New Roman" w:hAnsi="Times New Roman" w:cs="Times New Roman"/>
          <w:bCs/>
          <w:sz w:val="23"/>
          <w:szCs w:val="23"/>
          <w:lang w:eastAsia="pl-PL"/>
        </w:rPr>
        <w:t>Zamawiającego.</w:t>
      </w:r>
    </w:p>
    <w:p w14:paraId="4AE5C882" w14:textId="77777777" w:rsidR="009A5F34" w:rsidRPr="00261673" w:rsidRDefault="009A5F34" w:rsidP="009A5F34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Podstawą wystawienia faktury na kwotę, o której mowa w ust. 1 jest podpisanie przez Zamawiającego protokołu odbioru bez wad lub protokołu z usunięcia wad, w przypadku gdy protokół odbioru zawiera zobowiązanie do usunięcia stwierdzonych wad. </w:t>
      </w:r>
    </w:p>
    <w:p w14:paraId="4A755F54" w14:textId="77777777" w:rsidR="0009453B" w:rsidRDefault="009A5F34" w:rsidP="0009453B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Dane do faktury: Regionalna Dyrekcja Ochrony Środowiska w Bydgoszczy, 85-009 Bydgoszcz, ul. Dworcowa 81; NIP 554-281-72-43.</w:t>
      </w:r>
    </w:p>
    <w:p w14:paraId="7083840E" w14:textId="0D2B1FF3" w:rsidR="009A5F34" w:rsidRPr="0009453B" w:rsidRDefault="009A5F34" w:rsidP="0009453B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453B">
        <w:rPr>
          <w:rFonts w:ascii="Times New Roman" w:hAnsi="Times New Roman" w:cs="Times New Roman"/>
          <w:sz w:val="23"/>
          <w:szCs w:val="23"/>
        </w:rPr>
        <w:t xml:space="preserve">Wykonawca jest zobowiązany do dostarczenia faktury na adres </w:t>
      </w:r>
      <w:r w:rsidRPr="0009453B">
        <w:rPr>
          <w:rFonts w:ascii="Times New Roman" w:hAnsi="Times New Roman" w:cs="Times New Roman"/>
          <w:bCs/>
          <w:sz w:val="23"/>
          <w:szCs w:val="23"/>
          <w:lang w:eastAsia="pl-PL"/>
        </w:rPr>
        <w:t>Zamawiającego</w:t>
      </w:r>
      <w:r w:rsidRPr="0009453B">
        <w:rPr>
          <w:rFonts w:ascii="Times New Roman" w:hAnsi="Times New Roman" w:cs="Times New Roman"/>
          <w:sz w:val="23"/>
          <w:szCs w:val="23"/>
        </w:rPr>
        <w:t xml:space="preserve"> lub przesłania jej w formie elektronicznej na adres e-mail: </w:t>
      </w:r>
      <w:hyperlink r:id="rId7" w:history="1">
        <w:r w:rsidRPr="0009453B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kancelaria@bydgoszcz.rdos.gov.pl</w:t>
        </w:r>
      </w:hyperlink>
      <w:r w:rsidRPr="0009453B">
        <w:rPr>
          <w:rFonts w:ascii="Times New Roman" w:hAnsi="Times New Roman" w:cs="Times New Roman"/>
          <w:sz w:val="23"/>
          <w:szCs w:val="23"/>
        </w:rPr>
        <w:t>. Dowodem dostarczenia faktury w formie elektronicznej jest e-mail zwrotny.</w:t>
      </w:r>
    </w:p>
    <w:p w14:paraId="006E10E4" w14:textId="77777777" w:rsidR="009A5F34" w:rsidRPr="00261673" w:rsidRDefault="009A5F34" w:rsidP="009A5F3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lastRenderedPageBreak/>
        <w:t>Wykonawca  nie jest podatnikiem podatku od towarów i usług VAT zarejestrowanym jako podatnik VAT czynny. (nie stosuje się ust. 9 i ust. 10)/ lub Wykonawca jest podatnikiem podatku od towarów i usług VAT zarejestrowanym jako podatnik VAT czynny i posiada numer identyfikacyjny NIP.</w:t>
      </w:r>
    </w:p>
    <w:p w14:paraId="198A9B6D" w14:textId="77777777" w:rsidR="009A5F34" w:rsidRPr="00261673" w:rsidRDefault="009A5F34" w:rsidP="009A5F3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21FB34C8" w14:textId="75795899" w:rsidR="006E6846" w:rsidRPr="00261673" w:rsidRDefault="009A5F34" w:rsidP="00664D0D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Gdy w wykazie ujawniony jest inny rachunek bankowy, płatność wynagrodzenia dokonana zostanie na rachunek bankowy ujawniony w tym wykazie.</w:t>
      </w:r>
    </w:p>
    <w:p w14:paraId="76E1CB47" w14:textId="77777777" w:rsidR="009A5F34" w:rsidRPr="00261673" w:rsidRDefault="009A5F34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43C3FA4E" w14:textId="77777777" w:rsidR="00664D0D" w:rsidRPr="00261673" w:rsidRDefault="00664D0D" w:rsidP="00664D0D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 5</w:t>
      </w:r>
    </w:p>
    <w:p w14:paraId="50664EC3" w14:textId="77777777" w:rsidR="00664D0D" w:rsidRPr="00261673" w:rsidRDefault="00664D0D" w:rsidP="00664D0D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FE8732A" w14:textId="2BAEF4A7" w:rsidR="00664D0D" w:rsidRPr="00261673" w:rsidRDefault="00664D0D" w:rsidP="00664D0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W przypadku zwłoki w dostarczeniu ulotek Wykonawca zapłaci Zamawiającemu karę umowną w wysokości 1% wartości umowy brutto, określonej w § 4 ust. 1 za każdy rozpoczęty dzień zwłoki. Kary umowne będą potrącane z bieżących należności Wykonawcy.</w:t>
      </w:r>
    </w:p>
    <w:p w14:paraId="13971AC8" w14:textId="59B60571" w:rsidR="00664D0D" w:rsidRPr="00261673" w:rsidRDefault="00664D0D" w:rsidP="00664D0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W przypadku nieodebrania przez Zamawiającego części ulotek, w sytuacji ich niezgodności z opisem przedmiotu zamówienia, zgodnie z §3 ust. 6, Zamawiający nie zapłaci za nieodebrane ulotki. Dodatkowo w takiej sytuacji Zamawiający naliczy karę umowną </w:t>
      </w:r>
      <w:r w:rsidRPr="00261673">
        <w:rPr>
          <w:rFonts w:ascii="Times New Roman" w:hAnsi="Times New Roman" w:cs="Times New Roman"/>
          <w:sz w:val="23"/>
          <w:szCs w:val="23"/>
        </w:rPr>
        <w:br/>
        <w:t>w wysokości 5% wartości umowy brutto, określonej w § 4 ust. 1, za każdy przypadek nieodebrania przez Zamawiającego choćby części ulotek.</w:t>
      </w:r>
    </w:p>
    <w:p w14:paraId="26EB1C56" w14:textId="5FB1087F" w:rsidR="00664D0D" w:rsidRPr="00261673" w:rsidRDefault="00664D0D" w:rsidP="00664D0D">
      <w:pPr>
        <w:numPr>
          <w:ilvl w:val="0"/>
          <w:numId w:val="7"/>
        </w:numPr>
        <w:tabs>
          <w:tab w:val="left" w:pos="360"/>
        </w:tabs>
        <w:spacing w:line="276" w:lineRule="auto"/>
        <w:ind w:left="374" w:hanging="374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Jeżeli zwłoka w dostarczeniu ulotek przekroczy 14 dni w stosunku do terminu określonego w umowie, Zamawiający ma prawo odstąpić od umowy z winy Wykonawcy, a Wykonawca jest zobowiązany do zapłaty kary umownej w wysokości 20% wartości umowy brutto, określonej w § 4 ust. 1.</w:t>
      </w:r>
    </w:p>
    <w:p w14:paraId="24AAD321" w14:textId="77777777" w:rsidR="00664D0D" w:rsidRPr="00261673" w:rsidRDefault="00664D0D" w:rsidP="00664D0D">
      <w:pPr>
        <w:numPr>
          <w:ilvl w:val="0"/>
          <w:numId w:val="7"/>
        </w:numPr>
        <w:tabs>
          <w:tab w:val="left" w:pos="360"/>
        </w:tabs>
        <w:spacing w:line="276" w:lineRule="auto"/>
        <w:ind w:left="374" w:hanging="374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Zamawiający obciąży Wykonawcę karą umowną w wysokości 10% wartości umowy brutto, określonej w § 4 ust. 1, gdy Wykonawca odstąpi od umowy z przyczyn leżących po jego stronie.</w:t>
      </w:r>
    </w:p>
    <w:p w14:paraId="48726231" w14:textId="77777777" w:rsidR="00664D0D" w:rsidRPr="00261673" w:rsidRDefault="00664D0D" w:rsidP="00664D0D">
      <w:pPr>
        <w:numPr>
          <w:ilvl w:val="0"/>
          <w:numId w:val="7"/>
        </w:numPr>
        <w:tabs>
          <w:tab w:val="left" w:pos="360"/>
        </w:tabs>
        <w:spacing w:line="276" w:lineRule="auto"/>
        <w:ind w:left="374" w:hanging="374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Zamawiający ma prawo do dochodzenia odszkodowania przenoszącego wysokość zastrzeżonych kar umownych. Łączna maksymalna wysokość kar umownych, których mogą dochodzić strony to 20% wartości umowy brutto, określonej w § 4 ust. 1.</w:t>
      </w:r>
    </w:p>
    <w:p w14:paraId="672DDD65" w14:textId="3950EF6A" w:rsidR="00664D0D" w:rsidRPr="00261673" w:rsidRDefault="00664D0D" w:rsidP="00664D0D">
      <w:pPr>
        <w:numPr>
          <w:ilvl w:val="0"/>
          <w:numId w:val="7"/>
        </w:numPr>
        <w:tabs>
          <w:tab w:val="left" w:pos="360"/>
        </w:tabs>
        <w:spacing w:line="276" w:lineRule="auto"/>
        <w:ind w:left="374" w:hanging="374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Zamawiający może dokonać potrącenia kar umownych z</w:t>
      </w:r>
      <w:r w:rsidR="0081485D" w:rsidRPr="00261673">
        <w:rPr>
          <w:rFonts w:ascii="Times New Roman" w:hAnsi="Times New Roman" w:cs="Times New Roman"/>
          <w:sz w:val="23"/>
          <w:szCs w:val="23"/>
        </w:rPr>
        <w:t xml:space="preserve"> </w:t>
      </w:r>
      <w:r w:rsidRPr="00261673">
        <w:rPr>
          <w:rFonts w:ascii="Times New Roman" w:hAnsi="Times New Roman" w:cs="Times New Roman"/>
          <w:sz w:val="23"/>
          <w:szCs w:val="23"/>
        </w:rPr>
        <w:t>wynagrodzenia należnego Wykonawcy na podstawie art. 498 Kodeksu cywilnego.</w:t>
      </w:r>
    </w:p>
    <w:p w14:paraId="65936599" w14:textId="77777777" w:rsidR="00664D0D" w:rsidRPr="00261673" w:rsidRDefault="00664D0D" w:rsidP="00664D0D">
      <w:pPr>
        <w:numPr>
          <w:ilvl w:val="0"/>
          <w:numId w:val="7"/>
        </w:numPr>
        <w:tabs>
          <w:tab w:val="left" w:pos="360"/>
        </w:tabs>
        <w:spacing w:line="276" w:lineRule="auto"/>
        <w:ind w:left="374" w:hanging="374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Kary umowne są natychmiast wymagalne.</w:t>
      </w:r>
    </w:p>
    <w:p w14:paraId="4F404972" w14:textId="62AD8CBA" w:rsidR="009A5F34" w:rsidRPr="00261673" w:rsidRDefault="00664D0D" w:rsidP="00664D0D">
      <w:pPr>
        <w:numPr>
          <w:ilvl w:val="0"/>
          <w:numId w:val="7"/>
        </w:numPr>
        <w:tabs>
          <w:tab w:val="left" w:pos="360"/>
        </w:tabs>
        <w:spacing w:line="276" w:lineRule="auto"/>
        <w:ind w:left="374" w:hanging="374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Zamawiający może odstąpić od umowy bez konieczności wyznaczania Wykonawcy terminu dodatkowego w przypadku, gdy Wykonawca wykonuje umowę w sposób wadliwy albo sprzeczny z umową lub ofertą stanowiącą integralną część niniejszej umowy.</w:t>
      </w:r>
    </w:p>
    <w:p w14:paraId="26A4E8CB" w14:textId="77777777" w:rsidR="0083415D" w:rsidRPr="00261673" w:rsidRDefault="0083415D" w:rsidP="00664D0D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3A8E190" w14:textId="551F2395" w:rsidR="00664D0D" w:rsidRPr="00261673" w:rsidRDefault="00664D0D" w:rsidP="00664D0D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 6</w:t>
      </w:r>
    </w:p>
    <w:p w14:paraId="00E20B50" w14:textId="77777777" w:rsidR="00664D0D" w:rsidRPr="00261673" w:rsidRDefault="00664D0D" w:rsidP="00664D0D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D89FCD" w14:textId="77777777" w:rsidR="00664D0D" w:rsidRPr="00261673" w:rsidRDefault="00664D0D" w:rsidP="00862AB0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Regionalna Dyrekcja Ochrony Środowiska w Bydgoszczy posiada certyfikat Zarządzania Środowiskowego, zgodnego z EMAS, w oparciu o Politykę Środowiskową zatwierdzoną przez Regionalnego Dyrektora Ochrony Środowiska w Bydgoszczy.</w:t>
      </w:r>
    </w:p>
    <w:p w14:paraId="704E6E8E" w14:textId="63776DF6" w:rsidR="009A5F34" w:rsidRPr="00261673" w:rsidRDefault="00664D0D" w:rsidP="00862AB0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Wykonawca oświadcza, że zapoznał się z treścią Polityki Środowiskowej Zamawiającego umieszczonej na jego stronie internetowej pod adresem: https://www.gov.pl/web/rdos-bydgoszcz/system-ekozarzadzania-i-audytu-emas, a także zobowiązuje się do realizacji przedmiotu umowy zgodnie z ww. Polityką Środowiskową.</w:t>
      </w:r>
    </w:p>
    <w:p w14:paraId="0BF43D1E" w14:textId="77777777" w:rsidR="009A5F34" w:rsidRPr="00261673" w:rsidRDefault="009A5F34" w:rsidP="009B1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3E75DED3" w14:textId="77777777" w:rsidR="00862AB0" w:rsidRPr="00261673" w:rsidRDefault="00862AB0" w:rsidP="00862AB0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lastRenderedPageBreak/>
        <w:t>§ 7</w:t>
      </w:r>
    </w:p>
    <w:p w14:paraId="4AF22562" w14:textId="77777777" w:rsidR="00862AB0" w:rsidRPr="00261673" w:rsidRDefault="00862AB0" w:rsidP="00862AB0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6910D8C" w14:textId="77777777" w:rsidR="00862AB0" w:rsidRPr="00261673" w:rsidRDefault="00862AB0" w:rsidP="00862AB0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Zmiana przedmiotowej umowy, w tym terminu jej wykonania, może nastąpić</w:t>
      </w:r>
      <w:r w:rsidRPr="00261673">
        <w:rPr>
          <w:rFonts w:ascii="Times New Roman" w:hAnsi="Times New Roman" w:cs="Times New Roman"/>
          <w:sz w:val="23"/>
          <w:szCs w:val="23"/>
        </w:rPr>
        <w:br/>
        <w:t>w przypadku:</w:t>
      </w:r>
    </w:p>
    <w:p w14:paraId="45C191BF" w14:textId="77777777" w:rsidR="00862AB0" w:rsidRPr="00261673" w:rsidRDefault="00862AB0" w:rsidP="00862AB0">
      <w:pPr>
        <w:numPr>
          <w:ilvl w:val="0"/>
          <w:numId w:val="11"/>
        </w:numPr>
        <w:tabs>
          <w:tab w:val="left" w:pos="748"/>
        </w:tabs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zmiany obowiązujących przepisów prawa, która stanowi przeszkodę w rozpoczęciu lub kontynuowaniu wykonywania przedmiotu umowy,</w:t>
      </w:r>
    </w:p>
    <w:p w14:paraId="2E0116B8" w14:textId="77777777" w:rsidR="00862AB0" w:rsidRPr="00261673" w:rsidRDefault="00862AB0" w:rsidP="00862AB0">
      <w:pPr>
        <w:numPr>
          <w:ilvl w:val="0"/>
          <w:numId w:val="11"/>
        </w:numPr>
        <w:tabs>
          <w:tab w:val="left" w:pos="748"/>
        </w:tabs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wystąpienia innych okoliczności, których wcześniej nie można było przewidzieć.</w:t>
      </w:r>
    </w:p>
    <w:p w14:paraId="7AD14B82" w14:textId="65CFBE98" w:rsidR="00862AB0" w:rsidRPr="00261673" w:rsidRDefault="00862AB0" w:rsidP="00862AB0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W przypadku wystąpienia okoliczności, o których mowa w ust. 1 niniejszego paragrafu, termin na wykonanie zadania zostanie wydłużony o czas trwania przeszkody, uniemożliwiającej jej wykonanie</w:t>
      </w:r>
      <w:r w:rsidR="008C0D20" w:rsidRPr="00261673">
        <w:rPr>
          <w:rFonts w:ascii="Times New Roman" w:hAnsi="Times New Roman" w:cs="Times New Roman"/>
          <w:sz w:val="23"/>
          <w:szCs w:val="23"/>
        </w:rPr>
        <w:t>, jednak nie dłużej niż do dnia 28.12.2022 r</w:t>
      </w:r>
      <w:r w:rsidRPr="00261673">
        <w:rPr>
          <w:rFonts w:ascii="Times New Roman" w:hAnsi="Times New Roman" w:cs="Times New Roman"/>
          <w:sz w:val="23"/>
          <w:szCs w:val="23"/>
        </w:rPr>
        <w:t>.</w:t>
      </w:r>
    </w:p>
    <w:p w14:paraId="4A4AC30C" w14:textId="09995F05" w:rsidR="00862AB0" w:rsidRPr="00261673" w:rsidRDefault="00862AB0" w:rsidP="00862AB0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Jeżeli w toku wykonywania umowy Wykonawca stwierdzi, że zaistniały okoliczności opisane w ust. 1 niniejszego paragrafu i w związku z tym przedmiot umowy może nie zostać wykonany w terminie określonym w § 2 ust. 1, Wykonawca niezwłocznie i nie później niż w terminie 2 dni od powzięcia takich informacji, pisemnie powiadomi Zamawiającego o niebezpieczeństwie wystąpienia opóźnienia w wykonaniu umowy, wskazując prawdopodobny czas opóźnienia i jego przyczynę.</w:t>
      </w:r>
    </w:p>
    <w:p w14:paraId="312970E9" w14:textId="77777777" w:rsidR="00862AB0" w:rsidRPr="00261673" w:rsidRDefault="00862AB0" w:rsidP="00862AB0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DDD7469" w14:textId="77777777" w:rsidR="00862AB0" w:rsidRPr="00261673" w:rsidRDefault="00862AB0" w:rsidP="00862AB0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 8</w:t>
      </w:r>
    </w:p>
    <w:p w14:paraId="53C7AAD9" w14:textId="77777777" w:rsidR="00862AB0" w:rsidRPr="00261673" w:rsidRDefault="00862AB0" w:rsidP="00862AB0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DF22458" w14:textId="77777777" w:rsidR="00862AB0" w:rsidRPr="00261673" w:rsidRDefault="00862AB0" w:rsidP="00862AB0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Wszelkie zmiany do niniejszej umowy wymagają formy pisemnej pod rygorem jej nieważności.</w:t>
      </w:r>
    </w:p>
    <w:p w14:paraId="3D6911D2" w14:textId="77777777" w:rsidR="00862AB0" w:rsidRPr="00261673" w:rsidRDefault="00862AB0" w:rsidP="00862AB0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61673">
        <w:rPr>
          <w:rFonts w:ascii="Times New Roman" w:hAnsi="Times New Roman" w:cs="Times New Roman"/>
          <w:bCs/>
          <w:sz w:val="23"/>
          <w:szCs w:val="23"/>
        </w:rPr>
        <w:t>Integralną część umowy stanowią:</w:t>
      </w:r>
    </w:p>
    <w:p w14:paraId="02DD7491" w14:textId="77777777" w:rsidR="00862AB0" w:rsidRPr="00261673" w:rsidRDefault="00862AB0" w:rsidP="00862AB0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61673">
        <w:rPr>
          <w:rFonts w:ascii="Times New Roman" w:hAnsi="Times New Roman" w:cs="Times New Roman"/>
          <w:bCs/>
          <w:sz w:val="23"/>
          <w:szCs w:val="23"/>
        </w:rPr>
        <w:t>Załącznik nr 1 Szczegółowy opis przedmiotu zamówienia</w:t>
      </w:r>
    </w:p>
    <w:p w14:paraId="04CD98E6" w14:textId="5224BEBD" w:rsidR="00862AB0" w:rsidRPr="00261673" w:rsidRDefault="00862AB0" w:rsidP="00862AB0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61673">
        <w:rPr>
          <w:rFonts w:ascii="Times New Roman" w:hAnsi="Times New Roman" w:cs="Times New Roman"/>
          <w:bCs/>
          <w:sz w:val="23"/>
          <w:szCs w:val="23"/>
        </w:rPr>
        <w:t xml:space="preserve">Załącznik nr 2 Oferta złożona przez Wykonawcę z dnia </w:t>
      </w:r>
      <w:r w:rsidR="00AA1CE2" w:rsidRPr="00261673">
        <w:rPr>
          <w:rFonts w:ascii="Times New Roman" w:hAnsi="Times New Roman" w:cs="Times New Roman"/>
          <w:bCs/>
          <w:sz w:val="23"/>
          <w:szCs w:val="23"/>
        </w:rPr>
        <w:t>..</w:t>
      </w:r>
      <w:r w:rsidRPr="00261673">
        <w:rPr>
          <w:rFonts w:ascii="Times New Roman" w:hAnsi="Times New Roman" w:cs="Times New Roman"/>
          <w:bCs/>
          <w:sz w:val="23"/>
          <w:szCs w:val="23"/>
        </w:rPr>
        <w:t>.</w:t>
      </w:r>
    </w:p>
    <w:p w14:paraId="72FD69A5" w14:textId="77777777" w:rsidR="00862AB0" w:rsidRPr="00261673" w:rsidRDefault="00862AB0" w:rsidP="00862AB0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 xml:space="preserve">W sprawach nieuregulowanych niniejszą umową </w:t>
      </w:r>
      <w:r w:rsidRPr="00261673">
        <w:rPr>
          <w:rFonts w:ascii="Times New Roman" w:hAnsi="Times New Roman" w:cs="Times New Roman"/>
          <w:bCs/>
          <w:sz w:val="23"/>
          <w:szCs w:val="23"/>
        </w:rPr>
        <w:t>mają</w:t>
      </w:r>
      <w:r w:rsidRPr="00261673">
        <w:rPr>
          <w:rFonts w:ascii="Times New Roman" w:hAnsi="Times New Roman" w:cs="Times New Roman"/>
          <w:sz w:val="23"/>
          <w:szCs w:val="23"/>
        </w:rPr>
        <w:t xml:space="preserve"> zastosowanie przepisy Kodeksu cywilnego.</w:t>
      </w:r>
    </w:p>
    <w:p w14:paraId="7ECADCE4" w14:textId="77777777" w:rsidR="00862AB0" w:rsidRPr="00261673" w:rsidRDefault="00862AB0" w:rsidP="00862AB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7892411" w14:textId="77777777" w:rsidR="00862AB0" w:rsidRPr="00261673" w:rsidRDefault="00862AB0" w:rsidP="00862AB0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b/>
          <w:sz w:val="23"/>
          <w:szCs w:val="23"/>
        </w:rPr>
        <w:t>§ 9</w:t>
      </w:r>
    </w:p>
    <w:p w14:paraId="73398926" w14:textId="77777777" w:rsidR="00862AB0" w:rsidRPr="00261673" w:rsidRDefault="00862AB0" w:rsidP="00862AB0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14F6301" w14:textId="77777777" w:rsidR="00862AB0" w:rsidRPr="00261673" w:rsidRDefault="00862AB0" w:rsidP="00862AB0">
      <w:pPr>
        <w:numPr>
          <w:ilvl w:val="0"/>
          <w:numId w:val="9"/>
        </w:numPr>
        <w:tabs>
          <w:tab w:val="left" w:pos="360"/>
        </w:tabs>
        <w:spacing w:line="276" w:lineRule="auto"/>
        <w:ind w:left="374" w:hanging="374"/>
        <w:jc w:val="both"/>
        <w:rPr>
          <w:rFonts w:ascii="Times New Roman" w:hAnsi="Times New Roman" w:cs="Times New Roman"/>
          <w:sz w:val="23"/>
          <w:szCs w:val="23"/>
        </w:rPr>
      </w:pPr>
      <w:r w:rsidRPr="00261673">
        <w:rPr>
          <w:rFonts w:ascii="Times New Roman" w:hAnsi="Times New Roman" w:cs="Times New Roman"/>
          <w:sz w:val="23"/>
          <w:szCs w:val="23"/>
        </w:rPr>
        <w:t>Umowę sporządzono w trzech jednobrzmiących egzemplarzach, dwa dla Zamawiającego i jeden dla Wykonawcy.</w:t>
      </w:r>
    </w:p>
    <w:p w14:paraId="5D95DBED" w14:textId="77777777" w:rsidR="00862AB0" w:rsidRPr="00261673" w:rsidRDefault="00862AB0" w:rsidP="00862AB0">
      <w:pPr>
        <w:numPr>
          <w:ilvl w:val="0"/>
          <w:numId w:val="9"/>
        </w:numPr>
        <w:tabs>
          <w:tab w:val="left" w:pos="360"/>
        </w:tabs>
        <w:spacing w:line="276" w:lineRule="auto"/>
        <w:ind w:left="374" w:hanging="374"/>
        <w:jc w:val="both"/>
        <w:rPr>
          <w:rFonts w:ascii="Times New Roman" w:hAnsi="Times New Roman" w:cs="Times New Roman"/>
        </w:rPr>
      </w:pPr>
      <w:r w:rsidRPr="00261673">
        <w:rPr>
          <w:rFonts w:ascii="Times New Roman" w:hAnsi="Times New Roman" w:cs="Times New Roman"/>
          <w:sz w:val="23"/>
          <w:szCs w:val="23"/>
        </w:rPr>
        <w:t>Umowę odczytano, zgodnie przyjęto i podpisano.</w:t>
      </w:r>
    </w:p>
    <w:p w14:paraId="592306A3" w14:textId="77777777" w:rsidR="00862AB0" w:rsidRPr="00261673" w:rsidRDefault="00862AB0" w:rsidP="00862AB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FC283F7" w14:textId="77777777" w:rsidR="00862AB0" w:rsidRPr="00261673" w:rsidRDefault="00862AB0" w:rsidP="00862AB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14:paraId="544D7205" w14:textId="77777777" w:rsidR="00862AB0" w:rsidRPr="00261673" w:rsidRDefault="00862AB0" w:rsidP="00862AB0">
      <w:pPr>
        <w:spacing w:line="276" w:lineRule="auto"/>
        <w:jc w:val="center"/>
      </w:pPr>
      <w:r w:rsidRPr="00261673">
        <w:rPr>
          <w:rFonts w:ascii="Times New Roman" w:hAnsi="Times New Roman" w:cs="Times New Roman"/>
          <w:b/>
        </w:rPr>
        <w:t>ZAMAWIAJĄCY</w:t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</w:r>
      <w:r w:rsidRPr="00261673">
        <w:rPr>
          <w:rFonts w:ascii="Times New Roman" w:hAnsi="Times New Roman" w:cs="Times New Roman"/>
          <w:b/>
        </w:rPr>
        <w:tab/>
        <w:t>WYKONAWCA</w:t>
      </w:r>
    </w:p>
    <w:p w14:paraId="6AF96496" w14:textId="41EFFAC8" w:rsidR="004C388D" w:rsidRPr="00261673" w:rsidRDefault="004C388D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94BBBC" w14:textId="77777777" w:rsidR="00D55C3E" w:rsidRPr="00261673" w:rsidRDefault="00D55C3E" w:rsidP="00D55C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10055F9" w14:textId="10BD6A91" w:rsidR="004C388D" w:rsidRPr="00261673" w:rsidRDefault="004C388D" w:rsidP="00664D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C388D" w:rsidRPr="00261673" w:rsidSect="009033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 w15:restartNumberingAfterBreak="0">
    <w:nsid w:val="09D15323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D47EC"/>
    <w:multiLevelType w:val="hybridMultilevel"/>
    <w:tmpl w:val="F028E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8D5CC7"/>
    <w:multiLevelType w:val="hybridMultilevel"/>
    <w:tmpl w:val="1D7A2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434D1"/>
    <w:multiLevelType w:val="singleLevel"/>
    <w:tmpl w:val="00000005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0" w15:restartNumberingAfterBreak="0">
    <w:nsid w:val="77485959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1" w15:restartNumberingAfterBreak="0">
    <w:nsid w:val="779907A5"/>
    <w:multiLevelType w:val="hybridMultilevel"/>
    <w:tmpl w:val="18FAB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010504">
    <w:abstractNumId w:val="2"/>
  </w:num>
  <w:num w:numId="2" w16cid:durableId="1313489310">
    <w:abstractNumId w:val="10"/>
  </w:num>
  <w:num w:numId="3" w16cid:durableId="1504927378">
    <w:abstractNumId w:val="9"/>
  </w:num>
  <w:num w:numId="4" w16cid:durableId="651493590">
    <w:abstractNumId w:val="0"/>
  </w:num>
  <w:num w:numId="5" w16cid:durableId="909541158">
    <w:abstractNumId w:val="6"/>
  </w:num>
  <w:num w:numId="6" w16cid:durableId="721906709">
    <w:abstractNumId w:val="4"/>
  </w:num>
  <w:num w:numId="7" w16cid:durableId="1594632866">
    <w:abstractNumId w:val="1"/>
  </w:num>
  <w:num w:numId="8" w16cid:durableId="1908566728">
    <w:abstractNumId w:val="11"/>
  </w:num>
  <w:num w:numId="9" w16cid:durableId="1759904224">
    <w:abstractNumId w:val="3"/>
  </w:num>
  <w:num w:numId="10" w16cid:durableId="218366096">
    <w:abstractNumId w:val="5"/>
  </w:num>
  <w:num w:numId="11" w16cid:durableId="947740198">
    <w:abstractNumId w:val="8"/>
  </w:num>
  <w:num w:numId="12" w16cid:durableId="1398092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8D"/>
    <w:rsid w:val="000349A6"/>
    <w:rsid w:val="0003682E"/>
    <w:rsid w:val="00051896"/>
    <w:rsid w:val="0005329A"/>
    <w:rsid w:val="00055288"/>
    <w:rsid w:val="0008451F"/>
    <w:rsid w:val="000909D0"/>
    <w:rsid w:val="0009453B"/>
    <w:rsid w:val="000E36EB"/>
    <w:rsid w:val="001005EC"/>
    <w:rsid w:val="001057EB"/>
    <w:rsid w:val="00106D83"/>
    <w:rsid w:val="00122E3C"/>
    <w:rsid w:val="00140E66"/>
    <w:rsid w:val="00141F80"/>
    <w:rsid w:val="0015360D"/>
    <w:rsid w:val="001A20C4"/>
    <w:rsid w:val="001E729B"/>
    <w:rsid w:val="002164BF"/>
    <w:rsid w:val="00225340"/>
    <w:rsid w:val="00235C90"/>
    <w:rsid w:val="00261673"/>
    <w:rsid w:val="002B5BF9"/>
    <w:rsid w:val="002D1B18"/>
    <w:rsid w:val="002D3F96"/>
    <w:rsid w:val="003D27BB"/>
    <w:rsid w:val="00421FE3"/>
    <w:rsid w:val="00442563"/>
    <w:rsid w:val="00454713"/>
    <w:rsid w:val="00484EFB"/>
    <w:rsid w:val="004C388D"/>
    <w:rsid w:val="004F5746"/>
    <w:rsid w:val="005200EF"/>
    <w:rsid w:val="00521CF4"/>
    <w:rsid w:val="005B38E3"/>
    <w:rsid w:val="005C07F2"/>
    <w:rsid w:val="005C29EC"/>
    <w:rsid w:val="006160B9"/>
    <w:rsid w:val="00664D0D"/>
    <w:rsid w:val="006A12FC"/>
    <w:rsid w:val="006D2F4A"/>
    <w:rsid w:val="006E1032"/>
    <w:rsid w:val="006E6846"/>
    <w:rsid w:val="007078C8"/>
    <w:rsid w:val="00733C44"/>
    <w:rsid w:val="00740C9A"/>
    <w:rsid w:val="007733FC"/>
    <w:rsid w:val="0081485D"/>
    <w:rsid w:val="00820D79"/>
    <w:rsid w:val="0083178D"/>
    <w:rsid w:val="0083415D"/>
    <w:rsid w:val="008361E3"/>
    <w:rsid w:val="00844F2A"/>
    <w:rsid w:val="00862AB0"/>
    <w:rsid w:val="008C0D20"/>
    <w:rsid w:val="008F3C47"/>
    <w:rsid w:val="0090332B"/>
    <w:rsid w:val="009055EE"/>
    <w:rsid w:val="009108E4"/>
    <w:rsid w:val="00912174"/>
    <w:rsid w:val="0095127C"/>
    <w:rsid w:val="00966762"/>
    <w:rsid w:val="009A5F34"/>
    <w:rsid w:val="009B12CD"/>
    <w:rsid w:val="00A04256"/>
    <w:rsid w:val="00A2023A"/>
    <w:rsid w:val="00AA1CE2"/>
    <w:rsid w:val="00AE0B5D"/>
    <w:rsid w:val="00AF675E"/>
    <w:rsid w:val="00B34F38"/>
    <w:rsid w:val="00B65952"/>
    <w:rsid w:val="00B91A27"/>
    <w:rsid w:val="00BB177D"/>
    <w:rsid w:val="00BE1222"/>
    <w:rsid w:val="00C109B8"/>
    <w:rsid w:val="00C327C5"/>
    <w:rsid w:val="00C519C2"/>
    <w:rsid w:val="00CF56EA"/>
    <w:rsid w:val="00D55C3E"/>
    <w:rsid w:val="00D57F6B"/>
    <w:rsid w:val="00D87198"/>
    <w:rsid w:val="00DB1611"/>
    <w:rsid w:val="00E57E65"/>
    <w:rsid w:val="00ED7025"/>
    <w:rsid w:val="00EF4A03"/>
    <w:rsid w:val="00F4475A"/>
    <w:rsid w:val="00F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529C"/>
  <w15:chartTrackingRefBased/>
  <w15:docId w15:val="{8C2C5F0B-F9FB-524D-8691-26FB6EC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F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3F9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3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karolak@bydgoszcz.rdos.gov.pl" TargetMode="External"/><Relationship Id="rId5" Type="http://schemas.openxmlformats.org/officeDocument/2006/relationships/hyperlink" Target="mailto:maciej.karolak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W.Lipiński</dc:creator>
  <cp:keywords/>
  <dc:description/>
  <cp:lastModifiedBy>Weronika Rejt</cp:lastModifiedBy>
  <cp:revision>4</cp:revision>
  <dcterms:created xsi:type="dcterms:W3CDTF">2022-11-23T11:04:00Z</dcterms:created>
  <dcterms:modified xsi:type="dcterms:W3CDTF">2022-11-23T11:08:00Z</dcterms:modified>
</cp:coreProperties>
</file>