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4FB878" w14:textId="77777777" w:rsidR="008A1D48" w:rsidRPr="000A5CF7" w:rsidRDefault="008A1D48" w:rsidP="00277525">
      <w:pPr>
        <w:suppressAutoHyphens/>
        <w:spacing w:line="276" w:lineRule="auto"/>
        <w:rPr>
          <w:b/>
          <w:sz w:val="20"/>
          <w:szCs w:val="20"/>
        </w:rPr>
      </w:pPr>
    </w:p>
    <w:p w14:paraId="7264A663" w14:textId="77777777" w:rsidR="008A1D48" w:rsidRPr="000A5CF7" w:rsidRDefault="008A1D48" w:rsidP="00A53881">
      <w:pPr>
        <w:spacing w:line="276" w:lineRule="auto"/>
        <w:jc w:val="center"/>
        <w:rPr>
          <w:b/>
          <w:bCs/>
        </w:rPr>
        <w:sectPr w:rsidR="008A1D48" w:rsidRPr="000A5CF7" w:rsidSect="00277525">
          <w:headerReference w:type="default" r:id="rId8"/>
          <w:footerReference w:type="default" r:id="rId9"/>
          <w:footnotePr>
            <w:pos w:val="beneathText"/>
          </w:footnotePr>
          <w:type w:val="nextColumn"/>
          <w:pgSz w:w="16837" w:h="11905" w:orient="landscape"/>
          <w:pgMar w:top="1134" w:right="907" w:bottom="1418" w:left="227" w:header="340" w:footer="227" w:gutter="0"/>
          <w:cols w:space="708"/>
          <w:docGrid w:linePitch="360"/>
        </w:sectPr>
      </w:pPr>
    </w:p>
    <w:p w14:paraId="1A501928" w14:textId="77777777" w:rsidR="00A04097" w:rsidRPr="000A5CF7" w:rsidRDefault="00A04097" w:rsidP="00A53881">
      <w:pPr>
        <w:suppressAutoHyphens/>
        <w:spacing w:line="276" w:lineRule="auto"/>
        <w:jc w:val="right"/>
        <w:rPr>
          <w:b/>
          <w:sz w:val="20"/>
        </w:rPr>
      </w:pPr>
    </w:p>
    <w:p w14:paraId="0DE1CA4F" w14:textId="77777777" w:rsidR="00A04097" w:rsidRPr="000A5CF7" w:rsidRDefault="00A04097" w:rsidP="00A53881">
      <w:pPr>
        <w:suppressAutoHyphens/>
        <w:spacing w:line="276" w:lineRule="auto"/>
        <w:jc w:val="right"/>
        <w:rPr>
          <w:b/>
          <w:sz w:val="20"/>
        </w:rPr>
      </w:pPr>
    </w:p>
    <w:p w14:paraId="2A1AE3B6" w14:textId="77777777" w:rsidR="00A04097" w:rsidRPr="000A5CF7" w:rsidRDefault="00A04097" w:rsidP="00A53881">
      <w:pPr>
        <w:suppressAutoHyphens/>
        <w:spacing w:line="276" w:lineRule="auto"/>
        <w:ind w:right="1034"/>
        <w:jc w:val="right"/>
        <w:rPr>
          <w:b/>
          <w:sz w:val="20"/>
          <w:szCs w:val="20"/>
        </w:rPr>
      </w:pPr>
      <w:bookmarkStart w:id="0" w:name="_Hlk46143756"/>
      <w:r w:rsidRPr="000A5CF7">
        <w:rPr>
          <w:b/>
          <w:sz w:val="20"/>
          <w:szCs w:val="20"/>
        </w:rPr>
        <w:t>Załącznik nr 1</w:t>
      </w:r>
      <w:r w:rsidR="00147C08" w:rsidRPr="000A5CF7">
        <w:rPr>
          <w:b/>
          <w:sz w:val="20"/>
          <w:szCs w:val="20"/>
        </w:rPr>
        <w:t xml:space="preserve"> do SWZ</w:t>
      </w:r>
    </w:p>
    <w:p w14:paraId="649E7AA2" w14:textId="77777777" w:rsidR="0009318A" w:rsidRPr="000A5CF7" w:rsidRDefault="00A04097" w:rsidP="00A53881">
      <w:pPr>
        <w:suppressAutoHyphens/>
        <w:spacing w:line="276" w:lineRule="auto"/>
        <w:ind w:right="1034"/>
        <w:jc w:val="center"/>
        <w:rPr>
          <w:b/>
        </w:rPr>
      </w:pPr>
      <w:bookmarkStart w:id="1" w:name="_Hlk46142832"/>
      <w:r w:rsidRPr="000A5CF7">
        <w:rPr>
          <w:b/>
        </w:rPr>
        <w:t>OPIS PRZEDMIOTU ZAMÓWIENIA</w:t>
      </w:r>
    </w:p>
    <w:p w14:paraId="2ED37790" w14:textId="77777777" w:rsidR="00A04097" w:rsidRPr="000A5CF7" w:rsidRDefault="00F22CA7" w:rsidP="00A53881">
      <w:pPr>
        <w:suppressAutoHyphens/>
        <w:spacing w:line="276" w:lineRule="auto"/>
        <w:ind w:right="1034"/>
        <w:jc w:val="center"/>
        <w:rPr>
          <w:b/>
          <w:sz w:val="22"/>
          <w:szCs w:val="22"/>
        </w:rPr>
      </w:pPr>
      <w:r w:rsidRPr="000A5CF7">
        <w:rPr>
          <w:b/>
          <w:sz w:val="22"/>
          <w:szCs w:val="22"/>
        </w:rPr>
        <w:t xml:space="preserve">DOSTAWA </w:t>
      </w:r>
      <w:r w:rsidR="00603C60">
        <w:rPr>
          <w:b/>
          <w:sz w:val="22"/>
          <w:szCs w:val="22"/>
        </w:rPr>
        <w:t xml:space="preserve">LEKKIEGO </w:t>
      </w:r>
      <w:r w:rsidR="0009318A" w:rsidRPr="000A5CF7">
        <w:rPr>
          <w:b/>
          <w:sz w:val="22"/>
          <w:szCs w:val="22"/>
        </w:rPr>
        <w:t>SAMOCHOD</w:t>
      </w:r>
      <w:r w:rsidR="003C5ADE">
        <w:rPr>
          <w:b/>
          <w:sz w:val="22"/>
          <w:szCs w:val="22"/>
        </w:rPr>
        <w:t>U</w:t>
      </w:r>
      <w:r w:rsidR="0009318A" w:rsidRPr="000A5CF7">
        <w:rPr>
          <w:b/>
          <w:sz w:val="22"/>
          <w:szCs w:val="22"/>
        </w:rPr>
        <w:t xml:space="preserve"> </w:t>
      </w:r>
      <w:r w:rsidR="00603C60">
        <w:rPr>
          <w:b/>
          <w:sz w:val="22"/>
          <w:szCs w:val="22"/>
        </w:rPr>
        <w:t xml:space="preserve">ROZPOZNAWCZO-RATOWNICZEGO SLRR </w:t>
      </w:r>
      <w:r w:rsidR="003C5ADE">
        <w:rPr>
          <w:b/>
          <w:sz w:val="22"/>
          <w:szCs w:val="22"/>
        </w:rPr>
        <w:t>DO KOMENDY POWIATOWEJ P</w:t>
      </w:r>
      <w:r w:rsidR="00603C60">
        <w:rPr>
          <w:b/>
          <w:sz w:val="22"/>
          <w:szCs w:val="22"/>
        </w:rPr>
        <w:t xml:space="preserve">SP </w:t>
      </w:r>
      <w:r w:rsidR="003C5ADE">
        <w:rPr>
          <w:b/>
          <w:sz w:val="22"/>
          <w:szCs w:val="22"/>
        </w:rPr>
        <w:t>W GOŁDAPI</w:t>
      </w:r>
    </w:p>
    <w:p w14:paraId="019E9992" w14:textId="77777777" w:rsidR="004A16EB" w:rsidRPr="000A5CF7" w:rsidRDefault="004A16EB" w:rsidP="00A53881">
      <w:pPr>
        <w:spacing w:line="276" w:lineRule="auto"/>
        <w:jc w:val="center"/>
        <w:rPr>
          <w:b/>
          <w:bCs/>
        </w:rPr>
      </w:pPr>
    </w:p>
    <w:p w14:paraId="3C7629BD" w14:textId="77777777" w:rsidR="008A1D48" w:rsidRPr="000A5CF7" w:rsidRDefault="00F22CA7" w:rsidP="00A53881">
      <w:pPr>
        <w:spacing w:line="276" w:lineRule="auto"/>
        <w:jc w:val="center"/>
        <w:rPr>
          <w:b/>
          <w:bCs/>
          <w:sz w:val="22"/>
          <w:szCs w:val="22"/>
        </w:rPr>
      </w:pPr>
      <w:r w:rsidRPr="000A5CF7">
        <w:rPr>
          <w:b/>
          <w:bCs/>
          <w:sz w:val="22"/>
          <w:szCs w:val="22"/>
        </w:rPr>
        <w:t>Specyfikacja techniczna zawiera m</w:t>
      </w:r>
      <w:r w:rsidR="008A1D48" w:rsidRPr="000A5CF7">
        <w:rPr>
          <w:b/>
          <w:bCs/>
          <w:sz w:val="22"/>
          <w:szCs w:val="22"/>
        </w:rPr>
        <w:t xml:space="preserve">inimalne wymagania techniczno-użytkowe dla </w:t>
      </w:r>
      <w:r w:rsidR="0009318A" w:rsidRPr="000A5CF7">
        <w:rPr>
          <w:b/>
          <w:bCs/>
          <w:sz w:val="22"/>
          <w:szCs w:val="22"/>
        </w:rPr>
        <w:t>lekkiego samochodu rozpoznawczo-ratowniczego</w:t>
      </w:r>
      <w:r w:rsidR="00BD4FE1" w:rsidRPr="000A5CF7">
        <w:rPr>
          <w:b/>
          <w:bCs/>
          <w:sz w:val="22"/>
          <w:szCs w:val="22"/>
        </w:rPr>
        <w:t xml:space="preserve"> </w:t>
      </w:r>
      <w:bookmarkEnd w:id="1"/>
      <w:r w:rsidR="00743166" w:rsidRPr="000A5CF7">
        <w:rPr>
          <w:b/>
          <w:bCs/>
          <w:sz w:val="22"/>
          <w:szCs w:val="22"/>
        </w:rPr>
        <w:t>(SLRR)</w:t>
      </w:r>
    </w:p>
    <w:p w14:paraId="1C2C1E3E" w14:textId="77777777" w:rsidR="0009318A" w:rsidRPr="000A5CF7" w:rsidRDefault="0009318A" w:rsidP="00A53881">
      <w:pPr>
        <w:spacing w:line="276" w:lineRule="auto"/>
        <w:jc w:val="center"/>
        <w:rPr>
          <w:b/>
          <w:bCs/>
        </w:rPr>
      </w:pPr>
    </w:p>
    <w:tbl>
      <w:tblPr>
        <w:tblW w:w="14889" w:type="dxa"/>
        <w:tblInd w:w="9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78"/>
        <w:gridCol w:w="10951"/>
        <w:gridCol w:w="3260"/>
      </w:tblGrid>
      <w:tr w:rsidR="005801F4" w:rsidRPr="000A5CF7" w14:paraId="2AC40BF4" w14:textId="77777777" w:rsidTr="00E06AAD">
        <w:trPr>
          <w:trHeight w:val="570"/>
          <w:tblHeader/>
        </w:trPr>
        <w:tc>
          <w:tcPr>
            <w:tcW w:w="678"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390E2A6" w14:textId="77777777" w:rsidR="005801F4" w:rsidRPr="000A5CF7" w:rsidRDefault="005801F4" w:rsidP="005801F4">
            <w:pPr>
              <w:widowControl w:val="0"/>
              <w:suppressAutoHyphens/>
              <w:snapToGrid w:val="0"/>
              <w:spacing w:line="276" w:lineRule="auto"/>
              <w:jc w:val="center"/>
              <w:rPr>
                <w:b/>
                <w:bCs/>
                <w:kern w:val="2"/>
                <w:sz w:val="20"/>
                <w:szCs w:val="20"/>
                <w:lang w:eastAsia="zh-CN"/>
              </w:rPr>
            </w:pPr>
            <w:r w:rsidRPr="000A5CF7">
              <w:rPr>
                <w:b/>
                <w:bCs/>
                <w:kern w:val="2"/>
                <w:sz w:val="20"/>
                <w:szCs w:val="20"/>
                <w:lang w:eastAsia="zh-CN"/>
              </w:rPr>
              <w:t>Lp.</w:t>
            </w: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853E800" w14:textId="77777777" w:rsidR="005801F4" w:rsidRPr="000A5CF7" w:rsidRDefault="005801F4" w:rsidP="005801F4">
            <w:pPr>
              <w:widowControl w:val="0"/>
              <w:suppressAutoHyphens/>
              <w:snapToGrid w:val="0"/>
              <w:spacing w:line="276" w:lineRule="auto"/>
              <w:jc w:val="center"/>
              <w:rPr>
                <w:rFonts w:cs="DejaVu Sans Condensed"/>
                <w:kern w:val="2"/>
                <w:sz w:val="20"/>
                <w:szCs w:val="20"/>
                <w:lang w:eastAsia="zh-CN"/>
              </w:rPr>
            </w:pPr>
            <w:r w:rsidRPr="000A5CF7">
              <w:rPr>
                <w:b/>
                <w:bCs/>
                <w:kern w:val="2"/>
                <w:sz w:val="20"/>
                <w:szCs w:val="20"/>
                <w:lang w:eastAsia="zh-CN"/>
              </w:rPr>
              <w:t>Wymagania minimalne Zamawiającego</w:t>
            </w:r>
          </w:p>
        </w:tc>
        <w:tc>
          <w:tcPr>
            <w:tcW w:w="3260" w:type="dxa"/>
            <w:tcBorders>
              <w:top w:val="single" w:sz="4" w:space="0" w:color="auto"/>
              <w:left w:val="single" w:sz="4" w:space="0" w:color="auto"/>
              <w:bottom w:val="single" w:sz="4" w:space="0" w:color="auto"/>
              <w:right w:val="single" w:sz="4" w:space="0" w:color="auto"/>
            </w:tcBorders>
            <w:vAlign w:val="center"/>
          </w:tcPr>
          <w:p w14:paraId="55F81ED7" w14:textId="77777777" w:rsidR="005801F4" w:rsidRPr="000A5CF7" w:rsidRDefault="00B329CC" w:rsidP="005801F4">
            <w:pPr>
              <w:widowControl w:val="0"/>
              <w:suppressAutoHyphens/>
              <w:snapToGrid w:val="0"/>
              <w:spacing w:line="276" w:lineRule="auto"/>
              <w:jc w:val="center"/>
              <w:rPr>
                <w:b/>
                <w:bCs/>
                <w:kern w:val="2"/>
                <w:sz w:val="20"/>
                <w:szCs w:val="20"/>
                <w:lang w:eastAsia="zh-CN"/>
              </w:rPr>
            </w:pPr>
            <w:r>
              <w:rPr>
                <w:b/>
                <w:bCs/>
                <w:kern w:val="2"/>
                <w:sz w:val="20"/>
                <w:szCs w:val="20"/>
                <w:lang w:eastAsia="zh-CN"/>
              </w:rPr>
              <w:t>W</w:t>
            </w:r>
            <w:r w:rsidR="005801F4" w:rsidRPr="005801F4">
              <w:rPr>
                <w:b/>
                <w:bCs/>
                <w:kern w:val="2"/>
                <w:sz w:val="20"/>
                <w:szCs w:val="20"/>
                <w:lang w:eastAsia="zh-CN"/>
              </w:rPr>
              <w:t>ypełnia wykonawca</w:t>
            </w:r>
          </w:p>
        </w:tc>
      </w:tr>
      <w:tr w:rsidR="005801F4" w:rsidRPr="000A5CF7" w14:paraId="7414B8CA" w14:textId="77777777" w:rsidTr="005801F4">
        <w:tc>
          <w:tcPr>
            <w:tcW w:w="678" w:type="dxa"/>
            <w:tcBorders>
              <w:left w:val="single" w:sz="4" w:space="0" w:color="000001"/>
              <w:bottom w:val="single" w:sz="4" w:space="0" w:color="000001"/>
              <w:right w:val="single" w:sz="4" w:space="0" w:color="auto"/>
            </w:tcBorders>
            <w:shd w:val="clear" w:color="auto" w:fill="CCCCCC"/>
            <w:tcMar>
              <w:left w:w="103" w:type="dxa"/>
            </w:tcMar>
            <w:vAlign w:val="center"/>
          </w:tcPr>
          <w:p w14:paraId="3E0B4E0E" w14:textId="77777777" w:rsidR="005801F4" w:rsidRPr="000A5CF7" w:rsidRDefault="005801F4" w:rsidP="005801F4">
            <w:pPr>
              <w:widowControl w:val="0"/>
              <w:suppressAutoHyphens/>
              <w:snapToGrid w:val="0"/>
              <w:spacing w:line="276" w:lineRule="auto"/>
              <w:jc w:val="center"/>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CCCCCC"/>
            <w:tcMar>
              <w:left w:w="103" w:type="dxa"/>
            </w:tcMar>
            <w:vAlign w:val="center"/>
          </w:tcPr>
          <w:p w14:paraId="52BE54B0" w14:textId="77777777" w:rsidR="005801F4" w:rsidRPr="000A5CF7" w:rsidRDefault="005801F4" w:rsidP="005801F4">
            <w:pPr>
              <w:widowControl w:val="0"/>
              <w:suppressAutoHyphens/>
              <w:snapToGrid w:val="0"/>
              <w:spacing w:line="276" w:lineRule="auto"/>
              <w:jc w:val="center"/>
              <w:rPr>
                <w:rFonts w:cs="DejaVu Sans Condensed"/>
                <w:kern w:val="2"/>
                <w:sz w:val="20"/>
                <w:szCs w:val="20"/>
                <w:lang w:eastAsia="zh-CN"/>
              </w:rPr>
            </w:pPr>
            <w:r w:rsidRPr="000A5CF7">
              <w:rPr>
                <w:kern w:val="2"/>
                <w:sz w:val="20"/>
                <w:szCs w:val="20"/>
                <w:lang w:eastAsia="zh-CN"/>
              </w:rPr>
              <w:t>Wymagania dla pojazdu</w:t>
            </w:r>
          </w:p>
        </w:tc>
        <w:tc>
          <w:tcPr>
            <w:tcW w:w="3260" w:type="dxa"/>
            <w:tcBorders>
              <w:top w:val="single" w:sz="4" w:space="0" w:color="auto"/>
              <w:left w:val="single" w:sz="4" w:space="0" w:color="auto"/>
              <w:bottom w:val="single" w:sz="4" w:space="0" w:color="auto"/>
              <w:right w:val="single" w:sz="4" w:space="0" w:color="auto"/>
            </w:tcBorders>
            <w:shd w:val="clear" w:color="auto" w:fill="CCCCCC"/>
          </w:tcPr>
          <w:p w14:paraId="6AC3C977" w14:textId="77777777" w:rsidR="005801F4" w:rsidRPr="000A5CF7" w:rsidRDefault="005801F4" w:rsidP="005801F4">
            <w:pPr>
              <w:widowControl w:val="0"/>
              <w:suppressAutoHyphens/>
              <w:snapToGrid w:val="0"/>
              <w:spacing w:line="276" w:lineRule="auto"/>
              <w:jc w:val="center"/>
              <w:rPr>
                <w:kern w:val="2"/>
                <w:sz w:val="20"/>
                <w:szCs w:val="20"/>
                <w:lang w:eastAsia="zh-CN"/>
              </w:rPr>
            </w:pPr>
          </w:p>
        </w:tc>
      </w:tr>
      <w:tr w:rsidR="005801F4" w:rsidRPr="000A5CF7" w14:paraId="04C9F989" w14:textId="77777777" w:rsidTr="005801F4">
        <w:tc>
          <w:tcPr>
            <w:tcW w:w="678"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5A020010"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9C94832"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 xml:space="preserve">Pojazd musi spełniać wymagania polskich przepisów o ruchu drogowym, z uwzględnieniem wymagań dotyczących pojazdów uprzywilejowanych, zgodnie z ustawą z dnia 20 czerwca 1997 r. „Prawo o ruchu drogowym” (Dz. U. z 2017 r., poz. 128) wraz z przepisami wykonawczymi do ustawy. Pojazd winien spełniać wszelkie wymogi przepisów dopuszczających go do ruchu poza granicami Polski. </w:t>
            </w:r>
          </w:p>
        </w:tc>
        <w:tc>
          <w:tcPr>
            <w:tcW w:w="3260" w:type="dxa"/>
            <w:tcBorders>
              <w:top w:val="single" w:sz="4" w:space="0" w:color="auto"/>
              <w:left w:val="single" w:sz="4" w:space="0" w:color="auto"/>
              <w:bottom w:val="single" w:sz="4" w:space="0" w:color="auto"/>
              <w:right w:val="single" w:sz="4" w:space="0" w:color="auto"/>
            </w:tcBorders>
          </w:tcPr>
          <w:p w14:paraId="59E36C98"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2932812A" w14:textId="77777777" w:rsidTr="005801F4">
        <w:tc>
          <w:tcPr>
            <w:tcW w:w="678"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5376A8FA"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A3D5F1B"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Oznakowanie pojazdu zgodne z Zarządzeniem Nr 1 Komendanta Głównego PSP z dnia 24 stycznia 2020r., w sprawie gospodarki transportowej w jednostkach organizacyjnych PSP tj. napisy STRAŻ na drzwiach przednich, numery operacyjne oraz oznakowanie taśmą odblaskową. Dane dotyczące oznaczenia zostaną przekazane w trakcie realizacji zamówienia na wniosek Wykonawcy.</w:t>
            </w:r>
          </w:p>
        </w:tc>
        <w:tc>
          <w:tcPr>
            <w:tcW w:w="3260" w:type="dxa"/>
            <w:tcBorders>
              <w:top w:val="single" w:sz="4" w:space="0" w:color="auto"/>
              <w:left w:val="single" w:sz="4" w:space="0" w:color="auto"/>
              <w:bottom w:val="single" w:sz="4" w:space="0" w:color="auto"/>
              <w:right w:val="single" w:sz="4" w:space="0" w:color="auto"/>
            </w:tcBorders>
          </w:tcPr>
          <w:p w14:paraId="6F7651F1"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1BEBDE3D"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191F06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6C0E947" w14:textId="77777777" w:rsidR="005801F4" w:rsidRPr="000A5CF7" w:rsidRDefault="005801F4" w:rsidP="005801F4">
            <w:pPr>
              <w:widowControl w:val="0"/>
              <w:suppressAutoHyphens/>
              <w:snapToGrid w:val="0"/>
              <w:spacing w:line="276" w:lineRule="auto"/>
              <w:jc w:val="both"/>
              <w:rPr>
                <w:rFonts w:eastAsia="Droid Sans" w:cs="DejaVu Sans Condensed"/>
                <w:kern w:val="2"/>
                <w:sz w:val="20"/>
                <w:szCs w:val="20"/>
                <w:lang w:eastAsia="zh-CN"/>
              </w:rPr>
            </w:pPr>
            <w:r w:rsidRPr="000A5CF7">
              <w:rPr>
                <w:kern w:val="2"/>
                <w:sz w:val="20"/>
                <w:szCs w:val="20"/>
                <w:lang w:eastAsia="zh-CN"/>
              </w:rPr>
              <w:t>Samochód fabrycznie nowy - wyprodukowany w 2021 roku.</w:t>
            </w:r>
          </w:p>
        </w:tc>
        <w:tc>
          <w:tcPr>
            <w:tcW w:w="3260" w:type="dxa"/>
            <w:tcBorders>
              <w:top w:val="single" w:sz="4" w:space="0" w:color="auto"/>
              <w:left w:val="single" w:sz="4" w:space="0" w:color="auto"/>
              <w:bottom w:val="single" w:sz="4" w:space="0" w:color="auto"/>
              <w:right w:val="single" w:sz="4" w:space="0" w:color="auto"/>
            </w:tcBorders>
          </w:tcPr>
          <w:p w14:paraId="51C2094E" w14:textId="77777777" w:rsidR="005801F4" w:rsidRPr="005801F4" w:rsidRDefault="005801F4" w:rsidP="005801F4">
            <w:pPr>
              <w:widowControl w:val="0"/>
              <w:suppressAutoHyphens/>
              <w:snapToGrid w:val="0"/>
              <w:spacing w:line="276" w:lineRule="auto"/>
              <w:jc w:val="both"/>
              <w:rPr>
                <w:i/>
                <w:iCs/>
                <w:kern w:val="2"/>
                <w:sz w:val="20"/>
                <w:szCs w:val="20"/>
                <w:lang w:eastAsia="zh-CN"/>
              </w:rPr>
            </w:pPr>
            <w:r w:rsidRPr="005801F4">
              <w:rPr>
                <w:i/>
                <w:iCs/>
                <w:kern w:val="2"/>
                <w:sz w:val="20"/>
                <w:szCs w:val="20"/>
                <w:lang w:eastAsia="zh-CN"/>
              </w:rPr>
              <w:t>Należy podać typ/model oferowanego pojazdu</w:t>
            </w:r>
          </w:p>
        </w:tc>
      </w:tr>
      <w:tr w:rsidR="005801F4" w:rsidRPr="000A5CF7" w14:paraId="349CA69B"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42B98906"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2CA943A"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color w:val="000000"/>
                <w:kern w:val="2"/>
                <w:sz w:val="20"/>
                <w:szCs w:val="20"/>
                <w:lang w:eastAsia="zh-CN"/>
              </w:rPr>
              <w:t xml:space="preserve">Samochód musi posiadać </w:t>
            </w:r>
            <w:bookmarkStart w:id="2" w:name="_Hlk7524303"/>
            <w:r w:rsidRPr="000A5CF7">
              <w:rPr>
                <w:color w:val="000000"/>
                <w:kern w:val="2"/>
                <w:sz w:val="20"/>
                <w:szCs w:val="20"/>
                <w:lang w:eastAsia="zh-CN"/>
              </w:rPr>
              <w:t>świadectwo homologacji typu lub świadectwo zgodności WE</w:t>
            </w:r>
            <w:bookmarkEnd w:id="2"/>
            <w:r w:rsidRPr="000A5CF7">
              <w:rPr>
                <w:color w:val="000000"/>
                <w:kern w:val="2"/>
                <w:sz w:val="20"/>
                <w:szCs w:val="20"/>
                <w:lang w:eastAsia="zh-CN"/>
              </w:rPr>
              <w:t xml:space="preserve">. </w:t>
            </w:r>
          </w:p>
        </w:tc>
        <w:tc>
          <w:tcPr>
            <w:tcW w:w="3260" w:type="dxa"/>
            <w:tcBorders>
              <w:top w:val="single" w:sz="4" w:space="0" w:color="auto"/>
              <w:left w:val="single" w:sz="4" w:space="0" w:color="auto"/>
              <w:bottom w:val="single" w:sz="4" w:space="0" w:color="auto"/>
              <w:right w:val="single" w:sz="4" w:space="0" w:color="auto"/>
            </w:tcBorders>
          </w:tcPr>
          <w:p w14:paraId="10A5683D" w14:textId="77777777" w:rsidR="005801F4" w:rsidRPr="000A5CF7" w:rsidRDefault="005801F4" w:rsidP="005801F4">
            <w:pPr>
              <w:widowControl w:val="0"/>
              <w:suppressAutoHyphens/>
              <w:snapToGrid w:val="0"/>
              <w:spacing w:line="276" w:lineRule="auto"/>
              <w:jc w:val="both"/>
              <w:rPr>
                <w:color w:val="000000"/>
                <w:kern w:val="2"/>
                <w:sz w:val="20"/>
                <w:szCs w:val="20"/>
                <w:lang w:eastAsia="zh-CN"/>
              </w:rPr>
            </w:pPr>
          </w:p>
        </w:tc>
      </w:tr>
      <w:tr w:rsidR="005801F4" w:rsidRPr="000A5CF7" w14:paraId="0EC134D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8B055D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FDAB2B0"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color w:val="000000"/>
                <w:kern w:val="2"/>
                <w:sz w:val="20"/>
                <w:szCs w:val="20"/>
                <w:lang w:eastAsia="zh-CN"/>
              </w:rPr>
              <w:t>Liczba miejsc do siedzenia – min. 5 z kierowcą. Ilość drzwi – 4.</w:t>
            </w:r>
            <w:r w:rsidRPr="000A5CF7">
              <w:rPr>
                <w:rFonts w:ascii="Arial" w:hAnsi="Arial" w:cs="Arial"/>
                <w:kern w:val="2"/>
                <w:sz w:val="20"/>
                <w:szCs w:val="20"/>
                <w:lang w:eastAsia="zh-CN"/>
              </w:rPr>
              <w:t xml:space="preserve"> </w:t>
            </w:r>
            <w:r w:rsidRPr="000A5CF7">
              <w:rPr>
                <w:kern w:val="2"/>
                <w:sz w:val="20"/>
                <w:szCs w:val="20"/>
                <w:lang w:eastAsia="zh-CN"/>
              </w:rPr>
              <w:t>(nie dopuszcza się zastosowania ławki, jako 2 rzędu siedzeń).</w:t>
            </w:r>
          </w:p>
        </w:tc>
        <w:tc>
          <w:tcPr>
            <w:tcW w:w="3260" w:type="dxa"/>
            <w:tcBorders>
              <w:top w:val="single" w:sz="4" w:space="0" w:color="auto"/>
              <w:left w:val="single" w:sz="4" w:space="0" w:color="auto"/>
              <w:bottom w:val="single" w:sz="4" w:space="0" w:color="auto"/>
              <w:right w:val="single" w:sz="4" w:space="0" w:color="auto"/>
            </w:tcBorders>
          </w:tcPr>
          <w:p w14:paraId="2405D4CB" w14:textId="77777777" w:rsidR="005801F4" w:rsidRPr="000A5CF7" w:rsidRDefault="005801F4" w:rsidP="005801F4">
            <w:pPr>
              <w:widowControl w:val="0"/>
              <w:suppressAutoHyphens/>
              <w:snapToGrid w:val="0"/>
              <w:spacing w:line="276" w:lineRule="auto"/>
              <w:jc w:val="both"/>
              <w:rPr>
                <w:color w:val="000000"/>
                <w:kern w:val="2"/>
                <w:sz w:val="20"/>
                <w:szCs w:val="20"/>
                <w:lang w:eastAsia="zh-CN"/>
              </w:rPr>
            </w:pPr>
          </w:p>
        </w:tc>
      </w:tr>
      <w:tr w:rsidR="005801F4" w:rsidRPr="000A5CF7" w14:paraId="5273B2F2" w14:textId="77777777" w:rsidTr="005801F4">
        <w:tc>
          <w:tcPr>
            <w:tcW w:w="678" w:type="dxa"/>
            <w:tcBorders>
              <w:left w:val="single" w:sz="4" w:space="0" w:color="000001"/>
              <w:bottom w:val="single" w:sz="4" w:space="0" w:color="000001"/>
              <w:right w:val="single" w:sz="4" w:space="0" w:color="auto"/>
            </w:tcBorders>
            <w:shd w:val="clear" w:color="auto" w:fill="C0C0C0"/>
            <w:tcMar>
              <w:left w:w="103" w:type="dxa"/>
            </w:tcMar>
          </w:tcPr>
          <w:p w14:paraId="251494FD" w14:textId="77777777" w:rsidR="005801F4" w:rsidRPr="000A5CF7" w:rsidRDefault="005801F4" w:rsidP="005801F4">
            <w:pPr>
              <w:widowControl w:val="0"/>
              <w:numPr>
                <w:ilvl w:val="0"/>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21A47DF0" w14:textId="77777777" w:rsidR="005801F4" w:rsidRPr="000A5CF7" w:rsidRDefault="005801F4" w:rsidP="005801F4">
            <w:pPr>
              <w:widowControl w:val="0"/>
              <w:suppressAutoHyphens/>
              <w:snapToGrid w:val="0"/>
              <w:spacing w:line="276" w:lineRule="auto"/>
              <w:jc w:val="center"/>
              <w:rPr>
                <w:rFonts w:cs="DejaVu Sans Condensed"/>
                <w:kern w:val="2"/>
                <w:sz w:val="20"/>
                <w:szCs w:val="20"/>
                <w:lang w:eastAsia="zh-CN"/>
              </w:rPr>
            </w:pPr>
            <w:r w:rsidRPr="000A5CF7">
              <w:rPr>
                <w:kern w:val="2"/>
                <w:sz w:val="20"/>
                <w:szCs w:val="20"/>
                <w:lang w:eastAsia="zh-CN"/>
              </w:rPr>
              <w:t>Podstawowe parametry napędu/podwozia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3E80135D" w14:textId="77777777" w:rsidR="005801F4" w:rsidRPr="000A5CF7" w:rsidRDefault="005801F4" w:rsidP="005801F4">
            <w:pPr>
              <w:widowControl w:val="0"/>
              <w:suppressAutoHyphens/>
              <w:snapToGrid w:val="0"/>
              <w:spacing w:line="276" w:lineRule="auto"/>
              <w:jc w:val="center"/>
              <w:rPr>
                <w:kern w:val="2"/>
                <w:sz w:val="20"/>
                <w:szCs w:val="20"/>
                <w:lang w:eastAsia="zh-CN"/>
              </w:rPr>
            </w:pPr>
          </w:p>
        </w:tc>
      </w:tr>
      <w:tr w:rsidR="005801F4" w:rsidRPr="000A5CF7" w14:paraId="2E51F5C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BA4D7CA"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DF72D1C"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 xml:space="preserve">Silnik z zapłonem samoczynnym o minimalnej pojemności </w:t>
            </w:r>
            <w:r>
              <w:rPr>
                <w:kern w:val="2"/>
                <w:sz w:val="20"/>
                <w:szCs w:val="20"/>
                <w:lang w:eastAsia="zh-CN"/>
              </w:rPr>
              <w:t>19</w:t>
            </w:r>
            <w:r w:rsidRPr="000A5CF7">
              <w:rPr>
                <w:kern w:val="2"/>
                <w:sz w:val="20"/>
                <w:szCs w:val="20"/>
                <w:lang w:eastAsia="zh-CN"/>
              </w:rPr>
              <w:t xml:space="preserve">00 cm³ i minimalnej mocy </w:t>
            </w:r>
            <w:r w:rsidRPr="002E40BA">
              <w:rPr>
                <w:kern w:val="2"/>
                <w:sz w:val="20"/>
                <w:szCs w:val="20"/>
                <w:lang w:eastAsia="zh-CN"/>
              </w:rPr>
              <w:t>150 KM</w:t>
            </w:r>
            <w:r>
              <w:rPr>
                <w:kern w:val="2"/>
                <w:sz w:val="20"/>
                <w:szCs w:val="20"/>
                <w:lang w:eastAsia="zh-CN"/>
              </w:rPr>
              <w:t xml:space="preserve"> </w:t>
            </w:r>
            <w:r w:rsidRPr="000A5CF7">
              <w:rPr>
                <w:kern w:val="2"/>
                <w:sz w:val="20"/>
                <w:szCs w:val="20"/>
                <w:lang w:eastAsia="zh-CN"/>
              </w:rPr>
              <w:t>spełniający aktualną normę emisji spalin EURO</w:t>
            </w:r>
            <w:r>
              <w:rPr>
                <w:kern w:val="2"/>
                <w:sz w:val="20"/>
                <w:szCs w:val="20"/>
                <w:lang w:eastAsia="zh-CN"/>
              </w:rPr>
              <w:t xml:space="preserve"> </w:t>
            </w:r>
            <w:r w:rsidR="005D39A9">
              <w:rPr>
                <w:kern w:val="2"/>
                <w:sz w:val="20"/>
                <w:szCs w:val="20"/>
                <w:lang w:eastAsia="zh-CN"/>
              </w:rPr>
              <w:t>6</w:t>
            </w:r>
          </w:p>
        </w:tc>
        <w:tc>
          <w:tcPr>
            <w:tcW w:w="3260" w:type="dxa"/>
            <w:tcBorders>
              <w:top w:val="single" w:sz="4" w:space="0" w:color="auto"/>
              <w:left w:val="single" w:sz="4" w:space="0" w:color="auto"/>
              <w:bottom w:val="single" w:sz="4" w:space="0" w:color="auto"/>
              <w:right w:val="single" w:sz="4" w:space="0" w:color="auto"/>
            </w:tcBorders>
          </w:tcPr>
          <w:p w14:paraId="4E8A6503"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521C6A">
              <w:rPr>
                <w:i/>
                <w:sz w:val="22"/>
              </w:rPr>
              <w:t xml:space="preserve">Należy podać wartość </w:t>
            </w:r>
            <w:r>
              <w:rPr>
                <w:i/>
                <w:sz w:val="22"/>
              </w:rPr>
              <w:t>pojemności i moc</w:t>
            </w:r>
            <w:r w:rsidRPr="00521C6A">
              <w:rPr>
                <w:i/>
                <w:sz w:val="22"/>
              </w:rPr>
              <w:t>.</w:t>
            </w:r>
          </w:p>
        </w:tc>
      </w:tr>
      <w:tr w:rsidR="005801F4" w:rsidRPr="000A5CF7" w14:paraId="20B3ACC9"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94E133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3448CA8"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 xml:space="preserve">Maksymalny moment obrotowy min. </w:t>
            </w:r>
            <w:r>
              <w:rPr>
                <w:kern w:val="2"/>
                <w:sz w:val="20"/>
                <w:szCs w:val="20"/>
                <w:lang w:eastAsia="zh-CN"/>
              </w:rPr>
              <w:t>3</w:t>
            </w:r>
            <w:r w:rsidR="003565FC">
              <w:rPr>
                <w:kern w:val="2"/>
                <w:sz w:val="20"/>
                <w:szCs w:val="20"/>
                <w:lang w:eastAsia="zh-CN"/>
              </w:rPr>
              <w:t>7</w:t>
            </w:r>
            <w:r>
              <w:rPr>
                <w:kern w:val="2"/>
                <w:sz w:val="20"/>
                <w:szCs w:val="20"/>
                <w:lang w:eastAsia="zh-CN"/>
              </w:rPr>
              <w:t>0</w:t>
            </w:r>
            <w:r w:rsidRPr="000A5CF7">
              <w:rPr>
                <w:kern w:val="2"/>
                <w:sz w:val="20"/>
                <w:szCs w:val="20"/>
                <w:lang w:eastAsia="zh-CN"/>
              </w:rPr>
              <w:t xml:space="preserve"> Nm., silnik produkowany seryjnie, bez przeróbek.</w:t>
            </w:r>
          </w:p>
        </w:tc>
        <w:tc>
          <w:tcPr>
            <w:tcW w:w="3260" w:type="dxa"/>
            <w:tcBorders>
              <w:top w:val="single" w:sz="4" w:space="0" w:color="auto"/>
              <w:left w:val="single" w:sz="4" w:space="0" w:color="auto"/>
              <w:bottom w:val="single" w:sz="4" w:space="0" w:color="auto"/>
              <w:right w:val="single" w:sz="4" w:space="0" w:color="auto"/>
            </w:tcBorders>
          </w:tcPr>
          <w:p w14:paraId="57D4FB25"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521C6A">
              <w:rPr>
                <w:i/>
                <w:sz w:val="22"/>
              </w:rPr>
              <w:t>Należy podać wartość momentu obrotowego.</w:t>
            </w:r>
          </w:p>
        </w:tc>
      </w:tr>
      <w:tr w:rsidR="005801F4" w:rsidRPr="000A5CF7" w14:paraId="780C6F36"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7F8558A"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CF663A6"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Zużycie paliwa w cyklu mieszanym: maksymalnie 12 l/100 km.</w:t>
            </w:r>
          </w:p>
        </w:tc>
        <w:tc>
          <w:tcPr>
            <w:tcW w:w="3260" w:type="dxa"/>
            <w:tcBorders>
              <w:top w:val="single" w:sz="4" w:space="0" w:color="auto"/>
              <w:left w:val="single" w:sz="4" w:space="0" w:color="auto"/>
              <w:bottom w:val="single" w:sz="4" w:space="0" w:color="auto"/>
              <w:right w:val="single" w:sz="4" w:space="0" w:color="auto"/>
            </w:tcBorders>
          </w:tcPr>
          <w:p w14:paraId="1359D350"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4AF6F8BF"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01371F1"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506DFD3"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 xml:space="preserve">Skrzynia biegów manualna min. 6 biegowa + bieg wsteczny. </w:t>
            </w:r>
          </w:p>
        </w:tc>
        <w:tc>
          <w:tcPr>
            <w:tcW w:w="3260" w:type="dxa"/>
            <w:tcBorders>
              <w:top w:val="single" w:sz="4" w:space="0" w:color="auto"/>
              <w:left w:val="single" w:sz="4" w:space="0" w:color="auto"/>
              <w:bottom w:val="single" w:sz="4" w:space="0" w:color="auto"/>
              <w:right w:val="single" w:sz="4" w:space="0" w:color="auto"/>
            </w:tcBorders>
          </w:tcPr>
          <w:p w14:paraId="03C5811D"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057C4A8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FB18E9A"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9B89444"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Napęd 4x4 dołączany ręcznie.</w:t>
            </w:r>
          </w:p>
        </w:tc>
        <w:tc>
          <w:tcPr>
            <w:tcW w:w="3260" w:type="dxa"/>
            <w:tcBorders>
              <w:top w:val="single" w:sz="4" w:space="0" w:color="auto"/>
              <w:left w:val="single" w:sz="4" w:space="0" w:color="auto"/>
              <w:bottom w:val="single" w:sz="4" w:space="0" w:color="auto"/>
              <w:right w:val="single" w:sz="4" w:space="0" w:color="auto"/>
            </w:tcBorders>
          </w:tcPr>
          <w:p w14:paraId="191CEB51"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0B939BC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0C432D07"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8232A2E"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 xml:space="preserve">Blokada tylnego mechanizmu różnicowego </w:t>
            </w:r>
          </w:p>
        </w:tc>
        <w:tc>
          <w:tcPr>
            <w:tcW w:w="3260" w:type="dxa"/>
            <w:tcBorders>
              <w:top w:val="single" w:sz="4" w:space="0" w:color="auto"/>
              <w:left w:val="single" w:sz="4" w:space="0" w:color="auto"/>
              <w:bottom w:val="single" w:sz="4" w:space="0" w:color="auto"/>
              <w:right w:val="single" w:sz="4" w:space="0" w:color="auto"/>
            </w:tcBorders>
          </w:tcPr>
          <w:p w14:paraId="4815E8DF"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10BD6D2F"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8CB5F22"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D0D6647"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Hamulce tarczowe wentylowane, dopuszcza się bębny hamulcowe tylnej osi.</w:t>
            </w:r>
          </w:p>
        </w:tc>
        <w:tc>
          <w:tcPr>
            <w:tcW w:w="3260" w:type="dxa"/>
            <w:tcBorders>
              <w:top w:val="single" w:sz="4" w:space="0" w:color="auto"/>
              <w:left w:val="single" w:sz="4" w:space="0" w:color="auto"/>
              <w:bottom w:val="single" w:sz="4" w:space="0" w:color="auto"/>
              <w:right w:val="single" w:sz="4" w:space="0" w:color="auto"/>
            </w:tcBorders>
          </w:tcPr>
          <w:p w14:paraId="3619A436"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094FC2AB"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4E125514"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056B22A"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Zawieszenie: przód pojazdu - niezależne z wahaczami poprzecznymi, tył - resory piórowe</w:t>
            </w:r>
          </w:p>
        </w:tc>
        <w:tc>
          <w:tcPr>
            <w:tcW w:w="3260" w:type="dxa"/>
            <w:tcBorders>
              <w:top w:val="single" w:sz="4" w:space="0" w:color="auto"/>
              <w:left w:val="single" w:sz="4" w:space="0" w:color="auto"/>
              <w:bottom w:val="single" w:sz="4" w:space="0" w:color="auto"/>
              <w:right w:val="single" w:sz="4" w:space="0" w:color="auto"/>
            </w:tcBorders>
          </w:tcPr>
          <w:p w14:paraId="08FDBD31"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18F0948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3EBC0A2"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649EEA1" w14:textId="77777777" w:rsidR="005801F4" w:rsidRPr="000A5CF7" w:rsidRDefault="005801F4" w:rsidP="005801F4">
            <w:pPr>
              <w:widowControl w:val="0"/>
              <w:suppressAutoHyphens/>
              <w:snapToGrid w:val="0"/>
              <w:spacing w:line="276" w:lineRule="auto"/>
              <w:jc w:val="both"/>
              <w:rPr>
                <w:rFonts w:eastAsia="Droid Sans" w:cs="DejaVu Sans Condensed"/>
                <w:kern w:val="2"/>
                <w:sz w:val="20"/>
                <w:szCs w:val="20"/>
                <w:lang w:eastAsia="zh-CN"/>
              </w:rPr>
            </w:pPr>
            <w:r w:rsidRPr="000A5CF7">
              <w:rPr>
                <w:kern w:val="2"/>
                <w:sz w:val="20"/>
                <w:szCs w:val="20"/>
                <w:lang w:eastAsia="zh-CN"/>
              </w:rPr>
              <w:t>Dopuszczalna masa całkowita max. 3500 [kg].</w:t>
            </w:r>
          </w:p>
        </w:tc>
        <w:tc>
          <w:tcPr>
            <w:tcW w:w="3260" w:type="dxa"/>
            <w:tcBorders>
              <w:top w:val="single" w:sz="4" w:space="0" w:color="auto"/>
              <w:left w:val="single" w:sz="4" w:space="0" w:color="auto"/>
              <w:bottom w:val="single" w:sz="4" w:space="0" w:color="auto"/>
              <w:right w:val="single" w:sz="4" w:space="0" w:color="auto"/>
            </w:tcBorders>
          </w:tcPr>
          <w:p w14:paraId="2D545FEB"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14A2664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07E2CC5"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38870D5" w14:textId="77777777" w:rsidR="005801F4" w:rsidRPr="000A5CF7" w:rsidRDefault="005801F4" w:rsidP="005801F4">
            <w:pPr>
              <w:widowControl w:val="0"/>
              <w:suppressAutoHyphens/>
              <w:snapToGrid w:val="0"/>
              <w:spacing w:line="276" w:lineRule="auto"/>
              <w:jc w:val="both"/>
              <w:rPr>
                <w:color w:val="FF0000"/>
                <w:kern w:val="2"/>
                <w:sz w:val="20"/>
                <w:szCs w:val="20"/>
                <w:lang w:eastAsia="zh-CN"/>
              </w:rPr>
            </w:pPr>
            <w:r w:rsidRPr="000A5CF7">
              <w:rPr>
                <w:kern w:val="2"/>
                <w:sz w:val="20"/>
                <w:szCs w:val="20"/>
                <w:lang w:eastAsia="zh-CN"/>
              </w:rPr>
              <w:t>Moc alternatora i pojemność akumulatorów musi zapewnić pełne pokrycie zapotrzebowania na energię elektryczną przy maksymalnym obciążeniu (radiotelefon, dodatkowa sygnalizacja świetlna i dźwiękowa).</w:t>
            </w:r>
          </w:p>
        </w:tc>
        <w:tc>
          <w:tcPr>
            <w:tcW w:w="3260" w:type="dxa"/>
            <w:tcBorders>
              <w:top w:val="single" w:sz="4" w:space="0" w:color="auto"/>
              <w:left w:val="single" w:sz="4" w:space="0" w:color="auto"/>
              <w:bottom w:val="single" w:sz="4" w:space="0" w:color="auto"/>
              <w:right w:val="single" w:sz="4" w:space="0" w:color="auto"/>
            </w:tcBorders>
          </w:tcPr>
          <w:p w14:paraId="045D9178"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0C9F219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539DEA0"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81E6224"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Zbiornik paliwa o pojemności minimum 70 l.</w:t>
            </w:r>
          </w:p>
        </w:tc>
        <w:tc>
          <w:tcPr>
            <w:tcW w:w="3260" w:type="dxa"/>
            <w:tcBorders>
              <w:top w:val="single" w:sz="4" w:space="0" w:color="auto"/>
              <w:left w:val="single" w:sz="4" w:space="0" w:color="auto"/>
              <w:bottom w:val="single" w:sz="4" w:space="0" w:color="auto"/>
              <w:right w:val="single" w:sz="4" w:space="0" w:color="auto"/>
            </w:tcBorders>
          </w:tcPr>
          <w:p w14:paraId="10A7B388"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0771F041"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4FD7F4F2"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ADCBB03"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Felgi ze stopów metali lekkich, fabryczne z oponami letnimi min. 1</w:t>
            </w:r>
            <w:r>
              <w:rPr>
                <w:kern w:val="2"/>
                <w:sz w:val="20"/>
                <w:szCs w:val="20"/>
                <w:lang w:eastAsia="zh-CN"/>
              </w:rPr>
              <w:t>7</w:t>
            </w:r>
            <w:r w:rsidRPr="000A5CF7">
              <w:rPr>
                <w:kern w:val="2"/>
                <w:sz w:val="20"/>
                <w:szCs w:val="20"/>
                <w:lang w:eastAsia="zh-CN"/>
              </w:rPr>
              <w:t>".</w:t>
            </w:r>
          </w:p>
        </w:tc>
        <w:tc>
          <w:tcPr>
            <w:tcW w:w="3260" w:type="dxa"/>
            <w:tcBorders>
              <w:top w:val="single" w:sz="4" w:space="0" w:color="auto"/>
              <w:left w:val="single" w:sz="4" w:space="0" w:color="auto"/>
              <w:bottom w:val="single" w:sz="4" w:space="0" w:color="auto"/>
              <w:right w:val="single" w:sz="4" w:space="0" w:color="auto"/>
            </w:tcBorders>
          </w:tcPr>
          <w:p w14:paraId="70FF266C"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6C14866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91A9A32"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C9A4CED"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Dodatkowy komplet 4 opon zimowych</w:t>
            </w:r>
            <w:r>
              <w:rPr>
                <w:kern w:val="2"/>
                <w:sz w:val="20"/>
                <w:szCs w:val="20"/>
                <w:lang w:eastAsia="zh-CN"/>
              </w:rPr>
              <w:t xml:space="preserve"> na felgach stalowych lub aluminiowych</w:t>
            </w:r>
          </w:p>
        </w:tc>
        <w:tc>
          <w:tcPr>
            <w:tcW w:w="3260" w:type="dxa"/>
            <w:tcBorders>
              <w:top w:val="single" w:sz="4" w:space="0" w:color="auto"/>
              <w:left w:val="single" w:sz="4" w:space="0" w:color="auto"/>
              <w:bottom w:val="single" w:sz="4" w:space="0" w:color="auto"/>
              <w:right w:val="single" w:sz="4" w:space="0" w:color="auto"/>
            </w:tcBorders>
          </w:tcPr>
          <w:p w14:paraId="5685F4FE"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6FF9C241"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A74AD86"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931EFFC"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color w:val="1D1D1B"/>
                <w:kern w:val="2"/>
                <w:sz w:val="20"/>
                <w:szCs w:val="20"/>
                <w:lang w:eastAsia="zh-CN"/>
              </w:rPr>
              <w:t>Pełnowymiarowe koło zapasowe</w:t>
            </w:r>
          </w:p>
        </w:tc>
        <w:tc>
          <w:tcPr>
            <w:tcW w:w="3260" w:type="dxa"/>
            <w:tcBorders>
              <w:top w:val="single" w:sz="4" w:space="0" w:color="auto"/>
              <w:left w:val="single" w:sz="4" w:space="0" w:color="auto"/>
              <w:bottom w:val="single" w:sz="4" w:space="0" w:color="auto"/>
              <w:right w:val="single" w:sz="4" w:space="0" w:color="auto"/>
            </w:tcBorders>
          </w:tcPr>
          <w:p w14:paraId="2BD04527"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p>
        </w:tc>
      </w:tr>
      <w:tr w:rsidR="005801F4" w:rsidRPr="000A5CF7" w14:paraId="57A9E7A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B9E36B1"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FA50089"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r w:rsidRPr="000A5CF7">
              <w:rPr>
                <w:color w:val="1D1D1B"/>
                <w:kern w:val="2"/>
                <w:sz w:val="20"/>
                <w:szCs w:val="20"/>
                <w:lang w:eastAsia="zh-CN"/>
              </w:rPr>
              <w:t>Pojazd wyposażony w boczne stopnie kabiny</w:t>
            </w:r>
          </w:p>
        </w:tc>
        <w:tc>
          <w:tcPr>
            <w:tcW w:w="3260" w:type="dxa"/>
            <w:tcBorders>
              <w:top w:val="single" w:sz="4" w:space="0" w:color="auto"/>
              <w:left w:val="single" w:sz="4" w:space="0" w:color="auto"/>
              <w:bottom w:val="single" w:sz="4" w:space="0" w:color="auto"/>
              <w:right w:val="single" w:sz="4" w:space="0" w:color="auto"/>
            </w:tcBorders>
          </w:tcPr>
          <w:p w14:paraId="5812789C"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p>
        </w:tc>
      </w:tr>
      <w:tr w:rsidR="005801F4" w:rsidRPr="000A5CF7" w14:paraId="2CB91EB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C2858C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2E331E6"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r w:rsidRPr="000A5CF7">
              <w:rPr>
                <w:color w:val="1D1D1B"/>
                <w:kern w:val="2"/>
                <w:sz w:val="20"/>
                <w:szCs w:val="20"/>
                <w:lang w:eastAsia="zh-CN"/>
              </w:rPr>
              <w:t xml:space="preserve">Osłony </w:t>
            </w:r>
            <w:proofErr w:type="spellStart"/>
            <w:r w:rsidRPr="000A5CF7">
              <w:rPr>
                <w:color w:val="1D1D1B"/>
                <w:kern w:val="2"/>
                <w:sz w:val="20"/>
                <w:szCs w:val="20"/>
                <w:lang w:eastAsia="zh-CN"/>
              </w:rPr>
              <w:t>przeciwbłotne</w:t>
            </w:r>
            <w:proofErr w:type="spellEnd"/>
            <w:r w:rsidRPr="000A5CF7">
              <w:rPr>
                <w:color w:val="1D1D1B"/>
                <w:kern w:val="2"/>
                <w:sz w:val="20"/>
                <w:szCs w:val="20"/>
                <w:lang w:eastAsia="zh-CN"/>
              </w:rPr>
              <w:t xml:space="preserve"> kół</w:t>
            </w:r>
          </w:p>
        </w:tc>
        <w:tc>
          <w:tcPr>
            <w:tcW w:w="3260" w:type="dxa"/>
            <w:tcBorders>
              <w:top w:val="single" w:sz="4" w:space="0" w:color="auto"/>
              <w:left w:val="single" w:sz="4" w:space="0" w:color="auto"/>
              <w:bottom w:val="single" w:sz="4" w:space="0" w:color="auto"/>
              <w:right w:val="single" w:sz="4" w:space="0" w:color="auto"/>
            </w:tcBorders>
          </w:tcPr>
          <w:p w14:paraId="00FE0958"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p>
        </w:tc>
      </w:tr>
      <w:tr w:rsidR="005801F4" w:rsidRPr="000A5CF7" w14:paraId="5B90C1F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4DBBFE6"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D5DBE1A"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Prześwit pod osiami min. 180 mm</w:t>
            </w:r>
          </w:p>
        </w:tc>
        <w:tc>
          <w:tcPr>
            <w:tcW w:w="3260" w:type="dxa"/>
            <w:tcBorders>
              <w:top w:val="single" w:sz="4" w:space="0" w:color="auto"/>
              <w:left w:val="single" w:sz="4" w:space="0" w:color="auto"/>
              <w:bottom w:val="single" w:sz="4" w:space="0" w:color="auto"/>
              <w:right w:val="single" w:sz="4" w:space="0" w:color="auto"/>
            </w:tcBorders>
          </w:tcPr>
          <w:p w14:paraId="605297A7"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521C6A">
              <w:rPr>
                <w:i/>
                <w:sz w:val="22"/>
              </w:rPr>
              <w:t xml:space="preserve">Należy </w:t>
            </w:r>
            <w:r>
              <w:rPr>
                <w:i/>
                <w:sz w:val="22"/>
              </w:rPr>
              <w:t>podać wartość.</w:t>
            </w:r>
          </w:p>
        </w:tc>
      </w:tr>
      <w:tr w:rsidR="00B329CC" w:rsidRPr="000A5CF7" w14:paraId="38370B91"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B6D70C6" w14:textId="77777777" w:rsidR="00B329CC" w:rsidRPr="000A5CF7" w:rsidRDefault="00B329CC" w:rsidP="00B329CC">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08C528B" w14:textId="77777777" w:rsidR="00B329CC" w:rsidRPr="005538CF" w:rsidRDefault="00B329CC" w:rsidP="00B329CC">
            <w:pPr>
              <w:widowControl w:val="0"/>
              <w:suppressAutoHyphens/>
              <w:snapToGrid w:val="0"/>
              <w:spacing w:line="276" w:lineRule="auto"/>
              <w:jc w:val="both"/>
              <w:rPr>
                <w:kern w:val="2"/>
                <w:sz w:val="20"/>
                <w:szCs w:val="20"/>
                <w:vertAlign w:val="superscript"/>
                <w:lang w:eastAsia="zh-CN"/>
              </w:rPr>
            </w:pPr>
            <w:r w:rsidRPr="005538CF">
              <w:rPr>
                <w:kern w:val="2"/>
                <w:sz w:val="20"/>
                <w:szCs w:val="20"/>
                <w:lang w:eastAsia="zh-CN"/>
              </w:rPr>
              <w:t>Kąt natarcia min. 2</w:t>
            </w:r>
            <w:r>
              <w:rPr>
                <w:kern w:val="2"/>
                <w:sz w:val="20"/>
                <w:szCs w:val="20"/>
                <w:lang w:eastAsia="zh-CN"/>
              </w:rPr>
              <w:t>5</w:t>
            </w:r>
            <w:r w:rsidRPr="005538CF">
              <w:rPr>
                <w:kern w:val="2"/>
                <w:sz w:val="20"/>
                <w:szCs w:val="20"/>
                <w:vertAlign w:val="superscript"/>
                <w:lang w:eastAsia="zh-CN"/>
              </w:rPr>
              <w:t xml:space="preserve">0                  </w:t>
            </w:r>
          </w:p>
        </w:tc>
        <w:tc>
          <w:tcPr>
            <w:tcW w:w="3260" w:type="dxa"/>
            <w:tcBorders>
              <w:top w:val="single" w:sz="4" w:space="0" w:color="auto"/>
              <w:left w:val="single" w:sz="4" w:space="0" w:color="auto"/>
              <w:bottom w:val="single" w:sz="4" w:space="0" w:color="auto"/>
              <w:right w:val="single" w:sz="4" w:space="0" w:color="auto"/>
            </w:tcBorders>
          </w:tcPr>
          <w:p w14:paraId="72476693" w14:textId="77777777" w:rsidR="00B329CC" w:rsidRPr="005538CF" w:rsidRDefault="00B329CC" w:rsidP="00B329CC">
            <w:pPr>
              <w:widowControl w:val="0"/>
              <w:suppressAutoHyphens/>
              <w:snapToGrid w:val="0"/>
              <w:spacing w:line="276" w:lineRule="auto"/>
              <w:jc w:val="both"/>
              <w:rPr>
                <w:kern w:val="2"/>
                <w:sz w:val="20"/>
                <w:szCs w:val="20"/>
                <w:lang w:eastAsia="zh-CN"/>
              </w:rPr>
            </w:pPr>
            <w:r w:rsidRPr="00521C6A">
              <w:rPr>
                <w:i/>
                <w:sz w:val="22"/>
              </w:rPr>
              <w:t xml:space="preserve">Należy </w:t>
            </w:r>
            <w:r>
              <w:rPr>
                <w:i/>
                <w:sz w:val="22"/>
              </w:rPr>
              <w:t>podać wartość.</w:t>
            </w:r>
          </w:p>
        </w:tc>
      </w:tr>
      <w:tr w:rsidR="00B329CC" w:rsidRPr="000A5CF7" w14:paraId="42F9E400"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2C37E63" w14:textId="77777777" w:rsidR="00B329CC" w:rsidRPr="000A5CF7" w:rsidRDefault="00B329CC" w:rsidP="00B329CC">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0D46519" w14:textId="77777777" w:rsidR="00B329CC" w:rsidRPr="005538CF" w:rsidRDefault="00B329CC" w:rsidP="00B329CC">
            <w:pPr>
              <w:widowControl w:val="0"/>
              <w:suppressAutoHyphens/>
              <w:snapToGrid w:val="0"/>
              <w:spacing w:line="276" w:lineRule="auto"/>
              <w:jc w:val="both"/>
              <w:rPr>
                <w:kern w:val="2"/>
                <w:sz w:val="20"/>
                <w:szCs w:val="20"/>
                <w:vertAlign w:val="superscript"/>
                <w:lang w:eastAsia="zh-CN"/>
              </w:rPr>
            </w:pPr>
            <w:r w:rsidRPr="005538CF">
              <w:rPr>
                <w:kern w:val="2"/>
                <w:sz w:val="20"/>
                <w:szCs w:val="20"/>
                <w:lang w:eastAsia="zh-CN"/>
              </w:rPr>
              <w:t>Kąt nachylenia bocznego pojazdu min. 30</w:t>
            </w:r>
            <w:r w:rsidRPr="005538CF">
              <w:rPr>
                <w:kern w:val="2"/>
                <w:sz w:val="20"/>
                <w:szCs w:val="20"/>
                <w:vertAlign w:val="superscript"/>
                <w:lang w:eastAsia="zh-CN"/>
              </w:rPr>
              <w:t xml:space="preserve">o     </w:t>
            </w:r>
          </w:p>
        </w:tc>
        <w:tc>
          <w:tcPr>
            <w:tcW w:w="3260" w:type="dxa"/>
            <w:tcBorders>
              <w:top w:val="single" w:sz="4" w:space="0" w:color="auto"/>
              <w:left w:val="single" w:sz="4" w:space="0" w:color="auto"/>
              <w:bottom w:val="single" w:sz="4" w:space="0" w:color="auto"/>
              <w:right w:val="single" w:sz="4" w:space="0" w:color="auto"/>
            </w:tcBorders>
          </w:tcPr>
          <w:p w14:paraId="3F372E59" w14:textId="77777777" w:rsidR="00B329CC" w:rsidRPr="005538CF" w:rsidRDefault="00B329CC" w:rsidP="00B329CC">
            <w:pPr>
              <w:widowControl w:val="0"/>
              <w:suppressAutoHyphens/>
              <w:snapToGrid w:val="0"/>
              <w:spacing w:line="276" w:lineRule="auto"/>
              <w:jc w:val="both"/>
              <w:rPr>
                <w:kern w:val="2"/>
                <w:sz w:val="20"/>
                <w:szCs w:val="20"/>
                <w:lang w:eastAsia="zh-CN"/>
              </w:rPr>
            </w:pPr>
            <w:r w:rsidRPr="00521C6A">
              <w:rPr>
                <w:i/>
                <w:sz w:val="22"/>
              </w:rPr>
              <w:t xml:space="preserve">Należy </w:t>
            </w:r>
            <w:r>
              <w:rPr>
                <w:i/>
                <w:sz w:val="22"/>
              </w:rPr>
              <w:t>podać wartość.</w:t>
            </w:r>
          </w:p>
        </w:tc>
      </w:tr>
      <w:tr w:rsidR="005801F4" w:rsidRPr="000A5CF7" w14:paraId="153C86EC" w14:textId="77777777" w:rsidTr="005801F4">
        <w:tc>
          <w:tcPr>
            <w:tcW w:w="678" w:type="dxa"/>
            <w:tcBorders>
              <w:left w:val="single" w:sz="4" w:space="0" w:color="000001"/>
              <w:bottom w:val="single" w:sz="4" w:space="0" w:color="000001"/>
              <w:right w:val="single" w:sz="4" w:space="0" w:color="auto"/>
            </w:tcBorders>
            <w:shd w:val="clear" w:color="auto" w:fill="C0C0C0"/>
            <w:tcMar>
              <w:left w:w="103" w:type="dxa"/>
            </w:tcMar>
          </w:tcPr>
          <w:p w14:paraId="07AC9B69" w14:textId="77777777" w:rsidR="005801F4" w:rsidRPr="000A5CF7" w:rsidRDefault="005801F4" w:rsidP="005801F4">
            <w:pPr>
              <w:widowControl w:val="0"/>
              <w:numPr>
                <w:ilvl w:val="0"/>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03D2C298" w14:textId="77777777" w:rsidR="005801F4" w:rsidRPr="000A5CF7" w:rsidRDefault="005801F4" w:rsidP="005801F4">
            <w:pPr>
              <w:widowControl w:val="0"/>
              <w:suppressAutoHyphens/>
              <w:snapToGrid w:val="0"/>
              <w:spacing w:line="276" w:lineRule="auto"/>
              <w:jc w:val="center"/>
              <w:rPr>
                <w:rFonts w:cs="DejaVu Sans Condensed"/>
                <w:kern w:val="2"/>
                <w:sz w:val="20"/>
                <w:szCs w:val="20"/>
                <w:lang w:eastAsia="zh-CN"/>
              </w:rPr>
            </w:pPr>
            <w:r w:rsidRPr="000A5CF7">
              <w:rPr>
                <w:kern w:val="2"/>
                <w:sz w:val="20"/>
                <w:szCs w:val="20"/>
                <w:lang w:eastAsia="zh-CN"/>
              </w:rPr>
              <w:t>Podstawowe parametry nadwozia/pojazdu</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47800494" w14:textId="77777777" w:rsidR="005801F4" w:rsidRPr="000A5CF7" w:rsidRDefault="005801F4" w:rsidP="005801F4">
            <w:pPr>
              <w:widowControl w:val="0"/>
              <w:suppressAutoHyphens/>
              <w:snapToGrid w:val="0"/>
              <w:spacing w:line="276" w:lineRule="auto"/>
              <w:jc w:val="center"/>
              <w:rPr>
                <w:kern w:val="2"/>
                <w:sz w:val="20"/>
                <w:szCs w:val="20"/>
                <w:lang w:eastAsia="zh-CN"/>
              </w:rPr>
            </w:pPr>
          </w:p>
        </w:tc>
      </w:tr>
      <w:tr w:rsidR="005801F4" w:rsidRPr="000A5CF7" w14:paraId="7E2F9E08"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4E10C774"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4C07E0F"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Kolor nadwozia: czerwony</w:t>
            </w:r>
            <w:r>
              <w:rPr>
                <w:kern w:val="2"/>
                <w:sz w:val="20"/>
                <w:szCs w:val="20"/>
                <w:lang w:eastAsia="zh-CN"/>
              </w:rPr>
              <w:t xml:space="preserve"> - l</w:t>
            </w:r>
            <w:r w:rsidRPr="000A5CF7">
              <w:rPr>
                <w:kern w:val="2"/>
                <w:sz w:val="20"/>
                <w:szCs w:val="20"/>
                <w:lang w:eastAsia="zh-CN"/>
              </w:rPr>
              <w:t>akier fabryczny</w:t>
            </w:r>
            <w:r>
              <w:rPr>
                <w:kern w:val="2"/>
                <w:sz w:val="20"/>
                <w:szCs w:val="20"/>
                <w:lang w:eastAsia="zh-CN"/>
              </w:rPr>
              <w:t xml:space="preserve">.  </w:t>
            </w:r>
          </w:p>
        </w:tc>
        <w:tc>
          <w:tcPr>
            <w:tcW w:w="3260" w:type="dxa"/>
            <w:tcBorders>
              <w:top w:val="single" w:sz="4" w:space="0" w:color="auto"/>
              <w:left w:val="single" w:sz="4" w:space="0" w:color="auto"/>
              <w:bottom w:val="single" w:sz="4" w:space="0" w:color="auto"/>
              <w:right w:val="single" w:sz="4" w:space="0" w:color="auto"/>
            </w:tcBorders>
          </w:tcPr>
          <w:p w14:paraId="17B10C3F"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513B7F87"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03CE8E3F"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633CBBF" w14:textId="77777777" w:rsidR="005801F4" w:rsidRPr="000A5CF7" w:rsidRDefault="005801F4" w:rsidP="005801F4">
            <w:pPr>
              <w:autoSpaceDE w:val="0"/>
              <w:autoSpaceDN w:val="0"/>
              <w:adjustRightInd w:val="0"/>
              <w:spacing w:line="276" w:lineRule="auto"/>
              <w:rPr>
                <w:rFonts w:cs="DejaVu Sans Condensed"/>
                <w:sz w:val="20"/>
                <w:szCs w:val="20"/>
                <w:lang w:eastAsia="pl-PL"/>
              </w:rPr>
            </w:pPr>
            <w:r w:rsidRPr="000A5CF7">
              <w:rPr>
                <w:sz w:val="20"/>
                <w:szCs w:val="20"/>
                <w:lang w:eastAsia="pl-PL"/>
              </w:rPr>
              <w:t>Zderzak przedni, tylni i nadkola lakierowane w kolorze białym</w:t>
            </w:r>
          </w:p>
        </w:tc>
        <w:tc>
          <w:tcPr>
            <w:tcW w:w="3260" w:type="dxa"/>
            <w:tcBorders>
              <w:top w:val="single" w:sz="4" w:space="0" w:color="auto"/>
              <w:left w:val="single" w:sz="4" w:space="0" w:color="auto"/>
              <w:bottom w:val="single" w:sz="4" w:space="0" w:color="auto"/>
              <w:right w:val="single" w:sz="4" w:space="0" w:color="auto"/>
            </w:tcBorders>
          </w:tcPr>
          <w:p w14:paraId="2C1C3574" w14:textId="77777777" w:rsidR="005801F4" w:rsidRPr="000A5CF7" w:rsidRDefault="005801F4" w:rsidP="005801F4">
            <w:pPr>
              <w:autoSpaceDE w:val="0"/>
              <w:autoSpaceDN w:val="0"/>
              <w:adjustRightInd w:val="0"/>
              <w:spacing w:line="276" w:lineRule="auto"/>
              <w:rPr>
                <w:sz w:val="20"/>
                <w:szCs w:val="20"/>
                <w:lang w:eastAsia="pl-PL"/>
              </w:rPr>
            </w:pPr>
          </w:p>
        </w:tc>
      </w:tr>
      <w:tr w:rsidR="005801F4" w:rsidRPr="000A5CF7" w14:paraId="676DCF08"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2983675"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46E0D3B" w14:textId="77777777" w:rsidR="005801F4" w:rsidRPr="000A5CF7" w:rsidRDefault="005801F4" w:rsidP="005801F4">
            <w:pPr>
              <w:autoSpaceDE w:val="0"/>
              <w:autoSpaceDN w:val="0"/>
              <w:adjustRightInd w:val="0"/>
              <w:spacing w:line="276" w:lineRule="auto"/>
              <w:rPr>
                <w:sz w:val="20"/>
                <w:szCs w:val="20"/>
                <w:lang w:eastAsia="pl-PL"/>
              </w:rPr>
            </w:pPr>
            <w:r w:rsidRPr="000A5CF7">
              <w:rPr>
                <w:sz w:val="20"/>
                <w:szCs w:val="20"/>
                <w:lang w:eastAsia="pl-PL"/>
              </w:rPr>
              <w:t>Zderzak tylny ze stopniem</w:t>
            </w:r>
          </w:p>
        </w:tc>
        <w:tc>
          <w:tcPr>
            <w:tcW w:w="3260" w:type="dxa"/>
            <w:tcBorders>
              <w:top w:val="single" w:sz="4" w:space="0" w:color="auto"/>
              <w:left w:val="single" w:sz="4" w:space="0" w:color="auto"/>
              <w:bottom w:val="single" w:sz="4" w:space="0" w:color="auto"/>
              <w:right w:val="single" w:sz="4" w:space="0" w:color="auto"/>
            </w:tcBorders>
          </w:tcPr>
          <w:p w14:paraId="1CFE6B79" w14:textId="77777777" w:rsidR="005801F4" w:rsidRPr="000A5CF7" w:rsidRDefault="005801F4" w:rsidP="005801F4">
            <w:pPr>
              <w:autoSpaceDE w:val="0"/>
              <w:autoSpaceDN w:val="0"/>
              <w:adjustRightInd w:val="0"/>
              <w:spacing w:line="276" w:lineRule="auto"/>
              <w:rPr>
                <w:sz w:val="20"/>
                <w:szCs w:val="20"/>
                <w:lang w:eastAsia="pl-PL"/>
              </w:rPr>
            </w:pPr>
          </w:p>
        </w:tc>
      </w:tr>
      <w:tr w:rsidR="005801F4" w:rsidRPr="000A5CF7" w14:paraId="56A2E3A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AAC4A15"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EA30236"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 xml:space="preserve">Wymiary pojazdu [mm]: </w:t>
            </w:r>
          </w:p>
          <w:p w14:paraId="0E98B1C1" w14:textId="77777777" w:rsidR="005801F4" w:rsidRPr="000A5CF7" w:rsidRDefault="005801F4" w:rsidP="005801F4">
            <w:pPr>
              <w:numPr>
                <w:ilvl w:val="0"/>
                <w:numId w:val="33"/>
              </w:numPr>
              <w:suppressAutoHyphens/>
              <w:spacing w:line="276" w:lineRule="auto"/>
              <w:ind w:left="567" w:hanging="283"/>
              <w:jc w:val="both"/>
              <w:rPr>
                <w:rFonts w:eastAsia="Calibri"/>
                <w:sz w:val="20"/>
                <w:szCs w:val="20"/>
                <w:lang w:eastAsia="en-US" w:bidi="hi-IN"/>
              </w:rPr>
            </w:pPr>
            <w:r w:rsidRPr="000A5CF7">
              <w:rPr>
                <w:rFonts w:eastAsia="Calibri"/>
                <w:sz w:val="20"/>
                <w:szCs w:val="20"/>
                <w:lang w:eastAsia="en-US" w:bidi="hi-IN"/>
              </w:rPr>
              <w:t>długość minimum 5</w:t>
            </w:r>
            <w:r>
              <w:rPr>
                <w:rFonts w:eastAsia="Calibri"/>
                <w:sz w:val="20"/>
                <w:szCs w:val="20"/>
                <w:lang w:eastAsia="en-US" w:bidi="hi-IN"/>
              </w:rPr>
              <w:t>0</w:t>
            </w:r>
            <w:r w:rsidRPr="000A5CF7">
              <w:rPr>
                <w:rFonts w:eastAsia="Calibri"/>
                <w:sz w:val="20"/>
                <w:szCs w:val="20"/>
                <w:lang w:eastAsia="en-US" w:bidi="hi-IN"/>
              </w:rPr>
              <w:t>00,</w:t>
            </w:r>
          </w:p>
          <w:p w14:paraId="12E7EE51" w14:textId="77777777" w:rsidR="005801F4" w:rsidRPr="000A5CF7" w:rsidRDefault="005801F4" w:rsidP="005801F4">
            <w:pPr>
              <w:numPr>
                <w:ilvl w:val="0"/>
                <w:numId w:val="34"/>
              </w:numPr>
              <w:suppressAutoHyphens/>
              <w:spacing w:line="276" w:lineRule="auto"/>
              <w:ind w:left="567" w:hanging="283"/>
              <w:jc w:val="both"/>
              <w:rPr>
                <w:rFonts w:eastAsia="Calibri"/>
                <w:sz w:val="20"/>
                <w:szCs w:val="20"/>
                <w:lang w:eastAsia="en-US" w:bidi="hi-IN"/>
              </w:rPr>
            </w:pPr>
            <w:r w:rsidRPr="000A5CF7">
              <w:rPr>
                <w:rFonts w:eastAsia="Calibri"/>
                <w:sz w:val="20"/>
                <w:szCs w:val="20"/>
                <w:lang w:eastAsia="en-US" w:bidi="hi-IN"/>
              </w:rPr>
              <w:t>rozstaw osi minimum 3000,</w:t>
            </w:r>
          </w:p>
          <w:p w14:paraId="66AE4B8D" w14:textId="77777777" w:rsidR="005801F4" w:rsidRPr="005801F4" w:rsidRDefault="005801F4" w:rsidP="005801F4">
            <w:pPr>
              <w:numPr>
                <w:ilvl w:val="0"/>
                <w:numId w:val="34"/>
              </w:numPr>
              <w:suppressAutoHyphens/>
              <w:spacing w:line="276" w:lineRule="auto"/>
              <w:ind w:left="567" w:hanging="283"/>
              <w:jc w:val="both"/>
              <w:rPr>
                <w:rFonts w:eastAsia="Calibri"/>
                <w:sz w:val="20"/>
                <w:szCs w:val="20"/>
                <w:lang w:eastAsia="en-US" w:bidi="hi-IN"/>
              </w:rPr>
            </w:pPr>
            <w:r w:rsidRPr="005801F4">
              <w:rPr>
                <w:rFonts w:eastAsia="Calibri"/>
                <w:sz w:val="20"/>
                <w:szCs w:val="20"/>
                <w:lang w:eastAsia="en-US" w:bidi="hi-IN"/>
              </w:rPr>
              <w:t>szerokość minimum 1780.</w:t>
            </w:r>
          </w:p>
          <w:p w14:paraId="47954DEB" w14:textId="77777777" w:rsidR="005801F4" w:rsidRPr="005801F4" w:rsidRDefault="005801F4" w:rsidP="005801F4">
            <w:pPr>
              <w:numPr>
                <w:ilvl w:val="0"/>
                <w:numId w:val="34"/>
              </w:numPr>
              <w:suppressAutoHyphens/>
              <w:spacing w:line="276" w:lineRule="auto"/>
              <w:ind w:left="567" w:hanging="283"/>
              <w:jc w:val="both"/>
              <w:rPr>
                <w:rFonts w:eastAsia="Calibri"/>
                <w:sz w:val="20"/>
                <w:szCs w:val="20"/>
                <w:lang w:eastAsia="en-US" w:bidi="hi-IN"/>
              </w:rPr>
            </w:pPr>
            <w:r w:rsidRPr="005801F4">
              <w:rPr>
                <w:rFonts w:eastAsia="Calibri"/>
                <w:color w:val="1D1D1B"/>
                <w:sz w:val="20"/>
                <w:szCs w:val="20"/>
                <w:lang w:eastAsia="en-US"/>
              </w:rPr>
              <w:t>długość przestrzeni ładunkowej minimum 1350</w:t>
            </w:r>
          </w:p>
          <w:p w14:paraId="45DB0737" w14:textId="77777777" w:rsidR="005801F4" w:rsidRPr="000A5CF7" w:rsidRDefault="005801F4" w:rsidP="005801F4">
            <w:pPr>
              <w:numPr>
                <w:ilvl w:val="0"/>
                <w:numId w:val="34"/>
              </w:numPr>
              <w:suppressAutoHyphens/>
              <w:spacing w:line="276" w:lineRule="auto"/>
              <w:ind w:left="567" w:hanging="283"/>
              <w:jc w:val="both"/>
              <w:rPr>
                <w:rFonts w:eastAsia="Calibri"/>
                <w:sz w:val="20"/>
                <w:szCs w:val="20"/>
                <w:lang w:eastAsia="en-US" w:bidi="hi-IN"/>
              </w:rPr>
            </w:pPr>
            <w:r w:rsidRPr="005801F4">
              <w:rPr>
                <w:rFonts w:eastAsia="Calibri"/>
                <w:color w:val="1D1D1B"/>
                <w:sz w:val="20"/>
                <w:szCs w:val="20"/>
                <w:lang w:eastAsia="en-US"/>
              </w:rPr>
              <w:t>szerokość przestrzeni ładunkowej minimum 1350</w:t>
            </w:r>
          </w:p>
        </w:tc>
        <w:tc>
          <w:tcPr>
            <w:tcW w:w="3260" w:type="dxa"/>
            <w:tcBorders>
              <w:top w:val="single" w:sz="4" w:space="0" w:color="auto"/>
              <w:left w:val="single" w:sz="4" w:space="0" w:color="auto"/>
              <w:bottom w:val="single" w:sz="4" w:space="0" w:color="auto"/>
              <w:right w:val="single" w:sz="4" w:space="0" w:color="auto"/>
            </w:tcBorders>
          </w:tcPr>
          <w:p w14:paraId="7EB09075"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149F318C"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4204169F"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1E497E5"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Konstrukcja pojazdu jedno lub dwubryłowa o nadwoziu samonośnym lub na ramie, czterodrzwiowa z paką ładunkową.</w:t>
            </w:r>
          </w:p>
        </w:tc>
        <w:tc>
          <w:tcPr>
            <w:tcW w:w="3260" w:type="dxa"/>
            <w:tcBorders>
              <w:top w:val="single" w:sz="4" w:space="0" w:color="auto"/>
              <w:left w:val="single" w:sz="4" w:space="0" w:color="auto"/>
              <w:bottom w:val="single" w:sz="4" w:space="0" w:color="auto"/>
              <w:right w:val="single" w:sz="4" w:space="0" w:color="auto"/>
            </w:tcBorders>
          </w:tcPr>
          <w:p w14:paraId="29A406A2"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434581AA"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A3C8048"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E121B61"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 xml:space="preserve">Reflektory przeciwmgielne z przodu pojazdu </w:t>
            </w:r>
          </w:p>
        </w:tc>
        <w:tc>
          <w:tcPr>
            <w:tcW w:w="3260" w:type="dxa"/>
            <w:tcBorders>
              <w:top w:val="single" w:sz="4" w:space="0" w:color="auto"/>
              <w:left w:val="single" w:sz="4" w:space="0" w:color="auto"/>
              <w:bottom w:val="single" w:sz="4" w:space="0" w:color="auto"/>
              <w:right w:val="single" w:sz="4" w:space="0" w:color="auto"/>
            </w:tcBorders>
          </w:tcPr>
          <w:p w14:paraId="57B12E2E"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16006A6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C8C2043"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6BE8B73" w14:textId="77777777" w:rsidR="005801F4" w:rsidRPr="00623100" w:rsidRDefault="005801F4" w:rsidP="0000268A">
            <w:pPr>
              <w:autoSpaceDE w:val="0"/>
              <w:autoSpaceDN w:val="0"/>
              <w:adjustRightInd w:val="0"/>
              <w:jc w:val="both"/>
              <w:rPr>
                <w:rFonts w:eastAsia="Calibri"/>
                <w:color w:val="000000"/>
                <w:sz w:val="20"/>
                <w:szCs w:val="20"/>
                <w:lang w:eastAsia="en-US"/>
              </w:rPr>
            </w:pPr>
            <w:r w:rsidRPr="005F7A3E">
              <w:rPr>
                <w:sz w:val="20"/>
                <w:szCs w:val="20"/>
                <w:shd w:val="clear" w:color="auto" w:fill="FFFFFF"/>
                <w:lang w:eastAsia="pl-PL"/>
              </w:rPr>
              <w:t>Pojazd wyposażony w  Immobiliser oraz w min. w s</w:t>
            </w:r>
            <w:r w:rsidRPr="005F7A3E">
              <w:rPr>
                <w:sz w:val="20"/>
                <w:szCs w:val="20"/>
                <w:lang w:eastAsia="pl-PL"/>
              </w:rPr>
              <w:t xml:space="preserve">ystemy: ABS, </w:t>
            </w:r>
            <w:r w:rsidRPr="005F7A3E">
              <w:rPr>
                <w:rFonts w:eastAsia="Calibri"/>
                <w:sz w:val="20"/>
                <w:szCs w:val="20"/>
                <w:lang w:eastAsia="en-US"/>
              </w:rPr>
              <w:t>elektroniczny system stabilizacji toru jazdy</w:t>
            </w:r>
            <w:r w:rsidR="005F7A3E" w:rsidRPr="005F7A3E">
              <w:rPr>
                <w:rFonts w:eastAsia="Calibri"/>
                <w:sz w:val="20"/>
                <w:szCs w:val="20"/>
                <w:lang w:eastAsia="en-US"/>
              </w:rPr>
              <w:t xml:space="preserve">, </w:t>
            </w:r>
            <w:r w:rsidRPr="005F7A3E">
              <w:rPr>
                <w:rFonts w:eastAsia="Calibri"/>
                <w:sz w:val="20"/>
                <w:szCs w:val="20"/>
                <w:lang w:eastAsia="en-US"/>
              </w:rPr>
              <w:t xml:space="preserve">układ ułatwiający ruszanie </w:t>
            </w:r>
            <w:r w:rsidR="005F7A3E" w:rsidRPr="005F7A3E">
              <w:rPr>
                <w:rFonts w:eastAsia="Calibri"/>
                <w:sz w:val="20"/>
                <w:szCs w:val="20"/>
                <w:lang w:eastAsia="en-US"/>
              </w:rPr>
              <w:t>na wzniesieniu</w:t>
            </w:r>
            <w:r w:rsidRPr="005F7A3E">
              <w:rPr>
                <w:rFonts w:eastAsia="Calibri"/>
                <w:sz w:val="20"/>
                <w:szCs w:val="20"/>
                <w:lang w:eastAsia="en-US"/>
              </w:rPr>
              <w:t>, system stabilizacji przyczepy,</w:t>
            </w:r>
            <w:r w:rsidRPr="00623100">
              <w:rPr>
                <w:rFonts w:eastAsia="Calibri"/>
                <w:color w:val="000000"/>
                <w:sz w:val="20"/>
                <w:szCs w:val="20"/>
                <w:lang w:eastAsia="en-US"/>
              </w:rPr>
              <w:t xml:space="preserve"> </w:t>
            </w:r>
            <w:r w:rsidR="005F7A3E">
              <w:rPr>
                <w:rFonts w:eastAsia="Calibri"/>
                <w:color w:val="000000"/>
                <w:sz w:val="20"/>
                <w:szCs w:val="20"/>
                <w:lang w:eastAsia="en-US"/>
              </w:rPr>
              <w:t>e</w:t>
            </w:r>
            <w:r w:rsidRPr="00623100">
              <w:rPr>
                <w:rFonts w:eastAsia="Calibri"/>
                <w:color w:val="000000"/>
                <w:sz w:val="20"/>
                <w:szCs w:val="20"/>
                <w:lang w:eastAsia="en-US"/>
              </w:rPr>
              <w:t xml:space="preserve">lektryczny układ wspomagania kierownicy, </w:t>
            </w:r>
            <w:r w:rsidR="005F7A3E">
              <w:rPr>
                <w:rFonts w:eastAsia="Calibri"/>
                <w:color w:val="000000"/>
                <w:sz w:val="20"/>
                <w:szCs w:val="20"/>
                <w:lang w:eastAsia="en-US"/>
              </w:rPr>
              <w:t>s</w:t>
            </w:r>
            <w:r w:rsidRPr="00623100">
              <w:rPr>
                <w:rFonts w:eastAsia="Calibri"/>
                <w:color w:val="000000"/>
                <w:sz w:val="20"/>
                <w:szCs w:val="20"/>
                <w:lang w:eastAsia="en-US"/>
              </w:rPr>
              <w:t>ygnalizacja awaryjnego hamowania – automatyczne włączenie świateł awaryjnych podczas gwałtownego hamowania</w:t>
            </w:r>
            <w:r w:rsidR="005F7A3E">
              <w:rPr>
                <w:rFonts w:eastAsia="Calibri"/>
                <w:color w:val="000000"/>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tcPr>
          <w:p w14:paraId="56F87DD6" w14:textId="77777777" w:rsidR="005801F4" w:rsidRPr="00623100" w:rsidRDefault="005801F4" w:rsidP="005801F4">
            <w:pPr>
              <w:autoSpaceDE w:val="0"/>
              <w:autoSpaceDN w:val="0"/>
              <w:adjustRightInd w:val="0"/>
              <w:jc w:val="both"/>
              <w:rPr>
                <w:sz w:val="20"/>
                <w:szCs w:val="20"/>
                <w:shd w:val="clear" w:color="auto" w:fill="FFFFFF"/>
                <w:lang w:eastAsia="pl-PL"/>
              </w:rPr>
            </w:pPr>
          </w:p>
        </w:tc>
      </w:tr>
      <w:tr w:rsidR="005801F4" w:rsidRPr="000A5CF7" w14:paraId="16961FB9"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8FE242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8BE550C" w14:textId="77777777" w:rsidR="005801F4" w:rsidRPr="000A5CF7" w:rsidRDefault="005801F4" w:rsidP="005801F4">
            <w:pPr>
              <w:widowControl w:val="0"/>
              <w:suppressAutoHyphens/>
              <w:snapToGrid w:val="0"/>
              <w:spacing w:line="276" w:lineRule="auto"/>
              <w:jc w:val="both"/>
              <w:rPr>
                <w:rFonts w:eastAsia="Droid Sans"/>
                <w:kern w:val="2"/>
                <w:sz w:val="20"/>
                <w:szCs w:val="20"/>
                <w:lang w:eastAsia="zh-CN"/>
              </w:rPr>
            </w:pPr>
            <w:r w:rsidRPr="000A5CF7">
              <w:rPr>
                <w:kern w:val="2"/>
                <w:sz w:val="20"/>
                <w:szCs w:val="20"/>
                <w:shd w:val="clear" w:color="auto" w:fill="FFFFFF"/>
                <w:lang w:eastAsia="zh-CN"/>
              </w:rPr>
              <w:t xml:space="preserve">Zamontowana </w:t>
            </w:r>
            <w:r>
              <w:rPr>
                <w:kern w:val="2"/>
                <w:sz w:val="20"/>
                <w:szCs w:val="20"/>
                <w:shd w:val="clear" w:color="auto" w:fill="FFFFFF"/>
                <w:lang w:eastAsia="zh-CN"/>
              </w:rPr>
              <w:t xml:space="preserve">stalowa </w:t>
            </w:r>
            <w:r w:rsidRPr="000A5CF7">
              <w:rPr>
                <w:kern w:val="2"/>
                <w:sz w:val="20"/>
                <w:szCs w:val="20"/>
                <w:shd w:val="clear" w:color="auto" w:fill="FFFFFF"/>
                <w:lang w:eastAsia="zh-CN"/>
              </w:rPr>
              <w:t>osłona podwozia – co najmniej silnika.</w:t>
            </w:r>
          </w:p>
        </w:tc>
        <w:tc>
          <w:tcPr>
            <w:tcW w:w="3260" w:type="dxa"/>
            <w:tcBorders>
              <w:top w:val="single" w:sz="4" w:space="0" w:color="auto"/>
              <w:left w:val="single" w:sz="4" w:space="0" w:color="auto"/>
              <w:bottom w:val="single" w:sz="4" w:space="0" w:color="auto"/>
              <w:right w:val="single" w:sz="4" w:space="0" w:color="auto"/>
            </w:tcBorders>
          </w:tcPr>
          <w:p w14:paraId="78D17583" w14:textId="77777777" w:rsidR="005801F4" w:rsidRPr="000A5CF7" w:rsidRDefault="005801F4" w:rsidP="005801F4">
            <w:pPr>
              <w:widowControl w:val="0"/>
              <w:suppressAutoHyphens/>
              <w:snapToGrid w:val="0"/>
              <w:spacing w:line="276" w:lineRule="auto"/>
              <w:jc w:val="both"/>
              <w:rPr>
                <w:kern w:val="2"/>
                <w:sz w:val="20"/>
                <w:szCs w:val="20"/>
                <w:shd w:val="clear" w:color="auto" w:fill="FFFFFF"/>
                <w:lang w:eastAsia="zh-CN"/>
              </w:rPr>
            </w:pPr>
          </w:p>
        </w:tc>
      </w:tr>
      <w:tr w:rsidR="005801F4" w:rsidRPr="000A5CF7" w14:paraId="369C85B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84BBCDF"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C99877C"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shd w:val="clear" w:color="auto" w:fill="FFFFFF"/>
                <w:lang w:eastAsia="zh-CN"/>
              </w:rPr>
              <w:t xml:space="preserve">Czujniki cofania zamontowane w tylnym zderzaku </w:t>
            </w:r>
            <w:r w:rsidR="0000268A">
              <w:rPr>
                <w:kern w:val="2"/>
                <w:sz w:val="20"/>
                <w:szCs w:val="20"/>
                <w:shd w:val="clear" w:color="auto" w:fill="FFFFFF"/>
                <w:lang w:eastAsia="zh-CN"/>
              </w:rPr>
              <w:t>i</w:t>
            </w:r>
            <w:r>
              <w:rPr>
                <w:kern w:val="2"/>
                <w:sz w:val="20"/>
                <w:szCs w:val="20"/>
                <w:shd w:val="clear" w:color="auto" w:fill="FFFFFF"/>
                <w:lang w:eastAsia="zh-CN"/>
              </w:rPr>
              <w:t xml:space="preserve"> </w:t>
            </w:r>
            <w:r w:rsidR="0000268A">
              <w:rPr>
                <w:kern w:val="2"/>
                <w:sz w:val="20"/>
                <w:szCs w:val="20"/>
                <w:shd w:val="clear" w:color="auto" w:fill="FFFFFF"/>
                <w:lang w:eastAsia="zh-CN"/>
              </w:rPr>
              <w:t xml:space="preserve">system </w:t>
            </w:r>
            <w:r>
              <w:rPr>
                <w:kern w:val="2"/>
                <w:sz w:val="20"/>
                <w:szCs w:val="20"/>
                <w:shd w:val="clear" w:color="auto" w:fill="FFFFFF"/>
                <w:lang w:eastAsia="zh-CN"/>
              </w:rPr>
              <w:t>kamer cofania wyposażon</w:t>
            </w:r>
            <w:r w:rsidR="0000268A">
              <w:rPr>
                <w:kern w:val="2"/>
                <w:sz w:val="20"/>
                <w:szCs w:val="20"/>
                <w:shd w:val="clear" w:color="auto" w:fill="FFFFFF"/>
                <w:lang w:eastAsia="zh-CN"/>
              </w:rPr>
              <w:t>y</w:t>
            </w:r>
            <w:r>
              <w:rPr>
                <w:kern w:val="2"/>
                <w:sz w:val="20"/>
                <w:szCs w:val="20"/>
                <w:shd w:val="clear" w:color="auto" w:fill="FFFFFF"/>
                <w:lang w:eastAsia="zh-CN"/>
              </w:rPr>
              <w:t xml:space="preserve"> w wyświetlacz zamontowany wewnątrz kabiny pojazdu. </w:t>
            </w:r>
          </w:p>
        </w:tc>
        <w:tc>
          <w:tcPr>
            <w:tcW w:w="3260" w:type="dxa"/>
            <w:tcBorders>
              <w:top w:val="single" w:sz="4" w:space="0" w:color="auto"/>
              <w:left w:val="single" w:sz="4" w:space="0" w:color="auto"/>
              <w:bottom w:val="single" w:sz="4" w:space="0" w:color="auto"/>
              <w:right w:val="single" w:sz="4" w:space="0" w:color="auto"/>
            </w:tcBorders>
          </w:tcPr>
          <w:p w14:paraId="18EF7D09" w14:textId="77777777" w:rsidR="005801F4" w:rsidRPr="00B329CC" w:rsidRDefault="00B329CC" w:rsidP="005801F4">
            <w:pPr>
              <w:widowControl w:val="0"/>
              <w:suppressAutoHyphens/>
              <w:snapToGrid w:val="0"/>
              <w:spacing w:line="276" w:lineRule="auto"/>
              <w:jc w:val="both"/>
              <w:rPr>
                <w:i/>
                <w:iCs/>
                <w:kern w:val="2"/>
                <w:sz w:val="20"/>
                <w:szCs w:val="20"/>
                <w:shd w:val="clear" w:color="auto" w:fill="FFFFFF"/>
                <w:lang w:eastAsia="zh-CN"/>
              </w:rPr>
            </w:pPr>
            <w:r w:rsidRPr="00B329CC">
              <w:rPr>
                <w:i/>
                <w:iCs/>
                <w:kern w:val="2"/>
                <w:sz w:val="20"/>
                <w:szCs w:val="20"/>
                <w:shd w:val="clear" w:color="auto" w:fill="FFFFFF"/>
                <w:lang w:eastAsia="zh-CN"/>
              </w:rPr>
              <w:t>Rodzaj rozwiązania</w:t>
            </w:r>
          </w:p>
        </w:tc>
      </w:tr>
      <w:tr w:rsidR="005801F4" w:rsidRPr="000A5CF7" w14:paraId="2CA37A3B" w14:textId="77777777" w:rsidTr="005801F4">
        <w:tc>
          <w:tcPr>
            <w:tcW w:w="678" w:type="dxa"/>
            <w:tcBorders>
              <w:left w:val="single" w:sz="4" w:space="0" w:color="000001"/>
              <w:bottom w:val="single" w:sz="4" w:space="0" w:color="000001"/>
              <w:right w:val="single" w:sz="4" w:space="0" w:color="auto"/>
            </w:tcBorders>
            <w:shd w:val="clear" w:color="auto" w:fill="C0C0C0"/>
            <w:tcMar>
              <w:left w:w="103" w:type="dxa"/>
            </w:tcMar>
          </w:tcPr>
          <w:p w14:paraId="2DC23683" w14:textId="77777777" w:rsidR="005801F4" w:rsidRPr="000A5CF7" w:rsidRDefault="005801F4" w:rsidP="005801F4">
            <w:pPr>
              <w:widowControl w:val="0"/>
              <w:numPr>
                <w:ilvl w:val="0"/>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0EB21D8E" w14:textId="77777777" w:rsidR="005801F4" w:rsidRPr="000A5CF7" w:rsidRDefault="005801F4" w:rsidP="005801F4">
            <w:pPr>
              <w:widowControl w:val="0"/>
              <w:suppressAutoHyphens/>
              <w:snapToGrid w:val="0"/>
              <w:spacing w:line="276" w:lineRule="auto"/>
              <w:jc w:val="center"/>
              <w:rPr>
                <w:rFonts w:cs="DejaVu Sans Condensed"/>
                <w:kern w:val="2"/>
                <w:sz w:val="20"/>
                <w:szCs w:val="20"/>
                <w:lang w:eastAsia="zh-CN"/>
              </w:rPr>
            </w:pPr>
            <w:r w:rsidRPr="000A5CF7">
              <w:rPr>
                <w:kern w:val="2"/>
                <w:sz w:val="20"/>
                <w:szCs w:val="20"/>
                <w:lang w:eastAsia="zh-CN"/>
              </w:rPr>
              <w:t>Wyposażenie pojazdu</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62247B85" w14:textId="77777777" w:rsidR="005801F4" w:rsidRPr="000A5CF7" w:rsidRDefault="005801F4" w:rsidP="005801F4">
            <w:pPr>
              <w:widowControl w:val="0"/>
              <w:suppressAutoHyphens/>
              <w:snapToGrid w:val="0"/>
              <w:spacing w:line="276" w:lineRule="auto"/>
              <w:jc w:val="center"/>
              <w:rPr>
                <w:kern w:val="2"/>
                <w:sz w:val="20"/>
                <w:szCs w:val="20"/>
                <w:lang w:eastAsia="zh-CN"/>
              </w:rPr>
            </w:pPr>
          </w:p>
        </w:tc>
      </w:tr>
      <w:tr w:rsidR="005801F4" w:rsidRPr="000A5CF7" w14:paraId="1F7C2C7C"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694E5E7"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94498CC"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color w:val="1D1D1B"/>
                <w:kern w:val="2"/>
                <w:sz w:val="20"/>
                <w:szCs w:val="20"/>
                <w:lang w:eastAsia="zh-CN"/>
              </w:rPr>
              <w:t>Tempomat</w:t>
            </w:r>
          </w:p>
        </w:tc>
        <w:tc>
          <w:tcPr>
            <w:tcW w:w="3260" w:type="dxa"/>
            <w:tcBorders>
              <w:top w:val="single" w:sz="4" w:space="0" w:color="auto"/>
              <w:left w:val="single" w:sz="4" w:space="0" w:color="auto"/>
              <w:bottom w:val="single" w:sz="4" w:space="0" w:color="auto"/>
              <w:right w:val="single" w:sz="4" w:space="0" w:color="auto"/>
            </w:tcBorders>
          </w:tcPr>
          <w:p w14:paraId="07A6A7B3"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p>
        </w:tc>
      </w:tr>
      <w:tr w:rsidR="005801F4" w:rsidRPr="000A5CF7" w14:paraId="19310209"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9C35C32"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6B4F17C"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r w:rsidRPr="000A5CF7">
              <w:rPr>
                <w:color w:val="1D1D1B"/>
                <w:kern w:val="2"/>
                <w:sz w:val="20"/>
                <w:szCs w:val="20"/>
                <w:lang w:eastAsia="zh-CN"/>
              </w:rPr>
              <w:t>Elektrycznie sterowane szyby przednie i tylne</w:t>
            </w:r>
          </w:p>
        </w:tc>
        <w:tc>
          <w:tcPr>
            <w:tcW w:w="3260" w:type="dxa"/>
            <w:tcBorders>
              <w:top w:val="single" w:sz="4" w:space="0" w:color="auto"/>
              <w:left w:val="single" w:sz="4" w:space="0" w:color="auto"/>
              <w:bottom w:val="single" w:sz="4" w:space="0" w:color="auto"/>
              <w:right w:val="single" w:sz="4" w:space="0" w:color="auto"/>
            </w:tcBorders>
          </w:tcPr>
          <w:p w14:paraId="76A0FDAE"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p>
        </w:tc>
      </w:tr>
      <w:tr w:rsidR="005801F4" w:rsidRPr="000A5CF7" w14:paraId="10D8C06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0827D6A2"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B61C3A3"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color w:val="1D1D1B"/>
                <w:kern w:val="2"/>
                <w:sz w:val="20"/>
                <w:szCs w:val="20"/>
                <w:lang w:eastAsia="zh-CN"/>
              </w:rPr>
              <w:t>Elektrycznie regulowane i składane oraz podgrzewane lusterka zewnętrzne z kierunkowskazami w technologii LED</w:t>
            </w:r>
          </w:p>
        </w:tc>
        <w:tc>
          <w:tcPr>
            <w:tcW w:w="3260" w:type="dxa"/>
            <w:tcBorders>
              <w:top w:val="single" w:sz="4" w:space="0" w:color="auto"/>
              <w:left w:val="single" w:sz="4" w:space="0" w:color="auto"/>
              <w:bottom w:val="single" w:sz="4" w:space="0" w:color="auto"/>
              <w:right w:val="single" w:sz="4" w:space="0" w:color="auto"/>
            </w:tcBorders>
          </w:tcPr>
          <w:p w14:paraId="709B4CA8"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p>
        </w:tc>
      </w:tr>
      <w:tr w:rsidR="005801F4" w:rsidRPr="000A5CF7" w14:paraId="74F0C757"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659A3CD"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7EDE9C2" w14:textId="77777777" w:rsidR="005801F4" w:rsidRPr="000A5CF7" w:rsidRDefault="005801F4" w:rsidP="005801F4">
            <w:pPr>
              <w:autoSpaceDE w:val="0"/>
              <w:autoSpaceDN w:val="0"/>
              <w:adjustRightInd w:val="0"/>
              <w:spacing w:line="276" w:lineRule="auto"/>
              <w:rPr>
                <w:color w:val="1D1D1B"/>
                <w:sz w:val="20"/>
                <w:szCs w:val="20"/>
                <w:lang w:eastAsia="pl-PL"/>
              </w:rPr>
            </w:pPr>
            <w:r w:rsidRPr="000A5CF7">
              <w:rPr>
                <w:color w:val="1D1D1B"/>
                <w:sz w:val="20"/>
                <w:szCs w:val="20"/>
                <w:lang w:eastAsia="pl-PL"/>
              </w:rPr>
              <w:t>Przyciemniane szyby tylne</w:t>
            </w:r>
          </w:p>
        </w:tc>
        <w:tc>
          <w:tcPr>
            <w:tcW w:w="3260" w:type="dxa"/>
            <w:tcBorders>
              <w:top w:val="single" w:sz="4" w:space="0" w:color="auto"/>
              <w:left w:val="single" w:sz="4" w:space="0" w:color="auto"/>
              <w:bottom w:val="single" w:sz="4" w:space="0" w:color="auto"/>
              <w:right w:val="single" w:sz="4" w:space="0" w:color="auto"/>
            </w:tcBorders>
          </w:tcPr>
          <w:p w14:paraId="1D2D7BBD" w14:textId="77777777" w:rsidR="005801F4" w:rsidRPr="000A5CF7" w:rsidRDefault="005801F4" w:rsidP="005801F4">
            <w:pPr>
              <w:autoSpaceDE w:val="0"/>
              <w:autoSpaceDN w:val="0"/>
              <w:adjustRightInd w:val="0"/>
              <w:spacing w:line="276" w:lineRule="auto"/>
              <w:rPr>
                <w:color w:val="1D1D1B"/>
                <w:sz w:val="20"/>
                <w:szCs w:val="20"/>
                <w:lang w:eastAsia="pl-PL"/>
              </w:rPr>
            </w:pPr>
          </w:p>
        </w:tc>
      </w:tr>
      <w:tr w:rsidR="005801F4" w:rsidRPr="000A5CF7" w14:paraId="288C1DD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41C51F6"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D811FDC" w14:textId="77777777" w:rsidR="005801F4" w:rsidRPr="000A5CF7" w:rsidRDefault="005801F4" w:rsidP="005801F4">
            <w:pPr>
              <w:autoSpaceDE w:val="0"/>
              <w:autoSpaceDN w:val="0"/>
              <w:adjustRightInd w:val="0"/>
              <w:spacing w:line="276" w:lineRule="auto"/>
              <w:rPr>
                <w:color w:val="1D1D1B"/>
                <w:sz w:val="20"/>
                <w:szCs w:val="20"/>
                <w:lang w:eastAsia="pl-PL"/>
              </w:rPr>
            </w:pPr>
            <w:proofErr w:type="spellStart"/>
            <w:r w:rsidRPr="000A5CF7">
              <w:rPr>
                <w:color w:val="1D1D1B"/>
                <w:sz w:val="20"/>
                <w:szCs w:val="20"/>
                <w:lang w:eastAsia="pl-PL"/>
              </w:rPr>
              <w:t>Fotochromatyczne</w:t>
            </w:r>
            <w:proofErr w:type="spellEnd"/>
            <w:r w:rsidRPr="000A5CF7">
              <w:rPr>
                <w:color w:val="1D1D1B"/>
                <w:sz w:val="20"/>
                <w:szCs w:val="20"/>
                <w:lang w:eastAsia="pl-PL"/>
              </w:rPr>
              <w:t xml:space="preserve"> lusterko wsteczne</w:t>
            </w:r>
          </w:p>
        </w:tc>
        <w:tc>
          <w:tcPr>
            <w:tcW w:w="3260" w:type="dxa"/>
            <w:tcBorders>
              <w:top w:val="single" w:sz="4" w:space="0" w:color="auto"/>
              <w:left w:val="single" w:sz="4" w:space="0" w:color="auto"/>
              <w:bottom w:val="single" w:sz="4" w:space="0" w:color="auto"/>
              <w:right w:val="single" w:sz="4" w:space="0" w:color="auto"/>
            </w:tcBorders>
          </w:tcPr>
          <w:p w14:paraId="3DB01E6D" w14:textId="77777777" w:rsidR="005801F4" w:rsidRPr="000A5CF7" w:rsidRDefault="005801F4" w:rsidP="005801F4">
            <w:pPr>
              <w:autoSpaceDE w:val="0"/>
              <w:autoSpaceDN w:val="0"/>
              <w:adjustRightInd w:val="0"/>
              <w:spacing w:line="276" w:lineRule="auto"/>
              <w:rPr>
                <w:color w:val="1D1D1B"/>
                <w:sz w:val="20"/>
                <w:szCs w:val="20"/>
                <w:lang w:eastAsia="pl-PL"/>
              </w:rPr>
            </w:pPr>
          </w:p>
        </w:tc>
      </w:tr>
      <w:tr w:rsidR="005801F4" w:rsidRPr="000A5CF7" w14:paraId="63B01876"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2612CE1"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5036592" w14:textId="77777777" w:rsidR="005801F4" w:rsidRPr="000A5CF7" w:rsidRDefault="005801F4" w:rsidP="005801F4">
            <w:pPr>
              <w:autoSpaceDE w:val="0"/>
              <w:autoSpaceDN w:val="0"/>
              <w:adjustRightInd w:val="0"/>
              <w:spacing w:line="276" w:lineRule="auto"/>
              <w:rPr>
                <w:color w:val="1D1D1B"/>
                <w:sz w:val="20"/>
                <w:szCs w:val="20"/>
                <w:lang w:eastAsia="pl-PL"/>
              </w:rPr>
            </w:pPr>
            <w:r>
              <w:rPr>
                <w:color w:val="1D1D1B"/>
                <w:sz w:val="20"/>
                <w:szCs w:val="20"/>
                <w:lang w:eastAsia="pl-PL"/>
              </w:rPr>
              <w:t>Przetwornica napięcia 12V na 230V</w:t>
            </w:r>
          </w:p>
        </w:tc>
        <w:tc>
          <w:tcPr>
            <w:tcW w:w="3260" w:type="dxa"/>
            <w:tcBorders>
              <w:top w:val="single" w:sz="4" w:space="0" w:color="auto"/>
              <w:left w:val="single" w:sz="4" w:space="0" w:color="auto"/>
              <w:bottom w:val="single" w:sz="4" w:space="0" w:color="auto"/>
              <w:right w:val="single" w:sz="4" w:space="0" w:color="auto"/>
            </w:tcBorders>
          </w:tcPr>
          <w:p w14:paraId="6E5C3D7F" w14:textId="77777777" w:rsidR="005801F4" w:rsidRDefault="005801F4" w:rsidP="005801F4">
            <w:pPr>
              <w:autoSpaceDE w:val="0"/>
              <w:autoSpaceDN w:val="0"/>
              <w:adjustRightInd w:val="0"/>
              <w:spacing w:line="276" w:lineRule="auto"/>
              <w:rPr>
                <w:color w:val="1D1D1B"/>
                <w:sz w:val="20"/>
                <w:szCs w:val="20"/>
                <w:lang w:eastAsia="pl-PL"/>
              </w:rPr>
            </w:pPr>
          </w:p>
        </w:tc>
      </w:tr>
      <w:tr w:rsidR="005801F4" w:rsidRPr="000A5CF7" w14:paraId="50215929"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5A75349"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F33115B" w14:textId="77777777" w:rsidR="005801F4" w:rsidRPr="000A5CF7" w:rsidRDefault="005801F4" w:rsidP="005801F4">
            <w:pPr>
              <w:autoSpaceDE w:val="0"/>
              <w:autoSpaceDN w:val="0"/>
              <w:adjustRightInd w:val="0"/>
              <w:spacing w:line="276" w:lineRule="auto"/>
              <w:rPr>
                <w:color w:val="1D1D1B"/>
                <w:sz w:val="20"/>
                <w:szCs w:val="20"/>
                <w:lang w:eastAsia="pl-PL"/>
              </w:rPr>
            </w:pPr>
            <w:r>
              <w:rPr>
                <w:color w:val="1D1D1B"/>
                <w:sz w:val="20"/>
                <w:szCs w:val="20"/>
                <w:lang w:eastAsia="pl-PL"/>
              </w:rPr>
              <w:t xml:space="preserve">Lampka LED zamontowana na ramieniu przegubowym po stronie dowódcy pojazdu </w:t>
            </w:r>
          </w:p>
        </w:tc>
        <w:tc>
          <w:tcPr>
            <w:tcW w:w="3260" w:type="dxa"/>
            <w:tcBorders>
              <w:top w:val="single" w:sz="4" w:space="0" w:color="auto"/>
              <w:left w:val="single" w:sz="4" w:space="0" w:color="auto"/>
              <w:bottom w:val="single" w:sz="4" w:space="0" w:color="auto"/>
              <w:right w:val="single" w:sz="4" w:space="0" w:color="auto"/>
            </w:tcBorders>
          </w:tcPr>
          <w:p w14:paraId="552D9105" w14:textId="77777777" w:rsidR="005801F4" w:rsidRDefault="005801F4" w:rsidP="005801F4">
            <w:pPr>
              <w:autoSpaceDE w:val="0"/>
              <w:autoSpaceDN w:val="0"/>
              <w:adjustRightInd w:val="0"/>
              <w:spacing w:line="276" w:lineRule="auto"/>
              <w:rPr>
                <w:color w:val="1D1D1B"/>
                <w:sz w:val="20"/>
                <w:szCs w:val="20"/>
                <w:lang w:eastAsia="pl-PL"/>
              </w:rPr>
            </w:pPr>
          </w:p>
        </w:tc>
      </w:tr>
      <w:tr w:rsidR="005801F4" w:rsidRPr="000A5CF7" w14:paraId="3D1C61FF"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A666CC3"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66739C6" w14:textId="77777777" w:rsidR="005801F4" w:rsidRPr="000A5CF7" w:rsidRDefault="005801F4" w:rsidP="005801F4">
            <w:pPr>
              <w:autoSpaceDE w:val="0"/>
              <w:autoSpaceDN w:val="0"/>
              <w:adjustRightInd w:val="0"/>
              <w:spacing w:line="276" w:lineRule="auto"/>
              <w:rPr>
                <w:color w:val="1D1D1B"/>
                <w:sz w:val="20"/>
                <w:szCs w:val="20"/>
                <w:lang w:eastAsia="pl-PL"/>
              </w:rPr>
            </w:pPr>
            <w:r w:rsidRPr="000A5CF7">
              <w:rPr>
                <w:color w:val="1D1D1B"/>
                <w:sz w:val="20"/>
                <w:szCs w:val="20"/>
                <w:lang w:eastAsia="pl-PL"/>
              </w:rPr>
              <w:t>Automatyczne wycieraczki szyby przedniej z czujnikiem deszczu</w:t>
            </w:r>
          </w:p>
        </w:tc>
        <w:tc>
          <w:tcPr>
            <w:tcW w:w="3260" w:type="dxa"/>
            <w:tcBorders>
              <w:top w:val="single" w:sz="4" w:space="0" w:color="auto"/>
              <w:left w:val="single" w:sz="4" w:space="0" w:color="auto"/>
              <w:bottom w:val="single" w:sz="4" w:space="0" w:color="auto"/>
              <w:right w:val="single" w:sz="4" w:space="0" w:color="auto"/>
            </w:tcBorders>
          </w:tcPr>
          <w:p w14:paraId="31203EF7" w14:textId="77777777" w:rsidR="005801F4" w:rsidRPr="000A5CF7" w:rsidRDefault="005801F4" w:rsidP="005801F4">
            <w:pPr>
              <w:autoSpaceDE w:val="0"/>
              <w:autoSpaceDN w:val="0"/>
              <w:adjustRightInd w:val="0"/>
              <w:spacing w:line="276" w:lineRule="auto"/>
              <w:rPr>
                <w:color w:val="1D1D1B"/>
                <w:sz w:val="20"/>
                <w:szCs w:val="20"/>
                <w:lang w:eastAsia="pl-PL"/>
              </w:rPr>
            </w:pPr>
          </w:p>
        </w:tc>
      </w:tr>
      <w:tr w:rsidR="005801F4" w:rsidRPr="000A5CF7" w14:paraId="509FAC2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04E84C6E"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EC8D4CD"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Poduszki powietrzne w kabinie kierowcy: min. przednie i boczne dla kierowcy i pasażera, trzypunktowe pasy bezpieczeństwa dla wszystkich miejsc</w:t>
            </w:r>
          </w:p>
        </w:tc>
        <w:tc>
          <w:tcPr>
            <w:tcW w:w="3260" w:type="dxa"/>
            <w:tcBorders>
              <w:top w:val="single" w:sz="4" w:space="0" w:color="auto"/>
              <w:left w:val="single" w:sz="4" w:space="0" w:color="auto"/>
              <w:bottom w:val="single" w:sz="4" w:space="0" w:color="auto"/>
              <w:right w:val="single" w:sz="4" w:space="0" w:color="auto"/>
            </w:tcBorders>
          </w:tcPr>
          <w:p w14:paraId="5998A931"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1D0BB97E"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89BDE23"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EA59E43"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Kierownica po lewej stronie pojazdu, wielofunkcyjna, umożliwiająca obsługę radia</w:t>
            </w:r>
          </w:p>
        </w:tc>
        <w:tc>
          <w:tcPr>
            <w:tcW w:w="3260" w:type="dxa"/>
            <w:tcBorders>
              <w:top w:val="single" w:sz="4" w:space="0" w:color="auto"/>
              <w:left w:val="single" w:sz="4" w:space="0" w:color="auto"/>
              <w:bottom w:val="single" w:sz="4" w:space="0" w:color="auto"/>
              <w:right w:val="single" w:sz="4" w:space="0" w:color="auto"/>
            </w:tcBorders>
          </w:tcPr>
          <w:p w14:paraId="22B53700"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54AC818A"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5D7DCF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5456A98"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color w:val="1D1D1B"/>
                <w:kern w:val="2"/>
                <w:sz w:val="20"/>
                <w:szCs w:val="20"/>
                <w:lang w:eastAsia="zh-CN"/>
              </w:rPr>
              <w:t>Skórzane obszycie kierownicy i gałki dźwigni zmiany biegów</w:t>
            </w:r>
          </w:p>
        </w:tc>
        <w:tc>
          <w:tcPr>
            <w:tcW w:w="3260" w:type="dxa"/>
            <w:tcBorders>
              <w:top w:val="single" w:sz="4" w:space="0" w:color="auto"/>
              <w:left w:val="single" w:sz="4" w:space="0" w:color="auto"/>
              <w:bottom w:val="single" w:sz="4" w:space="0" w:color="auto"/>
              <w:right w:val="single" w:sz="4" w:space="0" w:color="auto"/>
            </w:tcBorders>
          </w:tcPr>
          <w:p w14:paraId="731701C9"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p>
        </w:tc>
      </w:tr>
      <w:tr w:rsidR="005801F4" w:rsidRPr="000A5CF7" w14:paraId="7FFAC39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8F27F58"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A0C489C" w14:textId="77777777" w:rsidR="005801F4" w:rsidRPr="000A5CF7" w:rsidRDefault="005801F4" w:rsidP="005801F4">
            <w:pPr>
              <w:widowControl w:val="0"/>
              <w:suppressAutoHyphens/>
              <w:snapToGrid w:val="0"/>
              <w:spacing w:line="276" w:lineRule="auto"/>
              <w:jc w:val="both"/>
              <w:rPr>
                <w:rFonts w:eastAsia="Droid Sans" w:cs="DejaVu Sans Condensed"/>
                <w:kern w:val="2"/>
                <w:sz w:val="20"/>
                <w:szCs w:val="20"/>
                <w:lang w:eastAsia="zh-CN"/>
              </w:rPr>
            </w:pPr>
            <w:r w:rsidRPr="000A5CF7">
              <w:rPr>
                <w:kern w:val="2"/>
                <w:sz w:val="20"/>
                <w:szCs w:val="20"/>
                <w:lang w:eastAsia="zh-CN"/>
              </w:rPr>
              <w:t xml:space="preserve">Kolumna kierownicy z regulacją </w:t>
            </w:r>
            <w:r>
              <w:rPr>
                <w:kern w:val="2"/>
                <w:sz w:val="20"/>
                <w:szCs w:val="20"/>
                <w:lang w:eastAsia="zh-CN"/>
              </w:rPr>
              <w:t xml:space="preserve"> </w:t>
            </w:r>
          </w:p>
        </w:tc>
        <w:tc>
          <w:tcPr>
            <w:tcW w:w="3260" w:type="dxa"/>
            <w:tcBorders>
              <w:top w:val="single" w:sz="4" w:space="0" w:color="auto"/>
              <w:left w:val="single" w:sz="4" w:space="0" w:color="auto"/>
              <w:bottom w:val="single" w:sz="4" w:space="0" w:color="auto"/>
              <w:right w:val="single" w:sz="4" w:space="0" w:color="auto"/>
            </w:tcBorders>
          </w:tcPr>
          <w:p w14:paraId="144A430B"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251C0178"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22DE2A6"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55CEB12"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Wspomaganie kierownicy zależne od prędkości</w:t>
            </w:r>
          </w:p>
        </w:tc>
        <w:tc>
          <w:tcPr>
            <w:tcW w:w="3260" w:type="dxa"/>
            <w:tcBorders>
              <w:top w:val="single" w:sz="4" w:space="0" w:color="auto"/>
              <w:left w:val="single" w:sz="4" w:space="0" w:color="auto"/>
              <w:bottom w:val="single" w:sz="4" w:space="0" w:color="auto"/>
              <w:right w:val="single" w:sz="4" w:space="0" w:color="auto"/>
            </w:tcBorders>
          </w:tcPr>
          <w:p w14:paraId="18B2F98B"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30487F20"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E71265F"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5D9D2D2"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color w:val="000000"/>
                <w:kern w:val="2"/>
                <w:sz w:val="20"/>
                <w:szCs w:val="20"/>
                <w:lang w:eastAsia="zh-CN"/>
              </w:rPr>
              <w:t>Gniazdo USB i 12 V w kabinie z przodu pojazdu</w:t>
            </w:r>
          </w:p>
        </w:tc>
        <w:tc>
          <w:tcPr>
            <w:tcW w:w="3260" w:type="dxa"/>
            <w:tcBorders>
              <w:top w:val="single" w:sz="4" w:space="0" w:color="auto"/>
              <w:left w:val="single" w:sz="4" w:space="0" w:color="auto"/>
              <w:bottom w:val="single" w:sz="4" w:space="0" w:color="auto"/>
              <w:right w:val="single" w:sz="4" w:space="0" w:color="auto"/>
            </w:tcBorders>
          </w:tcPr>
          <w:p w14:paraId="607980A1" w14:textId="77777777" w:rsidR="005801F4" w:rsidRPr="000A5CF7" w:rsidRDefault="005801F4" w:rsidP="005801F4">
            <w:pPr>
              <w:widowControl w:val="0"/>
              <w:suppressAutoHyphens/>
              <w:snapToGrid w:val="0"/>
              <w:spacing w:line="276" w:lineRule="auto"/>
              <w:jc w:val="both"/>
              <w:rPr>
                <w:color w:val="000000"/>
                <w:kern w:val="2"/>
                <w:sz w:val="20"/>
                <w:szCs w:val="20"/>
                <w:lang w:eastAsia="zh-CN"/>
              </w:rPr>
            </w:pPr>
          </w:p>
        </w:tc>
      </w:tr>
      <w:tr w:rsidR="005801F4" w:rsidRPr="000A5CF7" w14:paraId="316DD0E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841B1E9"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B5315D4" w14:textId="48B10DB1" w:rsidR="005801F4" w:rsidRPr="000A5CF7" w:rsidRDefault="005801F4" w:rsidP="005801F4">
            <w:pPr>
              <w:widowControl w:val="0"/>
              <w:suppressLineNumbers/>
              <w:suppressAutoHyphens/>
              <w:snapToGrid w:val="0"/>
              <w:spacing w:line="276" w:lineRule="auto"/>
              <w:jc w:val="both"/>
              <w:rPr>
                <w:kern w:val="2"/>
                <w:sz w:val="20"/>
                <w:szCs w:val="20"/>
                <w:lang w:eastAsia="zh-CN"/>
              </w:rPr>
            </w:pPr>
            <w:r w:rsidRPr="000A5CF7">
              <w:rPr>
                <w:kern w:val="2"/>
                <w:sz w:val="20"/>
                <w:szCs w:val="20"/>
                <w:lang w:eastAsia="zh-CN"/>
              </w:rPr>
              <w:t>Podłoga wyłożona dywanikami gumowymi</w:t>
            </w:r>
          </w:p>
        </w:tc>
        <w:tc>
          <w:tcPr>
            <w:tcW w:w="3260" w:type="dxa"/>
            <w:tcBorders>
              <w:top w:val="single" w:sz="4" w:space="0" w:color="auto"/>
              <w:left w:val="single" w:sz="4" w:space="0" w:color="auto"/>
              <w:bottom w:val="single" w:sz="4" w:space="0" w:color="auto"/>
              <w:right w:val="single" w:sz="4" w:space="0" w:color="auto"/>
            </w:tcBorders>
          </w:tcPr>
          <w:p w14:paraId="7D794C37" w14:textId="77777777" w:rsidR="005801F4" w:rsidRPr="000A5CF7" w:rsidRDefault="005801F4" w:rsidP="005801F4">
            <w:pPr>
              <w:widowControl w:val="0"/>
              <w:suppressLineNumbers/>
              <w:suppressAutoHyphens/>
              <w:snapToGrid w:val="0"/>
              <w:spacing w:line="276" w:lineRule="auto"/>
              <w:jc w:val="both"/>
              <w:rPr>
                <w:kern w:val="2"/>
                <w:sz w:val="20"/>
                <w:szCs w:val="20"/>
                <w:lang w:eastAsia="zh-CN"/>
              </w:rPr>
            </w:pPr>
          </w:p>
        </w:tc>
      </w:tr>
      <w:tr w:rsidR="005801F4" w:rsidRPr="000A5CF7" w14:paraId="4090568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CF39ED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9222435"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Zdalnie sterowany centralny zamek sterowany, co najmniej z dwoma pilotami</w:t>
            </w:r>
          </w:p>
        </w:tc>
        <w:tc>
          <w:tcPr>
            <w:tcW w:w="3260" w:type="dxa"/>
            <w:tcBorders>
              <w:top w:val="single" w:sz="4" w:space="0" w:color="auto"/>
              <w:left w:val="single" w:sz="4" w:space="0" w:color="auto"/>
              <w:bottom w:val="single" w:sz="4" w:space="0" w:color="auto"/>
              <w:right w:val="single" w:sz="4" w:space="0" w:color="auto"/>
            </w:tcBorders>
          </w:tcPr>
          <w:p w14:paraId="7DD3C743"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3DA5C1B8"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C53E57C"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997B697"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Wszystkie fotele wyposażone w zagłówki z regulacją wysokości, wszystkie siedzenia przodem do kierunku jazdy. Podłokietniki z przodu i dla drugiego rzędu siedzeń</w:t>
            </w:r>
            <w:r>
              <w:rPr>
                <w:kern w:val="2"/>
                <w:sz w:val="20"/>
                <w:szCs w:val="20"/>
                <w:lang w:eastAsia="zh-CN"/>
              </w:rPr>
              <w:t xml:space="preserve">. </w:t>
            </w:r>
          </w:p>
        </w:tc>
        <w:tc>
          <w:tcPr>
            <w:tcW w:w="3260" w:type="dxa"/>
            <w:tcBorders>
              <w:top w:val="single" w:sz="4" w:space="0" w:color="auto"/>
              <w:left w:val="single" w:sz="4" w:space="0" w:color="auto"/>
              <w:bottom w:val="single" w:sz="4" w:space="0" w:color="auto"/>
              <w:right w:val="single" w:sz="4" w:space="0" w:color="auto"/>
            </w:tcBorders>
          </w:tcPr>
          <w:p w14:paraId="0C44921B"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30D50A07"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B057442"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B49B53C"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Kolor foteli pasażerskich oraz wnętrza przestrzeni pasażerskiej w ciemnym kolorze, siedzenia wyłożone tapicerką z tkaniny odpornej na uszkodzenia i łatwą w czyszczeniu lub skórą</w:t>
            </w:r>
          </w:p>
        </w:tc>
        <w:tc>
          <w:tcPr>
            <w:tcW w:w="3260" w:type="dxa"/>
            <w:tcBorders>
              <w:top w:val="single" w:sz="4" w:space="0" w:color="auto"/>
              <w:left w:val="single" w:sz="4" w:space="0" w:color="auto"/>
              <w:bottom w:val="single" w:sz="4" w:space="0" w:color="auto"/>
              <w:right w:val="single" w:sz="4" w:space="0" w:color="auto"/>
            </w:tcBorders>
          </w:tcPr>
          <w:p w14:paraId="15BA8D8D"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49DE49C1"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7EE8408"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44C30C7"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Klimatyzacja automatyczna co najmniej 1- strefowa</w:t>
            </w:r>
          </w:p>
        </w:tc>
        <w:tc>
          <w:tcPr>
            <w:tcW w:w="3260" w:type="dxa"/>
            <w:tcBorders>
              <w:top w:val="single" w:sz="4" w:space="0" w:color="auto"/>
              <w:left w:val="single" w:sz="4" w:space="0" w:color="auto"/>
              <w:bottom w:val="single" w:sz="4" w:space="0" w:color="auto"/>
              <w:right w:val="single" w:sz="4" w:space="0" w:color="auto"/>
            </w:tcBorders>
          </w:tcPr>
          <w:p w14:paraId="49F7FE29"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2E0A6DE8" w14:textId="77777777" w:rsidTr="005801F4">
        <w:trPr>
          <w:trHeight w:val="437"/>
        </w:trPr>
        <w:tc>
          <w:tcPr>
            <w:tcW w:w="678" w:type="dxa"/>
            <w:tcBorders>
              <w:left w:val="single" w:sz="4" w:space="0" w:color="000001"/>
              <w:bottom w:val="single" w:sz="4" w:space="0" w:color="000001"/>
              <w:right w:val="single" w:sz="4" w:space="0" w:color="auto"/>
            </w:tcBorders>
            <w:shd w:val="clear" w:color="auto" w:fill="auto"/>
            <w:tcMar>
              <w:left w:w="103" w:type="dxa"/>
            </w:tcMar>
          </w:tcPr>
          <w:p w14:paraId="6FC0494D"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EC90728" w14:textId="0ECF1FBB" w:rsidR="005801F4" w:rsidRPr="006B1E25" w:rsidRDefault="005801F4" w:rsidP="005801F4">
            <w:pPr>
              <w:widowControl w:val="0"/>
              <w:suppressLineNumbers/>
              <w:suppressAutoHyphens/>
              <w:snapToGrid w:val="0"/>
              <w:spacing w:line="276" w:lineRule="auto"/>
              <w:ind w:right="9"/>
              <w:jc w:val="both"/>
              <w:rPr>
                <w:rFonts w:eastAsia="Droid Sans"/>
                <w:color w:val="1D1D1B"/>
                <w:kern w:val="2"/>
                <w:sz w:val="20"/>
                <w:szCs w:val="20"/>
                <w:lang w:eastAsia="zh-CN"/>
              </w:rPr>
            </w:pPr>
            <w:r w:rsidRPr="00774910">
              <w:rPr>
                <w:rFonts w:eastAsia="Droid Sans"/>
                <w:color w:val="1D1D1B"/>
                <w:kern w:val="2"/>
                <w:sz w:val="20"/>
                <w:szCs w:val="20"/>
                <w:lang w:eastAsia="zh-CN"/>
              </w:rPr>
              <w:t xml:space="preserve">Radioodtwarzacz  </w:t>
            </w:r>
            <w:r w:rsidR="00774910">
              <w:rPr>
                <w:rFonts w:eastAsia="Droid Sans"/>
                <w:color w:val="1D1D1B"/>
                <w:kern w:val="2"/>
                <w:sz w:val="20"/>
                <w:szCs w:val="20"/>
                <w:lang w:eastAsia="zh-CN"/>
              </w:rPr>
              <w:t>z obsługą USB</w:t>
            </w:r>
            <w:r w:rsidRPr="00774910">
              <w:rPr>
                <w:rFonts w:eastAsia="Droid Sans"/>
                <w:color w:val="1D1D1B"/>
                <w:kern w:val="2"/>
                <w:sz w:val="20"/>
                <w:szCs w:val="20"/>
                <w:lang w:eastAsia="zh-CN"/>
              </w:rPr>
              <w:t>/</w:t>
            </w:r>
            <w:r w:rsidR="00774910" w:rsidRPr="00774910">
              <w:rPr>
                <w:rFonts w:eastAsia="Droid Sans"/>
                <w:color w:val="1D1D1B"/>
                <w:kern w:val="2"/>
                <w:sz w:val="20"/>
                <w:szCs w:val="20"/>
                <w:lang w:eastAsia="zh-CN"/>
              </w:rPr>
              <w:t>USB</w:t>
            </w:r>
            <w:r w:rsidR="00774910">
              <w:rPr>
                <w:rFonts w:eastAsia="Droid Sans"/>
                <w:color w:val="1D1D1B"/>
                <w:kern w:val="2"/>
                <w:sz w:val="20"/>
                <w:szCs w:val="20"/>
                <w:lang w:eastAsia="zh-CN"/>
              </w:rPr>
              <w:t>+CD</w:t>
            </w:r>
            <w:r w:rsidR="00774910" w:rsidRPr="00774910">
              <w:rPr>
                <w:rFonts w:eastAsia="Droid Sans"/>
                <w:color w:val="1D1D1B"/>
                <w:kern w:val="2"/>
                <w:sz w:val="20"/>
                <w:szCs w:val="20"/>
                <w:lang w:eastAsia="zh-CN"/>
              </w:rPr>
              <w:t xml:space="preserve"> z </w:t>
            </w:r>
            <w:r w:rsidR="00774910">
              <w:rPr>
                <w:rFonts w:eastAsia="Droid Sans"/>
                <w:color w:val="1D1D1B"/>
                <w:kern w:val="2"/>
                <w:sz w:val="20"/>
                <w:szCs w:val="20"/>
                <w:lang w:eastAsia="zh-CN"/>
              </w:rPr>
              <w:t>możliwością odtwarzania</w:t>
            </w:r>
            <w:r w:rsidR="00774910" w:rsidRPr="00774910">
              <w:rPr>
                <w:rFonts w:eastAsia="Droid Sans"/>
                <w:color w:val="1D1D1B"/>
                <w:kern w:val="2"/>
                <w:sz w:val="20"/>
                <w:szCs w:val="20"/>
                <w:lang w:eastAsia="zh-CN"/>
              </w:rPr>
              <w:t xml:space="preserve"> </w:t>
            </w:r>
            <w:r w:rsidRPr="00774910">
              <w:rPr>
                <w:rFonts w:eastAsia="Droid Sans"/>
                <w:color w:val="1D1D1B"/>
                <w:kern w:val="2"/>
                <w:sz w:val="20"/>
                <w:szCs w:val="20"/>
                <w:lang w:eastAsia="zh-CN"/>
              </w:rPr>
              <w:t>MP3 z</w:t>
            </w:r>
            <w:r w:rsidRPr="000A5CF7">
              <w:rPr>
                <w:rFonts w:eastAsia="Droid Sans"/>
                <w:color w:val="1D1D1B"/>
                <w:kern w:val="2"/>
                <w:sz w:val="20"/>
                <w:szCs w:val="20"/>
                <w:lang w:eastAsia="zh-CN"/>
              </w:rPr>
              <w:t xml:space="preserve"> ekranem dotykowym</w:t>
            </w:r>
            <w:r w:rsidRPr="000A5CF7">
              <w:rPr>
                <w:rFonts w:ascii="MMC-Regular" w:eastAsia="Droid Sans" w:hAnsi="MMC-Regular" w:cs="MMC-Regular"/>
                <w:color w:val="1D1D1B"/>
                <w:kern w:val="2"/>
                <w:sz w:val="20"/>
                <w:szCs w:val="20"/>
                <w:lang w:eastAsia="zh-CN"/>
              </w:rPr>
              <w:t xml:space="preserve"> </w:t>
            </w:r>
            <w:r w:rsidRPr="000A5CF7">
              <w:rPr>
                <w:rFonts w:eastAsia="Droid Sans"/>
                <w:kern w:val="2"/>
                <w:sz w:val="20"/>
                <w:szCs w:val="20"/>
                <w:lang w:eastAsia="zh-CN"/>
              </w:rPr>
              <w:t>i z systemem głośnomówiącym do telefonu (</w:t>
            </w:r>
            <w:r w:rsidRPr="000A5CF7">
              <w:rPr>
                <w:rFonts w:eastAsia="Droid Sans"/>
                <w:color w:val="1D1D1B"/>
                <w:kern w:val="2"/>
                <w:sz w:val="20"/>
                <w:szCs w:val="20"/>
                <w:lang w:eastAsia="zh-CN"/>
              </w:rPr>
              <w:t>Bluetooth</w:t>
            </w:r>
            <w:r w:rsidRPr="000A5CF7">
              <w:rPr>
                <w:rFonts w:eastAsia="Droid Sans"/>
                <w:kern w:val="2"/>
                <w:sz w:val="20"/>
                <w:szCs w:val="20"/>
                <w:lang w:eastAsia="zh-CN"/>
              </w:rPr>
              <w:t>) sterowanym na kierownicy</w:t>
            </w:r>
          </w:p>
        </w:tc>
        <w:tc>
          <w:tcPr>
            <w:tcW w:w="3260" w:type="dxa"/>
            <w:tcBorders>
              <w:top w:val="single" w:sz="4" w:space="0" w:color="auto"/>
              <w:left w:val="single" w:sz="4" w:space="0" w:color="auto"/>
              <w:bottom w:val="single" w:sz="4" w:space="0" w:color="auto"/>
              <w:right w:val="single" w:sz="4" w:space="0" w:color="auto"/>
            </w:tcBorders>
          </w:tcPr>
          <w:p w14:paraId="412470DC" w14:textId="77777777" w:rsidR="005801F4" w:rsidRPr="000A5CF7" w:rsidRDefault="005801F4" w:rsidP="005801F4">
            <w:pPr>
              <w:widowControl w:val="0"/>
              <w:suppressLineNumbers/>
              <w:suppressAutoHyphens/>
              <w:snapToGrid w:val="0"/>
              <w:spacing w:line="276" w:lineRule="auto"/>
              <w:ind w:right="9"/>
              <w:jc w:val="both"/>
              <w:rPr>
                <w:rFonts w:eastAsia="Droid Sans"/>
                <w:color w:val="1D1D1B"/>
                <w:kern w:val="2"/>
                <w:sz w:val="20"/>
                <w:szCs w:val="20"/>
                <w:lang w:eastAsia="zh-CN"/>
              </w:rPr>
            </w:pPr>
          </w:p>
        </w:tc>
      </w:tr>
      <w:tr w:rsidR="005801F4" w:rsidRPr="000A5CF7" w14:paraId="767EC31C"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12729C8"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67AC8F4"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Minimum 6 głośników z rozprowadzoną instalacją elektryczną rozmieszczone w pojeździe</w:t>
            </w:r>
          </w:p>
        </w:tc>
        <w:tc>
          <w:tcPr>
            <w:tcW w:w="3260" w:type="dxa"/>
            <w:tcBorders>
              <w:top w:val="single" w:sz="4" w:space="0" w:color="auto"/>
              <w:left w:val="single" w:sz="4" w:space="0" w:color="auto"/>
              <w:bottom w:val="single" w:sz="4" w:space="0" w:color="auto"/>
              <w:right w:val="single" w:sz="4" w:space="0" w:color="auto"/>
            </w:tcBorders>
          </w:tcPr>
          <w:p w14:paraId="1F7C16AE"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300D5166"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8100852"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A1C3B6F"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Instalacja radiowa wyposażona w antenę</w:t>
            </w:r>
          </w:p>
        </w:tc>
        <w:tc>
          <w:tcPr>
            <w:tcW w:w="3260" w:type="dxa"/>
            <w:tcBorders>
              <w:top w:val="single" w:sz="4" w:space="0" w:color="auto"/>
              <w:left w:val="single" w:sz="4" w:space="0" w:color="auto"/>
              <w:bottom w:val="single" w:sz="4" w:space="0" w:color="auto"/>
              <w:right w:val="single" w:sz="4" w:space="0" w:color="auto"/>
            </w:tcBorders>
          </w:tcPr>
          <w:p w14:paraId="4820DEBA"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5EC5206B"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09F88901"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EACA1C3"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shd w:val="clear" w:color="auto" w:fill="FFFFFF"/>
                <w:lang w:eastAsia="zh-CN"/>
              </w:rPr>
              <w:t>Trzecie światło stop</w:t>
            </w:r>
          </w:p>
        </w:tc>
        <w:tc>
          <w:tcPr>
            <w:tcW w:w="3260" w:type="dxa"/>
            <w:tcBorders>
              <w:top w:val="single" w:sz="4" w:space="0" w:color="auto"/>
              <w:left w:val="single" w:sz="4" w:space="0" w:color="auto"/>
              <w:bottom w:val="single" w:sz="4" w:space="0" w:color="auto"/>
              <w:right w:val="single" w:sz="4" w:space="0" w:color="auto"/>
            </w:tcBorders>
          </w:tcPr>
          <w:p w14:paraId="5FC68ABB" w14:textId="77777777" w:rsidR="005801F4" w:rsidRPr="000A5CF7" w:rsidRDefault="005801F4" w:rsidP="005801F4">
            <w:pPr>
              <w:widowControl w:val="0"/>
              <w:suppressAutoHyphens/>
              <w:snapToGrid w:val="0"/>
              <w:spacing w:line="276" w:lineRule="auto"/>
              <w:jc w:val="both"/>
              <w:rPr>
                <w:kern w:val="2"/>
                <w:sz w:val="20"/>
                <w:szCs w:val="20"/>
                <w:shd w:val="clear" w:color="auto" w:fill="FFFFFF"/>
                <w:lang w:eastAsia="zh-CN"/>
              </w:rPr>
            </w:pPr>
          </w:p>
        </w:tc>
      </w:tr>
      <w:tr w:rsidR="005801F4" w:rsidRPr="000A5CF7" w14:paraId="0599814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4B7985B5"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00B4C9F"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Uchwyt holowniczy z przodu pojazdu (demontowany)</w:t>
            </w:r>
          </w:p>
        </w:tc>
        <w:tc>
          <w:tcPr>
            <w:tcW w:w="3260" w:type="dxa"/>
            <w:tcBorders>
              <w:top w:val="single" w:sz="4" w:space="0" w:color="auto"/>
              <w:left w:val="single" w:sz="4" w:space="0" w:color="auto"/>
              <w:bottom w:val="single" w:sz="4" w:space="0" w:color="auto"/>
              <w:right w:val="single" w:sz="4" w:space="0" w:color="auto"/>
            </w:tcBorders>
          </w:tcPr>
          <w:p w14:paraId="1C871767"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45B6D500"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D00E60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68613C1" w14:textId="77777777" w:rsidR="005801F4" w:rsidRPr="000A5CF7" w:rsidRDefault="005801F4" w:rsidP="005801F4">
            <w:pPr>
              <w:widowControl w:val="0"/>
              <w:suppressAutoHyphens/>
              <w:snapToGrid w:val="0"/>
              <w:spacing w:line="276" w:lineRule="auto"/>
              <w:jc w:val="both"/>
              <w:rPr>
                <w:color w:val="000000"/>
                <w:kern w:val="2"/>
                <w:sz w:val="20"/>
                <w:szCs w:val="20"/>
                <w:shd w:val="clear" w:color="auto" w:fill="FFFFFF"/>
                <w:lang w:eastAsia="zh-CN"/>
              </w:rPr>
            </w:pPr>
            <w:r w:rsidRPr="000A5CF7">
              <w:rPr>
                <w:color w:val="000000"/>
                <w:kern w:val="2"/>
                <w:sz w:val="20"/>
                <w:szCs w:val="20"/>
                <w:shd w:val="clear" w:color="auto" w:fill="FFFFFF"/>
                <w:lang w:eastAsia="zh-CN"/>
              </w:rPr>
              <w:t xml:space="preserve">Na wyposażeniu: zestaw narzędzi, podnośnik samochodowy, klucz do kół, trójkąt ostrzegawczy, gaśnica proszkowa typ ABC min. 2 kg, </w:t>
            </w:r>
            <w:r w:rsidR="0000268A">
              <w:rPr>
                <w:color w:val="000000"/>
                <w:kern w:val="2"/>
                <w:sz w:val="20"/>
                <w:szCs w:val="20"/>
                <w:shd w:val="clear" w:color="auto" w:fill="FFFFFF"/>
                <w:lang w:eastAsia="zh-CN"/>
              </w:rPr>
              <w:t>apteczka.</w:t>
            </w:r>
          </w:p>
        </w:tc>
        <w:tc>
          <w:tcPr>
            <w:tcW w:w="3260" w:type="dxa"/>
            <w:tcBorders>
              <w:top w:val="single" w:sz="4" w:space="0" w:color="auto"/>
              <w:left w:val="single" w:sz="4" w:space="0" w:color="auto"/>
              <w:bottom w:val="single" w:sz="4" w:space="0" w:color="auto"/>
              <w:right w:val="single" w:sz="4" w:space="0" w:color="auto"/>
            </w:tcBorders>
          </w:tcPr>
          <w:p w14:paraId="70B0B258" w14:textId="77777777" w:rsidR="005801F4" w:rsidRPr="000A5CF7" w:rsidRDefault="005801F4" w:rsidP="005801F4">
            <w:pPr>
              <w:widowControl w:val="0"/>
              <w:suppressAutoHyphens/>
              <w:snapToGrid w:val="0"/>
              <w:spacing w:line="276" w:lineRule="auto"/>
              <w:jc w:val="both"/>
              <w:rPr>
                <w:color w:val="000000"/>
                <w:kern w:val="2"/>
                <w:sz w:val="20"/>
                <w:szCs w:val="20"/>
                <w:shd w:val="clear" w:color="auto" w:fill="FFFFFF"/>
                <w:lang w:eastAsia="zh-CN"/>
              </w:rPr>
            </w:pPr>
          </w:p>
        </w:tc>
      </w:tr>
      <w:tr w:rsidR="005801F4" w:rsidRPr="000A5CF7" w14:paraId="5522B4A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21644BC"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B578AB4"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Hak holowniczy kulowy, homologowany, z wyprowadzoną instalacją elektryczną i gniazdem 13-pinowym do podłączenia przyczepy + przejściówką na gniazdo standardowe (7-pinowe).</w:t>
            </w:r>
          </w:p>
        </w:tc>
        <w:tc>
          <w:tcPr>
            <w:tcW w:w="3260" w:type="dxa"/>
            <w:tcBorders>
              <w:top w:val="single" w:sz="4" w:space="0" w:color="auto"/>
              <w:left w:val="single" w:sz="4" w:space="0" w:color="auto"/>
              <w:bottom w:val="single" w:sz="4" w:space="0" w:color="auto"/>
              <w:right w:val="single" w:sz="4" w:space="0" w:color="auto"/>
            </w:tcBorders>
          </w:tcPr>
          <w:p w14:paraId="6871143F"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47215B4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F78C5CE"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7493B97"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Ładowność przyczepy ciągniętej z hamulcem min. 3000 kg.</w:t>
            </w:r>
          </w:p>
        </w:tc>
        <w:tc>
          <w:tcPr>
            <w:tcW w:w="3260" w:type="dxa"/>
            <w:tcBorders>
              <w:top w:val="single" w:sz="4" w:space="0" w:color="auto"/>
              <w:left w:val="single" w:sz="4" w:space="0" w:color="auto"/>
              <w:bottom w:val="single" w:sz="4" w:space="0" w:color="auto"/>
              <w:right w:val="single" w:sz="4" w:space="0" w:color="auto"/>
            </w:tcBorders>
          </w:tcPr>
          <w:p w14:paraId="5F7FDBD5"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3CAC9E0E"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5B6EDDB" w14:textId="77777777" w:rsidR="005801F4" w:rsidRPr="000A5CF7" w:rsidRDefault="005801F4" w:rsidP="005801F4">
            <w:pPr>
              <w:widowControl w:val="0"/>
              <w:numPr>
                <w:ilvl w:val="1"/>
                <w:numId w:val="32"/>
              </w:numPr>
              <w:suppressAutoHyphens/>
              <w:snapToGrid w:val="0"/>
              <w:spacing w:line="276" w:lineRule="auto"/>
              <w:rPr>
                <w:rFonts w:eastAsia="Droid Sans"/>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5CFE691"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 xml:space="preserve">W kabinie kierowcy zainstalowany radiotelefon przewoźny przystosowany do pracy w sieci radiowej PSP posiadający wyświetlacz LCD, przystosowany do pracy na kanałach analogowych i cyfrowych (dla kanału analogowego: praca w trybie simpleks i </w:t>
            </w:r>
            <w:proofErr w:type="spellStart"/>
            <w:r w:rsidRPr="000A5CF7">
              <w:rPr>
                <w:kern w:val="2"/>
                <w:sz w:val="20"/>
                <w:szCs w:val="20"/>
                <w:lang w:eastAsia="zh-CN"/>
              </w:rPr>
              <w:t>duosimpleks</w:t>
            </w:r>
            <w:proofErr w:type="spellEnd"/>
            <w:r w:rsidRPr="000A5CF7">
              <w:rPr>
                <w:kern w:val="2"/>
                <w:sz w:val="20"/>
                <w:szCs w:val="20"/>
                <w:lang w:eastAsia="zh-CN"/>
              </w:rPr>
              <w:t>, dla kanału cyfrowego: modulacja dwu szczelinowa TDMA na kanale 12,5 kHz zgodnie z normą ETSI TS 102 361 1,2,3) wbudowane moduły Select 5, wyposażony w mikrofon zewnętrzny. Radiotelefon podłączony od zasilania pojazdu po stacyjce. Samochód wyposażony w zestrojoną instalację antenową na pasmo radiowe PSP wraz z anteną 5/8 lambda z podstawą ze sprężyną oraz możliwością zmiany położenia tzw. motylek. Antena zainstalowana w miejscu uzgodnionym z ZAMAWIAJĄCYM.</w:t>
            </w:r>
          </w:p>
          <w:p w14:paraId="03CD13C2"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Radiotelefon z minimum 250 programowalnych kanałów. Klasa odporności min. IP 54.  Temperatura pracy – zakres nie mniejszy niż: -30°C - +60°C.</w:t>
            </w:r>
          </w:p>
        </w:tc>
        <w:tc>
          <w:tcPr>
            <w:tcW w:w="3260" w:type="dxa"/>
            <w:tcBorders>
              <w:top w:val="single" w:sz="4" w:space="0" w:color="auto"/>
              <w:left w:val="single" w:sz="4" w:space="0" w:color="auto"/>
              <w:bottom w:val="single" w:sz="4" w:space="0" w:color="auto"/>
              <w:right w:val="single" w:sz="4" w:space="0" w:color="auto"/>
            </w:tcBorders>
          </w:tcPr>
          <w:p w14:paraId="6D7BAD1A"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33C44D80"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4538503C"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C6ADCC6" w14:textId="77777777" w:rsidR="005801F4" w:rsidRPr="000A5CF7" w:rsidRDefault="005801F4" w:rsidP="005801F4">
            <w:pPr>
              <w:widowControl w:val="0"/>
              <w:suppressLineNumbers/>
              <w:suppressAutoHyphens/>
              <w:snapToGrid w:val="0"/>
              <w:spacing w:line="276" w:lineRule="auto"/>
              <w:jc w:val="both"/>
              <w:rPr>
                <w:rFonts w:eastAsia="Droid Sans" w:cs="DejaVu Sans Condensed"/>
                <w:color w:val="000000"/>
                <w:kern w:val="2"/>
                <w:sz w:val="20"/>
                <w:szCs w:val="20"/>
                <w:lang w:eastAsia="pl-PL"/>
              </w:rPr>
            </w:pPr>
            <w:r w:rsidRPr="000A5CF7">
              <w:rPr>
                <w:rFonts w:eastAsia="Droid Sans" w:cs="DejaVu Sans Condensed"/>
                <w:color w:val="000000"/>
                <w:kern w:val="2"/>
                <w:sz w:val="20"/>
                <w:szCs w:val="20"/>
                <w:lang w:eastAsia="pl-PL"/>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w:t>
            </w:r>
            <w:proofErr w:type="spellStart"/>
            <w:r w:rsidRPr="000A5CF7">
              <w:rPr>
                <w:rFonts w:eastAsia="Droid Sans" w:cs="DejaVu Sans Condensed"/>
                <w:color w:val="000000"/>
                <w:kern w:val="2"/>
                <w:sz w:val="20"/>
                <w:szCs w:val="20"/>
                <w:lang w:eastAsia="pl-PL"/>
              </w:rPr>
              <w:t>t.j</w:t>
            </w:r>
            <w:proofErr w:type="spellEnd"/>
            <w:r w:rsidRPr="000A5CF7">
              <w:rPr>
                <w:rFonts w:eastAsia="Droid Sans" w:cs="DejaVu Sans Condensed"/>
                <w:color w:val="000000"/>
                <w:kern w:val="2"/>
                <w:sz w:val="20"/>
                <w:szCs w:val="20"/>
                <w:lang w:eastAsia="pl-PL"/>
              </w:rPr>
              <w:t xml:space="preserve">. Dz. U. z 2016 r. poz. 2022, z </w:t>
            </w:r>
            <w:proofErr w:type="spellStart"/>
            <w:r w:rsidRPr="000A5CF7">
              <w:rPr>
                <w:rFonts w:eastAsia="Droid Sans" w:cs="DejaVu Sans Condensed"/>
                <w:color w:val="000000"/>
                <w:kern w:val="2"/>
                <w:sz w:val="20"/>
                <w:szCs w:val="20"/>
                <w:lang w:eastAsia="pl-PL"/>
              </w:rPr>
              <w:t>późn</w:t>
            </w:r>
            <w:proofErr w:type="spellEnd"/>
            <w:r w:rsidRPr="000A5CF7">
              <w:rPr>
                <w:rFonts w:eastAsia="Droid Sans" w:cs="DejaVu Sans Condensed"/>
                <w:color w:val="000000"/>
                <w:kern w:val="2"/>
                <w:sz w:val="20"/>
                <w:szCs w:val="20"/>
                <w:lang w:eastAsia="pl-PL"/>
              </w:rPr>
              <w:t xml:space="preserve">. zm.) oraz być wyposażony w:  </w:t>
            </w:r>
          </w:p>
          <w:p w14:paraId="4AA45CA3" w14:textId="77777777" w:rsidR="005801F4" w:rsidRPr="000A5CF7" w:rsidRDefault="005801F4" w:rsidP="005801F4">
            <w:pPr>
              <w:widowControl w:val="0"/>
              <w:numPr>
                <w:ilvl w:val="0"/>
                <w:numId w:val="37"/>
              </w:numPr>
              <w:suppressLineNumbers/>
              <w:suppressAutoHyphens/>
              <w:snapToGrid w:val="0"/>
              <w:spacing w:line="276" w:lineRule="auto"/>
              <w:jc w:val="both"/>
              <w:rPr>
                <w:rFonts w:eastAsia="Droid Sans" w:cs="DejaVu Sans Condensed"/>
                <w:color w:val="000000"/>
                <w:kern w:val="2"/>
                <w:sz w:val="20"/>
                <w:szCs w:val="20"/>
                <w:lang w:eastAsia="pl-PL"/>
              </w:rPr>
            </w:pPr>
            <w:r w:rsidRPr="000A5CF7">
              <w:rPr>
                <w:rFonts w:eastAsia="Droid Sans" w:cs="DejaVu Sans Condensed"/>
                <w:color w:val="000000"/>
                <w:kern w:val="2"/>
                <w:sz w:val="20"/>
                <w:szCs w:val="20"/>
                <w:lang w:eastAsia="pl-PL"/>
              </w:rPr>
              <w:t xml:space="preserve">Urządzenie akustyczne pojazdu uprzywilejowanego umożliwiające uruchomienie sygnalizacji akustycznej oraz umożliwiające podawanie komunikatów słownych składającej się co najmniej z następujących elementów:  </w:t>
            </w:r>
          </w:p>
          <w:p w14:paraId="1E82C8B6" w14:textId="77777777" w:rsidR="005801F4" w:rsidRPr="000A5CF7" w:rsidRDefault="005801F4" w:rsidP="005801F4">
            <w:pPr>
              <w:widowControl w:val="0"/>
              <w:numPr>
                <w:ilvl w:val="0"/>
                <w:numId w:val="36"/>
              </w:numPr>
              <w:suppressLineNumbers/>
              <w:suppressAutoHyphens/>
              <w:snapToGrid w:val="0"/>
              <w:spacing w:line="276" w:lineRule="auto"/>
              <w:jc w:val="both"/>
              <w:rPr>
                <w:rFonts w:eastAsia="Droid Sans" w:cs="DejaVu Sans Condensed"/>
                <w:color w:val="000000"/>
                <w:kern w:val="2"/>
                <w:sz w:val="20"/>
                <w:szCs w:val="20"/>
                <w:lang w:eastAsia="pl-PL"/>
              </w:rPr>
            </w:pPr>
            <w:r w:rsidRPr="000A5CF7">
              <w:rPr>
                <w:rFonts w:eastAsia="Droid Sans" w:cs="DejaVu Sans Condensed"/>
                <w:color w:val="000000"/>
                <w:kern w:val="2"/>
                <w:sz w:val="20"/>
                <w:szCs w:val="20"/>
                <w:lang w:eastAsia="pl-PL"/>
              </w:rPr>
              <w:t xml:space="preserve">Wzmacniacza sygnałowego (modulatora) o mocy wyjściowej min. 100W z min. 3 modulowanymi sygnałami dwutonowymi z możliwością sterowania sygnałem klaksonu. Urządzenie wzmacniacza sygnałowego zostanie zamontowane pod deską rozdzielczą i sterowaniem wyniesionym za pomocą przewodu o długości min. 2500 mm na manipulator. </w:t>
            </w:r>
          </w:p>
          <w:p w14:paraId="1A5AAC63" w14:textId="77777777" w:rsidR="005801F4" w:rsidRPr="000A5CF7" w:rsidRDefault="005801F4" w:rsidP="005801F4">
            <w:pPr>
              <w:widowControl w:val="0"/>
              <w:numPr>
                <w:ilvl w:val="0"/>
                <w:numId w:val="36"/>
              </w:numPr>
              <w:suppressLineNumbers/>
              <w:suppressAutoHyphens/>
              <w:snapToGrid w:val="0"/>
              <w:spacing w:line="276" w:lineRule="auto"/>
              <w:jc w:val="both"/>
              <w:rPr>
                <w:rFonts w:eastAsia="Droid Sans" w:cs="DejaVu Sans Condensed"/>
                <w:color w:val="000000"/>
                <w:kern w:val="2"/>
                <w:sz w:val="20"/>
                <w:szCs w:val="20"/>
                <w:lang w:eastAsia="pl-PL"/>
              </w:rPr>
            </w:pPr>
            <w:r w:rsidRPr="000A5CF7">
              <w:rPr>
                <w:rFonts w:eastAsia="Droid Sans" w:cs="DejaVu Sans Condensed"/>
                <w:color w:val="000000"/>
                <w:kern w:val="2"/>
                <w:sz w:val="20"/>
                <w:szCs w:val="20"/>
                <w:lang w:eastAsia="pl-PL"/>
              </w:rPr>
              <w:t>Minimum jednego neodymowego głośnika o mocy min. 100W zapewniającego poziom ciśnienia akustycznego min. 100dB. Głośnik przystosowany fabrycznie do montażu zewnętrznego, zamontowany w sposób gwarantujący rozchodzenie się sygnału do przodu wzdłuż osi wzdłużnej pojazdu, dopasowane impedancyjnie do wzmacniacza celem uzyskania maksymalnej efektywności i bezpieczeństwa; instalacja głośnika zabezpieczona przed uszkodzeniem i czynnikami atmosferycznymi.</w:t>
            </w:r>
          </w:p>
          <w:p w14:paraId="23940345" w14:textId="77777777" w:rsidR="005801F4" w:rsidRPr="007B0705" w:rsidRDefault="005801F4" w:rsidP="005801F4">
            <w:pPr>
              <w:widowControl w:val="0"/>
              <w:numPr>
                <w:ilvl w:val="0"/>
                <w:numId w:val="37"/>
              </w:numPr>
              <w:suppressLineNumbers/>
              <w:suppressAutoHyphens/>
              <w:snapToGrid w:val="0"/>
              <w:spacing w:line="276" w:lineRule="auto"/>
              <w:jc w:val="both"/>
              <w:rPr>
                <w:rFonts w:eastAsia="Droid Sans" w:cs="DejaVu Sans Condensed"/>
                <w:color w:val="000000"/>
                <w:kern w:val="2"/>
                <w:sz w:val="20"/>
                <w:szCs w:val="20"/>
                <w:lang w:eastAsia="pl-PL"/>
              </w:rPr>
            </w:pPr>
            <w:r w:rsidRPr="007B0705">
              <w:rPr>
                <w:rFonts w:eastAsia="Droid Sans" w:cs="DejaVu Sans Condensed"/>
                <w:color w:val="000000"/>
                <w:kern w:val="2"/>
                <w:sz w:val="20"/>
                <w:szCs w:val="20"/>
                <w:lang w:eastAsia="pl-PL"/>
              </w:rPr>
              <w:t xml:space="preserve">Na dachu pojazdu </w:t>
            </w:r>
            <w:proofErr w:type="spellStart"/>
            <w:r w:rsidRPr="007B0705">
              <w:rPr>
                <w:rFonts w:eastAsia="Droid Sans" w:cs="DejaVu Sans Condensed"/>
                <w:color w:val="000000"/>
                <w:kern w:val="2"/>
                <w:sz w:val="20"/>
                <w:szCs w:val="20"/>
                <w:lang w:eastAsia="pl-PL"/>
              </w:rPr>
              <w:t>niskoprofilowa</w:t>
            </w:r>
            <w:proofErr w:type="spellEnd"/>
            <w:r w:rsidRPr="007B0705">
              <w:rPr>
                <w:rFonts w:eastAsia="Droid Sans" w:cs="DejaVu Sans Condensed"/>
                <w:color w:val="000000"/>
                <w:kern w:val="2"/>
                <w:sz w:val="20"/>
                <w:szCs w:val="20"/>
                <w:lang w:eastAsia="pl-PL"/>
              </w:rPr>
              <w:t xml:space="preserve"> belka sygnalizacyjna LED z podświetlanym napisem STRAŻ. Belka dopasowana do szerokości dachu o wysokości max. 85mm. Układ sterowania (podłączenie) belką musi zapewnić możliwość włączenia samej sygnalizacji świetlnej (bez sygnalizacji dźwiękowej) oraz działanie sygnalizacji świetlnej musi być możliwe również </w:t>
            </w:r>
            <w:r w:rsidRPr="007B0705">
              <w:rPr>
                <w:rFonts w:eastAsia="Droid Sans" w:cs="DejaVu Sans Condensed"/>
                <w:color w:val="000000"/>
                <w:kern w:val="2"/>
                <w:sz w:val="20"/>
                <w:szCs w:val="20"/>
                <w:lang w:eastAsia="pl-PL"/>
              </w:rPr>
              <w:lastRenderedPageBreak/>
              <w:t xml:space="preserve">przy wyjętym kluczyku ze stacyjki pojazdu. Belka nie może wystawać poza obrys dachu. Belka zespolona z kloszem bezbarwnym lub niebieskim o świetle </w:t>
            </w:r>
            <w:r w:rsidRPr="007B0705">
              <w:rPr>
                <w:rFonts w:eastAsia="Droid Sans" w:cs="DejaVu Sans Condensed"/>
                <w:kern w:val="2"/>
                <w:sz w:val="20"/>
                <w:szCs w:val="20"/>
                <w:lang w:eastAsia="zh-CN"/>
              </w:rPr>
              <w:t xml:space="preserve">niebieskim </w:t>
            </w:r>
            <w:r w:rsidR="007B0705" w:rsidRPr="007B0705">
              <w:rPr>
                <w:rFonts w:eastAsia="Droid Sans" w:cs="DejaVu Sans Condensed"/>
                <w:kern w:val="2"/>
                <w:sz w:val="20"/>
                <w:szCs w:val="20"/>
                <w:lang w:eastAsia="zh-CN"/>
              </w:rPr>
              <w:t xml:space="preserve">oraz ze światłem czerwonym do pilotażu w kolumnie samochodów </w:t>
            </w:r>
            <w:r w:rsidRPr="007B0705">
              <w:rPr>
                <w:rFonts w:eastAsia="Droid Sans" w:cs="DejaVu Sans Condensed"/>
                <w:kern w:val="2"/>
                <w:sz w:val="20"/>
                <w:szCs w:val="20"/>
                <w:lang w:eastAsia="zh-CN"/>
              </w:rPr>
              <w:t xml:space="preserve">oraz z doświetleniem LED (białe światło) na boki pojazdu. </w:t>
            </w:r>
          </w:p>
          <w:p w14:paraId="004E357A" w14:textId="77777777" w:rsidR="005801F4" w:rsidRPr="000A5CF7" w:rsidRDefault="005801F4" w:rsidP="005801F4">
            <w:pPr>
              <w:widowControl w:val="0"/>
              <w:suppressLineNumbers/>
              <w:suppressAutoHyphens/>
              <w:autoSpaceDN w:val="0"/>
              <w:snapToGrid w:val="0"/>
              <w:spacing w:line="276" w:lineRule="auto"/>
              <w:ind w:left="714" w:hanging="354"/>
              <w:jc w:val="both"/>
              <w:rPr>
                <w:rFonts w:eastAsia="Droid Sans" w:cs="DejaVu Sans Condensed"/>
                <w:kern w:val="3"/>
                <w:sz w:val="20"/>
                <w:szCs w:val="20"/>
                <w:lang w:eastAsia="pl-PL" w:bidi="hi-IN"/>
              </w:rPr>
            </w:pPr>
            <w:r w:rsidRPr="000A5CF7">
              <w:rPr>
                <w:rFonts w:eastAsia="Droid Sans" w:cs="DejaVu Sans Condensed"/>
                <w:kern w:val="3"/>
                <w:sz w:val="20"/>
                <w:szCs w:val="20"/>
                <w:lang w:eastAsia="pl-PL" w:bidi="hi-IN"/>
              </w:rPr>
              <w:t xml:space="preserve">3. </w:t>
            </w:r>
            <w:r w:rsidRPr="000A5CF7">
              <w:rPr>
                <w:rFonts w:eastAsia="Droid Sans" w:cs="DejaVu Sans Condensed"/>
                <w:color w:val="000000"/>
                <w:kern w:val="3"/>
                <w:sz w:val="20"/>
                <w:szCs w:val="20"/>
                <w:lang w:eastAsia="pl-PL" w:bidi="hi-IN"/>
              </w:rPr>
              <w:t>W atrapie</w:t>
            </w:r>
            <w:r w:rsidRPr="000A5CF7">
              <w:rPr>
                <w:rFonts w:eastAsia="Droid Sans" w:cs="DejaVu Sans Condensed"/>
                <w:kern w:val="3"/>
                <w:sz w:val="20"/>
                <w:szCs w:val="20"/>
                <w:lang w:eastAsia="pl-PL" w:bidi="hi-IN"/>
              </w:rPr>
              <w:t xml:space="preserve"> przedniej zamontowane 2 moduły lamp kierunkowych stroboskopowych LED z kloszem bezbarwnym o świetle </w:t>
            </w:r>
            <w:r w:rsidRPr="000A5CF7">
              <w:rPr>
                <w:rFonts w:eastAsia="Droid Sans" w:cs="DejaVu Sans Condensed"/>
                <w:kern w:val="3"/>
                <w:sz w:val="20"/>
                <w:szCs w:val="20"/>
                <w:lang w:eastAsia="zh-CN" w:bidi="hi-IN"/>
              </w:rPr>
              <w:t>niebieskim</w:t>
            </w:r>
            <w:r w:rsidRPr="000A5CF7">
              <w:rPr>
                <w:rFonts w:eastAsia="Droid Sans" w:cs="DejaVu Sans Condensed"/>
                <w:kern w:val="3"/>
                <w:sz w:val="20"/>
                <w:szCs w:val="20"/>
                <w:lang w:eastAsia="pl-PL" w:bidi="hi-IN"/>
              </w:rPr>
              <w:t xml:space="preserve">. Układ sterowania (podłączenie) modułami musi zapewnić możliwość włączenia samej sygnalizacji świetlnej (bez sygnalizacji dźwiękowej) oraz działanie sygnalizacji świetlnej musi być możliwe również przy wyjętym kluczyku ze stacyjki pojazdu. </w:t>
            </w:r>
          </w:p>
          <w:p w14:paraId="536640C4" w14:textId="77777777" w:rsidR="005801F4" w:rsidRPr="000A5CF7" w:rsidRDefault="005801F4" w:rsidP="005801F4">
            <w:pPr>
              <w:widowControl w:val="0"/>
              <w:suppressLineNumbers/>
              <w:suppressAutoHyphens/>
              <w:snapToGrid w:val="0"/>
              <w:spacing w:line="276" w:lineRule="auto"/>
              <w:ind w:left="430"/>
              <w:jc w:val="both"/>
              <w:rPr>
                <w:rFonts w:eastAsia="Droid Sans" w:cs="DejaVu Sans Condensed"/>
                <w:kern w:val="2"/>
                <w:sz w:val="20"/>
                <w:szCs w:val="20"/>
                <w:lang w:eastAsia="zh-CN"/>
              </w:rPr>
            </w:pPr>
            <w:r w:rsidRPr="000A5CF7">
              <w:rPr>
                <w:rFonts w:eastAsia="Droid Sans" w:cs="DejaVu Sans Condensed"/>
                <w:color w:val="000000"/>
                <w:kern w:val="2"/>
                <w:sz w:val="20"/>
                <w:szCs w:val="20"/>
                <w:lang w:eastAsia="pl-PL"/>
              </w:rPr>
              <w:t xml:space="preserve">4.  </w:t>
            </w:r>
            <w:r w:rsidRPr="000A5CF7">
              <w:rPr>
                <w:rFonts w:eastAsia="Droid Sans" w:cs="DejaVu Sans Condensed"/>
                <w:kern w:val="2"/>
                <w:sz w:val="20"/>
                <w:szCs w:val="20"/>
                <w:lang w:eastAsia="pl-PL"/>
              </w:rPr>
              <w:t>Sterowanie lampami błyskowymi pojazdu uprzywilejowanego oraz sygnałami dźwiękowymi</w:t>
            </w:r>
            <w:r w:rsidRPr="000A5CF7">
              <w:rPr>
                <w:rFonts w:eastAsia="Droid Sans" w:cs="DejaVu Sans Condensed"/>
                <w:color w:val="000000"/>
                <w:kern w:val="2"/>
                <w:sz w:val="20"/>
                <w:szCs w:val="20"/>
                <w:lang w:eastAsia="pl-PL"/>
              </w:rPr>
              <w:t xml:space="preserve"> poprzez wyniesiony manipulator z przewodem spiralnym o długości min. 2500 mm, zamontowanym na desce rozdzielczej. </w:t>
            </w:r>
            <w:r w:rsidRPr="000A5CF7">
              <w:rPr>
                <w:rFonts w:eastAsia="Droid Sans" w:cs="DejaVu Sans Condensed"/>
                <w:kern w:val="2"/>
                <w:sz w:val="20"/>
                <w:szCs w:val="20"/>
                <w:lang w:eastAsia="pl-PL"/>
              </w:rPr>
              <w:t xml:space="preserve"> </w:t>
            </w:r>
          </w:p>
          <w:p w14:paraId="14CF88EE" w14:textId="77777777" w:rsidR="005801F4" w:rsidRPr="000A5CF7" w:rsidRDefault="005801F4" w:rsidP="005801F4">
            <w:pPr>
              <w:spacing w:line="276" w:lineRule="auto"/>
              <w:jc w:val="both"/>
              <w:rPr>
                <w:rFonts w:eastAsia="Droid Sans"/>
                <w:kern w:val="2"/>
                <w:sz w:val="20"/>
                <w:szCs w:val="20"/>
                <w:lang w:eastAsia="zh-CN" w:bidi="hi-IN"/>
              </w:rPr>
            </w:pPr>
            <w:r w:rsidRPr="000A5CF7">
              <w:rPr>
                <w:rFonts w:eastAsia="Droid Sans"/>
                <w:kern w:val="2"/>
                <w:sz w:val="20"/>
                <w:szCs w:val="20"/>
                <w:lang w:eastAsia="zh-CN" w:bidi="hi-IN"/>
              </w:rPr>
              <w:t>Urządzenia uprzywilejowania oraz pozostałe urządzenia fabryczne samochodu nie mogą powodować zakłóceń urządzeń łączności radiowej o której mowa w punkcie 4.28.</w:t>
            </w:r>
          </w:p>
        </w:tc>
        <w:tc>
          <w:tcPr>
            <w:tcW w:w="3260" w:type="dxa"/>
            <w:tcBorders>
              <w:top w:val="single" w:sz="4" w:space="0" w:color="auto"/>
              <w:left w:val="single" w:sz="4" w:space="0" w:color="auto"/>
              <w:bottom w:val="single" w:sz="4" w:space="0" w:color="auto"/>
              <w:right w:val="single" w:sz="4" w:space="0" w:color="auto"/>
            </w:tcBorders>
          </w:tcPr>
          <w:p w14:paraId="78C4DFA2" w14:textId="77777777" w:rsidR="005801F4" w:rsidRPr="000A5CF7" w:rsidRDefault="005801F4" w:rsidP="005801F4">
            <w:pPr>
              <w:widowControl w:val="0"/>
              <w:suppressLineNumbers/>
              <w:suppressAutoHyphens/>
              <w:snapToGrid w:val="0"/>
              <w:spacing w:line="276" w:lineRule="auto"/>
              <w:jc w:val="both"/>
              <w:rPr>
                <w:rFonts w:eastAsia="Droid Sans" w:cs="DejaVu Sans Condensed"/>
                <w:color w:val="000000"/>
                <w:kern w:val="2"/>
                <w:sz w:val="20"/>
                <w:szCs w:val="20"/>
                <w:lang w:eastAsia="pl-PL"/>
              </w:rPr>
            </w:pPr>
          </w:p>
        </w:tc>
      </w:tr>
      <w:tr w:rsidR="005801F4" w:rsidRPr="000A5CF7" w14:paraId="2A53694E"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0CDE06E3"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CBAEEB5" w14:textId="77777777" w:rsidR="005801F4" w:rsidRPr="000A5CF7" w:rsidRDefault="005801F4" w:rsidP="005801F4">
            <w:pPr>
              <w:widowControl w:val="0"/>
              <w:suppressLineNumbers/>
              <w:suppressAutoHyphens/>
              <w:snapToGrid w:val="0"/>
              <w:spacing w:line="276" w:lineRule="auto"/>
              <w:jc w:val="both"/>
              <w:rPr>
                <w:rFonts w:eastAsia="Droid Sans"/>
                <w:color w:val="000000"/>
                <w:kern w:val="2"/>
                <w:sz w:val="20"/>
                <w:szCs w:val="20"/>
                <w:lang w:eastAsia="pl-PL"/>
              </w:rPr>
            </w:pPr>
            <w:r w:rsidRPr="000A5CF7">
              <w:rPr>
                <w:rFonts w:eastAsia="Droid Sans"/>
                <w:kern w:val="2"/>
                <w:sz w:val="20"/>
                <w:szCs w:val="20"/>
                <w:lang w:eastAsia="zh-CN"/>
              </w:rPr>
              <w:t xml:space="preserve">Pojazd wyposażony w wyciągarkę o sile uciągu min. 4 t z liną o długości co najmniej </w:t>
            </w:r>
            <w:r>
              <w:rPr>
                <w:rFonts w:eastAsia="Droid Sans"/>
                <w:kern w:val="2"/>
                <w:sz w:val="20"/>
                <w:szCs w:val="20"/>
                <w:lang w:eastAsia="zh-CN"/>
              </w:rPr>
              <w:t>2</w:t>
            </w:r>
            <w:r w:rsidR="0000268A">
              <w:rPr>
                <w:rFonts w:eastAsia="Droid Sans"/>
                <w:kern w:val="2"/>
                <w:sz w:val="20"/>
                <w:szCs w:val="20"/>
                <w:lang w:eastAsia="zh-CN"/>
              </w:rPr>
              <w:t>0</w:t>
            </w:r>
            <w:r w:rsidRPr="000A5CF7">
              <w:rPr>
                <w:rFonts w:eastAsia="Droid Sans"/>
                <w:kern w:val="2"/>
                <w:sz w:val="20"/>
                <w:szCs w:val="20"/>
                <w:lang w:eastAsia="zh-CN"/>
              </w:rPr>
              <w:t xml:space="preserve"> m. Wyciągarka wyposażona w układ sterowania i rolkową prowadnicę liny, zamontowana z przodu pojazdu w zderzaku.</w:t>
            </w:r>
            <w:r>
              <w:rPr>
                <w:rFonts w:eastAsia="Droid Sans"/>
                <w:kern w:val="2"/>
                <w:sz w:val="20"/>
                <w:szCs w:val="20"/>
                <w:lang w:eastAsia="zh-CN"/>
              </w:rPr>
              <w:t xml:space="preserve"> Wraz z wyciągarką należy dostarczyć w specjalnej torbie; zblocze, 2 x pas, 2 x szekle. Wyłącznik główny prądu zasilania wciągarki zamontowany w widocznym miejscu łatwo dostępnym wewnątrz kabiny pojazdu /miejsce dostępne dla kierowcy umożliwiające bezpieczne i szybkie odcięcie dopływu prądu/. </w:t>
            </w:r>
          </w:p>
        </w:tc>
        <w:tc>
          <w:tcPr>
            <w:tcW w:w="3260" w:type="dxa"/>
            <w:tcBorders>
              <w:top w:val="single" w:sz="4" w:space="0" w:color="auto"/>
              <w:left w:val="single" w:sz="4" w:space="0" w:color="auto"/>
              <w:bottom w:val="single" w:sz="4" w:space="0" w:color="auto"/>
              <w:right w:val="single" w:sz="4" w:space="0" w:color="auto"/>
            </w:tcBorders>
          </w:tcPr>
          <w:p w14:paraId="6A647117" w14:textId="77777777" w:rsidR="005801F4" w:rsidRPr="000A5CF7" w:rsidRDefault="005801F4" w:rsidP="005801F4">
            <w:pPr>
              <w:widowControl w:val="0"/>
              <w:suppressLineNumbers/>
              <w:suppressAutoHyphens/>
              <w:snapToGrid w:val="0"/>
              <w:spacing w:line="276" w:lineRule="auto"/>
              <w:jc w:val="both"/>
              <w:rPr>
                <w:rFonts w:eastAsia="Droid Sans"/>
                <w:kern w:val="2"/>
                <w:sz w:val="20"/>
                <w:szCs w:val="20"/>
                <w:lang w:eastAsia="zh-CN"/>
              </w:rPr>
            </w:pPr>
          </w:p>
        </w:tc>
      </w:tr>
      <w:tr w:rsidR="005801F4" w:rsidRPr="000A5CF7" w14:paraId="37981EDA"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CFBA908"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D906DA0" w14:textId="77777777" w:rsidR="005801F4" w:rsidRPr="000A5CF7" w:rsidRDefault="005801F4" w:rsidP="005801F4">
            <w:pPr>
              <w:widowControl w:val="0"/>
              <w:suppressLineNumbers/>
              <w:suppressAutoHyphens/>
              <w:snapToGrid w:val="0"/>
              <w:spacing w:line="276" w:lineRule="auto"/>
              <w:jc w:val="both"/>
              <w:rPr>
                <w:rFonts w:eastAsia="Droid Sans"/>
                <w:kern w:val="2"/>
                <w:sz w:val="20"/>
                <w:szCs w:val="20"/>
                <w:lang w:eastAsia="zh-CN"/>
              </w:rPr>
            </w:pPr>
            <w:r w:rsidRPr="000A5CF7">
              <w:rPr>
                <w:rFonts w:eastAsia="Droid Sans"/>
                <w:kern w:val="2"/>
                <w:sz w:val="20"/>
                <w:szCs w:val="20"/>
                <w:lang w:eastAsia="zh-CN"/>
              </w:rPr>
              <w:t xml:space="preserve">W przestrzeni ładunkowej gniazdo elektryczne 12V (gniazdo zapalniczki) </w:t>
            </w:r>
            <w:r>
              <w:rPr>
                <w:rFonts w:eastAsia="Droid Sans"/>
                <w:kern w:val="2"/>
                <w:sz w:val="20"/>
                <w:szCs w:val="20"/>
                <w:lang w:eastAsia="zh-CN"/>
              </w:rPr>
              <w:t xml:space="preserve">nin. 1 szt. </w:t>
            </w:r>
          </w:p>
        </w:tc>
        <w:tc>
          <w:tcPr>
            <w:tcW w:w="3260" w:type="dxa"/>
            <w:tcBorders>
              <w:top w:val="single" w:sz="4" w:space="0" w:color="auto"/>
              <w:left w:val="single" w:sz="4" w:space="0" w:color="auto"/>
              <w:bottom w:val="single" w:sz="4" w:space="0" w:color="auto"/>
              <w:right w:val="single" w:sz="4" w:space="0" w:color="auto"/>
            </w:tcBorders>
          </w:tcPr>
          <w:p w14:paraId="68CA652B" w14:textId="77777777" w:rsidR="005801F4" w:rsidRPr="000A5CF7" w:rsidRDefault="005801F4" w:rsidP="005801F4">
            <w:pPr>
              <w:widowControl w:val="0"/>
              <w:suppressLineNumbers/>
              <w:suppressAutoHyphens/>
              <w:snapToGrid w:val="0"/>
              <w:spacing w:line="276" w:lineRule="auto"/>
              <w:jc w:val="both"/>
              <w:rPr>
                <w:rFonts w:eastAsia="Droid Sans"/>
                <w:kern w:val="2"/>
                <w:sz w:val="20"/>
                <w:szCs w:val="20"/>
                <w:lang w:eastAsia="zh-CN"/>
              </w:rPr>
            </w:pPr>
          </w:p>
        </w:tc>
      </w:tr>
      <w:tr w:rsidR="005801F4" w:rsidRPr="000A5CF7" w14:paraId="6D61AEBA"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1E4712D"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3D6BF57" w14:textId="77777777" w:rsidR="005801F4" w:rsidRPr="000A5CF7" w:rsidRDefault="005801F4" w:rsidP="005801F4">
            <w:pPr>
              <w:widowControl w:val="0"/>
              <w:suppressLineNumbers/>
              <w:suppressAutoHyphens/>
              <w:snapToGrid w:val="0"/>
              <w:spacing w:line="276" w:lineRule="auto"/>
              <w:jc w:val="both"/>
              <w:rPr>
                <w:rFonts w:eastAsia="Droid Sans"/>
                <w:kern w:val="2"/>
                <w:sz w:val="20"/>
                <w:szCs w:val="20"/>
                <w:shd w:val="clear" w:color="auto" w:fill="FFFFFF"/>
                <w:lang w:eastAsia="zh-CN"/>
              </w:rPr>
            </w:pPr>
            <w:r w:rsidRPr="000A5CF7">
              <w:rPr>
                <w:rFonts w:eastAsia="Droid Sans"/>
                <w:spacing w:val="7"/>
                <w:kern w:val="2"/>
                <w:sz w:val="20"/>
                <w:szCs w:val="20"/>
                <w:lang w:eastAsia="zh-CN"/>
              </w:rPr>
              <w:t xml:space="preserve">Zamontowane w przednim zderzaku z lewej strony pojazdu </w:t>
            </w:r>
            <w:r w:rsidRPr="000A5CF7">
              <w:rPr>
                <w:rFonts w:eastAsia="Droid Sans"/>
                <w:bCs/>
                <w:kern w:val="2"/>
                <w:sz w:val="20"/>
                <w:szCs w:val="20"/>
                <w:shd w:val="clear" w:color="auto" w:fill="FFFFFF"/>
                <w:lang w:eastAsia="zh-CN"/>
              </w:rPr>
              <w:t>złącze magnetyczne 12V – komplet do  ładowania akumulatora /</w:t>
            </w:r>
            <w:r w:rsidRPr="000A5CF7">
              <w:rPr>
                <w:rFonts w:eastAsia="Droid Sans"/>
                <w:kern w:val="2"/>
                <w:sz w:val="20"/>
                <w:szCs w:val="20"/>
                <w:lang w:eastAsia="zh-CN"/>
              </w:rPr>
              <w:t xml:space="preserve"> </w:t>
            </w:r>
            <w:r w:rsidRPr="000A5CF7">
              <w:rPr>
                <w:rFonts w:eastAsia="Droid Sans"/>
                <w:bCs/>
                <w:kern w:val="2"/>
                <w:sz w:val="20"/>
                <w:szCs w:val="20"/>
                <w:shd w:val="clear" w:color="auto" w:fill="FFFFFF"/>
                <w:lang w:eastAsia="zh-CN"/>
              </w:rPr>
              <w:t xml:space="preserve">styki bez wtyczki nie mogą mieć zasilania/ z </w:t>
            </w:r>
            <w:r w:rsidRPr="000A5CF7">
              <w:rPr>
                <w:rFonts w:eastAsia="Droid Sans"/>
                <w:kern w:val="2"/>
                <w:sz w:val="20"/>
                <w:szCs w:val="20"/>
                <w:shd w:val="clear" w:color="auto" w:fill="FFFFFF"/>
                <w:lang w:eastAsia="zh-CN"/>
              </w:rPr>
              <w:t xml:space="preserve">osłoną chroniącą gniazdo przed warunkami atmosferycznymi lub inne równoważne dające możliwość na szybkie i bezpieczne wpięcie lub odłączenie zasilania pojazdu zewnętrzną ładowarką akumulatorów wraz z automatyczną ładowarką/prostownikiem z funkcją podtrzymywania ładowaniem  dostosowanym do pojemności akumulatora, kabel do ładowania pod złącze magnetyczne oraz przejściówka na klemy. </w:t>
            </w:r>
          </w:p>
          <w:p w14:paraId="307726FA" w14:textId="77777777" w:rsidR="005801F4" w:rsidRPr="000A5CF7" w:rsidRDefault="005801F4" w:rsidP="005801F4">
            <w:pPr>
              <w:widowControl w:val="0"/>
              <w:suppressLineNumbers/>
              <w:suppressAutoHyphens/>
              <w:snapToGrid w:val="0"/>
              <w:spacing w:line="276" w:lineRule="auto"/>
              <w:jc w:val="both"/>
              <w:rPr>
                <w:rFonts w:eastAsia="Droid Sans"/>
                <w:kern w:val="2"/>
                <w:sz w:val="20"/>
                <w:szCs w:val="20"/>
                <w:shd w:val="clear" w:color="auto" w:fill="FFFFFF"/>
                <w:lang w:eastAsia="zh-CN"/>
              </w:rPr>
            </w:pPr>
            <w:r w:rsidRPr="000A5CF7">
              <w:rPr>
                <w:rFonts w:eastAsia="Droid Sans"/>
                <w:kern w:val="2"/>
                <w:sz w:val="20"/>
                <w:szCs w:val="20"/>
                <w:shd w:val="clear" w:color="auto" w:fill="FFFFFF"/>
                <w:lang w:eastAsia="zh-CN"/>
              </w:rPr>
              <w:t>Parametry ładowarki/prostownika:</w:t>
            </w:r>
          </w:p>
          <w:p w14:paraId="661F0B67" w14:textId="77777777" w:rsidR="005801F4" w:rsidRPr="000A5CF7"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r w:rsidRPr="000A5CF7">
              <w:rPr>
                <w:rFonts w:eastAsia="Droid Sans"/>
                <w:spacing w:val="7"/>
                <w:kern w:val="2"/>
                <w:sz w:val="20"/>
                <w:szCs w:val="20"/>
                <w:lang w:eastAsia="zh-CN"/>
              </w:rPr>
              <w:t xml:space="preserve">Minimum </w:t>
            </w:r>
            <w:r>
              <w:rPr>
                <w:rFonts w:eastAsia="Droid Sans"/>
                <w:spacing w:val="7"/>
                <w:kern w:val="2"/>
                <w:sz w:val="20"/>
                <w:szCs w:val="20"/>
                <w:lang w:eastAsia="zh-CN"/>
              </w:rPr>
              <w:t>6</w:t>
            </w:r>
            <w:r w:rsidRPr="000A5CF7">
              <w:rPr>
                <w:rFonts w:eastAsia="Droid Sans"/>
                <w:spacing w:val="7"/>
                <w:kern w:val="2"/>
                <w:sz w:val="20"/>
                <w:szCs w:val="20"/>
                <w:lang w:eastAsia="zh-CN"/>
              </w:rPr>
              <w:t>-etapowy cykl ładowania</w:t>
            </w:r>
          </w:p>
          <w:p w14:paraId="50054C4D" w14:textId="77777777" w:rsidR="005801F4" w:rsidRPr="000A5CF7"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r w:rsidRPr="000A5CF7">
              <w:rPr>
                <w:rFonts w:eastAsia="Droid Sans"/>
                <w:spacing w:val="7"/>
                <w:kern w:val="2"/>
                <w:sz w:val="20"/>
                <w:szCs w:val="20"/>
                <w:lang w:eastAsia="zh-CN"/>
              </w:rPr>
              <w:t>Możliwość ładowania akumulatorów kwasowo-ołowiowych (mokrych), żelowych, AGM,</w:t>
            </w:r>
          </w:p>
          <w:p w14:paraId="764D16A9" w14:textId="77777777" w:rsidR="005801F4" w:rsidRPr="000A5CF7"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r w:rsidRPr="000A5CF7">
              <w:rPr>
                <w:rFonts w:eastAsia="Droid Sans"/>
                <w:spacing w:val="7"/>
                <w:kern w:val="2"/>
                <w:sz w:val="20"/>
                <w:szCs w:val="20"/>
                <w:lang w:eastAsia="zh-CN"/>
              </w:rPr>
              <w:t>Maksymalny prąd ładowania nie mniejszy niż 7A przy 12V</w:t>
            </w:r>
          </w:p>
          <w:p w14:paraId="066B58CB" w14:textId="77777777" w:rsidR="005801F4" w:rsidRPr="000A5CF7"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r w:rsidRPr="000A5CF7">
              <w:rPr>
                <w:rFonts w:eastAsia="Droid Sans"/>
                <w:spacing w:val="7"/>
                <w:kern w:val="2"/>
                <w:sz w:val="20"/>
                <w:szCs w:val="20"/>
                <w:lang w:eastAsia="zh-CN"/>
              </w:rPr>
              <w:t>Zabezpieczenie przed zwarciem</w:t>
            </w:r>
          </w:p>
          <w:p w14:paraId="5F3A1FE9" w14:textId="77777777" w:rsidR="005801F4" w:rsidRPr="000A5CF7"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r w:rsidRPr="000A5CF7">
              <w:rPr>
                <w:rFonts w:eastAsia="Droid Sans"/>
                <w:spacing w:val="7"/>
                <w:kern w:val="2"/>
                <w:sz w:val="20"/>
                <w:szCs w:val="20"/>
                <w:lang w:eastAsia="zh-CN"/>
              </w:rPr>
              <w:t>Kabel do ładowania minimum 4 m</w:t>
            </w:r>
          </w:p>
          <w:p w14:paraId="53E72860" w14:textId="77777777" w:rsidR="005801F4" w:rsidRPr="000A5CF7"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r w:rsidRPr="000A5CF7">
              <w:rPr>
                <w:rFonts w:eastAsia="Droid Sans"/>
                <w:spacing w:val="7"/>
                <w:kern w:val="2"/>
                <w:sz w:val="20"/>
                <w:szCs w:val="20"/>
                <w:lang w:eastAsia="zh-CN"/>
              </w:rPr>
              <w:t>Możliwość montażu na ścianie</w:t>
            </w:r>
          </w:p>
          <w:p w14:paraId="6604D8F1" w14:textId="77777777" w:rsidR="005801F4" w:rsidRPr="000A5CF7"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r w:rsidRPr="000A5CF7">
              <w:rPr>
                <w:rFonts w:eastAsia="Droid Sans"/>
                <w:spacing w:val="7"/>
                <w:kern w:val="2"/>
                <w:sz w:val="20"/>
                <w:szCs w:val="20"/>
                <w:lang w:eastAsia="zh-CN"/>
              </w:rPr>
              <w:t>Stopień ochrony IP: IP65</w:t>
            </w:r>
          </w:p>
          <w:p w14:paraId="63038F3C" w14:textId="77777777" w:rsidR="005801F4"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r w:rsidRPr="000A5CF7">
              <w:rPr>
                <w:rFonts w:eastAsia="Droid Sans"/>
                <w:spacing w:val="7"/>
                <w:kern w:val="2"/>
                <w:sz w:val="20"/>
                <w:szCs w:val="20"/>
                <w:lang w:eastAsia="zh-CN"/>
              </w:rPr>
              <w:t xml:space="preserve">Gwarancja producenta nie mniej niż </w:t>
            </w:r>
            <w:r w:rsidR="00603C60">
              <w:rPr>
                <w:rFonts w:eastAsia="Droid Sans"/>
                <w:spacing w:val="7"/>
                <w:kern w:val="2"/>
                <w:sz w:val="20"/>
                <w:szCs w:val="20"/>
                <w:lang w:eastAsia="zh-CN"/>
              </w:rPr>
              <w:t>24 miesiące</w:t>
            </w:r>
            <w:r w:rsidRPr="000A5CF7">
              <w:rPr>
                <w:rFonts w:eastAsia="Droid Sans"/>
                <w:spacing w:val="7"/>
                <w:kern w:val="2"/>
                <w:sz w:val="20"/>
                <w:szCs w:val="20"/>
                <w:lang w:eastAsia="zh-CN"/>
              </w:rPr>
              <w:t xml:space="preserve"> </w:t>
            </w:r>
            <w:r>
              <w:rPr>
                <w:rFonts w:eastAsia="Droid Sans"/>
                <w:spacing w:val="7"/>
                <w:kern w:val="2"/>
                <w:sz w:val="20"/>
                <w:szCs w:val="20"/>
                <w:lang w:eastAsia="zh-CN"/>
              </w:rPr>
              <w:t>bez limitu kilometrów</w:t>
            </w:r>
          </w:p>
          <w:p w14:paraId="1A9ACA0A" w14:textId="77777777" w:rsidR="005801F4" w:rsidRPr="000A5CF7" w:rsidRDefault="005801F4" w:rsidP="005801F4">
            <w:pPr>
              <w:widowControl w:val="0"/>
              <w:suppressLineNumbers/>
              <w:suppressAutoHyphens/>
              <w:snapToGrid w:val="0"/>
              <w:spacing w:line="276" w:lineRule="auto"/>
              <w:jc w:val="both"/>
              <w:rPr>
                <w:rFonts w:eastAsia="Droid Sans" w:cs="DejaVu Sans Condensed"/>
                <w:spacing w:val="7"/>
                <w:kern w:val="2"/>
                <w:sz w:val="20"/>
                <w:szCs w:val="20"/>
                <w:lang w:eastAsia="zh-CN"/>
              </w:rPr>
            </w:pPr>
            <w:r>
              <w:rPr>
                <w:rFonts w:eastAsia="Droid Sans" w:cs="DejaVu Sans Condensed"/>
                <w:spacing w:val="7"/>
                <w:kern w:val="2"/>
                <w:sz w:val="20"/>
                <w:szCs w:val="20"/>
                <w:lang w:eastAsia="zh-CN"/>
              </w:rPr>
              <w:lastRenderedPageBreak/>
              <w:t>Trzecie światło STOP</w:t>
            </w:r>
          </w:p>
        </w:tc>
        <w:tc>
          <w:tcPr>
            <w:tcW w:w="3260" w:type="dxa"/>
            <w:tcBorders>
              <w:top w:val="single" w:sz="4" w:space="0" w:color="auto"/>
              <w:left w:val="single" w:sz="4" w:space="0" w:color="auto"/>
              <w:bottom w:val="single" w:sz="4" w:space="0" w:color="auto"/>
              <w:right w:val="single" w:sz="4" w:space="0" w:color="auto"/>
            </w:tcBorders>
          </w:tcPr>
          <w:p w14:paraId="3F45A1EC" w14:textId="77777777" w:rsidR="005801F4" w:rsidRPr="000A5CF7"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p>
        </w:tc>
      </w:tr>
      <w:tr w:rsidR="005801F4" w:rsidRPr="000A5CF7" w14:paraId="5B9E40ED" w14:textId="77777777" w:rsidTr="005801F4">
        <w:tc>
          <w:tcPr>
            <w:tcW w:w="678" w:type="dxa"/>
            <w:tcBorders>
              <w:left w:val="single" w:sz="4" w:space="0" w:color="000001"/>
              <w:bottom w:val="single" w:sz="4" w:space="0" w:color="000001"/>
              <w:right w:val="single" w:sz="4" w:space="0" w:color="auto"/>
            </w:tcBorders>
            <w:shd w:val="clear" w:color="auto" w:fill="C0C0C0"/>
            <w:tcMar>
              <w:left w:w="103" w:type="dxa"/>
            </w:tcMar>
          </w:tcPr>
          <w:p w14:paraId="57790729" w14:textId="77777777" w:rsidR="005801F4" w:rsidRPr="000A5CF7" w:rsidRDefault="005801F4" w:rsidP="005801F4">
            <w:pPr>
              <w:widowControl w:val="0"/>
              <w:numPr>
                <w:ilvl w:val="0"/>
                <w:numId w:val="32"/>
              </w:numPr>
              <w:suppressAutoHyphens/>
              <w:snapToGrid w:val="0"/>
              <w:spacing w:line="276" w:lineRule="auto"/>
              <w:rPr>
                <w:color w:val="000000"/>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591497D2" w14:textId="77777777" w:rsidR="005801F4" w:rsidRPr="000A5CF7" w:rsidRDefault="005801F4" w:rsidP="005801F4">
            <w:pPr>
              <w:widowControl w:val="0"/>
              <w:suppressAutoHyphens/>
              <w:snapToGrid w:val="0"/>
              <w:spacing w:line="276" w:lineRule="auto"/>
              <w:jc w:val="center"/>
              <w:rPr>
                <w:rFonts w:cs="DejaVu Sans Condensed"/>
                <w:kern w:val="2"/>
                <w:sz w:val="20"/>
                <w:szCs w:val="20"/>
                <w:lang w:eastAsia="zh-CN"/>
              </w:rPr>
            </w:pPr>
            <w:r w:rsidRPr="000A5CF7">
              <w:rPr>
                <w:kern w:val="2"/>
                <w:sz w:val="20"/>
                <w:szCs w:val="20"/>
                <w:lang w:eastAsia="zh-CN"/>
              </w:rPr>
              <w:t>Pozostałe warunki Zamawiającego</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06112AA9" w14:textId="77777777" w:rsidR="005801F4" w:rsidRPr="000A5CF7" w:rsidRDefault="005801F4" w:rsidP="005801F4">
            <w:pPr>
              <w:widowControl w:val="0"/>
              <w:suppressAutoHyphens/>
              <w:snapToGrid w:val="0"/>
              <w:spacing w:line="276" w:lineRule="auto"/>
              <w:jc w:val="center"/>
              <w:rPr>
                <w:kern w:val="2"/>
                <w:sz w:val="20"/>
                <w:szCs w:val="20"/>
                <w:lang w:eastAsia="zh-CN"/>
              </w:rPr>
            </w:pPr>
          </w:p>
        </w:tc>
      </w:tr>
      <w:tr w:rsidR="005801F4" w:rsidRPr="000A5CF7" w14:paraId="50A658A4"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612DB264"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1218E8E" w14:textId="77777777" w:rsidR="005801F4" w:rsidRPr="000A5CF7" w:rsidRDefault="005801F4" w:rsidP="005801F4">
            <w:pPr>
              <w:widowControl w:val="0"/>
              <w:suppressAutoHyphens/>
              <w:spacing w:line="276" w:lineRule="auto"/>
              <w:jc w:val="both"/>
              <w:rPr>
                <w:kern w:val="2"/>
                <w:sz w:val="20"/>
                <w:szCs w:val="20"/>
                <w:lang w:eastAsia="zh-CN"/>
              </w:rPr>
            </w:pPr>
            <w:r w:rsidRPr="000A5CF7">
              <w:rPr>
                <w:kern w:val="2"/>
                <w:sz w:val="20"/>
                <w:szCs w:val="20"/>
                <w:lang w:eastAsia="zh-CN"/>
              </w:rPr>
              <w:t>Nad przestrzenią ładunkową należy zamontować zabudowę systemową zgodną z zaleceniami producenta pojazdu z szybami bocznymi otwieranymi/podnoszone. Kształt zabudowy powinien być zbliżony do kształtu karoserii pojazdu oraz nie wpływać negatywnie na aerodynamikę całego pojazdu. Zabudowa powinna być stale zamocowana do nadwozia. Wewnątrz zabudowy powinno znajdować się oświetlenie wewnętrzne.  Materiał wykonania zabudowy powinien być tego samego typu co całość pojazdu (dopuszcza się wykorzystanie innych materiałów pod warunkiem odporności na działanie korozji i nie wymagających okresowej konserwacji). Integracja zamka klapy tylnej z systemem zamka centralnego pojazdu. Lakierowanie w kolorze nadwozia.</w:t>
            </w:r>
          </w:p>
        </w:tc>
        <w:tc>
          <w:tcPr>
            <w:tcW w:w="3260" w:type="dxa"/>
            <w:tcBorders>
              <w:top w:val="single" w:sz="4" w:space="0" w:color="auto"/>
              <w:left w:val="single" w:sz="4" w:space="0" w:color="auto"/>
              <w:bottom w:val="single" w:sz="4" w:space="0" w:color="auto"/>
              <w:right w:val="single" w:sz="4" w:space="0" w:color="auto"/>
            </w:tcBorders>
          </w:tcPr>
          <w:p w14:paraId="6F66AA76" w14:textId="77777777" w:rsidR="005801F4" w:rsidRPr="000A5CF7" w:rsidRDefault="005801F4" w:rsidP="005801F4">
            <w:pPr>
              <w:widowControl w:val="0"/>
              <w:suppressAutoHyphens/>
              <w:spacing w:line="276" w:lineRule="auto"/>
              <w:jc w:val="both"/>
              <w:rPr>
                <w:kern w:val="2"/>
                <w:sz w:val="20"/>
                <w:szCs w:val="20"/>
                <w:lang w:eastAsia="zh-CN"/>
              </w:rPr>
            </w:pPr>
          </w:p>
        </w:tc>
      </w:tr>
      <w:tr w:rsidR="005801F4" w:rsidRPr="000A5CF7" w14:paraId="5D6EEA4D"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18A37B73"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2C3A585" w14:textId="77777777" w:rsidR="005801F4" w:rsidRPr="000A5CF7" w:rsidRDefault="005801F4" w:rsidP="005801F4">
            <w:pPr>
              <w:widowControl w:val="0"/>
              <w:suppressAutoHyphens/>
              <w:spacing w:line="276" w:lineRule="auto"/>
              <w:jc w:val="both"/>
              <w:rPr>
                <w:kern w:val="2"/>
                <w:sz w:val="20"/>
                <w:szCs w:val="20"/>
                <w:lang w:eastAsia="zh-CN"/>
              </w:rPr>
            </w:pPr>
            <w:r w:rsidRPr="000A5CF7">
              <w:rPr>
                <w:kern w:val="2"/>
                <w:sz w:val="20"/>
                <w:szCs w:val="20"/>
                <w:lang w:eastAsia="zh-CN"/>
              </w:rPr>
              <w:t>W przestrzeni ładunkowej wykładzina wykonana z tworzywa sztucznego lub powłoka natryskowa (co najmniej poniżej krawędzi burt).</w:t>
            </w:r>
          </w:p>
        </w:tc>
        <w:tc>
          <w:tcPr>
            <w:tcW w:w="3260" w:type="dxa"/>
            <w:tcBorders>
              <w:top w:val="single" w:sz="4" w:space="0" w:color="auto"/>
              <w:left w:val="single" w:sz="4" w:space="0" w:color="auto"/>
              <w:bottom w:val="single" w:sz="4" w:space="0" w:color="auto"/>
              <w:right w:val="single" w:sz="4" w:space="0" w:color="auto"/>
            </w:tcBorders>
          </w:tcPr>
          <w:p w14:paraId="36B1C8BE" w14:textId="77777777" w:rsidR="005801F4" w:rsidRPr="000A5CF7" w:rsidRDefault="005801F4" w:rsidP="005801F4">
            <w:pPr>
              <w:widowControl w:val="0"/>
              <w:suppressAutoHyphens/>
              <w:spacing w:line="276" w:lineRule="auto"/>
              <w:jc w:val="both"/>
              <w:rPr>
                <w:kern w:val="2"/>
                <w:sz w:val="20"/>
                <w:szCs w:val="20"/>
                <w:lang w:eastAsia="zh-CN"/>
              </w:rPr>
            </w:pPr>
          </w:p>
        </w:tc>
      </w:tr>
      <w:tr w:rsidR="005801F4" w:rsidRPr="000A5CF7" w14:paraId="58243294"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031F7E8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A46438E" w14:textId="77777777" w:rsidR="005801F4" w:rsidRPr="000A5CF7" w:rsidRDefault="005801F4" w:rsidP="005801F4">
            <w:pPr>
              <w:widowControl w:val="0"/>
              <w:suppressAutoHyphens/>
              <w:spacing w:line="276" w:lineRule="auto"/>
              <w:jc w:val="both"/>
              <w:rPr>
                <w:kern w:val="2"/>
                <w:sz w:val="20"/>
                <w:szCs w:val="20"/>
                <w:lang w:eastAsia="zh-CN"/>
              </w:rPr>
            </w:pPr>
            <w:r w:rsidRPr="000A5CF7">
              <w:rPr>
                <w:kern w:val="2"/>
                <w:sz w:val="20"/>
                <w:szCs w:val="20"/>
                <w:lang w:eastAsia="zh-CN"/>
              </w:rPr>
              <w:t>Pojazd dostarczony w dniu odbioru na oponach letnich.</w:t>
            </w:r>
          </w:p>
        </w:tc>
        <w:tc>
          <w:tcPr>
            <w:tcW w:w="3260" w:type="dxa"/>
            <w:tcBorders>
              <w:top w:val="single" w:sz="4" w:space="0" w:color="auto"/>
              <w:left w:val="single" w:sz="4" w:space="0" w:color="auto"/>
              <w:bottom w:val="single" w:sz="4" w:space="0" w:color="auto"/>
              <w:right w:val="single" w:sz="4" w:space="0" w:color="auto"/>
            </w:tcBorders>
          </w:tcPr>
          <w:p w14:paraId="249A8D1C" w14:textId="77777777" w:rsidR="005801F4" w:rsidRPr="000A5CF7" w:rsidRDefault="005801F4" w:rsidP="005801F4">
            <w:pPr>
              <w:widowControl w:val="0"/>
              <w:suppressAutoHyphens/>
              <w:spacing w:line="276" w:lineRule="auto"/>
              <w:jc w:val="both"/>
              <w:rPr>
                <w:kern w:val="2"/>
                <w:sz w:val="20"/>
                <w:szCs w:val="20"/>
                <w:lang w:eastAsia="zh-CN"/>
              </w:rPr>
            </w:pPr>
          </w:p>
        </w:tc>
      </w:tr>
      <w:tr w:rsidR="005801F4" w:rsidRPr="000A5CF7" w14:paraId="3908C63F"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7FB53593"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5D53220" w14:textId="77777777" w:rsidR="005801F4" w:rsidRPr="0067607F" w:rsidRDefault="005801F4" w:rsidP="005801F4">
            <w:pPr>
              <w:widowControl w:val="0"/>
              <w:suppressAutoHyphens/>
              <w:spacing w:line="276" w:lineRule="auto"/>
              <w:jc w:val="both"/>
              <w:rPr>
                <w:kern w:val="2"/>
                <w:sz w:val="20"/>
                <w:szCs w:val="20"/>
                <w:lang w:eastAsia="zh-CN"/>
              </w:rPr>
            </w:pPr>
            <w:r w:rsidRPr="0067607F">
              <w:rPr>
                <w:kern w:val="2"/>
                <w:sz w:val="20"/>
                <w:szCs w:val="20"/>
                <w:lang w:eastAsia="zh-CN"/>
              </w:rPr>
              <w:t>W zabudowie zamontowane oświetlenie LED skrzyni ładunkowej.</w:t>
            </w:r>
          </w:p>
        </w:tc>
        <w:tc>
          <w:tcPr>
            <w:tcW w:w="3260" w:type="dxa"/>
            <w:tcBorders>
              <w:top w:val="single" w:sz="4" w:space="0" w:color="auto"/>
              <w:left w:val="single" w:sz="4" w:space="0" w:color="auto"/>
              <w:bottom w:val="single" w:sz="4" w:space="0" w:color="auto"/>
              <w:right w:val="single" w:sz="4" w:space="0" w:color="auto"/>
            </w:tcBorders>
          </w:tcPr>
          <w:p w14:paraId="3EF0DADA" w14:textId="77777777" w:rsidR="005801F4" w:rsidRPr="0067607F" w:rsidRDefault="005801F4" w:rsidP="005801F4">
            <w:pPr>
              <w:widowControl w:val="0"/>
              <w:suppressAutoHyphens/>
              <w:spacing w:line="276" w:lineRule="auto"/>
              <w:jc w:val="both"/>
              <w:rPr>
                <w:kern w:val="2"/>
                <w:sz w:val="20"/>
                <w:szCs w:val="20"/>
                <w:lang w:eastAsia="zh-CN"/>
              </w:rPr>
            </w:pPr>
          </w:p>
        </w:tc>
      </w:tr>
      <w:tr w:rsidR="005801F4" w:rsidRPr="000A5CF7" w14:paraId="314123F4"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20AA2BB1"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B5ADFBF" w14:textId="77777777" w:rsidR="005801F4" w:rsidRPr="0067607F" w:rsidRDefault="005801F4" w:rsidP="005801F4">
            <w:pPr>
              <w:widowControl w:val="0"/>
              <w:suppressAutoHyphens/>
              <w:spacing w:line="276" w:lineRule="auto"/>
              <w:jc w:val="both"/>
              <w:rPr>
                <w:kern w:val="2"/>
                <w:sz w:val="20"/>
                <w:szCs w:val="20"/>
                <w:lang w:eastAsia="zh-CN"/>
              </w:rPr>
            </w:pPr>
            <w:r w:rsidRPr="0067607F">
              <w:rPr>
                <w:kern w:val="2"/>
                <w:sz w:val="20"/>
                <w:szCs w:val="20"/>
                <w:lang w:eastAsia="zh-CN"/>
              </w:rPr>
              <w:t xml:space="preserve">Okres gwarancji: minimalnie </w:t>
            </w:r>
            <w:r>
              <w:rPr>
                <w:kern w:val="2"/>
                <w:sz w:val="20"/>
                <w:szCs w:val="20"/>
                <w:lang w:eastAsia="zh-CN"/>
              </w:rPr>
              <w:t>24</w:t>
            </w:r>
            <w:r w:rsidRPr="0067607F">
              <w:rPr>
                <w:kern w:val="2"/>
                <w:sz w:val="20"/>
                <w:szCs w:val="20"/>
                <w:lang w:eastAsia="zh-CN"/>
              </w:rPr>
              <w:t xml:space="preserve"> miesi</w:t>
            </w:r>
            <w:r>
              <w:rPr>
                <w:kern w:val="2"/>
                <w:sz w:val="20"/>
                <w:szCs w:val="20"/>
                <w:lang w:eastAsia="zh-CN"/>
              </w:rPr>
              <w:t>ące</w:t>
            </w:r>
            <w:r w:rsidRPr="0067607F">
              <w:rPr>
                <w:kern w:val="2"/>
                <w:sz w:val="20"/>
                <w:szCs w:val="20"/>
                <w:lang w:eastAsia="zh-CN"/>
              </w:rPr>
              <w:t>. Jest to parametr oceniany (patrz: kryterium oceny ofert).</w:t>
            </w:r>
          </w:p>
        </w:tc>
        <w:tc>
          <w:tcPr>
            <w:tcW w:w="3260" w:type="dxa"/>
            <w:tcBorders>
              <w:top w:val="single" w:sz="4" w:space="0" w:color="auto"/>
              <w:left w:val="single" w:sz="4" w:space="0" w:color="auto"/>
              <w:bottom w:val="single" w:sz="4" w:space="0" w:color="auto"/>
              <w:right w:val="single" w:sz="4" w:space="0" w:color="auto"/>
            </w:tcBorders>
          </w:tcPr>
          <w:p w14:paraId="28466FF0" w14:textId="77777777" w:rsidR="005801F4" w:rsidRPr="0067607F" w:rsidRDefault="005801F4" w:rsidP="005801F4">
            <w:pPr>
              <w:widowControl w:val="0"/>
              <w:suppressAutoHyphens/>
              <w:spacing w:line="276" w:lineRule="auto"/>
              <w:jc w:val="both"/>
              <w:rPr>
                <w:kern w:val="2"/>
                <w:sz w:val="20"/>
                <w:szCs w:val="20"/>
                <w:lang w:eastAsia="zh-CN"/>
              </w:rPr>
            </w:pPr>
            <w:r w:rsidRPr="00521C6A">
              <w:rPr>
                <w:i/>
                <w:sz w:val="22"/>
              </w:rPr>
              <w:t xml:space="preserve">Należy </w:t>
            </w:r>
            <w:r>
              <w:rPr>
                <w:i/>
                <w:sz w:val="22"/>
              </w:rPr>
              <w:t xml:space="preserve">podać </w:t>
            </w:r>
            <w:r w:rsidRPr="00521C6A">
              <w:rPr>
                <w:i/>
                <w:sz w:val="22"/>
              </w:rPr>
              <w:t>okres gwarancji pojazdu</w:t>
            </w:r>
          </w:p>
        </w:tc>
      </w:tr>
      <w:tr w:rsidR="005801F4" w:rsidRPr="000A5CF7" w14:paraId="39037CC7"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2B0D1259"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F85977B" w14:textId="77777777" w:rsidR="005801F4" w:rsidRPr="000A5CF7" w:rsidRDefault="005801F4" w:rsidP="005801F4">
            <w:pPr>
              <w:widowControl w:val="0"/>
              <w:suppressAutoHyphens/>
              <w:spacing w:line="276" w:lineRule="auto"/>
              <w:jc w:val="both"/>
              <w:rPr>
                <w:rFonts w:cs="DejaVu Sans Condensed"/>
                <w:kern w:val="2"/>
                <w:sz w:val="20"/>
                <w:szCs w:val="20"/>
                <w:lang w:eastAsia="zh-CN"/>
              </w:rPr>
            </w:pPr>
            <w:r w:rsidRPr="000A5CF7">
              <w:rPr>
                <w:kern w:val="2"/>
                <w:sz w:val="20"/>
                <w:szCs w:val="20"/>
                <w:lang w:eastAsia="zh-CN"/>
              </w:rPr>
              <w:t>Wykonawca obowiązany jest do dostarczenia wraz z samochodem:</w:t>
            </w:r>
          </w:p>
          <w:p w14:paraId="33111789" w14:textId="77777777" w:rsidR="005801F4" w:rsidRPr="000A5CF7" w:rsidRDefault="005801F4" w:rsidP="005801F4">
            <w:pPr>
              <w:widowControl w:val="0"/>
              <w:suppressAutoHyphens/>
              <w:spacing w:line="276" w:lineRule="auto"/>
              <w:jc w:val="both"/>
              <w:rPr>
                <w:kern w:val="2"/>
                <w:sz w:val="20"/>
                <w:szCs w:val="20"/>
                <w:lang w:eastAsia="zh-CN"/>
              </w:rPr>
            </w:pPr>
            <w:r w:rsidRPr="000A5CF7">
              <w:rPr>
                <w:kern w:val="2"/>
                <w:sz w:val="20"/>
                <w:szCs w:val="20"/>
                <w:lang w:eastAsia="zh-CN"/>
              </w:rPr>
              <w:t>- instrukcji obsługi samochodu w języku polskim,</w:t>
            </w:r>
          </w:p>
          <w:p w14:paraId="1E925C0D" w14:textId="77777777" w:rsidR="005801F4" w:rsidRDefault="005801F4" w:rsidP="005801F4">
            <w:pPr>
              <w:widowControl w:val="0"/>
              <w:suppressAutoHyphens/>
              <w:spacing w:line="276" w:lineRule="auto"/>
              <w:jc w:val="both"/>
              <w:rPr>
                <w:kern w:val="2"/>
                <w:sz w:val="20"/>
                <w:szCs w:val="20"/>
                <w:lang w:eastAsia="zh-CN"/>
              </w:rPr>
            </w:pPr>
            <w:r w:rsidRPr="000A5CF7">
              <w:rPr>
                <w:kern w:val="2"/>
                <w:sz w:val="20"/>
                <w:szCs w:val="20"/>
                <w:lang w:eastAsia="zh-CN"/>
              </w:rPr>
              <w:t xml:space="preserve">- dokumentacji niezbędnej do zarejestrowania samochodu jako </w:t>
            </w:r>
            <w:r w:rsidRPr="000A5CF7">
              <w:rPr>
                <w:b/>
                <w:bCs/>
                <w:kern w:val="2"/>
                <w:sz w:val="20"/>
                <w:szCs w:val="20"/>
                <w:lang w:eastAsia="zh-CN"/>
              </w:rPr>
              <w:t>pojazd specjalny</w:t>
            </w:r>
            <w:r w:rsidRPr="000A5CF7">
              <w:rPr>
                <w:kern w:val="2"/>
                <w:sz w:val="20"/>
                <w:szCs w:val="20"/>
                <w:lang w:eastAsia="zh-CN"/>
              </w:rPr>
              <w:t>.</w:t>
            </w:r>
          </w:p>
          <w:p w14:paraId="31C0B20B" w14:textId="3A74D851" w:rsidR="00261CC1" w:rsidRPr="000A5CF7" w:rsidRDefault="00261CC1" w:rsidP="005801F4">
            <w:pPr>
              <w:widowControl w:val="0"/>
              <w:suppressAutoHyphens/>
              <w:spacing w:line="276" w:lineRule="auto"/>
              <w:jc w:val="both"/>
              <w:rPr>
                <w:rFonts w:cs="DejaVu Sans Condensed"/>
                <w:kern w:val="2"/>
                <w:sz w:val="20"/>
                <w:szCs w:val="20"/>
                <w:lang w:eastAsia="zh-CN"/>
              </w:rPr>
            </w:pPr>
            <w:r>
              <w:rPr>
                <w:bCs/>
                <w:sz w:val="20"/>
                <w:szCs w:val="20"/>
              </w:rPr>
              <w:t>-</w:t>
            </w:r>
            <w:r w:rsidRPr="00640B6E">
              <w:rPr>
                <w:bCs/>
                <w:sz w:val="20"/>
                <w:szCs w:val="20"/>
              </w:rPr>
              <w:t xml:space="preserve"> „tablice informacyjne” zgodne z </w:t>
            </w:r>
            <w:r w:rsidRPr="00640B6E">
              <w:rPr>
                <w:sz w:val="20"/>
                <w:szCs w:val="20"/>
              </w:rPr>
              <w:t>Rozporządzeniem Rady Ministrów z dnia 7 maja 2021 r. w sprawie określenia działań informacyjnych podejmowanych przez podmioty realizujące zadania finansowane lub dofinansowane z budżetu państwa lub z państwowych funduszy celowych (Dz. U. poz. 953).</w:t>
            </w:r>
          </w:p>
        </w:tc>
        <w:tc>
          <w:tcPr>
            <w:tcW w:w="3260" w:type="dxa"/>
            <w:tcBorders>
              <w:top w:val="single" w:sz="4" w:space="0" w:color="auto"/>
              <w:left w:val="single" w:sz="4" w:space="0" w:color="auto"/>
              <w:bottom w:val="single" w:sz="4" w:space="0" w:color="auto"/>
              <w:right w:val="single" w:sz="4" w:space="0" w:color="auto"/>
            </w:tcBorders>
          </w:tcPr>
          <w:p w14:paraId="487B3094" w14:textId="77777777" w:rsidR="005801F4" w:rsidRPr="000A5CF7" w:rsidRDefault="005801F4" w:rsidP="005801F4">
            <w:pPr>
              <w:widowControl w:val="0"/>
              <w:suppressAutoHyphens/>
              <w:spacing w:line="276" w:lineRule="auto"/>
              <w:jc w:val="both"/>
              <w:rPr>
                <w:kern w:val="2"/>
                <w:sz w:val="20"/>
                <w:szCs w:val="20"/>
                <w:lang w:eastAsia="zh-CN"/>
              </w:rPr>
            </w:pPr>
          </w:p>
        </w:tc>
      </w:tr>
      <w:tr w:rsidR="005801F4" w:rsidRPr="000A5CF7" w14:paraId="23825DB4"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55D69E0E"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57A6F08" w14:textId="77777777" w:rsidR="005801F4" w:rsidRPr="000A5CF7" w:rsidRDefault="005801F4" w:rsidP="005801F4">
            <w:pPr>
              <w:widowControl w:val="0"/>
              <w:suppressAutoHyphens/>
              <w:spacing w:line="276" w:lineRule="auto"/>
              <w:jc w:val="both"/>
              <w:rPr>
                <w:kern w:val="2"/>
                <w:sz w:val="20"/>
                <w:szCs w:val="20"/>
                <w:lang w:eastAsia="zh-CN"/>
              </w:rPr>
            </w:pPr>
            <w:r w:rsidRPr="0067607F">
              <w:rPr>
                <w:kern w:val="2"/>
                <w:sz w:val="20"/>
                <w:szCs w:val="20"/>
                <w:lang w:eastAsia="zh-CN"/>
              </w:rPr>
              <w:t xml:space="preserve">Wykonawca wyda przedmiot umowy z pełnym zbiornikiem paliwa i płynów </w:t>
            </w:r>
            <w:r w:rsidRPr="007B0705">
              <w:rPr>
                <w:kern w:val="2"/>
                <w:sz w:val="20"/>
                <w:szCs w:val="20"/>
                <w:lang w:eastAsia="zh-CN"/>
              </w:rPr>
              <w:t>eksploatacyjnych. Dopuszcza się zamontowanie orurowania w przedniej części pojazdu. Z przodu zamontowana listwa LED dalekosiężna włączana oddzielnym</w:t>
            </w:r>
            <w:r w:rsidRPr="00AC7C63">
              <w:rPr>
                <w:kern w:val="2"/>
                <w:sz w:val="20"/>
                <w:szCs w:val="20"/>
                <w:lang w:eastAsia="zh-CN"/>
              </w:rPr>
              <w:t xml:space="preserve"> włącznikiem zamontowanym wewnątrz kabiny samochodu.</w:t>
            </w:r>
            <w:r>
              <w:rPr>
                <w:rStyle w:val="colour"/>
                <w:color w:val="000000"/>
              </w:rPr>
              <w:t xml:space="preserve"> </w:t>
            </w:r>
            <w:r>
              <w:rPr>
                <w:kern w:val="2"/>
                <w:sz w:val="20"/>
                <w:szCs w:val="20"/>
                <w:lang w:eastAsia="zh-CN"/>
              </w:rPr>
              <w:t xml:space="preserve"> </w:t>
            </w:r>
          </w:p>
        </w:tc>
        <w:tc>
          <w:tcPr>
            <w:tcW w:w="3260" w:type="dxa"/>
            <w:tcBorders>
              <w:top w:val="single" w:sz="4" w:space="0" w:color="auto"/>
              <w:left w:val="single" w:sz="4" w:space="0" w:color="auto"/>
              <w:bottom w:val="single" w:sz="4" w:space="0" w:color="auto"/>
              <w:right w:val="single" w:sz="4" w:space="0" w:color="auto"/>
            </w:tcBorders>
          </w:tcPr>
          <w:p w14:paraId="6502479E" w14:textId="77777777" w:rsidR="005801F4" w:rsidRPr="0067607F" w:rsidRDefault="005801F4" w:rsidP="005801F4">
            <w:pPr>
              <w:widowControl w:val="0"/>
              <w:suppressAutoHyphens/>
              <w:spacing w:line="276" w:lineRule="auto"/>
              <w:jc w:val="both"/>
              <w:rPr>
                <w:kern w:val="2"/>
                <w:sz w:val="20"/>
                <w:szCs w:val="20"/>
                <w:lang w:eastAsia="zh-CN"/>
              </w:rPr>
            </w:pPr>
          </w:p>
        </w:tc>
      </w:tr>
      <w:tr w:rsidR="005801F4" w:rsidRPr="000A5CF7" w14:paraId="2110B4F5"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5B518C0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276710A" w14:textId="77777777" w:rsidR="005801F4" w:rsidRPr="000A5CF7" w:rsidRDefault="005801F4" w:rsidP="005801F4">
            <w:pPr>
              <w:widowControl w:val="0"/>
              <w:suppressAutoHyphens/>
              <w:spacing w:line="276" w:lineRule="auto"/>
              <w:jc w:val="both"/>
              <w:rPr>
                <w:kern w:val="2"/>
                <w:sz w:val="20"/>
                <w:szCs w:val="20"/>
                <w:lang w:eastAsia="zh-CN"/>
              </w:rPr>
            </w:pPr>
            <w:r w:rsidRPr="000A5CF7">
              <w:rPr>
                <w:kern w:val="2"/>
                <w:sz w:val="20"/>
                <w:szCs w:val="20"/>
                <w:lang w:eastAsia="pl-PL"/>
              </w:rPr>
              <w:t>Odbiór faktyczny w siedzibie Zamawiającego.</w:t>
            </w:r>
          </w:p>
        </w:tc>
        <w:tc>
          <w:tcPr>
            <w:tcW w:w="3260" w:type="dxa"/>
            <w:tcBorders>
              <w:top w:val="single" w:sz="4" w:space="0" w:color="auto"/>
              <w:left w:val="single" w:sz="4" w:space="0" w:color="auto"/>
              <w:bottom w:val="single" w:sz="4" w:space="0" w:color="auto"/>
              <w:right w:val="single" w:sz="4" w:space="0" w:color="auto"/>
            </w:tcBorders>
          </w:tcPr>
          <w:p w14:paraId="74DB6DD0" w14:textId="77777777" w:rsidR="005801F4" w:rsidRPr="000A5CF7" w:rsidRDefault="005801F4" w:rsidP="005801F4">
            <w:pPr>
              <w:widowControl w:val="0"/>
              <w:suppressAutoHyphens/>
              <w:spacing w:line="276" w:lineRule="auto"/>
              <w:jc w:val="both"/>
              <w:rPr>
                <w:kern w:val="2"/>
                <w:sz w:val="20"/>
                <w:szCs w:val="20"/>
                <w:lang w:eastAsia="pl-PL"/>
              </w:rPr>
            </w:pPr>
          </w:p>
        </w:tc>
      </w:tr>
      <w:tr w:rsidR="005801F4" w:rsidRPr="000A5CF7" w14:paraId="421E4BEE" w14:textId="77777777" w:rsidTr="005801F4">
        <w:trPr>
          <w:trHeight w:val="269"/>
        </w:trPr>
        <w:tc>
          <w:tcPr>
            <w:tcW w:w="678" w:type="dxa"/>
            <w:tcBorders>
              <w:left w:val="single" w:sz="4" w:space="0" w:color="000001"/>
              <w:right w:val="single" w:sz="4" w:space="0" w:color="auto"/>
            </w:tcBorders>
            <w:shd w:val="clear" w:color="auto" w:fill="auto"/>
            <w:tcMar>
              <w:left w:w="103" w:type="dxa"/>
            </w:tcMar>
          </w:tcPr>
          <w:p w14:paraId="18FAE02A"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B7677D5" w14:textId="77777777" w:rsidR="005801F4" w:rsidRPr="000A5CF7" w:rsidRDefault="005801F4" w:rsidP="005801F4">
            <w:pPr>
              <w:widowControl w:val="0"/>
              <w:suppressAutoHyphens/>
              <w:spacing w:line="276" w:lineRule="auto"/>
              <w:jc w:val="both"/>
              <w:rPr>
                <w:kern w:val="2"/>
                <w:sz w:val="20"/>
                <w:szCs w:val="20"/>
                <w:lang w:eastAsia="zh-CN"/>
              </w:rPr>
            </w:pPr>
            <w:r>
              <w:rPr>
                <w:kern w:val="2"/>
                <w:sz w:val="20"/>
                <w:szCs w:val="20"/>
                <w:lang w:eastAsia="zh-CN"/>
              </w:rPr>
              <w:t xml:space="preserve">Zamawiający wymaga przed wydaniem pojazdu wykonania profesjonalnego zabezpieczenia ramy </w:t>
            </w:r>
          </w:p>
        </w:tc>
        <w:tc>
          <w:tcPr>
            <w:tcW w:w="3260" w:type="dxa"/>
            <w:tcBorders>
              <w:top w:val="single" w:sz="4" w:space="0" w:color="auto"/>
              <w:left w:val="single" w:sz="4" w:space="0" w:color="auto"/>
              <w:bottom w:val="single" w:sz="4" w:space="0" w:color="auto"/>
              <w:right w:val="single" w:sz="4" w:space="0" w:color="auto"/>
            </w:tcBorders>
          </w:tcPr>
          <w:p w14:paraId="3AE018A5" w14:textId="77777777" w:rsidR="005801F4" w:rsidRDefault="005801F4" w:rsidP="005801F4">
            <w:pPr>
              <w:widowControl w:val="0"/>
              <w:suppressAutoHyphens/>
              <w:spacing w:line="276" w:lineRule="auto"/>
              <w:jc w:val="both"/>
              <w:rPr>
                <w:kern w:val="2"/>
                <w:sz w:val="20"/>
                <w:szCs w:val="20"/>
                <w:lang w:eastAsia="zh-CN"/>
              </w:rPr>
            </w:pPr>
          </w:p>
        </w:tc>
      </w:tr>
    </w:tbl>
    <w:p w14:paraId="1F53C912" w14:textId="77777777" w:rsidR="005801F4" w:rsidRPr="00521C6A" w:rsidRDefault="005801F4" w:rsidP="005801F4">
      <w:pPr>
        <w:pStyle w:val="Standard"/>
        <w:tabs>
          <w:tab w:val="left" w:pos="284"/>
        </w:tabs>
        <w:spacing w:after="60"/>
        <w:rPr>
          <w:position w:val="2"/>
          <w:lang w:eastAsia="pl-PL"/>
        </w:rPr>
      </w:pPr>
      <w:r>
        <w:rPr>
          <w:position w:val="2"/>
          <w:lang w:eastAsia="pl-PL"/>
        </w:rPr>
        <w:t>U</w:t>
      </w:r>
      <w:r w:rsidRPr="00521C6A">
        <w:rPr>
          <w:position w:val="2"/>
          <w:lang w:eastAsia="pl-PL"/>
        </w:rPr>
        <w:t>waga:</w:t>
      </w:r>
    </w:p>
    <w:p w14:paraId="7978A8AD" w14:textId="77777777" w:rsidR="00261CC1" w:rsidRDefault="00261CC1" w:rsidP="005801F4">
      <w:pPr>
        <w:pStyle w:val="Standard"/>
        <w:tabs>
          <w:tab w:val="left" w:pos="284"/>
        </w:tabs>
        <w:spacing w:after="60"/>
        <w:rPr>
          <w:position w:val="2"/>
          <w:lang w:eastAsia="pl-PL"/>
        </w:rPr>
      </w:pPr>
    </w:p>
    <w:p w14:paraId="6C5588AF" w14:textId="2F9B7232" w:rsidR="005801F4" w:rsidRPr="00521C6A" w:rsidRDefault="005801F4" w:rsidP="005801F4">
      <w:pPr>
        <w:pStyle w:val="Standard"/>
        <w:tabs>
          <w:tab w:val="left" w:pos="284"/>
        </w:tabs>
        <w:spacing w:after="60"/>
        <w:rPr>
          <w:position w:val="2"/>
          <w:lang w:eastAsia="pl-PL"/>
        </w:rPr>
      </w:pPr>
      <w:r w:rsidRPr="00521C6A">
        <w:rPr>
          <w:position w:val="2"/>
          <w:lang w:eastAsia="pl-PL"/>
        </w:rPr>
        <w:t xml:space="preserve">Wykonawca wypełnia kolumnę </w:t>
      </w:r>
      <w:r>
        <w:rPr>
          <w:position w:val="2"/>
          <w:lang w:eastAsia="pl-PL"/>
        </w:rPr>
        <w:t>nr 3</w:t>
      </w:r>
      <w:r w:rsidRPr="00521C6A">
        <w:rPr>
          <w:position w:val="2"/>
          <w:lang w:eastAsia="pl-PL"/>
        </w:rPr>
        <w:t xml:space="preserve">, podając konkretny parametr </w:t>
      </w:r>
      <w:r w:rsidR="00B329CC">
        <w:rPr>
          <w:position w:val="2"/>
          <w:lang w:eastAsia="pl-PL"/>
        </w:rPr>
        <w:t>tam gdzie zostało to wskazane.</w:t>
      </w:r>
    </w:p>
    <w:p w14:paraId="286996EA" w14:textId="77777777" w:rsidR="005801F4" w:rsidRDefault="005801F4" w:rsidP="00A53881">
      <w:pPr>
        <w:spacing w:line="276" w:lineRule="auto"/>
        <w:jc w:val="center"/>
        <w:rPr>
          <w:b/>
          <w:bCs/>
        </w:rPr>
      </w:pPr>
    </w:p>
    <w:tbl>
      <w:tblPr>
        <w:tblStyle w:val="Tabela-Siatka"/>
        <w:tblW w:w="14884" w:type="dxa"/>
        <w:tblInd w:w="108" w:type="dxa"/>
        <w:tblLayout w:type="fixed"/>
        <w:tblLook w:val="04A0" w:firstRow="1" w:lastRow="0" w:firstColumn="1" w:lastColumn="0" w:noHBand="0" w:noVBand="1"/>
      </w:tblPr>
      <w:tblGrid>
        <w:gridCol w:w="9214"/>
        <w:gridCol w:w="5670"/>
      </w:tblGrid>
      <w:tr w:rsidR="00AC7C63" w:rsidRPr="005C3A0F" w14:paraId="2DD142B7" w14:textId="77777777" w:rsidTr="00B329CC">
        <w:trPr>
          <w:trHeight w:val="311"/>
        </w:trPr>
        <w:tc>
          <w:tcPr>
            <w:tcW w:w="14884" w:type="dxa"/>
            <w:gridSpan w:val="2"/>
            <w:shd w:val="clear" w:color="auto" w:fill="D9D9D9" w:themeFill="background1" w:themeFillShade="D9"/>
            <w:vAlign w:val="center"/>
          </w:tcPr>
          <w:p w14:paraId="75CF53DD" w14:textId="77777777" w:rsidR="00AC7C63" w:rsidRPr="003C50CD" w:rsidRDefault="00AC7C63" w:rsidP="00D140D6">
            <w:pPr>
              <w:jc w:val="center"/>
              <w:rPr>
                <w:rFonts w:ascii="Arial" w:hAnsi="Arial" w:cs="Arial"/>
                <w:b/>
                <w:sz w:val="20"/>
                <w:szCs w:val="20"/>
              </w:rPr>
            </w:pPr>
            <w:r w:rsidRPr="003C50CD">
              <w:rPr>
                <w:rFonts w:ascii="Arial" w:hAnsi="Arial" w:cs="Arial"/>
                <w:b/>
                <w:sz w:val="20"/>
                <w:szCs w:val="20"/>
              </w:rPr>
              <w:lastRenderedPageBreak/>
              <w:t>Gwarancja:</w:t>
            </w:r>
          </w:p>
        </w:tc>
      </w:tr>
      <w:tr w:rsidR="00AC7C63" w:rsidRPr="00BA057F" w14:paraId="2A7621A1" w14:textId="77777777" w:rsidTr="00B329CC">
        <w:trPr>
          <w:trHeight w:val="752"/>
        </w:trPr>
        <w:tc>
          <w:tcPr>
            <w:tcW w:w="9214" w:type="dxa"/>
            <w:vAlign w:val="center"/>
          </w:tcPr>
          <w:p w14:paraId="4FF94304" w14:textId="77777777" w:rsidR="00AC7C63" w:rsidRPr="00DC1B18" w:rsidRDefault="00AC7C63" w:rsidP="00D140D6">
            <w:pPr>
              <w:rPr>
                <w:rFonts w:ascii="Arial" w:hAnsi="Arial" w:cs="Arial"/>
                <w:sz w:val="20"/>
                <w:szCs w:val="20"/>
              </w:rPr>
            </w:pPr>
            <w:r>
              <w:rPr>
                <w:rFonts w:ascii="Arial" w:hAnsi="Arial" w:cs="Arial"/>
                <w:sz w:val="20"/>
                <w:szCs w:val="20"/>
              </w:rPr>
              <w:t>Gwarancja n</w:t>
            </w:r>
            <w:r w:rsidRPr="00DC1B18">
              <w:rPr>
                <w:rFonts w:ascii="Arial" w:hAnsi="Arial" w:cs="Arial"/>
                <w:sz w:val="20"/>
                <w:szCs w:val="20"/>
              </w:rPr>
              <w:t xml:space="preserve">a samochód </w:t>
            </w:r>
            <w:r w:rsidR="00603C60">
              <w:rPr>
                <w:rFonts w:ascii="Arial" w:hAnsi="Arial" w:cs="Arial"/>
                <w:sz w:val="20"/>
                <w:szCs w:val="20"/>
              </w:rPr>
              <w:t xml:space="preserve">i rękojmia </w:t>
            </w:r>
            <w:r w:rsidR="005801F4">
              <w:rPr>
                <w:rFonts w:ascii="Arial" w:hAnsi="Arial" w:cs="Arial"/>
                <w:sz w:val="20"/>
                <w:szCs w:val="20"/>
              </w:rPr>
              <w:t>–</w:t>
            </w:r>
            <w:r w:rsidRPr="00903F41">
              <w:rPr>
                <w:rFonts w:ascii="Arial" w:hAnsi="Arial" w:cs="Arial"/>
                <w:sz w:val="20"/>
                <w:szCs w:val="20"/>
              </w:rPr>
              <w:t xml:space="preserve"> </w:t>
            </w:r>
            <w:r w:rsidRPr="00DC1B18">
              <w:rPr>
                <w:rFonts w:ascii="Arial" w:hAnsi="Arial" w:cs="Arial"/>
                <w:sz w:val="20"/>
                <w:szCs w:val="20"/>
              </w:rPr>
              <w:t>minimum: 2</w:t>
            </w:r>
            <w:r>
              <w:rPr>
                <w:rFonts w:ascii="Arial" w:hAnsi="Arial" w:cs="Arial"/>
                <w:sz w:val="20"/>
                <w:szCs w:val="20"/>
              </w:rPr>
              <w:t>4 miesiące</w:t>
            </w:r>
            <w:r w:rsidRPr="00DC1B18">
              <w:rPr>
                <w:rFonts w:ascii="Arial" w:hAnsi="Arial" w:cs="Arial"/>
                <w:sz w:val="20"/>
                <w:szCs w:val="20"/>
              </w:rPr>
              <w:t>.</w:t>
            </w:r>
          </w:p>
        </w:tc>
        <w:tc>
          <w:tcPr>
            <w:tcW w:w="5670" w:type="dxa"/>
          </w:tcPr>
          <w:p w14:paraId="288CD6CF" w14:textId="77777777" w:rsidR="00AC7C63" w:rsidRPr="00BA057F" w:rsidRDefault="00AC7C63" w:rsidP="00D140D6">
            <w:pPr>
              <w:rPr>
                <w:rFonts w:ascii="Arial" w:hAnsi="Arial" w:cs="Arial"/>
                <w:sz w:val="14"/>
                <w:szCs w:val="14"/>
              </w:rPr>
            </w:pPr>
          </w:p>
          <w:p w14:paraId="3E197B52" w14:textId="77777777" w:rsidR="00AC7C63" w:rsidRDefault="00AC7C63" w:rsidP="00D140D6">
            <w:pPr>
              <w:jc w:val="center"/>
              <w:rPr>
                <w:rFonts w:ascii="Arial" w:hAnsi="Arial" w:cs="Arial"/>
                <w:sz w:val="14"/>
                <w:szCs w:val="14"/>
              </w:rPr>
            </w:pPr>
          </w:p>
          <w:p w14:paraId="729CD480" w14:textId="77777777" w:rsidR="00AC7C63" w:rsidRPr="00BA057F" w:rsidRDefault="00AC7C63" w:rsidP="00D140D6">
            <w:pPr>
              <w:jc w:val="center"/>
              <w:rPr>
                <w:rFonts w:ascii="Arial" w:hAnsi="Arial" w:cs="Arial"/>
                <w:sz w:val="14"/>
                <w:szCs w:val="14"/>
              </w:rPr>
            </w:pPr>
            <w:r w:rsidRPr="00BA057F">
              <w:rPr>
                <w:rFonts w:ascii="Arial" w:hAnsi="Arial" w:cs="Arial"/>
                <w:sz w:val="14"/>
                <w:szCs w:val="14"/>
              </w:rPr>
              <w:t>…………………………………………….</w:t>
            </w:r>
          </w:p>
          <w:p w14:paraId="059118EE" w14:textId="77777777" w:rsidR="00AC7C63" w:rsidRPr="00BA057F" w:rsidRDefault="00AC7C63" w:rsidP="00D140D6">
            <w:pPr>
              <w:jc w:val="center"/>
              <w:rPr>
                <w:rFonts w:ascii="Arial" w:hAnsi="Arial" w:cs="Arial"/>
                <w:sz w:val="14"/>
                <w:szCs w:val="14"/>
              </w:rPr>
            </w:pPr>
            <w:r w:rsidRPr="00BA057F">
              <w:rPr>
                <w:rFonts w:ascii="Arial" w:hAnsi="Arial" w:cs="Arial"/>
                <w:sz w:val="14"/>
                <w:szCs w:val="14"/>
              </w:rPr>
              <w:t>(wpisać długość okresu gwarancji)</w:t>
            </w:r>
          </w:p>
        </w:tc>
      </w:tr>
      <w:tr w:rsidR="00AC7C63" w:rsidRPr="006538E9" w14:paraId="698344C7" w14:textId="77777777" w:rsidTr="00B329CC">
        <w:trPr>
          <w:trHeight w:val="1134"/>
        </w:trPr>
        <w:tc>
          <w:tcPr>
            <w:tcW w:w="9214" w:type="dxa"/>
            <w:vAlign w:val="center"/>
          </w:tcPr>
          <w:p w14:paraId="10F4D5B0" w14:textId="77777777" w:rsidR="00AC7C63" w:rsidRPr="00DC1B18" w:rsidRDefault="00AC7C63" w:rsidP="00D140D6">
            <w:pPr>
              <w:jc w:val="both"/>
              <w:rPr>
                <w:rFonts w:ascii="Arial" w:hAnsi="Arial" w:cs="Arial"/>
                <w:sz w:val="20"/>
                <w:szCs w:val="20"/>
              </w:rPr>
            </w:pPr>
            <w:r w:rsidRPr="00DC1B18">
              <w:rPr>
                <w:rFonts w:ascii="Arial" w:hAnsi="Arial" w:cs="Arial"/>
                <w:sz w:val="20"/>
                <w:szCs w:val="20"/>
              </w:rPr>
              <w:t>Zmiany adaptacyjne pojazdu dotyczące montażu wyposażenia nie mogą powodować utraty oraz ograniczenia uprawnień wynikających z fabrycznej  gwarancji.</w:t>
            </w:r>
          </w:p>
        </w:tc>
        <w:tc>
          <w:tcPr>
            <w:tcW w:w="5670" w:type="dxa"/>
            <w:vAlign w:val="center"/>
          </w:tcPr>
          <w:p w14:paraId="1BB67D42" w14:textId="77777777" w:rsidR="00AC7C63" w:rsidRDefault="00AC7C63" w:rsidP="00D140D6">
            <w:pPr>
              <w:jc w:val="center"/>
              <w:rPr>
                <w:rFonts w:ascii="Arial" w:hAnsi="Arial" w:cs="Arial"/>
                <w:sz w:val="14"/>
                <w:szCs w:val="14"/>
              </w:rPr>
            </w:pPr>
          </w:p>
          <w:p w14:paraId="42F008EB" w14:textId="77777777" w:rsidR="00AC7C63" w:rsidRDefault="00AC7C63" w:rsidP="00D140D6">
            <w:pPr>
              <w:jc w:val="center"/>
              <w:rPr>
                <w:rFonts w:ascii="Arial" w:hAnsi="Arial" w:cs="Arial"/>
                <w:sz w:val="14"/>
                <w:szCs w:val="14"/>
              </w:rPr>
            </w:pPr>
          </w:p>
          <w:p w14:paraId="0D930534" w14:textId="77777777" w:rsidR="00AC7C63" w:rsidRPr="00BA057F" w:rsidRDefault="00AC7C63" w:rsidP="00D140D6">
            <w:pPr>
              <w:jc w:val="center"/>
              <w:rPr>
                <w:rFonts w:ascii="Arial" w:hAnsi="Arial" w:cs="Arial"/>
                <w:sz w:val="14"/>
                <w:szCs w:val="14"/>
              </w:rPr>
            </w:pPr>
            <w:r w:rsidRPr="00BA057F">
              <w:rPr>
                <w:rFonts w:ascii="Arial" w:hAnsi="Arial" w:cs="Arial"/>
                <w:sz w:val="14"/>
                <w:szCs w:val="14"/>
              </w:rPr>
              <w:t>……………………………………………</w:t>
            </w:r>
          </w:p>
          <w:p w14:paraId="5C3B4998" w14:textId="77777777" w:rsidR="00AC7C63" w:rsidRPr="006538E9" w:rsidRDefault="00AC7C63" w:rsidP="00D140D6">
            <w:pPr>
              <w:rPr>
                <w:rFonts w:ascii="Arial" w:hAnsi="Arial" w:cs="Arial"/>
              </w:rPr>
            </w:pPr>
            <w:r>
              <w:rPr>
                <w:rFonts w:ascii="Arial" w:hAnsi="Arial" w:cs="Arial"/>
                <w:sz w:val="14"/>
                <w:szCs w:val="14"/>
              </w:rPr>
              <w:t xml:space="preserve">              </w:t>
            </w:r>
            <w:r w:rsidRPr="00BA057F">
              <w:rPr>
                <w:rFonts w:ascii="Arial" w:hAnsi="Arial" w:cs="Arial"/>
                <w:sz w:val="14"/>
                <w:szCs w:val="14"/>
              </w:rPr>
              <w:t>(</w:t>
            </w:r>
            <w:r>
              <w:rPr>
                <w:rFonts w:ascii="Arial" w:hAnsi="Arial" w:cs="Arial"/>
                <w:sz w:val="14"/>
                <w:szCs w:val="14"/>
              </w:rPr>
              <w:t>potwierdzić spełnianie warunku wpisać TAK lub NIE)</w:t>
            </w:r>
          </w:p>
        </w:tc>
      </w:tr>
    </w:tbl>
    <w:p w14:paraId="6BF26A18" w14:textId="77777777" w:rsidR="00AC7C63" w:rsidRPr="000A5CF7" w:rsidRDefault="00AC7C63" w:rsidP="00A53881">
      <w:pPr>
        <w:spacing w:line="276" w:lineRule="auto"/>
        <w:jc w:val="center"/>
        <w:rPr>
          <w:b/>
          <w:bCs/>
        </w:rPr>
      </w:pPr>
    </w:p>
    <w:bookmarkEnd w:id="0"/>
    <w:p w14:paraId="4DDD18D3" w14:textId="77777777" w:rsidR="005D2002" w:rsidRPr="005170B2" w:rsidRDefault="005D2002" w:rsidP="005D2002">
      <w:pPr>
        <w:jc w:val="center"/>
        <w:rPr>
          <w:rFonts w:ascii="Arial" w:hAnsi="Arial" w:cs="Arial"/>
          <w:b/>
          <w:sz w:val="20"/>
          <w:szCs w:val="20"/>
        </w:rPr>
      </w:pPr>
      <w:r w:rsidRPr="005170B2">
        <w:rPr>
          <w:rFonts w:ascii="Arial" w:hAnsi="Arial" w:cs="Arial"/>
          <w:b/>
          <w:sz w:val="20"/>
          <w:szCs w:val="20"/>
        </w:rPr>
        <w:t>Oświadczam, że oferowany przez nas przedmiot zamówienia spełnia wymagania zawarte w załączniku nr 1.</w:t>
      </w:r>
    </w:p>
    <w:p w14:paraId="360E251A" w14:textId="77777777" w:rsidR="008A1D48" w:rsidRDefault="008A1D48" w:rsidP="00A53881">
      <w:pPr>
        <w:pStyle w:val="Nagwek1"/>
        <w:numPr>
          <w:ilvl w:val="0"/>
          <w:numId w:val="0"/>
        </w:numPr>
        <w:spacing w:line="276" w:lineRule="auto"/>
        <w:rPr>
          <w:sz w:val="16"/>
          <w:szCs w:val="16"/>
        </w:rPr>
      </w:pPr>
    </w:p>
    <w:p w14:paraId="57B2371A" w14:textId="77777777" w:rsidR="005D2002" w:rsidRDefault="005D2002" w:rsidP="005D2002"/>
    <w:p w14:paraId="6AF8C66C" w14:textId="77777777" w:rsidR="005D2002" w:rsidRDefault="005D2002" w:rsidP="005D2002"/>
    <w:p w14:paraId="64E0FF3D" w14:textId="77777777" w:rsidR="005D2002" w:rsidRDefault="005D2002" w:rsidP="005D2002">
      <w:r>
        <w:t xml:space="preserve">                                                                                                                                                                ……………………………………</w:t>
      </w:r>
    </w:p>
    <w:p w14:paraId="26ACB77B" w14:textId="77777777" w:rsidR="00C6350C" w:rsidRDefault="00C6350C" w:rsidP="00C6350C">
      <w:pPr>
        <w:ind w:left="6379" w:firstLine="6377"/>
        <w:rPr>
          <w:rFonts w:ascii="Arial" w:hAnsi="Arial" w:cs="Arial"/>
          <w:b/>
          <w:sz w:val="18"/>
          <w:szCs w:val="18"/>
        </w:rPr>
      </w:pPr>
    </w:p>
    <w:p w14:paraId="4B07A7E0" w14:textId="77777777" w:rsidR="005D2002" w:rsidRPr="005D2002" w:rsidRDefault="00C6350C" w:rsidP="00C6350C">
      <w:pPr>
        <w:ind w:left="8931"/>
      </w:pPr>
      <w:r w:rsidRPr="00C6350C">
        <w:rPr>
          <w:rFonts w:ascii="Arial" w:hAnsi="Arial" w:cs="Arial"/>
          <w:b/>
          <w:sz w:val="18"/>
          <w:szCs w:val="18"/>
        </w:rPr>
        <w:t>Dokument należy wypełnić i p</w:t>
      </w:r>
      <w:r>
        <w:rPr>
          <w:rFonts w:ascii="Arial" w:hAnsi="Arial" w:cs="Arial"/>
          <w:b/>
          <w:sz w:val="18"/>
          <w:szCs w:val="18"/>
        </w:rPr>
        <w:t>odpisać kwalifikowanym podpisem</w:t>
      </w:r>
      <w:r>
        <w:rPr>
          <w:rFonts w:ascii="Arial" w:hAnsi="Arial" w:cs="Arial"/>
          <w:b/>
          <w:sz w:val="18"/>
          <w:szCs w:val="18"/>
        </w:rPr>
        <w:br/>
      </w:r>
      <w:r w:rsidRPr="00C6350C">
        <w:rPr>
          <w:rFonts w:ascii="Arial" w:hAnsi="Arial" w:cs="Arial"/>
          <w:b/>
          <w:sz w:val="18"/>
          <w:szCs w:val="18"/>
        </w:rPr>
        <w:t>elektronicznym lub podpisem zaufanym lub podpisem osobistym.</w:t>
      </w:r>
      <w:r w:rsidRPr="00C6350C">
        <w:rPr>
          <w:rFonts w:ascii="Arial" w:hAnsi="Arial" w:cs="Arial"/>
          <w:b/>
          <w:sz w:val="18"/>
          <w:szCs w:val="18"/>
        </w:rPr>
        <w:br/>
        <w:t>Zamawiający zaleca zapisanie dokumentu w formacie PDF</w:t>
      </w:r>
    </w:p>
    <w:sectPr w:rsidR="005D2002" w:rsidRPr="005D2002" w:rsidSect="00277525">
      <w:footnotePr>
        <w:pos w:val="beneathText"/>
      </w:footnotePr>
      <w:type w:val="continuous"/>
      <w:pgSz w:w="16837" w:h="11905" w:orient="landscape" w:code="9"/>
      <w:pgMar w:top="1418" w:right="295" w:bottom="1134" w:left="907"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0343" w14:textId="77777777" w:rsidR="00493B5D" w:rsidRDefault="00493B5D">
      <w:r>
        <w:separator/>
      </w:r>
    </w:p>
  </w:endnote>
  <w:endnote w:type="continuationSeparator" w:id="0">
    <w:p w14:paraId="5AC39BB3" w14:textId="77777777" w:rsidR="00493B5D" w:rsidRDefault="0049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DejaVu Sans Condensed">
    <w:altName w:val="Arial"/>
    <w:charset w:val="EE"/>
    <w:family w:val="swiss"/>
    <w:pitch w:val="variable"/>
    <w:sig w:usb0="00000000" w:usb1="D200FDFF" w:usb2="0A246029" w:usb3="00000000" w:csb0="000001FF" w:csb1="00000000"/>
  </w:font>
  <w:font w:name="Droid Sans">
    <w:altName w:val="Yu Gothic"/>
    <w:panose1 w:val="00000000000000000000"/>
    <w:charset w:val="00"/>
    <w:family w:val="roman"/>
    <w:notTrueType/>
    <w:pitch w:val="default"/>
  </w:font>
  <w:font w:name="MMC-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8832" w14:textId="77777777" w:rsidR="000A5CF7" w:rsidRPr="00BD54EC" w:rsidRDefault="000A5CF7">
    <w:pPr>
      <w:pStyle w:val="Stopka"/>
      <w:jc w:val="right"/>
      <w:rPr>
        <w:rFonts w:ascii="Cambria" w:hAnsi="Cambria"/>
        <w:sz w:val="18"/>
        <w:szCs w:val="18"/>
      </w:rPr>
    </w:pPr>
    <w:r w:rsidRPr="00BD54EC">
      <w:rPr>
        <w:rFonts w:ascii="Cambria" w:hAnsi="Cambria"/>
        <w:sz w:val="18"/>
        <w:szCs w:val="18"/>
      </w:rPr>
      <w:t xml:space="preserve">str. </w:t>
    </w:r>
    <w:r w:rsidR="00415A7C" w:rsidRPr="00BD54EC">
      <w:rPr>
        <w:sz w:val="18"/>
        <w:szCs w:val="18"/>
      </w:rPr>
      <w:fldChar w:fldCharType="begin"/>
    </w:r>
    <w:r w:rsidRPr="00BD54EC">
      <w:rPr>
        <w:sz w:val="18"/>
        <w:szCs w:val="18"/>
      </w:rPr>
      <w:instrText xml:space="preserve"> PAGE    \* MERGEFORMAT </w:instrText>
    </w:r>
    <w:r w:rsidR="00415A7C" w:rsidRPr="00BD54EC">
      <w:rPr>
        <w:sz w:val="18"/>
        <w:szCs w:val="18"/>
      </w:rPr>
      <w:fldChar w:fldCharType="separate"/>
    </w:r>
    <w:r w:rsidR="00DD6F60" w:rsidRPr="00DD6F60">
      <w:rPr>
        <w:rFonts w:ascii="Cambria" w:hAnsi="Cambria"/>
        <w:noProof/>
        <w:sz w:val="18"/>
        <w:szCs w:val="18"/>
      </w:rPr>
      <w:t>7</w:t>
    </w:r>
    <w:r w:rsidR="00415A7C" w:rsidRPr="00BD54EC">
      <w:rPr>
        <w:sz w:val="18"/>
        <w:szCs w:val="18"/>
      </w:rPr>
      <w:fldChar w:fldCharType="end"/>
    </w:r>
  </w:p>
  <w:p w14:paraId="04D6EB2A" w14:textId="77777777" w:rsidR="000A5CF7" w:rsidRDefault="000A5C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167B" w14:textId="77777777" w:rsidR="00493B5D" w:rsidRDefault="00493B5D">
      <w:r>
        <w:separator/>
      </w:r>
    </w:p>
  </w:footnote>
  <w:footnote w:type="continuationSeparator" w:id="0">
    <w:p w14:paraId="68DCAE79" w14:textId="77777777" w:rsidR="00493B5D" w:rsidRDefault="0049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259"/>
      <w:gridCol w:w="2441"/>
      <w:gridCol w:w="1533"/>
      <w:gridCol w:w="3010"/>
    </w:tblGrid>
    <w:tr w:rsidR="000A5CF7" w14:paraId="32ABD962" w14:textId="77777777" w:rsidTr="001C2896">
      <w:trPr>
        <w:trHeight w:hRule="exact" w:val="1121"/>
        <w:jc w:val="center"/>
      </w:trPr>
      <w:tc>
        <w:tcPr>
          <w:tcW w:w="3259" w:type="dxa"/>
          <w:vAlign w:val="center"/>
        </w:tcPr>
        <w:tbl>
          <w:tblPr>
            <w:tblW w:w="0" w:type="auto"/>
            <w:jc w:val="center"/>
            <w:tblLayout w:type="fixed"/>
            <w:tblLook w:val="0000" w:firstRow="0" w:lastRow="0" w:firstColumn="0" w:lastColumn="0" w:noHBand="0" w:noVBand="0"/>
          </w:tblPr>
          <w:tblGrid>
            <w:gridCol w:w="3259"/>
            <w:gridCol w:w="2441"/>
            <w:gridCol w:w="1533"/>
            <w:gridCol w:w="3010"/>
          </w:tblGrid>
          <w:tr w:rsidR="000A5CF7" w14:paraId="7DE5E2F3" w14:textId="77777777" w:rsidTr="007143BA">
            <w:trPr>
              <w:trHeight w:hRule="exact" w:val="714"/>
              <w:jc w:val="center"/>
            </w:trPr>
            <w:tc>
              <w:tcPr>
                <w:tcW w:w="3259" w:type="dxa"/>
                <w:vAlign w:val="center"/>
              </w:tcPr>
              <w:p w14:paraId="1E70A1D5" w14:textId="77777777" w:rsidR="000A5CF7" w:rsidRDefault="000A5CF7" w:rsidP="00B90EA2">
                <w:pPr>
                  <w:snapToGrid w:val="0"/>
                </w:pPr>
              </w:p>
            </w:tc>
            <w:tc>
              <w:tcPr>
                <w:tcW w:w="2441" w:type="dxa"/>
                <w:vAlign w:val="center"/>
              </w:tcPr>
              <w:p w14:paraId="61FD2345" w14:textId="77777777" w:rsidR="000A5CF7" w:rsidRDefault="000A5CF7" w:rsidP="00B90EA2">
                <w:pPr>
                  <w:snapToGrid w:val="0"/>
                  <w:jc w:val="right"/>
                </w:pPr>
              </w:p>
            </w:tc>
            <w:tc>
              <w:tcPr>
                <w:tcW w:w="1533" w:type="dxa"/>
                <w:vAlign w:val="center"/>
              </w:tcPr>
              <w:p w14:paraId="473F056D" w14:textId="77777777" w:rsidR="000A5CF7" w:rsidRDefault="000A5CF7" w:rsidP="00B90EA2">
                <w:pPr>
                  <w:snapToGrid w:val="0"/>
                  <w:jc w:val="center"/>
                </w:pPr>
              </w:p>
            </w:tc>
            <w:tc>
              <w:tcPr>
                <w:tcW w:w="3010" w:type="dxa"/>
                <w:vAlign w:val="center"/>
              </w:tcPr>
              <w:p w14:paraId="57C00DFF" w14:textId="77777777" w:rsidR="000A5CF7" w:rsidRDefault="000A5CF7" w:rsidP="00B90EA2">
                <w:pPr>
                  <w:snapToGrid w:val="0"/>
                  <w:ind w:left="113" w:right="5"/>
                  <w:jc w:val="right"/>
                </w:pPr>
              </w:p>
            </w:tc>
          </w:tr>
        </w:tbl>
        <w:p w14:paraId="77407305" w14:textId="77777777" w:rsidR="000A5CF7" w:rsidRDefault="000A5CF7" w:rsidP="001C2896">
          <w:pPr>
            <w:snapToGrid w:val="0"/>
          </w:pPr>
        </w:p>
      </w:tc>
      <w:tc>
        <w:tcPr>
          <w:tcW w:w="2441" w:type="dxa"/>
          <w:vAlign w:val="center"/>
        </w:tcPr>
        <w:p w14:paraId="7E8972A2" w14:textId="77777777" w:rsidR="000A5CF7" w:rsidRDefault="000A5CF7" w:rsidP="001C2896">
          <w:pPr>
            <w:snapToGrid w:val="0"/>
            <w:jc w:val="right"/>
          </w:pPr>
        </w:p>
      </w:tc>
      <w:tc>
        <w:tcPr>
          <w:tcW w:w="1533" w:type="dxa"/>
          <w:vAlign w:val="center"/>
        </w:tcPr>
        <w:p w14:paraId="79FFBFBD" w14:textId="77777777" w:rsidR="000A5CF7" w:rsidRDefault="000A5CF7" w:rsidP="001C2896">
          <w:pPr>
            <w:snapToGrid w:val="0"/>
            <w:jc w:val="center"/>
          </w:pPr>
        </w:p>
      </w:tc>
      <w:tc>
        <w:tcPr>
          <w:tcW w:w="3010" w:type="dxa"/>
          <w:vAlign w:val="center"/>
        </w:tcPr>
        <w:p w14:paraId="636B9E7C" w14:textId="77777777" w:rsidR="000A5CF7" w:rsidRDefault="000A5CF7" w:rsidP="001C2896">
          <w:pPr>
            <w:snapToGrid w:val="0"/>
            <w:ind w:left="113" w:right="5"/>
            <w:jc w:val="right"/>
          </w:pPr>
        </w:p>
      </w:tc>
    </w:tr>
  </w:tbl>
  <w:p w14:paraId="05BF5262" w14:textId="77777777" w:rsidR="000A5CF7" w:rsidRDefault="000A5CF7" w:rsidP="007143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pStyle w:val="Nagwek2"/>
      <w:lvlText w:val=""/>
      <w:lvlJc w:val="left"/>
      <w:pPr>
        <w:tabs>
          <w:tab w:val="num" w:pos="576"/>
        </w:tabs>
        <w:ind w:left="0" w:firstLine="0"/>
      </w:pPr>
    </w:lvl>
    <w:lvl w:ilvl="2">
      <w:start w:val="1"/>
      <w:numFmt w:val="none"/>
      <w:pStyle w:val="Nagwek3"/>
      <w:lvlText w:val=""/>
      <w:lvlJc w:val="left"/>
      <w:pPr>
        <w:tabs>
          <w:tab w:val="num" w:pos="720"/>
        </w:tabs>
        <w:ind w:left="0" w:firstLine="0"/>
      </w:pPr>
    </w:lvl>
    <w:lvl w:ilvl="3">
      <w:start w:val="1"/>
      <w:numFmt w:val="none"/>
      <w:pStyle w:val="Nagwek4"/>
      <w:lvlText w:val=""/>
      <w:lvlJc w:val="left"/>
      <w:pPr>
        <w:tabs>
          <w:tab w:val="num" w:pos="864"/>
        </w:tabs>
        <w:ind w:left="0" w:firstLine="0"/>
      </w:pPr>
    </w:lvl>
    <w:lvl w:ilvl="4">
      <w:start w:val="1"/>
      <w:numFmt w:val="none"/>
      <w:pStyle w:val="Nagwek5"/>
      <w:lvlText w:val=""/>
      <w:lvlJc w:val="left"/>
      <w:pPr>
        <w:tabs>
          <w:tab w:val="num" w:pos="1008"/>
        </w:tabs>
        <w:ind w:left="0" w:firstLine="0"/>
      </w:pPr>
    </w:lvl>
    <w:lvl w:ilvl="5">
      <w:start w:val="1"/>
      <w:numFmt w:val="none"/>
      <w:pStyle w:val="Nagwek6"/>
      <w:lvlText w:val=""/>
      <w:lvlJc w:val="left"/>
      <w:pPr>
        <w:tabs>
          <w:tab w:val="num" w:pos="1152"/>
        </w:tabs>
        <w:ind w:left="0" w:firstLine="0"/>
      </w:pPr>
    </w:lvl>
    <w:lvl w:ilvl="6">
      <w:start w:val="1"/>
      <w:numFmt w:val="none"/>
      <w:pStyle w:val="Nagwek7"/>
      <w:lvlText w:val=""/>
      <w:lvlJc w:val="left"/>
      <w:pPr>
        <w:tabs>
          <w:tab w:val="num" w:pos="1296"/>
        </w:tabs>
        <w:ind w:left="0" w:firstLine="0"/>
      </w:pPr>
    </w:lvl>
    <w:lvl w:ilvl="7">
      <w:start w:val="1"/>
      <w:numFmt w:val="none"/>
      <w:pStyle w:val="Nagwek8"/>
      <w:lvlText w:val=""/>
      <w:lvlJc w:val="left"/>
      <w:pPr>
        <w:tabs>
          <w:tab w:val="num" w:pos="1440"/>
        </w:tabs>
        <w:ind w:left="0" w:firstLine="0"/>
      </w:pPr>
    </w:lvl>
    <w:lvl w:ilvl="8">
      <w:start w:val="1"/>
      <w:numFmt w:val="none"/>
      <w:pStyle w:val="Nagwek9"/>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15:restartNumberingAfterBreak="0">
    <w:nsid w:val="00000003"/>
    <w:multiLevelType w:val="multilevel"/>
    <w:tmpl w:val="67F0CB30"/>
    <w:name w:val="WW8Num3"/>
    <w:lvl w:ilvl="0">
      <w:start w:val="1"/>
      <w:numFmt w:val="decimal"/>
      <w:lvlText w:val="%1."/>
      <w:lvlJc w:val="left"/>
      <w:pPr>
        <w:tabs>
          <w:tab w:val="num" w:pos="360"/>
        </w:tabs>
        <w:ind w:left="0" w:firstLine="0"/>
      </w:pPr>
      <w:rPr>
        <w:rFonts w:ascii="Times New Roman" w:hAnsi="Times New Roman"/>
        <w:b w:val="0"/>
        <w:i w:val="0"/>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0" w:firstLine="0"/>
      </w:pPr>
      <w:rPr>
        <w:rFonts w:ascii="Times New Roman" w:hAnsi="Times New Roman"/>
        <w:b w:val="0"/>
        <w:i w:val="0"/>
        <w:strike w:val="0"/>
        <w:dstrike w:val="0"/>
        <w:sz w:val="20"/>
        <w:szCs w:val="2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4140"/>
        </w:tabs>
        <w:ind w:left="0" w:firstLine="0"/>
      </w:pPr>
      <w:rPr>
        <w:rFonts w:ascii="Times New Roman" w:hAnsi="Times New Roman"/>
        <w:b w:val="0"/>
        <w:bCs w:val="0"/>
        <w:i w:val="0"/>
        <w:iCs w:val="0"/>
        <w:sz w:val="20"/>
        <w:szCs w:val="20"/>
      </w:rPr>
    </w:lvl>
  </w:abstractNum>
  <w:abstractNum w:abstractNumId="5" w15:restartNumberingAfterBreak="0">
    <w:nsid w:val="00000006"/>
    <w:multiLevelType w:val="singleLevel"/>
    <w:tmpl w:val="00000006"/>
    <w:name w:val="WW8Num6"/>
    <w:lvl w:ilvl="0">
      <w:start w:val="5"/>
      <w:numFmt w:val="decimal"/>
      <w:lvlText w:val="%1."/>
      <w:lvlJc w:val="left"/>
      <w:pPr>
        <w:tabs>
          <w:tab w:val="num" w:pos="1980"/>
        </w:tabs>
        <w:ind w:left="0" w:firstLine="0"/>
      </w:pPr>
      <w:rPr>
        <w:rFonts w:ascii="Times New Roman" w:hAnsi="Times New Roman"/>
        <w:b w:val="0"/>
        <w:bCs w:val="0"/>
        <w:i w:val="0"/>
        <w:iCs w:val="0"/>
        <w:sz w:val="20"/>
        <w:szCs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0" w:firstLine="0"/>
      </w:pPr>
      <w:rPr>
        <w:rFonts w:ascii="Times New Roman" w:hAnsi="Times New Roman"/>
        <w:b w:val="0"/>
        <w:bCs w:val="0"/>
        <w:i w:val="0"/>
        <w:iCs w:val="0"/>
        <w:sz w:val="20"/>
        <w:szCs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420"/>
        </w:tabs>
        <w:ind w:left="0" w:firstLine="0"/>
      </w:pPr>
      <w:rPr>
        <w:rFonts w:ascii="Times New Roman" w:hAnsi="Times New Roman"/>
        <w:b w:val="0"/>
        <w:bCs w:val="0"/>
        <w:i w:val="0"/>
        <w:iCs w:val="0"/>
        <w:strike w:val="0"/>
        <w:dstrike w:val="0"/>
        <w:sz w:val="20"/>
        <w:szCs w:val="20"/>
      </w:rPr>
    </w:lvl>
  </w:abstractNum>
  <w:abstractNum w:abstractNumId="8" w15:restartNumberingAfterBreak="0">
    <w:nsid w:val="00000009"/>
    <w:multiLevelType w:val="multilevel"/>
    <w:tmpl w:val="00000009"/>
    <w:name w:val="WW8Num9"/>
    <w:lvl w:ilvl="0">
      <w:start w:val="2"/>
      <w:numFmt w:val="decimal"/>
      <w:lvlText w:val="%1."/>
      <w:lvlJc w:val="left"/>
      <w:pPr>
        <w:tabs>
          <w:tab w:val="num" w:pos="780"/>
        </w:tabs>
        <w:ind w:left="0" w:firstLine="0"/>
      </w:pPr>
      <w:rPr>
        <w:rFonts w:ascii="Times New Roman" w:hAnsi="Times New Roman"/>
        <w:b w:val="0"/>
        <w:bCs w:val="0"/>
        <w:i w:val="0"/>
        <w:iCs w:val="0"/>
        <w:strike w:val="0"/>
        <w:dstrike w:val="0"/>
        <w:sz w:val="20"/>
        <w:szCs w:val="20"/>
      </w:rPr>
    </w:lvl>
    <w:lvl w:ilvl="1">
      <w:start w:val="1"/>
      <w:numFmt w:val="lowerLetter"/>
      <w:lvlText w:val="%2)"/>
      <w:lvlJc w:val="left"/>
      <w:pPr>
        <w:tabs>
          <w:tab w:val="num" w:pos="1440"/>
        </w:tabs>
        <w:ind w:left="0" w:firstLine="0"/>
      </w:pPr>
      <w:rPr>
        <w:rFonts w:ascii="Times New Roman" w:hAnsi="Times New Roman"/>
        <w:b w:val="0"/>
        <w:bCs w:val="0"/>
        <w:i w:val="0"/>
        <w:iCs w:val="0"/>
        <w:strike w:val="0"/>
        <w:dstrike w:val="0"/>
        <w:sz w:val="20"/>
        <w:szCs w:val="20"/>
      </w:rPr>
    </w:lvl>
    <w:lvl w:ilvl="2">
      <w:start w:val="5"/>
      <w:numFmt w:val="decimal"/>
      <w:lvlText w:val="%3."/>
      <w:lvlJc w:val="left"/>
      <w:pPr>
        <w:tabs>
          <w:tab w:val="num" w:pos="198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15:restartNumberingAfterBreak="0">
    <w:nsid w:val="0000000A"/>
    <w:multiLevelType w:val="multilevel"/>
    <w:tmpl w:val="0000000A"/>
    <w:name w:val="WW8Num10"/>
    <w:lvl w:ilvl="0">
      <w:start w:val="1"/>
      <w:numFmt w:val="decimal"/>
      <w:lvlText w:val="%1."/>
      <w:lvlJc w:val="left"/>
      <w:pPr>
        <w:tabs>
          <w:tab w:val="num" w:pos="420"/>
        </w:tabs>
        <w:ind w:left="0" w:firstLine="0"/>
      </w:pPr>
      <w:rPr>
        <w:rFonts w:ascii="Times New Roman" w:hAnsi="Times New Roman"/>
        <w:b w:val="0"/>
        <w:i w:val="0"/>
        <w:sz w:val="20"/>
        <w:szCs w:val="20"/>
      </w:rPr>
    </w:lvl>
    <w:lvl w:ilvl="1">
      <w:start w:val="1"/>
      <w:numFmt w:val="decimal"/>
      <w:lvlText w:val="%2."/>
      <w:lvlJc w:val="left"/>
      <w:pPr>
        <w:tabs>
          <w:tab w:val="num" w:pos="0"/>
        </w:tabs>
        <w:ind w:left="0" w:firstLine="0"/>
      </w:pPr>
      <w:rPr>
        <w:rFonts w:ascii="Times New Roman" w:hAnsi="Times New Roman"/>
        <w:b w:val="0"/>
        <w:i w:val="0"/>
        <w:sz w:val="20"/>
        <w:szCs w:val="20"/>
      </w:rPr>
    </w:lvl>
    <w:lvl w:ilvl="2">
      <w:start w:val="1"/>
      <w:numFmt w:val="decimal"/>
      <w:lvlText w:val="%3."/>
      <w:lvlJc w:val="left"/>
      <w:pPr>
        <w:tabs>
          <w:tab w:val="num" w:pos="2268"/>
        </w:tabs>
        <w:ind w:left="0" w:firstLine="0"/>
      </w:pPr>
      <w:rPr>
        <w:rFonts w:ascii="Times New Roman" w:hAnsi="Times New Roman"/>
        <w:b w:val="0"/>
        <w:i w:val="0"/>
        <w:strike w:val="0"/>
        <w:dstrike w:val="0"/>
        <w:sz w:val="20"/>
        <w:szCs w:val="20"/>
      </w:rPr>
    </w:lvl>
    <w:lvl w:ilvl="3">
      <w:start w:val="1"/>
      <w:numFmt w:val="decimal"/>
      <w:lvlText w:val="%4."/>
      <w:lvlJc w:val="left"/>
      <w:pPr>
        <w:tabs>
          <w:tab w:val="num" w:pos="2747"/>
        </w:tabs>
        <w:ind w:left="0" w:firstLine="0"/>
      </w:pPr>
      <w:rPr>
        <w:rFonts w:ascii="Times New Roman" w:hAnsi="Times New Roman"/>
        <w:b w:val="0"/>
        <w:i w:val="0"/>
        <w:sz w:val="20"/>
        <w:szCs w:val="20"/>
      </w:r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0" w15:restartNumberingAfterBreak="0">
    <w:nsid w:val="0000000B"/>
    <w:multiLevelType w:val="multilevel"/>
    <w:tmpl w:val="0000000B"/>
    <w:name w:val="WW8Num11"/>
    <w:lvl w:ilvl="0">
      <w:start w:val="4"/>
      <w:numFmt w:val="decimal"/>
      <w:lvlText w:val="%1."/>
      <w:lvlJc w:val="left"/>
      <w:pPr>
        <w:tabs>
          <w:tab w:val="num" w:pos="405"/>
        </w:tabs>
        <w:ind w:left="0" w:firstLine="0"/>
      </w:pPr>
      <w:rPr>
        <w:rFonts w:ascii="Times New Roman" w:hAnsi="Times New Roman"/>
        <w:b w:val="0"/>
        <w:i w:val="0"/>
        <w:strike w:val="0"/>
        <w:dstrike w:val="0"/>
        <w:sz w:val="20"/>
        <w:szCs w:val="20"/>
      </w:rPr>
    </w:lvl>
    <w:lvl w:ilvl="1">
      <w:start w:val="4"/>
      <w:numFmt w:val="decimal"/>
      <w:lvlText w:val="%2."/>
      <w:lvlJc w:val="left"/>
      <w:pPr>
        <w:tabs>
          <w:tab w:val="num" w:pos="0"/>
        </w:tabs>
        <w:ind w:left="0" w:firstLine="0"/>
      </w:pPr>
      <w:rPr>
        <w:rFonts w:ascii="Times New Roman" w:hAnsi="Times New Roman"/>
        <w:b w:val="0"/>
        <w:i w:val="0"/>
        <w:strike w:val="0"/>
        <w:dstrike w:val="0"/>
        <w:sz w:val="20"/>
        <w:szCs w:val="20"/>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0" w:firstLine="0"/>
      </w:pPr>
    </w:lvl>
  </w:abstractNum>
  <w:abstractNum w:abstractNumId="12" w15:restartNumberingAfterBreak="0">
    <w:nsid w:val="0000000D"/>
    <w:multiLevelType w:val="singleLevel"/>
    <w:tmpl w:val="0000000D"/>
    <w:name w:val="WW8Num13"/>
    <w:lvl w:ilvl="0">
      <w:start w:val="1"/>
      <w:numFmt w:val="decimal"/>
      <w:lvlText w:val="%1."/>
      <w:lvlJc w:val="left"/>
      <w:pPr>
        <w:tabs>
          <w:tab w:val="num" w:pos="405"/>
        </w:tabs>
        <w:ind w:left="0" w:firstLine="0"/>
      </w:pPr>
      <w:rPr>
        <w:rFonts w:ascii="Times New Roman" w:hAnsi="Times New Roman"/>
        <w:b w:val="0"/>
        <w:bCs w:val="0"/>
        <w:i w:val="0"/>
        <w:iCs w:val="0"/>
        <w:strike w:val="0"/>
        <w:dstrike w:val="0"/>
        <w:sz w:val="20"/>
        <w:szCs w:val="20"/>
      </w:rPr>
    </w:lvl>
  </w:abstractNum>
  <w:abstractNum w:abstractNumId="13" w15:restartNumberingAfterBreak="0">
    <w:nsid w:val="0000000E"/>
    <w:multiLevelType w:val="singleLevel"/>
    <w:tmpl w:val="0000000E"/>
    <w:name w:val="WW8Num14"/>
    <w:lvl w:ilvl="0">
      <w:start w:val="2"/>
      <w:numFmt w:val="decimal"/>
      <w:lvlText w:val="%1."/>
      <w:lvlJc w:val="left"/>
      <w:pPr>
        <w:tabs>
          <w:tab w:val="num" w:pos="420"/>
        </w:tabs>
        <w:ind w:left="0" w:firstLine="0"/>
      </w:pPr>
      <w:rPr>
        <w:rFonts w:ascii="Times New Roman" w:hAnsi="Times New Roman"/>
        <w:b w:val="0"/>
        <w:bCs w:val="0"/>
        <w:i w:val="0"/>
        <w:iCs w:val="0"/>
        <w:strike w:val="0"/>
        <w:dstrike w:val="0"/>
        <w:sz w:val="20"/>
        <w:szCs w:val="20"/>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0" w:firstLine="0"/>
      </w:pPr>
      <w:rPr>
        <w:rFonts w:ascii="Times New Roman" w:hAnsi="Times New Roman"/>
        <w:b w:val="0"/>
        <w:bCs w:val="0"/>
        <w:i w:val="0"/>
        <w:iCs w:val="0"/>
        <w:sz w:val="20"/>
        <w:szCs w:val="20"/>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80"/>
        </w:tabs>
        <w:ind w:left="0" w:firstLine="0"/>
      </w:pPr>
      <w:rPr>
        <w:rFonts w:ascii="Times New Roman" w:hAnsi="Times New Roman"/>
        <w:b w:val="0"/>
        <w:bCs w:val="0"/>
        <w:i w:val="0"/>
        <w:iCs w:val="0"/>
        <w:strike w:val="0"/>
        <w:dstrike w:val="0"/>
        <w:sz w:val="20"/>
        <w:szCs w:val="20"/>
      </w:rPr>
    </w:lvl>
    <w:lvl w:ilvl="1">
      <w:start w:val="2"/>
      <w:numFmt w:val="decimal"/>
      <w:lvlText w:val="%2."/>
      <w:lvlJc w:val="left"/>
      <w:pPr>
        <w:tabs>
          <w:tab w:val="num" w:pos="1140"/>
        </w:tabs>
        <w:ind w:left="0" w:firstLine="0"/>
      </w:pPr>
      <w:rPr>
        <w:rFonts w:ascii="Times New Roman" w:hAnsi="Times New Roman"/>
        <w:b w:val="0"/>
        <w:bCs w:val="0"/>
        <w:i w:val="0"/>
        <w:iCs w:val="0"/>
        <w:strike w:val="0"/>
        <w:dstrike w:val="0"/>
        <w:sz w:val="20"/>
        <w:szCs w:val="20"/>
      </w:rPr>
    </w:lvl>
    <w:lvl w:ilvl="2">
      <w:start w:val="1"/>
      <w:numFmt w:val="lowerLetter"/>
      <w:lvlText w:val="%3)"/>
      <w:lvlJc w:val="left"/>
      <w:pPr>
        <w:tabs>
          <w:tab w:val="num" w:pos="20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2940"/>
        </w:tabs>
        <w:ind w:left="0" w:firstLine="0"/>
      </w:pPr>
    </w:lvl>
    <w:lvl w:ilvl="4">
      <w:start w:val="1"/>
      <w:numFmt w:val="lowerLetter"/>
      <w:lvlText w:val="%5."/>
      <w:lvlJc w:val="left"/>
      <w:pPr>
        <w:tabs>
          <w:tab w:val="num" w:pos="3660"/>
        </w:tabs>
        <w:ind w:left="0" w:firstLine="0"/>
      </w:pPr>
    </w:lvl>
    <w:lvl w:ilvl="5">
      <w:start w:val="1"/>
      <w:numFmt w:val="lowerRoman"/>
      <w:lvlText w:val="%6."/>
      <w:lvlJc w:val="right"/>
      <w:pPr>
        <w:tabs>
          <w:tab w:val="num" w:pos="4380"/>
        </w:tabs>
        <w:ind w:left="0" w:firstLine="0"/>
      </w:pPr>
    </w:lvl>
    <w:lvl w:ilvl="6">
      <w:start w:val="1"/>
      <w:numFmt w:val="decimal"/>
      <w:lvlText w:val="%7."/>
      <w:lvlJc w:val="left"/>
      <w:pPr>
        <w:tabs>
          <w:tab w:val="num" w:pos="5100"/>
        </w:tabs>
        <w:ind w:left="0" w:firstLine="0"/>
      </w:pPr>
    </w:lvl>
    <w:lvl w:ilvl="7">
      <w:start w:val="1"/>
      <w:numFmt w:val="lowerLetter"/>
      <w:lvlText w:val="%8."/>
      <w:lvlJc w:val="left"/>
      <w:pPr>
        <w:tabs>
          <w:tab w:val="num" w:pos="5820"/>
        </w:tabs>
        <w:ind w:left="0" w:firstLine="0"/>
      </w:pPr>
    </w:lvl>
    <w:lvl w:ilvl="8">
      <w:start w:val="1"/>
      <w:numFmt w:val="lowerRoman"/>
      <w:lvlText w:val="%9."/>
      <w:lvlJc w:val="right"/>
      <w:pPr>
        <w:tabs>
          <w:tab w:val="num" w:pos="6540"/>
        </w:tabs>
        <w:ind w:left="0" w:firstLine="0"/>
      </w:pPr>
    </w:lvl>
  </w:abstractNum>
  <w:abstractNum w:abstractNumId="16" w15:restartNumberingAfterBreak="0">
    <w:nsid w:val="00000011"/>
    <w:multiLevelType w:val="singleLevel"/>
    <w:tmpl w:val="A40002F6"/>
    <w:name w:val="WW8Num17"/>
    <w:lvl w:ilvl="0">
      <w:start w:val="1"/>
      <w:numFmt w:val="decimal"/>
      <w:lvlText w:val="%1)"/>
      <w:lvlJc w:val="left"/>
      <w:pPr>
        <w:ind w:left="360" w:hanging="360"/>
      </w:pPr>
      <w:rPr>
        <w:rFonts w:ascii="Times New Roman" w:eastAsia="Times New Roman" w:hAnsi="Times New Roman" w:cs="Times New Roman"/>
        <w:b w:val="0"/>
        <w:bCs w:val="0"/>
        <w:i w:val="0"/>
        <w:iCs w:val="0"/>
        <w:strike w:val="0"/>
        <w:dstrike w:val="0"/>
        <w:sz w:val="20"/>
        <w:szCs w:val="20"/>
      </w:rPr>
    </w:lvl>
  </w:abstractNum>
  <w:abstractNum w:abstractNumId="17" w15:restartNumberingAfterBreak="0">
    <w:nsid w:val="00000012"/>
    <w:multiLevelType w:val="singleLevel"/>
    <w:tmpl w:val="00000012"/>
    <w:name w:val="WW8Num18"/>
    <w:lvl w:ilvl="0">
      <w:start w:val="6"/>
      <w:numFmt w:val="decimal"/>
      <w:lvlText w:val="%1."/>
      <w:lvlJc w:val="left"/>
      <w:pPr>
        <w:tabs>
          <w:tab w:val="num" w:pos="420"/>
        </w:tabs>
        <w:ind w:left="0" w:firstLine="0"/>
      </w:pPr>
      <w:rPr>
        <w:rFonts w:ascii="Times New Roman" w:hAnsi="Times New Roman"/>
        <w:b w:val="0"/>
        <w:bCs w:val="0"/>
        <w:i w:val="0"/>
        <w:iCs w:val="0"/>
        <w:strike w:val="0"/>
        <w:dstrike w:val="0"/>
        <w:sz w:val="20"/>
        <w:szCs w:val="20"/>
      </w:rPr>
    </w:lvl>
  </w:abstractNum>
  <w:abstractNum w:abstractNumId="18" w15:restartNumberingAfterBreak="0">
    <w:nsid w:val="00000013"/>
    <w:multiLevelType w:val="multilevel"/>
    <w:tmpl w:val="63DED522"/>
    <w:name w:val="WW8Num19"/>
    <w:lvl w:ilvl="0">
      <w:start w:val="1"/>
      <w:numFmt w:val="decimal"/>
      <w:lvlText w:val="%1."/>
      <w:lvlJc w:val="left"/>
      <w:pPr>
        <w:tabs>
          <w:tab w:val="num" w:pos="720"/>
        </w:tabs>
        <w:ind w:left="0" w:firstLine="0"/>
      </w:pPr>
      <w:rPr>
        <w:b w:val="0"/>
        <w:bCs w:val="0"/>
        <w:i w:val="0"/>
        <w:iCs w:val="0"/>
        <w:strike w:val="0"/>
        <w:dstrike w:val="0"/>
        <w:sz w:val="20"/>
        <w:szCs w:val="2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5"/>
    <w:name w:val="WW8Num17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4"/>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9"/>
      <w:numFmt w:val="decimal"/>
      <w:lvlText w:val="%1)"/>
      <w:lvlJc w:val="left"/>
      <w:pPr>
        <w:tabs>
          <w:tab w:val="num" w:pos="720"/>
        </w:tabs>
        <w:ind w:left="720" w:hanging="360"/>
      </w:pPr>
      <w:rPr>
        <w:rFonts w:ascii="Times New Roman" w:hAnsi="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00"/>
      <w:numFmt w:val="lowerRoman"/>
      <w:lvlText w:val="%1)"/>
      <w:lvlJc w:val="left"/>
      <w:pPr>
        <w:tabs>
          <w:tab w:val="num" w:pos="720"/>
        </w:tabs>
        <w:ind w:left="720" w:hanging="360"/>
      </w:pPr>
      <w:rPr>
        <w:rFonts w:ascii="Times New Roman" w:hAnsi="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1440" w:hanging="36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1800" w:hanging="36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2160" w:hanging="36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2520" w:hanging="36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2880" w:hanging="36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3240" w:hanging="36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3600" w:hanging="360"/>
      </w:pPr>
      <w:rPr>
        <w:rFonts w:ascii="Times New Roman" w:hAnsi="Times New Roman"/>
        <w:b w:val="0"/>
        <w:bCs w:val="0"/>
        <w:i w:val="0"/>
        <w:iCs w:val="0"/>
        <w:strike w:val="0"/>
        <w:dstrike w:val="0"/>
        <w:sz w:val="20"/>
        <w:szCs w:val="20"/>
      </w:rPr>
    </w:lvl>
  </w:abstractNum>
  <w:abstractNum w:abstractNumId="28" w15:restartNumberingAfterBreak="0">
    <w:nsid w:val="0000001D"/>
    <w:multiLevelType w:val="multilevel"/>
    <w:tmpl w:val="0000001D"/>
    <w:name w:val="WW8Num29"/>
    <w:lvl w:ilvl="0">
      <w:start w:val="2"/>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D638E374"/>
    <w:name w:val="WW8Num3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4"/>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7"/>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b w:val="0"/>
        <w:bCs w:val="0"/>
        <w:i w:val="0"/>
        <w:iCs w:val="0"/>
        <w:strike w:val="0"/>
        <w:dstrike w:val="0"/>
        <w:sz w:val="20"/>
        <w:szCs w:val="20"/>
      </w:rPr>
    </w:lvl>
    <w:lvl w:ilvl="1">
      <w:start w:val="1"/>
      <w:numFmt w:val="bullet"/>
      <w:lvlText w:val=""/>
      <w:lvlJc w:val="left"/>
      <w:pPr>
        <w:tabs>
          <w:tab w:val="num" w:pos="1080"/>
        </w:tabs>
        <w:ind w:left="1080" w:hanging="360"/>
      </w:pPr>
      <w:rPr>
        <w:rFonts w:ascii="Symbol" w:hAnsi="Symbol"/>
        <w:b w:val="0"/>
        <w:bCs w:val="0"/>
        <w:i w:val="0"/>
        <w:iCs w:val="0"/>
        <w:strike w:val="0"/>
        <w:dstrike w:val="0"/>
        <w:sz w:val="20"/>
        <w:szCs w:val="20"/>
      </w:rPr>
    </w:lvl>
    <w:lvl w:ilvl="2">
      <w:start w:val="1"/>
      <w:numFmt w:val="bullet"/>
      <w:lvlText w:val=""/>
      <w:lvlJc w:val="left"/>
      <w:pPr>
        <w:tabs>
          <w:tab w:val="num" w:pos="1440"/>
        </w:tabs>
        <w:ind w:left="1440" w:hanging="360"/>
      </w:pPr>
      <w:rPr>
        <w:rFonts w:ascii="Symbol" w:hAnsi="Symbol"/>
        <w:b w:val="0"/>
        <w:bCs w:val="0"/>
        <w:i w:val="0"/>
        <w:iCs w:val="0"/>
        <w:strike w:val="0"/>
        <w:dstrike w:val="0"/>
        <w:sz w:val="20"/>
        <w:szCs w:val="20"/>
      </w:rPr>
    </w:lvl>
    <w:lvl w:ilvl="3">
      <w:start w:val="1"/>
      <w:numFmt w:val="bullet"/>
      <w:lvlText w:val=""/>
      <w:lvlJc w:val="left"/>
      <w:pPr>
        <w:tabs>
          <w:tab w:val="num" w:pos="1800"/>
        </w:tabs>
        <w:ind w:left="1800" w:hanging="360"/>
      </w:pPr>
      <w:rPr>
        <w:rFonts w:ascii="Symbol" w:hAnsi="Symbol"/>
        <w:b w:val="0"/>
        <w:bCs w:val="0"/>
        <w:i w:val="0"/>
        <w:iCs w:val="0"/>
        <w:strike w:val="0"/>
        <w:dstrike w:val="0"/>
        <w:sz w:val="20"/>
        <w:szCs w:val="20"/>
      </w:rPr>
    </w:lvl>
    <w:lvl w:ilvl="4">
      <w:start w:val="1"/>
      <w:numFmt w:val="bullet"/>
      <w:lvlText w:val=""/>
      <w:lvlJc w:val="left"/>
      <w:pPr>
        <w:tabs>
          <w:tab w:val="num" w:pos="2160"/>
        </w:tabs>
        <w:ind w:left="2160" w:hanging="360"/>
      </w:pPr>
      <w:rPr>
        <w:rFonts w:ascii="Symbol" w:hAnsi="Symbol"/>
        <w:b w:val="0"/>
        <w:bCs w:val="0"/>
        <w:i w:val="0"/>
        <w:iCs w:val="0"/>
        <w:strike w:val="0"/>
        <w:dstrike w:val="0"/>
        <w:sz w:val="20"/>
        <w:szCs w:val="20"/>
      </w:rPr>
    </w:lvl>
    <w:lvl w:ilvl="5">
      <w:start w:val="1"/>
      <w:numFmt w:val="bullet"/>
      <w:lvlText w:val=""/>
      <w:lvlJc w:val="left"/>
      <w:pPr>
        <w:tabs>
          <w:tab w:val="num" w:pos="2520"/>
        </w:tabs>
        <w:ind w:left="2520" w:hanging="360"/>
      </w:pPr>
      <w:rPr>
        <w:rFonts w:ascii="Symbol" w:hAnsi="Symbol"/>
        <w:b w:val="0"/>
        <w:bCs w:val="0"/>
        <w:i w:val="0"/>
        <w:iCs w:val="0"/>
        <w:strike w:val="0"/>
        <w:dstrike w:val="0"/>
        <w:sz w:val="20"/>
        <w:szCs w:val="20"/>
      </w:rPr>
    </w:lvl>
    <w:lvl w:ilvl="6">
      <w:start w:val="1"/>
      <w:numFmt w:val="bullet"/>
      <w:lvlText w:val=""/>
      <w:lvlJc w:val="left"/>
      <w:pPr>
        <w:tabs>
          <w:tab w:val="num" w:pos="2880"/>
        </w:tabs>
        <w:ind w:left="2880" w:hanging="360"/>
      </w:pPr>
      <w:rPr>
        <w:rFonts w:ascii="Symbol" w:hAnsi="Symbol"/>
        <w:b w:val="0"/>
        <w:bCs w:val="0"/>
        <w:i w:val="0"/>
        <w:iCs w:val="0"/>
        <w:strike w:val="0"/>
        <w:dstrike w:val="0"/>
        <w:sz w:val="20"/>
        <w:szCs w:val="20"/>
      </w:rPr>
    </w:lvl>
    <w:lvl w:ilvl="7">
      <w:start w:val="1"/>
      <w:numFmt w:val="bullet"/>
      <w:lvlText w:val=""/>
      <w:lvlJc w:val="left"/>
      <w:pPr>
        <w:tabs>
          <w:tab w:val="num" w:pos="3240"/>
        </w:tabs>
        <w:ind w:left="3240" w:hanging="360"/>
      </w:pPr>
      <w:rPr>
        <w:rFonts w:ascii="Symbol" w:hAnsi="Symbol"/>
        <w:b w:val="0"/>
        <w:bCs w:val="0"/>
        <w:i w:val="0"/>
        <w:iCs w:val="0"/>
        <w:strike w:val="0"/>
        <w:dstrike w:val="0"/>
        <w:sz w:val="20"/>
        <w:szCs w:val="20"/>
      </w:rPr>
    </w:lvl>
    <w:lvl w:ilvl="8">
      <w:start w:val="1"/>
      <w:numFmt w:val="bullet"/>
      <w:lvlText w:val=""/>
      <w:lvlJc w:val="left"/>
      <w:pPr>
        <w:tabs>
          <w:tab w:val="num" w:pos="3600"/>
        </w:tabs>
        <w:ind w:left="3600" w:hanging="360"/>
      </w:pPr>
      <w:rPr>
        <w:rFonts w:ascii="Symbol" w:hAnsi="Symbol"/>
        <w:b w:val="0"/>
        <w:bCs w:val="0"/>
        <w:i w:val="0"/>
        <w:iCs w:val="0"/>
        <w:strike w:val="0"/>
        <w:dstrike w:val="0"/>
        <w:sz w:val="20"/>
        <w:szCs w:val="20"/>
      </w:r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0"/>
        </w:tabs>
        <w:ind w:left="1440" w:hanging="360"/>
      </w:pPr>
      <w:rPr>
        <w:rFonts w:ascii="Courier New" w:hAnsi="Courier New"/>
      </w:rPr>
    </w:lvl>
    <w:lvl w:ilvl="2">
      <w:start w:val="1"/>
      <w:numFmt w:val="lowerRoman"/>
      <w:lvlText w:val="%3."/>
      <w:lvlJc w:val="left"/>
      <w:pPr>
        <w:tabs>
          <w:tab w:val="num" w:pos="0"/>
        </w:tabs>
        <w:ind w:left="2160" w:hanging="180"/>
      </w:pPr>
      <w:rPr>
        <w:rFonts w:ascii="Courier New" w:hAnsi="Courier New"/>
      </w:rPr>
    </w:lvl>
    <w:lvl w:ilvl="3">
      <w:start w:val="1"/>
      <w:numFmt w:val="decimal"/>
      <w:lvlText w:val="%4."/>
      <w:lvlJc w:val="left"/>
      <w:pPr>
        <w:tabs>
          <w:tab w:val="num" w:pos="0"/>
        </w:tabs>
        <w:ind w:left="2880" w:hanging="360"/>
      </w:pPr>
      <w:rPr>
        <w:rFonts w:ascii="Courier New" w:hAnsi="Courier New"/>
      </w:rPr>
    </w:lvl>
    <w:lvl w:ilvl="4">
      <w:start w:val="1"/>
      <w:numFmt w:val="lowerLetter"/>
      <w:lvlText w:val="%5."/>
      <w:lvlJc w:val="left"/>
      <w:pPr>
        <w:tabs>
          <w:tab w:val="num" w:pos="0"/>
        </w:tabs>
        <w:ind w:left="3600" w:hanging="360"/>
      </w:pPr>
      <w:rPr>
        <w:rFonts w:ascii="Courier New" w:hAnsi="Courier New"/>
      </w:rPr>
    </w:lvl>
    <w:lvl w:ilvl="5">
      <w:start w:val="1"/>
      <w:numFmt w:val="lowerRoman"/>
      <w:lvlText w:val="%6."/>
      <w:lvlJc w:val="left"/>
      <w:pPr>
        <w:tabs>
          <w:tab w:val="num" w:pos="0"/>
        </w:tabs>
        <w:ind w:left="4320" w:hanging="180"/>
      </w:pPr>
      <w:rPr>
        <w:rFonts w:ascii="Courier New" w:hAnsi="Courier New"/>
      </w:rPr>
    </w:lvl>
    <w:lvl w:ilvl="6">
      <w:start w:val="1"/>
      <w:numFmt w:val="decimal"/>
      <w:lvlText w:val="%7."/>
      <w:lvlJc w:val="left"/>
      <w:pPr>
        <w:tabs>
          <w:tab w:val="num" w:pos="0"/>
        </w:tabs>
        <w:ind w:left="5040" w:hanging="360"/>
      </w:pPr>
      <w:rPr>
        <w:rFonts w:ascii="Courier New" w:hAnsi="Courier New"/>
      </w:rPr>
    </w:lvl>
    <w:lvl w:ilvl="7">
      <w:start w:val="1"/>
      <w:numFmt w:val="lowerLetter"/>
      <w:lvlText w:val="%8."/>
      <w:lvlJc w:val="left"/>
      <w:pPr>
        <w:tabs>
          <w:tab w:val="num" w:pos="0"/>
        </w:tabs>
        <w:ind w:left="5760" w:hanging="360"/>
      </w:pPr>
      <w:rPr>
        <w:rFonts w:ascii="Courier New" w:hAnsi="Courier New"/>
      </w:rPr>
    </w:lvl>
    <w:lvl w:ilvl="8">
      <w:start w:val="1"/>
      <w:numFmt w:val="lowerRoman"/>
      <w:lvlText w:val="%9."/>
      <w:lvlJc w:val="left"/>
      <w:pPr>
        <w:tabs>
          <w:tab w:val="num" w:pos="0"/>
        </w:tabs>
        <w:ind w:left="6480" w:hanging="180"/>
      </w:pPr>
      <w:rPr>
        <w:rFonts w:ascii="Courier New" w:hAnsi="Courier New"/>
      </w:rPr>
    </w:lvl>
  </w:abstractNum>
  <w:abstractNum w:abstractNumId="36"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singleLevel"/>
    <w:tmpl w:val="3D0EB0C8"/>
    <w:name w:val="WW8Num38"/>
    <w:lvl w:ilvl="0">
      <w:start w:val="1"/>
      <w:numFmt w:val="decimal"/>
      <w:lvlText w:val="%1."/>
      <w:lvlJc w:val="left"/>
      <w:pPr>
        <w:tabs>
          <w:tab w:val="num" w:pos="928"/>
        </w:tabs>
        <w:ind w:left="928" w:hanging="360"/>
      </w:pPr>
      <w:rPr>
        <w:b w:val="0"/>
      </w:rPr>
    </w:lvl>
  </w:abstractNum>
  <w:abstractNum w:abstractNumId="38" w15:restartNumberingAfterBreak="0">
    <w:nsid w:val="03B5542A"/>
    <w:multiLevelType w:val="hybridMultilevel"/>
    <w:tmpl w:val="1F8ED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F71761"/>
    <w:multiLevelType w:val="multilevel"/>
    <w:tmpl w:val="031A7188"/>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0"/>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AF803F9"/>
    <w:multiLevelType w:val="multilevel"/>
    <w:tmpl w:val="1EFE7D8A"/>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0C5B2CF9"/>
    <w:multiLevelType w:val="multilevel"/>
    <w:tmpl w:val="17EABC0E"/>
    <w:lvl w:ilvl="0">
      <w:start w:val="1"/>
      <w:numFmt w:val="decimal"/>
      <w:lvlText w:val="%1."/>
      <w:lvlJc w:val="left"/>
      <w:pPr>
        <w:ind w:left="720" w:hanging="360"/>
      </w:pPr>
      <w:rPr>
        <w:rFonts w:ascii="Open Sans" w:hAnsi="Open Sans" w:hint="default"/>
        <w:b w:val="0"/>
        <w:color w:val="auto"/>
        <w:sz w:val="22"/>
        <w:szCs w:val="24"/>
      </w:rPr>
    </w:lvl>
    <w:lvl w:ilvl="1">
      <w:start w:val="1"/>
      <w:numFmt w:val="decimal"/>
      <w:lvlText w:val="%2."/>
      <w:lvlJc w:val="left"/>
      <w:pPr>
        <w:ind w:left="1440" w:hanging="720"/>
      </w:pPr>
      <w:rPr>
        <w:rFonts w:ascii="Open Sans" w:hAnsi="Open Sans" w:hint="default"/>
        <w:b w:val="0"/>
        <w:color w:val="auto"/>
        <w:sz w:val="22"/>
        <w:szCs w:val="24"/>
      </w:rPr>
    </w:lvl>
    <w:lvl w:ilvl="2">
      <w:start w:val="1"/>
      <w:numFmt w:val="decimal"/>
      <w:isLgl/>
      <w:lvlText w:val="%3)"/>
      <w:lvlJc w:val="left"/>
      <w:pPr>
        <w:ind w:left="1800" w:hanging="720"/>
      </w:pPr>
      <w:rPr>
        <w:rFonts w:ascii="Open Sans" w:eastAsia="Times New Roman" w:hAnsi="Open Sans" w:cs="Open Sans"/>
        <w:sz w:val="20"/>
        <w:szCs w:val="20"/>
      </w:rPr>
    </w:lvl>
    <w:lvl w:ilvl="3">
      <w:start w:val="1"/>
      <w:numFmt w:val="lowerLetter"/>
      <w:lvlText w:val="%4)"/>
      <w:lvlJc w:val="left"/>
      <w:pPr>
        <w:ind w:left="2520" w:hanging="1080"/>
      </w:pPr>
      <w:rPr>
        <w:b w:val="0"/>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0F0E40AF"/>
    <w:multiLevelType w:val="hybridMultilevel"/>
    <w:tmpl w:val="7DB05B66"/>
    <w:name w:val="WW8Num1722222222"/>
    <w:lvl w:ilvl="0" w:tplc="00000007">
      <w:start w:val="1"/>
      <w:numFmt w:val="decimal"/>
      <w:lvlText w:val="%1."/>
      <w:lvlJc w:val="left"/>
      <w:pPr>
        <w:ind w:left="720" w:hanging="360"/>
      </w:pPr>
      <w:rPr>
        <w:rFonts w:ascii="Times New Roman" w:hAnsi="Times New Roman"/>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26BB9"/>
    <w:multiLevelType w:val="hybridMultilevel"/>
    <w:tmpl w:val="40A0C776"/>
    <w:lvl w:ilvl="0" w:tplc="90F48750">
      <w:start w:val="1"/>
      <w:numFmt w:val="decimal"/>
      <w:lvlText w:val="%1."/>
      <w:lvlJc w:val="left"/>
      <w:pPr>
        <w:ind w:left="720" w:hanging="360"/>
      </w:pPr>
      <w:rPr>
        <w:rFonts w:hint="default"/>
        <w:b w:val="0"/>
        <w:bCs w:val="0"/>
        <w:i w:val="0"/>
        <w:color w:val="auto"/>
      </w:rPr>
    </w:lvl>
    <w:lvl w:ilvl="1" w:tplc="CE7E64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C022A8"/>
    <w:multiLevelType w:val="multilevel"/>
    <w:tmpl w:val="00000015"/>
    <w:name w:val="WW8Num1722222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45" w15:restartNumberingAfterBreak="0">
    <w:nsid w:val="18872711"/>
    <w:multiLevelType w:val="hybridMultilevel"/>
    <w:tmpl w:val="EFCC2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FC3836"/>
    <w:multiLevelType w:val="hybridMultilevel"/>
    <w:tmpl w:val="AD24DDC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A46401"/>
    <w:multiLevelType w:val="hybridMultilevel"/>
    <w:tmpl w:val="1DEC4856"/>
    <w:lvl w:ilvl="0" w:tplc="7F4CED6E">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1E100011"/>
    <w:multiLevelType w:val="multilevel"/>
    <w:tmpl w:val="5198BA82"/>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E7A6F19"/>
    <w:multiLevelType w:val="hybridMultilevel"/>
    <w:tmpl w:val="FFE22FDA"/>
    <w:lvl w:ilvl="0" w:tplc="B7D86FFE">
      <w:start w:val="1"/>
      <w:numFmt w:val="decimal"/>
      <w:lvlText w:val="%1."/>
      <w:lvlJc w:val="left"/>
      <w:pPr>
        <w:tabs>
          <w:tab w:val="num" w:pos="4260"/>
        </w:tabs>
        <w:ind w:left="4260" w:hanging="360"/>
      </w:pPr>
      <w:rPr>
        <w:rFonts w:ascii="Times New Roman" w:hAnsi="Times New Roman"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50" w15:restartNumberingAfterBreak="0">
    <w:nsid w:val="21782102"/>
    <w:multiLevelType w:val="hybridMultilevel"/>
    <w:tmpl w:val="CDB055BC"/>
    <w:lvl w:ilvl="0" w:tplc="6AC694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94D2D23E">
      <w:start w:val="1"/>
      <w:numFmt w:val="decimal"/>
      <w:lvlText w:val="%3)"/>
      <w:lvlJc w:val="right"/>
      <w:pPr>
        <w:ind w:left="2160" w:hanging="18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4E1E11"/>
    <w:multiLevelType w:val="hybridMultilevel"/>
    <w:tmpl w:val="3D401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53" w15:restartNumberingAfterBreak="0">
    <w:nsid w:val="260D7271"/>
    <w:multiLevelType w:val="hybridMultilevel"/>
    <w:tmpl w:val="F3083E82"/>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76502B2"/>
    <w:multiLevelType w:val="hybridMultilevel"/>
    <w:tmpl w:val="7D0A7CD6"/>
    <w:lvl w:ilvl="0" w:tplc="7BCCCBA0">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4723F59"/>
    <w:multiLevelType w:val="hybridMultilevel"/>
    <w:tmpl w:val="AFF4D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6E24B82"/>
    <w:multiLevelType w:val="hybridMultilevel"/>
    <w:tmpl w:val="E0BC48F0"/>
    <w:name w:val="WW8Num1722222222322"/>
    <w:lvl w:ilvl="0" w:tplc="00000004">
      <w:start w:val="1"/>
      <w:numFmt w:val="decimal"/>
      <w:lvlText w:val="%1."/>
      <w:lvlJc w:val="left"/>
      <w:pPr>
        <w:ind w:left="720" w:hanging="360"/>
      </w:pPr>
      <w:rPr>
        <w:rFonts w:ascii="Times New Roman" w:hAnsi="Times New Roman"/>
        <w:b w:val="0"/>
        <w:i w:val="0"/>
        <w:strike w:val="0"/>
        <w:d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832CDA"/>
    <w:multiLevelType w:val="hybridMultilevel"/>
    <w:tmpl w:val="F35EDD92"/>
    <w:lvl w:ilvl="0" w:tplc="0415000F">
      <w:start w:val="1"/>
      <w:numFmt w:val="decimal"/>
      <w:lvlText w:val="%1."/>
      <w:lvlJc w:val="left"/>
      <w:pPr>
        <w:tabs>
          <w:tab w:val="num" w:pos="454"/>
        </w:tabs>
        <w:ind w:left="454" w:hanging="454"/>
      </w:pPr>
      <w:rPr>
        <w:rFonts w:hint="default"/>
        <w:b w:val="0"/>
        <w:i w:val="0"/>
        <w:sz w:val="20"/>
        <w:szCs w:val="20"/>
      </w:rPr>
    </w:lvl>
    <w:lvl w:ilvl="1" w:tplc="15C45E88">
      <w:start w:val="1"/>
      <w:numFmt w:val="bullet"/>
      <w:lvlText w:val=""/>
      <w:lvlJc w:val="left"/>
      <w:pPr>
        <w:tabs>
          <w:tab w:val="num" w:pos="624"/>
        </w:tabs>
        <w:ind w:left="624" w:hanging="170"/>
      </w:pPr>
      <w:rPr>
        <w:rFonts w:ascii="Symbol" w:hAnsi="Symbol" w:hint="default"/>
        <w:b w:val="0"/>
        <w:i w:val="0"/>
        <w:sz w:val="24"/>
        <w:szCs w:val="24"/>
      </w:rPr>
    </w:lvl>
    <w:lvl w:ilvl="2" w:tplc="1A9AF4D2">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DB02935E">
      <w:start w:val="1"/>
      <w:numFmt w:val="decimal"/>
      <w:lvlText w:val="%7."/>
      <w:lvlJc w:val="left"/>
      <w:pPr>
        <w:tabs>
          <w:tab w:val="num" w:pos="5040"/>
        </w:tabs>
        <w:ind w:left="5040" w:hanging="360"/>
      </w:pPr>
      <w:rPr>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9" w15:restartNumberingAfterBreak="0">
    <w:nsid w:val="41244CA4"/>
    <w:multiLevelType w:val="hybridMultilevel"/>
    <w:tmpl w:val="032E49E0"/>
    <w:lvl w:ilvl="0" w:tplc="94A88ABE">
      <w:start w:val="1"/>
      <w:numFmt w:val="decimal"/>
      <w:lvlText w:val="%1."/>
      <w:lvlJc w:val="left"/>
      <w:pPr>
        <w:ind w:left="1080" w:hanging="360"/>
      </w:pPr>
      <w:rPr>
        <w:rFonts w:ascii="Times New Roman" w:eastAsia="SimSu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45D00917"/>
    <w:multiLevelType w:val="hybridMultilevel"/>
    <w:tmpl w:val="0638F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65925"/>
    <w:multiLevelType w:val="hybridMultilevel"/>
    <w:tmpl w:val="5E322A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5613E7"/>
    <w:multiLevelType w:val="hybridMultilevel"/>
    <w:tmpl w:val="D7A0905E"/>
    <w:lvl w:ilvl="0" w:tplc="0D76EB48">
      <w:start w:val="1"/>
      <w:numFmt w:val="decimal"/>
      <w:lvlText w:val="%1."/>
      <w:lvlJc w:val="left"/>
      <w:pPr>
        <w:ind w:left="720" w:hanging="360"/>
      </w:pPr>
      <w:rPr>
        <w:rFonts w:ascii="Times New Roman" w:hAnsi="Times New Roman" w:cs="Times New Roman"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513F3A"/>
    <w:multiLevelType w:val="multilevel"/>
    <w:tmpl w:val="8F2ACFC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77636E5"/>
    <w:multiLevelType w:val="multilevel"/>
    <w:tmpl w:val="72D60AB0"/>
    <w:lvl w:ilvl="0">
      <w:start w:val="1"/>
      <w:numFmt w:val="decimal"/>
      <w:lvlText w:val="%1)"/>
      <w:lvlJc w:val="left"/>
      <w:pPr>
        <w:ind w:left="720" w:hanging="360"/>
      </w:pPr>
      <w:rPr>
        <w:rFonts w:ascii="Times New Roman" w:eastAsia="Times New Roman" w:hAnsi="Times New Roman" w:cs="Times New Roman"/>
        <w:b w:val="0"/>
        <w:bCs w:val="0"/>
        <w:i w:val="0"/>
        <w:iCs w:val="0"/>
        <w:strike w:val="0"/>
        <w:dstrike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47BD6462"/>
    <w:multiLevelType w:val="hybridMultilevel"/>
    <w:tmpl w:val="71F8CEB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4AE56B0C"/>
    <w:multiLevelType w:val="hybridMultilevel"/>
    <w:tmpl w:val="3D401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D3335B"/>
    <w:multiLevelType w:val="multilevel"/>
    <w:tmpl w:val="F7AE921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3."/>
      <w:lvlJc w:val="left"/>
      <w:pPr>
        <w:ind w:left="2422" w:hanging="720"/>
      </w:pPr>
      <w:rPr>
        <w:rFonts w:ascii="Times New Roman" w:eastAsia="Times New Roman" w:hAnsi="Times New Roman" w:cs="Times New Roman"/>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8" w15:restartNumberingAfterBreak="0">
    <w:nsid w:val="4D55717E"/>
    <w:multiLevelType w:val="hybridMultilevel"/>
    <w:tmpl w:val="6FFA2560"/>
    <w:lvl w:ilvl="0" w:tplc="24B6AA4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62534C"/>
    <w:multiLevelType w:val="multilevel"/>
    <w:tmpl w:val="A60A3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338649E"/>
    <w:multiLevelType w:val="hybridMultilevel"/>
    <w:tmpl w:val="96048824"/>
    <w:name w:val="WW8Num17222"/>
    <w:lvl w:ilvl="0" w:tplc="00000005">
      <w:start w:val="1"/>
      <w:numFmt w:val="lowerLetter"/>
      <w:lvlText w:val="%1)"/>
      <w:lvlJc w:val="left"/>
      <w:pPr>
        <w:ind w:left="720" w:hanging="360"/>
      </w:pPr>
      <w:rPr>
        <w:rFonts w:ascii="Times New Roman" w:hAnsi="Times New Roman"/>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881A46"/>
    <w:multiLevelType w:val="multilevel"/>
    <w:tmpl w:val="20AE1CB4"/>
    <w:name w:val="WW8Num172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BBE40E4"/>
    <w:multiLevelType w:val="hybridMultilevel"/>
    <w:tmpl w:val="948435D4"/>
    <w:lvl w:ilvl="0" w:tplc="605C1AD2">
      <w:start w:val="1"/>
      <w:numFmt w:val="decimal"/>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F120F8"/>
    <w:multiLevelType w:val="multilevel"/>
    <w:tmpl w:val="0284B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2692B5F"/>
    <w:multiLevelType w:val="hybridMultilevel"/>
    <w:tmpl w:val="206E6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3353BEE"/>
    <w:multiLevelType w:val="multilevel"/>
    <w:tmpl w:val="CFCC799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64C65594"/>
    <w:multiLevelType w:val="multilevel"/>
    <w:tmpl w:val="00000015"/>
    <w:name w:val="WW8Num17222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77" w15:restartNumberingAfterBreak="0">
    <w:nsid w:val="680600D1"/>
    <w:multiLevelType w:val="hybridMultilevel"/>
    <w:tmpl w:val="39D88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5502AA"/>
    <w:multiLevelType w:val="hybridMultilevel"/>
    <w:tmpl w:val="C5F4B1A2"/>
    <w:name w:val="WW8Num1722222"/>
    <w:lvl w:ilvl="0" w:tplc="00000005">
      <w:start w:val="1"/>
      <w:numFmt w:val="decimal"/>
      <w:lvlText w:val="%1."/>
      <w:lvlJc w:val="left"/>
      <w:pPr>
        <w:ind w:left="720" w:hanging="360"/>
      </w:pPr>
      <w:rPr>
        <w:rFonts w:ascii="Times New Roman" w:hAnsi="Times New Roman"/>
        <w:b w:val="0"/>
        <w:i w:val="0"/>
        <w:strike w:val="0"/>
        <w:d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1F7DC6"/>
    <w:multiLevelType w:val="hybridMultilevel"/>
    <w:tmpl w:val="3830DA36"/>
    <w:name w:val="WW8Num172222222232"/>
    <w:lvl w:ilvl="0" w:tplc="000000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A9458BB"/>
    <w:multiLevelType w:val="hybridMultilevel"/>
    <w:tmpl w:val="529A6C42"/>
    <w:lvl w:ilvl="0" w:tplc="04150011">
      <w:start w:val="1"/>
      <w:numFmt w:val="decimal"/>
      <w:lvlText w:val="%1."/>
      <w:lvlJc w:val="left"/>
      <w:pPr>
        <w:tabs>
          <w:tab w:val="num" w:pos="360"/>
        </w:tabs>
        <w:ind w:left="360" w:hanging="360"/>
      </w:pPr>
      <w:rPr>
        <w:rFonts w:ascii="Times New Roman" w:eastAsia="Calibri" w:hAnsi="Times New Roman" w:cs="Arial"/>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568"/>
        </w:tabs>
        <w:ind w:left="568" w:hanging="360"/>
      </w:pPr>
    </w:lvl>
    <w:lvl w:ilvl="3" w:tplc="0415000F">
      <w:start w:val="1"/>
      <w:numFmt w:val="bullet"/>
      <w:lvlText w:val="o"/>
      <w:lvlJc w:val="left"/>
      <w:pPr>
        <w:tabs>
          <w:tab w:val="num" w:pos="2520"/>
        </w:tabs>
        <w:ind w:left="2520" w:hanging="360"/>
      </w:pPr>
      <w:rPr>
        <w:rFonts w:ascii="Courier New" w:hAnsi="Courier New" w:cs="Times New Roman" w:hint="default"/>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81" w15:restartNumberingAfterBreak="0">
    <w:nsid w:val="7E2D572D"/>
    <w:multiLevelType w:val="hybridMultilevel"/>
    <w:tmpl w:val="13AE4816"/>
    <w:lvl w:ilvl="0" w:tplc="CF2EA042">
      <w:start w:val="1"/>
      <w:numFmt w:val="decimal"/>
      <w:lvlText w:val="%1."/>
      <w:lvlJc w:val="left"/>
      <w:pPr>
        <w:ind w:left="716" w:hanging="360"/>
      </w:pPr>
      <w:rPr>
        <w:rFonts w:ascii="Times New Roman" w:hAnsi="Times New Roman" w:cs="Times New Roman" w:hint="default"/>
      </w:rPr>
    </w:lvl>
    <w:lvl w:ilvl="1" w:tplc="6616CCA4">
      <w:numFmt w:val="bullet"/>
      <w:lvlText w:val="-"/>
      <w:lvlJc w:val="left"/>
      <w:pPr>
        <w:ind w:left="1436" w:hanging="360"/>
      </w:pPr>
      <w:rPr>
        <w:rFonts w:ascii="Times New Roman" w:eastAsia="Times New Roman" w:hAnsi="Times New Roman" w:cs="Times New Roman" w:hint="default"/>
      </w:r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82" w15:restartNumberingAfterBreak="0">
    <w:nsid w:val="7E8A5522"/>
    <w:multiLevelType w:val="hybridMultilevel"/>
    <w:tmpl w:val="E1B8F688"/>
    <w:name w:val="WW8Num172"/>
    <w:lvl w:ilvl="0" w:tplc="00000005">
      <w:start w:val="3"/>
      <w:numFmt w:val="decimal"/>
      <w:lvlText w:val="%1."/>
      <w:lvlJc w:val="left"/>
      <w:pPr>
        <w:tabs>
          <w:tab w:val="num" w:pos="454"/>
        </w:tabs>
        <w:ind w:left="454" w:hanging="454"/>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2"/>
  </w:num>
  <w:num w:numId="4">
    <w:abstractNumId w:val="27"/>
  </w:num>
  <w:num w:numId="5">
    <w:abstractNumId w:val="64"/>
  </w:num>
  <w:num w:numId="6">
    <w:abstractNumId w:val="65"/>
  </w:num>
  <w:num w:numId="7">
    <w:abstractNumId w:val="59"/>
  </w:num>
  <w:num w:numId="8">
    <w:abstractNumId w:val="47"/>
  </w:num>
  <w:num w:numId="9">
    <w:abstractNumId w:val="79"/>
  </w:num>
  <w:num w:numId="10">
    <w:abstractNumId w:val="54"/>
  </w:num>
  <w:num w:numId="11">
    <w:abstractNumId w:val="58"/>
  </w:num>
  <w:num w:numId="12">
    <w:abstractNumId w:val="67"/>
  </w:num>
  <w:num w:numId="13">
    <w:abstractNumId w:val="4"/>
  </w:num>
  <w:num w:numId="14">
    <w:abstractNumId w:val="29"/>
  </w:num>
  <w:num w:numId="15">
    <w:abstractNumId w:val="51"/>
  </w:num>
  <w:num w:numId="16">
    <w:abstractNumId w:val="53"/>
  </w:num>
  <w:num w:numId="17">
    <w:abstractNumId w:val="68"/>
  </w:num>
  <w:num w:numId="18">
    <w:abstractNumId w:val="61"/>
  </w:num>
  <w:num w:numId="19">
    <w:abstractNumId w:val="38"/>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num>
  <w:num w:numId="22">
    <w:abstractNumId w:val="49"/>
  </w:num>
  <w:num w:numId="23">
    <w:abstractNumId w:val="52"/>
  </w:num>
  <w:num w:numId="24">
    <w:abstractNumId w:val="41"/>
  </w:num>
  <w:num w:numId="25">
    <w:abstractNumId w:val="50"/>
  </w:num>
  <w:num w:numId="26">
    <w:abstractNumId w:val="62"/>
  </w:num>
  <w:num w:numId="27">
    <w:abstractNumId w:val="72"/>
  </w:num>
  <w:num w:numId="28">
    <w:abstractNumId w:val="57"/>
  </w:num>
  <w:num w:numId="29">
    <w:abstractNumId w:val="46"/>
  </w:num>
  <w:num w:numId="30">
    <w:abstractNumId w:val="74"/>
  </w:num>
  <w:num w:numId="31">
    <w:abstractNumId w:val="43"/>
  </w:num>
  <w:num w:numId="32">
    <w:abstractNumId w:val="39"/>
  </w:num>
  <w:num w:numId="33">
    <w:abstractNumId w:val="48"/>
  </w:num>
  <w:num w:numId="34">
    <w:abstractNumId w:val="75"/>
  </w:num>
  <w:num w:numId="35">
    <w:abstractNumId w:val="40"/>
  </w:num>
  <w:num w:numId="36">
    <w:abstractNumId w:val="63"/>
  </w:num>
  <w:num w:numId="37">
    <w:abstractNumId w:val="69"/>
  </w:num>
  <w:num w:numId="38">
    <w:abstractNumId w:val="45"/>
  </w:num>
  <w:num w:numId="39">
    <w:abstractNumId w:val="66"/>
  </w:num>
  <w:num w:numId="40">
    <w:abstractNumId w:val="60"/>
  </w:num>
  <w:num w:numId="41">
    <w:abstractNumId w:val="81"/>
  </w:num>
  <w:num w:numId="42">
    <w:abstractNumId w:val="55"/>
  </w:num>
  <w:num w:numId="43">
    <w:abstractNumId w:val="7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7D8"/>
    <w:rsid w:val="00000E78"/>
    <w:rsid w:val="0000268A"/>
    <w:rsid w:val="000027FE"/>
    <w:rsid w:val="000032AB"/>
    <w:rsid w:val="00004A4E"/>
    <w:rsid w:val="000054F5"/>
    <w:rsid w:val="000059AB"/>
    <w:rsid w:val="0000707E"/>
    <w:rsid w:val="00010775"/>
    <w:rsid w:val="000108C1"/>
    <w:rsid w:val="00010A65"/>
    <w:rsid w:val="0001208A"/>
    <w:rsid w:val="00013575"/>
    <w:rsid w:val="000141EA"/>
    <w:rsid w:val="0001496B"/>
    <w:rsid w:val="00014A6F"/>
    <w:rsid w:val="00016B1F"/>
    <w:rsid w:val="00016B76"/>
    <w:rsid w:val="0001738B"/>
    <w:rsid w:val="000174DF"/>
    <w:rsid w:val="00020858"/>
    <w:rsid w:val="0002366F"/>
    <w:rsid w:val="0002368E"/>
    <w:rsid w:val="0002623D"/>
    <w:rsid w:val="00030409"/>
    <w:rsid w:val="00031771"/>
    <w:rsid w:val="00034275"/>
    <w:rsid w:val="00041393"/>
    <w:rsid w:val="00042C6C"/>
    <w:rsid w:val="0004554C"/>
    <w:rsid w:val="00045E19"/>
    <w:rsid w:val="00047414"/>
    <w:rsid w:val="00053AD4"/>
    <w:rsid w:val="00053E32"/>
    <w:rsid w:val="0005462B"/>
    <w:rsid w:val="00055069"/>
    <w:rsid w:val="0005629D"/>
    <w:rsid w:val="00062007"/>
    <w:rsid w:val="00062E07"/>
    <w:rsid w:val="00064210"/>
    <w:rsid w:val="00064951"/>
    <w:rsid w:val="00064F8B"/>
    <w:rsid w:val="00065A0D"/>
    <w:rsid w:val="00067412"/>
    <w:rsid w:val="00072241"/>
    <w:rsid w:val="000734BA"/>
    <w:rsid w:val="00074717"/>
    <w:rsid w:val="00074A28"/>
    <w:rsid w:val="00077109"/>
    <w:rsid w:val="0007738B"/>
    <w:rsid w:val="00086559"/>
    <w:rsid w:val="00090370"/>
    <w:rsid w:val="0009318A"/>
    <w:rsid w:val="00093441"/>
    <w:rsid w:val="0009560D"/>
    <w:rsid w:val="000961F3"/>
    <w:rsid w:val="000A0585"/>
    <w:rsid w:val="000A09EB"/>
    <w:rsid w:val="000A359A"/>
    <w:rsid w:val="000A5AF2"/>
    <w:rsid w:val="000A5CF7"/>
    <w:rsid w:val="000A64D5"/>
    <w:rsid w:val="000A6C8A"/>
    <w:rsid w:val="000A76CF"/>
    <w:rsid w:val="000B0470"/>
    <w:rsid w:val="000B0BBB"/>
    <w:rsid w:val="000B18D7"/>
    <w:rsid w:val="000B3B13"/>
    <w:rsid w:val="000B6701"/>
    <w:rsid w:val="000C2FCC"/>
    <w:rsid w:val="000C7C52"/>
    <w:rsid w:val="000D059C"/>
    <w:rsid w:val="000D0D20"/>
    <w:rsid w:val="000D2222"/>
    <w:rsid w:val="000D26F5"/>
    <w:rsid w:val="000D3B97"/>
    <w:rsid w:val="000D524A"/>
    <w:rsid w:val="000E1B4F"/>
    <w:rsid w:val="000E2595"/>
    <w:rsid w:val="000E2954"/>
    <w:rsid w:val="000E3DAB"/>
    <w:rsid w:val="000E447A"/>
    <w:rsid w:val="000E7A33"/>
    <w:rsid w:val="000E7C9D"/>
    <w:rsid w:val="000F0783"/>
    <w:rsid w:val="000F1D01"/>
    <w:rsid w:val="000F2403"/>
    <w:rsid w:val="000F32B9"/>
    <w:rsid w:val="000F434B"/>
    <w:rsid w:val="000F6834"/>
    <w:rsid w:val="000F6F8F"/>
    <w:rsid w:val="00100800"/>
    <w:rsid w:val="00100859"/>
    <w:rsid w:val="00100941"/>
    <w:rsid w:val="001012F2"/>
    <w:rsid w:val="00102C99"/>
    <w:rsid w:val="001030DE"/>
    <w:rsid w:val="00103DD3"/>
    <w:rsid w:val="001056CC"/>
    <w:rsid w:val="00106632"/>
    <w:rsid w:val="00106BC8"/>
    <w:rsid w:val="00107667"/>
    <w:rsid w:val="001119B7"/>
    <w:rsid w:val="00113E46"/>
    <w:rsid w:val="00115DF2"/>
    <w:rsid w:val="001167E3"/>
    <w:rsid w:val="00116D09"/>
    <w:rsid w:val="00117F1F"/>
    <w:rsid w:val="00120F82"/>
    <w:rsid w:val="00121D26"/>
    <w:rsid w:val="001234EC"/>
    <w:rsid w:val="00123800"/>
    <w:rsid w:val="00124E1D"/>
    <w:rsid w:val="00125047"/>
    <w:rsid w:val="0012520B"/>
    <w:rsid w:val="00125368"/>
    <w:rsid w:val="001311A4"/>
    <w:rsid w:val="00135290"/>
    <w:rsid w:val="001363F9"/>
    <w:rsid w:val="00140889"/>
    <w:rsid w:val="00142F3C"/>
    <w:rsid w:val="00143FB0"/>
    <w:rsid w:val="00145B71"/>
    <w:rsid w:val="00147C08"/>
    <w:rsid w:val="00150802"/>
    <w:rsid w:val="00150A86"/>
    <w:rsid w:val="001511F8"/>
    <w:rsid w:val="00151C65"/>
    <w:rsid w:val="00152CB6"/>
    <w:rsid w:val="00153BDE"/>
    <w:rsid w:val="00153C63"/>
    <w:rsid w:val="00153CDC"/>
    <w:rsid w:val="0016048A"/>
    <w:rsid w:val="001606AB"/>
    <w:rsid w:val="00160FB1"/>
    <w:rsid w:val="00161170"/>
    <w:rsid w:val="00161B58"/>
    <w:rsid w:val="001634A1"/>
    <w:rsid w:val="00164081"/>
    <w:rsid w:val="00164332"/>
    <w:rsid w:val="0016507D"/>
    <w:rsid w:val="00165A57"/>
    <w:rsid w:val="001660D3"/>
    <w:rsid w:val="00166287"/>
    <w:rsid w:val="0016653D"/>
    <w:rsid w:val="00166850"/>
    <w:rsid w:val="001674E7"/>
    <w:rsid w:val="00170B2D"/>
    <w:rsid w:val="00170D60"/>
    <w:rsid w:val="0017211B"/>
    <w:rsid w:val="00175116"/>
    <w:rsid w:val="00175D09"/>
    <w:rsid w:val="001763AA"/>
    <w:rsid w:val="00177793"/>
    <w:rsid w:val="0018191E"/>
    <w:rsid w:val="00181EFA"/>
    <w:rsid w:val="00182204"/>
    <w:rsid w:val="00191727"/>
    <w:rsid w:val="00191F7B"/>
    <w:rsid w:val="00193B5D"/>
    <w:rsid w:val="00193C57"/>
    <w:rsid w:val="00195AB0"/>
    <w:rsid w:val="00197C5E"/>
    <w:rsid w:val="001A0FBE"/>
    <w:rsid w:val="001A1922"/>
    <w:rsid w:val="001A1B18"/>
    <w:rsid w:val="001A2B41"/>
    <w:rsid w:val="001A3EB6"/>
    <w:rsid w:val="001B0521"/>
    <w:rsid w:val="001B0CD2"/>
    <w:rsid w:val="001B1DD5"/>
    <w:rsid w:val="001B3E1D"/>
    <w:rsid w:val="001B4094"/>
    <w:rsid w:val="001B4759"/>
    <w:rsid w:val="001B590B"/>
    <w:rsid w:val="001B6CB9"/>
    <w:rsid w:val="001C0DFD"/>
    <w:rsid w:val="001C1F9A"/>
    <w:rsid w:val="001C2896"/>
    <w:rsid w:val="001C4806"/>
    <w:rsid w:val="001C6BEF"/>
    <w:rsid w:val="001D05F2"/>
    <w:rsid w:val="001D1DBD"/>
    <w:rsid w:val="001D258A"/>
    <w:rsid w:val="001D45F4"/>
    <w:rsid w:val="001D55C6"/>
    <w:rsid w:val="001D57DA"/>
    <w:rsid w:val="001D5C2D"/>
    <w:rsid w:val="001D6903"/>
    <w:rsid w:val="001D73CD"/>
    <w:rsid w:val="001E0C0D"/>
    <w:rsid w:val="001E17B7"/>
    <w:rsid w:val="001E4781"/>
    <w:rsid w:val="001E57BD"/>
    <w:rsid w:val="001E5C52"/>
    <w:rsid w:val="001E5FB3"/>
    <w:rsid w:val="001E763C"/>
    <w:rsid w:val="001F18DB"/>
    <w:rsid w:val="001F2FDA"/>
    <w:rsid w:val="001F3C36"/>
    <w:rsid w:val="001F44D3"/>
    <w:rsid w:val="001F44F6"/>
    <w:rsid w:val="001F4784"/>
    <w:rsid w:val="001F61EC"/>
    <w:rsid w:val="002016D7"/>
    <w:rsid w:val="002071F3"/>
    <w:rsid w:val="002105F5"/>
    <w:rsid w:val="0021077E"/>
    <w:rsid w:val="00210A27"/>
    <w:rsid w:val="00212CC7"/>
    <w:rsid w:val="00213183"/>
    <w:rsid w:val="00213358"/>
    <w:rsid w:val="0021360D"/>
    <w:rsid w:val="00214E68"/>
    <w:rsid w:val="002209E5"/>
    <w:rsid w:val="00222D83"/>
    <w:rsid w:val="002249D3"/>
    <w:rsid w:val="00227B74"/>
    <w:rsid w:val="00230DD5"/>
    <w:rsid w:val="0023413D"/>
    <w:rsid w:val="0024084F"/>
    <w:rsid w:val="002408DD"/>
    <w:rsid w:val="00244B4E"/>
    <w:rsid w:val="002457FA"/>
    <w:rsid w:val="00245CB9"/>
    <w:rsid w:val="0024690C"/>
    <w:rsid w:val="00247A5E"/>
    <w:rsid w:val="00251491"/>
    <w:rsid w:val="002529B0"/>
    <w:rsid w:val="002548A0"/>
    <w:rsid w:val="00254C2D"/>
    <w:rsid w:val="00255582"/>
    <w:rsid w:val="00256A36"/>
    <w:rsid w:val="00257781"/>
    <w:rsid w:val="00260057"/>
    <w:rsid w:val="002615D8"/>
    <w:rsid w:val="00261C14"/>
    <w:rsid w:val="00261CC1"/>
    <w:rsid w:val="00262648"/>
    <w:rsid w:val="0026333D"/>
    <w:rsid w:val="002639BD"/>
    <w:rsid w:val="00263A34"/>
    <w:rsid w:val="002653EF"/>
    <w:rsid w:val="00266BCA"/>
    <w:rsid w:val="00266D5F"/>
    <w:rsid w:val="00267230"/>
    <w:rsid w:val="00271C2D"/>
    <w:rsid w:val="00272BDD"/>
    <w:rsid w:val="00273268"/>
    <w:rsid w:val="00273CDE"/>
    <w:rsid w:val="002744BB"/>
    <w:rsid w:val="00274895"/>
    <w:rsid w:val="0027672D"/>
    <w:rsid w:val="00277525"/>
    <w:rsid w:val="0028194B"/>
    <w:rsid w:val="00281F04"/>
    <w:rsid w:val="00282028"/>
    <w:rsid w:val="00282C8E"/>
    <w:rsid w:val="0028338A"/>
    <w:rsid w:val="0028502E"/>
    <w:rsid w:val="002868C5"/>
    <w:rsid w:val="00287767"/>
    <w:rsid w:val="00290D0D"/>
    <w:rsid w:val="002924FB"/>
    <w:rsid w:val="00292BC4"/>
    <w:rsid w:val="00294AAC"/>
    <w:rsid w:val="00295834"/>
    <w:rsid w:val="002968D8"/>
    <w:rsid w:val="00297432"/>
    <w:rsid w:val="002A22A1"/>
    <w:rsid w:val="002A3F3F"/>
    <w:rsid w:val="002A4851"/>
    <w:rsid w:val="002A4B48"/>
    <w:rsid w:val="002A4F7C"/>
    <w:rsid w:val="002A6213"/>
    <w:rsid w:val="002A648B"/>
    <w:rsid w:val="002B32AB"/>
    <w:rsid w:val="002C13D6"/>
    <w:rsid w:val="002C1BE5"/>
    <w:rsid w:val="002C3458"/>
    <w:rsid w:val="002C3E28"/>
    <w:rsid w:val="002C4BF1"/>
    <w:rsid w:val="002C6118"/>
    <w:rsid w:val="002D0A28"/>
    <w:rsid w:val="002D11B3"/>
    <w:rsid w:val="002D13CC"/>
    <w:rsid w:val="002D371D"/>
    <w:rsid w:val="002D5C85"/>
    <w:rsid w:val="002D5F75"/>
    <w:rsid w:val="002D7504"/>
    <w:rsid w:val="002D7D13"/>
    <w:rsid w:val="002E002B"/>
    <w:rsid w:val="002E08E0"/>
    <w:rsid w:val="002E1488"/>
    <w:rsid w:val="002E1914"/>
    <w:rsid w:val="002E3997"/>
    <w:rsid w:val="002E3CE9"/>
    <w:rsid w:val="002E40BA"/>
    <w:rsid w:val="002E49B3"/>
    <w:rsid w:val="002E5E6B"/>
    <w:rsid w:val="002F0F2D"/>
    <w:rsid w:val="002F121D"/>
    <w:rsid w:val="002F1C34"/>
    <w:rsid w:val="002F5300"/>
    <w:rsid w:val="002F5DA6"/>
    <w:rsid w:val="002F6559"/>
    <w:rsid w:val="002F7172"/>
    <w:rsid w:val="00300623"/>
    <w:rsid w:val="0030125A"/>
    <w:rsid w:val="003016CF"/>
    <w:rsid w:val="0030270D"/>
    <w:rsid w:val="00302B7A"/>
    <w:rsid w:val="00302C03"/>
    <w:rsid w:val="003035AC"/>
    <w:rsid w:val="003043B6"/>
    <w:rsid w:val="00305B8F"/>
    <w:rsid w:val="00310AED"/>
    <w:rsid w:val="00312D16"/>
    <w:rsid w:val="003157D6"/>
    <w:rsid w:val="00316A9B"/>
    <w:rsid w:val="0031787E"/>
    <w:rsid w:val="003201C9"/>
    <w:rsid w:val="00320C72"/>
    <w:rsid w:val="00320C78"/>
    <w:rsid w:val="00321BAD"/>
    <w:rsid w:val="00322672"/>
    <w:rsid w:val="003244F4"/>
    <w:rsid w:val="00324824"/>
    <w:rsid w:val="00325343"/>
    <w:rsid w:val="00327157"/>
    <w:rsid w:val="00330394"/>
    <w:rsid w:val="003306EF"/>
    <w:rsid w:val="003314DE"/>
    <w:rsid w:val="0033213A"/>
    <w:rsid w:val="003321B5"/>
    <w:rsid w:val="0033331E"/>
    <w:rsid w:val="00334D2F"/>
    <w:rsid w:val="00334E17"/>
    <w:rsid w:val="00340208"/>
    <w:rsid w:val="00341444"/>
    <w:rsid w:val="00343957"/>
    <w:rsid w:val="00346CEB"/>
    <w:rsid w:val="00347255"/>
    <w:rsid w:val="003474A8"/>
    <w:rsid w:val="00353735"/>
    <w:rsid w:val="00354111"/>
    <w:rsid w:val="003541F9"/>
    <w:rsid w:val="003547F4"/>
    <w:rsid w:val="00355AED"/>
    <w:rsid w:val="003565FC"/>
    <w:rsid w:val="00361FC6"/>
    <w:rsid w:val="003658B8"/>
    <w:rsid w:val="0036631E"/>
    <w:rsid w:val="003667DF"/>
    <w:rsid w:val="00366ACD"/>
    <w:rsid w:val="0036763E"/>
    <w:rsid w:val="00371542"/>
    <w:rsid w:val="00371674"/>
    <w:rsid w:val="00380AFA"/>
    <w:rsid w:val="00380F28"/>
    <w:rsid w:val="003818B0"/>
    <w:rsid w:val="00383A11"/>
    <w:rsid w:val="0038495C"/>
    <w:rsid w:val="00384CE5"/>
    <w:rsid w:val="0038544D"/>
    <w:rsid w:val="00385626"/>
    <w:rsid w:val="00386E38"/>
    <w:rsid w:val="003876A7"/>
    <w:rsid w:val="00394ED6"/>
    <w:rsid w:val="00395694"/>
    <w:rsid w:val="0039643F"/>
    <w:rsid w:val="003A0866"/>
    <w:rsid w:val="003A27FA"/>
    <w:rsid w:val="003A3DA0"/>
    <w:rsid w:val="003A54D8"/>
    <w:rsid w:val="003A7CD1"/>
    <w:rsid w:val="003B0141"/>
    <w:rsid w:val="003B2ABE"/>
    <w:rsid w:val="003B2B1F"/>
    <w:rsid w:val="003B56AF"/>
    <w:rsid w:val="003B6168"/>
    <w:rsid w:val="003B6F5D"/>
    <w:rsid w:val="003B7271"/>
    <w:rsid w:val="003B7695"/>
    <w:rsid w:val="003C1C98"/>
    <w:rsid w:val="003C22DB"/>
    <w:rsid w:val="003C2B58"/>
    <w:rsid w:val="003C3A3D"/>
    <w:rsid w:val="003C4289"/>
    <w:rsid w:val="003C4709"/>
    <w:rsid w:val="003C50CD"/>
    <w:rsid w:val="003C5ADE"/>
    <w:rsid w:val="003C6054"/>
    <w:rsid w:val="003C76C1"/>
    <w:rsid w:val="003C7BFB"/>
    <w:rsid w:val="003D0DD0"/>
    <w:rsid w:val="003D147E"/>
    <w:rsid w:val="003D1E23"/>
    <w:rsid w:val="003D235E"/>
    <w:rsid w:val="003D346F"/>
    <w:rsid w:val="003D498E"/>
    <w:rsid w:val="003D63CF"/>
    <w:rsid w:val="003D6A58"/>
    <w:rsid w:val="003D6D61"/>
    <w:rsid w:val="003D7DB6"/>
    <w:rsid w:val="003E0166"/>
    <w:rsid w:val="003E0179"/>
    <w:rsid w:val="003E0D76"/>
    <w:rsid w:val="003E0DBD"/>
    <w:rsid w:val="003E1711"/>
    <w:rsid w:val="003E31BD"/>
    <w:rsid w:val="003E3790"/>
    <w:rsid w:val="003E417D"/>
    <w:rsid w:val="003E4FE5"/>
    <w:rsid w:val="003E7C8F"/>
    <w:rsid w:val="003F04BD"/>
    <w:rsid w:val="003F0CEC"/>
    <w:rsid w:val="003F2F14"/>
    <w:rsid w:val="003F322E"/>
    <w:rsid w:val="003F346B"/>
    <w:rsid w:val="003F4A73"/>
    <w:rsid w:val="003F4AB6"/>
    <w:rsid w:val="003F63A0"/>
    <w:rsid w:val="003F6E19"/>
    <w:rsid w:val="004008C1"/>
    <w:rsid w:val="00402D06"/>
    <w:rsid w:val="00403043"/>
    <w:rsid w:val="004038A8"/>
    <w:rsid w:val="00403903"/>
    <w:rsid w:val="004065F3"/>
    <w:rsid w:val="00406B1A"/>
    <w:rsid w:val="00406EF6"/>
    <w:rsid w:val="0041093F"/>
    <w:rsid w:val="00410D22"/>
    <w:rsid w:val="00412894"/>
    <w:rsid w:val="00412F01"/>
    <w:rsid w:val="00415003"/>
    <w:rsid w:val="00415A7C"/>
    <w:rsid w:val="00415F87"/>
    <w:rsid w:val="00416761"/>
    <w:rsid w:val="004179BF"/>
    <w:rsid w:val="00417AD3"/>
    <w:rsid w:val="004233EA"/>
    <w:rsid w:val="0042436C"/>
    <w:rsid w:val="0043004F"/>
    <w:rsid w:val="00430E52"/>
    <w:rsid w:val="004316FE"/>
    <w:rsid w:val="004341B5"/>
    <w:rsid w:val="00436D99"/>
    <w:rsid w:val="00437241"/>
    <w:rsid w:val="004406EA"/>
    <w:rsid w:val="00440BEC"/>
    <w:rsid w:val="00440FF7"/>
    <w:rsid w:val="00441650"/>
    <w:rsid w:val="004435FE"/>
    <w:rsid w:val="00444F5A"/>
    <w:rsid w:val="00445B8B"/>
    <w:rsid w:val="00446A1C"/>
    <w:rsid w:val="00450628"/>
    <w:rsid w:val="00452594"/>
    <w:rsid w:val="00454369"/>
    <w:rsid w:val="00454985"/>
    <w:rsid w:val="00457BB5"/>
    <w:rsid w:val="00462194"/>
    <w:rsid w:val="00464476"/>
    <w:rsid w:val="004679A6"/>
    <w:rsid w:val="00471DFF"/>
    <w:rsid w:val="0047300B"/>
    <w:rsid w:val="00475ABE"/>
    <w:rsid w:val="00476E27"/>
    <w:rsid w:val="00477003"/>
    <w:rsid w:val="004828BC"/>
    <w:rsid w:val="00484E2E"/>
    <w:rsid w:val="00485540"/>
    <w:rsid w:val="00486205"/>
    <w:rsid w:val="004873D6"/>
    <w:rsid w:val="004902E4"/>
    <w:rsid w:val="0049165E"/>
    <w:rsid w:val="00491C82"/>
    <w:rsid w:val="00491CED"/>
    <w:rsid w:val="00492549"/>
    <w:rsid w:val="00493B5D"/>
    <w:rsid w:val="004A16EB"/>
    <w:rsid w:val="004A1814"/>
    <w:rsid w:val="004A2FC0"/>
    <w:rsid w:val="004A43D1"/>
    <w:rsid w:val="004A5C4C"/>
    <w:rsid w:val="004A63E5"/>
    <w:rsid w:val="004B00DF"/>
    <w:rsid w:val="004B040E"/>
    <w:rsid w:val="004B14BF"/>
    <w:rsid w:val="004B4A21"/>
    <w:rsid w:val="004B4AB4"/>
    <w:rsid w:val="004B4EF5"/>
    <w:rsid w:val="004C1FD1"/>
    <w:rsid w:val="004C27F8"/>
    <w:rsid w:val="004C3942"/>
    <w:rsid w:val="004C5141"/>
    <w:rsid w:val="004C61E7"/>
    <w:rsid w:val="004C77B7"/>
    <w:rsid w:val="004D19F4"/>
    <w:rsid w:val="004D1A06"/>
    <w:rsid w:val="004D2174"/>
    <w:rsid w:val="004D4260"/>
    <w:rsid w:val="004D5470"/>
    <w:rsid w:val="004D6B28"/>
    <w:rsid w:val="004D6DB2"/>
    <w:rsid w:val="004D7A6B"/>
    <w:rsid w:val="004D7C98"/>
    <w:rsid w:val="004E14B3"/>
    <w:rsid w:val="004E164E"/>
    <w:rsid w:val="004E2607"/>
    <w:rsid w:val="004E26E1"/>
    <w:rsid w:val="004E366B"/>
    <w:rsid w:val="004E3DE5"/>
    <w:rsid w:val="004E5764"/>
    <w:rsid w:val="004E5899"/>
    <w:rsid w:val="004E647A"/>
    <w:rsid w:val="004E718E"/>
    <w:rsid w:val="004F20FD"/>
    <w:rsid w:val="004F235E"/>
    <w:rsid w:val="004F2867"/>
    <w:rsid w:val="004F2CEB"/>
    <w:rsid w:val="004F327B"/>
    <w:rsid w:val="004F34C0"/>
    <w:rsid w:val="004F3EB1"/>
    <w:rsid w:val="004F6173"/>
    <w:rsid w:val="004F6EA5"/>
    <w:rsid w:val="004F777C"/>
    <w:rsid w:val="00500976"/>
    <w:rsid w:val="00501FBF"/>
    <w:rsid w:val="00503388"/>
    <w:rsid w:val="00504EBE"/>
    <w:rsid w:val="00505529"/>
    <w:rsid w:val="0050558E"/>
    <w:rsid w:val="00507AC2"/>
    <w:rsid w:val="0051223A"/>
    <w:rsid w:val="00513B47"/>
    <w:rsid w:val="00515514"/>
    <w:rsid w:val="005159FB"/>
    <w:rsid w:val="00516300"/>
    <w:rsid w:val="0051677C"/>
    <w:rsid w:val="00516E61"/>
    <w:rsid w:val="00520E00"/>
    <w:rsid w:val="005226EE"/>
    <w:rsid w:val="005249C9"/>
    <w:rsid w:val="005268B5"/>
    <w:rsid w:val="00527B9D"/>
    <w:rsid w:val="00530869"/>
    <w:rsid w:val="00534587"/>
    <w:rsid w:val="00537D39"/>
    <w:rsid w:val="00537F53"/>
    <w:rsid w:val="00540EA3"/>
    <w:rsid w:val="00542D8C"/>
    <w:rsid w:val="00543CD4"/>
    <w:rsid w:val="005448E9"/>
    <w:rsid w:val="00546A0C"/>
    <w:rsid w:val="00547145"/>
    <w:rsid w:val="005473EF"/>
    <w:rsid w:val="00547434"/>
    <w:rsid w:val="0055009D"/>
    <w:rsid w:val="0055092E"/>
    <w:rsid w:val="00551927"/>
    <w:rsid w:val="00552C24"/>
    <w:rsid w:val="005538CF"/>
    <w:rsid w:val="00556544"/>
    <w:rsid w:val="00561989"/>
    <w:rsid w:val="00561B7F"/>
    <w:rsid w:val="00561D68"/>
    <w:rsid w:val="00563788"/>
    <w:rsid w:val="00565DA3"/>
    <w:rsid w:val="00566117"/>
    <w:rsid w:val="00567E0E"/>
    <w:rsid w:val="005706BF"/>
    <w:rsid w:val="00570C61"/>
    <w:rsid w:val="00570E6A"/>
    <w:rsid w:val="005731D5"/>
    <w:rsid w:val="0057398A"/>
    <w:rsid w:val="0057540B"/>
    <w:rsid w:val="005801F4"/>
    <w:rsid w:val="00581F39"/>
    <w:rsid w:val="00582C87"/>
    <w:rsid w:val="00584C1C"/>
    <w:rsid w:val="005965C3"/>
    <w:rsid w:val="00596B38"/>
    <w:rsid w:val="005970F0"/>
    <w:rsid w:val="005A2708"/>
    <w:rsid w:val="005A28FD"/>
    <w:rsid w:val="005A2F1C"/>
    <w:rsid w:val="005A43B4"/>
    <w:rsid w:val="005A4D00"/>
    <w:rsid w:val="005A6887"/>
    <w:rsid w:val="005A7BC0"/>
    <w:rsid w:val="005B093D"/>
    <w:rsid w:val="005B0AF6"/>
    <w:rsid w:val="005B106A"/>
    <w:rsid w:val="005B25C7"/>
    <w:rsid w:val="005B279E"/>
    <w:rsid w:val="005B2A92"/>
    <w:rsid w:val="005B37D8"/>
    <w:rsid w:val="005B3EE4"/>
    <w:rsid w:val="005B6662"/>
    <w:rsid w:val="005C28E4"/>
    <w:rsid w:val="005C2D28"/>
    <w:rsid w:val="005C32B8"/>
    <w:rsid w:val="005C3423"/>
    <w:rsid w:val="005C4FEC"/>
    <w:rsid w:val="005C5EF7"/>
    <w:rsid w:val="005C604A"/>
    <w:rsid w:val="005C66FD"/>
    <w:rsid w:val="005C6A93"/>
    <w:rsid w:val="005C7B1A"/>
    <w:rsid w:val="005D00A4"/>
    <w:rsid w:val="005D0503"/>
    <w:rsid w:val="005D057B"/>
    <w:rsid w:val="005D2002"/>
    <w:rsid w:val="005D3237"/>
    <w:rsid w:val="005D3651"/>
    <w:rsid w:val="005D39A9"/>
    <w:rsid w:val="005D3AEE"/>
    <w:rsid w:val="005D3D9F"/>
    <w:rsid w:val="005D79BB"/>
    <w:rsid w:val="005E10EF"/>
    <w:rsid w:val="005E3CC6"/>
    <w:rsid w:val="005E4B16"/>
    <w:rsid w:val="005E5CD6"/>
    <w:rsid w:val="005E7278"/>
    <w:rsid w:val="005E7580"/>
    <w:rsid w:val="005E7B81"/>
    <w:rsid w:val="005F1DCD"/>
    <w:rsid w:val="005F63F0"/>
    <w:rsid w:val="005F7A3E"/>
    <w:rsid w:val="00600B54"/>
    <w:rsid w:val="00600E6A"/>
    <w:rsid w:val="0060186C"/>
    <w:rsid w:val="006037D5"/>
    <w:rsid w:val="00603C60"/>
    <w:rsid w:val="0060543F"/>
    <w:rsid w:val="0060690C"/>
    <w:rsid w:val="006069F4"/>
    <w:rsid w:val="00610A6F"/>
    <w:rsid w:val="00610D57"/>
    <w:rsid w:val="006113B4"/>
    <w:rsid w:val="00613A46"/>
    <w:rsid w:val="00613D66"/>
    <w:rsid w:val="006148F4"/>
    <w:rsid w:val="00614BC3"/>
    <w:rsid w:val="00616171"/>
    <w:rsid w:val="006206C1"/>
    <w:rsid w:val="00623016"/>
    <w:rsid w:val="00623100"/>
    <w:rsid w:val="00623E24"/>
    <w:rsid w:val="00624C17"/>
    <w:rsid w:val="006261D8"/>
    <w:rsid w:val="00627845"/>
    <w:rsid w:val="00630CC7"/>
    <w:rsid w:val="0063212B"/>
    <w:rsid w:val="00635315"/>
    <w:rsid w:val="00635725"/>
    <w:rsid w:val="006368C1"/>
    <w:rsid w:val="00636B8E"/>
    <w:rsid w:val="00637583"/>
    <w:rsid w:val="00637F13"/>
    <w:rsid w:val="0064159B"/>
    <w:rsid w:val="006431D3"/>
    <w:rsid w:val="00646EA5"/>
    <w:rsid w:val="00647856"/>
    <w:rsid w:val="00650507"/>
    <w:rsid w:val="00650DDE"/>
    <w:rsid w:val="00651738"/>
    <w:rsid w:val="00653428"/>
    <w:rsid w:val="00654190"/>
    <w:rsid w:val="00657138"/>
    <w:rsid w:val="0065747F"/>
    <w:rsid w:val="006610E5"/>
    <w:rsid w:val="006626AD"/>
    <w:rsid w:val="006643AB"/>
    <w:rsid w:val="0066445C"/>
    <w:rsid w:val="006646ED"/>
    <w:rsid w:val="00665D77"/>
    <w:rsid w:val="0067035C"/>
    <w:rsid w:val="00671014"/>
    <w:rsid w:val="006711F9"/>
    <w:rsid w:val="00672284"/>
    <w:rsid w:val="006725D8"/>
    <w:rsid w:val="00672CA2"/>
    <w:rsid w:val="006732AC"/>
    <w:rsid w:val="006733D8"/>
    <w:rsid w:val="00675017"/>
    <w:rsid w:val="00675691"/>
    <w:rsid w:val="00676000"/>
    <w:rsid w:val="0067607F"/>
    <w:rsid w:val="00676ACF"/>
    <w:rsid w:val="006773AC"/>
    <w:rsid w:val="006816D8"/>
    <w:rsid w:val="00681715"/>
    <w:rsid w:val="00684435"/>
    <w:rsid w:val="00684700"/>
    <w:rsid w:val="006858BA"/>
    <w:rsid w:val="00685AF5"/>
    <w:rsid w:val="00686461"/>
    <w:rsid w:val="0068664F"/>
    <w:rsid w:val="006871EB"/>
    <w:rsid w:val="006872C4"/>
    <w:rsid w:val="0068799B"/>
    <w:rsid w:val="00691D86"/>
    <w:rsid w:val="0069378A"/>
    <w:rsid w:val="00693F7F"/>
    <w:rsid w:val="006940C7"/>
    <w:rsid w:val="006949E4"/>
    <w:rsid w:val="006974A6"/>
    <w:rsid w:val="00697F96"/>
    <w:rsid w:val="006A3830"/>
    <w:rsid w:val="006A4FB8"/>
    <w:rsid w:val="006A5CE3"/>
    <w:rsid w:val="006B0048"/>
    <w:rsid w:val="006B1E25"/>
    <w:rsid w:val="006B2169"/>
    <w:rsid w:val="006B247A"/>
    <w:rsid w:val="006B35D3"/>
    <w:rsid w:val="006B6AE6"/>
    <w:rsid w:val="006C17B1"/>
    <w:rsid w:val="006C2312"/>
    <w:rsid w:val="006C2B0C"/>
    <w:rsid w:val="006C2DF3"/>
    <w:rsid w:val="006C3753"/>
    <w:rsid w:val="006C4A15"/>
    <w:rsid w:val="006C7371"/>
    <w:rsid w:val="006C7C84"/>
    <w:rsid w:val="006D17CD"/>
    <w:rsid w:val="006D1D69"/>
    <w:rsid w:val="006D2138"/>
    <w:rsid w:val="006D30D3"/>
    <w:rsid w:val="006D363A"/>
    <w:rsid w:val="006D3DC1"/>
    <w:rsid w:val="006D475D"/>
    <w:rsid w:val="006D593C"/>
    <w:rsid w:val="006D64D6"/>
    <w:rsid w:val="006D682E"/>
    <w:rsid w:val="006D6F38"/>
    <w:rsid w:val="006E2F10"/>
    <w:rsid w:val="006E3952"/>
    <w:rsid w:val="006E4161"/>
    <w:rsid w:val="006E5058"/>
    <w:rsid w:val="006E5E37"/>
    <w:rsid w:val="006E751A"/>
    <w:rsid w:val="006F1835"/>
    <w:rsid w:val="006F74A0"/>
    <w:rsid w:val="006F7571"/>
    <w:rsid w:val="007002A4"/>
    <w:rsid w:val="0070416B"/>
    <w:rsid w:val="0070481A"/>
    <w:rsid w:val="0070624C"/>
    <w:rsid w:val="00706B23"/>
    <w:rsid w:val="007104EF"/>
    <w:rsid w:val="00710819"/>
    <w:rsid w:val="00710FD7"/>
    <w:rsid w:val="00713759"/>
    <w:rsid w:val="007143BA"/>
    <w:rsid w:val="0071489F"/>
    <w:rsid w:val="00714C1D"/>
    <w:rsid w:val="00716E6E"/>
    <w:rsid w:val="00716FF2"/>
    <w:rsid w:val="00720B66"/>
    <w:rsid w:val="0072509C"/>
    <w:rsid w:val="00726165"/>
    <w:rsid w:val="00727077"/>
    <w:rsid w:val="007300EC"/>
    <w:rsid w:val="00731118"/>
    <w:rsid w:val="00731E5F"/>
    <w:rsid w:val="00733512"/>
    <w:rsid w:val="00733E7B"/>
    <w:rsid w:val="00735903"/>
    <w:rsid w:val="00742523"/>
    <w:rsid w:val="00743166"/>
    <w:rsid w:val="00743E00"/>
    <w:rsid w:val="00744C0D"/>
    <w:rsid w:val="007455FE"/>
    <w:rsid w:val="0074573E"/>
    <w:rsid w:val="00745A97"/>
    <w:rsid w:val="0074605E"/>
    <w:rsid w:val="00747D91"/>
    <w:rsid w:val="00751218"/>
    <w:rsid w:val="0075231F"/>
    <w:rsid w:val="0075406C"/>
    <w:rsid w:val="00756B14"/>
    <w:rsid w:val="00757238"/>
    <w:rsid w:val="00757528"/>
    <w:rsid w:val="00757893"/>
    <w:rsid w:val="007602A9"/>
    <w:rsid w:val="007604E1"/>
    <w:rsid w:val="007605D1"/>
    <w:rsid w:val="00760D4A"/>
    <w:rsid w:val="00764D15"/>
    <w:rsid w:val="00765287"/>
    <w:rsid w:val="00765365"/>
    <w:rsid w:val="007655F5"/>
    <w:rsid w:val="00765CE9"/>
    <w:rsid w:val="007675F4"/>
    <w:rsid w:val="0077231F"/>
    <w:rsid w:val="00772B31"/>
    <w:rsid w:val="00772FF8"/>
    <w:rsid w:val="007734CD"/>
    <w:rsid w:val="007739D6"/>
    <w:rsid w:val="007744D7"/>
    <w:rsid w:val="0077455B"/>
    <w:rsid w:val="00774910"/>
    <w:rsid w:val="0077608C"/>
    <w:rsid w:val="007770B6"/>
    <w:rsid w:val="00780275"/>
    <w:rsid w:val="007807A4"/>
    <w:rsid w:val="00782035"/>
    <w:rsid w:val="007825FE"/>
    <w:rsid w:val="00782719"/>
    <w:rsid w:val="00784DCD"/>
    <w:rsid w:val="0079058F"/>
    <w:rsid w:val="007910D4"/>
    <w:rsid w:val="0079248A"/>
    <w:rsid w:val="00796CD7"/>
    <w:rsid w:val="00797A4F"/>
    <w:rsid w:val="007A0C23"/>
    <w:rsid w:val="007A13C8"/>
    <w:rsid w:val="007A28D4"/>
    <w:rsid w:val="007A2AC1"/>
    <w:rsid w:val="007A492F"/>
    <w:rsid w:val="007A49FD"/>
    <w:rsid w:val="007A71FB"/>
    <w:rsid w:val="007A76FF"/>
    <w:rsid w:val="007B028C"/>
    <w:rsid w:val="007B0705"/>
    <w:rsid w:val="007B0FA7"/>
    <w:rsid w:val="007B25D6"/>
    <w:rsid w:val="007B3041"/>
    <w:rsid w:val="007B38E1"/>
    <w:rsid w:val="007B6233"/>
    <w:rsid w:val="007B6D23"/>
    <w:rsid w:val="007C1C9B"/>
    <w:rsid w:val="007C270D"/>
    <w:rsid w:val="007C33E2"/>
    <w:rsid w:val="007C3CD6"/>
    <w:rsid w:val="007C7E96"/>
    <w:rsid w:val="007D05C9"/>
    <w:rsid w:val="007D0A18"/>
    <w:rsid w:val="007D2038"/>
    <w:rsid w:val="007D2504"/>
    <w:rsid w:val="007D381A"/>
    <w:rsid w:val="007D458F"/>
    <w:rsid w:val="007D525F"/>
    <w:rsid w:val="007D5D5E"/>
    <w:rsid w:val="007D725A"/>
    <w:rsid w:val="007D7560"/>
    <w:rsid w:val="007D795C"/>
    <w:rsid w:val="007E0566"/>
    <w:rsid w:val="007E096E"/>
    <w:rsid w:val="007E1334"/>
    <w:rsid w:val="007E1D76"/>
    <w:rsid w:val="007E1E92"/>
    <w:rsid w:val="007E2679"/>
    <w:rsid w:val="007E599F"/>
    <w:rsid w:val="007E6CCF"/>
    <w:rsid w:val="007E6EBC"/>
    <w:rsid w:val="007E72D2"/>
    <w:rsid w:val="007E7C0F"/>
    <w:rsid w:val="007E7DD1"/>
    <w:rsid w:val="007F07BF"/>
    <w:rsid w:val="007F1758"/>
    <w:rsid w:val="007F3547"/>
    <w:rsid w:val="007F465E"/>
    <w:rsid w:val="007F4CC5"/>
    <w:rsid w:val="007F505B"/>
    <w:rsid w:val="007F5683"/>
    <w:rsid w:val="007F56B6"/>
    <w:rsid w:val="007F6E1E"/>
    <w:rsid w:val="007F6FC6"/>
    <w:rsid w:val="00800D40"/>
    <w:rsid w:val="00801523"/>
    <w:rsid w:val="008019AF"/>
    <w:rsid w:val="00802493"/>
    <w:rsid w:val="00803A85"/>
    <w:rsid w:val="00804A50"/>
    <w:rsid w:val="00805468"/>
    <w:rsid w:val="00805931"/>
    <w:rsid w:val="0080644A"/>
    <w:rsid w:val="0080689E"/>
    <w:rsid w:val="00806911"/>
    <w:rsid w:val="00806BF0"/>
    <w:rsid w:val="00807360"/>
    <w:rsid w:val="00810B7A"/>
    <w:rsid w:val="00810C1B"/>
    <w:rsid w:val="00813A6E"/>
    <w:rsid w:val="0081542F"/>
    <w:rsid w:val="008156C9"/>
    <w:rsid w:val="00815A58"/>
    <w:rsid w:val="00815D4C"/>
    <w:rsid w:val="00816CAC"/>
    <w:rsid w:val="00820B78"/>
    <w:rsid w:val="00821050"/>
    <w:rsid w:val="008213F2"/>
    <w:rsid w:val="00821559"/>
    <w:rsid w:val="00821CBB"/>
    <w:rsid w:val="00822692"/>
    <w:rsid w:val="00823747"/>
    <w:rsid w:val="00826BC0"/>
    <w:rsid w:val="008326FC"/>
    <w:rsid w:val="00832722"/>
    <w:rsid w:val="008347C4"/>
    <w:rsid w:val="00835069"/>
    <w:rsid w:val="0083577F"/>
    <w:rsid w:val="00835DA0"/>
    <w:rsid w:val="00836FD0"/>
    <w:rsid w:val="0083725B"/>
    <w:rsid w:val="00841462"/>
    <w:rsid w:val="00843C46"/>
    <w:rsid w:val="008444CF"/>
    <w:rsid w:val="0084452B"/>
    <w:rsid w:val="008450F5"/>
    <w:rsid w:val="00850CCB"/>
    <w:rsid w:val="00851746"/>
    <w:rsid w:val="008521C8"/>
    <w:rsid w:val="00852470"/>
    <w:rsid w:val="00853BDD"/>
    <w:rsid w:val="008541D4"/>
    <w:rsid w:val="008562E0"/>
    <w:rsid w:val="0085641B"/>
    <w:rsid w:val="00857340"/>
    <w:rsid w:val="00857B62"/>
    <w:rsid w:val="00860683"/>
    <w:rsid w:val="00862D67"/>
    <w:rsid w:val="008667DD"/>
    <w:rsid w:val="00866BAF"/>
    <w:rsid w:val="0086792F"/>
    <w:rsid w:val="00870C02"/>
    <w:rsid w:val="008716E4"/>
    <w:rsid w:val="00873865"/>
    <w:rsid w:val="008747A2"/>
    <w:rsid w:val="008770CD"/>
    <w:rsid w:val="00880A3E"/>
    <w:rsid w:val="008811FF"/>
    <w:rsid w:val="0088176C"/>
    <w:rsid w:val="00881D40"/>
    <w:rsid w:val="00884FB1"/>
    <w:rsid w:val="00887A8C"/>
    <w:rsid w:val="00890603"/>
    <w:rsid w:val="00891F9F"/>
    <w:rsid w:val="008921C3"/>
    <w:rsid w:val="00894888"/>
    <w:rsid w:val="00895027"/>
    <w:rsid w:val="00895203"/>
    <w:rsid w:val="00895B02"/>
    <w:rsid w:val="00896E85"/>
    <w:rsid w:val="008A025D"/>
    <w:rsid w:val="008A027B"/>
    <w:rsid w:val="008A02BE"/>
    <w:rsid w:val="008A194F"/>
    <w:rsid w:val="008A1D48"/>
    <w:rsid w:val="008A32E9"/>
    <w:rsid w:val="008A35BB"/>
    <w:rsid w:val="008A4C57"/>
    <w:rsid w:val="008A5690"/>
    <w:rsid w:val="008A584C"/>
    <w:rsid w:val="008A5A1A"/>
    <w:rsid w:val="008A5B43"/>
    <w:rsid w:val="008A7CBF"/>
    <w:rsid w:val="008B2D39"/>
    <w:rsid w:val="008B30EE"/>
    <w:rsid w:val="008B3758"/>
    <w:rsid w:val="008B3EED"/>
    <w:rsid w:val="008B60DE"/>
    <w:rsid w:val="008B7277"/>
    <w:rsid w:val="008B7D33"/>
    <w:rsid w:val="008C01E7"/>
    <w:rsid w:val="008C1072"/>
    <w:rsid w:val="008C26B2"/>
    <w:rsid w:val="008C4974"/>
    <w:rsid w:val="008C4A45"/>
    <w:rsid w:val="008C4DD8"/>
    <w:rsid w:val="008C7573"/>
    <w:rsid w:val="008D2A97"/>
    <w:rsid w:val="008D42CC"/>
    <w:rsid w:val="008D670E"/>
    <w:rsid w:val="008D76B7"/>
    <w:rsid w:val="008E1D76"/>
    <w:rsid w:val="008E24CF"/>
    <w:rsid w:val="008E50CC"/>
    <w:rsid w:val="008E7D7C"/>
    <w:rsid w:val="008F0143"/>
    <w:rsid w:val="008F026D"/>
    <w:rsid w:val="008F15D1"/>
    <w:rsid w:val="008F390E"/>
    <w:rsid w:val="008F4E87"/>
    <w:rsid w:val="008F55C8"/>
    <w:rsid w:val="008F57A3"/>
    <w:rsid w:val="008F78D9"/>
    <w:rsid w:val="008F7FC1"/>
    <w:rsid w:val="00902831"/>
    <w:rsid w:val="0090536E"/>
    <w:rsid w:val="009073D1"/>
    <w:rsid w:val="00907FE5"/>
    <w:rsid w:val="00910018"/>
    <w:rsid w:val="00910E7D"/>
    <w:rsid w:val="00914679"/>
    <w:rsid w:val="0092114E"/>
    <w:rsid w:val="0092136D"/>
    <w:rsid w:val="0092290D"/>
    <w:rsid w:val="00922B67"/>
    <w:rsid w:val="0092590C"/>
    <w:rsid w:val="00926894"/>
    <w:rsid w:val="0092780E"/>
    <w:rsid w:val="0093166E"/>
    <w:rsid w:val="009335E4"/>
    <w:rsid w:val="00936539"/>
    <w:rsid w:val="00936896"/>
    <w:rsid w:val="00936DCC"/>
    <w:rsid w:val="00937BD1"/>
    <w:rsid w:val="00940CA1"/>
    <w:rsid w:val="00943606"/>
    <w:rsid w:val="00943A7F"/>
    <w:rsid w:val="009476CA"/>
    <w:rsid w:val="00947CF9"/>
    <w:rsid w:val="009522D5"/>
    <w:rsid w:val="00952A48"/>
    <w:rsid w:val="009539EC"/>
    <w:rsid w:val="009541EF"/>
    <w:rsid w:val="009545D3"/>
    <w:rsid w:val="00955DEE"/>
    <w:rsid w:val="009568E6"/>
    <w:rsid w:val="009569CF"/>
    <w:rsid w:val="00957B08"/>
    <w:rsid w:val="00960484"/>
    <w:rsid w:val="00962A15"/>
    <w:rsid w:val="00963499"/>
    <w:rsid w:val="009655C9"/>
    <w:rsid w:val="00965F31"/>
    <w:rsid w:val="00971371"/>
    <w:rsid w:val="00971CA1"/>
    <w:rsid w:val="009747E6"/>
    <w:rsid w:val="0097521D"/>
    <w:rsid w:val="00975969"/>
    <w:rsid w:val="00975DFF"/>
    <w:rsid w:val="00975E77"/>
    <w:rsid w:val="009855C2"/>
    <w:rsid w:val="00985AC6"/>
    <w:rsid w:val="00991B8A"/>
    <w:rsid w:val="00992AD8"/>
    <w:rsid w:val="009934FA"/>
    <w:rsid w:val="009952D9"/>
    <w:rsid w:val="00995BDC"/>
    <w:rsid w:val="00995F2F"/>
    <w:rsid w:val="00995FF5"/>
    <w:rsid w:val="00996E7A"/>
    <w:rsid w:val="0099733A"/>
    <w:rsid w:val="009A0867"/>
    <w:rsid w:val="009A191A"/>
    <w:rsid w:val="009A2D42"/>
    <w:rsid w:val="009A340F"/>
    <w:rsid w:val="009A34D3"/>
    <w:rsid w:val="009A4FF0"/>
    <w:rsid w:val="009A500F"/>
    <w:rsid w:val="009A5983"/>
    <w:rsid w:val="009A6F44"/>
    <w:rsid w:val="009A73C5"/>
    <w:rsid w:val="009B0257"/>
    <w:rsid w:val="009B1181"/>
    <w:rsid w:val="009B2F4C"/>
    <w:rsid w:val="009B5F7C"/>
    <w:rsid w:val="009B7586"/>
    <w:rsid w:val="009B79CF"/>
    <w:rsid w:val="009B7BDC"/>
    <w:rsid w:val="009C0943"/>
    <w:rsid w:val="009C2C5C"/>
    <w:rsid w:val="009C3711"/>
    <w:rsid w:val="009C4951"/>
    <w:rsid w:val="009C4A9F"/>
    <w:rsid w:val="009C6229"/>
    <w:rsid w:val="009D09DC"/>
    <w:rsid w:val="009D1A70"/>
    <w:rsid w:val="009D63C4"/>
    <w:rsid w:val="009D68A1"/>
    <w:rsid w:val="009D68DE"/>
    <w:rsid w:val="009E19B2"/>
    <w:rsid w:val="009E20FA"/>
    <w:rsid w:val="009E230F"/>
    <w:rsid w:val="009E3036"/>
    <w:rsid w:val="009E6532"/>
    <w:rsid w:val="009E7CDC"/>
    <w:rsid w:val="009F5945"/>
    <w:rsid w:val="009F6268"/>
    <w:rsid w:val="009F77BF"/>
    <w:rsid w:val="009F7FA5"/>
    <w:rsid w:val="00A00E2C"/>
    <w:rsid w:val="00A01AFE"/>
    <w:rsid w:val="00A02904"/>
    <w:rsid w:val="00A0385D"/>
    <w:rsid w:val="00A03D58"/>
    <w:rsid w:val="00A04097"/>
    <w:rsid w:val="00A04AE1"/>
    <w:rsid w:val="00A05D7A"/>
    <w:rsid w:val="00A07790"/>
    <w:rsid w:val="00A12C4F"/>
    <w:rsid w:val="00A13954"/>
    <w:rsid w:val="00A21C32"/>
    <w:rsid w:val="00A226BF"/>
    <w:rsid w:val="00A22C47"/>
    <w:rsid w:val="00A23144"/>
    <w:rsid w:val="00A232BF"/>
    <w:rsid w:val="00A271D3"/>
    <w:rsid w:val="00A316BE"/>
    <w:rsid w:val="00A31765"/>
    <w:rsid w:val="00A31F79"/>
    <w:rsid w:val="00A33D7F"/>
    <w:rsid w:val="00A34C13"/>
    <w:rsid w:val="00A3713B"/>
    <w:rsid w:val="00A419D5"/>
    <w:rsid w:val="00A440E8"/>
    <w:rsid w:val="00A443B6"/>
    <w:rsid w:val="00A462F1"/>
    <w:rsid w:val="00A46F2E"/>
    <w:rsid w:val="00A475C4"/>
    <w:rsid w:val="00A47B78"/>
    <w:rsid w:val="00A50BA7"/>
    <w:rsid w:val="00A510F0"/>
    <w:rsid w:val="00A51FAC"/>
    <w:rsid w:val="00A52ED7"/>
    <w:rsid w:val="00A53881"/>
    <w:rsid w:val="00A5436F"/>
    <w:rsid w:val="00A548D7"/>
    <w:rsid w:val="00A573A3"/>
    <w:rsid w:val="00A6230E"/>
    <w:rsid w:val="00A62474"/>
    <w:rsid w:val="00A6334F"/>
    <w:rsid w:val="00A64AA4"/>
    <w:rsid w:val="00A65142"/>
    <w:rsid w:val="00A658F6"/>
    <w:rsid w:val="00A66557"/>
    <w:rsid w:val="00A66A80"/>
    <w:rsid w:val="00A7117A"/>
    <w:rsid w:val="00A72339"/>
    <w:rsid w:val="00A72B71"/>
    <w:rsid w:val="00A736AF"/>
    <w:rsid w:val="00A75D20"/>
    <w:rsid w:val="00A75EF9"/>
    <w:rsid w:val="00A77CE8"/>
    <w:rsid w:val="00A81273"/>
    <w:rsid w:val="00A8151C"/>
    <w:rsid w:val="00A82B52"/>
    <w:rsid w:val="00A82D0F"/>
    <w:rsid w:val="00A84263"/>
    <w:rsid w:val="00A84855"/>
    <w:rsid w:val="00A85753"/>
    <w:rsid w:val="00A858BA"/>
    <w:rsid w:val="00A8622A"/>
    <w:rsid w:val="00A87865"/>
    <w:rsid w:val="00A87F2D"/>
    <w:rsid w:val="00A909F3"/>
    <w:rsid w:val="00A91690"/>
    <w:rsid w:val="00A93ECA"/>
    <w:rsid w:val="00A946E9"/>
    <w:rsid w:val="00A95D3C"/>
    <w:rsid w:val="00A96E43"/>
    <w:rsid w:val="00AA463D"/>
    <w:rsid w:val="00AA5AC1"/>
    <w:rsid w:val="00AB0397"/>
    <w:rsid w:val="00AB0FDE"/>
    <w:rsid w:val="00AB1222"/>
    <w:rsid w:val="00AB40E8"/>
    <w:rsid w:val="00AB41E3"/>
    <w:rsid w:val="00AC17E0"/>
    <w:rsid w:val="00AC2890"/>
    <w:rsid w:val="00AC2928"/>
    <w:rsid w:val="00AC39D5"/>
    <w:rsid w:val="00AC3B89"/>
    <w:rsid w:val="00AC7210"/>
    <w:rsid w:val="00AC7A59"/>
    <w:rsid w:val="00AC7C63"/>
    <w:rsid w:val="00AE0AA2"/>
    <w:rsid w:val="00AE13F6"/>
    <w:rsid w:val="00AE1983"/>
    <w:rsid w:val="00AE2100"/>
    <w:rsid w:val="00AE2D3C"/>
    <w:rsid w:val="00AE4FF9"/>
    <w:rsid w:val="00AE5DD1"/>
    <w:rsid w:val="00AE78B5"/>
    <w:rsid w:val="00AE7DC9"/>
    <w:rsid w:val="00AF1C0C"/>
    <w:rsid w:val="00AF275B"/>
    <w:rsid w:val="00AF27FB"/>
    <w:rsid w:val="00AF281D"/>
    <w:rsid w:val="00AF2B12"/>
    <w:rsid w:val="00AF3AAA"/>
    <w:rsid w:val="00AF4105"/>
    <w:rsid w:val="00AF4177"/>
    <w:rsid w:val="00AF43A3"/>
    <w:rsid w:val="00AF508F"/>
    <w:rsid w:val="00AF5479"/>
    <w:rsid w:val="00AF60B8"/>
    <w:rsid w:val="00AF6608"/>
    <w:rsid w:val="00AF73D0"/>
    <w:rsid w:val="00B03793"/>
    <w:rsid w:val="00B04ED8"/>
    <w:rsid w:val="00B05E01"/>
    <w:rsid w:val="00B06973"/>
    <w:rsid w:val="00B06B2E"/>
    <w:rsid w:val="00B07F3F"/>
    <w:rsid w:val="00B108F8"/>
    <w:rsid w:val="00B11560"/>
    <w:rsid w:val="00B1156C"/>
    <w:rsid w:val="00B12E13"/>
    <w:rsid w:val="00B16D37"/>
    <w:rsid w:val="00B20B24"/>
    <w:rsid w:val="00B20CD6"/>
    <w:rsid w:val="00B20DB9"/>
    <w:rsid w:val="00B21D70"/>
    <w:rsid w:val="00B27647"/>
    <w:rsid w:val="00B3101E"/>
    <w:rsid w:val="00B329CC"/>
    <w:rsid w:val="00B32ABE"/>
    <w:rsid w:val="00B32FC2"/>
    <w:rsid w:val="00B33DFD"/>
    <w:rsid w:val="00B40FAF"/>
    <w:rsid w:val="00B44279"/>
    <w:rsid w:val="00B4559C"/>
    <w:rsid w:val="00B46A68"/>
    <w:rsid w:val="00B50519"/>
    <w:rsid w:val="00B51557"/>
    <w:rsid w:val="00B52A5C"/>
    <w:rsid w:val="00B53813"/>
    <w:rsid w:val="00B54BB9"/>
    <w:rsid w:val="00B554F8"/>
    <w:rsid w:val="00B60684"/>
    <w:rsid w:val="00B64EC7"/>
    <w:rsid w:val="00B66151"/>
    <w:rsid w:val="00B67B37"/>
    <w:rsid w:val="00B71E11"/>
    <w:rsid w:val="00B7355A"/>
    <w:rsid w:val="00B73A48"/>
    <w:rsid w:val="00B74160"/>
    <w:rsid w:val="00B760BE"/>
    <w:rsid w:val="00B766BE"/>
    <w:rsid w:val="00B77881"/>
    <w:rsid w:val="00B77D5F"/>
    <w:rsid w:val="00B81E54"/>
    <w:rsid w:val="00B8551C"/>
    <w:rsid w:val="00B85718"/>
    <w:rsid w:val="00B87374"/>
    <w:rsid w:val="00B90EA2"/>
    <w:rsid w:val="00B94996"/>
    <w:rsid w:val="00B952A3"/>
    <w:rsid w:val="00B96E6A"/>
    <w:rsid w:val="00BA169C"/>
    <w:rsid w:val="00BA1E06"/>
    <w:rsid w:val="00BA4746"/>
    <w:rsid w:val="00BA4E24"/>
    <w:rsid w:val="00BA6235"/>
    <w:rsid w:val="00BA68E5"/>
    <w:rsid w:val="00BA7DAF"/>
    <w:rsid w:val="00BB0928"/>
    <w:rsid w:val="00BB0AEB"/>
    <w:rsid w:val="00BB1E24"/>
    <w:rsid w:val="00BB2555"/>
    <w:rsid w:val="00BB3155"/>
    <w:rsid w:val="00BB316E"/>
    <w:rsid w:val="00BB37F7"/>
    <w:rsid w:val="00BB41DC"/>
    <w:rsid w:val="00BB51AE"/>
    <w:rsid w:val="00BB5342"/>
    <w:rsid w:val="00BB5862"/>
    <w:rsid w:val="00BB6FB8"/>
    <w:rsid w:val="00BB7376"/>
    <w:rsid w:val="00BC0A87"/>
    <w:rsid w:val="00BC1059"/>
    <w:rsid w:val="00BC2038"/>
    <w:rsid w:val="00BC2AA0"/>
    <w:rsid w:val="00BC4112"/>
    <w:rsid w:val="00BC4120"/>
    <w:rsid w:val="00BC5F46"/>
    <w:rsid w:val="00BD127B"/>
    <w:rsid w:val="00BD2D6A"/>
    <w:rsid w:val="00BD436B"/>
    <w:rsid w:val="00BD4C12"/>
    <w:rsid w:val="00BD4FE1"/>
    <w:rsid w:val="00BD54EC"/>
    <w:rsid w:val="00BD5CAA"/>
    <w:rsid w:val="00BD7118"/>
    <w:rsid w:val="00BD7DE4"/>
    <w:rsid w:val="00BE081A"/>
    <w:rsid w:val="00BE084D"/>
    <w:rsid w:val="00BE1F7B"/>
    <w:rsid w:val="00BE3548"/>
    <w:rsid w:val="00BE4D2B"/>
    <w:rsid w:val="00BE57E3"/>
    <w:rsid w:val="00BF1357"/>
    <w:rsid w:val="00BF2638"/>
    <w:rsid w:val="00BF3E2A"/>
    <w:rsid w:val="00BF411C"/>
    <w:rsid w:val="00BF6A6E"/>
    <w:rsid w:val="00BF6FFE"/>
    <w:rsid w:val="00BF7E17"/>
    <w:rsid w:val="00C00DA8"/>
    <w:rsid w:val="00C0215A"/>
    <w:rsid w:val="00C02602"/>
    <w:rsid w:val="00C03B70"/>
    <w:rsid w:val="00C04126"/>
    <w:rsid w:val="00C057E3"/>
    <w:rsid w:val="00C06EE4"/>
    <w:rsid w:val="00C0737B"/>
    <w:rsid w:val="00C1163B"/>
    <w:rsid w:val="00C14300"/>
    <w:rsid w:val="00C14B61"/>
    <w:rsid w:val="00C1551C"/>
    <w:rsid w:val="00C17CC5"/>
    <w:rsid w:val="00C204DB"/>
    <w:rsid w:val="00C21981"/>
    <w:rsid w:val="00C2260B"/>
    <w:rsid w:val="00C23B51"/>
    <w:rsid w:val="00C25B8A"/>
    <w:rsid w:val="00C26B4E"/>
    <w:rsid w:val="00C27323"/>
    <w:rsid w:val="00C3101C"/>
    <w:rsid w:val="00C321F9"/>
    <w:rsid w:val="00C32674"/>
    <w:rsid w:val="00C33673"/>
    <w:rsid w:val="00C34E5A"/>
    <w:rsid w:val="00C368FA"/>
    <w:rsid w:val="00C369D9"/>
    <w:rsid w:val="00C36A19"/>
    <w:rsid w:val="00C36EFA"/>
    <w:rsid w:val="00C41948"/>
    <w:rsid w:val="00C4290D"/>
    <w:rsid w:val="00C4394F"/>
    <w:rsid w:val="00C45734"/>
    <w:rsid w:val="00C46273"/>
    <w:rsid w:val="00C47C23"/>
    <w:rsid w:val="00C50174"/>
    <w:rsid w:val="00C50997"/>
    <w:rsid w:val="00C50FE4"/>
    <w:rsid w:val="00C51A4F"/>
    <w:rsid w:val="00C520E2"/>
    <w:rsid w:val="00C54C19"/>
    <w:rsid w:val="00C54C85"/>
    <w:rsid w:val="00C55146"/>
    <w:rsid w:val="00C5615A"/>
    <w:rsid w:val="00C563B1"/>
    <w:rsid w:val="00C5650A"/>
    <w:rsid w:val="00C60117"/>
    <w:rsid w:val="00C60C3C"/>
    <w:rsid w:val="00C63459"/>
    <w:rsid w:val="00C6350C"/>
    <w:rsid w:val="00C639F9"/>
    <w:rsid w:val="00C64681"/>
    <w:rsid w:val="00C6596E"/>
    <w:rsid w:val="00C719E2"/>
    <w:rsid w:val="00C73420"/>
    <w:rsid w:val="00C74487"/>
    <w:rsid w:val="00C76EA5"/>
    <w:rsid w:val="00C81AE6"/>
    <w:rsid w:val="00C82B87"/>
    <w:rsid w:val="00C8370D"/>
    <w:rsid w:val="00C862DB"/>
    <w:rsid w:val="00C87225"/>
    <w:rsid w:val="00C87391"/>
    <w:rsid w:val="00C87401"/>
    <w:rsid w:val="00C8782C"/>
    <w:rsid w:val="00C90B33"/>
    <w:rsid w:val="00C90CD3"/>
    <w:rsid w:val="00C9288F"/>
    <w:rsid w:val="00C92BD3"/>
    <w:rsid w:val="00C94D22"/>
    <w:rsid w:val="00C94DA8"/>
    <w:rsid w:val="00C96306"/>
    <w:rsid w:val="00C96CC9"/>
    <w:rsid w:val="00C97DA4"/>
    <w:rsid w:val="00CA1352"/>
    <w:rsid w:val="00CA2971"/>
    <w:rsid w:val="00CA2B75"/>
    <w:rsid w:val="00CA447E"/>
    <w:rsid w:val="00CA5311"/>
    <w:rsid w:val="00CB02AC"/>
    <w:rsid w:val="00CB412E"/>
    <w:rsid w:val="00CB4B8C"/>
    <w:rsid w:val="00CB5EA5"/>
    <w:rsid w:val="00CB628F"/>
    <w:rsid w:val="00CB66F8"/>
    <w:rsid w:val="00CC25C0"/>
    <w:rsid w:val="00CC5102"/>
    <w:rsid w:val="00CD045F"/>
    <w:rsid w:val="00CD0EBB"/>
    <w:rsid w:val="00CD0F17"/>
    <w:rsid w:val="00CD141E"/>
    <w:rsid w:val="00CD243F"/>
    <w:rsid w:val="00CD335C"/>
    <w:rsid w:val="00CE0063"/>
    <w:rsid w:val="00CE04A5"/>
    <w:rsid w:val="00CE0C90"/>
    <w:rsid w:val="00CE13EA"/>
    <w:rsid w:val="00CE1E18"/>
    <w:rsid w:val="00CE2FFE"/>
    <w:rsid w:val="00CE3F1F"/>
    <w:rsid w:val="00CE4598"/>
    <w:rsid w:val="00CE4B2E"/>
    <w:rsid w:val="00CE62F7"/>
    <w:rsid w:val="00CF0684"/>
    <w:rsid w:val="00CF12A5"/>
    <w:rsid w:val="00CF222D"/>
    <w:rsid w:val="00CF3EF7"/>
    <w:rsid w:val="00CF4CD2"/>
    <w:rsid w:val="00CF540D"/>
    <w:rsid w:val="00CF61DF"/>
    <w:rsid w:val="00CF66BC"/>
    <w:rsid w:val="00CF78E2"/>
    <w:rsid w:val="00CF7918"/>
    <w:rsid w:val="00D03C55"/>
    <w:rsid w:val="00D04AD6"/>
    <w:rsid w:val="00D0647E"/>
    <w:rsid w:val="00D068C0"/>
    <w:rsid w:val="00D10168"/>
    <w:rsid w:val="00D12D2E"/>
    <w:rsid w:val="00D16700"/>
    <w:rsid w:val="00D208D0"/>
    <w:rsid w:val="00D2115E"/>
    <w:rsid w:val="00D213B8"/>
    <w:rsid w:val="00D220A6"/>
    <w:rsid w:val="00D227A9"/>
    <w:rsid w:val="00D22EBB"/>
    <w:rsid w:val="00D24491"/>
    <w:rsid w:val="00D25349"/>
    <w:rsid w:val="00D25D03"/>
    <w:rsid w:val="00D26439"/>
    <w:rsid w:val="00D30A32"/>
    <w:rsid w:val="00D3150E"/>
    <w:rsid w:val="00D33A77"/>
    <w:rsid w:val="00D33B08"/>
    <w:rsid w:val="00D3553A"/>
    <w:rsid w:val="00D36160"/>
    <w:rsid w:val="00D363C7"/>
    <w:rsid w:val="00D36C2F"/>
    <w:rsid w:val="00D40444"/>
    <w:rsid w:val="00D42046"/>
    <w:rsid w:val="00D43E8F"/>
    <w:rsid w:val="00D44B80"/>
    <w:rsid w:val="00D45B26"/>
    <w:rsid w:val="00D47EDD"/>
    <w:rsid w:val="00D50817"/>
    <w:rsid w:val="00D548AC"/>
    <w:rsid w:val="00D56E61"/>
    <w:rsid w:val="00D57CF3"/>
    <w:rsid w:val="00D57F66"/>
    <w:rsid w:val="00D60D32"/>
    <w:rsid w:val="00D615E6"/>
    <w:rsid w:val="00D628DE"/>
    <w:rsid w:val="00D62A20"/>
    <w:rsid w:val="00D632E4"/>
    <w:rsid w:val="00D63821"/>
    <w:rsid w:val="00D63972"/>
    <w:rsid w:val="00D70CB6"/>
    <w:rsid w:val="00D737F3"/>
    <w:rsid w:val="00D774B1"/>
    <w:rsid w:val="00D7792E"/>
    <w:rsid w:val="00D80AD3"/>
    <w:rsid w:val="00D859EB"/>
    <w:rsid w:val="00D902E8"/>
    <w:rsid w:val="00D913B9"/>
    <w:rsid w:val="00D92284"/>
    <w:rsid w:val="00D969B2"/>
    <w:rsid w:val="00D96BA3"/>
    <w:rsid w:val="00D975EE"/>
    <w:rsid w:val="00D97609"/>
    <w:rsid w:val="00D979D4"/>
    <w:rsid w:val="00DA1DE2"/>
    <w:rsid w:val="00DA7ACD"/>
    <w:rsid w:val="00DB1924"/>
    <w:rsid w:val="00DB3DC7"/>
    <w:rsid w:val="00DB3F17"/>
    <w:rsid w:val="00DB4174"/>
    <w:rsid w:val="00DB60D8"/>
    <w:rsid w:val="00DB618A"/>
    <w:rsid w:val="00DB6411"/>
    <w:rsid w:val="00DB67A3"/>
    <w:rsid w:val="00DB7414"/>
    <w:rsid w:val="00DB7DB2"/>
    <w:rsid w:val="00DB7E66"/>
    <w:rsid w:val="00DC07F3"/>
    <w:rsid w:val="00DC088C"/>
    <w:rsid w:val="00DC125B"/>
    <w:rsid w:val="00DC3270"/>
    <w:rsid w:val="00DC3511"/>
    <w:rsid w:val="00DC4CC6"/>
    <w:rsid w:val="00DC4FA3"/>
    <w:rsid w:val="00DC53C2"/>
    <w:rsid w:val="00DC5435"/>
    <w:rsid w:val="00DC5674"/>
    <w:rsid w:val="00DC5FB6"/>
    <w:rsid w:val="00DC7E47"/>
    <w:rsid w:val="00DD02B2"/>
    <w:rsid w:val="00DD12A3"/>
    <w:rsid w:val="00DD3214"/>
    <w:rsid w:val="00DD3B8E"/>
    <w:rsid w:val="00DD45B7"/>
    <w:rsid w:val="00DD51EF"/>
    <w:rsid w:val="00DD5315"/>
    <w:rsid w:val="00DD6F60"/>
    <w:rsid w:val="00DD71F1"/>
    <w:rsid w:val="00DE05E9"/>
    <w:rsid w:val="00DE551C"/>
    <w:rsid w:val="00DE5522"/>
    <w:rsid w:val="00DE596C"/>
    <w:rsid w:val="00DE6D75"/>
    <w:rsid w:val="00DF0259"/>
    <w:rsid w:val="00DF14D5"/>
    <w:rsid w:val="00DF150D"/>
    <w:rsid w:val="00DF22DD"/>
    <w:rsid w:val="00DF2461"/>
    <w:rsid w:val="00DF4471"/>
    <w:rsid w:val="00DF4BE9"/>
    <w:rsid w:val="00E0048F"/>
    <w:rsid w:val="00E01B8F"/>
    <w:rsid w:val="00E02175"/>
    <w:rsid w:val="00E02869"/>
    <w:rsid w:val="00E03207"/>
    <w:rsid w:val="00E05298"/>
    <w:rsid w:val="00E05F13"/>
    <w:rsid w:val="00E05F7C"/>
    <w:rsid w:val="00E064CF"/>
    <w:rsid w:val="00E07ACF"/>
    <w:rsid w:val="00E14359"/>
    <w:rsid w:val="00E15690"/>
    <w:rsid w:val="00E15743"/>
    <w:rsid w:val="00E16A28"/>
    <w:rsid w:val="00E171A7"/>
    <w:rsid w:val="00E17626"/>
    <w:rsid w:val="00E20E75"/>
    <w:rsid w:val="00E24517"/>
    <w:rsid w:val="00E27A64"/>
    <w:rsid w:val="00E32D96"/>
    <w:rsid w:val="00E34E7F"/>
    <w:rsid w:val="00E36047"/>
    <w:rsid w:val="00E36808"/>
    <w:rsid w:val="00E37DD1"/>
    <w:rsid w:val="00E40DE7"/>
    <w:rsid w:val="00E414C6"/>
    <w:rsid w:val="00E42AF3"/>
    <w:rsid w:val="00E42F01"/>
    <w:rsid w:val="00E43079"/>
    <w:rsid w:val="00E4369E"/>
    <w:rsid w:val="00E44978"/>
    <w:rsid w:val="00E450FB"/>
    <w:rsid w:val="00E467B5"/>
    <w:rsid w:val="00E46DB7"/>
    <w:rsid w:val="00E47CF4"/>
    <w:rsid w:val="00E50C8C"/>
    <w:rsid w:val="00E531DC"/>
    <w:rsid w:val="00E54CD8"/>
    <w:rsid w:val="00E55AED"/>
    <w:rsid w:val="00E576E9"/>
    <w:rsid w:val="00E57E49"/>
    <w:rsid w:val="00E6274C"/>
    <w:rsid w:val="00E63B84"/>
    <w:rsid w:val="00E6564C"/>
    <w:rsid w:val="00E670B4"/>
    <w:rsid w:val="00E6755F"/>
    <w:rsid w:val="00E67724"/>
    <w:rsid w:val="00E705E0"/>
    <w:rsid w:val="00E71A04"/>
    <w:rsid w:val="00E76566"/>
    <w:rsid w:val="00E76C57"/>
    <w:rsid w:val="00E77A86"/>
    <w:rsid w:val="00E81BE2"/>
    <w:rsid w:val="00E845E1"/>
    <w:rsid w:val="00E84D31"/>
    <w:rsid w:val="00E84F54"/>
    <w:rsid w:val="00E854EC"/>
    <w:rsid w:val="00E86737"/>
    <w:rsid w:val="00E868FA"/>
    <w:rsid w:val="00E871AD"/>
    <w:rsid w:val="00E877A6"/>
    <w:rsid w:val="00E901A6"/>
    <w:rsid w:val="00E914A8"/>
    <w:rsid w:val="00E9214E"/>
    <w:rsid w:val="00E922D3"/>
    <w:rsid w:val="00E9285C"/>
    <w:rsid w:val="00E939D9"/>
    <w:rsid w:val="00E94475"/>
    <w:rsid w:val="00E94F73"/>
    <w:rsid w:val="00E964D0"/>
    <w:rsid w:val="00E966AA"/>
    <w:rsid w:val="00E97581"/>
    <w:rsid w:val="00E97F17"/>
    <w:rsid w:val="00EA1DD9"/>
    <w:rsid w:val="00EA328E"/>
    <w:rsid w:val="00EA4CA7"/>
    <w:rsid w:val="00EA5D48"/>
    <w:rsid w:val="00EB01DA"/>
    <w:rsid w:val="00EB08E5"/>
    <w:rsid w:val="00EB0BE0"/>
    <w:rsid w:val="00EB0CD1"/>
    <w:rsid w:val="00EB110E"/>
    <w:rsid w:val="00EB1345"/>
    <w:rsid w:val="00EB19EC"/>
    <w:rsid w:val="00EB24C2"/>
    <w:rsid w:val="00EB4082"/>
    <w:rsid w:val="00EB55EB"/>
    <w:rsid w:val="00EB5B66"/>
    <w:rsid w:val="00EC1222"/>
    <w:rsid w:val="00EC2B29"/>
    <w:rsid w:val="00EC393B"/>
    <w:rsid w:val="00EC5585"/>
    <w:rsid w:val="00EC5C7B"/>
    <w:rsid w:val="00ED0AC7"/>
    <w:rsid w:val="00ED2A03"/>
    <w:rsid w:val="00ED7774"/>
    <w:rsid w:val="00ED7B44"/>
    <w:rsid w:val="00ED7EE9"/>
    <w:rsid w:val="00EE076E"/>
    <w:rsid w:val="00EE0E51"/>
    <w:rsid w:val="00EE10B6"/>
    <w:rsid w:val="00EE197F"/>
    <w:rsid w:val="00EE1AF0"/>
    <w:rsid w:val="00EE1E1B"/>
    <w:rsid w:val="00EE3FDC"/>
    <w:rsid w:val="00EE54DB"/>
    <w:rsid w:val="00EE5D26"/>
    <w:rsid w:val="00EE7D76"/>
    <w:rsid w:val="00EF0A13"/>
    <w:rsid w:val="00EF1526"/>
    <w:rsid w:val="00EF20B7"/>
    <w:rsid w:val="00EF21F7"/>
    <w:rsid w:val="00EF27BB"/>
    <w:rsid w:val="00EF34F6"/>
    <w:rsid w:val="00EF502B"/>
    <w:rsid w:val="00EF5E3E"/>
    <w:rsid w:val="00EF5F1C"/>
    <w:rsid w:val="00EF5F3C"/>
    <w:rsid w:val="00EF6553"/>
    <w:rsid w:val="00EF77D8"/>
    <w:rsid w:val="00F0236E"/>
    <w:rsid w:val="00F063C3"/>
    <w:rsid w:val="00F067BD"/>
    <w:rsid w:val="00F106B2"/>
    <w:rsid w:val="00F117CA"/>
    <w:rsid w:val="00F14395"/>
    <w:rsid w:val="00F1586B"/>
    <w:rsid w:val="00F17044"/>
    <w:rsid w:val="00F204C8"/>
    <w:rsid w:val="00F2295C"/>
    <w:rsid w:val="00F22CA7"/>
    <w:rsid w:val="00F24B9B"/>
    <w:rsid w:val="00F24D0D"/>
    <w:rsid w:val="00F306D2"/>
    <w:rsid w:val="00F307CB"/>
    <w:rsid w:val="00F311BC"/>
    <w:rsid w:val="00F31226"/>
    <w:rsid w:val="00F31C09"/>
    <w:rsid w:val="00F326AB"/>
    <w:rsid w:val="00F33930"/>
    <w:rsid w:val="00F36562"/>
    <w:rsid w:val="00F36C37"/>
    <w:rsid w:val="00F37B3D"/>
    <w:rsid w:val="00F4259F"/>
    <w:rsid w:val="00F4295A"/>
    <w:rsid w:val="00F42FBF"/>
    <w:rsid w:val="00F43AFA"/>
    <w:rsid w:val="00F452D8"/>
    <w:rsid w:val="00F45917"/>
    <w:rsid w:val="00F47E02"/>
    <w:rsid w:val="00F47F65"/>
    <w:rsid w:val="00F52A05"/>
    <w:rsid w:val="00F53034"/>
    <w:rsid w:val="00F53969"/>
    <w:rsid w:val="00F556ED"/>
    <w:rsid w:val="00F57C56"/>
    <w:rsid w:val="00F60074"/>
    <w:rsid w:val="00F60A3E"/>
    <w:rsid w:val="00F6161A"/>
    <w:rsid w:val="00F649EE"/>
    <w:rsid w:val="00F64DBB"/>
    <w:rsid w:val="00F65122"/>
    <w:rsid w:val="00F65BCA"/>
    <w:rsid w:val="00F664B9"/>
    <w:rsid w:val="00F67CDE"/>
    <w:rsid w:val="00F7169D"/>
    <w:rsid w:val="00F71E33"/>
    <w:rsid w:val="00F73BDA"/>
    <w:rsid w:val="00F73F53"/>
    <w:rsid w:val="00F7484A"/>
    <w:rsid w:val="00F75931"/>
    <w:rsid w:val="00F771D6"/>
    <w:rsid w:val="00F77FEC"/>
    <w:rsid w:val="00F8190A"/>
    <w:rsid w:val="00F84323"/>
    <w:rsid w:val="00F91748"/>
    <w:rsid w:val="00F92390"/>
    <w:rsid w:val="00F94665"/>
    <w:rsid w:val="00F954A9"/>
    <w:rsid w:val="00F96D82"/>
    <w:rsid w:val="00FA2053"/>
    <w:rsid w:val="00FA3B17"/>
    <w:rsid w:val="00FA3C5A"/>
    <w:rsid w:val="00FA4183"/>
    <w:rsid w:val="00FA4229"/>
    <w:rsid w:val="00FA56D0"/>
    <w:rsid w:val="00FB00DC"/>
    <w:rsid w:val="00FB121B"/>
    <w:rsid w:val="00FB15B7"/>
    <w:rsid w:val="00FB19EF"/>
    <w:rsid w:val="00FB2382"/>
    <w:rsid w:val="00FB3DD9"/>
    <w:rsid w:val="00FB5009"/>
    <w:rsid w:val="00FB524A"/>
    <w:rsid w:val="00FB7119"/>
    <w:rsid w:val="00FC0496"/>
    <w:rsid w:val="00FC0BC8"/>
    <w:rsid w:val="00FC1601"/>
    <w:rsid w:val="00FC17AF"/>
    <w:rsid w:val="00FC1D2C"/>
    <w:rsid w:val="00FC2460"/>
    <w:rsid w:val="00FC2BCE"/>
    <w:rsid w:val="00FC319B"/>
    <w:rsid w:val="00FC4E48"/>
    <w:rsid w:val="00FC55CB"/>
    <w:rsid w:val="00FC5AFC"/>
    <w:rsid w:val="00FC6AB6"/>
    <w:rsid w:val="00FD5CAB"/>
    <w:rsid w:val="00FD66D1"/>
    <w:rsid w:val="00FD69E1"/>
    <w:rsid w:val="00FE04F6"/>
    <w:rsid w:val="00FE0A5F"/>
    <w:rsid w:val="00FE2867"/>
    <w:rsid w:val="00FE3867"/>
    <w:rsid w:val="00FE3993"/>
    <w:rsid w:val="00FE47BA"/>
    <w:rsid w:val="00FE7082"/>
    <w:rsid w:val="00FE780A"/>
    <w:rsid w:val="00FF22E3"/>
    <w:rsid w:val="00FF2B76"/>
    <w:rsid w:val="00FF2F97"/>
    <w:rsid w:val="00FF3515"/>
    <w:rsid w:val="00FF4908"/>
    <w:rsid w:val="00FF51FC"/>
    <w:rsid w:val="00FF64FC"/>
    <w:rsid w:val="00FF6D1C"/>
    <w:rsid w:val="00FF75C9"/>
    <w:rsid w:val="00FF7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85B43"/>
  <w15:docId w15:val="{74C7EEDA-E4E9-40A4-BAE9-34BDA27B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1D70"/>
    <w:rPr>
      <w:sz w:val="24"/>
      <w:szCs w:val="24"/>
      <w:lang w:eastAsia="ar-SA"/>
    </w:rPr>
  </w:style>
  <w:style w:type="paragraph" w:styleId="Nagwek1">
    <w:name w:val="heading 1"/>
    <w:basedOn w:val="Normalny"/>
    <w:next w:val="Normalny"/>
    <w:link w:val="Nagwek1Znak"/>
    <w:uiPriority w:val="9"/>
    <w:qFormat/>
    <w:rsid w:val="00CF0684"/>
    <w:pPr>
      <w:keepNext/>
      <w:numPr>
        <w:numId w:val="1"/>
      </w:numPr>
      <w:outlineLvl w:val="0"/>
    </w:pPr>
    <w:rPr>
      <w:b/>
      <w:bCs/>
    </w:rPr>
  </w:style>
  <w:style w:type="paragraph" w:styleId="Nagwek2">
    <w:name w:val="heading 2"/>
    <w:basedOn w:val="Normalny"/>
    <w:next w:val="Normalny"/>
    <w:link w:val="Nagwek2Znak"/>
    <w:uiPriority w:val="9"/>
    <w:qFormat/>
    <w:rsid w:val="00CF0684"/>
    <w:pPr>
      <w:keepNext/>
      <w:numPr>
        <w:ilvl w:val="1"/>
        <w:numId w:val="1"/>
      </w:numPr>
      <w:jc w:val="both"/>
      <w:outlineLvl w:val="1"/>
    </w:pPr>
    <w:rPr>
      <w:b/>
      <w:bCs/>
    </w:rPr>
  </w:style>
  <w:style w:type="paragraph" w:styleId="Nagwek3">
    <w:name w:val="heading 3"/>
    <w:basedOn w:val="Normalny"/>
    <w:next w:val="Normalny"/>
    <w:qFormat/>
    <w:rsid w:val="00CF0684"/>
    <w:pPr>
      <w:keepNext/>
      <w:numPr>
        <w:ilvl w:val="2"/>
        <w:numId w:val="1"/>
      </w:numPr>
      <w:jc w:val="both"/>
      <w:outlineLvl w:val="2"/>
    </w:pPr>
    <w:rPr>
      <w:rFonts w:eastAsia="SimSun"/>
      <w:b/>
      <w:bCs/>
      <w:color w:val="000000"/>
      <w:szCs w:val="22"/>
    </w:rPr>
  </w:style>
  <w:style w:type="paragraph" w:styleId="Nagwek4">
    <w:name w:val="heading 4"/>
    <w:basedOn w:val="Normalny"/>
    <w:next w:val="Normalny"/>
    <w:qFormat/>
    <w:rsid w:val="00CF0684"/>
    <w:pPr>
      <w:keepNext/>
      <w:numPr>
        <w:ilvl w:val="3"/>
        <w:numId w:val="1"/>
      </w:numPr>
      <w:jc w:val="both"/>
      <w:outlineLvl w:val="3"/>
    </w:pPr>
    <w:rPr>
      <w:rFonts w:eastAsia="SimSun"/>
      <w:i/>
      <w:iCs/>
      <w:color w:val="000000"/>
      <w:szCs w:val="22"/>
    </w:rPr>
  </w:style>
  <w:style w:type="paragraph" w:styleId="Nagwek5">
    <w:name w:val="heading 5"/>
    <w:basedOn w:val="Normalny"/>
    <w:next w:val="Normalny"/>
    <w:qFormat/>
    <w:rsid w:val="00CF0684"/>
    <w:pPr>
      <w:keepNext/>
      <w:numPr>
        <w:ilvl w:val="4"/>
        <w:numId w:val="1"/>
      </w:numPr>
      <w:jc w:val="center"/>
      <w:outlineLvl w:val="4"/>
    </w:pPr>
    <w:rPr>
      <w:rFonts w:ascii="Arial" w:hAnsi="Arial"/>
      <w:i/>
      <w:szCs w:val="20"/>
    </w:rPr>
  </w:style>
  <w:style w:type="paragraph" w:styleId="Nagwek6">
    <w:name w:val="heading 6"/>
    <w:basedOn w:val="Normalny"/>
    <w:next w:val="Normalny"/>
    <w:qFormat/>
    <w:rsid w:val="00CF0684"/>
    <w:pPr>
      <w:numPr>
        <w:ilvl w:val="5"/>
        <w:numId w:val="1"/>
      </w:numPr>
      <w:spacing w:before="240" w:after="60"/>
      <w:outlineLvl w:val="5"/>
    </w:pPr>
    <w:rPr>
      <w:b/>
      <w:bCs/>
      <w:sz w:val="22"/>
      <w:szCs w:val="22"/>
    </w:rPr>
  </w:style>
  <w:style w:type="paragraph" w:styleId="Nagwek7">
    <w:name w:val="heading 7"/>
    <w:basedOn w:val="Normalny"/>
    <w:next w:val="Normalny"/>
    <w:qFormat/>
    <w:rsid w:val="00CF0684"/>
    <w:pPr>
      <w:keepNext/>
      <w:numPr>
        <w:ilvl w:val="6"/>
        <w:numId w:val="1"/>
      </w:numPr>
      <w:jc w:val="center"/>
      <w:outlineLvl w:val="6"/>
    </w:pPr>
    <w:rPr>
      <w:b/>
      <w:sz w:val="28"/>
      <w:szCs w:val="20"/>
    </w:rPr>
  </w:style>
  <w:style w:type="paragraph" w:styleId="Nagwek8">
    <w:name w:val="heading 8"/>
    <w:basedOn w:val="Normalny"/>
    <w:next w:val="Normalny"/>
    <w:qFormat/>
    <w:rsid w:val="00CF0684"/>
    <w:pPr>
      <w:numPr>
        <w:ilvl w:val="7"/>
        <w:numId w:val="1"/>
      </w:numPr>
      <w:spacing w:before="240" w:after="60"/>
      <w:outlineLvl w:val="7"/>
    </w:pPr>
    <w:rPr>
      <w:i/>
      <w:iCs/>
    </w:rPr>
  </w:style>
  <w:style w:type="paragraph" w:styleId="Nagwek9">
    <w:name w:val="heading 9"/>
    <w:basedOn w:val="Normalny"/>
    <w:next w:val="Normalny"/>
    <w:qFormat/>
    <w:rsid w:val="00CF0684"/>
    <w:pPr>
      <w:keepNext/>
      <w:numPr>
        <w:ilvl w:val="8"/>
        <w:numId w:val="1"/>
      </w:numPr>
      <w:jc w:val="right"/>
      <w:outlineLvl w:val="8"/>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F0684"/>
    <w:rPr>
      <w:rFonts w:ascii="Times New Roman" w:hAnsi="Times New Roman"/>
      <w:b w:val="0"/>
      <w:i w:val="0"/>
      <w:sz w:val="20"/>
      <w:szCs w:val="20"/>
    </w:rPr>
  </w:style>
  <w:style w:type="character" w:customStyle="1" w:styleId="WW8Num4z0">
    <w:name w:val="WW8Num4z0"/>
    <w:rsid w:val="00CF0684"/>
    <w:rPr>
      <w:rFonts w:ascii="Times New Roman" w:hAnsi="Times New Roman"/>
      <w:b w:val="0"/>
      <w:i w:val="0"/>
      <w:strike w:val="0"/>
      <w:dstrike w:val="0"/>
      <w:sz w:val="20"/>
      <w:szCs w:val="20"/>
    </w:rPr>
  </w:style>
  <w:style w:type="character" w:customStyle="1" w:styleId="WW8Num5z0">
    <w:name w:val="WW8Num5z0"/>
    <w:rsid w:val="00CF0684"/>
    <w:rPr>
      <w:rFonts w:ascii="Times New Roman" w:hAnsi="Times New Roman"/>
      <w:b w:val="0"/>
      <w:bCs w:val="0"/>
      <w:i w:val="0"/>
      <w:iCs w:val="0"/>
      <w:sz w:val="20"/>
      <w:szCs w:val="20"/>
    </w:rPr>
  </w:style>
  <w:style w:type="character" w:customStyle="1" w:styleId="WW8Num6z0">
    <w:name w:val="WW8Num6z0"/>
    <w:rsid w:val="00CF0684"/>
    <w:rPr>
      <w:rFonts w:ascii="Times New Roman" w:hAnsi="Times New Roman"/>
      <w:b w:val="0"/>
      <w:bCs w:val="0"/>
      <w:i w:val="0"/>
      <w:iCs w:val="0"/>
      <w:sz w:val="20"/>
      <w:szCs w:val="20"/>
    </w:rPr>
  </w:style>
  <w:style w:type="character" w:customStyle="1" w:styleId="WW8Num7z0">
    <w:name w:val="WW8Num7z0"/>
    <w:rsid w:val="00CF0684"/>
    <w:rPr>
      <w:rFonts w:ascii="Times New Roman" w:hAnsi="Times New Roman"/>
      <w:b w:val="0"/>
      <w:bCs w:val="0"/>
      <w:i w:val="0"/>
      <w:iCs w:val="0"/>
      <w:sz w:val="20"/>
      <w:szCs w:val="20"/>
    </w:rPr>
  </w:style>
  <w:style w:type="character" w:customStyle="1" w:styleId="WW8Num8z0">
    <w:name w:val="WW8Num8z0"/>
    <w:rsid w:val="00CF0684"/>
    <w:rPr>
      <w:rFonts w:ascii="Times New Roman" w:hAnsi="Times New Roman"/>
      <w:b w:val="0"/>
      <w:bCs w:val="0"/>
      <w:i w:val="0"/>
      <w:iCs w:val="0"/>
      <w:strike w:val="0"/>
      <w:dstrike w:val="0"/>
      <w:sz w:val="20"/>
      <w:szCs w:val="20"/>
    </w:rPr>
  </w:style>
  <w:style w:type="character" w:customStyle="1" w:styleId="WW8Num9z0">
    <w:name w:val="WW8Num9z0"/>
    <w:rsid w:val="00CF0684"/>
    <w:rPr>
      <w:rFonts w:ascii="Times New Roman" w:hAnsi="Times New Roman"/>
      <w:b w:val="0"/>
      <w:bCs w:val="0"/>
      <w:i w:val="0"/>
      <w:iCs w:val="0"/>
      <w:strike w:val="0"/>
      <w:dstrike w:val="0"/>
      <w:sz w:val="20"/>
      <w:szCs w:val="20"/>
    </w:rPr>
  </w:style>
  <w:style w:type="character" w:customStyle="1" w:styleId="WW8Num10z0">
    <w:name w:val="WW8Num10z0"/>
    <w:rsid w:val="00CF0684"/>
    <w:rPr>
      <w:rFonts w:ascii="Times New Roman" w:hAnsi="Times New Roman"/>
      <w:b w:val="0"/>
      <w:i w:val="0"/>
      <w:sz w:val="20"/>
      <w:szCs w:val="20"/>
    </w:rPr>
  </w:style>
  <w:style w:type="character" w:customStyle="1" w:styleId="WW8Num10z2">
    <w:name w:val="WW8Num10z2"/>
    <w:rsid w:val="00CF0684"/>
    <w:rPr>
      <w:rFonts w:ascii="Times New Roman" w:hAnsi="Times New Roman"/>
      <w:b w:val="0"/>
      <w:i w:val="0"/>
      <w:strike w:val="0"/>
      <w:dstrike w:val="0"/>
      <w:sz w:val="20"/>
      <w:szCs w:val="20"/>
    </w:rPr>
  </w:style>
  <w:style w:type="character" w:customStyle="1" w:styleId="WW8Num11z0">
    <w:name w:val="WW8Num11z0"/>
    <w:rsid w:val="00CF0684"/>
    <w:rPr>
      <w:rFonts w:ascii="Times New Roman" w:hAnsi="Times New Roman"/>
      <w:b w:val="0"/>
      <w:i w:val="0"/>
      <w:strike w:val="0"/>
      <w:dstrike w:val="0"/>
      <w:sz w:val="20"/>
      <w:szCs w:val="20"/>
    </w:rPr>
  </w:style>
  <w:style w:type="character" w:customStyle="1" w:styleId="WW8Num13z0">
    <w:name w:val="WW8Num13z0"/>
    <w:rsid w:val="00CF0684"/>
    <w:rPr>
      <w:rFonts w:ascii="Times New Roman" w:hAnsi="Times New Roman"/>
      <w:b w:val="0"/>
      <w:bCs w:val="0"/>
      <w:i w:val="0"/>
      <w:iCs w:val="0"/>
      <w:strike w:val="0"/>
      <w:dstrike w:val="0"/>
      <w:sz w:val="20"/>
      <w:szCs w:val="20"/>
    </w:rPr>
  </w:style>
  <w:style w:type="character" w:customStyle="1" w:styleId="WW8Num14z0">
    <w:name w:val="WW8Num14z0"/>
    <w:rsid w:val="00CF0684"/>
    <w:rPr>
      <w:rFonts w:ascii="Times New Roman" w:hAnsi="Times New Roman"/>
      <w:b w:val="0"/>
      <w:bCs w:val="0"/>
      <w:i w:val="0"/>
      <w:iCs w:val="0"/>
      <w:strike w:val="0"/>
      <w:dstrike w:val="0"/>
      <w:sz w:val="20"/>
      <w:szCs w:val="20"/>
    </w:rPr>
  </w:style>
  <w:style w:type="character" w:customStyle="1" w:styleId="WW8Num15z0">
    <w:name w:val="WW8Num15z0"/>
    <w:rsid w:val="00CF0684"/>
    <w:rPr>
      <w:rFonts w:ascii="Times New Roman" w:hAnsi="Times New Roman"/>
      <w:b w:val="0"/>
      <w:bCs w:val="0"/>
      <w:i w:val="0"/>
      <w:iCs w:val="0"/>
      <w:sz w:val="20"/>
      <w:szCs w:val="20"/>
    </w:rPr>
  </w:style>
  <w:style w:type="character" w:customStyle="1" w:styleId="WW8Num16z0">
    <w:name w:val="WW8Num16z0"/>
    <w:rsid w:val="00CF0684"/>
    <w:rPr>
      <w:rFonts w:ascii="Times New Roman" w:hAnsi="Times New Roman"/>
      <w:b w:val="0"/>
      <w:bCs w:val="0"/>
      <w:i w:val="0"/>
      <w:iCs w:val="0"/>
      <w:strike w:val="0"/>
      <w:dstrike w:val="0"/>
      <w:sz w:val="20"/>
      <w:szCs w:val="20"/>
    </w:rPr>
  </w:style>
  <w:style w:type="character" w:customStyle="1" w:styleId="WW8Num17z0">
    <w:name w:val="WW8Num17z0"/>
    <w:rsid w:val="00CF0684"/>
    <w:rPr>
      <w:rFonts w:ascii="Times New Roman" w:hAnsi="Times New Roman"/>
      <w:b w:val="0"/>
      <w:bCs w:val="0"/>
      <w:i w:val="0"/>
      <w:iCs w:val="0"/>
      <w:strike w:val="0"/>
      <w:dstrike w:val="0"/>
      <w:sz w:val="20"/>
      <w:szCs w:val="20"/>
    </w:rPr>
  </w:style>
  <w:style w:type="character" w:customStyle="1" w:styleId="WW8Num18z0">
    <w:name w:val="WW8Num18z0"/>
    <w:rsid w:val="00CF0684"/>
    <w:rPr>
      <w:rFonts w:ascii="Times New Roman" w:hAnsi="Times New Roman"/>
      <w:b w:val="0"/>
      <w:bCs w:val="0"/>
      <w:i w:val="0"/>
      <w:iCs w:val="0"/>
      <w:strike w:val="0"/>
      <w:dstrike w:val="0"/>
      <w:sz w:val="20"/>
      <w:szCs w:val="20"/>
    </w:rPr>
  </w:style>
  <w:style w:type="character" w:customStyle="1" w:styleId="WW8Num19z0">
    <w:name w:val="WW8Num19z0"/>
    <w:rsid w:val="00CF0684"/>
    <w:rPr>
      <w:rFonts w:ascii="Times New Roman" w:hAnsi="Times New Roman"/>
      <w:b w:val="0"/>
      <w:bCs w:val="0"/>
      <w:i w:val="0"/>
      <w:iCs w:val="0"/>
      <w:strike w:val="0"/>
      <w:dstrike w:val="0"/>
      <w:sz w:val="20"/>
      <w:szCs w:val="20"/>
    </w:rPr>
  </w:style>
  <w:style w:type="character" w:customStyle="1" w:styleId="WW8Num20z0">
    <w:name w:val="WW8Num20z0"/>
    <w:rsid w:val="00CF0684"/>
    <w:rPr>
      <w:rFonts w:ascii="Times New Roman" w:hAnsi="Times New Roman"/>
      <w:b w:val="0"/>
      <w:bCs w:val="0"/>
      <w:i w:val="0"/>
      <w:iCs w:val="0"/>
      <w:strike w:val="0"/>
      <w:dstrike w:val="0"/>
      <w:sz w:val="20"/>
      <w:szCs w:val="20"/>
    </w:rPr>
  </w:style>
  <w:style w:type="character" w:customStyle="1" w:styleId="WW8Num21z0">
    <w:name w:val="WW8Num21z0"/>
    <w:rsid w:val="00CF0684"/>
    <w:rPr>
      <w:rFonts w:ascii="Times New Roman" w:hAnsi="Times New Roman"/>
      <w:b w:val="0"/>
      <w:bCs w:val="0"/>
      <w:i w:val="0"/>
      <w:iCs w:val="0"/>
      <w:strike w:val="0"/>
      <w:dstrike w:val="0"/>
      <w:sz w:val="20"/>
      <w:szCs w:val="20"/>
    </w:rPr>
  </w:style>
  <w:style w:type="character" w:customStyle="1" w:styleId="WW8Num22z0">
    <w:name w:val="WW8Num22z0"/>
    <w:rsid w:val="00CF0684"/>
    <w:rPr>
      <w:rFonts w:ascii="Times New Roman" w:hAnsi="Times New Roman"/>
      <w:b w:val="0"/>
      <w:i w:val="0"/>
      <w:strike w:val="0"/>
      <w:dstrike w:val="0"/>
      <w:sz w:val="20"/>
      <w:szCs w:val="20"/>
    </w:rPr>
  </w:style>
  <w:style w:type="character" w:customStyle="1" w:styleId="WW8Num23z0">
    <w:name w:val="WW8Num23z0"/>
    <w:rsid w:val="00CF0684"/>
    <w:rPr>
      <w:rFonts w:ascii="Times New Roman" w:hAnsi="Times New Roman"/>
      <w:b w:val="0"/>
      <w:bCs w:val="0"/>
      <w:i w:val="0"/>
      <w:iCs w:val="0"/>
      <w:strike w:val="0"/>
      <w:dstrike w:val="0"/>
      <w:sz w:val="20"/>
      <w:szCs w:val="20"/>
    </w:rPr>
  </w:style>
  <w:style w:type="character" w:customStyle="1" w:styleId="WW8Num24z0">
    <w:name w:val="WW8Num24z0"/>
    <w:rsid w:val="00CF0684"/>
    <w:rPr>
      <w:rFonts w:ascii="Times New Roman" w:hAnsi="Times New Roman"/>
      <w:b w:val="0"/>
      <w:i w:val="0"/>
      <w:strike w:val="0"/>
      <w:dstrike w:val="0"/>
      <w:sz w:val="20"/>
      <w:szCs w:val="20"/>
    </w:rPr>
  </w:style>
  <w:style w:type="character" w:customStyle="1" w:styleId="WW8Num25z0">
    <w:name w:val="WW8Num25z0"/>
    <w:rsid w:val="00CF0684"/>
    <w:rPr>
      <w:rFonts w:ascii="Times New Roman" w:hAnsi="Times New Roman"/>
      <w:b w:val="0"/>
      <w:bCs w:val="0"/>
      <w:i w:val="0"/>
      <w:iCs w:val="0"/>
      <w:strike w:val="0"/>
      <w:dstrike w:val="0"/>
      <w:sz w:val="20"/>
      <w:szCs w:val="20"/>
    </w:rPr>
  </w:style>
  <w:style w:type="character" w:customStyle="1" w:styleId="WW8Num26z0">
    <w:name w:val="WW8Num26z0"/>
    <w:rsid w:val="00CF0684"/>
    <w:rPr>
      <w:rFonts w:ascii="Times New Roman" w:hAnsi="Times New Roman"/>
      <w:b w:val="0"/>
      <w:i w:val="0"/>
      <w:sz w:val="20"/>
      <w:szCs w:val="20"/>
    </w:rPr>
  </w:style>
  <w:style w:type="character" w:customStyle="1" w:styleId="WW8Num27z0">
    <w:name w:val="WW8Num27z0"/>
    <w:rsid w:val="00CF0684"/>
    <w:rPr>
      <w:rFonts w:ascii="Times New Roman" w:hAnsi="Times New Roman"/>
      <w:b w:val="0"/>
      <w:i w:val="0"/>
      <w:sz w:val="20"/>
      <w:szCs w:val="20"/>
    </w:rPr>
  </w:style>
  <w:style w:type="character" w:customStyle="1" w:styleId="WW8Num28z0">
    <w:name w:val="WW8Num28z0"/>
    <w:rsid w:val="00CF0684"/>
    <w:rPr>
      <w:rFonts w:ascii="Times New Roman" w:hAnsi="Times New Roman"/>
      <w:b w:val="0"/>
      <w:bCs w:val="0"/>
      <w:i w:val="0"/>
      <w:iCs w:val="0"/>
      <w:strike w:val="0"/>
      <w:dstrike w:val="0"/>
      <w:sz w:val="20"/>
      <w:szCs w:val="20"/>
    </w:rPr>
  </w:style>
  <w:style w:type="character" w:customStyle="1" w:styleId="WW8Num29z0">
    <w:name w:val="WW8Num29z0"/>
    <w:rsid w:val="00CF0684"/>
    <w:rPr>
      <w:rFonts w:ascii="Times New Roman" w:hAnsi="Times New Roman"/>
      <w:b w:val="0"/>
      <w:i w:val="0"/>
      <w:strike w:val="0"/>
      <w:dstrike w:val="0"/>
      <w:sz w:val="20"/>
      <w:szCs w:val="20"/>
    </w:rPr>
  </w:style>
  <w:style w:type="character" w:customStyle="1" w:styleId="WW8Num30z0">
    <w:name w:val="WW8Num30z0"/>
    <w:rsid w:val="00CF0684"/>
    <w:rPr>
      <w:rFonts w:ascii="Times New Roman" w:hAnsi="Times New Roman"/>
      <w:b w:val="0"/>
      <w:bCs w:val="0"/>
      <w:i w:val="0"/>
      <w:iCs w:val="0"/>
      <w:strike w:val="0"/>
      <w:dstrike w:val="0"/>
      <w:color w:val="000000"/>
      <w:sz w:val="20"/>
      <w:szCs w:val="20"/>
    </w:rPr>
  </w:style>
  <w:style w:type="character" w:customStyle="1" w:styleId="WW8Num31z0">
    <w:name w:val="WW8Num31z0"/>
    <w:rsid w:val="00CF0684"/>
    <w:rPr>
      <w:rFonts w:ascii="Times New Roman" w:hAnsi="Times New Roman"/>
      <w:b w:val="0"/>
      <w:bCs w:val="0"/>
      <w:i w:val="0"/>
      <w:iCs w:val="0"/>
      <w:strike w:val="0"/>
      <w:dstrike w:val="0"/>
      <w:sz w:val="20"/>
      <w:szCs w:val="20"/>
    </w:rPr>
  </w:style>
  <w:style w:type="character" w:customStyle="1" w:styleId="WW8Num32z0">
    <w:name w:val="WW8Num32z0"/>
    <w:rsid w:val="00CF0684"/>
    <w:rPr>
      <w:rFonts w:ascii="Symbol" w:hAnsi="Symbol" w:cs="OpenSymbol"/>
    </w:rPr>
  </w:style>
  <w:style w:type="character" w:customStyle="1" w:styleId="WW8Num33z0">
    <w:name w:val="WW8Num33z0"/>
    <w:rsid w:val="00CF0684"/>
    <w:rPr>
      <w:sz w:val="20"/>
      <w:szCs w:val="20"/>
    </w:rPr>
  </w:style>
  <w:style w:type="character" w:customStyle="1" w:styleId="WW8Num34z0">
    <w:name w:val="WW8Num34z0"/>
    <w:rsid w:val="00CF0684"/>
    <w:rPr>
      <w:rFonts w:ascii="Times New Roman" w:hAnsi="Times New Roman"/>
      <w:b w:val="0"/>
      <w:bCs w:val="0"/>
      <w:i w:val="0"/>
      <w:iCs w:val="0"/>
      <w:strike w:val="0"/>
      <w:dstrike w:val="0"/>
      <w:sz w:val="20"/>
      <w:szCs w:val="20"/>
    </w:rPr>
  </w:style>
  <w:style w:type="character" w:customStyle="1" w:styleId="Absatz-Standardschriftart">
    <w:name w:val="Absatz-Standardschriftart"/>
    <w:rsid w:val="00CF0684"/>
  </w:style>
  <w:style w:type="character" w:customStyle="1" w:styleId="WW-Absatz-Standardschriftart">
    <w:name w:val="WW-Absatz-Standardschriftart"/>
    <w:rsid w:val="00CF0684"/>
  </w:style>
  <w:style w:type="character" w:customStyle="1" w:styleId="WW-Absatz-Standardschriftart1">
    <w:name w:val="WW-Absatz-Standardschriftart1"/>
    <w:rsid w:val="00CF0684"/>
  </w:style>
  <w:style w:type="character" w:customStyle="1" w:styleId="WW-Absatz-Standardschriftart11">
    <w:name w:val="WW-Absatz-Standardschriftart11"/>
    <w:rsid w:val="00CF0684"/>
  </w:style>
  <w:style w:type="character" w:customStyle="1" w:styleId="WW-Absatz-Standardschriftart111">
    <w:name w:val="WW-Absatz-Standardschriftart111"/>
    <w:rsid w:val="00CF0684"/>
  </w:style>
  <w:style w:type="character" w:customStyle="1" w:styleId="WW8Num2z0">
    <w:name w:val="WW8Num2z0"/>
    <w:rsid w:val="00CF0684"/>
    <w:rPr>
      <w:rFonts w:ascii="Wingdings" w:hAnsi="Wingdings" w:cs="Wingdings 2"/>
      <w:sz w:val="18"/>
      <w:szCs w:val="18"/>
    </w:rPr>
  </w:style>
  <w:style w:type="character" w:customStyle="1" w:styleId="WW8Num12z0">
    <w:name w:val="WW8Num12z0"/>
    <w:rsid w:val="00CF0684"/>
    <w:rPr>
      <w:rFonts w:ascii="Times New Roman" w:hAnsi="Times New Roman"/>
      <w:b w:val="0"/>
      <w:bCs w:val="0"/>
      <w:i w:val="0"/>
      <w:iCs w:val="0"/>
      <w:strike w:val="0"/>
      <w:dstrike w:val="0"/>
      <w:sz w:val="20"/>
      <w:szCs w:val="20"/>
    </w:rPr>
  </w:style>
  <w:style w:type="character" w:customStyle="1" w:styleId="WW8Num12z2">
    <w:name w:val="WW8Num12z2"/>
    <w:rsid w:val="00CF0684"/>
    <w:rPr>
      <w:rFonts w:ascii="Times New Roman" w:hAnsi="Times New Roman"/>
      <w:b w:val="0"/>
      <w:i w:val="0"/>
      <w:strike w:val="0"/>
      <w:dstrike w:val="0"/>
      <w:sz w:val="20"/>
      <w:szCs w:val="20"/>
    </w:rPr>
  </w:style>
  <w:style w:type="character" w:customStyle="1" w:styleId="WW8Num35z0">
    <w:name w:val="WW8Num35z0"/>
    <w:rsid w:val="00CF0684"/>
    <w:rPr>
      <w:sz w:val="20"/>
      <w:szCs w:val="20"/>
    </w:rPr>
  </w:style>
  <w:style w:type="character" w:customStyle="1" w:styleId="WW8Num36z0">
    <w:name w:val="WW8Num36z0"/>
    <w:rsid w:val="00CF0684"/>
    <w:rPr>
      <w:sz w:val="20"/>
      <w:szCs w:val="20"/>
    </w:rPr>
  </w:style>
  <w:style w:type="character" w:customStyle="1" w:styleId="WW8Num37z0">
    <w:name w:val="WW8Num37z0"/>
    <w:rsid w:val="00CF0684"/>
    <w:rPr>
      <w:rFonts w:ascii="Symbol" w:hAnsi="Symbol"/>
    </w:rPr>
  </w:style>
  <w:style w:type="character" w:customStyle="1" w:styleId="WW-Absatz-Standardschriftart1111">
    <w:name w:val="WW-Absatz-Standardschriftart1111"/>
    <w:rsid w:val="00CF0684"/>
  </w:style>
  <w:style w:type="character" w:customStyle="1" w:styleId="WW-Absatz-Standardschriftart11111">
    <w:name w:val="WW-Absatz-Standardschriftart11111"/>
    <w:rsid w:val="00CF0684"/>
  </w:style>
  <w:style w:type="character" w:customStyle="1" w:styleId="WW8Num11z2">
    <w:name w:val="WW8Num11z2"/>
    <w:rsid w:val="00CF0684"/>
    <w:rPr>
      <w:rFonts w:ascii="Times New Roman" w:hAnsi="Times New Roman"/>
      <w:b w:val="0"/>
      <w:i w:val="0"/>
      <w:strike w:val="0"/>
      <w:dstrike w:val="0"/>
      <w:sz w:val="20"/>
      <w:szCs w:val="20"/>
    </w:rPr>
  </w:style>
  <w:style w:type="character" w:customStyle="1" w:styleId="WW-Absatz-Standardschriftart111111">
    <w:name w:val="WW-Absatz-Standardschriftart111111"/>
    <w:rsid w:val="00CF0684"/>
  </w:style>
  <w:style w:type="character" w:customStyle="1" w:styleId="WW8Num13z2">
    <w:name w:val="WW8Num13z2"/>
    <w:rsid w:val="00CF0684"/>
    <w:rPr>
      <w:rFonts w:ascii="Times New Roman" w:hAnsi="Times New Roman"/>
      <w:b w:val="0"/>
      <w:i w:val="0"/>
      <w:strike w:val="0"/>
      <w:dstrike w:val="0"/>
      <w:sz w:val="20"/>
      <w:szCs w:val="20"/>
    </w:rPr>
  </w:style>
  <w:style w:type="character" w:customStyle="1" w:styleId="WW-Absatz-Standardschriftart1111111">
    <w:name w:val="WW-Absatz-Standardschriftart1111111"/>
    <w:rsid w:val="00CF0684"/>
  </w:style>
  <w:style w:type="character" w:customStyle="1" w:styleId="WW8Num14z2">
    <w:name w:val="WW8Num14z2"/>
    <w:rsid w:val="00CF0684"/>
    <w:rPr>
      <w:rFonts w:ascii="Times New Roman" w:hAnsi="Times New Roman"/>
      <w:b w:val="0"/>
      <w:i w:val="0"/>
      <w:strike w:val="0"/>
      <w:dstrike w:val="0"/>
      <w:sz w:val="20"/>
      <w:szCs w:val="20"/>
    </w:rPr>
  </w:style>
  <w:style w:type="character" w:customStyle="1" w:styleId="WW-Absatz-Standardschriftart11111111">
    <w:name w:val="WW-Absatz-Standardschriftart11111111"/>
    <w:rsid w:val="00CF0684"/>
  </w:style>
  <w:style w:type="character" w:customStyle="1" w:styleId="WW-Absatz-Standardschriftart111111111">
    <w:name w:val="WW-Absatz-Standardschriftart111111111"/>
    <w:rsid w:val="00CF0684"/>
  </w:style>
  <w:style w:type="character" w:customStyle="1" w:styleId="WW-Absatz-Standardschriftart1111111111">
    <w:name w:val="WW-Absatz-Standardschriftart1111111111"/>
    <w:rsid w:val="00CF0684"/>
  </w:style>
  <w:style w:type="character" w:customStyle="1" w:styleId="WW-Absatz-Standardschriftart11111111111">
    <w:name w:val="WW-Absatz-Standardschriftart11111111111"/>
    <w:rsid w:val="00CF0684"/>
  </w:style>
  <w:style w:type="character" w:customStyle="1" w:styleId="WW-Absatz-Standardschriftart111111111111">
    <w:name w:val="WW-Absatz-Standardschriftart111111111111"/>
    <w:rsid w:val="00CF0684"/>
  </w:style>
  <w:style w:type="character" w:customStyle="1" w:styleId="WW-Absatz-Standardschriftart1111111111111">
    <w:name w:val="WW-Absatz-Standardschriftart1111111111111"/>
    <w:rsid w:val="00CF0684"/>
  </w:style>
  <w:style w:type="character" w:customStyle="1" w:styleId="WW-Absatz-Standardschriftart11111111111111">
    <w:name w:val="WW-Absatz-Standardschriftart11111111111111"/>
    <w:rsid w:val="00CF0684"/>
  </w:style>
  <w:style w:type="character" w:customStyle="1" w:styleId="WW-Absatz-Standardschriftart111111111111111">
    <w:name w:val="WW-Absatz-Standardschriftart111111111111111"/>
    <w:rsid w:val="00CF0684"/>
  </w:style>
  <w:style w:type="character" w:customStyle="1" w:styleId="WW-Absatz-Standardschriftart1111111111111111">
    <w:name w:val="WW-Absatz-Standardschriftart1111111111111111"/>
    <w:rsid w:val="00CF0684"/>
  </w:style>
  <w:style w:type="character" w:customStyle="1" w:styleId="WW-Absatz-Standardschriftart11111111111111111">
    <w:name w:val="WW-Absatz-Standardschriftart11111111111111111"/>
    <w:rsid w:val="00CF0684"/>
  </w:style>
  <w:style w:type="character" w:customStyle="1" w:styleId="WW-Absatz-Standardschriftart111111111111111111">
    <w:name w:val="WW-Absatz-Standardschriftart111111111111111111"/>
    <w:rsid w:val="00CF0684"/>
  </w:style>
  <w:style w:type="character" w:customStyle="1" w:styleId="WW-Absatz-Standardschriftart1111111111111111111">
    <w:name w:val="WW-Absatz-Standardschriftart1111111111111111111"/>
    <w:rsid w:val="00CF0684"/>
  </w:style>
  <w:style w:type="character" w:customStyle="1" w:styleId="WW-Absatz-Standardschriftart11111111111111111111">
    <w:name w:val="WW-Absatz-Standardschriftart11111111111111111111"/>
    <w:rsid w:val="00CF0684"/>
  </w:style>
  <w:style w:type="character" w:customStyle="1" w:styleId="WW-Absatz-Standardschriftart111111111111111111111">
    <w:name w:val="WW-Absatz-Standardschriftart111111111111111111111"/>
    <w:rsid w:val="00CF0684"/>
  </w:style>
  <w:style w:type="character" w:customStyle="1" w:styleId="WW-Absatz-Standardschriftart1111111111111111111111">
    <w:name w:val="WW-Absatz-Standardschriftart1111111111111111111111"/>
    <w:rsid w:val="00CF0684"/>
  </w:style>
  <w:style w:type="character" w:customStyle="1" w:styleId="WW-Absatz-Standardschriftart11111111111111111111111">
    <w:name w:val="WW-Absatz-Standardschriftart11111111111111111111111"/>
    <w:rsid w:val="00CF0684"/>
  </w:style>
  <w:style w:type="character" w:customStyle="1" w:styleId="WW-Absatz-Standardschriftart111111111111111111111111">
    <w:name w:val="WW-Absatz-Standardschriftart111111111111111111111111"/>
    <w:rsid w:val="00CF0684"/>
  </w:style>
  <w:style w:type="character" w:customStyle="1" w:styleId="WW-Absatz-Standardschriftart1111111111111111111111111">
    <w:name w:val="WW-Absatz-Standardschriftart1111111111111111111111111"/>
    <w:rsid w:val="00CF0684"/>
  </w:style>
  <w:style w:type="character" w:customStyle="1" w:styleId="WW-Absatz-Standardschriftart11111111111111111111111111">
    <w:name w:val="WW-Absatz-Standardschriftart11111111111111111111111111"/>
    <w:rsid w:val="00CF0684"/>
  </w:style>
  <w:style w:type="character" w:customStyle="1" w:styleId="WW-Absatz-Standardschriftart111111111111111111111111111">
    <w:name w:val="WW-Absatz-Standardschriftart111111111111111111111111111"/>
    <w:rsid w:val="00CF0684"/>
  </w:style>
  <w:style w:type="character" w:customStyle="1" w:styleId="WW-Absatz-Standardschriftart1111111111111111111111111111">
    <w:name w:val="WW-Absatz-Standardschriftart1111111111111111111111111111"/>
    <w:rsid w:val="00CF0684"/>
  </w:style>
  <w:style w:type="character" w:customStyle="1" w:styleId="WW-Absatz-Standardschriftart11111111111111111111111111111">
    <w:name w:val="WW-Absatz-Standardschriftart11111111111111111111111111111"/>
    <w:rsid w:val="00CF0684"/>
  </w:style>
  <w:style w:type="character" w:customStyle="1" w:styleId="WW-Absatz-Standardschriftart111111111111111111111111111111">
    <w:name w:val="WW-Absatz-Standardschriftart111111111111111111111111111111"/>
    <w:rsid w:val="00CF0684"/>
  </w:style>
  <w:style w:type="character" w:customStyle="1" w:styleId="WW-Absatz-Standardschriftart1111111111111111111111111111111">
    <w:name w:val="WW-Absatz-Standardschriftart1111111111111111111111111111111"/>
    <w:rsid w:val="00CF0684"/>
  </w:style>
  <w:style w:type="character" w:customStyle="1" w:styleId="WW-Absatz-Standardschriftart11111111111111111111111111111111">
    <w:name w:val="WW-Absatz-Standardschriftart11111111111111111111111111111111"/>
    <w:rsid w:val="00CF0684"/>
  </w:style>
  <w:style w:type="character" w:customStyle="1" w:styleId="WW8Num29z1">
    <w:name w:val="WW8Num29z1"/>
    <w:rsid w:val="00CF0684"/>
    <w:rPr>
      <w:rFonts w:ascii="Times New Roman" w:hAnsi="Times New Roman"/>
      <w:b w:val="0"/>
      <w:i w:val="0"/>
      <w:sz w:val="20"/>
      <w:szCs w:val="20"/>
    </w:rPr>
  </w:style>
  <w:style w:type="character" w:customStyle="1" w:styleId="WW8Num29z2">
    <w:name w:val="WW8Num29z2"/>
    <w:rsid w:val="00CF0684"/>
    <w:rPr>
      <w:rFonts w:ascii="Times New Roman" w:hAnsi="Times New Roman"/>
      <w:b w:val="0"/>
      <w:i w:val="0"/>
      <w:strike w:val="0"/>
      <w:dstrike w:val="0"/>
      <w:sz w:val="20"/>
      <w:szCs w:val="20"/>
    </w:rPr>
  </w:style>
  <w:style w:type="character" w:customStyle="1" w:styleId="WW8Num30z1">
    <w:name w:val="WW8Num30z1"/>
    <w:rsid w:val="00CF0684"/>
    <w:rPr>
      <w:rFonts w:ascii="Times New Roman" w:hAnsi="Times New Roman"/>
      <w:b w:val="0"/>
      <w:bCs w:val="0"/>
      <w:i w:val="0"/>
      <w:iCs w:val="0"/>
      <w:strike w:val="0"/>
      <w:dstrike w:val="0"/>
      <w:sz w:val="20"/>
      <w:szCs w:val="20"/>
    </w:rPr>
  </w:style>
  <w:style w:type="character" w:customStyle="1" w:styleId="WW8Num30z2">
    <w:name w:val="WW8Num30z2"/>
    <w:rsid w:val="00CF0684"/>
    <w:rPr>
      <w:rFonts w:ascii="Wingdings" w:hAnsi="Wingdings"/>
      <w:sz w:val="20"/>
    </w:rPr>
  </w:style>
  <w:style w:type="character" w:customStyle="1" w:styleId="WW8Num31z1">
    <w:name w:val="WW8Num31z1"/>
    <w:rsid w:val="00CF0684"/>
    <w:rPr>
      <w:rFonts w:ascii="Courier New" w:hAnsi="Courier New"/>
      <w:sz w:val="20"/>
    </w:rPr>
  </w:style>
  <w:style w:type="character" w:customStyle="1" w:styleId="WW8Num31z2">
    <w:name w:val="WW8Num31z2"/>
    <w:rsid w:val="00CF0684"/>
    <w:rPr>
      <w:rFonts w:ascii="Wingdings" w:hAnsi="Wingdings"/>
      <w:sz w:val="20"/>
    </w:rPr>
  </w:style>
  <w:style w:type="character" w:customStyle="1" w:styleId="Domylnaczcionkaakapitu2">
    <w:name w:val="Domyślna czcionka akapitu2"/>
    <w:rsid w:val="00CF0684"/>
  </w:style>
  <w:style w:type="character" w:customStyle="1" w:styleId="WW-Absatz-Standardschriftart111111111111111111111111111111111">
    <w:name w:val="WW-Absatz-Standardschriftart111111111111111111111111111111111"/>
    <w:rsid w:val="00CF0684"/>
  </w:style>
  <w:style w:type="character" w:customStyle="1" w:styleId="WW-Absatz-Standardschriftart1111111111111111111111111111111111">
    <w:name w:val="WW-Absatz-Standardschriftart1111111111111111111111111111111111"/>
    <w:rsid w:val="00CF0684"/>
  </w:style>
  <w:style w:type="character" w:customStyle="1" w:styleId="WW-Absatz-Standardschriftart11111111111111111111111111111111111">
    <w:name w:val="WW-Absatz-Standardschriftart11111111111111111111111111111111111"/>
    <w:rsid w:val="00CF0684"/>
  </w:style>
  <w:style w:type="character" w:customStyle="1" w:styleId="Domylnaczcionkaakapitu1">
    <w:name w:val="Domyślna czcionka akapitu1"/>
    <w:rsid w:val="00CF0684"/>
  </w:style>
  <w:style w:type="character" w:customStyle="1" w:styleId="WW8Num16z2">
    <w:name w:val="WW8Num16z2"/>
    <w:rsid w:val="00CF0684"/>
    <w:rPr>
      <w:rFonts w:ascii="Times New Roman" w:hAnsi="Times New Roman"/>
      <w:b w:val="0"/>
      <w:i w:val="0"/>
      <w:strike w:val="0"/>
      <w:dstrike w:val="0"/>
      <w:sz w:val="20"/>
      <w:szCs w:val="20"/>
    </w:rPr>
  </w:style>
  <w:style w:type="character" w:customStyle="1" w:styleId="WW-Absatz-Standardschriftart111111111111111111111111111111111111">
    <w:name w:val="WW-Absatz-Standardschriftart111111111111111111111111111111111111"/>
    <w:rsid w:val="00CF0684"/>
  </w:style>
  <w:style w:type="character" w:customStyle="1" w:styleId="WW-Absatz-Standardschriftart1111111111111111111111111111111111111">
    <w:name w:val="WW-Absatz-Standardschriftart1111111111111111111111111111111111111"/>
    <w:rsid w:val="00CF0684"/>
  </w:style>
  <w:style w:type="character" w:customStyle="1" w:styleId="WW8Num15z2">
    <w:name w:val="WW8Num15z2"/>
    <w:rsid w:val="00CF0684"/>
    <w:rPr>
      <w:rFonts w:ascii="Times New Roman" w:hAnsi="Times New Roman"/>
      <w:b w:val="0"/>
      <w:i w:val="0"/>
      <w:strike w:val="0"/>
      <w:dstrike w:val="0"/>
      <w:sz w:val="20"/>
      <w:szCs w:val="20"/>
    </w:rPr>
  </w:style>
  <w:style w:type="character" w:customStyle="1" w:styleId="WW8Num18z2">
    <w:name w:val="WW8Num18z2"/>
    <w:rsid w:val="00CF0684"/>
    <w:rPr>
      <w:rFonts w:ascii="Times New Roman" w:hAnsi="Times New Roman"/>
      <w:b w:val="0"/>
      <w:i w:val="0"/>
      <w:strike w:val="0"/>
      <w:dstrike w:val="0"/>
      <w:sz w:val="20"/>
      <w:szCs w:val="20"/>
    </w:rPr>
  </w:style>
  <w:style w:type="character" w:customStyle="1" w:styleId="WW-Domylnaczcionkaakapitu">
    <w:name w:val="WW-Domyślna czcionka akapitu"/>
    <w:rsid w:val="00CF0684"/>
  </w:style>
  <w:style w:type="character" w:customStyle="1" w:styleId="WW-Absatz-Standardschriftart11111111111111111111111111111111111111">
    <w:name w:val="WW-Absatz-Standardschriftart11111111111111111111111111111111111111"/>
    <w:rsid w:val="00CF0684"/>
  </w:style>
  <w:style w:type="character" w:customStyle="1" w:styleId="WW8Num19z2">
    <w:name w:val="WW8Num19z2"/>
    <w:rsid w:val="00CF0684"/>
    <w:rPr>
      <w:rFonts w:ascii="Times New Roman" w:hAnsi="Times New Roman"/>
      <w:b w:val="0"/>
      <w:bCs w:val="0"/>
      <w:i w:val="0"/>
      <w:iCs w:val="0"/>
      <w:strike w:val="0"/>
      <w:dstrike w:val="0"/>
      <w:color w:val="000000"/>
      <w:sz w:val="20"/>
      <w:szCs w:val="20"/>
    </w:rPr>
  </w:style>
  <w:style w:type="character" w:customStyle="1" w:styleId="WW8Num27z1">
    <w:name w:val="WW8Num27z1"/>
    <w:rsid w:val="00CF0684"/>
    <w:rPr>
      <w:rFonts w:ascii="Times New Roman" w:hAnsi="Times New Roman"/>
      <w:b w:val="0"/>
      <w:i w:val="0"/>
      <w:sz w:val="20"/>
      <w:szCs w:val="20"/>
    </w:rPr>
  </w:style>
  <w:style w:type="character" w:customStyle="1" w:styleId="WW-Absatz-Standardschriftart111111111111111111111111111111111111111">
    <w:name w:val="WW-Absatz-Standardschriftart111111111111111111111111111111111111111"/>
    <w:rsid w:val="00CF0684"/>
  </w:style>
  <w:style w:type="character" w:customStyle="1" w:styleId="WW8Num21z2">
    <w:name w:val="WW8Num21z2"/>
    <w:rsid w:val="00CF0684"/>
    <w:rPr>
      <w:rFonts w:ascii="Times New Roman" w:hAnsi="Times New Roman"/>
      <w:b w:val="0"/>
      <w:bCs w:val="0"/>
      <w:i w:val="0"/>
      <w:iCs w:val="0"/>
      <w:strike w:val="0"/>
      <w:dstrike w:val="0"/>
      <w:color w:val="000000"/>
      <w:sz w:val="20"/>
      <w:szCs w:val="20"/>
    </w:rPr>
  </w:style>
  <w:style w:type="character" w:customStyle="1" w:styleId="WW-Absatz-Standardschriftart1111111111111111111111111111111111111111">
    <w:name w:val="WW-Absatz-Standardschriftart1111111111111111111111111111111111111111"/>
    <w:rsid w:val="00CF0684"/>
  </w:style>
  <w:style w:type="character" w:customStyle="1" w:styleId="WW8Num1z0">
    <w:name w:val="WW8Num1z0"/>
    <w:rsid w:val="00CF0684"/>
    <w:rPr>
      <w:rFonts w:ascii="Wingdings" w:hAnsi="Wingdings" w:cs="Wingdings 2"/>
      <w:sz w:val="18"/>
      <w:szCs w:val="18"/>
    </w:rPr>
  </w:style>
  <w:style w:type="character" w:customStyle="1" w:styleId="WW8Num1z1">
    <w:name w:val="WW8Num1z1"/>
    <w:rsid w:val="00CF0684"/>
    <w:rPr>
      <w:rFonts w:ascii="Wingdings 2" w:hAnsi="Wingdings 2" w:cs="Wingdings 2"/>
      <w:sz w:val="18"/>
      <w:szCs w:val="18"/>
    </w:rPr>
  </w:style>
  <w:style w:type="character" w:customStyle="1" w:styleId="WW8Num1z2">
    <w:name w:val="WW8Num1z2"/>
    <w:rsid w:val="00CF0684"/>
    <w:rPr>
      <w:rFonts w:ascii="StarSymbol" w:hAnsi="StarSymbol" w:cs="Wingdings 2"/>
      <w:sz w:val="18"/>
      <w:szCs w:val="18"/>
    </w:rPr>
  </w:style>
  <w:style w:type="character" w:customStyle="1" w:styleId="WW8Num2z1">
    <w:name w:val="WW8Num2z1"/>
    <w:rsid w:val="00CF0684"/>
    <w:rPr>
      <w:rFonts w:ascii="Wingdings 2" w:hAnsi="Wingdings 2" w:cs="Wingdings 2"/>
      <w:sz w:val="18"/>
      <w:szCs w:val="18"/>
    </w:rPr>
  </w:style>
  <w:style w:type="character" w:customStyle="1" w:styleId="WW8Num2z2">
    <w:name w:val="WW8Num2z2"/>
    <w:rsid w:val="00CF0684"/>
    <w:rPr>
      <w:rFonts w:ascii="StarSymbol" w:hAnsi="StarSymbol" w:cs="Wingdings 2"/>
      <w:sz w:val="18"/>
      <w:szCs w:val="18"/>
    </w:rPr>
  </w:style>
  <w:style w:type="character" w:customStyle="1" w:styleId="WW8Num3z1">
    <w:name w:val="WW8Num3z1"/>
    <w:rsid w:val="00CF0684"/>
    <w:rPr>
      <w:rFonts w:ascii="Times New Roman" w:hAnsi="Times New Roman" w:cs="Times New Roman"/>
    </w:rPr>
  </w:style>
  <w:style w:type="character" w:customStyle="1" w:styleId="WW8Num3z2">
    <w:name w:val="WW8Num3z2"/>
    <w:rsid w:val="00CF0684"/>
    <w:rPr>
      <w:rFonts w:ascii="Symbol" w:hAnsi="Symbol"/>
    </w:rPr>
  </w:style>
  <w:style w:type="character" w:customStyle="1" w:styleId="WW8Num17z2">
    <w:name w:val="WW8Num17z2"/>
    <w:rsid w:val="00CF0684"/>
    <w:rPr>
      <w:rFonts w:ascii="Times New Roman" w:hAnsi="Times New Roman"/>
      <w:b w:val="0"/>
      <w:bCs w:val="0"/>
      <w:i w:val="0"/>
      <w:iCs w:val="0"/>
      <w:strike w:val="0"/>
      <w:dstrike w:val="0"/>
      <w:color w:val="000000"/>
      <w:sz w:val="20"/>
      <w:szCs w:val="20"/>
    </w:rPr>
  </w:style>
  <w:style w:type="character" w:customStyle="1" w:styleId="WW8Num21z1">
    <w:name w:val="WW8Num21z1"/>
    <w:rsid w:val="00CF0684"/>
    <w:rPr>
      <w:rFonts w:ascii="Times New Roman" w:hAnsi="Times New Roman"/>
      <w:b w:val="0"/>
      <w:bCs w:val="0"/>
      <w:i w:val="0"/>
      <w:iCs w:val="0"/>
      <w:strike w:val="0"/>
      <w:dstrike w:val="0"/>
      <w:sz w:val="20"/>
      <w:szCs w:val="20"/>
    </w:rPr>
  </w:style>
  <w:style w:type="character" w:customStyle="1" w:styleId="WW8Num22z1">
    <w:name w:val="WW8Num22z1"/>
    <w:rsid w:val="00CF0684"/>
    <w:rPr>
      <w:rFonts w:ascii="Courier New" w:hAnsi="Courier New" w:cs="Courier New"/>
    </w:rPr>
  </w:style>
  <w:style w:type="character" w:customStyle="1" w:styleId="WW8Num22z2">
    <w:name w:val="WW8Num22z2"/>
    <w:rsid w:val="00CF0684"/>
    <w:rPr>
      <w:rFonts w:ascii="Wingdings" w:hAnsi="Wingdings"/>
    </w:rPr>
  </w:style>
  <w:style w:type="character" w:customStyle="1" w:styleId="WW8Num22z3">
    <w:name w:val="WW8Num22z3"/>
    <w:rsid w:val="00CF0684"/>
    <w:rPr>
      <w:rFonts w:ascii="Symbol" w:hAnsi="Symbol"/>
    </w:rPr>
  </w:style>
  <w:style w:type="character" w:customStyle="1" w:styleId="WW8Num23z1">
    <w:name w:val="WW8Num23z1"/>
    <w:rsid w:val="00CF0684"/>
    <w:rPr>
      <w:rFonts w:ascii="Courier New" w:hAnsi="Courier New" w:cs="Courier New"/>
    </w:rPr>
  </w:style>
  <w:style w:type="character" w:customStyle="1" w:styleId="WW8Num23z2">
    <w:name w:val="WW8Num23z2"/>
    <w:rsid w:val="00CF0684"/>
    <w:rPr>
      <w:rFonts w:ascii="Wingdings" w:hAnsi="Wingdings"/>
    </w:rPr>
  </w:style>
  <w:style w:type="character" w:customStyle="1" w:styleId="WW8Num23z3">
    <w:name w:val="WW8Num23z3"/>
    <w:rsid w:val="00CF0684"/>
    <w:rPr>
      <w:rFonts w:ascii="Symbol" w:hAnsi="Symbol"/>
    </w:rPr>
  </w:style>
  <w:style w:type="character" w:customStyle="1" w:styleId="WW8Num24z1">
    <w:name w:val="WW8Num24z1"/>
    <w:rsid w:val="00CF0684"/>
    <w:rPr>
      <w:rFonts w:ascii="Courier New" w:hAnsi="Courier New" w:cs="Courier New"/>
    </w:rPr>
  </w:style>
  <w:style w:type="character" w:customStyle="1" w:styleId="WW8Num24z2">
    <w:name w:val="WW8Num24z2"/>
    <w:rsid w:val="00CF0684"/>
    <w:rPr>
      <w:rFonts w:ascii="Wingdings" w:hAnsi="Wingdings"/>
    </w:rPr>
  </w:style>
  <w:style w:type="character" w:customStyle="1" w:styleId="WW8Num24z3">
    <w:name w:val="WW8Num24z3"/>
    <w:rsid w:val="00CF0684"/>
    <w:rPr>
      <w:rFonts w:ascii="Symbol" w:hAnsi="Symbol"/>
    </w:rPr>
  </w:style>
  <w:style w:type="character" w:customStyle="1" w:styleId="WW8Num26z1">
    <w:name w:val="WW8Num26z1"/>
    <w:rsid w:val="00CF0684"/>
    <w:rPr>
      <w:rFonts w:ascii="Courier New" w:hAnsi="Courier New" w:cs="Courier New"/>
    </w:rPr>
  </w:style>
  <w:style w:type="character" w:customStyle="1" w:styleId="WW8Num26z2">
    <w:name w:val="WW8Num26z2"/>
    <w:rsid w:val="00CF0684"/>
    <w:rPr>
      <w:rFonts w:ascii="Wingdings" w:hAnsi="Wingdings"/>
    </w:rPr>
  </w:style>
  <w:style w:type="character" w:customStyle="1" w:styleId="WW8Num26z3">
    <w:name w:val="WW8Num26z3"/>
    <w:rsid w:val="00CF0684"/>
    <w:rPr>
      <w:rFonts w:ascii="Symbol" w:hAnsi="Symbol"/>
    </w:rPr>
  </w:style>
  <w:style w:type="character" w:customStyle="1" w:styleId="WW8Num27z2">
    <w:name w:val="WW8Num27z2"/>
    <w:rsid w:val="00CF0684"/>
    <w:rPr>
      <w:rFonts w:ascii="Wingdings" w:hAnsi="Wingdings"/>
    </w:rPr>
  </w:style>
  <w:style w:type="character" w:customStyle="1" w:styleId="WW8Num27z3">
    <w:name w:val="WW8Num27z3"/>
    <w:rsid w:val="00CF0684"/>
    <w:rPr>
      <w:rFonts w:ascii="Symbol" w:hAnsi="Symbol"/>
    </w:rPr>
  </w:style>
  <w:style w:type="character" w:customStyle="1" w:styleId="WW8Num27z4">
    <w:name w:val="WW8Num27z4"/>
    <w:rsid w:val="00CF0684"/>
    <w:rPr>
      <w:rFonts w:ascii="Courier New" w:hAnsi="Courier New" w:cs="Courier New"/>
    </w:rPr>
  </w:style>
  <w:style w:type="character" w:customStyle="1" w:styleId="WW8Num32z1">
    <w:name w:val="WW8Num32z1"/>
    <w:rsid w:val="00CF0684"/>
    <w:rPr>
      <w:rFonts w:ascii="Times New Roman" w:hAnsi="Times New Roman"/>
      <w:b w:val="0"/>
      <w:i w:val="0"/>
      <w:strike w:val="0"/>
      <w:dstrike w:val="0"/>
      <w:sz w:val="20"/>
      <w:szCs w:val="20"/>
    </w:rPr>
  </w:style>
  <w:style w:type="character" w:customStyle="1" w:styleId="WW8Num35z1">
    <w:name w:val="WW8Num35z1"/>
    <w:rsid w:val="00CF0684"/>
    <w:rPr>
      <w:rFonts w:ascii="Courier New" w:hAnsi="Courier New" w:cs="Courier New"/>
    </w:rPr>
  </w:style>
  <w:style w:type="character" w:customStyle="1" w:styleId="WW8Num35z2">
    <w:name w:val="WW8Num35z2"/>
    <w:rsid w:val="00CF0684"/>
    <w:rPr>
      <w:rFonts w:ascii="Wingdings" w:hAnsi="Wingdings"/>
    </w:rPr>
  </w:style>
  <w:style w:type="character" w:customStyle="1" w:styleId="WW8Num35z3">
    <w:name w:val="WW8Num35z3"/>
    <w:rsid w:val="00CF0684"/>
    <w:rPr>
      <w:rFonts w:ascii="Symbol" w:hAnsi="Symbol"/>
    </w:rPr>
  </w:style>
  <w:style w:type="character" w:customStyle="1" w:styleId="WW8Num37z1">
    <w:name w:val="WW8Num37z1"/>
    <w:rsid w:val="00CF0684"/>
    <w:rPr>
      <w:rFonts w:ascii="Courier New" w:hAnsi="Courier New" w:cs="Courier New"/>
    </w:rPr>
  </w:style>
  <w:style w:type="character" w:customStyle="1" w:styleId="WW8Num37z2">
    <w:name w:val="WW8Num37z2"/>
    <w:rsid w:val="00CF0684"/>
    <w:rPr>
      <w:rFonts w:ascii="Wingdings" w:hAnsi="Wingdings"/>
    </w:rPr>
  </w:style>
  <w:style w:type="character" w:customStyle="1" w:styleId="WW8Num38z0">
    <w:name w:val="WW8Num38z0"/>
    <w:rsid w:val="00CF0684"/>
    <w:rPr>
      <w:rFonts w:ascii="Symbol" w:hAnsi="Symbol"/>
    </w:rPr>
  </w:style>
  <w:style w:type="character" w:customStyle="1" w:styleId="WW8Num38z1">
    <w:name w:val="WW8Num38z1"/>
    <w:rsid w:val="00CF0684"/>
    <w:rPr>
      <w:rFonts w:ascii="Courier New" w:hAnsi="Courier New" w:cs="Courier New"/>
    </w:rPr>
  </w:style>
  <w:style w:type="character" w:customStyle="1" w:styleId="WW8Num38z2">
    <w:name w:val="WW8Num38z2"/>
    <w:rsid w:val="00CF0684"/>
    <w:rPr>
      <w:rFonts w:ascii="Wingdings" w:hAnsi="Wingdings"/>
    </w:rPr>
  </w:style>
  <w:style w:type="character" w:customStyle="1" w:styleId="WW8Num39z0">
    <w:name w:val="WW8Num39z0"/>
    <w:rsid w:val="00CF0684"/>
    <w:rPr>
      <w:rFonts w:ascii="Times New Roman" w:hAnsi="Times New Roman"/>
      <w:b w:val="0"/>
      <w:bCs w:val="0"/>
      <w:i w:val="0"/>
      <w:iCs w:val="0"/>
      <w:strike w:val="0"/>
      <w:dstrike w:val="0"/>
      <w:sz w:val="20"/>
      <w:szCs w:val="20"/>
    </w:rPr>
  </w:style>
  <w:style w:type="character" w:customStyle="1" w:styleId="WW8Num40z0">
    <w:name w:val="WW8Num40z0"/>
    <w:rsid w:val="00CF0684"/>
    <w:rPr>
      <w:rFonts w:ascii="Times New Roman" w:eastAsia="Times New Roman" w:hAnsi="Times New Roman" w:cs="Times New Roman"/>
    </w:rPr>
  </w:style>
  <w:style w:type="character" w:customStyle="1" w:styleId="WW8Num40z1">
    <w:name w:val="WW8Num40z1"/>
    <w:rsid w:val="00CF0684"/>
    <w:rPr>
      <w:rFonts w:ascii="Courier New" w:hAnsi="Courier New"/>
    </w:rPr>
  </w:style>
  <w:style w:type="character" w:customStyle="1" w:styleId="WW8Num40z2">
    <w:name w:val="WW8Num40z2"/>
    <w:rsid w:val="00CF0684"/>
    <w:rPr>
      <w:rFonts w:ascii="Wingdings" w:hAnsi="Wingdings"/>
    </w:rPr>
  </w:style>
  <w:style w:type="character" w:customStyle="1" w:styleId="WW8Num40z3">
    <w:name w:val="WW8Num40z3"/>
    <w:rsid w:val="00CF0684"/>
    <w:rPr>
      <w:rFonts w:ascii="Symbol" w:hAnsi="Symbol"/>
    </w:rPr>
  </w:style>
  <w:style w:type="character" w:customStyle="1" w:styleId="WW8Num41z0">
    <w:name w:val="WW8Num41z0"/>
    <w:rsid w:val="00CF0684"/>
    <w:rPr>
      <w:rFonts w:ascii="Times New Roman" w:hAnsi="Times New Roman"/>
      <w:b w:val="0"/>
      <w:i w:val="0"/>
      <w:strike w:val="0"/>
      <w:dstrike w:val="0"/>
      <w:sz w:val="20"/>
      <w:szCs w:val="20"/>
    </w:rPr>
  </w:style>
  <w:style w:type="character" w:customStyle="1" w:styleId="WW8Num42z0">
    <w:name w:val="WW8Num42z0"/>
    <w:rsid w:val="00CF0684"/>
    <w:rPr>
      <w:rFonts w:ascii="Times New Roman" w:hAnsi="Times New Roman"/>
      <w:b w:val="0"/>
      <w:bCs w:val="0"/>
      <w:i w:val="0"/>
      <w:iCs w:val="0"/>
      <w:strike w:val="0"/>
      <w:dstrike w:val="0"/>
      <w:sz w:val="20"/>
      <w:szCs w:val="20"/>
    </w:rPr>
  </w:style>
  <w:style w:type="character" w:customStyle="1" w:styleId="WW8Num44z0">
    <w:name w:val="WW8Num44z0"/>
    <w:rsid w:val="00CF0684"/>
    <w:rPr>
      <w:rFonts w:ascii="Times New Roman" w:hAnsi="Times New Roman"/>
      <w:b w:val="0"/>
      <w:bCs w:val="0"/>
      <w:i w:val="0"/>
      <w:iCs w:val="0"/>
      <w:strike w:val="0"/>
      <w:dstrike w:val="0"/>
      <w:sz w:val="20"/>
      <w:szCs w:val="20"/>
    </w:rPr>
  </w:style>
  <w:style w:type="character" w:customStyle="1" w:styleId="WW8Num45z1">
    <w:name w:val="WW8Num45z1"/>
    <w:rsid w:val="00CF0684"/>
    <w:rPr>
      <w:rFonts w:ascii="Courier New" w:hAnsi="Courier New" w:cs="Courier New"/>
    </w:rPr>
  </w:style>
  <w:style w:type="character" w:customStyle="1" w:styleId="WW8Num45z2">
    <w:name w:val="WW8Num45z2"/>
    <w:rsid w:val="00CF0684"/>
    <w:rPr>
      <w:rFonts w:ascii="Wingdings" w:hAnsi="Wingdings"/>
    </w:rPr>
  </w:style>
  <w:style w:type="character" w:customStyle="1" w:styleId="WW8Num45z3">
    <w:name w:val="WW8Num45z3"/>
    <w:rsid w:val="00CF0684"/>
    <w:rPr>
      <w:rFonts w:ascii="Symbol" w:hAnsi="Symbol"/>
    </w:rPr>
  </w:style>
  <w:style w:type="character" w:customStyle="1" w:styleId="WW8Num46z1">
    <w:name w:val="WW8Num46z1"/>
    <w:rsid w:val="00CF0684"/>
    <w:rPr>
      <w:rFonts w:ascii="Courier New" w:hAnsi="Courier New" w:cs="Courier New"/>
    </w:rPr>
  </w:style>
  <w:style w:type="character" w:customStyle="1" w:styleId="WW8Num46z2">
    <w:name w:val="WW8Num46z2"/>
    <w:rsid w:val="00CF0684"/>
    <w:rPr>
      <w:rFonts w:ascii="Wingdings" w:hAnsi="Wingdings"/>
    </w:rPr>
  </w:style>
  <w:style w:type="character" w:customStyle="1" w:styleId="WW8Num46z3">
    <w:name w:val="WW8Num46z3"/>
    <w:rsid w:val="00CF0684"/>
    <w:rPr>
      <w:rFonts w:ascii="Symbol" w:hAnsi="Symbol"/>
    </w:rPr>
  </w:style>
  <w:style w:type="character" w:customStyle="1" w:styleId="WW8Num47z0">
    <w:name w:val="WW8Num47z0"/>
    <w:rsid w:val="00CF0684"/>
    <w:rPr>
      <w:rFonts w:ascii="Times New Roman" w:hAnsi="Times New Roman"/>
      <w:b w:val="0"/>
      <w:i w:val="0"/>
      <w:strike w:val="0"/>
      <w:dstrike w:val="0"/>
      <w:sz w:val="20"/>
      <w:szCs w:val="20"/>
    </w:rPr>
  </w:style>
  <w:style w:type="character" w:customStyle="1" w:styleId="WW8Num49z0">
    <w:name w:val="WW8Num49z0"/>
    <w:rsid w:val="00CF0684"/>
    <w:rPr>
      <w:rFonts w:ascii="Times New Roman" w:hAnsi="Times New Roman"/>
      <w:b w:val="0"/>
      <w:i w:val="0"/>
      <w:strike w:val="0"/>
      <w:dstrike w:val="0"/>
      <w:sz w:val="20"/>
      <w:szCs w:val="20"/>
    </w:rPr>
  </w:style>
  <w:style w:type="character" w:customStyle="1" w:styleId="WW8Num49z1">
    <w:name w:val="WW8Num49z1"/>
    <w:rsid w:val="00CF0684"/>
    <w:rPr>
      <w:rFonts w:ascii="Times New Roman" w:hAnsi="Times New Roman"/>
      <w:b w:val="0"/>
      <w:bCs w:val="0"/>
      <w:i w:val="0"/>
      <w:iCs w:val="0"/>
      <w:strike w:val="0"/>
      <w:dstrike w:val="0"/>
      <w:color w:val="000000"/>
      <w:sz w:val="20"/>
      <w:szCs w:val="20"/>
    </w:rPr>
  </w:style>
  <w:style w:type="character" w:customStyle="1" w:styleId="WW8Num50z1">
    <w:name w:val="WW8Num50z1"/>
    <w:rsid w:val="00CF0684"/>
    <w:rPr>
      <w:rFonts w:ascii="Times New Roman" w:hAnsi="Times New Roman"/>
      <w:b w:val="0"/>
      <w:i w:val="0"/>
    </w:rPr>
  </w:style>
  <w:style w:type="character" w:customStyle="1" w:styleId="WW8Num52z1">
    <w:name w:val="WW8Num52z1"/>
    <w:rsid w:val="00CF0684"/>
    <w:rPr>
      <w:rFonts w:ascii="Courier New" w:hAnsi="Courier New" w:cs="Courier New"/>
    </w:rPr>
  </w:style>
  <w:style w:type="character" w:customStyle="1" w:styleId="WW8Num52z2">
    <w:name w:val="WW8Num52z2"/>
    <w:rsid w:val="00CF0684"/>
    <w:rPr>
      <w:rFonts w:ascii="Wingdings" w:hAnsi="Wingdings"/>
    </w:rPr>
  </w:style>
  <w:style w:type="character" w:customStyle="1" w:styleId="WW8Num52z3">
    <w:name w:val="WW8Num52z3"/>
    <w:rsid w:val="00CF0684"/>
    <w:rPr>
      <w:rFonts w:ascii="Symbol" w:hAnsi="Symbol"/>
    </w:rPr>
  </w:style>
  <w:style w:type="character" w:customStyle="1" w:styleId="WW8Num53z0">
    <w:name w:val="WW8Num53z0"/>
    <w:rsid w:val="00CF0684"/>
    <w:rPr>
      <w:rFonts w:ascii="Times New Roman" w:hAnsi="Times New Roman"/>
      <w:b/>
      <w:bCs w:val="0"/>
      <w:i w:val="0"/>
      <w:iCs w:val="0"/>
      <w:strike w:val="0"/>
      <w:dstrike w:val="0"/>
      <w:color w:val="000000"/>
      <w:sz w:val="20"/>
      <w:szCs w:val="20"/>
    </w:rPr>
  </w:style>
  <w:style w:type="character" w:customStyle="1" w:styleId="WW8Num54z1">
    <w:name w:val="WW8Num54z1"/>
    <w:rsid w:val="00CF0684"/>
    <w:rPr>
      <w:rFonts w:ascii="Courier New" w:hAnsi="Courier New" w:cs="Courier New"/>
    </w:rPr>
  </w:style>
  <w:style w:type="character" w:customStyle="1" w:styleId="WW8Num54z2">
    <w:name w:val="WW8Num54z2"/>
    <w:rsid w:val="00CF0684"/>
    <w:rPr>
      <w:rFonts w:ascii="Wingdings" w:hAnsi="Wingdings"/>
    </w:rPr>
  </w:style>
  <w:style w:type="character" w:customStyle="1" w:styleId="WW8Num54z3">
    <w:name w:val="WW8Num54z3"/>
    <w:rsid w:val="00CF0684"/>
    <w:rPr>
      <w:rFonts w:ascii="Symbol" w:hAnsi="Symbol"/>
    </w:rPr>
  </w:style>
  <w:style w:type="character" w:customStyle="1" w:styleId="WW8Num58z0">
    <w:name w:val="WW8Num58z0"/>
    <w:rsid w:val="00CF0684"/>
    <w:rPr>
      <w:rFonts w:ascii="Times New Roman" w:hAnsi="Times New Roman"/>
      <w:b w:val="0"/>
      <w:bCs w:val="0"/>
      <w:i w:val="0"/>
      <w:iCs w:val="0"/>
      <w:strike w:val="0"/>
      <w:dstrike w:val="0"/>
      <w:sz w:val="20"/>
      <w:szCs w:val="20"/>
    </w:rPr>
  </w:style>
  <w:style w:type="character" w:customStyle="1" w:styleId="WW8Num60z0">
    <w:name w:val="WW8Num60z0"/>
    <w:rsid w:val="00CF0684"/>
    <w:rPr>
      <w:rFonts w:ascii="Times New Roman" w:hAnsi="Times New Roman"/>
      <w:b w:val="0"/>
      <w:bCs w:val="0"/>
      <w:i w:val="0"/>
      <w:iCs w:val="0"/>
      <w:strike w:val="0"/>
      <w:dstrike w:val="0"/>
      <w:sz w:val="20"/>
      <w:szCs w:val="20"/>
    </w:rPr>
  </w:style>
  <w:style w:type="character" w:customStyle="1" w:styleId="WW8Num61z0">
    <w:name w:val="WW8Num61z0"/>
    <w:rsid w:val="00CF0684"/>
    <w:rPr>
      <w:rFonts w:ascii="Times New Roman" w:hAnsi="Times New Roman"/>
      <w:b w:val="0"/>
      <w:bCs w:val="0"/>
      <w:i w:val="0"/>
      <w:iCs w:val="0"/>
      <w:strike w:val="0"/>
      <w:dstrike w:val="0"/>
      <w:sz w:val="20"/>
      <w:szCs w:val="20"/>
    </w:rPr>
  </w:style>
  <w:style w:type="character" w:customStyle="1" w:styleId="WW8Num62z1">
    <w:name w:val="WW8Num62z1"/>
    <w:rsid w:val="00CF0684"/>
    <w:rPr>
      <w:rFonts w:ascii="Courier New" w:hAnsi="Courier New" w:cs="Courier New"/>
    </w:rPr>
  </w:style>
  <w:style w:type="character" w:customStyle="1" w:styleId="WW8Num62z2">
    <w:name w:val="WW8Num62z2"/>
    <w:rsid w:val="00CF0684"/>
    <w:rPr>
      <w:rFonts w:ascii="Wingdings" w:hAnsi="Wingdings"/>
    </w:rPr>
  </w:style>
  <w:style w:type="character" w:customStyle="1" w:styleId="WW8Num62z3">
    <w:name w:val="WW8Num62z3"/>
    <w:rsid w:val="00CF0684"/>
    <w:rPr>
      <w:rFonts w:ascii="Symbol" w:hAnsi="Symbol"/>
    </w:rPr>
  </w:style>
  <w:style w:type="character" w:customStyle="1" w:styleId="WW8Num63z0">
    <w:name w:val="WW8Num63z0"/>
    <w:rsid w:val="00CF0684"/>
    <w:rPr>
      <w:rFonts w:ascii="Times New Roman" w:hAnsi="Times New Roman"/>
      <w:b w:val="0"/>
      <w:i w:val="0"/>
      <w:sz w:val="20"/>
      <w:szCs w:val="20"/>
    </w:rPr>
  </w:style>
  <w:style w:type="character" w:customStyle="1" w:styleId="WW8Num64z1">
    <w:name w:val="WW8Num64z1"/>
    <w:rsid w:val="00CF0684"/>
    <w:rPr>
      <w:rFonts w:ascii="Times New Roman" w:hAnsi="Times New Roman"/>
      <w:b w:val="0"/>
      <w:bCs w:val="0"/>
      <w:i w:val="0"/>
      <w:iCs w:val="0"/>
      <w:strike w:val="0"/>
      <w:dstrike w:val="0"/>
      <w:sz w:val="20"/>
      <w:szCs w:val="20"/>
    </w:rPr>
  </w:style>
  <w:style w:type="character" w:customStyle="1" w:styleId="WW8Num65z2">
    <w:name w:val="WW8Num65z2"/>
    <w:rsid w:val="00CF0684"/>
    <w:rPr>
      <w:rFonts w:ascii="Wingdings" w:hAnsi="Wingdings"/>
    </w:rPr>
  </w:style>
  <w:style w:type="character" w:customStyle="1" w:styleId="WW8Num65z3">
    <w:name w:val="WW8Num65z3"/>
    <w:rsid w:val="00CF0684"/>
    <w:rPr>
      <w:rFonts w:ascii="Symbol" w:hAnsi="Symbol"/>
    </w:rPr>
  </w:style>
  <w:style w:type="character" w:customStyle="1" w:styleId="WW8Num65z4">
    <w:name w:val="WW8Num65z4"/>
    <w:rsid w:val="00CF0684"/>
    <w:rPr>
      <w:rFonts w:ascii="Courier New" w:hAnsi="Courier New" w:cs="Courier New"/>
    </w:rPr>
  </w:style>
  <w:style w:type="character" w:customStyle="1" w:styleId="WW8Num66z0">
    <w:name w:val="WW8Num66z0"/>
    <w:rsid w:val="00CF0684"/>
    <w:rPr>
      <w:rFonts w:ascii="Times New Roman" w:hAnsi="Times New Roman"/>
      <w:b w:val="0"/>
      <w:i w:val="0"/>
      <w:strike w:val="0"/>
      <w:dstrike w:val="0"/>
      <w:sz w:val="24"/>
      <w:szCs w:val="24"/>
    </w:rPr>
  </w:style>
  <w:style w:type="character" w:customStyle="1" w:styleId="WW8Num67z0">
    <w:name w:val="WW8Num67z0"/>
    <w:rsid w:val="00CF0684"/>
    <w:rPr>
      <w:rFonts w:ascii="Times New Roman" w:hAnsi="Times New Roman"/>
      <w:b w:val="0"/>
      <w:bCs w:val="0"/>
      <w:i w:val="0"/>
      <w:iCs w:val="0"/>
      <w:strike w:val="0"/>
      <w:dstrike w:val="0"/>
      <w:color w:val="000000"/>
      <w:sz w:val="20"/>
      <w:szCs w:val="20"/>
    </w:rPr>
  </w:style>
  <w:style w:type="character" w:customStyle="1" w:styleId="WW8Num68z0">
    <w:name w:val="WW8Num68z0"/>
    <w:rsid w:val="00CF0684"/>
    <w:rPr>
      <w:rFonts w:ascii="Times New Roman" w:hAnsi="Times New Roman"/>
      <w:b w:val="0"/>
      <w:i w:val="0"/>
      <w:strike w:val="0"/>
      <w:dstrike w:val="0"/>
      <w:sz w:val="20"/>
      <w:szCs w:val="20"/>
    </w:rPr>
  </w:style>
  <w:style w:type="character" w:customStyle="1" w:styleId="WW8Num69z0">
    <w:name w:val="WW8Num69z0"/>
    <w:rsid w:val="00CF0684"/>
    <w:rPr>
      <w:rFonts w:ascii="Times New Roman" w:hAnsi="Times New Roman"/>
      <w:b w:val="0"/>
      <w:bCs w:val="0"/>
      <w:i w:val="0"/>
      <w:iCs w:val="0"/>
      <w:strike w:val="0"/>
      <w:dstrike w:val="0"/>
      <w:sz w:val="20"/>
      <w:szCs w:val="20"/>
    </w:rPr>
  </w:style>
  <w:style w:type="character" w:customStyle="1" w:styleId="WW8Num69z1">
    <w:name w:val="WW8Num69z1"/>
    <w:rsid w:val="00CF0684"/>
    <w:rPr>
      <w:rFonts w:ascii="Courier New" w:hAnsi="Courier New" w:cs="Courier New"/>
    </w:rPr>
  </w:style>
  <w:style w:type="character" w:customStyle="1" w:styleId="WW8Num69z2">
    <w:name w:val="WW8Num69z2"/>
    <w:rsid w:val="00CF0684"/>
    <w:rPr>
      <w:rFonts w:ascii="Wingdings" w:hAnsi="Wingdings"/>
    </w:rPr>
  </w:style>
  <w:style w:type="character" w:customStyle="1" w:styleId="WW8Num69z3">
    <w:name w:val="WW8Num69z3"/>
    <w:rsid w:val="00CF0684"/>
    <w:rPr>
      <w:rFonts w:ascii="Symbol" w:hAnsi="Symbol"/>
    </w:rPr>
  </w:style>
  <w:style w:type="character" w:customStyle="1" w:styleId="WW8Num71z1">
    <w:name w:val="WW8Num71z1"/>
    <w:rsid w:val="00CF0684"/>
    <w:rPr>
      <w:rFonts w:ascii="Courier New" w:hAnsi="Courier New" w:cs="Courier New"/>
    </w:rPr>
  </w:style>
  <w:style w:type="character" w:customStyle="1" w:styleId="WW8Num71z2">
    <w:name w:val="WW8Num71z2"/>
    <w:rsid w:val="00CF0684"/>
    <w:rPr>
      <w:rFonts w:ascii="Wingdings" w:hAnsi="Wingdings"/>
    </w:rPr>
  </w:style>
  <w:style w:type="character" w:customStyle="1" w:styleId="WW8Num71z3">
    <w:name w:val="WW8Num71z3"/>
    <w:rsid w:val="00CF0684"/>
    <w:rPr>
      <w:rFonts w:ascii="Symbol" w:hAnsi="Symbol"/>
    </w:rPr>
  </w:style>
  <w:style w:type="character" w:customStyle="1" w:styleId="WW8Num72z0">
    <w:name w:val="WW8Num72z0"/>
    <w:rsid w:val="00CF0684"/>
    <w:rPr>
      <w:rFonts w:ascii="Times New Roman" w:hAnsi="Times New Roman"/>
      <w:b w:val="0"/>
      <w:bCs w:val="0"/>
      <w:i w:val="0"/>
      <w:iCs w:val="0"/>
      <w:strike w:val="0"/>
      <w:dstrike w:val="0"/>
      <w:sz w:val="20"/>
      <w:szCs w:val="20"/>
    </w:rPr>
  </w:style>
  <w:style w:type="character" w:customStyle="1" w:styleId="WW8Num72z1">
    <w:name w:val="WW8Num72z1"/>
    <w:rsid w:val="00CF0684"/>
    <w:rPr>
      <w:b w:val="0"/>
      <w:bCs w:val="0"/>
      <w:i w:val="0"/>
      <w:iCs w:val="0"/>
      <w:strike w:val="0"/>
      <w:dstrike w:val="0"/>
      <w:sz w:val="20"/>
      <w:szCs w:val="20"/>
    </w:rPr>
  </w:style>
  <w:style w:type="character" w:customStyle="1" w:styleId="WW8Num73z0">
    <w:name w:val="WW8Num73z0"/>
    <w:rsid w:val="00CF0684"/>
    <w:rPr>
      <w:rFonts w:ascii="Times New Roman" w:hAnsi="Times New Roman"/>
      <w:b w:val="0"/>
      <w:i w:val="0"/>
      <w:strike w:val="0"/>
      <w:dstrike w:val="0"/>
      <w:sz w:val="20"/>
      <w:szCs w:val="20"/>
    </w:rPr>
  </w:style>
  <w:style w:type="character" w:customStyle="1" w:styleId="WW8Num74z0">
    <w:name w:val="WW8Num74z0"/>
    <w:rsid w:val="00CF0684"/>
    <w:rPr>
      <w:rFonts w:ascii="Times New Roman" w:hAnsi="Times New Roman"/>
      <w:b w:val="0"/>
      <w:i w:val="0"/>
      <w:strike w:val="0"/>
      <w:dstrike w:val="0"/>
      <w:sz w:val="20"/>
      <w:szCs w:val="20"/>
    </w:rPr>
  </w:style>
  <w:style w:type="character" w:customStyle="1" w:styleId="WW8Num74z1">
    <w:name w:val="WW8Num74z1"/>
    <w:rsid w:val="00CF0684"/>
    <w:rPr>
      <w:b w:val="0"/>
      <w:i w:val="0"/>
      <w:strike w:val="0"/>
      <w:dstrike w:val="0"/>
      <w:sz w:val="20"/>
      <w:szCs w:val="20"/>
    </w:rPr>
  </w:style>
  <w:style w:type="character" w:customStyle="1" w:styleId="WW8Num75z0">
    <w:name w:val="WW8Num75z0"/>
    <w:rsid w:val="00CF0684"/>
    <w:rPr>
      <w:rFonts w:ascii="Times New Roman" w:hAnsi="Times New Roman"/>
      <w:b/>
      <w:bCs w:val="0"/>
      <w:i w:val="0"/>
      <w:iCs w:val="0"/>
      <w:strike w:val="0"/>
      <w:dstrike w:val="0"/>
      <w:color w:val="000000"/>
      <w:sz w:val="20"/>
      <w:szCs w:val="20"/>
    </w:rPr>
  </w:style>
  <w:style w:type="character" w:customStyle="1" w:styleId="WW8Num76z1">
    <w:name w:val="WW8Num76z1"/>
    <w:rsid w:val="00CF0684"/>
    <w:rPr>
      <w:rFonts w:ascii="Courier New" w:hAnsi="Courier New" w:cs="Courier New"/>
    </w:rPr>
  </w:style>
  <w:style w:type="character" w:customStyle="1" w:styleId="WW8Num76z2">
    <w:name w:val="WW8Num76z2"/>
    <w:rsid w:val="00CF0684"/>
    <w:rPr>
      <w:rFonts w:ascii="Wingdings" w:hAnsi="Wingdings"/>
    </w:rPr>
  </w:style>
  <w:style w:type="character" w:customStyle="1" w:styleId="WW8Num76z3">
    <w:name w:val="WW8Num76z3"/>
    <w:rsid w:val="00CF0684"/>
    <w:rPr>
      <w:rFonts w:ascii="Symbol" w:hAnsi="Symbol"/>
    </w:rPr>
  </w:style>
  <w:style w:type="character" w:customStyle="1" w:styleId="WW8Num77z0">
    <w:name w:val="WW8Num77z0"/>
    <w:rsid w:val="00CF0684"/>
    <w:rPr>
      <w:rFonts w:ascii="Times New Roman" w:hAnsi="Times New Roman"/>
      <w:b w:val="0"/>
      <w:i w:val="0"/>
      <w:strike w:val="0"/>
      <w:dstrike w:val="0"/>
      <w:sz w:val="20"/>
      <w:szCs w:val="20"/>
    </w:rPr>
  </w:style>
  <w:style w:type="character" w:customStyle="1" w:styleId="WW8Num78z0">
    <w:name w:val="WW8Num78z0"/>
    <w:rsid w:val="00CF0684"/>
    <w:rPr>
      <w:rFonts w:ascii="Times New Roman" w:hAnsi="Times New Roman"/>
      <w:b w:val="0"/>
      <w:bCs w:val="0"/>
      <w:i w:val="0"/>
      <w:iCs w:val="0"/>
      <w:strike w:val="0"/>
      <w:dstrike w:val="0"/>
      <w:sz w:val="20"/>
      <w:szCs w:val="20"/>
    </w:rPr>
  </w:style>
  <w:style w:type="character" w:customStyle="1" w:styleId="WW8Num79z1">
    <w:name w:val="WW8Num79z1"/>
    <w:rsid w:val="00CF0684"/>
    <w:rPr>
      <w:rFonts w:ascii="Courier New" w:hAnsi="Courier New" w:cs="Courier New"/>
    </w:rPr>
  </w:style>
  <w:style w:type="character" w:customStyle="1" w:styleId="WW8Num79z2">
    <w:name w:val="WW8Num79z2"/>
    <w:rsid w:val="00CF0684"/>
    <w:rPr>
      <w:rFonts w:ascii="Wingdings" w:hAnsi="Wingdings"/>
    </w:rPr>
  </w:style>
  <w:style w:type="character" w:customStyle="1" w:styleId="WW8Num79z3">
    <w:name w:val="WW8Num79z3"/>
    <w:rsid w:val="00CF0684"/>
    <w:rPr>
      <w:rFonts w:ascii="Symbol" w:hAnsi="Symbol"/>
    </w:rPr>
  </w:style>
  <w:style w:type="character" w:customStyle="1" w:styleId="WW8Num80z0">
    <w:name w:val="WW8Num80z0"/>
    <w:rsid w:val="00CF0684"/>
    <w:rPr>
      <w:rFonts w:ascii="Times New Roman" w:hAnsi="Times New Roman"/>
      <w:b w:val="0"/>
      <w:bCs w:val="0"/>
      <w:i w:val="0"/>
      <w:iCs w:val="0"/>
      <w:strike w:val="0"/>
      <w:dstrike w:val="0"/>
      <w:sz w:val="20"/>
      <w:szCs w:val="20"/>
    </w:rPr>
  </w:style>
  <w:style w:type="character" w:customStyle="1" w:styleId="WW8Num81z0">
    <w:name w:val="WW8Num81z0"/>
    <w:rsid w:val="00CF0684"/>
    <w:rPr>
      <w:rFonts w:ascii="Times New Roman" w:hAnsi="Times New Roman"/>
      <w:b w:val="0"/>
      <w:i w:val="0"/>
      <w:strike w:val="0"/>
      <w:dstrike w:val="0"/>
      <w:sz w:val="20"/>
      <w:szCs w:val="20"/>
    </w:rPr>
  </w:style>
  <w:style w:type="character" w:customStyle="1" w:styleId="WW8Num82z0">
    <w:name w:val="WW8Num82z0"/>
    <w:rsid w:val="00CF0684"/>
    <w:rPr>
      <w:rFonts w:ascii="Times New Roman" w:hAnsi="Times New Roman"/>
      <w:b w:val="0"/>
      <w:i w:val="0"/>
      <w:strike w:val="0"/>
      <w:dstrike w:val="0"/>
      <w:sz w:val="20"/>
      <w:szCs w:val="20"/>
    </w:rPr>
  </w:style>
  <w:style w:type="character" w:customStyle="1" w:styleId="WW8Num82z1">
    <w:name w:val="WW8Num82z1"/>
    <w:rsid w:val="00CF0684"/>
    <w:rPr>
      <w:b w:val="0"/>
      <w:i w:val="0"/>
      <w:strike w:val="0"/>
      <w:dstrike w:val="0"/>
      <w:sz w:val="20"/>
      <w:szCs w:val="20"/>
    </w:rPr>
  </w:style>
  <w:style w:type="character" w:customStyle="1" w:styleId="WW8Num83z0">
    <w:name w:val="WW8Num83z0"/>
    <w:rsid w:val="00CF0684"/>
    <w:rPr>
      <w:rFonts w:ascii="Times New Roman" w:hAnsi="Times New Roman"/>
      <w:b w:val="0"/>
      <w:bCs w:val="0"/>
      <w:i w:val="0"/>
      <w:iCs w:val="0"/>
      <w:strike w:val="0"/>
      <w:dstrike w:val="0"/>
      <w:sz w:val="20"/>
      <w:szCs w:val="20"/>
    </w:rPr>
  </w:style>
  <w:style w:type="character" w:customStyle="1" w:styleId="WW8Num84z0">
    <w:name w:val="WW8Num84z0"/>
    <w:rsid w:val="00CF0684"/>
    <w:rPr>
      <w:rFonts w:ascii="Times New Roman" w:hAnsi="Times New Roman"/>
      <w:b w:val="0"/>
      <w:i w:val="0"/>
      <w:strike w:val="0"/>
      <w:dstrike w:val="0"/>
      <w:sz w:val="20"/>
      <w:szCs w:val="20"/>
    </w:rPr>
  </w:style>
  <w:style w:type="character" w:customStyle="1" w:styleId="WW8Num84z1">
    <w:name w:val="WW8Num84z1"/>
    <w:rsid w:val="00CF0684"/>
    <w:rPr>
      <w:rFonts w:ascii="Times New Roman" w:hAnsi="Times New Roman"/>
      <w:b/>
      <w:i w:val="0"/>
      <w:strike w:val="0"/>
      <w:dstrike w:val="0"/>
      <w:sz w:val="20"/>
      <w:szCs w:val="20"/>
    </w:rPr>
  </w:style>
  <w:style w:type="character" w:customStyle="1" w:styleId="WW8Num85z2">
    <w:name w:val="WW8Num85z2"/>
    <w:rsid w:val="00CF0684"/>
    <w:rPr>
      <w:rFonts w:ascii="Wingdings" w:hAnsi="Wingdings"/>
    </w:rPr>
  </w:style>
  <w:style w:type="character" w:customStyle="1" w:styleId="WW8Num85z3">
    <w:name w:val="WW8Num85z3"/>
    <w:rsid w:val="00CF0684"/>
    <w:rPr>
      <w:rFonts w:ascii="Symbol" w:hAnsi="Symbol"/>
    </w:rPr>
  </w:style>
  <w:style w:type="character" w:customStyle="1" w:styleId="WW8Num85z4">
    <w:name w:val="WW8Num85z4"/>
    <w:rsid w:val="00CF0684"/>
    <w:rPr>
      <w:rFonts w:ascii="Courier New" w:hAnsi="Courier New" w:cs="Courier New"/>
    </w:rPr>
  </w:style>
  <w:style w:type="character" w:customStyle="1" w:styleId="WW8Num86z0">
    <w:name w:val="WW8Num86z0"/>
    <w:rsid w:val="00CF0684"/>
    <w:rPr>
      <w:rFonts w:ascii="Times New Roman" w:hAnsi="Times New Roman"/>
      <w:b w:val="0"/>
      <w:bCs w:val="0"/>
      <w:i w:val="0"/>
      <w:iCs w:val="0"/>
      <w:strike w:val="0"/>
      <w:dstrike w:val="0"/>
      <w:sz w:val="20"/>
      <w:szCs w:val="20"/>
    </w:rPr>
  </w:style>
  <w:style w:type="character" w:customStyle="1" w:styleId="WW8Num87z0">
    <w:name w:val="WW8Num87z0"/>
    <w:rsid w:val="00CF0684"/>
    <w:rPr>
      <w:rFonts w:ascii="Times New Roman" w:hAnsi="Times New Roman"/>
      <w:b w:val="0"/>
      <w:bCs w:val="0"/>
      <w:i w:val="0"/>
      <w:iCs w:val="0"/>
      <w:strike w:val="0"/>
      <w:dstrike w:val="0"/>
      <w:sz w:val="20"/>
      <w:szCs w:val="20"/>
    </w:rPr>
  </w:style>
  <w:style w:type="character" w:customStyle="1" w:styleId="WW8Num89z1">
    <w:name w:val="WW8Num89z1"/>
    <w:rsid w:val="00CF0684"/>
    <w:rPr>
      <w:rFonts w:ascii="Courier New" w:hAnsi="Courier New" w:cs="Courier New"/>
    </w:rPr>
  </w:style>
  <w:style w:type="character" w:customStyle="1" w:styleId="WW8Num89z2">
    <w:name w:val="WW8Num89z2"/>
    <w:rsid w:val="00CF0684"/>
    <w:rPr>
      <w:rFonts w:ascii="Wingdings" w:hAnsi="Wingdings"/>
    </w:rPr>
  </w:style>
  <w:style w:type="character" w:customStyle="1" w:styleId="WW8Num89z3">
    <w:name w:val="WW8Num89z3"/>
    <w:rsid w:val="00CF0684"/>
    <w:rPr>
      <w:rFonts w:ascii="Symbol" w:hAnsi="Symbol"/>
    </w:rPr>
  </w:style>
  <w:style w:type="character" w:customStyle="1" w:styleId="WW8Num90z0">
    <w:name w:val="WW8Num90z0"/>
    <w:rsid w:val="00CF0684"/>
    <w:rPr>
      <w:rFonts w:ascii="Times New Roman" w:hAnsi="Times New Roman"/>
      <w:b w:val="0"/>
      <w:bCs w:val="0"/>
      <w:i w:val="0"/>
      <w:iCs w:val="0"/>
      <w:strike w:val="0"/>
      <w:dstrike w:val="0"/>
      <w:sz w:val="20"/>
      <w:szCs w:val="20"/>
    </w:rPr>
  </w:style>
  <w:style w:type="character" w:customStyle="1" w:styleId="WW8Num91z0">
    <w:name w:val="WW8Num91z0"/>
    <w:rsid w:val="00CF0684"/>
    <w:rPr>
      <w:rFonts w:ascii="Times New Roman" w:hAnsi="Times New Roman"/>
      <w:b w:val="0"/>
      <w:bCs w:val="0"/>
      <w:i w:val="0"/>
      <w:iCs w:val="0"/>
      <w:strike w:val="0"/>
      <w:dstrike w:val="0"/>
      <w:sz w:val="20"/>
      <w:szCs w:val="20"/>
    </w:rPr>
  </w:style>
  <w:style w:type="character" w:customStyle="1" w:styleId="WW8Num92z0">
    <w:name w:val="WW8Num92z0"/>
    <w:rsid w:val="00CF0684"/>
    <w:rPr>
      <w:rFonts w:ascii="Times New Roman" w:hAnsi="Times New Roman"/>
      <w:b w:val="0"/>
      <w:i w:val="0"/>
      <w:strike w:val="0"/>
      <w:dstrike w:val="0"/>
      <w:sz w:val="20"/>
      <w:szCs w:val="20"/>
    </w:rPr>
  </w:style>
  <w:style w:type="character" w:customStyle="1" w:styleId="WW8Num92z1">
    <w:name w:val="WW8Num92z1"/>
    <w:rsid w:val="00CF0684"/>
    <w:rPr>
      <w:b w:val="0"/>
      <w:i w:val="0"/>
      <w:strike w:val="0"/>
      <w:dstrike w:val="0"/>
      <w:sz w:val="20"/>
      <w:szCs w:val="20"/>
    </w:rPr>
  </w:style>
  <w:style w:type="character" w:customStyle="1" w:styleId="WW8Num93z0">
    <w:name w:val="WW8Num93z0"/>
    <w:rsid w:val="00CF0684"/>
    <w:rPr>
      <w:rFonts w:ascii="Times New Roman" w:hAnsi="Times New Roman"/>
      <w:b w:val="0"/>
      <w:i w:val="0"/>
      <w:sz w:val="20"/>
      <w:szCs w:val="20"/>
    </w:rPr>
  </w:style>
  <w:style w:type="character" w:customStyle="1" w:styleId="WW8Num94z0">
    <w:name w:val="WW8Num94z0"/>
    <w:rsid w:val="00CF0684"/>
    <w:rPr>
      <w:rFonts w:ascii="Times New Roman" w:hAnsi="Times New Roman"/>
      <w:b w:val="0"/>
      <w:bCs w:val="0"/>
      <w:i w:val="0"/>
      <w:iCs w:val="0"/>
      <w:strike w:val="0"/>
      <w:dstrike w:val="0"/>
      <w:sz w:val="20"/>
      <w:szCs w:val="20"/>
    </w:rPr>
  </w:style>
  <w:style w:type="character" w:customStyle="1" w:styleId="WW8Num95z0">
    <w:name w:val="WW8Num95z0"/>
    <w:rsid w:val="00CF0684"/>
    <w:rPr>
      <w:rFonts w:ascii="Times New Roman" w:hAnsi="Times New Roman"/>
      <w:b w:val="0"/>
      <w:bCs w:val="0"/>
      <w:i w:val="0"/>
      <w:iCs w:val="0"/>
      <w:strike w:val="0"/>
      <w:dstrike w:val="0"/>
      <w:sz w:val="20"/>
      <w:szCs w:val="20"/>
    </w:rPr>
  </w:style>
  <w:style w:type="character" w:customStyle="1" w:styleId="WW8Num96z0">
    <w:name w:val="WW8Num96z0"/>
    <w:rsid w:val="00CF0684"/>
    <w:rPr>
      <w:rFonts w:ascii="Times New Roman" w:hAnsi="Times New Roman"/>
      <w:b w:val="0"/>
      <w:bCs w:val="0"/>
      <w:i w:val="0"/>
      <w:iCs w:val="0"/>
      <w:strike w:val="0"/>
      <w:dstrike w:val="0"/>
      <w:sz w:val="20"/>
      <w:szCs w:val="20"/>
    </w:rPr>
  </w:style>
  <w:style w:type="character" w:customStyle="1" w:styleId="WW8Num97z0">
    <w:name w:val="WW8Num97z0"/>
    <w:rsid w:val="00CF0684"/>
    <w:rPr>
      <w:rFonts w:ascii="Times New Roman" w:hAnsi="Times New Roman"/>
      <w:b w:val="0"/>
      <w:bCs w:val="0"/>
      <w:i w:val="0"/>
      <w:iCs w:val="0"/>
      <w:strike w:val="0"/>
      <w:dstrike w:val="0"/>
      <w:sz w:val="20"/>
      <w:szCs w:val="20"/>
    </w:rPr>
  </w:style>
  <w:style w:type="character" w:customStyle="1" w:styleId="WW8Num98z0">
    <w:name w:val="WW8Num98z0"/>
    <w:rsid w:val="00CF0684"/>
    <w:rPr>
      <w:rFonts w:ascii="Times New Roman" w:hAnsi="Times New Roman"/>
      <w:b w:val="0"/>
      <w:bCs w:val="0"/>
      <w:i w:val="0"/>
      <w:iCs w:val="0"/>
      <w:strike w:val="0"/>
      <w:dstrike w:val="0"/>
      <w:sz w:val="20"/>
      <w:szCs w:val="20"/>
    </w:rPr>
  </w:style>
  <w:style w:type="character" w:customStyle="1" w:styleId="WW8Num99z1">
    <w:name w:val="WW8Num99z1"/>
    <w:rsid w:val="00CF0684"/>
    <w:rPr>
      <w:rFonts w:ascii="Times New Roman" w:hAnsi="Times New Roman"/>
      <w:b/>
      <w:bCs w:val="0"/>
      <w:i w:val="0"/>
      <w:iCs w:val="0"/>
      <w:strike w:val="0"/>
      <w:dstrike w:val="0"/>
      <w:sz w:val="20"/>
      <w:szCs w:val="20"/>
    </w:rPr>
  </w:style>
  <w:style w:type="character" w:customStyle="1" w:styleId="WW8Num100z0">
    <w:name w:val="WW8Num100z0"/>
    <w:rsid w:val="00CF0684"/>
    <w:rPr>
      <w:rFonts w:ascii="Times New Roman" w:hAnsi="Times New Roman"/>
      <w:b w:val="0"/>
      <w:bCs w:val="0"/>
      <w:i w:val="0"/>
      <w:iCs w:val="0"/>
      <w:strike w:val="0"/>
      <w:dstrike w:val="0"/>
      <w:color w:val="000000"/>
      <w:sz w:val="20"/>
      <w:szCs w:val="20"/>
    </w:rPr>
  </w:style>
  <w:style w:type="character" w:customStyle="1" w:styleId="WW8Num100z1">
    <w:name w:val="WW8Num100z1"/>
    <w:rsid w:val="00CF0684"/>
    <w:rPr>
      <w:b w:val="0"/>
      <w:bCs w:val="0"/>
      <w:i w:val="0"/>
      <w:iCs w:val="0"/>
      <w:strike w:val="0"/>
      <w:dstrike w:val="0"/>
      <w:color w:val="000000"/>
      <w:sz w:val="20"/>
      <w:szCs w:val="20"/>
    </w:rPr>
  </w:style>
  <w:style w:type="character" w:customStyle="1" w:styleId="WW8Num101z0">
    <w:name w:val="WW8Num101z0"/>
    <w:rsid w:val="00CF0684"/>
    <w:rPr>
      <w:rFonts w:ascii="Times New Roman" w:hAnsi="Times New Roman"/>
      <w:b w:val="0"/>
      <w:bCs w:val="0"/>
      <w:i w:val="0"/>
      <w:iCs w:val="0"/>
      <w:strike w:val="0"/>
      <w:dstrike w:val="0"/>
      <w:sz w:val="20"/>
      <w:szCs w:val="20"/>
    </w:rPr>
  </w:style>
  <w:style w:type="character" w:customStyle="1" w:styleId="WW8Num102z0">
    <w:name w:val="WW8Num102z0"/>
    <w:rsid w:val="00CF0684"/>
    <w:rPr>
      <w:rFonts w:ascii="Times New Roman" w:hAnsi="Times New Roman"/>
      <w:b w:val="0"/>
      <w:bCs w:val="0"/>
      <w:i w:val="0"/>
      <w:iCs w:val="0"/>
      <w:strike w:val="0"/>
      <w:dstrike w:val="0"/>
      <w:sz w:val="20"/>
      <w:szCs w:val="20"/>
    </w:rPr>
  </w:style>
  <w:style w:type="character" w:customStyle="1" w:styleId="WW8Num103z1">
    <w:name w:val="WW8Num103z1"/>
    <w:rsid w:val="00CF0684"/>
    <w:rPr>
      <w:rFonts w:ascii="Courier New" w:hAnsi="Courier New" w:cs="Courier New"/>
    </w:rPr>
  </w:style>
  <w:style w:type="character" w:customStyle="1" w:styleId="WW8Num103z2">
    <w:name w:val="WW8Num103z2"/>
    <w:rsid w:val="00CF0684"/>
    <w:rPr>
      <w:rFonts w:ascii="Wingdings" w:hAnsi="Wingdings"/>
    </w:rPr>
  </w:style>
  <w:style w:type="character" w:customStyle="1" w:styleId="WW8Num103z3">
    <w:name w:val="WW8Num103z3"/>
    <w:rsid w:val="00CF0684"/>
    <w:rPr>
      <w:rFonts w:ascii="Symbol" w:hAnsi="Symbol"/>
    </w:rPr>
  </w:style>
  <w:style w:type="character" w:customStyle="1" w:styleId="WW8Num104z0">
    <w:name w:val="WW8Num104z0"/>
    <w:rsid w:val="00CF0684"/>
    <w:rPr>
      <w:rFonts w:ascii="Times New Roman" w:hAnsi="Times New Roman"/>
      <w:b w:val="0"/>
      <w:bCs w:val="0"/>
      <w:i w:val="0"/>
      <w:iCs w:val="0"/>
      <w:strike w:val="0"/>
      <w:dstrike w:val="0"/>
      <w:sz w:val="20"/>
      <w:szCs w:val="20"/>
    </w:rPr>
  </w:style>
  <w:style w:type="character" w:customStyle="1" w:styleId="WW8Num105z0">
    <w:name w:val="WW8Num105z0"/>
    <w:rsid w:val="00CF0684"/>
    <w:rPr>
      <w:rFonts w:ascii="Times New Roman" w:hAnsi="Times New Roman"/>
      <w:b w:val="0"/>
      <w:bCs w:val="0"/>
      <w:i w:val="0"/>
      <w:iCs w:val="0"/>
      <w:strike w:val="0"/>
      <w:dstrike w:val="0"/>
      <w:sz w:val="20"/>
      <w:szCs w:val="20"/>
    </w:rPr>
  </w:style>
  <w:style w:type="character" w:customStyle="1" w:styleId="WW8Num106z1">
    <w:name w:val="WW8Num106z1"/>
    <w:rsid w:val="00CF0684"/>
    <w:rPr>
      <w:rFonts w:ascii="Courier New" w:hAnsi="Courier New" w:cs="Courier New"/>
    </w:rPr>
  </w:style>
  <w:style w:type="character" w:customStyle="1" w:styleId="WW8Num106z2">
    <w:name w:val="WW8Num106z2"/>
    <w:rsid w:val="00CF0684"/>
    <w:rPr>
      <w:rFonts w:ascii="Wingdings" w:hAnsi="Wingdings"/>
    </w:rPr>
  </w:style>
  <w:style w:type="character" w:customStyle="1" w:styleId="WW8Num106z3">
    <w:name w:val="WW8Num106z3"/>
    <w:rsid w:val="00CF0684"/>
    <w:rPr>
      <w:rFonts w:ascii="Symbol" w:hAnsi="Symbol"/>
    </w:rPr>
  </w:style>
  <w:style w:type="character" w:customStyle="1" w:styleId="WW8Num108z0">
    <w:name w:val="WW8Num108z0"/>
    <w:rsid w:val="00CF0684"/>
    <w:rPr>
      <w:rFonts w:ascii="Times New Roman" w:hAnsi="Times New Roman"/>
      <w:b w:val="0"/>
      <w:bCs w:val="0"/>
      <w:i w:val="0"/>
      <w:iCs w:val="0"/>
      <w:strike w:val="0"/>
      <w:dstrike w:val="0"/>
      <w:sz w:val="20"/>
      <w:szCs w:val="20"/>
    </w:rPr>
  </w:style>
  <w:style w:type="character" w:customStyle="1" w:styleId="WW8Num109z1">
    <w:name w:val="WW8Num109z1"/>
    <w:rsid w:val="00CF0684"/>
    <w:rPr>
      <w:rFonts w:ascii="Times New Roman" w:hAnsi="Times New Roman"/>
      <w:b w:val="0"/>
      <w:bCs w:val="0"/>
      <w:i w:val="0"/>
      <w:iCs w:val="0"/>
      <w:strike w:val="0"/>
      <w:dstrike w:val="0"/>
      <w:sz w:val="20"/>
      <w:szCs w:val="20"/>
    </w:rPr>
  </w:style>
  <w:style w:type="character" w:customStyle="1" w:styleId="WW8Num110z0">
    <w:name w:val="WW8Num110z0"/>
    <w:rsid w:val="00CF0684"/>
    <w:rPr>
      <w:rFonts w:ascii="Times New Roman" w:hAnsi="Times New Roman"/>
      <w:b w:val="0"/>
      <w:i w:val="0"/>
      <w:strike w:val="0"/>
      <w:dstrike w:val="0"/>
      <w:sz w:val="20"/>
      <w:szCs w:val="20"/>
    </w:rPr>
  </w:style>
  <w:style w:type="character" w:customStyle="1" w:styleId="WW8Num110z1">
    <w:name w:val="WW8Num110z1"/>
    <w:rsid w:val="00CF0684"/>
    <w:rPr>
      <w:rFonts w:ascii="Times New Roman" w:hAnsi="Times New Roman"/>
      <w:b w:val="0"/>
      <w:bCs w:val="0"/>
      <w:i w:val="0"/>
      <w:iCs w:val="0"/>
      <w:strike w:val="0"/>
      <w:dstrike w:val="0"/>
      <w:color w:val="000000"/>
      <w:sz w:val="20"/>
      <w:szCs w:val="20"/>
    </w:rPr>
  </w:style>
  <w:style w:type="character" w:customStyle="1" w:styleId="WW8Num111z1">
    <w:name w:val="WW8Num111z1"/>
    <w:rsid w:val="00CF0684"/>
    <w:rPr>
      <w:rFonts w:ascii="Courier New" w:hAnsi="Courier New" w:cs="Courier New"/>
    </w:rPr>
  </w:style>
  <w:style w:type="character" w:customStyle="1" w:styleId="WW8Num111z2">
    <w:name w:val="WW8Num111z2"/>
    <w:rsid w:val="00CF0684"/>
    <w:rPr>
      <w:rFonts w:ascii="Wingdings" w:hAnsi="Wingdings"/>
    </w:rPr>
  </w:style>
  <w:style w:type="character" w:customStyle="1" w:styleId="WW8Num111z3">
    <w:name w:val="WW8Num111z3"/>
    <w:rsid w:val="00CF0684"/>
    <w:rPr>
      <w:rFonts w:ascii="Symbol" w:hAnsi="Symbol"/>
    </w:rPr>
  </w:style>
  <w:style w:type="character" w:customStyle="1" w:styleId="WW8Num112z0">
    <w:name w:val="WW8Num112z0"/>
    <w:rsid w:val="00CF0684"/>
    <w:rPr>
      <w:rFonts w:ascii="Times New Roman" w:hAnsi="Times New Roman"/>
      <w:b w:val="0"/>
      <w:bCs w:val="0"/>
      <w:i w:val="0"/>
      <w:iCs w:val="0"/>
      <w:strike w:val="0"/>
      <w:dstrike w:val="0"/>
      <w:sz w:val="20"/>
      <w:szCs w:val="20"/>
    </w:rPr>
  </w:style>
  <w:style w:type="character" w:customStyle="1" w:styleId="WW8Num113z0">
    <w:name w:val="WW8Num113z0"/>
    <w:rsid w:val="00CF0684"/>
    <w:rPr>
      <w:rFonts w:ascii="Times New Roman" w:hAnsi="Times New Roman"/>
      <w:b w:val="0"/>
      <w:i w:val="0"/>
      <w:strike w:val="0"/>
      <w:dstrike w:val="0"/>
      <w:sz w:val="20"/>
      <w:szCs w:val="20"/>
    </w:rPr>
  </w:style>
  <w:style w:type="character" w:customStyle="1" w:styleId="WW8Num113z1">
    <w:name w:val="WW8Num113z1"/>
    <w:rsid w:val="00CF0684"/>
    <w:rPr>
      <w:rFonts w:ascii="Times New Roman" w:hAnsi="Times New Roman"/>
      <w:b/>
      <w:i w:val="0"/>
      <w:strike w:val="0"/>
      <w:dstrike w:val="0"/>
      <w:sz w:val="20"/>
      <w:szCs w:val="20"/>
    </w:rPr>
  </w:style>
  <w:style w:type="character" w:customStyle="1" w:styleId="WW8Num114z0">
    <w:name w:val="WW8Num114z0"/>
    <w:rsid w:val="00CF0684"/>
    <w:rPr>
      <w:rFonts w:ascii="Times New Roman" w:hAnsi="Times New Roman"/>
      <w:b w:val="0"/>
      <w:bCs w:val="0"/>
      <w:i w:val="0"/>
      <w:iCs w:val="0"/>
      <w:strike w:val="0"/>
      <w:dstrike w:val="0"/>
      <w:sz w:val="20"/>
      <w:szCs w:val="20"/>
    </w:rPr>
  </w:style>
  <w:style w:type="character" w:customStyle="1" w:styleId="WW8Num115z0">
    <w:name w:val="WW8Num115z0"/>
    <w:rsid w:val="00CF0684"/>
    <w:rPr>
      <w:rFonts w:ascii="Times New Roman" w:hAnsi="Times New Roman"/>
      <w:b w:val="0"/>
      <w:bCs w:val="0"/>
      <w:i w:val="0"/>
      <w:iCs w:val="0"/>
      <w:strike w:val="0"/>
      <w:dstrike w:val="0"/>
      <w:sz w:val="20"/>
      <w:szCs w:val="20"/>
    </w:rPr>
  </w:style>
  <w:style w:type="character" w:customStyle="1" w:styleId="WW8Num116z0">
    <w:name w:val="WW8Num116z0"/>
    <w:rsid w:val="00CF0684"/>
    <w:rPr>
      <w:rFonts w:ascii="Times New Roman" w:hAnsi="Times New Roman"/>
      <w:b w:val="0"/>
      <w:bCs w:val="0"/>
      <w:i w:val="0"/>
      <w:iCs w:val="0"/>
      <w:strike w:val="0"/>
      <w:dstrike w:val="0"/>
      <w:sz w:val="20"/>
      <w:szCs w:val="20"/>
    </w:rPr>
  </w:style>
  <w:style w:type="character" w:customStyle="1" w:styleId="WW8Num117z2">
    <w:name w:val="WW8Num117z2"/>
    <w:rsid w:val="00CF0684"/>
    <w:rPr>
      <w:rFonts w:ascii="Wingdings" w:hAnsi="Wingdings"/>
    </w:rPr>
  </w:style>
  <w:style w:type="character" w:customStyle="1" w:styleId="WW8Num117z3">
    <w:name w:val="WW8Num117z3"/>
    <w:rsid w:val="00CF0684"/>
    <w:rPr>
      <w:rFonts w:ascii="Symbol" w:hAnsi="Symbol"/>
    </w:rPr>
  </w:style>
  <w:style w:type="character" w:customStyle="1" w:styleId="WW8Num117z4">
    <w:name w:val="WW8Num117z4"/>
    <w:rsid w:val="00CF0684"/>
    <w:rPr>
      <w:rFonts w:ascii="Courier New" w:hAnsi="Courier New" w:cs="Courier New"/>
    </w:rPr>
  </w:style>
  <w:style w:type="character" w:customStyle="1" w:styleId="WW8Num118z2">
    <w:name w:val="WW8Num118z2"/>
    <w:rsid w:val="00CF0684"/>
    <w:rPr>
      <w:rFonts w:ascii="Wingdings" w:hAnsi="Wingdings"/>
    </w:rPr>
  </w:style>
  <w:style w:type="character" w:customStyle="1" w:styleId="WW8Num118z3">
    <w:name w:val="WW8Num118z3"/>
    <w:rsid w:val="00CF0684"/>
    <w:rPr>
      <w:rFonts w:ascii="Symbol" w:hAnsi="Symbol"/>
    </w:rPr>
  </w:style>
  <w:style w:type="character" w:customStyle="1" w:styleId="WW8Num118z4">
    <w:name w:val="WW8Num118z4"/>
    <w:rsid w:val="00CF0684"/>
    <w:rPr>
      <w:rFonts w:ascii="Courier New" w:hAnsi="Courier New" w:cs="Courier New"/>
    </w:rPr>
  </w:style>
  <w:style w:type="character" w:customStyle="1" w:styleId="WW8Num119z0">
    <w:name w:val="WW8Num119z0"/>
    <w:rsid w:val="00CF0684"/>
    <w:rPr>
      <w:rFonts w:ascii="Times New Roman" w:hAnsi="Times New Roman"/>
      <w:b w:val="0"/>
      <w:bCs w:val="0"/>
      <w:i w:val="0"/>
      <w:iCs w:val="0"/>
      <w:strike w:val="0"/>
      <w:dstrike w:val="0"/>
      <w:sz w:val="20"/>
      <w:szCs w:val="20"/>
    </w:rPr>
  </w:style>
  <w:style w:type="character" w:customStyle="1" w:styleId="WW8Num120z0">
    <w:name w:val="WW8Num120z0"/>
    <w:rsid w:val="00CF0684"/>
    <w:rPr>
      <w:rFonts w:ascii="Times New Roman" w:hAnsi="Times New Roman"/>
      <w:b w:val="0"/>
      <w:bCs w:val="0"/>
      <w:i w:val="0"/>
      <w:iCs w:val="0"/>
      <w:strike w:val="0"/>
      <w:dstrike w:val="0"/>
      <w:sz w:val="20"/>
      <w:szCs w:val="20"/>
    </w:rPr>
  </w:style>
  <w:style w:type="character" w:customStyle="1" w:styleId="WW8Num121z0">
    <w:name w:val="WW8Num121z0"/>
    <w:rsid w:val="00CF0684"/>
    <w:rPr>
      <w:rFonts w:ascii="Symbol" w:hAnsi="Symbol"/>
    </w:rPr>
  </w:style>
  <w:style w:type="character" w:customStyle="1" w:styleId="WW8Num121z1">
    <w:name w:val="WW8Num121z1"/>
    <w:rsid w:val="00CF0684"/>
    <w:rPr>
      <w:rFonts w:ascii="Courier New" w:hAnsi="Courier New"/>
    </w:rPr>
  </w:style>
  <w:style w:type="character" w:customStyle="1" w:styleId="WW8Num121z2">
    <w:name w:val="WW8Num121z2"/>
    <w:rsid w:val="00CF0684"/>
    <w:rPr>
      <w:rFonts w:ascii="Wingdings" w:hAnsi="Wingdings"/>
    </w:rPr>
  </w:style>
  <w:style w:type="character" w:customStyle="1" w:styleId="WW8Num122z0">
    <w:name w:val="WW8Num122z0"/>
    <w:rsid w:val="00CF0684"/>
    <w:rPr>
      <w:rFonts w:ascii="Times New Roman" w:hAnsi="Times New Roman"/>
      <w:b w:val="0"/>
      <w:bCs w:val="0"/>
      <w:i w:val="0"/>
      <w:iCs w:val="0"/>
      <w:strike w:val="0"/>
      <w:dstrike w:val="0"/>
      <w:sz w:val="20"/>
      <w:szCs w:val="20"/>
    </w:rPr>
  </w:style>
  <w:style w:type="character" w:customStyle="1" w:styleId="WW8Num123z0">
    <w:name w:val="WW8Num123z0"/>
    <w:rsid w:val="00CF0684"/>
    <w:rPr>
      <w:rFonts w:ascii="Times New Roman" w:hAnsi="Times New Roman"/>
      <w:b w:val="0"/>
      <w:i w:val="0"/>
      <w:strike w:val="0"/>
      <w:dstrike w:val="0"/>
      <w:sz w:val="20"/>
      <w:szCs w:val="20"/>
    </w:rPr>
  </w:style>
  <w:style w:type="character" w:customStyle="1" w:styleId="WW8Num124z1">
    <w:name w:val="WW8Num124z1"/>
    <w:rsid w:val="00CF0684"/>
    <w:rPr>
      <w:rFonts w:ascii="Courier New" w:hAnsi="Courier New" w:cs="Courier New"/>
    </w:rPr>
  </w:style>
  <w:style w:type="character" w:customStyle="1" w:styleId="WW8Num124z2">
    <w:name w:val="WW8Num124z2"/>
    <w:rsid w:val="00CF0684"/>
    <w:rPr>
      <w:rFonts w:ascii="Wingdings" w:hAnsi="Wingdings"/>
    </w:rPr>
  </w:style>
  <w:style w:type="character" w:customStyle="1" w:styleId="WW8Num124z3">
    <w:name w:val="WW8Num124z3"/>
    <w:rsid w:val="00CF0684"/>
    <w:rPr>
      <w:rFonts w:ascii="Symbol" w:hAnsi="Symbol"/>
    </w:rPr>
  </w:style>
  <w:style w:type="character" w:customStyle="1" w:styleId="WW8Num125z0">
    <w:name w:val="WW8Num125z0"/>
    <w:rsid w:val="00CF0684"/>
    <w:rPr>
      <w:rFonts w:ascii="Times New Roman" w:hAnsi="Times New Roman"/>
      <w:b w:val="0"/>
      <w:bCs w:val="0"/>
      <w:i w:val="0"/>
      <w:iCs w:val="0"/>
      <w:strike w:val="0"/>
      <w:dstrike w:val="0"/>
      <w:sz w:val="20"/>
      <w:szCs w:val="20"/>
    </w:rPr>
  </w:style>
  <w:style w:type="character" w:customStyle="1" w:styleId="WW8Num126z1">
    <w:name w:val="WW8Num126z1"/>
    <w:rsid w:val="00CF0684"/>
    <w:rPr>
      <w:rFonts w:ascii="Times New Roman" w:hAnsi="Times New Roman"/>
      <w:b w:val="0"/>
      <w:bCs w:val="0"/>
      <w:i w:val="0"/>
      <w:iCs w:val="0"/>
      <w:strike w:val="0"/>
      <w:dstrike w:val="0"/>
      <w:sz w:val="20"/>
      <w:szCs w:val="20"/>
    </w:rPr>
  </w:style>
  <w:style w:type="character" w:customStyle="1" w:styleId="WW8Num127z1">
    <w:name w:val="WW8Num127z1"/>
    <w:rsid w:val="00CF0684"/>
    <w:rPr>
      <w:rFonts w:ascii="Courier New" w:hAnsi="Courier New" w:cs="Courier New"/>
    </w:rPr>
  </w:style>
  <w:style w:type="character" w:customStyle="1" w:styleId="WW8Num127z2">
    <w:name w:val="WW8Num127z2"/>
    <w:rsid w:val="00CF0684"/>
    <w:rPr>
      <w:rFonts w:ascii="Wingdings" w:hAnsi="Wingdings"/>
    </w:rPr>
  </w:style>
  <w:style w:type="character" w:customStyle="1" w:styleId="WW8Num127z3">
    <w:name w:val="WW8Num127z3"/>
    <w:rsid w:val="00CF0684"/>
    <w:rPr>
      <w:rFonts w:ascii="Symbol" w:hAnsi="Symbol"/>
    </w:rPr>
  </w:style>
  <w:style w:type="character" w:customStyle="1" w:styleId="WW8Num128z0">
    <w:name w:val="WW8Num128z0"/>
    <w:rsid w:val="00CF0684"/>
    <w:rPr>
      <w:rFonts w:ascii="Times New Roman" w:hAnsi="Times New Roman"/>
      <w:b w:val="0"/>
      <w:bCs w:val="0"/>
      <w:i w:val="0"/>
      <w:iCs w:val="0"/>
      <w:strike w:val="0"/>
      <w:dstrike w:val="0"/>
      <w:sz w:val="20"/>
      <w:szCs w:val="20"/>
    </w:rPr>
  </w:style>
  <w:style w:type="character" w:customStyle="1" w:styleId="WW8Num129z0">
    <w:name w:val="WW8Num129z0"/>
    <w:rsid w:val="00CF0684"/>
    <w:rPr>
      <w:rFonts w:ascii="Times New Roman" w:hAnsi="Times New Roman"/>
      <w:b w:val="0"/>
      <w:bCs w:val="0"/>
      <w:i w:val="0"/>
      <w:iCs w:val="0"/>
      <w:strike w:val="0"/>
      <w:dstrike w:val="0"/>
      <w:sz w:val="20"/>
      <w:szCs w:val="20"/>
    </w:rPr>
  </w:style>
  <w:style w:type="character" w:customStyle="1" w:styleId="WW8Num130z0">
    <w:name w:val="WW8Num130z0"/>
    <w:rsid w:val="00CF0684"/>
    <w:rPr>
      <w:rFonts w:ascii="Times New Roman" w:hAnsi="Times New Roman"/>
      <w:b w:val="0"/>
      <w:i w:val="0"/>
      <w:sz w:val="20"/>
      <w:szCs w:val="20"/>
    </w:rPr>
  </w:style>
  <w:style w:type="character" w:customStyle="1" w:styleId="WW8Num131z1">
    <w:name w:val="WW8Num131z1"/>
    <w:rsid w:val="00CF0684"/>
    <w:rPr>
      <w:rFonts w:ascii="Times New Roman" w:hAnsi="Times New Roman"/>
      <w:b w:val="0"/>
      <w:bCs w:val="0"/>
      <w:i w:val="0"/>
      <w:iCs w:val="0"/>
      <w:strike w:val="0"/>
      <w:dstrike w:val="0"/>
      <w:sz w:val="20"/>
      <w:szCs w:val="20"/>
    </w:rPr>
  </w:style>
  <w:style w:type="character" w:customStyle="1" w:styleId="WW8Num132z0">
    <w:name w:val="WW8Num132z0"/>
    <w:rsid w:val="00CF0684"/>
    <w:rPr>
      <w:rFonts w:ascii="Times New Roman" w:hAnsi="Times New Roman"/>
      <w:b w:val="0"/>
      <w:bCs w:val="0"/>
      <w:i w:val="0"/>
      <w:iCs w:val="0"/>
      <w:strike w:val="0"/>
      <w:dstrike w:val="0"/>
      <w:color w:val="000000"/>
      <w:sz w:val="20"/>
      <w:szCs w:val="20"/>
    </w:rPr>
  </w:style>
  <w:style w:type="character" w:customStyle="1" w:styleId="WW8Num133z0">
    <w:name w:val="WW8Num133z0"/>
    <w:rsid w:val="00CF0684"/>
    <w:rPr>
      <w:rFonts w:ascii="Times New Roman" w:hAnsi="Times New Roman"/>
      <w:b w:val="0"/>
      <w:i w:val="0"/>
      <w:sz w:val="20"/>
      <w:szCs w:val="20"/>
    </w:rPr>
  </w:style>
  <w:style w:type="character" w:customStyle="1" w:styleId="WW8Num134z0">
    <w:name w:val="WW8Num134z0"/>
    <w:rsid w:val="00CF0684"/>
    <w:rPr>
      <w:rFonts w:ascii="Times New Roman" w:hAnsi="Times New Roman"/>
      <w:b w:val="0"/>
      <w:bCs w:val="0"/>
      <w:i w:val="0"/>
      <w:iCs w:val="0"/>
      <w:strike w:val="0"/>
      <w:dstrike w:val="0"/>
      <w:sz w:val="20"/>
      <w:szCs w:val="20"/>
    </w:rPr>
  </w:style>
  <w:style w:type="character" w:customStyle="1" w:styleId="WW8Num135z1">
    <w:name w:val="WW8Num135z1"/>
    <w:rsid w:val="00CF0684"/>
    <w:rPr>
      <w:rFonts w:ascii="Courier New" w:hAnsi="Courier New" w:cs="Courier New"/>
    </w:rPr>
  </w:style>
  <w:style w:type="character" w:customStyle="1" w:styleId="WW8Num135z2">
    <w:name w:val="WW8Num135z2"/>
    <w:rsid w:val="00CF0684"/>
    <w:rPr>
      <w:rFonts w:ascii="Wingdings" w:hAnsi="Wingdings"/>
    </w:rPr>
  </w:style>
  <w:style w:type="character" w:customStyle="1" w:styleId="WW8Num135z3">
    <w:name w:val="WW8Num135z3"/>
    <w:rsid w:val="00CF0684"/>
    <w:rPr>
      <w:rFonts w:ascii="Symbol" w:hAnsi="Symbol"/>
    </w:rPr>
  </w:style>
  <w:style w:type="character" w:customStyle="1" w:styleId="WW8Num136z0">
    <w:name w:val="WW8Num136z0"/>
    <w:rsid w:val="00CF0684"/>
    <w:rPr>
      <w:b w:val="0"/>
      <w:i w:val="0"/>
      <w:strike w:val="0"/>
      <w:dstrike w:val="0"/>
    </w:rPr>
  </w:style>
  <w:style w:type="character" w:customStyle="1" w:styleId="WW8Num138z0">
    <w:name w:val="WW8Num138z0"/>
    <w:rsid w:val="00CF0684"/>
    <w:rPr>
      <w:rFonts w:ascii="Times New Roman" w:hAnsi="Times New Roman"/>
      <w:b w:val="0"/>
      <w:bCs w:val="0"/>
      <w:i w:val="0"/>
      <w:iCs w:val="0"/>
      <w:strike w:val="0"/>
      <w:dstrike w:val="0"/>
      <w:sz w:val="20"/>
      <w:szCs w:val="20"/>
    </w:rPr>
  </w:style>
  <w:style w:type="character" w:customStyle="1" w:styleId="WW8Num139z0">
    <w:name w:val="WW8Num139z0"/>
    <w:rsid w:val="00CF0684"/>
    <w:rPr>
      <w:rFonts w:ascii="Times New Roman" w:hAnsi="Times New Roman"/>
      <w:b w:val="0"/>
      <w:bCs w:val="0"/>
      <w:i w:val="0"/>
      <w:iCs w:val="0"/>
      <w:strike w:val="0"/>
      <w:dstrike w:val="0"/>
      <w:sz w:val="20"/>
      <w:szCs w:val="20"/>
    </w:rPr>
  </w:style>
  <w:style w:type="character" w:customStyle="1" w:styleId="WW8Num140z0">
    <w:name w:val="WW8Num140z0"/>
    <w:rsid w:val="00CF0684"/>
    <w:rPr>
      <w:rFonts w:ascii="Times New Roman" w:hAnsi="Times New Roman"/>
      <w:b w:val="0"/>
      <w:bCs w:val="0"/>
      <w:i w:val="0"/>
      <w:iCs w:val="0"/>
      <w:strike w:val="0"/>
      <w:dstrike w:val="0"/>
      <w:sz w:val="20"/>
      <w:szCs w:val="20"/>
    </w:rPr>
  </w:style>
  <w:style w:type="character" w:customStyle="1" w:styleId="WW8Num140z2">
    <w:name w:val="WW8Num140z2"/>
    <w:rsid w:val="00CF0684"/>
    <w:rPr>
      <w:b w:val="0"/>
      <w:bCs w:val="0"/>
      <w:i w:val="0"/>
      <w:iCs w:val="0"/>
      <w:strike w:val="0"/>
      <w:dstrike w:val="0"/>
      <w:sz w:val="20"/>
      <w:szCs w:val="20"/>
    </w:rPr>
  </w:style>
  <w:style w:type="character" w:customStyle="1" w:styleId="WW8Num141z0">
    <w:name w:val="WW8Num141z0"/>
    <w:rsid w:val="00CF0684"/>
    <w:rPr>
      <w:rFonts w:ascii="Times New Roman" w:hAnsi="Times New Roman"/>
      <w:b w:val="0"/>
      <w:i w:val="0"/>
      <w:strike w:val="0"/>
      <w:dstrike w:val="0"/>
      <w:sz w:val="20"/>
      <w:szCs w:val="20"/>
    </w:rPr>
  </w:style>
  <w:style w:type="character" w:customStyle="1" w:styleId="WW8Num142z1">
    <w:name w:val="WW8Num142z1"/>
    <w:rsid w:val="00CF0684"/>
    <w:rPr>
      <w:rFonts w:ascii="Courier New" w:hAnsi="Courier New" w:cs="Courier New"/>
    </w:rPr>
  </w:style>
  <w:style w:type="character" w:customStyle="1" w:styleId="WW8Num142z2">
    <w:name w:val="WW8Num142z2"/>
    <w:rsid w:val="00CF0684"/>
    <w:rPr>
      <w:rFonts w:ascii="Wingdings" w:hAnsi="Wingdings"/>
    </w:rPr>
  </w:style>
  <w:style w:type="character" w:customStyle="1" w:styleId="WW8Num142z3">
    <w:name w:val="WW8Num142z3"/>
    <w:rsid w:val="00CF0684"/>
    <w:rPr>
      <w:rFonts w:ascii="Symbol" w:hAnsi="Symbol"/>
    </w:rPr>
  </w:style>
  <w:style w:type="character" w:customStyle="1" w:styleId="WW8Num143z0">
    <w:name w:val="WW8Num143z0"/>
    <w:rsid w:val="00CF0684"/>
    <w:rPr>
      <w:rFonts w:ascii="Times New Roman" w:hAnsi="Times New Roman"/>
      <w:b w:val="0"/>
      <w:i w:val="0"/>
      <w:strike w:val="0"/>
      <w:dstrike w:val="0"/>
      <w:sz w:val="20"/>
      <w:szCs w:val="20"/>
    </w:rPr>
  </w:style>
  <w:style w:type="character" w:customStyle="1" w:styleId="WW8Num144z1">
    <w:name w:val="WW8Num144z1"/>
    <w:rsid w:val="00CF0684"/>
    <w:rPr>
      <w:rFonts w:ascii="Courier New" w:hAnsi="Courier New" w:cs="Courier New"/>
    </w:rPr>
  </w:style>
  <w:style w:type="character" w:customStyle="1" w:styleId="WW8Num144z2">
    <w:name w:val="WW8Num144z2"/>
    <w:rsid w:val="00CF0684"/>
    <w:rPr>
      <w:rFonts w:ascii="Wingdings" w:hAnsi="Wingdings"/>
    </w:rPr>
  </w:style>
  <w:style w:type="character" w:customStyle="1" w:styleId="WW8Num144z3">
    <w:name w:val="WW8Num144z3"/>
    <w:rsid w:val="00CF0684"/>
    <w:rPr>
      <w:rFonts w:ascii="Symbol" w:hAnsi="Symbol"/>
    </w:rPr>
  </w:style>
  <w:style w:type="character" w:customStyle="1" w:styleId="WW8Num145z0">
    <w:name w:val="WW8Num145z0"/>
    <w:rsid w:val="00CF0684"/>
    <w:rPr>
      <w:rFonts w:ascii="Times New Roman" w:hAnsi="Times New Roman"/>
      <w:b w:val="0"/>
      <w:i w:val="0"/>
      <w:strike w:val="0"/>
      <w:dstrike w:val="0"/>
      <w:sz w:val="20"/>
      <w:szCs w:val="20"/>
    </w:rPr>
  </w:style>
  <w:style w:type="character" w:customStyle="1" w:styleId="WW8Num146z2">
    <w:name w:val="WW8Num146z2"/>
    <w:rsid w:val="00CF0684"/>
    <w:rPr>
      <w:rFonts w:ascii="Wingdings" w:hAnsi="Wingdings"/>
    </w:rPr>
  </w:style>
  <w:style w:type="character" w:customStyle="1" w:styleId="WW8Num146z3">
    <w:name w:val="WW8Num146z3"/>
    <w:rsid w:val="00CF0684"/>
    <w:rPr>
      <w:rFonts w:ascii="Symbol" w:hAnsi="Symbol"/>
    </w:rPr>
  </w:style>
  <w:style w:type="character" w:customStyle="1" w:styleId="WW8Num146z4">
    <w:name w:val="WW8Num146z4"/>
    <w:rsid w:val="00CF0684"/>
    <w:rPr>
      <w:rFonts w:ascii="Courier New" w:hAnsi="Courier New" w:cs="Courier New"/>
    </w:rPr>
  </w:style>
  <w:style w:type="character" w:customStyle="1" w:styleId="WW8Num147z0">
    <w:name w:val="WW8Num147z0"/>
    <w:rsid w:val="00CF0684"/>
    <w:rPr>
      <w:b w:val="0"/>
    </w:rPr>
  </w:style>
  <w:style w:type="character" w:customStyle="1" w:styleId="WW8Num148z1">
    <w:name w:val="WW8Num148z1"/>
    <w:rsid w:val="00CF0684"/>
    <w:rPr>
      <w:rFonts w:ascii="Courier New" w:hAnsi="Courier New" w:cs="Courier New"/>
    </w:rPr>
  </w:style>
  <w:style w:type="character" w:customStyle="1" w:styleId="WW8Num148z2">
    <w:name w:val="WW8Num148z2"/>
    <w:rsid w:val="00CF0684"/>
    <w:rPr>
      <w:rFonts w:ascii="Wingdings" w:hAnsi="Wingdings"/>
    </w:rPr>
  </w:style>
  <w:style w:type="character" w:customStyle="1" w:styleId="WW8Num148z3">
    <w:name w:val="WW8Num148z3"/>
    <w:rsid w:val="00CF0684"/>
    <w:rPr>
      <w:rFonts w:ascii="Symbol" w:hAnsi="Symbol"/>
    </w:rPr>
  </w:style>
  <w:style w:type="character" w:customStyle="1" w:styleId="WW8Num150z0">
    <w:name w:val="WW8Num150z0"/>
    <w:rsid w:val="00CF0684"/>
    <w:rPr>
      <w:rFonts w:ascii="Times New Roman" w:hAnsi="Times New Roman"/>
      <w:b w:val="0"/>
      <w:bCs w:val="0"/>
      <w:i w:val="0"/>
      <w:iCs w:val="0"/>
      <w:strike w:val="0"/>
      <w:dstrike w:val="0"/>
      <w:sz w:val="20"/>
      <w:szCs w:val="20"/>
    </w:rPr>
  </w:style>
  <w:style w:type="character" w:customStyle="1" w:styleId="WW8Num151z0">
    <w:name w:val="WW8Num151z0"/>
    <w:rsid w:val="00CF0684"/>
    <w:rPr>
      <w:rFonts w:ascii="Courier New" w:hAnsi="Courier New" w:cs="Courier New"/>
    </w:rPr>
  </w:style>
  <w:style w:type="character" w:customStyle="1" w:styleId="WW8Num151z2">
    <w:name w:val="WW8Num151z2"/>
    <w:rsid w:val="00CF0684"/>
    <w:rPr>
      <w:rFonts w:ascii="Wingdings" w:hAnsi="Wingdings"/>
    </w:rPr>
  </w:style>
  <w:style w:type="character" w:customStyle="1" w:styleId="WW8Num151z3">
    <w:name w:val="WW8Num151z3"/>
    <w:rsid w:val="00CF0684"/>
    <w:rPr>
      <w:rFonts w:ascii="Symbol" w:hAnsi="Symbol"/>
    </w:rPr>
  </w:style>
  <w:style w:type="character" w:customStyle="1" w:styleId="WW8Num152z0">
    <w:name w:val="WW8Num152z0"/>
    <w:rsid w:val="00CF0684"/>
    <w:rPr>
      <w:rFonts w:ascii="Times New Roman" w:hAnsi="Times New Roman"/>
      <w:b w:val="0"/>
      <w:i w:val="0"/>
      <w:strike w:val="0"/>
      <w:dstrike w:val="0"/>
      <w:sz w:val="20"/>
      <w:szCs w:val="20"/>
    </w:rPr>
  </w:style>
  <w:style w:type="character" w:customStyle="1" w:styleId="WW8Num153z0">
    <w:name w:val="WW8Num153z0"/>
    <w:rsid w:val="00CF0684"/>
    <w:rPr>
      <w:rFonts w:ascii="Times New Roman" w:hAnsi="Times New Roman"/>
      <w:b w:val="0"/>
      <w:i w:val="0"/>
      <w:sz w:val="20"/>
      <w:szCs w:val="20"/>
    </w:rPr>
  </w:style>
  <w:style w:type="character" w:customStyle="1" w:styleId="WW8Num154z0">
    <w:name w:val="WW8Num154z0"/>
    <w:rsid w:val="00CF0684"/>
    <w:rPr>
      <w:rFonts w:ascii="Times New Roman" w:hAnsi="Times New Roman"/>
      <w:b w:val="0"/>
      <w:bCs w:val="0"/>
      <w:i w:val="0"/>
      <w:iCs w:val="0"/>
      <w:strike w:val="0"/>
      <w:dstrike w:val="0"/>
      <w:sz w:val="20"/>
      <w:szCs w:val="20"/>
    </w:rPr>
  </w:style>
  <w:style w:type="character" w:customStyle="1" w:styleId="WW8Num155z0">
    <w:name w:val="WW8Num155z0"/>
    <w:rsid w:val="00CF0684"/>
    <w:rPr>
      <w:rFonts w:ascii="Symbol" w:hAnsi="Symbol"/>
    </w:rPr>
  </w:style>
  <w:style w:type="character" w:customStyle="1" w:styleId="WW8Num155z1">
    <w:name w:val="WW8Num155z1"/>
    <w:rsid w:val="00CF0684"/>
    <w:rPr>
      <w:rFonts w:ascii="Courier New" w:hAnsi="Courier New" w:cs="Courier New"/>
    </w:rPr>
  </w:style>
  <w:style w:type="character" w:customStyle="1" w:styleId="WW8Num155z2">
    <w:name w:val="WW8Num155z2"/>
    <w:rsid w:val="00CF0684"/>
    <w:rPr>
      <w:rFonts w:ascii="Wingdings" w:hAnsi="Wingdings"/>
    </w:rPr>
  </w:style>
  <w:style w:type="character" w:customStyle="1" w:styleId="WW8Num156z0">
    <w:name w:val="WW8Num156z0"/>
    <w:rsid w:val="00CF0684"/>
    <w:rPr>
      <w:rFonts w:ascii="Times New Roman" w:hAnsi="Times New Roman"/>
      <w:b w:val="0"/>
      <w:i w:val="0"/>
      <w:strike w:val="0"/>
      <w:dstrike w:val="0"/>
      <w:sz w:val="20"/>
      <w:szCs w:val="20"/>
    </w:rPr>
  </w:style>
  <w:style w:type="character" w:customStyle="1" w:styleId="WW8Num158z0">
    <w:name w:val="WW8Num158z0"/>
    <w:rsid w:val="00CF0684"/>
    <w:rPr>
      <w:rFonts w:ascii="Times New Roman" w:hAnsi="Times New Roman"/>
      <w:b w:val="0"/>
      <w:bCs w:val="0"/>
      <w:i w:val="0"/>
      <w:iCs w:val="0"/>
      <w:strike w:val="0"/>
      <w:dstrike w:val="0"/>
      <w:sz w:val="20"/>
      <w:szCs w:val="20"/>
    </w:rPr>
  </w:style>
  <w:style w:type="character" w:customStyle="1" w:styleId="WW8Num159z0">
    <w:name w:val="WW8Num159z0"/>
    <w:rsid w:val="00CF0684"/>
    <w:rPr>
      <w:rFonts w:ascii="Times New Roman" w:hAnsi="Times New Roman"/>
      <w:b w:val="0"/>
      <w:i w:val="0"/>
      <w:strike w:val="0"/>
      <w:dstrike w:val="0"/>
      <w:sz w:val="24"/>
      <w:szCs w:val="24"/>
    </w:rPr>
  </w:style>
  <w:style w:type="character" w:customStyle="1" w:styleId="WW8Num160z0">
    <w:name w:val="WW8Num160z0"/>
    <w:rsid w:val="00CF0684"/>
    <w:rPr>
      <w:rFonts w:ascii="Times New Roman" w:hAnsi="Times New Roman"/>
      <w:b w:val="0"/>
      <w:bCs w:val="0"/>
      <w:i w:val="0"/>
      <w:iCs w:val="0"/>
      <w:sz w:val="20"/>
      <w:szCs w:val="20"/>
    </w:rPr>
  </w:style>
  <w:style w:type="character" w:customStyle="1" w:styleId="WW8Num161z1">
    <w:name w:val="WW8Num161z1"/>
    <w:rsid w:val="00CF0684"/>
    <w:rPr>
      <w:rFonts w:ascii="Courier New" w:hAnsi="Courier New" w:cs="Courier New"/>
    </w:rPr>
  </w:style>
  <w:style w:type="character" w:customStyle="1" w:styleId="WW8Num161z2">
    <w:name w:val="WW8Num161z2"/>
    <w:rsid w:val="00CF0684"/>
    <w:rPr>
      <w:rFonts w:ascii="Wingdings" w:hAnsi="Wingdings"/>
    </w:rPr>
  </w:style>
  <w:style w:type="character" w:customStyle="1" w:styleId="WW8Num161z3">
    <w:name w:val="WW8Num161z3"/>
    <w:rsid w:val="00CF0684"/>
    <w:rPr>
      <w:rFonts w:ascii="Symbol" w:hAnsi="Symbol"/>
    </w:rPr>
  </w:style>
  <w:style w:type="character" w:customStyle="1" w:styleId="WW8Num162z0">
    <w:name w:val="WW8Num162z0"/>
    <w:rsid w:val="00CF0684"/>
    <w:rPr>
      <w:rFonts w:ascii="Times New Roman" w:hAnsi="Times New Roman"/>
      <w:b w:val="0"/>
      <w:bCs w:val="0"/>
      <w:i w:val="0"/>
      <w:iCs w:val="0"/>
      <w:strike w:val="0"/>
      <w:dstrike w:val="0"/>
      <w:sz w:val="20"/>
      <w:szCs w:val="20"/>
    </w:rPr>
  </w:style>
  <w:style w:type="character" w:customStyle="1" w:styleId="WW8Num163z0">
    <w:name w:val="WW8Num163z0"/>
    <w:rsid w:val="00CF0684"/>
    <w:rPr>
      <w:rFonts w:ascii="Times New Roman" w:hAnsi="Times New Roman"/>
      <w:b w:val="0"/>
      <w:i w:val="0"/>
      <w:strike w:val="0"/>
      <w:dstrike w:val="0"/>
      <w:sz w:val="20"/>
      <w:szCs w:val="20"/>
    </w:rPr>
  </w:style>
  <w:style w:type="character" w:customStyle="1" w:styleId="WW8Num164z0">
    <w:name w:val="WW8Num164z0"/>
    <w:rsid w:val="00CF0684"/>
    <w:rPr>
      <w:rFonts w:ascii="Times New Roman" w:hAnsi="Times New Roman"/>
      <w:b w:val="0"/>
      <w:bCs w:val="0"/>
      <w:i w:val="0"/>
      <w:iCs w:val="0"/>
      <w:strike w:val="0"/>
      <w:dstrike w:val="0"/>
      <w:sz w:val="20"/>
      <w:szCs w:val="20"/>
    </w:rPr>
  </w:style>
  <w:style w:type="character" w:customStyle="1" w:styleId="WW8Num165z0">
    <w:name w:val="WW8Num165z0"/>
    <w:rsid w:val="00CF0684"/>
    <w:rPr>
      <w:rFonts w:ascii="Times New Roman" w:hAnsi="Times New Roman"/>
      <w:b w:val="0"/>
      <w:bCs w:val="0"/>
      <w:i w:val="0"/>
      <w:iCs w:val="0"/>
      <w:strike w:val="0"/>
      <w:dstrike w:val="0"/>
      <w:sz w:val="20"/>
      <w:szCs w:val="20"/>
    </w:rPr>
  </w:style>
  <w:style w:type="character" w:customStyle="1" w:styleId="WW8Num166z0">
    <w:name w:val="WW8Num166z0"/>
    <w:rsid w:val="00CF0684"/>
    <w:rPr>
      <w:rFonts w:eastAsia="SimSun"/>
    </w:rPr>
  </w:style>
  <w:style w:type="character" w:customStyle="1" w:styleId="WW8Num167z0">
    <w:name w:val="WW8Num167z0"/>
    <w:rsid w:val="00CF0684"/>
    <w:rPr>
      <w:rFonts w:ascii="Times New Roman" w:hAnsi="Times New Roman"/>
      <w:b w:val="0"/>
      <w:i w:val="0"/>
      <w:strike w:val="0"/>
      <w:dstrike w:val="0"/>
      <w:sz w:val="20"/>
      <w:szCs w:val="20"/>
    </w:rPr>
  </w:style>
  <w:style w:type="character" w:customStyle="1" w:styleId="WW8Num168z0">
    <w:name w:val="WW8Num168z0"/>
    <w:rsid w:val="00CF0684"/>
    <w:rPr>
      <w:b w:val="0"/>
      <w:i w:val="0"/>
      <w:strike w:val="0"/>
      <w:dstrike w:val="0"/>
    </w:rPr>
  </w:style>
  <w:style w:type="character" w:customStyle="1" w:styleId="WW8Num168z1">
    <w:name w:val="WW8Num168z1"/>
    <w:rsid w:val="00CF0684"/>
    <w:rPr>
      <w:rFonts w:ascii="Wingdings" w:hAnsi="Wingdings"/>
      <w:b w:val="0"/>
      <w:i w:val="0"/>
      <w:strike w:val="0"/>
      <w:dstrike w:val="0"/>
    </w:rPr>
  </w:style>
  <w:style w:type="character" w:customStyle="1" w:styleId="WW8Num168z2">
    <w:name w:val="WW8Num168z2"/>
    <w:rsid w:val="00CF0684"/>
    <w:rPr>
      <w:rFonts w:ascii="Times New Roman" w:hAnsi="Times New Roman"/>
      <w:b w:val="0"/>
      <w:i w:val="0"/>
      <w:strike w:val="0"/>
      <w:dstrike w:val="0"/>
      <w:sz w:val="20"/>
      <w:szCs w:val="20"/>
    </w:rPr>
  </w:style>
  <w:style w:type="character" w:customStyle="1" w:styleId="WW8Num169z0">
    <w:name w:val="WW8Num169z0"/>
    <w:rsid w:val="00CF0684"/>
    <w:rPr>
      <w:rFonts w:ascii="Times New Roman" w:hAnsi="Times New Roman"/>
      <w:b w:val="0"/>
      <w:bCs w:val="0"/>
      <w:i w:val="0"/>
      <w:iCs w:val="0"/>
      <w:strike w:val="0"/>
      <w:dstrike w:val="0"/>
      <w:sz w:val="20"/>
      <w:szCs w:val="20"/>
    </w:rPr>
  </w:style>
  <w:style w:type="character" w:customStyle="1" w:styleId="WW8Num170z0">
    <w:name w:val="WW8Num170z0"/>
    <w:rsid w:val="00CF0684"/>
    <w:rPr>
      <w:rFonts w:ascii="Times New Roman" w:hAnsi="Times New Roman"/>
      <w:b w:val="0"/>
      <w:bCs w:val="0"/>
      <w:i w:val="0"/>
      <w:iCs w:val="0"/>
      <w:strike w:val="0"/>
      <w:dstrike w:val="0"/>
      <w:sz w:val="20"/>
      <w:szCs w:val="20"/>
    </w:rPr>
  </w:style>
  <w:style w:type="character" w:customStyle="1" w:styleId="WW8Num171z0">
    <w:name w:val="WW8Num171z0"/>
    <w:rsid w:val="00CF0684"/>
    <w:rPr>
      <w:rFonts w:ascii="Times New Roman" w:hAnsi="Times New Roman"/>
      <w:b w:val="0"/>
      <w:bCs w:val="0"/>
      <w:i w:val="0"/>
      <w:iCs w:val="0"/>
      <w:strike w:val="0"/>
      <w:dstrike w:val="0"/>
      <w:sz w:val="20"/>
      <w:szCs w:val="20"/>
    </w:rPr>
  </w:style>
  <w:style w:type="character" w:customStyle="1" w:styleId="WW8Num172z0">
    <w:name w:val="WW8Num172z0"/>
    <w:rsid w:val="00CF0684"/>
    <w:rPr>
      <w:rFonts w:ascii="Times New Roman" w:hAnsi="Times New Roman"/>
      <w:b w:val="0"/>
      <w:bCs w:val="0"/>
      <w:i w:val="0"/>
      <w:iCs w:val="0"/>
      <w:strike w:val="0"/>
      <w:dstrike w:val="0"/>
      <w:sz w:val="20"/>
      <w:szCs w:val="20"/>
    </w:rPr>
  </w:style>
  <w:style w:type="character" w:customStyle="1" w:styleId="WW8Num173z0">
    <w:name w:val="WW8Num173z0"/>
    <w:rsid w:val="00CF0684"/>
    <w:rPr>
      <w:rFonts w:ascii="Times New Roman" w:hAnsi="Times New Roman"/>
      <w:b w:val="0"/>
      <w:bCs w:val="0"/>
      <w:i w:val="0"/>
      <w:iCs w:val="0"/>
      <w:strike w:val="0"/>
      <w:dstrike w:val="0"/>
      <w:sz w:val="20"/>
      <w:szCs w:val="20"/>
    </w:rPr>
  </w:style>
  <w:style w:type="character" w:customStyle="1" w:styleId="WW8Num174z0">
    <w:name w:val="WW8Num174z0"/>
    <w:rsid w:val="00CF0684"/>
    <w:rPr>
      <w:rFonts w:ascii="Times New Roman" w:hAnsi="Times New Roman"/>
      <w:b w:val="0"/>
      <w:bCs w:val="0"/>
      <w:i w:val="0"/>
      <w:iCs w:val="0"/>
      <w:strike w:val="0"/>
      <w:dstrike w:val="0"/>
      <w:sz w:val="20"/>
      <w:szCs w:val="20"/>
    </w:rPr>
  </w:style>
  <w:style w:type="character" w:customStyle="1" w:styleId="WW8Num175z0">
    <w:name w:val="WW8Num175z0"/>
    <w:rsid w:val="00CF0684"/>
    <w:rPr>
      <w:rFonts w:ascii="Times New Roman" w:hAnsi="Times New Roman"/>
      <w:b w:val="0"/>
      <w:bCs w:val="0"/>
      <w:i w:val="0"/>
      <w:iCs w:val="0"/>
      <w:strike w:val="0"/>
      <w:dstrike w:val="0"/>
      <w:sz w:val="20"/>
      <w:szCs w:val="20"/>
    </w:rPr>
  </w:style>
  <w:style w:type="character" w:customStyle="1" w:styleId="WW8Num177z0">
    <w:name w:val="WW8Num177z0"/>
    <w:rsid w:val="00CF0684"/>
    <w:rPr>
      <w:rFonts w:ascii="Times New Roman" w:hAnsi="Times New Roman"/>
      <w:b w:val="0"/>
      <w:bCs w:val="0"/>
      <w:i w:val="0"/>
      <w:iCs w:val="0"/>
      <w:strike w:val="0"/>
      <w:dstrike w:val="0"/>
      <w:sz w:val="20"/>
      <w:szCs w:val="20"/>
    </w:rPr>
  </w:style>
  <w:style w:type="character" w:customStyle="1" w:styleId="WW8Num178z0">
    <w:name w:val="WW8Num178z0"/>
    <w:rsid w:val="00CF0684"/>
    <w:rPr>
      <w:rFonts w:ascii="Times New Roman" w:hAnsi="Times New Roman"/>
      <w:b w:val="0"/>
      <w:bCs w:val="0"/>
      <w:i w:val="0"/>
      <w:iCs w:val="0"/>
      <w:strike w:val="0"/>
      <w:dstrike w:val="0"/>
      <w:sz w:val="20"/>
      <w:szCs w:val="20"/>
    </w:rPr>
  </w:style>
  <w:style w:type="character" w:customStyle="1" w:styleId="WW8Num179z0">
    <w:name w:val="WW8Num179z0"/>
    <w:rsid w:val="00CF0684"/>
    <w:rPr>
      <w:rFonts w:ascii="Times New Roman" w:hAnsi="Times New Roman"/>
      <w:b/>
      <w:i w:val="0"/>
      <w:strike w:val="0"/>
      <w:dstrike w:val="0"/>
      <w:sz w:val="20"/>
      <w:szCs w:val="20"/>
    </w:rPr>
  </w:style>
  <w:style w:type="character" w:customStyle="1" w:styleId="WW8Num179z1">
    <w:name w:val="WW8Num179z1"/>
    <w:rsid w:val="00CF0684"/>
    <w:rPr>
      <w:rFonts w:ascii="Times New Roman" w:hAnsi="Times New Roman"/>
      <w:b w:val="0"/>
      <w:i w:val="0"/>
      <w:strike w:val="0"/>
      <w:dstrike w:val="0"/>
      <w:sz w:val="20"/>
      <w:szCs w:val="20"/>
    </w:rPr>
  </w:style>
  <w:style w:type="character" w:customStyle="1" w:styleId="WW8Num180z0">
    <w:name w:val="WW8Num180z0"/>
    <w:rsid w:val="00CF0684"/>
    <w:rPr>
      <w:rFonts w:ascii="Times New Roman" w:hAnsi="Times New Roman"/>
      <w:b w:val="0"/>
      <w:bCs w:val="0"/>
      <w:i w:val="0"/>
      <w:iCs w:val="0"/>
      <w:strike w:val="0"/>
      <w:dstrike w:val="0"/>
      <w:sz w:val="20"/>
      <w:szCs w:val="20"/>
    </w:rPr>
  </w:style>
  <w:style w:type="character" w:customStyle="1" w:styleId="WW8Num181z1">
    <w:name w:val="WW8Num181z1"/>
    <w:rsid w:val="00CF0684"/>
    <w:rPr>
      <w:rFonts w:ascii="Times New Roman" w:hAnsi="Times New Roman"/>
      <w:b w:val="0"/>
      <w:bCs w:val="0"/>
      <w:i w:val="0"/>
      <w:iCs w:val="0"/>
      <w:strike w:val="0"/>
      <w:dstrike w:val="0"/>
      <w:sz w:val="20"/>
      <w:szCs w:val="20"/>
    </w:rPr>
  </w:style>
  <w:style w:type="character" w:customStyle="1" w:styleId="WW8Num182z0">
    <w:name w:val="WW8Num182z0"/>
    <w:rsid w:val="00CF0684"/>
    <w:rPr>
      <w:rFonts w:ascii="Times New Roman" w:hAnsi="Times New Roman"/>
      <w:b w:val="0"/>
      <w:bCs w:val="0"/>
      <w:i w:val="0"/>
      <w:iCs w:val="0"/>
      <w:strike w:val="0"/>
      <w:dstrike w:val="0"/>
      <w:sz w:val="20"/>
      <w:szCs w:val="20"/>
    </w:rPr>
  </w:style>
  <w:style w:type="character" w:customStyle="1" w:styleId="WW8Num183z0">
    <w:name w:val="WW8Num183z0"/>
    <w:rsid w:val="00CF0684"/>
    <w:rPr>
      <w:rFonts w:ascii="Times New Roman" w:hAnsi="Times New Roman"/>
      <w:b w:val="0"/>
      <w:bCs w:val="0"/>
      <w:i w:val="0"/>
      <w:iCs w:val="0"/>
      <w:strike w:val="0"/>
      <w:dstrike w:val="0"/>
      <w:sz w:val="20"/>
      <w:szCs w:val="20"/>
    </w:rPr>
  </w:style>
  <w:style w:type="character" w:customStyle="1" w:styleId="WW8Num184z0">
    <w:name w:val="WW8Num184z0"/>
    <w:rsid w:val="00CF0684"/>
    <w:rPr>
      <w:rFonts w:ascii="Times New Roman" w:hAnsi="Times New Roman"/>
      <w:b w:val="0"/>
      <w:bCs w:val="0"/>
      <w:i w:val="0"/>
      <w:iCs w:val="0"/>
      <w:strike w:val="0"/>
      <w:dstrike w:val="0"/>
      <w:sz w:val="20"/>
      <w:szCs w:val="20"/>
    </w:rPr>
  </w:style>
  <w:style w:type="character" w:customStyle="1" w:styleId="WW8Num185z0">
    <w:name w:val="WW8Num185z0"/>
    <w:rsid w:val="00CF0684"/>
    <w:rPr>
      <w:rFonts w:ascii="Times New Roman" w:hAnsi="Times New Roman"/>
      <w:b w:val="0"/>
      <w:bCs w:val="0"/>
      <w:i w:val="0"/>
      <w:iCs w:val="0"/>
      <w:strike w:val="0"/>
      <w:dstrike w:val="0"/>
      <w:sz w:val="20"/>
      <w:szCs w:val="20"/>
    </w:rPr>
  </w:style>
  <w:style w:type="character" w:customStyle="1" w:styleId="WW8Num185z1">
    <w:name w:val="WW8Num185z1"/>
    <w:rsid w:val="00CF0684"/>
    <w:rPr>
      <w:rFonts w:ascii="Times New Roman" w:hAnsi="Times New Roman"/>
      <w:b w:val="0"/>
      <w:bCs w:val="0"/>
      <w:i w:val="0"/>
      <w:iCs w:val="0"/>
      <w:strike w:val="0"/>
      <w:dstrike w:val="0"/>
      <w:sz w:val="24"/>
      <w:szCs w:val="24"/>
    </w:rPr>
  </w:style>
  <w:style w:type="character" w:customStyle="1" w:styleId="WW8Num186z0">
    <w:name w:val="WW8Num186z0"/>
    <w:rsid w:val="00CF0684"/>
    <w:rPr>
      <w:rFonts w:ascii="Times New Roman" w:hAnsi="Times New Roman"/>
      <w:b w:val="0"/>
      <w:bCs w:val="0"/>
      <w:i w:val="0"/>
      <w:iCs w:val="0"/>
      <w:strike w:val="0"/>
      <w:dstrike w:val="0"/>
      <w:sz w:val="20"/>
      <w:szCs w:val="20"/>
    </w:rPr>
  </w:style>
  <w:style w:type="character" w:customStyle="1" w:styleId="WW8Num187z0">
    <w:name w:val="WW8Num187z0"/>
    <w:rsid w:val="00CF0684"/>
    <w:rPr>
      <w:rFonts w:ascii="Times New Roman" w:hAnsi="Times New Roman"/>
      <w:b w:val="0"/>
      <w:bCs w:val="0"/>
      <w:i w:val="0"/>
      <w:iCs w:val="0"/>
      <w:strike w:val="0"/>
      <w:dstrike w:val="0"/>
      <w:sz w:val="20"/>
      <w:szCs w:val="20"/>
    </w:rPr>
  </w:style>
  <w:style w:type="character" w:customStyle="1" w:styleId="WW8Num188z1">
    <w:name w:val="WW8Num188z1"/>
    <w:rsid w:val="00CF0684"/>
    <w:rPr>
      <w:rFonts w:ascii="Courier New" w:hAnsi="Courier New" w:cs="Courier New"/>
    </w:rPr>
  </w:style>
  <w:style w:type="character" w:customStyle="1" w:styleId="WW8Num188z2">
    <w:name w:val="WW8Num188z2"/>
    <w:rsid w:val="00CF0684"/>
    <w:rPr>
      <w:rFonts w:ascii="Wingdings" w:hAnsi="Wingdings"/>
    </w:rPr>
  </w:style>
  <w:style w:type="character" w:customStyle="1" w:styleId="WW8Num188z3">
    <w:name w:val="WW8Num188z3"/>
    <w:rsid w:val="00CF0684"/>
    <w:rPr>
      <w:rFonts w:ascii="Symbol" w:hAnsi="Symbol"/>
    </w:rPr>
  </w:style>
  <w:style w:type="character" w:customStyle="1" w:styleId="WW8Num189z0">
    <w:name w:val="WW8Num189z0"/>
    <w:rsid w:val="00CF0684"/>
    <w:rPr>
      <w:rFonts w:ascii="Times New Roman" w:hAnsi="Times New Roman"/>
      <w:b w:val="0"/>
      <w:i w:val="0"/>
      <w:strike w:val="0"/>
      <w:dstrike w:val="0"/>
      <w:sz w:val="20"/>
      <w:szCs w:val="20"/>
    </w:rPr>
  </w:style>
  <w:style w:type="character" w:customStyle="1" w:styleId="WW8Num190z0">
    <w:name w:val="WW8Num190z0"/>
    <w:rsid w:val="00CF0684"/>
    <w:rPr>
      <w:rFonts w:ascii="Times New Roman" w:hAnsi="Times New Roman"/>
      <w:b w:val="0"/>
      <w:i w:val="0"/>
      <w:strike w:val="0"/>
      <w:dstrike w:val="0"/>
      <w:sz w:val="20"/>
      <w:szCs w:val="20"/>
    </w:rPr>
  </w:style>
  <w:style w:type="character" w:customStyle="1" w:styleId="WW8Num191z1">
    <w:name w:val="WW8Num191z1"/>
    <w:rsid w:val="00CF0684"/>
    <w:rPr>
      <w:rFonts w:ascii="Courier New" w:hAnsi="Courier New" w:cs="Courier New"/>
    </w:rPr>
  </w:style>
  <w:style w:type="character" w:customStyle="1" w:styleId="WW8Num191z2">
    <w:name w:val="WW8Num191z2"/>
    <w:rsid w:val="00CF0684"/>
    <w:rPr>
      <w:rFonts w:ascii="Wingdings" w:hAnsi="Wingdings"/>
    </w:rPr>
  </w:style>
  <w:style w:type="character" w:customStyle="1" w:styleId="WW8Num191z3">
    <w:name w:val="WW8Num191z3"/>
    <w:rsid w:val="00CF0684"/>
    <w:rPr>
      <w:rFonts w:ascii="Symbol" w:hAnsi="Symbol"/>
    </w:rPr>
  </w:style>
  <w:style w:type="character" w:customStyle="1" w:styleId="WW8Num193z0">
    <w:name w:val="WW8Num193z0"/>
    <w:rsid w:val="00CF0684"/>
    <w:rPr>
      <w:rFonts w:ascii="Times New Roman" w:hAnsi="Times New Roman"/>
      <w:b w:val="0"/>
      <w:bCs w:val="0"/>
      <w:i w:val="0"/>
      <w:iCs w:val="0"/>
      <w:strike w:val="0"/>
      <w:dstrike w:val="0"/>
      <w:sz w:val="20"/>
      <w:szCs w:val="20"/>
    </w:rPr>
  </w:style>
  <w:style w:type="character" w:customStyle="1" w:styleId="WW8Num194z0">
    <w:name w:val="WW8Num194z0"/>
    <w:rsid w:val="00CF0684"/>
    <w:rPr>
      <w:rFonts w:ascii="Times New Roman" w:hAnsi="Times New Roman"/>
      <w:b w:val="0"/>
      <w:i w:val="0"/>
      <w:strike w:val="0"/>
      <w:dstrike w:val="0"/>
      <w:sz w:val="20"/>
      <w:szCs w:val="20"/>
    </w:rPr>
  </w:style>
  <w:style w:type="character" w:customStyle="1" w:styleId="WW8Num195z0">
    <w:name w:val="WW8Num195z0"/>
    <w:rsid w:val="00CF0684"/>
    <w:rPr>
      <w:b w:val="0"/>
      <w:i w:val="0"/>
      <w:strike w:val="0"/>
      <w:dstrike w:val="0"/>
    </w:rPr>
  </w:style>
  <w:style w:type="character" w:customStyle="1" w:styleId="WW8Num195z2">
    <w:name w:val="WW8Num195z2"/>
    <w:rsid w:val="00CF0684"/>
    <w:rPr>
      <w:rFonts w:ascii="Times New Roman" w:hAnsi="Times New Roman"/>
      <w:b w:val="0"/>
      <w:i w:val="0"/>
      <w:strike w:val="0"/>
      <w:dstrike w:val="0"/>
      <w:sz w:val="20"/>
      <w:szCs w:val="20"/>
    </w:rPr>
  </w:style>
  <w:style w:type="character" w:customStyle="1" w:styleId="WW8Num196z0">
    <w:name w:val="WW8Num196z0"/>
    <w:rsid w:val="00CF0684"/>
    <w:rPr>
      <w:rFonts w:ascii="Times New Roman" w:eastAsia="Times New Roman" w:hAnsi="Times New Roman" w:cs="Times New Roman"/>
    </w:rPr>
  </w:style>
  <w:style w:type="character" w:customStyle="1" w:styleId="WW8Num197z0">
    <w:name w:val="WW8Num197z0"/>
    <w:rsid w:val="00CF0684"/>
    <w:rPr>
      <w:rFonts w:ascii="Times New Roman" w:hAnsi="Times New Roman"/>
      <w:b/>
      <w:bCs w:val="0"/>
      <w:i w:val="0"/>
      <w:iCs w:val="0"/>
      <w:sz w:val="28"/>
      <w:szCs w:val="28"/>
    </w:rPr>
  </w:style>
  <w:style w:type="character" w:customStyle="1" w:styleId="WW8Num198z1">
    <w:name w:val="WW8Num198z1"/>
    <w:rsid w:val="00CF0684"/>
    <w:rPr>
      <w:rFonts w:ascii="Courier New" w:hAnsi="Courier New" w:cs="Courier New"/>
    </w:rPr>
  </w:style>
  <w:style w:type="character" w:customStyle="1" w:styleId="WW8Num198z2">
    <w:name w:val="WW8Num198z2"/>
    <w:rsid w:val="00CF0684"/>
    <w:rPr>
      <w:rFonts w:ascii="Wingdings" w:hAnsi="Wingdings"/>
    </w:rPr>
  </w:style>
  <w:style w:type="character" w:customStyle="1" w:styleId="WW8Num198z3">
    <w:name w:val="WW8Num198z3"/>
    <w:rsid w:val="00CF0684"/>
    <w:rPr>
      <w:rFonts w:ascii="Symbol" w:hAnsi="Symbol"/>
    </w:rPr>
  </w:style>
  <w:style w:type="character" w:customStyle="1" w:styleId="WW8Num200z0">
    <w:name w:val="WW8Num200z0"/>
    <w:rsid w:val="00CF0684"/>
    <w:rPr>
      <w:rFonts w:ascii="Times New Roman" w:hAnsi="Times New Roman"/>
      <w:b w:val="0"/>
      <w:i w:val="0"/>
      <w:strike w:val="0"/>
      <w:dstrike w:val="0"/>
      <w:sz w:val="20"/>
      <w:szCs w:val="20"/>
    </w:rPr>
  </w:style>
  <w:style w:type="character" w:customStyle="1" w:styleId="WW8Num201z0">
    <w:name w:val="WW8Num201z0"/>
    <w:rsid w:val="00CF0684"/>
    <w:rPr>
      <w:rFonts w:ascii="Times New Roman" w:hAnsi="Times New Roman"/>
      <w:b w:val="0"/>
      <w:bCs w:val="0"/>
      <w:i w:val="0"/>
      <w:iCs w:val="0"/>
      <w:strike w:val="0"/>
      <w:dstrike w:val="0"/>
      <w:sz w:val="20"/>
      <w:szCs w:val="20"/>
    </w:rPr>
  </w:style>
  <w:style w:type="character" w:customStyle="1" w:styleId="WW8Num202z0">
    <w:name w:val="WW8Num202z0"/>
    <w:rsid w:val="00CF0684"/>
    <w:rPr>
      <w:rFonts w:ascii="Times New Roman" w:hAnsi="Times New Roman"/>
      <w:b w:val="0"/>
      <w:bCs w:val="0"/>
      <w:i w:val="0"/>
      <w:iCs w:val="0"/>
      <w:strike w:val="0"/>
      <w:dstrike w:val="0"/>
      <w:sz w:val="20"/>
      <w:szCs w:val="20"/>
    </w:rPr>
  </w:style>
  <w:style w:type="character" w:customStyle="1" w:styleId="WW8Num204z1">
    <w:name w:val="WW8Num204z1"/>
    <w:rsid w:val="00CF0684"/>
    <w:rPr>
      <w:rFonts w:ascii="Courier New" w:hAnsi="Courier New" w:cs="Courier New"/>
    </w:rPr>
  </w:style>
  <w:style w:type="character" w:customStyle="1" w:styleId="WW8Num204z2">
    <w:name w:val="WW8Num204z2"/>
    <w:rsid w:val="00CF0684"/>
    <w:rPr>
      <w:rFonts w:ascii="Wingdings" w:hAnsi="Wingdings"/>
    </w:rPr>
  </w:style>
  <w:style w:type="character" w:customStyle="1" w:styleId="WW8Num204z3">
    <w:name w:val="WW8Num204z3"/>
    <w:rsid w:val="00CF0684"/>
    <w:rPr>
      <w:rFonts w:ascii="Symbol" w:hAnsi="Symbol"/>
    </w:rPr>
  </w:style>
  <w:style w:type="character" w:customStyle="1" w:styleId="WW8Num205z1">
    <w:name w:val="WW8Num205z1"/>
    <w:rsid w:val="00CF0684"/>
    <w:rPr>
      <w:rFonts w:ascii="Courier New" w:hAnsi="Courier New" w:cs="Courier New"/>
    </w:rPr>
  </w:style>
  <w:style w:type="character" w:customStyle="1" w:styleId="WW8Num205z2">
    <w:name w:val="WW8Num205z2"/>
    <w:rsid w:val="00CF0684"/>
    <w:rPr>
      <w:rFonts w:ascii="Wingdings" w:hAnsi="Wingdings"/>
    </w:rPr>
  </w:style>
  <w:style w:type="character" w:customStyle="1" w:styleId="WW8Num205z3">
    <w:name w:val="WW8Num205z3"/>
    <w:rsid w:val="00CF0684"/>
    <w:rPr>
      <w:rFonts w:ascii="Symbol" w:hAnsi="Symbol"/>
    </w:rPr>
  </w:style>
  <w:style w:type="character" w:customStyle="1" w:styleId="WW8Num206z0">
    <w:name w:val="WW8Num206z0"/>
    <w:rsid w:val="00CF0684"/>
    <w:rPr>
      <w:rFonts w:ascii="Times New Roman" w:hAnsi="Times New Roman"/>
      <w:b w:val="0"/>
      <w:bCs w:val="0"/>
      <w:i w:val="0"/>
      <w:iCs w:val="0"/>
      <w:strike w:val="0"/>
      <w:dstrike w:val="0"/>
      <w:sz w:val="20"/>
      <w:szCs w:val="20"/>
    </w:rPr>
  </w:style>
  <w:style w:type="character" w:customStyle="1" w:styleId="WW8Num206z2">
    <w:name w:val="WW8Num206z2"/>
    <w:rsid w:val="00CF0684"/>
    <w:rPr>
      <w:rFonts w:ascii="Times New Roman" w:hAnsi="Times New Roman"/>
      <w:b w:val="0"/>
      <w:bCs w:val="0"/>
      <w:i w:val="0"/>
      <w:iCs w:val="0"/>
      <w:strike w:val="0"/>
      <w:dstrike w:val="0"/>
      <w:color w:val="000000"/>
      <w:sz w:val="20"/>
      <w:szCs w:val="20"/>
    </w:rPr>
  </w:style>
  <w:style w:type="character" w:customStyle="1" w:styleId="WW8Num207z0">
    <w:name w:val="WW8Num207z0"/>
    <w:rsid w:val="00CF0684"/>
    <w:rPr>
      <w:rFonts w:ascii="Times New Roman" w:hAnsi="Times New Roman"/>
      <w:b w:val="0"/>
      <w:bCs w:val="0"/>
      <w:i w:val="0"/>
      <w:iCs w:val="0"/>
      <w:strike w:val="0"/>
      <w:dstrike w:val="0"/>
      <w:sz w:val="20"/>
      <w:szCs w:val="20"/>
    </w:rPr>
  </w:style>
  <w:style w:type="character" w:customStyle="1" w:styleId="WW8Num208z0">
    <w:name w:val="WW8Num208z0"/>
    <w:rsid w:val="00CF0684"/>
    <w:rPr>
      <w:rFonts w:ascii="Times New Roman" w:hAnsi="Times New Roman"/>
      <w:b w:val="0"/>
      <w:bCs w:val="0"/>
      <w:i w:val="0"/>
      <w:iCs w:val="0"/>
      <w:strike w:val="0"/>
      <w:dstrike w:val="0"/>
      <w:sz w:val="20"/>
      <w:szCs w:val="20"/>
    </w:rPr>
  </w:style>
  <w:style w:type="character" w:customStyle="1" w:styleId="WW8Num208z1">
    <w:name w:val="WW8Num208z1"/>
    <w:rsid w:val="00CF0684"/>
    <w:rPr>
      <w:b w:val="0"/>
      <w:bCs w:val="0"/>
      <w:i w:val="0"/>
      <w:iCs w:val="0"/>
      <w:strike w:val="0"/>
      <w:dstrike w:val="0"/>
      <w:sz w:val="20"/>
      <w:szCs w:val="20"/>
    </w:rPr>
  </w:style>
  <w:style w:type="character" w:customStyle="1" w:styleId="WW8Num209z0">
    <w:name w:val="WW8Num209z0"/>
    <w:rsid w:val="00CF0684"/>
    <w:rPr>
      <w:rFonts w:ascii="Times New Roman" w:hAnsi="Times New Roman"/>
      <w:b w:val="0"/>
      <w:bCs w:val="0"/>
      <w:i w:val="0"/>
      <w:iCs w:val="0"/>
      <w:strike w:val="0"/>
      <w:dstrike w:val="0"/>
      <w:sz w:val="20"/>
      <w:szCs w:val="20"/>
    </w:rPr>
  </w:style>
  <w:style w:type="character" w:customStyle="1" w:styleId="WW8Num210z0">
    <w:name w:val="WW8Num210z0"/>
    <w:rsid w:val="00CF0684"/>
    <w:rPr>
      <w:rFonts w:ascii="Times New Roman" w:hAnsi="Times New Roman"/>
      <w:b w:val="0"/>
      <w:bCs w:val="0"/>
      <w:i w:val="0"/>
      <w:iCs w:val="0"/>
      <w:strike w:val="0"/>
      <w:dstrike w:val="0"/>
      <w:sz w:val="20"/>
      <w:szCs w:val="20"/>
    </w:rPr>
  </w:style>
  <w:style w:type="character" w:customStyle="1" w:styleId="WW8Num211z0">
    <w:name w:val="WW8Num211z0"/>
    <w:rsid w:val="00CF0684"/>
    <w:rPr>
      <w:rFonts w:ascii="Symbol" w:hAnsi="Symbol"/>
    </w:rPr>
  </w:style>
  <w:style w:type="character" w:customStyle="1" w:styleId="WW8Num211z1">
    <w:name w:val="WW8Num211z1"/>
    <w:rsid w:val="00CF0684"/>
    <w:rPr>
      <w:rFonts w:ascii="Courier New" w:hAnsi="Courier New"/>
    </w:rPr>
  </w:style>
  <w:style w:type="character" w:customStyle="1" w:styleId="WW8Num211z2">
    <w:name w:val="WW8Num211z2"/>
    <w:rsid w:val="00CF0684"/>
    <w:rPr>
      <w:rFonts w:ascii="Wingdings" w:hAnsi="Wingdings"/>
    </w:rPr>
  </w:style>
  <w:style w:type="character" w:customStyle="1" w:styleId="WW8Num212z0">
    <w:name w:val="WW8Num212z0"/>
    <w:rsid w:val="00CF0684"/>
    <w:rPr>
      <w:rFonts w:ascii="Times New Roman" w:hAnsi="Times New Roman"/>
      <w:b w:val="0"/>
      <w:i w:val="0"/>
      <w:strike w:val="0"/>
      <w:dstrike w:val="0"/>
      <w:sz w:val="20"/>
      <w:szCs w:val="20"/>
    </w:rPr>
  </w:style>
  <w:style w:type="character" w:customStyle="1" w:styleId="WW8Num212z1">
    <w:name w:val="WW8Num212z1"/>
    <w:rsid w:val="00CF0684"/>
    <w:rPr>
      <w:rFonts w:ascii="Times New Roman" w:hAnsi="Times New Roman"/>
      <w:b w:val="0"/>
      <w:bCs w:val="0"/>
      <w:i w:val="0"/>
      <w:iCs w:val="0"/>
      <w:strike w:val="0"/>
      <w:dstrike w:val="0"/>
      <w:sz w:val="20"/>
      <w:szCs w:val="20"/>
    </w:rPr>
  </w:style>
  <w:style w:type="character" w:customStyle="1" w:styleId="WW8Num213z0">
    <w:name w:val="WW8Num213z0"/>
    <w:rsid w:val="00CF0684"/>
    <w:rPr>
      <w:rFonts w:ascii="Times New Roman" w:hAnsi="Times New Roman"/>
      <w:b w:val="0"/>
      <w:bCs w:val="0"/>
      <w:i w:val="0"/>
      <w:iCs w:val="0"/>
      <w:strike w:val="0"/>
      <w:dstrike w:val="0"/>
      <w:sz w:val="20"/>
      <w:szCs w:val="20"/>
    </w:rPr>
  </w:style>
  <w:style w:type="character" w:customStyle="1" w:styleId="WW8Num214z1">
    <w:name w:val="WW8Num214z1"/>
    <w:rsid w:val="00CF0684"/>
    <w:rPr>
      <w:rFonts w:ascii="Times New Roman" w:hAnsi="Times New Roman"/>
      <w:b w:val="0"/>
      <w:bCs w:val="0"/>
      <w:i w:val="0"/>
      <w:iCs w:val="0"/>
      <w:strike w:val="0"/>
      <w:dstrike w:val="0"/>
      <w:sz w:val="20"/>
      <w:szCs w:val="20"/>
    </w:rPr>
  </w:style>
  <w:style w:type="character" w:customStyle="1" w:styleId="WW8Num216z0">
    <w:name w:val="WW8Num216z0"/>
    <w:rsid w:val="00CF0684"/>
    <w:rPr>
      <w:rFonts w:ascii="Times New Roman" w:hAnsi="Times New Roman"/>
      <w:b w:val="0"/>
      <w:i w:val="0"/>
      <w:strike w:val="0"/>
      <w:dstrike w:val="0"/>
      <w:sz w:val="20"/>
      <w:szCs w:val="20"/>
    </w:rPr>
  </w:style>
  <w:style w:type="character" w:customStyle="1" w:styleId="WW8Num217z0">
    <w:name w:val="WW8Num217z0"/>
    <w:rsid w:val="00CF0684"/>
    <w:rPr>
      <w:rFonts w:ascii="Times New Roman" w:hAnsi="Times New Roman"/>
      <w:b w:val="0"/>
      <w:bCs w:val="0"/>
      <w:i w:val="0"/>
      <w:iCs w:val="0"/>
      <w:strike w:val="0"/>
      <w:dstrike w:val="0"/>
      <w:sz w:val="20"/>
      <w:szCs w:val="20"/>
    </w:rPr>
  </w:style>
  <w:style w:type="character" w:customStyle="1" w:styleId="WW8Num218z0">
    <w:name w:val="WW8Num218z0"/>
    <w:rsid w:val="00CF0684"/>
    <w:rPr>
      <w:rFonts w:ascii="Times New Roman" w:hAnsi="Times New Roman"/>
      <w:b/>
      <w:bCs w:val="0"/>
      <w:i w:val="0"/>
      <w:iCs w:val="0"/>
      <w:sz w:val="28"/>
      <w:szCs w:val="28"/>
    </w:rPr>
  </w:style>
  <w:style w:type="character" w:customStyle="1" w:styleId="WW8Num219z1">
    <w:name w:val="WW8Num219z1"/>
    <w:rsid w:val="00CF0684"/>
    <w:rPr>
      <w:rFonts w:ascii="Times New Roman" w:hAnsi="Times New Roman"/>
      <w:b/>
      <w:bCs w:val="0"/>
      <w:i w:val="0"/>
      <w:iCs w:val="0"/>
      <w:strike w:val="0"/>
      <w:dstrike w:val="0"/>
      <w:sz w:val="20"/>
      <w:szCs w:val="20"/>
    </w:rPr>
  </w:style>
  <w:style w:type="character" w:customStyle="1" w:styleId="WW8Num220z0">
    <w:name w:val="WW8Num220z0"/>
    <w:rsid w:val="00CF0684"/>
    <w:rPr>
      <w:rFonts w:ascii="Times New Roman" w:hAnsi="Times New Roman"/>
      <w:b/>
      <w:i w:val="0"/>
      <w:strike w:val="0"/>
      <w:dstrike w:val="0"/>
      <w:sz w:val="20"/>
      <w:szCs w:val="20"/>
    </w:rPr>
  </w:style>
  <w:style w:type="character" w:customStyle="1" w:styleId="WW8Num221z0">
    <w:name w:val="WW8Num221z0"/>
    <w:rsid w:val="00CF0684"/>
    <w:rPr>
      <w:rFonts w:ascii="Times New Roman" w:hAnsi="Times New Roman"/>
      <w:b w:val="0"/>
      <w:bCs w:val="0"/>
      <w:i w:val="0"/>
      <w:iCs w:val="0"/>
      <w:strike w:val="0"/>
      <w:dstrike w:val="0"/>
      <w:sz w:val="20"/>
      <w:szCs w:val="20"/>
    </w:rPr>
  </w:style>
  <w:style w:type="character" w:customStyle="1" w:styleId="WW8Num222z0">
    <w:name w:val="WW8Num222z0"/>
    <w:rsid w:val="00CF0684"/>
    <w:rPr>
      <w:rFonts w:ascii="Times New Roman" w:hAnsi="Times New Roman"/>
      <w:b w:val="0"/>
      <w:bCs w:val="0"/>
      <w:i w:val="0"/>
      <w:iCs w:val="0"/>
      <w:strike w:val="0"/>
      <w:dstrike w:val="0"/>
      <w:sz w:val="20"/>
      <w:szCs w:val="20"/>
    </w:rPr>
  </w:style>
  <w:style w:type="character" w:customStyle="1" w:styleId="WW8Num224z1">
    <w:name w:val="WW8Num224z1"/>
    <w:rsid w:val="00CF0684"/>
    <w:rPr>
      <w:rFonts w:ascii="Courier New" w:hAnsi="Courier New" w:cs="Courier New"/>
    </w:rPr>
  </w:style>
  <w:style w:type="character" w:customStyle="1" w:styleId="WW8Num224z2">
    <w:name w:val="WW8Num224z2"/>
    <w:rsid w:val="00CF0684"/>
    <w:rPr>
      <w:rFonts w:ascii="Wingdings" w:hAnsi="Wingdings"/>
    </w:rPr>
  </w:style>
  <w:style w:type="character" w:customStyle="1" w:styleId="WW8Num224z3">
    <w:name w:val="WW8Num224z3"/>
    <w:rsid w:val="00CF0684"/>
    <w:rPr>
      <w:rFonts w:ascii="Symbol" w:hAnsi="Symbol"/>
    </w:rPr>
  </w:style>
  <w:style w:type="character" w:customStyle="1" w:styleId="WW8Num225z0">
    <w:name w:val="WW8Num225z0"/>
    <w:rsid w:val="00CF0684"/>
    <w:rPr>
      <w:rFonts w:ascii="Times New Roman" w:hAnsi="Times New Roman"/>
      <w:b w:val="0"/>
      <w:bCs w:val="0"/>
      <w:i w:val="0"/>
      <w:iCs w:val="0"/>
      <w:strike w:val="0"/>
      <w:dstrike w:val="0"/>
      <w:sz w:val="20"/>
      <w:szCs w:val="20"/>
    </w:rPr>
  </w:style>
  <w:style w:type="character" w:customStyle="1" w:styleId="WW8Num226z0">
    <w:name w:val="WW8Num226z0"/>
    <w:rsid w:val="00CF0684"/>
    <w:rPr>
      <w:rFonts w:ascii="Times New Roman" w:hAnsi="Times New Roman"/>
      <w:b w:val="0"/>
      <w:i w:val="0"/>
      <w:strike w:val="0"/>
      <w:dstrike w:val="0"/>
      <w:sz w:val="20"/>
      <w:szCs w:val="20"/>
    </w:rPr>
  </w:style>
  <w:style w:type="character" w:customStyle="1" w:styleId="WW8Num227z1">
    <w:name w:val="WW8Num227z1"/>
    <w:rsid w:val="00CF0684"/>
    <w:rPr>
      <w:rFonts w:ascii="Times New Roman" w:hAnsi="Times New Roman"/>
      <w:b w:val="0"/>
      <w:bCs w:val="0"/>
      <w:i w:val="0"/>
      <w:iCs w:val="0"/>
      <w:strike w:val="0"/>
      <w:dstrike w:val="0"/>
      <w:sz w:val="20"/>
      <w:szCs w:val="20"/>
    </w:rPr>
  </w:style>
  <w:style w:type="character" w:customStyle="1" w:styleId="WW8Num228z1">
    <w:name w:val="WW8Num228z1"/>
    <w:rsid w:val="00CF0684"/>
    <w:rPr>
      <w:rFonts w:ascii="Courier New" w:hAnsi="Courier New" w:cs="Courier New"/>
    </w:rPr>
  </w:style>
  <w:style w:type="character" w:customStyle="1" w:styleId="WW8Num228z2">
    <w:name w:val="WW8Num228z2"/>
    <w:rsid w:val="00CF0684"/>
    <w:rPr>
      <w:rFonts w:ascii="Wingdings" w:hAnsi="Wingdings"/>
    </w:rPr>
  </w:style>
  <w:style w:type="character" w:customStyle="1" w:styleId="WW8Num228z3">
    <w:name w:val="WW8Num228z3"/>
    <w:rsid w:val="00CF0684"/>
    <w:rPr>
      <w:rFonts w:ascii="Symbol" w:hAnsi="Symbol"/>
    </w:rPr>
  </w:style>
  <w:style w:type="character" w:customStyle="1" w:styleId="WW8Num229z1">
    <w:name w:val="WW8Num229z1"/>
    <w:rsid w:val="00CF0684"/>
    <w:rPr>
      <w:rFonts w:ascii="Times New Roman" w:hAnsi="Times New Roman"/>
      <w:b w:val="0"/>
      <w:bCs w:val="0"/>
      <w:i w:val="0"/>
      <w:iCs w:val="0"/>
      <w:strike w:val="0"/>
      <w:dstrike w:val="0"/>
      <w:sz w:val="20"/>
      <w:szCs w:val="20"/>
    </w:rPr>
  </w:style>
  <w:style w:type="character" w:customStyle="1" w:styleId="WW8Num230z1">
    <w:name w:val="WW8Num230z1"/>
    <w:rsid w:val="00CF0684"/>
    <w:rPr>
      <w:rFonts w:ascii="Courier New" w:hAnsi="Courier New" w:cs="Courier New"/>
    </w:rPr>
  </w:style>
  <w:style w:type="character" w:customStyle="1" w:styleId="WW8Num230z2">
    <w:name w:val="WW8Num230z2"/>
    <w:rsid w:val="00CF0684"/>
    <w:rPr>
      <w:rFonts w:ascii="Wingdings" w:hAnsi="Wingdings"/>
    </w:rPr>
  </w:style>
  <w:style w:type="character" w:customStyle="1" w:styleId="WW8Num230z3">
    <w:name w:val="WW8Num230z3"/>
    <w:rsid w:val="00CF0684"/>
    <w:rPr>
      <w:rFonts w:ascii="Symbol" w:hAnsi="Symbol"/>
    </w:rPr>
  </w:style>
  <w:style w:type="character" w:customStyle="1" w:styleId="WW8Num231z0">
    <w:name w:val="WW8Num231z0"/>
    <w:rsid w:val="00CF0684"/>
    <w:rPr>
      <w:rFonts w:ascii="Times New Roman" w:hAnsi="Times New Roman"/>
      <w:b w:val="0"/>
      <w:bCs w:val="0"/>
      <w:i w:val="0"/>
      <w:iCs w:val="0"/>
      <w:strike w:val="0"/>
      <w:dstrike w:val="0"/>
      <w:sz w:val="20"/>
      <w:szCs w:val="20"/>
    </w:rPr>
  </w:style>
  <w:style w:type="character" w:customStyle="1" w:styleId="WW8Num231z2">
    <w:name w:val="WW8Num231z2"/>
    <w:rsid w:val="00CF0684"/>
    <w:rPr>
      <w:rFonts w:ascii="Times New Roman" w:hAnsi="Times New Roman"/>
      <w:b w:val="0"/>
      <w:bCs w:val="0"/>
      <w:i w:val="0"/>
      <w:iCs w:val="0"/>
      <w:strike w:val="0"/>
      <w:dstrike w:val="0"/>
      <w:color w:val="000000"/>
      <w:sz w:val="20"/>
      <w:szCs w:val="20"/>
    </w:rPr>
  </w:style>
  <w:style w:type="character" w:customStyle="1" w:styleId="WW8Num232z0">
    <w:name w:val="WW8Num232z0"/>
    <w:rsid w:val="00CF0684"/>
    <w:rPr>
      <w:rFonts w:ascii="Times New Roman" w:hAnsi="Times New Roman"/>
      <w:b w:val="0"/>
      <w:bCs w:val="0"/>
      <w:i w:val="0"/>
      <w:iCs w:val="0"/>
      <w:strike w:val="0"/>
      <w:dstrike w:val="0"/>
      <w:sz w:val="20"/>
      <w:szCs w:val="20"/>
    </w:rPr>
  </w:style>
  <w:style w:type="character" w:customStyle="1" w:styleId="WW8Num233z0">
    <w:name w:val="WW8Num233z0"/>
    <w:rsid w:val="00CF0684"/>
    <w:rPr>
      <w:rFonts w:ascii="Times New Roman" w:hAnsi="Times New Roman"/>
      <w:b w:val="0"/>
      <w:bCs w:val="0"/>
      <w:i w:val="0"/>
      <w:iCs w:val="0"/>
      <w:strike w:val="0"/>
      <w:dstrike w:val="0"/>
      <w:sz w:val="20"/>
      <w:szCs w:val="20"/>
    </w:rPr>
  </w:style>
  <w:style w:type="character" w:customStyle="1" w:styleId="WW8Num234z0">
    <w:name w:val="WW8Num234z0"/>
    <w:rsid w:val="00CF0684"/>
    <w:rPr>
      <w:rFonts w:ascii="Times New Roman" w:hAnsi="Times New Roman"/>
      <w:b w:val="0"/>
      <w:bCs w:val="0"/>
      <w:i w:val="0"/>
      <w:iCs w:val="0"/>
      <w:strike w:val="0"/>
      <w:dstrike w:val="0"/>
      <w:sz w:val="20"/>
      <w:szCs w:val="20"/>
    </w:rPr>
  </w:style>
  <w:style w:type="character" w:customStyle="1" w:styleId="WW8Num235z0">
    <w:name w:val="WW8Num235z0"/>
    <w:rsid w:val="00CF0684"/>
    <w:rPr>
      <w:rFonts w:ascii="Times New Roman" w:hAnsi="Times New Roman"/>
      <w:b w:val="0"/>
      <w:bCs w:val="0"/>
      <w:i w:val="0"/>
      <w:iCs w:val="0"/>
      <w:strike w:val="0"/>
      <w:dstrike w:val="0"/>
      <w:sz w:val="20"/>
      <w:szCs w:val="20"/>
    </w:rPr>
  </w:style>
  <w:style w:type="character" w:customStyle="1" w:styleId="WW8Num236z0">
    <w:name w:val="WW8Num236z0"/>
    <w:rsid w:val="00CF0684"/>
    <w:rPr>
      <w:rFonts w:ascii="Times New Roman" w:hAnsi="Times New Roman"/>
      <w:b w:val="0"/>
      <w:i w:val="0"/>
      <w:strike w:val="0"/>
      <w:dstrike w:val="0"/>
      <w:sz w:val="20"/>
      <w:szCs w:val="20"/>
    </w:rPr>
  </w:style>
  <w:style w:type="character" w:customStyle="1" w:styleId="WW8Num237z0">
    <w:name w:val="WW8Num237z0"/>
    <w:rsid w:val="00CF0684"/>
    <w:rPr>
      <w:rFonts w:ascii="Times New Roman" w:hAnsi="Times New Roman"/>
      <w:b w:val="0"/>
      <w:bCs w:val="0"/>
      <w:i w:val="0"/>
      <w:iCs w:val="0"/>
      <w:strike w:val="0"/>
      <w:dstrike w:val="0"/>
      <w:sz w:val="20"/>
      <w:szCs w:val="20"/>
    </w:rPr>
  </w:style>
  <w:style w:type="character" w:customStyle="1" w:styleId="WW8Num237z1">
    <w:name w:val="WW8Num237z1"/>
    <w:rsid w:val="00CF0684"/>
    <w:rPr>
      <w:rFonts w:ascii="Times New Roman" w:hAnsi="Times New Roman"/>
      <w:b w:val="0"/>
      <w:bCs w:val="0"/>
      <w:i w:val="0"/>
      <w:iCs w:val="0"/>
      <w:strike w:val="0"/>
      <w:dstrike w:val="0"/>
      <w:sz w:val="24"/>
      <w:szCs w:val="24"/>
    </w:rPr>
  </w:style>
  <w:style w:type="character" w:customStyle="1" w:styleId="WW8Num238z0">
    <w:name w:val="WW8Num238z0"/>
    <w:rsid w:val="00CF0684"/>
    <w:rPr>
      <w:rFonts w:ascii="Times New Roman" w:hAnsi="Times New Roman"/>
      <w:b w:val="0"/>
      <w:bCs w:val="0"/>
      <w:i w:val="0"/>
      <w:iCs w:val="0"/>
      <w:strike w:val="0"/>
      <w:dstrike w:val="0"/>
      <w:sz w:val="20"/>
      <w:szCs w:val="20"/>
    </w:rPr>
  </w:style>
  <w:style w:type="character" w:customStyle="1" w:styleId="WW8Num239z0">
    <w:name w:val="WW8Num239z0"/>
    <w:rsid w:val="00CF0684"/>
    <w:rPr>
      <w:rFonts w:ascii="Times New Roman" w:hAnsi="Times New Roman"/>
      <w:b w:val="0"/>
      <w:bCs w:val="0"/>
      <w:i w:val="0"/>
      <w:iCs w:val="0"/>
      <w:strike w:val="0"/>
      <w:dstrike w:val="0"/>
      <w:sz w:val="20"/>
      <w:szCs w:val="20"/>
    </w:rPr>
  </w:style>
  <w:style w:type="character" w:customStyle="1" w:styleId="WW8Num240z0">
    <w:name w:val="WW8Num240z0"/>
    <w:rsid w:val="00CF0684"/>
    <w:rPr>
      <w:rFonts w:ascii="Times New Roman" w:hAnsi="Times New Roman"/>
      <w:b w:val="0"/>
      <w:bCs w:val="0"/>
      <w:i w:val="0"/>
      <w:iCs w:val="0"/>
      <w:strike w:val="0"/>
      <w:dstrike w:val="0"/>
      <w:sz w:val="20"/>
      <w:szCs w:val="20"/>
    </w:rPr>
  </w:style>
  <w:style w:type="character" w:customStyle="1" w:styleId="WW8Num241z0">
    <w:name w:val="WW8Num241z0"/>
    <w:rsid w:val="00CF0684"/>
    <w:rPr>
      <w:rFonts w:ascii="Times New Roman" w:hAnsi="Times New Roman"/>
      <w:b w:val="0"/>
      <w:bCs w:val="0"/>
      <w:i w:val="0"/>
      <w:iCs w:val="0"/>
      <w:strike w:val="0"/>
      <w:dstrike w:val="0"/>
      <w:sz w:val="20"/>
      <w:szCs w:val="20"/>
    </w:rPr>
  </w:style>
  <w:style w:type="character" w:customStyle="1" w:styleId="WW8Num242z0">
    <w:name w:val="WW8Num242z0"/>
    <w:rsid w:val="00CF0684"/>
    <w:rPr>
      <w:rFonts w:ascii="Times New Roman" w:hAnsi="Times New Roman"/>
      <w:b w:val="0"/>
      <w:i w:val="0"/>
      <w:strike w:val="0"/>
      <w:dstrike w:val="0"/>
      <w:sz w:val="20"/>
      <w:szCs w:val="20"/>
    </w:rPr>
  </w:style>
  <w:style w:type="character" w:customStyle="1" w:styleId="WW8Num242z1">
    <w:name w:val="WW8Num242z1"/>
    <w:rsid w:val="00CF0684"/>
    <w:rPr>
      <w:rFonts w:ascii="Times New Roman" w:hAnsi="Times New Roman"/>
      <w:b w:val="0"/>
      <w:bCs w:val="0"/>
      <w:i w:val="0"/>
      <w:iCs w:val="0"/>
      <w:strike w:val="0"/>
      <w:dstrike w:val="0"/>
      <w:color w:val="000000"/>
      <w:sz w:val="20"/>
      <w:szCs w:val="20"/>
    </w:rPr>
  </w:style>
  <w:style w:type="character" w:customStyle="1" w:styleId="WW8Num242z2">
    <w:name w:val="WW8Num242z2"/>
    <w:rsid w:val="00CF0684"/>
    <w:rPr>
      <w:rFonts w:ascii="Symbol" w:eastAsia="Times New Roman" w:hAnsi="Symbol" w:cs="Times New Roman"/>
    </w:rPr>
  </w:style>
  <w:style w:type="character" w:customStyle="1" w:styleId="WW8Num243z1">
    <w:name w:val="WW8Num243z1"/>
    <w:rsid w:val="00CF0684"/>
    <w:rPr>
      <w:rFonts w:ascii="Courier New" w:hAnsi="Courier New" w:cs="Courier New"/>
    </w:rPr>
  </w:style>
  <w:style w:type="character" w:customStyle="1" w:styleId="WW8Num243z2">
    <w:name w:val="WW8Num243z2"/>
    <w:rsid w:val="00CF0684"/>
    <w:rPr>
      <w:rFonts w:ascii="Wingdings" w:hAnsi="Wingdings"/>
    </w:rPr>
  </w:style>
  <w:style w:type="character" w:customStyle="1" w:styleId="WW8Num243z3">
    <w:name w:val="WW8Num243z3"/>
    <w:rsid w:val="00CF0684"/>
    <w:rPr>
      <w:rFonts w:ascii="Symbol" w:hAnsi="Symbol"/>
    </w:rPr>
  </w:style>
  <w:style w:type="character" w:customStyle="1" w:styleId="WW8Num244z0">
    <w:name w:val="WW8Num244z0"/>
    <w:rsid w:val="00CF0684"/>
    <w:rPr>
      <w:rFonts w:ascii="Times New Roman" w:hAnsi="Times New Roman"/>
      <w:b w:val="0"/>
      <w:i w:val="0"/>
      <w:strike w:val="0"/>
      <w:dstrike w:val="0"/>
      <w:sz w:val="20"/>
      <w:szCs w:val="20"/>
    </w:rPr>
  </w:style>
  <w:style w:type="character" w:customStyle="1" w:styleId="WW8Num244z1">
    <w:name w:val="WW8Num244z1"/>
    <w:rsid w:val="00CF0684"/>
    <w:rPr>
      <w:b w:val="0"/>
      <w:i w:val="0"/>
      <w:strike w:val="0"/>
      <w:dstrike w:val="0"/>
      <w:sz w:val="20"/>
      <w:szCs w:val="20"/>
    </w:rPr>
  </w:style>
  <w:style w:type="character" w:customStyle="1" w:styleId="WW8Num245z0">
    <w:name w:val="WW8Num245z0"/>
    <w:rsid w:val="00CF0684"/>
    <w:rPr>
      <w:rFonts w:ascii="Times New Roman" w:hAnsi="Times New Roman"/>
      <w:b w:val="0"/>
      <w:bCs w:val="0"/>
      <w:i w:val="0"/>
      <w:iCs w:val="0"/>
      <w:strike w:val="0"/>
      <w:dstrike w:val="0"/>
      <w:sz w:val="20"/>
      <w:szCs w:val="20"/>
    </w:rPr>
  </w:style>
  <w:style w:type="character" w:customStyle="1" w:styleId="WW8Num246z0">
    <w:name w:val="WW8Num246z0"/>
    <w:rsid w:val="00CF0684"/>
    <w:rPr>
      <w:rFonts w:ascii="Times New Roman" w:hAnsi="Times New Roman"/>
      <w:b w:val="0"/>
      <w:bCs w:val="0"/>
      <w:i w:val="0"/>
      <w:iCs w:val="0"/>
      <w:strike w:val="0"/>
      <w:dstrike w:val="0"/>
      <w:sz w:val="20"/>
      <w:szCs w:val="20"/>
    </w:rPr>
  </w:style>
  <w:style w:type="character" w:customStyle="1" w:styleId="WW8Num247z0">
    <w:name w:val="WW8Num247z0"/>
    <w:rsid w:val="00CF0684"/>
    <w:rPr>
      <w:rFonts w:ascii="Times New Roman" w:hAnsi="Times New Roman"/>
      <w:b w:val="0"/>
      <w:bCs w:val="0"/>
      <w:i w:val="0"/>
      <w:iCs w:val="0"/>
      <w:strike w:val="0"/>
      <w:dstrike w:val="0"/>
      <w:sz w:val="20"/>
      <w:szCs w:val="20"/>
    </w:rPr>
  </w:style>
  <w:style w:type="character" w:customStyle="1" w:styleId="WW8Num248z1">
    <w:name w:val="WW8Num248z1"/>
    <w:rsid w:val="00CF0684"/>
    <w:rPr>
      <w:rFonts w:ascii="Times New Roman" w:hAnsi="Times New Roman"/>
      <w:b/>
      <w:bCs w:val="0"/>
      <w:i w:val="0"/>
      <w:iCs w:val="0"/>
      <w:strike w:val="0"/>
      <w:dstrike w:val="0"/>
      <w:sz w:val="20"/>
      <w:szCs w:val="20"/>
    </w:rPr>
  </w:style>
  <w:style w:type="character" w:customStyle="1" w:styleId="WW8Num249z1">
    <w:name w:val="WW8Num249z1"/>
    <w:rsid w:val="00CF0684"/>
    <w:rPr>
      <w:rFonts w:ascii="Times New Roman" w:hAnsi="Times New Roman"/>
      <w:b w:val="0"/>
      <w:bCs w:val="0"/>
      <w:i w:val="0"/>
      <w:iCs w:val="0"/>
      <w:strike w:val="0"/>
      <w:dstrike w:val="0"/>
      <w:sz w:val="20"/>
      <w:szCs w:val="20"/>
    </w:rPr>
  </w:style>
  <w:style w:type="character" w:customStyle="1" w:styleId="WW8Num250z1">
    <w:name w:val="WW8Num250z1"/>
    <w:rsid w:val="00CF0684"/>
    <w:rPr>
      <w:rFonts w:ascii="Courier New" w:hAnsi="Courier New" w:cs="Courier New"/>
    </w:rPr>
  </w:style>
  <w:style w:type="character" w:customStyle="1" w:styleId="WW8Num250z2">
    <w:name w:val="WW8Num250z2"/>
    <w:rsid w:val="00CF0684"/>
    <w:rPr>
      <w:rFonts w:ascii="Wingdings" w:hAnsi="Wingdings"/>
    </w:rPr>
  </w:style>
  <w:style w:type="character" w:customStyle="1" w:styleId="WW8Num250z3">
    <w:name w:val="WW8Num250z3"/>
    <w:rsid w:val="00CF0684"/>
    <w:rPr>
      <w:rFonts w:ascii="Symbol" w:hAnsi="Symbol"/>
    </w:rPr>
  </w:style>
  <w:style w:type="character" w:customStyle="1" w:styleId="WW8Num251z0">
    <w:name w:val="WW8Num251z0"/>
    <w:rsid w:val="00CF0684"/>
    <w:rPr>
      <w:rFonts w:ascii="Times New Roman" w:hAnsi="Times New Roman"/>
      <w:b w:val="0"/>
      <w:bCs w:val="0"/>
      <w:i w:val="0"/>
      <w:iCs w:val="0"/>
      <w:strike w:val="0"/>
      <w:dstrike w:val="0"/>
      <w:sz w:val="20"/>
      <w:szCs w:val="20"/>
    </w:rPr>
  </w:style>
  <w:style w:type="character" w:customStyle="1" w:styleId="WW8Num252z1">
    <w:name w:val="WW8Num252z1"/>
    <w:rsid w:val="00CF0684"/>
    <w:rPr>
      <w:rFonts w:ascii="Courier New" w:hAnsi="Courier New" w:cs="Courier New"/>
    </w:rPr>
  </w:style>
  <w:style w:type="character" w:customStyle="1" w:styleId="WW8Num252z2">
    <w:name w:val="WW8Num252z2"/>
    <w:rsid w:val="00CF0684"/>
    <w:rPr>
      <w:rFonts w:ascii="Wingdings" w:hAnsi="Wingdings"/>
    </w:rPr>
  </w:style>
  <w:style w:type="character" w:customStyle="1" w:styleId="WW8Num252z3">
    <w:name w:val="WW8Num252z3"/>
    <w:rsid w:val="00CF0684"/>
    <w:rPr>
      <w:rFonts w:ascii="Symbol" w:hAnsi="Symbol"/>
    </w:rPr>
  </w:style>
  <w:style w:type="character" w:customStyle="1" w:styleId="WW8Num253z0">
    <w:name w:val="WW8Num253z0"/>
    <w:rsid w:val="00CF0684"/>
    <w:rPr>
      <w:rFonts w:ascii="Times New Roman" w:hAnsi="Times New Roman"/>
      <w:b w:val="0"/>
      <w:bCs w:val="0"/>
      <w:i w:val="0"/>
      <w:iCs w:val="0"/>
      <w:strike w:val="0"/>
      <w:dstrike w:val="0"/>
      <w:sz w:val="20"/>
      <w:szCs w:val="20"/>
    </w:rPr>
  </w:style>
  <w:style w:type="character" w:customStyle="1" w:styleId="WW8Num254z0">
    <w:name w:val="WW8Num254z0"/>
    <w:rsid w:val="00CF0684"/>
    <w:rPr>
      <w:rFonts w:ascii="Times New Roman" w:hAnsi="Times New Roman"/>
      <w:b w:val="0"/>
      <w:bCs w:val="0"/>
      <w:i w:val="0"/>
      <w:iCs w:val="0"/>
      <w:strike w:val="0"/>
      <w:dstrike w:val="0"/>
      <w:sz w:val="20"/>
      <w:szCs w:val="20"/>
    </w:rPr>
  </w:style>
  <w:style w:type="character" w:customStyle="1" w:styleId="WW8Num255z0">
    <w:name w:val="WW8Num255z0"/>
    <w:rsid w:val="00CF0684"/>
    <w:rPr>
      <w:rFonts w:ascii="Times New Roman" w:hAnsi="Times New Roman"/>
      <w:b w:val="0"/>
      <w:i w:val="0"/>
      <w:strike w:val="0"/>
      <w:dstrike w:val="0"/>
      <w:sz w:val="20"/>
      <w:szCs w:val="20"/>
    </w:rPr>
  </w:style>
  <w:style w:type="character" w:customStyle="1" w:styleId="WW8Num257z1">
    <w:name w:val="WW8Num257z1"/>
    <w:rsid w:val="00CF0684"/>
    <w:rPr>
      <w:rFonts w:ascii="Courier New" w:hAnsi="Courier New" w:cs="Courier New"/>
    </w:rPr>
  </w:style>
  <w:style w:type="character" w:customStyle="1" w:styleId="WW8Num257z2">
    <w:name w:val="WW8Num257z2"/>
    <w:rsid w:val="00CF0684"/>
    <w:rPr>
      <w:rFonts w:ascii="Wingdings" w:hAnsi="Wingdings"/>
    </w:rPr>
  </w:style>
  <w:style w:type="character" w:customStyle="1" w:styleId="WW8Num257z3">
    <w:name w:val="WW8Num257z3"/>
    <w:rsid w:val="00CF0684"/>
    <w:rPr>
      <w:rFonts w:ascii="Symbol" w:hAnsi="Symbol"/>
    </w:rPr>
  </w:style>
  <w:style w:type="character" w:customStyle="1" w:styleId="WW8Num258z0">
    <w:name w:val="WW8Num258z0"/>
    <w:rsid w:val="00CF0684"/>
    <w:rPr>
      <w:rFonts w:ascii="Times New Roman" w:hAnsi="Times New Roman"/>
      <w:b w:val="0"/>
      <w:bCs w:val="0"/>
      <w:i w:val="0"/>
      <w:iCs w:val="0"/>
      <w:strike w:val="0"/>
      <w:dstrike w:val="0"/>
      <w:sz w:val="20"/>
      <w:szCs w:val="20"/>
    </w:rPr>
  </w:style>
  <w:style w:type="character" w:customStyle="1" w:styleId="WW8Num259z0">
    <w:name w:val="WW8Num259z0"/>
    <w:rsid w:val="00CF0684"/>
    <w:rPr>
      <w:rFonts w:ascii="Times New Roman" w:hAnsi="Times New Roman"/>
      <w:b w:val="0"/>
      <w:bCs w:val="0"/>
      <w:i w:val="0"/>
      <w:iCs w:val="0"/>
      <w:strike w:val="0"/>
      <w:dstrike w:val="0"/>
      <w:sz w:val="20"/>
      <w:szCs w:val="20"/>
    </w:rPr>
  </w:style>
  <w:style w:type="character" w:customStyle="1" w:styleId="WW8Num261z0">
    <w:name w:val="WW8Num261z0"/>
    <w:rsid w:val="00CF0684"/>
    <w:rPr>
      <w:rFonts w:ascii="Times New Roman" w:hAnsi="Times New Roman"/>
      <w:b w:val="0"/>
      <w:bCs w:val="0"/>
      <w:i w:val="0"/>
      <w:iCs w:val="0"/>
      <w:strike w:val="0"/>
      <w:dstrike w:val="0"/>
      <w:color w:val="000000"/>
      <w:sz w:val="20"/>
      <w:szCs w:val="20"/>
    </w:rPr>
  </w:style>
  <w:style w:type="character" w:customStyle="1" w:styleId="WW8Num262z0">
    <w:name w:val="WW8Num262z0"/>
    <w:rsid w:val="00CF0684"/>
    <w:rPr>
      <w:rFonts w:ascii="Times New Roman" w:hAnsi="Times New Roman"/>
      <w:b w:val="0"/>
      <w:bCs w:val="0"/>
      <w:i w:val="0"/>
      <w:iCs w:val="0"/>
      <w:strike w:val="0"/>
      <w:dstrike w:val="0"/>
      <w:sz w:val="20"/>
      <w:szCs w:val="20"/>
    </w:rPr>
  </w:style>
  <w:style w:type="character" w:customStyle="1" w:styleId="WW8Num263z0">
    <w:name w:val="WW8Num263z0"/>
    <w:rsid w:val="00CF0684"/>
    <w:rPr>
      <w:rFonts w:ascii="Times New Roman" w:hAnsi="Times New Roman"/>
      <w:b w:val="0"/>
      <w:bCs w:val="0"/>
      <w:i w:val="0"/>
      <w:iCs w:val="0"/>
      <w:strike w:val="0"/>
      <w:dstrike w:val="0"/>
      <w:sz w:val="20"/>
      <w:szCs w:val="20"/>
    </w:rPr>
  </w:style>
  <w:style w:type="character" w:customStyle="1" w:styleId="WW8Num264z0">
    <w:name w:val="WW8Num264z0"/>
    <w:rsid w:val="00CF0684"/>
    <w:rPr>
      <w:rFonts w:ascii="Times New Roman" w:hAnsi="Times New Roman"/>
      <w:b w:val="0"/>
      <w:bCs w:val="0"/>
      <w:i w:val="0"/>
      <w:iCs w:val="0"/>
      <w:strike w:val="0"/>
      <w:dstrike w:val="0"/>
      <w:color w:val="000000"/>
      <w:sz w:val="20"/>
      <w:szCs w:val="20"/>
    </w:rPr>
  </w:style>
  <w:style w:type="character" w:customStyle="1" w:styleId="WW8Num266z1">
    <w:name w:val="WW8Num266z1"/>
    <w:rsid w:val="00CF0684"/>
    <w:rPr>
      <w:rFonts w:ascii="Symbol" w:eastAsia="Times New Roman" w:hAnsi="Symbol" w:cs="Times New Roman"/>
    </w:rPr>
  </w:style>
  <w:style w:type="character" w:customStyle="1" w:styleId="WW8Num267z0">
    <w:name w:val="WW8Num267z0"/>
    <w:rsid w:val="00CF0684"/>
    <w:rPr>
      <w:rFonts w:ascii="Times New Roman" w:hAnsi="Times New Roman"/>
      <w:b w:val="0"/>
      <w:i w:val="0"/>
      <w:sz w:val="20"/>
      <w:szCs w:val="20"/>
    </w:rPr>
  </w:style>
  <w:style w:type="character" w:customStyle="1" w:styleId="WW8Num267z1">
    <w:name w:val="WW8Num267z1"/>
    <w:rsid w:val="00CF0684"/>
    <w:rPr>
      <w:rFonts w:ascii="Times New Roman" w:hAnsi="Times New Roman"/>
      <w:b w:val="0"/>
      <w:i w:val="0"/>
      <w:strike w:val="0"/>
      <w:dstrike w:val="0"/>
      <w:sz w:val="20"/>
      <w:szCs w:val="20"/>
    </w:rPr>
  </w:style>
  <w:style w:type="character" w:customStyle="1" w:styleId="WW8Num268z0">
    <w:name w:val="WW8Num268z0"/>
    <w:rsid w:val="00CF0684"/>
    <w:rPr>
      <w:rFonts w:ascii="Symbol" w:hAnsi="Symbol"/>
    </w:rPr>
  </w:style>
  <w:style w:type="character" w:customStyle="1" w:styleId="WW8Num268z1">
    <w:name w:val="WW8Num268z1"/>
    <w:rsid w:val="00CF0684"/>
    <w:rPr>
      <w:rFonts w:ascii="Courier New" w:hAnsi="Courier New" w:cs="Courier New"/>
    </w:rPr>
  </w:style>
  <w:style w:type="character" w:customStyle="1" w:styleId="WW8Num268z2">
    <w:name w:val="WW8Num268z2"/>
    <w:rsid w:val="00CF0684"/>
    <w:rPr>
      <w:rFonts w:ascii="Wingdings" w:hAnsi="Wingdings"/>
    </w:rPr>
  </w:style>
  <w:style w:type="character" w:customStyle="1" w:styleId="WW8Num269z0">
    <w:name w:val="WW8Num269z0"/>
    <w:rsid w:val="00CF0684"/>
    <w:rPr>
      <w:rFonts w:ascii="Times New Roman" w:hAnsi="Times New Roman"/>
      <w:b w:val="0"/>
      <w:bCs w:val="0"/>
      <w:i w:val="0"/>
      <w:iCs w:val="0"/>
      <w:strike w:val="0"/>
      <w:dstrike w:val="0"/>
      <w:sz w:val="20"/>
      <w:szCs w:val="20"/>
    </w:rPr>
  </w:style>
  <w:style w:type="character" w:customStyle="1" w:styleId="WW8Num272z0">
    <w:name w:val="WW8Num272z0"/>
    <w:rsid w:val="00CF0684"/>
    <w:rPr>
      <w:b w:val="0"/>
      <w:i w:val="0"/>
    </w:rPr>
  </w:style>
  <w:style w:type="character" w:customStyle="1" w:styleId="WW8Num272z1">
    <w:name w:val="WW8Num272z1"/>
    <w:rsid w:val="00CF0684"/>
    <w:rPr>
      <w:rFonts w:ascii="Times New Roman" w:hAnsi="Times New Roman"/>
      <w:b w:val="0"/>
      <w:i w:val="0"/>
      <w:sz w:val="20"/>
      <w:szCs w:val="20"/>
    </w:rPr>
  </w:style>
  <w:style w:type="character" w:customStyle="1" w:styleId="WW8Num272z2">
    <w:name w:val="WW8Num272z2"/>
    <w:rsid w:val="00CF0684"/>
    <w:rPr>
      <w:rFonts w:ascii="Times New Roman" w:hAnsi="Times New Roman"/>
      <w:b w:val="0"/>
      <w:i w:val="0"/>
      <w:strike w:val="0"/>
      <w:dstrike w:val="0"/>
      <w:sz w:val="20"/>
      <w:szCs w:val="20"/>
    </w:rPr>
  </w:style>
  <w:style w:type="character" w:customStyle="1" w:styleId="WW8Num273z0">
    <w:name w:val="WW8Num273z0"/>
    <w:rsid w:val="00CF0684"/>
    <w:rPr>
      <w:rFonts w:ascii="Times New Roman" w:hAnsi="Times New Roman"/>
      <w:b w:val="0"/>
      <w:bCs w:val="0"/>
      <w:i w:val="0"/>
      <w:iCs w:val="0"/>
      <w:strike w:val="0"/>
      <w:dstrike w:val="0"/>
      <w:sz w:val="20"/>
      <w:szCs w:val="20"/>
    </w:rPr>
  </w:style>
  <w:style w:type="character" w:customStyle="1" w:styleId="WW8Num274z2">
    <w:name w:val="WW8Num274z2"/>
    <w:rsid w:val="00CF0684"/>
    <w:rPr>
      <w:rFonts w:ascii="Wingdings" w:hAnsi="Wingdings"/>
    </w:rPr>
  </w:style>
  <w:style w:type="character" w:customStyle="1" w:styleId="WW8Num274z3">
    <w:name w:val="WW8Num274z3"/>
    <w:rsid w:val="00CF0684"/>
    <w:rPr>
      <w:rFonts w:ascii="Symbol" w:hAnsi="Symbol"/>
    </w:rPr>
  </w:style>
  <w:style w:type="character" w:customStyle="1" w:styleId="WW8Num274z4">
    <w:name w:val="WW8Num274z4"/>
    <w:rsid w:val="00CF0684"/>
    <w:rPr>
      <w:rFonts w:ascii="Courier New" w:hAnsi="Courier New" w:cs="Courier New"/>
    </w:rPr>
  </w:style>
  <w:style w:type="character" w:customStyle="1" w:styleId="WW8Num275z1">
    <w:name w:val="WW8Num275z1"/>
    <w:rsid w:val="00CF0684"/>
    <w:rPr>
      <w:rFonts w:ascii="Courier New" w:hAnsi="Courier New" w:cs="Courier New"/>
    </w:rPr>
  </w:style>
  <w:style w:type="character" w:customStyle="1" w:styleId="WW8Num275z2">
    <w:name w:val="WW8Num275z2"/>
    <w:rsid w:val="00CF0684"/>
    <w:rPr>
      <w:rFonts w:ascii="Wingdings" w:hAnsi="Wingdings"/>
    </w:rPr>
  </w:style>
  <w:style w:type="character" w:customStyle="1" w:styleId="WW8Num275z3">
    <w:name w:val="WW8Num275z3"/>
    <w:rsid w:val="00CF0684"/>
    <w:rPr>
      <w:rFonts w:ascii="Symbol" w:hAnsi="Symbol"/>
    </w:rPr>
  </w:style>
  <w:style w:type="character" w:customStyle="1" w:styleId="WW8Num276z1">
    <w:name w:val="WW8Num276z1"/>
    <w:rsid w:val="00CF0684"/>
    <w:rPr>
      <w:rFonts w:ascii="Courier New" w:hAnsi="Courier New" w:cs="Courier New"/>
    </w:rPr>
  </w:style>
  <w:style w:type="character" w:customStyle="1" w:styleId="WW8Num276z2">
    <w:name w:val="WW8Num276z2"/>
    <w:rsid w:val="00CF0684"/>
    <w:rPr>
      <w:rFonts w:ascii="Wingdings" w:hAnsi="Wingdings"/>
    </w:rPr>
  </w:style>
  <w:style w:type="character" w:customStyle="1" w:styleId="WW8Num276z3">
    <w:name w:val="WW8Num276z3"/>
    <w:rsid w:val="00CF0684"/>
    <w:rPr>
      <w:rFonts w:ascii="Symbol" w:hAnsi="Symbol"/>
    </w:rPr>
  </w:style>
  <w:style w:type="character" w:customStyle="1" w:styleId="WW8Num277z0">
    <w:name w:val="WW8Num277z0"/>
    <w:rsid w:val="00CF0684"/>
    <w:rPr>
      <w:rFonts w:ascii="Times New Roman" w:hAnsi="Times New Roman"/>
      <w:b w:val="0"/>
      <w:bCs w:val="0"/>
      <w:i w:val="0"/>
      <w:iCs w:val="0"/>
      <w:strike w:val="0"/>
      <w:dstrike w:val="0"/>
      <w:sz w:val="20"/>
      <w:szCs w:val="20"/>
    </w:rPr>
  </w:style>
  <w:style w:type="character" w:customStyle="1" w:styleId="WW8Num278z1">
    <w:name w:val="WW8Num278z1"/>
    <w:rsid w:val="00CF0684"/>
    <w:rPr>
      <w:rFonts w:ascii="Courier New" w:hAnsi="Courier New" w:cs="Courier New"/>
    </w:rPr>
  </w:style>
  <w:style w:type="character" w:customStyle="1" w:styleId="WW8Num278z2">
    <w:name w:val="WW8Num278z2"/>
    <w:rsid w:val="00CF0684"/>
    <w:rPr>
      <w:rFonts w:ascii="Wingdings" w:hAnsi="Wingdings"/>
    </w:rPr>
  </w:style>
  <w:style w:type="character" w:customStyle="1" w:styleId="WW8Num278z3">
    <w:name w:val="WW8Num278z3"/>
    <w:rsid w:val="00CF0684"/>
    <w:rPr>
      <w:rFonts w:ascii="Symbol" w:hAnsi="Symbol"/>
    </w:rPr>
  </w:style>
  <w:style w:type="character" w:customStyle="1" w:styleId="WW8Num280z0">
    <w:name w:val="WW8Num280z0"/>
    <w:rsid w:val="00CF0684"/>
    <w:rPr>
      <w:rFonts w:ascii="Times New Roman" w:hAnsi="Times New Roman"/>
      <w:b w:val="0"/>
      <w:bCs w:val="0"/>
      <w:i w:val="0"/>
      <w:iCs w:val="0"/>
      <w:strike w:val="0"/>
      <w:dstrike w:val="0"/>
      <w:sz w:val="20"/>
      <w:szCs w:val="20"/>
    </w:rPr>
  </w:style>
  <w:style w:type="character" w:customStyle="1" w:styleId="WW8Num282z0">
    <w:name w:val="WW8Num282z0"/>
    <w:rsid w:val="00CF0684"/>
    <w:rPr>
      <w:rFonts w:ascii="Times New Roman" w:hAnsi="Times New Roman"/>
      <w:b w:val="0"/>
      <w:bCs w:val="0"/>
      <w:i w:val="0"/>
      <w:iCs w:val="0"/>
      <w:strike w:val="0"/>
      <w:dstrike w:val="0"/>
      <w:sz w:val="20"/>
      <w:szCs w:val="20"/>
    </w:rPr>
  </w:style>
  <w:style w:type="character" w:customStyle="1" w:styleId="WW8Num283z0">
    <w:name w:val="WW8Num283z0"/>
    <w:rsid w:val="00CF0684"/>
    <w:rPr>
      <w:rFonts w:ascii="Times New Roman" w:hAnsi="Times New Roman"/>
      <w:b w:val="0"/>
      <w:bCs w:val="0"/>
      <w:i w:val="0"/>
      <w:iCs w:val="0"/>
      <w:strike w:val="0"/>
      <w:dstrike w:val="0"/>
      <w:sz w:val="20"/>
      <w:szCs w:val="20"/>
    </w:rPr>
  </w:style>
  <w:style w:type="character" w:customStyle="1" w:styleId="WW8Num284z0">
    <w:name w:val="WW8Num284z0"/>
    <w:rsid w:val="00CF0684"/>
    <w:rPr>
      <w:rFonts w:ascii="Times New Roman" w:hAnsi="Times New Roman"/>
      <w:b w:val="0"/>
      <w:bCs w:val="0"/>
      <w:i w:val="0"/>
      <w:iCs w:val="0"/>
      <w:strike w:val="0"/>
      <w:dstrike w:val="0"/>
      <w:sz w:val="20"/>
      <w:szCs w:val="20"/>
    </w:rPr>
  </w:style>
  <w:style w:type="character" w:customStyle="1" w:styleId="WW8Num286z0">
    <w:name w:val="WW8Num286z0"/>
    <w:rsid w:val="00CF0684"/>
    <w:rPr>
      <w:rFonts w:ascii="Times New Roman" w:hAnsi="Times New Roman"/>
      <w:b w:val="0"/>
      <w:bCs w:val="0"/>
      <w:i w:val="0"/>
      <w:iCs w:val="0"/>
      <w:strike w:val="0"/>
      <w:dstrike w:val="0"/>
      <w:sz w:val="20"/>
      <w:szCs w:val="20"/>
    </w:rPr>
  </w:style>
  <w:style w:type="character" w:customStyle="1" w:styleId="WW8Num287z0">
    <w:name w:val="WW8Num287z0"/>
    <w:rsid w:val="00CF0684"/>
    <w:rPr>
      <w:rFonts w:ascii="Times New Roman" w:hAnsi="Times New Roman"/>
      <w:b w:val="0"/>
      <w:i w:val="0"/>
      <w:strike w:val="0"/>
      <w:dstrike w:val="0"/>
      <w:sz w:val="20"/>
      <w:szCs w:val="20"/>
    </w:rPr>
  </w:style>
  <w:style w:type="character" w:customStyle="1" w:styleId="WW8Num287z1">
    <w:name w:val="WW8Num287z1"/>
    <w:rsid w:val="00CF0684"/>
    <w:rPr>
      <w:rFonts w:ascii="Times New Roman" w:hAnsi="Times New Roman"/>
      <w:b/>
      <w:i w:val="0"/>
      <w:strike w:val="0"/>
      <w:dstrike w:val="0"/>
      <w:sz w:val="20"/>
      <w:szCs w:val="20"/>
    </w:rPr>
  </w:style>
  <w:style w:type="character" w:customStyle="1" w:styleId="WW8Num288z1">
    <w:name w:val="WW8Num288z1"/>
    <w:rsid w:val="00CF0684"/>
    <w:rPr>
      <w:rFonts w:ascii="Times New Roman" w:hAnsi="Times New Roman"/>
      <w:b w:val="0"/>
      <w:bCs w:val="0"/>
      <w:i w:val="0"/>
      <w:iCs w:val="0"/>
      <w:strike w:val="0"/>
      <w:dstrike w:val="0"/>
      <w:sz w:val="20"/>
      <w:szCs w:val="20"/>
    </w:rPr>
  </w:style>
  <w:style w:type="character" w:customStyle="1" w:styleId="WW8Num289z0">
    <w:name w:val="WW8Num289z0"/>
    <w:rsid w:val="00CF0684"/>
    <w:rPr>
      <w:rFonts w:ascii="Times New Roman" w:hAnsi="Times New Roman"/>
      <w:b w:val="0"/>
      <w:bCs w:val="0"/>
      <w:i w:val="0"/>
      <w:iCs w:val="0"/>
      <w:strike w:val="0"/>
      <w:dstrike w:val="0"/>
      <w:color w:val="000000"/>
      <w:sz w:val="20"/>
      <w:szCs w:val="20"/>
    </w:rPr>
  </w:style>
  <w:style w:type="character" w:customStyle="1" w:styleId="WW8Num290z1">
    <w:name w:val="WW8Num290z1"/>
    <w:rsid w:val="00CF0684"/>
    <w:rPr>
      <w:rFonts w:ascii="Courier New" w:hAnsi="Courier New" w:cs="Courier New"/>
    </w:rPr>
  </w:style>
  <w:style w:type="character" w:customStyle="1" w:styleId="WW8Num290z2">
    <w:name w:val="WW8Num290z2"/>
    <w:rsid w:val="00CF0684"/>
    <w:rPr>
      <w:rFonts w:ascii="Wingdings" w:hAnsi="Wingdings"/>
    </w:rPr>
  </w:style>
  <w:style w:type="character" w:customStyle="1" w:styleId="WW8Num290z3">
    <w:name w:val="WW8Num290z3"/>
    <w:rsid w:val="00CF0684"/>
    <w:rPr>
      <w:rFonts w:ascii="Symbol" w:hAnsi="Symbol"/>
    </w:rPr>
  </w:style>
  <w:style w:type="character" w:customStyle="1" w:styleId="WW8Num291z2">
    <w:name w:val="WW8Num291z2"/>
    <w:rsid w:val="00CF0684"/>
    <w:rPr>
      <w:rFonts w:ascii="Wingdings" w:hAnsi="Wingdings"/>
    </w:rPr>
  </w:style>
  <w:style w:type="character" w:customStyle="1" w:styleId="WW8Num291z3">
    <w:name w:val="WW8Num291z3"/>
    <w:rsid w:val="00CF0684"/>
    <w:rPr>
      <w:rFonts w:ascii="Symbol" w:hAnsi="Symbol"/>
    </w:rPr>
  </w:style>
  <w:style w:type="character" w:customStyle="1" w:styleId="WW8Num291z4">
    <w:name w:val="WW8Num291z4"/>
    <w:rsid w:val="00CF0684"/>
    <w:rPr>
      <w:rFonts w:ascii="Courier New" w:hAnsi="Courier New" w:cs="Courier New"/>
    </w:rPr>
  </w:style>
  <w:style w:type="character" w:customStyle="1" w:styleId="WW8Num292z0">
    <w:name w:val="WW8Num292z0"/>
    <w:rsid w:val="00CF0684"/>
    <w:rPr>
      <w:rFonts w:ascii="Times New Roman" w:hAnsi="Times New Roman"/>
      <w:b w:val="0"/>
      <w:bCs w:val="0"/>
      <w:i w:val="0"/>
      <w:iCs w:val="0"/>
      <w:strike w:val="0"/>
      <w:dstrike w:val="0"/>
      <w:sz w:val="20"/>
      <w:szCs w:val="20"/>
    </w:rPr>
  </w:style>
  <w:style w:type="character" w:customStyle="1" w:styleId="WW8Num293z0">
    <w:name w:val="WW8Num293z0"/>
    <w:rsid w:val="00CF0684"/>
    <w:rPr>
      <w:rFonts w:ascii="Times New Roman" w:hAnsi="Times New Roman"/>
      <w:b w:val="0"/>
      <w:bCs w:val="0"/>
      <w:i w:val="0"/>
      <w:iCs w:val="0"/>
      <w:strike w:val="0"/>
      <w:dstrike w:val="0"/>
      <w:color w:val="000000"/>
      <w:sz w:val="20"/>
      <w:szCs w:val="20"/>
    </w:rPr>
  </w:style>
  <w:style w:type="character" w:customStyle="1" w:styleId="WW8Num293z1">
    <w:name w:val="WW8Num293z1"/>
    <w:rsid w:val="00CF0684"/>
    <w:rPr>
      <w:rFonts w:ascii="Symbol" w:eastAsia="SimSun" w:hAnsi="Symbol" w:cs="Arial"/>
    </w:rPr>
  </w:style>
  <w:style w:type="character" w:customStyle="1" w:styleId="WW8Num294z0">
    <w:name w:val="WW8Num294z0"/>
    <w:rsid w:val="00CF0684"/>
    <w:rPr>
      <w:rFonts w:ascii="Times New Roman" w:hAnsi="Times New Roman"/>
      <w:b w:val="0"/>
      <w:bCs w:val="0"/>
      <w:i w:val="0"/>
      <w:iCs w:val="0"/>
      <w:strike w:val="0"/>
      <w:dstrike w:val="0"/>
      <w:sz w:val="20"/>
      <w:szCs w:val="20"/>
    </w:rPr>
  </w:style>
  <w:style w:type="character" w:customStyle="1" w:styleId="WW8Num295z1">
    <w:name w:val="WW8Num295z1"/>
    <w:rsid w:val="00CF0684"/>
    <w:rPr>
      <w:rFonts w:ascii="Times New Roman" w:hAnsi="Times New Roman"/>
      <w:b w:val="0"/>
      <w:bCs w:val="0"/>
      <w:i w:val="0"/>
      <w:iCs w:val="0"/>
      <w:strike w:val="0"/>
      <w:dstrike w:val="0"/>
      <w:sz w:val="20"/>
      <w:szCs w:val="20"/>
    </w:rPr>
  </w:style>
  <w:style w:type="character" w:customStyle="1" w:styleId="WW8Num296z0">
    <w:name w:val="WW8Num296z0"/>
    <w:rsid w:val="00CF0684"/>
    <w:rPr>
      <w:rFonts w:ascii="Times New Roman" w:hAnsi="Times New Roman"/>
      <w:b w:val="0"/>
      <w:bCs w:val="0"/>
      <w:i w:val="0"/>
      <w:iCs w:val="0"/>
      <w:strike w:val="0"/>
      <w:dstrike w:val="0"/>
      <w:sz w:val="20"/>
      <w:szCs w:val="20"/>
    </w:rPr>
  </w:style>
  <w:style w:type="character" w:customStyle="1" w:styleId="WW8Num297z1">
    <w:name w:val="WW8Num297z1"/>
    <w:rsid w:val="00CF0684"/>
    <w:rPr>
      <w:rFonts w:ascii="Courier New" w:hAnsi="Courier New" w:cs="Courier New"/>
    </w:rPr>
  </w:style>
  <w:style w:type="character" w:customStyle="1" w:styleId="WW8Num297z2">
    <w:name w:val="WW8Num297z2"/>
    <w:rsid w:val="00CF0684"/>
    <w:rPr>
      <w:rFonts w:ascii="Wingdings" w:hAnsi="Wingdings"/>
    </w:rPr>
  </w:style>
  <w:style w:type="character" w:customStyle="1" w:styleId="WW8Num297z3">
    <w:name w:val="WW8Num297z3"/>
    <w:rsid w:val="00CF0684"/>
    <w:rPr>
      <w:rFonts w:ascii="Symbol" w:hAnsi="Symbol"/>
    </w:rPr>
  </w:style>
  <w:style w:type="character" w:customStyle="1" w:styleId="WW8Num298z0">
    <w:name w:val="WW8Num298z0"/>
    <w:rsid w:val="00CF0684"/>
    <w:rPr>
      <w:rFonts w:ascii="Courier New" w:hAnsi="Courier New" w:cs="Courier New"/>
    </w:rPr>
  </w:style>
  <w:style w:type="character" w:customStyle="1" w:styleId="WW8Num298z2">
    <w:name w:val="WW8Num298z2"/>
    <w:rsid w:val="00CF0684"/>
    <w:rPr>
      <w:rFonts w:ascii="Wingdings" w:hAnsi="Wingdings"/>
    </w:rPr>
  </w:style>
  <w:style w:type="character" w:customStyle="1" w:styleId="WW8Num298z3">
    <w:name w:val="WW8Num298z3"/>
    <w:rsid w:val="00CF0684"/>
    <w:rPr>
      <w:rFonts w:ascii="Symbol" w:hAnsi="Symbol"/>
    </w:rPr>
  </w:style>
  <w:style w:type="character" w:customStyle="1" w:styleId="WW8Num299z0">
    <w:name w:val="WW8Num299z0"/>
    <w:rsid w:val="00CF0684"/>
    <w:rPr>
      <w:rFonts w:ascii="Times New Roman" w:hAnsi="Times New Roman"/>
      <w:b w:val="0"/>
      <w:i w:val="0"/>
      <w:strike w:val="0"/>
      <w:dstrike w:val="0"/>
      <w:sz w:val="20"/>
      <w:szCs w:val="20"/>
    </w:rPr>
  </w:style>
  <w:style w:type="character" w:customStyle="1" w:styleId="WW8Num300z0">
    <w:name w:val="WW8Num300z0"/>
    <w:rsid w:val="00CF0684"/>
    <w:rPr>
      <w:rFonts w:ascii="Times New Roman" w:hAnsi="Times New Roman"/>
      <w:b w:val="0"/>
      <w:bCs w:val="0"/>
      <w:i w:val="0"/>
      <w:iCs w:val="0"/>
      <w:strike w:val="0"/>
      <w:dstrike w:val="0"/>
      <w:sz w:val="20"/>
      <w:szCs w:val="20"/>
    </w:rPr>
  </w:style>
  <w:style w:type="character" w:customStyle="1" w:styleId="WW8Num301z0">
    <w:name w:val="WW8Num301z0"/>
    <w:rsid w:val="00CF0684"/>
    <w:rPr>
      <w:rFonts w:ascii="Times New Roman" w:hAnsi="Times New Roman"/>
      <w:b w:val="0"/>
      <w:i w:val="0"/>
      <w:strike w:val="0"/>
      <w:dstrike w:val="0"/>
      <w:sz w:val="20"/>
      <w:szCs w:val="20"/>
    </w:rPr>
  </w:style>
  <w:style w:type="character" w:customStyle="1" w:styleId="WW8Num302z0">
    <w:name w:val="WW8Num302z0"/>
    <w:rsid w:val="00CF0684"/>
    <w:rPr>
      <w:rFonts w:ascii="Times New Roman" w:hAnsi="Times New Roman"/>
      <w:b w:val="0"/>
      <w:i w:val="0"/>
      <w:strike w:val="0"/>
      <w:dstrike w:val="0"/>
      <w:sz w:val="20"/>
      <w:szCs w:val="20"/>
    </w:rPr>
  </w:style>
  <w:style w:type="character" w:customStyle="1" w:styleId="WW8Num303z0">
    <w:name w:val="WW8Num303z0"/>
    <w:rsid w:val="00CF0684"/>
    <w:rPr>
      <w:rFonts w:ascii="Times New Roman" w:hAnsi="Times New Roman"/>
      <w:b w:val="0"/>
      <w:bCs w:val="0"/>
      <w:i w:val="0"/>
      <w:iCs w:val="0"/>
      <w:strike w:val="0"/>
      <w:dstrike w:val="0"/>
      <w:sz w:val="20"/>
      <w:szCs w:val="20"/>
    </w:rPr>
  </w:style>
  <w:style w:type="character" w:customStyle="1" w:styleId="WW8Num304z0">
    <w:name w:val="WW8Num304z0"/>
    <w:rsid w:val="00CF0684"/>
    <w:rPr>
      <w:rFonts w:ascii="Times New Roman" w:hAnsi="Times New Roman"/>
      <w:b w:val="0"/>
      <w:i w:val="0"/>
      <w:sz w:val="20"/>
      <w:szCs w:val="20"/>
    </w:rPr>
  </w:style>
  <w:style w:type="character" w:customStyle="1" w:styleId="WW8Num307z0">
    <w:name w:val="WW8Num307z0"/>
    <w:rsid w:val="00CF0684"/>
    <w:rPr>
      <w:rFonts w:ascii="Times New Roman" w:hAnsi="Times New Roman"/>
      <w:b w:val="0"/>
      <w:bCs w:val="0"/>
      <w:i w:val="0"/>
      <w:iCs w:val="0"/>
      <w:strike w:val="0"/>
      <w:dstrike w:val="0"/>
      <w:sz w:val="20"/>
      <w:szCs w:val="20"/>
    </w:rPr>
  </w:style>
  <w:style w:type="character" w:customStyle="1" w:styleId="WW8Num308z1">
    <w:name w:val="WW8Num308z1"/>
    <w:rsid w:val="00CF0684"/>
    <w:rPr>
      <w:rFonts w:ascii="Times New Roman" w:hAnsi="Times New Roman"/>
      <w:b w:val="0"/>
      <w:bCs w:val="0"/>
      <w:i w:val="0"/>
      <w:iCs w:val="0"/>
      <w:strike w:val="0"/>
      <w:dstrike w:val="0"/>
      <w:sz w:val="20"/>
      <w:szCs w:val="20"/>
    </w:rPr>
  </w:style>
  <w:style w:type="character" w:customStyle="1" w:styleId="WW8Num309z0">
    <w:name w:val="WW8Num309z0"/>
    <w:rsid w:val="00CF0684"/>
    <w:rPr>
      <w:rFonts w:ascii="Times New Roman" w:hAnsi="Times New Roman"/>
      <w:b w:val="0"/>
      <w:i w:val="0"/>
      <w:sz w:val="20"/>
      <w:szCs w:val="20"/>
    </w:rPr>
  </w:style>
  <w:style w:type="character" w:customStyle="1" w:styleId="WW8Num310z0">
    <w:name w:val="WW8Num310z0"/>
    <w:rsid w:val="00CF0684"/>
    <w:rPr>
      <w:rFonts w:ascii="Times New Roman" w:hAnsi="Times New Roman"/>
      <w:b w:val="0"/>
      <w:bCs w:val="0"/>
      <w:i w:val="0"/>
      <w:iCs w:val="0"/>
      <w:strike w:val="0"/>
      <w:dstrike w:val="0"/>
      <w:sz w:val="20"/>
      <w:szCs w:val="20"/>
    </w:rPr>
  </w:style>
  <w:style w:type="character" w:customStyle="1" w:styleId="WW-Domylnaczcionkaakapitu1">
    <w:name w:val="WW-Domyślna czcionka akapitu1"/>
    <w:rsid w:val="00CF0684"/>
  </w:style>
  <w:style w:type="character" w:styleId="Numerstrony">
    <w:name w:val="page number"/>
    <w:basedOn w:val="WW-Domylnaczcionkaakapitu1"/>
    <w:semiHidden/>
    <w:rsid w:val="00CF0684"/>
  </w:style>
  <w:style w:type="character" w:customStyle="1" w:styleId="pa">
    <w:name w:val="pa"/>
    <w:basedOn w:val="WW-Domylnaczcionkaakapitu1"/>
    <w:rsid w:val="00CF0684"/>
  </w:style>
  <w:style w:type="character" w:styleId="Hipercze">
    <w:name w:val="Hyperlink"/>
    <w:semiHidden/>
    <w:rsid w:val="00CF0684"/>
    <w:rPr>
      <w:color w:val="0000FF"/>
      <w:u w:val="single"/>
    </w:rPr>
  </w:style>
  <w:style w:type="character" w:styleId="Pogrubienie">
    <w:name w:val="Strong"/>
    <w:aliases w:val="Tekst treści (6) + 11,5 pt"/>
    <w:uiPriority w:val="22"/>
    <w:qFormat/>
    <w:rsid w:val="00CF0684"/>
    <w:rPr>
      <w:b/>
      <w:bCs/>
    </w:rPr>
  </w:style>
  <w:style w:type="character" w:customStyle="1" w:styleId="Znakinumeracji">
    <w:name w:val="Znaki numeracji"/>
    <w:rsid w:val="00CF0684"/>
    <w:rPr>
      <w:sz w:val="20"/>
      <w:szCs w:val="20"/>
    </w:rPr>
  </w:style>
  <w:style w:type="character" w:customStyle="1" w:styleId="Symbolewypunktowania">
    <w:name w:val="Symbole wypunktowania"/>
    <w:rsid w:val="00CF0684"/>
    <w:rPr>
      <w:rFonts w:ascii="OpenSymbol" w:eastAsia="OpenSymbol" w:hAnsi="OpenSymbol" w:cs="OpenSymbol"/>
    </w:rPr>
  </w:style>
  <w:style w:type="paragraph" w:customStyle="1" w:styleId="Nagwek20">
    <w:name w:val="Nagłówek2"/>
    <w:basedOn w:val="Normalny"/>
    <w:next w:val="Tekstpodstawowy"/>
    <w:rsid w:val="00CF0684"/>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CF0684"/>
    <w:pPr>
      <w:widowControl w:val="0"/>
      <w:autoSpaceDE w:val="0"/>
      <w:jc w:val="both"/>
    </w:pPr>
    <w:rPr>
      <w:rFonts w:ascii="Arial" w:eastAsia="SimSun" w:hAnsi="Arial"/>
      <w:color w:val="000000"/>
      <w:sz w:val="22"/>
      <w:szCs w:val="22"/>
    </w:rPr>
  </w:style>
  <w:style w:type="paragraph" w:styleId="Lista">
    <w:name w:val="List"/>
    <w:basedOn w:val="Tekstpodstawowy"/>
    <w:semiHidden/>
    <w:rsid w:val="00CF0684"/>
    <w:rPr>
      <w:rFonts w:cs="Tahoma"/>
    </w:rPr>
  </w:style>
  <w:style w:type="paragraph" w:customStyle="1" w:styleId="Podpis2">
    <w:name w:val="Podpis2"/>
    <w:basedOn w:val="Normalny"/>
    <w:rsid w:val="00CF0684"/>
    <w:pPr>
      <w:suppressLineNumbers/>
      <w:spacing w:before="120" w:after="120"/>
    </w:pPr>
    <w:rPr>
      <w:rFonts w:cs="Tahoma"/>
      <w:i/>
      <w:iCs/>
    </w:rPr>
  </w:style>
  <w:style w:type="paragraph" w:customStyle="1" w:styleId="Indeks">
    <w:name w:val="Indeks"/>
    <w:basedOn w:val="Normalny"/>
    <w:rsid w:val="00CF0684"/>
    <w:pPr>
      <w:suppressLineNumbers/>
      <w:suppressAutoHyphens/>
    </w:pPr>
    <w:rPr>
      <w:rFonts w:cs="Tahoma"/>
    </w:rPr>
  </w:style>
  <w:style w:type="paragraph" w:customStyle="1" w:styleId="Nagwek10">
    <w:name w:val="Nagłówek1"/>
    <w:basedOn w:val="Normalny"/>
    <w:next w:val="Tekstpodstawowy"/>
    <w:rsid w:val="00CF0684"/>
    <w:pPr>
      <w:keepNext/>
      <w:spacing w:before="240" w:after="120"/>
    </w:pPr>
    <w:rPr>
      <w:rFonts w:ascii="Arial" w:eastAsia="Lucida Sans Unicode" w:hAnsi="Arial" w:cs="Tahoma"/>
      <w:sz w:val="28"/>
      <w:szCs w:val="28"/>
    </w:rPr>
  </w:style>
  <w:style w:type="paragraph" w:customStyle="1" w:styleId="Podpis1">
    <w:name w:val="Podpis1"/>
    <w:basedOn w:val="Normalny"/>
    <w:rsid w:val="00CF0684"/>
    <w:pPr>
      <w:suppressLineNumbers/>
      <w:spacing w:before="120" w:after="120"/>
    </w:pPr>
    <w:rPr>
      <w:rFonts w:cs="Tahoma"/>
      <w:i/>
      <w:iCs/>
    </w:rPr>
  </w:style>
  <w:style w:type="paragraph" w:styleId="Podpis">
    <w:name w:val="Signature"/>
    <w:basedOn w:val="Normalny"/>
    <w:semiHidden/>
    <w:rsid w:val="00CF0684"/>
    <w:pPr>
      <w:suppressLineNumbers/>
      <w:spacing w:before="120" w:after="120"/>
    </w:pPr>
    <w:rPr>
      <w:rFonts w:cs="Tahoma"/>
      <w:i/>
      <w:iCs/>
    </w:rPr>
  </w:style>
  <w:style w:type="paragraph" w:styleId="Stopka">
    <w:name w:val="footer"/>
    <w:basedOn w:val="Normalny"/>
    <w:link w:val="StopkaZnak"/>
    <w:uiPriority w:val="99"/>
    <w:rsid w:val="00CF0684"/>
    <w:pPr>
      <w:tabs>
        <w:tab w:val="center" w:pos="4536"/>
        <w:tab w:val="right" w:pos="9072"/>
      </w:tabs>
    </w:pPr>
  </w:style>
  <w:style w:type="paragraph" w:styleId="Tekstpodstawowywcity">
    <w:name w:val="Body Text Indent"/>
    <w:basedOn w:val="Normalny"/>
    <w:semiHidden/>
    <w:rsid w:val="00CF0684"/>
    <w:pPr>
      <w:ind w:left="180" w:hanging="180"/>
      <w:jc w:val="both"/>
    </w:pPr>
    <w:rPr>
      <w:rFonts w:ascii="Arial" w:hAnsi="Arial" w:cs="Arial"/>
      <w:sz w:val="22"/>
    </w:rPr>
  </w:style>
  <w:style w:type="paragraph" w:customStyle="1" w:styleId="Tekstpodstawowy22">
    <w:name w:val="Tekst podstawowy 22"/>
    <w:basedOn w:val="Normalny"/>
    <w:rsid w:val="00CF0684"/>
    <w:pPr>
      <w:jc w:val="both"/>
    </w:pPr>
    <w:rPr>
      <w:b/>
      <w:bCs/>
    </w:rPr>
  </w:style>
  <w:style w:type="paragraph" w:customStyle="1" w:styleId="Tekstpodstawowy31">
    <w:name w:val="Tekst podstawowy 31"/>
    <w:basedOn w:val="Normalny"/>
    <w:rsid w:val="00CF0684"/>
    <w:pPr>
      <w:jc w:val="both"/>
    </w:pPr>
  </w:style>
  <w:style w:type="paragraph" w:customStyle="1" w:styleId="Zawartotabeli">
    <w:name w:val="Zawartość tabeli"/>
    <w:basedOn w:val="Normalny"/>
    <w:rsid w:val="00CF0684"/>
    <w:pPr>
      <w:widowControl w:val="0"/>
      <w:suppressLineNumbers/>
      <w:suppressAutoHyphens/>
    </w:pPr>
    <w:rPr>
      <w:rFonts w:eastAsia="Lucida Sans Unicode"/>
    </w:rPr>
  </w:style>
  <w:style w:type="paragraph" w:customStyle="1" w:styleId="Nagwektabeli">
    <w:name w:val="Nagłówek tabeli"/>
    <w:basedOn w:val="Zawartotabeli"/>
    <w:rsid w:val="00CF0684"/>
    <w:pPr>
      <w:jc w:val="center"/>
    </w:pPr>
    <w:rPr>
      <w:b/>
      <w:bCs/>
      <w:i/>
      <w:iCs/>
    </w:rPr>
  </w:style>
  <w:style w:type="paragraph" w:styleId="NormalnyWeb">
    <w:name w:val="Normal (Web)"/>
    <w:basedOn w:val="Normalny"/>
    <w:uiPriority w:val="99"/>
    <w:rsid w:val="00CF0684"/>
    <w:pPr>
      <w:spacing w:before="100" w:after="100"/>
    </w:pPr>
    <w:rPr>
      <w:szCs w:val="20"/>
    </w:rPr>
  </w:style>
  <w:style w:type="paragraph" w:customStyle="1" w:styleId="WW-Tekstpodstawowy2">
    <w:name w:val="WW-Tekst podstawowy 2"/>
    <w:basedOn w:val="Normalny"/>
    <w:rsid w:val="00CF0684"/>
    <w:pPr>
      <w:suppressAutoHyphens/>
      <w:overflowPunct w:val="0"/>
      <w:autoSpaceDE w:val="0"/>
      <w:jc w:val="both"/>
    </w:pPr>
    <w:rPr>
      <w:szCs w:val="20"/>
    </w:rPr>
  </w:style>
  <w:style w:type="paragraph" w:customStyle="1" w:styleId="Tekstpodstawowywcity21">
    <w:name w:val="Tekst podstawowy wcięty 21"/>
    <w:basedOn w:val="Normalny"/>
    <w:rsid w:val="00CF0684"/>
    <w:pPr>
      <w:ind w:firstLine="708"/>
    </w:pPr>
    <w:rPr>
      <w:rFonts w:ascii="Arial" w:hAnsi="Arial"/>
      <w:sz w:val="20"/>
      <w:szCs w:val="20"/>
    </w:rPr>
  </w:style>
  <w:style w:type="paragraph" w:customStyle="1" w:styleId="Tekstpodstawowywcity31">
    <w:name w:val="Tekst podstawowy wcięty 31"/>
    <w:basedOn w:val="Normalny"/>
    <w:rsid w:val="00CF0684"/>
    <w:pPr>
      <w:ind w:left="4248"/>
      <w:jc w:val="right"/>
    </w:pPr>
    <w:rPr>
      <w:rFonts w:ascii="Tahoma" w:hAnsi="Tahoma"/>
      <w:b/>
    </w:rPr>
  </w:style>
  <w:style w:type="paragraph" w:customStyle="1" w:styleId="xl24">
    <w:name w:val="xl24"/>
    <w:basedOn w:val="Normalny"/>
    <w:rsid w:val="00CF0684"/>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rPr>
  </w:style>
  <w:style w:type="paragraph" w:customStyle="1" w:styleId="ZU">
    <w:name w:val="Z_U"/>
    <w:basedOn w:val="Normalny"/>
    <w:rsid w:val="00CF0684"/>
    <w:rPr>
      <w:rFonts w:ascii="Arial" w:hAnsi="Arial" w:cs="Arial"/>
      <w:b/>
      <w:bCs/>
      <w:sz w:val="16"/>
      <w:szCs w:val="16"/>
      <w:lang w:val="fr-FR"/>
    </w:rPr>
  </w:style>
  <w:style w:type="paragraph" w:customStyle="1" w:styleId="Standard">
    <w:name w:val="Standard"/>
    <w:qFormat/>
    <w:rsid w:val="00CF0684"/>
    <w:pPr>
      <w:widowControl w:val="0"/>
      <w:suppressAutoHyphens/>
      <w:autoSpaceDE w:val="0"/>
    </w:pPr>
    <w:rPr>
      <w:rFonts w:eastAsia="Arial"/>
      <w:sz w:val="24"/>
      <w:szCs w:val="24"/>
      <w:lang w:eastAsia="ar-SA"/>
    </w:rPr>
  </w:style>
  <w:style w:type="paragraph" w:styleId="Nagwek">
    <w:name w:val="header"/>
    <w:basedOn w:val="Normalny"/>
    <w:link w:val="NagwekZnak"/>
    <w:rsid w:val="00CF0684"/>
    <w:pPr>
      <w:tabs>
        <w:tab w:val="center" w:pos="4536"/>
        <w:tab w:val="right" w:pos="9072"/>
      </w:tabs>
    </w:pPr>
  </w:style>
  <w:style w:type="paragraph" w:customStyle="1" w:styleId="Sowowa">
    <w:name w:val="Sowowa"/>
    <w:basedOn w:val="Normalny"/>
    <w:rsid w:val="00CF0684"/>
    <w:pPr>
      <w:widowControl w:val="0"/>
      <w:spacing w:line="360" w:lineRule="auto"/>
    </w:pPr>
    <w:rPr>
      <w:szCs w:val="20"/>
    </w:rPr>
  </w:style>
  <w:style w:type="paragraph" w:customStyle="1" w:styleId="Skrconyadreszwrotny">
    <w:name w:val="Skrócony adres zwrotny"/>
    <w:basedOn w:val="Normalny"/>
    <w:rsid w:val="00CF0684"/>
    <w:rPr>
      <w:szCs w:val="20"/>
    </w:rPr>
  </w:style>
  <w:style w:type="paragraph" w:customStyle="1" w:styleId="Tekstblokowy1">
    <w:name w:val="Tekst blokowy1"/>
    <w:basedOn w:val="Normalny"/>
    <w:rsid w:val="00CF0684"/>
    <w:pPr>
      <w:ind w:left="426" w:right="-2" w:hanging="142"/>
      <w:jc w:val="both"/>
    </w:pPr>
    <w:rPr>
      <w:sz w:val="20"/>
      <w:szCs w:val="20"/>
    </w:rPr>
  </w:style>
  <w:style w:type="paragraph" w:styleId="Tytu">
    <w:name w:val="Title"/>
    <w:basedOn w:val="Normalny"/>
    <w:next w:val="Podtytu"/>
    <w:qFormat/>
    <w:rsid w:val="00CF0684"/>
    <w:pPr>
      <w:jc w:val="center"/>
    </w:pPr>
    <w:rPr>
      <w:sz w:val="36"/>
      <w:szCs w:val="20"/>
    </w:rPr>
  </w:style>
  <w:style w:type="paragraph" w:styleId="Podtytu">
    <w:name w:val="Subtitle"/>
    <w:basedOn w:val="Nagwek10"/>
    <w:next w:val="Tekstpodstawowy"/>
    <w:qFormat/>
    <w:rsid w:val="00CF0684"/>
    <w:pPr>
      <w:jc w:val="center"/>
    </w:pPr>
    <w:rPr>
      <w:i/>
      <w:iCs/>
    </w:rPr>
  </w:style>
  <w:style w:type="paragraph" w:customStyle="1" w:styleId="ust">
    <w:name w:val="ust"/>
    <w:rsid w:val="00CF0684"/>
    <w:pPr>
      <w:suppressAutoHyphens/>
      <w:autoSpaceDE w:val="0"/>
      <w:spacing w:before="60" w:after="60"/>
      <w:ind w:left="426" w:hanging="284"/>
      <w:jc w:val="both"/>
    </w:pPr>
    <w:rPr>
      <w:rFonts w:eastAsia="Arial"/>
      <w:sz w:val="24"/>
      <w:szCs w:val="24"/>
      <w:lang w:eastAsia="ar-SA"/>
    </w:rPr>
  </w:style>
  <w:style w:type="paragraph" w:customStyle="1" w:styleId="tekst">
    <w:name w:val="tekst"/>
    <w:basedOn w:val="Normalny"/>
    <w:rsid w:val="00CF0684"/>
    <w:pPr>
      <w:suppressLineNumbers/>
      <w:autoSpaceDE w:val="0"/>
      <w:spacing w:before="60" w:after="60"/>
      <w:jc w:val="both"/>
    </w:pPr>
  </w:style>
  <w:style w:type="paragraph" w:customStyle="1" w:styleId="tyt">
    <w:name w:val="tyt"/>
    <w:basedOn w:val="Normalny"/>
    <w:rsid w:val="00CF0684"/>
    <w:pPr>
      <w:keepNext/>
      <w:autoSpaceDE w:val="0"/>
      <w:spacing w:before="60" w:after="60"/>
      <w:jc w:val="center"/>
    </w:pPr>
    <w:rPr>
      <w:b/>
      <w:bCs/>
    </w:rPr>
  </w:style>
  <w:style w:type="paragraph" w:customStyle="1" w:styleId="Nag3wek1">
    <w:name w:val="Nag3ówek 1"/>
    <w:basedOn w:val="Normalny"/>
    <w:next w:val="Normalny"/>
    <w:rsid w:val="00CF0684"/>
    <w:pPr>
      <w:widowControl w:val="0"/>
      <w:autoSpaceDE w:val="0"/>
    </w:pPr>
    <w:rPr>
      <w:rFonts w:ascii="TimesNewRoman" w:hAnsi="TimesNewRoman" w:cs="TimesNewRoman"/>
    </w:rPr>
  </w:style>
  <w:style w:type="paragraph" w:customStyle="1" w:styleId="Default">
    <w:name w:val="Default"/>
    <w:rsid w:val="00CF0684"/>
    <w:pPr>
      <w:widowControl w:val="0"/>
      <w:suppressAutoHyphens/>
      <w:autoSpaceDE w:val="0"/>
    </w:pPr>
    <w:rPr>
      <w:rFonts w:ascii="TimesNewRoman" w:eastAsia="Arial" w:hAnsi="TimesNewRoman" w:cs="TimesNewRoman"/>
      <w:lang w:eastAsia="ar-SA"/>
    </w:rPr>
  </w:style>
  <w:style w:type="paragraph" w:customStyle="1" w:styleId="Tekstpodstawowy32">
    <w:name w:val="Tekst podstawowy 32"/>
    <w:basedOn w:val="Normalny"/>
    <w:rsid w:val="00CF0684"/>
    <w:pPr>
      <w:overflowPunct w:val="0"/>
      <w:autoSpaceDE w:val="0"/>
      <w:jc w:val="both"/>
    </w:pPr>
    <w:rPr>
      <w:rFonts w:ascii="Arial" w:hAnsi="Arial"/>
      <w:i/>
      <w:szCs w:val="20"/>
    </w:rPr>
  </w:style>
  <w:style w:type="paragraph" w:customStyle="1" w:styleId="kto-sm">
    <w:name w:val="kto - sm"/>
    <w:basedOn w:val="Normalny"/>
    <w:rsid w:val="00CF0684"/>
    <w:pPr>
      <w:suppressAutoHyphens/>
      <w:spacing w:line="360" w:lineRule="auto"/>
      <w:jc w:val="both"/>
    </w:pPr>
    <w:rPr>
      <w:szCs w:val="20"/>
    </w:rPr>
  </w:style>
  <w:style w:type="paragraph" w:customStyle="1" w:styleId="WW-Wcicietekstu">
    <w:name w:val="WW-Wcięcie tekstu"/>
    <w:basedOn w:val="Normalny"/>
    <w:rsid w:val="00CF0684"/>
    <w:pPr>
      <w:widowControl w:val="0"/>
      <w:suppressAutoHyphens/>
      <w:jc w:val="both"/>
    </w:pPr>
  </w:style>
  <w:style w:type="paragraph" w:customStyle="1" w:styleId="xl25">
    <w:name w:val="xl25"/>
    <w:basedOn w:val="Normalny"/>
    <w:rsid w:val="00CF0684"/>
    <w:pPr>
      <w:spacing w:before="280" w:after="280"/>
      <w:jc w:val="center"/>
    </w:pPr>
    <w:rPr>
      <w:rFonts w:ascii="Arial" w:eastAsia="Arial Unicode MS" w:hAnsi="Arial" w:cs="Arial Unicode MS"/>
      <w:b/>
      <w:bCs/>
      <w:sz w:val="18"/>
      <w:szCs w:val="18"/>
    </w:rPr>
  </w:style>
  <w:style w:type="paragraph" w:customStyle="1" w:styleId="xl26">
    <w:name w:val="xl26"/>
    <w:basedOn w:val="Normalny"/>
    <w:rsid w:val="00CF0684"/>
    <w:pPr>
      <w:spacing w:before="280" w:after="280"/>
    </w:pPr>
    <w:rPr>
      <w:rFonts w:ascii="Arial" w:eastAsia="Arial Unicode MS" w:hAnsi="Arial" w:cs="Arial Unicode MS"/>
      <w:b/>
      <w:bCs/>
    </w:rPr>
  </w:style>
  <w:style w:type="paragraph" w:customStyle="1" w:styleId="xl27">
    <w:name w:val="xl27"/>
    <w:basedOn w:val="Normalny"/>
    <w:rsid w:val="00CF0684"/>
    <w:pPr>
      <w:spacing w:before="280" w:after="280"/>
    </w:pPr>
    <w:rPr>
      <w:rFonts w:ascii="Arial" w:eastAsia="Arial Unicode MS" w:hAnsi="Arial" w:cs="Arial Unicode MS"/>
      <w:b/>
      <w:bCs/>
      <w:sz w:val="18"/>
      <w:szCs w:val="18"/>
    </w:rPr>
  </w:style>
  <w:style w:type="paragraph" w:customStyle="1" w:styleId="xl28">
    <w:name w:val="xl28"/>
    <w:basedOn w:val="Normalny"/>
    <w:rsid w:val="00CF0684"/>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8"/>
      <w:szCs w:val="18"/>
    </w:rPr>
  </w:style>
  <w:style w:type="paragraph" w:customStyle="1" w:styleId="xl29">
    <w:name w:val="xl29"/>
    <w:basedOn w:val="Normalny"/>
    <w:rsid w:val="00CF0684"/>
    <w:pPr>
      <w:pBdr>
        <w:left w:val="single" w:sz="4" w:space="0" w:color="000000"/>
      </w:pBdr>
      <w:spacing w:before="280" w:after="280"/>
    </w:pPr>
    <w:rPr>
      <w:rFonts w:ascii="Arial" w:eastAsia="Arial Unicode MS" w:hAnsi="Arial" w:cs="Arial Unicode MS"/>
      <w:b/>
      <w:bCs/>
    </w:rPr>
  </w:style>
  <w:style w:type="paragraph" w:customStyle="1" w:styleId="xl30">
    <w:name w:val="xl30"/>
    <w:basedOn w:val="Normalny"/>
    <w:rsid w:val="00CF0684"/>
    <w:pPr>
      <w:pBdr>
        <w:left w:val="single" w:sz="4" w:space="0" w:color="000000"/>
      </w:pBdr>
      <w:spacing w:before="280" w:after="280"/>
    </w:pPr>
    <w:rPr>
      <w:rFonts w:ascii="Arial Unicode MS" w:eastAsia="Arial Unicode MS" w:hAnsi="Arial Unicode MS" w:cs="Arial Unicode MS"/>
    </w:rPr>
  </w:style>
  <w:style w:type="paragraph" w:customStyle="1" w:styleId="xl31">
    <w:name w:val="xl31"/>
    <w:basedOn w:val="Normalny"/>
    <w:rsid w:val="00CF0684"/>
    <w:pPr>
      <w:pBdr>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rPr>
  </w:style>
  <w:style w:type="paragraph" w:customStyle="1" w:styleId="xl32">
    <w:name w:val="xl32"/>
    <w:basedOn w:val="Normalny"/>
    <w:rsid w:val="00CF0684"/>
    <w:pPr>
      <w:spacing w:before="280" w:after="280"/>
    </w:pPr>
    <w:rPr>
      <w:rFonts w:ascii="Arial" w:eastAsia="Arial Unicode MS" w:hAnsi="Arial" w:cs="Arial Unicode MS"/>
      <w:b/>
      <w:bCs/>
    </w:rPr>
  </w:style>
  <w:style w:type="paragraph" w:customStyle="1" w:styleId="xl33">
    <w:name w:val="xl33"/>
    <w:basedOn w:val="Normalny"/>
    <w:rsid w:val="00CF0684"/>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6"/>
      <w:szCs w:val="16"/>
    </w:rPr>
  </w:style>
  <w:style w:type="paragraph" w:customStyle="1" w:styleId="xl34">
    <w:name w:val="xl34"/>
    <w:basedOn w:val="Normalny"/>
    <w:rsid w:val="00CF0684"/>
    <w:pPr>
      <w:spacing w:before="280" w:after="280"/>
      <w:textAlignment w:val="center"/>
    </w:pPr>
    <w:rPr>
      <w:rFonts w:ascii="Arial" w:eastAsia="Arial Unicode MS" w:hAnsi="Arial" w:cs="Arial Unicode MS"/>
      <w:b/>
      <w:bCs/>
      <w:sz w:val="18"/>
      <w:szCs w:val="18"/>
    </w:rPr>
  </w:style>
  <w:style w:type="paragraph" w:customStyle="1" w:styleId="Tabela">
    <w:name w:val="Tabela"/>
    <w:next w:val="Normalny"/>
    <w:rsid w:val="00CF0684"/>
    <w:pPr>
      <w:suppressAutoHyphens/>
    </w:pPr>
    <w:rPr>
      <w:rFonts w:ascii="Courier New" w:eastAsia="Arial" w:hAnsi="Courier New"/>
      <w:lang w:eastAsia="ar-SA"/>
    </w:rPr>
  </w:style>
  <w:style w:type="paragraph" w:customStyle="1" w:styleId="Tekstpodstawowy21">
    <w:name w:val="Tekst podstawowy 21"/>
    <w:basedOn w:val="Normalny"/>
    <w:rsid w:val="00CF0684"/>
    <w:pPr>
      <w:widowControl w:val="0"/>
      <w:suppressAutoHyphens/>
      <w:jc w:val="center"/>
    </w:pPr>
    <w:rPr>
      <w:rFonts w:ascii="Arial" w:hAnsi="Arial" w:cs="Arial"/>
    </w:rPr>
  </w:style>
  <w:style w:type="paragraph" w:customStyle="1" w:styleId="Plandokumentu1">
    <w:name w:val="Plan dokumentu1"/>
    <w:basedOn w:val="Normalny"/>
    <w:rsid w:val="00CF0684"/>
    <w:pPr>
      <w:shd w:val="clear" w:color="auto" w:fill="000080"/>
    </w:pPr>
    <w:rPr>
      <w:rFonts w:ascii="Tahoma" w:hAnsi="Tahoma" w:cs="Tahoma"/>
    </w:rPr>
  </w:style>
  <w:style w:type="paragraph" w:customStyle="1" w:styleId="Zawartoramki">
    <w:name w:val="Zawartość ramki"/>
    <w:basedOn w:val="Tekstpodstawowy"/>
    <w:rsid w:val="00CF0684"/>
  </w:style>
  <w:style w:type="paragraph" w:customStyle="1" w:styleId="Normalny1">
    <w:name w:val="Normalny1"/>
    <w:basedOn w:val="Default"/>
    <w:next w:val="Default"/>
    <w:rsid w:val="00CF0684"/>
    <w:rPr>
      <w:rFonts w:ascii="Times New Roman" w:eastAsia="Lucida Sans Unicode" w:hAnsi="Times New Roman" w:cs="Tahoma"/>
      <w:sz w:val="24"/>
      <w:szCs w:val="24"/>
    </w:rPr>
  </w:style>
  <w:style w:type="paragraph" w:styleId="Tekstprzypisudolnego">
    <w:name w:val="footnote text"/>
    <w:basedOn w:val="Normalny"/>
    <w:link w:val="TekstprzypisudolnegoZnak"/>
    <w:uiPriority w:val="99"/>
    <w:semiHidden/>
    <w:unhideWhenUsed/>
    <w:rsid w:val="00D969B2"/>
    <w:rPr>
      <w:sz w:val="20"/>
      <w:szCs w:val="20"/>
    </w:rPr>
  </w:style>
  <w:style w:type="character" w:customStyle="1" w:styleId="TekstprzypisudolnegoZnak">
    <w:name w:val="Tekst przypisu dolnego Znak"/>
    <w:link w:val="Tekstprzypisudolnego"/>
    <w:uiPriority w:val="99"/>
    <w:semiHidden/>
    <w:rsid w:val="00D969B2"/>
    <w:rPr>
      <w:lang w:eastAsia="ar-SA"/>
    </w:rPr>
  </w:style>
  <w:style w:type="character" w:styleId="Odwoanieprzypisudolnego">
    <w:name w:val="footnote reference"/>
    <w:uiPriority w:val="99"/>
    <w:semiHidden/>
    <w:unhideWhenUsed/>
    <w:rsid w:val="00D969B2"/>
    <w:rPr>
      <w:vertAlign w:val="superscript"/>
    </w:rPr>
  </w:style>
  <w:style w:type="table" w:styleId="Tabela-Siatka">
    <w:name w:val="Table Grid"/>
    <w:basedOn w:val="Standardowy"/>
    <w:uiPriority w:val="59"/>
    <w:rsid w:val="00417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opkaZnak">
    <w:name w:val="Stopka Znak"/>
    <w:link w:val="Stopka"/>
    <w:uiPriority w:val="99"/>
    <w:rsid w:val="00731118"/>
    <w:rPr>
      <w:sz w:val="24"/>
      <w:szCs w:val="24"/>
      <w:lang w:eastAsia="ar-SA"/>
    </w:rPr>
  </w:style>
  <w:style w:type="paragraph" w:styleId="Tekstdymka">
    <w:name w:val="Balloon Text"/>
    <w:basedOn w:val="Normalny"/>
    <w:link w:val="TekstdymkaZnak"/>
    <w:uiPriority w:val="99"/>
    <w:semiHidden/>
    <w:unhideWhenUsed/>
    <w:rsid w:val="00731118"/>
    <w:rPr>
      <w:rFonts w:ascii="Tahoma" w:hAnsi="Tahoma"/>
      <w:sz w:val="16"/>
      <w:szCs w:val="16"/>
    </w:rPr>
  </w:style>
  <w:style w:type="character" w:customStyle="1" w:styleId="TekstdymkaZnak">
    <w:name w:val="Tekst dymka Znak"/>
    <w:link w:val="Tekstdymka"/>
    <w:uiPriority w:val="99"/>
    <w:semiHidden/>
    <w:rsid w:val="00731118"/>
    <w:rPr>
      <w:rFonts w:ascii="Tahoma" w:hAnsi="Tahoma" w:cs="Tahoma"/>
      <w:sz w:val="16"/>
      <w:szCs w:val="16"/>
      <w:lang w:eastAsia="ar-SA"/>
    </w:rPr>
  </w:style>
  <w:style w:type="paragraph" w:customStyle="1" w:styleId="Zwykytekst1">
    <w:name w:val="Zwykły tekst1"/>
    <w:basedOn w:val="Normalny"/>
    <w:rsid w:val="002D5F75"/>
    <w:pPr>
      <w:suppressAutoHyphens/>
    </w:pPr>
    <w:rPr>
      <w:rFonts w:ascii="Courier New" w:hAnsi="Courier New" w:cs="Courier New"/>
      <w:sz w:val="20"/>
      <w:szCs w:val="20"/>
    </w:rPr>
  </w:style>
  <w:style w:type="character" w:customStyle="1" w:styleId="TekstpodstawowyZnak">
    <w:name w:val="Tekst podstawowy Znak"/>
    <w:link w:val="Tekstpodstawowy"/>
    <w:rsid w:val="005B0AF6"/>
    <w:rPr>
      <w:rFonts w:ascii="Arial" w:eastAsia="SimSun" w:hAnsi="Arial" w:cs="Arial"/>
      <w:color w:val="000000"/>
      <w:sz w:val="22"/>
      <w:szCs w:val="22"/>
      <w:lang w:eastAsia="ar-SA"/>
    </w:rPr>
  </w:style>
  <w:style w:type="character" w:customStyle="1" w:styleId="Teksttreci">
    <w:name w:val="Tekst treści_"/>
    <w:link w:val="Teksttreci1"/>
    <w:uiPriority w:val="99"/>
    <w:rsid w:val="0081542F"/>
    <w:rPr>
      <w:rFonts w:ascii="Tahoma" w:hAnsi="Tahoma" w:cs="Tahoma"/>
      <w:sz w:val="21"/>
      <w:szCs w:val="21"/>
      <w:shd w:val="clear" w:color="auto" w:fill="FFFFFF"/>
    </w:rPr>
  </w:style>
  <w:style w:type="paragraph" w:customStyle="1" w:styleId="Teksttreci1">
    <w:name w:val="Tekst treści1"/>
    <w:basedOn w:val="Normalny"/>
    <w:link w:val="Teksttreci"/>
    <w:uiPriority w:val="99"/>
    <w:rsid w:val="0081542F"/>
    <w:pPr>
      <w:shd w:val="clear" w:color="auto" w:fill="FFFFFF"/>
      <w:spacing w:before="360" w:after="120" w:line="270" w:lineRule="exact"/>
      <w:ind w:hanging="700"/>
    </w:pPr>
    <w:rPr>
      <w:rFonts w:ascii="Tahoma" w:hAnsi="Tahoma"/>
      <w:sz w:val="21"/>
      <w:szCs w:val="21"/>
    </w:rPr>
  </w:style>
  <w:style w:type="character" w:customStyle="1" w:styleId="Teksttreci13">
    <w:name w:val="Tekst treści (13)_"/>
    <w:link w:val="Teksttreci131"/>
    <w:uiPriority w:val="99"/>
    <w:rsid w:val="0081542F"/>
    <w:rPr>
      <w:rFonts w:ascii="Tahoma" w:hAnsi="Tahoma" w:cs="Tahoma"/>
      <w:b/>
      <w:bCs/>
      <w:sz w:val="21"/>
      <w:szCs w:val="21"/>
      <w:shd w:val="clear" w:color="auto" w:fill="FFFFFF"/>
    </w:rPr>
  </w:style>
  <w:style w:type="character" w:customStyle="1" w:styleId="Teksttreci130">
    <w:name w:val="Tekst treści (13)"/>
    <w:uiPriority w:val="99"/>
    <w:rsid w:val="0081542F"/>
    <w:rPr>
      <w:rFonts w:ascii="Tahoma" w:hAnsi="Tahoma" w:cs="Tahoma"/>
      <w:b/>
      <w:bCs/>
      <w:sz w:val="21"/>
      <w:szCs w:val="21"/>
      <w:shd w:val="clear" w:color="auto" w:fill="FFFFFF"/>
    </w:rPr>
  </w:style>
  <w:style w:type="paragraph" w:customStyle="1" w:styleId="Teksttreci131">
    <w:name w:val="Tekst treści (13)1"/>
    <w:basedOn w:val="Normalny"/>
    <w:link w:val="Teksttreci13"/>
    <w:uiPriority w:val="99"/>
    <w:rsid w:val="0081542F"/>
    <w:pPr>
      <w:shd w:val="clear" w:color="auto" w:fill="FFFFFF"/>
      <w:spacing w:before="300" w:line="259" w:lineRule="exact"/>
      <w:jc w:val="both"/>
    </w:pPr>
    <w:rPr>
      <w:rFonts w:ascii="Tahoma" w:hAnsi="Tahoma"/>
      <w:b/>
      <w:bCs/>
      <w:sz w:val="21"/>
      <w:szCs w:val="21"/>
    </w:rPr>
  </w:style>
  <w:style w:type="character" w:customStyle="1" w:styleId="Teksttreci6">
    <w:name w:val="Tekst treści (6)_"/>
    <w:link w:val="Teksttreci60"/>
    <w:uiPriority w:val="99"/>
    <w:locked/>
    <w:rsid w:val="00E05F13"/>
    <w:rPr>
      <w:rFonts w:ascii="Tahoma" w:hAnsi="Tahoma" w:cs="Tahoma"/>
      <w:sz w:val="24"/>
      <w:szCs w:val="24"/>
      <w:shd w:val="clear" w:color="auto" w:fill="FFFFFF"/>
    </w:rPr>
  </w:style>
  <w:style w:type="character" w:customStyle="1" w:styleId="Teksttreci12">
    <w:name w:val="Tekst treści (12)_"/>
    <w:link w:val="Teksttreci120"/>
    <w:uiPriority w:val="99"/>
    <w:locked/>
    <w:rsid w:val="00E05F13"/>
    <w:rPr>
      <w:rFonts w:ascii="Tahoma" w:hAnsi="Tahoma" w:cs="Tahoma"/>
      <w:b/>
      <w:bCs/>
      <w:sz w:val="24"/>
      <w:szCs w:val="24"/>
      <w:shd w:val="clear" w:color="auto" w:fill="FFFFFF"/>
    </w:rPr>
  </w:style>
  <w:style w:type="character" w:customStyle="1" w:styleId="Teksttreci12Bezpogrubienia">
    <w:name w:val="Tekst treści (12) + Bez pogrubienia"/>
    <w:uiPriority w:val="99"/>
    <w:rsid w:val="00E05F13"/>
    <w:rPr>
      <w:rFonts w:ascii="Tahoma" w:hAnsi="Tahoma" w:cs="Tahoma"/>
      <w:b w:val="0"/>
      <w:bCs w:val="0"/>
      <w:sz w:val="24"/>
      <w:szCs w:val="24"/>
      <w:shd w:val="clear" w:color="auto" w:fill="FFFFFF"/>
    </w:rPr>
  </w:style>
  <w:style w:type="character" w:customStyle="1" w:styleId="Teksttreci6Pogrubienie">
    <w:name w:val="Tekst treści (6) + Pogrubienie"/>
    <w:uiPriority w:val="99"/>
    <w:rsid w:val="00E05F13"/>
    <w:rPr>
      <w:rFonts w:ascii="Tahoma" w:hAnsi="Tahoma" w:cs="Tahoma"/>
      <w:b/>
      <w:bCs/>
      <w:sz w:val="24"/>
      <w:szCs w:val="24"/>
      <w:shd w:val="clear" w:color="auto" w:fill="FFFFFF"/>
    </w:rPr>
  </w:style>
  <w:style w:type="character" w:customStyle="1" w:styleId="Teksttreci6Pogrubienie2">
    <w:name w:val="Tekst treści (6) + Pogrubienie2"/>
    <w:uiPriority w:val="99"/>
    <w:rsid w:val="00E05F13"/>
    <w:rPr>
      <w:rFonts w:ascii="Tahoma" w:hAnsi="Tahoma" w:cs="Tahoma"/>
      <w:b/>
      <w:bCs/>
      <w:sz w:val="24"/>
      <w:szCs w:val="24"/>
      <w:shd w:val="clear" w:color="auto" w:fill="FFFFFF"/>
    </w:rPr>
  </w:style>
  <w:style w:type="paragraph" w:customStyle="1" w:styleId="Teksttreci60">
    <w:name w:val="Tekst treści (6)"/>
    <w:basedOn w:val="Normalny"/>
    <w:link w:val="Teksttreci6"/>
    <w:uiPriority w:val="99"/>
    <w:rsid w:val="00E05F13"/>
    <w:pPr>
      <w:shd w:val="clear" w:color="auto" w:fill="FFFFFF"/>
      <w:spacing w:before="1140" w:after="60" w:line="240" w:lineRule="atLeast"/>
      <w:jc w:val="both"/>
    </w:pPr>
    <w:rPr>
      <w:rFonts w:ascii="Tahoma" w:hAnsi="Tahoma"/>
    </w:rPr>
  </w:style>
  <w:style w:type="paragraph" w:customStyle="1" w:styleId="Teksttreci120">
    <w:name w:val="Tekst treści (12)"/>
    <w:basedOn w:val="Normalny"/>
    <w:link w:val="Teksttreci12"/>
    <w:uiPriority w:val="99"/>
    <w:rsid w:val="00E05F13"/>
    <w:pPr>
      <w:shd w:val="clear" w:color="auto" w:fill="FFFFFF"/>
      <w:spacing w:after="120" w:line="240" w:lineRule="atLeast"/>
    </w:pPr>
    <w:rPr>
      <w:rFonts w:ascii="Tahoma" w:hAnsi="Tahoma"/>
      <w:b/>
      <w:bCs/>
    </w:rPr>
  </w:style>
  <w:style w:type="character" w:customStyle="1" w:styleId="Teksttreci2">
    <w:name w:val="Tekst treści (2)_"/>
    <w:link w:val="Teksttreci20"/>
    <w:uiPriority w:val="99"/>
    <w:locked/>
    <w:rsid w:val="000A76CF"/>
    <w:rPr>
      <w:rFonts w:ascii="Tahoma" w:hAnsi="Tahoma" w:cs="Tahoma"/>
      <w:sz w:val="28"/>
      <w:szCs w:val="28"/>
      <w:shd w:val="clear" w:color="auto" w:fill="FFFFFF"/>
    </w:rPr>
  </w:style>
  <w:style w:type="character" w:customStyle="1" w:styleId="Teksttreci2Pogrubienie">
    <w:name w:val="Tekst treści (2) + Pogrubienie"/>
    <w:uiPriority w:val="99"/>
    <w:rsid w:val="000A76CF"/>
    <w:rPr>
      <w:rFonts w:ascii="Tahoma" w:hAnsi="Tahoma" w:cs="Tahoma"/>
      <w:b/>
      <w:bCs/>
      <w:sz w:val="28"/>
      <w:szCs w:val="28"/>
      <w:shd w:val="clear" w:color="auto" w:fill="FFFFFF"/>
    </w:rPr>
  </w:style>
  <w:style w:type="paragraph" w:customStyle="1" w:styleId="Teksttreci20">
    <w:name w:val="Tekst treści (2)"/>
    <w:basedOn w:val="Normalny"/>
    <w:link w:val="Teksttreci2"/>
    <w:uiPriority w:val="99"/>
    <w:rsid w:val="000A76CF"/>
    <w:pPr>
      <w:shd w:val="clear" w:color="auto" w:fill="FFFFFF"/>
      <w:spacing w:line="240" w:lineRule="atLeast"/>
      <w:ind w:hanging="580"/>
    </w:pPr>
    <w:rPr>
      <w:rFonts w:ascii="Tahoma" w:hAnsi="Tahoma"/>
      <w:sz w:val="28"/>
      <w:szCs w:val="28"/>
    </w:rPr>
  </w:style>
  <w:style w:type="character" w:customStyle="1" w:styleId="TeksttreciPogrubienie">
    <w:name w:val="Tekst treści + Pogrubienie"/>
    <w:rsid w:val="00D25D03"/>
    <w:rPr>
      <w:rFonts w:ascii="Tahoma" w:hAnsi="Tahoma" w:cs="Tahoma"/>
      <w:b/>
      <w:bCs/>
      <w:spacing w:val="0"/>
      <w:sz w:val="21"/>
      <w:szCs w:val="21"/>
      <w:shd w:val="clear" w:color="auto" w:fill="FFFFFF"/>
    </w:rPr>
  </w:style>
  <w:style w:type="character" w:customStyle="1" w:styleId="Teksttreci2Pogrubienie1">
    <w:name w:val="Tekst treści (2) + Pogrubienie1"/>
    <w:uiPriority w:val="99"/>
    <w:rsid w:val="008921C3"/>
    <w:rPr>
      <w:rFonts w:ascii="Tahoma" w:hAnsi="Tahoma" w:cs="Tahoma"/>
      <w:b/>
      <w:bCs/>
      <w:spacing w:val="0"/>
      <w:sz w:val="28"/>
      <w:szCs w:val="28"/>
      <w:shd w:val="clear" w:color="auto" w:fill="FFFFFF"/>
    </w:rPr>
  </w:style>
  <w:style w:type="character" w:customStyle="1" w:styleId="Nagweklubstopka">
    <w:name w:val="Nagłówek lub stopka_"/>
    <w:link w:val="Nagweklubstopka0"/>
    <w:uiPriority w:val="99"/>
    <w:locked/>
    <w:rsid w:val="008921C3"/>
    <w:rPr>
      <w:shd w:val="clear" w:color="auto" w:fill="FFFFFF"/>
    </w:rPr>
  </w:style>
  <w:style w:type="character" w:customStyle="1" w:styleId="NagweklubstopkaSylfaen">
    <w:name w:val="Nagłówek lub stopka + Sylfaen"/>
    <w:aliases w:val="12 pt"/>
    <w:uiPriority w:val="99"/>
    <w:rsid w:val="008921C3"/>
    <w:rPr>
      <w:rFonts w:ascii="Sylfaen" w:hAnsi="Sylfaen" w:cs="Sylfaen"/>
      <w:spacing w:val="0"/>
      <w:sz w:val="24"/>
      <w:szCs w:val="24"/>
      <w:shd w:val="clear" w:color="auto" w:fill="FFFFFF"/>
    </w:rPr>
  </w:style>
  <w:style w:type="character" w:customStyle="1" w:styleId="Teksttreci5">
    <w:name w:val="Tekst treści (5)_"/>
    <w:link w:val="Teksttreci51"/>
    <w:uiPriority w:val="99"/>
    <w:locked/>
    <w:rsid w:val="008921C3"/>
    <w:rPr>
      <w:rFonts w:ascii="Tahoma" w:hAnsi="Tahoma" w:cs="Tahoma"/>
      <w:b/>
      <w:bCs/>
      <w:sz w:val="21"/>
      <w:szCs w:val="21"/>
      <w:shd w:val="clear" w:color="auto" w:fill="FFFFFF"/>
    </w:rPr>
  </w:style>
  <w:style w:type="character" w:customStyle="1" w:styleId="Nagwek40">
    <w:name w:val="Nagłówek #4_"/>
    <w:link w:val="Nagwek41"/>
    <w:uiPriority w:val="99"/>
    <w:locked/>
    <w:rsid w:val="008921C3"/>
    <w:rPr>
      <w:rFonts w:ascii="Tahoma" w:hAnsi="Tahoma" w:cs="Tahoma"/>
      <w:sz w:val="28"/>
      <w:szCs w:val="28"/>
      <w:shd w:val="clear" w:color="auto" w:fill="FFFFFF"/>
    </w:rPr>
  </w:style>
  <w:style w:type="character" w:customStyle="1" w:styleId="Nagwek4Pogrubienie">
    <w:name w:val="Nagłówek #4 + Pogrubienie"/>
    <w:uiPriority w:val="99"/>
    <w:rsid w:val="008921C3"/>
    <w:rPr>
      <w:rFonts w:ascii="Tahoma" w:hAnsi="Tahoma" w:cs="Tahoma"/>
      <w:b/>
      <w:bCs/>
      <w:sz w:val="28"/>
      <w:szCs w:val="28"/>
      <w:shd w:val="clear" w:color="auto" w:fill="FFFFFF"/>
    </w:rPr>
  </w:style>
  <w:style w:type="character" w:customStyle="1" w:styleId="Teksttreci12pt">
    <w:name w:val="Tekst treści + 12 pt"/>
    <w:uiPriority w:val="99"/>
    <w:rsid w:val="008921C3"/>
    <w:rPr>
      <w:rFonts w:ascii="Tahoma" w:hAnsi="Tahoma" w:cs="Tahoma"/>
      <w:spacing w:val="0"/>
      <w:sz w:val="24"/>
      <w:szCs w:val="24"/>
      <w:shd w:val="clear" w:color="auto" w:fill="FFFFFF"/>
    </w:rPr>
  </w:style>
  <w:style w:type="character" w:customStyle="1" w:styleId="Nagwek52">
    <w:name w:val="Nagłówek #5 (2)_"/>
    <w:link w:val="Nagwek520"/>
    <w:uiPriority w:val="99"/>
    <w:locked/>
    <w:rsid w:val="008921C3"/>
    <w:rPr>
      <w:rFonts w:ascii="Tahoma" w:hAnsi="Tahoma" w:cs="Tahoma"/>
      <w:sz w:val="24"/>
      <w:szCs w:val="24"/>
      <w:shd w:val="clear" w:color="auto" w:fill="FFFFFF"/>
    </w:rPr>
  </w:style>
  <w:style w:type="character" w:customStyle="1" w:styleId="Nagwek52Pogrubienie">
    <w:name w:val="Nagłówek #5 (2) + Pogrubienie"/>
    <w:uiPriority w:val="99"/>
    <w:rsid w:val="008921C3"/>
    <w:rPr>
      <w:rFonts w:ascii="Tahoma" w:hAnsi="Tahoma" w:cs="Tahoma"/>
      <w:b/>
      <w:bCs/>
      <w:sz w:val="24"/>
      <w:szCs w:val="24"/>
      <w:shd w:val="clear" w:color="auto" w:fill="FFFFFF"/>
    </w:rPr>
  </w:style>
  <w:style w:type="character" w:customStyle="1" w:styleId="Nagwek62">
    <w:name w:val="Nagłówek #6 (2)_"/>
    <w:link w:val="Nagwek621"/>
    <w:uiPriority w:val="99"/>
    <w:locked/>
    <w:rsid w:val="008921C3"/>
    <w:rPr>
      <w:rFonts w:ascii="Tahoma" w:hAnsi="Tahoma" w:cs="Tahoma"/>
      <w:b/>
      <w:bCs/>
      <w:sz w:val="21"/>
      <w:szCs w:val="21"/>
      <w:shd w:val="clear" w:color="auto" w:fill="FFFFFF"/>
    </w:rPr>
  </w:style>
  <w:style w:type="character" w:customStyle="1" w:styleId="Nagwek620">
    <w:name w:val="Nagłówek #6 (2)"/>
    <w:uiPriority w:val="99"/>
    <w:rsid w:val="008921C3"/>
    <w:rPr>
      <w:rFonts w:ascii="Tahoma" w:hAnsi="Tahoma" w:cs="Tahoma"/>
      <w:b/>
      <w:bCs/>
      <w:sz w:val="21"/>
      <w:szCs w:val="21"/>
      <w:shd w:val="clear" w:color="auto" w:fill="FFFFFF"/>
    </w:rPr>
  </w:style>
  <w:style w:type="character" w:customStyle="1" w:styleId="Nagwek60">
    <w:name w:val="Nagłówek #6_"/>
    <w:link w:val="Nagwek61"/>
    <w:uiPriority w:val="99"/>
    <w:locked/>
    <w:rsid w:val="008921C3"/>
    <w:rPr>
      <w:rFonts w:ascii="Tahoma" w:hAnsi="Tahoma" w:cs="Tahoma"/>
      <w:sz w:val="24"/>
      <w:szCs w:val="24"/>
      <w:shd w:val="clear" w:color="auto" w:fill="FFFFFF"/>
    </w:rPr>
  </w:style>
  <w:style w:type="character" w:customStyle="1" w:styleId="Teksttreci0">
    <w:name w:val="Tekst treści"/>
    <w:uiPriority w:val="99"/>
    <w:rsid w:val="008921C3"/>
    <w:rPr>
      <w:rFonts w:ascii="Tahoma" w:hAnsi="Tahoma" w:cs="Tahoma"/>
      <w:spacing w:val="0"/>
      <w:sz w:val="21"/>
      <w:szCs w:val="21"/>
      <w:u w:val="single"/>
      <w:shd w:val="clear" w:color="auto" w:fill="FFFFFF"/>
    </w:rPr>
  </w:style>
  <w:style w:type="character" w:customStyle="1" w:styleId="Nagwek4Pogrubienie3">
    <w:name w:val="Nagłówek #4 + Pogrubienie3"/>
    <w:uiPriority w:val="99"/>
    <w:rsid w:val="008921C3"/>
    <w:rPr>
      <w:rFonts w:ascii="Tahoma" w:hAnsi="Tahoma" w:cs="Tahoma"/>
      <w:b/>
      <w:bCs/>
      <w:sz w:val="28"/>
      <w:szCs w:val="28"/>
      <w:shd w:val="clear" w:color="auto" w:fill="FFFFFF"/>
    </w:rPr>
  </w:style>
  <w:style w:type="character" w:customStyle="1" w:styleId="Nagwek30">
    <w:name w:val="Nagłówek #3_"/>
    <w:link w:val="Nagwek31"/>
    <w:uiPriority w:val="99"/>
    <w:locked/>
    <w:rsid w:val="008921C3"/>
    <w:rPr>
      <w:rFonts w:ascii="Tahoma" w:hAnsi="Tahoma" w:cs="Tahoma"/>
      <w:sz w:val="28"/>
      <w:szCs w:val="28"/>
      <w:shd w:val="clear" w:color="auto" w:fill="FFFFFF"/>
    </w:rPr>
  </w:style>
  <w:style w:type="character" w:customStyle="1" w:styleId="Nagwek3Pogrubienie">
    <w:name w:val="Nagłówek #3 + Pogrubienie"/>
    <w:uiPriority w:val="99"/>
    <w:rsid w:val="008921C3"/>
    <w:rPr>
      <w:rFonts w:ascii="Tahoma" w:hAnsi="Tahoma" w:cs="Tahoma"/>
      <w:b/>
      <w:bCs/>
      <w:sz w:val="28"/>
      <w:szCs w:val="28"/>
      <w:shd w:val="clear" w:color="auto" w:fill="FFFFFF"/>
    </w:rPr>
  </w:style>
  <w:style w:type="character" w:customStyle="1" w:styleId="Nagwek52Pogrubienie3">
    <w:name w:val="Nagłówek #5 (2) + Pogrubienie3"/>
    <w:uiPriority w:val="99"/>
    <w:rsid w:val="008921C3"/>
    <w:rPr>
      <w:rFonts w:ascii="Tahoma" w:hAnsi="Tahoma" w:cs="Tahoma"/>
      <w:b/>
      <w:bCs/>
      <w:sz w:val="24"/>
      <w:szCs w:val="24"/>
      <w:shd w:val="clear" w:color="auto" w:fill="FFFFFF"/>
    </w:rPr>
  </w:style>
  <w:style w:type="character" w:customStyle="1" w:styleId="Nagwek50">
    <w:name w:val="Nagłówek #5_"/>
    <w:link w:val="Nagwek51"/>
    <w:uiPriority w:val="99"/>
    <w:locked/>
    <w:rsid w:val="008921C3"/>
    <w:rPr>
      <w:rFonts w:ascii="Tahoma" w:hAnsi="Tahoma" w:cs="Tahoma"/>
      <w:b/>
      <w:bCs/>
      <w:sz w:val="21"/>
      <w:szCs w:val="21"/>
      <w:shd w:val="clear" w:color="auto" w:fill="FFFFFF"/>
    </w:rPr>
  </w:style>
  <w:style w:type="character" w:customStyle="1" w:styleId="Nagwek53">
    <w:name w:val="Nagłówek #5"/>
    <w:uiPriority w:val="99"/>
    <w:rsid w:val="008921C3"/>
    <w:rPr>
      <w:rFonts w:ascii="Tahoma" w:hAnsi="Tahoma" w:cs="Tahoma"/>
      <w:b/>
      <w:bCs/>
      <w:sz w:val="21"/>
      <w:szCs w:val="21"/>
      <w:shd w:val="clear" w:color="auto" w:fill="FFFFFF"/>
    </w:rPr>
  </w:style>
  <w:style w:type="character" w:customStyle="1" w:styleId="Nagwek6Pogrubienie">
    <w:name w:val="Nagłówek #6 + Pogrubienie"/>
    <w:uiPriority w:val="99"/>
    <w:rsid w:val="008921C3"/>
    <w:rPr>
      <w:rFonts w:ascii="Tahoma" w:hAnsi="Tahoma" w:cs="Tahoma"/>
      <w:b/>
      <w:bCs/>
      <w:sz w:val="24"/>
      <w:szCs w:val="24"/>
      <w:shd w:val="clear" w:color="auto" w:fill="FFFFFF"/>
    </w:rPr>
  </w:style>
  <w:style w:type="character" w:customStyle="1" w:styleId="Teksttreci6Pogrubienie1">
    <w:name w:val="Tekst treści (6) + Pogrubienie1"/>
    <w:uiPriority w:val="99"/>
    <w:rsid w:val="008921C3"/>
    <w:rPr>
      <w:rFonts w:ascii="Tahoma" w:hAnsi="Tahoma" w:cs="Tahoma"/>
      <w:b/>
      <w:bCs/>
      <w:spacing w:val="0"/>
      <w:sz w:val="24"/>
      <w:szCs w:val="24"/>
      <w:shd w:val="clear" w:color="auto" w:fill="FFFFFF"/>
    </w:rPr>
  </w:style>
  <w:style w:type="character" w:customStyle="1" w:styleId="Nagwek6Pogrubienie1">
    <w:name w:val="Nagłówek #6 + Pogrubienie1"/>
    <w:uiPriority w:val="99"/>
    <w:rsid w:val="008921C3"/>
    <w:rPr>
      <w:rFonts w:ascii="Tahoma" w:hAnsi="Tahoma" w:cs="Tahoma"/>
      <w:b/>
      <w:bCs/>
      <w:sz w:val="24"/>
      <w:szCs w:val="24"/>
      <w:shd w:val="clear" w:color="auto" w:fill="FFFFFF"/>
    </w:rPr>
  </w:style>
  <w:style w:type="character" w:customStyle="1" w:styleId="TeksttreciPogrubienie5">
    <w:name w:val="Tekst treści + Pogrubienie5"/>
    <w:uiPriority w:val="99"/>
    <w:rsid w:val="008921C3"/>
    <w:rPr>
      <w:rFonts w:ascii="Tahoma" w:hAnsi="Tahoma" w:cs="Tahoma"/>
      <w:b/>
      <w:bCs/>
      <w:spacing w:val="0"/>
      <w:sz w:val="21"/>
      <w:szCs w:val="21"/>
      <w:shd w:val="clear" w:color="auto" w:fill="FFFFFF"/>
    </w:rPr>
  </w:style>
  <w:style w:type="character" w:customStyle="1" w:styleId="TeksttreciPogrubienie4">
    <w:name w:val="Tekst treści + Pogrubienie4"/>
    <w:uiPriority w:val="99"/>
    <w:rsid w:val="008921C3"/>
    <w:rPr>
      <w:rFonts w:ascii="Tahoma" w:hAnsi="Tahoma" w:cs="Tahoma"/>
      <w:b/>
      <w:bCs/>
      <w:spacing w:val="0"/>
      <w:sz w:val="21"/>
      <w:szCs w:val="21"/>
      <w:shd w:val="clear" w:color="auto" w:fill="FFFFFF"/>
    </w:rPr>
  </w:style>
  <w:style w:type="character" w:customStyle="1" w:styleId="Nagwek521">
    <w:name w:val="Nagłówek #52"/>
    <w:uiPriority w:val="99"/>
    <w:rsid w:val="008921C3"/>
    <w:rPr>
      <w:rFonts w:ascii="Tahoma" w:hAnsi="Tahoma" w:cs="Tahoma"/>
      <w:b/>
      <w:bCs/>
      <w:sz w:val="21"/>
      <w:szCs w:val="21"/>
      <w:shd w:val="clear" w:color="auto" w:fill="FFFFFF"/>
    </w:rPr>
  </w:style>
  <w:style w:type="character" w:customStyle="1" w:styleId="Teksttreci14">
    <w:name w:val="Tekst treści (14)_"/>
    <w:link w:val="Teksttreci140"/>
    <w:uiPriority w:val="99"/>
    <w:locked/>
    <w:rsid w:val="008921C3"/>
    <w:rPr>
      <w:rFonts w:ascii="Tahoma" w:hAnsi="Tahoma" w:cs="Tahoma"/>
      <w:b/>
      <w:bCs/>
      <w:sz w:val="28"/>
      <w:szCs w:val="28"/>
      <w:shd w:val="clear" w:color="auto" w:fill="FFFFFF"/>
    </w:rPr>
  </w:style>
  <w:style w:type="character" w:customStyle="1" w:styleId="Nagwek530">
    <w:name w:val="Nagłówek #5 (3)_"/>
    <w:link w:val="Nagwek531"/>
    <w:uiPriority w:val="99"/>
    <w:locked/>
    <w:rsid w:val="008921C3"/>
    <w:rPr>
      <w:rFonts w:ascii="Tahoma" w:hAnsi="Tahoma" w:cs="Tahoma"/>
      <w:sz w:val="21"/>
      <w:szCs w:val="21"/>
      <w:shd w:val="clear" w:color="auto" w:fill="FFFFFF"/>
    </w:rPr>
  </w:style>
  <w:style w:type="character" w:customStyle="1" w:styleId="Nagwek53Pogrubienie">
    <w:name w:val="Nagłówek #5 (3) + Pogrubienie"/>
    <w:uiPriority w:val="99"/>
    <w:rsid w:val="008921C3"/>
    <w:rPr>
      <w:rFonts w:ascii="Tahoma" w:hAnsi="Tahoma" w:cs="Tahoma"/>
      <w:b/>
      <w:bCs/>
      <w:sz w:val="21"/>
      <w:szCs w:val="21"/>
      <w:shd w:val="clear" w:color="auto" w:fill="FFFFFF"/>
    </w:rPr>
  </w:style>
  <w:style w:type="character" w:customStyle="1" w:styleId="Nagwek53Pogrubienie1">
    <w:name w:val="Nagłówek #5 (3) + Pogrubienie1"/>
    <w:uiPriority w:val="99"/>
    <w:rsid w:val="008921C3"/>
    <w:rPr>
      <w:rFonts w:ascii="Tahoma" w:hAnsi="Tahoma" w:cs="Tahoma"/>
      <w:b/>
      <w:bCs/>
      <w:sz w:val="21"/>
      <w:szCs w:val="21"/>
      <w:shd w:val="clear" w:color="auto" w:fill="FFFFFF"/>
    </w:rPr>
  </w:style>
  <w:style w:type="character" w:customStyle="1" w:styleId="TeksttreciPogrubienie3">
    <w:name w:val="Tekst treści + Pogrubienie3"/>
    <w:uiPriority w:val="99"/>
    <w:rsid w:val="008921C3"/>
    <w:rPr>
      <w:rFonts w:ascii="Tahoma" w:hAnsi="Tahoma" w:cs="Tahoma"/>
      <w:b/>
      <w:bCs/>
      <w:spacing w:val="0"/>
      <w:sz w:val="21"/>
      <w:szCs w:val="21"/>
      <w:shd w:val="clear" w:color="auto" w:fill="FFFFFF"/>
    </w:rPr>
  </w:style>
  <w:style w:type="character" w:customStyle="1" w:styleId="TeksttreciPogrubienie2">
    <w:name w:val="Tekst treści + Pogrubienie2"/>
    <w:uiPriority w:val="99"/>
    <w:rsid w:val="008921C3"/>
    <w:rPr>
      <w:rFonts w:ascii="Tahoma" w:hAnsi="Tahoma" w:cs="Tahoma"/>
      <w:b/>
      <w:bCs/>
      <w:spacing w:val="0"/>
      <w:sz w:val="21"/>
      <w:szCs w:val="21"/>
      <w:shd w:val="clear" w:color="auto" w:fill="FFFFFF"/>
    </w:rPr>
  </w:style>
  <w:style w:type="character" w:customStyle="1" w:styleId="Nagwek63">
    <w:name w:val="Nagłówek #6 (3)_"/>
    <w:link w:val="Nagwek631"/>
    <w:uiPriority w:val="99"/>
    <w:locked/>
    <w:rsid w:val="008921C3"/>
    <w:rPr>
      <w:rFonts w:ascii="Tahoma" w:hAnsi="Tahoma" w:cs="Tahoma"/>
      <w:b/>
      <w:bCs/>
      <w:sz w:val="21"/>
      <w:szCs w:val="21"/>
      <w:shd w:val="clear" w:color="auto" w:fill="FFFFFF"/>
    </w:rPr>
  </w:style>
  <w:style w:type="character" w:customStyle="1" w:styleId="Nagwek630">
    <w:name w:val="Nagłówek #6 (3)"/>
    <w:uiPriority w:val="99"/>
    <w:rsid w:val="008921C3"/>
    <w:rPr>
      <w:rFonts w:ascii="Tahoma" w:hAnsi="Tahoma" w:cs="Tahoma"/>
      <w:b/>
      <w:bCs/>
      <w:sz w:val="21"/>
      <w:szCs w:val="21"/>
      <w:shd w:val="clear" w:color="auto" w:fill="FFFFFF"/>
    </w:rPr>
  </w:style>
  <w:style w:type="character" w:customStyle="1" w:styleId="TeksttreciPogrubienie1">
    <w:name w:val="Tekst treści + Pogrubienie1"/>
    <w:uiPriority w:val="99"/>
    <w:rsid w:val="008921C3"/>
    <w:rPr>
      <w:rFonts w:ascii="Tahoma" w:hAnsi="Tahoma" w:cs="Tahoma"/>
      <w:b/>
      <w:bCs/>
      <w:noProof/>
      <w:spacing w:val="0"/>
      <w:sz w:val="21"/>
      <w:szCs w:val="21"/>
      <w:shd w:val="clear" w:color="auto" w:fill="FFFFFF"/>
    </w:rPr>
  </w:style>
  <w:style w:type="character" w:customStyle="1" w:styleId="Teksttreci50">
    <w:name w:val="Tekst treści (5)"/>
    <w:uiPriority w:val="99"/>
    <w:rsid w:val="008921C3"/>
    <w:rPr>
      <w:rFonts w:ascii="Tahoma" w:hAnsi="Tahoma" w:cs="Tahoma"/>
      <w:b/>
      <w:bCs/>
      <w:sz w:val="21"/>
      <w:szCs w:val="21"/>
      <w:shd w:val="clear" w:color="auto" w:fill="FFFFFF"/>
    </w:rPr>
  </w:style>
  <w:style w:type="character" w:customStyle="1" w:styleId="Nagwek4Pogrubienie2">
    <w:name w:val="Nagłówek #4 + Pogrubienie2"/>
    <w:uiPriority w:val="99"/>
    <w:rsid w:val="008921C3"/>
    <w:rPr>
      <w:rFonts w:ascii="Tahoma" w:hAnsi="Tahoma" w:cs="Tahoma"/>
      <w:b/>
      <w:bCs/>
      <w:sz w:val="28"/>
      <w:szCs w:val="28"/>
      <w:shd w:val="clear" w:color="auto" w:fill="FFFFFF"/>
    </w:rPr>
  </w:style>
  <w:style w:type="character" w:customStyle="1" w:styleId="Nagwek3Pogrubienie1">
    <w:name w:val="Nagłówek #3 + Pogrubienie1"/>
    <w:uiPriority w:val="99"/>
    <w:rsid w:val="008921C3"/>
    <w:rPr>
      <w:rFonts w:ascii="Tahoma" w:hAnsi="Tahoma" w:cs="Tahoma"/>
      <w:b/>
      <w:bCs/>
      <w:sz w:val="28"/>
      <w:szCs w:val="28"/>
      <w:shd w:val="clear" w:color="auto" w:fill="FFFFFF"/>
    </w:rPr>
  </w:style>
  <w:style w:type="character" w:customStyle="1" w:styleId="Teksttreci14Bezpogrubienia">
    <w:name w:val="Tekst treści (14) + Bez pogrubienia"/>
    <w:uiPriority w:val="99"/>
    <w:rsid w:val="008921C3"/>
    <w:rPr>
      <w:rFonts w:ascii="Tahoma" w:hAnsi="Tahoma" w:cs="Tahoma"/>
      <w:b w:val="0"/>
      <w:bCs w:val="0"/>
      <w:sz w:val="28"/>
      <w:szCs w:val="28"/>
      <w:shd w:val="clear" w:color="auto" w:fill="FFFFFF"/>
    </w:rPr>
  </w:style>
  <w:style w:type="character" w:customStyle="1" w:styleId="Nagwek4Pogrubienie1">
    <w:name w:val="Nagłówek #4 + Pogrubienie1"/>
    <w:uiPriority w:val="99"/>
    <w:rsid w:val="008921C3"/>
    <w:rPr>
      <w:rFonts w:ascii="Tahoma" w:hAnsi="Tahoma" w:cs="Tahoma"/>
      <w:b/>
      <w:bCs/>
      <w:sz w:val="28"/>
      <w:szCs w:val="28"/>
      <w:shd w:val="clear" w:color="auto" w:fill="FFFFFF"/>
    </w:rPr>
  </w:style>
  <w:style w:type="character" w:customStyle="1" w:styleId="Teksttreci3">
    <w:name w:val="Tekst treści3"/>
    <w:uiPriority w:val="99"/>
    <w:rsid w:val="008921C3"/>
    <w:rPr>
      <w:rFonts w:ascii="Tahoma" w:hAnsi="Tahoma" w:cs="Tahoma"/>
      <w:spacing w:val="0"/>
      <w:sz w:val="21"/>
      <w:szCs w:val="21"/>
      <w:u w:val="single"/>
      <w:shd w:val="clear" w:color="auto" w:fill="FFFFFF"/>
    </w:rPr>
  </w:style>
  <w:style w:type="paragraph" w:customStyle="1" w:styleId="Nagweklubstopka0">
    <w:name w:val="Nagłówek lub stopka"/>
    <w:basedOn w:val="Normalny"/>
    <w:link w:val="Nagweklubstopka"/>
    <w:uiPriority w:val="99"/>
    <w:rsid w:val="008921C3"/>
    <w:pPr>
      <w:shd w:val="clear" w:color="auto" w:fill="FFFFFF"/>
    </w:pPr>
    <w:rPr>
      <w:sz w:val="20"/>
      <w:szCs w:val="20"/>
    </w:rPr>
  </w:style>
  <w:style w:type="paragraph" w:customStyle="1" w:styleId="Teksttreci51">
    <w:name w:val="Tekst treści (5)1"/>
    <w:basedOn w:val="Normalny"/>
    <w:link w:val="Teksttreci5"/>
    <w:uiPriority w:val="99"/>
    <w:rsid w:val="008921C3"/>
    <w:pPr>
      <w:shd w:val="clear" w:color="auto" w:fill="FFFFFF"/>
      <w:spacing w:before="600" w:after="1140" w:line="288" w:lineRule="exact"/>
      <w:jc w:val="both"/>
    </w:pPr>
    <w:rPr>
      <w:rFonts w:ascii="Tahoma" w:hAnsi="Tahoma"/>
      <w:b/>
      <w:bCs/>
      <w:sz w:val="21"/>
      <w:szCs w:val="21"/>
    </w:rPr>
  </w:style>
  <w:style w:type="paragraph" w:customStyle="1" w:styleId="Nagwek41">
    <w:name w:val="Nagłówek #4"/>
    <w:basedOn w:val="Normalny"/>
    <w:link w:val="Nagwek40"/>
    <w:uiPriority w:val="99"/>
    <w:rsid w:val="008921C3"/>
    <w:pPr>
      <w:shd w:val="clear" w:color="auto" w:fill="FFFFFF"/>
      <w:spacing w:before="360" w:after="480" w:line="240" w:lineRule="atLeast"/>
      <w:ind w:hanging="640"/>
      <w:jc w:val="both"/>
      <w:outlineLvl w:val="3"/>
    </w:pPr>
    <w:rPr>
      <w:rFonts w:ascii="Tahoma" w:hAnsi="Tahoma"/>
      <w:sz w:val="28"/>
      <w:szCs w:val="28"/>
    </w:rPr>
  </w:style>
  <w:style w:type="paragraph" w:customStyle="1" w:styleId="Nagwek520">
    <w:name w:val="Nagłówek #5 (2)"/>
    <w:basedOn w:val="Normalny"/>
    <w:link w:val="Nagwek52"/>
    <w:uiPriority w:val="99"/>
    <w:rsid w:val="008921C3"/>
    <w:pPr>
      <w:shd w:val="clear" w:color="auto" w:fill="FFFFFF"/>
      <w:spacing w:before="480" w:line="240" w:lineRule="atLeast"/>
      <w:ind w:hanging="560"/>
      <w:jc w:val="both"/>
      <w:outlineLvl w:val="4"/>
    </w:pPr>
    <w:rPr>
      <w:rFonts w:ascii="Tahoma" w:hAnsi="Tahoma"/>
    </w:rPr>
  </w:style>
  <w:style w:type="paragraph" w:customStyle="1" w:styleId="Nagwek621">
    <w:name w:val="Nagłówek #6 (2)1"/>
    <w:basedOn w:val="Normalny"/>
    <w:link w:val="Nagwek62"/>
    <w:uiPriority w:val="99"/>
    <w:rsid w:val="008921C3"/>
    <w:pPr>
      <w:shd w:val="clear" w:color="auto" w:fill="FFFFFF"/>
      <w:spacing w:before="180" w:line="263" w:lineRule="exact"/>
      <w:jc w:val="both"/>
      <w:outlineLvl w:val="5"/>
    </w:pPr>
    <w:rPr>
      <w:rFonts w:ascii="Tahoma" w:hAnsi="Tahoma"/>
      <w:b/>
      <w:bCs/>
      <w:sz w:val="21"/>
      <w:szCs w:val="21"/>
    </w:rPr>
  </w:style>
  <w:style w:type="paragraph" w:customStyle="1" w:styleId="Nagwek61">
    <w:name w:val="Nagłówek #6"/>
    <w:basedOn w:val="Normalny"/>
    <w:link w:val="Nagwek60"/>
    <w:uiPriority w:val="99"/>
    <w:rsid w:val="008921C3"/>
    <w:pPr>
      <w:shd w:val="clear" w:color="auto" w:fill="FFFFFF"/>
      <w:spacing w:before="180" w:after="180" w:line="240" w:lineRule="atLeast"/>
      <w:ind w:hanging="560"/>
      <w:jc w:val="both"/>
      <w:outlineLvl w:val="5"/>
    </w:pPr>
    <w:rPr>
      <w:rFonts w:ascii="Tahoma" w:hAnsi="Tahoma"/>
    </w:rPr>
  </w:style>
  <w:style w:type="paragraph" w:customStyle="1" w:styleId="Nagwek31">
    <w:name w:val="Nagłówek #3"/>
    <w:basedOn w:val="Normalny"/>
    <w:link w:val="Nagwek30"/>
    <w:uiPriority w:val="99"/>
    <w:rsid w:val="008921C3"/>
    <w:pPr>
      <w:shd w:val="clear" w:color="auto" w:fill="FFFFFF"/>
      <w:spacing w:before="300" w:after="180" w:line="240" w:lineRule="atLeast"/>
      <w:ind w:hanging="560"/>
      <w:jc w:val="both"/>
      <w:outlineLvl w:val="2"/>
    </w:pPr>
    <w:rPr>
      <w:rFonts w:ascii="Tahoma" w:hAnsi="Tahoma"/>
      <w:sz w:val="28"/>
      <w:szCs w:val="28"/>
    </w:rPr>
  </w:style>
  <w:style w:type="paragraph" w:customStyle="1" w:styleId="Nagwek51">
    <w:name w:val="Nagłówek #51"/>
    <w:basedOn w:val="Normalny"/>
    <w:link w:val="Nagwek50"/>
    <w:uiPriority w:val="99"/>
    <w:rsid w:val="008921C3"/>
    <w:pPr>
      <w:shd w:val="clear" w:color="auto" w:fill="FFFFFF"/>
      <w:spacing w:line="263" w:lineRule="exact"/>
      <w:jc w:val="both"/>
      <w:outlineLvl w:val="4"/>
    </w:pPr>
    <w:rPr>
      <w:rFonts w:ascii="Tahoma" w:hAnsi="Tahoma"/>
      <w:b/>
      <w:bCs/>
      <w:sz w:val="21"/>
      <w:szCs w:val="21"/>
    </w:rPr>
  </w:style>
  <w:style w:type="paragraph" w:customStyle="1" w:styleId="Teksttreci140">
    <w:name w:val="Tekst treści (14)"/>
    <w:basedOn w:val="Normalny"/>
    <w:link w:val="Teksttreci14"/>
    <w:uiPriority w:val="99"/>
    <w:rsid w:val="008921C3"/>
    <w:pPr>
      <w:shd w:val="clear" w:color="auto" w:fill="FFFFFF"/>
      <w:spacing w:before="600" w:after="180" w:line="240" w:lineRule="atLeast"/>
      <w:ind w:hanging="560"/>
    </w:pPr>
    <w:rPr>
      <w:rFonts w:ascii="Tahoma" w:hAnsi="Tahoma"/>
      <w:b/>
      <w:bCs/>
      <w:sz w:val="28"/>
      <w:szCs w:val="28"/>
    </w:rPr>
  </w:style>
  <w:style w:type="paragraph" w:customStyle="1" w:styleId="Nagwek531">
    <w:name w:val="Nagłówek #5 (3)"/>
    <w:basedOn w:val="Normalny"/>
    <w:link w:val="Nagwek530"/>
    <w:uiPriority w:val="99"/>
    <w:rsid w:val="008921C3"/>
    <w:pPr>
      <w:shd w:val="clear" w:color="auto" w:fill="FFFFFF"/>
      <w:spacing w:line="266" w:lineRule="exact"/>
      <w:jc w:val="both"/>
      <w:outlineLvl w:val="4"/>
    </w:pPr>
    <w:rPr>
      <w:rFonts w:ascii="Tahoma" w:hAnsi="Tahoma"/>
      <w:sz w:val="21"/>
      <w:szCs w:val="21"/>
    </w:rPr>
  </w:style>
  <w:style w:type="paragraph" w:customStyle="1" w:styleId="Nagwek631">
    <w:name w:val="Nagłówek #6 (3)1"/>
    <w:basedOn w:val="Normalny"/>
    <w:link w:val="Nagwek63"/>
    <w:uiPriority w:val="99"/>
    <w:rsid w:val="008921C3"/>
    <w:pPr>
      <w:shd w:val="clear" w:color="auto" w:fill="FFFFFF"/>
      <w:spacing w:before="60" w:after="180" w:line="263" w:lineRule="exact"/>
      <w:jc w:val="both"/>
      <w:outlineLvl w:val="5"/>
    </w:pPr>
    <w:rPr>
      <w:rFonts w:ascii="Tahoma" w:hAnsi="Tahoma"/>
      <w:b/>
      <w:bCs/>
      <w:sz w:val="21"/>
      <w:szCs w:val="21"/>
    </w:rPr>
  </w:style>
  <w:style w:type="paragraph" w:customStyle="1" w:styleId="Akapitzlist1">
    <w:name w:val="Akapit z listą1"/>
    <w:basedOn w:val="Normalny"/>
    <w:rsid w:val="008E24CF"/>
    <w:pPr>
      <w:spacing w:after="200" w:line="276" w:lineRule="auto"/>
      <w:ind w:left="720"/>
    </w:pPr>
    <w:rPr>
      <w:rFonts w:ascii="Calibri" w:hAnsi="Calibri"/>
      <w:lang w:eastAsia="en-US"/>
    </w:rPr>
  </w:style>
  <w:style w:type="paragraph" w:customStyle="1" w:styleId="Akapitzlist11">
    <w:name w:val="Akapit z listą11"/>
    <w:basedOn w:val="Normalny"/>
    <w:rsid w:val="00FC2460"/>
    <w:pPr>
      <w:spacing w:after="200" w:line="276" w:lineRule="auto"/>
      <w:ind w:left="720"/>
    </w:pPr>
    <w:rPr>
      <w:rFonts w:ascii="Calibri" w:hAnsi="Calibri"/>
      <w:lang w:eastAsia="en-US"/>
    </w:rPr>
  </w:style>
  <w:style w:type="paragraph" w:customStyle="1" w:styleId="Normalny2">
    <w:name w:val="Normalny2"/>
    <w:rsid w:val="00DC125B"/>
    <w:pPr>
      <w:suppressAutoHyphens/>
      <w:autoSpaceDE w:val="0"/>
    </w:pPr>
    <w:rPr>
      <w:color w:val="000000"/>
      <w:sz w:val="24"/>
      <w:szCs w:val="24"/>
      <w:lang w:eastAsia="zh-CN"/>
    </w:rPr>
  </w:style>
  <w:style w:type="paragraph" w:styleId="Tekstprzypisukocowego">
    <w:name w:val="endnote text"/>
    <w:basedOn w:val="Normalny"/>
    <w:link w:val="TekstprzypisukocowegoZnak"/>
    <w:rsid w:val="00DC125B"/>
    <w:pPr>
      <w:suppressAutoHyphens/>
    </w:pPr>
    <w:rPr>
      <w:sz w:val="20"/>
      <w:szCs w:val="20"/>
      <w:lang w:eastAsia="zh-CN"/>
    </w:rPr>
  </w:style>
  <w:style w:type="character" w:customStyle="1" w:styleId="TekstprzypisukocowegoZnak">
    <w:name w:val="Tekst przypisu końcowego Znak"/>
    <w:link w:val="Tekstprzypisukocowego"/>
    <w:rsid w:val="00DC125B"/>
    <w:rPr>
      <w:lang w:eastAsia="zh-CN"/>
    </w:rPr>
  </w:style>
  <w:style w:type="character" w:customStyle="1" w:styleId="Nagwek1Znak">
    <w:name w:val="Nagłówek 1 Znak"/>
    <w:link w:val="Nagwek1"/>
    <w:uiPriority w:val="9"/>
    <w:rsid w:val="00BA6235"/>
    <w:rPr>
      <w:b/>
      <w:bCs/>
      <w:sz w:val="24"/>
      <w:szCs w:val="24"/>
      <w:lang w:eastAsia="ar-SA"/>
    </w:rPr>
  </w:style>
  <w:style w:type="paragraph" w:styleId="Bezodstpw">
    <w:name w:val="No Spacing"/>
    <w:link w:val="BezodstpwZnak"/>
    <w:qFormat/>
    <w:rsid w:val="00E6274C"/>
    <w:rPr>
      <w:rFonts w:ascii="Calibri" w:hAnsi="Calibri"/>
      <w:sz w:val="22"/>
      <w:szCs w:val="22"/>
    </w:rPr>
  </w:style>
  <w:style w:type="paragraph" w:styleId="Akapitzlist">
    <w:name w:val="List Paragraph"/>
    <w:aliases w:val="zwykły tekst,List Paragraph1,BulletC,normalny tekst,Obiekt,L1,Numerowanie,Akapit z listą5,Akapit z listą BS,Bulleted list,Odstavec,Podsis rysunku,T_SZ_List Paragraph,sw tekst,CW_Lista"/>
    <w:basedOn w:val="Normalny"/>
    <w:link w:val="AkapitzlistZnak"/>
    <w:uiPriority w:val="34"/>
    <w:qFormat/>
    <w:rsid w:val="00E6274C"/>
    <w:pPr>
      <w:spacing w:after="200" w:line="276" w:lineRule="auto"/>
      <w:ind w:left="720"/>
      <w:contextualSpacing/>
    </w:pPr>
    <w:rPr>
      <w:rFonts w:ascii="Calibri" w:hAnsi="Calibri"/>
      <w:sz w:val="22"/>
      <w:szCs w:val="22"/>
    </w:rPr>
  </w:style>
  <w:style w:type="paragraph" w:styleId="Tekstkomentarza">
    <w:name w:val="annotation text"/>
    <w:basedOn w:val="Normalny"/>
    <w:link w:val="TekstkomentarzaZnak"/>
    <w:unhideWhenUsed/>
    <w:rsid w:val="00E6274C"/>
    <w:rPr>
      <w:sz w:val="20"/>
      <w:szCs w:val="20"/>
    </w:rPr>
  </w:style>
  <w:style w:type="character" w:customStyle="1" w:styleId="TekstkomentarzaZnak">
    <w:name w:val="Tekst komentarza Znak"/>
    <w:link w:val="Tekstkomentarza"/>
    <w:rsid w:val="00E6274C"/>
    <w:rPr>
      <w:lang w:eastAsia="ar-SA"/>
    </w:rPr>
  </w:style>
  <w:style w:type="paragraph" w:styleId="Tematkomentarza">
    <w:name w:val="annotation subject"/>
    <w:basedOn w:val="Tekstkomentarza"/>
    <w:next w:val="Tekstkomentarza"/>
    <w:link w:val="TematkomentarzaZnak"/>
    <w:semiHidden/>
    <w:unhideWhenUsed/>
    <w:rsid w:val="00E6274C"/>
    <w:rPr>
      <w:b/>
      <w:bCs/>
    </w:rPr>
  </w:style>
  <w:style w:type="character" w:customStyle="1" w:styleId="TematkomentarzaZnak">
    <w:name w:val="Temat komentarza Znak"/>
    <w:link w:val="Tematkomentarza"/>
    <w:semiHidden/>
    <w:rsid w:val="00E6274C"/>
    <w:rPr>
      <w:b/>
      <w:bCs/>
      <w:lang w:eastAsia="ar-SA"/>
    </w:rPr>
  </w:style>
  <w:style w:type="paragraph" w:customStyle="1" w:styleId="TableContents">
    <w:name w:val="Table Contents"/>
    <w:basedOn w:val="Normalny"/>
    <w:rsid w:val="00E6274C"/>
    <w:pPr>
      <w:widowControl w:val="0"/>
      <w:suppressLineNumbers/>
      <w:suppressAutoHyphens/>
      <w:autoSpaceDN w:val="0"/>
      <w:textAlignment w:val="baseline"/>
    </w:pPr>
    <w:rPr>
      <w:rFonts w:eastAsia="SimSun" w:cs="Mangal"/>
      <w:kern w:val="3"/>
      <w:lang w:eastAsia="zh-CN" w:bidi="hi-IN"/>
    </w:rPr>
  </w:style>
  <w:style w:type="character" w:customStyle="1" w:styleId="TeksttreciOdstpy1pt">
    <w:name w:val="Tekst treści + Odstępy 1 pt"/>
    <w:rsid w:val="00E6274C"/>
    <w:rPr>
      <w:rFonts w:ascii="Arial" w:eastAsia="Arial" w:hAnsi="Arial" w:cs="Arial"/>
      <w:b w:val="0"/>
      <w:bCs w:val="0"/>
      <w:i w:val="0"/>
      <w:iCs w:val="0"/>
      <w:smallCaps w:val="0"/>
      <w:strike w:val="0"/>
      <w:spacing w:val="30"/>
      <w:sz w:val="20"/>
      <w:szCs w:val="20"/>
    </w:rPr>
  </w:style>
  <w:style w:type="character" w:customStyle="1" w:styleId="apple-converted-space">
    <w:name w:val="apple-converted-space"/>
    <w:basedOn w:val="Domylnaczcionkaakapitu"/>
    <w:rsid w:val="00E6274C"/>
  </w:style>
  <w:style w:type="character" w:customStyle="1" w:styleId="Teksttreci30">
    <w:name w:val="Tekst treści (3)_"/>
    <w:link w:val="Teksttreci31"/>
    <w:rsid w:val="00E6274C"/>
    <w:rPr>
      <w:rFonts w:ascii="Arial" w:eastAsia="Arial" w:hAnsi="Arial" w:cs="Arial"/>
      <w:sz w:val="16"/>
      <w:szCs w:val="16"/>
      <w:shd w:val="clear" w:color="auto" w:fill="FFFFFF"/>
    </w:rPr>
  </w:style>
  <w:style w:type="paragraph" w:customStyle="1" w:styleId="Teksttreci31">
    <w:name w:val="Tekst treści (3)"/>
    <w:basedOn w:val="Normalny"/>
    <w:link w:val="Teksttreci30"/>
    <w:rsid w:val="00E6274C"/>
    <w:pPr>
      <w:shd w:val="clear" w:color="auto" w:fill="FFFFFF"/>
      <w:spacing w:before="180" w:after="300" w:line="216" w:lineRule="exact"/>
    </w:pPr>
    <w:rPr>
      <w:rFonts w:ascii="Arial" w:eastAsia="Arial" w:hAnsi="Arial"/>
      <w:sz w:val="16"/>
      <w:szCs w:val="16"/>
    </w:rPr>
  </w:style>
  <w:style w:type="paragraph" w:styleId="Tekstpodstawowy2">
    <w:name w:val="Body Text 2"/>
    <w:basedOn w:val="Normalny"/>
    <w:link w:val="Tekstpodstawowy2Znak"/>
    <w:uiPriority w:val="99"/>
    <w:unhideWhenUsed/>
    <w:rsid w:val="00D36C2F"/>
    <w:pPr>
      <w:spacing w:after="120" w:line="480" w:lineRule="auto"/>
    </w:pPr>
    <w:rPr>
      <w:rFonts w:ascii="Calibri" w:eastAsia="Calibri" w:hAnsi="Calibri"/>
      <w:sz w:val="22"/>
      <w:szCs w:val="22"/>
      <w:lang w:eastAsia="en-US"/>
    </w:rPr>
  </w:style>
  <w:style w:type="character" w:customStyle="1" w:styleId="Tekstpodstawowy2Znak">
    <w:name w:val="Tekst podstawowy 2 Znak"/>
    <w:link w:val="Tekstpodstawowy2"/>
    <w:uiPriority w:val="99"/>
    <w:rsid w:val="00D36C2F"/>
    <w:rPr>
      <w:rFonts w:ascii="Calibri" w:eastAsia="Calibri" w:hAnsi="Calibri" w:cs="Calibri"/>
      <w:sz w:val="22"/>
      <w:szCs w:val="22"/>
      <w:lang w:eastAsia="en-US"/>
    </w:rPr>
  </w:style>
  <w:style w:type="character" w:styleId="Odwoaniedokomentarza">
    <w:name w:val="annotation reference"/>
    <w:semiHidden/>
    <w:unhideWhenUsed/>
    <w:rsid w:val="00A66A80"/>
    <w:rPr>
      <w:sz w:val="16"/>
      <w:szCs w:val="16"/>
    </w:rPr>
  </w:style>
  <w:style w:type="character" w:styleId="Odwoanieprzypisukocowego">
    <w:name w:val="endnote reference"/>
    <w:uiPriority w:val="99"/>
    <w:semiHidden/>
    <w:unhideWhenUsed/>
    <w:rsid w:val="00EB08E5"/>
    <w:rPr>
      <w:vertAlign w:val="superscript"/>
    </w:rPr>
  </w:style>
  <w:style w:type="paragraph" w:styleId="Poprawka">
    <w:name w:val="Revision"/>
    <w:hidden/>
    <w:uiPriority w:val="99"/>
    <w:semiHidden/>
    <w:rsid w:val="00832722"/>
    <w:rPr>
      <w:sz w:val="24"/>
      <w:szCs w:val="24"/>
      <w:lang w:eastAsia="ar-SA"/>
    </w:rPr>
  </w:style>
  <w:style w:type="paragraph" w:customStyle="1" w:styleId="Tekstpodstawowy33">
    <w:name w:val="Tekst podstawowy 33"/>
    <w:basedOn w:val="Normalny"/>
    <w:rsid w:val="004F3EB1"/>
    <w:pPr>
      <w:overflowPunct w:val="0"/>
      <w:autoSpaceDE w:val="0"/>
      <w:jc w:val="both"/>
    </w:pPr>
    <w:rPr>
      <w:rFonts w:ascii="Arial" w:hAnsi="Arial"/>
      <w:i/>
      <w:szCs w:val="20"/>
    </w:rPr>
  </w:style>
  <w:style w:type="paragraph" w:customStyle="1" w:styleId="Akapitzlist2">
    <w:name w:val="Akapit z listą2"/>
    <w:basedOn w:val="Normalny"/>
    <w:rsid w:val="004F3EB1"/>
    <w:pPr>
      <w:spacing w:after="200" w:line="276" w:lineRule="auto"/>
      <w:ind w:left="720"/>
    </w:pPr>
    <w:rPr>
      <w:rFonts w:ascii="Calibri" w:hAnsi="Calibri"/>
      <w:lang w:eastAsia="en-US"/>
    </w:rPr>
  </w:style>
  <w:style w:type="paragraph" w:customStyle="1" w:styleId="Normalny3">
    <w:name w:val="Normalny3"/>
    <w:rsid w:val="004F3EB1"/>
    <w:pPr>
      <w:suppressAutoHyphens/>
      <w:autoSpaceDE w:val="0"/>
    </w:pPr>
    <w:rPr>
      <w:color w:val="000000"/>
      <w:sz w:val="24"/>
      <w:szCs w:val="24"/>
      <w:lang w:eastAsia="zh-CN"/>
    </w:rPr>
  </w:style>
  <w:style w:type="paragraph" w:customStyle="1" w:styleId="Tekstpodstawowywcity32">
    <w:name w:val="Tekst podstawowy wcięty 32"/>
    <w:basedOn w:val="Normalny"/>
    <w:rsid w:val="004C27F8"/>
    <w:pPr>
      <w:suppressAutoHyphens/>
    </w:pPr>
    <w:rPr>
      <w:rFonts w:eastAsia="Calibri"/>
      <w:kern w:val="1"/>
      <w:sz w:val="20"/>
      <w:szCs w:val="20"/>
    </w:rPr>
  </w:style>
  <w:style w:type="paragraph" w:customStyle="1" w:styleId="pkt">
    <w:name w:val="pkt"/>
    <w:basedOn w:val="Normalny"/>
    <w:rsid w:val="004C27F8"/>
    <w:pPr>
      <w:suppressAutoHyphens/>
    </w:pPr>
    <w:rPr>
      <w:rFonts w:eastAsia="Calibri"/>
      <w:kern w:val="1"/>
      <w:sz w:val="20"/>
      <w:szCs w:val="20"/>
    </w:rPr>
  </w:style>
  <w:style w:type="paragraph" w:customStyle="1" w:styleId="05Punktory-">
    <w:name w:val="05 Punktory-"/>
    <w:basedOn w:val="Normalny"/>
    <w:next w:val="Normalny"/>
    <w:autoRedefine/>
    <w:rsid w:val="00412F01"/>
    <w:pPr>
      <w:tabs>
        <w:tab w:val="num" w:pos="1531"/>
      </w:tabs>
      <w:spacing w:line="288" w:lineRule="auto"/>
      <w:ind w:left="1531" w:hanging="397"/>
      <w:jc w:val="both"/>
    </w:pPr>
    <w:rPr>
      <w:i/>
      <w:sz w:val="26"/>
      <w:szCs w:val="26"/>
      <w:lang w:eastAsia="pl-PL"/>
    </w:rPr>
  </w:style>
  <w:style w:type="paragraph" w:customStyle="1" w:styleId="09Inicjay">
    <w:name w:val="09 Inicjały"/>
    <w:basedOn w:val="Normalny"/>
    <w:next w:val="Normalny"/>
    <w:autoRedefine/>
    <w:rsid w:val="00412F01"/>
    <w:pPr>
      <w:spacing w:line="288" w:lineRule="auto"/>
      <w:ind w:left="567"/>
      <w:jc w:val="both"/>
    </w:pPr>
    <w:rPr>
      <w:i/>
      <w:sz w:val="16"/>
      <w:szCs w:val="16"/>
      <w:lang w:eastAsia="pl-PL"/>
    </w:rPr>
  </w:style>
  <w:style w:type="character" w:customStyle="1" w:styleId="NagwekZnak">
    <w:name w:val="Nagłówek Znak"/>
    <w:link w:val="Nagwek"/>
    <w:rsid w:val="00D227A9"/>
    <w:rPr>
      <w:sz w:val="24"/>
      <w:szCs w:val="24"/>
      <w:lang w:eastAsia="ar-SA"/>
    </w:rPr>
  </w:style>
  <w:style w:type="character" w:customStyle="1" w:styleId="AkapitzlistZnak">
    <w:name w:val="Akapit z listą Znak"/>
    <w:aliases w:val="zwykły tekst Znak,List Paragraph1 Znak,BulletC Znak,normalny tekst Znak,Obiekt Znak,L1 Znak,Numerowanie Znak,Akapit z listą5 Znak,Akapit z listą BS Znak,Bulleted list Znak,Odstavec Znak,Podsis rysunku Znak,T_SZ_List Paragraph Znak"/>
    <w:link w:val="Akapitzlist"/>
    <w:uiPriority w:val="34"/>
    <w:qFormat/>
    <w:locked/>
    <w:rsid w:val="004F2867"/>
    <w:rPr>
      <w:rFonts w:ascii="Calibri" w:hAnsi="Calibri"/>
      <w:sz w:val="22"/>
      <w:szCs w:val="22"/>
    </w:rPr>
  </w:style>
  <w:style w:type="character" w:customStyle="1" w:styleId="Nagwek2Znak">
    <w:name w:val="Nagłówek 2 Znak"/>
    <w:link w:val="Nagwek2"/>
    <w:uiPriority w:val="9"/>
    <w:rsid w:val="008A1D48"/>
    <w:rPr>
      <w:b/>
      <w:bCs/>
      <w:sz w:val="24"/>
      <w:szCs w:val="24"/>
      <w:lang w:eastAsia="ar-SA"/>
    </w:rPr>
  </w:style>
  <w:style w:type="character" w:customStyle="1" w:styleId="BezodstpwZnak">
    <w:name w:val="Bez odstępów Znak"/>
    <w:link w:val="Bezodstpw"/>
    <w:rsid w:val="008A1D48"/>
    <w:rPr>
      <w:rFonts w:ascii="Calibri" w:hAnsi="Calibri"/>
      <w:sz w:val="22"/>
      <w:szCs w:val="22"/>
      <w:lang w:bidi="ar-SA"/>
    </w:rPr>
  </w:style>
  <w:style w:type="character" w:customStyle="1" w:styleId="Nierozpoznanawzmianka1">
    <w:name w:val="Nierozpoznana wzmianka1"/>
    <w:uiPriority w:val="99"/>
    <w:semiHidden/>
    <w:unhideWhenUsed/>
    <w:rsid w:val="00801523"/>
    <w:rPr>
      <w:color w:val="605E5C"/>
      <w:shd w:val="clear" w:color="auto" w:fill="E1DFDD"/>
    </w:rPr>
  </w:style>
  <w:style w:type="character" w:customStyle="1" w:styleId="Nierozpoznanawzmianka2">
    <w:name w:val="Nierozpoznana wzmianka2"/>
    <w:uiPriority w:val="99"/>
    <w:semiHidden/>
    <w:unhideWhenUsed/>
    <w:rsid w:val="002105F5"/>
    <w:rPr>
      <w:color w:val="605E5C"/>
      <w:shd w:val="clear" w:color="auto" w:fill="E1DFDD"/>
    </w:rPr>
  </w:style>
  <w:style w:type="table" w:customStyle="1" w:styleId="Tabela-Siatka1">
    <w:name w:val="Tabela - Siatka1"/>
    <w:basedOn w:val="Standardowy"/>
    <w:next w:val="Tabela-Siatka"/>
    <w:uiPriority w:val="59"/>
    <w:rsid w:val="00BA47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A47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55009D"/>
    <w:rPr>
      <w:lang w:eastAsia="pl-PL"/>
    </w:rPr>
  </w:style>
  <w:style w:type="table" w:customStyle="1" w:styleId="Tabela-Siatka11">
    <w:name w:val="Tabela - Siatka11"/>
    <w:basedOn w:val="Standardowy"/>
    <w:uiPriority w:val="59"/>
    <w:rsid w:val="00895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95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basedOn w:val="Domylnaczcionkaakapitu"/>
    <w:rsid w:val="00AC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35057">
      <w:bodyDiv w:val="1"/>
      <w:marLeft w:val="0"/>
      <w:marRight w:val="0"/>
      <w:marTop w:val="0"/>
      <w:marBottom w:val="0"/>
      <w:divBdr>
        <w:top w:val="none" w:sz="0" w:space="0" w:color="auto"/>
        <w:left w:val="none" w:sz="0" w:space="0" w:color="auto"/>
        <w:bottom w:val="none" w:sz="0" w:space="0" w:color="auto"/>
        <w:right w:val="none" w:sz="0" w:space="0" w:color="auto"/>
      </w:divBdr>
    </w:div>
    <w:div w:id="1623851955">
      <w:bodyDiv w:val="1"/>
      <w:marLeft w:val="0"/>
      <w:marRight w:val="0"/>
      <w:marTop w:val="0"/>
      <w:marBottom w:val="0"/>
      <w:divBdr>
        <w:top w:val="none" w:sz="0" w:space="0" w:color="auto"/>
        <w:left w:val="none" w:sz="0" w:space="0" w:color="auto"/>
        <w:bottom w:val="none" w:sz="0" w:space="0" w:color="auto"/>
        <w:right w:val="none" w:sz="0" w:space="0" w:color="auto"/>
      </w:divBdr>
    </w:div>
    <w:div w:id="1639258494">
      <w:bodyDiv w:val="1"/>
      <w:marLeft w:val="0"/>
      <w:marRight w:val="0"/>
      <w:marTop w:val="0"/>
      <w:marBottom w:val="0"/>
      <w:divBdr>
        <w:top w:val="none" w:sz="0" w:space="0" w:color="auto"/>
        <w:left w:val="none" w:sz="0" w:space="0" w:color="auto"/>
        <w:bottom w:val="none" w:sz="0" w:space="0" w:color="auto"/>
        <w:right w:val="none" w:sz="0" w:space="0" w:color="auto"/>
      </w:divBdr>
      <w:divsChild>
        <w:div w:id="1581676915">
          <w:marLeft w:val="504"/>
          <w:marRight w:val="0"/>
          <w:marTop w:val="140"/>
          <w:marBottom w:val="0"/>
          <w:divBdr>
            <w:top w:val="none" w:sz="0" w:space="0" w:color="auto"/>
            <w:left w:val="none" w:sz="0" w:space="0" w:color="auto"/>
            <w:bottom w:val="none" w:sz="0" w:space="0" w:color="auto"/>
            <w:right w:val="none" w:sz="0" w:space="0" w:color="auto"/>
          </w:divBdr>
        </w:div>
      </w:divsChild>
    </w:div>
    <w:div w:id="1680037674">
      <w:bodyDiv w:val="1"/>
      <w:marLeft w:val="0"/>
      <w:marRight w:val="0"/>
      <w:marTop w:val="0"/>
      <w:marBottom w:val="0"/>
      <w:divBdr>
        <w:top w:val="none" w:sz="0" w:space="0" w:color="auto"/>
        <w:left w:val="none" w:sz="0" w:space="0" w:color="auto"/>
        <w:bottom w:val="none" w:sz="0" w:space="0" w:color="auto"/>
        <w:right w:val="none" w:sz="0" w:space="0" w:color="auto"/>
      </w:divBdr>
    </w:div>
    <w:div w:id="1767186647">
      <w:bodyDiv w:val="1"/>
      <w:marLeft w:val="0"/>
      <w:marRight w:val="0"/>
      <w:marTop w:val="0"/>
      <w:marBottom w:val="0"/>
      <w:divBdr>
        <w:top w:val="none" w:sz="0" w:space="0" w:color="auto"/>
        <w:left w:val="none" w:sz="0" w:space="0" w:color="auto"/>
        <w:bottom w:val="none" w:sz="0" w:space="0" w:color="auto"/>
        <w:right w:val="none" w:sz="0" w:space="0" w:color="auto"/>
      </w:divBdr>
    </w:div>
    <w:div w:id="20685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4962-69DE-489C-886C-9402A7D4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2012</Words>
  <Characters>12076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wszczepanik</cp:lastModifiedBy>
  <cp:revision>39</cp:revision>
  <cp:lastPrinted>2021-03-26T08:36:00Z</cp:lastPrinted>
  <dcterms:created xsi:type="dcterms:W3CDTF">2021-07-01T09:11:00Z</dcterms:created>
  <dcterms:modified xsi:type="dcterms:W3CDTF">2021-07-19T13:54:00Z</dcterms:modified>
</cp:coreProperties>
</file>