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005F" w14:textId="45F95D6C" w:rsidR="00C63FCE" w:rsidRPr="005B5191" w:rsidRDefault="002F65A3" w:rsidP="002F65A3">
      <w:pPr>
        <w:keepNext/>
        <w:numPr>
          <w:ilvl w:val="1"/>
          <w:numId w:val="0"/>
        </w:numPr>
        <w:tabs>
          <w:tab w:val="num" w:pos="1800"/>
        </w:tabs>
        <w:spacing w:after="60"/>
        <w:ind w:left="284" w:right="-1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</w:t>
      </w:r>
      <w:r w:rsidR="00304BE0">
        <w:rPr>
          <w:b/>
          <w:bCs/>
          <w:i/>
          <w:iCs/>
        </w:rPr>
        <w:t>Załącznik nr 1</w:t>
      </w:r>
      <w:r w:rsidR="00C63FCE">
        <w:rPr>
          <w:b/>
          <w:bCs/>
          <w:i/>
          <w:iCs/>
        </w:rPr>
        <w:t xml:space="preserve"> do Ogłoszenia o zakupie</w:t>
      </w:r>
    </w:p>
    <w:p w14:paraId="56A370F7" w14:textId="6C493238" w:rsidR="001F10A4" w:rsidRPr="001F10A4" w:rsidRDefault="002F65A3" w:rsidP="002F65A3">
      <w:pPr>
        <w:keepNext/>
        <w:tabs>
          <w:tab w:val="num" w:pos="1800"/>
          <w:tab w:val="left" w:pos="9638"/>
        </w:tabs>
        <w:spacing w:after="60"/>
        <w:ind w:right="-1"/>
        <w:jc w:val="center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63FCE">
        <w:rPr>
          <w:i/>
          <w:sz w:val="20"/>
          <w:szCs w:val="20"/>
        </w:rPr>
        <w:t>(Załącznik nr 1 do Umowy</w:t>
      </w:r>
      <w:r w:rsidR="00F15BF2">
        <w:rPr>
          <w:i/>
          <w:sz w:val="20"/>
          <w:szCs w:val="20"/>
        </w:rPr>
        <w:t>)</w:t>
      </w:r>
    </w:p>
    <w:p w14:paraId="7B9886F1" w14:textId="77777777" w:rsidR="001F10A4" w:rsidRDefault="001F10A4" w:rsidP="006B089C">
      <w:pPr>
        <w:jc w:val="center"/>
        <w:rPr>
          <w:b/>
        </w:rPr>
      </w:pPr>
    </w:p>
    <w:p w14:paraId="15D74B00" w14:textId="6828AD98" w:rsidR="006B089C" w:rsidRPr="008A2047" w:rsidRDefault="003D3B1C" w:rsidP="006B089C">
      <w:pPr>
        <w:jc w:val="center"/>
        <w:rPr>
          <w:b/>
          <w:color w:val="FF0000"/>
        </w:rPr>
      </w:pPr>
      <w:r>
        <w:rPr>
          <w:b/>
        </w:rPr>
        <w:t>FORMULARZ OFERTY</w:t>
      </w:r>
    </w:p>
    <w:p w14:paraId="7F64F2C6" w14:textId="2E4FE163" w:rsidR="006B089C" w:rsidRPr="001F10A4" w:rsidRDefault="00F87FF9" w:rsidP="006B089C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F10A4">
        <w:rPr>
          <w:b/>
          <w:color w:val="000000" w:themeColor="text1"/>
          <w:sz w:val="22"/>
          <w:szCs w:val="22"/>
        </w:rPr>
        <w:t xml:space="preserve">na zakup usług sprzątania pomieszczeń biurowych w siedzibie Państwowej Agencji Atomistyki </w:t>
      </w:r>
      <w:r w:rsidRPr="001F10A4">
        <w:rPr>
          <w:b/>
          <w:color w:val="000000" w:themeColor="text1"/>
          <w:sz w:val="22"/>
          <w:szCs w:val="22"/>
        </w:rPr>
        <w:br/>
        <w:t>w Warszawie przy ulicy Bonifraterskiej 17 w budynku North Gate.</w:t>
      </w:r>
    </w:p>
    <w:p w14:paraId="21C37AB7" w14:textId="61DC7D96" w:rsidR="001F10A4" w:rsidRPr="00317294" w:rsidRDefault="006B089C" w:rsidP="001F10A4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>Nr sprawy:</w:t>
      </w:r>
      <w:r w:rsidR="00FB6ED8">
        <w:rPr>
          <w:b/>
          <w:sz w:val="22"/>
          <w:szCs w:val="22"/>
        </w:rPr>
        <w:t xml:space="preserve"> </w:t>
      </w:r>
      <w:r w:rsidR="0094644A">
        <w:rPr>
          <w:b/>
          <w:sz w:val="22"/>
          <w:szCs w:val="22"/>
        </w:rPr>
        <w:t xml:space="preserve"> 110</w:t>
      </w:r>
      <w:r w:rsidR="004E073B" w:rsidRPr="00317294">
        <w:rPr>
          <w:b/>
          <w:sz w:val="22"/>
          <w:szCs w:val="22"/>
        </w:rPr>
        <w:t>/20</w:t>
      </w:r>
      <w:r w:rsidR="003B6CB7">
        <w:rPr>
          <w:b/>
          <w:sz w:val="22"/>
          <w:szCs w:val="22"/>
        </w:rPr>
        <w:t>2</w:t>
      </w:r>
      <w:r w:rsidR="00F15BF2">
        <w:rPr>
          <w:b/>
          <w:sz w:val="22"/>
          <w:szCs w:val="22"/>
        </w:rPr>
        <w:t>1</w:t>
      </w:r>
      <w:r w:rsidR="004E073B" w:rsidRPr="00317294">
        <w:rPr>
          <w:b/>
          <w:sz w:val="22"/>
          <w:szCs w:val="22"/>
        </w:rPr>
        <w:t>/</w:t>
      </w:r>
      <w:r w:rsidR="003B6CB7">
        <w:rPr>
          <w:b/>
          <w:sz w:val="22"/>
          <w:szCs w:val="22"/>
        </w:rPr>
        <w:t>DBO</w:t>
      </w:r>
    </w:p>
    <w:tbl>
      <w:tblPr>
        <w:tblW w:w="1460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276"/>
        <w:gridCol w:w="1134"/>
        <w:gridCol w:w="1418"/>
        <w:gridCol w:w="1134"/>
        <w:gridCol w:w="1134"/>
        <w:gridCol w:w="2268"/>
        <w:gridCol w:w="2409"/>
      </w:tblGrid>
      <w:tr w:rsidR="002F65A3" w14:paraId="6ADC9D6C" w14:textId="59155BFB" w:rsidTr="00BF0FE3">
        <w:trPr>
          <w:trHeight w:val="459"/>
        </w:trPr>
        <w:tc>
          <w:tcPr>
            <w:tcW w:w="14601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82AC505" w14:textId="77777777" w:rsidR="002F65A3" w:rsidRDefault="002F65A3" w:rsidP="00BD13B7">
            <w:pPr>
              <w:jc w:val="both"/>
              <w:rPr>
                <w:b/>
                <w:sz w:val="22"/>
                <w:szCs w:val="22"/>
              </w:rPr>
            </w:pPr>
          </w:p>
          <w:p w14:paraId="23768D25" w14:textId="32119917" w:rsidR="002F65A3" w:rsidRPr="00327587" w:rsidRDefault="002F65A3" w:rsidP="00BD13B7">
            <w:pPr>
              <w:jc w:val="both"/>
              <w:rPr>
                <w:b/>
                <w:sz w:val="22"/>
                <w:szCs w:val="22"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………………………………………...</w:t>
            </w:r>
          </w:p>
        </w:tc>
      </w:tr>
      <w:tr w:rsidR="002F65A3" w14:paraId="47D00832" w14:textId="16117992" w:rsidTr="00BF0FE3">
        <w:trPr>
          <w:trHeight w:val="409"/>
        </w:trPr>
        <w:tc>
          <w:tcPr>
            <w:tcW w:w="14601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EA3C03E" w14:textId="77777777" w:rsidR="002F65A3" w:rsidRDefault="002F65A3" w:rsidP="00653251">
            <w:pPr>
              <w:rPr>
                <w:b/>
                <w:sz w:val="22"/>
                <w:szCs w:val="22"/>
              </w:rPr>
            </w:pPr>
          </w:p>
          <w:p w14:paraId="37718133" w14:textId="4BD53D76" w:rsidR="002F65A3" w:rsidRPr="00327587" w:rsidRDefault="002F65A3" w:rsidP="00653251">
            <w:pPr>
              <w:rPr>
                <w:b/>
                <w:sz w:val="22"/>
                <w:szCs w:val="22"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…………………………………………………………………………………………….</w:t>
            </w:r>
          </w:p>
        </w:tc>
      </w:tr>
      <w:tr w:rsidR="002F65A3" w14:paraId="62D33D96" w14:textId="18764CFC" w:rsidTr="00BF0FE3">
        <w:trPr>
          <w:trHeight w:val="1562"/>
        </w:trPr>
        <w:tc>
          <w:tcPr>
            <w:tcW w:w="14601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247F49F" w14:textId="754D0A6D" w:rsidR="002F65A3" w:rsidRPr="001B5EBE" w:rsidRDefault="002F65A3" w:rsidP="00482888">
            <w:pPr>
              <w:spacing w:before="120" w:after="120"/>
              <w:jc w:val="both"/>
              <w:rPr>
                <w:b/>
              </w:rPr>
            </w:pPr>
            <w:r w:rsidRPr="001B5EBE">
              <w:rPr>
                <w:b/>
                <w:sz w:val="22"/>
                <w:szCs w:val="22"/>
              </w:rPr>
              <w:t xml:space="preserve">NIP:  </w:t>
            </w:r>
            <w:r w:rsidRPr="001B5EBE">
              <w:rPr>
                <w:b/>
              </w:rPr>
              <w:t>……………………………….................................................................................................................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..............................................................</w:t>
            </w:r>
          </w:p>
          <w:p w14:paraId="1D802AF1" w14:textId="792B6745" w:rsidR="002F65A3" w:rsidRPr="001B5EBE" w:rsidRDefault="002F65A3" w:rsidP="00482888">
            <w:pPr>
              <w:spacing w:before="120" w:after="120"/>
              <w:jc w:val="both"/>
              <w:rPr>
                <w:b/>
              </w:rPr>
            </w:pPr>
            <w:r w:rsidRPr="001B5EBE">
              <w:rPr>
                <w:b/>
              </w:rPr>
              <w:t>Nr tel.:……………………………………………………………………………………………………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</w:t>
            </w:r>
          </w:p>
          <w:p w14:paraId="58FC155A" w14:textId="15518CE1" w:rsidR="002F65A3" w:rsidRPr="00327587" w:rsidRDefault="002F65A3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………………………………………………………………………………………………………..</w:t>
            </w:r>
          </w:p>
          <w:p w14:paraId="0D740FA7" w14:textId="4B26FF01" w:rsidR="002F65A3" w:rsidRPr="001B5EBE" w:rsidRDefault="002F65A3" w:rsidP="0048288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………………………………………………………………………………………….</w:t>
            </w:r>
          </w:p>
        </w:tc>
      </w:tr>
      <w:tr w:rsidR="002F65A3" w14:paraId="18EFD3B3" w14:textId="388944AC" w:rsidTr="00BF0FE3">
        <w:trPr>
          <w:trHeight w:val="295"/>
        </w:trPr>
        <w:tc>
          <w:tcPr>
            <w:tcW w:w="14601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1C4D82" w14:textId="052F800B" w:rsidR="002F65A3" w:rsidRPr="00F15BF2" w:rsidRDefault="002F65A3" w:rsidP="00F15BF2">
            <w:pPr>
              <w:jc w:val="center"/>
              <w:rPr>
                <w:b/>
                <w:i/>
              </w:rPr>
            </w:pPr>
            <w:r w:rsidRPr="00F15BF2">
              <w:rPr>
                <w:b/>
                <w:i/>
              </w:rPr>
              <w:t>ZAKRES PODSTAWOWY</w:t>
            </w:r>
            <w:r w:rsidR="0094644A">
              <w:rPr>
                <w:b/>
                <w:i/>
              </w:rPr>
              <w:t xml:space="preserve"> ZAMÓWIENIA</w:t>
            </w:r>
          </w:p>
        </w:tc>
      </w:tr>
      <w:tr w:rsidR="002F65A3" w:rsidRPr="00807691" w14:paraId="61030872" w14:textId="29D63198" w:rsidTr="00BF0FE3">
        <w:trPr>
          <w:trHeight w:val="910"/>
        </w:trPr>
        <w:tc>
          <w:tcPr>
            <w:tcW w:w="382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654B98" w14:textId="77777777" w:rsidR="002F65A3" w:rsidRDefault="002F65A3" w:rsidP="00BD13B7">
            <w:pPr>
              <w:jc w:val="center"/>
              <w:rPr>
                <w:b/>
                <w:sz w:val="16"/>
                <w:szCs w:val="16"/>
              </w:rPr>
            </w:pPr>
          </w:p>
          <w:p w14:paraId="356E69E1" w14:textId="77777777" w:rsidR="002F65A3" w:rsidRDefault="002F65A3" w:rsidP="00BD13B7">
            <w:pPr>
              <w:jc w:val="center"/>
              <w:rPr>
                <w:b/>
                <w:sz w:val="16"/>
                <w:szCs w:val="16"/>
              </w:rPr>
            </w:pPr>
          </w:p>
          <w:p w14:paraId="439949FA" w14:textId="5C11E441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2C12E9D7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1F10A4">
              <w:rPr>
                <w:b/>
                <w:color w:val="000000" w:themeColor="text1"/>
                <w:sz w:val="16"/>
                <w:szCs w:val="16"/>
              </w:rPr>
              <w:t>Ilość miesięcy wykonywanej usługi/ilość usług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77777777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Cena jednostkowa netto*/***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Wartość netto*</w:t>
            </w:r>
          </w:p>
          <w:p w14:paraId="160F21E1" w14:textId="0E993F90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kolumna 2 x 3/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Stawka VAT**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Wartość VAT*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2F65A3" w:rsidRPr="003D3B1C" w:rsidRDefault="002F65A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D3B1C">
              <w:rPr>
                <w:rFonts w:ascii="Times New Roman" w:hAnsi="Times New Roman"/>
                <w:i w:val="0"/>
                <w:sz w:val="16"/>
                <w:szCs w:val="16"/>
              </w:rPr>
              <w:t>Cena całkowita oferty brutto</w:t>
            </w:r>
          </w:p>
          <w:p w14:paraId="2B7CA966" w14:textId="77777777" w:rsidR="002F65A3" w:rsidRPr="003D3B1C" w:rsidRDefault="002F65A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D3B1C">
              <w:rPr>
                <w:rFonts w:ascii="Times New Roman" w:hAnsi="Times New Roman"/>
                <w:sz w:val="16"/>
                <w:szCs w:val="16"/>
              </w:rPr>
              <w:t>(wartość brutto)</w:t>
            </w:r>
            <w:r w:rsidRPr="003D3B1C">
              <w:rPr>
                <w:rFonts w:ascii="Times New Roman" w:hAnsi="Times New Roman"/>
                <w:i w:val="0"/>
                <w:sz w:val="16"/>
                <w:szCs w:val="16"/>
              </w:rPr>
              <w:t>*</w:t>
            </w:r>
          </w:p>
          <w:p w14:paraId="687B65F3" w14:textId="17038E2D" w:rsidR="002F65A3" w:rsidRPr="003D3B1C" w:rsidRDefault="002F65A3" w:rsidP="00BD13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/kolumna 4+6</w:t>
            </w:r>
            <w:r w:rsidRPr="003D3B1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2D495172" w14:textId="77777777" w:rsidR="002F65A3" w:rsidRDefault="002F65A3" w:rsidP="002F65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58AB50F4" w14:textId="2147BD5E" w:rsidR="002F65A3" w:rsidRPr="002F65A3" w:rsidRDefault="002F65A3" w:rsidP="002F65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2F65A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W</w:t>
            </w:r>
            <w:r w:rsidRPr="002F65A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ariantu II </w:t>
            </w: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br/>
            </w:r>
            <w:r w:rsidRPr="002F65A3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W</w:t>
            </w:r>
            <w:r w:rsidRPr="002F65A3">
              <w:rPr>
                <w:rFonts w:ascii="Times New Roman" w:hAnsi="Times New Roman" w:cs="Times New Roman"/>
                <w:i w:val="0"/>
                <w:sz w:val="16"/>
                <w:szCs w:val="16"/>
              </w:rPr>
              <w:t>ariantu III brutto*</w:t>
            </w:r>
          </w:p>
          <w:p w14:paraId="193964FF" w14:textId="3F4D8D49" w:rsidR="002F65A3" w:rsidRPr="003D3B1C" w:rsidRDefault="002F65A3" w:rsidP="002F65A3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2F65A3">
              <w:rPr>
                <w:rFonts w:ascii="Times New Roman" w:hAnsi="Times New Roman" w:cs="Times New Roman"/>
                <w:i w:val="0"/>
                <w:sz w:val="16"/>
                <w:szCs w:val="16"/>
              </w:rPr>
              <w:t>/kolumna 4+6/</w:t>
            </w:r>
          </w:p>
        </w:tc>
      </w:tr>
      <w:tr w:rsidR="002F65A3" w:rsidRPr="00807691" w14:paraId="7E67E6FA" w14:textId="49E436C5" w:rsidTr="00BF0FE3"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53BC0E" w14:textId="77777777" w:rsidR="002F65A3" w:rsidRPr="00807691" w:rsidRDefault="002F65A3" w:rsidP="006A7F46">
            <w:pPr>
              <w:ind w:left="17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217890B2" w:rsidR="002F65A3" w:rsidRPr="00807691" w:rsidRDefault="002F65A3" w:rsidP="004C423D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139C58F3" w:rsidR="002F65A3" w:rsidRPr="00807691" w:rsidRDefault="002F65A3" w:rsidP="004C42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0FD3B23D" w:rsidR="002F65A3" w:rsidRPr="00807691" w:rsidRDefault="002F65A3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47699232" w:rsidR="002F65A3" w:rsidRPr="00807691" w:rsidRDefault="002F65A3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381A5F4E" w:rsidR="002F65A3" w:rsidRPr="00807691" w:rsidRDefault="002F65A3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66C716B0" w:rsidR="002F65A3" w:rsidRPr="00807691" w:rsidRDefault="002F65A3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EBE5897" w:rsidR="002F65A3" w:rsidRPr="00807691" w:rsidRDefault="002F65A3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315FCE1" w14:textId="2EF1DDB8" w:rsidR="002F65A3" w:rsidRDefault="004C423D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8.</w:t>
            </w:r>
          </w:p>
        </w:tc>
      </w:tr>
      <w:tr w:rsidR="002F65A3" w:rsidRPr="00870B3A" w14:paraId="1892BFAC" w14:textId="0D93315D" w:rsidTr="002075DB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1C2" w14:textId="09B51708" w:rsidR="002F65A3" w:rsidRPr="002F65A3" w:rsidRDefault="002F65A3" w:rsidP="006A7F46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FF3" w14:textId="0C623231" w:rsidR="002F65A3" w:rsidRPr="002F65A3" w:rsidRDefault="002F65A3" w:rsidP="003D3B1C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Usługa sprzątania pomieszczeń biurowych czynności wykonywane codziennie</w:t>
            </w:r>
          </w:p>
          <w:p w14:paraId="5FEFAB3F" w14:textId="4436EE7B" w:rsidR="002F65A3" w:rsidRPr="002F65A3" w:rsidRDefault="002F65A3" w:rsidP="003D3B1C">
            <w:pPr>
              <w:tabs>
                <w:tab w:val="left" w:pos="1750"/>
              </w:tabs>
            </w:pPr>
            <w:r w:rsidRPr="002F65A3">
              <w:rPr>
                <w:bCs/>
              </w:rPr>
              <w:t>/</w:t>
            </w:r>
            <w:r w:rsidRPr="002F65A3">
              <w:rPr>
                <w:bCs/>
                <w:i/>
              </w:rPr>
              <w:t>rozliczenie miesięczne</w:t>
            </w:r>
            <w:r w:rsidRPr="002F65A3">
              <w:rPr>
                <w:bCs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307996BF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1</w:t>
            </w:r>
            <w:r w:rsidR="00302F3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EB2C" w14:textId="77777777" w:rsidR="002F65A3" w:rsidRPr="00870B3A" w:rsidRDefault="002F65A3" w:rsidP="002075DB">
            <w:r>
              <w:t>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668" w14:textId="6B208E56" w:rsidR="002F65A3" w:rsidRPr="00870B3A" w:rsidRDefault="002075DB" w:rsidP="002075DB">
            <w:pPr>
              <w:spacing w:before="120"/>
            </w:pPr>
            <w:r>
              <w:t xml:space="preserve">   </w:t>
            </w:r>
            <w:r w:rsidR="002F65A3">
              <w:t>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24D" w14:textId="77777777" w:rsidR="002F65A3" w:rsidRPr="00870B3A" w:rsidRDefault="002F65A3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ABE" w14:textId="60DF63DE" w:rsidR="002F65A3" w:rsidRPr="00870B3A" w:rsidRDefault="002F65A3" w:rsidP="003D3B1C">
            <w:pPr>
              <w:spacing w:before="120"/>
              <w:jc w:val="center"/>
            </w:pPr>
            <w:r>
              <w:t>………</w:t>
            </w:r>
            <w:r w:rsidR="00B212FA">
              <w:t>..</w:t>
            </w:r>
            <w:r w:rsidR="004C42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87F323" w14:textId="77777777" w:rsidR="00BF0FE3" w:rsidRDefault="00BF0FE3" w:rsidP="003D3B1C">
            <w:pPr>
              <w:spacing w:before="120"/>
              <w:jc w:val="center"/>
            </w:pPr>
          </w:p>
          <w:p w14:paraId="071BFFC1" w14:textId="77777777" w:rsidR="00BF0FE3" w:rsidRDefault="00BF0FE3" w:rsidP="003D3B1C">
            <w:pPr>
              <w:spacing w:before="120"/>
              <w:jc w:val="center"/>
            </w:pPr>
          </w:p>
          <w:p w14:paraId="4DA39B89" w14:textId="4466B027" w:rsidR="002F65A3" w:rsidRPr="00870B3A" w:rsidRDefault="002F65A3" w:rsidP="003D3B1C">
            <w:pPr>
              <w:spacing w:before="120"/>
              <w:jc w:val="center"/>
            </w:pPr>
            <w:r>
              <w:t>…………</w:t>
            </w:r>
            <w:r w:rsidR="00B212FA">
              <w:t>………</w:t>
            </w:r>
            <w:r w:rsidR="004C423D">
              <w:t>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9664B" w14:textId="685BBEE1" w:rsidR="002F65A3" w:rsidRPr="00B212FA" w:rsidRDefault="002075DB" w:rsidP="003D3B1C">
            <w:pPr>
              <w:spacing w:before="120"/>
              <w:jc w:val="center"/>
              <w:rPr>
                <w:sz w:val="144"/>
                <w:szCs w:val="144"/>
              </w:rPr>
            </w:pPr>
            <w:r w:rsidRPr="00B212FA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EB3D" wp14:editId="0FC85C93">
                      <wp:simplePos x="0" y="0"/>
                      <wp:positionH relativeFrom="column">
                        <wp:posOffset>-52733</wp:posOffset>
                      </wp:positionH>
                      <wp:positionV relativeFrom="paragraph">
                        <wp:posOffset>37796</wp:posOffset>
                      </wp:positionV>
                      <wp:extent cx="1408043" cy="1073426"/>
                      <wp:effectExtent l="0" t="0" r="20955" b="317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8043" cy="1073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007D7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3pt" to="106.7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" strokecolor="#4579b8 [3044]"/>
                  </w:pict>
                </mc:Fallback>
              </mc:AlternateContent>
            </w:r>
            <w:r w:rsidR="00302F3A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618FB5" wp14:editId="0C96C9B8">
                      <wp:simplePos x="0" y="0"/>
                      <wp:positionH relativeFrom="column">
                        <wp:posOffset>-76588</wp:posOffset>
                      </wp:positionH>
                      <wp:positionV relativeFrom="paragraph">
                        <wp:posOffset>1150979</wp:posOffset>
                      </wp:positionV>
                      <wp:extent cx="1518617" cy="1078865"/>
                      <wp:effectExtent l="0" t="0" r="24765" b="2603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8617" cy="1078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4E5C" id="Łącznik prosty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0.65pt" to="113.5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" strokecolor="#4579b8 [3044]"/>
                  </w:pict>
                </mc:Fallback>
              </mc:AlternateContent>
            </w:r>
          </w:p>
        </w:tc>
      </w:tr>
      <w:tr w:rsidR="00302F3A" w:rsidRPr="00870B3A" w14:paraId="1DB2EE38" w14:textId="77777777" w:rsidTr="00BF0FE3">
        <w:trPr>
          <w:trHeight w:val="107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E14" w14:textId="74699E4D" w:rsidR="00302F3A" w:rsidRPr="002F65A3" w:rsidRDefault="00302F3A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E1C" w14:textId="77777777" w:rsidR="00302F3A" w:rsidRPr="002F65A3" w:rsidRDefault="00302F3A" w:rsidP="00302F3A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Usługa sprzątania pomieszczeń biurowych czynności wykonywane codziennie</w:t>
            </w:r>
          </w:p>
          <w:p w14:paraId="4A6B46AF" w14:textId="77777777" w:rsidR="002075DB" w:rsidRDefault="00302F3A" w:rsidP="003D3B1C">
            <w:pPr>
              <w:tabs>
                <w:tab w:val="left" w:pos="1750"/>
              </w:tabs>
              <w:rPr>
                <w:bCs/>
                <w:i/>
              </w:rPr>
            </w:pPr>
            <w:r>
              <w:rPr>
                <w:b/>
                <w:bCs/>
              </w:rPr>
              <w:t>/</w:t>
            </w:r>
            <w:r w:rsidRPr="00302F3A">
              <w:rPr>
                <w:bCs/>
                <w:i/>
              </w:rPr>
              <w:t xml:space="preserve">rozliczenie </w:t>
            </w:r>
            <w:r w:rsidR="002075DB">
              <w:rPr>
                <w:bCs/>
                <w:i/>
              </w:rPr>
              <w:t>od</w:t>
            </w:r>
          </w:p>
          <w:p w14:paraId="756D3E0D" w14:textId="75103579" w:rsidR="00302F3A" w:rsidRPr="002075DB" w:rsidRDefault="00302F3A" w:rsidP="003D3B1C">
            <w:pPr>
              <w:tabs>
                <w:tab w:val="left" w:pos="1750"/>
              </w:tabs>
              <w:rPr>
                <w:b/>
                <w:bCs/>
              </w:rPr>
            </w:pPr>
            <w:r w:rsidRPr="00302F3A">
              <w:rPr>
                <w:bCs/>
                <w:i/>
              </w:rPr>
              <w:t>01.12.202</w:t>
            </w:r>
            <w:r w:rsidR="00423384">
              <w:rPr>
                <w:bCs/>
                <w:i/>
              </w:rPr>
              <w:t>2r.</w:t>
            </w:r>
            <w:r w:rsidRPr="00302F3A">
              <w:rPr>
                <w:bCs/>
                <w:i/>
              </w:rPr>
              <w:t xml:space="preserve"> - 14.12.202</w:t>
            </w:r>
            <w:r w:rsidR="00423384">
              <w:rPr>
                <w:bCs/>
                <w:i/>
              </w:rPr>
              <w:t>2r.</w:t>
            </w:r>
            <w:r w:rsidRPr="00302F3A">
              <w:rPr>
                <w:bCs/>
                <w:i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2824A" w14:textId="1C70983E" w:rsidR="00302F3A" w:rsidRPr="002F65A3" w:rsidRDefault="00302F3A" w:rsidP="00BD1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3D9B" w14:textId="442E9A93" w:rsidR="00302F3A" w:rsidRDefault="00302F3A" w:rsidP="003D3B1C">
            <w:pPr>
              <w:jc w:val="center"/>
            </w:pPr>
            <w:r>
              <w:t>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2C5E" w14:textId="2E32CAB4" w:rsidR="00302F3A" w:rsidRDefault="00302F3A" w:rsidP="003D3B1C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C973" w14:textId="2A31224F" w:rsidR="00302F3A" w:rsidRDefault="00302F3A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F635" w14:textId="2D336333" w:rsidR="00302F3A" w:rsidRDefault="00302F3A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F4EFEB" w14:textId="08313140" w:rsidR="00302F3A" w:rsidRDefault="00302F3A" w:rsidP="003D3B1C">
            <w:pPr>
              <w:spacing w:before="120"/>
              <w:jc w:val="center"/>
            </w:pPr>
            <w:r>
              <w:t>…………………..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A51210" w14:textId="4B52A5BC" w:rsidR="00302F3A" w:rsidRPr="00B212FA" w:rsidRDefault="00302F3A" w:rsidP="003D3B1C">
            <w:pPr>
              <w:spacing w:before="120"/>
              <w:jc w:val="center"/>
              <w:rPr>
                <w:noProof/>
                <w:sz w:val="144"/>
                <w:szCs w:val="144"/>
              </w:rPr>
            </w:pPr>
          </w:p>
        </w:tc>
      </w:tr>
      <w:tr w:rsidR="002F65A3" w:rsidRPr="00870B3A" w14:paraId="60C44850" w14:textId="49363D36" w:rsidTr="00BF0FE3">
        <w:trPr>
          <w:trHeight w:val="112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BC3" w14:textId="29E92A57" w:rsidR="002F65A3" w:rsidRPr="002F65A3" w:rsidRDefault="002075DB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2F65A3" w:rsidRPr="002F65A3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998" w14:textId="0C63CE5B" w:rsidR="002F65A3" w:rsidRPr="002075DB" w:rsidRDefault="002F65A3" w:rsidP="003D3B1C">
            <w:pPr>
              <w:tabs>
                <w:tab w:val="left" w:pos="1750"/>
              </w:tabs>
              <w:rPr>
                <w:b/>
                <w:bCs/>
                <w:i/>
              </w:rPr>
            </w:pPr>
            <w:r w:rsidRPr="002F65A3">
              <w:rPr>
                <w:b/>
                <w:bCs/>
              </w:rPr>
              <w:t>Usługa sprzątania pomieszczeń biurowych czynności wykonywane raz w miesiącu</w:t>
            </w:r>
            <w:r w:rsidR="00302F3A">
              <w:rPr>
                <w:b/>
                <w:bCs/>
              </w:rPr>
              <w:t xml:space="preserve"> </w:t>
            </w:r>
            <w:r w:rsidR="00302F3A" w:rsidRPr="002075DB">
              <w:rPr>
                <w:b/>
                <w:bCs/>
                <w:i/>
              </w:rPr>
              <w:t>(do 1</w:t>
            </w:r>
            <w:r w:rsidR="002F7412">
              <w:rPr>
                <w:b/>
                <w:bCs/>
                <w:i/>
              </w:rPr>
              <w:t>2</w:t>
            </w:r>
            <w:r w:rsidR="00302F3A" w:rsidRPr="002075DB">
              <w:rPr>
                <w:b/>
                <w:bCs/>
                <w:i/>
              </w:rPr>
              <w:t xml:space="preserve"> dnia kalendarzowego każdego miesiąca)</w:t>
            </w:r>
          </w:p>
          <w:p w14:paraId="6FD1BF1F" w14:textId="74F17F0D" w:rsidR="002F65A3" w:rsidRPr="002F65A3" w:rsidRDefault="002F65A3" w:rsidP="003D3B1C">
            <w:pPr>
              <w:tabs>
                <w:tab w:val="left" w:pos="1750"/>
              </w:tabs>
              <w:spacing w:after="120"/>
              <w:rPr>
                <w:b/>
                <w:bCs/>
              </w:rPr>
            </w:pPr>
            <w:r w:rsidRPr="002F65A3">
              <w:rPr>
                <w:bCs/>
              </w:rPr>
              <w:t>/</w:t>
            </w:r>
            <w:r w:rsidRPr="002F65A3">
              <w:rPr>
                <w:bCs/>
                <w:i/>
              </w:rPr>
              <w:t>rozliczenie miesięczne</w:t>
            </w:r>
            <w:r w:rsidRPr="002F65A3">
              <w:rPr>
                <w:b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ED3E" w14:textId="13865359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22C4" w14:textId="7581D63F" w:rsidR="002F65A3" w:rsidRDefault="002F65A3" w:rsidP="003D3B1C">
            <w:pPr>
              <w:jc w:val="center"/>
            </w:pPr>
            <w:r>
              <w:t>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785F" w14:textId="4C1305D0" w:rsidR="002F65A3" w:rsidRDefault="002F65A3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8CB5" w14:textId="5AF42B16" w:rsidR="002F65A3" w:rsidRDefault="002F65A3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DE6E" w14:textId="14A38985" w:rsidR="002F65A3" w:rsidRDefault="002F65A3" w:rsidP="003D3B1C">
            <w:pPr>
              <w:spacing w:before="120"/>
              <w:jc w:val="center"/>
            </w:pPr>
            <w:r>
              <w:t>………</w:t>
            </w:r>
            <w:r w:rsidR="004C423D"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7973C5" w14:textId="77777777" w:rsidR="00BF0FE3" w:rsidRDefault="00BF0FE3" w:rsidP="003D3B1C">
            <w:pPr>
              <w:spacing w:before="120"/>
              <w:jc w:val="center"/>
            </w:pPr>
          </w:p>
          <w:p w14:paraId="38E2F532" w14:textId="77777777" w:rsidR="00BF0FE3" w:rsidRDefault="00BF0FE3" w:rsidP="003D3B1C">
            <w:pPr>
              <w:spacing w:before="120"/>
              <w:jc w:val="center"/>
            </w:pPr>
          </w:p>
          <w:p w14:paraId="7946DC09" w14:textId="77777777" w:rsidR="00BF0FE3" w:rsidRDefault="00BF0FE3" w:rsidP="003D3B1C">
            <w:pPr>
              <w:spacing w:before="120"/>
              <w:jc w:val="center"/>
            </w:pPr>
          </w:p>
          <w:p w14:paraId="1F642AA2" w14:textId="3280B317" w:rsidR="002F65A3" w:rsidRDefault="002F65A3" w:rsidP="003D3B1C">
            <w:pPr>
              <w:spacing w:before="120"/>
              <w:jc w:val="center"/>
            </w:pPr>
            <w:r>
              <w:t>……………</w:t>
            </w:r>
            <w:r w:rsidR="00B212FA">
              <w:t>………</w:t>
            </w:r>
            <w:r w:rsidR="004C423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72505" w14:textId="4B24CE86" w:rsidR="002F65A3" w:rsidRPr="00B212FA" w:rsidRDefault="00302F3A" w:rsidP="003D3B1C">
            <w:pPr>
              <w:spacing w:before="120"/>
              <w:jc w:val="center"/>
            </w:pPr>
            <w:r w:rsidRPr="00B21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00DCE" wp14:editId="5E13D6E0">
                      <wp:simplePos x="0" y="0"/>
                      <wp:positionH relativeFrom="column">
                        <wp:posOffset>-76588</wp:posOffset>
                      </wp:positionH>
                      <wp:positionV relativeFrom="paragraph">
                        <wp:posOffset>34953</wp:posOffset>
                      </wp:positionV>
                      <wp:extent cx="1514475" cy="1248354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12483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2F157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.75pt" to="113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" strokecolor="#4579b8 [3044]"/>
                  </w:pict>
                </mc:Fallback>
              </mc:AlternateContent>
            </w:r>
          </w:p>
        </w:tc>
      </w:tr>
      <w:tr w:rsidR="002F65A3" w:rsidRPr="00870B3A" w14:paraId="31FD3E5A" w14:textId="18B419F2" w:rsidTr="00BF0FE3">
        <w:trPr>
          <w:trHeight w:val="102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40F" w14:textId="2D9EB456" w:rsidR="002F65A3" w:rsidRPr="002F65A3" w:rsidRDefault="002075DB" w:rsidP="006A7F46">
            <w:pPr>
              <w:tabs>
                <w:tab w:val="left" w:pos="175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65A3" w:rsidRPr="002F65A3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5A41" w14:textId="692C049B" w:rsidR="002F65A3" w:rsidRPr="002F65A3" w:rsidRDefault="002F65A3" w:rsidP="003D3B1C">
            <w:pPr>
              <w:tabs>
                <w:tab w:val="left" w:pos="1750"/>
              </w:tabs>
              <w:spacing w:after="120"/>
              <w:rPr>
                <w:b/>
                <w:bCs/>
              </w:rPr>
            </w:pPr>
            <w:r w:rsidRPr="002F65A3">
              <w:rPr>
                <w:b/>
                <w:bCs/>
              </w:rPr>
              <w:t>Mycie okien, ram, żaluzji okiennych oraz parapetów wewnętrznych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B331F" w14:textId="6AC09DF8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104A" w14:textId="55402F22" w:rsidR="002F65A3" w:rsidRDefault="002F65A3" w:rsidP="003D3B1C">
            <w:pPr>
              <w:jc w:val="center"/>
            </w:pPr>
            <w:r>
              <w:t>………...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D388" w14:textId="093CD745" w:rsidR="002F65A3" w:rsidRDefault="002F65A3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CA6B" w14:textId="6DF6153F" w:rsidR="002F65A3" w:rsidRDefault="002F65A3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45B0" w14:textId="3C1F4937" w:rsidR="002F65A3" w:rsidRDefault="002F65A3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152A1B" w14:textId="59940F94" w:rsidR="002F65A3" w:rsidRDefault="002F65A3" w:rsidP="003D3B1C">
            <w:pPr>
              <w:spacing w:before="120"/>
              <w:jc w:val="center"/>
            </w:pPr>
            <w:r>
              <w:t>……………</w:t>
            </w:r>
            <w:r w:rsidR="00B212FA">
              <w:t>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40652" w14:textId="06A566C1" w:rsidR="002F65A3" w:rsidRDefault="002F65A3" w:rsidP="003D3B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3B7B5" wp14:editId="778BF09B">
                      <wp:simplePos x="0" y="0"/>
                      <wp:positionH relativeFrom="column">
                        <wp:posOffset>-52734</wp:posOffset>
                      </wp:positionH>
                      <wp:positionV relativeFrom="paragraph">
                        <wp:posOffset>11099</wp:posOffset>
                      </wp:positionV>
                      <wp:extent cx="1473145" cy="636104"/>
                      <wp:effectExtent l="0" t="0" r="13335" b="3111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3145" cy="636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E521D" id="Łącznik prosty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85pt" to="111.8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" strokecolor="#4579b8 [3044]"/>
                  </w:pict>
                </mc:Fallback>
              </mc:AlternateContent>
            </w:r>
          </w:p>
        </w:tc>
      </w:tr>
      <w:tr w:rsidR="002F65A3" w:rsidRPr="00870B3A" w14:paraId="5EDFE052" w14:textId="4283547A" w:rsidTr="00BF0FE3">
        <w:tc>
          <w:tcPr>
            <w:tcW w:w="1460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5A86BA" w14:textId="5BEA51FC" w:rsidR="002F65A3" w:rsidRDefault="002F65A3" w:rsidP="008E0DB9">
            <w:pPr>
              <w:jc w:val="center"/>
              <w:rPr>
                <w:b/>
                <w:i/>
              </w:rPr>
            </w:pPr>
            <w:r w:rsidRPr="00F15BF2">
              <w:rPr>
                <w:b/>
                <w:i/>
              </w:rPr>
              <w:t>ZAKRES WARUNKOWY</w:t>
            </w:r>
            <w:r>
              <w:rPr>
                <w:b/>
                <w:i/>
              </w:rPr>
              <w:t xml:space="preserve"> </w:t>
            </w:r>
            <w:r w:rsidR="0094644A">
              <w:rPr>
                <w:b/>
                <w:i/>
              </w:rPr>
              <w:t>ZAMÓWIENIA</w:t>
            </w:r>
          </w:p>
          <w:p w14:paraId="434C9A3F" w14:textId="21EF8349" w:rsidR="002F65A3" w:rsidRPr="00F15BF2" w:rsidRDefault="002F65A3" w:rsidP="008E0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(zdarzenie przyszłe niepewne – Zamawiający może ale nie musi wybrać jeden z wariantów)</w:t>
            </w:r>
          </w:p>
        </w:tc>
      </w:tr>
      <w:tr w:rsidR="002F65A3" w:rsidRPr="00870B3A" w14:paraId="01D5DFDD" w14:textId="6CC63920" w:rsidTr="00BF0FE3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363" w14:textId="0D3EFC95" w:rsidR="002F65A3" w:rsidRPr="002F65A3" w:rsidRDefault="002075DB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65A3" w:rsidRPr="002F65A3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A23" w14:textId="77777777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  <w:i/>
                <w:color w:val="000000" w:themeColor="text1"/>
                <w:u w:val="single"/>
              </w:rPr>
            </w:pPr>
            <w:r w:rsidRPr="002F65A3">
              <w:rPr>
                <w:b/>
                <w:bCs/>
                <w:i/>
                <w:color w:val="000000" w:themeColor="text1"/>
                <w:u w:val="single"/>
              </w:rPr>
              <w:t>Wariant I</w:t>
            </w:r>
          </w:p>
          <w:p w14:paraId="2D3904B1" w14:textId="49A98B08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 xml:space="preserve">Usługa sprzątania pomieszczeń biurowych czynności wykonywane </w:t>
            </w:r>
            <w:r w:rsidRPr="002F65A3">
              <w:rPr>
                <w:b/>
                <w:bCs/>
              </w:rPr>
              <w:br/>
              <w:t>1x w tygodniu</w:t>
            </w:r>
          </w:p>
          <w:p w14:paraId="56061BEC" w14:textId="77777777" w:rsidR="002075DB" w:rsidRDefault="002F65A3" w:rsidP="002075DB">
            <w:pPr>
              <w:tabs>
                <w:tab w:val="left" w:pos="1750"/>
              </w:tabs>
              <w:rPr>
                <w:bCs/>
                <w:i/>
              </w:rPr>
            </w:pPr>
            <w:r w:rsidRPr="002F65A3">
              <w:rPr>
                <w:bCs/>
              </w:rPr>
              <w:t>/</w:t>
            </w:r>
            <w:r w:rsidRPr="002F65A3">
              <w:rPr>
                <w:bCs/>
                <w:i/>
              </w:rPr>
              <w:t xml:space="preserve">rozliczenie </w:t>
            </w:r>
            <w:r w:rsidR="002075DB">
              <w:rPr>
                <w:bCs/>
                <w:i/>
              </w:rPr>
              <w:t xml:space="preserve">od </w:t>
            </w:r>
          </w:p>
          <w:p w14:paraId="5660D4B9" w14:textId="00B628BB" w:rsidR="002F65A3" w:rsidRPr="002F65A3" w:rsidRDefault="002075DB" w:rsidP="002075DB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Cs/>
                <w:i/>
              </w:rPr>
              <w:t>15.12.2022r.-31.01.2023r./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DA548" w14:textId="03058A48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A075" w14:textId="00B1196A" w:rsidR="002F65A3" w:rsidRDefault="002F65A3" w:rsidP="003D3B1C">
            <w:pPr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9885" w14:textId="3B5F4AAD" w:rsidR="002F65A3" w:rsidRDefault="002F65A3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156F" w14:textId="452BF03B" w:rsidR="002F65A3" w:rsidRDefault="002F65A3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2B8D" w14:textId="33FBF61A" w:rsidR="002F65A3" w:rsidRDefault="002F65A3" w:rsidP="003D3B1C">
            <w:pPr>
              <w:spacing w:before="120"/>
              <w:jc w:val="center"/>
            </w:pPr>
            <w:r>
              <w:t>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930F75" w14:textId="77777777" w:rsidR="00BF0FE3" w:rsidRDefault="00BF0FE3" w:rsidP="003D3B1C">
            <w:pPr>
              <w:spacing w:before="120"/>
              <w:jc w:val="center"/>
            </w:pPr>
          </w:p>
          <w:p w14:paraId="13AEBAD0" w14:textId="77777777" w:rsidR="00BF0FE3" w:rsidRDefault="00BF0FE3" w:rsidP="003D3B1C">
            <w:pPr>
              <w:spacing w:before="120"/>
              <w:jc w:val="center"/>
            </w:pPr>
          </w:p>
          <w:p w14:paraId="36106483" w14:textId="77777777" w:rsidR="00BF0FE3" w:rsidRDefault="00BF0FE3" w:rsidP="003D3B1C">
            <w:pPr>
              <w:spacing w:before="120"/>
              <w:jc w:val="center"/>
            </w:pPr>
          </w:p>
          <w:p w14:paraId="71B3370F" w14:textId="77777777" w:rsidR="00BF0FE3" w:rsidRDefault="00BF0FE3" w:rsidP="003D3B1C">
            <w:pPr>
              <w:spacing w:before="120"/>
              <w:jc w:val="center"/>
            </w:pPr>
          </w:p>
          <w:p w14:paraId="35F48D1A" w14:textId="197762CF" w:rsidR="002F65A3" w:rsidRDefault="002F65A3" w:rsidP="003D3B1C">
            <w:pPr>
              <w:spacing w:before="120"/>
              <w:jc w:val="center"/>
            </w:pPr>
            <w:r>
              <w:t>……………</w:t>
            </w:r>
            <w:r w:rsidR="00B212FA">
              <w:t>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8A8374" w14:textId="1B3E9837" w:rsidR="002F65A3" w:rsidRDefault="00B212FA" w:rsidP="003D3B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00DE0" wp14:editId="4B622F13">
                      <wp:simplePos x="0" y="0"/>
                      <wp:positionH relativeFrom="column">
                        <wp:posOffset>-52734</wp:posOffset>
                      </wp:positionH>
                      <wp:positionV relativeFrom="paragraph">
                        <wp:posOffset>32578</wp:posOffset>
                      </wp:positionV>
                      <wp:extent cx="1455669" cy="1190625"/>
                      <wp:effectExtent l="0" t="0" r="3048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5669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CD7EE" id="Łącznik prosty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.55pt" to="110.4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" strokecolor="#4579b8 [3044]"/>
                  </w:pict>
                </mc:Fallback>
              </mc:AlternateContent>
            </w:r>
          </w:p>
        </w:tc>
      </w:tr>
      <w:tr w:rsidR="002F65A3" w:rsidRPr="00870B3A" w14:paraId="10057056" w14:textId="5BE1B24F" w:rsidTr="00BF0FE3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8C98" w14:textId="139E3C09" w:rsidR="002F65A3" w:rsidRPr="002F65A3" w:rsidRDefault="002075DB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F65A3" w:rsidRPr="002F65A3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3AC" w14:textId="77777777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  <w:i/>
                <w:color w:val="000000" w:themeColor="text1"/>
                <w:u w:val="single"/>
              </w:rPr>
            </w:pPr>
            <w:r w:rsidRPr="002F65A3">
              <w:rPr>
                <w:b/>
                <w:bCs/>
                <w:i/>
                <w:color w:val="000000" w:themeColor="text1"/>
                <w:u w:val="single"/>
              </w:rPr>
              <w:t>Wariant II</w:t>
            </w:r>
          </w:p>
          <w:p w14:paraId="66AB96FF" w14:textId="009CCBA2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 xml:space="preserve">Usługa sprzątania pomieszczeń biurowych czynności wykonywane </w:t>
            </w:r>
            <w:r w:rsidRPr="002F65A3">
              <w:rPr>
                <w:b/>
                <w:bCs/>
              </w:rPr>
              <w:br/>
              <w:t>1x na 10 dni</w:t>
            </w:r>
          </w:p>
          <w:p w14:paraId="582C4044" w14:textId="77777777" w:rsidR="002075DB" w:rsidRDefault="002075DB" w:rsidP="002075DB">
            <w:pPr>
              <w:tabs>
                <w:tab w:val="left" w:pos="1750"/>
              </w:tabs>
              <w:rPr>
                <w:bCs/>
                <w:i/>
              </w:rPr>
            </w:pPr>
            <w:r w:rsidRPr="002F65A3">
              <w:rPr>
                <w:bCs/>
              </w:rPr>
              <w:t>/</w:t>
            </w:r>
            <w:r w:rsidRPr="002F65A3">
              <w:rPr>
                <w:bCs/>
                <w:i/>
              </w:rPr>
              <w:t xml:space="preserve">rozliczenie </w:t>
            </w:r>
            <w:r>
              <w:rPr>
                <w:bCs/>
                <w:i/>
              </w:rPr>
              <w:t xml:space="preserve">od </w:t>
            </w:r>
          </w:p>
          <w:p w14:paraId="22D9C075" w14:textId="676C84FF" w:rsidR="002F65A3" w:rsidRPr="002F65A3" w:rsidRDefault="002075DB" w:rsidP="002075DB">
            <w:pPr>
              <w:tabs>
                <w:tab w:val="left" w:pos="1750"/>
              </w:tabs>
              <w:spacing w:after="120"/>
              <w:rPr>
                <w:b/>
                <w:bCs/>
              </w:rPr>
            </w:pPr>
            <w:r>
              <w:rPr>
                <w:bCs/>
                <w:i/>
              </w:rPr>
              <w:t>15.12.2022r.-31.01.2023r./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909D8" w14:textId="06968E07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65EE" w14:textId="7A97B96A" w:rsidR="002F65A3" w:rsidRDefault="002F65A3" w:rsidP="003D3B1C">
            <w:pPr>
              <w:jc w:val="center"/>
            </w:pPr>
            <w: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39B8" w14:textId="428773B8" w:rsidR="002F65A3" w:rsidRDefault="002F65A3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3504" w14:textId="70844883" w:rsidR="002F65A3" w:rsidRDefault="002F65A3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A6E1" w14:textId="4BB72E2A" w:rsidR="002F65A3" w:rsidRDefault="002F65A3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129EA12" w14:textId="652FDFD5" w:rsidR="002F65A3" w:rsidRDefault="004C423D" w:rsidP="003D3B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480D4" wp14:editId="50914D1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13970</wp:posOffset>
                      </wp:positionV>
                      <wp:extent cx="1430655" cy="1245870"/>
                      <wp:effectExtent l="0" t="0" r="17145" b="3048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0655" cy="1245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B1135" id="Łącznik prosty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1pt" to="106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" strokecolor="#4579b8 [3044]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592835" w14:textId="44CEB816" w:rsidR="002F65A3" w:rsidRDefault="002F65A3" w:rsidP="003D3B1C">
            <w:pPr>
              <w:spacing w:before="120"/>
              <w:jc w:val="center"/>
            </w:pPr>
          </w:p>
          <w:p w14:paraId="53B5690E" w14:textId="77777777" w:rsidR="00BF0FE3" w:rsidRDefault="00BF0FE3" w:rsidP="003D3B1C">
            <w:pPr>
              <w:spacing w:before="120"/>
              <w:jc w:val="center"/>
            </w:pPr>
          </w:p>
          <w:p w14:paraId="27142A0C" w14:textId="77777777" w:rsidR="00BF0FE3" w:rsidRDefault="00BF0FE3" w:rsidP="003D3B1C">
            <w:pPr>
              <w:spacing w:before="120"/>
              <w:jc w:val="center"/>
            </w:pPr>
          </w:p>
          <w:p w14:paraId="104E9DE8" w14:textId="77777777" w:rsidR="00BF0FE3" w:rsidRDefault="00BF0FE3" w:rsidP="003D3B1C">
            <w:pPr>
              <w:spacing w:before="120"/>
              <w:jc w:val="center"/>
            </w:pPr>
          </w:p>
          <w:p w14:paraId="7C82713D" w14:textId="529E7BE8" w:rsidR="00BF0FE3" w:rsidRDefault="00BF0FE3" w:rsidP="003D3B1C">
            <w:pPr>
              <w:spacing w:before="120"/>
              <w:jc w:val="center"/>
            </w:pPr>
            <w:r>
              <w:t>…………………</w:t>
            </w:r>
            <w:r w:rsidR="00B212FA">
              <w:t>…..</w:t>
            </w:r>
          </w:p>
        </w:tc>
      </w:tr>
      <w:tr w:rsidR="002F65A3" w:rsidRPr="00870B3A" w14:paraId="35CB43A4" w14:textId="333F2A9F" w:rsidTr="002075DB">
        <w:trPr>
          <w:trHeight w:val="221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9811" w14:textId="05804770" w:rsidR="002F65A3" w:rsidRPr="002F65A3" w:rsidRDefault="002075DB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F65A3" w:rsidRPr="002F65A3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43E" w14:textId="5D630F26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  <w:i/>
                <w:color w:val="000000" w:themeColor="text1"/>
                <w:u w:val="single"/>
              </w:rPr>
            </w:pPr>
            <w:r w:rsidRPr="002F65A3">
              <w:rPr>
                <w:b/>
                <w:bCs/>
                <w:i/>
                <w:color w:val="000000" w:themeColor="text1"/>
                <w:u w:val="single"/>
              </w:rPr>
              <w:t>Wariant III</w:t>
            </w:r>
          </w:p>
          <w:p w14:paraId="4A8A760E" w14:textId="282B4B58" w:rsidR="002F65A3" w:rsidRPr="002F65A3" w:rsidRDefault="002F65A3" w:rsidP="00F15BF2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 xml:space="preserve">Usługa sprzątania pomieszczeń biurowych czynności wykonywane </w:t>
            </w:r>
            <w:r w:rsidRPr="002F65A3">
              <w:rPr>
                <w:b/>
                <w:bCs/>
              </w:rPr>
              <w:br/>
              <w:t>2 x w miesiącu</w:t>
            </w:r>
          </w:p>
          <w:p w14:paraId="33236DE4" w14:textId="77777777" w:rsidR="002075DB" w:rsidRDefault="002075DB" w:rsidP="002075DB">
            <w:pPr>
              <w:tabs>
                <w:tab w:val="left" w:pos="1750"/>
              </w:tabs>
              <w:rPr>
                <w:bCs/>
                <w:i/>
              </w:rPr>
            </w:pPr>
            <w:r w:rsidRPr="002F65A3">
              <w:rPr>
                <w:bCs/>
              </w:rPr>
              <w:t>/</w:t>
            </w:r>
            <w:r w:rsidRPr="002F65A3">
              <w:rPr>
                <w:bCs/>
                <w:i/>
              </w:rPr>
              <w:t xml:space="preserve">rozliczenie </w:t>
            </w:r>
            <w:r>
              <w:rPr>
                <w:bCs/>
                <w:i/>
              </w:rPr>
              <w:t xml:space="preserve">od </w:t>
            </w:r>
          </w:p>
          <w:p w14:paraId="4EEABAA2" w14:textId="614E6FFD" w:rsidR="002F65A3" w:rsidRPr="002F65A3" w:rsidRDefault="002075DB" w:rsidP="002075DB">
            <w:pPr>
              <w:tabs>
                <w:tab w:val="left" w:pos="1750"/>
              </w:tabs>
              <w:spacing w:after="120"/>
              <w:rPr>
                <w:b/>
                <w:bCs/>
              </w:rPr>
            </w:pPr>
            <w:r>
              <w:rPr>
                <w:bCs/>
                <w:i/>
              </w:rPr>
              <w:t>15.12.2022r.-31.01.2023r./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6B098" w14:textId="58D359EB" w:rsidR="002F65A3" w:rsidRPr="002F65A3" w:rsidRDefault="002F65A3" w:rsidP="00BD13B7">
            <w:pPr>
              <w:jc w:val="center"/>
              <w:rPr>
                <w:b/>
              </w:rPr>
            </w:pPr>
            <w:r w:rsidRPr="002F65A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8599" w14:textId="25289508" w:rsidR="002F65A3" w:rsidRDefault="002F65A3" w:rsidP="003D3B1C">
            <w:pPr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F1E9" w14:textId="7E909610" w:rsidR="002F65A3" w:rsidRDefault="002F65A3" w:rsidP="003D3B1C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3B61" w14:textId="7369399E" w:rsidR="002F65A3" w:rsidRDefault="002F65A3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F0DF" w14:textId="5D3FAABD" w:rsidR="002F65A3" w:rsidRDefault="002F65A3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5A85CA" w14:textId="5FD93FF5" w:rsidR="002F65A3" w:rsidRDefault="00BF0FE3" w:rsidP="003D3B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D9F38" wp14:editId="137678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-536575</wp:posOffset>
                      </wp:positionV>
                      <wp:extent cx="1383030" cy="1371600"/>
                      <wp:effectExtent l="0" t="0" r="26670" b="19050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303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91193" id="Łącznik prosty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42.25pt" to="107.1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B26BD1" w14:textId="77777777" w:rsidR="00BF0FE3" w:rsidRDefault="00BF0FE3" w:rsidP="003D3B1C">
            <w:pPr>
              <w:spacing w:before="120"/>
              <w:jc w:val="center"/>
            </w:pPr>
          </w:p>
          <w:p w14:paraId="3B8C5AD3" w14:textId="77777777" w:rsidR="00BF0FE3" w:rsidRDefault="00BF0FE3" w:rsidP="003D3B1C">
            <w:pPr>
              <w:spacing w:before="120"/>
              <w:jc w:val="center"/>
            </w:pPr>
          </w:p>
          <w:p w14:paraId="1726D331" w14:textId="77777777" w:rsidR="00BF0FE3" w:rsidRDefault="00BF0FE3" w:rsidP="003D3B1C">
            <w:pPr>
              <w:spacing w:before="120"/>
              <w:jc w:val="center"/>
            </w:pPr>
          </w:p>
          <w:p w14:paraId="003EB4F7" w14:textId="77777777" w:rsidR="00BF0FE3" w:rsidRDefault="00BF0FE3" w:rsidP="00BF0FE3">
            <w:pPr>
              <w:spacing w:before="120"/>
            </w:pPr>
          </w:p>
          <w:p w14:paraId="1952DA2D" w14:textId="3635D6A8" w:rsidR="002F65A3" w:rsidRDefault="00BF0FE3" w:rsidP="002075DB">
            <w:r>
              <w:t>…………………</w:t>
            </w:r>
            <w:r w:rsidR="00B212FA">
              <w:t>……</w:t>
            </w:r>
          </w:p>
        </w:tc>
      </w:tr>
      <w:tr w:rsidR="002F65A3" w:rsidRPr="00870B3A" w14:paraId="58F3B76D" w14:textId="1A889D9B" w:rsidTr="00BF0FE3">
        <w:tc>
          <w:tcPr>
            <w:tcW w:w="99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D4EEB1" w14:textId="54AA240D" w:rsidR="002F65A3" w:rsidRDefault="002F65A3" w:rsidP="003D3B1C">
            <w:pPr>
              <w:spacing w:before="120"/>
              <w:jc w:val="center"/>
            </w:pPr>
            <w:r w:rsidRPr="00FA7586">
              <w:rPr>
                <w:b/>
                <w:i/>
                <w:sz w:val="22"/>
                <w:szCs w:val="22"/>
              </w:rPr>
              <w:lastRenderedPageBreak/>
              <w:t>Razem (suma pozycji od 1 do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075DB">
              <w:rPr>
                <w:b/>
                <w:i/>
                <w:sz w:val="22"/>
                <w:szCs w:val="22"/>
              </w:rPr>
              <w:t>5</w:t>
            </w:r>
            <w:r w:rsidRPr="00FA7586">
              <w:rPr>
                <w:b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D59CF7" w14:textId="67C2823C" w:rsidR="002F65A3" w:rsidRPr="006A7F46" w:rsidRDefault="00BF0FE3" w:rsidP="003D3B1C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B2D36" wp14:editId="1705CE20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-4445</wp:posOffset>
                      </wp:positionV>
                      <wp:extent cx="1514475" cy="923925"/>
                      <wp:effectExtent l="0" t="0" r="2857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5F079" id="Łącznik prosty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.35pt" to="226.8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" strokecolor="#4579b8 [3044]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AE252" wp14:editId="1A63C90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FD017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.2pt" to="100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" strokecolor="#4579b8 [3044]"/>
                  </w:pict>
                </mc:Fallback>
              </mc:AlternateContent>
            </w:r>
            <w:r w:rsidR="002F65A3" w:rsidRPr="006A7F46">
              <w:rPr>
                <w:b/>
                <w:i/>
              </w:rPr>
              <w:t>brutto*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131210" w14:textId="1F102183" w:rsidR="002F65A3" w:rsidRPr="006A7F46" w:rsidRDefault="00BF0FE3" w:rsidP="003D3B1C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26B04" wp14:editId="6E811FB0">
                      <wp:simplePos x="0" y="0"/>
                      <wp:positionH relativeFrom="column">
                        <wp:posOffset>-60684</wp:posOffset>
                      </wp:positionH>
                      <wp:positionV relativeFrom="paragraph">
                        <wp:posOffset>19049</wp:posOffset>
                      </wp:positionV>
                      <wp:extent cx="1498572" cy="900071"/>
                      <wp:effectExtent l="0" t="0" r="26035" b="3365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572" cy="9000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1C1F1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5pt" to="113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" strokecolor="#4579b8 [3044]"/>
                  </w:pict>
                </mc:Fallback>
              </mc:AlternateContent>
            </w:r>
          </w:p>
        </w:tc>
      </w:tr>
      <w:tr w:rsidR="002F65A3" w:rsidRPr="00870B3A" w14:paraId="63097659" w14:textId="24A89F9E" w:rsidTr="00BF0FE3">
        <w:tc>
          <w:tcPr>
            <w:tcW w:w="99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4D3D76" w14:textId="43537732" w:rsidR="002F65A3" w:rsidRPr="00D40CB4" w:rsidRDefault="002F65A3" w:rsidP="00D40CB4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5D195C34" w:rsidR="002F65A3" w:rsidRDefault="002F65A3" w:rsidP="00BD13B7">
            <w:pPr>
              <w:spacing w:before="120"/>
              <w:jc w:val="center"/>
            </w:pPr>
            <w:r>
              <w:t>……………</w:t>
            </w:r>
            <w:r w:rsidR="00BF0FE3">
              <w:t>……</w:t>
            </w:r>
            <w:r w:rsidR="00B212FA"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045E4" w14:textId="77777777" w:rsidR="002F65A3" w:rsidRDefault="002F65A3" w:rsidP="00BD13B7">
            <w:pPr>
              <w:spacing w:before="120"/>
              <w:jc w:val="center"/>
            </w:pPr>
          </w:p>
        </w:tc>
      </w:tr>
      <w:tr w:rsidR="002F65A3" w:rsidRPr="00870B3A" w14:paraId="4C749347" w14:textId="49861F55" w:rsidTr="00BF0FE3">
        <w:tc>
          <w:tcPr>
            <w:tcW w:w="1219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3626A0" w14:textId="30F3299B" w:rsidR="002F65A3" w:rsidRPr="00870B3A" w:rsidRDefault="002F65A3" w:rsidP="00D425BD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</w:t>
            </w:r>
            <w:r w:rsidR="00BF0FE3">
              <w:t>……………</w:t>
            </w:r>
            <w:r w:rsidR="00B212FA">
              <w:t>…...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6CE21C" w14:textId="77777777" w:rsidR="002F65A3" w:rsidRDefault="002F65A3" w:rsidP="00D425BD">
            <w:pPr>
              <w:spacing w:before="120"/>
              <w:rPr>
                <w:b/>
                <w:i/>
              </w:rPr>
            </w:pPr>
          </w:p>
        </w:tc>
      </w:tr>
    </w:tbl>
    <w:p w14:paraId="4C3B42D7" w14:textId="6096E04E" w:rsidR="006A7F46" w:rsidRDefault="00BF0FE3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7F305" wp14:editId="3A66F1BC">
                <wp:simplePos x="0" y="0"/>
                <wp:positionH relativeFrom="column">
                  <wp:posOffset>7490460</wp:posOffset>
                </wp:positionH>
                <wp:positionV relativeFrom="paragraph">
                  <wp:posOffset>-5737860</wp:posOffset>
                </wp:positionV>
                <wp:extent cx="1485900" cy="5810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C701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8pt,-451.8pt" to="706.8pt,-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" strokecolor="#4579b8 [3044]"/>
            </w:pict>
          </mc:Fallback>
        </mc:AlternateContent>
      </w:r>
    </w:p>
    <w:p w14:paraId="26334B32" w14:textId="77777777" w:rsidR="008E0DB9" w:rsidRDefault="008E0DB9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14:paraId="30D21975" w14:textId="3B75831A" w:rsidR="00393E2F" w:rsidRPr="00327587" w:rsidRDefault="00393E2F" w:rsidP="00BF0FE3">
      <w:pPr>
        <w:ind w:right="167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BF0FE3">
      <w:pPr>
        <w:tabs>
          <w:tab w:val="left" w:pos="9355"/>
        </w:tabs>
        <w:ind w:right="167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307EACBF" w:rsidR="00393E2F" w:rsidRDefault="00393E2F" w:rsidP="00BF0FE3">
      <w:pPr>
        <w:tabs>
          <w:tab w:val="left" w:pos="9355"/>
        </w:tabs>
        <w:ind w:right="167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</w:t>
      </w:r>
      <w:r w:rsidR="00B212FA">
        <w:rPr>
          <w:rFonts w:ascii="Arial" w:hAnsi="Arial" w:cs="Arial"/>
          <w:b/>
          <w:bCs/>
          <w:sz w:val="16"/>
          <w:szCs w:val="16"/>
        </w:rPr>
        <w:br/>
      </w:r>
      <w:r w:rsidRPr="009143C8">
        <w:rPr>
          <w:rFonts w:ascii="Arial" w:hAnsi="Arial" w:cs="Arial"/>
          <w:b/>
          <w:bCs/>
          <w:sz w:val="16"/>
          <w:szCs w:val="16"/>
        </w:rPr>
        <w:t>LUB ZWOLNIENIA Z WW. PODATKU,</w:t>
      </w:r>
    </w:p>
    <w:p w14:paraId="681C987B" w14:textId="06B5EB44" w:rsidR="00393E2F" w:rsidRDefault="00393E2F" w:rsidP="00BF0FE3">
      <w:pPr>
        <w:ind w:right="167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="00B212FA">
        <w:rPr>
          <w:rFonts w:ascii="Arial" w:hAnsi="Arial" w:cs="Arial"/>
          <w:b/>
          <w:bCs/>
          <w:sz w:val="16"/>
          <w:szCs w:val="16"/>
        </w:rPr>
        <w:br/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B3F75">
        <w:rPr>
          <w:rFonts w:ascii="Arial" w:hAnsi="Arial" w:cs="Arial"/>
          <w:b/>
          <w:bCs/>
          <w:sz w:val="16"/>
          <w:szCs w:val="16"/>
        </w:rPr>
        <w:t xml:space="preserve"> (Dz. U. </w:t>
      </w:r>
      <w:r w:rsidR="006408B4">
        <w:rPr>
          <w:rFonts w:ascii="Arial" w:hAnsi="Arial" w:cs="Arial"/>
          <w:b/>
          <w:bCs/>
          <w:sz w:val="16"/>
          <w:szCs w:val="16"/>
        </w:rPr>
        <w:t>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43B57F2C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8A87F35" w14:textId="0687B1AB" w:rsidR="002808C5" w:rsidRDefault="002808C5" w:rsidP="00BF0FE3">
      <w:pPr>
        <w:ind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KOORDYNATOR LUB KOORDYNATORZY WYKONAWCY:</w:t>
      </w:r>
    </w:p>
    <w:p w14:paraId="5342C2B0" w14:textId="77777777" w:rsidR="002808C5" w:rsidRDefault="002808C5" w:rsidP="00BF0FE3">
      <w:pPr>
        <w:ind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EB79D61" w14:textId="1724871E" w:rsidR="002808C5" w:rsidRDefault="002808C5" w:rsidP="00B212FA">
      <w:pPr>
        <w:pStyle w:val="Akapitzlist"/>
        <w:numPr>
          <w:ilvl w:val="0"/>
          <w:numId w:val="53"/>
        </w:numPr>
        <w:spacing w:after="0" w:line="240" w:lineRule="auto"/>
        <w:ind w:left="0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BF0FE3">
        <w:rPr>
          <w:rFonts w:ascii="Arial" w:hAnsi="Arial" w:cs="Arial"/>
          <w:b/>
          <w:bCs/>
          <w:sz w:val="16"/>
          <w:szCs w:val="16"/>
        </w:rPr>
        <w:t>…………………………………………………….</w:t>
      </w:r>
    </w:p>
    <w:p w14:paraId="346769BB" w14:textId="58991722" w:rsidR="002808C5" w:rsidRDefault="002808C5" w:rsidP="00B212FA">
      <w:pPr>
        <w:pStyle w:val="Akapitzlist"/>
        <w:spacing w:after="0" w:line="240" w:lineRule="auto"/>
        <w:ind w:left="0" w:right="-710" w:hanging="284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58130383" w14:textId="77777777" w:rsidR="002808C5" w:rsidRPr="002808C5" w:rsidRDefault="002808C5" w:rsidP="00B212FA">
      <w:pPr>
        <w:pStyle w:val="Akapitzlist"/>
        <w:spacing w:after="0" w:line="240" w:lineRule="auto"/>
        <w:ind w:left="0" w:right="-710" w:hanging="284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0AF8341A" w14:textId="524AF7D8" w:rsidR="002808C5" w:rsidRDefault="002808C5" w:rsidP="00B212FA">
      <w:pPr>
        <w:pStyle w:val="Akapitzlist"/>
        <w:numPr>
          <w:ilvl w:val="0"/>
          <w:numId w:val="53"/>
        </w:numPr>
        <w:spacing w:after="0" w:line="240" w:lineRule="auto"/>
        <w:ind w:left="0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B212FA">
        <w:rPr>
          <w:rFonts w:ascii="Arial" w:hAnsi="Arial" w:cs="Arial"/>
          <w:b/>
          <w:bCs/>
          <w:sz w:val="16"/>
          <w:szCs w:val="16"/>
        </w:rPr>
        <w:t>…………………………………………………..</w:t>
      </w:r>
    </w:p>
    <w:p w14:paraId="6EF391F9" w14:textId="77777777" w:rsidR="002808C5" w:rsidRDefault="002808C5" w:rsidP="00BF0FE3">
      <w:pPr>
        <w:pStyle w:val="Akapitzlist"/>
        <w:spacing w:after="0" w:line="240" w:lineRule="auto"/>
        <w:ind w:left="0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4333C709" w14:textId="77777777" w:rsidR="002808C5" w:rsidRPr="002808C5" w:rsidRDefault="002808C5" w:rsidP="00BF0FE3">
      <w:pPr>
        <w:pStyle w:val="Akapitzlist"/>
        <w:spacing w:after="0"/>
        <w:ind w:left="0"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66F8F943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9E82FED" w14:textId="1881AB32" w:rsidR="003D3B1C" w:rsidRDefault="003D3B1C" w:rsidP="00B212FA">
      <w:pPr>
        <w:spacing w:line="360" w:lineRule="auto"/>
        <w:ind w:left="-284" w:right="152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ZWOLNIENIA Z WW. PODATKU…………………………………………………………</w:t>
      </w:r>
      <w:r w:rsidR="00D40CB4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……………………………………………………………………………..</w:t>
      </w:r>
    </w:p>
    <w:p w14:paraId="1B0B4F58" w14:textId="77777777" w:rsidR="00C91140" w:rsidRDefault="00C91140" w:rsidP="002F65A3">
      <w:pPr>
        <w:ind w:left="-425" w:right="-710" w:hanging="1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460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393E2F" w14:paraId="5792AF82" w14:textId="77777777" w:rsidTr="00B212FA">
        <w:tc>
          <w:tcPr>
            <w:tcW w:w="146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02F9559" w14:textId="3253A273" w:rsidR="002808C5" w:rsidRPr="001B5EBE" w:rsidRDefault="00393E2F" w:rsidP="00791270">
            <w:pPr>
              <w:numPr>
                <w:ilvl w:val="0"/>
                <w:numId w:val="39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808C5">
              <w:rPr>
                <w:sz w:val="22"/>
                <w:szCs w:val="22"/>
              </w:rPr>
              <w:t>Oferuję(</w:t>
            </w:r>
            <w:proofErr w:type="spellStart"/>
            <w:r w:rsidRPr="002808C5">
              <w:rPr>
                <w:sz w:val="22"/>
                <w:szCs w:val="22"/>
              </w:rPr>
              <w:t>emy</w:t>
            </w:r>
            <w:proofErr w:type="spellEnd"/>
            <w:r w:rsidRPr="002808C5">
              <w:rPr>
                <w:sz w:val="22"/>
                <w:szCs w:val="22"/>
              </w:rPr>
              <w:t>) wykonanie nin</w:t>
            </w:r>
            <w:r w:rsidR="002808C5" w:rsidRPr="002808C5">
              <w:rPr>
                <w:sz w:val="22"/>
                <w:szCs w:val="22"/>
              </w:rPr>
              <w:t xml:space="preserve">iejszego zamówienia w okresie wskazanym we Wzorze umowy, który stanowi </w:t>
            </w:r>
            <w:r w:rsidR="002808C5" w:rsidRPr="002808C5">
              <w:rPr>
                <w:i/>
                <w:sz w:val="22"/>
                <w:szCs w:val="22"/>
              </w:rPr>
              <w:t>załącznik nr 2 do Ogłoszenia o zakupie.</w:t>
            </w:r>
          </w:p>
          <w:p w14:paraId="1690B219" w14:textId="4D8BF011" w:rsidR="001B5EBE" w:rsidRPr="001B5EBE" w:rsidRDefault="001B5EBE" w:rsidP="001F10A4">
            <w:pPr>
              <w:pStyle w:val="Akapitzlist"/>
              <w:numPr>
                <w:ilvl w:val="0"/>
                <w:numId w:val="39"/>
              </w:numPr>
              <w:spacing w:after="0"/>
              <w:ind w:left="330" w:hanging="284"/>
              <w:jc w:val="both"/>
              <w:rPr>
                <w:sz w:val="20"/>
                <w:szCs w:val="20"/>
              </w:rPr>
            </w:pPr>
            <w:r w:rsidRPr="001B5EBE">
              <w:rPr>
                <w:rFonts w:ascii="Times New Roman" w:hAnsi="Times New Roman" w:cs="Times New Roman"/>
              </w:rPr>
              <w:t>Oświadczam(y), że zaoferowana cena brutto w niniejszym formularzu zawiera wszystkie koszty związane z realizacją umowy, w tym koszty robocizny, sprzętu, zakupu atestowanych środków czystości oraz wyposażenia i materiałów niezbędnych do należytego wykonania przedmiotu umowy, kosztów ubezpieczenia oraz wszelkie należne cła i podatki</w:t>
            </w:r>
            <w:r w:rsidRPr="001B5EBE">
              <w:rPr>
                <w:sz w:val="20"/>
                <w:szCs w:val="20"/>
              </w:rPr>
              <w:t>.</w:t>
            </w:r>
          </w:p>
          <w:p w14:paraId="618250AE" w14:textId="1B171D01" w:rsidR="00393E2F" w:rsidRPr="002808C5" w:rsidRDefault="002808C5" w:rsidP="002808C5">
            <w:pPr>
              <w:numPr>
                <w:ilvl w:val="0"/>
                <w:numId w:val="39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3F0CC0E5" w14:textId="7E892ED9" w:rsidR="002808C5" w:rsidRPr="00654FC2" w:rsidRDefault="002808C5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654FC2">
              <w:rPr>
                <w:sz w:val="22"/>
                <w:szCs w:val="22"/>
              </w:rPr>
              <w:t xml:space="preserve">W przypadku udzielenia </w:t>
            </w:r>
            <w:r w:rsidR="000053B5" w:rsidRPr="00654FC2">
              <w:rPr>
                <w:sz w:val="22"/>
                <w:szCs w:val="22"/>
              </w:rPr>
              <w:t>zamówienia zobowiązuję</w:t>
            </w:r>
            <w:r w:rsidRPr="00654FC2">
              <w:rPr>
                <w:sz w:val="22"/>
                <w:szCs w:val="22"/>
              </w:rPr>
              <w:t>(</w:t>
            </w:r>
            <w:proofErr w:type="spellStart"/>
            <w:r w:rsidRPr="00654FC2">
              <w:rPr>
                <w:sz w:val="22"/>
                <w:szCs w:val="22"/>
              </w:rPr>
              <w:t>emy</w:t>
            </w:r>
            <w:proofErr w:type="spellEnd"/>
            <w:r w:rsidRPr="00654FC2">
              <w:rPr>
                <w:sz w:val="22"/>
                <w:szCs w:val="22"/>
              </w:rPr>
              <w:t>) się do zawarcia umowy w miejscu i w terminie wskazanym przez Zamawiającego</w:t>
            </w:r>
            <w:r w:rsidR="000053B5" w:rsidRPr="00654FC2">
              <w:rPr>
                <w:sz w:val="22"/>
                <w:szCs w:val="22"/>
              </w:rPr>
              <w:t>.</w:t>
            </w:r>
          </w:p>
          <w:p w14:paraId="6FD73064" w14:textId="67D64E43" w:rsidR="00654FC2" w:rsidRPr="00654FC2" w:rsidRDefault="00654FC2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654FC2">
              <w:rPr>
                <w:sz w:val="22"/>
                <w:szCs w:val="22"/>
              </w:rPr>
              <w:t>Oświadczam(y), że akceptuję(</w:t>
            </w:r>
            <w:proofErr w:type="spellStart"/>
            <w:r w:rsidRPr="00654FC2">
              <w:rPr>
                <w:sz w:val="22"/>
                <w:szCs w:val="22"/>
              </w:rPr>
              <w:t>emy</w:t>
            </w:r>
            <w:proofErr w:type="spellEnd"/>
            <w:r w:rsidRPr="00654FC2">
              <w:rPr>
                <w:sz w:val="22"/>
                <w:szCs w:val="22"/>
              </w:rPr>
              <w:t xml:space="preserve">) warunki rozliczeń i płatności określone we Wzorze umowy, stanowiącym </w:t>
            </w:r>
            <w:r w:rsidRPr="00654FC2">
              <w:rPr>
                <w:i/>
                <w:sz w:val="22"/>
                <w:szCs w:val="22"/>
              </w:rPr>
              <w:t xml:space="preserve">załącznik nr </w:t>
            </w:r>
            <w:r w:rsidR="001F10A4">
              <w:rPr>
                <w:i/>
                <w:sz w:val="22"/>
                <w:szCs w:val="22"/>
              </w:rPr>
              <w:t>2</w:t>
            </w:r>
            <w:r w:rsidRPr="00654FC2">
              <w:rPr>
                <w:i/>
                <w:sz w:val="22"/>
                <w:szCs w:val="22"/>
              </w:rPr>
              <w:t xml:space="preserve"> do Ogłoszenia o zakupie.</w:t>
            </w:r>
          </w:p>
          <w:p w14:paraId="11091F67" w14:textId="0414BD58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2AB08D92" w14:textId="6F050CD2" w:rsidR="00654FC2" w:rsidRDefault="00654FC2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wykonam(y) samodzielnie/zamierzam(y) powierzyć podwykonawcom.</w:t>
            </w:r>
          </w:p>
          <w:p w14:paraId="2FC9B998" w14:textId="339BE411" w:rsidR="00654FC2" w:rsidRDefault="00654FC2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(określić zakres)……………zamierzam(y) powierzyć podwykonawcom.</w:t>
            </w:r>
          </w:p>
          <w:p w14:paraId="4C4554DA" w14:textId="64A04417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083C">
              <w:rPr>
                <w:color w:val="000000" w:themeColor="text1"/>
                <w:sz w:val="22"/>
                <w:szCs w:val="22"/>
              </w:rPr>
              <w:t>pkt 1</w:t>
            </w:r>
            <w:r w:rsidR="000232AC">
              <w:rPr>
                <w:color w:val="000000" w:themeColor="text1"/>
                <w:sz w:val="22"/>
                <w:szCs w:val="22"/>
              </w:rPr>
              <w:t>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lastRenderedPageBreak/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52C29EA9" w:rsidR="00781127" w:rsidRPr="00FC5091" w:rsidRDefault="00781127" w:rsidP="00412CAB">
            <w:pPr>
              <w:pStyle w:val="NormalnyWeb"/>
              <w:spacing w:before="0" w:beforeAutospacing="0" w:after="120" w:afterAutospacing="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W </w:t>
            </w:r>
            <w:r w:rsidR="000053B5"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przypadku, gdy</w:t>
            </w: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0C85914C" w:rsidR="00A95507" w:rsidRDefault="00A95507" w:rsidP="00962A97">
            <w:pPr>
              <w:numPr>
                <w:ilvl w:val="0"/>
                <w:numId w:val="39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5B1F45C6" w14:textId="3AE047E0" w:rsidR="000053B5" w:rsidRDefault="000053B5" w:rsidP="00962A97">
            <w:pPr>
              <w:numPr>
                <w:ilvl w:val="0"/>
                <w:numId w:val="39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Oświadczamy(y), że w okresie realizacji przedmiotu umowy, 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się zatrudnić, co najmniej 2 osoby na podstawie umowy o pracę w pełnym lub niepełnym wymiarze czasu pracy, gdzie niepełny wymiar czasu pracy nie będzie niższy niż ½ etatu.  </w:t>
            </w:r>
          </w:p>
          <w:p w14:paraId="31E0F7FE" w14:textId="2E1C5FC3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C396A1C" w14:textId="77777777" w:rsidR="000053B5" w:rsidRDefault="00A95507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2A9022BC" w14:textId="77777777" w:rsidR="000053B5" w:rsidRDefault="000053B5" w:rsidP="000053B5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14:paraId="556FD470" w14:textId="2312334A" w:rsidR="000053B5" w:rsidRDefault="000053B5" w:rsidP="000053B5">
            <w:pPr>
              <w:ind w:left="317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Oświadczam(y), że odbyłem(liśmy) / nie odbyłem (liśmy)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wizji lokalnej w pomieszczeniach zajmowanych przez Państwową Agencję Atomistyki.</w:t>
            </w:r>
          </w:p>
          <w:p w14:paraId="0FAE7575" w14:textId="77777777" w:rsidR="000053B5" w:rsidRPr="000053B5" w:rsidRDefault="000053B5" w:rsidP="000053B5">
            <w:pPr>
              <w:ind w:left="397" w:hanging="79"/>
              <w:jc w:val="both"/>
              <w:rPr>
                <w:sz w:val="10"/>
                <w:szCs w:val="10"/>
              </w:rPr>
            </w:pPr>
          </w:p>
          <w:p w14:paraId="0A77BD21" w14:textId="2A8D742C" w:rsidR="000053B5" w:rsidRDefault="000053B5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79BC28EE" w14:textId="43395B7E" w:rsidR="000053B5" w:rsidRPr="000053B5" w:rsidRDefault="000053B5" w:rsidP="000053B5">
            <w:pPr>
              <w:ind w:left="317" w:hanging="425"/>
              <w:jc w:val="both"/>
              <w:rPr>
                <w:b/>
                <w:i/>
                <w:sz w:val="10"/>
                <w:szCs w:val="10"/>
              </w:rPr>
            </w:pPr>
          </w:p>
          <w:p w14:paraId="4570D994" w14:textId="63540A47" w:rsidR="00A95507" w:rsidRPr="006D1569" w:rsidRDefault="00A95507" w:rsidP="006D1569">
            <w:pPr>
              <w:pStyle w:val="Akapitzlist"/>
              <w:numPr>
                <w:ilvl w:val="0"/>
                <w:numId w:val="55"/>
              </w:numPr>
              <w:tabs>
                <w:tab w:val="left" w:pos="317"/>
              </w:tabs>
              <w:spacing w:before="120" w:after="120"/>
              <w:ind w:left="317"/>
              <w:jc w:val="both"/>
              <w:rPr>
                <w:rFonts w:ascii="Times New Roman" w:hAnsi="Times New Roman" w:cs="Times New Roman"/>
              </w:rPr>
            </w:pPr>
            <w:r w:rsidRPr="006D1569">
              <w:rPr>
                <w:rFonts w:ascii="Times New Roman" w:hAnsi="Times New Roman" w:cs="Times New Roman"/>
              </w:rPr>
              <w:t>Oświadczam(y), że jestem(</w:t>
            </w:r>
            <w:proofErr w:type="spellStart"/>
            <w:r w:rsidRPr="006D1569">
              <w:rPr>
                <w:rFonts w:ascii="Times New Roman" w:hAnsi="Times New Roman" w:cs="Times New Roman"/>
              </w:rPr>
              <w:t>śmy</w:t>
            </w:r>
            <w:proofErr w:type="spellEnd"/>
            <w:r w:rsidRPr="006D1569">
              <w:rPr>
                <w:rFonts w:ascii="Times New Roman" w:hAnsi="Times New Roman" w:cs="Times New Roman"/>
              </w:rPr>
              <w:t xml:space="preserve">) związany(i) niniejszą ofertą przez okres </w:t>
            </w:r>
            <w:r w:rsidR="00962A97" w:rsidRPr="006D1569">
              <w:rPr>
                <w:rFonts w:ascii="Times New Roman" w:hAnsi="Times New Roman" w:cs="Times New Roman"/>
                <w:u w:val="single"/>
              </w:rPr>
              <w:t>3</w:t>
            </w:r>
            <w:r w:rsidRPr="006D1569">
              <w:rPr>
                <w:rFonts w:ascii="Times New Roman" w:hAnsi="Times New Roman" w:cs="Times New Roman"/>
                <w:u w:val="single"/>
              </w:rPr>
              <w:t>0 dni</w:t>
            </w:r>
            <w:r w:rsidRPr="006D1569">
              <w:rPr>
                <w:rFonts w:ascii="Times New Roman" w:hAnsi="Times New Roman" w:cs="Times New Roman"/>
              </w:rPr>
              <w:t>. Bieg terminu związania ofertą rozpoczyna się wraz z upływem wyznaczonego terminu na przesyłanie ofert.</w:t>
            </w:r>
          </w:p>
          <w:p w14:paraId="1557E36D" w14:textId="1C36E3C6" w:rsidR="00A95507" w:rsidRDefault="00A95507" w:rsidP="000053B5">
            <w:pPr>
              <w:numPr>
                <w:ilvl w:val="0"/>
                <w:numId w:val="55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0053B5">
            <w:pPr>
              <w:numPr>
                <w:ilvl w:val="0"/>
                <w:numId w:val="55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212FA">
        <w:tc>
          <w:tcPr>
            <w:tcW w:w="146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13291D9E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 xml:space="preserve">est (są): ………………tel.: ……………, </w:t>
            </w:r>
            <w:r w:rsidR="004C423D">
              <w:rPr>
                <w:b/>
                <w:sz w:val="22"/>
                <w:szCs w:val="22"/>
              </w:rPr>
              <w:br/>
            </w:r>
            <w:r w:rsidR="00962A97">
              <w:rPr>
                <w:b/>
                <w:sz w:val="22"/>
                <w:szCs w:val="22"/>
              </w:rPr>
              <w:t>e-mail: ……………………</w:t>
            </w:r>
            <w:r w:rsidR="004C423D">
              <w:rPr>
                <w:b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78929FC0" w14:textId="77777777" w:rsidR="00D40CB4" w:rsidRDefault="00D40CB4" w:rsidP="006B089C">
      <w:pPr>
        <w:rPr>
          <w:b/>
          <w:sz w:val="22"/>
          <w:szCs w:val="22"/>
        </w:rPr>
      </w:pPr>
    </w:p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77777777" w:rsidR="00962A97" w:rsidRPr="00F74BD0" w:rsidRDefault="00962A97" w:rsidP="006B089C">
      <w:pPr>
        <w:rPr>
          <w:b/>
          <w:sz w:val="22"/>
          <w:szCs w:val="22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63FC3576" w:rsidR="006B089C" w:rsidRPr="00786557" w:rsidRDefault="006B089C" w:rsidP="006B089C">
      <w:pPr>
        <w:rPr>
          <w:b/>
          <w:i/>
          <w:iCs/>
          <w:sz w:val="18"/>
          <w:szCs w:val="18"/>
        </w:rPr>
      </w:pPr>
      <w:r w:rsidRPr="00786557">
        <w:rPr>
          <w:b/>
          <w:i/>
          <w:iCs/>
          <w:sz w:val="18"/>
          <w:szCs w:val="18"/>
        </w:rPr>
        <w:t xml:space="preserve">                        </w:t>
      </w:r>
      <w:r w:rsidR="00786557" w:rsidRPr="00786557">
        <w:rPr>
          <w:b/>
          <w:i/>
          <w:iCs/>
          <w:sz w:val="18"/>
          <w:szCs w:val="18"/>
        </w:rPr>
        <w:t xml:space="preserve">      </w:t>
      </w:r>
      <w:r w:rsidRPr="00786557">
        <w:rPr>
          <w:b/>
          <w:i/>
          <w:iCs/>
          <w:sz w:val="18"/>
          <w:szCs w:val="18"/>
        </w:rPr>
        <w:t xml:space="preserve">       (miejscowość, data, podpis(y))*</w:t>
      </w:r>
    </w:p>
    <w:p w14:paraId="517AFAB5" w14:textId="77777777" w:rsidR="006B089C" w:rsidRPr="00F74BD0" w:rsidRDefault="006B089C" w:rsidP="006B089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68E28AB0" w14:textId="77777777" w:rsidR="004C423D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 xml:space="preserve">zapisami w dokumencie stwierdzającym status prawny Wykonawcy (osoby wskazane we właściwym rejestrze </w:t>
      </w:r>
    </w:p>
    <w:p w14:paraId="75F0D854" w14:textId="2B61FAE2" w:rsidR="006B089C" w:rsidRPr="00F74BD0" w:rsidRDefault="006B089C" w:rsidP="004C423D">
      <w:pPr>
        <w:ind w:left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33A801E8" w14:textId="77777777" w:rsidR="006B089C" w:rsidRPr="00F74BD0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sectPr w:rsidR="006B089C" w:rsidRPr="00F74BD0" w:rsidSect="002075DB">
      <w:headerReference w:type="default" r:id="rId8"/>
      <w:footerReference w:type="default" r:id="rId9"/>
      <w:pgSz w:w="16838" w:h="11906" w:orient="landscape"/>
      <w:pgMar w:top="709" w:right="28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66BE" w14:textId="77777777" w:rsidR="00B06962" w:rsidRDefault="00B06962">
      <w:r>
        <w:separator/>
      </w:r>
    </w:p>
  </w:endnote>
  <w:endnote w:type="continuationSeparator" w:id="0">
    <w:p w14:paraId="1F53FA8C" w14:textId="77777777" w:rsidR="00B06962" w:rsidRDefault="00B0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D800E2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D800E2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F4EF" w14:textId="77777777" w:rsidR="00B06962" w:rsidRDefault="00B06962">
      <w:r>
        <w:separator/>
      </w:r>
    </w:p>
  </w:footnote>
  <w:footnote w:type="continuationSeparator" w:id="0">
    <w:p w14:paraId="2CD68044" w14:textId="77777777" w:rsidR="00B06962" w:rsidRDefault="00B0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4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BC59DC"/>
    <w:multiLevelType w:val="hybridMultilevel"/>
    <w:tmpl w:val="90269F70"/>
    <w:lvl w:ilvl="0" w:tplc="A352289E">
      <w:start w:val="1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4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D30DF6"/>
    <w:multiLevelType w:val="hybridMultilevel"/>
    <w:tmpl w:val="17CE8356"/>
    <w:lvl w:ilvl="0" w:tplc="FD8A3EC4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5"/>
  </w:num>
  <w:num w:numId="11">
    <w:abstractNumId w:val="60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7"/>
  </w:num>
  <w:num w:numId="15">
    <w:abstractNumId w:val="34"/>
  </w:num>
  <w:num w:numId="16">
    <w:abstractNumId w:val="5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4"/>
  </w:num>
  <w:num w:numId="21">
    <w:abstractNumId w:val="18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3"/>
  </w:num>
  <w:num w:numId="30">
    <w:abstractNumId w:val="17"/>
  </w:num>
  <w:num w:numId="31">
    <w:abstractNumId w:val="52"/>
  </w:num>
  <w:num w:numId="32">
    <w:abstractNumId w:val="21"/>
  </w:num>
  <w:num w:numId="33">
    <w:abstractNumId w:val="29"/>
  </w:num>
  <w:num w:numId="34">
    <w:abstractNumId w:val="39"/>
  </w:num>
  <w:num w:numId="35">
    <w:abstractNumId w:val="11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61"/>
  </w:num>
  <w:num w:numId="40">
    <w:abstractNumId w:val="10"/>
  </w:num>
  <w:num w:numId="41">
    <w:abstractNumId w:val="4"/>
  </w:num>
  <w:num w:numId="42">
    <w:abstractNumId w:val="33"/>
  </w:num>
  <w:num w:numId="43">
    <w:abstractNumId w:val="40"/>
  </w:num>
  <w:num w:numId="44">
    <w:abstractNumId w:val="36"/>
  </w:num>
  <w:num w:numId="45">
    <w:abstractNumId w:val="2"/>
  </w:num>
  <w:num w:numId="46">
    <w:abstractNumId w:val="3"/>
  </w:num>
  <w:num w:numId="47">
    <w:abstractNumId w:val="26"/>
  </w:num>
  <w:num w:numId="48">
    <w:abstractNumId w:val="24"/>
  </w:num>
  <w:num w:numId="49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4"/>
  </w:num>
  <w:num w:numId="52">
    <w:abstractNumId w:val="49"/>
  </w:num>
  <w:num w:numId="53">
    <w:abstractNumId w:val="43"/>
  </w:num>
  <w:num w:numId="54">
    <w:abstractNumId w:val="53"/>
  </w:num>
  <w:num w:numId="55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3A"/>
    <w:rsid w:val="00050979"/>
    <w:rsid w:val="00050B4C"/>
    <w:rsid w:val="00050E02"/>
    <w:rsid w:val="000513BA"/>
    <w:rsid w:val="0005182C"/>
    <w:rsid w:val="000521FC"/>
    <w:rsid w:val="00052309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426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7DE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6DE9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BE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0A4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5DB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65A3"/>
    <w:rsid w:val="002F70D8"/>
    <w:rsid w:val="002F741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2F3A"/>
    <w:rsid w:val="0030361B"/>
    <w:rsid w:val="00303BC6"/>
    <w:rsid w:val="0030413B"/>
    <w:rsid w:val="00304BE0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384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23D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83C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CF7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4F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A7F46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5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E7DFE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0DB9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44A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7E8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962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2FA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0FE3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03BB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5BD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5BF2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B6BB37CD-19C0-4991-99DF-74EBAEA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AFEB-9C37-45F8-A5C8-E80D2521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Aneta Strojek</cp:lastModifiedBy>
  <cp:revision>10</cp:revision>
  <cp:lastPrinted>2018-11-27T15:01:00Z</cp:lastPrinted>
  <dcterms:created xsi:type="dcterms:W3CDTF">2021-06-29T12:44:00Z</dcterms:created>
  <dcterms:modified xsi:type="dcterms:W3CDTF">2021-07-14T10:18:00Z</dcterms:modified>
</cp:coreProperties>
</file>