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0D5F" w14:textId="20B8085A" w:rsidR="001A599F" w:rsidRPr="00472BC2" w:rsidRDefault="001A599F" w:rsidP="00BD7150">
      <w:pPr>
        <w:tabs>
          <w:tab w:val="center" w:pos="4536"/>
          <w:tab w:val="right" w:pos="9072"/>
        </w:tabs>
        <w:spacing w:after="120" w:line="348" w:lineRule="auto"/>
        <w:jc w:val="center"/>
        <w:rPr>
          <w:rFonts w:ascii="Lato" w:hAnsi="Lato" w:cs="Arial"/>
          <w:bCs/>
          <w:sz w:val="24"/>
          <w:szCs w:val="24"/>
        </w:rPr>
      </w:pPr>
      <w:r w:rsidRPr="00472BC2">
        <w:rPr>
          <w:rFonts w:ascii="Lato" w:hAnsi="Lato" w:cs="Arial"/>
          <w:b/>
          <w:bCs/>
          <w:sz w:val="24"/>
          <w:szCs w:val="24"/>
        </w:rPr>
        <w:t xml:space="preserve">UMOWA NR </w:t>
      </w:r>
      <w:r w:rsidR="0000004F" w:rsidRPr="00472BC2">
        <w:rPr>
          <w:rFonts w:ascii="Lato" w:hAnsi="Lato" w:cs="Arial"/>
          <w:b/>
          <w:bCs/>
          <w:sz w:val="24"/>
          <w:szCs w:val="24"/>
        </w:rPr>
        <w:t>…….</w:t>
      </w:r>
    </w:p>
    <w:p w14:paraId="78BD2B36" w14:textId="77777777" w:rsidR="001A599F" w:rsidRPr="00D208CB" w:rsidRDefault="001A599F" w:rsidP="00BD7150">
      <w:pPr>
        <w:spacing w:before="240" w:after="240" w:line="348" w:lineRule="auto"/>
        <w:jc w:val="center"/>
        <w:rPr>
          <w:rFonts w:ascii="Lato" w:hAnsi="Lato" w:cs="Arial"/>
          <w:sz w:val="24"/>
          <w:szCs w:val="24"/>
        </w:rPr>
      </w:pPr>
      <w:r w:rsidRPr="00D208CB">
        <w:rPr>
          <w:rFonts w:ascii="Lato" w:hAnsi="Lato" w:cs="Arial"/>
          <w:sz w:val="24"/>
          <w:szCs w:val="24"/>
        </w:rPr>
        <w:t>zawarta pomiędzy</w:t>
      </w:r>
    </w:p>
    <w:p w14:paraId="05132D39" w14:textId="3C911504" w:rsidR="00685562" w:rsidRPr="00D208CB" w:rsidRDefault="00685562" w:rsidP="00BD7150">
      <w:pPr>
        <w:spacing w:line="348" w:lineRule="auto"/>
        <w:ind w:right="1"/>
        <w:jc w:val="both"/>
        <w:rPr>
          <w:rFonts w:ascii="Lato" w:hAnsi="Lato" w:cs="Arial"/>
          <w:bCs/>
          <w:sz w:val="24"/>
          <w:szCs w:val="24"/>
        </w:rPr>
      </w:pPr>
      <w:r w:rsidRPr="00472BC2">
        <w:rPr>
          <w:rFonts w:ascii="Lato" w:hAnsi="Lato" w:cs="Arial"/>
          <w:b/>
          <w:bCs/>
          <w:sz w:val="24"/>
          <w:szCs w:val="24"/>
        </w:rPr>
        <w:t xml:space="preserve">Skarbem Państwa - Ministerstwem Rolnictwa i Rozwoju Wsi, </w:t>
      </w:r>
      <w:r w:rsidRPr="00472BC2">
        <w:rPr>
          <w:rFonts w:ascii="Lato" w:hAnsi="Lato" w:cs="Arial"/>
          <w:bCs/>
          <w:sz w:val="24"/>
          <w:szCs w:val="24"/>
        </w:rPr>
        <w:t>ul. Wspólna 30, 00-930 Warszawa, NIP 526</w:t>
      </w:r>
      <w:r w:rsidRPr="00472BC2">
        <w:rPr>
          <w:rFonts w:ascii="Lato" w:hAnsi="Lato" w:cs="Arial"/>
          <w:bCs/>
          <w:sz w:val="24"/>
          <w:szCs w:val="24"/>
        </w:rPr>
        <w:noBreakHyphen/>
        <w:t>128</w:t>
      </w:r>
      <w:r w:rsidRPr="00472BC2">
        <w:rPr>
          <w:rFonts w:ascii="Lato" w:hAnsi="Lato" w:cs="Arial"/>
          <w:bCs/>
          <w:sz w:val="24"/>
          <w:szCs w:val="24"/>
        </w:rPr>
        <w:noBreakHyphen/>
        <w:t>16</w:t>
      </w:r>
      <w:r w:rsidRPr="00472BC2">
        <w:rPr>
          <w:rFonts w:ascii="Lato" w:hAnsi="Lato" w:cs="Arial"/>
          <w:bCs/>
          <w:sz w:val="24"/>
          <w:szCs w:val="24"/>
        </w:rPr>
        <w:noBreakHyphen/>
        <w:t xml:space="preserve">38, REGON 000063880, zwanym dalej „Zamawiającym”, reprezentowanym przez </w:t>
      </w:r>
      <w:r w:rsidR="00BF69DC" w:rsidRPr="00BF69DC">
        <w:rPr>
          <w:rFonts w:ascii="Lato" w:hAnsi="Lato" w:cs="Arial"/>
          <w:bCs/>
          <w:sz w:val="24"/>
          <w:szCs w:val="24"/>
        </w:rPr>
        <w:t>Panią Wandę Klepacką, Dyr</w:t>
      </w:r>
      <w:r w:rsidR="00BF69DC">
        <w:rPr>
          <w:rFonts w:ascii="Lato" w:hAnsi="Lato" w:cs="Arial"/>
          <w:bCs/>
          <w:sz w:val="24"/>
          <w:szCs w:val="24"/>
        </w:rPr>
        <w:t>ektora Departamentu Strategii i </w:t>
      </w:r>
      <w:r w:rsidR="00BF69DC" w:rsidRPr="00BF69DC">
        <w:rPr>
          <w:rFonts w:ascii="Lato" w:hAnsi="Lato" w:cs="Arial"/>
          <w:bCs/>
          <w:sz w:val="24"/>
          <w:szCs w:val="24"/>
        </w:rPr>
        <w:t>Rozwoju, na podstawie upoważnienia nr</w:t>
      </w:r>
      <w:r w:rsidR="0015207D">
        <w:rPr>
          <w:rFonts w:ascii="Lato" w:hAnsi="Lato" w:cs="Arial"/>
          <w:bCs/>
          <w:sz w:val="24"/>
          <w:szCs w:val="24"/>
        </w:rPr>
        <w:t xml:space="preserve"> </w:t>
      </w:r>
      <w:r w:rsidR="0015207D" w:rsidRPr="0015207D">
        <w:rPr>
          <w:rFonts w:ascii="Lato" w:hAnsi="Lato" w:cs="Arial"/>
          <w:bCs/>
          <w:sz w:val="24"/>
          <w:szCs w:val="24"/>
        </w:rPr>
        <w:t xml:space="preserve">BDG.or.0103.4.50.2022 z dnia 22 lutego </w:t>
      </w:r>
      <w:r w:rsidR="0015207D" w:rsidRPr="00D208CB">
        <w:rPr>
          <w:rFonts w:ascii="Lato" w:hAnsi="Lato" w:cs="Arial"/>
          <w:bCs/>
          <w:sz w:val="24"/>
          <w:szCs w:val="24"/>
        </w:rPr>
        <w:t>2022 r.</w:t>
      </w:r>
      <w:r w:rsidR="0000004F" w:rsidRPr="00D208CB">
        <w:rPr>
          <w:rFonts w:ascii="Lato" w:hAnsi="Lato" w:cs="Arial"/>
          <w:bCs/>
          <w:sz w:val="24"/>
          <w:szCs w:val="24"/>
        </w:rPr>
        <w:t>,</w:t>
      </w:r>
    </w:p>
    <w:p w14:paraId="4BBA9B87" w14:textId="1F8E8D34" w:rsidR="00C025EA" w:rsidRPr="00D208CB" w:rsidRDefault="00D208CB" w:rsidP="00BD7150">
      <w:pPr>
        <w:spacing w:line="348" w:lineRule="auto"/>
        <w:jc w:val="center"/>
        <w:rPr>
          <w:rFonts w:ascii="Lato" w:hAnsi="Lato" w:cs="Arial"/>
          <w:sz w:val="24"/>
        </w:rPr>
      </w:pPr>
      <w:r>
        <w:rPr>
          <w:rFonts w:ascii="Lato" w:hAnsi="Lato" w:cs="Arial"/>
          <w:sz w:val="24"/>
        </w:rPr>
        <w:t>a</w:t>
      </w:r>
    </w:p>
    <w:p w14:paraId="66D7AB5A" w14:textId="395772FA" w:rsidR="00D208CB" w:rsidRPr="00D208CB" w:rsidRDefault="00D208CB" w:rsidP="00BD7150">
      <w:pPr>
        <w:spacing w:line="348" w:lineRule="auto"/>
        <w:jc w:val="center"/>
        <w:rPr>
          <w:rFonts w:ascii="Lato" w:hAnsi="Lato" w:cs="Arial"/>
          <w:sz w:val="24"/>
        </w:rPr>
      </w:pPr>
    </w:p>
    <w:p w14:paraId="6AE2A899" w14:textId="36EE6DAE" w:rsidR="00D208CB" w:rsidRPr="00D208CB" w:rsidRDefault="00D208CB" w:rsidP="00BD7150">
      <w:pPr>
        <w:spacing w:line="348" w:lineRule="auto"/>
        <w:jc w:val="both"/>
        <w:rPr>
          <w:rFonts w:ascii="Lato" w:hAnsi="Lato" w:cs="Arial"/>
          <w:sz w:val="24"/>
          <w:szCs w:val="24"/>
        </w:rPr>
      </w:pPr>
      <w:r w:rsidRPr="00D208CB">
        <w:rPr>
          <w:rFonts w:ascii="Lato" w:hAnsi="Lato" w:cs="Arial"/>
          <w:sz w:val="24"/>
          <w:szCs w:val="24"/>
        </w:rPr>
        <w:t xml:space="preserve">………………………………………………………………………………………………………………………………………………………….. - zwaną dalej „Wykonawcą”, </w:t>
      </w:r>
    </w:p>
    <w:p w14:paraId="44F342CD" w14:textId="77777777" w:rsidR="00C025EA" w:rsidRPr="00D208CB" w:rsidRDefault="00C025EA" w:rsidP="00BD7150">
      <w:pPr>
        <w:spacing w:before="360" w:after="240" w:line="348" w:lineRule="auto"/>
        <w:jc w:val="center"/>
        <w:rPr>
          <w:rFonts w:ascii="Lato" w:hAnsi="Lato" w:cs="Arial"/>
          <w:sz w:val="24"/>
          <w:szCs w:val="24"/>
        </w:rPr>
      </w:pPr>
      <w:r w:rsidRPr="00D208CB">
        <w:rPr>
          <w:rFonts w:ascii="Lato" w:hAnsi="Lato" w:cs="Arial"/>
          <w:sz w:val="24"/>
          <w:szCs w:val="24"/>
        </w:rPr>
        <w:t>o następującej treści:</w:t>
      </w:r>
    </w:p>
    <w:p w14:paraId="41373E69" w14:textId="556CAB04" w:rsidR="006A07AA" w:rsidRPr="00472BC2" w:rsidRDefault="00C025EA" w:rsidP="00BD7150">
      <w:pPr>
        <w:spacing w:before="120" w:after="120" w:line="348" w:lineRule="auto"/>
        <w:jc w:val="center"/>
        <w:rPr>
          <w:rFonts w:ascii="Lato" w:hAnsi="Lato" w:cs="Arial"/>
          <w:b/>
          <w:sz w:val="24"/>
          <w:szCs w:val="24"/>
        </w:rPr>
      </w:pPr>
      <w:r w:rsidRPr="00472BC2">
        <w:rPr>
          <w:rFonts w:ascii="Lato" w:hAnsi="Lato" w:cs="Arial"/>
          <w:b/>
          <w:sz w:val="24"/>
          <w:szCs w:val="24"/>
        </w:rPr>
        <w:t>§ 1.</w:t>
      </w:r>
    </w:p>
    <w:p w14:paraId="48371478" w14:textId="3E97B33F" w:rsidR="00C025EA" w:rsidRDefault="006A07AA" w:rsidP="00BD7150">
      <w:pPr>
        <w:pStyle w:val="Akapitzlist"/>
        <w:keepNext/>
        <w:numPr>
          <w:ilvl w:val="0"/>
          <w:numId w:val="6"/>
        </w:numPr>
        <w:spacing w:line="348" w:lineRule="auto"/>
        <w:ind w:left="709" w:hanging="425"/>
        <w:jc w:val="both"/>
        <w:outlineLvl w:val="2"/>
        <w:rPr>
          <w:rFonts w:ascii="Lato" w:hAnsi="Lato" w:cs="Arial"/>
          <w:sz w:val="24"/>
          <w:szCs w:val="24"/>
        </w:rPr>
      </w:pPr>
      <w:r w:rsidRPr="00EF7882">
        <w:rPr>
          <w:rFonts w:ascii="Lato" w:hAnsi="Lato" w:cs="Arial"/>
          <w:sz w:val="24"/>
          <w:szCs w:val="24"/>
        </w:rPr>
        <w:t xml:space="preserve">Przedmiotem umowy jest </w:t>
      </w:r>
      <w:r w:rsidR="00472BC2" w:rsidRPr="00EF7882">
        <w:rPr>
          <w:rFonts w:ascii="Lato" w:hAnsi="Lato" w:cs="Arial"/>
          <w:sz w:val="24"/>
          <w:szCs w:val="24"/>
        </w:rPr>
        <w:t xml:space="preserve">opracowanie </w:t>
      </w:r>
      <w:r w:rsidR="00EF7882" w:rsidRPr="00EF7882">
        <w:rPr>
          <w:rFonts w:ascii="Lato" w:hAnsi="Lato" w:cs="Arial"/>
          <w:sz w:val="24"/>
          <w:szCs w:val="24"/>
        </w:rPr>
        <w:t xml:space="preserve">metodyki </w:t>
      </w:r>
      <w:r w:rsidR="00D926BF">
        <w:rPr>
          <w:rFonts w:ascii="Lato" w:hAnsi="Lato" w:cs="Arial"/>
          <w:sz w:val="24"/>
          <w:szCs w:val="24"/>
        </w:rPr>
        <w:t xml:space="preserve">obliczania </w:t>
      </w:r>
      <w:r w:rsidR="00EF7882" w:rsidRPr="00EF7882">
        <w:rPr>
          <w:rFonts w:ascii="Lato" w:hAnsi="Lato" w:cs="Arial"/>
          <w:sz w:val="24"/>
          <w:szCs w:val="24"/>
        </w:rPr>
        <w:t>wskaźników „Barometr nastrojów społecznych wsi” i „Indeks rozwoju rolnictwa</w:t>
      </w:r>
      <w:r w:rsidR="00D815DA">
        <w:rPr>
          <w:rFonts w:ascii="Lato" w:hAnsi="Lato" w:cs="Arial"/>
          <w:sz w:val="24"/>
          <w:szCs w:val="24"/>
        </w:rPr>
        <w:t>”</w:t>
      </w:r>
      <w:r w:rsidR="00C025EA" w:rsidRPr="00EF7882">
        <w:rPr>
          <w:rFonts w:ascii="Lato" w:hAnsi="Lato" w:cs="Arial"/>
          <w:sz w:val="24"/>
          <w:szCs w:val="24"/>
        </w:rPr>
        <w:t xml:space="preserve">, </w:t>
      </w:r>
      <w:r w:rsidRPr="00EF7882">
        <w:rPr>
          <w:rFonts w:ascii="Lato" w:hAnsi="Lato" w:cs="Arial"/>
          <w:sz w:val="24"/>
          <w:szCs w:val="24"/>
        </w:rPr>
        <w:t>zwane dalej „</w:t>
      </w:r>
      <w:r w:rsidR="00472BC2" w:rsidRPr="00EF7882">
        <w:rPr>
          <w:rFonts w:ascii="Lato" w:hAnsi="Lato" w:cs="Arial"/>
          <w:sz w:val="24"/>
          <w:szCs w:val="24"/>
        </w:rPr>
        <w:t>dziełem</w:t>
      </w:r>
      <w:r w:rsidRPr="00EF7882">
        <w:rPr>
          <w:rFonts w:ascii="Lato" w:hAnsi="Lato" w:cs="Arial"/>
          <w:sz w:val="24"/>
          <w:szCs w:val="24"/>
        </w:rPr>
        <w:t>”.</w:t>
      </w:r>
    </w:p>
    <w:p w14:paraId="041926A0" w14:textId="5513D864" w:rsidR="00C025EA" w:rsidRPr="00472BC2" w:rsidRDefault="00C025EA" w:rsidP="00BD7150">
      <w:pPr>
        <w:pStyle w:val="Akapitzlist"/>
        <w:keepNext/>
        <w:numPr>
          <w:ilvl w:val="0"/>
          <w:numId w:val="6"/>
        </w:numPr>
        <w:spacing w:line="348" w:lineRule="auto"/>
        <w:ind w:left="426" w:hanging="142"/>
        <w:jc w:val="both"/>
        <w:outlineLvl w:val="2"/>
        <w:rPr>
          <w:rFonts w:ascii="Lato" w:hAnsi="Lato" w:cs="Arial"/>
          <w:sz w:val="24"/>
          <w:szCs w:val="24"/>
        </w:rPr>
      </w:pPr>
      <w:r w:rsidRPr="00472BC2">
        <w:rPr>
          <w:rFonts w:ascii="Lato" w:hAnsi="Lato" w:cs="Arial"/>
          <w:sz w:val="24"/>
          <w:szCs w:val="24"/>
        </w:rPr>
        <w:t>Szczegółowy opis dzieła stanowi załącznik do umowy.</w:t>
      </w:r>
    </w:p>
    <w:p w14:paraId="0A8A44C9" w14:textId="77777777" w:rsidR="00C025EA" w:rsidRPr="00472BC2" w:rsidRDefault="00C025EA" w:rsidP="00BD7150">
      <w:pPr>
        <w:spacing w:before="180" w:after="120" w:line="348" w:lineRule="auto"/>
        <w:jc w:val="center"/>
        <w:rPr>
          <w:rFonts w:ascii="Lato" w:hAnsi="Lato" w:cs="Arial"/>
          <w:b/>
          <w:sz w:val="24"/>
          <w:szCs w:val="24"/>
        </w:rPr>
      </w:pPr>
      <w:r w:rsidRPr="00472BC2">
        <w:rPr>
          <w:rFonts w:ascii="Lato" w:hAnsi="Lato" w:cs="Arial"/>
          <w:b/>
          <w:sz w:val="24"/>
          <w:szCs w:val="24"/>
        </w:rPr>
        <w:t>§ 2.</w:t>
      </w:r>
    </w:p>
    <w:p w14:paraId="6E01CC42" w14:textId="7BC8E59C" w:rsidR="00C025EA" w:rsidRDefault="00055CC1" w:rsidP="00BD7150">
      <w:pPr>
        <w:spacing w:line="348" w:lineRule="auto"/>
        <w:jc w:val="both"/>
        <w:rPr>
          <w:rFonts w:ascii="Lato" w:hAnsi="Lato" w:cs="Arial"/>
          <w:sz w:val="24"/>
          <w:szCs w:val="24"/>
        </w:rPr>
      </w:pPr>
      <w:r w:rsidRPr="00472BC2">
        <w:rPr>
          <w:rFonts w:ascii="Lato" w:hAnsi="Lato" w:cs="Arial"/>
          <w:sz w:val="24"/>
          <w:szCs w:val="24"/>
        </w:rPr>
        <w:t>Dzieło zostanie wykonane i dostarczone Zamawiające</w:t>
      </w:r>
      <w:r w:rsidR="0092320F">
        <w:rPr>
          <w:rFonts w:ascii="Lato" w:hAnsi="Lato" w:cs="Arial"/>
          <w:sz w:val="24"/>
          <w:szCs w:val="24"/>
        </w:rPr>
        <w:t>mu</w:t>
      </w:r>
      <w:r w:rsidRPr="00472BC2">
        <w:rPr>
          <w:rFonts w:ascii="Lato" w:hAnsi="Lato" w:cs="Arial"/>
          <w:sz w:val="24"/>
          <w:szCs w:val="24"/>
        </w:rPr>
        <w:t xml:space="preserve"> </w:t>
      </w:r>
      <w:r w:rsidR="0092320F" w:rsidRPr="0092320F">
        <w:rPr>
          <w:rFonts w:ascii="Lato" w:hAnsi="Lato" w:cs="Arial"/>
          <w:sz w:val="24"/>
          <w:szCs w:val="24"/>
        </w:rPr>
        <w:t xml:space="preserve">za pośrednictwem poczty </w:t>
      </w:r>
      <w:r w:rsidR="0092320F" w:rsidRPr="00D208CB">
        <w:rPr>
          <w:rFonts w:ascii="Lato" w:hAnsi="Lato" w:cs="Arial"/>
          <w:sz w:val="24"/>
          <w:szCs w:val="24"/>
        </w:rPr>
        <w:t xml:space="preserve">elektronicznej na adres e-mail: </w:t>
      </w:r>
      <w:r w:rsidR="00712D96">
        <w:rPr>
          <w:rFonts w:ascii="Lato" w:hAnsi="Lato" w:cs="Arial"/>
          <w:sz w:val="24"/>
          <w:szCs w:val="24"/>
        </w:rPr>
        <w:t>mas.DSR</w:t>
      </w:r>
      <w:r w:rsidR="00D208CB" w:rsidRPr="00712D96">
        <w:rPr>
          <w:rFonts w:ascii="Lato" w:hAnsi="Lato" w:cs="Arial"/>
          <w:sz w:val="24"/>
          <w:szCs w:val="24"/>
        </w:rPr>
        <w:t>@minrol.gov.pl</w:t>
      </w:r>
      <w:r w:rsidR="0092320F" w:rsidRPr="00712D96">
        <w:rPr>
          <w:rFonts w:ascii="Lato" w:hAnsi="Lato" w:cs="Arial"/>
          <w:sz w:val="24"/>
          <w:szCs w:val="24"/>
        </w:rPr>
        <w:t xml:space="preserve">, </w:t>
      </w:r>
      <w:r w:rsidRPr="00712D96">
        <w:rPr>
          <w:rFonts w:ascii="Lato" w:hAnsi="Lato" w:cs="Arial"/>
          <w:sz w:val="24"/>
          <w:szCs w:val="24"/>
        </w:rPr>
        <w:t xml:space="preserve">w terminie </w:t>
      </w:r>
      <w:r w:rsidR="004F0312">
        <w:rPr>
          <w:rFonts w:ascii="Lato" w:hAnsi="Lato" w:cs="Arial"/>
          <w:sz w:val="24"/>
          <w:szCs w:val="24"/>
        </w:rPr>
        <w:t xml:space="preserve">7 </w:t>
      </w:r>
      <w:r w:rsidR="00712D96" w:rsidRPr="00712D96">
        <w:rPr>
          <w:rFonts w:ascii="Lato" w:hAnsi="Lato" w:cs="Arial"/>
          <w:sz w:val="24"/>
          <w:szCs w:val="24"/>
        </w:rPr>
        <w:t>tygodni od</w:t>
      </w:r>
      <w:r w:rsidR="00712D96" w:rsidRPr="00472BC2">
        <w:rPr>
          <w:rFonts w:ascii="Lato" w:hAnsi="Lato" w:cs="Arial"/>
          <w:sz w:val="24"/>
          <w:szCs w:val="24"/>
        </w:rPr>
        <w:t xml:space="preserve"> dnia zawarcia umowy</w:t>
      </w:r>
      <w:r w:rsidR="00712D96">
        <w:rPr>
          <w:rFonts w:ascii="Lato" w:hAnsi="Lato" w:cs="Arial"/>
          <w:sz w:val="24"/>
          <w:szCs w:val="24"/>
        </w:rPr>
        <w:t>.</w:t>
      </w:r>
    </w:p>
    <w:p w14:paraId="3AC56C4C" w14:textId="6BE028B5" w:rsidR="00156F3C" w:rsidRPr="000C004B" w:rsidRDefault="00156F3C" w:rsidP="00BD7150">
      <w:pPr>
        <w:spacing w:before="180" w:after="120" w:line="348" w:lineRule="auto"/>
        <w:jc w:val="center"/>
        <w:rPr>
          <w:rFonts w:ascii="Lato" w:hAnsi="Lato" w:cs="Arial"/>
          <w:b/>
          <w:sz w:val="24"/>
          <w:szCs w:val="24"/>
        </w:rPr>
      </w:pPr>
      <w:r w:rsidRPr="000C004B">
        <w:rPr>
          <w:rFonts w:ascii="Lato" w:hAnsi="Lato" w:cs="Arial"/>
          <w:b/>
          <w:sz w:val="24"/>
          <w:szCs w:val="24"/>
        </w:rPr>
        <w:t>§ 3.</w:t>
      </w:r>
    </w:p>
    <w:p w14:paraId="42D87494" w14:textId="5737ADFE" w:rsidR="00156F3C" w:rsidRPr="00B5253A" w:rsidRDefault="00156F3C" w:rsidP="00BD7150">
      <w:pPr>
        <w:tabs>
          <w:tab w:val="left" w:pos="0"/>
        </w:tabs>
        <w:spacing w:line="348" w:lineRule="auto"/>
        <w:jc w:val="both"/>
        <w:rPr>
          <w:rFonts w:ascii="Lato" w:hAnsi="Lato" w:cs="Arial"/>
          <w:sz w:val="24"/>
          <w:szCs w:val="24"/>
        </w:rPr>
      </w:pPr>
      <w:r w:rsidRPr="00B5253A">
        <w:rPr>
          <w:rFonts w:ascii="Lato" w:hAnsi="Lato" w:cs="Arial"/>
          <w:sz w:val="24"/>
          <w:szCs w:val="24"/>
        </w:rPr>
        <w:t xml:space="preserve">Zamawiający zobowiązuje się do przekazania Wykonawcy </w:t>
      </w:r>
      <w:r w:rsidR="00130FCB" w:rsidRPr="00B5253A">
        <w:rPr>
          <w:rFonts w:ascii="Lato" w:hAnsi="Lato" w:cs="Arial"/>
          <w:sz w:val="24"/>
          <w:szCs w:val="24"/>
        </w:rPr>
        <w:t>wybranych wyników</w:t>
      </w:r>
      <w:r w:rsidR="000C004B" w:rsidRPr="00B5253A">
        <w:rPr>
          <w:rFonts w:ascii="Lato" w:hAnsi="Lato" w:cs="Arial"/>
          <w:sz w:val="24"/>
          <w:szCs w:val="24"/>
        </w:rPr>
        <w:t xml:space="preserve"> </w:t>
      </w:r>
      <w:r w:rsidRPr="00B5253A">
        <w:rPr>
          <w:rFonts w:ascii="Lato" w:hAnsi="Lato" w:cs="Arial"/>
          <w:sz w:val="24"/>
          <w:szCs w:val="24"/>
        </w:rPr>
        <w:t xml:space="preserve">badania </w:t>
      </w:r>
      <w:r w:rsidR="00916322" w:rsidRPr="00B5253A">
        <w:rPr>
          <w:rFonts w:ascii="Lato" w:hAnsi="Lato" w:cs="Arial"/>
          <w:sz w:val="24"/>
          <w:szCs w:val="22"/>
        </w:rPr>
        <w:t>pn. „Polska wieś i rolnictwo” (PWiR)</w:t>
      </w:r>
      <w:r w:rsidR="000C004B" w:rsidRPr="00B5253A">
        <w:rPr>
          <w:rFonts w:ascii="Lato" w:hAnsi="Lato" w:cs="Arial"/>
          <w:sz w:val="24"/>
          <w:szCs w:val="22"/>
        </w:rPr>
        <w:t xml:space="preserve">, </w:t>
      </w:r>
      <w:r w:rsidR="00B5253A" w:rsidRPr="00B5253A">
        <w:rPr>
          <w:rFonts w:ascii="Lato" w:hAnsi="Lato" w:cs="Arial"/>
          <w:sz w:val="24"/>
          <w:szCs w:val="22"/>
        </w:rPr>
        <w:t xml:space="preserve">które powinny zostać wykorzystane </w:t>
      </w:r>
      <w:r w:rsidR="000C004B" w:rsidRPr="00B5253A">
        <w:rPr>
          <w:rFonts w:ascii="Lato" w:hAnsi="Lato" w:cs="Arial"/>
          <w:sz w:val="24"/>
          <w:szCs w:val="22"/>
        </w:rPr>
        <w:t xml:space="preserve">do </w:t>
      </w:r>
      <w:r w:rsidR="00B5253A" w:rsidRPr="00B5253A">
        <w:rPr>
          <w:rFonts w:ascii="Lato" w:hAnsi="Lato" w:cs="Arial"/>
          <w:sz w:val="24"/>
          <w:szCs w:val="22"/>
        </w:rPr>
        <w:t>wykonania dzieła</w:t>
      </w:r>
      <w:r w:rsidR="000C004B" w:rsidRPr="00B5253A">
        <w:rPr>
          <w:rFonts w:ascii="Lato" w:hAnsi="Lato" w:cs="Arial"/>
          <w:sz w:val="24"/>
          <w:szCs w:val="22"/>
        </w:rPr>
        <w:t xml:space="preserve">, </w:t>
      </w:r>
      <w:r w:rsidRPr="00B5253A">
        <w:rPr>
          <w:rFonts w:ascii="Lato" w:hAnsi="Lato" w:cs="Arial"/>
          <w:sz w:val="24"/>
          <w:szCs w:val="24"/>
        </w:rPr>
        <w:t xml:space="preserve">w terminie </w:t>
      </w:r>
      <w:r w:rsidR="000C004B" w:rsidRPr="00B5253A">
        <w:rPr>
          <w:rFonts w:ascii="Lato" w:hAnsi="Lato" w:cs="Arial"/>
          <w:sz w:val="24"/>
          <w:szCs w:val="24"/>
        </w:rPr>
        <w:t xml:space="preserve">5 dni roboczych </w:t>
      </w:r>
      <w:r w:rsidRPr="00B5253A">
        <w:rPr>
          <w:rFonts w:ascii="Lato" w:hAnsi="Lato" w:cs="Arial"/>
          <w:sz w:val="24"/>
          <w:szCs w:val="24"/>
        </w:rPr>
        <w:t>od dnia zawarcia umowy.</w:t>
      </w:r>
    </w:p>
    <w:p w14:paraId="0957C39C" w14:textId="512F2645" w:rsidR="00D04D8E" w:rsidRPr="00472BC2" w:rsidRDefault="00156F3C" w:rsidP="00BD7150">
      <w:pPr>
        <w:spacing w:before="180" w:after="120" w:line="348" w:lineRule="auto"/>
        <w:jc w:val="center"/>
        <w:rPr>
          <w:rFonts w:ascii="Lato" w:hAnsi="Lato" w:cs="Arial"/>
          <w:b/>
          <w:sz w:val="24"/>
          <w:szCs w:val="24"/>
        </w:rPr>
      </w:pPr>
      <w:r>
        <w:rPr>
          <w:rFonts w:ascii="Lato" w:hAnsi="Lato" w:cs="Arial"/>
          <w:b/>
          <w:sz w:val="24"/>
          <w:szCs w:val="24"/>
        </w:rPr>
        <w:t>§ 4</w:t>
      </w:r>
      <w:r w:rsidR="00D04D8E" w:rsidRPr="00472BC2">
        <w:rPr>
          <w:rFonts w:ascii="Lato" w:hAnsi="Lato" w:cs="Arial"/>
          <w:b/>
          <w:sz w:val="24"/>
          <w:szCs w:val="24"/>
        </w:rPr>
        <w:t>.</w:t>
      </w:r>
    </w:p>
    <w:p w14:paraId="75DD99FF" w14:textId="3BFDB1F1" w:rsidR="00D04D8E" w:rsidRPr="00712D96" w:rsidRDefault="00D04D8E" w:rsidP="00BD7150">
      <w:pPr>
        <w:numPr>
          <w:ilvl w:val="0"/>
          <w:numId w:val="5"/>
        </w:numPr>
        <w:spacing w:line="348" w:lineRule="auto"/>
        <w:jc w:val="both"/>
        <w:rPr>
          <w:rFonts w:ascii="Lato" w:hAnsi="Lato" w:cs="Arial"/>
          <w:sz w:val="24"/>
          <w:szCs w:val="24"/>
        </w:rPr>
      </w:pPr>
      <w:r w:rsidRPr="00712D96">
        <w:rPr>
          <w:rFonts w:ascii="Lato" w:hAnsi="Lato" w:cs="Arial"/>
          <w:sz w:val="24"/>
          <w:szCs w:val="24"/>
        </w:rPr>
        <w:t xml:space="preserve">W terminie </w:t>
      </w:r>
      <w:r w:rsidR="00712D96" w:rsidRPr="00712D96">
        <w:rPr>
          <w:rFonts w:ascii="Lato" w:hAnsi="Lato" w:cs="Arial"/>
          <w:sz w:val="24"/>
          <w:szCs w:val="24"/>
        </w:rPr>
        <w:t>5</w:t>
      </w:r>
      <w:r w:rsidR="00091C52" w:rsidRPr="00712D96">
        <w:rPr>
          <w:rFonts w:ascii="Lato" w:hAnsi="Lato" w:cs="Arial"/>
          <w:sz w:val="24"/>
          <w:szCs w:val="24"/>
        </w:rPr>
        <w:t xml:space="preserve"> </w:t>
      </w:r>
      <w:r w:rsidRPr="00712D96">
        <w:rPr>
          <w:rFonts w:ascii="Lato" w:hAnsi="Lato" w:cs="Arial"/>
          <w:sz w:val="24"/>
          <w:szCs w:val="24"/>
        </w:rPr>
        <w:t>dni roboczych od dnia dostarczenia dzieła przez Wykonawcę, Zamawiający zastrzega sobie prawo zgłoszenia uwag do wykonanego dzieła.</w:t>
      </w:r>
    </w:p>
    <w:p w14:paraId="63304DD3" w14:textId="60BFE859" w:rsidR="00AD3369" w:rsidRPr="00E136D5" w:rsidRDefault="00D04D8E" w:rsidP="00BD7150">
      <w:pPr>
        <w:numPr>
          <w:ilvl w:val="0"/>
          <w:numId w:val="5"/>
        </w:numPr>
        <w:spacing w:line="348" w:lineRule="auto"/>
        <w:jc w:val="both"/>
        <w:rPr>
          <w:rFonts w:ascii="Lato" w:hAnsi="Lato" w:cs="Arial"/>
          <w:sz w:val="24"/>
          <w:szCs w:val="24"/>
        </w:rPr>
      </w:pPr>
      <w:r w:rsidRPr="00712D96">
        <w:rPr>
          <w:rFonts w:ascii="Lato" w:hAnsi="Lato" w:cs="Arial"/>
          <w:sz w:val="24"/>
          <w:szCs w:val="24"/>
        </w:rPr>
        <w:lastRenderedPageBreak/>
        <w:t xml:space="preserve">Wykonawca zobowiązuje się do dokonania ewentualnych poprawek lub uzupełnień dzieła, zgodnie z uwagami, o których mowa w ust. </w:t>
      </w:r>
      <w:r w:rsidR="0092320F" w:rsidRPr="00712D96">
        <w:rPr>
          <w:rFonts w:ascii="Lato" w:hAnsi="Lato" w:cs="Arial"/>
          <w:sz w:val="24"/>
          <w:szCs w:val="24"/>
        </w:rPr>
        <w:t>1</w:t>
      </w:r>
      <w:r w:rsidRPr="00712D96">
        <w:rPr>
          <w:rFonts w:ascii="Lato" w:hAnsi="Lato" w:cs="Arial"/>
          <w:sz w:val="24"/>
          <w:szCs w:val="24"/>
        </w:rPr>
        <w:t xml:space="preserve">, bez dodatkowego wynagrodzenia, w terminie </w:t>
      </w:r>
      <w:r w:rsidR="00712D96" w:rsidRPr="00712D96">
        <w:rPr>
          <w:rFonts w:ascii="Lato" w:hAnsi="Lato" w:cs="Arial"/>
          <w:sz w:val="24"/>
          <w:szCs w:val="24"/>
        </w:rPr>
        <w:t>5</w:t>
      </w:r>
      <w:r w:rsidR="00091C52" w:rsidRPr="00712D96">
        <w:rPr>
          <w:rFonts w:ascii="Lato" w:hAnsi="Lato" w:cs="Arial"/>
          <w:sz w:val="24"/>
          <w:szCs w:val="24"/>
        </w:rPr>
        <w:t xml:space="preserve"> </w:t>
      </w:r>
      <w:r w:rsidRPr="00712D96">
        <w:rPr>
          <w:rFonts w:ascii="Lato" w:hAnsi="Lato" w:cs="Arial"/>
          <w:sz w:val="24"/>
          <w:szCs w:val="24"/>
        </w:rPr>
        <w:t>dni roboczych od dnia zgłoszenia uwag przez Zamawiającego.</w:t>
      </w:r>
    </w:p>
    <w:p w14:paraId="2DF5FF4A" w14:textId="76CE5AAE" w:rsidR="00D04D8E" w:rsidRPr="00E136D5" w:rsidRDefault="00D04D8E" w:rsidP="00BD7150">
      <w:pPr>
        <w:pStyle w:val="Akapitzlist"/>
        <w:numPr>
          <w:ilvl w:val="0"/>
          <w:numId w:val="5"/>
        </w:numPr>
        <w:spacing w:line="348" w:lineRule="auto"/>
        <w:jc w:val="both"/>
        <w:rPr>
          <w:rFonts w:ascii="Lato" w:hAnsi="Lato" w:cs="Arial"/>
          <w:sz w:val="24"/>
          <w:szCs w:val="24"/>
        </w:rPr>
      </w:pPr>
      <w:r w:rsidRPr="00E136D5">
        <w:rPr>
          <w:rFonts w:ascii="Lato" w:hAnsi="Lato" w:cs="Arial"/>
          <w:sz w:val="24"/>
          <w:szCs w:val="24"/>
        </w:rPr>
        <w:t>Za dni robocze uważa się dni od poniedziałku do piątku za wyjątkiem dni ustawowo wolnych od pracy.</w:t>
      </w:r>
    </w:p>
    <w:p w14:paraId="70CEA688" w14:textId="41614B25" w:rsidR="006A07AA" w:rsidRPr="00472BC2" w:rsidRDefault="00156F3C" w:rsidP="00BD7150">
      <w:pPr>
        <w:spacing w:before="180" w:after="120" w:line="348" w:lineRule="auto"/>
        <w:jc w:val="center"/>
        <w:rPr>
          <w:rFonts w:ascii="Lato" w:hAnsi="Lato" w:cs="Arial"/>
          <w:b/>
          <w:sz w:val="24"/>
          <w:szCs w:val="24"/>
        </w:rPr>
      </w:pPr>
      <w:r>
        <w:rPr>
          <w:rFonts w:ascii="Lato" w:hAnsi="Lato" w:cs="Arial"/>
          <w:b/>
          <w:sz w:val="24"/>
          <w:szCs w:val="24"/>
        </w:rPr>
        <w:t>§ 5</w:t>
      </w:r>
      <w:r w:rsidR="00D04D8E" w:rsidRPr="00472BC2">
        <w:rPr>
          <w:rFonts w:ascii="Lato" w:hAnsi="Lato" w:cs="Arial"/>
          <w:b/>
          <w:sz w:val="24"/>
          <w:szCs w:val="24"/>
        </w:rPr>
        <w:t>.</w:t>
      </w:r>
    </w:p>
    <w:p w14:paraId="3F37DAC5" w14:textId="03725A78" w:rsidR="00BA02E8" w:rsidRPr="00472BC2" w:rsidRDefault="00BA02E8" w:rsidP="00BD7150">
      <w:pPr>
        <w:pStyle w:val="Akapitzlist"/>
        <w:numPr>
          <w:ilvl w:val="0"/>
          <w:numId w:val="26"/>
        </w:numPr>
        <w:spacing w:line="348" w:lineRule="auto"/>
        <w:ind w:left="284" w:hanging="284"/>
        <w:jc w:val="both"/>
        <w:rPr>
          <w:rFonts w:ascii="Lato" w:hAnsi="Lato" w:cs="Arial"/>
          <w:sz w:val="24"/>
          <w:szCs w:val="24"/>
        </w:rPr>
      </w:pPr>
      <w:r w:rsidRPr="00472BC2">
        <w:rPr>
          <w:rFonts w:ascii="Lato" w:hAnsi="Lato" w:cs="Arial"/>
          <w:sz w:val="24"/>
          <w:szCs w:val="24"/>
        </w:rPr>
        <w:t xml:space="preserve">Wykonawca oświadcza, że przenosi na Zamawiającego, w ramach wynagrodzenia, </w:t>
      </w:r>
      <w:r w:rsidRPr="00156F3C">
        <w:rPr>
          <w:rFonts w:ascii="Lato" w:hAnsi="Lato" w:cs="Arial"/>
          <w:sz w:val="24"/>
          <w:szCs w:val="24"/>
        </w:rPr>
        <w:t xml:space="preserve">o którym mowa w § </w:t>
      </w:r>
      <w:r w:rsidR="00156F3C" w:rsidRPr="00156F3C">
        <w:rPr>
          <w:rFonts w:ascii="Lato" w:hAnsi="Lato" w:cs="Arial"/>
          <w:sz w:val="24"/>
          <w:szCs w:val="24"/>
        </w:rPr>
        <w:t>7</w:t>
      </w:r>
      <w:r w:rsidRPr="00156F3C">
        <w:rPr>
          <w:rFonts w:ascii="Lato" w:hAnsi="Lato" w:cs="Arial"/>
          <w:sz w:val="24"/>
          <w:szCs w:val="24"/>
        </w:rPr>
        <w:t xml:space="preserve"> ust. 1, na zasadzie wyłącznoś</w:t>
      </w:r>
      <w:r w:rsidR="00D208CB" w:rsidRPr="00156F3C">
        <w:rPr>
          <w:rFonts w:ascii="Lato" w:hAnsi="Lato" w:cs="Arial"/>
          <w:sz w:val="24"/>
          <w:szCs w:val="24"/>
        </w:rPr>
        <w:t xml:space="preserve">ci, autorskie prawa majątkowe </w:t>
      </w:r>
      <w:r w:rsidR="00D208CB">
        <w:rPr>
          <w:rFonts w:ascii="Lato" w:hAnsi="Lato" w:cs="Arial"/>
          <w:sz w:val="24"/>
          <w:szCs w:val="24"/>
        </w:rPr>
        <w:t>i </w:t>
      </w:r>
      <w:r w:rsidRPr="00472BC2">
        <w:rPr>
          <w:rFonts w:ascii="Lato" w:hAnsi="Lato" w:cs="Arial"/>
          <w:sz w:val="24"/>
          <w:szCs w:val="24"/>
        </w:rPr>
        <w:t>prawa pokrewne do nieogran</w:t>
      </w:r>
      <w:r w:rsidR="00D208CB">
        <w:rPr>
          <w:rFonts w:ascii="Lato" w:hAnsi="Lato" w:cs="Arial"/>
          <w:sz w:val="24"/>
          <w:szCs w:val="24"/>
        </w:rPr>
        <w:t xml:space="preserve">iczonego w czasie korzystania i </w:t>
      </w:r>
      <w:r w:rsidRPr="00472BC2">
        <w:rPr>
          <w:rFonts w:ascii="Lato" w:hAnsi="Lato" w:cs="Arial"/>
          <w:sz w:val="24"/>
          <w:szCs w:val="24"/>
        </w:rPr>
        <w:t xml:space="preserve">rozporządzania </w:t>
      </w:r>
      <w:r w:rsidR="0092320F">
        <w:rPr>
          <w:rFonts w:ascii="Lato" w:hAnsi="Lato" w:cs="Arial"/>
          <w:sz w:val="24"/>
          <w:szCs w:val="24"/>
        </w:rPr>
        <w:t>dziełem</w:t>
      </w:r>
      <w:r w:rsidR="00D208CB">
        <w:rPr>
          <w:rFonts w:ascii="Lato" w:hAnsi="Lato" w:cs="Arial"/>
          <w:sz w:val="24"/>
          <w:szCs w:val="24"/>
        </w:rPr>
        <w:t xml:space="preserve">, w </w:t>
      </w:r>
      <w:r w:rsidRPr="00472BC2">
        <w:rPr>
          <w:rFonts w:ascii="Lato" w:hAnsi="Lato" w:cs="Arial"/>
          <w:sz w:val="24"/>
          <w:szCs w:val="24"/>
        </w:rPr>
        <w:t>kraju i za granicą, zgodnie z art. 64 ustawy z dnia 4 lutego 1994 r. o prawie autorskim i prawach pokrewnych (</w:t>
      </w:r>
      <w:r w:rsidR="001C022A" w:rsidRPr="00472BC2">
        <w:rPr>
          <w:rFonts w:ascii="Lato" w:hAnsi="Lato" w:cs="Arial"/>
          <w:sz w:val="24"/>
          <w:szCs w:val="24"/>
        </w:rPr>
        <w:t>Dz.</w:t>
      </w:r>
      <w:r w:rsidR="0092320F">
        <w:rPr>
          <w:rFonts w:ascii="Lato" w:hAnsi="Lato" w:cs="Arial"/>
          <w:sz w:val="24"/>
          <w:szCs w:val="24"/>
        </w:rPr>
        <w:t xml:space="preserve"> </w:t>
      </w:r>
      <w:r w:rsidR="001C022A" w:rsidRPr="00472BC2">
        <w:rPr>
          <w:rFonts w:ascii="Lato" w:hAnsi="Lato" w:cs="Arial"/>
          <w:sz w:val="24"/>
          <w:szCs w:val="24"/>
        </w:rPr>
        <w:t>U. z 2022 r. poz. 2509</w:t>
      </w:r>
      <w:r w:rsidRPr="00472BC2">
        <w:rPr>
          <w:rFonts w:ascii="Lato" w:hAnsi="Lato" w:cs="Arial"/>
          <w:sz w:val="24"/>
          <w:szCs w:val="24"/>
        </w:rPr>
        <w:t xml:space="preserve">) oraz zezwala </w:t>
      </w:r>
      <w:r w:rsidR="00D208CB">
        <w:rPr>
          <w:rFonts w:ascii="Lato" w:hAnsi="Lato" w:cs="Arial"/>
          <w:color w:val="000000"/>
          <w:sz w:val="24"/>
          <w:szCs w:val="24"/>
        </w:rPr>
        <w:t xml:space="preserve">Zamawiającemu na korzystanie i </w:t>
      </w:r>
      <w:r w:rsidRPr="00472BC2">
        <w:rPr>
          <w:rFonts w:ascii="Lato" w:hAnsi="Lato" w:cs="Arial"/>
          <w:color w:val="000000"/>
          <w:sz w:val="24"/>
          <w:szCs w:val="24"/>
        </w:rPr>
        <w:t>rozporządzanie opracowan</w:t>
      </w:r>
      <w:r w:rsidR="0092320F">
        <w:rPr>
          <w:rFonts w:ascii="Lato" w:hAnsi="Lato" w:cs="Arial"/>
          <w:color w:val="000000"/>
          <w:sz w:val="24"/>
          <w:szCs w:val="24"/>
        </w:rPr>
        <w:t>iami</w:t>
      </w:r>
      <w:r w:rsidR="00472BC2" w:rsidRPr="00472BC2">
        <w:rPr>
          <w:rFonts w:ascii="Lato" w:hAnsi="Lato" w:cs="Arial"/>
          <w:color w:val="000000"/>
          <w:sz w:val="24"/>
          <w:szCs w:val="24"/>
        </w:rPr>
        <w:t xml:space="preserve"> dzieł</w:t>
      </w:r>
      <w:r w:rsidR="0092320F">
        <w:rPr>
          <w:rFonts w:ascii="Lato" w:hAnsi="Lato" w:cs="Arial"/>
          <w:color w:val="000000"/>
          <w:sz w:val="24"/>
          <w:szCs w:val="24"/>
        </w:rPr>
        <w:t>a</w:t>
      </w:r>
      <w:r w:rsidRPr="00472BC2">
        <w:rPr>
          <w:rFonts w:ascii="Lato" w:hAnsi="Lato" w:cs="Arial"/>
          <w:color w:val="000000"/>
          <w:sz w:val="24"/>
          <w:szCs w:val="24"/>
        </w:rPr>
        <w:t>, a także na sporządzanie opracowań. Ponadto Wykonawca wyraża zgodę na zezwalanie przez Zamawiającego podmiotom trzecim na wykonywanie przez te podmioty praw zależnych w powyższym zakresie.</w:t>
      </w:r>
    </w:p>
    <w:p w14:paraId="5CD094C7" w14:textId="4229B119" w:rsidR="00BA02E8" w:rsidRPr="00472BC2" w:rsidRDefault="00BA02E8" w:rsidP="00BD7150">
      <w:pPr>
        <w:pStyle w:val="Akapitzlist"/>
        <w:numPr>
          <w:ilvl w:val="0"/>
          <w:numId w:val="26"/>
        </w:numPr>
        <w:spacing w:line="348" w:lineRule="auto"/>
        <w:ind w:left="284" w:hanging="284"/>
        <w:jc w:val="both"/>
        <w:rPr>
          <w:rFonts w:ascii="Lato" w:hAnsi="Lato" w:cs="Arial"/>
          <w:sz w:val="24"/>
          <w:szCs w:val="24"/>
        </w:rPr>
      </w:pPr>
      <w:r w:rsidRPr="00472BC2">
        <w:rPr>
          <w:rFonts w:ascii="Lato" w:hAnsi="Lato" w:cs="Arial"/>
          <w:sz w:val="24"/>
          <w:szCs w:val="24"/>
        </w:rPr>
        <w:t xml:space="preserve">Przeniesienie autorskich praw majątkowych do </w:t>
      </w:r>
      <w:r w:rsidR="00472BC2" w:rsidRPr="00472BC2">
        <w:rPr>
          <w:rFonts w:ascii="Lato" w:hAnsi="Lato" w:cs="Arial"/>
          <w:sz w:val="24"/>
          <w:szCs w:val="24"/>
        </w:rPr>
        <w:t>dzieła</w:t>
      </w:r>
      <w:r w:rsidR="00857226" w:rsidRPr="00472BC2">
        <w:rPr>
          <w:rFonts w:ascii="Lato" w:hAnsi="Lato" w:cs="Arial"/>
          <w:sz w:val="24"/>
          <w:szCs w:val="24"/>
        </w:rPr>
        <w:t xml:space="preserve"> </w:t>
      </w:r>
      <w:r w:rsidRPr="00472BC2">
        <w:rPr>
          <w:rFonts w:ascii="Lato" w:hAnsi="Lato" w:cs="Arial"/>
          <w:sz w:val="24"/>
          <w:szCs w:val="24"/>
        </w:rPr>
        <w:t>obejmuje następujące pola eksploatacji:</w:t>
      </w:r>
    </w:p>
    <w:p w14:paraId="48E86EA2" w14:textId="77777777" w:rsidR="00BA02E8" w:rsidRPr="00472BC2" w:rsidRDefault="00BA02E8" w:rsidP="00BD7150">
      <w:pPr>
        <w:spacing w:line="348" w:lineRule="auto"/>
        <w:ind w:left="709" w:hanging="349"/>
        <w:jc w:val="both"/>
        <w:rPr>
          <w:rFonts w:ascii="Lato" w:hAnsi="Lato" w:cs="Arial"/>
          <w:sz w:val="24"/>
          <w:szCs w:val="24"/>
        </w:rPr>
      </w:pPr>
      <w:r w:rsidRPr="00472BC2">
        <w:rPr>
          <w:rFonts w:ascii="Lato" w:hAnsi="Lato" w:cs="Arial"/>
          <w:sz w:val="24"/>
          <w:szCs w:val="24"/>
        </w:rPr>
        <w:t>1)</w:t>
      </w:r>
      <w:r w:rsidRPr="00472BC2">
        <w:rPr>
          <w:rFonts w:ascii="Lato" w:hAnsi="Lato" w:cs="Arial"/>
          <w:sz w:val="24"/>
          <w:szCs w:val="24"/>
        </w:rPr>
        <w:tab/>
        <w:t>utrwalanie;</w:t>
      </w:r>
    </w:p>
    <w:p w14:paraId="17E91C9D" w14:textId="77777777" w:rsidR="00BA02E8" w:rsidRPr="00472BC2" w:rsidRDefault="00BA02E8" w:rsidP="00BD7150">
      <w:pPr>
        <w:spacing w:line="348" w:lineRule="auto"/>
        <w:ind w:left="709" w:hanging="349"/>
        <w:jc w:val="both"/>
        <w:rPr>
          <w:rFonts w:ascii="Lato" w:hAnsi="Lato" w:cs="Arial"/>
          <w:sz w:val="24"/>
          <w:szCs w:val="24"/>
        </w:rPr>
      </w:pPr>
      <w:r w:rsidRPr="00472BC2">
        <w:rPr>
          <w:rFonts w:ascii="Lato" w:hAnsi="Lato" w:cs="Arial"/>
          <w:sz w:val="24"/>
          <w:szCs w:val="24"/>
        </w:rPr>
        <w:t>2)</w:t>
      </w:r>
      <w:r w:rsidRPr="00472BC2">
        <w:rPr>
          <w:rFonts w:ascii="Lato" w:hAnsi="Lato" w:cs="Arial"/>
          <w:sz w:val="24"/>
          <w:szCs w:val="24"/>
        </w:rPr>
        <w:tab/>
        <w:t>zwielokrotnianie przy zastosowaniu technik drukarskich, komputerowych i cyfrowych;</w:t>
      </w:r>
    </w:p>
    <w:p w14:paraId="64FB6BC1" w14:textId="78EF0D9F" w:rsidR="00BA02E8" w:rsidRPr="00472BC2" w:rsidRDefault="00BA02E8" w:rsidP="00BD7150">
      <w:pPr>
        <w:spacing w:line="348" w:lineRule="auto"/>
        <w:ind w:left="709" w:hanging="349"/>
        <w:jc w:val="both"/>
        <w:rPr>
          <w:rFonts w:ascii="Lato" w:hAnsi="Lato" w:cs="Arial"/>
          <w:sz w:val="24"/>
          <w:szCs w:val="24"/>
        </w:rPr>
      </w:pPr>
      <w:r w:rsidRPr="00472BC2">
        <w:rPr>
          <w:rFonts w:ascii="Lato" w:hAnsi="Lato" w:cs="Arial"/>
          <w:sz w:val="24"/>
          <w:szCs w:val="24"/>
        </w:rPr>
        <w:t>3)</w:t>
      </w:r>
      <w:r w:rsidRPr="00472BC2">
        <w:rPr>
          <w:rFonts w:ascii="Lato" w:hAnsi="Lato" w:cs="Arial"/>
          <w:sz w:val="24"/>
          <w:szCs w:val="24"/>
        </w:rPr>
        <w:tab/>
        <w:t>wprowadzanie do obrotu</w:t>
      </w:r>
      <w:r w:rsidR="0092320F">
        <w:rPr>
          <w:rFonts w:ascii="Lato" w:hAnsi="Lato" w:cs="Arial"/>
          <w:sz w:val="24"/>
          <w:szCs w:val="24"/>
        </w:rPr>
        <w:t xml:space="preserve"> i użyczenie</w:t>
      </w:r>
      <w:r w:rsidRPr="00472BC2">
        <w:rPr>
          <w:rFonts w:ascii="Lato" w:hAnsi="Lato" w:cs="Arial"/>
          <w:sz w:val="24"/>
          <w:szCs w:val="24"/>
        </w:rPr>
        <w:t>;</w:t>
      </w:r>
    </w:p>
    <w:p w14:paraId="1C61B836" w14:textId="77777777" w:rsidR="00BA02E8" w:rsidRPr="00472BC2" w:rsidRDefault="00BA02E8" w:rsidP="00BD7150">
      <w:pPr>
        <w:spacing w:line="348" w:lineRule="auto"/>
        <w:ind w:left="709" w:hanging="349"/>
        <w:jc w:val="both"/>
        <w:rPr>
          <w:rFonts w:ascii="Lato" w:hAnsi="Lato" w:cs="Arial"/>
          <w:sz w:val="24"/>
          <w:szCs w:val="24"/>
        </w:rPr>
      </w:pPr>
      <w:r w:rsidRPr="00472BC2">
        <w:rPr>
          <w:rFonts w:ascii="Lato" w:hAnsi="Lato" w:cs="Arial"/>
          <w:sz w:val="24"/>
          <w:szCs w:val="24"/>
        </w:rPr>
        <w:t>4)</w:t>
      </w:r>
      <w:r w:rsidRPr="00472BC2">
        <w:rPr>
          <w:rFonts w:ascii="Lato" w:hAnsi="Lato" w:cs="Arial"/>
          <w:sz w:val="24"/>
          <w:szCs w:val="24"/>
        </w:rPr>
        <w:tab/>
        <w:t>wprowadzanie do pamięci komputera;</w:t>
      </w:r>
    </w:p>
    <w:p w14:paraId="6BE4B513" w14:textId="740CA4AF" w:rsidR="00BA02E8" w:rsidRDefault="00BA02E8" w:rsidP="00BD7150">
      <w:pPr>
        <w:spacing w:line="348" w:lineRule="auto"/>
        <w:ind w:left="709" w:hanging="349"/>
        <w:jc w:val="both"/>
        <w:rPr>
          <w:rFonts w:ascii="Lato" w:hAnsi="Lato" w:cs="Arial"/>
          <w:sz w:val="24"/>
          <w:szCs w:val="24"/>
        </w:rPr>
      </w:pPr>
      <w:r w:rsidRPr="00472BC2">
        <w:rPr>
          <w:rFonts w:ascii="Lato" w:hAnsi="Lato" w:cs="Arial"/>
          <w:sz w:val="24"/>
          <w:szCs w:val="24"/>
        </w:rPr>
        <w:t>5)</w:t>
      </w:r>
      <w:r w:rsidRPr="00472BC2">
        <w:rPr>
          <w:rFonts w:ascii="Lato" w:hAnsi="Lato" w:cs="Arial"/>
          <w:sz w:val="24"/>
          <w:szCs w:val="24"/>
        </w:rPr>
        <w:tab/>
        <w:t>publiczne odtwarzanie;</w:t>
      </w:r>
    </w:p>
    <w:p w14:paraId="4003825A" w14:textId="63EAED0C" w:rsidR="00BA02E8" w:rsidRPr="00472BC2" w:rsidRDefault="00156F3C" w:rsidP="00BD7150">
      <w:pPr>
        <w:spacing w:line="348" w:lineRule="auto"/>
        <w:ind w:left="709" w:hanging="349"/>
        <w:jc w:val="both"/>
        <w:rPr>
          <w:rFonts w:ascii="Lato" w:hAnsi="Lato" w:cs="Arial"/>
          <w:sz w:val="24"/>
          <w:szCs w:val="24"/>
        </w:rPr>
      </w:pPr>
      <w:r>
        <w:rPr>
          <w:rFonts w:ascii="Lato" w:hAnsi="Lato" w:cs="Arial"/>
          <w:sz w:val="24"/>
          <w:szCs w:val="24"/>
        </w:rPr>
        <w:t>6</w:t>
      </w:r>
      <w:r w:rsidR="00BA02E8" w:rsidRPr="00472BC2">
        <w:rPr>
          <w:rFonts w:ascii="Lato" w:hAnsi="Lato" w:cs="Arial"/>
          <w:sz w:val="24"/>
          <w:szCs w:val="24"/>
        </w:rPr>
        <w:t>)</w:t>
      </w:r>
      <w:r w:rsidR="00091C52">
        <w:rPr>
          <w:rFonts w:ascii="Lato" w:hAnsi="Lato" w:cs="Arial"/>
          <w:sz w:val="24"/>
          <w:szCs w:val="24"/>
        </w:rPr>
        <w:t xml:space="preserve"> </w:t>
      </w:r>
      <w:r w:rsidR="00BA02E8" w:rsidRPr="00472BC2">
        <w:rPr>
          <w:rFonts w:ascii="Lato" w:hAnsi="Lato" w:cs="Arial"/>
          <w:sz w:val="24"/>
          <w:szCs w:val="24"/>
        </w:rPr>
        <w:t>publiczne udostępnienie w taki sposób, aby każdy mógł mieć do ni</w:t>
      </w:r>
      <w:r w:rsidR="0092320F">
        <w:rPr>
          <w:rFonts w:ascii="Lato" w:hAnsi="Lato" w:cs="Arial"/>
          <w:sz w:val="24"/>
          <w:szCs w:val="24"/>
        </w:rPr>
        <w:t>ego</w:t>
      </w:r>
      <w:r w:rsidR="00BA02E8" w:rsidRPr="00472BC2">
        <w:rPr>
          <w:rFonts w:ascii="Lato" w:hAnsi="Lato" w:cs="Arial"/>
          <w:sz w:val="24"/>
          <w:szCs w:val="24"/>
        </w:rPr>
        <w:t xml:space="preserve"> dostęp w miejscu i w czasie przez siebie wybranym.</w:t>
      </w:r>
    </w:p>
    <w:p w14:paraId="00E5FA91" w14:textId="0D37738B" w:rsidR="00BA02E8" w:rsidRDefault="00BA02E8" w:rsidP="00BD7150">
      <w:pPr>
        <w:pStyle w:val="Akapitzlist"/>
        <w:numPr>
          <w:ilvl w:val="0"/>
          <w:numId w:val="26"/>
        </w:numPr>
        <w:spacing w:line="348" w:lineRule="auto"/>
        <w:ind w:left="284" w:hanging="284"/>
        <w:contextualSpacing/>
        <w:jc w:val="both"/>
        <w:rPr>
          <w:rFonts w:ascii="Lato" w:hAnsi="Lato" w:cs="Arial"/>
          <w:sz w:val="24"/>
          <w:szCs w:val="24"/>
        </w:rPr>
      </w:pPr>
      <w:r w:rsidRPr="00472BC2">
        <w:rPr>
          <w:rFonts w:ascii="Lato" w:hAnsi="Lato" w:cs="Arial"/>
          <w:sz w:val="24"/>
          <w:szCs w:val="24"/>
        </w:rPr>
        <w:t xml:space="preserve">Przeniesienie autorskich praw majątkowych i praw pokrewnych nastąpi z chwilą protokolarnego odbioru </w:t>
      </w:r>
      <w:r w:rsidR="00472BC2" w:rsidRPr="00472BC2">
        <w:rPr>
          <w:rFonts w:ascii="Lato" w:hAnsi="Lato" w:cs="Arial"/>
          <w:sz w:val="24"/>
          <w:szCs w:val="24"/>
        </w:rPr>
        <w:t>dzieła</w:t>
      </w:r>
      <w:r w:rsidRPr="00472BC2">
        <w:rPr>
          <w:rFonts w:ascii="Lato" w:hAnsi="Lato" w:cs="Arial"/>
          <w:sz w:val="24"/>
          <w:szCs w:val="24"/>
        </w:rPr>
        <w:t xml:space="preserve"> przez Zamawiającego. </w:t>
      </w:r>
    </w:p>
    <w:p w14:paraId="0460FB6E" w14:textId="118E3995" w:rsidR="004F0312" w:rsidRPr="00916322" w:rsidRDefault="00156F3C" w:rsidP="00BD7150">
      <w:pPr>
        <w:spacing w:before="180" w:after="120" w:line="348" w:lineRule="auto"/>
        <w:jc w:val="center"/>
        <w:rPr>
          <w:rFonts w:ascii="Lato" w:hAnsi="Lato" w:cs="Arial"/>
          <w:b/>
          <w:sz w:val="24"/>
          <w:szCs w:val="24"/>
        </w:rPr>
      </w:pPr>
      <w:r w:rsidRPr="00916322">
        <w:rPr>
          <w:rFonts w:ascii="Lato" w:hAnsi="Lato" w:cs="Arial"/>
          <w:b/>
          <w:sz w:val="24"/>
          <w:szCs w:val="24"/>
        </w:rPr>
        <w:t>§ 6</w:t>
      </w:r>
      <w:r w:rsidR="004F0312" w:rsidRPr="00916322">
        <w:rPr>
          <w:rFonts w:ascii="Lato" w:hAnsi="Lato" w:cs="Arial"/>
          <w:b/>
          <w:sz w:val="24"/>
          <w:szCs w:val="24"/>
        </w:rPr>
        <w:t>.</w:t>
      </w:r>
    </w:p>
    <w:p w14:paraId="3BD742D7" w14:textId="59135453" w:rsidR="00B5253A" w:rsidRDefault="004F0312" w:rsidP="00BD7150">
      <w:pPr>
        <w:numPr>
          <w:ilvl w:val="0"/>
          <w:numId w:val="37"/>
        </w:numPr>
        <w:spacing w:line="348" w:lineRule="auto"/>
        <w:ind w:left="360"/>
        <w:jc w:val="both"/>
        <w:rPr>
          <w:rFonts w:ascii="Lato" w:hAnsi="Lato"/>
          <w:sz w:val="24"/>
          <w:szCs w:val="24"/>
        </w:rPr>
      </w:pPr>
      <w:r w:rsidRPr="00B5253A">
        <w:rPr>
          <w:rFonts w:ascii="Lato" w:hAnsi="Lato"/>
          <w:sz w:val="24"/>
          <w:szCs w:val="24"/>
        </w:rPr>
        <w:t xml:space="preserve">Wykonawca zobowiązuje się, że uzyskane </w:t>
      </w:r>
      <w:r w:rsidR="00B5253A" w:rsidRPr="00B5253A">
        <w:rPr>
          <w:rFonts w:ascii="Lato" w:hAnsi="Lato"/>
          <w:sz w:val="24"/>
          <w:szCs w:val="24"/>
        </w:rPr>
        <w:t xml:space="preserve">od Zamawiającego wyniki badania pn. „Polska wieś i rolnictwo”, o których mowa w § </w:t>
      </w:r>
      <w:r w:rsidR="00E136D5">
        <w:rPr>
          <w:rFonts w:ascii="Lato" w:hAnsi="Lato"/>
          <w:sz w:val="24"/>
          <w:szCs w:val="24"/>
        </w:rPr>
        <w:t>3</w:t>
      </w:r>
      <w:r w:rsidRPr="00B5253A">
        <w:rPr>
          <w:rFonts w:ascii="Lato" w:hAnsi="Lato"/>
          <w:sz w:val="24"/>
          <w:szCs w:val="24"/>
        </w:rPr>
        <w:t xml:space="preserve">, będą wykorzystane wyłącznie dla potrzeb należytego wykonania </w:t>
      </w:r>
      <w:r w:rsidR="00D104F0" w:rsidRPr="00B5253A">
        <w:rPr>
          <w:rFonts w:ascii="Lato" w:hAnsi="Lato"/>
          <w:sz w:val="24"/>
          <w:szCs w:val="24"/>
        </w:rPr>
        <w:t>dzieła</w:t>
      </w:r>
      <w:r w:rsidRPr="00B5253A">
        <w:rPr>
          <w:rFonts w:ascii="Lato" w:hAnsi="Lato"/>
          <w:sz w:val="24"/>
          <w:szCs w:val="24"/>
        </w:rPr>
        <w:t>.</w:t>
      </w:r>
    </w:p>
    <w:p w14:paraId="2AA4A334" w14:textId="15B90352" w:rsidR="00916322" w:rsidRPr="00B5253A" w:rsidRDefault="00916322" w:rsidP="00BD7150">
      <w:pPr>
        <w:numPr>
          <w:ilvl w:val="0"/>
          <w:numId w:val="37"/>
        </w:numPr>
        <w:spacing w:line="348" w:lineRule="auto"/>
        <w:ind w:left="360"/>
        <w:jc w:val="both"/>
        <w:rPr>
          <w:rFonts w:ascii="Lato" w:hAnsi="Lato"/>
          <w:sz w:val="24"/>
          <w:szCs w:val="24"/>
        </w:rPr>
      </w:pPr>
      <w:r w:rsidRPr="00B5253A">
        <w:rPr>
          <w:rFonts w:ascii="Lato" w:hAnsi="Lato"/>
          <w:sz w:val="24"/>
          <w:szCs w:val="24"/>
        </w:rPr>
        <w:lastRenderedPageBreak/>
        <w:t xml:space="preserve">Przekazane </w:t>
      </w:r>
      <w:r w:rsidR="00B5253A">
        <w:rPr>
          <w:rFonts w:ascii="Lato" w:hAnsi="Lato"/>
          <w:sz w:val="24"/>
          <w:szCs w:val="24"/>
        </w:rPr>
        <w:t xml:space="preserve">przez Zamawiającego </w:t>
      </w:r>
      <w:r w:rsidR="00B5253A" w:rsidRPr="00B5253A">
        <w:rPr>
          <w:rFonts w:ascii="Lato" w:hAnsi="Lato"/>
          <w:sz w:val="24"/>
          <w:szCs w:val="24"/>
        </w:rPr>
        <w:t>wyniki badania p</w:t>
      </w:r>
      <w:r w:rsidR="00BD7150">
        <w:rPr>
          <w:rFonts w:ascii="Lato" w:hAnsi="Lato"/>
          <w:sz w:val="24"/>
          <w:szCs w:val="24"/>
        </w:rPr>
        <w:t>n. „Polska wieś i rolnictwo”, o </w:t>
      </w:r>
      <w:r w:rsidR="00B5253A" w:rsidRPr="00B5253A">
        <w:rPr>
          <w:rFonts w:ascii="Lato" w:hAnsi="Lato"/>
          <w:sz w:val="24"/>
          <w:szCs w:val="24"/>
        </w:rPr>
        <w:t>których mowa w §</w:t>
      </w:r>
      <w:r w:rsidR="00E55725">
        <w:rPr>
          <w:rFonts w:ascii="Lato" w:hAnsi="Lato"/>
          <w:sz w:val="24"/>
          <w:szCs w:val="24"/>
        </w:rPr>
        <w:t>3</w:t>
      </w:r>
      <w:r w:rsidR="00B5253A">
        <w:rPr>
          <w:rFonts w:ascii="Lato" w:hAnsi="Lato"/>
          <w:sz w:val="24"/>
          <w:szCs w:val="24"/>
        </w:rPr>
        <w:t xml:space="preserve">, </w:t>
      </w:r>
      <w:r w:rsidRPr="00B5253A">
        <w:rPr>
          <w:rFonts w:ascii="Lato" w:hAnsi="Lato"/>
          <w:sz w:val="24"/>
          <w:szCs w:val="24"/>
        </w:rPr>
        <w:t>po wykonani</w:t>
      </w:r>
      <w:r w:rsidR="00B5253A">
        <w:rPr>
          <w:rFonts w:ascii="Lato" w:hAnsi="Lato"/>
          <w:sz w:val="24"/>
          <w:szCs w:val="24"/>
        </w:rPr>
        <w:t>u</w:t>
      </w:r>
      <w:r w:rsidRPr="00B5253A">
        <w:rPr>
          <w:rFonts w:ascii="Lato" w:hAnsi="Lato"/>
          <w:sz w:val="24"/>
          <w:szCs w:val="24"/>
        </w:rPr>
        <w:t xml:space="preserve"> dzieła </w:t>
      </w:r>
      <w:r w:rsidR="00B5253A">
        <w:rPr>
          <w:rFonts w:ascii="Lato" w:hAnsi="Lato"/>
          <w:sz w:val="24"/>
          <w:szCs w:val="24"/>
        </w:rPr>
        <w:t>Wykonawca usunie ze swoich zasobów</w:t>
      </w:r>
      <w:r w:rsidRPr="00B5253A">
        <w:rPr>
          <w:rFonts w:ascii="Lato" w:hAnsi="Lato"/>
          <w:sz w:val="24"/>
          <w:szCs w:val="24"/>
        </w:rPr>
        <w:t>.</w:t>
      </w:r>
    </w:p>
    <w:p w14:paraId="04D1CD44" w14:textId="1FEEE238" w:rsidR="00916322" w:rsidRDefault="00916322" w:rsidP="00BD7150">
      <w:pPr>
        <w:numPr>
          <w:ilvl w:val="0"/>
          <w:numId w:val="37"/>
        </w:numPr>
        <w:spacing w:line="348" w:lineRule="auto"/>
        <w:ind w:left="360"/>
        <w:jc w:val="both"/>
        <w:rPr>
          <w:rFonts w:ascii="Lato" w:hAnsi="Lato" w:cs="Arial"/>
          <w:sz w:val="24"/>
          <w:szCs w:val="24"/>
        </w:rPr>
      </w:pPr>
      <w:r w:rsidRPr="00916322">
        <w:rPr>
          <w:rFonts w:ascii="Lato" w:hAnsi="Lato" w:cs="Arial"/>
          <w:sz w:val="24"/>
          <w:szCs w:val="24"/>
        </w:rPr>
        <w:t xml:space="preserve">Wyniki dzieła nie będą udostępniane </w:t>
      </w:r>
      <w:r w:rsidR="00B5253A">
        <w:rPr>
          <w:rFonts w:ascii="Lato" w:hAnsi="Lato" w:cs="Arial"/>
          <w:sz w:val="24"/>
          <w:szCs w:val="24"/>
        </w:rPr>
        <w:t xml:space="preserve">przez Wykonawcę </w:t>
      </w:r>
      <w:r w:rsidRPr="00916322">
        <w:rPr>
          <w:rFonts w:ascii="Lato" w:hAnsi="Lato" w:cs="Arial"/>
          <w:sz w:val="24"/>
          <w:szCs w:val="24"/>
        </w:rPr>
        <w:t>osobom trzecim, bez zgody Zamawiającego.</w:t>
      </w:r>
      <w:bookmarkStart w:id="0" w:name="_Hlk76925029"/>
      <w:bookmarkEnd w:id="0"/>
    </w:p>
    <w:p w14:paraId="11CA44A6" w14:textId="3805C966" w:rsidR="00BA02E8" w:rsidRPr="00472BC2" w:rsidRDefault="00BA02E8"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7</w:t>
      </w:r>
      <w:r w:rsidRPr="00472BC2">
        <w:rPr>
          <w:rFonts w:ascii="Lato" w:hAnsi="Lato" w:cs="Arial"/>
          <w:b/>
          <w:sz w:val="24"/>
          <w:szCs w:val="24"/>
        </w:rPr>
        <w:t>.</w:t>
      </w:r>
    </w:p>
    <w:p w14:paraId="7E360578" w14:textId="0F5F181E" w:rsidR="00857226" w:rsidRPr="00D208CB" w:rsidRDefault="00857226" w:rsidP="00BD7150">
      <w:pPr>
        <w:numPr>
          <w:ilvl w:val="0"/>
          <w:numId w:val="28"/>
        </w:numPr>
        <w:spacing w:line="348" w:lineRule="auto"/>
        <w:jc w:val="both"/>
        <w:rPr>
          <w:rFonts w:ascii="Lato" w:hAnsi="Lato" w:cs="Arial"/>
          <w:sz w:val="24"/>
          <w:szCs w:val="24"/>
        </w:rPr>
      </w:pPr>
      <w:r w:rsidRPr="00472BC2">
        <w:rPr>
          <w:rFonts w:ascii="Lato" w:hAnsi="Lato" w:cs="Arial"/>
          <w:sz w:val="24"/>
          <w:szCs w:val="24"/>
        </w:rPr>
        <w:t xml:space="preserve">Za wykonanie dzieła Zamawiający zapłaci </w:t>
      </w:r>
      <w:r w:rsidR="00D208CB">
        <w:rPr>
          <w:rFonts w:ascii="Lato" w:hAnsi="Lato" w:cs="Arial"/>
          <w:sz w:val="24"/>
          <w:szCs w:val="24"/>
        </w:rPr>
        <w:t xml:space="preserve">Wykonawcy wynagrodzenie brutto </w:t>
      </w:r>
      <w:r w:rsidR="00D208CB" w:rsidRPr="00D208CB">
        <w:rPr>
          <w:rFonts w:ascii="Lato" w:hAnsi="Lato" w:cs="Arial"/>
          <w:sz w:val="24"/>
          <w:szCs w:val="24"/>
        </w:rPr>
        <w:t>w </w:t>
      </w:r>
      <w:r w:rsidRPr="00D208CB">
        <w:rPr>
          <w:rFonts w:ascii="Lato" w:hAnsi="Lato" w:cs="Arial"/>
          <w:sz w:val="24"/>
          <w:szCs w:val="24"/>
        </w:rPr>
        <w:t xml:space="preserve">wysokości </w:t>
      </w:r>
      <w:r w:rsidR="00D208CB" w:rsidRPr="00D208CB">
        <w:rPr>
          <w:rFonts w:ascii="Lato" w:hAnsi="Lato" w:cs="Arial"/>
          <w:sz w:val="24"/>
          <w:szCs w:val="24"/>
        </w:rPr>
        <w:t xml:space="preserve">…………… </w:t>
      </w:r>
      <w:r w:rsidRPr="00D208CB">
        <w:rPr>
          <w:rFonts w:ascii="Lato" w:hAnsi="Lato" w:cs="Arial"/>
          <w:sz w:val="24"/>
          <w:szCs w:val="24"/>
        </w:rPr>
        <w:t xml:space="preserve">zł (słownie: </w:t>
      </w:r>
      <w:r w:rsidR="00D208CB" w:rsidRPr="00D208CB">
        <w:rPr>
          <w:rFonts w:ascii="Lato" w:hAnsi="Lato" w:cs="Arial"/>
          <w:sz w:val="24"/>
          <w:szCs w:val="24"/>
        </w:rPr>
        <w:t xml:space="preserve"> ………………………. </w:t>
      </w:r>
      <w:r w:rsidR="00B94C4B" w:rsidRPr="00D208CB">
        <w:rPr>
          <w:rFonts w:ascii="Lato" w:hAnsi="Lato" w:cs="Arial"/>
          <w:sz w:val="24"/>
          <w:szCs w:val="24"/>
        </w:rPr>
        <w:t>złotych</w:t>
      </w:r>
      <w:r w:rsidRPr="00D208CB">
        <w:rPr>
          <w:rFonts w:ascii="Lato" w:hAnsi="Lato" w:cs="Arial"/>
          <w:sz w:val="24"/>
          <w:szCs w:val="24"/>
        </w:rPr>
        <w:t>), w tym należny podatek VAT.</w:t>
      </w:r>
    </w:p>
    <w:p w14:paraId="797CBEC8" w14:textId="69CDF7D0" w:rsidR="00857226" w:rsidRPr="00156F3C" w:rsidRDefault="00857226" w:rsidP="00BD7150">
      <w:pPr>
        <w:numPr>
          <w:ilvl w:val="0"/>
          <w:numId w:val="28"/>
        </w:numPr>
        <w:spacing w:line="348" w:lineRule="auto"/>
        <w:jc w:val="both"/>
        <w:rPr>
          <w:rFonts w:ascii="Lato" w:hAnsi="Lato" w:cs="Arial"/>
          <w:sz w:val="24"/>
          <w:szCs w:val="24"/>
        </w:rPr>
      </w:pPr>
      <w:r w:rsidRPr="00472BC2">
        <w:rPr>
          <w:rFonts w:ascii="Lato" w:hAnsi="Lato" w:cs="Arial"/>
          <w:sz w:val="24"/>
          <w:szCs w:val="24"/>
        </w:rPr>
        <w:t xml:space="preserve">Zapłata wynagrodzenia nastąpi na podstawie prawidłowo wystawionej faktury, na wskazany przez Wykonawcę rachunek bankowy, w terminie 21 dni od dnia doręczenia faktury. Faktura zostanie wystawiona po protokolarnym odbiorze dzieła przez Zamawiającego, dokonanym po ewentualnych poprawkach lub </w:t>
      </w:r>
      <w:r w:rsidRPr="00156F3C">
        <w:rPr>
          <w:rFonts w:ascii="Lato" w:hAnsi="Lato" w:cs="Arial"/>
          <w:sz w:val="24"/>
          <w:szCs w:val="24"/>
        </w:rPr>
        <w:t xml:space="preserve">uzupełnieniach, o których mowa w </w:t>
      </w:r>
      <w:r w:rsidR="00156F3C" w:rsidRPr="00156F3C">
        <w:rPr>
          <w:rFonts w:ascii="Lato" w:hAnsi="Lato" w:cs="Arial"/>
          <w:sz w:val="24"/>
          <w:szCs w:val="24"/>
        </w:rPr>
        <w:t>§ 4</w:t>
      </w:r>
      <w:r w:rsidRPr="00156F3C">
        <w:rPr>
          <w:rFonts w:ascii="Lato" w:hAnsi="Lato" w:cs="Arial"/>
          <w:sz w:val="24"/>
          <w:szCs w:val="24"/>
        </w:rPr>
        <w:t xml:space="preserve"> ust. </w:t>
      </w:r>
      <w:r w:rsidR="0092320F" w:rsidRPr="00156F3C">
        <w:rPr>
          <w:rFonts w:ascii="Lato" w:hAnsi="Lato" w:cs="Arial"/>
          <w:sz w:val="24"/>
          <w:szCs w:val="24"/>
        </w:rPr>
        <w:t>2</w:t>
      </w:r>
      <w:r w:rsidRPr="00156F3C">
        <w:rPr>
          <w:rFonts w:ascii="Lato" w:hAnsi="Lato" w:cs="Arial"/>
          <w:sz w:val="24"/>
          <w:szCs w:val="24"/>
        </w:rPr>
        <w:t>.</w:t>
      </w:r>
    </w:p>
    <w:p w14:paraId="41AFF7F7" w14:textId="70D20706" w:rsidR="00857226" w:rsidRPr="00712D96" w:rsidRDefault="00857226" w:rsidP="00BD7150">
      <w:pPr>
        <w:pStyle w:val="Akapitzlist"/>
        <w:numPr>
          <w:ilvl w:val="0"/>
          <w:numId w:val="28"/>
        </w:numPr>
        <w:spacing w:line="348" w:lineRule="auto"/>
        <w:contextualSpacing/>
        <w:jc w:val="both"/>
        <w:rPr>
          <w:rFonts w:ascii="Lato" w:hAnsi="Lato" w:cs="Arial"/>
          <w:sz w:val="24"/>
          <w:szCs w:val="24"/>
        </w:rPr>
      </w:pPr>
      <w:r w:rsidRPr="00472BC2">
        <w:rPr>
          <w:rFonts w:ascii="Lato" w:hAnsi="Lato" w:cs="Arial"/>
          <w:sz w:val="24"/>
          <w:szCs w:val="24"/>
        </w:rPr>
        <w:t xml:space="preserve">Zamawiający wyraża zgodę na przesłanie faktury w formie elektronicznej w postaci pliku .pdf. Faktura zostanie wysłana z adresu mailowego Wykonawcy: </w:t>
      </w:r>
      <w:r w:rsidR="00D208CB" w:rsidRPr="00712D96">
        <w:rPr>
          <w:rFonts w:ascii="Lato" w:hAnsi="Lato" w:cs="Arial"/>
          <w:sz w:val="24"/>
          <w:szCs w:val="24"/>
        </w:rPr>
        <w:t>…………………………..</w:t>
      </w:r>
      <w:r w:rsidRPr="00712D96">
        <w:rPr>
          <w:rFonts w:ascii="Lato" w:hAnsi="Lato" w:cs="Arial"/>
          <w:sz w:val="24"/>
          <w:szCs w:val="24"/>
        </w:rPr>
        <w:t xml:space="preserve"> na adres mailowy Zamawiającego: </w:t>
      </w:r>
      <w:hyperlink r:id="rId8" w:history="1">
        <w:r w:rsidR="00712D96" w:rsidRPr="00712D96">
          <w:rPr>
            <w:rStyle w:val="Hipercze"/>
            <w:rFonts w:ascii="Lato" w:hAnsi="Lato" w:cs="Arial"/>
            <w:color w:val="auto"/>
            <w:sz w:val="24"/>
            <w:szCs w:val="24"/>
          </w:rPr>
          <w:t>faktury@minrol.gov.pl</w:t>
        </w:r>
      </w:hyperlink>
      <w:r w:rsidRPr="00712D96">
        <w:rPr>
          <w:rFonts w:ascii="Lato" w:hAnsi="Lato" w:cs="Arial"/>
          <w:sz w:val="24"/>
          <w:szCs w:val="24"/>
        </w:rPr>
        <w:t>.</w:t>
      </w:r>
    </w:p>
    <w:p w14:paraId="16C89B92" w14:textId="4AFD7E2C" w:rsidR="00857226" w:rsidRDefault="00857226" w:rsidP="00BD7150">
      <w:pPr>
        <w:pStyle w:val="Akapitzlist"/>
        <w:numPr>
          <w:ilvl w:val="0"/>
          <w:numId w:val="28"/>
        </w:numPr>
        <w:spacing w:line="348" w:lineRule="auto"/>
        <w:contextualSpacing/>
        <w:jc w:val="both"/>
        <w:rPr>
          <w:rFonts w:ascii="Lato" w:hAnsi="Lato" w:cs="Arial"/>
          <w:sz w:val="24"/>
          <w:szCs w:val="24"/>
        </w:rPr>
      </w:pPr>
      <w:r w:rsidRPr="00472BC2">
        <w:rPr>
          <w:rFonts w:ascii="Lato" w:hAnsi="Lato" w:cs="Arial"/>
          <w:sz w:val="24"/>
          <w:szCs w:val="24"/>
        </w:rPr>
        <w:t>Za dzień zapłaty wynagrodzenia uważa się dzień obciążenia rachunku bankowego Zamawiającego.</w:t>
      </w:r>
    </w:p>
    <w:p w14:paraId="258EFDD2" w14:textId="2207F9A6" w:rsidR="00BA02E8" w:rsidRPr="002C6874" w:rsidRDefault="0092320F" w:rsidP="00BD7150">
      <w:pPr>
        <w:pStyle w:val="Akapitzlist"/>
        <w:numPr>
          <w:ilvl w:val="0"/>
          <w:numId w:val="28"/>
        </w:numPr>
        <w:spacing w:line="348" w:lineRule="auto"/>
        <w:contextualSpacing/>
        <w:jc w:val="both"/>
        <w:rPr>
          <w:rFonts w:ascii="Lato" w:hAnsi="Lato" w:cs="Arial"/>
          <w:sz w:val="24"/>
          <w:szCs w:val="24"/>
        </w:rPr>
      </w:pPr>
      <w:r>
        <w:rPr>
          <w:rFonts w:ascii="Lato" w:hAnsi="Lato" w:cs="Arial"/>
          <w:sz w:val="24"/>
          <w:szCs w:val="24"/>
        </w:rPr>
        <w:t xml:space="preserve">Wykonawca </w:t>
      </w:r>
      <w:r w:rsidRPr="0092320F">
        <w:rPr>
          <w:rFonts w:ascii="Lato" w:hAnsi="Lato" w:cs="Arial"/>
          <w:sz w:val="24"/>
          <w:szCs w:val="24"/>
        </w:rPr>
        <w:t>nie może bez pisemnej zgody Z</w:t>
      </w:r>
      <w:r>
        <w:rPr>
          <w:rFonts w:ascii="Lato" w:hAnsi="Lato" w:cs="Arial"/>
          <w:sz w:val="24"/>
          <w:szCs w:val="24"/>
        </w:rPr>
        <w:t>amawiającego</w:t>
      </w:r>
      <w:r w:rsidRPr="0092320F">
        <w:rPr>
          <w:rFonts w:ascii="Lato" w:hAnsi="Lato" w:cs="Arial"/>
          <w:sz w:val="24"/>
          <w:szCs w:val="24"/>
        </w:rPr>
        <w:t xml:space="preserve"> dokonać cesji wierzytelności wynikającej z umowy na rzecz osób trzecich.</w:t>
      </w:r>
    </w:p>
    <w:p w14:paraId="79AC325C" w14:textId="64F8E4A7" w:rsidR="00BA02E8" w:rsidRPr="00472BC2" w:rsidRDefault="00BA02E8"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8</w:t>
      </w:r>
      <w:r w:rsidRPr="00472BC2">
        <w:rPr>
          <w:rFonts w:ascii="Lato" w:hAnsi="Lato" w:cs="Arial"/>
          <w:b/>
          <w:sz w:val="24"/>
          <w:szCs w:val="24"/>
        </w:rPr>
        <w:t>.</w:t>
      </w:r>
    </w:p>
    <w:p w14:paraId="03D7FB36" w14:textId="77777777" w:rsidR="00857226" w:rsidRPr="00472BC2" w:rsidRDefault="00857226" w:rsidP="00BD7150">
      <w:pPr>
        <w:numPr>
          <w:ilvl w:val="0"/>
          <w:numId w:val="29"/>
        </w:numPr>
        <w:spacing w:line="348" w:lineRule="auto"/>
        <w:ind w:left="357" w:hanging="357"/>
        <w:jc w:val="both"/>
        <w:rPr>
          <w:rFonts w:ascii="Lato" w:hAnsi="Lato" w:cs="Arial"/>
          <w:sz w:val="24"/>
          <w:szCs w:val="24"/>
        </w:rPr>
      </w:pPr>
      <w:r w:rsidRPr="00472BC2">
        <w:rPr>
          <w:rFonts w:ascii="Lato" w:hAnsi="Lato" w:cs="Arial"/>
          <w:sz w:val="24"/>
          <w:szCs w:val="24"/>
        </w:rPr>
        <w:t>W przypadku:</w:t>
      </w:r>
    </w:p>
    <w:p w14:paraId="0FCCFD9E" w14:textId="45F47C1B" w:rsidR="00857226" w:rsidRPr="00712D96" w:rsidRDefault="00857226" w:rsidP="00BD7150">
      <w:pPr>
        <w:pStyle w:val="Akapitzlist"/>
        <w:numPr>
          <w:ilvl w:val="0"/>
          <w:numId w:val="30"/>
        </w:numPr>
        <w:spacing w:line="348" w:lineRule="auto"/>
        <w:contextualSpacing/>
        <w:jc w:val="both"/>
        <w:rPr>
          <w:rFonts w:ascii="Lato" w:hAnsi="Lato" w:cs="Arial"/>
          <w:sz w:val="24"/>
          <w:szCs w:val="24"/>
        </w:rPr>
      </w:pPr>
      <w:r w:rsidRPr="00472BC2">
        <w:rPr>
          <w:rFonts w:ascii="Lato" w:hAnsi="Lato" w:cs="Arial"/>
          <w:sz w:val="24"/>
          <w:szCs w:val="24"/>
        </w:rPr>
        <w:t xml:space="preserve">powstania zwłoki </w:t>
      </w:r>
      <w:r w:rsidR="004C7C29" w:rsidRPr="00472BC2">
        <w:rPr>
          <w:rFonts w:ascii="Lato" w:hAnsi="Lato" w:cs="Arial"/>
          <w:sz w:val="24"/>
          <w:szCs w:val="24"/>
        </w:rPr>
        <w:t>w wykonaniu dzieła l</w:t>
      </w:r>
      <w:r w:rsidR="00D208CB">
        <w:rPr>
          <w:rFonts w:ascii="Lato" w:hAnsi="Lato" w:cs="Arial"/>
          <w:sz w:val="24"/>
          <w:szCs w:val="24"/>
        </w:rPr>
        <w:t xml:space="preserve">ub zwłoki w dokonaniu poprawek </w:t>
      </w:r>
      <w:r w:rsidR="004C7C29" w:rsidRPr="00472BC2">
        <w:rPr>
          <w:rFonts w:ascii="Lato" w:hAnsi="Lato" w:cs="Arial"/>
          <w:sz w:val="24"/>
          <w:szCs w:val="24"/>
        </w:rPr>
        <w:t xml:space="preserve">lub </w:t>
      </w:r>
      <w:r w:rsidR="004C7C29" w:rsidRPr="00156F3C">
        <w:rPr>
          <w:rFonts w:ascii="Lato" w:hAnsi="Lato" w:cs="Arial"/>
          <w:sz w:val="24"/>
          <w:szCs w:val="24"/>
        </w:rPr>
        <w:t xml:space="preserve">uzupełnień, o których mowa w </w:t>
      </w:r>
      <w:r w:rsidR="00156F3C" w:rsidRPr="00156F3C">
        <w:rPr>
          <w:rFonts w:ascii="Lato" w:hAnsi="Lato" w:cs="Arial"/>
          <w:sz w:val="24"/>
          <w:szCs w:val="24"/>
        </w:rPr>
        <w:t>§ 4</w:t>
      </w:r>
      <w:r w:rsidR="004C7C29" w:rsidRPr="00156F3C">
        <w:rPr>
          <w:rFonts w:ascii="Lato" w:hAnsi="Lato" w:cs="Arial"/>
          <w:sz w:val="24"/>
          <w:szCs w:val="24"/>
        </w:rPr>
        <w:t xml:space="preserve"> ust. </w:t>
      </w:r>
      <w:r w:rsidR="0092320F" w:rsidRPr="00156F3C">
        <w:rPr>
          <w:rFonts w:ascii="Lato" w:hAnsi="Lato" w:cs="Arial"/>
          <w:sz w:val="24"/>
          <w:szCs w:val="24"/>
        </w:rPr>
        <w:t>2</w:t>
      </w:r>
      <w:r w:rsidR="004C7C29" w:rsidRPr="00156F3C">
        <w:rPr>
          <w:rFonts w:ascii="Lato" w:hAnsi="Lato" w:cs="Arial"/>
          <w:sz w:val="24"/>
          <w:szCs w:val="24"/>
        </w:rPr>
        <w:t>,</w:t>
      </w:r>
      <w:r w:rsidRPr="00156F3C">
        <w:rPr>
          <w:rFonts w:ascii="Lato" w:hAnsi="Lato" w:cs="Arial"/>
          <w:sz w:val="24"/>
          <w:szCs w:val="24"/>
        </w:rPr>
        <w:t xml:space="preserve"> Wykonawca zapłaci na rzecz</w:t>
      </w:r>
      <w:r w:rsidRPr="00712D96">
        <w:rPr>
          <w:rFonts w:ascii="Lato" w:hAnsi="Lato" w:cs="Arial"/>
          <w:sz w:val="24"/>
          <w:szCs w:val="24"/>
        </w:rPr>
        <w:t xml:space="preserve"> Zamawiającego karę umowną w wysokości </w:t>
      </w:r>
      <w:r w:rsidR="002C6874" w:rsidRPr="00712D96">
        <w:rPr>
          <w:rFonts w:ascii="Lato" w:hAnsi="Lato" w:cs="Arial"/>
          <w:sz w:val="24"/>
          <w:szCs w:val="24"/>
        </w:rPr>
        <w:t>2</w:t>
      </w:r>
      <w:r w:rsidRPr="00712D96">
        <w:rPr>
          <w:rFonts w:ascii="Lato" w:hAnsi="Lato" w:cs="Arial"/>
          <w:sz w:val="24"/>
          <w:szCs w:val="24"/>
        </w:rPr>
        <w:t xml:space="preserve">% </w:t>
      </w:r>
      <w:r w:rsidR="00D208CB" w:rsidRPr="00712D96">
        <w:rPr>
          <w:rFonts w:ascii="Lato" w:hAnsi="Lato" w:cs="Arial"/>
          <w:sz w:val="24"/>
          <w:szCs w:val="24"/>
        </w:rPr>
        <w:t xml:space="preserve">wartości wynagrodzenia brutto, </w:t>
      </w:r>
      <w:r w:rsidRPr="00156F3C">
        <w:rPr>
          <w:rFonts w:ascii="Lato" w:hAnsi="Lato" w:cs="Arial"/>
          <w:sz w:val="24"/>
          <w:szCs w:val="24"/>
        </w:rPr>
        <w:t xml:space="preserve">o którym mowa w § </w:t>
      </w:r>
      <w:r w:rsidR="00156F3C" w:rsidRPr="00156F3C">
        <w:rPr>
          <w:rFonts w:ascii="Lato" w:hAnsi="Lato" w:cs="Arial"/>
          <w:sz w:val="24"/>
          <w:szCs w:val="24"/>
        </w:rPr>
        <w:t>7</w:t>
      </w:r>
      <w:r w:rsidRPr="00156F3C">
        <w:rPr>
          <w:rFonts w:ascii="Lato" w:hAnsi="Lato" w:cs="Arial"/>
          <w:sz w:val="24"/>
          <w:szCs w:val="24"/>
        </w:rPr>
        <w:t xml:space="preserve"> ust. 1, za każdy dzień zwłoki, nie więcej jednak niż 10%</w:t>
      </w:r>
      <w:r w:rsidRPr="00712D96">
        <w:rPr>
          <w:rFonts w:ascii="Lato" w:hAnsi="Lato" w:cs="Arial"/>
          <w:sz w:val="24"/>
          <w:szCs w:val="24"/>
        </w:rPr>
        <w:t xml:space="preserve"> wartości tego wynagrodzenia;</w:t>
      </w:r>
    </w:p>
    <w:p w14:paraId="462A5650" w14:textId="760F6495" w:rsidR="00857226" w:rsidRPr="00156F3C" w:rsidRDefault="00857226" w:rsidP="00BD7150">
      <w:pPr>
        <w:pStyle w:val="Akapitzlist"/>
        <w:numPr>
          <w:ilvl w:val="0"/>
          <w:numId w:val="30"/>
        </w:numPr>
        <w:spacing w:line="348" w:lineRule="auto"/>
        <w:contextualSpacing/>
        <w:jc w:val="both"/>
        <w:rPr>
          <w:rFonts w:ascii="Lato" w:hAnsi="Lato" w:cs="Arial"/>
          <w:sz w:val="24"/>
          <w:szCs w:val="24"/>
        </w:rPr>
      </w:pPr>
      <w:r w:rsidRPr="00712D96">
        <w:rPr>
          <w:rFonts w:ascii="Lato" w:hAnsi="Lato" w:cs="Arial"/>
          <w:sz w:val="24"/>
          <w:szCs w:val="24"/>
        </w:rPr>
        <w:t>niewykonania lub nienależytego wykonania dzieła, Wykonawca zapłaci na rzecz Zamawiają</w:t>
      </w:r>
      <w:r w:rsidR="002C6874" w:rsidRPr="00712D96">
        <w:rPr>
          <w:rFonts w:ascii="Lato" w:hAnsi="Lato" w:cs="Arial"/>
          <w:sz w:val="24"/>
          <w:szCs w:val="24"/>
        </w:rPr>
        <w:t>cego karę umowną w wysokości 15</w:t>
      </w:r>
      <w:r w:rsidRPr="00712D96">
        <w:rPr>
          <w:rFonts w:ascii="Lato" w:hAnsi="Lato" w:cs="Arial"/>
          <w:sz w:val="24"/>
          <w:szCs w:val="24"/>
        </w:rPr>
        <w:t xml:space="preserve">% wartości wynagrodzenia brutto, </w:t>
      </w:r>
      <w:r w:rsidRPr="00156F3C">
        <w:rPr>
          <w:rFonts w:ascii="Lato" w:hAnsi="Lato" w:cs="Arial"/>
          <w:sz w:val="24"/>
          <w:szCs w:val="24"/>
        </w:rPr>
        <w:t xml:space="preserve">o  którym mowa w § </w:t>
      </w:r>
      <w:r w:rsidR="00156F3C" w:rsidRPr="00156F3C">
        <w:rPr>
          <w:rFonts w:ascii="Lato" w:hAnsi="Lato" w:cs="Arial"/>
          <w:sz w:val="24"/>
          <w:szCs w:val="24"/>
        </w:rPr>
        <w:t>7</w:t>
      </w:r>
      <w:r w:rsidRPr="00156F3C">
        <w:rPr>
          <w:rFonts w:ascii="Lato" w:hAnsi="Lato" w:cs="Arial"/>
          <w:sz w:val="24"/>
          <w:szCs w:val="24"/>
        </w:rPr>
        <w:t xml:space="preserve"> ust. 1.</w:t>
      </w:r>
    </w:p>
    <w:p w14:paraId="613E1294" w14:textId="08920BBF" w:rsidR="00857226" w:rsidRPr="00712D96" w:rsidRDefault="00857226" w:rsidP="00BD7150">
      <w:pPr>
        <w:numPr>
          <w:ilvl w:val="0"/>
          <w:numId w:val="29"/>
        </w:numPr>
        <w:spacing w:line="348" w:lineRule="auto"/>
        <w:ind w:left="357" w:hanging="357"/>
        <w:jc w:val="both"/>
        <w:rPr>
          <w:rFonts w:ascii="Lato" w:hAnsi="Lato" w:cs="Arial"/>
          <w:sz w:val="24"/>
          <w:szCs w:val="24"/>
        </w:rPr>
      </w:pPr>
      <w:r w:rsidRPr="00712D96">
        <w:rPr>
          <w:rFonts w:ascii="Lato" w:hAnsi="Lato" w:cs="Arial"/>
          <w:sz w:val="24"/>
          <w:szCs w:val="24"/>
        </w:rPr>
        <w:t xml:space="preserve">W razie zwłoki, o której mowa w ust. 1 pkt 1, powyżej </w:t>
      </w:r>
      <w:r w:rsidR="00E62246" w:rsidRPr="00712D96">
        <w:rPr>
          <w:rFonts w:ascii="Lato" w:hAnsi="Lato" w:cs="Arial"/>
          <w:sz w:val="24"/>
          <w:szCs w:val="24"/>
        </w:rPr>
        <w:t>5</w:t>
      </w:r>
      <w:r w:rsidRPr="00712D96">
        <w:rPr>
          <w:rFonts w:ascii="Lato" w:hAnsi="Lato" w:cs="Arial"/>
          <w:sz w:val="24"/>
          <w:szCs w:val="24"/>
        </w:rPr>
        <w:t xml:space="preserve"> dni, Zamawiającemu przysługuje prawo odstąpienia od umowy.</w:t>
      </w:r>
    </w:p>
    <w:p w14:paraId="255B979A" w14:textId="77777777" w:rsidR="00857226" w:rsidRPr="00D208CB" w:rsidRDefault="00857226" w:rsidP="00BD7150">
      <w:pPr>
        <w:numPr>
          <w:ilvl w:val="0"/>
          <w:numId w:val="29"/>
        </w:numPr>
        <w:spacing w:line="348" w:lineRule="auto"/>
        <w:ind w:left="357" w:hanging="357"/>
        <w:jc w:val="both"/>
        <w:rPr>
          <w:rFonts w:ascii="Lato" w:hAnsi="Lato" w:cs="Arial"/>
          <w:sz w:val="24"/>
          <w:szCs w:val="24"/>
        </w:rPr>
      </w:pPr>
      <w:r w:rsidRPr="00D208CB">
        <w:rPr>
          <w:rFonts w:ascii="Lato" w:hAnsi="Lato" w:cs="Arial"/>
          <w:sz w:val="24"/>
          <w:szCs w:val="24"/>
        </w:rPr>
        <w:lastRenderedPageBreak/>
        <w:t>Odstąpienie od umowy nie powoduje utraty prawa dochodzenia przez Zamawiającego kary umownej.</w:t>
      </w:r>
    </w:p>
    <w:p w14:paraId="45D3AEA2" w14:textId="4ECCA7CA" w:rsidR="00857226" w:rsidRPr="00156F3C" w:rsidRDefault="00857226" w:rsidP="00BD7150">
      <w:pPr>
        <w:numPr>
          <w:ilvl w:val="0"/>
          <w:numId w:val="29"/>
        </w:numPr>
        <w:spacing w:line="348" w:lineRule="auto"/>
        <w:ind w:left="357" w:hanging="357"/>
        <w:jc w:val="both"/>
        <w:rPr>
          <w:rFonts w:ascii="Lato" w:hAnsi="Lato" w:cs="Arial"/>
          <w:sz w:val="24"/>
          <w:szCs w:val="24"/>
        </w:rPr>
      </w:pPr>
      <w:r w:rsidRPr="00712D96">
        <w:rPr>
          <w:rFonts w:ascii="Lato" w:hAnsi="Lato" w:cs="Arial"/>
          <w:sz w:val="24"/>
          <w:szCs w:val="24"/>
        </w:rPr>
        <w:t>W przypadku gdy zajdą podstawy do naliczenia kar umownych z różnych tytułów, kary te będą sumowane. Łączna wysokość kar u</w:t>
      </w:r>
      <w:r w:rsidR="002C6874" w:rsidRPr="00712D96">
        <w:rPr>
          <w:rFonts w:ascii="Lato" w:hAnsi="Lato" w:cs="Arial"/>
          <w:sz w:val="24"/>
          <w:szCs w:val="24"/>
        </w:rPr>
        <w:t xml:space="preserve">mownych nie może przekroczyć </w:t>
      </w:r>
      <w:r w:rsidR="00712D96" w:rsidRPr="00156F3C">
        <w:rPr>
          <w:rFonts w:ascii="Lato" w:hAnsi="Lato" w:cs="Arial"/>
          <w:sz w:val="24"/>
          <w:szCs w:val="24"/>
        </w:rPr>
        <w:t>19</w:t>
      </w:r>
      <w:r w:rsidRPr="00156F3C">
        <w:rPr>
          <w:rFonts w:ascii="Lato" w:hAnsi="Lato" w:cs="Arial"/>
          <w:sz w:val="24"/>
          <w:szCs w:val="24"/>
        </w:rPr>
        <w:t xml:space="preserve">% wartości wynagrodzenia brutto, o którym mowa w § </w:t>
      </w:r>
      <w:r w:rsidR="00156F3C" w:rsidRPr="00156F3C">
        <w:rPr>
          <w:rFonts w:ascii="Lato" w:hAnsi="Lato" w:cs="Arial"/>
          <w:sz w:val="24"/>
          <w:szCs w:val="24"/>
        </w:rPr>
        <w:t>7</w:t>
      </w:r>
      <w:r w:rsidRPr="00156F3C">
        <w:rPr>
          <w:rFonts w:ascii="Lato" w:hAnsi="Lato" w:cs="Arial"/>
          <w:sz w:val="24"/>
          <w:szCs w:val="24"/>
        </w:rPr>
        <w:t xml:space="preserve"> ust. 1.</w:t>
      </w:r>
    </w:p>
    <w:p w14:paraId="6E17C392" w14:textId="77777777" w:rsidR="00213C9F" w:rsidRPr="00D208CB" w:rsidRDefault="00857226" w:rsidP="00BD7150">
      <w:pPr>
        <w:numPr>
          <w:ilvl w:val="0"/>
          <w:numId w:val="29"/>
        </w:numPr>
        <w:spacing w:line="348" w:lineRule="auto"/>
        <w:ind w:left="357" w:hanging="357"/>
        <w:jc w:val="both"/>
        <w:rPr>
          <w:rFonts w:ascii="Lato" w:hAnsi="Lato" w:cs="Arial"/>
          <w:sz w:val="24"/>
          <w:szCs w:val="24"/>
        </w:rPr>
      </w:pPr>
      <w:r w:rsidRPr="00712D96">
        <w:rPr>
          <w:rFonts w:ascii="Lato" w:hAnsi="Lato" w:cs="Arial"/>
          <w:sz w:val="24"/>
          <w:szCs w:val="24"/>
        </w:rPr>
        <w:t>W przypadku gdy wysokość szkody poniesionej przez Zamawiającego przewyższa wysokość zastrzeżonej kary umownej, Wykonawca jest zobowiązany</w:t>
      </w:r>
      <w:r w:rsidRPr="00D208CB">
        <w:rPr>
          <w:rFonts w:ascii="Lato" w:hAnsi="Lato" w:cs="Arial"/>
          <w:sz w:val="24"/>
          <w:szCs w:val="24"/>
        </w:rPr>
        <w:t xml:space="preserve"> do naprawienia szkody w pełnej wysokości.</w:t>
      </w:r>
    </w:p>
    <w:p w14:paraId="69164B60" w14:textId="135BAFF4" w:rsidR="00213C9F" w:rsidRPr="0008143C" w:rsidRDefault="00213C9F" w:rsidP="00BD7150">
      <w:pPr>
        <w:numPr>
          <w:ilvl w:val="0"/>
          <w:numId w:val="29"/>
        </w:numPr>
        <w:spacing w:line="348" w:lineRule="auto"/>
        <w:ind w:left="357" w:hanging="357"/>
        <w:jc w:val="both"/>
        <w:rPr>
          <w:rFonts w:ascii="Lato" w:hAnsi="Lato" w:cs="Arial"/>
          <w:sz w:val="24"/>
          <w:szCs w:val="24"/>
        </w:rPr>
      </w:pPr>
      <w:r w:rsidRPr="00D208CB">
        <w:rPr>
          <w:rFonts w:ascii="Lato" w:hAnsi="Lato" w:cs="Arial"/>
          <w:sz w:val="24"/>
          <w:szCs w:val="24"/>
        </w:rPr>
        <w:t xml:space="preserve">W przypadku gdy zajdą podstawy do naliczenia kary umownej, Zamawiający wypłaci </w:t>
      </w:r>
      <w:r>
        <w:rPr>
          <w:rFonts w:ascii="Lato" w:hAnsi="Lato" w:cs="Arial"/>
          <w:sz w:val="24"/>
          <w:szCs w:val="24"/>
        </w:rPr>
        <w:t>Wykonawcy</w:t>
      </w:r>
      <w:r w:rsidRPr="0008143C">
        <w:rPr>
          <w:rFonts w:ascii="Lato" w:hAnsi="Lato" w:cs="Arial"/>
          <w:sz w:val="24"/>
          <w:szCs w:val="24"/>
        </w:rPr>
        <w:t xml:space="preserve"> wynagrodzenie pomniej</w:t>
      </w:r>
      <w:r w:rsidR="00D208CB">
        <w:rPr>
          <w:rFonts w:ascii="Lato" w:hAnsi="Lato" w:cs="Arial"/>
          <w:sz w:val="24"/>
          <w:szCs w:val="24"/>
        </w:rPr>
        <w:t>szone o naliczoną karę umowną.</w:t>
      </w:r>
    </w:p>
    <w:p w14:paraId="7361CD69" w14:textId="55AD71D8" w:rsidR="00857226" w:rsidRPr="00472BC2" w:rsidRDefault="00857226"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9</w:t>
      </w:r>
      <w:r w:rsidRPr="00472BC2">
        <w:rPr>
          <w:rFonts w:ascii="Lato" w:hAnsi="Lato" w:cs="Arial"/>
          <w:b/>
          <w:sz w:val="24"/>
          <w:szCs w:val="24"/>
        </w:rPr>
        <w:t>.</w:t>
      </w:r>
    </w:p>
    <w:p w14:paraId="0A121AE7" w14:textId="1B6B459D" w:rsidR="00857226" w:rsidRPr="00472BC2" w:rsidRDefault="00857226" w:rsidP="00BD7150">
      <w:pPr>
        <w:spacing w:line="348" w:lineRule="auto"/>
        <w:jc w:val="both"/>
        <w:rPr>
          <w:rFonts w:ascii="Lato" w:hAnsi="Lato" w:cs="Arial"/>
          <w:sz w:val="24"/>
          <w:szCs w:val="24"/>
        </w:rPr>
      </w:pPr>
      <w:r w:rsidRPr="00472BC2">
        <w:rPr>
          <w:rFonts w:ascii="Lato" w:hAnsi="Lato" w:cs="Arial"/>
          <w:sz w:val="24"/>
          <w:szCs w:val="24"/>
        </w:rPr>
        <w:t>Wszelkie zmiany niniejszej umowy wymagają formy pisemnej</w:t>
      </w:r>
      <w:r w:rsidR="00AD3369">
        <w:rPr>
          <w:rFonts w:ascii="Lato" w:hAnsi="Lato" w:cs="Arial"/>
          <w:sz w:val="24"/>
          <w:szCs w:val="24"/>
        </w:rPr>
        <w:t>,</w:t>
      </w:r>
      <w:r w:rsidR="00213C9F">
        <w:rPr>
          <w:rFonts w:ascii="Lato" w:hAnsi="Lato" w:cs="Arial"/>
          <w:sz w:val="24"/>
          <w:szCs w:val="24"/>
        </w:rPr>
        <w:t xml:space="preserve"> </w:t>
      </w:r>
      <w:r w:rsidRPr="00472BC2">
        <w:rPr>
          <w:rFonts w:ascii="Lato" w:hAnsi="Lato" w:cs="Arial"/>
          <w:sz w:val="24"/>
          <w:szCs w:val="24"/>
        </w:rPr>
        <w:t>pod rygorem nieważności.</w:t>
      </w:r>
    </w:p>
    <w:p w14:paraId="2AD7E117" w14:textId="73655A3F" w:rsidR="00857226" w:rsidRPr="00472BC2" w:rsidRDefault="00857226"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10</w:t>
      </w:r>
      <w:r w:rsidRPr="00472BC2">
        <w:rPr>
          <w:rFonts w:ascii="Lato" w:hAnsi="Lato" w:cs="Arial"/>
          <w:b/>
          <w:sz w:val="24"/>
          <w:szCs w:val="24"/>
        </w:rPr>
        <w:t>.</w:t>
      </w:r>
    </w:p>
    <w:p w14:paraId="36E30AB2" w14:textId="77777777" w:rsidR="00857226" w:rsidRPr="00472BC2" w:rsidRDefault="00857226" w:rsidP="00BD7150">
      <w:pPr>
        <w:spacing w:line="348" w:lineRule="auto"/>
        <w:jc w:val="both"/>
        <w:rPr>
          <w:rFonts w:ascii="Lato" w:hAnsi="Lato" w:cs="Arial"/>
          <w:sz w:val="24"/>
          <w:szCs w:val="24"/>
        </w:rPr>
      </w:pPr>
      <w:r w:rsidRPr="00472BC2">
        <w:rPr>
          <w:rFonts w:ascii="Lato" w:hAnsi="Lato" w:cs="Arial"/>
          <w:sz w:val="24"/>
          <w:szCs w:val="24"/>
        </w:rPr>
        <w:t>W sprawach nieuregulowanych niniejszą umową mają zastosowanie przepisy Kodeksu cywilnego.</w:t>
      </w:r>
    </w:p>
    <w:p w14:paraId="7FAEF4F1" w14:textId="7BA878AA" w:rsidR="00857226" w:rsidRPr="00472BC2" w:rsidRDefault="00857226"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11</w:t>
      </w:r>
      <w:r w:rsidRPr="00472BC2">
        <w:rPr>
          <w:rFonts w:ascii="Lato" w:hAnsi="Lato" w:cs="Arial"/>
          <w:b/>
          <w:sz w:val="24"/>
          <w:szCs w:val="24"/>
        </w:rPr>
        <w:t>.</w:t>
      </w:r>
    </w:p>
    <w:p w14:paraId="75F7BDA1" w14:textId="77777777" w:rsidR="00857226" w:rsidRPr="00472BC2" w:rsidRDefault="00857226" w:rsidP="00BD7150">
      <w:pPr>
        <w:spacing w:line="348" w:lineRule="auto"/>
        <w:jc w:val="both"/>
        <w:rPr>
          <w:rFonts w:ascii="Lato" w:hAnsi="Lato" w:cs="Arial"/>
          <w:sz w:val="24"/>
          <w:szCs w:val="24"/>
        </w:rPr>
      </w:pPr>
      <w:r w:rsidRPr="00472BC2">
        <w:rPr>
          <w:rFonts w:ascii="Lato" w:hAnsi="Lato" w:cs="Arial"/>
          <w:sz w:val="24"/>
          <w:szCs w:val="24"/>
        </w:rPr>
        <w:t>Spory wynikłe w związku z realizacją niniejszej umowy rozstrzygane będą przez sąd właściwy dla siedziby Zamawiającego.</w:t>
      </w:r>
    </w:p>
    <w:p w14:paraId="02456A80" w14:textId="47BDAC51" w:rsidR="00857226" w:rsidRPr="00472BC2" w:rsidRDefault="00857226" w:rsidP="00BD7150">
      <w:pPr>
        <w:spacing w:before="180" w:after="120" w:line="348" w:lineRule="auto"/>
        <w:jc w:val="center"/>
        <w:rPr>
          <w:rFonts w:ascii="Lato" w:hAnsi="Lato" w:cs="Arial"/>
          <w:b/>
          <w:sz w:val="24"/>
          <w:szCs w:val="24"/>
        </w:rPr>
      </w:pPr>
      <w:r w:rsidRPr="00472BC2">
        <w:rPr>
          <w:rFonts w:ascii="Lato" w:hAnsi="Lato" w:cs="Arial"/>
          <w:b/>
          <w:sz w:val="24"/>
          <w:szCs w:val="24"/>
        </w:rPr>
        <w:t xml:space="preserve">§ </w:t>
      </w:r>
      <w:r w:rsidR="00156F3C">
        <w:rPr>
          <w:rFonts w:ascii="Lato" w:hAnsi="Lato" w:cs="Arial"/>
          <w:b/>
          <w:sz w:val="24"/>
          <w:szCs w:val="24"/>
        </w:rPr>
        <w:t>12</w:t>
      </w:r>
      <w:r w:rsidRPr="00472BC2">
        <w:rPr>
          <w:rFonts w:ascii="Lato" w:hAnsi="Lato" w:cs="Arial"/>
          <w:b/>
          <w:sz w:val="24"/>
          <w:szCs w:val="24"/>
        </w:rPr>
        <w:t>.</w:t>
      </w:r>
    </w:p>
    <w:p w14:paraId="3C137117" w14:textId="77777777" w:rsidR="00857226" w:rsidRPr="00472BC2" w:rsidRDefault="00857226" w:rsidP="00BD7150">
      <w:pPr>
        <w:spacing w:line="348" w:lineRule="auto"/>
        <w:jc w:val="both"/>
        <w:rPr>
          <w:rFonts w:ascii="Lato" w:hAnsi="Lato" w:cs="Arial"/>
          <w:sz w:val="24"/>
          <w:szCs w:val="24"/>
        </w:rPr>
      </w:pPr>
      <w:r w:rsidRPr="00472BC2">
        <w:rPr>
          <w:rFonts w:ascii="Lato" w:hAnsi="Lato" w:cs="Arial"/>
          <w:sz w:val="24"/>
          <w:szCs w:val="24"/>
        </w:rPr>
        <w:t>Umowę sporządzono i zawarto w formie elektronicznej.</w:t>
      </w:r>
    </w:p>
    <w:p w14:paraId="1A0CDBBA" w14:textId="77777777" w:rsidR="00C025EA" w:rsidRPr="004E248E" w:rsidRDefault="00C025EA" w:rsidP="00BD7150">
      <w:pPr>
        <w:spacing w:line="348" w:lineRule="auto"/>
        <w:jc w:val="both"/>
        <w:rPr>
          <w:rFonts w:ascii="Arial" w:hAnsi="Arial" w:cs="Arial"/>
          <w:sz w:val="24"/>
          <w:szCs w:val="24"/>
        </w:rPr>
      </w:pPr>
    </w:p>
    <w:p w14:paraId="7A561D3F" w14:textId="77777777" w:rsidR="00C025EA" w:rsidRPr="004E248E" w:rsidRDefault="00C025EA" w:rsidP="00BD7150">
      <w:pPr>
        <w:spacing w:line="348" w:lineRule="auto"/>
        <w:jc w:val="both"/>
        <w:rPr>
          <w:rFonts w:ascii="Arial" w:hAnsi="Arial" w:cs="Arial"/>
          <w:sz w:val="24"/>
          <w:szCs w:val="24"/>
        </w:rPr>
      </w:pPr>
    </w:p>
    <w:p w14:paraId="54AD004F" w14:textId="77777777" w:rsidR="00C025EA" w:rsidRPr="004E248E" w:rsidRDefault="00C025EA" w:rsidP="00BD7150">
      <w:pPr>
        <w:spacing w:line="348" w:lineRule="auto"/>
        <w:jc w:val="both"/>
        <w:rPr>
          <w:rFonts w:ascii="Arial" w:hAnsi="Arial" w:cs="Arial"/>
          <w:sz w:val="24"/>
          <w:szCs w:val="24"/>
        </w:rPr>
      </w:pPr>
    </w:p>
    <w:p w14:paraId="0BF1AB72" w14:textId="77777777" w:rsidR="00C025EA" w:rsidRPr="004E248E" w:rsidRDefault="00C025EA" w:rsidP="00BD7150">
      <w:pPr>
        <w:spacing w:line="348" w:lineRule="auto"/>
        <w:jc w:val="both"/>
        <w:rPr>
          <w:rFonts w:ascii="Arial" w:hAnsi="Arial" w:cs="Arial"/>
          <w:sz w:val="24"/>
          <w:szCs w:val="24"/>
        </w:rPr>
      </w:pPr>
      <w:r w:rsidRPr="004E248E">
        <w:rPr>
          <w:rFonts w:ascii="Arial" w:hAnsi="Arial" w:cs="Arial"/>
          <w:b/>
          <w:sz w:val="24"/>
          <w:szCs w:val="24"/>
        </w:rPr>
        <w:t xml:space="preserve">        ZAMAWIAJĄCY                                                                          WYKONAWCA</w:t>
      </w:r>
    </w:p>
    <w:p w14:paraId="514AF899" w14:textId="77777777" w:rsidR="00C025EA" w:rsidRPr="004E248E" w:rsidRDefault="00C025EA" w:rsidP="00BD7150">
      <w:pPr>
        <w:spacing w:line="348" w:lineRule="auto"/>
        <w:jc w:val="both"/>
        <w:rPr>
          <w:rFonts w:ascii="Arial" w:hAnsi="Arial" w:cs="Arial"/>
          <w:sz w:val="24"/>
          <w:szCs w:val="24"/>
        </w:rPr>
      </w:pPr>
    </w:p>
    <w:p w14:paraId="442FEAA9" w14:textId="77777777" w:rsidR="00C025EA" w:rsidRPr="004E248E" w:rsidRDefault="00C025EA" w:rsidP="00BD7150">
      <w:pPr>
        <w:spacing w:line="348" w:lineRule="auto"/>
        <w:jc w:val="both"/>
        <w:rPr>
          <w:rFonts w:ascii="Arial" w:hAnsi="Arial" w:cs="Arial"/>
          <w:sz w:val="24"/>
          <w:szCs w:val="24"/>
        </w:rPr>
      </w:pPr>
    </w:p>
    <w:p w14:paraId="7D4A3081" w14:textId="77777777" w:rsidR="00C025EA" w:rsidRPr="004E248E" w:rsidRDefault="00C025EA" w:rsidP="00BD7150">
      <w:pPr>
        <w:spacing w:line="348" w:lineRule="auto"/>
        <w:jc w:val="both"/>
        <w:rPr>
          <w:rFonts w:ascii="Arial" w:hAnsi="Arial" w:cs="Arial"/>
          <w:sz w:val="24"/>
          <w:szCs w:val="24"/>
        </w:rPr>
      </w:pPr>
      <w:r w:rsidRPr="004E248E">
        <w:rPr>
          <w:rFonts w:ascii="Arial" w:hAnsi="Arial" w:cs="Arial"/>
          <w:sz w:val="24"/>
          <w:szCs w:val="24"/>
        </w:rPr>
        <w:t xml:space="preserve">…………………….………....                                                  ……………………….…        </w:t>
      </w:r>
    </w:p>
    <w:p w14:paraId="2233C046" w14:textId="77777777" w:rsidR="00C025EA" w:rsidRPr="004E248E" w:rsidRDefault="00C025EA" w:rsidP="00C025EA">
      <w:pPr>
        <w:jc w:val="both"/>
        <w:rPr>
          <w:rFonts w:ascii="Arial" w:hAnsi="Arial" w:cs="Arial"/>
          <w:sz w:val="24"/>
          <w:szCs w:val="24"/>
        </w:rPr>
        <w:sectPr w:rsidR="00C025EA" w:rsidRPr="004E248E" w:rsidSect="002C6874">
          <w:footerReference w:type="default" r:id="rId9"/>
          <w:footnotePr>
            <w:numRestart w:val="eachSect"/>
          </w:footnotePr>
          <w:type w:val="continuous"/>
          <w:pgSz w:w="11906" w:h="16838"/>
          <w:pgMar w:top="1418" w:right="1418" w:bottom="1418" w:left="1418" w:header="709" w:footer="709" w:gutter="0"/>
          <w:cols w:space="708"/>
          <w:titlePg/>
          <w:docGrid w:linePitch="360"/>
        </w:sectPr>
      </w:pPr>
      <w:r w:rsidRPr="004E248E">
        <w:rPr>
          <w:rFonts w:ascii="Arial" w:hAnsi="Arial" w:cs="Arial"/>
          <w:sz w:val="24"/>
          <w:szCs w:val="24"/>
        </w:rPr>
        <w:br w:type="page"/>
      </w:r>
    </w:p>
    <w:p w14:paraId="475AB9D8" w14:textId="4DF575AA" w:rsidR="00413A92" w:rsidRPr="006C6E86" w:rsidRDefault="00413A92" w:rsidP="00BD7150">
      <w:pPr>
        <w:spacing w:line="348" w:lineRule="auto"/>
        <w:ind w:right="1"/>
        <w:jc w:val="right"/>
        <w:rPr>
          <w:rFonts w:ascii="Lato" w:hAnsi="Lato" w:cs="Arial"/>
          <w:b/>
          <w:bCs/>
          <w:sz w:val="24"/>
          <w:szCs w:val="24"/>
        </w:rPr>
      </w:pPr>
      <w:r w:rsidRPr="006C6E86">
        <w:rPr>
          <w:rFonts w:ascii="Lato" w:hAnsi="Lato" w:cs="Arial"/>
          <w:b/>
          <w:bCs/>
          <w:sz w:val="24"/>
          <w:szCs w:val="24"/>
        </w:rPr>
        <w:lastRenderedPageBreak/>
        <w:t xml:space="preserve">Załącznik do umowy nr </w:t>
      </w:r>
      <w:r w:rsidR="002A3B03" w:rsidRPr="006C6E86">
        <w:rPr>
          <w:rFonts w:ascii="Lato" w:hAnsi="Lato" w:cs="Arial"/>
          <w:b/>
          <w:bCs/>
          <w:sz w:val="24"/>
          <w:szCs w:val="24"/>
        </w:rPr>
        <w:t>…</w:t>
      </w:r>
      <w:r w:rsidR="00E76E46" w:rsidRPr="006C6E86">
        <w:rPr>
          <w:rFonts w:ascii="Lato" w:hAnsi="Lato" w:cs="Arial"/>
          <w:b/>
          <w:bCs/>
          <w:sz w:val="24"/>
          <w:szCs w:val="24"/>
        </w:rPr>
        <w:t>…</w:t>
      </w:r>
    </w:p>
    <w:p w14:paraId="3B9FFF1A" w14:textId="77777777" w:rsidR="00C025EA" w:rsidRPr="004E248E" w:rsidRDefault="00C025EA" w:rsidP="00BD7150">
      <w:pPr>
        <w:spacing w:before="480" w:after="480" w:line="348" w:lineRule="auto"/>
        <w:jc w:val="center"/>
        <w:rPr>
          <w:rFonts w:ascii="Arial" w:eastAsia="Calibri" w:hAnsi="Arial" w:cs="Arial"/>
          <w:b/>
          <w:sz w:val="24"/>
          <w:szCs w:val="24"/>
        </w:rPr>
      </w:pPr>
      <w:r w:rsidRPr="004E248E">
        <w:rPr>
          <w:rFonts w:ascii="Arial" w:eastAsia="Calibri" w:hAnsi="Arial" w:cs="Arial"/>
          <w:b/>
          <w:sz w:val="24"/>
          <w:szCs w:val="24"/>
        </w:rPr>
        <w:t>Szczegółowy opis dzieła</w:t>
      </w:r>
    </w:p>
    <w:p w14:paraId="44D7B03E" w14:textId="4F64E789" w:rsidR="00B5253A" w:rsidRPr="004509B1" w:rsidRDefault="00B5253A" w:rsidP="00BD7150">
      <w:pPr>
        <w:spacing w:after="120" w:line="348" w:lineRule="auto"/>
        <w:ind w:left="357"/>
        <w:jc w:val="both"/>
        <w:rPr>
          <w:rFonts w:ascii="Lato" w:hAnsi="Lato" w:cs="Arial"/>
          <w:sz w:val="22"/>
          <w:szCs w:val="22"/>
        </w:rPr>
      </w:pPr>
      <w:r w:rsidRPr="004509B1">
        <w:rPr>
          <w:rFonts w:ascii="Lato" w:hAnsi="Lato" w:cs="Arial"/>
          <w:sz w:val="22"/>
          <w:szCs w:val="22"/>
        </w:rPr>
        <w:t>Badanie PWiR jest corocznym badaniem opinii publicznej, realizowanym od 2003 r. Głównym celem badania jest ocena postaw i opinii rolników i mieszkańców wsi wobec dokonujących się przemian społeczno-gospodarczych na obszarach wiejskich, jak również poznanie opinii rolników i mieszkańców wsi na temat dz</w:t>
      </w:r>
      <w:r w:rsidR="00BD7150">
        <w:rPr>
          <w:rFonts w:ascii="Lato" w:hAnsi="Lato" w:cs="Arial"/>
          <w:sz w:val="22"/>
          <w:szCs w:val="22"/>
        </w:rPr>
        <w:t>iałań państwa wobec rolnictwa i </w:t>
      </w:r>
      <w:r w:rsidRPr="004509B1">
        <w:rPr>
          <w:rFonts w:ascii="Lato" w:hAnsi="Lato" w:cs="Arial"/>
          <w:sz w:val="22"/>
          <w:szCs w:val="22"/>
        </w:rPr>
        <w:t>ob</w:t>
      </w:r>
      <w:r w:rsidR="00BD7150">
        <w:rPr>
          <w:rFonts w:ascii="Lato" w:hAnsi="Lato" w:cs="Arial"/>
          <w:sz w:val="22"/>
          <w:szCs w:val="22"/>
        </w:rPr>
        <w:t xml:space="preserve">szarów wiejskich oraz o </w:t>
      </w:r>
      <w:r w:rsidRPr="004509B1">
        <w:rPr>
          <w:rFonts w:ascii="Lato" w:hAnsi="Lato" w:cs="Arial"/>
          <w:sz w:val="22"/>
          <w:szCs w:val="22"/>
        </w:rPr>
        <w:t>instytucjach pracujących na ich rzecz. Część pytań powtarzana jest w kolejnych edycjach badania.</w:t>
      </w:r>
    </w:p>
    <w:p w14:paraId="2191060E" w14:textId="737368DA" w:rsidR="00B5253A" w:rsidRPr="004509B1" w:rsidRDefault="00B5253A" w:rsidP="00BD7150">
      <w:pPr>
        <w:spacing w:after="120" w:line="348" w:lineRule="auto"/>
        <w:ind w:left="357"/>
        <w:jc w:val="both"/>
        <w:rPr>
          <w:rFonts w:ascii="Lato" w:hAnsi="Lato" w:cs="Arial"/>
          <w:sz w:val="22"/>
          <w:szCs w:val="22"/>
        </w:rPr>
      </w:pPr>
      <w:r w:rsidRPr="004509B1">
        <w:rPr>
          <w:rFonts w:ascii="Lato" w:hAnsi="Lato" w:cs="Arial"/>
          <w:sz w:val="22"/>
          <w:szCs w:val="22"/>
        </w:rPr>
        <w:t>Obszerna baza danych zgromadzona w oparciu o realizację ww. badania oraz dane statystyki publicznej z badań realizowanych corocznie dają podstawy do opracowania zintegrowanych wskaźników, które obrazowałyby nastr</w:t>
      </w:r>
      <w:r w:rsidR="00BD7150">
        <w:rPr>
          <w:rFonts w:ascii="Lato" w:hAnsi="Lato" w:cs="Arial"/>
          <w:sz w:val="22"/>
          <w:szCs w:val="22"/>
        </w:rPr>
        <w:t>oje społeczne na wsi i zmiany w </w:t>
      </w:r>
      <w:r w:rsidRPr="004509B1">
        <w:rPr>
          <w:rFonts w:ascii="Lato" w:hAnsi="Lato" w:cs="Arial"/>
          <w:sz w:val="22"/>
          <w:szCs w:val="22"/>
        </w:rPr>
        <w:t>rozwoju rolnictwa indywidualnego.</w:t>
      </w:r>
    </w:p>
    <w:p w14:paraId="53A1FE28" w14:textId="3B0DFD35" w:rsidR="00B5253A" w:rsidRPr="004D0300" w:rsidRDefault="00B5253A" w:rsidP="00BD7150">
      <w:pPr>
        <w:autoSpaceDE w:val="0"/>
        <w:autoSpaceDN w:val="0"/>
        <w:adjustRightInd w:val="0"/>
        <w:spacing w:before="240" w:after="120" w:line="348" w:lineRule="auto"/>
        <w:ind w:left="357"/>
        <w:jc w:val="both"/>
        <w:rPr>
          <w:rFonts w:ascii="Lato" w:hAnsi="Lato" w:cs="Calibri-Bold"/>
          <w:bCs/>
          <w:sz w:val="22"/>
          <w:szCs w:val="22"/>
        </w:rPr>
      </w:pPr>
      <w:r w:rsidRPr="004D0300">
        <w:rPr>
          <w:rFonts w:ascii="Lato" w:hAnsi="Lato" w:cs="Calibri-Bold"/>
          <w:bCs/>
          <w:sz w:val="22"/>
          <w:szCs w:val="22"/>
        </w:rPr>
        <w:t xml:space="preserve">W ramach zamówienia </w:t>
      </w:r>
      <w:r>
        <w:rPr>
          <w:rFonts w:ascii="Lato" w:hAnsi="Lato" w:cs="Calibri-Bold"/>
          <w:bCs/>
          <w:sz w:val="22"/>
          <w:szCs w:val="22"/>
        </w:rPr>
        <w:t>W</w:t>
      </w:r>
      <w:r w:rsidRPr="004D0300">
        <w:rPr>
          <w:rFonts w:ascii="Lato" w:hAnsi="Lato" w:cs="Calibri-Bold"/>
          <w:bCs/>
          <w:sz w:val="22"/>
          <w:szCs w:val="22"/>
        </w:rPr>
        <w:t xml:space="preserve">ykonawca wykona </w:t>
      </w:r>
      <w:r>
        <w:rPr>
          <w:rFonts w:ascii="Lato" w:hAnsi="Lato" w:cs="Calibri-Bold"/>
          <w:bCs/>
          <w:sz w:val="22"/>
          <w:szCs w:val="22"/>
        </w:rPr>
        <w:t>i przekaże Zamawiającemu</w:t>
      </w:r>
      <w:r w:rsidRPr="004D0300">
        <w:rPr>
          <w:rFonts w:ascii="Lato" w:hAnsi="Lato" w:cs="Calibri-Bold"/>
          <w:bCs/>
          <w:sz w:val="22"/>
          <w:szCs w:val="22"/>
        </w:rPr>
        <w:t>:</w:t>
      </w:r>
    </w:p>
    <w:p w14:paraId="08A031C8" w14:textId="2040DA6A" w:rsidR="00B5253A" w:rsidRPr="0079734F" w:rsidRDefault="00B5253A" w:rsidP="00BD7150">
      <w:pPr>
        <w:pStyle w:val="Akapitzlist"/>
        <w:numPr>
          <w:ilvl w:val="0"/>
          <w:numId w:val="38"/>
        </w:numPr>
        <w:autoSpaceDE w:val="0"/>
        <w:autoSpaceDN w:val="0"/>
        <w:adjustRightInd w:val="0"/>
        <w:spacing w:after="120" w:line="348" w:lineRule="auto"/>
        <w:jc w:val="both"/>
        <w:rPr>
          <w:rFonts w:ascii="Lato" w:hAnsi="Lato" w:cs="Calibri"/>
          <w:sz w:val="22"/>
          <w:szCs w:val="22"/>
        </w:rPr>
      </w:pPr>
      <w:r>
        <w:rPr>
          <w:rFonts w:ascii="Lato" w:hAnsi="Lato" w:cs="Calibri"/>
          <w:sz w:val="22"/>
          <w:szCs w:val="22"/>
        </w:rPr>
        <w:t>O</w:t>
      </w:r>
      <w:r w:rsidRPr="0079734F">
        <w:rPr>
          <w:rFonts w:ascii="Lato" w:hAnsi="Lato" w:cs="Calibri"/>
          <w:sz w:val="22"/>
          <w:szCs w:val="22"/>
        </w:rPr>
        <w:t>prac</w:t>
      </w:r>
      <w:r>
        <w:rPr>
          <w:rFonts w:ascii="Lato" w:hAnsi="Lato" w:cs="Calibri"/>
          <w:sz w:val="22"/>
          <w:szCs w:val="22"/>
        </w:rPr>
        <w:t>owaną przez Wykonawcę</w:t>
      </w:r>
      <w:r w:rsidRPr="0079734F">
        <w:rPr>
          <w:rFonts w:ascii="Lato" w:hAnsi="Lato" w:cs="Calibri"/>
          <w:sz w:val="22"/>
          <w:szCs w:val="22"/>
        </w:rPr>
        <w:t xml:space="preserve"> </w:t>
      </w:r>
      <w:r w:rsidRPr="0079734F">
        <w:rPr>
          <w:rFonts w:ascii="Lato" w:hAnsi="Lato" w:cs="Arial"/>
          <w:sz w:val="22"/>
          <w:szCs w:val="22"/>
        </w:rPr>
        <w:t>metodyk</w:t>
      </w:r>
      <w:r>
        <w:rPr>
          <w:rFonts w:ascii="Lato" w:hAnsi="Lato" w:cs="Arial"/>
          <w:sz w:val="22"/>
          <w:szCs w:val="22"/>
        </w:rPr>
        <w:t>ę</w:t>
      </w:r>
      <w:r w:rsidRPr="0079734F">
        <w:rPr>
          <w:rFonts w:ascii="Lato" w:hAnsi="Lato" w:cs="Arial"/>
          <w:sz w:val="22"/>
          <w:szCs w:val="22"/>
        </w:rPr>
        <w:t xml:space="preserve"> </w:t>
      </w:r>
      <w:r>
        <w:rPr>
          <w:rFonts w:ascii="Lato" w:hAnsi="Lato" w:cs="Arial"/>
          <w:sz w:val="22"/>
          <w:szCs w:val="22"/>
        </w:rPr>
        <w:t xml:space="preserve">obliczania </w:t>
      </w:r>
      <w:r w:rsidRPr="0079734F">
        <w:rPr>
          <w:rFonts w:ascii="Lato" w:hAnsi="Lato" w:cs="Arial"/>
          <w:sz w:val="22"/>
          <w:szCs w:val="22"/>
        </w:rPr>
        <w:t>wskaźnika „Baro</w:t>
      </w:r>
      <w:r>
        <w:rPr>
          <w:rFonts w:ascii="Lato" w:hAnsi="Lato" w:cs="Arial"/>
          <w:sz w:val="22"/>
          <w:szCs w:val="22"/>
        </w:rPr>
        <w:t xml:space="preserve">metr nastrojów społecznych wsi” i </w:t>
      </w:r>
      <w:r w:rsidRPr="0079734F">
        <w:rPr>
          <w:rFonts w:ascii="Lato" w:hAnsi="Lato" w:cs="Arial"/>
          <w:sz w:val="22"/>
          <w:szCs w:val="22"/>
        </w:rPr>
        <w:t>wskaź</w:t>
      </w:r>
      <w:r>
        <w:rPr>
          <w:rFonts w:ascii="Lato" w:hAnsi="Lato" w:cs="Arial"/>
          <w:sz w:val="22"/>
          <w:szCs w:val="22"/>
        </w:rPr>
        <w:t>nika „Indeks rozwoju rolnictwa” w formacie doc. Metodyka powinna przedstawiać dane jakie są niezbędne do wyliczenia wskaźników, źródło tych danych wraz ze wskazaniem nazwy publikacji/ badani lub strony internetowej gdzie są publikowane dane oraz sposób wyliczenia wskaźników.</w:t>
      </w:r>
      <w:r w:rsidRPr="004509B1">
        <w:rPr>
          <w:rFonts w:ascii="Lato" w:hAnsi="Lato" w:cs="Calibri"/>
          <w:sz w:val="22"/>
          <w:szCs w:val="22"/>
        </w:rPr>
        <w:t xml:space="preserve"> </w:t>
      </w:r>
      <w:r>
        <w:rPr>
          <w:rFonts w:ascii="Lato" w:hAnsi="Lato" w:cs="Calibri"/>
          <w:sz w:val="22"/>
          <w:szCs w:val="22"/>
        </w:rPr>
        <w:t xml:space="preserve">Sposób wyliczenia wskaźników powinien uwzględniać co najmniej </w:t>
      </w:r>
      <w:r w:rsidRPr="00885C0F">
        <w:rPr>
          <w:rFonts w:ascii="Lato" w:hAnsi="Lato" w:cs="Calibri"/>
          <w:sz w:val="22"/>
          <w:szCs w:val="22"/>
        </w:rPr>
        <w:t>wybran</w:t>
      </w:r>
      <w:r>
        <w:rPr>
          <w:rFonts w:ascii="Lato" w:hAnsi="Lato" w:cs="Calibri"/>
          <w:sz w:val="22"/>
          <w:szCs w:val="22"/>
        </w:rPr>
        <w:t>e</w:t>
      </w:r>
      <w:r w:rsidRPr="00885C0F">
        <w:rPr>
          <w:rFonts w:ascii="Lato" w:hAnsi="Lato" w:cs="Calibri"/>
          <w:sz w:val="22"/>
          <w:szCs w:val="22"/>
        </w:rPr>
        <w:t xml:space="preserve"> wynik</w:t>
      </w:r>
      <w:r>
        <w:rPr>
          <w:rFonts w:ascii="Lato" w:hAnsi="Lato" w:cs="Calibri"/>
          <w:sz w:val="22"/>
          <w:szCs w:val="22"/>
        </w:rPr>
        <w:t>i</w:t>
      </w:r>
      <w:r w:rsidRPr="00885C0F">
        <w:rPr>
          <w:rFonts w:ascii="Lato" w:hAnsi="Lato" w:cs="Calibri"/>
          <w:sz w:val="22"/>
          <w:szCs w:val="22"/>
        </w:rPr>
        <w:t xml:space="preserve"> badania </w:t>
      </w:r>
      <w:r w:rsidRPr="00885C0F">
        <w:rPr>
          <w:rFonts w:ascii="Lato" w:hAnsi="Lato" w:cs="Arial"/>
          <w:sz w:val="22"/>
          <w:szCs w:val="22"/>
        </w:rPr>
        <w:t>PWiR</w:t>
      </w:r>
      <w:r w:rsidRPr="00885C0F" w:rsidDel="002B0C8C">
        <w:rPr>
          <w:rFonts w:ascii="Lato" w:hAnsi="Lato" w:cs="Calibri"/>
          <w:sz w:val="22"/>
          <w:szCs w:val="22"/>
        </w:rPr>
        <w:t xml:space="preserve"> </w:t>
      </w:r>
      <w:r w:rsidRPr="00885C0F">
        <w:rPr>
          <w:rFonts w:ascii="Lato" w:hAnsi="Lato" w:cs="Calibri"/>
          <w:sz w:val="22"/>
          <w:szCs w:val="22"/>
        </w:rPr>
        <w:t>oraz dan</w:t>
      </w:r>
      <w:r>
        <w:rPr>
          <w:rFonts w:ascii="Lato" w:hAnsi="Lato" w:cs="Calibri"/>
          <w:sz w:val="22"/>
          <w:szCs w:val="22"/>
        </w:rPr>
        <w:t>e</w:t>
      </w:r>
      <w:r w:rsidRPr="00885C0F">
        <w:rPr>
          <w:rFonts w:ascii="Lato" w:hAnsi="Lato" w:cs="Calibri"/>
          <w:sz w:val="22"/>
          <w:szCs w:val="22"/>
        </w:rPr>
        <w:t xml:space="preserve"> statystyki publicznej – pochodząc</w:t>
      </w:r>
      <w:r>
        <w:rPr>
          <w:rFonts w:ascii="Lato" w:hAnsi="Lato" w:cs="Calibri"/>
          <w:sz w:val="22"/>
          <w:szCs w:val="22"/>
        </w:rPr>
        <w:t>e</w:t>
      </w:r>
      <w:r w:rsidRPr="00885C0F">
        <w:rPr>
          <w:rFonts w:ascii="Lato" w:hAnsi="Lato" w:cs="Calibri"/>
          <w:sz w:val="22"/>
          <w:szCs w:val="22"/>
        </w:rPr>
        <w:t xml:space="preserve"> </w:t>
      </w:r>
      <w:r w:rsidR="00BD7150">
        <w:rPr>
          <w:rFonts w:ascii="Lato" w:hAnsi="Lato" w:cs="Calibri"/>
          <w:sz w:val="22"/>
          <w:szCs w:val="22"/>
        </w:rPr>
        <w:t xml:space="preserve">z </w:t>
      </w:r>
      <w:r w:rsidRPr="00885C0F">
        <w:rPr>
          <w:rFonts w:ascii="Lato" w:hAnsi="Lato" w:cs="Calibri"/>
          <w:sz w:val="22"/>
          <w:szCs w:val="22"/>
        </w:rPr>
        <w:t>badań realizowanych corocznie.</w:t>
      </w:r>
    </w:p>
    <w:p w14:paraId="04A272B1" w14:textId="3FD96188" w:rsidR="00B5253A" w:rsidRPr="00885C0F" w:rsidRDefault="00B5253A" w:rsidP="00BD7150">
      <w:pPr>
        <w:pStyle w:val="Akapitzlist"/>
        <w:numPr>
          <w:ilvl w:val="0"/>
          <w:numId w:val="38"/>
        </w:numPr>
        <w:autoSpaceDE w:val="0"/>
        <w:autoSpaceDN w:val="0"/>
        <w:adjustRightInd w:val="0"/>
        <w:spacing w:after="120" w:line="348" w:lineRule="auto"/>
        <w:jc w:val="both"/>
        <w:rPr>
          <w:rFonts w:ascii="Lato" w:hAnsi="Lato" w:cs="Calibri"/>
          <w:sz w:val="22"/>
          <w:szCs w:val="22"/>
        </w:rPr>
      </w:pPr>
      <w:r>
        <w:rPr>
          <w:rFonts w:ascii="Lato" w:hAnsi="Lato" w:cs="Calibri"/>
          <w:sz w:val="22"/>
          <w:szCs w:val="22"/>
        </w:rPr>
        <w:t>O</w:t>
      </w:r>
      <w:r w:rsidRPr="0079734F">
        <w:rPr>
          <w:rFonts w:ascii="Lato" w:hAnsi="Lato" w:cs="Calibri"/>
          <w:sz w:val="22"/>
          <w:szCs w:val="22"/>
        </w:rPr>
        <w:t>prac</w:t>
      </w:r>
      <w:r>
        <w:rPr>
          <w:rFonts w:ascii="Lato" w:hAnsi="Lato" w:cs="Calibri"/>
          <w:sz w:val="22"/>
          <w:szCs w:val="22"/>
        </w:rPr>
        <w:t>owany przez Wykonawcę</w:t>
      </w:r>
      <w:r w:rsidRPr="00885C0F">
        <w:rPr>
          <w:rFonts w:ascii="Lato" w:hAnsi="Lato" w:cs="Arial"/>
          <w:sz w:val="22"/>
          <w:szCs w:val="22"/>
        </w:rPr>
        <w:t xml:space="preserve"> </w:t>
      </w:r>
      <w:r>
        <w:rPr>
          <w:rFonts w:ascii="Lato" w:hAnsi="Lato" w:cs="Arial"/>
          <w:sz w:val="22"/>
          <w:szCs w:val="22"/>
        </w:rPr>
        <w:t>formularz służący do obliczania</w:t>
      </w:r>
      <w:r w:rsidRPr="00885C0F">
        <w:t xml:space="preserve"> </w:t>
      </w:r>
      <w:r w:rsidRPr="00885C0F">
        <w:rPr>
          <w:rFonts w:ascii="Lato" w:hAnsi="Lato" w:cs="Arial"/>
          <w:sz w:val="22"/>
          <w:szCs w:val="22"/>
        </w:rPr>
        <w:t xml:space="preserve">wskaźnika „Barometr nastrojów społecznych wsi” i wskaźnika „Indeks rozwoju rolnictwa” </w:t>
      </w:r>
      <w:r>
        <w:rPr>
          <w:rFonts w:ascii="Lato" w:hAnsi="Lato" w:cs="Arial"/>
          <w:sz w:val="22"/>
          <w:szCs w:val="22"/>
        </w:rPr>
        <w:t xml:space="preserve">w formacie </w:t>
      </w:r>
      <w:r w:rsidRPr="00885C0F">
        <w:rPr>
          <w:rFonts w:ascii="Lato" w:hAnsi="Lato" w:cs="Arial"/>
          <w:sz w:val="22"/>
          <w:szCs w:val="22"/>
        </w:rPr>
        <w:t xml:space="preserve">xls </w:t>
      </w:r>
      <w:r w:rsidR="00BD7150">
        <w:rPr>
          <w:rFonts w:ascii="Lato" w:hAnsi="Lato" w:cs="Arial"/>
          <w:sz w:val="22"/>
          <w:szCs w:val="22"/>
        </w:rPr>
        <w:t>(w </w:t>
      </w:r>
      <w:r>
        <w:rPr>
          <w:rFonts w:ascii="Lato" w:hAnsi="Lato" w:cs="Arial"/>
          <w:sz w:val="22"/>
          <w:szCs w:val="22"/>
        </w:rPr>
        <w:t>otwartym pliku bez ukrytych formuł lub dostępów chronionych hasłem)</w:t>
      </w:r>
      <w:r w:rsidR="00BD7150">
        <w:rPr>
          <w:rFonts w:ascii="Lato" w:hAnsi="Lato" w:cs="Arial"/>
          <w:sz w:val="22"/>
          <w:szCs w:val="22"/>
        </w:rPr>
        <w:t>.</w:t>
      </w:r>
    </w:p>
    <w:p w14:paraId="2BF853D9" w14:textId="6CCBC8B3" w:rsidR="00E76E46" w:rsidRPr="00BD7150" w:rsidRDefault="00B5253A" w:rsidP="00BD7150">
      <w:pPr>
        <w:pStyle w:val="Akapitzlist"/>
        <w:numPr>
          <w:ilvl w:val="0"/>
          <w:numId w:val="38"/>
        </w:numPr>
        <w:autoSpaceDE w:val="0"/>
        <w:autoSpaceDN w:val="0"/>
        <w:adjustRightInd w:val="0"/>
        <w:spacing w:after="120" w:line="348" w:lineRule="auto"/>
        <w:jc w:val="both"/>
        <w:rPr>
          <w:rFonts w:ascii="Lato" w:hAnsi="Lato" w:cs="Calibri"/>
          <w:sz w:val="22"/>
          <w:szCs w:val="22"/>
        </w:rPr>
      </w:pPr>
      <w:r>
        <w:rPr>
          <w:rFonts w:ascii="Lato" w:hAnsi="Lato" w:cs="Calibri"/>
          <w:sz w:val="22"/>
          <w:szCs w:val="22"/>
        </w:rPr>
        <w:t>O</w:t>
      </w:r>
      <w:r w:rsidRPr="0079734F">
        <w:rPr>
          <w:rFonts w:ascii="Lato" w:hAnsi="Lato" w:cs="Calibri"/>
          <w:sz w:val="22"/>
          <w:szCs w:val="22"/>
        </w:rPr>
        <w:t>prac</w:t>
      </w:r>
      <w:r>
        <w:rPr>
          <w:rFonts w:ascii="Lato" w:hAnsi="Lato" w:cs="Calibri"/>
          <w:sz w:val="22"/>
          <w:szCs w:val="22"/>
        </w:rPr>
        <w:t xml:space="preserve">owaną przez Wykonawcę analizę zawierającą: wyliczone </w:t>
      </w:r>
      <w:r w:rsidRPr="00885C0F">
        <w:rPr>
          <w:rFonts w:ascii="Lato" w:hAnsi="Lato" w:cs="Calibri"/>
          <w:sz w:val="22"/>
          <w:szCs w:val="22"/>
        </w:rPr>
        <w:t xml:space="preserve">wartości wskaźnika </w:t>
      </w:r>
      <w:r w:rsidRPr="00885C0F">
        <w:rPr>
          <w:rFonts w:ascii="Lato" w:hAnsi="Lato" w:cs="Arial"/>
          <w:sz w:val="22"/>
          <w:szCs w:val="22"/>
        </w:rPr>
        <w:t xml:space="preserve">„Barometr nastrojów społecznych wsi” </w:t>
      </w:r>
      <w:r>
        <w:rPr>
          <w:rFonts w:ascii="Lato" w:hAnsi="Lato" w:cs="Arial"/>
          <w:sz w:val="22"/>
          <w:szCs w:val="22"/>
        </w:rPr>
        <w:t xml:space="preserve">i </w:t>
      </w:r>
      <w:r w:rsidRPr="0079734F">
        <w:rPr>
          <w:rFonts w:ascii="Lato" w:hAnsi="Lato" w:cs="Calibri"/>
          <w:sz w:val="22"/>
          <w:szCs w:val="22"/>
        </w:rPr>
        <w:t xml:space="preserve">wskaźnika </w:t>
      </w:r>
      <w:r w:rsidRPr="0079734F">
        <w:rPr>
          <w:rFonts w:ascii="Lato" w:hAnsi="Lato" w:cs="Arial"/>
          <w:sz w:val="22"/>
          <w:szCs w:val="22"/>
        </w:rPr>
        <w:t xml:space="preserve">„Indeks rozwoju rolnictwa” </w:t>
      </w:r>
      <w:r>
        <w:rPr>
          <w:rFonts w:ascii="Lato" w:hAnsi="Lato" w:cs="Arial"/>
          <w:sz w:val="22"/>
          <w:szCs w:val="22"/>
        </w:rPr>
        <w:t>(</w:t>
      </w:r>
      <w:r w:rsidRPr="00885C0F">
        <w:rPr>
          <w:rFonts w:ascii="Lato" w:hAnsi="Lato" w:cs="Calibri"/>
          <w:sz w:val="22"/>
          <w:szCs w:val="22"/>
        </w:rPr>
        <w:t>dla wszystkich lat, z których będą dostępne dane</w:t>
      </w:r>
      <w:r>
        <w:rPr>
          <w:rFonts w:ascii="Lato" w:hAnsi="Lato" w:cs="Calibri"/>
          <w:sz w:val="22"/>
          <w:szCs w:val="22"/>
        </w:rPr>
        <w:t>)</w:t>
      </w:r>
      <w:r w:rsidRPr="004509B1">
        <w:rPr>
          <w:rFonts w:ascii="Lato" w:hAnsi="Lato" w:cs="Calibri"/>
          <w:sz w:val="22"/>
          <w:szCs w:val="22"/>
        </w:rPr>
        <w:t xml:space="preserve"> </w:t>
      </w:r>
      <w:r>
        <w:rPr>
          <w:rFonts w:ascii="Lato" w:hAnsi="Lato" w:cs="Calibri"/>
          <w:sz w:val="22"/>
          <w:szCs w:val="22"/>
        </w:rPr>
        <w:t>i</w:t>
      </w:r>
      <w:r w:rsidR="00BD7150">
        <w:rPr>
          <w:rFonts w:ascii="Lato" w:hAnsi="Lato" w:cs="Calibri"/>
          <w:sz w:val="22"/>
          <w:szCs w:val="22"/>
        </w:rPr>
        <w:t xml:space="preserve"> wnioski wynikające z wartości.</w:t>
      </w:r>
    </w:p>
    <w:sectPr w:rsidR="00E76E46" w:rsidRPr="00BD7150" w:rsidSect="00C025EA">
      <w:footnotePr>
        <w:numRestart w:val="eachSect"/>
      </w:footnotePr>
      <w:endnotePr>
        <w:numFmt w:val="decimal"/>
      </w:endnotePr>
      <w:pgSz w:w="11907" w:h="16840" w:code="9"/>
      <w:pgMar w:top="1531" w:right="1418" w:bottom="1418" w:left="1418" w:header="227"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B4AD" w14:textId="77777777" w:rsidR="00507FFD" w:rsidRDefault="00507FFD">
      <w:r>
        <w:separator/>
      </w:r>
    </w:p>
  </w:endnote>
  <w:endnote w:type="continuationSeparator" w:id="0">
    <w:p w14:paraId="6A458955" w14:textId="77777777" w:rsidR="00507FFD" w:rsidRDefault="005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375488"/>
      <w:docPartObj>
        <w:docPartGallery w:val="Page Numbers (Bottom of Page)"/>
        <w:docPartUnique/>
      </w:docPartObj>
    </w:sdtPr>
    <w:sdtEndPr>
      <w:rPr>
        <w:rFonts w:ascii="Lato" w:hAnsi="Lato"/>
        <w:sz w:val="20"/>
      </w:rPr>
    </w:sdtEndPr>
    <w:sdtContent>
      <w:p w14:paraId="0E603B97" w14:textId="410B34B2" w:rsidR="006A4145" w:rsidRPr="00156F3C" w:rsidRDefault="006A4145" w:rsidP="002C6874">
        <w:pPr>
          <w:pStyle w:val="Stopka"/>
          <w:jc w:val="right"/>
          <w:rPr>
            <w:rFonts w:ascii="Lato" w:hAnsi="Lato"/>
            <w:sz w:val="20"/>
          </w:rPr>
        </w:pPr>
        <w:r w:rsidRPr="00156F3C">
          <w:rPr>
            <w:rFonts w:ascii="Lato" w:hAnsi="Lato"/>
            <w:sz w:val="20"/>
          </w:rPr>
          <w:fldChar w:fldCharType="begin"/>
        </w:r>
        <w:r w:rsidRPr="00156F3C">
          <w:rPr>
            <w:rFonts w:ascii="Lato" w:hAnsi="Lato"/>
            <w:sz w:val="20"/>
          </w:rPr>
          <w:instrText>PAGE   \* MERGEFORMAT</w:instrText>
        </w:r>
        <w:r w:rsidRPr="00156F3C">
          <w:rPr>
            <w:rFonts w:ascii="Lato" w:hAnsi="Lato"/>
            <w:sz w:val="20"/>
          </w:rPr>
          <w:fldChar w:fldCharType="separate"/>
        </w:r>
        <w:r w:rsidR="00BD7150">
          <w:rPr>
            <w:rFonts w:ascii="Lato" w:hAnsi="Lato"/>
            <w:noProof/>
            <w:sz w:val="20"/>
          </w:rPr>
          <w:t>5</w:t>
        </w:r>
        <w:r w:rsidRPr="00156F3C">
          <w:rPr>
            <w:rFonts w:ascii="Lato" w:hAnsi="La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3B0C" w14:textId="77777777" w:rsidR="00507FFD" w:rsidRDefault="00507FFD">
      <w:r>
        <w:separator/>
      </w:r>
    </w:p>
  </w:footnote>
  <w:footnote w:type="continuationSeparator" w:id="0">
    <w:p w14:paraId="57899CE3" w14:textId="77777777" w:rsidR="00507FFD" w:rsidRDefault="0050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A70CE45C"/>
    <w:name w:val="WW8Num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221015A2"/>
    <w:name w:val="WW8Num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B5D3126"/>
    <w:multiLevelType w:val="hybridMultilevel"/>
    <w:tmpl w:val="A5F2D412"/>
    <w:lvl w:ilvl="0" w:tplc="7622743E">
      <w:start w:val="1"/>
      <w:numFmt w:val="decimal"/>
      <w:lvlText w:val="%1."/>
      <w:lvlJc w:val="left"/>
      <w:pPr>
        <w:tabs>
          <w:tab w:val="num" w:pos="360"/>
        </w:tabs>
        <w:ind w:left="360" w:hanging="360"/>
      </w:pPr>
      <w:rPr>
        <w:rFonts w:ascii="Arial" w:hAnsi="Arial" w:cs="Arial" w:hint="default"/>
        <w:b w:val="0"/>
        <w:i w:val="0"/>
        <w:sz w:val="24"/>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217218F"/>
    <w:multiLevelType w:val="hybridMultilevel"/>
    <w:tmpl w:val="6A5E0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8C371B"/>
    <w:multiLevelType w:val="hybridMultilevel"/>
    <w:tmpl w:val="810C3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61D4E"/>
    <w:multiLevelType w:val="hybridMultilevel"/>
    <w:tmpl w:val="35EE78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99821DD"/>
    <w:multiLevelType w:val="hybridMultilevel"/>
    <w:tmpl w:val="B4D4BB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276C0A"/>
    <w:multiLevelType w:val="hybridMultilevel"/>
    <w:tmpl w:val="F276359E"/>
    <w:lvl w:ilvl="0" w:tplc="FC6C5F02">
      <w:start w:val="2"/>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51C5F"/>
    <w:multiLevelType w:val="hybridMultilevel"/>
    <w:tmpl w:val="7DE2E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D649D8"/>
    <w:multiLevelType w:val="hybridMultilevel"/>
    <w:tmpl w:val="471E9F0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6926D4"/>
    <w:multiLevelType w:val="hybridMultilevel"/>
    <w:tmpl w:val="88C8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13640"/>
    <w:multiLevelType w:val="hybridMultilevel"/>
    <w:tmpl w:val="2B968C30"/>
    <w:lvl w:ilvl="0" w:tplc="7B3C1F8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3E4EBB"/>
    <w:multiLevelType w:val="hybridMultilevel"/>
    <w:tmpl w:val="75ACA25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3F62583"/>
    <w:multiLevelType w:val="singleLevel"/>
    <w:tmpl w:val="AE86CA56"/>
    <w:lvl w:ilvl="0">
      <w:start w:val="1"/>
      <w:numFmt w:val="decimal"/>
      <w:lvlText w:val="%1."/>
      <w:lvlJc w:val="left"/>
      <w:pPr>
        <w:tabs>
          <w:tab w:val="num" w:pos="390"/>
        </w:tabs>
        <w:ind w:left="390" w:hanging="390"/>
      </w:pPr>
      <w:rPr>
        <w:rFonts w:hint="default"/>
      </w:rPr>
    </w:lvl>
  </w:abstractNum>
  <w:abstractNum w:abstractNumId="25" w15:restartNumberingAfterBreak="0">
    <w:nsid w:val="35874675"/>
    <w:multiLevelType w:val="hybridMultilevel"/>
    <w:tmpl w:val="852EC8E6"/>
    <w:lvl w:ilvl="0" w:tplc="DEAE5A98">
      <w:start w:val="1"/>
      <w:numFmt w:val="lowerLetter"/>
      <w:lvlText w:val="%1)"/>
      <w:lvlJc w:val="left"/>
      <w:pPr>
        <w:ind w:left="720" w:hanging="360"/>
      </w:pPr>
    </w:lvl>
    <w:lvl w:ilvl="1" w:tplc="F8CE93EA" w:tentative="1">
      <w:start w:val="1"/>
      <w:numFmt w:val="lowerLetter"/>
      <w:lvlText w:val="%2."/>
      <w:lvlJc w:val="left"/>
      <w:pPr>
        <w:ind w:left="1440" w:hanging="360"/>
      </w:pPr>
    </w:lvl>
    <w:lvl w:ilvl="2" w:tplc="EE1C60FA" w:tentative="1">
      <w:start w:val="1"/>
      <w:numFmt w:val="lowerRoman"/>
      <w:lvlText w:val="%3."/>
      <w:lvlJc w:val="right"/>
      <w:pPr>
        <w:ind w:left="2160" w:hanging="180"/>
      </w:pPr>
    </w:lvl>
    <w:lvl w:ilvl="3" w:tplc="F21A56EA" w:tentative="1">
      <w:start w:val="1"/>
      <w:numFmt w:val="decimal"/>
      <w:lvlText w:val="%4."/>
      <w:lvlJc w:val="left"/>
      <w:pPr>
        <w:ind w:left="2880" w:hanging="360"/>
      </w:pPr>
    </w:lvl>
    <w:lvl w:ilvl="4" w:tplc="CB76EA20" w:tentative="1">
      <w:start w:val="1"/>
      <w:numFmt w:val="lowerLetter"/>
      <w:lvlText w:val="%5."/>
      <w:lvlJc w:val="left"/>
      <w:pPr>
        <w:ind w:left="3600" w:hanging="360"/>
      </w:pPr>
    </w:lvl>
    <w:lvl w:ilvl="5" w:tplc="72B64A32" w:tentative="1">
      <w:start w:val="1"/>
      <w:numFmt w:val="lowerRoman"/>
      <w:lvlText w:val="%6."/>
      <w:lvlJc w:val="right"/>
      <w:pPr>
        <w:ind w:left="4320" w:hanging="180"/>
      </w:pPr>
    </w:lvl>
    <w:lvl w:ilvl="6" w:tplc="C62E66A0" w:tentative="1">
      <w:start w:val="1"/>
      <w:numFmt w:val="decimal"/>
      <w:lvlText w:val="%7."/>
      <w:lvlJc w:val="left"/>
      <w:pPr>
        <w:ind w:left="5040" w:hanging="360"/>
      </w:pPr>
    </w:lvl>
    <w:lvl w:ilvl="7" w:tplc="7F4ADB2E" w:tentative="1">
      <w:start w:val="1"/>
      <w:numFmt w:val="lowerLetter"/>
      <w:lvlText w:val="%8."/>
      <w:lvlJc w:val="left"/>
      <w:pPr>
        <w:ind w:left="5760" w:hanging="360"/>
      </w:pPr>
    </w:lvl>
    <w:lvl w:ilvl="8" w:tplc="2F182D38" w:tentative="1">
      <w:start w:val="1"/>
      <w:numFmt w:val="lowerRoman"/>
      <w:lvlText w:val="%9."/>
      <w:lvlJc w:val="right"/>
      <w:pPr>
        <w:ind w:left="6480" w:hanging="180"/>
      </w:pPr>
    </w:lvl>
  </w:abstractNum>
  <w:abstractNum w:abstractNumId="26" w15:restartNumberingAfterBreak="0">
    <w:nsid w:val="3644072C"/>
    <w:multiLevelType w:val="hybridMultilevel"/>
    <w:tmpl w:val="8084EAC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7" w15:restartNumberingAfterBreak="0">
    <w:nsid w:val="367611F7"/>
    <w:multiLevelType w:val="hybridMultilevel"/>
    <w:tmpl w:val="9D06599C"/>
    <w:lvl w:ilvl="0" w:tplc="2A403E9E">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C46450"/>
    <w:multiLevelType w:val="hybridMultilevel"/>
    <w:tmpl w:val="238E5100"/>
    <w:lvl w:ilvl="0" w:tplc="0415000F">
      <w:start w:val="1"/>
      <w:numFmt w:val="decimal"/>
      <w:lvlText w:val="%1."/>
      <w:lvlJc w:val="left"/>
      <w:pPr>
        <w:ind w:left="720" w:hanging="360"/>
      </w:pPr>
    </w:lvl>
    <w:lvl w:ilvl="1" w:tplc="F8CE93EA" w:tentative="1">
      <w:start w:val="1"/>
      <w:numFmt w:val="lowerLetter"/>
      <w:lvlText w:val="%2."/>
      <w:lvlJc w:val="left"/>
      <w:pPr>
        <w:ind w:left="1440" w:hanging="360"/>
      </w:pPr>
    </w:lvl>
    <w:lvl w:ilvl="2" w:tplc="EE1C60FA" w:tentative="1">
      <w:start w:val="1"/>
      <w:numFmt w:val="lowerRoman"/>
      <w:lvlText w:val="%3."/>
      <w:lvlJc w:val="right"/>
      <w:pPr>
        <w:ind w:left="2160" w:hanging="180"/>
      </w:pPr>
    </w:lvl>
    <w:lvl w:ilvl="3" w:tplc="F21A56EA" w:tentative="1">
      <w:start w:val="1"/>
      <w:numFmt w:val="decimal"/>
      <w:lvlText w:val="%4."/>
      <w:lvlJc w:val="left"/>
      <w:pPr>
        <w:ind w:left="2880" w:hanging="360"/>
      </w:pPr>
    </w:lvl>
    <w:lvl w:ilvl="4" w:tplc="CB76EA20" w:tentative="1">
      <w:start w:val="1"/>
      <w:numFmt w:val="lowerLetter"/>
      <w:lvlText w:val="%5."/>
      <w:lvlJc w:val="left"/>
      <w:pPr>
        <w:ind w:left="3600" w:hanging="360"/>
      </w:pPr>
    </w:lvl>
    <w:lvl w:ilvl="5" w:tplc="72B64A32" w:tentative="1">
      <w:start w:val="1"/>
      <w:numFmt w:val="lowerRoman"/>
      <w:lvlText w:val="%6."/>
      <w:lvlJc w:val="right"/>
      <w:pPr>
        <w:ind w:left="4320" w:hanging="180"/>
      </w:pPr>
    </w:lvl>
    <w:lvl w:ilvl="6" w:tplc="C62E66A0" w:tentative="1">
      <w:start w:val="1"/>
      <w:numFmt w:val="decimal"/>
      <w:lvlText w:val="%7."/>
      <w:lvlJc w:val="left"/>
      <w:pPr>
        <w:ind w:left="5040" w:hanging="360"/>
      </w:pPr>
    </w:lvl>
    <w:lvl w:ilvl="7" w:tplc="7F4ADB2E" w:tentative="1">
      <w:start w:val="1"/>
      <w:numFmt w:val="lowerLetter"/>
      <w:lvlText w:val="%8."/>
      <w:lvlJc w:val="left"/>
      <w:pPr>
        <w:ind w:left="5760" w:hanging="360"/>
      </w:pPr>
    </w:lvl>
    <w:lvl w:ilvl="8" w:tplc="2F182D38" w:tentative="1">
      <w:start w:val="1"/>
      <w:numFmt w:val="lowerRoman"/>
      <w:lvlText w:val="%9."/>
      <w:lvlJc w:val="right"/>
      <w:pPr>
        <w:ind w:left="6480" w:hanging="180"/>
      </w:pPr>
    </w:lvl>
  </w:abstractNum>
  <w:abstractNum w:abstractNumId="30" w15:restartNumberingAfterBreak="0">
    <w:nsid w:val="46A6237F"/>
    <w:multiLevelType w:val="hybridMultilevel"/>
    <w:tmpl w:val="95E61434"/>
    <w:lvl w:ilvl="0" w:tplc="8ACAE8D8">
      <w:start w:val="1"/>
      <w:numFmt w:val="decimal"/>
      <w:lvlText w:val="%1)"/>
      <w:lvlJc w:val="left"/>
      <w:pPr>
        <w:ind w:left="720" w:hanging="360"/>
      </w:pPr>
      <w:rPr>
        <w:rFonts w:ascii="Lato" w:eastAsia="Times New Roman" w:hAnsi="Lato"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7635CE"/>
    <w:multiLevelType w:val="hybridMultilevel"/>
    <w:tmpl w:val="8DB61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E60A84"/>
    <w:multiLevelType w:val="hybridMultilevel"/>
    <w:tmpl w:val="381E415A"/>
    <w:lvl w:ilvl="0" w:tplc="597C44B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AA4995"/>
    <w:multiLevelType w:val="hybridMultilevel"/>
    <w:tmpl w:val="9E801B2A"/>
    <w:lvl w:ilvl="0" w:tplc="EA126CF0">
      <w:start w:val="1"/>
      <w:numFmt w:val="decimal"/>
      <w:lvlText w:val="%1."/>
      <w:lvlJc w:val="left"/>
      <w:pPr>
        <w:tabs>
          <w:tab w:val="num" w:pos="720"/>
        </w:tabs>
        <w:ind w:left="720" w:hanging="360"/>
      </w:pPr>
      <w:rPr>
        <w:rFonts w:hint="default"/>
      </w:rPr>
    </w:lvl>
    <w:lvl w:ilvl="1" w:tplc="64B0413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9C6D4F"/>
    <w:multiLevelType w:val="hybridMultilevel"/>
    <w:tmpl w:val="27821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F7805"/>
    <w:multiLevelType w:val="hybridMultilevel"/>
    <w:tmpl w:val="8A3484A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0F10E5"/>
    <w:multiLevelType w:val="hybridMultilevel"/>
    <w:tmpl w:val="90A0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57A54C8"/>
    <w:multiLevelType w:val="hybridMultilevel"/>
    <w:tmpl w:val="4B9C1596"/>
    <w:lvl w:ilvl="0" w:tplc="7826D4CC">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6D5E7AE3"/>
    <w:multiLevelType w:val="singleLevel"/>
    <w:tmpl w:val="E45E7362"/>
    <w:lvl w:ilvl="0">
      <w:start w:val="1"/>
      <w:numFmt w:val="decimal"/>
      <w:lvlText w:val="%1."/>
      <w:lvlJc w:val="left"/>
      <w:pPr>
        <w:tabs>
          <w:tab w:val="num" w:pos="360"/>
        </w:tabs>
        <w:ind w:left="360" w:hanging="360"/>
      </w:pPr>
      <w:rPr>
        <w:rFonts w:hint="default"/>
      </w:rPr>
    </w:lvl>
  </w:abstractNum>
  <w:abstractNum w:abstractNumId="40" w15:restartNumberingAfterBreak="0">
    <w:nsid w:val="701B03DA"/>
    <w:multiLevelType w:val="hybridMultilevel"/>
    <w:tmpl w:val="1A941C6E"/>
    <w:lvl w:ilvl="0" w:tplc="2332AAE2">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42" w15:restartNumberingAfterBreak="0">
    <w:nsid w:val="739E48DC"/>
    <w:multiLevelType w:val="hybridMultilevel"/>
    <w:tmpl w:val="543CD6B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67BFF"/>
    <w:multiLevelType w:val="singleLevel"/>
    <w:tmpl w:val="0415000F"/>
    <w:lvl w:ilvl="0">
      <w:start w:val="1"/>
      <w:numFmt w:val="decimal"/>
      <w:lvlText w:val="%1."/>
      <w:lvlJc w:val="left"/>
      <w:pPr>
        <w:ind w:left="720" w:hanging="360"/>
      </w:pPr>
      <w:rPr>
        <w:rFonts w:hint="default"/>
      </w:rPr>
    </w:lvl>
  </w:abstractNum>
  <w:abstractNum w:abstractNumId="44" w15:restartNumberingAfterBreak="0">
    <w:nsid w:val="7A1370AF"/>
    <w:multiLevelType w:val="hybridMultilevel"/>
    <w:tmpl w:val="B9568B4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45" w15:restartNumberingAfterBreak="0">
    <w:nsid w:val="7AAA3168"/>
    <w:multiLevelType w:val="hybridMultilevel"/>
    <w:tmpl w:val="5440710A"/>
    <w:lvl w:ilvl="0" w:tplc="EBA2635C">
      <w:start w:val="1"/>
      <w:numFmt w:val="bullet"/>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 w15:restartNumberingAfterBreak="0">
    <w:nsid w:val="7E60713B"/>
    <w:multiLevelType w:val="hybridMultilevel"/>
    <w:tmpl w:val="6A2C87F2"/>
    <w:lvl w:ilvl="0" w:tplc="120A6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E55A01"/>
    <w:multiLevelType w:val="hybridMultilevel"/>
    <w:tmpl w:val="1FA8EC58"/>
    <w:lvl w:ilvl="0" w:tplc="FCBA336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16cid:durableId="1151021000">
    <w:abstractNumId w:val="41"/>
  </w:num>
  <w:num w:numId="2" w16cid:durableId="804591052">
    <w:abstractNumId w:val="37"/>
    <w:lvlOverride w:ilvl="0">
      <w:startOverride w:val="1"/>
    </w:lvlOverride>
  </w:num>
  <w:num w:numId="3" w16cid:durableId="1679964748">
    <w:abstractNumId w:val="28"/>
    <w:lvlOverride w:ilvl="0">
      <w:startOverride w:val="1"/>
    </w:lvlOverride>
  </w:num>
  <w:num w:numId="4" w16cid:durableId="1024869432">
    <w:abstractNumId w:val="20"/>
  </w:num>
  <w:num w:numId="5" w16cid:durableId="1256599709">
    <w:abstractNumId w:val="24"/>
  </w:num>
  <w:num w:numId="6" w16cid:durableId="1628583614">
    <w:abstractNumId w:val="32"/>
  </w:num>
  <w:num w:numId="7" w16cid:durableId="1753356072">
    <w:abstractNumId w:val="22"/>
  </w:num>
  <w:num w:numId="8" w16cid:durableId="525679309">
    <w:abstractNumId w:val="44"/>
  </w:num>
  <w:num w:numId="9" w16cid:durableId="429934401">
    <w:abstractNumId w:val="26"/>
  </w:num>
  <w:num w:numId="10" w16cid:durableId="218588529">
    <w:abstractNumId w:val="45"/>
  </w:num>
  <w:num w:numId="11" w16cid:durableId="1770588727">
    <w:abstractNumId w:val="21"/>
  </w:num>
  <w:num w:numId="12" w16cid:durableId="592512163">
    <w:abstractNumId w:val="47"/>
  </w:num>
  <w:num w:numId="13" w16cid:durableId="1359240454">
    <w:abstractNumId w:val="27"/>
  </w:num>
  <w:num w:numId="14" w16cid:durableId="1473911652">
    <w:abstractNumId w:val="17"/>
  </w:num>
  <w:num w:numId="15" w16cid:durableId="1434781084">
    <w:abstractNumId w:val="40"/>
  </w:num>
  <w:num w:numId="16" w16cid:durableId="866523399">
    <w:abstractNumId w:val="38"/>
  </w:num>
  <w:num w:numId="17" w16cid:durableId="634797675">
    <w:abstractNumId w:val="15"/>
  </w:num>
  <w:num w:numId="18" w16cid:durableId="1699115211">
    <w:abstractNumId w:val="23"/>
  </w:num>
  <w:num w:numId="19" w16cid:durableId="1746292602">
    <w:abstractNumId w:val="35"/>
  </w:num>
  <w:num w:numId="20" w16cid:durableId="314187936">
    <w:abstractNumId w:val="33"/>
  </w:num>
  <w:num w:numId="21" w16cid:durableId="1862552176">
    <w:abstractNumId w:val="12"/>
  </w:num>
  <w:num w:numId="22" w16cid:durableId="1349990478">
    <w:abstractNumId w:val="42"/>
  </w:num>
  <w:num w:numId="23" w16cid:durableId="1094327231">
    <w:abstractNumId w:val="34"/>
  </w:num>
  <w:num w:numId="24" w16cid:durableId="138573789">
    <w:abstractNumId w:val="19"/>
  </w:num>
  <w:num w:numId="25" w16cid:durableId="1971786800">
    <w:abstractNumId w:val="13"/>
  </w:num>
  <w:num w:numId="26" w16cid:durableId="1626695903">
    <w:abstractNumId w:val="46"/>
  </w:num>
  <w:num w:numId="27" w16cid:durableId="1135683468">
    <w:abstractNumId w:val="16"/>
  </w:num>
  <w:num w:numId="28" w16cid:durableId="1981382316">
    <w:abstractNumId w:val="39"/>
  </w:num>
  <w:num w:numId="29" w16cid:durableId="670986248">
    <w:abstractNumId w:val="43"/>
  </w:num>
  <w:num w:numId="30" w16cid:durableId="1759133342">
    <w:abstractNumId w:val="36"/>
  </w:num>
  <w:num w:numId="31" w16cid:durableId="1702902636">
    <w:abstractNumId w:val="18"/>
  </w:num>
  <w:num w:numId="32" w16cid:durableId="1434550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6012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3687758">
    <w:abstractNumId w:val="14"/>
  </w:num>
  <w:num w:numId="35" w16cid:durableId="1497307260">
    <w:abstractNumId w:val="25"/>
  </w:num>
  <w:num w:numId="36" w16cid:durableId="1230405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80220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660850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04F"/>
    <w:rsid w:val="00000102"/>
    <w:rsid w:val="00001143"/>
    <w:rsid w:val="000011F6"/>
    <w:rsid w:val="0000182E"/>
    <w:rsid w:val="000019D1"/>
    <w:rsid w:val="00001A32"/>
    <w:rsid w:val="00001DCA"/>
    <w:rsid w:val="00001E82"/>
    <w:rsid w:val="00002077"/>
    <w:rsid w:val="000022B6"/>
    <w:rsid w:val="00002898"/>
    <w:rsid w:val="000028C8"/>
    <w:rsid w:val="00002D30"/>
    <w:rsid w:val="00002EBF"/>
    <w:rsid w:val="000030EF"/>
    <w:rsid w:val="0000317D"/>
    <w:rsid w:val="0000331A"/>
    <w:rsid w:val="000033CB"/>
    <w:rsid w:val="00003946"/>
    <w:rsid w:val="00003A6A"/>
    <w:rsid w:val="00003E82"/>
    <w:rsid w:val="00004075"/>
    <w:rsid w:val="000044FE"/>
    <w:rsid w:val="00005F72"/>
    <w:rsid w:val="0000615B"/>
    <w:rsid w:val="00006519"/>
    <w:rsid w:val="0000653D"/>
    <w:rsid w:val="000065AE"/>
    <w:rsid w:val="0000711F"/>
    <w:rsid w:val="00007179"/>
    <w:rsid w:val="00007316"/>
    <w:rsid w:val="0000757F"/>
    <w:rsid w:val="000079C0"/>
    <w:rsid w:val="00007A4B"/>
    <w:rsid w:val="00007C58"/>
    <w:rsid w:val="00007F95"/>
    <w:rsid w:val="0001006B"/>
    <w:rsid w:val="00010148"/>
    <w:rsid w:val="00010991"/>
    <w:rsid w:val="00010A80"/>
    <w:rsid w:val="00010B5D"/>
    <w:rsid w:val="0001190A"/>
    <w:rsid w:val="00011A72"/>
    <w:rsid w:val="00011BEB"/>
    <w:rsid w:val="0001287E"/>
    <w:rsid w:val="00012CAD"/>
    <w:rsid w:val="00012F5E"/>
    <w:rsid w:val="00013014"/>
    <w:rsid w:val="0001308E"/>
    <w:rsid w:val="000132AC"/>
    <w:rsid w:val="0001382B"/>
    <w:rsid w:val="00014116"/>
    <w:rsid w:val="000149CF"/>
    <w:rsid w:val="00014EE0"/>
    <w:rsid w:val="00014F83"/>
    <w:rsid w:val="000152D6"/>
    <w:rsid w:val="000158A4"/>
    <w:rsid w:val="0001663B"/>
    <w:rsid w:val="00016723"/>
    <w:rsid w:val="0001695B"/>
    <w:rsid w:val="00016D7C"/>
    <w:rsid w:val="0001788F"/>
    <w:rsid w:val="00017DC5"/>
    <w:rsid w:val="00017F55"/>
    <w:rsid w:val="00017FC0"/>
    <w:rsid w:val="000203AC"/>
    <w:rsid w:val="0002056A"/>
    <w:rsid w:val="000205F2"/>
    <w:rsid w:val="00020ADD"/>
    <w:rsid w:val="00020B35"/>
    <w:rsid w:val="00020D8B"/>
    <w:rsid w:val="0002101B"/>
    <w:rsid w:val="00021138"/>
    <w:rsid w:val="00022228"/>
    <w:rsid w:val="00022457"/>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6B8"/>
    <w:rsid w:val="00030CCB"/>
    <w:rsid w:val="00030CF7"/>
    <w:rsid w:val="00030ED5"/>
    <w:rsid w:val="0003132F"/>
    <w:rsid w:val="000316D1"/>
    <w:rsid w:val="000319FE"/>
    <w:rsid w:val="00031F49"/>
    <w:rsid w:val="00032545"/>
    <w:rsid w:val="000325DD"/>
    <w:rsid w:val="00032791"/>
    <w:rsid w:val="00032E16"/>
    <w:rsid w:val="0003348B"/>
    <w:rsid w:val="000334B2"/>
    <w:rsid w:val="00033C46"/>
    <w:rsid w:val="00033CF3"/>
    <w:rsid w:val="00033F35"/>
    <w:rsid w:val="000340A2"/>
    <w:rsid w:val="000344DB"/>
    <w:rsid w:val="0003489F"/>
    <w:rsid w:val="00034D1E"/>
    <w:rsid w:val="000355B1"/>
    <w:rsid w:val="000359F9"/>
    <w:rsid w:val="00035D13"/>
    <w:rsid w:val="00035D16"/>
    <w:rsid w:val="00035E43"/>
    <w:rsid w:val="00036106"/>
    <w:rsid w:val="0003622E"/>
    <w:rsid w:val="000373D8"/>
    <w:rsid w:val="0003774A"/>
    <w:rsid w:val="00037768"/>
    <w:rsid w:val="00037A4A"/>
    <w:rsid w:val="00037BD6"/>
    <w:rsid w:val="000401E5"/>
    <w:rsid w:val="00040E77"/>
    <w:rsid w:val="00040F2E"/>
    <w:rsid w:val="00040F53"/>
    <w:rsid w:val="00041D22"/>
    <w:rsid w:val="00041E21"/>
    <w:rsid w:val="00041F99"/>
    <w:rsid w:val="000421DD"/>
    <w:rsid w:val="00042210"/>
    <w:rsid w:val="00042360"/>
    <w:rsid w:val="000428DF"/>
    <w:rsid w:val="00042B5D"/>
    <w:rsid w:val="00042E46"/>
    <w:rsid w:val="00043095"/>
    <w:rsid w:val="00043418"/>
    <w:rsid w:val="0004386C"/>
    <w:rsid w:val="00043BAE"/>
    <w:rsid w:val="00043C54"/>
    <w:rsid w:val="00043DC8"/>
    <w:rsid w:val="00043DDD"/>
    <w:rsid w:val="00043E08"/>
    <w:rsid w:val="00043FE9"/>
    <w:rsid w:val="000442EE"/>
    <w:rsid w:val="0004461C"/>
    <w:rsid w:val="00044AE8"/>
    <w:rsid w:val="00044AEE"/>
    <w:rsid w:val="00044DB5"/>
    <w:rsid w:val="0004521A"/>
    <w:rsid w:val="000454F5"/>
    <w:rsid w:val="00045740"/>
    <w:rsid w:val="00045762"/>
    <w:rsid w:val="00045FC7"/>
    <w:rsid w:val="00046695"/>
    <w:rsid w:val="000468A6"/>
    <w:rsid w:val="00046E60"/>
    <w:rsid w:val="000470A9"/>
    <w:rsid w:val="000506AA"/>
    <w:rsid w:val="00050C57"/>
    <w:rsid w:val="00051209"/>
    <w:rsid w:val="00051256"/>
    <w:rsid w:val="000512D6"/>
    <w:rsid w:val="00051559"/>
    <w:rsid w:val="00051658"/>
    <w:rsid w:val="00051C6A"/>
    <w:rsid w:val="00051DEE"/>
    <w:rsid w:val="0005240C"/>
    <w:rsid w:val="00052467"/>
    <w:rsid w:val="0005267C"/>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5CC1"/>
    <w:rsid w:val="00056082"/>
    <w:rsid w:val="0005662B"/>
    <w:rsid w:val="00056D00"/>
    <w:rsid w:val="0005737C"/>
    <w:rsid w:val="0005756E"/>
    <w:rsid w:val="00057895"/>
    <w:rsid w:val="00057CA9"/>
    <w:rsid w:val="00057CF0"/>
    <w:rsid w:val="000607C4"/>
    <w:rsid w:val="00060929"/>
    <w:rsid w:val="000609F2"/>
    <w:rsid w:val="00060DF3"/>
    <w:rsid w:val="00060E79"/>
    <w:rsid w:val="00060FC3"/>
    <w:rsid w:val="000610B9"/>
    <w:rsid w:val="0006110C"/>
    <w:rsid w:val="000613C5"/>
    <w:rsid w:val="00061412"/>
    <w:rsid w:val="00061857"/>
    <w:rsid w:val="0006190A"/>
    <w:rsid w:val="00062178"/>
    <w:rsid w:val="000625FC"/>
    <w:rsid w:val="00062911"/>
    <w:rsid w:val="00062B0F"/>
    <w:rsid w:val="00062BCE"/>
    <w:rsid w:val="00062D3B"/>
    <w:rsid w:val="00063478"/>
    <w:rsid w:val="0006357E"/>
    <w:rsid w:val="00063754"/>
    <w:rsid w:val="00063816"/>
    <w:rsid w:val="00063C90"/>
    <w:rsid w:val="000648C5"/>
    <w:rsid w:val="00064C2F"/>
    <w:rsid w:val="00064C8C"/>
    <w:rsid w:val="00064D54"/>
    <w:rsid w:val="00064FB0"/>
    <w:rsid w:val="000650FD"/>
    <w:rsid w:val="0006514D"/>
    <w:rsid w:val="00065F8F"/>
    <w:rsid w:val="00066564"/>
    <w:rsid w:val="00066986"/>
    <w:rsid w:val="00066B0E"/>
    <w:rsid w:val="00066D61"/>
    <w:rsid w:val="00066EBF"/>
    <w:rsid w:val="000670F2"/>
    <w:rsid w:val="00067E50"/>
    <w:rsid w:val="00070627"/>
    <w:rsid w:val="000708E8"/>
    <w:rsid w:val="00071F6B"/>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614A"/>
    <w:rsid w:val="0007621C"/>
    <w:rsid w:val="000764E3"/>
    <w:rsid w:val="0007651A"/>
    <w:rsid w:val="00076A70"/>
    <w:rsid w:val="00076BA6"/>
    <w:rsid w:val="00076E50"/>
    <w:rsid w:val="0007716C"/>
    <w:rsid w:val="000776A8"/>
    <w:rsid w:val="00077BAE"/>
    <w:rsid w:val="00077C42"/>
    <w:rsid w:val="00077D01"/>
    <w:rsid w:val="00077E8E"/>
    <w:rsid w:val="00080077"/>
    <w:rsid w:val="000801ED"/>
    <w:rsid w:val="000808A4"/>
    <w:rsid w:val="00081057"/>
    <w:rsid w:val="00081222"/>
    <w:rsid w:val="0008143C"/>
    <w:rsid w:val="0008168F"/>
    <w:rsid w:val="000816A1"/>
    <w:rsid w:val="0008179D"/>
    <w:rsid w:val="00081CC8"/>
    <w:rsid w:val="00081F0E"/>
    <w:rsid w:val="000823FA"/>
    <w:rsid w:val="00082671"/>
    <w:rsid w:val="00082686"/>
    <w:rsid w:val="00082C33"/>
    <w:rsid w:val="00083613"/>
    <w:rsid w:val="00083DBF"/>
    <w:rsid w:val="000841AC"/>
    <w:rsid w:val="000842C1"/>
    <w:rsid w:val="00084304"/>
    <w:rsid w:val="00084965"/>
    <w:rsid w:val="00084A20"/>
    <w:rsid w:val="00084B96"/>
    <w:rsid w:val="00084D2E"/>
    <w:rsid w:val="00084F33"/>
    <w:rsid w:val="00085185"/>
    <w:rsid w:val="00085A16"/>
    <w:rsid w:val="000864B7"/>
    <w:rsid w:val="00086671"/>
    <w:rsid w:val="00086BD9"/>
    <w:rsid w:val="00086D4E"/>
    <w:rsid w:val="00086DA0"/>
    <w:rsid w:val="00086F93"/>
    <w:rsid w:val="000872B0"/>
    <w:rsid w:val="00087CEB"/>
    <w:rsid w:val="00087D88"/>
    <w:rsid w:val="00090044"/>
    <w:rsid w:val="000906B5"/>
    <w:rsid w:val="00090BD0"/>
    <w:rsid w:val="00090CC4"/>
    <w:rsid w:val="00090E9F"/>
    <w:rsid w:val="00090F2C"/>
    <w:rsid w:val="00091250"/>
    <w:rsid w:val="00091365"/>
    <w:rsid w:val="00091964"/>
    <w:rsid w:val="00091A1F"/>
    <w:rsid w:val="00091C4A"/>
    <w:rsid w:val="00091C52"/>
    <w:rsid w:val="00091DAE"/>
    <w:rsid w:val="00091E9C"/>
    <w:rsid w:val="00091EE6"/>
    <w:rsid w:val="00092835"/>
    <w:rsid w:val="00092860"/>
    <w:rsid w:val="00093B78"/>
    <w:rsid w:val="00093DE0"/>
    <w:rsid w:val="0009462C"/>
    <w:rsid w:val="000951D4"/>
    <w:rsid w:val="000952BE"/>
    <w:rsid w:val="000955F6"/>
    <w:rsid w:val="00095672"/>
    <w:rsid w:val="0009567C"/>
    <w:rsid w:val="00095690"/>
    <w:rsid w:val="00095FA5"/>
    <w:rsid w:val="00096C1D"/>
    <w:rsid w:val="00097C8A"/>
    <w:rsid w:val="00097D79"/>
    <w:rsid w:val="000A04CD"/>
    <w:rsid w:val="000A068D"/>
    <w:rsid w:val="000A077B"/>
    <w:rsid w:val="000A07E0"/>
    <w:rsid w:val="000A0C7B"/>
    <w:rsid w:val="000A1084"/>
    <w:rsid w:val="000A1D1B"/>
    <w:rsid w:val="000A1E80"/>
    <w:rsid w:val="000A1EBC"/>
    <w:rsid w:val="000A23C5"/>
    <w:rsid w:val="000A25C8"/>
    <w:rsid w:val="000A28DA"/>
    <w:rsid w:val="000A2A89"/>
    <w:rsid w:val="000A2E87"/>
    <w:rsid w:val="000A3008"/>
    <w:rsid w:val="000A326E"/>
    <w:rsid w:val="000A33F1"/>
    <w:rsid w:val="000A39D8"/>
    <w:rsid w:val="000A3C6A"/>
    <w:rsid w:val="000A439D"/>
    <w:rsid w:val="000A45D5"/>
    <w:rsid w:val="000A55F1"/>
    <w:rsid w:val="000A5814"/>
    <w:rsid w:val="000A5AD2"/>
    <w:rsid w:val="000A5BCA"/>
    <w:rsid w:val="000A5C58"/>
    <w:rsid w:val="000A5C81"/>
    <w:rsid w:val="000A5FA9"/>
    <w:rsid w:val="000A638D"/>
    <w:rsid w:val="000A67AB"/>
    <w:rsid w:val="000A6F19"/>
    <w:rsid w:val="000A77B9"/>
    <w:rsid w:val="000A7CDF"/>
    <w:rsid w:val="000B0533"/>
    <w:rsid w:val="000B06E0"/>
    <w:rsid w:val="000B0BE6"/>
    <w:rsid w:val="000B0C28"/>
    <w:rsid w:val="000B0C84"/>
    <w:rsid w:val="000B0FFD"/>
    <w:rsid w:val="000B118A"/>
    <w:rsid w:val="000B143D"/>
    <w:rsid w:val="000B1814"/>
    <w:rsid w:val="000B18A6"/>
    <w:rsid w:val="000B1BAE"/>
    <w:rsid w:val="000B2359"/>
    <w:rsid w:val="000B2421"/>
    <w:rsid w:val="000B26EF"/>
    <w:rsid w:val="000B2814"/>
    <w:rsid w:val="000B2856"/>
    <w:rsid w:val="000B2D48"/>
    <w:rsid w:val="000B2F89"/>
    <w:rsid w:val="000B3127"/>
    <w:rsid w:val="000B335B"/>
    <w:rsid w:val="000B3C1B"/>
    <w:rsid w:val="000B421C"/>
    <w:rsid w:val="000B455A"/>
    <w:rsid w:val="000B463B"/>
    <w:rsid w:val="000B46A3"/>
    <w:rsid w:val="000B4786"/>
    <w:rsid w:val="000B482F"/>
    <w:rsid w:val="000B51E8"/>
    <w:rsid w:val="000B54F6"/>
    <w:rsid w:val="000B55A4"/>
    <w:rsid w:val="000B58F5"/>
    <w:rsid w:val="000B6197"/>
    <w:rsid w:val="000B67CE"/>
    <w:rsid w:val="000B69A2"/>
    <w:rsid w:val="000B6A15"/>
    <w:rsid w:val="000B6A18"/>
    <w:rsid w:val="000B6E37"/>
    <w:rsid w:val="000B6FF1"/>
    <w:rsid w:val="000B719C"/>
    <w:rsid w:val="000B76A6"/>
    <w:rsid w:val="000B77DC"/>
    <w:rsid w:val="000B7F26"/>
    <w:rsid w:val="000C004B"/>
    <w:rsid w:val="000C09D0"/>
    <w:rsid w:val="000C0EEF"/>
    <w:rsid w:val="000C0F55"/>
    <w:rsid w:val="000C1029"/>
    <w:rsid w:val="000C13EE"/>
    <w:rsid w:val="000C1774"/>
    <w:rsid w:val="000C18B3"/>
    <w:rsid w:val="000C19E3"/>
    <w:rsid w:val="000C1E40"/>
    <w:rsid w:val="000C2A22"/>
    <w:rsid w:val="000C2A38"/>
    <w:rsid w:val="000C2E66"/>
    <w:rsid w:val="000C33BD"/>
    <w:rsid w:val="000C35D4"/>
    <w:rsid w:val="000C3935"/>
    <w:rsid w:val="000C3B28"/>
    <w:rsid w:val="000C3CBA"/>
    <w:rsid w:val="000C4213"/>
    <w:rsid w:val="000C4317"/>
    <w:rsid w:val="000C437A"/>
    <w:rsid w:val="000C48CF"/>
    <w:rsid w:val="000C49C5"/>
    <w:rsid w:val="000C4B9E"/>
    <w:rsid w:val="000C5236"/>
    <w:rsid w:val="000C5263"/>
    <w:rsid w:val="000C536E"/>
    <w:rsid w:val="000C562A"/>
    <w:rsid w:val="000C6273"/>
    <w:rsid w:val="000C6AAC"/>
    <w:rsid w:val="000C6BAF"/>
    <w:rsid w:val="000C6D03"/>
    <w:rsid w:val="000C6D4C"/>
    <w:rsid w:val="000C6EF2"/>
    <w:rsid w:val="000C70E7"/>
    <w:rsid w:val="000C7347"/>
    <w:rsid w:val="000C7894"/>
    <w:rsid w:val="000D0382"/>
    <w:rsid w:val="000D07B5"/>
    <w:rsid w:val="000D0E18"/>
    <w:rsid w:val="000D1140"/>
    <w:rsid w:val="000D12A5"/>
    <w:rsid w:val="000D1546"/>
    <w:rsid w:val="000D2357"/>
    <w:rsid w:val="000D27E2"/>
    <w:rsid w:val="000D2A89"/>
    <w:rsid w:val="000D2C20"/>
    <w:rsid w:val="000D2E07"/>
    <w:rsid w:val="000D2F43"/>
    <w:rsid w:val="000D35C0"/>
    <w:rsid w:val="000D3EDF"/>
    <w:rsid w:val="000D4244"/>
    <w:rsid w:val="000D4257"/>
    <w:rsid w:val="000D44C9"/>
    <w:rsid w:val="000D4595"/>
    <w:rsid w:val="000D4939"/>
    <w:rsid w:val="000D4961"/>
    <w:rsid w:val="000D4E00"/>
    <w:rsid w:val="000D54F5"/>
    <w:rsid w:val="000D5629"/>
    <w:rsid w:val="000D58EC"/>
    <w:rsid w:val="000D59D8"/>
    <w:rsid w:val="000D5AE5"/>
    <w:rsid w:val="000D5B57"/>
    <w:rsid w:val="000D64C5"/>
    <w:rsid w:val="000D6679"/>
    <w:rsid w:val="000D66AF"/>
    <w:rsid w:val="000D690D"/>
    <w:rsid w:val="000D6D13"/>
    <w:rsid w:val="000D6D23"/>
    <w:rsid w:val="000D70C3"/>
    <w:rsid w:val="000D739B"/>
    <w:rsid w:val="000D742D"/>
    <w:rsid w:val="000D755F"/>
    <w:rsid w:val="000D7781"/>
    <w:rsid w:val="000D7D08"/>
    <w:rsid w:val="000E0F70"/>
    <w:rsid w:val="000E1284"/>
    <w:rsid w:val="000E162F"/>
    <w:rsid w:val="000E1823"/>
    <w:rsid w:val="000E1C70"/>
    <w:rsid w:val="000E2533"/>
    <w:rsid w:val="000E2543"/>
    <w:rsid w:val="000E27FA"/>
    <w:rsid w:val="000E296B"/>
    <w:rsid w:val="000E2E1F"/>
    <w:rsid w:val="000E3890"/>
    <w:rsid w:val="000E3AF2"/>
    <w:rsid w:val="000E44F7"/>
    <w:rsid w:val="000E4681"/>
    <w:rsid w:val="000E46BC"/>
    <w:rsid w:val="000E486D"/>
    <w:rsid w:val="000E49B6"/>
    <w:rsid w:val="000E4EFD"/>
    <w:rsid w:val="000E5179"/>
    <w:rsid w:val="000E51E8"/>
    <w:rsid w:val="000E579C"/>
    <w:rsid w:val="000E5D62"/>
    <w:rsid w:val="000E5F65"/>
    <w:rsid w:val="000E6A72"/>
    <w:rsid w:val="000E6CD1"/>
    <w:rsid w:val="000E7011"/>
    <w:rsid w:val="000E7A83"/>
    <w:rsid w:val="000F0009"/>
    <w:rsid w:val="000F0127"/>
    <w:rsid w:val="000F056B"/>
    <w:rsid w:val="000F0594"/>
    <w:rsid w:val="000F074B"/>
    <w:rsid w:val="000F0B85"/>
    <w:rsid w:val="000F0E40"/>
    <w:rsid w:val="000F0FBA"/>
    <w:rsid w:val="000F18EB"/>
    <w:rsid w:val="000F18FD"/>
    <w:rsid w:val="000F1AAA"/>
    <w:rsid w:val="000F21F2"/>
    <w:rsid w:val="000F231B"/>
    <w:rsid w:val="000F243A"/>
    <w:rsid w:val="000F2448"/>
    <w:rsid w:val="000F25B2"/>
    <w:rsid w:val="000F28C2"/>
    <w:rsid w:val="000F2E65"/>
    <w:rsid w:val="000F310D"/>
    <w:rsid w:val="000F3B44"/>
    <w:rsid w:val="000F3D11"/>
    <w:rsid w:val="000F42DE"/>
    <w:rsid w:val="000F4337"/>
    <w:rsid w:val="000F4A18"/>
    <w:rsid w:val="000F4AC5"/>
    <w:rsid w:val="000F4C4F"/>
    <w:rsid w:val="000F4E12"/>
    <w:rsid w:val="000F5812"/>
    <w:rsid w:val="000F5875"/>
    <w:rsid w:val="000F5B52"/>
    <w:rsid w:val="000F5BB1"/>
    <w:rsid w:val="000F62A6"/>
    <w:rsid w:val="000F6A79"/>
    <w:rsid w:val="000F6ABB"/>
    <w:rsid w:val="000F6B23"/>
    <w:rsid w:val="000F7C26"/>
    <w:rsid w:val="000F7C68"/>
    <w:rsid w:val="000F7CF0"/>
    <w:rsid w:val="000F7E2F"/>
    <w:rsid w:val="00100848"/>
    <w:rsid w:val="00100C0D"/>
    <w:rsid w:val="00100DCE"/>
    <w:rsid w:val="00100EE7"/>
    <w:rsid w:val="001011A3"/>
    <w:rsid w:val="001011BE"/>
    <w:rsid w:val="00101705"/>
    <w:rsid w:val="00102107"/>
    <w:rsid w:val="00102392"/>
    <w:rsid w:val="00102461"/>
    <w:rsid w:val="00102571"/>
    <w:rsid w:val="00102599"/>
    <w:rsid w:val="001025D3"/>
    <w:rsid w:val="001027CB"/>
    <w:rsid w:val="00102C23"/>
    <w:rsid w:val="00102D72"/>
    <w:rsid w:val="00102DE2"/>
    <w:rsid w:val="00102E45"/>
    <w:rsid w:val="001036DA"/>
    <w:rsid w:val="001039BA"/>
    <w:rsid w:val="00103A42"/>
    <w:rsid w:val="00103A78"/>
    <w:rsid w:val="00103D12"/>
    <w:rsid w:val="00103DC0"/>
    <w:rsid w:val="00103E27"/>
    <w:rsid w:val="0010409F"/>
    <w:rsid w:val="0010429F"/>
    <w:rsid w:val="0010435A"/>
    <w:rsid w:val="00104537"/>
    <w:rsid w:val="0010498E"/>
    <w:rsid w:val="00104C6D"/>
    <w:rsid w:val="00104FC3"/>
    <w:rsid w:val="00105AB9"/>
    <w:rsid w:val="00105B91"/>
    <w:rsid w:val="00105E72"/>
    <w:rsid w:val="001066F3"/>
    <w:rsid w:val="00106A9E"/>
    <w:rsid w:val="00106E55"/>
    <w:rsid w:val="0010707E"/>
    <w:rsid w:val="0010733B"/>
    <w:rsid w:val="0010753B"/>
    <w:rsid w:val="00107B9B"/>
    <w:rsid w:val="00107F66"/>
    <w:rsid w:val="00110070"/>
    <w:rsid w:val="0011046B"/>
    <w:rsid w:val="0011078B"/>
    <w:rsid w:val="00110D69"/>
    <w:rsid w:val="00110EDA"/>
    <w:rsid w:val="00110F7D"/>
    <w:rsid w:val="001117F1"/>
    <w:rsid w:val="0011200B"/>
    <w:rsid w:val="001120BB"/>
    <w:rsid w:val="00112DE8"/>
    <w:rsid w:val="00112FB3"/>
    <w:rsid w:val="001131BF"/>
    <w:rsid w:val="00113397"/>
    <w:rsid w:val="00113DE6"/>
    <w:rsid w:val="00113F9A"/>
    <w:rsid w:val="001144D3"/>
    <w:rsid w:val="00114F51"/>
    <w:rsid w:val="00114FE3"/>
    <w:rsid w:val="00115435"/>
    <w:rsid w:val="001154F5"/>
    <w:rsid w:val="00115AAA"/>
    <w:rsid w:val="001162D8"/>
    <w:rsid w:val="001164DD"/>
    <w:rsid w:val="00116992"/>
    <w:rsid w:val="00116AA1"/>
    <w:rsid w:val="00116B0E"/>
    <w:rsid w:val="00116B7E"/>
    <w:rsid w:val="00116C5B"/>
    <w:rsid w:val="00116FF9"/>
    <w:rsid w:val="00117212"/>
    <w:rsid w:val="001172ED"/>
    <w:rsid w:val="001174A7"/>
    <w:rsid w:val="00117565"/>
    <w:rsid w:val="00117B25"/>
    <w:rsid w:val="00117CC6"/>
    <w:rsid w:val="00117D1E"/>
    <w:rsid w:val="00117D95"/>
    <w:rsid w:val="00120102"/>
    <w:rsid w:val="0012037C"/>
    <w:rsid w:val="00120455"/>
    <w:rsid w:val="00120793"/>
    <w:rsid w:val="001208A3"/>
    <w:rsid w:val="00120964"/>
    <w:rsid w:val="00120C83"/>
    <w:rsid w:val="0012138A"/>
    <w:rsid w:val="001216EF"/>
    <w:rsid w:val="0012182A"/>
    <w:rsid w:val="00121C8B"/>
    <w:rsid w:val="00122442"/>
    <w:rsid w:val="00122893"/>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192"/>
    <w:rsid w:val="001273C9"/>
    <w:rsid w:val="001279BB"/>
    <w:rsid w:val="00127C32"/>
    <w:rsid w:val="0013071D"/>
    <w:rsid w:val="00130D91"/>
    <w:rsid w:val="00130FCB"/>
    <w:rsid w:val="001312CB"/>
    <w:rsid w:val="00131899"/>
    <w:rsid w:val="00131934"/>
    <w:rsid w:val="00131B2E"/>
    <w:rsid w:val="00131B61"/>
    <w:rsid w:val="00131BE9"/>
    <w:rsid w:val="00131F6A"/>
    <w:rsid w:val="00132328"/>
    <w:rsid w:val="001325F7"/>
    <w:rsid w:val="001328AF"/>
    <w:rsid w:val="001330B0"/>
    <w:rsid w:val="001339B4"/>
    <w:rsid w:val="00133A5D"/>
    <w:rsid w:val="00133AA0"/>
    <w:rsid w:val="00133C56"/>
    <w:rsid w:val="00134445"/>
    <w:rsid w:val="00134948"/>
    <w:rsid w:val="00134ADE"/>
    <w:rsid w:val="00134B6F"/>
    <w:rsid w:val="00135287"/>
    <w:rsid w:val="00135416"/>
    <w:rsid w:val="001355B2"/>
    <w:rsid w:val="00135C79"/>
    <w:rsid w:val="00135DB8"/>
    <w:rsid w:val="00136B4E"/>
    <w:rsid w:val="00136B5B"/>
    <w:rsid w:val="00136FBE"/>
    <w:rsid w:val="00137243"/>
    <w:rsid w:val="001373F3"/>
    <w:rsid w:val="001376AA"/>
    <w:rsid w:val="00137710"/>
    <w:rsid w:val="00137796"/>
    <w:rsid w:val="00140012"/>
    <w:rsid w:val="00140270"/>
    <w:rsid w:val="0014037B"/>
    <w:rsid w:val="001412D6"/>
    <w:rsid w:val="00141806"/>
    <w:rsid w:val="00141972"/>
    <w:rsid w:val="001427DC"/>
    <w:rsid w:val="0014289F"/>
    <w:rsid w:val="001428AA"/>
    <w:rsid w:val="00142943"/>
    <w:rsid w:val="00142C11"/>
    <w:rsid w:val="00142E42"/>
    <w:rsid w:val="001434B1"/>
    <w:rsid w:val="00143B53"/>
    <w:rsid w:val="00143B8E"/>
    <w:rsid w:val="0014433A"/>
    <w:rsid w:val="00144666"/>
    <w:rsid w:val="00144BF0"/>
    <w:rsid w:val="00145CE6"/>
    <w:rsid w:val="00146199"/>
    <w:rsid w:val="001461C8"/>
    <w:rsid w:val="00146E53"/>
    <w:rsid w:val="00146F0D"/>
    <w:rsid w:val="001470F5"/>
    <w:rsid w:val="001472F0"/>
    <w:rsid w:val="001479A3"/>
    <w:rsid w:val="00147B28"/>
    <w:rsid w:val="001500B5"/>
    <w:rsid w:val="00150D8F"/>
    <w:rsid w:val="0015133D"/>
    <w:rsid w:val="00151B32"/>
    <w:rsid w:val="00151DC7"/>
    <w:rsid w:val="0015207D"/>
    <w:rsid w:val="0015298B"/>
    <w:rsid w:val="0015365F"/>
    <w:rsid w:val="00154096"/>
    <w:rsid w:val="0015410C"/>
    <w:rsid w:val="00154522"/>
    <w:rsid w:val="00154CAA"/>
    <w:rsid w:val="00154F3C"/>
    <w:rsid w:val="00154F84"/>
    <w:rsid w:val="00155121"/>
    <w:rsid w:val="00155469"/>
    <w:rsid w:val="0015551C"/>
    <w:rsid w:val="00155BFC"/>
    <w:rsid w:val="00155F43"/>
    <w:rsid w:val="00156205"/>
    <w:rsid w:val="0015633E"/>
    <w:rsid w:val="00156889"/>
    <w:rsid w:val="00156A3B"/>
    <w:rsid w:val="00156CB4"/>
    <w:rsid w:val="00156F3C"/>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8F"/>
    <w:rsid w:val="001675BF"/>
    <w:rsid w:val="00167843"/>
    <w:rsid w:val="0017007C"/>
    <w:rsid w:val="001704DA"/>
    <w:rsid w:val="0017074F"/>
    <w:rsid w:val="00170937"/>
    <w:rsid w:val="001709B9"/>
    <w:rsid w:val="00170AB8"/>
    <w:rsid w:val="00170C13"/>
    <w:rsid w:val="001711CE"/>
    <w:rsid w:val="00171A15"/>
    <w:rsid w:val="00171ADA"/>
    <w:rsid w:val="00171F07"/>
    <w:rsid w:val="0017252C"/>
    <w:rsid w:val="00172CDA"/>
    <w:rsid w:val="0017356E"/>
    <w:rsid w:val="0017385B"/>
    <w:rsid w:val="00173EFC"/>
    <w:rsid w:val="00174062"/>
    <w:rsid w:val="001744D6"/>
    <w:rsid w:val="001748AC"/>
    <w:rsid w:val="00174A54"/>
    <w:rsid w:val="001750E8"/>
    <w:rsid w:val="0017528B"/>
    <w:rsid w:val="001755DF"/>
    <w:rsid w:val="00175AC5"/>
    <w:rsid w:val="00175B39"/>
    <w:rsid w:val="001760A9"/>
    <w:rsid w:val="00176643"/>
    <w:rsid w:val="001767E4"/>
    <w:rsid w:val="0017684C"/>
    <w:rsid w:val="00176C6B"/>
    <w:rsid w:val="00176EB2"/>
    <w:rsid w:val="00176F8A"/>
    <w:rsid w:val="00176FDB"/>
    <w:rsid w:val="0017706B"/>
    <w:rsid w:val="001770E1"/>
    <w:rsid w:val="001777D5"/>
    <w:rsid w:val="001778B0"/>
    <w:rsid w:val="001778F4"/>
    <w:rsid w:val="00180A95"/>
    <w:rsid w:val="00181826"/>
    <w:rsid w:val="00181F87"/>
    <w:rsid w:val="001820D2"/>
    <w:rsid w:val="00182390"/>
    <w:rsid w:val="00182414"/>
    <w:rsid w:val="00182502"/>
    <w:rsid w:val="0018266B"/>
    <w:rsid w:val="00182698"/>
    <w:rsid w:val="001828FC"/>
    <w:rsid w:val="00182C0D"/>
    <w:rsid w:val="00182E62"/>
    <w:rsid w:val="00183C7A"/>
    <w:rsid w:val="00183EC5"/>
    <w:rsid w:val="001840A9"/>
    <w:rsid w:val="00184523"/>
    <w:rsid w:val="00184BC9"/>
    <w:rsid w:val="00184E47"/>
    <w:rsid w:val="001855BC"/>
    <w:rsid w:val="00185945"/>
    <w:rsid w:val="001859EB"/>
    <w:rsid w:val="00185CBB"/>
    <w:rsid w:val="00186000"/>
    <w:rsid w:val="00186518"/>
    <w:rsid w:val="00186B1B"/>
    <w:rsid w:val="00187F89"/>
    <w:rsid w:val="0019006F"/>
    <w:rsid w:val="001901C6"/>
    <w:rsid w:val="00190576"/>
    <w:rsid w:val="00190826"/>
    <w:rsid w:val="001909D9"/>
    <w:rsid w:val="001911EA"/>
    <w:rsid w:val="001912CC"/>
    <w:rsid w:val="001914E4"/>
    <w:rsid w:val="00191A9B"/>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8DD"/>
    <w:rsid w:val="00195F27"/>
    <w:rsid w:val="00196404"/>
    <w:rsid w:val="0019678F"/>
    <w:rsid w:val="00197031"/>
    <w:rsid w:val="00197372"/>
    <w:rsid w:val="00197C80"/>
    <w:rsid w:val="001A000A"/>
    <w:rsid w:val="001A0537"/>
    <w:rsid w:val="001A06F8"/>
    <w:rsid w:val="001A0732"/>
    <w:rsid w:val="001A079C"/>
    <w:rsid w:val="001A0960"/>
    <w:rsid w:val="001A0962"/>
    <w:rsid w:val="001A0D46"/>
    <w:rsid w:val="001A1442"/>
    <w:rsid w:val="001A1745"/>
    <w:rsid w:val="001A2026"/>
    <w:rsid w:val="001A2062"/>
    <w:rsid w:val="001A211F"/>
    <w:rsid w:val="001A2229"/>
    <w:rsid w:val="001A222D"/>
    <w:rsid w:val="001A235B"/>
    <w:rsid w:val="001A28F5"/>
    <w:rsid w:val="001A2B3D"/>
    <w:rsid w:val="001A2C0C"/>
    <w:rsid w:val="001A2E79"/>
    <w:rsid w:val="001A300C"/>
    <w:rsid w:val="001A3167"/>
    <w:rsid w:val="001A35FF"/>
    <w:rsid w:val="001A36E0"/>
    <w:rsid w:val="001A3CCD"/>
    <w:rsid w:val="001A3EC1"/>
    <w:rsid w:val="001A4111"/>
    <w:rsid w:val="001A415B"/>
    <w:rsid w:val="001A4634"/>
    <w:rsid w:val="001A49BD"/>
    <w:rsid w:val="001A4AD3"/>
    <w:rsid w:val="001A4C33"/>
    <w:rsid w:val="001A4E2C"/>
    <w:rsid w:val="001A4F1A"/>
    <w:rsid w:val="001A53F8"/>
    <w:rsid w:val="001A599F"/>
    <w:rsid w:val="001A5B44"/>
    <w:rsid w:val="001A5D47"/>
    <w:rsid w:val="001A5EBD"/>
    <w:rsid w:val="001A5F59"/>
    <w:rsid w:val="001A6423"/>
    <w:rsid w:val="001A684E"/>
    <w:rsid w:val="001A68BB"/>
    <w:rsid w:val="001A6AC9"/>
    <w:rsid w:val="001A6B1E"/>
    <w:rsid w:val="001A6CE2"/>
    <w:rsid w:val="001A6DF9"/>
    <w:rsid w:val="001A734D"/>
    <w:rsid w:val="001A770B"/>
    <w:rsid w:val="001A793F"/>
    <w:rsid w:val="001A7DC3"/>
    <w:rsid w:val="001B06E3"/>
    <w:rsid w:val="001B09C5"/>
    <w:rsid w:val="001B0D0A"/>
    <w:rsid w:val="001B1CB8"/>
    <w:rsid w:val="001B20FA"/>
    <w:rsid w:val="001B22FA"/>
    <w:rsid w:val="001B247F"/>
    <w:rsid w:val="001B2849"/>
    <w:rsid w:val="001B2988"/>
    <w:rsid w:val="001B30B7"/>
    <w:rsid w:val="001B3B84"/>
    <w:rsid w:val="001B3D36"/>
    <w:rsid w:val="001B43EA"/>
    <w:rsid w:val="001B4552"/>
    <w:rsid w:val="001B4F63"/>
    <w:rsid w:val="001B5524"/>
    <w:rsid w:val="001B5A35"/>
    <w:rsid w:val="001B5B18"/>
    <w:rsid w:val="001B5B58"/>
    <w:rsid w:val="001B5E5C"/>
    <w:rsid w:val="001B5E74"/>
    <w:rsid w:val="001B6C97"/>
    <w:rsid w:val="001B6EC0"/>
    <w:rsid w:val="001B71BF"/>
    <w:rsid w:val="001B7312"/>
    <w:rsid w:val="001B7B25"/>
    <w:rsid w:val="001C006B"/>
    <w:rsid w:val="001C008A"/>
    <w:rsid w:val="001C022A"/>
    <w:rsid w:val="001C06BC"/>
    <w:rsid w:val="001C0AD5"/>
    <w:rsid w:val="001C1074"/>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04E"/>
    <w:rsid w:val="001C5339"/>
    <w:rsid w:val="001C58C1"/>
    <w:rsid w:val="001C61BE"/>
    <w:rsid w:val="001C6324"/>
    <w:rsid w:val="001C70D0"/>
    <w:rsid w:val="001C74EF"/>
    <w:rsid w:val="001C7772"/>
    <w:rsid w:val="001C78C3"/>
    <w:rsid w:val="001C7BD3"/>
    <w:rsid w:val="001C7C63"/>
    <w:rsid w:val="001D020B"/>
    <w:rsid w:val="001D05E2"/>
    <w:rsid w:val="001D0632"/>
    <w:rsid w:val="001D0AD8"/>
    <w:rsid w:val="001D0B60"/>
    <w:rsid w:val="001D0C92"/>
    <w:rsid w:val="001D104B"/>
    <w:rsid w:val="001D12B4"/>
    <w:rsid w:val="001D1874"/>
    <w:rsid w:val="001D1AD2"/>
    <w:rsid w:val="001D1BFB"/>
    <w:rsid w:val="001D1CAD"/>
    <w:rsid w:val="001D21F7"/>
    <w:rsid w:val="001D2868"/>
    <w:rsid w:val="001D2FB3"/>
    <w:rsid w:val="001D313B"/>
    <w:rsid w:val="001D31E4"/>
    <w:rsid w:val="001D3726"/>
    <w:rsid w:val="001D3B47"/>
    <w:rsid w:val="001D3BDF"/>
    <w:rsid w:val="001D3C01"/>
    <w:rsid w:val="001D3E8F"/>
    <w:rsid w:val="001D4359"/>
    <w:rsid w:val="001D4822"/>
    <w:rsid w:val="001D4C35"/>
    <w:rsid w:val="001D523F"/>
    <w:rsid w:val="001D5422"/>
    <w:rsid w:val="001D5437"/>
    <w:rsid w:val="001D5C67"/>
    <w:rsid w:val="001D5EEB"/>
    <w:rsid w:val="001D64FF"/>
    <w:rsid w:val="001D69D1"/>
    <w:rsid w:val="001D776E"/>
    <w:rsid w:val="001D7873"/>
    <w:rsid w:val="001D7D35"/>
    <w:rsid w:val="001D7F11"/>
    <w:rsid w:val="001E002E"/>
    <w:rsid w:val="001E10F1"/>
    <w:rsid w:val="001E129A"/>
    <w:rsid w:val="001E15E5"/>
    <w:rsid w:val="001E1911"/>
    <w:rsid w:val="001E1915"/>
    <w:rsid w:val="001E1C6A"/>
    <w:rsid w:val="001E1E13"/>
    <w:rsid w:val="001E2134"/>
    <w:rsid w:val="001E21EA"/>
    <w:rsid w:val="001E27AD"/>
    <w:rsid w:val="001E2937"/>
    <w:rsid w:val="001E33BB"/>
    <w:rsid w:val="001E3885"/>
    <w:rsid w:val="001E3A87"/>
    <w:rsid w:val="001E3DF5"/>
    <w:rsid w:val="001E3E12"/>
    <w:rsid w:val="001E4287"/>
    <w:rsid w:val="001E4CB6"/>
    <w:rsid w:val="001E4D0B"/>
    <w:rsid w:val="001E678C"/>
    <w:rsid w:val="001E6BA9"/>
    <w:rsid w:val="001E70F6"/>
    <w:rsid w:val="001E72C6"/>
    <w:rsid w:val="001E74C4"/>
    <w:rsid w:val="001E75E0"/>
    <w:rsid w:val="001E7AAA"/>
    <w:rsid w:val="001E7B2E"/>
    <w:rsid w:val="001E7D3A"/>
    <w:rsid w:val="001F0C87"/>
    <w:rsid w:val="001F0E6C"/>
    <w:rsid w:val="001F0FCC"/>
    <w:rsid w:val="001F10E4"/>
    <w:rsid w:val="001F127A"/>
    <w:rsid w:val="001F142C"/>
    <w:rsid w:val="001F1A90"/>
    <w:rsid w:val="001F1BA0"/>
    <w:rsid w:val="001F1E2F"/>
    <w:rsid w:val="001F1E91"/>
    <w:rsid w:val="001F24DE"/>
    <w:rsid w:val="001F300B"/>
    <w:rsid w:val="001F30D4"/>
    <w:rsid w:val="001F3292"/>
    <w:rsid w:val="001F34C8"/>
    <w:rsid w:val="001F3765"/>
    <w:rsid w:val="001F37DC"/>
    <w:rsid w:val="001F3FCD"/>
    <w:rsid w:val="001F40A5"/>
    <w:rsid w:val="001F4822"/>
    <w:rsid w:val="001F4E82"/>
    <w:rsid w:val="001F5080"/>
    <w:rsid w:val="001F5141"/>
    <w:rsid w:val="001F5309"/>
    <w:rsid w:val="001F5837"/>
    <w:rsid w:val="001F5881"/>
    <w:rsid w:val="001F5B5E"/>
    <w:rsid w:val="001F5B7F"/>
    <w:rsid w:val="001F5DC2"/>
    <w:rsid w:val="001F6360"/>
    <w:rsid w:val="001F772A"/>
    <w:rsid w:val="001F7B15"/>
    <w:rsid w:val="001F7BCE"/>
    <w:rsid w:val="001F7D73"/>
    <w:rsid w:val="00200371"/>
    <w:rsid w:val="00200552"/>
    <w:rsid w:val="002007EC"/>
    <w:rsid w:val="00200DE1"/>
    <w:rsid w:val="00201076"/>
    <w:rsid w:val="002011C4"/>
    <w:rsid w:val="00201FAD"/>
    <w:rsid w:val="00202053"/>
    <w:rsid w:val="00202B46"/>
    <w:rsid w:val="00202D54"/>
    <w:rsid w:val="00202D5F"/>
    <w:rsid w:val="002038BF"/>
    <w:rsid w:val="0020403B"/>
    <w:rsid w:val="00204805"/>
    <w:rsid w:val="00204853"/>
    <w:rsid w:val="002048AD"/>
    <w:rsid w:val="00204C93"/>
    <w:rsid w:val="00205D0D"/>
    <w:rsid w:val="00205FB5"/>
    <w:rsid w:val="0020664A"/>
    <w:rsid w:val="00206EDD"/>
    <w:rsid w:val="00206F41"/>
    <w:rsid w:val="002070F2"/>
    <w:rsid w:val="002076EC"/>
    <w:rsid w:val="0020775C"/>
    <w:rsid w:val="00207B9A"/>
    <w:rsid w:val="00207C04"/>
    <w:rsid w:val="00207DD1"/>
    <w:rsid w:val="002108C2"/>
    <w:rsid w:val="00210942"/>
    <w:rsid w:val="00210D54"/>
    <w:rsid w:val="00210F03"/>
    <w:rsid w:val="00210F3D"/>
    <w:rsid w:val="00210F56"/>
    <w:rsid w:val="00211800"/>
    <w:rsid w:val="00211B57"/>
    <w:rsid w:val="00212172"/>
    <w:rsid w:val="00212503"/>
    <w:rsid w:val="00212514"/>
    <w:rsid w:val="00212620"/>
    <w:rsid w:val="00212843"/>
    <w:rsid w:val="00212852"/>
    <w:rsid w:val="00212AD0"/>
    <w:rsid w:val="00212ED2"/>
    <w:rsid w:val="002133DC"/>
    <w:rsid w:val="00213602"/>
    <w:rsid w:val="002137A9"/>
    <w:rsid w:val="00213A5C"/>
    <w:rsid w:val="00213A71"/>
    <w:rsid w:val="00213C9F"/>
    <w:rsid w:val="00213D4B"/>
    <w:rsid w:val="00213E55"/>
    <w:rsid w:val="00213F95"/>
    <w:rsid w:val="00214062"/>
    <w:rsid w:val="00214DF9"/>
    <w:rsid w:val="00214FD4"/>
    <w:rsid w:val="002150B2"/>
    <w:rsid w:val="002150CC"/>
    <w:rsid w:val="0021566C"/>
    <w:rsid w:val="002158C3"/>
    <w:rsid w:val="00216340"/>
    <w:rsid w:val="002164E3"/>
    <w:rsid w:val="002165C6"/>
    <w:rsid w:val="0021660F"/>
    <w:rsid w:val="00216E22"/>
    <w:rsid w:val="0021728C"/>
    <w:rsid w:val="00217577"/>
    <w:rsid w:val="00217773"/>
    <w:rsid w:val="0021794C"/>
    <w:rsid w:val="00217C86"/>
    <w:rsid w:val="00220025"/>
    <w:rsid w:val="00220027"/>
    <w:rsid w:val="0022010D"/>
    <w:rsid w:val="002202DD"/>
    <w:rsid w:val="002206D5"/>
    <w:rsid w:val="002206FA"/>
    <w:rsid w:val="002209FF"/>
    <w:rsid w:val="002210BB"/>
    <w:rsid w:val="00221863"/>
    <w:rsid w:val="002219F4"/>
    <w:rsid w:val="00221D7A"/>
    <w:rsid w:val="00221FA9"/>
    <w:rsid w:val="00223387"/>
    <w:rsid w:val="00224370"/>
    <w:rsid w:val="00224392"/>
    <w:rsid w:val="0022464D"/>
    <w:rsid w:val="00224C56"/>
    <w:rsid w:val="00224F88"/>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4A3"/>
    <w:rsid w:val="0023164D"/>
    <w:rsid w:val="00231BA5"/>
    <w:rsid w:val="00231FD6"/>
    <w:rsid w:val="002324F0"/>
    <w:rsid w:val="00232621"/>
    <w:rsid w:val="00232C40"/>
    <w:rsid w:val="00232F65"/>
    <w:rsid w:val="00232FA3"/>
    <w:rsid w:val="00233291"/>
    <w:rsid w:val="00233991"/>
    <w:rsid w:val="00233AF5"/>
    <w:rsid w:val="00234507"/>
    <w:rsid w:val="002345A3"/>
    <w:rsid w:val="00234F2E"/>
    <w:rsid w:val="00235005"/>
    <w:rsid w:val="00235938"/>
    <w:rsid w:val="00235B43"/>
    <w:rsid w:val="00235C32"/>
    <w:rsid w:val="00236605"/>
    <w:rsid w:val="00236620"/>
    <w:rsid w:val="002368EF"/>
    <w:rsid w:val="00236FF9"/>
    <w:rsid w:val="00237227"/>
    <w:rsid w:val="00237A4C"/>
    <w:rsid w:val="00237BA1"/>
    <w:rsid w:val="002407C3"/>
    <w:rsid w:val="00240A5A"/>
    <w:rsid w:val="00240C67"/>
    <w:rsid w:val="00240D3E"/>
    <w:rsid w:val="002416C8"/>
    <w:rsid w:val="0024183F"/>
    <w:rsid w:val="002419FC"/>
    <w:rsid w:val="00241FC9"/>
    <w:rsid w:val="00242939"/>
    <w:rsid w:val="00243489"/>
    <w:rsid w:val="002434C0"/>
    <w:rsid w:val="002434FB"/>
    <w:rsid w:val="002437FE"/>
    <w:rsid w:val="0024385D"/>
    <w:rsid w:val="002438E8"/>
    <w:rsid w:val="002440DF"/>
    <w:rsid w:val="00244278"/>
    <w:rsid w:val="002447C8"/>
    <w:rsid w:val="00244B3E"/>
    <w:rsid w:val="00245041"/>
    <w:rsid w:val="0024524F"/>
    <w:rsid w:val="00245C32"/>
    <w:rsid w:val="00245E72"/>
    <w:rsid w:val="00245FDF"/>
    <w:rsid w:val="0024657F"/>
    <w:rsid w:val="00247164"/>
    <w:rsid w:val="002471C6"/>
    <w:rsid w:val="00247239"/>
    <w:rsid w:val="00247677"/>
    <w:rsid w:val="00247E5D"/>
    <w:rsid w:val="00250486"/>
    <w:rsid w:val="0025102E"/>
    <w:rsid w:val="00251385"/>
    <w:rsid w:val="00251B4C"/>
    <w:rsid w:val="00251C2B"/>
    <w:rsid w:val="00252178"/>
    <w:rsid w:val="002524E1"/>
    <w:rsid w:val="0025374A"/>
    <w:rsid w:val="00253B4D"/>
    <w:rsid w:val="00253BE5"/>
    <w:rsid w:val="00253E17"/>
    <w:rsid w:val="0025427E"/>
    <w:rsid w:val="00254AD7"/>
    <w:rsid w:val="0025526E"/>
    <w:rsid w:val="00255506"/>
    <w:rsid w:val="0025583F"/>
    <w:rsid w:val="00255B87"/>
    <w:rsid w:val="00255DD4"/>
    <w:rsid w:val="00255E8A"/>
    <w:rsid w:val="00255EEE"/>
    <w:rsid w:val="0025605A"/>
    <w:rsid w:val="0025637C"/>
    <w:rsid w:val="002563F4"/>
    <w:rsid w:val="00256AFD"/>
    <w:rsid w:val="00257500"/>
    <w:rsid w:val="0025750B"/>
    <w:rsid w:val="00260304"/>
    <w:rsid w:val="002603DE"/>
    <w:rsid w:val="002604D9"/>
    <w:rsid w:val="002608F7"/>
    <w:rsid w:val="00261054"/>
    <w:rsid w:val="0026117E"/>
    <w:rsid w:val="00261649"/>
    <w:rsid w:val="00261751"/>
    <w:rsid w:val="00261AF8"/>
    <w:rsid w:val="00261C8D"/>
    <w:rsid w:val="00261CFC"/>
    <w:rsid w:val="0026228A"/>
    <w:rsid w:val="002622E7"/>
    <w:rsid w:val="00262540"/>
    <w:rsid w:val="00262567"/>
    <w:rsid w:val="00262603"/>
    <w:rsid w:val="0026265C"/>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5A53"/>
    <w:rsid w:val="00266103"/>
    <w:rsid w:val="0026619E"/>
    <w:rsid w:val="00266207"/>
    <w:rsid w:val="0026648C"/>
    <w:rsid w:val="00266654"/>
    <w:rsid w:val="00266DCF"/>
    <w:rsid w:val="00267183"/>
    <w:rsid w:val="00267713"/>
    <w:rsid w:val="00267B67"/>
    <w:rsid w:val="00267F2E"/>
    <w:rsid w:val="00267FFD"/>
    <w:rsid w:val="00270029"/>
    <w:rsid w:val="00270042"/>
    <w:rsid w:val="0027025C"/>
    <w:rsid w:val="002703AD"/>
    <w:rsid w:val="002705F9"/>
    <w:rsid w:val="00270883"/>
    <w:rsid w:val="00270BAE"/>
    <w:rsid w:val="00271158"/>
    <w:rsid w:val="002711DA"/>
    <w:rsid w:val="00271934"/>
    <w:rsid w:val="00271CAA"/>
    <w:rsid w:val="00272318"/>
    <w:rsid w:val="002726B9"/>
    <w:rsid w:val="0027297D"/>
    <w:rsid w:val="00272A88"/>
    <w:rsid w:val="00272B04"/>
    <w:rsid w:val="00272DFA"/>
    <w:rsid w:val="0027300D"/>
    <w:rsid w:val="0027349B"/>
    <w:rsid w:val="002736C8"/>
    <w:rsid w:val="00273BF0"/>
    <w:rsid w:val="0027547B"/>
    <w:rsid w:val="00275AEC"/>
    <w:rsid w:val="00275F94"/>
    <w:rsid w:val="002764EA"/>
    <w:rsid w:val="00276792"/>
    <w:rsid w:val="002767AC"/>
    <w:rsid w:val="00277034"/>
    <w:rsid w:val="002770A2"/>
    <w:rsid w:val="00277169"/>
    <w:rsid w:val="002776D6"/>
    <w:rsid w:val="00277D10"/>
    <w:rsid w:val="00277F67"/>
    <w:rsid w:val="00280525"/>
    <w:rsid w:val="00280994"/>
    <w:rsid w:val="00280BCD"/>
    <w:rsid w:val="00280DE8"/>
    <w:rsid w:val="00280EFB"/>
    <w:rsid w:val="0028131E"/>
    <w:rsid w:val="0028150D"/>
    <w:rsid w:val="002816ED"/>
    <w:rsid w:val="00281A2A"/>
    <w:rsid w:val="00281D61"/>
    <w:rsid w:val="00281F1E"/>
    <w:rsid w:val="0028234A"/>
    <w:rsid w:val="00282814"/>
    <w:rsid w:val="00282838"/>
    <w:rsid w:val="0028316B"/>
    <w:rsid w:val="002831A5"/>
    <w:rsid w:val="00283DAA"/>
    <w:rsid w:val="0028473C"/>
    <w:rsid w:val="002847AD"/>
    <w:rsid w:val="00284960"/>
    <w:rsid w:val="002849B6"/>
    <w:rsid w:val="00284CDB"/>
    <w:rsid w:val="00284EAF"/>
    <w:rsid w:val="00285044"/>
    <w:rsid w:val="00285184"/>
    <w:rsid w:val="00285274"/>
    <w:rsid w:val="002854A5"/>
    <w:rsid w:val="0028564C"/>
    <w:rsid w:val="00285901"/>
    <w:rsid w:val="00285B93"/>
    <w:rsid w:val="00285EB3"/>
    <w:rsid w:val="00286038"/>
    <w:rsid w:val="0028605E"/>
    <w:rsid w:val="00286088"/>
    <w:rsid w:val="00286619"/>
    <w:rsid w:val="0028674C"/>
    <w:rsid w:val="00286D39"/>
    <w:rsid w:val="002871CD"/>
    <w:rsid w:val="0028749A"/>
    <w:rsid w:val="002879E3"/>
    <w:rsid w:val="0029068C"/>
    <w:rsid w:val="00290E08"/>
    <w:rsid w:val="0029155E"/>
    <w:rsid w:val="002916DD"/>
    <w:rsid w:val="00291BB0"/>
    <w:rsid w:val="00291D75"/>
    <w:rsid w:val="00292284"/>
    <w:rsid w:val="00292EB7"/>
    <w:rsid w:val="00292FA1"/>
    <w:rsid w:val="002932C1"/>
    <w:rsid w:val="00293363"/>
    <w:rsid w:val="00293E78"/>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DF"/>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CF3"/>
    <w:rsid w:val="002A2F7D"/>
    <w:rsid w:val="002A3984"/>
    <w:rsid w:val="002A3B03"/>
    <w:rsid w:val="002A3EE4"/>
    <w:rsid w:val="002A52CB"/>
    <w:rsid w:val="002A55C3"/>
    <w:rsid w:val="002A5AEE"/>
    <w:rsid w:val="002A5CF6"/>
    <w:rsid w:val="002A5D4C"/>
    <w:rsid w:val="002A60F4"/>
    <w:rsid w:val="002A6131"/>
    <w:rsid w:val="002A613B"/>
    <w:rsid w:val="002A639E"/>
    <w:rsid w:val="002A64EE"/>
    <w:rsid w:val="002A65E6"/>
    <w:rsid w:val="002A6C58"/>
    <w:rsid w:val="002A6F9F"/>
    <w:rsid w:val="002A777D"/>
    <w:rsid w:val="002A7D60"/>
    <w:rsid w:val="002A7D87"/>
    <w:rsid w:val="002B02CB"/>
    <w:rsid w:val="002B0A2A"/>
    <w:rsid w:val="002B0D77"/>
    <w:rsid w:val="002B1336"/>
    <w:rsid w:val="002B15D5"/>
    <w:rsid w:val="002B1C5F"/>
    <w:rsid w:val="002B2323"/>
    <w:rsid w:val="002B2488"/>
    <w:rsid w:val="002B271E"/>
    <w:rsid w:val="002B28D8"/>
    <w:rsid w:val="002B2B4F"/>
    <w:rsid w:val="002B30DE"/>
    <w:rsid w:val="002B338B"/>
    <w:rsid w:val="002B3468"/>
    <w:rsid w:val="002B37E9"/>
    <w:rsid w:val="002B3A7B"/>
    <w:rsid w:val="002B41AF"/>
    <w:rsid w:val="002B41DE"/>
    <w:rsid w:val="002B469A"/>
    <w:rsid w:val="002B5142"/>
    <w:rsid w:val="002B58F3"/>
    <w:rsid w:val="002B5C00"/>
    <w:rsid w:val="002B6334"/>
    <w:rsid w:val="002B6949"/>
    <w:rsid w:val="002B6A8B"/>
    <w:rsid w:val="002B6AD3"/>
    <w:rsid w:val="002B6AF0"/>
    <w:rsid w:val="002B6C1B"/>
    <w:rsid w:val="002B6F65"/>
    <w:rsid w:val="002B732B"/>
    <w:rsid w:val="002B7CA7"/>
    <w:rsid w:val="002C02E2"/>
    <w:rsid w:val="002C07A1"/>
    <w:rsid w:val="002C15F4"/>
    <w:rsid w:val="002C1B6B"/>
    <w:rsid w:val="002C1D53"/>
    <w:rsid w:val="002C2204"/>
    <w:rsid w:val="002C278C"/>
    <w:rsid w:val="002C278F"/>
    <w:rsid w:val="002C2DE9"/>
    <w:rsid w:val="002C2F0E"/>
    <w:rsid w:val="002C2FB5"/>
    <w:rsid w:val="002C3367"/>
    <w:rsid w:val="002C363D"/>
    <w:rsid w:val="002C3D82"/>
    <w:rsid w:val="002C3F03"/>
    <w:rsid w:val="002C4032"/>
    <w:rsid w:val="002C4583"/>
    <w:rsid w:val="002C463F"/>
    <w:rsid w:val="002C46F1"/>
    <w:rsid w:val="002C4735"/>
    <w:rsid w:val="002C49E5"/>
    <w:rsid w:val="002C4A2E"/>
    <w:rsid w:val="002C539E"/>
    <w:rsid w:val="002C53C9"/>
    <w:rsid w:val="002C5AEE"/>
    <w:rsid w:val="002C5C33"/>
    <w:rsid w:val="002C6684"/>
    <w:rsid w:val="002C6874"/>
    <w:rsid w:val="002C6B09"/>
    <w:rsid w:val="002C6C60"/>
    <w:rsid w:val="002C6CBF"/>
    <w:rsid w:val="002C7434"/>
    <w:rsid w:val="002C7FF8"/>
    <w:rsid w:val="002D054C"/>
    <w:rsid w:val="002D0799"/>
    <w:rsid w:val="002D1673"/>
    <w:rsid w:val="002D1675"/>
    <w:rsid w:val="002D17CC"/>
    <w:rsid w:val="002D1F2C"/>
    <w:rsid w:val="002D26A2"/>
    <w:rsid w:val="002D2AFC"/>
    <w:rsid w:val="002D2CE7"/>
    <w:rsid w:val="002D31E4"/>
    <w:rsid w:val="002D31F3"/>
    <w:rsid w:val="002D35D7"/>
    <w:rsid w:val="002D3677"/>
    <w:rsid w:val="002D373C"/>
    <w:rsid w:val="002D37C3"/>
    <w:rsid w:val="002D3851"/>
    <w:rsid w:val="002D43A2"/>
    <w:rsid w:val="002D485F"/>
    <w:rsid w:val="002D4B08"/>
    <w:rsid w:val="002D4FFE"/>
    <w:rsid w:val="002D508B"/>
    <w:rsid w:val="002D513B"/>
    <w:rsid w:val="002D5F6C"/>
    <w:rsid w:val="002D5F7F"/>
    <w:rsid w:val="002D7195"/>
    <w:rsid w:val="002D7444"/>
    <w:rsid w:val="002D7575"/>
    <w:rsid w:val="002D7653"/>
    <w:rsid w:val="002D76AC"/>
    <w:rsid w:val="002D7AFA"/>
    <w:rsid w:val="002D7D02"/>
    <w:rsid w:val="002D7DA6"/>
    <w:rsid w:val="002E00AF"/>
    <w:rsid w:val="002E015C"/>
    <w:rsid w:val="002E0179"/>
    <w:rsid w:val="002E0C85"/>
    <w:rsid w:val="002E0F07"/>
    <w:rsid w:val="002E0F18"/>
    <w:rsid w:val="002E1136"/>
    <w:rsid w:val="002E1384"/>
    <w:rsid w:val="002E1583"/>
    <w:rsid w:val="002E186D"/>
    <w:rsid w:val="002E1971"/>
    <w:rsid w:val="002E1BF8"/>
    <w:rsid w:val="002E2057"/>
    <w:rsid w:val="002E2484"/>
    <w:rsid w:val="002E330E"/>
    <w:rsid w:val="002E3587"/>
    <w:rsid w:val="002E378C"/>
    <w:rsid w:val="002E417C"/>
    <w:rsid w:val="002E4DFF"/>
    <w:rsid w:val="002E4ED4"/>
    <w:rsid w:val="002E5278"/>
    <w:rsid w:val="002E69CB"/>
    <w:rsid w:val="002E6B58"/>
    <w:rsid w:val="002E70BB"/>
    <w:rsid w:val="002E74B7"/>
    <w:rsid w:val="002E7D4E"/>
    <w:rsid w:val="002F0110"/>
    <w:rsid w:val="002F01AB"/>
    <w:rsid w:val="002F02B1"/>
    <w:rsid w:val="002F0402"/>
    <w:rsid w:val="002F041A"/>
    <w:rsid w:val="002F0791"/>
    <w:rsid w:val="002F0794"/>
    <w:rsid w:val="002F125D"/>
    <w:rsid w:val="002F195A"/>
    <w:rsid w:val="002F1A29"/>
    <w:rsid w:val="002F289A"/>
    <w:rsid w:val="002F2F53"/>
    <w:rsid w:val="002F3048"/>
    <w:rsid w:val="002F307D"/>
    <w:rsid w:val="002F309E"/>
    <w:rsid w:val="002F3D60"/>
    <w:rsid w:val="002F44B5"/>
    <w:rsid w:val="002F4D16"/>
    <w:rsid w:val="002F4E8B"/>
    <w:rsid w:val="002F5245"/>
    <w:rsid w:val="002F54C0"/>
    <w:rsid w:val="002F54DC"/>
    <w:rsid w:val="002F5705"/>
    <w:rsid w:val="002F584E"/>
    <w:rsid w:val="002F639C"/>
    <w:rsid w:val="002F63F1"/>
    <w:rsid w:val="002F6979"/>
    <w:rsid w:val="002F6A17"/>
    <w:rsid w:val="002F7367"/>
    <w:rsid w:val="002F73EF"/>
    <w:rsid w:val="002F7A67"/>
    <w:rsid w:val="002F7CA4"/>
    <w:rsid w:val="002F7F29"/>
    <w:rsid w:val="003002A6"/>
    <w:rsid w:val="00301BDD"/>
    <w:rsid w:val="003023F1"/>
    <w:rsid w:val="00302402"/>
    <w:rsid w:val="003024D4"/>
    <w:rsid w:val="00302A78"/>
    <w:rsid w:val="00302D8A"/>
    <w:rsid w:val="00302F7A"/>
    <w:rsid w:val="003032AC"/>
    <w:rsid w:val="0030346D"/>
    <w:rsid w:val="00303612"/>
    <w:rsid w:val="00303AEC"/>
    <w:rsid w:val="00303D69"/>
    <w:rsid w:val="00303FA8"/>
    <w:rsid w:val="00303FF4"/>
    <w:rsid w:val="00304107"/>
    <w:rsid w:val="003041AA"/>
    <w:rsid w:val="0030462C"/>
    <w:rsid w:val="00304715"/>
    <w:rsid w:val="0030482D"/>
    <w:rsid w:val="00304B42"/>
    <w:rsid w:val="00305104"/>
    <w:rsid w:val="00305A7C"/>
    <w:rsid w:val="00305CC9"/>
    <w:rsid w:val="00305F8E"/>
    <w:rsid w:val="00306440"/>
    <w:rsid w:val="00306BBB"/>
    <w:rsid w:val="00306E48"/>
    <w:rsid w:val="00306FC1"/>
    <w:rsid w:val="0030704F"/>
    <w:rsid w:val="0030745C"/>
    <w:rsid w:val="00307895"/>
    <w:rsid w:val="00307A85"/>
    <w:rsid w:val="00307C82"/>
    <w:rsid w:val="00307E27"/>
    <w:rsid w:val="00310130"/>
    <w:rsid w:val="00310390"/>
    <w:rsid w:val="00310976"/>
    <w:rsid w:val="00310CEB"/>
    <w:rsid w:val="00310DC8"/>
    <w:rsid w:val="00310EFD"/>
    <w:rsid w:val="003112D6"/>
    <w:rsid w:val="003113E6"/>
    <w:rsid w:val="0031166B"/>
    <w:rsid w:val="003116A4"/>
    <w:rsid w:val="00311B4D"/>
    <w:rsid w:val="003135D2"/>
    <w:rsid w:val="003135F4"/>
    <w:rsid w:val="0031360F"/>
    <w:rsid w:val="00313885"/>
    <w:rsid w:val="00313BA0"/>
    <w:rsid w:val="00313FED"/>
    <w:rsid w:val="0031439A"/>
    <w:rsid w:val="0031447E"/>
    <w:rsid w:val="003149E4"/>
    <w:rsid w:val="00314A4E"/>
    <w:rsid w:val="00314A53"/>
    <w:rsid w:val="00314B76"/>
    <w:rsid w:val="00314C85"/>
    <w:rsid w:val="00314D78"/>
    <w:rsid w:val="0031523D"/>
    <w:rsid w:val="00315329"/>
    <w:rsid w:val="00315833"/>
    <w:rsid w:val="00316CCD"/>
    <w:rsid w:val="0031711E"/>
    <w:rsid w:val="00317722"/>
    <w:rsid w:val="003200BC"/>
    <w:rsid w:val="003207EA"/>
    <w:rsid w:val="00320B6E"/>
    <w:rsid w:val="00320D59"/>
    <w:rsid w:val="00320EFC"/>
    <w:rsid w:val="00321789"/>
    <w:rsid w:val="00322179"/>
    <w:rsid w:val="00322244"/>
    <w:rsid w:val="0032244D"/>
    <w:rsid w:val="003224A4"/>
    <w:rsid w:val="00322A22"/>
    <w:rsid w:val="00322F02"/>
    <w:rsid w:val="003231CA"/>
    <w:rsid w:val="003232A8"/>
    <w:rsid w:val="00323629"/>
    <w:rsid w:val="00323710"/>
    <w:rsid w:val="00323CDF"/>
    <w:rsid w:val="00324027"/>
    <w:rsid w:val="0032445B"/>
    <w:rsid w:val="00324793"/>
    <w:rsid w:val="00324A74"/>
    <w:rsid w:val="00324DD7"/>
    <w:rsid w:val="00324EE7"/>
    <w:rsid w:val="0032594A"/>
    <w:rsid w:val="00325A81"/>
    <w:rsid w:val="00325F12"/>
    <w:rsid w:val="003264F9"/>
    <w:rsid w:val="0032651A"/>
    <w:rsid w:val="00326788"/>
    <w:rsid w:val="00326900"/>
    <w:rsid w:val="00327006"/>
    <w:rsid w:val="00327155"/>
    <w:rsid w:val="003272BC"/>
    <w:rsid w:val="00327469"/>
    <w:rsid w:val="00327A68"/>
    <w:rsid w:val="00327B46"/>
    <w:rsid w:val="00327E05"/>
    <w:rsid w:val="00327F90"/>
    <w:rsid w:val="003300D0"/>
    <w:rsid w:val="003303ED"/>
    <w:rsid w:val="0033042D"/>
    <w:rsid w:val="00330463"/>
    <w:rsid w:val="0033085C"/>
    <w:rsid w:val="003310C4"/>
    <w:rsid w:val="003319FA"/>
    <w:rsid w:val="00331E71"/>
    <w:rsid w:val="003323C7"/>
    <w:rsid w:val="003323D5"/>
    <w:rsid w:val="00332C68"/>
    <w:rsid w:val="00332CD6"/>
    <w:rsid w:val="00333788"/>
    <w:rsid w:val="00333901"/>
    <w:rsid w:val="00334209"/>
    <w:rsid w:val="003344F2"/>
    <w:rsid w:val="00334533"/>
    <w:rsid w:val="003345E6"/>
    <w:rsid w:val="00334D4A"/>
    <w:rsid w:val="00334FB3"/>
    <w:rsid w:val="00335236"/>
    <w:rsid w:val="003355D3"/>
    <w:rsid w:val="0033564C"/>
    <w:rsid w:val="003356F3"/>
    <w:rsid w:val="00335733"/>
    <w:rsid w:val="003357CB"/>
    <w:rsid w:val="00336822"/>
    <w:rsid w:val="00336C4B"/>
    <w:rsid w:val="00336FF8"/>
    <w:rsid w:val="0033702F"/>
    <w:rsid w:val="00337EC7"/>
    <w:rsid w:val="00337F58"/>
    <w:rsid w:val="0034016B"/>
    <w:rsid w:val="003403A7"/>
    <w:rsid w:val="00340A6A"/>
    <w:rsid w:val="00341414"/>
    <w:rsid w:val="00341D2A"/>
    <w:rsid w:val="003420C8"/>
    <w:rsid w:val="003422FF"/>
    <w:rsid w:val="0034299B"/>
    <w:rsid w:val="00342D98"/>
    <w:rsid w:val="003430D6"/>
    <w:rsid w:val="003438B6"/>
    <w:rsid w:val="00343AD7"/>
    <w:rsid w:val="0034420E"/>
    <w:rsid w:val="00344722"/>
    <w:rsid w:val="00344BB3"/>
    <w:rsid w:val="00344D8C"/>
    <w:rsid w:val="00345152"/>
    <w:rsid w:val="0034516D"/>
    <w:rsid w:val="00345211"/>
    <w:rsid w:val="003454F3"/>
    <w:rsid w:val="00345911"/>
    <w:rsid w:val="00346376"/>
    <w:rsid w:val="003466EA"/>
    <w:rsid w:val="00347573"/>
    <w:rsid w:val="003476EB"/>
    <w:rsid w:val="00347853"/>
    <w:rsid w:val="00347A7E"/>
    <w:rsid w:val="00350360"/>
    <w:rsid w:val="00350668"/>
    <w:rsid w:val="00350ACF"/>
    <w:rsid w:val="00350F7C"/>
    <w:rsid w:val="00351700"/>
    <w:rsid w:val="00351F4F"/>
    <w:rsid w:val="003520E6"/>
    <w:rsid w:val="00352437"/>
    <w:rsid w:val="003526BF"/>
    <w:rsid w:val="0035280A"/>
    <w:rsid w:val="00352D7F"/>
    <w:rsid w:val="003539B2"/>
    <w:rsid w:val="00353CF7"/>
    <w:rsid w:val="00353D8B"/>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425"/>
    <w:rsid w:val="003576E2"/>
    <w:rsid w:val="00357716"/>
    <w:rsid w:val="00360198"/>
    <w:rsid w:val="0036029C"/>
    <w:rsid w:val="0036057A"/>
    <w:rsid w:val="0036059B"/>
    <w:rsid w:val="0036083F"/>
    <w:rsid w:val="00360E9B"/>
    <w:rsid w:val="00360F7E"/>
    <w:rsid w:val="00361064"/>
    <w:rsid w:val="00361519"/>
    <w:rsid w:val="0036164A"/>
    <w:rsid w:val="00361A8A"/>
    <w:rsid w:val="00361D74"/>
    <w:rsid w:val="00361F8E"/>
    <w:rsid w:val="00361FE3"/>
    <w:rsid w:val="00362460"/>
    <w:rsid w:val="00362489"/>
    <w:rsid w:val="003624A4"/>
    <w:rsid w:val="003625B7"/>
    <w:rsid w:val="00362C08"/>
    <w:rsid w:val="00362FF5"/>
    <w:rsid w:val="00363082"/>
    <w:rsid w:val="003638C7"/>
    <w:rsid w:val="00364717"/>
    <w:rsid w:val="00364F6A"/>
    <w:rsid w:val="00364FEA"/>
    <w:rsid w:val="0036612E"/>
    <w:rsid w:val="00366784"/>
    <w:rsid w:val="003669EC"/>
    <w:rsid w:val="00366BAA"/>
    <w:rsid w:val="003700BB"/>
    <w:rsid w:val="00370ED9"/>
    <w:rsid w:val="003712AC"/>
    <w:rsid w:val="003715E8"/>
    <w:rsid w:val="003716CB"/>
    <w:rsid w:val="0037196F"/>
    <w:rsid w:val="00371F17"/>
    <w:rsid w:val="00372390"/>
    <w:rsid w:val="0037289D"/>
    <w:rsid w:val="00372AF8"/>
    <w:rsid w:val="00372D0C"/>
    <w:rsid w:val="00373068"/>
    <w:rsid w:val="003736D6"/>
    <w:rsid w:val="00373880"/>
    <w:rsid w:val="00373A5F"/>
    <w:rsid w:val="00373A7F"/>
    <w:rsid w:val="00373D3B"/>
    <w:rsid w:val="00374910"/>
    <w:rsid w:val="003752B1"/>
    <w:rsid w:val="00375463"/>
    <w:rsid w:val="00375631"/>
    <w:rsid w:val="0037589B"/>
    <w:rsid w:val="003759F6"/>
    <w:rsid w:val="00375B6E"/>
    <w:rsid w:val="00375C62"/>
    <w:rsid w:val="0037638F"/>
    <w:rsid w:val="003770E9"/>
    <w:rsid w:val="00377358"/>
    <w:rsid w:val="00377478"/>
    <w:rsid w:val="003779EC"/>
    <w:rsid w:val="00377EF4"/>
    <w:rsid w:val="00380983"/>
    <w:rsid w:val="003809E3"/>
    <w:rsid w:val="00380C7C"/>
    <w:rsid w:val="00380F87"/>
    <w:rsid w:val="00381170"/>
    <w:rsid w:val="00381556"/>
    <w:rsid w:val="00381685"/>
    <w:rsid w:val="00381957"/>
    <w:rsid w:val="00381B30"/>
    <w:rsid w:val="00381D9D"/>
    <w:rsid w:val="00381E96"/>
    <w:rsid w:val="00381FDF"/>
    <w:rsid w:val="003821DE"/>
    <w:rsid w:val="0038268C"/>
    <w:rsid w:val="00382AF3"/>
    <w:rsid w:val="003832B9"/>
    <w:rsid w:val="003839AA"/>
    <w:rsid w:val="0038437C"/>
    <w:rsid w:val="0038438D"/>
    <w:rsid w:val="003843ED"/>
    <w:rsid w:val="00384804"/>
    <w:rsid w:val="0038530C"/>
    <w:rsid w:val="00385377"/>
    <w:rsid w:val="00385432"/>
    <w:rsid w:val="003854B4"/>
    <w:rsid w:val="0038563B"/>
    <w:rsid w:val="003856FF"/>
    <w:rsid w:val="003857D4"/>
    <w:rsid w:val="00385891"/>
    <w:rsid w:val="00385D2C"/>
    <w:rsid w:val="00385EA2"/>
    <w:rsid w:val="00385EAE"/>
    <w:rsid w:val="00386331"/>
    <w:rsid w:val="00386976"/>
    <w:rsid w:val="00386AA4"/>
    <w:rsid w:val="003872F3"/>
    <w:rsid w:val="003874CE"/>
    <w:rsid w:val="00387699"/>
    <w:rsid w:val="00387882"/>
    <w:rsid w:val="00387A90"/>
    <w:rsid w:val="00387CE7"/>
    <w:rsid w:val="00387DD2"/>
    <w:rsid w:val="003900D7"/>
    <w:rsid w:val="0039060D"/>
    <w:rsid w:val="00391634"/>
    <w:rsid w:val="003917BB"/>
    <w:rsid w:val="00391852"/>
    <w:rsid w:val="00391899"/>
    <w:rsid w:val="003919D6"/>
    <w:rsid w:val="00391D91"/>
    <w:rsid w:val="00391E0F"/>
    <w:rsid w:val="003920CB"/>
    <w:rsid w:val="003921F0"/>
    <w:rsid w:val="00392212"/>
    <w:rsid w:val="00392281"/>
    <w:rsid w:val="00392B4D"/>
    <w:rsid w:val="00393701"/>
    <w:rsid w:val="003938E4"/>
    <w:rsid w:val="00393A29"/>
    <w:rsid w:val="00393A86"/>
    <w:rsid w:val="00393AA4"/>
    <w:rsid w:val="00393DB3"/>
    <w:rsid w:val="00393E82"/>
    <w:rsid w:val="00393FCB"/>
    <w:rsid w:val="0039436A"/>
    <w:rsid w:val="00394A22"/>
    <w:rsid w:val="00394E40"/>
    <w:rsid w:val="003959C2"/>
    <w:rsid w:val="00395A7C"/>
    <w:rsid w:val="00395B4D"/>
    <w:rsid w:val="00395F8F"/>
    <w:rsid w:val="0039649E"/>
    <w:rsid w:val="00396660"/>
    <w:rsid w:val="003966EC"/>
    <w:rsid w:val="003968FC"/>
    <w:rsid w:val="00396990"/>
    <w:rsid w:val="00397127"/>
    <w:rsid w:val="00397462"/>
    <w:rsid w:val="003977F1"/>
    <w:rsid w:val="00397A26"/>
    <w:rsid w:val="00397E29"/>
    <w:rsid w:val="003A09D9"/>
    <w:rsid w:val="003A0F03"/>
    <w:rsid w:val="003A0FFD"/>
    <w:rsid w:val="003A12C9"/>
    <w:rsid w:val="003A1655"/>
    <w:rsid w:val="003A18E8"/>
    <w:rsid w:val="003A18EC"/>
    <w:rsid w:val="003A1AE6"/>
    <w:rsid w:val="003A1E72"/>
    <w:rsid w:val="003A2911"/>
    <w:rsid w:val="003A30F8"/>
    <w:rsid w:val="003A33CD"/>
    <w:rsid w:val="003A3662"/>
    <w:rsid w:val="003A3F5F"/>
    <w:rsid w:val="003A42CC"/>
    <w:rsid w:val="003A432D"/>
    <w:rsid w:val="003A4590"/>
    <w:rsid w:val="003A459C"/>
    <w:rsid w:val="003A4A80"/>
    <w:rsid w:val="003A51A0"/>
    <w:rsid w:val="003A57EF"/>
    <w:rsid w:val="003A5E1B"/>
    <w:rsid w:val="003A5EB6"/>
    <w:rsid w:val="003A5EC4"/>
    <w:rsid w:val="003A5EEB"/>
    <w:rsid w:val="003A5F1F"/>
    <w:rsid w:val="003A6197"/>
    <w:rsid w:val="003A68C7"/>
    <w:rsid w:val="003A6913"/>
    <w:rsid w:val="003A69D6"/>
    <w:rsid w:val="003A6DF1"/>
    <w:rsid w:val="003A7428"/>
    <w:rsid w:val="003A7D5B"/>
    <w:rsid w:val="003B01D4"/>
    <w:rsid w:val="003B0267"/>
    <w:rsid w:val="003B0425"/>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21B"/>
    <w:rsid w:val="003B4514"/>
    <w:rsid w:val="003B46B1"/>
    <w:rsid w:val="003B4BDD"/>
    <w:rsid w:val="003B4C57"/>
    <w:rsid w:val="003B55EA"/>
    <w:rsid w:val="003B56AF"/>
    <w:rsid w:val="003B5855"/>
    <w:rsid w:val="003B592A"/>
    <w:rsid w:val="003B5AA8"/>
    <w:rsid w:val="003B5F4A"/>
    <w:rsid w:val="003B692A"/>
    <w:rsid w:val="003B6945"/>
    <w:rsid w:val="003B6A9A"/>
    <w:rsid w:val="003B74FC"/>
    <w:rsid w:val="003B7564"/>
    <w:rsid w:val="003B7A7D"/>
    <w:rsid w:val="003B7BCF"/>
    <w:rsid w:val="003B7BE0"/>
    <w:rsid w:val="003B7F41"/>
    <w:rsid w:val="003C0013"/>
    <w:rsid w:val="003C04BA"/>
    <w:rsid w:val="003C0C30"/>
    <w:rsid w:val="003C176E"/>
    <w:rsid w:val="003C18F1"/>
    <w:rsid w:val="003C2328"/>
    <w:rsid w:val="003C2448"/>
    <w:rsid w:val="003C2A5D"/>
    <w:rsid w:val="003C2AC7"/>
    <w:rsid w:val="003C2C0C"/>
    <w:rsid w:val="003C344B"/>
    <w:rsid w:val="003C3D96"/>
    <w:rsid w:val="003C4001"/>
    <w:rsid w:val="003C41AC"/>
    <w:rsid w:val="003C454D"/>
    <w:rsid w:val="003C4AE6"/>
    <w:rsid w:val="003C4ED8"/>
    <w:rsid w:val="003C505F"/>
    <w:rsid w:val="003C516A"/>
    <w:rsid w:val="003C5483"/>
    <w:rsid w:val="003C5579"/>
    <w:rsid w:val="003C55B9"/>
    <w:rsid w:val="003C5B1B"/>
    <w:rsid w:val="003C5C99"/>
    <w:rsid w:val="003C5FA8"/>
    <w:rsid w:val="003C61CC"/>
    <w:rsid w:val="003C6934"/>
    <w:rsid w:val="003C6F45"/>
    <w:rsid w:val="003C7205"/>
    <w:rsid w:val="003C7659"/>
    <w:rsid w:val="003C78D9"/>
    <w:rsid w:val="003C7B8E"/>
    <w:rsid w:val="003D0784"/>
    <w:rsid w:val="003D08DF"/>
    <w:rsid w:val="003D0BF7"/>
    <w:rsid w:val="003D0C0B"/>
    <w:rsid w:val="003D0F39"/>
    <w:rsid w:val="003D1758"/>
    <w:rsid w:val="003D21B3"/>
    <w:rsid w:val="003D25C1"/>
    <w:rsid w:val="003D2650"/>
    <w:rsid w:val="003D2705"/>
    <w:rsid w:val="003D292A"/>
    <w:rsid w:val="003D297E"/>
    <w:rsid w:val="003D2BCC"/>
    <w:rsid w:val="003D2BCE"/>
    <w:rsid w:val="003D2FF7"/>
    <w:rsid w:val="003D3778"/>
    <w:rsid w:val="003D3C4C"/>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049"/>
    <w:rsid w:val="003D62D8"/>
    <w:rsid w:val="003D68D1"/>
    <w:rsid w:val="003D69F4"/>
    <w:rsid w:val="003D6CBA"/>
    <w:rsid w:val="003D71AC"/>
    <w:rsid w:val="003D7FB5"/>
    <w:rsid w:val="003E02E1"/>
    <w:rsid w:val="003E0481"/>
    <w:rsid w:val="003E064D"/>
    <w:rsid w:val="003E1029"/>
    <w:rsid w:val="003E1263"/>
    <w:rsid w:val="003E171C"/>
    <w:rsid w:val="003E1A62"/>
    <w:rsid w:val="003E2206"/>
    <w:rsid w:val="003E226B"/>
    <w:rsid w:val="003E2783"/>
    <w:rsid w:val="003E2AC1"/>
    <w:rsid w:val="003E3928"/>
    <w:rsid w:val="003E393A"/>
    <w:rsid w:val="003E3A3E"/>
    <w:rsid w:val="003E3ADB"/>
    <w:rsid w:val="003E446D"/>
    <w:rsid w:val="003E45F9"/>
    <w:rsid w:val="003E4620"/>
    <w:rsid w:val="003E48B7"/>
    <w:rsid w:val="003E4CEF"/>
    <w:rsid w:val="003E6037"/>
    <w:rsid w:val="003E6314"/>
    <w:rsid w:val="003E6606"/>
    <w:rsid w:val="003E71A5"/>
    <w:rsid w:val="003E7B90"/>
    <w:rsid w:val="003E7DD1"/>
    <w:rsid w:val="003F0273"/>
    <w:rsid w:val="003F02B7"/>
    <w:rsid w:val="003F04F5"/>
    <w:rsid w:val="003F0619"/>
    <w:rsid w:val="003F09BC"/>
    <w:rsid w:val="003F135B"/>
    <w:rsid w:val="003F1A30"/>
    <w:rsid w:val="003F1AD1"/>
    <w:rsid w:val="003F1B28"/>
    <w:rsid w:val="003F1D0D"/>
    <w:rsid w:val="003F222D"/>
    <w:rsid w:val="003F2881"/>
    <w:rsid w:val="003F2BDB"/>
    <w:rsid w:val="003F3EE4"/>
    <w:rsid w:val="003F3F5E"/>
    <w:rsid w:val="003F407E"/>
    <w:rsid w:val="003F40A0"/>
    <w:rsid w:val="003F41A9"/>
    <w:rsid w:val="003F469D"/>
    <w:rsid w:val="003F4719"/>
    <w:rsid w:val="003F48E7"/>
    <w:rsid w:val="003F4B8F"/>
    <w:rsid w:val="003F516A"/>
    <w:rsid w:val="003F54EB"/>
    <w:rsid w:val="003F5973"/>
    <w:rsid w:val="003F5F6B"/>
    <w:rsid w:val="003F5FB6"/>
    <w:rsid w:val="003F6238"/>
    <w:rsid w:val="003F628A"/>
    <w:rsid w:val="003F6351"/>
    <w:rsid w:val="003F6464"/>
    <w:rsid w:val="003F660A"/>
    <w:rsid w:val="003F663F"/>
    <w:rsid w:val="003F6781"/>
    <w:rsid w:val="003F696D"/>
    <w:rsid w:val="003F69C6"/>
    <w:rsid w:val="003F6E2D"/>
    <w:rsid w:val="003F6ED5"/>
    <w:rsid w:val="003F7119"/>
    <w:rsid w:val="003F76DC"/>
    <w:rsid w:val="003F780D"/>
    <w:rsid w:val="003F7C2E"/>
    <w:rsid w:val="004006D9"/>
    <w:rsid w:val="00400727"/>
    <w:rsid w:val="004009E1"/>
    <w:rsid w:val="00400B6A"/>
    <w:rsid w:val="00400BA3"/>
    <w:rsid w:val="0040134E"/>
    <w:rsid w:val="004016E5"/>
    <w:rsid w:val="00401A5F"/>
    <w:rsid w:val="004020B3"/>
    <w:rsid w:val="0040237D"/>
    <w:rsid w:val="00402A3B"/>
    <w:rsid w:val="00402F8E"/>
    <w:rsid w:val="00402FCF"/>
    <w:rsid w:val="00403418"/>
    <w:rsid w:val="00403785"/>
    <w:rsid w:val="00403832"/>
    <w:rsid w:val="00403A19"/>
    <w:rsid w:val="00403F74"/>
    <w:rsid w:val="004040FE"/>
    <w:rsid w:val="004046A6"/>
    <w:rsid w:val="00404ACD"/>
    <w:rsid w:val="00404FCB"/>
    <w:rsid w:val="004055EC"/>
    <w:rsid w:val="00405A8A"/>
    <w:rsid w:val="004060D7"/>
    <w:rsid w:val="004061C0"/>
    <w:rsid w:val="00407058"/>
    <w:rsid w:val="00407A59"/>
    <w:rsid w:val="00407CCA"/>
    <w:rsid w:val="00407DC5"/>
    <w:rsid w:val="00407F6B"/>
    <w:rsid w:val="004103FE"/>
    <w:rsid w:val="0041082E"/>
    <w:rsid w:val="00410C9E"/>
    <w:rsid w:val="00411175"/>
    <w:rsid w:val="004112AF"/>
    <w:rsid w:val="004114FA"/>
    <w:rsid w:val="00411898"/>
    <w:rsid w:val="00411B2D"/>
    <w:rsid w:val="004120F7"/>
    <w:rsid w:val="0041246D"/>
    <w:rsid w:val="0041258C"/>
    <w:rsid w:val="004126CB"/>
    <w:rsid w:val="004127CF"/>
    <w:rsid w:val="00412870"/>
    <w:rsid w:val="004128AD"/>
    <w:rsid w:val="00412B3B"/>
    <w:rsid w:val="00412DB5"/>
    <w:rsid w:val="00413274"/>
    <w:rsid w:val="0041371C"/>
    <w:rsid w:val="004137F6"/>
    <w:rsid w:val="00413A92"/>
    <w:rsid w:val="00413BF6"/>
    <w:rsid w:val="00413C80"/>
    <w:rsid w:val="0041410C"/>
    <w:rsid w:val="00414453"/>
    <w:rsid w:val="004146BA"/>
    <w:rsid w:val="00414949"/>
    <w:rsid w:val="004149A9"/>
    <w:rsid w:val="00414BF1"/>
    <w:rsid w:val="00414DDD"/>
    <w:rsid w:val="00414E1E"/>
    <w:rsid w:val="00415223"/>
    <w:rsid w:val="004159B9"/>
    <w:rsid w:val="004163D9"/>
    <w:rsid w:val="00416A9E"/>
    <w:rsid w:val="00416C2E"/>
    <w:rsid w:val="00417794"/>
    <w:rsid w:val="00417CD2"/>
    <w:rsid w:val="00417D4C"/>
    <w:rsid w:val="004202CA"/>
    <w:rsid w:val="004202D0"/>
    <w:rsid w:val="004202DC"/>
    <w:rsid w:val="00420AA0"/>
    <w:rsid w:val="00420B31"/>
    <w:rsid w:val="00421808"/>
    <w:rsid w:val="00421899"/>
    <w:rsid w:val="00421A54"/>
    <w:rsid w:val="00421DDD"/>
    <w:rsid w:val="00421FEF"/>
    <w:rsid w:val="0042214A"/>
    <w:rsid w:val="0042223D"/>
    <w:rsid w:val="004222F2"/>
    <w:rsid w:val="00422894"/>
    <w:rsid w:val="00422EE7"/>
    <w:rsid w:val="00423585"/>
    <w:rsid w:val="004235FD"/>
    <w:rsid w:val="00423BA6"/>
    <w:rsid w:val="00423F0A"/>
    <w:rsid w:val="00423F3B"/>
    <w:rsid w:val="004245B7"/>
    <w:rsid w:val="00424A61"/>
    <w:rsid w:val="00424D37"/>
    <w:rsid w:val="00424DBA"/>
    <w:rsid w:val="0042529B"/>
    <w:rsid w:val="00425648"/>
    <w:rsid w:val="004256AD"/>
    <w:rsid w:val="00426679"/>
    <w:rsid w:val="004267B9"/>
    <w:rsid w:val="0042682D"/>
    <w:rsid w:val="004268FD"/>
    <w:rsid w:val="0042697D"/>
    <w:rsid w:val="00427C49"/>
    <w:rsid w:val="00427C8D"/>
    <w:rsid w:val="0043017D"/>
    <w:rsid w:val="0043050E"/>
    <w:rsid w:val="00430685"/>
    <w:rsid w:val="004306EB"/>
    <w:rsid w:val="00430703"/>
    <w:rsid w:val="004309B4"/>
    <w:rsid w:val="00431296"/>
    <w:rsid w:val="004312A2"/>
    <w:rsid w:val="004318F4"/>
    <w:rsid w:val="00431DCE"/>
    <w:rsid w:val="00432E2B"/>
    <w:rsid w:val="00432F8A"/>
    <w:rsid w:val="0043334C"/>
    <w:rsid w:val="004333B7"/>
    <w:rsid w:val="004334B8"/>
    <w:rsid w:val="00433C6E"/>
    <w:rsid w:val="00434182"/>
    <w:rsid w:val="004344FA"/>
    <w:rsid w:val="00434565"/>
    <w:rsid w:val="004345FC"/>
    <w:rsid w:val="004349C4"/>
    <w:rsid w:val="00434BEF"/>
    <w:rsid w:val="004356F2"/>
    <w:rsid w:val="00435840"/>
    <w:rsid w:val="00435E10"/>
    <w:rsid w:val="00436020"/>
    <w:rsid w:val="00436075"/>
    <w:rsid w:val="004362E8"/>
    <w:rsid w:val="004363C9"/>
    <w:rsid w:val="00436617"/>
    <w:rsid w:val="00436E70"/>
    <w:rsid w:val="00436E78"/>
    <w:rsid w:val="0043720E"/>
    <w:rsid w:val="00437472"/>
    <w:rsid w:val="00437AFC"/>
    <w:rsid w:val="0044021B"/>
    <w:rsid w:val="0044035D"/>
    <w:rsid w:val="0044062D"/>
    <w:rsid w:val="00441381"/>
    <w:rsid w:val="004418B0"/>
    <w:rsid w:val="00441BC5"/>
    <w:rsid w:val="004420BB"/>
    <w:rsid w:val="004420C0"/>
    <w:rsid w:val="004420E7"/>
    <w:rsid w:val="00442494"/>
    <w:rsid w:val="00442746"/>
    <w:rsid w:val="00443162"/>
    <w:rsid w:val="00443312"/>
    <w:rsid w:val="004434B4"/>
    <w:rsid w:val="0044364C"/>
    <w:rsid w:val="00443A25"/>
    <w:rsid w:val="00443FDB"/>
    <w:rsid w:val="00444EDE"/>
    <w:rsid w:val="004454BA"/>
    <w:rsid w:val="004455C8"/>
    <w:rsid w:val="00445F37"/>
    <w:rsid w:val="004461E9"/>
    <w:rsid w:val="004465FD"/>
    <w:rsid w:val="00446685"/>
    <w:rsid w:val="0044674A"/>
    <w:rsid w:val="004467DE"/>
    <w:rsid w:val="004469BD"/>
    <w:rsid w:val="00446ABD"/>
    <w:rsid w:val="00446BC5"/>
    <w:rsid w:val="00446E29"/>
    <w:rsid w:val="00447611"/>
    <w:rsid w:val="004479BD"/>
    <w:rsid w:val="004500B0"/>
    <w:rsid w:val="004505A5"/>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A8F"/>
    <w:rsid w:val="00455B18"/>
    <w:rsid w:val="00455CD9"/>
    <w:rsid w:val="0045613C"/>
    <w:rsid w:val="004561F4"/>
    <w:rsid w:val="0045649A"/>
    <w:rsid w:val="0045669D"/>
    <w:rsid w:val="0045675D"/>
    <w:rsid w:val="0045677B"/>
    <w:rsid w:val="00456F6E"/>
    <w:rsid w:val="004575BD"/>
    <w:rsid w:val="00457772"/>
    <w:rsid w:val="0045797D"/>
    <w:rsid w:val="00460033"/>
    <w:rsid w:val="004601CC"/>
    <w:rsid w:val="00460781"/>
    <w:rsid w:val="004613CC"/>
    <w:rsid w:val="00461F62"/>
    <w:rsid w:val="0046221D"/>
    <w:rsid w:val="0046226D"/>
    <w:rsid w:val="0046316F"/>
    <w:rsid w:val="004636B8"/>
    <w:rsid w:val="00463BBC"/>
    <w:rsid w:val="00464224"/>
    <w:rsid w:val="00464659"/>
    <w:rsid w:val="00464847"/>
    <w:rsid w:val="004648B3"/>
    <w:rsid w:val="00464B0B"/>
    <w:rsid w:val="00465049"/>
    <w:rsid w:val="004652FC"/>
    <w:rsid w:val="004655BE"/>
    <w:rsid w:val="0046561E"/>
    <w:rsid w:val="00465679"/>
    <w:rsid w:val="004656B9"/>
    <w:rsid w:val="00465812"/>
    <w:rsid w:val="00465B30"/>
    <w:rsid w:val="00465D7C"/>
    <w:rsid w:val="00465F28"/>
    <w:rsid w:val="00465F64"/>
    <w:rsid w:val="00466021"/>
    <w:rsid w:val="00466584"/>
    <w:rsid w:val="004667CC"/>
    <w:rsid w:val="00466B84"/>
    <w:rsid w:val="00466D41"/>
    <w:rsid w:val="00467286"/>
    <w:rsid w:val="00467C6D"/>
    <w:rsid w:val="004706AF"/>
    <w:rsid w:val="00470923"/>
    <w:rsid w:val="00470D66"/>
    <w:rsid w:val="004727C0"/>
    <w:rsid w:val="00472B4D"/>
    <w:rsid w:val="00472B7D"/>
    <w:rsid w:val="00472BC2"/>
    <w:rsid w:val="0047343C"/>
    <w:rsid w:val="004734BB"/>
    <w:rsid w:val="004735FC"/>
    <w:rsid w:val="00473E42"/>
    <w:rsid w:val="00474070"/>
    <w:rsid w:val="0047426B"/>
    <w:rsid w:val="004742C7"/>
    <w:rsid w:val="00474963"/>
    <w:rsid w:val="004751FD"/>
    <w:rsid w:val="00475325"/>
    <w:rsid w:val="00475327"/>
    <w:rsid w:val="004757C0"/>
    <w:rsid w:val="00476172"/>
    <w:rsid w:val="00476475"/>
    <w:rsid w:val="00476CD0"/>
    <w:rsid w:val="00476D43"/>
    <w:rsid w:val="00476DCA"/>
    <w:rsid w:val="00476E8E"/>
    <w:rsid w:val="00476FCD"/>
    <w:rsid w:val="00477860"/>
    <w:rsid w:val="00477D95"/>
    <w:rsid w:val="00477E9D"/>
    <w:rsid w:val="00480275"/>
    <w:rsid w:val="00480776"/>
    <w:rsid w:val="00480BC7"/>
    <w:rsid w:val="00480E54"/>
    <w:rsid w:val="004810DB"/>
    <w:rsid w:val="0048139D"/>
    <w:rsid w:val="00481431"/>
    <w:rsid w:val="00481529"/>
    <w:rsid w:val="00481834"/>
    <w:rsid w:val="00481A8B"/>
    <w:rsid w:val="00481B83"/>
    <w:rsid w:val="00481F2A"/>
    <w:rsid w:val="00482225"/>
    <w:rsid w:val="00482D3B"/>
    <w:rsid w:val="0048302B"/>
    <w:rsid w:val="004836C7"/>
    <w:rsid w:val="00483752"/>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64B"/>
    <w:rsid w:val="004879B6"/>
    <w:rsid w:val="00487A70"/>
    <w:rsid w:val="00487CFB"/>
    <w:rsid w:val="00487D7A"/>
    <w:rsid w:val="00487F41"/>
    <w:rsid w:val="00487FA4"/>
    <w:rsid w:val="00490971"/>
    <w:rsid w:val="00490B97"/>
    <w:rsid w:val="00490C11"/>
    <w:rsid w:val="00490C61"/>
    <w:rsid w:val="00490E41"/>
    <w:rsid w:val="00491056"/>
    <w:rsid w:val="0049195B"/>
    <w:rsid w:val="00491BAC"/>
    <w:rsid w:val="00491F08"/>
    <w:rsid w:val="0049241E"/>
    <w:rsid w:val="00492583"/>
    <w:rsid w:val="00492951"/>
    <w:rsid w:val="00492B59"/>
    <w:rsid w:val="00492E12"/>
    <w:rsid w:val="00493571"/>
    <w:rsid w:val="004937AB"/>
    <w:rsid w:val="0049419C"/>
    <w:rsid w:val="0049481C"/>
    <w:rsid w:val="00494D7D"/>
    <w:rsid w:val="00494DCB"/>
    <w:rsid w:val="00495115"/>
    <w:rsid w:val="004956BF"/>
    <w:rsid w:val="00495770"/>
    <w:rsid w:val="00495989"/>
    <w:rsid w:val="00495B41"/>
    <w:rsid w:val="00495E04"/>
    <w:rsid w:val="00495FC8"/>
    <w:rsid w:val="00496144"/>
    <w:rsid w:val="00496AB4"/>
    <w:rsid w:val="00496CB4"/>
    <w:rsid w:val="00496E62"/>
    <w:rsid w:val="00496F41"/>
    <w:rsid w:val="00497691"/>
    <w:rsid w:val="00497980"/>
    <w:rsid w:val="00497C77"/>
    <w:rsid w:val="004A02FD"/>
    <w:rsid w:val="004A03E4"/>
    <w:rsid w:val="004A0530"/>
    <w:rsid w:val="004A0767"/>
    <w:rsid w:val="004A099D"/>
    <w:rsid w:val="004A0A28"/>
    <w:rsid w:val="004A0F1F"/>
    <w:rsid w:val="004A1111"/>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474"/>
    <w:rsid w:val="004A6BE1"/>
    <w:rsid w:val="004A6EBF"/>
    <w:rsid w:val="004A70B2"/>
    <w:rsid w:val="004A713A"/>
    <w:rsid w:val="004A79BC"/>
    <w:rsid w:val="004A7A17"/>
    <w:rsid w:val="004B006A"/>
    <w:rsid w:val="004B145C"/>
    <w:rsid w:val="004B1A77"/>
    <w:rsid w:val="004B200E"/>
    <w:rsid w:val="004B21A7"/>
    <w:rsid w:val="004B2C5B"/>
    <w:rsid w:val="004B2D12"/>
    <w:rsid w:val="004B2E4B"/>
    <w:rsid w:val="004B2ECC"/>
    <w:rsid w:val="004B301B"/>
    <w:rsid w:val="004B32CC"/>
    <w:rsid w:val="004B360A"/>
    <w:rsid w:val="004B43B7"/>
    <w:rsid w:val="004B44B2"/>
    <w:rsid w:val="004B4882"/>
    <w:rsid w:val="004B4977"/>
    <w:rsid w:val="004B49E9"/>
    <w:rsid w:val="004B4ACF"/>
    <w:rsid w:val="004B4CCF"/>
    <w:rsid w:val="004B4E47"/>
    <w:rsid w:val="004B4FF4"/>
    <w:rsid w:val="004B5056"/>
    <w:rsid w:val="004B6061"/>
    <w:rsid w:val="004B6347"/>
    <w:rsid w:val="004B64E3"/>
    <w:rsid w:val="004B6857"/>
    <w:rsid w:val="004B69B1"/>
    <w:rsid w:val="004B6F8B"/>
    <w:rsid w:val="004B7840"/>
    <w:rsid w:val="004B79A3"/>
    <w:rsid w:val="004B7B04"/>
    <w:rsid w:val="004C043A"/>
    <w:rsid w:val="004C058F"/>
    <w:rsid w:val="004C0A39"/>
    <w:rsid w:val="004C0D8B"/>
    <w:rsid w:val="004C0E3F"/>
    <w:rsid w:val="004C11E9"/>
    <w:rsid w:val="004C1832"/>
    <w:rsid w:val="004C1A80"/>
    <w:rsid w:val="004C1AE1"/>
    <w:rsid w:val="004C21A6"/>
    <w:rsid w:val="004C2270"/>
    <w:rsid w:val="004C24F6"/>
    <w:rsid w:val="004C2525"/>
    <w:rsid w:val="004C273C"/>
    <w:rsid w:val="004C30EF"/>
    <w:rsid w:val="004C3489"/>
    <w:rsid w:val="004C36A8"/>
    <w:rsid w:val="004C37F8"/>
    <w:rsid w:val="004C48B2"/>
    <w:rsid w:val="004C4F0A"/>
    <w:rsid w:val="004C4F8A"/>
    <w:rsid w:val="004C58AB"/>
    <w:rsid w:val="004C5DA6"/>
    <w:rsid w:val="004C60F8"/>
    <w:rsid w:val="004C638D"/>
    <w:rsid w:val="004C666B"/>
    <w:rsid w:val="004C6899"/>
    <w:rsid w:val="004C72B8"/>
    <w:rsid w:val="004C732D"/>
    <w:rsid w:val="004C7660"/>
    <w:rsid w:val="004C7815"/>
    <w:rsid w:val="004C7B98"/>
    <w:rsid w:val="004C7BD3"/>
    <w:rsid w:val="004C7C29"/>
    <w:rsid w:val="004D054C"/>
    <w:rsid w:val="004D08FD"/>
    <w:rsid w:val="004D0C5B"/>
    <w:rsid w:val="004D0C9D"/>
    <w:rsid w:val="004D0CA7"/>
    <w:rsid w:val="004D1114"/>
    <w:rsid w:val="004D1561"/>
    <w:rsid w:val="004D18BD"/>
    <w:rsid w:val="004D1FCD"/>
    <w:rsid w:val="004D2278"/>
    <w:rsid w:val="004D22F7"/>
    <w:rsid w:val="004D2703"/>
    <w:rsid w:val="004D2ADD"/>
    <w:rsid w:val="004D2C62"/>
    <w:rsid w:val="004D3A03"/>
    <w:rsid w:val="004D3B66"/>
    <w:rsid w:val="004D4054"/>
    <w:rsid w:val="004D4BFF"/>
    <w:rsid w:val="004D5027"/>
    <w:rsid w:val="004D5294"/>
    <w:rsid w:val="004D52E3"/>
    <w:rsid w:val="004D5617"/>
    <w:rsid w:val="004D5BFE"/>
    <w:rsid w:val="004D5D0B"/>
    <w:rsid w:val="004D5E92"/>
    <w:rsid w:val="004D652D"/>
    <w:rsid w:val="004D6766"/>
    <w:rsid w:val="004D6F9C"/>
    <w:rsid w:val="004D73B2"/>
    <w:rsid w:val="004D7762"/>
    <w:rsid w:val="004D78D7"/>
    <w:rsid w:val="004E029F"/>
    <w:rsid w:val="004E0548"/>
    <w:rsid w:val="004E0553"/>
    <w:rsid w:val="004E0783"/>
    <w:rsid w:val="004E0BBC"/>
    <w:rsid w:val="004E1103"/>
    <w:rsid w:val="004E248E"/>
    <w:rsid w:val="004E2D2B"/>
    <w:rsid w:val="004E3955"/>
    <w:rsid w:val="004E3F72"/>
    <w:rsid w:val="004E407E"/>
    <w:rsid w:val="004E41A4"/>
    <w:rsid w:val="004E4576"/>
    <w:rsid w:val="004E53D5"/>
    <w:rsid w:val="004E5671"/>
    <w:rsid w:val="004E60AF"/>
    <w:rsid w:val="004E6272"/>
    <w:rsid w:val="004E660B"/>
    <w:rsid w:val="004E66E5"/>
    <w:rsid w:val="004E69EA"/>
    <w:rsid w:val="004E6A37"/>
    <w:rsid w:val="004E6A67"/>
    <w:rsid w:val="004E6BEB"/>
    <w:rsid w:val="004E6CCD"/>
    <w:rsid w:val="004E6D80"/>
    <w:rsid w:val="004E79CF"/>
    <w:rsid w:val="004E7C73"/>
    <w:rsid w:val="004F027D"/>
    <w:rsid w:val="004F0312"/>
    <w:rsid w:val="004F047E"/>
    <w:rsid w:val="004F055D"/>
    <w:rsid w:val="004F0584"/>
    <w:rsid w:val="004F0896"/>
    <w:rsid w:val="004F0BDE"/>
    <w:rsid w:val="004F1052"/>
    <w:rsid w:val="004F119E"/>
    <w:rsid w:val="004F11C3"/>
    <w:rsid w:val="004F12EB"/>
    <w:rsid w:val="004F153B"/>
    <w:rsid w:val="004F1555"/>
    <w:rsid w:val="004F181F"/>
    <w:rsid w:val="004F1CC7"/>
    <w:rsid w:val="004F383E"/>
    <w:rsid w:val="004F387C"/>
    <w:rsid w:val="004F3C35"/>
    <w:rsid w:val="004F3F46"/>
    <w:rsid w:val="004F3FB0"/>
    <w:rsid w:val="004F4273"/>
    <w:rsid w:val="004F432F"/>
    <w:rsid w:val="004F434E"/>
    <w:rsid w:val="004F4361"/>
    <w:rsid w:val="004F4A97"/>
    <w:rsid w:val="004F5436"/>
    <w:rsid w:val="004F55C6"/>
    <w:rsid w:val="004F5674"/>
    <w:rsid w:val="004F5ECA"/>
    <w:rsid w:val="004F61D5"/>
    <w:rsid w:val="004F6383"/>
    <w:rsid w:val="004F6552"/>
    <w:rsid w:val="004F66B9"/>
    <w:rsid w:val="004F6C60"/>
    <w:rsid w:val="004F6E3C"/>
    <w:rsid w:val="004F742C"/>
    <w:rsid w:val="004F763B"/>
    <w:rsid w:val="004F7D7A"/>
    <w:rsid w:val="004F7E63"/>
    <w:rsid w:val="004F7EC1"/>
    <w:rsid w:val="00500070"/>
    <w:rsid w:val="0050097A"/>
    <w:rsid w:val="00500B1C"/>
    <w:rsid w:val="00500C92"/>
    <w:rsid w:val="00500EB4"/>
    <w:rsid w:val="00501AC6"/>
    <w:rsid w:val="00501D66"/>
    <w:rsid w:val="005022F4"/>
    <w:rsid w:val="00502608"/>
    <w:rsid w:val="005028C7"/>
    <w:rsid w:val="00502C6B"/>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07B6B"/>
    <w:rsid w:val="00507FFD"/>
    <w:rsid w:val="00510064"/>
    <w:rsid w:val="0051078F"/>
    <w:rsid w:val="005107CE"/>
    <w:rsid w:val="00511C60"/>
    <w:rsid w:val="0051271A"/>
    <w:rsid w:val="0051274B"/>
    <w:rsid w:val="00512929"/>
    <w:rsid w:val="00513A4E"/>
    <w:rsid w:val="00513DD1"/>
    <w:rsid w:val="00514178"/>
    <w:rsid w:val="00514716"/>
    <w:rsid w:val="005149C8"/>
    <w:rsid w:val="00514CB3"/>
    <w:rsid w:val="00514E8F"/>
    <w:rsid w:val="00514F95"/>
    <w:rsid w:val="00515212"/>
    <w:rsid w:val="005152DD"/>
    <w:rsid w:val="00515865"/>
    <w:rsid w:val="00515969"/>
    <w:rsid w:val="00515ADA"/>
    <w:rsid w:val="00516256"/>
    <w:rsid w:val="00516B61"/>
    <w:rsid w:val="00516C91"/>
    <w:rsid w:val="00516DB9"/>
    <w:rsid w:val="0051708B"/>
    <w:rsid w:val="00517376"/>
    <w:rsid w:val="00517445"/>
    <w:rsid w:val="00517E47"/>
    <w:rsid w:val="00520094"/>
    <w:rsid w:val="005200BB"/>
    <w:rsid w:val="00520140"/>
    <w:rsid w:val="0052062D"/>
    <w:rsid w:val="00520849"/>
    <w:rsid w:val="00520858"/>
    <w:rsid w:val="00520958"/>
    <w:rsid w:val="00521220"/>
    <w:rsid w:val="00521343"/>
    <w:rsid w:val="00521574"/>
    <w:rsid w:val="00521797"/>
    <w:rsid w:val="00522611"/>
    <w:rsid w:val="0052294D"/>
    <w:rsid w:val="00523163"/>
    <w:rsid w:val="0052362F"/>
    <w:rsid w:val="00523692"/>
    <w:rsid w:val="0052398E"/>
    <w:rsid w:val="00524021"/>
    <w:rsid w:val="00524238"/>
    <w:rsid w:val="00524638"/>
    <w:rsid w:val="005246A9"/>
    <w:rsid w:val="0052517A"/>
    <w:rsid w:val="00525186"/>
    <w:rsid w:val="005266E0"/>
    <w:rsid w:val="00526962"/>
    <w:rsid w:val="00526A4C"/>
    <w:rsid w:val="005278BC"/>
    <w:rsid w:val="0052793E"/>
    <w:rsid w:val="00527963"/>
    <w:rsid w:val="00527BDC"/>
    <w:rsid w:val="0053022F"/>
    <w:rsid w:val="005304AC"/>
    <w:rsid w:val="00530D66"/>
    <w:rsid w:val="00530F25"/>
    <w:rsid w:val="00531021"/>
    <w:rsid w:val="005316D4"/>
    <w:rsid w:val="00531EB2"/>
    <w:rsid w:val="00531F7F"/>
    <w:rsid w:val="005320CD"/>
    <w:rsid w:val="00532479"/>
    <w:rsid w:val="00532566"/>
    <w:rsid w:val="0053268A"/>
    <w:rsid w:val="005326F6"/>
    <w:rsid w:val="00532D0B"/>
    <w:rsid w:val="00532DED"/>
    <w:rsid w:val="00533248"/>
    <w:rsid w:val="005332A7"/>
    <w:rsid w:val="00533544"/>
    <w:rsid w:val="00533629"/>
    <w:rsid w:val="005340C7"/>
    <w:rsid w:val="00534AB6"/>
    <w:rsid w:val="0053536D"/>
    <w:rsid w:val="0053551E"/>
    <w:rsid w:val="0053551F"/>
    <w:rsid w:val="00535674"/>
    <w:rsid w:val="00535734"/>
    <w:rsid w:val="00535E4B"/>
    <w:rsid w:val="00536100"/>
    <w:rsid w:val="00536CEC"/>
    <w:rsid w:val="00536FE8"/>
    <w:rsid w:val="00537310"/>
    <w:rsid w:val="005373FB"/>
    <w:rsid w:val="00537DD3"/>
    <w:rsid w:val="00540337"/>
    <w:rsid w:val="005403CF"/>
    <w:rsid w:val="005405F5"/>
    <w:rsid w:val="00540705"/>
    <w:rsid w:val="00540907"/>
    <w:rsid w:val="00540985"/>
    <w:rsid w:val="00540A07"/>
    <w:rsid w:val="00540A92"/>
    <w:rsid w:val="00540C8E"/>
    <w:rsid w:val="00540CE5"/>
    <w:rsid w:val="005414D2"/>
    <w:rsid w:val="00541813"/>
    <w:rsid w:val="00541CCE"/>
    <w:rsid w:val="00541CE9"/>
    <w:rsid w:val="00541F33"/>
    <w:rsid w:val="00542667"/>
    <w:rsid w:val="005426F9"/>
    <w:rsid w:val="00542852"/>
    <w:rsid w:val="0054296A"/>
    <w:rsid w:val="005439E8"/>
    <w:rsid w:val="00543BCE"/>
    <w:rsid w:val="00543FB1"/>
    <w:rsid w:val="005443BB"/>
    <w:rsid w:val="00544B14"/>
    <w:rsid w:val="00544B7A"/>
    <w:rsid w:val="00544C56"/>
    <w:rsid w:val="00544DC4"/>
    <w:rsid w:val="0054509D"/>
    <w:rsid w:val="005453C8"/>
    <w:rsid w:val="005453F3"/>
    <w:rsid w:val="005454B8"/>
    <w:rsid w:val="005454D4"/>
    <w:rsid w:val="00545D0B"/>
    <w:rsid w:val="00545DFD"/>
    <w:rsid w:val="0054605F"/>
    <w:rsid w:val="00546351"/>
    <w:rsid w:val="00546681"/>
    <w:rsid w:val="0054680F"/>
    <w:rsid w:val="00546A19"/>
    <w:rsid w:val="00546A49"/>
    <w:rsid w:val="00546F87"/>
    <w:rsid w:val="00547476"/>
    <w:rsid w:val="00547630"/>
    <w:rsid w:val="005504A3"/>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9D"/>
    <w:rsid w:val="005545F7"/>
    <w:rsid w:val="00554EE6"/>
    <w:rsid w:val="00555660"/>
    <w:rsid w:val="0055573A"/>
    <w:rsid w:val="0055586C"/>
    <w:rsid w:val="005558BE"/>
    <w:rsid w:val="00555AF6"/>
    <w:rsid w:val="00555CAB"/>
    <w:rsid w:val="00555FAB"/>
    <w:rsid w:val="0055611D"/>
    <w:rsid w:val="00556342"/>
    <w:rsid w:val="005564CC"/>
    <w:rsid w:val="00556F84"/>
    <w:rsid w:val="005570A5"/>
    <w:rsid w:val="00557415"/>
    <w:rsid w:val="00557655"/>
    <w:rsid w:val="005577A5"/>
    <w:rsid w:val="005577D9"/>
    <w:rsid w:val="0055793C"/>
    <w:rsid w:val="005579C0"/>
    <w:rsid w:val="00557A7D"/>
    <w:rsid w:val="00560142"/>
    <w:rsid w:val="005602C1"/>
    <w:rsid w:val="005608CE"/>
    <w:rsid w:val="005609DC"/>
    <w:rsid w:val="00560AEA"/>
    <w:rsid w:val="00560AF7"/>
    <w:rsid w:val="00560D48"/>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77"/>
    <w:rsid w:val="00565F8F"/>
    <w:rsid w:val="00566018"/>
    <w:rsid w:val="005664D8"/>
    <w:rsid w:val="0056717D"/>
    <w:rsid w:val="00567783"/>
    <w:rsid w:val="00567BA8"/>
    <w:rsid w:val="00567C09"/>
    <w:rsid w:val="00567C14"/>
    <w:rsid w:val="00567F84"/>
    <w:rsid w:val="005706C7"/>
    <w:rsid w:val="00570CDD"/>
    <w:rsid w:val="00570E29"/>
    <w:rsid w:val="00570E8C"/>
    <w:rsid w:val="005710BF"/>
    <w:rsid w:val="005710C6"/>
    <w:rsid w:val="0057255B"/>
    <w:rsid w:val="005727FE"/>
    <w:rsid w:val="00572F71"/>
    <w:rsid w:val="00573337"/>
    <w:rsid w:val="00573DEF"/>
    <w:rsid w:val="00573FF5"/>
    <w:rsid w:val="0057436B"/>
    <w:rsid w:val="005745E4"/>
    <w:rsid w:val="00575006"/>
    <w:rsid w:val="005752AD"/>
    <w:rsid w:val="005752BA"/>
    <w:rsid w:val="00575304"/>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C86"/>
    <w:rsid w:val="00581EBA"/>
    <w:rsid w:val="00581EEE"/>
    <w:rsid w:val="00582058"/>
    <w:rsid w:val="005829F9"/>
    <w:rsid w:val="00582A1B"/>
    <w:rsid w:val="00582A3F"/>
    <w:rsid w:val="00583106"/>
    <w:rsid w:val="00583414"/>
    <w:rsid w:val="00583745"/>
    <w:rsid w:val="00583A49"/>
    <w:rsid w:val="00583E0E"/>
    <w:rsid w:val="005847B1"/>
    <w:rsid w:val="00584A6B"/>
    <w:rsid w:val="005851B8"/>
    <w:rsid w:val="005852BA"/>
    <w:rsid w:val="00585877"/>
    <w:rsid w:val="00585B6C"/>
    <w:rsid w:val="005861D4"/>
    <w:rsid w:val="005866E9"/>
    <w:rsid w:val="00586989"/>
    <w:rsid w:val="005877A9"/>
    <w:rsid w:val="00587E11"/>
    <w:rsid w:val="005909CF"/>
    <w:rsid w:val="00590A8D"/>
    <w:rsid w:val="005912EC"/>
    <w:rsid w:val="00591409"/>
    <w:rsid w:val="00591475"/>
    <w:rsid w:val="00591883"/>
    <w:rsid w:val="00591B5C"/>
    <w:rsid w:val="00591E54"/>
    <w:rsid w:val="0059213E"/>
    <w:rsid w:val="0059249C"/>
    <w:rsid w:val="005929AA"/>
    <w:rsid w:val="00592C5B"/>
    <w:rsid w:val="005930BE"/>
    <w:rsid w:val="0059394A"/>
    <w:rsid w:val="00594455"/>
    <w:rsid w:val="00594756"/>
    <w:rsid w:val="00594B37"/>
    <w:rsid w:val="00594F18"/>
    <w:rsid w:val="00594FB3"/>
    <w:rsid w:val="005954C9"/>
    <w:rsid w:val="005954FC"/>
    <w:rsid w:val="00595D16"/>
    <w:rsid w:val="0059604A"/>
    <w:rsid w:val="0059613A"/>
    <w:rsid w:val="00596253"/>
    <w:rsid w:val="00596921"/>
    <w:rsid w:val="00596AB4"/>
    <w:rsid w:val="00596E85"/>
    <w:rsid w:val="00597745"/>
    <w:rsid w:val="00597D13"/>
    <w:rsid w:val="005A038E"/>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5D0"/>
    <w:rsid w:val="005A469C"/>
    <w:rsid w:val="005A4D8C"/>
    <w:rsid w:val="005A4F86"/>
    <w:rsid w:val="005A51A2"/>
    <w:rsid w:val="005A5349"/>
    <w:rsid w:val="005A5CBC"/>
    <w:rsid w:val="005A5F80"/>
    <w:rsid w:val="005A6337"/>
    <w:rsid w:val="005A6358"/>
    <w:rsid w:val="005A6830"/>
    <w:rsid w:val="005A6897"/>
    <w:rsid w:val="005A68E6"/>
    <w:rsid w:val="005A6E03"/>
    <w:rsid w:val="005A78B4"/>
    <w:rsid w:val="005A797A"/>
    <w:rsid w:val="005B0DF5"/>
    <w:rsid w:val="005B18D1"/>
    <w:rsid w:val="005B190B"/>
    <w:rsid w:val="005B1A2E"/>
    <w:rsid w:val="005B1EBB"/>
    <w:rsid w:val="005B25CD"/>
    <w:rsid w:val="005B2DD2"/>
    <w:rsid w:val="005B2EFD"/>
    <w:rsid w:val="005B30B1"/>
    <w:rsid w:val="005B317E"/>
    <w:rsid w:val="005B35F7"/>
    <w:rsid w:val="005B39FA"/>
    <w:rsid w:val="005B43D4"/>
    <w:rsid w:val="005B44B4"/>
    <w:rsid w:val="005B46B0"/>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28B"/>
    <w:rsid w:val="005B63A6"/>
    <w:rsid w:val="005B63C5"/>
    <w:rsid w:val="005B7060"/>
    <w:rsid w:val="005B73E4"/>
    <w:rsid w:val="005B76D1"/>
    <w:rsid w:val="005B7D91"/>
    <w:rsid w:val="005B7ED7"/>
    <w:rsid w:val="005C04C0"/>
    <w:rsid w:val="005C07D4"/>
    <w:rsid w:val="005C0AAA"/>
    <w:rsid w:val="005C0DE4"/>
    <w:rsid w:val="005C1297"/>
    <w:rsid w:val="005C1851"/>
    <w:rsid w:val="005C23A1"/>
    <w:rsid w:val="005C26B5"/>
    <w:rsid w:val="005C2854"/>
    <w:rsid w:val="005C29D1"/>
    <w:rsid w:val="005C2BB9"/>
    <w:rsid w:val="005C3345"/>
    <w:rsid w:val="005C359F"/>
    <w:rsid w:val="005C398A"/>
    <w:rsid w:val="005C3DC3"/>
    <w:rsid w:val="005C4087"/>
    <w:rsid w:val="005C4336"/>
    <w:rsid w:val="005C4597"/>
    <w:rsid w:val="005C49A4"/>
    <w:rsid w:val="005C4A91"/>
    <w:rsid w:val="005C4B77"/>
    <w:rsid w:val="005C4DE7"/>
    <w:rsid w:val="005C59C4"/>
    <w:rsid w:val="005C59DA"/>
    <w:rsid w:val="005C609A"/>
    <w:rsid w:val="005C6125"/>
    <w:rsid w:val="005C66E7"/>
    <w:rsid w:val="005C6976"/>
    <w:rsid w:val="005C69CE"/>
    <w:rsid w:val="005C6A45"/>
    <w:rsid w:val="005C6C1B"/>
    <w:rsid w:val="005C6DA1"/>
    <w:rsid w:val="005C6FA2"/>
    <w:rsid w:val="005C73BD"/>
    <w:rsid w:val="005C785B"/>
    <w:rsid w:val="005D007B"/>
    <w:rsid w:val="005D0343"/>
    <w:rsid w:val="005D05A0"/>
    <w:rsid w:val="005D0710"/>
    <w:rsid w:val="005D0D98"/>
    <w:rsid w:val="005D1420"/>
    <w:rsid w:val="005D203D"/>
    <w:rsid w:val="005D221E"/>
    <w:rsid w:val="005D2236"/>
    <w:rsid w:val="005D2446"/>
    <w:rsid w:val="005D2A88"/>
    <w:rsid w:val="005D2DFD"/>
    <w:rsid w:val="005D2E1B"/>
    <w:rsid w:val="005D355E"/>
    <w:rsid w:val="005D3A5A"/>
    <w:rsid w:val="005D3DD8"/>
    <w:rsid w:val="005D41F4"/>
    <w:rsid w:val="005D4866"/>
    <w:rsid w:val="005D494D"/>
    <w:rsid w:val="005D4D3C"/>
    <w:rsid w:val="005D5CDE"/>
    <w:rsid w:val="005D60A3"/>
    <w:rsid w:val="005D60F3"/>
    <w:rsid w:val="005D6367"/>
    <w:rsid w:val="005D6646"/>
    <w:rsid w:val="005D6AB2"/>
    <w:rsid w:val="005D6DEA"/>
    <w:rsid w:val="005D7135"/>
    <w:rsid w:val="005D76DD"/>
    <w:rsid w:val="005D77BA"/>
    <w:rsid w:val="005D780B"/>
    <w:rsid w:val="005D7BC5"/>
    <w:rsid w:val="005D7CE3"/>
    <w:rsid w:val="005D7EAF"/>
    <w:rsid w:val="005E0105"/>
    <w:rsid w:val="005E0195"/>
    <w:rsid w:val="005E0503"/>
    <w:rsid w:val="005E052D"/>
    <w:rsid w:val="005E105D"/>
    <w:rsid w:val="005E1131"/>
    <w:rsid w:val="005E1632"/>
    <w:rsid w:val="005E1BE9"/>
    <w:rsid w:val="005E1F93"/>
    <w:rsid w:val="005E1FA7"/>
    <w:rsid w:val="005E21AF"/>
    <w:rsid w:val="005E2232"/>
    <w:rsid w:val="005E225D"/>
    <w:rsid w:val="005E238C"/>
    <w:rsid w:val="005E2454"/>
    <w:rsid w:val="005E2943"/>
    <w:rsid w:val="005E2F8C"/>
    <w:rsid w:val="005E30B7"/>
    <w:rsid w:val="005E321A"/>
    <w:rsid w:val="005E3631"/>
    <w:rsid w:val="005E3A38"/>
    <w:rsid w:val="005E3BBD"/>
    <w:rsid w:val="005E3C0D"/>
    <w:rsid w:val="005E3E44"/>
    <w:rsid w:val="005E3FC1"/>
    <w:rsid w:val="005E446B"/>
    <w:rsid w:val="005E4EE6"/>
    <w:rsid w:val="005E4EFD"/>
    <w:rsid w:val="005E5096"/>
    <w:rsid w:val="005E51C1"/>
    <w:rsid w:val="005E5252"/>
    <w:rsid w:val="005E560C"/>
    <w:rsid w:val="005E570C"/>
    <w:rsid w:val="005E62F3"/>
    <w:rsid w:val="005E6A51"/>
    <w:rsid w:val="005E6DCA"/>
    <w:rsid w:val="005E6DF3"/>
    <w:rsid w:val="005E74EA"/>
    <w:rsid w:val="005E77C7"/>
    <w:rsid w:val="005E7900"/>
    <w:rsid w:val="005F0721"/>
    <w:rsid w:val="005F0D2A"/>
    <w:rsid w:val="005F0D2D"/>
    <w:rsid w:val="005F0D50"/>
    <w:rsid w:val="005F1914"/>
    <w:rsid w:val="005F277C"/>
    <w:rsid w:val="005F2F85"/>
    <w:rsid w:val="005F339F"/>
    <w:rsid w:val="005F3445"/>
    <w:rsid w:val="005F34C7"/>
    <w:rsid w:val="005F3712"/>
    <w:rsid w:val="005F3883"/>
    <w:rsid w:val="005F38BF"/>
    <w:rsid w:val="005F39CB"/>
    <w:rsid w:val="005F39DB"/>
    <w:rsid w:val="005F3D95"/>
    <w:rsid w:val="005F3FF7"/>
    <w:rsid w:val="005F409A"/>
    <w:rsid w:val="005F4B58"/>
    <w:rsid w:val="005F4E7B"/>
    <w:rsid w:val="005F5839"/>
    <w:rsid w:val="005F5ACD"/>
    <w:rsid w:val="005F5B06"/>
    <w:rsid w:val="005F5BC7"/>
    <w:rsid w:val="005F5DB4"/>
    <w:rsid w:val="005F6134"/>
    <w:rsid w:val="005F638F"/>
    <w:rsid w:val="005F72D4"/>
    <w:rsid w:val="005F7870"/>
    <w:rsid w:val="005F7AA8"/>
    <w:rsid w:val="005F7BE1"/>
    <w:rsid w:val="005F7C0F"/>
    <w:rsid w:val="00600179"/>
    <w:rsid w:val="00600427"/>
    <w:rsid w:val="00600535"/>
    <w:rsid w:val="00601035"/>
    <w:rsid w:val="006017C9"/>
    <w:rsid w:val="006021C4"/>
    <w:rsid w:val="0060226A"/>
    <w:rsid w:val="0060271D"/>
    <w:rsid w:val="00602849"/>
    <w:rsid w:val="00602D41"/>
    <w:rsid w:val="00602EF9"/>
    <w:rsid w:val="0060322E"/>
    <w:rsid w:val="00603779"/>
    <w:rsid w:val="00603940"/>
    <w:rsid w:val="0060437D"/>
    <w:rsid w:val="006048F0"/>
    <w:rsid w:val="00604DDC"/>
    <w:rsid w:val="00604E75"/>
    <w:rsid w:val="0060507E"/>
    <w:rsid w:val="006052B1"/>
    <w:rsid w:val="00605319"/>
    <w:rsid w:val="00605685"/>
    <w:rsid w:val="006059E3"/>
    <w:rsid w:val="00605D5A"/>
    <w:rsid w:val="006062A7"/>
    <w:rsid w:val="006064D9"/>
    <w:rsid w:val="006067BC"/>
    <w:rsid w:val="0060690B"/>
    <w:rsid w:val="00606AC7"/>
    <w:rsid w:val="00606BF5"/>
    <w:rsid w:val="00607011"/>
    <w:rsid w:val="006074CF"/>
    <w:rsid w:val="00607600"/>
    <w:rsid w:val="0060769B"/>
    <w:rsid w:val="00607947"/>
    <w:rsid w:val="006102BE"/>
    <w:rsid w:val="00610449"/>
    <w:rsid w:val="00610B1C"/>
    <w:rsid w:val="00610C42"/>
    <w:rsid w:val="006113CB"/>
    <w:rsid w:val="0061195C"/>
    <w:rsid w:val="0061210E"/>
    <w:rsid w:val="0061211C"/>
    <w:rsid w:val="00612542"/>
    <w:rsid w:val="0061298E"/>
    <w:rsid w:val="00613066"/>
    <w:rsid w:val="006137E2"/>
    <w:rsid w:val="00613BC9"/>
    <w:rsid w:val="00615317"/>
    <w:rsid w:val="006155E7"/>
    <w:rsid w:val="0061564C"/>
    <w:rsid w:val="00615A6B"/>
    <w:rsid w:val="00615EE8"/>
    <w:rsid w:val="00616A64"/>
    <w:rsid w:val="00616E86"/>
    <w:rsid w:val="00616E99"/>
    <w:rsid w:val="00617027"/>
    <w:rsid w:val="006171DE"/>
    <w:rsid w:val="00617283"/>
    <w:rsid w:val="00617584"/>
    <w:rsid w:val="00617685"/>
    <w:rsid w:val="0061795E"/>
    <w:rsid w:val="00617ED1"/>
    <w:rsid w:val="00620062"/>
    <w:rsid w:val="00620321"/>
    <w:rsid w:val="00620619"/>
    <w:rsid w:val="00620828"/>
    <w:rsid w:val="006209F5"/>
    <w:rsid w:val="00620FFB"/>
    <w:rsid w:val="00621814"/>
    <w:rsid w:val="00621E3B"/>
    <w:rsid w:val="00621EDC"/>
    <w:rsid w:val="006222FE"/>
    <w:rsid w:val="00622620"/>
    <w:rsid w:val="0062364E"/>
    <w:rsid w:val="00623C04"/>
    <w:rsid w:val="00623DED"/>
    <w:rsid w:val="0062482C"/>
    <w:rsid w:val="00624CEB"/>
    <w:rsid w:val="00624EE0"/>
    <w:rsid w:val="00625431"/>
    <w:rsid w:val="00625B01"/>
    <w:rsid w:val="00626214"/>
    <w:rsid w:val="00626335"/>
    <w:rsid w:val="00626338"/>
    <w:rsid w:val="006263FE"/>
    <w:rsid w:val="00626A2A"/>
    <w:rsid w:val="00626A49"/>
    <w:rsid w:val="00626B6E"/>
    <w:rsid w:val="00626C8A"/>
    <w:rsid w:val="00626D2F"/>
    <w:rsid w:val="0062771F"/>
    <w:rsid w:val="00630305"/>
    <w:rsid w:val="00630739"/>
    <w:rsid w:val="006308A0"/>
    <w:rsid w:val="00630A77"/>
    <w:rsid w:val="00630CE1"/>
    <w:rsid w:val="00631BCE"/>
    <w:rsid w:val="00631DEB"/>
    <w:rsid w:val="00631E9E"/>
    <w:rsid w:val="00631F4F"/>
    <w:rsid w:val="006325CC"/>
    <w:rsid w:val="00632705"/>
    <w:rsid w:val="00632763"/>
    <w:rsid w:val="0063281B"/>
    <w:rsid w:val="00632A58"/>
    <w:rsid w:val="00632E04"/>
    <w:rsid w:val="00632E81"/>
    <w:rsid w:val="006332CF"/>
    <w:rsid w:val="006336CE"/>
    <w:rsid w:val="00633B9B"/>
    <w:rsid w:val="00633E16"/>
    <w:rsid w:val="00635198"/>
    <w:rsid w:val="00635231"/>
    <w:rsid w:val="00635344"/>
    <w:rsid w:val="00636322"/>
    <w:rsid w:val="0063665A"/>
    <w:rsid w:val="00636B8A"/>
    <w:rsid w:val="006370E1"/>
    <w:rsid w:val="00637255"/>
    <w:rsid w:val="0063746C"/>
    <w:rsid w:val="00637765"/>
    <w:rsid w:val="00637897"/>
    <w:rsid w:val="00637EA2"/>
    <w:rsid w:val="00640249"/>
    <w:rsid w:val="006405B3"/>
    <w:rsid w:val="006408FB"/>
    <w:rsid w:val="006409B3"/>
    <w:rsid w:val="00640C43"/>
    <w:rsid w:val="00641A39"/>
    <w:rsid w:val="006420A1"/>
    <w:rsid w:val="006422A9"/>
    <w:rsid w:val="0064303C"/>
    <w:rsid w:val="00643901"/>
    <w:rsid w:val="00644E34"/>
    <w:rsid w:val="006450CE"/>
    <w:rsid w:val="00645554"/>
    <w:rsid w:val="00645689"/>
    <w:rsid w:val="00645926"/>
    <w:rsid w:val="00646720"/>
    <w:rsid w:val="006472DD"/>
    <w:rsid w:val="0064750A"/>
    <w:rsid w:val="00650190"/>
    <w:rsid w:val="0065080C"/>
    <w:rsid w:val="00650B04"/>
    <w:rsid w:val="00650BB7"/>
    <w:rsid w:val="00650D37"/>
    <w:rsid w:val="00650E23"/>
    <w:rsid w:val="0065158A"/>
    <w:rsid w:val="006516FC"/>
    <w:rsid w:val="0065214F"/>
    <w:rsid w:val="00652945"/>
    <w:rsid w:val="00652E6C"/>
    <w:rsid w:val="00652E71"/>
    <w:rsid w:val="006532C6"/>
    <w:rsid w:val="00653412"/>
    <w:rsid w:val="006534B8"/>
    <w:rsid w:val="00653C21"/>
    <w:rsid w:val="0065448F"/>
    <w:rsid w:val="00654E6B"/>
    <w:rsid w:val="00655278"/>
    <w:rsid w:val="00655A33"/>
    <w:rsid w:val="00655E13"/>
    <w:rsid w:val="00656215"/>
    <w:rsid w:val="00656282"/>
    <w:rsid w:val="00656516"/>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D8"/>
    <w:rsid w:val="006615EA"/>
    <w:rsid w:val="00661CF5"/>
    <w:rsid w:val="00661E73"/>
    <w:rsid w:val="0066266E"/>
    <w:rsid w:val="006626AD"/>
    <w:rsid w:val="00662B6A"/>
    <w:rsid w:val="00662C82"/>
    <w:rsid w:val="00662EB2"/>
    <w:rsid w:val="0066354E"/>
    <w:rsid w:val="0066381F"/>
    <w:rsid w:val="0066415B"/>
    <w:rsid w:val="006641C2"/>
    <w:rsid w:val="00664336"/>
    <w:rsid w:val="00664488"/>
    <w:rsid w:val="006648FF"/>
    <w:rsid w:val="00664B2D"/>
    <w:rsid w:val="00664E4A"/>
    <w:rsid w:val="00664F89"/>
    <w:rsid w:val="00665303"/>
    <w:rsid w:val="00665382"/>
    <w:rsid w:val="00665524"/>
    <w:rsid w:val="00665684"/>
    <w:rsid w:val="0066593C"/>
    <w:rsid w:val="00665BA9"/>
    <w:rsid w:val="00665EB5"/>
    <w:rsid w:val="00666682"/>
    <w:rsid w:val="00666BC4"/>
    <w:rsid w:val="00666FAD"/>
    <w:rsid w:val="006670FC"/>
    <w:rsid w:val="00667A06"/>
    <w:rsid w:val="00667FA3"/>
    <w:rsid w:val="00670153"/>
    <w:rsid w:val="006705A0"/>
    <w:rsid w:val="0067060D"/>
    <w:rsid w:val="00670793"/>
    <w:rsid w:val="00670BB4"/>
    <w:rsid w:val="00670D6C"/>
    <w:rsid w:val="0067102F"/>
    <w:rsid w:val="00671BBF"/>
    <w:rsid w:val="00672345"/>
    <w:rsid w:val="00672536"/>
    <w:rsid w:val="0067277B"/>
    <w:rsid w:val="006729FD"/>
    <w:rsid w:val="00672F25"/>
    <w:rsid w:val="00673136"/>
    <w:rsid w:val="006736B3"/>
    <w:rsid w:val="00673827"/>
    <w:rsid w:val="006741B8"/>
    <w:rsid w:val="006742BA"/>
    <w:rsid w:val="00674530"/>
    <w:rsid w:val="00674A80"/>
    <w:rsid w:val="00674C1D"/>
    <w:rsid w:val="0067597E"/>
    <w:rsid w:val="006759E8"/>
    <w:rsid w:val="00675DD0"/>
    <w:rsid w:val="00675F23"/>
    <w:rsid w:val="00676132"/>
    <w:rsid w:val="00676E8A"/>
    <w:rsid w:val="006774E2"/>
    <w:rsid w:val="006775D2"/>
    <w:rsid w:val="006800D7"/>
    <w:rsid w:val="00680316"/>
    <w:rsid w:val="00680455"/>
    <w:rsid w:val="00681097"/>
    <w:rsid w:val="00681345"/>
    <w:rsid w:val="006815AF"/>
    <w:rsid w:val="006816DF"/>
    <w:rsid w:val="00682123"/>
    <w:rsid w:val="00682246"/>
    <w:rsid w:val="006823EF"/>
    <w:rsid w:val="0068272B"/>
    <w:rsid w:val="00682870"/>
    <w:rsid w:val="00682BB9"/>
    <w:rsid w:val="00682EA2"/>
    <w:rsid w:val="00683048"/>
    <w:rsid w:val="00683B77"/>
    <w:rsid w:val="00684B01"/>
    <w:rsid w:val="00684D7F"/>
    <w:rsid w:val="00684EE9"/>
    <w:rsid w:val="00685036"/>
    <w:rsid w:val="0068511B"/>
    <w:rsid w:val="00685562"/>
    <w:rsid w:val="00685612"/>
    <w:rsid w:val="0068569E"/>
    <w:rsid w:val="006859DF"/>
    <w:rsid w:val="00686199"/>
    <w:rsid w:val="00686634"/>
    <w:rsid w:val="00686666"/>
    <w:rsid w:val="00686945"/>
    <w:rsid w:val="00686A02"/>
    <w:rsid w:val="00686A15"/>
    <w:rsid w:val="00686B11"/>
    <w:rsid w:val="00686B68"/>
    <w:rsid w:val="0068731A"/>
    <w:rsid w:val="006875C1"/>
    <w:rsid w:val="006877CF"/>
    <w:rsid w:val="006877D6"/>
    <w:rsid w:val="00687F33"/>
    <w:rsid w:val="00690897"/>
    <w:rsid w:val="00690AFF"/>
    <w:rsid w:val="00690CA3"/>
    <w:rsid w:val="00690D95"/>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5202"/>
    <w:rsid w:val="006960C2"/>
    <w:rsid w:val="006960EF"/>
    <w:rsid w:val="0069623D"/>
    <w:rsid w:val="0069635E"/>
    <w:rsid w:val="0069636B"/>
    <w:rsid w:val="00696E72"/>
    <w:rsid w:val="006974EF"/>
    <w:rsid w:val="00697F5F"/>
    <w:rsid w:val="00697FEB"/>
    <w:rsid w:val="006A05AB"/>
    <w:rsid w:val="006A07AA"/>
    <w:rsid w:val="006A087C"/>
    <w:rsid w:val="006A0B4B"/>
    <w:rsid w:val="006A1124"/>
    <w:rsid w:val="006A12AA"/>
    <w:rsid w:val="006A14DC"/>
    <w:rsid w:val="006A163E"/>
    <w:rsid w:val="006A1D6A"/>
    <w:rsid w:val="006A1EEF"/>
    <w:rsid w:val="006A2123"/>
    <w:rsid w:val="006A223D"/>
    <w:rsid w:val="006A2B59"/>
    <w:rsid w:val="006A2E6E"/>
    <w:rsid w:val="006A31EE"/>
    <w:rsid w:val="006A3773"/>
    <w:rsid w:val="006A3A4B"/>
    <w:rsid w:val="006A3E34"/>
    <w:rsid w:val="006A4145"/>
    <w:rsid w:val="006A48BF"/>
    <w:rsid w:val="006A4B8E"/>
    <w:rsid w:val="006A4C88"/>
    <w:rsid w:val="006A4D98"/>
    <w:rsid w:val="006A4DE9"/>
    <w:rsid w:val="006A59CD"/>
    <w:rsid w:val="006A6397"/>
    <w:rsid w:val="006A6503"/>
    <w:rsid w:val="006A66E7"/>
    <w:rsid w:val="006A6AE5"/>
    <w:rsid w:val="006A747B"/>
    <w:rsid w:val="006A7614"/>
    <w:rsid w:val="006A7CFC"/>
    <w:rsid w:val="006B0176"/>
    <w:rsid w:val="006B031E"/>
    <w:rsid w:val="006B06A1"/>
    <w:rsid w:val="006B154C"/>
    <w:rsid w:val="006B1718"/>
    <w:rsid w:val="006B1F21"/>
    <w:rsid w:val="006B285B"/>
    <w:rsid w:val="006B2886"/>
    <w:rsid w:val="006B2A5F"/>
    <w:rsid w:val="006B2E38"/>
    <w:rsid w:val="006B3177"/>
    <w:rsid w:val="006B32F7"/>
    <w:rsid w:val="006B3AE9"/>
    <w:rsid w:val="006B3CBF"/>
    <w:rsid w:val="006B40D3"/>
    <w:rsid w:val="006B5030"/>
    <w:rsid w:val="006B5159"/>
    <w:rsid w:val="006B56A3"/>
    <w:rsid w:val="006B5CBE"/>
    <w:rsid w:val="006B5D93"/>
    <w:rsid w:val="006B67CB"/>
    <w:rsid w:val="006B6A21"/>
    <w:rsid w:val="006B6C7E"/>
    <w:rsid w:val="006B6D17"/>
    <w:rsid w:val="006B6F03"/>
    <w:rsid w:val="006B7255"/>
    <w:rsid w:val="006B7677"/>
    <w:rsid w:val="006B76DA"/>
    <w:rsid w:val="006B78B3"/>
    <w:rsid w:val="006B7B40"/>
    <w:rsid w:val="006B7EAB"/>
    <w:rsid w:val="006C00D2"/>
    <w:rsid w:val="006C010B"/>
    <w:rsid w:val="006C03EE"/>
    <w:rsid w:val="006C04DE"/>
    <w:rsid w:val="006C059F"/>
    <w:rsid w:val="006C0806"/>
    <w:rsid w:val="006C08A2"/>
    <w:rsid w:val="006C099D"/>
    <w:rsid w:val="006C0DDF"/>
    <w:rsid w:val="006C0EEB"/>
    <w:rsid w:val="006C145F"/>
    <w:rsid w:val="006C1D72"/>
    <w:rsid w:val="006C1E85"/>
    <w:rsid w:val="006C21F7"/>
    <w:rsid w:val="006C236E"/>
    <w:rsid w:val="006C2B30"/>
    <w:rsid w:val="006C392E"/>
    <w:rsid w:val="006C3A77"/>
    <w:rsid w:val="006C3CAC"/>
    <w:rsid w:val="006C3D61"/>
    <w:rsid w:val="006C3F1A"/>
    <w:rsid w:val="006C4001"/>
    <w:rsid w:val="006C456F"/>
    <w:rsid w:val="006C46A0"/>
    <w:rsid w:val="006C4736"/>
    <w:rsid w:val="006C4AD5"/>
    <w:rsid w:val="006C4B24"/>
    <w:rsid w:val="006C5A9B"/>
    <w:rsid w:val="006C5B2D"/>
    <w:rsid w:val="006C5DC9"/>
    <w:rsid w:val="006C63C4"/>
    <w:rsid w:val="006C6A39"/>
    <w:rsid w:val="006C6E86"/>
    <w:rsid w:val="006C7007"/>
    <w:rsid w:val="006C76C3"/>
    <w:rsid w:val="006C7895"/>
    <w:rsid w:val="006C7B52"/>
    <w:rsid w:val="006C7CEA"/>
    <w:rsid w:val="006C7CF3"/>
    <w:rsid w:val="006C7FD4"/>
    <w:rsid w:val="006D0008"/>
    <w:rsid w:val="006D0175"/>
    <w:rsid w:val="006D0257"/>
    <w:rsid w:val="006D03CD"/>
    <w:rsid w:val="006D0842"/>
    <w:rsid w:val="006D0A5B"/>
    <w:rsid w:val="006D0ED8"/>
    <w:rsid w:val="006D1749"/>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E00C8"/>
    <w:rsid w:val="006E039D"/>
    <w:rsid w:val="006E060F"/>
    <w:rsid w:val="006E06D1"/>
    <w:rsid w:val="006E1647"/>
    <w:rsid w:val="006E187C"/>
    <w:rsid w:val="006E23F8"/>
    <w:rsid w:val="006E29AE"/>
    <w:rsid w:val="006E2C6D"/>
    <w:rsid w:val="006E36EA"/>
    <w:rsid w:val="006E3B21"/>
    <w:rsid w:val="006E3F4B"/>
    <w:rsid w:val="006E4142"/>
    <w:rsid w:val="006E487C"/>
    <w:rsid w:val="006E52B3"/>
    <w:rsid w:val="006E5FDB"/>
    <w:rsid w:val="006E71B7"/>
    <w:rsid w:val="006E78F2"/>
    <w:rsid w:val="006F0878"/>
    <w:rsid w:val="006F08D2"/>
    <w:rsid w:val="006F1DA1"/>
    <w:rsid w:val="006F27BD"/>
    <w:rsid w:val="006F292D"/>
    <w:rsid w:val="006F3033"/>
    <w:rsid w:val="006F3B86"/>
    <w:rsid w:val="006F3CA4"/>
    <w:rsid w:val="006F3D58"/>
    <w:rsid w:val="006F3EC2"/>
    <w:rsid w:val="006F40CB"/>
    <w:rsid w:val="006F431A"/>
    <w:rsid w:val="006F49BF"/>
    <w:rsid w:val="006F4B31"/>
    <w:rsid w:val="006F4E0C"/>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40"/>
    <w:rsid w:val="00700FA7"/>
    <w:rsid w:val="007010C9"/>
    <w:rsid w:val="00701730"/>
    <w:rsid w:val="00701B31"/>
    <w:rsid w:val="00701F22"/>
    <w:rsid w:val="00702289"/>
    <w:rsid w:val="00702758"/>
    <w:rsid w:val="007027EF"/>
    <w:rsid w:val="007029D4"/>
    <w:rsid w:val="00702A4F"/>
    <w:rsid w:val="00703071"/>
    <w:rsid w:val="0070309F"/>
    <w:rsid w:val="00703825"/>
    <w:rsid w:val="00703E2F"/>
    <w:rsid w:val="007045F8"/>
    <w:rsid w:val="00704E97"/>
    <w:rsid w:val="00705B05"/>
    <w:rsid w:val="00705B07"/>
    <w:rsid w:val="00706164"/>
    <w:rsid w:val="0070687A"/>
    <w:rsid w:val="007072F1"/>
    <w:rsid w:val="00707525"/>
    <w:rsid w:val="00707A71"/>
    <w:rsid w:val="00707AD1"/>
    <w:rsid w:val="00707DAC"/>
    <w:rsid w:val="00710079"/>
    <w:rsid w:val="0071012B"/>
    <w:rsid w:val="00710A0A"/>
    <w:rsid w:val="00710ABD"/>
    <w:rsid w:val="00710ADB"/>
    <w:rsid w:val="00710C49"/>
    <w:rsid w:val="00711260"/>
    <w:rsid w:val="00711439"/>
    <w:rsid w:val="007118BA"/>
    <w:rsid w:val="00711BAD"/>
    <w:rsid w:val="00711CD1"/>
    <w:rsid w:val="007121E8"/>
    <w:rsid w:val="00712304"/>
    <w:rsid w:val="007126FC"/>
    <w:rsid w:val="0071275B"/>
    <w:rsid w:val="00712911"/>
    <w:rsid w:val="007129F2"/>
    <w:rsid w:val="00712D1F"/>
    <w:rsid w:val="00712D96"/>
    <w:rsid w:val="00712DEC"/>
    <w:rsid w:val="00712E07"/>
    <w:rsid w:val="007131AB"/>
    <w:rsid w:val="007131AC"/>
    <w:rsid w:val="0071349C"/>
    <w:rsid w:val="007135B2"/>
    <w:rsid w:val="00713E16"/>
    <w:rsid w:val="00714153"/>
    <w:rsid w:val="00714227"/>
    <w:rsid w:val="007143A9"/>
    <w:rsid w:val="007146D7"/>
    <w:rsid w:val="00714833"/>
    <w:rsid w:val="007149D7"/>
    <w:rsid w:val="00714D47"/>
    <w:rsid w:val="00715419"/>
    <w:rsid w:val="007156CF"/>
    <w:rsid w:val="00715749"/>
    <w:rsid w:val="007162B7"/>
    <w:rsid w:val="007162E0"/>
    <w:rsid w:val="00716808"/>
    <w:rsid w:val="00716A45"/>
    <w:rsid w:val="00716CCA"/>
    <w:rsid w:val="00717248"/>
    <w:rsid w:val="007177AF"/>
    <w:rsid w:val="00717B05"/>
    <w:rsid w:val="00717F2F"/>
    <w:rsid w:val="0072004B"/>
    <w:rsid w:val="00720223"/>
    <w:rsid w:val="00721152"/>
    <w:rsid w:val="007211E1"/>
    <w:rsid w:val="00722164"/>
    <w:rsid w:val="0072257E"/>
    <w:rsid w:val="00722B89"/>
    <w:rsid w:val="007231EA"/>
    <w:rsid w:val="0072392B"/>
    <w:rsid w:val="00723A71"/>
    <w:rsid w:val="00723DFE"/>
    <w:rsid w:val="00724645"/>
    <w:rsid w:val="007248AC"/>
    <w:rsid w:val="00724C70"/>
    <w:rsid w:val="00725655"/>
    <w:rsid w:val="00726329"/>
    <w:rsid w:val="0072662E"/>
    <w:rsid w:val="00726A68"/>
    <w:rsid w:val="00726CC1"/>
    <w:rsid w:val="007275FE"/>
    <w:rsid w:val="007276E2"/>
    <w:rsid w:val="00730179"/>
    <w:rsid w:val="0073052D"/>
    <w:rsid w:val="00730602"/>
    <w:rsid w:val="007307DB"/>
    <w:rsid w:val="00730938"/>
    <w:rsid w:val="00730F88"/>
    <w:rsid w:val="007316ED"/>
    <w:rsid w:val="007317C2"/>
    <w:rsid w:val="00731F1E"/>
    <w:rsid w:val="00732036"/>
    <w:rsid w:val="00732309"/>
    <w:rsid w:val="007323F9"/>
    <w:rsid w:val="007324D1"/>
    <w:rsid w:val="00732728"/>
    <w:rsid w:val="00732C35"/>
    <w:rsid w:val="00732D71"/>
    <w:rsid w:val="0073306B"/>
    <w:rsid w:val="007338ED"/>
    <w:rsid w:val="00734028"/>
    <w:rsid w:val="00734197"/>
    <w:rsid w:val="007344D7"/>
    <w:rsid w:val="007349AE"/>
    <w:rsid w:val="00734A9B"/>
    <w:rsid w:val="007353BF"/>
    <w:rsid w:val="00735EA0"/>
    <w:rsid w:val="00735F55"/>
    <w:rsid w:val="00736127"/>
    <w:rsid w:val="0073621A"/>
    <w:rsid w:val="00736342"/>
    <w:rsid w:val="007363A5"/>
    <w:rsid w:val="00736859"/>
    <w:rsid w:val="00736A11"/>
    <w:rsid w:val="00736BF4"/>
    <w:rsid w:val="00736D5B"/>
    <w:rsid w:val="00737934"/>
    <w:rsid w:val="00737A38"/>
    <w:rsid w:val="007402B6"/>
    <w:rsid w:val="007402C0"/>
    <w:rsid w:val="0074035C"/>
    <w:rsid w:val="00740442"/>
    <w:rsid w:val="00740695"/>
    <w:rsid w:val="007407AE"/>
    <w:rsid w:val="007409F6"/>
    <w:rsid w:val="00740FE4"/>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6CD6"/>
    <w:rsid w:val="0074757C"/>
    <w:rsid w:val="007475ED"/>
    <w:rsid w:val="007475F2"/>
    <w:rsid w:val="00747ADD"/>
    <w:rsid w:val="00747BD1"/>
    <w:rsid w:val="00750493"/>
    <w:rsid w:val="0075103A"/>
    <w:rsid w:val="007511FC"/>
    <w:rsid w:val="00751974"/>
    <w:rsid w:val="00751D31"/>
    <w:rsid w:val="00751E8B"/>
    <w:rsid w:val="00752182"/>
    <w:rsid w:val="00752257"/>
    <w:rsid w:val="00752290"/>
    <w:rsid w:val="007525F7"/>
    <w:rsid w:val="00752F45"/>
    <w:rsid w:val="00753F9A"/>
    <w:rsid w:val="0075452C"/>
    <w:rsid w:val="00754C57"/>
    <w:rsid w:val="00754EE0"/>
    <w:rsid w:val="0075512B"/>
    <w:rsid w:val="007552FD"/>
    <w:rsid w:val="0075539D"/>
    <w:rsid w:val="0075570A"/>
    <w:rsid w:val="00755946"/>
    <w:rsid w:val="00755DDF"/>
    <w:rsid w:val="00755E27"/>
    <w:rsid w:val="00756119"/>
    <w:rsid w:val="007564FF"/>
    <w:rsid w:val="007567CE"/>
    <w:rsid w:val="00757A0D"/>
    <w:rsid w:val="00757D77"/>
    <w:rsid w:val="00757DBA"/>
    <w:rsid w:val="00760270"/>
    <w:rsid w:val="00760560"/>
    <w:rsid w:val="0076074E"/>
    <w:rsid w:val="007607CB"/>
    <w:rsid w:val="0076097A"/>
    <w:rsid w:val="00760A4B"/>
    <w:rsid w:val="00760D12"/>
    <w:rsid w:val="0076154F"/>
    <w:rsid w:val="007616BC"/>
    <w:rsid w:val="007619C6"/>
    <w:rsid w:val="007624CA"/>
    <w:rsid w:val="007628CE"/>
    <w:rsid w:val="0076297A"/>
    <w:rsid w:val="00762F98"/>
    <w:rsid w:val="007635D1"/>
    <w:rsid w:val="00763B07"/>
    <w:rsid w:val="00763D60"/>
    <w:rsid w:val="007642D2"/>
    <w:rsid w:val="0076438F"/>
    <w:rsid w:val="007643BA"/>
    <w:rsid w:val="00764A6E"/>
    <w:rsid w:val="00764C4B"/>
    <w:rsid w:val="00764EAD"/>
    <w:rsid w:val="00764FD4"/>
    <w:rsid w:val="00765282"/>
    <w:rsid w:val="0076580B"/>
    <w:rsid w:val="00765B20"/>
    <w:rsid w:val="00766224"/>
    <w:rsid w:val="0076636E"/>
    <w:rsid w:val="00766AAE"/>
    <w:rsid w:val="00766E6C"/>
    <w:rsid w:val="00767364"/>
    <w:rsid w:val="007673DC"/>
    <w:rsid w:val="00767813"/>
    <w:rsid w:val="007678B2"/>
    <w:rsid w:val="00767C1E"/>
    <w:rsid w:val="00767D61"/>
    <w:rsid w:val="00770464"/>
    <w:rsid w:val="00770E74"/>
    <w:rsid w:val="00770E8F"/>
    <w:rsid w:val="00770FCF"/>
    <w:rsid w:val="007710B3"/>
    <w:rsid w:val="00771636"/>
    <w:rsid w:val="0077169F"/>
    <w:rsid w:val="00771D13"/>
    <w:rsid w:val="00771E5B"/>
    <w:rsid w:val="00771F39"/>
    <w:rsid w:val="007726F9"/>
    <w:rsid w:val="00772770"/>
    <w:rsid w:val="00772A5B"/>
    <w:rsid w:val="00772E5A"/>
    <w:rsid w:val="00772E64"/>
    <w:rsid w:val="007735D1"/>
    <w:rsid w:val="00773AF9"/>
    <w:rsid w:val="00773CAA"/>
    <w:rsid w:val="00773D8C"/>
    <w:rsid w:val="0077493D"/>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8F5"/>
    <w:rsid w:val="007769D4"/>
    <w:rsid w:val="007777C2"/>
    <w:rsid w:val="0077788A"/>
    <w:rsid w:val="00777A67"/>
    <w:rsid w:val="00777E24"/>
    <w:rsid w:val="007805A1"/>
    <w:rsid w:val="0078061F"/>
    <w:rsid w:val="007806B9"/>
    <w:rsid w:val="007812CE"/>
    <w:rsid w:val="00781386"/>
    <w:rsid w:val="00781D0B"/>
    <w:rsid w:val="00781D86"/>
    <w:rsid w:val="00781F04"/>
    <w:rsid w:val="007822A1"/>
    <w:rsid w:val="007826FA"/>
    <w:rsid w:val="00782983"/>
    <w:rsid w:val="007832B3"/>
    <w:rsid w:val="007832EF"/>
    <w:rsid w:val="0078365D"/>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7F7"/>
    <w:rsid w:val="0078792B"/>
    <w:rsid w:val="00787E5E"/>
    <w:rsid w:val="00790334"/>
    <w:rsid w:val="00790340"/>
    <w:rsid w:val="007903BE"/>
    <w:rsid w:val="00790446"/>
    <w:rsid w:val="007908D9"/>
    <w:rsid w:val="007909E8"/>
    <w:rsid w:val="00790D8D"/>
    <w:rsid w:val="007912C1"/>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48C"/>
    <w:rsid w:val="007934B0"/>
    <w:rsid w:val="00793A10"/>
    <w:rsid w:val="0079408D"/>
    <w:rsid w:val="007947E1"/>
    <w:rsid w:val="00794912"/>
    <w:rsid w:val="007954BD"/>
    <w:rsid w:val="007955BB"/>
    <w:rsid w:val="007959A5"/>
    <w:rsid w:val="00795B54"/>
    <w:rsid w:val="00795FC6"/>
    <w:rsid w:val="0079629B"/>
    <w:rsid w:val="00796D08"/>
    <w:rsid w:val="00797CA4"/>
    <w:rsid w:val="00797F5A"/>
    <w:rsid w:val="00797F8B"/>
    <w:rsid w:val="007A01E8"/>
    <w:rsid w:val="007A06B0"/>
    <w:rsid w:val="007A0ABE"/>
    <w:rsid w:val="007A0C73"/>
    <w:rsid w:val="007A0D7B"/>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5126"/>
    <w:rsid w:val="007A51A5"/>
    <w:rsid w:val="007A532B"/>
    <w:rsid w:val="007A5508"/>
    <w:rsid w:val="007A56F5"/>
    <w:rsid w:val="007A579E"/>
    <w:rsid w:val="007A5884"/>
    <w:rsid w:val="007A5ACA"/>
    <w:rsid w:val="007A5C30"/>
    <w:rsid w:val="007A6330"/>
    <w:rsid w:val="007A633D"/>
    <w:rsid w:val="007A6583"/>
    <w:rsid w:val="007A6820"/>
    <w:rsid w:val="007A6CF9"/>
    <w:rsid w:val="007A6FF5"/>
    <w:rsid w:val="007A73AB"/>
    <w:rsid w:val="007A7A0A"/>
    <w:rsid w:val="007A7DCA"/>
    <w:rsid w:val="007A7F2A"/>
    <w:rsid w:val="007B01BC"/>
    <w:rsid w:val="007B05CD"/>
    <w:rsid w:val="007B06A7"/>
    <w:rsid w:val="007B098E"/>
    <w:rsid w:val="007B0BCB"/>
    <w:rsid w:val="007B1671"/>
    <w:rsid w:val="007B18A4"/>
    <w:rsid w:val="007B206C"/>
    <w:rsid w:val="007B21F5"/>
    <w:rsid w:val="007B2293"/>
    <w:rsid w:val="007B243E"/>
    <w:rsid w:val="007B276F"/>
    <w:rsid w:val="007B278B"/>
    <w:rsid w:val="007B27BC"/>
    <w:rsid w:val="007B2C46"/>
    <w:rsid w:val="007B35AC"/>
    <w:rsid w:val="007B380B"/>
    <w:rsid w:val="007B3CE4"/>
    <w:rsid w:val="007B3D1F"/>
    <w:rsid w:val="007B3E80"/>
    <w:rsid w:val="007B469D"/>
    <w:rsid w:val="007B4C05"/>
    <w:rsid w:val="007B56B3"/>
    <w:rsid w:val="007B5DD8"/>
    <w:rsid w:val="007B690C"/>
    <w:rsid w:val="007B6A28"/>
    <w:rsid w:val="007B6F3F"/>
    <w:rsid w:val="007B6FF5"/>
    <w:rsid w:val="007B7266"/>
    <w:rsid w:val="007B7319"/>
    <w:rsid w:val="007B7D65"/>
    <w:rsid w:val="007B7FE5"/>
    <w:rsid w:val="007C14CF"/>
    <w:rsid w:val="007C1910"/>
    <w:rsid w:val="007C1CC7"/>
    <w:rsid w:val="007C26F7"/>
    <w:rsid w:val="007C2719"/>
    <w:rsid w:val="007C2807"/>
    <w:rsid w:val="007C292B"/>
    <w:rsid w:val="007C2A04"/>
    <w:rsid w:val="007C31F3"/>
    <w:rsid w:val="007C3A8E"/>
    <w:rsid w:val="007C3CDA"/>
    <w:rsid w:val="007C4AE9"/>
    <w:rsid w:val="007C4D47"/>
    <w:rsid w:val="007C4D85"/>
    <w:rsid w:val="007C4DED"/>
    <w:rsid w:val="007C55F9"/>
    <w:rsid w:val="007C61C4"/>
    <w:rsid w:val="007C6584"/>
    <w:rsid w:val="007C6E43"/>
    <w:rsid w:val="007C6F20"/>
    <w:rsid w:val="007C7335"/>
    <w:rsid w:val="007C7579"/>
    <w:rsid w:val="007C787C"/>
    <w:rsid w:val="007C78F9"/>
    <w:rsid w:val="007C7C16"/>
    <w:rsid w:val="007C7CBA"/>
    <w:rsid w:val="007C7FBC"/>
    <w:rsid w:val="007D0666"/>
    <w:rsid w:val="007D1250"/>
    <w:rsid w:val="007D12CF"/>
    <w:rsid w:val="007D1646"/>
    <w:rsid w:val="007D16EF"/>
    <w:rsid w:val="007D1BD6"/>
    <w:rsid w:val="007D1C4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5E6"/>
    <w:rsid w:val="007D4B60"/>
    <w:rsid w:val="007D4D8D"/>
    <w:rsid w:val="007D53A8"/>
    <w:rsid w:val="007D544D"/>
    <w:rsid w:val="007D5C91"/>
    <w:rsid w:val="007D5E13"/>
    <w:rsid w:val="007D62DE"/>
    <w:rsid w:val="007D6646"/>
    <w:rsid w:val="007D6A58"/>
    <w:rsid w:val="007D6C0A"/>
    <w:rsid w:val="007D6D2C"/>
    <w:rsid w:val="007D6F89"/>
    <w:rsid w:val="007D7043"/>
    <w:rsid w:val="007D708A"/>
    <w:rsid w:val="007D70A7"/>
    <w:rsid w:val="007D7D90"/>
    <w:rsid w:val="007D7F78"/>
    <w:rsid w:val="007E05D5"/>
    <w:rsid w:val="007E08BF"/>
    <w:rsid w:val="007E0DC8"/>
    <w:rsid w:val="007E129B"/>
    <w:rsid w:val="007E168B"/>
    <w:rsid w:val="007E20E6"/>
    <w:rsid w:val="007E2500"/>
    <w:rsid w:val="007E25A5"/>
    <w:rsid w:val="007E2B42"/>
    <w:rsid w:val="007E44B9"/>
    <w:rsid w:val="007E45B2"/>
    <w:rsid w:val="007E49AC"/>
    <w:rsid w:val="007E5358"/>
    <w:rsid w:val="007E58D9"/>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20D2"/>
    <w:rsid w:val="007F29B7"/>
    <w:rsid w:val="007F2A05"/>
    <w:rsid w:val="007F2B33"/>
    <w:rsid w:val="007F2C22"/>
    <w:rsid w:val="007F2F1B"/>
    <w:rsid w:val="007F3992"/>
    <w:rsid w:val="007F416B"/>
    <w:rsid w:val="007F4B97"/>
    <w:rsid w:val="007F5427"/>
    <w:rsid w:val="007F5979"/>
    <w:rsid w:val="007F5980"/>
    <w:rsid w:val="007F59DC"/>
    <w:rsid w:val="007F5AE5"/>
    <w:rsid w:val="007F5B9E"/>
    <w:rsid w:val="007F5DC5"/>
    <w:rsid w:val="007F6060"/>
    <w:rsid w:val="007F671D"/>
    <w:rsid w:val="007F6A09"/>
    <w:rsid w:val="007F6CA5"/>
    <w:rsid w:val="007F6DD8"/>
    <w:rsid w:val="007F728E"/>
    <w:rsid w:val="007F7700"/>
    <w:rsid w:val="007F771D"/>
    <w:rsid w:val="007F7CC2"/>
    <w:rsid w:val="008001C3"/>
    <w:rsid w:val="00800681"/>
    <w:rsid w:val="00800BC1"/>
    <w:rsid w:val="00800F77"/>
    <w:rsid w:val="00801329"/>
    <w:rsid w:val="0080171F"/>
    <w:rsid w:val="008018C9"/>
    <w:rsid w:val="00801E54"/>
    <w:rsid w:val="00801E77"/>
    <w:rsid w:val="008025ED"/>
    <w:rsid w:val="00802749"/>
    <w:rsid w:val="00802DE6"/>
    <w:rsid w:val="0080304E"/>
    <w:rsid w:val="0080332F"/>
    <w:rsid w:val="00803811"/>
    <w:rsid w:val="00803A9E"/>
    <w:rsid w:val="00803DB8"/>
    <w:rsid w:val="0080401E"/>
    <w:rsid w:val="00804250"/>
    <w:rsid w:val="00804701"/>
    <w:rsid w:val="00804897"/>
    <w:rsid w:val="008048DB"/>
    <w:rsid w:val="00804B8C"/>
    <w:rsid w:val="00804C5D"/>
    <w:rsid w:val="00804FFA"/>
    <w:rsid w:val="008051AD"/>
    <w:rsid w:val="0080527F"/>
    <w:rsid w:val="00805712"/>
    <w:rsid w:val="0080594A"/>
    <w:rsid w:val="00805D96"/>
    <w:rsid w:val="008061DA"/>
    <w:rsid w:val="008062BF"/>
    <w:rsid w:val="00806789"/>
    <w:rsid w:val="0080680B"/>
    <w:rsid w:val="008069D1"/>
    <w:rsid w:val="00807F5D"/>
    <w:rsid w:val="00810184"/>
    <w:rsid w:val="008101B1"/>
    <w:rsid w:val="008101D1"/>
    <w:rsid w:val="008102F3"/>
    <w:rsid w:val="00810971"/>
    <w:rsid w:val="00810B98"/>
    <w:rsid w:val="00810ECC"/>
    <w:rsid w:val="00811066"/>
    <w:rsid w:val="00811325"/>
    <w:rsid w:val="00811605"/>
    <w:rsid w:val="00811897"/>
    <w:rsid w:val="00811B7B"/>
    <w:rsid w:val="00811F8D"/>
    <w:rsid w:val="0081207D"/>
    <w:rsid w:val="00812370"/>
    <w:rsid w:val="008124F1"/>
    <w:rsid w:val="008126EE"/>
    <w:rsid w:val="0081277A"/>
    <w:rsid w:val="00812DE2"/>
    <w:rsid w:val="00813157"/>
    <w:rsid w:val="00813531"/>
    <w:rsid w:val="0081381D"/>
    <w:rsid w:val="00813949"/>
    <w:rsid w:val="008140A6"/>
    <w:rsid w:val="00814545"/>
    <w:rsid w:val="00814659"/>
    <w:rsid w:val="008147A0"/>
    <w:rsid w:val="0081495D"/>
    <w:rsid w:val="00814A92"/>
    <w:rsid w:val="00814BE0"/>
    <w:rsid w:val="00814F57"/>
    <w:rsid w:val="0081505D"/>
    <w:rsid w:val="008154FF"/>
    <w:rsid w:val="008162BB"/>
    <w:rsid w:val="00816769"/>
    <w:rsid w:val="008168D7"/>
    <w:rsid w:val="008176B4"/>
    <w:rsid w:val="008201BA"/>
    <w:rsid w:val="0082026A"/>
    <w:rsid w:val="008206C9"/>
    <w:rsid w:val="00820A22"/>
    <w:rsid w:val="00820A32"/>
    <w:rsid w:val="00821584"/>
    <w:rsid w:val="008216C9"/>
    <w:rsid w:val="00821C44"/>
    <w:rsid w:val="00821EF7"/>
    <w:rsid w:val="008221AE"/>
    <w:rsid w:val="00822699"/>
    <w:rsid w:val="0082275A"/>
    <w:rsid w:val="00822963"/>
    <w:rsid w:val="00823087"/>
    <w:rsid w:val="008230A2"/>
    <w:rsid w:val="0082315B"/>
    <w:rsid w:val="00823E8A"/>
    <w:rsid w:val="00823E98"/>
    <w:rsid w:val="00823FCA"/>
    <w:rsid w:val="008243DE"/>
    <w:rsid w:val="00824757"/>
    <w:rsid w:val="00824B12"/>
    <w:rsid w:val="008258D1"/>
    <w:rsid w:val="00825B60"/>
    <w:rsid w:val="00825BCC"/>
    <w:rsid w:val="00825C8C"/>
    <w:rsid w:val="00825D13"/>
    <w:rsid w:val="00825EC4"/>
    <w:rsid w:val="00826348"/>
    <w:rsid w:val="0082653B"/>
    <w:rsid w:val="00826638"/>
    <w:rsid w:val="008269B2"/>
    <w:rsid w:val="008269F9"/>
    <w:rsid w:val="00826F15"/>
    <w:rsid w:val="00827433"/>
    <w:rsid w:val="00827514"/>
    <w:rsid w:val="008279C0"/>
    <w:rsid w:val="008279F2"/>
    <w:rsid w:val="00827BA2"/>
    <w:rsid w:val="00827BD7"/>
    <w:rsid w:val="008307D2"/>
    <w:rsid w:val="00830B3B"/>
    <w:rsid w:val="00830D63"/>
    <w:rsid w:val="008310D6"/>
    <w:rsid w:val="00831402"/>
    <w:rsid w:val="0083145D"/>
    <w:rsid w:val="0083197E"/>
    <w:rsid w:val="00831B8B"/>
    <w:rsid w:val="008321EA"/>
    <w:rsid w:val="00832720"/>
    <w:rsid w:val="00832CBF"/>
    <w:rsid w:val="00832D1D"/>
    <w:rsid w:val="008330E3"/>
    <w:rsid w:val="008332D9"/>
    <w:rsid w:val="008336D8"/>
    <w:rsid w:val="00833D1E"/>
    <w:rsid w:val="00834954"/>
    <w:rsid w:val="00834CC7"/>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2B49"/>
    <w:rsid w:val="008431E9"/>
    <w:rsid w:val="00843394"/>
    <w:rsid w:val="008433BA"/>
    <w:rsid w:val="00843A4E"/>
    <w:rsid w:val="00843C77"/>
    <w:rsid w:val="00843D2C"/>
    <w:rsid w:val="00844057"/>
    <w:rsid w:val="00844430"/>
    <w:rsid w:val="0084450D"/>
    <w:rsid w:val="00844C4D"/>
    <w:rsid w:val="00844D48"/>
    <w:rsid w:val="008454DB"/>
    <w:rsid w:val="00845823"/>
    <w:rsid w:val="00845AE6"/>
    <w:rsid w:val="00845B15"/>
    <w:rsid w:val="00845E55"/>
    <w:rsid w:val="0084608D"/>
    <w:rsid w:val="0084644D"/>
    <w:rsid w:val="008464E3"/>
    <w:rsid w:val="00846AC9"/>
    <w:rsid w:val="00846BA1"/>
    <w:rsid w:val="00846BF9"/>
    <w:rsid w:val="00847265"/>
    <w:rsid w:val="00847A21"/>
    <w:rsid w:val="00847E9B"/>
    <w:rsid w:val="0085044C"/>
    <w:rsid w:val="00850538"/>
    <w:rsid w:val="008506F2"/>
    <w:rsid w:val="008519C4"/>
    <w:rsid w:val="00851BF3"/>
    <w:rsid w:val="00852412"/>
    <w:rsid w:val="008531CD"/>
    <w:rsid w:val="008537E8"/>
    <w:rsid w:val="00854205"/>
    <w:rsid w:val="00854709"/>
    <w:rsid w:val="00854898"/>
    <w:rsid w:val="0085502C"/>
    <w:rsid w:val="0085509C"/>
    <w:rsid w:val="0085526F"/>
    <w:rsid w:val="0085589C"/>
    <w:rsid w:val="00855EF4"/>
    <w:rsid w:val="0085645E"/>
    <w:rsid w:val="008565E3"/>
    <w:rsid w:val="00857226"/>
    <w:rsid w:val="008576E6"/>
    <w:rsid w:val="008577A8"/>
    <w:rsid w:val="00857821"/>
    <w:rsid w:val="00857B8C"/>
    <w:rsid w:val="008604B0"/>
    <w:rsid w:val="00860613"/>
    <w:rsid w:val="0086070D"/>
    <w:rsid w:val="0086078C"/>
    <w:rsid w:val="008608A1"/>
    <w:rsid w:val="00860D1F"/>
    <w:rsid w:val="0086107B"/>
    <w:rsid w:val="0086124A"/>
    <w:rsid w:val="008614E0"/>
    <w:rsid w:val="008617B5"/>
    <w:rsid w:val="00861B41"/>
    <w:rsid w:val="0086240F"/>
    <w:rsid w:val="00862424"/>
    <w:rsid w:val="00862A9C"/>
    <w:rsid w:val="00862FF5"/>
    <w:rsid w:val="008631AB"/>
    <w:rsid w:val="00863315"/>
    <w:rsid w:val="0086364C"/>
    <w:rsid w:val="0086372C"/>
    <w:rsid w:val="008637F0"/>
    <w:rsid w:val="00863A5B"/>
    <w:rsid w:val="00863DA0"/>
    <w:rsid w:val="008643ED"/>
    <w:rsid w:val="0086447F"/>
    <w:rsid w:val="00864622"/>
    <w:rsid w:val="00865337"/>
    <w:rsid w:val="00865508"/>
    <w:rsid w:val="008655C9"/>
    <w:rsid w:val="00865663"/>
    <w:rsid w:val="008656DB"/>
    <w:rsid w:val="008657F2"/>
    <w:rsid w:val="00865C09"/>
    <w:rsid w:val="00865F76"/>
    <w:rsid w:val="00866A5E"/>
    <w:rsid w:val="00866A81"/>
    <w:rsid w:val="00866BBF"/>
    <w:rsid w:val="0086722F"/>
    <w:rsid w:val="008676E4"/>
    <w:rsid w:val="0086773E"/>
    <w:rsid w:val="00867B5F"/>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BE5"/>
    <w:rsid w:val="00874E3C"/>
    <w:rsid w:val="0087544D"/>
    <w:rsid w:val="00875CCB"/>
    <w:rsid w:val="00875DDB"/>
    <w:rsid w:val="00876333"/>
    <w:rsid w:val="00876395"/>
    <w:rsid w:val="008763E2"/>
    <w:rsid w:val="00876C81"/>
    <w:rsid w:val="00877077"/>
    <w:rsid w:val="008776B5"/>
    <w:rsid w:val="00877A08"/>
    <w:rsid w:val="00877B30"/>
    <w:rsid w:val="00877CE1"/>
    <w:rsid w:val="00880294"/>
    <w:rsid w:val="00880809"/>
    <w:rsid w:val="00880909"/>
    <w:rsid w:val="00880A42"/>
    <w:rsid w:val="00880CE9"/>
    <w:rsid w:val="00880DA6"/>
    <w:rsid w:val="0088127F"/>
    <w:rsid w:val="008813D9"/>
    <w:rsid w:val="008821E7"/>
    <w:rsid w:val="008822D5"/>
    <w:rsid w:val="00882592"/>
    <w:rsid w:val="00882786"/>
    <w:rsid w:val="00882A26"/>
    <w:rsid w:val="00882FAB"/>
    <w:rsid w:val="00883671"/>
    <w:rsid w:val="008838DF"/>
    <w:rsid w:val="00883922"/>
    <w:rsid w:val="00883BD5"/>
    <w:rsid w:val="00883E72"/>
    <w:rsid w:val="00884781"/>
    <w:rsid w:val="00884863"/>
    <w:rsid w:val="00884A9B"/>
    <w:rsid w:val="00884BDB"/>
    <w:rsid w:val="00884D59"/>
    <w:rsid w:val="00884E9A"/>
    <w:rsid w:val="0088542F"/>
    <w:rsid w:val="00885805"/>
    <w:rsid w:val="00885999"/>
    <w:rsid w:val="00885FEB"/>
    <w:rsid w:val="008860E8"/>
    <w:rsid w:val="00887AE2"/>
    <w:rsid w:val="00887C80"/>
    <w:rsid w:val="008901BC"/>
    <w:rsid w:val="008909DE"/>
    <w:rsid w:val="00890B61"/>
    <w:rsid w:val="0089153B"/>
    <w:rsid w:val="0089173E"/>
    <w:rsid w:val="00891BA4"/>
    <w:rsid w:val="00892049"/>
    <w:rsid w:val="008920D4"/>
    <w:rsid w:val="008921C3"/>
    <w:rsid w:val="008925A1"/>
    <w:rsid w:val="00892870"/>
    <w:rsid w:val="00892976"/>
    <w:rsid w:val="00892BE2"/>
    <w:rsid w:val="008934B7"/>
    <w:rsid w:val="00894296"/>
    <w:rsid w:val="0089458A"/>
    <w:rsid w:val="008949D7"/>
    <w:rsid w:val="00894A12"/>
    <w:rsid w:val="00894ECC"/>
    <w:rsid w:val="0089520A"/>
    <w:rsid w:val="00895789"/>
    <w:rsid w:val="00895C6B"/>
    <w:rsid w:val="00895C7A"/>
    <w:rsid w:val="00895D8B"/>
    <w:rsid w:val="0089640F"/>
    <w:rsid w:val="008968FD"/>
    <w:rsid w:val="00896B13"/>
    <w:rsid w:val="0089761E"/>
    <w:rsid w:val="008979C9"/>
    <w:rsid w:val="00897AEB"/>
    <w:rsid w:val="008A03F5"/>
    <w:rsid w:val="008A0515"/>
    <w:rsid w:val="008A0AA7"/>
    <w:rsid w:val="008A0D9C"/>
    <w:rsid w:val="008A1245"/>
    <w:rsid w:val="008A1E44"/>
    <w:rsid w:val="008A1E97"/>
    <w:rsid w:val="008A2343"/>
    <w:rsid w:val="008A33B0"/>
    <w:rsid w:val="008A34C6"/>
    <w:rsid w:val="008A40D1"/>
    <w:rsid w:val="008A477C"/>
    <w:rsid w:val="008A48FC"/>
    <w:rsid w:val="008A4E67"/>
    <w:rsid w:val="008A52CD"/>
    <w:rsid w:val="008A5BBF"/>
    <w:rsid w:val="008A5C98"/>
    <w:rsid w:val="008A5F8D"/>
    <w:rsid w:val="008A6105"/>
    <w:rsid w:val="008A6FE5"/>
    <w:rsid w:val="008A704F"/>
    <w:rsid w:val="008A7A65"/>
    <w:rsid w:val="008A7C52"/>
    <w:rsid w:val="008A7DDC"/>
    <w:rsid w:val="008A7E41"/>
    <w:rsid w:val="008B0806"/>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4F2F"/>
    <w:rsid w:val="008B51C2"/>
    <w:rsid w:val="008B5614"/>
    <w:rsid w:val="008B57E6"/>
    <w:rsid w:val="008B5E38"/>
    <w:rsid w:val="008B5EC4"/>
    <w:rsid w:val="008B5F16"/>
    <w:rsid w:val="008B5F9C"/>
    <w:rsid w:val="008B608B"/>
    <w:rsid w:val="008B620A"/>
    <w:rsid w:val="008B63AB"/>
    <w:rsid w:val="008B6B95"/>
    <w:rsid w:val="008B7671"/>
    <w:rsid w:val="008B7AC6"/>
    <w:rsid w:val="008C01BB"/>
    <w:rsid w:val="008C01E1"/>
    <w:rsid w:val="008C0261"/>
    <w:rsid w:val="008C044E"/>
    <w:rsid w:val="008C067E"/>
    <w:rsid w:val="008C0690"/>
    <w:rsid w:val="008C0FA3"/>
    <w:rsid w:val="008C2D8F"/>
    <w:rsid w:val="008C33AD"/>
    <w:rsid w:val="008C340C"/>
    <w:rsid w:val="008C3528"/>
    <w:rsid w:val="008C369E"/>
    <w:rsid w:val="008C3BC1"/>
    <w:rsid w:val="008C3F9C"/>
    <w:rsid w:val="008C4211"/>
    <w:rsid w:val="008C4774"/>
    <w:rsid w:val="008C4844"/>
    <w:rsid w:val="008C4B26"/>
    <w:rsid w:val="008C4E9A"/>
    <w:rsid w:val="008C5140"/>
    <w:rsid w:val="008C51BC"/>
    <w:rsid w:val="008C5602"/>
    <w:rsid w:val="008C5702"/>
    <w:rsid w:val="008C59FC"/>
    <w:rsid w:val="008C6409"/>
    <w:rsid w:val="008C6722"/>
    <w:rsid w:val="008C6771"/>
    <w:rsid w:val="008C6F93"/>
    <w:rsid w:val="008C722C"/>
    <w:rsid w:val="008C7598"/>
    <w:rsid w:val="008C7627"/>
    <w:rsid w:val="008C7ABD"/>
    <w:rsid w:val="008C7EB9"/>
    <w:rsid w:val="008D0291"/>
    <w:rsid w:val="008D0897"/>
    <w:rsid w:val="008D0B23"/>
    <w:rsid w:val="008D157F"/>
    <w:rsid w:val="008D19D1"/>
    <w:rsid w:val="008D1B68"/>
    <w:rsid w:val="008D1E6D"/>
    <w:rsid w:val="008D1F3A"/>
    <w:rsid w:val="008D24BA"/>
    <w:rsid w:val="008D2705"/>
    <w:rsid w:val="008D2A43"/>
    <w:rsid w:val="008D2BC8"/>
    <w:rsid w:val="008D3000"/>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C4A"/>
    <w:rsid w:val="008D6F56"/>
    <w:rsid w:val="008D6FB6"/>
    <w:rsid w:val="008D6FF3"/>
    <w:rsid w:val="008D7080"/>
    <w:rsid w:val="008D7191"/>
    <w:rsid w:val="008D719B"/>
    <w:rsid w:val="008D77AC"/>
    <w:rsid w:val="008D7AEF"/>
    <w:rsid w:val="008D7B0C"/>
    <w:rsid w:val="008E00EC"/>
    <w:rsid w:val="008E0254"/>
    <w:rsid w:val="008E031C"/>
    <w:rsid w:val="008E08F7"/>
    <w:rsid w:val="008E171F"/>
    <w:rsid w:val="008E1DDF"/>
    <w:rsid w:val="008E1FE1"/>
    <w:rsid w:val="008E263F"/>
    <w:rsid w:val="008E2BD9"/>
    <w:rsid w:val="008E2EFA"/>
    <w:rsid w:val="008E2F6C"/>
    <w:rsid w:val="008E2F96"/>
    <w:rsid w:val="008E4030"/>
    <w:rsid w:val="008E487E"/>
    <w:rsid w:val="008E4B01"/>
    <w:rsid w:val="008E4E72"/>
    <w:rsid w:val="008E4FF6"/>
    <w:rsid w:val="008E5261"/>
    <w:rsid w:val="008E54F7"/>
    <w:rsid w:val="008E55E1"/>
    <w:rsid w:val="008E5610"/>
    <w:rsid w:val="008E5FD7"/>
    <w:rsid w:val="008E626F"/>
    <w:rsid w:val="008E6888"/>
    <w:rsid w:val="008E6EA0"/>
    <w:rsid w:val="008E71C1"/>
    <w:rsid w:val="008E7866"/>
    <w:rsid w:val="008E79B6"/>
    <w:rsid w:val="008E7A67"/>
    <w:rsid w:val="008F0669"/>
    <w:rsid w:val="008F090E"/>
    <w:rsid w:val="008F0A24"/>
    <w:rsid w:val="008F0E89"/>
    <w:rsid w:val="008F0EF6"/>
    <w:rsid w:val="008F10AF"/>
    <w:rsid w:val="008F11C0"/>
    <w:rsid w:val="008F12A9"/>
    <w:rsid w:val="008F13B9"/>
    <w:rsid w:val="008F14A1"/>
    <w:rsid w:val="008F1B06"/>
    <w:rsid w:val="008F1D4E"/>
    <w:rsid w:val="008F1FE0"/>
    <w:rsid w:val="008F2152"/>
    <w:rsid w:val="008F23E6"/>
    <w:rsid w:val="008F2467"/>
    <w:rsid w:val="008F2821"/>
    <w:rsid w:val="008F282B"/>
    <w:rsid w:val="008F385C"/>
    <w:rsid w:val="008F3D2C"/>
    <w:rsid w:val="008F4967"/>
    <w:rsid w:val="008F4995"/>
    <w:rsid w:val="008F4A4A"/>
    <w:rsid w:val="008F5264"/>
    <w:rsid w:val="008F5841"/>
    <w:rsid w:val="008F5C64"/>
    <w:rsid w:val="008F5C93"/>
    <w:rsid w:val="008F6937"/>
    <w:rsid w:val="008F69D4"/>
    <w:rsid w:val="008F6C41"/>
    <w:rsid w:val="008F6C45"/>
    <w:rsid w:val="008F6E50"/>
    <w:rsid w:val="008F6E63"/>
    <w:rsid w:val="008F7133"/>
    <w:rsid w:val="008F7264"/>
    <w:rsid w:val="008F7413"/>
    <w:rsid w:val="008F7A16"/>
    <w:rsid w:val="008F7CC2"/>
    <w:rsid w:val="00900020"/>
    <w:rsid w:val="0090024B"/>
    <w:rsid w:val="009004BA"/>
    <w:rsid w:val="00900A40"/>
    <w:rsid w:val="00900B90"/>
    <w:rsid w:val="00900D4D"/>
    <w:rsid w:val="00900ED6"/>
    <w:rsid w:val="009013FE"/>
    <w:rsid w:val="00901729"/>
    <w:rsid w:val="00901B54"/>
    <w:rsid w:val="00901D65"/>
    <w:rsid w:val="00901EC9"/>
    <w:rsid w:val="0090244B"/>
    <w:rsid w:val="009026A1"/>
    <w:rsid w:val="0090275C"/>
    <w:rsid w:val="00902829"/>
    <w:rsid w:val="00902B49"/>
    <w:rsid w:val="00902FDF"/>
    <w:rsid w:val="00903180"/>
    <w:rsid w:val="00903296"/>
    <w:rsid w:val="009035B0"/>
    <w:rsid w:val="00903AFE"/>
    <w:rsid w:val="00903C73"/>
    <w:rsid w:val="00904089"/>
    <w:rsid w:val="009040E7"/>
    <w:rsid w:val="00904353"/>
    <w:rsid w:val="0090496F"/>
    <w:rsid w:val="00904BF9"/>
    <w:rsid w:val="00904CB8"/>
    <w:rsid w:val="00905346"/>
    <w:rsid w:val="009058C0"/>
    <w:rsid w:val="00905BCF"/>
    <w:rsid w:val="0090627A"/>
    <w:rsid w:val="009064FC"/>
    <w:rsid w:val="00906685"/>
    <w:rsid w:val="009069FF"/>
    <w:rsid w:val="00906EA2"/>
    <w:rsid w:val="009072D7"/>
    <w:rsid w:val="00907AE0"/>
    <w:rsid w:val="00907C92"/>
    <w:rsid w:val="00907FE5"/>
    <w:rsid w:val="0091012D"/>
    <w:rsid w:val="00910795"/>
    <w:rsid w:val="00910955"/>
    <w:rsid w:val="0091099F"/>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968"/>
    <w:rsid w:val="00914B41"/>
    <w:rsid w:val="00914F6F"/>
    <w:rsid w:val="00915774"/>
    <w:rsid w:val="009157C2"/>
    <w:rsid w:val="00915827"/>
    <w:rsid w:val="00915C14"/>
    <w:rsid w:val="00915C9E"/>
    <w:rsid w:val="00916031"/>
    <w:rsid w:val="00916322"/>
    <w:rsid w:val="009163F3"/>
    <w:rsid w:val="00916792"/>
    <w:rsid w:val="009171AA"/>
    <w:rsid w:val="0091753C"/>
    <w:rsid w:val="0092020B"/>
    <w:rsid w:val="00920587"/>
    <w:rsid w:val="00920AAD"/>
    <w:rsid w:val="00920B4A"/>
    <w:rsid w:val="00920CEB"/>
    <w:rsid w:val="00920DF5"/>
    <w:rsid w:val="00920FD3"/>
    <w:rsid w:val="009219B2"/>
    <w:rsid w:val="00921A9A"/>
    <w:rsid w:val="00921CEB"/>
    <w:rsid w:val="0092254E"/>
    <w:rsid w:val="009226FA"/>
    <w:rsid w:val="00922EE0"/>
    <w:rsid w:val="00923147"/>
    <w:rsid w:val="0092320F"/>
    <w:rsid w:val="0092349E"/>
    <w:rsid w:val="009242F6"/>
    <w:rsid w:val="00924889"/>
    <w:rsid w:val="00924994"/>
    <w:rsid w:val="00924C2A"/>
    <w:rsid w:val="00924E1B"/>
    <w:rsid w:val="0092557D"/>
    <w:rsid w:val="00925BE7"/>
    <w:rsid w:val="00925CCA"/>
    <w:rsid w:val="00925FBE"/>
    <w:rsid w:val="00926161"/>
    <w:rsid w:val="009263C3"/>
    <w:rsid w:val="00926614"/>
    <w:rsid w:val="009267AA"/>
    <w:rsid w:val="009267DE"/>
    <w:rsid w:val="009269A9"/>
    <w:rsid w:val="009269B3"/>
    <w:rsid w:val="00927172"/>
    <w:rsid w:val="00927B3B"/>
    <w:rsid w:val="00930035"/>
    <w:rsid w:val="0093017D"/>
    <w:rsid w:val="0093077D"/>
    <w:rsid w:val="00930806"/>
    <w:rsid w:val="009308EA"/>
    <w:rsid w:val="00930BF2"/>
    <w:rsid w:val="00930DBE"/>
    <w:rsid w:val="00931314"/>
    <w:rsid w:val="0093136B"/>
    <w:rsid w:val="00931609"/>
    <w:rsid w:val="009318E8"/>
    <w:rsid w:val="00931AD7"/>
    <w:rsid w:val="00931E5E"/>
    <w:rsid w:val="00932DD6"/>
    <w:rsid w:val="00932F0F"/>
    <w:rsid w:val="0093312E"/>
    <w:rsid w:val="00933255"/>
    <w:rsid w:val="0093325E"/>
    <w:rsid w:val="00933AD8"/>
    <w:rsid w:val="00933B1F"/>
    <w:rsid w:val="00933B92"/>
    <w:rsid w:val="00933F39"/>
    <w:rsid w:val="00933F7D"/>
    <w:rsid w:val="009343A4"/>
    <w:rsid w:val="00934FF6"/>
    <w:rsid w:val="00935054"/>
    <w:rsid w:val="00935215"/>
    <w:rsid w:val="009355D3"/>
    <w:rsid w:val="0093598D"/>
    <w:rsid w:val="00935B7F"/>
    <w:rsid w:val="00936161"/>
    <w:rsid w:val="0093696E"/>
    <w:rsid w:val="00936BAC"/>
    <w:rsid w:val="00936E61"/>
    <w:rsid w:val="00937176"/>
    <w:rsid w:val="00937491"/>
    <w:rsid w:val="00937A73"/>
    <w:rsid w:val="00937A9F"/>
    <w:rsid w:val="00937AC3"/>
    <w:rsid w:val="00937BD0"/>
    <w:rsid w:val="00940A1D"/>
    <w:rsid w:val="009410D0"/>
    <w:rsid w:val="009410F6"/>
    <w:rsid w:val="00941482"/>
    <w:rsid w:val="00941AB8"/>
    <w:rsid w:val="00941DDB"/>
    <w:rsid w:val="00941E00"/>
    <w:rsid w:val="00941E6E"/>
    <w:rsid w:val="00942859"/>
    <w:rsid w:val="009428A3"/>
    <w:rsid w:val="009428FB"/>
    <w:rsid w:val="00943067"/>
    <w:rsid w:val="0094368C"/>
    <w:rsid w:val="00943B82"/>
    <w:rsid w:val="00943F39"/>
    <w:rsid w:val="009440FF"/>
    <w:rsid w:val="0094413A"/>
    <w:rsid w:val="00944657"/>
    <w:rsid w:val="0094492F"/>
    <w:rsid w:val="00944BBF"/>
    <w:rsid w:val="00945111"/>
    <w:rsid w:val="009451B3"/>
    <w:rsid w:val="009452CC"/>
    <w:rsid w:val="0094544E"/>
    <w:rsid w:val="009457A0"/>
    <w:rsid w:val="00945903"/>
    <w:rsid w:val="0094598B"/>
    <w:rsid w:val="00946366"/>
    <w:rsid w:val="0094638E"/>
    <w:rsid w:val="009463DD"/>
    <w:rsid w:val="00946533"/>
    <w:rsid w:val="0094687F"/>
    <w:rsid w:val="00946F36"/>
    <w:rsid w:val="009471AE"/>
    <w:rsid w:val="00947515"/>
    <w:rsid w:val="00947A49"/>
    <w:rsid w:val="00947D93"/>
    <w:rsid w:val="0095062F"/>
    <w:rsid w:val="0095082B"/>
    <w:rsid w:val="00950BBE"/>
    <w:rsid w:val="009512D0"/>
    <w:rsid w:val="00951413"/>
    <w:rsid w:val="00951FC2"/>
    <w:rsid w:val="009521E3"/>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23C"/>
    <w:rsid w:val="00956314"/>
    <w:rsid w:val="00956614"/>
    <w:rsid w:val="00956EBB"/>
    <w:rsid w:val="009605BF"/>
    <w:rsid w:val="0096084D"/>
    <w:rsid w:val="0096095B"/>
    <w:rsid w:val="00960FFB"/>
    <w:rsid w:val="009611F8"/>
    <w:rsid w:val="00961A00"/>
    <w:rsid w:val="009624C8"/>
    <w:rsid w:val="00962DDF"/>
    <w:rsid w:val="00962E16"/>
    <w:rsid w:val="00963017"/>
    <w:rsid w:val="009630E1"/>
    <w:rsid w:val="00963411"/>
    <w:rsid w:val="00963728"/>
    <w:rsid w:val="00963936"/>
    <w:rsid w:val="00963CBF"/>
    <w:rsid w:val="00964237"/>
    <w:rsid w:val="0096444C"/>
    <w:rsid w:val="00964522"/>
    <w:rsid w:val="00964608"/>
    <w:rsid w:val="0096483C"/>
    <w:rsid w:val="009650FA"/>
    <w:rsid w:val="009653FC"/>
    <w:rsid w:val="009655CB"/>
    <w:rsid w:val="00965B64"/>
    <w:rsid w:val="00965F77"/>
    <w:rsid w:val="0096648D"/>
    <w:rsid w:val="009665F9"/>
    <w:rsid w:val="00966A1D"/>
    <w:rsid w:val="00966C79"/>
    <w:rsid w:val="00966CAD"/>
    <w:rsid w:val="0096789B"/>
    <w:rsid w:val="00967E9F"/>
    <w:rsid w:val="0097006B"/>
    <w:rsid w:val="00970C5E"/>
    <w:rsid w:val="00971101"/>
    <w:rsid w:val="009713F7"/>
    <w:rsid w:val="00971756"/>
    <w:rsid w:val="009719D0"/>
    <w:rsid w:val="00971C0A"/>
    <w:rsid w:val="009722C3"/>
    <w:rsid w:val="009726E5"/>
    <w:rsid w:val="0097275B"/>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77E63"/>
    <w:rsid w:val="009802C9"/>
    <w:rsid w:val="00980467"/>
    <w:rsid w:val="0098054B"/>
    <w:rsid w:val="009808C8"/>
    <w:rsid w:val="009818B0"/>
    <w:rsid w:val="00981F07"/>
    <w:rsid w:val="00982088"/>
    <w:rsid w:val="00982542"/>
    <w:rsid w:val="009825E8"/>
    <w:rsid w:val="0098275D"/>
    <w:rsid w:val="009827F6"/>
    <w:rsid w:val="00982A89"/>
    <w:rsid w:val="00982B87"/>
    <w:rsid w:val="00982E00"/>
    <w:rsid w:val="00982E9C"/>
    <w:rsid w:val="009831F1"/>
    <w:rsid w:val="00983771"/>
    <w:rsid w:val="009838D8"/>
    <w:rsid w:val="00983E8C"/>
    <w:rsid w:val="00983F84"/>
    <w:rsid w:val="00984570"/>
    <w:rsid w:val="00984F21"/>
    <w:rsid w:val="00985620"/>
    <w:rsid w:val="00985D21"/>
    <w:rsid w:val="00985FFF"/>
    <w:rsid w:val="009860F9"/>
    <w:rsid w:val="0098725C"/>
    <w:rsid w:val="0099070D"/>
    <w:rsid w:val="009907D0"/>
    <w:rsid w:val="00990D70"/>
    <w:rsid w:val="0099100B"/>
    <w:rsid w:val="0099112D"/>
    <w:rsid w:val="0099136C"/>
    <w:rsid w:val="0099140D"/>
    <w:rsid w:val="009914C0"/>
    <w:rsid w:val="00991B44"/>
    <w:rsid w:val="00991CA3"/>
    <w:rsid w:val="00991E0A"/>
    <w:rsid w:val="00991F3D"/>
    <w:rsid w:val="00992249"/>
    <w:rsid w:val="009922FA"/>
    <w:rsid w:val="00992391"/>
    <w:rsid w:val="009929A9"/>
    <w:rsid w:val="00992B9D"/>
    <w:rsid w:val="0099332B"/>
    <w:rsid w:val="00993400"/>
    <w:rsid w:val="00993614"/>
    <w:rsid w:val="00993667"/>
    <w:rsid w:val="00993CC0"/>
    <w:rsid w:val="00993FCE"/>
    <w:rsid w:val="00994444"/>
    <w:rsid w:val="00994652"/>
    <w:rsid w:val="00994AC6"/>
    <w:rsid w:val="00994AF0"/>
    <w:rsid w:val="00994C5E"/>
    <w:rsid w:val="00994CAF"/>
    <w:rsid w:val="00994EFD"/>
    <w:rsid w:val="00995602"/>
    <w:rsid w:val="0099589F"/>
    <w:rsid w:val="00995C2E"/>
    <w:rsid w:val="0099628D"/>
    <w:rsid w:val="009973AE"/>
    <w:rsid w:val="0099787D"/>
    <w:rsid w:val="00997BD3"/>
    <w:rsid w:val="00997D00"/>
    <w:rsid w:val="00997FC0"/>
    <w:rsid w:val="009A0082"/>
    <w:rsid w:val="009A033A"/>
    <w:rsid w:val="009A07F9"/>
    <w:rsid w:val="009A0A0B"/>
    <w:rsid w:val="009A0CF6"/>
    <w:rsid w:val="009A12A1"/>
    <w:rsid w:val="009A1456"/>
    <w:rsid w:val="009A1A72"/>
    <w:rsid w:val="009A1D50"/>
    <w:rsid w:val="009A2029"/>
    <w:rsid w:val="009A20D5"/>
    <w:rsid w:val="009A28B6"/>
    <w:rsid w:val="009A2AEC"/>
    <w:rsid w:val="009A2E7B"/>
    <w:rsid w:val="009A2FDE"/>
    <w:rsid w:val="009A3137"/>
    <w:rsid w:val="009A31C3"/>
    <w:rsid w:val="009A401B"/>
    <w:rsid w:val="009A401F"/>
    <w:rsid w:val="009A4060"/>
    <w:rsid w:val="009A47B6"/>
    <w:rsid w:val="009A4A4C"/>
    <w:rsid w:val="009A51E5"/>
    <w:rsid w:val="009A54C4"/>
    <w:rsid w:val="009A5773"/>
    <w:rsid w:val="009A5838"/>
    <w:rsid w:val="009A59DE"/>
    <w:rsid w:val="009A5D07"/>
    <w:rsid w:val="009A5FE1"/>
    <w:rsid w:val="009A6027"/>
    <w:rsid w:val="009A61CA"/>
    <w:rsid w:val="009A62B6"/>
    <w:rsid w:val="009A65DE"/>
    <w:rsid w:val="009A6BC7"/>
    <w:rsid w:val="009A6EC8"/>
    <w:rsid w:val="009A76FB"/>
    <w:rsid w:val="009A778F"/>
    <w:rsid w:val="009A7891"/>
    <w:rsid w:val="009A7C7D"/>
    <w:rsid w:val="009A7D07"/>
    <w:rsid w:val="009A7F54"/>
    <w:rsid w:val="009B004B"/>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8E5"/>
    <w:rsid w:val="009B3B35"/>
    <w:rsid w:val="009B3DFA"/>
    <w:rsid w:val="009B3E19"/>
    <w:rsid w:val="009B41B9"/>
    <w:rsid w:val="009B42AB"/>
    <w:rsid w:val="009B4521"/>
    <w:rsid w:val="009B4651"/>
    <w:rsid w:val="009B4A09"/>
    <w:rsid w:val="009B4AAC"/>
    <w:rsid w:val="009B4BD2"/>
    <w:rsid w:val="009B5086"/>
    <w:rsid w:val="009B5512"/>
    <w:rsid w:val="009B55E4"/>
    <w:rsid w:val="009B56DF"/>
    <w:rsid w:val="009B5781"/>
    <w:rsid w:val="009B58B5"/>
    <w:rsid w:val="009B5AA3"/>
    <w:rsid w:val="009B5CC3"/>
    <w:rsid w:val="009B615A"/>
    <w:rsid w:val="009B63E3"/>
    <w:rsid w:val="009B694D"/>
    <w:rsid w:val="009B6DCF"/>
    <w:rsid w:val="009B7800"/>
    <w:rsid w:val="009B7A51"/>
    <w:rsid w:val="009B7A52"/>
    <w:rsid w:val="009B7AD5"/>
    <w:rsid w:val="009B7B73"/>
    <w:rsid w:val="009B7BE6"/>
    <w:rsid w:val="009C01AB"/>
    <w:rsid w:val="009C0E95"/>
    <w:rsid w:val="009C0F5D"/>
    <w:rsid w:val="009C1096"/>
    <w:rsid w:val="009C11AC"/>
    <w:rsid w:val="009C14A0"/>
    <w:rsid w:val="009C151B"/>
    <w:rsid w:val="009C1798"/>
    <w:rsid w:val="009C18B5"/>
    <w:rsid w:val="009C19E3"/>
    <w:rsid w:val="009C1A1B"/>
    <w:rsid w:val="009C1A8F"/>
    <w:rsid w:val="009C1C59"/>
    <w:rsid w:val="009C2225"/>
    <w:rsid w:val="009C2EA5"/>
    <w:rsid w:val="009C31DD"/>
    <w:rsid w:val="009C37CC"/>
    <w:rsid w:val="009C40C0"/>
    <w:rsid w:val="009C49FA"/>
    <w:rsid w:val="009C4DDF"/>
    <w:rsid w:val="009C5962"/>
    <w:rsid w:val="009C5D6F"/>
    <w:rsid w:val="009C5FFD"/>
    <w:rsid w:val="009C6994"/>
    <w:rsid w:val="009C6BC7"/>
    <w:rsid w:val="009C74ED"/>
    <w:rsid w:val="009D020F"/>
    <w:rsid w:val="009D0B23"/>
    <w:rsid w:val="009D0C27"/>
    <w:rsid w:val="009D1909"/>
    <w:rsid w:val="009D1A2A"/>
    <w:rsid w:val="009D2B10"/>
    <w:rsid w:val="009D2E2D"/>
    <w:rsid w:val="009D317C"/>
    <w:rsid w:val="009D31E1"/>
    <w:rsid w:val="009D36F8"/>
    <w:rsid w:val="009D37D5"/>
    <w:rsid w:val="009D3E2E"/>
    <w:rsid w:val="009D42DA"/>
    <w:rsid w:val="009D454C"/>
    <w:rsid w:val="009D4E70"/>
    <w:rsid w:val="009D5170"/>
    <w:rsid w:val="009D555A"/>
    <w:rsid w:val="009D5565"/>
    <w:rsid w:val="009D5826"/>
    <w:rsid w:val="009D5F8D"/>
    <w:rsid w:val="009D6255"/>
    <w:rsid w:val="009D649A"/>
    <w:rsid w:val="009D64B4"/>
    <w:rsid w:val="009D6541"/>
    <w:rsid w:val="009D6855"/>
    <w:rsid w:val="009D6C01"/>
    <w:rsid w:val="009D6C2D"/>
    <w:rsid w:val="009D6CD8"/>
    <w:rsid w:val="009D756B"/>
    <w:rsid w:val="009E029E"/>
    <w:rsid w:val="009E0329"/>
    <w:rsid w:val="009E0BE2"/>
    <w:rsid w:val="009E0E85"/>
    <w:rsid w:val="009E12A4"/>
    <w:rsid w:val="009E172A"/>
    <w:rsid w:val="009E195B"/>
    <w:rsid w:val="009E1F4D"/>
    <w:rsid w:val="009E202D"/>
    <w:rsid w:val="009E219C"/>
    <w:rsid w:val="009E22B6"/>
    <w:rsid w:val="009E24C4"/>
    <w:rsid w:val="009E256F"/>
    <w:rsid w:val="009E29B1"/>
    <w:rsid w:val="009E2C5E"/>
    <w:rsid w:val="009E3105"/>
    <w:rsid w:val="009E3232"/>
    <w:rsid w:val="009E32E4"/>
    <w:rsid w:val="009E3AE0"/>
    <w:rsid w:val="009E3C5A"/>
    <w:rsid w:val="009E400C"/>
    <w:rsid w:val="009E464B"/>
    <w:rsid w:val="009E47BC"/>
    <w:rsid w:val="009E4CE7"/>
    <w:rsid w:val="009E4D27"/>
    <w:rsid w:val="009E4D31"/>
    <w:rsid w:val="009E52E1"/>
    <w:rsid w:val="009E58BB"/>
    <w:rsid w:val="009E59F4"/>
    <w:rsid w:val="009E5B0D"/>
    <w:rsid w:val="009E6728"/>
    <w:rsid w:val="009E690F"/>
    <w:rsid w:val="009E6A93"/>
    <w:rsid w:val="009E750B"/>
    <w:rsid w:val="009E769F"/>
    <w:rsid w:val="009E7CCD"/>
    <w:rsid w:val="009E7DCA"/>
    <w:rsid w:val="009E7DCE"/>
    <w:rsid w:val="009F078C"/>
    <w:rsid w:val="009F0ECE"/>
    <w:rsid w:val="009F0FFA"/>
    <w:rsid w:val="009F1469"/>
    <w:rsid w:val="009F199C"/>
    <w:rsid w:val="009F1A18"/>
    <w:rsid w:val="009F2203"/>
    <w:rsid w:val="009F230C"/>
    <w:rsid w:val="009F24F2"/>
    <w:rsid w:val="009F2FA3"/>
    <w:rsid w:val="009F3880"/>
    <w:rsid w:val="009F39FF"/>
    <w:rsid w:val="009F3C83"/>
    <w:rsid w:val="009F3DB5"/>
    <w:rsid w:val="009F472D"/>
    <w:rsid w:val="009F4F5B"/>
    <w:rsid w:val="009F5587"/>
    <w:rsid w:val="009F5670"/>
    <w:rsid w:val="009F56C2"/>
    <w:rsid w:val="009F58EF"/>
    <w:rsid w:val="009F5A99"/>
    <w:rsid w:val="009F6238"/>
    <w:rsid w:val="009F65F0"/>
    <w:rsid w:val="009F6DF3"/>
    <w:rsid w:val="009F6FBF"/>
    <w:rsid w:val="009F7009"/>
    <w:rsid w:val="009F7607"/>
    <w:rsid w:val="009F7A1E"/>
    <w:rsid w:val="009F7E06"/>
    <w:rsid w:val="009F7E8A"/>
    <w:rsid w:val="00A0005E"/>
    <w:rsid w:val="00A004F0"/>
    <w:rsid w:val="00A006C0"/>
    <w:rsid w:val="00A00807"/>
    <w:rsid w:val="00A00C00"/>
    <w:rsid w:val="00A00FD0"/>
    <w:rsid w:val="00A015DC"/>
    <w:rsid w:val="00A021D2"/>
    <w:rsid w:val="00A02595"/>
    <w:rsid w:val="00A02F95"/>
    <w:rsid w:val="00A03160"/>
    <w:rsid w:val="00A03249"/>
    <w:rsid w:val="00A0469B"/>
    <w:rsid w:val="00A04700"/>
    <w:rsid w:val="00A0476F"/>
    <w:rsid w:val="00A04779"/>
    <w:rsid w:val="00A04D8B"/>
    <w:rsid w:val="00A04ECA"/>
    <w:rsid w:val="00A05385"/>
    <w:rsid w:val="00A05579"/>
    <w:rsid w:val="00A061C8"/>
    <w:rsid w:val="00A0632B"/>
    <w:rsid w:val="00A065CE"/>
    <w:rsid w:val="00A065FE"/>
    <w:rsid w:val="00A06F8A"/>
    <w:rsid w:val="00A07963"/>
    <w:rsid w:val="00A1021B"/>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1B1"/>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79F2"/>
    <w:rsid w:val="00A17E65"/>
    <w:rsid w:val="00A2067F"/>
    <w:rsid w:val="00A2070F"/>
    <w:rsid w:val="00A207CB"/>
    <w:rsid w:val="00A20822"/>
    <w:rsid w:val="00A20902"/>
    <w:rsid w:val="00A2093B"/>
    <w:rsid w:val="00A20A83"/>
    <w:rsid w:val="00A21059"/>
    <w:rsid w:val="00A213CB"/>
    <w:rsid w:val="00A21496"/>
    <w:rsid w:val="00A214BB"/>
    <w:rsid w:val="00A217C4"/>
    <w:rsid w:val="00A21B13"/>
    <w:rsid w:val="00A22074"/>
    <w:rsid w:val="00A223C4"/>
    <w:rsid w:val="00A225BD"/>
    <w:rsid w:val="00A22705"/>
    <w:rsid w:val="00A232B2"/>
    <w:rsid w:val="00A23986"/>
    <w:rsid w:val="00A23BD6"/>
    <w:rsid w:val="00A23E2F"/>
    <w:rsid w:val="00A240A9"/>
    <w:rsid w:val="00A240F6"/>
    <w:rsid w:val="00A242DB"/>
    <w:rsid w:val="00A2467A"/>
    <w:rsid w:val="00A247FD"/>
    <w:rsid w:val="00A24D58"/>
    <w:rsid w:val="00A24F87"/>
    <w:rsid w:val="00A25927"/>
    <w:rsid w:val="00A25A5F"/>
    <w:rsid w:val="00A26AA7"/>
    <w:rsid w:val="00A26C96"/>
    <w:rsid w:val="00A26E4B"/>
    <w:rsid w:val="00A272C5"/>
    <w:rsid w:val="00A27555"/>
    <w:rsid w:val="00A2759D"/>
    <w:rsid w:val="00A30034"/>
    <w:rsid w:val="00A3019F"/>
    <w:rsid w:val="00A30CD7"/>
    <w:rsid w:val="00A31A0E"/>
    <w:rsid w:val="00A3203A"/>
    <w:rsid w:val="00A328B8"/>
    <w:rsid w:val="00A32A35"/>
    <w:rsid w:val="00A333D8"/>
    <w:rsid w:val="00A336E1"/>
    <w:rsid w:val="00A3378E"/>
    <w:rsid w:val="00A33CAC"/>
    <w:rsid w:val="00A33FAC"/>
    <w:rsid w:val="00A3455E"/>
    <w:rsid w:val="00A34634"/>
    <w:rsid w:val="00A34A37"/>
    <w:rsid w:val="00A34C25"/>
    <w:rsid w:val="00A35010"/>
    <w:rsid w:val="00A35295"/>
    <w:rsid w:val="00A35620"/>
    <w:rsid w:val="00A35725"/>
    <w:rsid w:val="00A3589E"/>
    <w:rsid w:val="00A35D03"/>
    <w:rsid w:val="00A360A0"/>
    <w:rsid w:val="00A36371"/>
    <w:rsid w:val="00A3674F"/>
    <w:rsid w:val="00A36CA7"/>
    <w:rsid w:val="00A36D4A"/>
    <w:rsid w:val="00A373E9"/>
    <w:rsid w:val="00A3772A"/>
    <w:rsid w:val="00A37EA0"/>
    <w:rsid w:val="00A40315"/>
    <w:rsid w:val="00A405C0"/>
    <w:rsid w:val="00A4142C"/>
    <w:rsid w:val="00A41A7B"/>
    <w:rsid w:val="00A41E6D"/>
    <w:rsid w:val="00A420AE"/>
    <w:rsid w:val="00A42E54"/>
    <w:rsid w:val="00A43104"/>
    <w:rsid w:val="00A432B0"/>
    <w:rsid w:val="00A43CD9"/>
    <w:rsid w:val="00A440EC"/>
    <w:rsid w:val="00A44619"/>
    <w:rsid w:val="00A45A9F"/>
    <w:rsid w:val="00A45B6D"/>
    <w:rsid w:val="00A46003"/>
    <w:rsid w:val="00A460E9"/>
    <w:rsid w:val="00A46496"/>
    <w:rsid w:val="00A464D0"/>
    <w:rsid w:val="00A4658F"/>
    <w:rsid w:val="00A4689F"/>
    <w:rsid w:val="00A46B4D"/>
    <w:rsid w:val="00A46D0E"/>
    <w:rsid w:val="00A4718B"/>
    <w:rsid w:val="00A471EB"/>
    <w:rsid w:val="00A47530"/>
    <w:rsid w:val="00A47CF1"/>
    <w:rsid w:val="00A5047D"/>
    <w:rsid w:val="00A50802"/>
    <w:rsid w:val="00A50F4B"/>
    <w:rsid w:val="00A50FAD"/>
    <w:rsid w:val="00A517E6"/>
    <w:rsid w:val="00A51A67"/>
    <w:rsid w:val="00A51C82"/>
    <w:rsid w:val="00A51CCF"/>
    <w:rsid w:val="00A5243E"/>
    <w:rsid w:val="00A529C0"/>
    <w:rsid w:val="00A52A45"/>
    <w:rsid w:val="00A52B16"/>
    <w:rsid w:val="00A53095"/>
    <w:rsid w:val="00A53196"/>
    <w:rsid w:val="00A5334F"/>
    <w:rsid w:val="00A53461"/>
    <w:rsid w:val="00A534A7"/>
    <w:rsid w:val="00A534C0"/>
    <w:rsid w:val="00A53D87"/>
    <w:rsid w:val="00A540E4"/>
    <w:rsid w:val="00A544F4"/>
    <w:rsid w:val="00A54A7A"/>
    <w:rsid w:val="00A54D19"/>
    <w:rsid w:val="00A54DE8"/>
    <w:rsid w:val="00A54E0F"/>
    <w:rsid w:val="00A55112"/>
    <w:rsid w:val="00A55323"/>
    <w:rsid w:val="00A5582E"/>
    <w:rsid w:val="00A55B59"/>
    <w:rsid w:val="00A563B5"/>
    <w:rsid w:val="00A56463"/>
    <w:rsid w:val="00A566FD"/>
    <w:rsid w:val="00A567C9"/>
    <w:rsid w:val="00A5698D"/>
    <w:rsid w:val="00A5738B"/>
    <w:rsid w:val="00A57B03"/>
    <w:rsid w:val="00A607F1"/>
    <w:rsid w:val="00A60A5D"/>
    <w:rsid w:val="00A60E24"/>
    <w:rsid w:val="00A60EC2"/>
    <w:rsid w:val="00A60F91"/>
    <w:rsid w:val="00A616C4"/>
    <w:rsid w:val="00A617EF"/>
    <w:rsid w:val="00A61848"/>
    <w:rsid w:val="00A623F6"/>
    <w:rsid w:val="00A63281"/>
    <w:rsid w:val="00A6341A"/>
    <w:rsid w:val="00A6352B"/>
    <w:rsid w:val="00A63729"/>
    <w:rsid w:val="00A643CF"/>
    <w:rsid w:val="00A64B32"/>
    <w:rsid w:val="00A64C57"/>
    <w:rsid w:val="00A64D51"/>
    <w:rsid w:val="00A64D9B"/>
    <w:rsid w:val="00A657A4"/>
    <w:rsid w:val="00A65EBC"/>
    <w:rsid w:val="00A65EBD"/>
    <w:rsid w:val="00A65F3E"/>
    <w:rsid w:val="00A65FD0"/>
    <w:rsid w:val="00A6602E"/>
    <w:rsid w:val="00A6628D"/>
    <w:rsid w:val="00A665A3"/>
    <w:rsid w:val="00A66D47"/>
    <w:rsid w:val="00A67269"/>
    <w:rsid w:val="00A67362"/>
    <w:rsid w:val="00A67410"/>
    <w:rsid w:val="00A67607"/>
    <w:rsid w:val="00A67647"/>
    <w:rsid w:val="00A67AD2"/>
    <w:rsid w:val="00A7017E"/>
    <w:rsid w:val="00A7067A"/>
    <w:rsid w:val="00A706FD"/>
    <w:rsid w:val="00A7094C"/>
    <w:rsid w:val="00A70A5F"/>
    <w:rsid w:val="00A7103F"/>
    <w:rsid w:val="00A71167"/>
    <w:rsid w:val="00A712D7"/>
    <w:rsid w:val="00A7149F"/>
    <w:rsid w:val="00A71BA5"/>
    <w:rsid w:val="00A71BB1"/>
    <w:rsid w:val="00A7249A"/>
    <w:rsid w:val="00A727C9"/>
    <w:rsid w:val="00A72912"/>
    <w:rsid w:val="00A72B14"/>
    <w:rsid w:val="00A730C6"/>
    <w:rsid w:val="00A73169"/>
    <w:rsid w:val="00A732FD"/>
    <w:rsid w:val="00A733DE"/>
    <w:rsid w:val="00A73846"/>
    <w:rsid w:val="00A73973"/>
    <w:rsid w:val="00A73A2B"/>
    <w:rsid w:val="00A73A34"/>
    <w:rsid w:val="00A741A6"/>
    <w:rsid w:val="00A75333"/>
    <w:rsid w:val="00A75419"/>
    <w:rsid w:val="00A7564D"/>
    <w:rsid w:val="00A75EC2"/>
    <w:rsid w:val="00A764EE"/>
    <w:rsid w:val="00A76755"/>
    <w:rsid w:val="00A768DD"/>
    <w:rsid w:val="00A76C2E"/>
    <w:rsid w:val="00A76E70"/>
    <w:rsid w:val="00A76EB1"/>
    <w:rsid w:val="00A77358"/>
    <w:rsid w:val="00A77D71"/>
    <w:rsid w:val="00A77DF4"/>
    <w:rsid w:val="00A77EB1"/>
    <w:rsid w:val="00A80212"/>
    <w:rsid w:val="00A8031D"/>
    <w:rsid w:val="00A80334"/>
    <w:rsid w:val="00A804D8"/>
    <w:rsid w:val="00A80BB1"/>
    <w:rsid w:val="00A80DAA"/>
    <w:rsid w:val="00A815C8"/>
    <w:rsid w:val="00A81947"/>
    <w:rsid w:val="00A819F7"/>
    <w:rsid w:val="00A81BB4"/>
    <w:rsid w:val="00A82940"/>
    <w:rsid w:val="00A830AD"/>
    <w:rsid w:val="00A83245"/>
    <w:rsid w:val="00A83A5A"/>
    <w:rsid w:val="00A83C4F"/>
    <w:rsid w:val="00A83CA4"/>
    <w:rsid w:val="00A83CB7"/>
    <w:rsid w:val="00A84205"/>
    <w:rsid w:val="00A84476"/>
    <w:rsid w:val="00A84C43"/>
    <w:rsid w:val="00A84E72"/>
    <w:rsid w:val="00A85082"/>
    <w:rsid w:val="00A85425"/>
    <w:rsid w:val="00A857D6"/>
    <w:rsid w:val="00A85B45"/>
    <w:rsid w:val="00A85BB7"/>
    <w:rsid w:val="00A86658"/>
    <w:rsid w:val="00A867D5"/>
    <w:rsid w:val="00A868F1"/>
    <w:rsid w:val="00A86A02"/>
    <w:rsid w:val="00A872D9"/>
    <w:rsid w:val="00A901CD"/>
    <w:rsid w:val="00A90705"/>
    <w:rsid w:val="00A90820"/>
    <w:rsid w:val="00A908BB"/>
    <w:rsid w:val="00A90A6A"/>
    <w:rsid w:val="00A9123F"/>
    <w:rsid w:val="00A914A9"/>
    <w:rsid w:val="00A91B86"/>
    <w:rsid w:val="00A91DE1"/>
    <w:rsid w:val="00A91F7C"/>
    <w:rsid w:val="00A9283A"/>
    <w:rsid w:val="00A933FC"/>
    <w:rsid w:val="00A93DF9"/>
    <w:rsid w:val="00A94122"/>
    <w:rsid w:val="00A94540"/>
    <w:rsid w:val="00A94B85"/>
    <w:rsid w:val="00A951DD"/>
    <w:rsid w:val="00A958F0"/>
    <w:rsid w:val="00A9594D"/>
    <w:rsid w:val="00A95958"/>
    <w:rsid w:val="00A959C8"/>
    <w:rsid w:val="00A95B17"/>
    <w:rsid w:val="00A95D2C"/>
    <w:rsid w:val="00A960BE"/>
    <w:rsid w:val="00A96EF9"/>
    <w:rsid w:val="00AA0078"/>
    <w:rsid w:val="00AA00B4"/>
    <w:rsid w:val="00AA06DA"/>
    <w:rsid w:val="00AA0827"/>
    <w:rsid w:val="00AA0AC1"/>
    <w:rsid w:val="00AA14E2"/>
    <w:rsid w:val="00AA15A1"/>
    <w:rsid w:val="00AA1DB4"/>
    <w:rsid w:val="00AA1FF1"/>
    <w:rsid w:val="00AA20D6"/>
    <w:rsid w:val="00AA2227"/>
    <w:rsid w:val="00AA27B8"/>
    <w:rsid w:val="00AA2AF6"/>
    <w:rsid w:val="00AA2D0E"/>
    <w:rsid w:val="00AA308A"/>
    <w:rsid w:val="00AA3BBF"/>
    <w:rsid w:val="00AA3E61"/>
    <w:rsid w:val="00AA413E"/>
    <w:rsid w:val="00AA42CD"/>
    <w:rsid w:val="00AA4B3B"/>
    <w:rsid w:val="00AA4D92"/>
    <w:rsid w:val="00AA4EEB"/>
    <w:rsid w:val="00AA5059"/>
    <w:rsid w:val="00AA6048"/>
    <w:rsid w:val="00AA60AD"/>
    <w:rsid w:val="00AA7982"/>
    <w:rsid w:val="00AA7E1E"/>
    <w:rsid w:val="00AA7EA5"/>
    <w:rsid w:val="00AB031B"/>
    <w:rsid w:val="00AB0419"/>
    <w:rsid w:val="00AB0454"/>
    <w:rsid w:val="00AB1098"/>
    <w:rsid w:val="00AB1273"/>
    <w:rsid w:val="00AB15F4"/>
    <w:rsid w:val="00AB2321"/>
    <w:rsid w:val="00AB245E"/>
    <w:rsid w:val="00AB2491"/>
    <w:rsid w:val="00AB273E"/>
    <w:rsid w:val="00AB2999"/>
    <w:rsid w:val="00AB2C58"/>
    <w:rsid w:val="00AB2DC2"/>
    <w:rsid w:val="00AB2DF8"/>
    <w:rsid w:val="00AB33A4"/>
    <w:rsid w:val="00AB3588"/>
    <w:rsid w:val="00AB35B4"/>
    <w:rsid w:val="00AB3665"/>
    <w:rsid w:val="00AB3711"/>
    <w:rsid w:val="00AB38F6"/>
    <w:rsid w:val="00AB3B53"/>
    <w:rsid w:val="00AB3B83"/>
    <w:rsid w:val="00AB3BD5"/>
    <w:rsid w:val="00AB3BEE"/>
    <w:rsid w:val="00AB401F"/>
    <w:rsid w:val="00AB42E5"/>
    <w:rsid w:val="00AB4525"/>
    <w:rsid w:val="00AB46F2"/>
    <w:rsid w:val="00AB53F1"/>
    <w:rsid w:val="00AB54EB"/>
    <w:rsid w:val="00AB5672"/>
    <w:rsid w:val="00AB5BB4"/>
    <w:rsid w:val="00AB611D"/>
    <w:rsid w:val="00AB611E"/>
    <w:rsid w:val="00AB641F"/>
    <w:rsid w:val="00AB6498"/>
    <w:rsid w:val="00AB673B"/>
    <w:rsid w:val="00AB6830"/>
    <w:rsid w:val="00AB6A18"/>
    <w:rsid w:val="00AB6DAE"/>
    <w:rsid w:val="00AB6F11"/>
    <w:rsid w:val="00AB755A"/>
    <w:rsid w:val="00AB760E"/>
    <w:rsid w:val="00AB7621"/>
    <w:rsid w:val="00AB7926"/>
    <w:rsid w:val="00AB7A9E"/>
    <w:rsid w:val="00AC00AE"/>
    <w:rsid w:val="00AC00E0"/>
    <w:rsid w:val="00AC026F"/>
    <w:rsid w:val="00AC03F9"/>
    <w:rsid w:val="00AC0DC6"/>
    <w:rsid w:val="00AC0DD1"/>
    <w:rsid w:val="00AC0F05"/>
    <w:rsid w:val="00AC10C4"/>
    <w:rsid w:val="00AC117F"/>
    <w:rsid w:val="00AC1747"/>
    <w:rsid w:val="00AC2133"/>
    <w:rsid w:val="00AC34ED"/>
    <w:rsid w:val="00AC36AD"/>
    <w:rsid w:val="00AC3907"/>
    <w:rsid w:val="00AC3AE3"/>
    <w:rsid w:val="00AC3BE5"/>
    <w:rsid w:val="00AC3F7A"/>
    <w:rsid w:val="00AC420B"/>
    <w:rsid w:val="00AC425C"/>
    <w:rsid w:val="00AC45A6"/>
    <w:rsid w:val="00AC4BDE"/>
    <w:rsid w:val="00AC506B"/>
    <w:rsid w:val="00AC5282"/>
    <w:rsid w:val="00AC59B5"/>
    <w:rsid w:val="00AC5C1B"/>
    <w:rsid w:val="00AC626F"/>
    <w:rsid w:val="00AC6981"/>
    <w:rsid w:val="00AC6FF0"/>
    <w:rsid w:val="00AC720F"/>
    <w:rsid w:val="00AC75A7"/>
    <w:rsid w:val="00AC76ED"/>
    <w:rsid w:val="00AC7D0D"/>
    <w:rsid w:val="00AD0238"/>
    <w:rsid w:val="00AD052C"/>
    <w:rsid w:val="00AD05A1"/>
    <w:rsid w:val="00AD0792"/>
    <w:rsid w:val="00AD0A60"/>
    <w:rsid w:val="00AD1898"/>
    <w:rsid w:val="00AD1E69"/>
    <w:rsid w:val="00AD28E7"/>
    <w:rsid w:val="00AD2C69"/>
    <w:rsid w:val="00AD3369"/>
    <w:rsid w:val="00AD338D"/>
    <w:rsid w:val="00AD3914"/>
    <w:rsid w:val="00AD3915"/>
    <w:rsid w:val="00AD3B59"/>
    <w:rsid w:val="00AD3C50"/>
    <w:rsid w:val="00AD3F06"/>
    <w:rsid w:val="00AD4299"/>
    <w:rsid w:val="00AD43B9"/>
    <w:rsid w:val="00AD467C"/>
    <w:rsid w:val="00AD46CB"/>
    <w:rsid w:val="00AD47D2"/>
    <w:rsid w:val="00AD4871"/>
    <w:rsid w:val="00AD49D0"/>
    <w:rsid w:val="00AD4B8E"/>
    <w:rsid w:val="00AD4CC3"/>
    <w:rsid w:val="00AD575E"/>
    <w:rsid w:val="00AD57B1"/>
    <w:rsid w:val="00AD5F90"/>
    <w:rsid w:val="00AD6390"/>
    <w:rsid w:val="00AD6A75"/>
    <w:rsid w:val="00AD6A92"/>
    <w:rsid w:val="00AD6AE9"/>
    <w:rsid w:val="00AD6D30"/>
    <w:rsid w:val="00AD6E92"/>
    <w:rsid w:val="00AD72ED"/>
    <w:rsid w:val="00AD749F"/>
    <w:rsid w:val="00AD7E42"/>
    <w:rsid w:val="00AE02B3"/>
    <w:rsid w:val="00AE035E"/>
    <w:rsid w:val="00AE0914"/>
    <w:rsid w:val="00AE0B8F"/>
    <w:rsid w:val="00AE10A0"/>
    <w:rsid w:val="00AE1274"/>
    <w:rsid w:val="00AE1692"/>
    <w:rsid w:val="00AE17B2"/>
    <w:rsid w:val="00AE1A76"/>
    <w:rsid w:val="00AE1CBE"/>
    <w:rsid w:val="00AE2147"/>
    <w:rsid w:val="00AE260B"/>
    <w:rsid w:val="00AE2666"/>
    <w:rsid w:val="00AE26E9"/>
    <w:rsid w:val="00AE2C6B"/>
    <w:rsid w:val="00AE2F18"/>
    <w:rsid w:val="00AE3185"/>
    <w:rsid w:val="00AE34A4"/>
    <w:rsid w:val="00AE34D0"/>
    <w:rsid w:val="00AE35A0"/>
    <w:rsid w:val="00AE3AAE"/>
    <w:rsid w:val="00AE3BB8"/>
    <w:rsid w:val="00AE3BC8"/>
    <w:rsid w:val="00AE3EB8"/>
    <w:rsid w:val="00AE4298"/>
    <w:rsid w:val="00AE4786"/>
    <w:rsid w:val="00AE4851"/>
    <w:rsid w:val="00AE4A4F"/>
    <w:rsid w:val="00AE4A75"/>
    <w:rsid w:val="00AE4ACE"/>
    <w:rsid w:val="00AE4FA6"/>
    <w:rsid w:val="00AE52B9"/>
    <w:rsid w:val="00AE53C7"/>
    <w:rsid w:val="00AE551D"/>
    <w:rsid w:val="00AE5A40"/>
    <w:rsid w:val="00AE6384"/>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871"/>
    <w:rsid w:val="00AF3AFA"/>
    <w:rsid w:val="00AF3B01"/>
    <w:rsid w:val="00AF3FBA"/>
    <w:rsid w:val="00AF4264"/>
    <w:rsid w:val="00AF439B"/>
    <w:rsid w:val="00AF4634"/>
    <w:rsid w:val="00AF4649"/>
    <w:rsid w:val="00AF4B26"/>
    <w:rsid w:val="00AF4B6D"/>
    <w:rsid w:val="00AF4C74"/>
    <w:rsid w:val="00AF5533"/>
    <w:rsid w:val="00AF5881"/>
    <w:rsid w:val="00AF6368"/>
    <w:rsid w:val="00AF69FB"/>
    <w:rsid w:val="00AF6C5E"/>
    <w:rsid w:val="00AF707B"/>
    <w:rsid w:val="00AF7223"/>
    <w:rsid w:val="00AF78FD"/>
    <w:rsid w:val="00AF7AAF"/>
    <w:rsid w:val="00B004D3"/>
    <w:rsid w:val="00B007CF"/>
    <w:rsid w:val="00B01354"/>
    <w:rsid w:val="00B0166E"/>
    <w:rsid w:val="00B01792"/>
    <w:rsid w:val="00B018A3"/>
    <w:rsid w:val="00B020EE"/>
    <w:rsid w:val="00B0221E"/>
    <w:rsid w:val="00B0223E"/>
    <w:rsid w:val="00B0285A"/>
    <w:rsid w:val="00B0331B"/>
    <w:rsid w:val="00B03356"/>
    <w:rsid w:val="00B0364E"/>
    <w:rsid w:val="00B03D19"/>
    <w:rsid w:val="00B044EB"/>
    <w:rsid w:val="00B045D7"/>
    <w:rsid w:val="00B04786"/>
    <w:rsid w:val="00B047A6"/>
    <w:rsid w:val="00B04AA3"/>
    <w:rsid w:val="00B05303"/>
    <w:rsid w:val="00B054C1"/>
    <w:rsid w:val="00B05567"/>
    <w:rsid w:val="00B05AB7"/>
    <w:rsid w:val="00B05AF8"/>
    <w:rsid w:val="00B05FE8"/>
    <w:rsid w:val="00B06453"/>
    <w:rsid w:val="00B06B52"/>
    <w:rsid w:val="00B06B8E"/>
    <w:rsid w:val="00B07C06"/>
    <w:rsid w:val="00B07E57"/>
    <w:rsid w:val="00B10010"/>
    <w:rsid w:val="00B10834"/>
    <w:rsid w:val="00B10926"/>
    <w:rsid w:val="00B10CCB"/>
    <w:rsid w:val="00B10D68"/>
    <w:rsid w:val="00B11374"/>
    <w:rsid w:val="00B113E4"/>
    <w:rsid w:val="00B115B0"/>
    <w:rsid w:val="00B119B7"/>
    <w:rsid w:val="00B11E7B"/>
    <w:rsid w:val="00B11EDC"/>
    <w:rsid w:val="00B11FAD"/>
    <w:rsid w:val="00B12131"/>
    <w:rsid w:val="00B130E6"/>
    <w:rsid w:val="00B1363A"/>
    <w:rsid w:val="00B13A4B"/>
    <w:rsid w:val="00B144FC"/>
    <w:rsid w:val="00B14958"/>
    <w:rsid w:val="00B14E5C"/>
    <w:rsid w:val="00B1517A"/>
    <w:rsid w:val="00B1540D"/>
    <w:rsid w:val="00B155CD"/>
    <w:rsid w:val="00B15762"/>
    <w:rsid w:val="00B15A42"/>
    <w:rsid w:val="00B15F02"/>
    <w:rsid w:val="00B166B4"/>
    <w:rsid w:val="00B166C8"/>
    <w:rsid w:val="00B168C8"/>
    <w:rsid w:val="00B17001"/>
    <w:rsid w:val="00B200D0"/>
    <w:rsid w:val="00B2022F"/>
    <w:rsid w:val="00B2046F"/>
    <w:rsid w:val="00B20BA8"/>
    <w:rsid w:val="00B212B6"/>
    <w:rsid w:val="00B21E6F"/>
    <w:rsid w:val="00B22921"/>
    <w:rsid w:val="00B231FC"/>
    <w:rsid w:val="00B23429"/>
    <w:rsid w:val="00B234A9"/>
    <w:rsid w:val="00B23572"/>
    <w:rsid w:val="00B23785"/>
    <w:rsid w:val="00B23811"/>
    <w:rsid w:val="00B23ACD"/>
    <w:rsid w:val="00B23B7B"/>
    <w:rsid w:val="00B23E6D"/>
    <w:rsid w:val="00B2479E"/>
    <w:rsid w:val="00B24B2D"/>
    <w:rsid w:val="00B254D5"/>
    <w:rsid w:val="00B25697"/>
    <w:rsid w:val="00B25B7F"/>
    <w:rsid w:val="00B25EA0"/>
    <w:rsid w:val="00B26411"/>
    <w:rsid w:val="00B264C6"/>
    <w:rsid w:val="00B26C2D"/>
    <w:rsid w:val="00B27163"/>
    <w:rsid w:val="00B27184"/>
    <w:rsid w:val="00B30087"/>
    <w:rsid w:val="00B30449"/>
    <w:rsid w:val="00B304A1"/>
    <w:rsid w:val="00B30B2F"/>
    <w:rsid w:val="00B30C5B"/>
    <w:rsid w:val="00B3120A"/>
    <w:rsid w:val="00B31275"/>
    <w:rsid w:val="00B31310"/>
    <w:rsid w:val="00B314EF"/>
    <w:rsid w:val="00B31741"/>
    <w:rsid w:val="00B32055"/>
    <w:rsid w:val="00B32083"/>
    <w:rsid w:val="00B3218F"/>
    <w:rsid w:val="00B325BE"/>
    <w:rsid w:val="00B32850"/>
    <w:rsid w:val="00B32B9D"/>
    <w:rsid w:val="00B32BB5"/>
    <w:rsid w:val="00B33C26"/>
    <w:rsid w:val="00B33FB4"/>
    <w:rsid w:val="00B34380"/>
    <w:rsid w:val="00B34B96"/>
    <w:rsid w:val="00B34BEA"/>
    <w:rsid w:val="00B358D4"/>
    <w:rsid w:val="00B3592C"/>
    <w:rsid w:val="00B35ACE"/>
    <w:rsid w:val="00B35D4C"/>
    <w:rsid w:val="00B35D6B"/>
    <w:rsid w:val="00B36096"/>
    <w:rsid w:val="00B371A7"/>
    <w:rsid w:val="00B407DC"/>
    <w:rsid w:val="00B40868"/>
    <w:rsid w:val="00B40A0A"/>
    <w:rsid w:val="00B40CB4"/>
    <w:rsid w:val="00B411DB"/>
    <w:rsid w:val="00B41933"/>
    <w:rsid w:val="00B41DD1"/>
    <w:rsid w:val="00B41F34"/>
    <w:rsid w:val="00B42B76"/>
    <w:rsid w:val="00B42BC1"/>
    <w:rsid w:val="00B42BD0"/>
    <w:rsid w:val="00B432F9"/>
    <w:rsid w:val="00B433C5"/>
    <w:rsid w:val="00B4363A"/>
    <w:rsid w:val="00B4398D"/>
    <w:rsid w:val="00B43CAD"/>
    <w:rsid w:val="00B43D69"/>
    <w:rsid w:val="00B43E3A"/>
    <w:rsid w:val="00B43F50"/>
    <w:rsid w:val="00B4407E"/>
    <w:rsid w:val="00B44FC1"/>
    <w:rsid w:val="00B45150"/>
    <w:rsid w:val="00B4560C"/>
    <w:rsid w:val="00B458C7"/>
    <w:rsid w:val="00B45FBD"/>
    <w:rsid w:val="00B461A3"/>
    <w:rsid w:val="00B46ABB"/>
    <w:rsid w:val="00B46E93"/>
    <w:rsid w:val="00B46EE4"/>
    <w:rsid w:val="00B4729F"/>
    <w:rsid w:val="00B4776D"/>
    <w:rsid w:val="00B478D9"/>
    <w:rsid w:val="00B4796F"/>
    <w:rsid w:val="00B502F9"/>
    <w:rsid w:val="00B503E4"/>
    <w:rsid w:val="00B504BA"/>
    <w:rsid w:val="00B50529"/>
    <w:rsid w:val="00B508CE"/>
    <w:rsid w:val="00B50A6A"/>
    <w:rsid w:val="00B50BFD"/>
    <w:rsid w:val="00B50E20"/>
    <w:rsid w:val="00B5113F"/>
    <w:rsid w:val="00B513CD"/>
    <w:rsid w:val="00B51450"/>
    <w:rsid w:val="00B517CC"/>
    <w:rsid w:val="00B517FF"/>
    <w:rsid w:val="00B5253A"/>
    <w:rsid w:val="00B528C2"/>
    <w:rsid w:val="00B52E77"/>
    <w:rsid w:val="00B52F56"/>
    <w:rsid w:val="00B52FEC"/>
    <w:rsid w:val="00B53A4A"/>
    <w:rsid w:val="00B54099"/>
    <w:rsid w:val="00B54161"/>
    <w:rsid w:val="00B5448B"/>
    <w:rsid w:val="00B546B8"/>
    <w:rsid w:val="00B548B2"/>
    <w:rsid w:val="00B54C29"/>
    <w:rsid w:val="00B55162"/>
    <w:rsid w:val="00B5525F"/>
    <w:rsid w:val="00B559D3"/>
    <w:rsid w:val="00B55CDA"/>
    <w:rsid w:val="00B55D6A"/>
    <w:rsid w:val="00B562D4"/>
    <w:rsid w:val="00B56A8B"/>
    <w:rsid w:val="00B56FC3"/>
    <w:rsid w:val="00B570E2"/>
    <w:rsid w:val="00B5752F"/>
    <w:rsid w:val="00B57735"/>
    <w:rsid w:val="00B57807"/>
    <w:rsid w:val="00B57C7E"/>
    <w:rsid w:val="00B57F7F"/>
    <w:rsid w:val="00B60F55"/>
    <w:rsid w:val="00B614A3"/>
    <w:rsid w:val="00B61880"/>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9F9"/>
    <w:rsid w:val="00B64EE5"/>
    <w:rsid w:val="00B64F57"/>
    <w:rsid w:val="00B6517F"/>
    <w:rsid w:val="00B65186"/>
    <w:rsid w:val="00B655F9"/>
    <w:rsid w:val="00B65AB7"/>
    <w:rsid w:val="00B65C2F"/>
    <w:rsid w:val="00B65F9D"/>
    <w:rsid w:val="00B66011"/>
    <w:rsid w:val="00B662C0"/>
    <w:rsid w:val="00B6673A"/>
    <w:rsid w:val="00B67C7A"/>
    <w:rsid w:val="00B67CBC"/>
    <w:rsid w:val="00B67ED7"/>
    <w:rsid w:val="00B704CF"/>
    <w:rsid w:val="00B70B42"/>
    <w:rsid w:val="00B70FCC"/>
    <w:rsid w:val="00B71B4F"/>
    <w:rsid w:val="00B7223B"/>
    <w:rsid w:val="00B727BE"/>
    <w:rsid w:val="00B72BDC"/>
    <w:rsid w:val="00B72C7A"/>
    <w:rsid w:val="00B72D92"/>
    <w:rsid w:val="00B72DB9"/>
    <w:rsid w:val="00B7369B"/>
    <w:rsid w:val="00B73E12"/>
    <w:rsid w:val="00B7416C"/>
    <w:rsid w:val="00B7457B"/>
    <w:rsid w:val="00B74A61"/>
    <w:rsid w:val="00B74CD5"/>
    <w:rsid w:val="00B75142"/>
    <w:rsid w:val="00B7522F"/>
    <w:rsid w:val="00B758FE"/>
    <w:rsid w:val="00B75D15"/>
    <w:rsid w:val="00B75D30"/>
    <w:rsid w:val="00B75F49"/>
    <w:rsid w:val="00B7606D"/>
    <w:rsid w:val="00B766C7"/>
    <w:rsid w:val="00B767A7"/>
    <w:rsid w:val="00B768F9"/>
    <w:rsid w:val="00B76D98"/>
    <w:rsid w:val="00B76EAA"/>
    <w:rsid w:val="00B77155"/>
    <w:rsid w:val="00B77481"/>
    <w:rsid w:val="00B774C1"/>
    <w:rsid w:val="00B77A2D"/>
    <w:rsid w:val="00B801E4"/>
    <w:rsid w:val="00B8058F"/>
    <w:rsid w:val="00B80D55"/>
    <w:rsid w:val="00B811CB"/>
    <w:rsid w:val="00B8165A"/>
    <w:rsid w:val="00B819EA"/>
    <w:rsid w:val="00B81C9C"/>
    <w:rsid w:val="00B823D5"/>
    <w:rsid w:val="00B82945"/>
    <w:rsid w:val="00B82C2F"/>
    <w:rsid w:val="00B82EEC"/>
    <w:rsid w:val="00B82F23"/>
    <w:rsid w:val="00B8313F"/>
    <w:rsid w:val="00B831EB"/>
    <w:rsid w:val="00B83224"/>
    <w:rsid w:val="00B8342C"/>
    <w:rsid w:val="00B8397B"/>
    <w:rsid w:val="00B839EF"/>
    <w:rsid w:val="00B83AE1"/>
    <w:rsid w:val="00B83AEF"/>
    <w:rsid w:val="00B83EC9"/>
    <w:rsid w:val="00B8409E"/>
    <w:rsid w:val="00B84584"/>
    <w:rsid w:val="00B8472E"/>
    <w:rsid w:val="00B847BC"/>
    <w:rsid w:val="00B8555D"/>
    <w:rsid w:val="00B85CEA"/>
    <w:rsid w:val="00B85E1A"/>
    <w:rsid w:val="00B85E69"/>
    <w:rsid w:val="00B8610C"/>
    <w:rsid w:val="00B867B0"/>
    <w:rsid w:val="00B86B1F"/>
    <w:rsid w:val="00B87FB6"/>
    <w:rsid w:val="00B900A0"/>
    <w:rsid w:val="00B90B16"/>
    <w:rsid w:val="00B90F23"/>
    <w:rsid w:val="00B91043"/>
    <w:rsid w:val="00B910B1"/>
    <w:rsid w:val="00B91718"/>
    <w:rsid w:val="00B921A1"/>
    <w:rsid w:val="00B92359"/>
    <w:rsid w:val="00B9241B"/>
    <w:rsid w:val="00B926C4"/>
    <w:rsid w:val="00B928E0"/>
    <w:rsid w:val="00B93718"/>
    <w:rsid w:val="00B93C90"/>
    <w:rsid w:val="00B94601"/>
    <w:rsid w:val="00B9461D"/>
    <w:rsid w:val="00B94703"/>
    <w:rsid w:val="00B94860"/>
    <w:rsid w:val="00B94C4B"/>
    <w:rsid w:val="00B95336"/>
    <w:rsid w:val="00B95429"/>
    <w:rsid w:val="00B956D4"/>
    <w:rsid w:val="00B95BBA"/>
    <w:rsid w:val="00B95CFE"/>
    <w:rsid w:val="00B961A0"/>
    <w:rsid w:val="00B966AB"/>
    <w:rsid w:val="00B96C10"/>
    <w:rsid w:val="00B96C19"/>
    <w:rsid w:val="00B96E25"/>
    <w:rsid w:val="00B96F2D"/>
    <w:rsid w:val="00B9700F"/>
    <w:rsid w:val="00B972B6"/>
    <w:rsid w:val="00B974C6"/>
    <w:rsid w:val="00B974D9"/>
    <w:rsid w:val="00B97B83"/>
    <w:rsid w:val="00B97F24"/>
    <w:rsid w:val="00BA025D"/>
    <w:rsid w:val="00BA02E8"/>
    <w:rsid w:val="00BA02FE"/>
    <w:rsid w:val="00BA031C"/>
    <w:rsid w:val="00BA04DC"/>
    <w:rsid w:val="00BA0A33"/>
    <w:rsid w:val="00BA0CC2"/>
    <w:rsid w:val="00BA100B"/>
    <w:rsid w:val="00BA113F"/>
    <w:rsid w:val="00BA11F4"/>
    <w:rsid w:val="00BA1213"/>
    <w:rsid w:val="00BA1350"/>
    <w:rsid w:val="00BA1A14"/>
    <w:rsid w:val="00BA1A25"/>
    <w:rsid w:val="00BA2009"/>
    <w:rsid w:val="00BA2423"/>
    <w:rsid w:val="00BA2B93"/>
    <w:rsid w:val="00BA3222"/>
    <w:rsid w:val="00BA3485"/>
    <w:rsid w:val="00BA3798"/>
    <w:rsid w:val="00BA392F"/>
    <w:rsid w:val="00BA3CF3"/>
    <w:rsid w:val="00BA3F5B"/>
    <w:rsid w:val="00BA3F66"/>
    <w:rsid w:val="00BA409B"/>
    <w:rsid w:val="00BA4755"/>
    <w:rsid w:val="00BA4924"/>
    <w:rsid w:val="00BA4E77"/>
    <w:rsid w:val="00BA51F5"/>
    <w:rsid w:val="00BA54D3"/>
    <w:rsid w:val="00BA5991"/>
    <w:rsid w:val="00BA5D6D"/>
    <w:rsid w:val="00BA61DA"/>
    <w:rsid w:val="00BA69DF"/>
    <w:rsid w:val="00BA6B00"/>
    <w:rsid w:val="00BA740F"/>
    <w:rsid w:val="00BA767B"/>
    <w:rsid w:val="00BA78AF"/>
    <w:rsid w:val="00BA7904"/>
    <w:rsid w:val="00BA7ECA"/>
    <w:rsid w:val="00BB048C"/>
    <w:rsid w:val="00BB0AB5"/>
    <w:rsid w:val="00BB0B37"/>
    <w:rsid w:val="00BB0DD8"/>
    <w:rsid w:val="00BB0FF2"/>
    <w:rsid w:val="00BB14E5"/>
    <w:rsid w:val="00BB2185"/>
    <w:rsid w:val="00BB262B"/>
    <w:rsid w:val="00BB290D"/>
    <w:rsid w:val="00BB3081"/>
    <w:rsid w:val="00BB3514"/>
    <w:rsid w:val="00BB36C3"/>
    <w:rsid w:val="00BB3777"/>
    <w:rsid w:val="00BB3ADC"/>
    <w:rsid w:val="00BB3C31"/>
    <w:rsid w:val="00BB4553"/>
    <w:rsid w:val="00BB4B07"/>
    <w:rsid w:val="00BB4B14"/>
    <w:rsid w:val="00BB6176"/>
    <w:rsid w:val="00BB62E6"/>
    <w:rsid w:val="00BB63CE"/>
    <w:rsid w:val="00BB6460"/>
    <w:rsid w:val="00BB64B3"/>
    <w:rsid w:val="00BB68CD"/>
    <w:rsid w:val="00BB6A15"/>
    <w:rsid w:val="00BB6C81"/>
    <w:rsid w:val="00BB6FD2"/>
    <w:rsid w:val="00BB70EB"/>
    <w:rsid w:val="00BB7777"/>
    <w:rsid w:val="00BB7849"/>
    <w:rsid w:val="00BB7906"/>
    <w:rsid w:val="00BB7F4A"/>
    <w:rsid w:val="00BC05FF"/>
    <w:rsid w:val="00BC0D7A"/>
    <w:rsid w:val="00BC0D81"/>
    <w:rsid w:val="00BC14E3"/>
    <w:rsid w:val="00BC188E"/>
    <w:rsid w:val="00BC194F"/>
    <w:rsid w:val="00BC19B7"/>
    <w:rsid w:val="00BC1E2A"/>
    <w:rsid w:val="00BC2363"/>
    <w:rsid w:val="00BC276C"/>
    <w:rsid w:val="00BC2A22"/>
    <w:rsid w:val="00BC2D58"/>
    <w:rsid w:val="00BC2FE5"/>
    <w:rsid w:val="00BC3586"/>
    <w:rsid w:val="00BC36C8"/>
    <w:rsid w:val="00BC3713"/>
    <w:rsid w:val="00BC3B25"/>
    <w:rsid w:val="00BC3B44"/>
    <w:rsid w:val="00BC42D7"/>
    <w:rsid w:val="00BC47B3"/>
    <w:rsid w:val="00BC4F85"/>
    <w:rsid w:val="00BC502A"/>
    <w:rsid w:val="00BC56E6"/>
    <w:rsid w:val="00BC5D4B"/>
    <w:rsid w:val="00BC680A"/>
    <w:rsid w:val="00BC6A3D"/>
    <w:rsid w:val="00BC6C81"/>
    <w:rsid w:val="00BC7227"/>
    <w:rsid w:val="00BC73F5"/>
    <w:rsid w:val="00BC77BD"/>
    <w:rsid w:val="00BD0166"/>
    <w:rsid w:val="00BD0326"/>
    <w:rsid w:val="00BD08D4"/>
    <w:rsid w:val="00BD12A6"/>
    <w:rsid w:val="00BD16FB"/>
    <w:rsid w:val="00BD1CCA"/>
    <w:rsid w:val="00BD1D5C"/>
    <w:rsid w:val="00BD2219"/>
    <w:rsid w:val="00BD2319"/>
    <w:rsid w:val="00BD2DA7"/>
    <w:rsid w:val="00BD2FEC"/>
    <w:rsid w:val="00BD30BC"/>
    <w:rsid w:val="00BD39FD"/>
    <w:rsid w:val="00BD3A24"/>
    <w:rsid w:val="00BD3B4B"/>
    <w:rsid w:val="00BD41BF"/>
    <w:rsid w:val="00BD48EA"/>
    <w:rsid w:val="00BD4987"/>
    <w:rsid w:val="00BD554A"/>
    <w:rsid w:val="00BD5A55"/>
    <w:rsid w:val="00BD5CAC"/>
    <w:rsid w:val="00BD5E9A"/>
    <w:rsid w:val="00BD63BC"/>
    <w:rsid w:val="00BD6449"/>
    <w:rsid w:val="00BD66B7"/>
    <w:rsid w:val="00BD6C38"/>
    <w:rsid w:val="00BD6CDE"/>
    <w:rsid w:val="00BD6F2D"/>
    <w:rsid w:val="00BD6F8F"/>
    <w:rsid w:val="00BD7150"/>
    <w:rsid w:val="00BD7726"/>
    <w:rsid w:val="00BE027C"/>
    <w:rsid w:val="00BE0A6F"/>
    <w:rsid w:val="00BE0A9D"/>
    <w:rsid w:val="00BE0B47"/>
    <w:rsid w:val="00BE0E4C"/>
    <w:rsid w:val="00BE0FF4"/>
    <w:rsid w:val="00BE161F"/>
    <w:rsid w:val="00BE1C63"/>
    <w:rsid w:val="00BE2190"/>
    <w:rsid w:val="00BE26B3"/>
    <w:rsid w:val="00BE2BE6"/>
    <w:rsid w:val="00BE2DC1"/>
    <w:rsid w:val="00BE3279"/>
    <w:rsid w:val="00BE336C"/>
    <w:rsid w:val="00BE3465"/>
    <w:rsid w:val="00BE35E0"/>
    <w:rsid w:val="00BE3BC0"/>
    <w:rsid w:val="00BE3CCC"/>
    <w:rsid w:val="00BE3DCC"/>
    <w:rsid w:val="00BE3DF1"/>
    <w:rsid w:val="00BE410F"/>
    <w:rsid w:val="00BE427C"/>
    <w:rsid w:val="00BE46D6"/>
    <w:rsid w:val="00BE4759"/>
    <w:rsid w:val="00BE4A46"/>
    <w:rsid w:val="00BE4BD4"/>
    <w:rsid w:val="00BE4BFA"/>
    <w:rsid w:val="00BE5252"/>
    <w:rsid w:val="00BE52D7"/>
    <w:rsid w:val="00BE59C3"/>
    <w:rsid w:val="00BE5ECF"/>
    <w:rsid w:val="00BE5F8C"/>
    <w:rsid w:val="00BE6257"/>
    <w:rsid w:val="00BE69EE"/>
    <w:rsid w:val="00BE6CF6"/>
    <w:rsid w:val="00BE79CB"/>
    <w:rsid w:val="00BE7C26"/>
    <w:rsid w:val="00BE7EA4"/>
    <w:rsid w:val="00BF0123"/>
    <w:rsid w:val="00BF01AD"/>
    <w:rsid w:val="00BF021E"/>
    <w:rsid w:val="00BF049E"/>
    <w:rsid w:val="00BF07EE"/>
    <w:rsid w:val="00BF081D"/>
    <w:rsid w:val="00BF0DD4"/>
    <w:rsid w:val="00BF11BA"/>
    <w:rsid w:val="00BF1410"/>
    <w:rsid w:val="00BF142D"/>
    <w:rsid w:val="00BF15A0"/>
    <w:rsid w:val="00BF15DB"/>
    <w:rsid w:val="00BF1973"/>
    <w:rsid w:val="00BF21A0"/>
    <w:rsid w:val="00BF2590"/>
    <w:rsid w:val="00BF25D7"/>
    <w:rsid w:val="00BF2680"/>
    <w:rsid w:val="00BF29D9"/>
    <w:rsid w:val="00BF2A7C"/>
    <w:rsid w:val="00BF3728"/>
    <w:rsid w:val="00BF3914"/>
    <w:rsid w:val="00BF3D3B"/>
    <w:rsid w:val="00BF3D48"/>
    <w:rsid w:val="00BF467B"/>
    <w:rsid w:val="00BF4687"/>
    <w:rsid w:val="00BF47C9"/>
    <w:rsid w:val="00BF4802"/>
    <w:rsid w:val="00BF518F"/>
    <w:rsid w:val="00BF5193"/>
    <w:rsid w:val="00BF5345"/>
    <w:rsid w:val="00BF5865"/>
    <w:rsid w:val="00BF5F56"/>
    <w:rsid w:val="00BF630C"/>
    <w:rsid w:val="00BF69DC"/>
    <w:rsid w:val="00BF69DE"/>
    <w:rsid w:val="00BF6F80"/>
    <w:rsid w:val="00BF7B8B"/>
    <w:rsid w:val="00C00507"/>
    <w:rsid w:val="00C00540"/>
    <w:rsid w:val="00C005F8"/>
    <w:rsid w:val="00C00E7F"/>
    <w:rsid w:val="00C01CA8"/>
    <w:rsid w:val="00C01CD0"/>
    <w:rsid w:val="00C01F1C"/>
    <w:rsid w:val="00C025EA"/>
    <w:rsid w:val="00C02715"/>
    <w:rsid w:val="00C027AB"/>
    <w:rsid w:val="00C0281B"/>
    <w:rsid w:val="00C02A47"/>
    <w:rsid w:val="00C02AD6"/>
    <w:rsid w:val="00C02C5A"/>
    <w:rsid w:val="00C03436"/>
    <w:rsid w:val="00C03B9F"/>
    <w:rsid w:val="00C03F09"/>
    <w:rsid w:val="00C04606"/>
    <w:rsid w:val="00C047FF"/>
    <w:rsid w:val="00C04C15"/>
    <w:rsid w:val="00C0567B"/>
    <w:rsid w:val="00C05BFB"/>
    <w:rsid w:val="00C05C61"/>
    <w:rsid w:val="00C06213"/>
    <w:rsid w:val="00C06846"/>
    <w:rsid w:val="00C068F3"/>
    <w:rsid w:val="00C06AAC"/>
    <w:rsid w:val="00C06DF4"/>
    <w:rsid w:val="00C07231"/>
    <w:rsid w:val="00C073CF"/>
    <w:rsid w:val="00C0742E"/>
    <w:rsid w:val="00C07A38"/>
    <w:rsid w:val="00C10065"/>
    <w:rsid w:val="00C100CC"/>
    <w:rsid w:val="00C102CC"/>
    <w:rsid w:val="00C10558"/>
    <w:rsid w:val="00C10BAA"/>
    <w:rsid w:val="00C10E58"/>
    <w:rsid w:val="00C11223"/>
    <w:rsid w:val="00C11457"/>
    <w:rsid w:val="00C11710"/>
    <w:rsid w:val="00C117EE"/>
    <w:rsid w:val="00C123D8"/>
    <w:rsid w:val="00C12483"/>
    <w:rsid w:val="00C125ED"/>
    <w:rsid w:val="00C12890"/>
    <w:rsid w:val="00C12981"/>
    <w:rsid w:val="00C12A72"/>
    <w:rsid w:val="00C13060"/>
    <w:rsid w:val="00C1319C"/>
    <w:rsid w:val="00C1373B"/>
    <w:rsid w:val="00C13EFB"/>
    <w:rsid w:val="00C13FA5"/>
    <w:rsid w:val="00C140FB"/>
    <w:rsid w:val="00C14101"/>
    <w:rsid w:val="00C1412C"/>
    <w:rsid w:val="00C14314"/>
    <w:rsid w:val="00C144C9"/>
    <w:rsid w:val="00C1486A"/>
    <w:rsid w:val="00C14ABC"/>
    <w:rsid w:val="00C14FA7"/>
    <w:rsid w:val="00C152B4"/>
    <w:rsid w:val="00C153BE"/>
    <w:rsid w:val="00C15802"/>
    <w:rsid w:val="00C159FF"/>
    <w:rsid w:val="00C164BB"/>
    <w:rsid w:val="00C1698B"/>
    <w:rsid w:val="00C16B08"/>
    <w:rsid w:val="00C16C36"/>
    <w:rsid w:val="00C177CF"/>
    <w:rsid w:val="00C17822"/>
    <w:rsid w:val="00C2007D"/>
    <w:rsid w:val="00C20569"/>
    <w:rsid w:val="00C208F1"/>
    <w:rsid w:val="00C20ED9"/>
    <w:rsid w:val="00C21D2C"/>
    <w:rsid w:val="00C2263C"/>
    <w:rsid w:val="00C2264F"/>
    <w:rsid w:val="00C22AF0"/>
    <w:rsid w:val="00C22D0C"/>
    <w:rsid w:val="00C234FA"/>
    <w:rsid w:val="00C23569"/>
    <w:rsid w:val="00C2383E"/>
    <w:rsid w:val="00C23D71"/>
    <w:rsid w:val="00C240D0"/>
    <w:rsid w:val="00C244A2"/>
    <w:rsid w:val="00C2473B"/>
    <w:rsid w:val="00C25376"/>
    <w:rsid w:val="00C2544D"/>
    <w:rsid w:val="00C25596"/>
    <w:rsid w:val="00C2565D"/>
    <w:rsid w:val="00C2569D"/>
    <w:rsid w:val="00C25720"/>
    <w:rsid w:val="00C257D4"/>
    <w:rsid w:val="00C25C4A"/>
    <w:rsid w:val="00C25E54"/>
    <w:rsid w:val="00C2655E"/>
    <w:rsid w:val="00C2698F"/>
    <w:rsid w:val="00C26A0B"/>
    <w:rsid w:val="00C26F46"/>
    <w:rsid w:val="00C271B2"/>
    <w:rsid w:val="00C2781E"/>
    <w:rsid w:val="00C27AC2"/>
    <w:rsid w:val="00C304C3"/>
    <w:rsid w:val="00C306CC"/>
    <w:rsid w:val="00C307DF"/>
    <w:rsid w:val="00C309BE"/>
    <w:rsid w:val="00C30F0D"/>
    <w:rsid w:val="00C31567"/>
    <w:rsid w:val="00C3266E"/>
    <w:rsid w:val="00C328D6"/>
    <w:rsid w:val="00C32D7F"/>
    <w:rsid w:val="00C33796"/>
    <w:rsid w:val="00C33E0C"/>
    <w:rsid w:val="00C34274"/>
    <w:rsid w:val="00C346C5"/>
    <w:rsid w:val="00C347BC"/>
    <w:rsid w:val="00C34BC7"/>
    <w:rsid w:val="00C363BC"/>
    <w:rsid w:val="00C36569"/>
    <w:rsid w:val="00C36572"/>
    <w:rsid w:val="00C36B68"/>
    <w:rsid w:val="00C36CE2"/>
    <w:rsid w:val="00C3708B"/>
    <w:rsid w:val="00C378C4"/>
    <w:rsid w:val="00C37AAB"/>
    <w:rsid w:val="00C37DEB"/>
    <w:rsid w:val="00C401F3"/>
    <w:rsid w:val="00C403B3"/>
    <w:rsid w:val="00C40692"/>
    <w:rsid w:val="00C40831"/>
    <w:rsid w:val="00C4083D"/>
    <w:rsid w:val="00C4085E"/>
    <w:rsid w:val="00C40A90"/>
    <w:rsid w:val="00C4132D"/>
    <w:rsid w:val="00C41442"/>
    <w:rsid w:val="00C424C6"/>
    <w:rsid w:val="00C428B2"/>
    <w:rsid w:val="00C42E26"/>
    <w:rsid w:val="00C436DB"/>
    <w:rsid w:val="00C439B5"/>
    <w:rsid w:val="00C43A4D"/>
    <w:rsid w:val="00C43D6F"/>
    <w:rsid w:val="00C43D74"/>
    <w:rsid w:val="00C4402E"/>
    <w:rsid w:val="00C444DC"/>
    <w:rsid w:val="00C44D69"/>
    <w:rsid w:val="00C453FD"/>
    <w:rsid w:val="00C45E97"/>
    <w:rsid w:val="00C45FB2"/>
    <w:rsid w:val="00C45FDA"/>
    <w:rsid w:val="00C46663"/>
    <w:rsid w:val="00C46796"/>
    <w:rsid w:val="00C46A07"/>
    <w:rsid w:val="00C46D94"/>
    <w:rsid w:val="00C46F47"/>
    <w:rsid w:val="00C46FC4"/>
    <w:rsid w:val="00C47294"/>
    <w:rsid w:val="00C47423"/>
    <w:rsid w:val="00C47885"/>
    <w:rsid w:val="00C47EC0"/>
    <w:rsid w:val="00C501FF"/>
    <w:rsid w:val="00C506F7"/>
    <w:rsid w:val="00C508C3"/>
    <w:rsid w:val="00C50CDE"/>
    <w:rsid w:val="00C50E76"/>
    <w:rsid w:val="00C5167C"/>
    <w:rsid w:val="00C52059"/>
    <w:rsid w:val="00C52393"/>
    <w:rsid w:val="00C52A2B"/>
    <w:rsid w:val="00C53269"/>
    <w:rsid w:val="00C5366C"/>
    <w:rsid w:val="00C536D4"/>
    <w:rsid w:val="00C5380F"/>
    <w:rsid w:val="00C538E0"/>
    <w:rsid w:val="00C54449"/>
    <w:rsid w:val="00C549B3"/>
    <w:rsid w:val="00C54D5B"/>
    <w:rsid w:val="00C54F2A"/>
    <w:rsid w:val="00C550D3"/>
    <w:rsid w:val="00C5510B"/>
    <w:rsid w:val="00C552E9"/>
    <w:rsid w:val="00C55452"/>
    <w:rsid w:val="00C5545F"/>
    <w:rsid w:val="00C55ABE"/>
    <w:rsid w:val="00C55FEC"/>
    <w:rsid w:val="00C567B6"/>
    <w:rsid w:val="00C56AEC"/>
    <w:rsid w:val="00C5702B"/>
    <w:rsid w:val="00C573AD"/>
    <w:rsid w:val="00C574EA"/>
    <w:rsid w:val="00C57831"/>
    <w:rsid w:val="00C57881"/>
    <w:rsid w:val="00C57A98"/>
    <w:rsid w:val="00C57AD5"/>
    <w:rsid w:val="00C602FA"/>
    <w:rsid w:val="00C60BA4"/>
    <w:rsid w:val="00C61034"/>
    <w:rsid w:val="00C61C91"/>
    <w:rsid w:val="00C620A0"/>
    <w:rsid w:val="00C62289"/>
    <w:rsid w:val="00C622EF"/>
    <w:rsid w:val="00C6238B"/>
    <w:rsid w:val="00C625D2"/>
    <w:rsid w:val="00C626EC"/>
    <w:rsid w:val="00C627AA"/>
    <w:rsid w:val="00C62E9F"/>
    <w:rsid w:val="00C62F0E"/>
    <w:rsid w:val="00C62F72"/>
    <w:rsid w:val="00C62FDD"/>
    <w:rsid w:val="00C632E3"/>
    <w:rsid w:val="00C63344"/>
    <w:rsid w:val="00C637DA"/>
    <w:rsid w:val="00C65123"/>
    <w:rsid w:val="00C6516C"/>
    <w:rsid w:val="00C65258"/>
    <w:rsid w:val="00C65630"/>
    <w:rsid w:val="00C6586D"/>
    <w:rsid w:val="00C65A71"/>
    <w:rsid w:val="00C65DD4"/>
    <w:rsid w:val="00C66566"/>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D7A"/>
    <w:rsid w:val="00C73E98"/>
    <w:rsid w:val="00C7429D"/>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ED3"/>
    <w:rsid w:val="00C80F15"/>
    <w:rsid w:val="00C811E6"/>
    <w:rsid w:val="00C81364"/>
    <w:rsid w:val="00C817FB"/>
    <w:rsid w:val="00C82253"/>
    <w:rsid w:val="00C827DC"/>
    <w:rsid w:val="00C82CAE"/>
    <w:rsid w:val="00C82CBC"/>
    <w:rsid w:val="00C8316D"/>
    <w:rsid w:val="00C83559"/>
    <w:rsid w:val="00C836AC"/>
    <w:rsid w:val="00C83B99"/>
    <w:rsid w:val="00C83BAF"/>
    <w:rsid w:val="00C83C4E"/>
    <w:rsid w:val="00C83DEE"/>
    <w:rsid w:val="00C843D2"/>
    <w:rsid w:val="00C84690"/>
    <w:rsid w:val="00C84786"/>
    <w:rsid w:val="00C84788"/>
    <w:rsid w:val="00C848E3"/>
    <w:rsid w:val="00C849AD"/>
    <w:rsid w:val="00C84D87"/>
    <w:rsid w:val="00C85076"/>
    <w:rsid w:val="00C85563"/>
    <w:rsid w:val="00C85B92"/>
    <w:rsid w:val="00C861B5"/>
    <w:rsid w:val="00C865CD"/>
    <w:rsid w:val="00C866F4"/>
    <w:rsid w:val="00C86C38"/>
    <w:rsid w:val="00C86F1A"/>
    <w:rsid w:val="00C86FCF"/>
    <w:rsid w:val="00C87587"/>
    <w:rsid w:val="00C90207"/>
    <w:rsid w:val="00C90445"/>
    <w:rsid w:val="00C90464"/>
    <w:rsid w:val="00C90811"/>
    <w:rsid w:val="00C90CC1"/>
    <w:rsid w:val="00C9120D"/>
    <w:rsid w:val="00C91264"/>
    <w:rsid w:val="00C91536"/>
    <w:rsid w:val="00C9257F"/>
    <w:rsid w:val="00C92B5D"/>
    <w:rsid w:val="00C93520"/>
    <w:rsid w:val="00C935DD"/>
    <w:rsid w:val="00C93705"/>
    <w:rsid w:val="00C93DF8"/>
    <w:rsid w:val="00C94002"/>
    <w:rsid w:val="00C94E87"/>
    <w:rsid w:val="00C95278"/>
    <w:rsid w:val="00C95344"/>
    <w:rsid w:val="00C95525"/>
    <w:rsid w:val="00C955B4"/>
    <w:rsid w:val="00C957B5"/>
    <w:rsid w:val="00C95B5B"/>
    <w:rsid w:val="00C95DA3"/>
    <w:rsid w:val="00C9658B"/>
    <w:rsid w:val="00C96716"/>
    <w:rsid w:val="00C96F55"/>
    <w:rsid w:val="00C97742"/>
    <w:rsid w:val="00C97A18"/>
    <w:rsid w:val="00C97BD5"/>
    <w:rsid w:val="00CA0159"/>
    <w:rsid w:val="00CA04A5"/>
    <w:rsid w:val="00CA0564"/>
    <w:rsid w:val="00CA09E4"/>
    <w:rsid w:val="00CA0B42"/>
    <w:rsid w:val="00CA132D"/>
    <w:rsid w:val="00CA1624"/>
    <w:rsid w:val="00CA1B48"/>
    <w:rsid w:val="00CA1E74"/>
    <w:rsid w:val="00CA2E5E"/>
    <w:rsid w:val="00CA32B6"/>
    <w:rsid w:val="00CA332E"/>
    <w:rsid w:val="00CA34C2"/>
    <w:rsid w:val="00CA3BE6"/>
    <w:rsid w:val="00CA4205"/>
    <w:rsid w:val="00CA434A"/>
    <w:rsid w:val="00CA4629"/>
    <w:rsid w:val="00CA48C8"/>
    <w:rsid w:val="00CA4A28"/>
    <w:rsid w:val="00CA4E06"/>
    <w:rsid w:val="00CA5722"/>
    <w:rsid w:val="00CA6319"/>
    <w:rsid w:val="00CA649F"/>
    <w:rsid w:val="00CA6535"/>
    <w:rsid w:val="00CA67EE"/>
    <w:rsid w:val="00CA6E92"/>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BB1"/>
    <w:rsid w:val="00CB3F0E"/>
    <w:rsid w:val="00CB48B1"/>
    <w:rsid w:val="00CB5006"/>
    <w:rsid w:val="00CB515C"/>
    <w:rsid w:val="00CB516B"/>
    <w:rsid w:val="00CB56E6"/>
    <w:rsid w:val="00CB58D7"/>
    <w:rsid w:val="00CB5A37"/>
    <w:rsid w:val="00CB5F9C"/>
    <w:rsid w:val="00CB63FB"/>
    <w:rsid w:val="00CB684F"/>
    <w:rsid w:val="00CB68A7"/>
    <w:rsid w:val="00CB6EA5"/>
    <w:rsid w:val="00CB7379"/>
    <w:rsid w:val="00CB7A02"/>
    <w:rsid w:val="00CC013B"/>
    <w:rsid w:val="00CC083D"/>
    <w:rsid w:val="00CC0CF8"/>
    <w:rsid w:val="00CC11D1"/>
    <w:rsid w:val="00CC13D7"/>
    <w:rsid w:val="00CC1471"/>
    <w:rsid w:val="00CC1633"/>
    <w:rsid w:val="00CC20F2"/>
    <w:rsid w:val="00CC2559"/>
    <w:rsid w:val="00CC262F"/>
    <w:rsid w:val="00CC2C5E"/>
    <w:rsid w:val="00CC2C79"/>
    <w:rsid w:val="00CC31FE"/>
    <w:rsid w:val="00CC3AE1"/>
    <w:rsid w:val="00CC3B34"/>
    <w:rsid w:val="00CC3D96"/>
    <w:rsid w:val="00CC3EDF"/>
    <w:rsid w:val="00CC461A"/>
    <w:rsid w:val="00CC4911"/>
    <w:rsid w:val="00CC53B3"/>
    <w:rsid w:val="00CC57A5"/>
    <w:rsid w:val="00CC5929"/>
    <w:rsid w:val="00CC71DD"/>
    <w:rsid w:val="00CC7414"/>
    <w:rsid w:val="00CC75D4"/>
    <w:rsid w:val="00CC7891"/>
    <w:rsid w:val="00CD023C"/>
    <w:rsid w:val="00CD0542"/>
    <w:rsid w:val="00CD0557"/>
    <w:rsid w:val="00CD06A8"/>
    <w:rsid w:val="00CD0AA7"/>
    <w:rsid w:val="00CD0C82"/>
    <w:rsid w:val="00CD1FE6"/>
    <w:rsid w:val="00CD2866"/>
    <w:rsid w:val="00CD2E53"/>
    <w:rsid w:val="00CD325A"/>
    <w:rsid w:val="00CD34E6"/>
    <w:rsid w:val="00CD3580"/>
    <w:rsid w:val="00CD3F5C"/>
    <w:rsid w:val="00CD4EAF"/>
    <w:rsid w:val="00CD4EFC"/>
    <w:rsid w:val="00CD5151"/>
    <w:rsid w:val="00CD5518"/>
    <w:rsid w:val="00CD5B0B"/>
    <w:rsid w:val="00CD5C4E"/>
    <w:rsid w:val="00CD5D96"/>
    <w:rsid w:val="00CD5E71"/>
    <w:rsid w:val="00CD65DC"/>
    <w:rsid w:val="00CD6DF0"/>
    <w:rsid w:val="00CD71C2"/>
    <w:rsid w:val="00CD7219"/>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AA9"/>
    <w:rsid w:val="00CE1CD7"/>
    <w:rsid w:val="00CE1E6D"/>
    <w:rsid w:val="00CE1E7B"/>
    <w:rsid w:val="00CE230D"/>
    <w:rsid w:val="00CE2808"/>
    <w:rsid w:val="00CE2A6D"/>
    <w:rsid w:val="00CE3B4C"/>
    <w:rsid w:val="00CE3D44"/>
    <w:rsid w:val="00CE465F"/>
    <w:rsid w:val="00CE46CC"/>
    <w:rsid w:val="00CE533A"/>
    <w:rsid w:val="00CE577F"/>
    <w:rsid w:val="00CE57F4"/>
    <w:rsid w:val="00CE59CD"/>
    <w:rsid w:val="00CE5FB9"/>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442"/>
    <w:rsid w:val="00CF2537"/>
    <w:rsid w:val="00CF2D83"/>
    <w:rsid w:val="00CF2E27"/>
    <w:rsid w:val="00CF2FA9"/>
    <w:rsid w:val="00CF309C"/>
    <w:rsid w:val="00CF30A2"/>
    <w:rsid w:val="00CF30C1"/>
    <w:rsid w:val="00CF37B1"/>
    <w:rsid w:val="00CF37CA"/>
    <w:rsid w:val="00CF4428"/>
    <w:rsid w:val="00CF4AC1"/>
    <w:rsid w:val="00CF4C8A"/>
    <w:rsid w:val="00CF4FDB"/>
    <w:rsid w:val="00CF5115"/>
    <w:rsid w:val="00CF530C"/>
    <w:rsid w:val="00CF5A0B"/>
    <w:rsid w:val="00CF5BAB"/>
    <w:rsid w:val="00CF6135"/>
    <w:rsid w:val="00CF6172"/>
    <w:rsid w:val="00CF635C"/>
    <w:rsid w:val="00CF6532"/>
    <w:rsid w:val="00CF6BB0"/>
    <w:rsid w:val="00CF6F15"/>
    <w:rsid w:val="00CF6F96"/>
    <w:rsid w:val="00CF7D17"/>
    <w:rsid w:val="00CF7E28"/>
    <w:rsid w:val="00D0001C"/>
    <w:rsid w:val="00D00126"/>
    <w:rsid w:val="00D0033B"/>
    <w:rsid w:val="00D0105D"/>
    <w:rsid w:val="00D0114B"/>
    <w:rsid w:val="00D011FF"/>
    <w:rsid w:val="00D01904"/>
    <w:rsid w:val="00D01988"/>
    <w:rsid w:val="00D01B7C"/>
    <w:rsid w:val="00D01C3A"/>
    <w:rsid w:val="00D01DF0"/>
    <w:rsid w:val="00D01E3F"/>
    <w:rsid w:val="00D01FB6"/>
    <w:rsid w:val="00D023CE"/>
    <w:rsid w:val="00D028E1"/>
    <w:rsid w:val="00D02902"/>
    <w:rsid w:val="00D02E70"/>
    <w:rsid w:val="00D0316E"/>
    <w:rsid w:val="00D0342E"/>
    <w:rsid w:val="00D0396C"/>
    <w:rsid w:val="00D039E6"/>
    <w:rsid w:val="00D03DEB"/>
    <w:rsid w:val="00D04049"/>
    <w:rsid w:val="00D04319"/>
    <w:rsid w:val="00D04347"/>
    <w:rsid w:val="00D0475D"/>
    <w:rsid w:val="00D04914"/>
    <w:rsid w:val="00D04B65"/>
    <w:rsid w:val="00D04D8E"/>
    <w:rsid w:val="00D05079"/>
    <w:rsid w:val="00D05950"/>
    <w:rsid w:val="00D05C50"/>
    <w:rsid w:val="00D06637"/>
    <w:rsid w:val="00D067BE"/>
    <w:rsid w:val="00D069F8"/>
    <w:rsid w:val="00D0761D"/>
    <w:rsid w:val="00D07A38"/>
    <w:rsid w:val="00D104F0"/>
    <w:rsid w:val="00D10791"/>
    <w:rsid w:val="00D107D0"/>
    <w:rsid w:val="00D109F4"/>
    <w:rsid w:val="00D10A90"/>
    <w:rsid w:val="00D10ACF"/>
    <w:rsid w:val="00D10DF6"/>
    <w:rsid w:val="00D10E1D"/>
    <w:rsid w:val="00D10F41"/>
    <w:rsid w:val="00D11C25"/>
    <w:rsid w:val="00D11FA7"/>
    <w:rsid w:val="00D120E5"/>
    <w:rsid w:val="00D122A2"/>
    <w:rsid w:val="00D12874"/>
    <w:rsid w:val="00D13406"/>
    <w:rsid w:val="00D1363B"/>
    <w:rsid w:val="00D1381C"/>
    <w:rsid w:val="00D14A5B"/>
    <w:rsid w:val="00D14EF3"/>
    <w:rsid w:val="00D15455"/>
    <w:rsid w:val="00D158A1"/>
    <w:rsid w:val="00D15981"/>
    <w:rsid w:val="00D15E76"/>
    <w:rsid w:val="00D160BA"/>
    <w:rsid w:val="00D1658C"/>
    <w:rsid w:val="00D1689E"/>
    <w:rsid w:val="00D1739F"/>
    <w:rsid w:val="00D174AA"/>
    <w:rsid w:val="00D1774C"/>
    <w:rsid w:val="00D178A6"/>
    <w:rsid w:val="00D17993"/>
    <w:rsid w:val="00D20408"/>
    <w:rsid w:val="00D208CB"/>
    <w:rsid w:val="00D20AC1"/>
    <w:rsid w:val="00D212CD"/>
    <w:rsid w:val="00D2130F"/>
    <w:rsid w:val="00D21394"/>
    <w:rsid w:val="00D21828"/>
    <w:rsid w:val="00D22C73"/>
    <w:rsid w:val="00D230C6"/>
    <w:rsid w:val="00D23CF4"/>
    <w:rsid w:val="00D248A4"/>
    <w:rsid w:val="00D24A27"/>
    <w:rsid w:val="00D24C5B"/>
    <w:rsid w:val="00D25269"/>
    <w:rsid w:val="00D25821"/>
    <w:rsid w:val="00D25CD8"/>
    <w:rsid w:val="00D25D32"/>
    <w:rsid w:val="00D26752"/>
    <w:rsid w:val="00D2681C"/>
    <w:rsid w:val="00D2685D"/>
    <w:rsid w:val="00D26913"/>
    <w:rsid w:val="00D27719"/>
    <w:rsid w:val="00D27965"/>
    <w:rsid w:val="00D27FE7"/>
    <w:rsid w:val="00D3009A"/>
    <w:rsid w:val="00D30217"/>
    <w:rsid w:val="00D3093F"/>
    <w:rsid w:val="00D30B58"/>
    <w:rsid w:val="00D30B92"/>
    <w:rsid w:val="00D30F18"/>
    <w:rsid w:val="00D32870"/>
    <w:rsid w:val="00D32C4B"/>
    <w:rsid w:val="00D3307C"/>
    <w:rsid w:val="00D330DA"/>
    <w:rsid w:val="00D3370E"/>
    <w:rsid w:val="00D33C67"/>
    <w:rsid w:val="00D33EA2"/>
    <w:rsid w:val="00D34236"/>
    <w:rsid w:val="00D34949"/>
    <w:rsid w:val="00D34995"/>
    <w:rsid w:val="00D34BA3"/>
    <w:rsid w:val="00D34DA9"/>
    <w:rsid w:val="00D3551E"/>
    <w:rsid w:val="00D357D2"/>
    <w:rsid w:val="00D35B98"/>
    <w:rsid w:val="00D35C69"/>
    <w:rsid w:val="00D3707A"/>
    <w:rsid w:val="00D37224"/>
    <w:rsid w:val="00D3724B"/>
    <w:rsid w:val="00D37471"/>
    <w:rsid w:val="00D37595"/>
    <w:rsid w:val="00D37ABD"/>
    <w:rsid w:val="00D37ADA"/>
    <w:rsid w:val="00D37D4F"/>
    <w:rsid w:val="00D404AC"/>
    <w:rsid w:val="00D408CE"/>
    <w:rsid w:val="00D4185E"/>
    <w:rsid w:val="00D4191A"/>
    <w:rsid w:val="00D41F36"/>
    <w:rsid w:val="00D41F42"/>
    <w:rsid w:val="00D41F9E"/>
    <w:rsid w:val="00D43515"/>
    <w:rsid w:val="00D43E5E"/>
    <w:rsid w:val="00D43F25"/>
    <w:rsid w:val="00D43F89"/>
    <w:rsid w:val="00D4421C"/>
    <w:rsid w:val="00D4422C"/>
    <w:rsid w:val="00D4432A"/>
    <w:rsid w:val="00D44A08"/>
    <w:rsid w:val="00D44C8C"/>
    <w:rsid w:val="00D44E62"/>
    <w:rsid w:val="00D44F52"/>
    <w:rsid w:val="00D450E3"/>
    <w:rsid w:val="00D45677"/>
    <w:rsid w:val="00D45E7E"/>
    <w:rsid w:val="00D4645C"/>
    <w:rsid w:val="00D470A4"/>
    <w:rsid w:val="00D47781"/>
    <w:rsid w:val="00D47DC5"/>
    <w:rsid w:val="00D50315"/>
    <w:rsid w:val="00D50647"/>
    <w:rsid w:val="00D50804"/>
    <w:rsid w:val="00D50BA1"/>
    <w:rsid w:val="00D50CAA"/>
    <w:rsid w:val="00D51187"/>
    <w:rsid w:val="00D511ED"/>
    <w:rsid w:val="00D52077"/>
    <w:rsid w:val="00D521A9"/>
    <w:rsid w:val="00D52289"/>
    <w:rsid w:val="00D522F3"/>
    <w:rsid w:val="00D5241B"/>
    <w:rsid w:val="00D528D4"/>
    <w:rsid w:val="00D52FE3"/>
    <w:rsid w:val="00D5316C"/>
    <w:rsid w:val="00D53841"/>
    <w:rsid w:val="00D5389B"/>
    <w:rsid w:val="00D53B1F"/>
    <w:rsid w:val="00D53FC5"/>
    <w:rsid w:val="00D5413A"/>
    <w:rsid w:val="00D54301"/>
    <w:rsid w:val="00D54495"/>
    <w:rsid w:val="00D54589"/>
    <w:rsid w:val="00D549A2"/>
    <w:rsid w:val="00D54A98"/>
    <w:rsid w:val="00D54C3E"/>
    <w:rsid w:val="00D54E24"/>
    <w:rsid w:val="00D55595"/>
    <w:rsid w:val="00D55B2C"/>
    <w:rsid w:val="00D5612D"/>
    <w:rsid w:val="00D56180"/>
    <w:rsid w:val="00D5686C"/>
    <w:rsid w:val="00D568CB"/>
    <w:rsid w:val="00D601E3"/>
    <w:rsid w:val="00D60906"/>
    <w:rsid w:val="00D60BB5"/>
    <w:rsid w:val="00D60C3E"/>
    <w:rsid w:val="00D60F9A"/>
    <w:rsid w:val="00D61229"/>
    <w:rsid w:val="00D6149A"/>
    <w:rsid w:val="00D61678"/>
    <w:rsid w:val="00D624A8"/>
    <w:rsid w:val="00D62736"/>
    <w:rsid w:val="00D62ED8"/>
    <w:rsid w:val="00D6341E"/>
    <w:rsid w:val="00D63EB8"/>
    <w:rsid w:val="00D644AB"/>
    <w:rsid w:val="00D6467A"/>
    <w:rsid w:val="00D64798"/>
    <w:rsid w:val="00D64CEE"/>
    <w:rsid w:val="00D64D48"/>
    <w:rsid w:val="00D64D94"/>
    <w:rsid w:val="00D65A2D"/>
    <w:rsid w:val="00D65B10"/>
    <w:rsid w:val="00D65CE1"/>
    <w:rsid w:val="00D673F8"/>
    <w:rsid w:val="00D67B11"/>
    <w:rsid w:val="00D7010F"/>
    <w:rsid w:val="00D703F1"/>
    <w:rsid w:val="00D705DF"/>
    <w:rsid w:val="00D70682"/>
    <w:rsid w:val="00D70B37"/>
    <w:rsid w:val="00D70FFD"/>
    <w:rsid w:val="00D711A0"/>
    <w:rsid w:val="00D711B1"/>
    <w:rsid w:val="00D71995"/>
    <w:rsid w:val="00D71E0F"/>
    <w:rsid w:val="00D71FD6"/>
    <w:rsid w:val="00D721C2"/>
    <w:rsid w:val="00D722C3"/>
    <w:rsid w:val="00D72353"/>
    <w:rsid w:val="00D72424"/>
    <w:rsid w:val="00D724A8"/>
    <w:rsid w:val="00D72B62"/>
    <w:rsid w:val="00D73359"/>
    <w:rsid w:val="00D733A3"/>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5FDD"/>
    <w:rsid w:val="00D7622E"/>
    <w:rsid w:val="00D764E8"/>
    <w:rsid w:val="00D765A5"/>
    <w:rsid w:val="00D76A1B"/>
    <w:rsid w:val="00D76C35"/>
    <w:rsid w:val="00D76EA8"/>
    <w:rsid w:val="00D77985"/>
    <w:rsid w:val="00D77A70"/>
    <w:rsid w:val="00D77E25"/>
    <w:rsid w:val="00D77EDB"/>
    <w:rsid w:val="00D77F59"/>
    <w:rsid w:val="00D800A6"/>
    <w:rsid w:val="00D80750"/>
    <w:rsid w:val="00D80DDE"/>
    <w:rsid w:val="00D8117A"/>
    <w:rsid w:val="00D815DA"/>
    <w:rsid w:val="00D815FF"/>
    <w:rsid w:val="00D8165D"/>
    <w:rsid w:val="00D81A90"/>
    <w:rsid w:val="00D81EF2"/>
    <w:rsid w:val="00D821B8"/>
    <w:rsid w:val="00D825EC"/>
    <w:rsid w:val="00D82706"/>
    <w:rsid w:val="00D82A49"/>
    <w:rsid w:val="00D83128"/>
    <w:rsid w:val="00D8324F"/>
    <w:rsid w:val="00D83335"/>
    <w:rsid w:val="00D836C2"/>
    <w:rsid w:val="00D839D6"/>
    <w:rsid w:val="00D83CA9"/>
    <w:rsid w:val="00D83FB7"/>
    <w:rsid w:val="00D8415A"/>
    <w:rsid w:val="00D8424E"/>
    <w:rsid w:val="00D8462A"/>
    <w:rsid w:val="00D846B5"/>
    <w:rsid w:val="00D846E1"/>
    <w:rsid w:val="00D84794"/>
    <w:rsid w:val="00D84991"/>
    <w:rsid w:val="00D85420"/>
    <w:rsid w:val="00D85723"/>
    <w:rsid w:val="00D85A4C"/>
    <w:rsid w:val="00D85FFF"/>
    <w:rsid w:val="00D862A7"/>
    <w:rsid w:val="00D864B8"/>
    <w:rsid w:val="00D86642"/>
    <w:rsid w:val="00D86B23"/>
    <w:rsid w:val="00D87079"/>
    <w:rsid w:val="00D87603"/>
    <w:rsid w:val="00D87A22"/>
    <w:rsid w:val="00D87B24"/>
    <w:rsid w:val="00D87EA7"/>
    <w:rsid w:val="00D904A4"/>
    <w:rsid w:val="00D904CE"/>
    <w:rsid w:val="00D90A2A"/>
    <w:rsid w:val="00D90BC0"/>
    <w:rsid w:val="00D90C04"/>
    <w:rsid w:val="00D91692"/>
    <w:rsid w:val="00D916B0"/>
    <w:rsid w:val="00D917B6"/>
    <w:rsid w:val="00D91D58"/>
    <w:rsid w:val="00D9250B"/>
    <w:rsid w:val="00D926BF"/>
    <w:rsid w:val="00D929AE"/>
    <w:rsid w:val="00D92A05"/>
    <w:rsid w:val="00D92A70"/>
    <w:rsid w:val="00D92B14"/>
    <w:rsid w:val="00D92FF8"/>
    <w:rsid w:val="00D933F6"/>
    <w:rsid w:val="00D93CB8"/>
    <w:rsid w:val="00D94766"/>
    <w:rsid w:val="00D94877"/>
    <w:rsid w:val="00D94998"/>
    <w:rsid w:val="00D94A03"/>
    <w:rsid w:val="00D94EE0"/>
    <w:rsid w:val="00D953CA"/>
    <w:rsid w:val="00D95506"/>
    <w:rsid w:val="00D95557"/>
    <w:rsid w:val="00D95588"/>
    <w:rsid w:val="00D95DCF"/>
    <w:rsid w:val="00D9608E"/>
    <w:rsid w:val="00D9619D"/>
    <w:rsid w:val="00D962B8"/>
    <w:rsid w:val="00D96706"/>
    <w:rsid w:val="00D96828"/>
    <w:rsid w:val="00D96877"/>
    <w:rsid w:val="00D96B78"/>
    <w:rsid w:val="00D96D5A"/>
    <w:rsid w:val="00D96D80"/>
    <w:rsid w:val="00D96DFD"/>
    <w:rsid w:val="00D96E92"/>
    <w:rsid w:val="00D96FFF"/>
    <w:rsid w:val="00D97816"/>
    <w:rsid w:val="00D979E9"/>
    <w:rsid w:val="00D979FD"/>
    <w:rsid w:val="00D97BAB"/>
    <w:rsid w:val="00D97D7A"/>
    <w:rsid w:val="00D97FFC"/>
    <w:rsid w:val="00DA0061"/>
    <w:rsid w:val="00DA00DA"/>
    <w:rsid w:val="00DA0453"/>
    <w:rsid w:val="00DA049D"/>
    <w:rsid w:val="00DA0739"/>
    <w:rsid w:val="00DA10F2"/>
    <w:rsid w:val="00DA1101"/>
    <w:rsid w:val="00DA1282"/>
    <w:rsid w:val="00DA1302"/>
    <w:rsid w:val="00DA1304"/>
    <w:rsid w:val="00DA13DC"/>
    <w:rsid w:val="00DA18A3"/>
    <w:rsid w:val="00DA1E81"/>
    <w:rsid w:val="00DA25BC"/>
    <w:rsid w:val="00DA297C"/>
    <w:rsid w:val="00DA29B4"/>
    <w:rsid w:val="00DA3022"/>
    <w:rsid w:val="00DA30A4"/>
    <w:rsid w:val="00DA3449"/>
    <w:rsid w:val="00DA358A"/>
    <w:rsid w:val="00DA3B43"/>
    <w:rsid w:val="00DA3B7B"/>
    <w:rsid w:val="00DA4034"/>
    <w:rsid w:val="00DA4119"/>
    <w:rsid w:val="00DA43E6"/>
    <w:rsid w:val="00DA4615"/>
    <w:rsid w:val="00DA4F58"/>
    <w:rsid w:val="00DA58B1"/>
    <w:rsid w:val="00DA6172"/>
    <w:rsid w:val="00DA69ED"/>
    <w:rsid w:val="00DA6A15"/>
    <w:rsid w:val="00DA6BD5"/>
    <w:rsid w:val="00DA6BDA"/>
    <w:rsid w:val="00DA76A3"/>
    <w:rsid w:val="00DA7A37"/>
    <w:rsid w:val="00DA7A89"/>
    <w:rsid w:val="00DA7E99"/>
    <w:rsid w:val="00DA7FE0"/>
    <w:rsid w:val="00DB027B"/>
    <w:rsid w:val="00DB13F3"/>
    <w:rsid w:val="00DB147A"/>
    <w:rsid w:val="00DB1552"/>
    <w:rsid w:val="00DB1B18"/>
    <w:rsid w:val="00DB24EA"/>
    <w:rsid w:val="00DB28F8"/>
    <w:rsid w:val="00DB30CE"/>
    <w:rsid w:val="00DB32E8"/>
    <w:rsid w:val="00DB331F"/>
    <w:rsid w:val="00DB332E"/>
    <w:rsid w:val="00DB368F"/>
    <w:rsid w:val="00DB3992"/>
    <w:rsid w:val="00DB48BC"/>
    <w:rsid w:val="00DB4B65"/>
    <w:rsid w:val="00DB4D78"/>
    <w:rsid w:val="00DB5128"/>
    <w:rsid w:val="00DB5478"/>
    <w:rsid w:val="00DB57A7"/>
    <w:rsid w:val="00DB589C"/>
    <w:rsid w:val="00DB6027"/>
    <w:rsid w:val="00DB644E"/>
    <w:rsid w:val="00DB6998"/>
    <w:rsid w:val="00DB6A56"/>
    <w:rsid w:val="00DB6C7B"/>
    <w:rsid w:val="00DB6D78"/>
    <w:rsid w:val="00DB6ED2"/>
    <w:rsid w:val="00DB7553"/>
    <w:rsid w:val="00DB7732"/>
    <w:rsid w:val="00DB7E05"/>
    <w:rsid w:val="00DC025A"/>
    <w:rsid w:val="00DC06E2"/>
    <w:rsid w:val="00DC0BDD"/>
    <w:rsid w:val="00DC100E"/>
    <w:rsid w:val="00DC107D"/>
    <w:rsid w:val="00DC1205"/>
    <w:rsid w:val="00DC1744"/>
    <w:rsid w:val="00DC264C"/>
    <w:rsid w:val="00DC275F"/>
    <w:rsid w:val="00DC27E9"/>
    <w:rsid w:val="00DC2C47"/>
    <w:rsid w:val="00DC3096"/>
    <w:rsid w:val="00DC30B7"/>
    <w:rsid w:val="00DC39CB"/>
    <w:rsid w:val="00DC3B16"/>
    <w:rsid w:val="00DC3BD9"/>
    <w:rsid w:val="00DC403A"/>
    <w:rsid w:val="00DC40F4"/>
    <w:rsid w:val="00DC449B"/>
    <w:rsid w:val="00DC483C"/>
    <w:rsid w:val="00DC4884"/>
    <w:rsid w:val="00DC4C16"/>
    <w:rsid w:val="00DC4E91"/>
    <w:rsid w:val="00DC4F8B"/>
    <w:rsid w:val="00DC56DB"/>
    <w:rsid w:val="00DC5A21"/>
    <w:rsid w:val="00DC5DC4"/>
    <w:rsid w:val="00DC616F"/>
    <w:rsid w:val="00DC6350"/>
    <w:rsid w:val="00DC6968"/>
    <w:rsid w:val="00DC6A5B"/>
    <w:rsid w:val="00DC6B59"/>
    <w:rsid w:val="00DC6FEF"/>
    <w:rsid w:val="00DD052E"/>
    <w:rsid w:val="00DD06E8"/>
    <w:rsid w:val="00DD08A6"/>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4661"/>
    <w:rsid w:val="00DD514B"/>
    <w:rsid w:val="00DD531D"/>
    <w:rsid w:val="00DD560F"/>
    <w:rsid w:val="00DD6096"/>
    <w:rsid w:val="00DD67A4"/>
    <w:rsid w:val="00DD69C0"/>
    <w:rsid w:val="00DD71D5"/>
    <w:rsid w:val="00DD75C8"/>
    <w:rsid w:val="00DE0562"/>
    <w:rsid w:val="00DE0B8A"/>
    <w:rsid w:val="00DE155C"/>
    <w:rsid w:val="00DE2CBD"/>
    <w:rsid w:val="00DE318E"/>
    <w:rsid w:val="00DE330A"/>
    <w:rsid w:val="00DE3E5A"/>
    <w:rsid w:val="00DE4544"/>
    <w:rsid w:val="00DE4636"/>
    <w:rsid w:val="00DE4B33"/>
    <w:rsid w:val="00DE5264"/>
    <w:rsid w:val="00DE60AC"/>
    <w:rsid w:val="00DE6101"/>
    <w:rsid w:val="00DE63A4"/>
    <w:rsid w:val="00DE641E"/>
    <w:rsid w:val="00DE685F"/>
    <w:rsid w:val="00DE6AB4"/>
    <w:rsid w:val="00DE74FC"/>
    <w:rsid w:val="00DE7A00"/>
    <w:rsid w:val="00DE7A0F"/>
    <w:rsid w:val="00DF013C"/>
    <w:rsid w:val="00DF020C"/>
    <w:rsid w:val="00DF0219"/>
    <w:rsid w:val="00DF0335"/>
    <w:rsid w:val="00DF091C"/>
    <w:rsid w:val="00DF1396"/>
    <w:rsid w:val="00DF176A"/>
    <w:rsid w:val="00DF1C4A"/>
    <w:rsid w:val="00DF1D1D"/>
    <w:rsid w:val="00DF1F9B"/>
    <w:rsid w:val="00DF20C0"/>
    <w:rsid w:val="00DF20E5"/>
    <w:rsid w:val="00DF2120"/>
    <w:rsid w:val="00DF2127"/>
    <w:rsid w:val="00DF236B"/>
    <w:rsid w:val="00DF2A2C"/>
    <w:rsid w:val="00DF2A40"/>
    <w:rsid w:val="00DF3039"/>
    <w:rsid w:val="00DF30C3"/>
    <w:rsid w:val="00DF3237"/>
    <w:rsid w:val="00DF34A8"/>
    <w:rsid w:val="00DF39BC"/>
    <w:rsid w:val="00DF39EC"/>
    <w:rsid w:val="00DF3AC1"/>
    <w:rsid w:val="00DF3B2A"/>
    <w:rsid w:val="00DF404B"/>
    <w:rsid w:val="00DF4282"/>
    <w:rsid w:val="00DF42A8"/>
    <w:rsid w:val="00DF51F6"/>
    <w:rsid w:val="00DF53B7"/>
    <w:rsid w:val="00DF5535"/>
    <w:rsid w:val="00DF55FB"/>
    <w:rsid w:val="00DF56F0"/>
    <w:rsid w:val="00DF5A14"/>
    <w:rsid w:val="00DF5C23"/>
    <w:rsid w:val="00DF7426"/>
    <w:rsid w:val="00DF7545"/>
    <w:rsid w:val="00DF7F8B"/>
    <w:rsid w:val="00E00732"/>
    <w:rsid w:val="00E010CF"/>
    <w:rsid w:val="00E018A4"/>
    <w:rsid w:val="00E019B6"/>
    <w:rsid w:val="00E019E4"/>
    <w:rsid w:val="00E01A04"/>
    <w:rsid w:val="00E0222C"/>
    <w:rsid w:val="00E02AAF"/>
    <w:rsid w:val="00E02D0A"/>
    <w:rsid w:val="00E0317A"/>
    <w:rsid w:val="00E03C0B"/>
    <w:rsid w:val="00E03D64"/>
    <w:rsid w:val="00E03E40"/>
    <w:rsid w:val="00E03E4C"/>
    <w:rsid w:val="00E03F8E"/>
    <w:rsid w:val="00E04744"/>
    <w:rsid w:val="00E0482D"/>
    <w:rsid w:val="00E048E5"/>
    <w:rsid w:val="00E04C7C"/>
    <w:rsid w:val="00E05098"/>
    <w:rsid w:val="00E0515B"/>
    <w:rsid w:val="00E052B8"/>
    <w:rsid w:val="00E05350"/>
    <w:rsid w:val="00E05AF7"/>
    <w:rsid w:val="00E05D47"/>
    <w:rsid w:val="00E05F2D"/>
    <w:rsid w:val="00E06526"/>
    <w:rsid w:val="00E0661C"/>
    <w:rsid w:val="00E06A55"/>
    <w:rsid w:val="00E0700F"/>
    <w:rsid w:val="00E0705B"/>
    <w:rsid w:val="00E075B3"/>
    <w:rsid w:val="00E076FC"/>
    <w:rsid w:val="00E07711"/>
    <w:rsid w:val="00E07A82"/>
    <w:rsid w:val="00E103B6"/>
    <w:rsid w:val="00E103D5"/>
    <w:rsid w:val="00E1075F"/>
    <w:rsid w:val="00E107E8"/>
    <w:rsid w:val="00E10A1D"/>
    <w:rsid w:val="00E10E65"/>
    <w:rsid w:val="00E113B1"/>
    <w:rsid w:val="00E1156D"/>
    <w:rsid w:val="00E11757"/>
    <w:rsid w:val="00E11B9F"/>
    <w:rsid w:val="00E11DDB"/>
    <w:rsid w:val="00E1323D"/>
    <w:rsid w:val="00E136D5"/>
    <w:rsid w:val="00E13848"/>
    <w:rsid w:val="00E13964"/>
    <w:rsid w:val="00E13EE9"/>
    <w:rsid w:val="00E14580"/>
    <w:rsid w:val="00E145D4"/>
    <w:rsid w:val="00E14CA3"/>
    <w:rsid w:val="00E14EFC"/>
    <w:rsid w:val="00E1543C"/>
    <w:rsid w:val="00E154F4"/>
    <w:rsid w:val="00E156B0"/>
    <w:rsid w:val="00E15F2F"/>
    <w:rsid w:val="00E1659C"/>
    <w:rsid w:val="00E16E7F"/>
    <w:rsid w:val="00E16F10"/>
    <w:rsid w:val="00E17331"/>
    <w:rsid w:val="00E17847"/>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3C12"/>
    <w:rsid w:val="00E24006"/>
    <w:rsid w:val="00E24CCE"/>
    <w:rsid w:val="00E24D3A"/>
    <w:rsid w:val="00E24DCF"/>
    <w:rsid w:val="00E24FF5"/>
    <w:rsid w:val="00E2553E"/>
    <w:rsid w:val="00E25965"/>
    <w:rsid w:val="00E25B84"/>
    <w:rsid w:val="00E260F4"/>
    <w:rsid w:val="00E26300"/>
    <w:rsid w:val="00E2697A"/>
    <w:rsid w:val="00E26B3E"/>
    <w:rsid w:val="00E27C66"/>
    <w:rsid w:val="00E30062"/>
    <w:rsid w:val="00E30329"/>
    <w:rsid w:val="00E304E2"/>
    <w:rsid w:val="00E308C1"/>
    <w:rsid w:val="00E30BE5"/>
    <w:rsid w:val="00E30DD1"/>
    <w:rsid w:val="00E31692"/>
    <w:rsid w:val="00E31698"/>
    <w:rsid w:val="00E32023"/>
    <w:rsid w:val="00E322A5"/>
    <w:rsid w:val="00E325BC"/>
    <w:rsid w:val="00E32731"/>
    <w:rsid w:val="00E32C83"/>
    <w:rsid w:val="00E33278"/>
    <w:rsid w:val="00E332A0"/>
    <w:rsid w:val="00E332D9"/>
    <w:rsid w:val="00E333E3"/>
    <w:rsid w:val="00E333FC"/>
    <w:rsid w:val="00E33FA2"/>
    <w:rsid w:val="00E340B9"/>
    <w:rsid w:val="00E3437C"/>
    <w:rsid w:val="00E3455E"/>
    <w:rsid w:val="00E3481B"/>
    <w:rsid w:val="00E34B26"/>
    <w:rsid w:val="00E34D92"/>
    <w:rsid w:val="00E34DCB"/>
    <w:rsid w:val="00E34FC5"/>
    <w:rsid w:val="00E35057"/>
    <w:rsid w:val="00E351C9"/>
    <w:rsid w:val="00E357D3"/>
    <w:rsid w:val="00E358B8"/>
    <w:rsid w:val="00E36A41"/>
    <w:rsid w:val="00E36A79"/>
    <w:rsid w:val="00E36AEC"/>
    <w:rsid w:val="00E36B2A"/>
    <w:rsid w:val="00E36C25"/>
    <w:rsid w:val="00E36DC6"/>
    <w:rsid w:val="00E3743F"/>
    <w:rsid w:val="00E375D6"/>
    <w:rsid w:val="00E40414"/>
    <w:rsid w:val="00E40472"/>
    <w:rsid w:val="00E406A5"/>
    <w:rsid w:val="00E40763"/>
    <w:rsid w:val="00E40B7B"/>
    <w:rsid w:val="00E40D01"/>
    <w:rsid w:val="00E413B7"/>
    <w:rsid w:val="00E413D6"/>
    <w:rsid w:val="00E41731"/>
    <w:rsid w:val="00E41E5C"/>
    <w:rsid w:val="00E41EC6"/>
    <w:rsid w:val="00E42072"/>
    <w:rsid w:val="00E42C3D"/>
    <w:rsid w:val="00E430B7"/>
    <w:rsid w:val="00E432E7"/>
    <w:rsid w:val="00E434AB"/>
    <w:rsid w:val="00E43646"/>
    <w:rsid w:val="00E457E9"/>
    <w:rsid w:val="00E45B85"/>
    <w:rsid w:val="00E4605F"/>
    <w:rsid w:val="00E464DF"/>
    <w:rsid w:val="00E469C1"/>
    <w:rsid w:val="00E478DA"/>
    <w:rsid w:val="00E47B64"/>
    <w:rsid w:val="00E47BB4"/>
    <w:rsid w:val="00E47FD9"/>
    <w:rsid w:val="00E5026F"/>
    <w:rsid w:val="00E508F2"/>
    <w:rsid w:val="00E512EF"/>
    <w:rsid w:val="00E51473"/>
    <w:rsid w:val="00E523FB"/>
    <w:rsid w:val="00E52752"/>
    <w:rsid w:val="00E5285E"/>
    <w:rsid w:val="00E52A7B"/>
    <w:rsid w:val="00E52FBD"/>
    <w:rsid w:val="00E53453"/>
    <w:rsid w:val="00E538BD"/>
    <w:rsid w:val="00E53A82"/>
    <w:rsid w:val="00E53BFF"/>
    <w:rsid w:val="00E540B6"/>
    <w:rsid w:val="00E553CB"/>
    <w:rsid w:val="00E5563A"/>
    <w:rsid w:val="00E55725"/>
    <w:rsid w:val="00E55EA3"/>
    <w:rsid w:val="00E56B7B"/>
    <w:rsid w:val="00E57CFA"/>
    <w:rsid w:val="00E57E28"/>
    <w:rsid w:val="00E57EF5"/>
    <w:rsid w:val="00E60129"/>
    <w:rsid w:val="00E606AE"/>
    <w:rsid w:val="00E607CA"/>
    <w:rsid w:val="00E60F5E"/>
    <w:rsid w:val="00E61185"/>
    <w:rsid w:val="00E62246"/>
    <w:rsid w:val="00E622AB"/>
    <w:rsid w:val="00E62BED"/>
    <w:rsid w:val="00E62D33"/>
    <w:rsid w:val="00E633BA"/>
    <w:rsid w:val="00E63F69"/>
    <w:rsid w:val="00E64561"/>
    <w:rsid w:val="00E645D0"/>
    <w:rsid w:val="00E645DF"/>
    <w:rsid w:val="00E64973"/>
    <w:rsid w:val="00E64E52"/>
    <w:rsid w:val="00E64EFB"/>
    <w:rsid w:val="00E65ABB"/>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CAC"/>
    <w:rsid w:val="00E72D68"/>
    <w:rsid w:val="00E735F8"/>
    <w:rsid w:val="00E73BF9"/>
    <w:rsid w:val="00E73D6F"/>
    <w:rsid w:val="00E746D8"/>
    <w:rsid w:val="00E74B6A"/>
    <w:rsid w:val="00E75701"/>
    <w:rsid w:val="00E75D44"/>
    <w:rsid w:val="00E75FD7"/>
    <w:rsid w:val="00E75FDC"/>
    <w:rsid w:val="00E764AB"/>
    <w:rsid w:val="00E765CB"/>
    <w:rsid w:val="00E76904"/>
    <w:rsid w:val="00E76E41"/>
    <w:rsid w:val="00E76E46"/>
    <w:rsid w:val="00E76EAA"/>
    <w:rsid w:val="00E76F38"/>
    <w:rsid w:val="00E777C5"/>
    <w:rsid w:val="00E77CF7"/>
    <w:rsid w:val="00E8006F"/>
    <w:rsid w:val="00E803C0"/>
    <w:rsid w:val="00E80771"/>
    <w:rsid w:val="00E80B3E"/>
    <w:rsid w:val="00E80B8C"/>
    <w:rsid w:val="00E80F90"/>
    <w:rsid w:val="00E817D0"/>
    <w:rsid w:val="00E8217A"/>
    <w:rsid w:val="00E826F7"/>
    <w:rsid w:val="00E827A9"/>
    <w:rsid w:val="00E827C8"/>
    <w:rsid w:val="00E829BA"/>
    <w:rsid w:val="00E82D65"/>
    <w:rsid w:val="00E832CB"/>
    <w:rsid w:val="00E8371F"/>
    <w:rsid w:val="00E83B10"/>
    <w:rsid w:val="00E83B1F"/>
    <w:rsid w:val="00E83C32"/>
    <w:rsid w:val="00E83CBC"/>
    <w:rsid w:val="00E84882"/>
    <w:rsid w:val="00E85281"/>
    <w:rsid w:val="00E85754"/>
    <w:rsid w:val="00E857A5"/>
    <w:rsid w:val="00E859F1"/>
    <w:rsid w:val="00E85C2B"/>
    <w:rsid w:val="00E85CBC"/>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7D2"/>
    <w:rsid w:val="00E94D74"/>
    <w:rsid w:val="00E94E3D"/>
    <w:rsid w:val="00E95109"/>
    <w:rsid w:val="00E95254"/>
    <w:rsid w:val="00E956F1"/>
    <w:rsid w:val="00E9573F"/>
    <w:rsid w:val="00E9703E"/>
    <w:rsid w:val="00E97B88"/>
    <w:rsid w:val="00E97C1B"/>
    <w:rsid w:val="00EA0621"/>
    <w:rsid w:val="00EA0684"/>
    <w:rsid w:val="00EA08B0"/>
    <w:rsid w:val="00EA1669"/>
    <w:rsid w:val="00EA16BD"/>
    <w:rsid w:val="00EA209E"/>
    <w:rsid w:val="00EA2608"/>
    <w:rsid w:val="00EA29CB"/>
    <w:rsid w:val="00EA2A43"/>
    <w:rsid w:val="00EA33E6"/>
    <w:rsid w:val="00EA340F"/>
    <w:rsid w:val="00EA3A77"/>
    <w:rsid w:val="00EA412E"/>
    <w:rsid w:val="00EA41B3"/>
    <w:rsid w:val="00EA41F6"/>
    <w:rsid w:val="00EA4679"/>
    <w:rsid w:val="00EA4728"/>
    <w:rsid w:val="00EA4B7E"/>
    <w:rsid w:val="00EA4FFD"/>
    <w:rsid w:val="00EA52E4"/>
    <w:rsid w:val="00EA5A6F"/>
    <w:rsid w:val="00EA5E39"/>
    <w:rsid w:val="00EA617D"/>
    <w:rsid w:val="00EA61DA"/>
    <w:rsid w:val="00EA6CFE"/>
    <w:rsid w:val="00EA6E92"/>
    <w:rsid w:val="00EA6E9A"/>
    <w:rsid w:val="00EA6EAC"/>
    <w:rsid w:val="00EA6FB1"/>
    <w:rsid w:val="00EA6FB5"/>
    <w:rsid w:val="00EA72B6"/>
    <w:rsid w:val="00EA7BFE"/>
    <w:rsid w:val="00EA7F6D"/>
    <w:rsid w:val="00EB06B8"/>
    <w:rsid w:val="00EB0893"/>
    <w:rsid w:val="00EB08C3"/>
    <w:rsid w:val="00EB0B26"/>
    <w:rsid w:val="00EB1161"/>
    <w:rsid w:val="00EB13E7"/>
    <w:rsid w:val="00EB19D8"/>
    <w:rsid w:val="00EB1ACE"/>
    <w:rsid w:val="00EB1EB3"/>
    <w:rsid w:val="00EB2561"/>
    <w:rsid w:val="00EB266C"/>
    <w:rsid w:val="00EB2910"/>
    <w:rsid w:val="00EB2B21"/>
    <w:rsid w:val="00EB2EB9"/>
    <w:rsid w:val="00EB2F02"/>
    <w:rsid w:val="00EB3044"/>
    <w:rsid w:val="00EB3782"/>
    <w:rsid w:val="00EB3886"/>
    <w:rsid w:val="00EB3A28"/>
    <w:rsid w:val="00EB3AF4"/>
    <w:rsid w:val="00EB3DC5"/>
    <w:rsid w:val="00EB3DD7"/>
    <w:rsid w:val="00EB41ED"/>
    <w:rsid w:val="00EB438D"/>
    <w:rsid w:val="00EB4395"/>
    <w:rsid w:val="00EB4664"/>
    <w:rsid w:val="00EB4830"/>
    <w:rsid w:val="00EB4A0D"/>
    <w:rsid w:val="00EB4D57"/>
    <w:rsid w:val="00EB50A1"/>
    <w:rsid w:val="00EB50AE"/>
    <w:rsid w:val="00EB521D"/>
    <w:rsid w:val="00EB58B6"/>
    <w:rsid w:val="00EB5C18"/>
    <w:rsid w:val="00EB6039"/>
    <w:rsid w:val="00EB65D7"/>
    <w:rsid w:val="00EB6769"/>
    <w:rsid w:val="00EB69B9"/>
    <w:rsid w:val="00EB71FD"/>
    <w:rsid w:val="00EB742B"/>
    <w:rsid w:val="00EB7574"/>
    <w:rsid w:val="00EB7977"/>
    <w:rsid w:val="00EC0149"/>
    <w:rsid w:val="00EC094D"/>
    <w:rsid w:val="00EC0C1E"/>
    <w:rsid w:val="00EC0E38"/>
    <w:rsid w:val="00EC1467"/>
    <w:rsid w:val="00EC177F"/>
    <w:rsid w:val="00EC191B"/>
    <w:rsid w:val="00EC19A3"/>
    <w:rsid w:val="00EC1A96"/>
    <w:rsid w:val="00EC2043"/>
    <w:rsid w:val="00EC2A64"/>
    <w:rsid w:val="00EC2F03"/>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711E"/>
    <w:rsid w:val="00EC7398"/>
    <w:rsid w:val="00EC798B"/>
    <w:rsid w:val="00EC7991"/>
    <w:rsid w:val="00ED06CD"/>
    <w:rsid w:val="00ED0793"/>
    <w:rsid w:val="00ED1180"/>
    <w:rsid w:val="00ED135F"/>
    <w:rsid w:val="00ED1992"/>
    <w:rsid w:val="00ED1C2D"/>
    <w:rsid w:val="00ED1FAE"/>
    <w:rsid w:val="00ED21DF"/>
    <w:rsid w:val="00ED393C"/>
    <w:rsid w:val="00ED3AE9"/>
    <w:rsid w:val="00ED409A"/>
    <w:rsid w:val="00ED4C06"/>
    <w:rsid w:val="00ED4D18"/>
    <w:rsid w:val="00ED4E47"/>
    <w:rsid w:val="00ED50B6"/>
    <w:rsid w:val="00ED5199"/>
    <w:rsid w:val="00ED539B"/>
    <w:rsid w:val="00ED564B"/>
    <w:rsid w:val="00ED5677"/>
    <w:rsid w:val="00ED5721"/>
    <w:rsid w:val="00ED5B17"/>
    <w:rsid w:val="00ED6597"/>
    <w:rsid w:val="00ED687F"/>
    <w:rsid w:val="00ED6CBB"/>
    <w:rsid w:val="00ED71CD"/>
    <w:rsid w:val="00ED763D"/>
    <w:rsid w:val="00ED770A"/>
    <w:rsid w:val="00ED7A7E"/>
    <w:rsid w:val="00ED7B89"/>
    <w:rsid w:val="00EE02B7"/>
    <w:rsid w:val="00EE0421"/>
    <w:rsid w:val="00EE0522"/>
    <w:rsid w:val="00EE0974"/>
    <w:rsid w:val="00EE0B7B"/>
    <w:rsid w:val="00EE0C1D"/>
    <w:rsid w:val="00EE101F"/>
    <w:rsid w:val="00EE1DE1"/>
    <w:rsid w:val="00EE1EDA"/>
    <w:rsid w:val="00EE29E8"/>
    <w:rsid w:val="00EE2C25"/>
    <w:rsid w:val="00EE3187"/>
    <w:rsid w:val="00EE3636"/>
    <w:rsid w:val="00EE3810"/>
    <w:rsid w:val="00EE3A5A"/>
    <w:rsid w:val="00EE3C56"/>
    <w:rsid w:val="00EE3E3B"/>
    <w:rsid w:val="00EE412B"/>
    <w:rsid w:val="00EE41EF"/>
    <w:rsid w:val="00EE4A51"/>
    <w:rsid w:val="00EE511A"/>
    <w:rsid w:val="00EE517E"/>
    <w:rsid w:val="00EE5276"/>
    <w:rsid w:val="00EE53AA"/>
    <w:rsid w:val="00EE5A46"/>
    <w:rsid w:val="00EE5AA7"/>
    <w:rsid w:val="00EE5FA3"/>
    <w:rsid w:val="00EE63D8"/>
    <w:rsid w:val="00EE652E"/>
    <w:rsid w:val="00EE6740"/>
    <w:rsid w:val="00EE691A"/>
    <w:rsid w:val="00EE6C03"/>
    <w:rsid w:val="00EE74DE"/>
    <w:rsid w:val="00EE7679"/>
    <w:rsid w:val="00EE77C5"/>
    <w:rsid w:val="00EE79B9"/>
    <w:rsid w:val="00EE7B6E"/>
    <w:rsid w:val="00EF079F"/>
    <w:rsid w:val="00EF0A18"/>
    <w:rsid w:val="00EF19DC"/>
    <w:rsid w:val="00EF1CBB"/>
    <w:rsid w:val="00EF2CB2"/>
    <w:rsid w:val="00EF33D5"/>
    <w:rsid w:val="00EF380A"/>
    <w:rsid w:val="00EF3933"/>
    <w:rsid w:val="00EF42CF"/>
    <w:rsid w:val="00EF480A"/>
    <w:rsid w:val="00EF4A41"/>
    <w:rsid w:val="00EF516B"/>
    <w:rsid w:val="00EF52D4"/>
    <w:rsid w:val="00EF5494"/>
    <w:rsid w:val="00EF5A7C"/>
    <w:rsid w:val="00EF6169"/>
    <w:rsid w:val="00EF61E4"/>
    <w:rsid w:val="00EF6ACF"/>
    <w:rsid w:val="00EF6D96"/>
    <w:rsid w:val="00EF6F73"/>
    <w:rsid w:val="00EF7662"/>
    <w:rsid w:val="00EF7771"/>
    <w:rsid w:val="00EF7882"/>
    <w:rsid w:val="00EF7D75"/>
    <w:rsid w:val="00F00942"/>
    <w:rsid w:val="00F00AFA"/>
    <w:rsid w:val="00F014E0"/>
    <w:rsid w:val="00F01AC6"/>
    <w:rsid w:val="00F01ACC"/>
    <w:rsid w:val="00F0221E"/>
    <w:rsid w:val="00F02278"/>
    <w:rsid w:val="00F025C3"/>
    <w:rsid w:val="00F0291F"/>
    <w:rsid w:val="00F02F75"/>
    <w:rsid w:val="00F0342D"/>
    <w:rsid w:val="00F0379A"/>
    <w:rsid w:val="00F03DDC"/>
    <w:rsid w:val="00F03F97"/>
    <w:rsid w:val="00F0429C"/>
    <w:rsid w:val="00F043FF"/>
    <w:rsid w:val="00F0565A"/>
    <w:rsid w:val="00F05B74"/>
    <w:rsid w:val="00F061FC"/>
    <w:rsid w:val="00F063DF"/>
    <w:rsid w:val="00F06A97"/>
    <w:rsid w:val="00F06E83"/>
    <w:rsid w:val="00F07073"/>
    <w:rsid w:val="00F07294"/>
    <w:rsid w:val="00F073E9"/>
    <w:rsid w:val="00F077A5"/>
    <w:rsid w:val="00F07AA6"/>
    <w:rsid w:val="00F07D24"/>
    <w:rsid w:val="00F07E49"/>
    <w:rsid w:val="00F07F5C"/>
    <w:rsid w:val="00F101DE"/>
    <w:rsid w:val="00F1027B"/>
    <w:rsid w:val="00F10A93"/>
    <w:rsid w:val="00F118BB"/>
    <w:rsid w:val="00F11939"/>
    <w:rsid w:val="00F11FCD"/>
    <w:rsid w:val="00F128B3"/>
    <w:rsid w:val="00F12BA4"/>
    <w:rsid w:val="00F130FF"/>
    <w:rsid w:val="00F1324A"/>
    <w:rsid w:val="00F1340F"/>
    <w:rsid w:val="00F147F0"/>
    <w:rsid w:val="00F14A89"/>
    <w:rsid w:val="00F14D8A"/>
    <w:rsid w:val="00F14E1F"/>
    <w:rsid w:val="00F14F8A"/>
    <w:rsid w:val="00F1525C"/>
    <w:rsid w:val="00F15A40"/>
    <w:rsid w:val="00F15B0F"/>
    <w:rsid w:val="00F15DF4"/>
    <w:rsid w:val="00F1602D"/>
    <w:rsid w:val="00F16249"/>
    <w:rsid w:val="00F16295"/>
    <w:rsid w:val="00F1632B"/>
    <w:rsid w:val="00F16700"/>
    <w:rsid w:val="00F16776"/>
    <w:rsid w:val="00F169B5"/>
    <w:rsid w:val="00F16E76"/>
    <w:rsid w:val="00F16EDB"/>
    <w:rsid w:val="00F1766B"/>
    <w:rsid w:val="00F17AF7"/>
    <w:rsid w:val="00F17B94"/>
    <w:rsid w:val="00F2025D"/>
    <w:rsid w:val="00F20D79"/>
    <w:rsid w:val="00F212D2"/>
    <w:rsid w:val="00F21723"/>
    <w:rsid w:val="00F21775"/>
    <w:rsid w:val="00F21D5A"/>
    <w:rsid w:val="00F226FD"/>
    <w:rsid w:val="00F226FF"/>
    <w:rsid w:val="00F228AD"/>
    <w:rsid w:val="00F22997"/>
    <w:rsid w:val="00F22C6B"/>
    <w:rsid w:val="00F22F33"/>
    <w:rsid w:val="00F23128"/>
    <w:rsid w:val="00F23A0B"/>
    <w:rsid w:val="00F23E68"/>
    <w:rsid w:val="00F23F2F"/>
    <w:rsid w:val="00F243C3"/>
    <w:rsid w:val="00F24433"/>
    <w:rsid w:val="00F24C28"/>
    <w:rsid w:val="00F24E7B"/>
    <w:rsid w:val="00F251CA"/>
    <w:rsid w:val="00F2541F"/>
    <w:rsid w:val="00F25493"/>
    <w:rsid w:val="00F256CB"/>
    <w:rsid w:val="00F25AAD"/>
    <w:rsid w:val="00F25D7C"/>
    <w:rsid w:val="00F2618D"/>
    <w:rsid w:val="00F26516"/>
    <w:rsid w:val="00F26806"/>
    <w:rsid w:val="00F269BC"/>
    <w:rsid w:val="00F26AE3"/>
    <w:rsid w:val="00F26CE9"/>
    <w:rsid w:val="00F26DEF"/>
    <w:rsid w:val="00F272C6"/>
    <w:rsid w:val="00F27750"/>
    <w:rsid w:val="00F3043B"/>
    <w:rsid w:val="00F305FA"/>
    <w:rsid w:val="00F30691"/>
    <w:rsid w:val="00F30751"/>
    <w:rsid w:val="00F308CF"/>
    <w:rsid w:val="00F30944"/>
    <w:rsid w:val="00F309DC"/>
    <w:rsid w:val="00F30AC2"/>
    <w:rsid w:val="00F30BC1"/>
    <w:rsid w:val="00F30DC2"/>
    <w:rsid w:val="00F31C4F"/>
    <w:rsid w:val="00F32163"/>
    <w:rsid w:val="00F32459"/>
    <w:rsid w:val="00F32A8D"/>
    <w:rsid w:val="00F32E13"/>
    <w:rsid w:val="00F32E89"/>
    <w:rsid w:val="00F332CB"/>
    <w:rsid w:val="00F33737"/>
    <w:rsid w:val="00F33D37"/>
    <w:rsid w:val="00F33E60"/>
    <w:rsid w:val="00F340A6"/>
    <w:rsid w:val="00F348AF"/>
    <w:rsid w:val="00F34B4F"/>
    <w:rsid w:val="00F35102"/>
    <w:rsid w:val="00F35428"/>
    <w:rsid w:val="00F3559C"/>
    <w:rsid w:val="00F35739"/>
    <w:rsid w:val="00F3600A"/>
    <w:rsid w:val="00F3633D"/>
    <w:rsid w:val="00F363B9"/>
    <w:rsid w:val="00F36583"/>
    <w:rsid w:val="00F36EBE"/>
    <w:rsid w:val="00F37690"/>
    <w:rsid w:val="00F37B33"/>
    <w:rsid w:val="00F4018C"/>
    <w:rsid w:val="00F401DC"/>
    <w:rsid w:val="00F40441"/>
    <w:rsid w:val="00F40FF8"/>
    <w:rsid w:val="00F411BD"/>
    <w:rsid w:val="00F4134D"/>
    <w:rsid w:val="00F41B32"/>
    <w:rsid w:val="00F42334"/>
    <w:rsid w:val="00F42994"/>
    <w:rsid w:val="00F42B58"/>
    <w:rsid w:val="00F43023"/>
    <w:rsid w:val="00F43045"/>
    <w:rsid w:val="00F4314D"/>
    <w:rsid w:val="00F43194"/>
    <w:rsid w:val="00F43351"/>
    <w:rsid w:val="00F43CCA"/>
    <w:rsid w:val="00F43D14"/>
    <w:rsid w:val="00F445BA"/>
    <w:rsid w:val="00F447D4"/>
    <w:rsid w:val="00F44E84"/>
    <w:rsid w:val="00F44F3A"/>
    <w:rsid w:val="00F451B8"/>
    <w:rsid w:val="00F45261"/>
    <w:rsid w:val="00F45568"/>
    <w:rsid w:val="00F4559D"/>
    <w:rsid w:val="00F46312"/>
    <w:rsid w:val="00F46428"/>
    <w:rsid w:val="00F464BC"/>
    <w:rsid w:val="00F4784F"/>
    <w:rsid w:val="00F47AE4"/>
    <w:rsid w:val="00F503B3"/>
    <w:rsid w:val="00F5068B"/>
    <w:rsid w:val="00F50749"/>
    <w:rsid w:val="00F50BB2"/>
    <w:rsid w:val="00F51087"/>
    <w:rsid w:val="00F515A1"/>
    <w:rsid w:val="00F519FA"/>
    <w:rsid w:val="00F51A6D"/>
    <w:rsid w:val="00F51C2E"/>
    <w:rsid w:val="00F52461"/>
    <w:rsid w:val="00F528BA"/>
    <w:rsid w:val="00F52B56"/>
    <w:rsid w:val="00F52B75"/>
    <w:rsid w:val="00F536CF"/>
    <w:rsid w:val="00F5392B"/>
    <w:rsid w:val="00F53A01"/>
    <w:rsid w:val="00F53A31"/>
    <w:rsid w:val="00F53DD8"/>
    <w:rsid w:val="00F53FA7"/>
    <w:rsid w:val="00F544F1"/>
    <w:rsid w:val="00F5465F"/>
    <w:rsid w:val="00F54A01"/>
    <w:rsid w:val="00F552C3"/>
    <w:rsid w:val="00F555DF"/>
    <w:rsid w:val="00F55B9B"/>
    <w:rsid w:val="00F55C97"/>
    <w:rsid w:val="00F56235"/>
    <w:rsid w:val="00F56527"/>
    <w:rsid w:val="00F56DFD"/>
    <w:rsid w:val="00F56E2D"/>
    <w:rsid w:val="00F570A4"/>
    <w:rsid w:val="00F570E2"/>
    <w:rsid w:val="00F5723B"/>
    <w:rsid w:val="00F573EC"/>
    <w:rsid w:val="00F573FA"/>
    <w:rsid w:val="00F57407"/>
    <w:rsid w:val="00F578B6"/>
    <w:rsid w:val="00F57A36"/>
    <w:rsid w:val="00F57B5F"/>
    <w:rsid w:val="00F57B8A"/>
    <w:rsid w:val="00F57CE1"/>
    <w:rsid w:val="00F57DC9"/>
    <w:rsid w:val="00F57EA5"/>
    <w:rsid w:val="00F57F9D"/>
    <w:rsid w:val="00F60032"/>
    <w:rsid w:val="00F606DA"/>
    <w:rsid w:val="00F60A62"/>
    <w:rsid w:val="00F60C93"/>
    <w:rsid w:val="00F610F0"/>
    <w:rsid w:val="00F61440"/>
    <w:rsid w:val="00F61798"/>
    <w:rsid w:val="00F61B7E"/>
    <w:rsid w:val="00F61DBD"/>
    <w:rsid w:val="00F61F5B"/>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5BF2"/>
    <w:rsid w:val="00F65DCB"/>
    <w:rsid w:val="00F664FE"/>
    <w:rsid w:val="00F6687E"/>
    <w:rsid w:val="00F66C1C"/>
    <w:rsid w:val="00F66DF1"/>
    <w:rsid w:val="00F67089"/>
    <w:rsid w:val="00F6718C"/>
    <w:rsid w:val="00F67452"/>
    <w:rsid w:val="00F6756B"/>
    <w:rsid w:val="00F67753"/>
    <w:rsid w:val="00F679C6"/>
    <w:rsid w:val="00F67EBA"/>
    <w:rsid w:val="00F67F0D"/>
    <w:rsid w:val="00F70027"/>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C22"/>
    <w:rsid w:val="00F72DA8"/>
    <w:rsid w:val="00F72FDF"/>
    <w:rsid w:val="00F73EAD"/>
    <w:rsid w:val="00F73F02"/>
    <w:rsid w:val="00F74530"/>
    <w:rsid w:val="00F74672"/>
    <w:rsid w:val="00F746FD"/>
    <w:rsid w:val="00F74D08"/>
    <w:rsid w:val="00F74EE7"/>
    <w:rsid w:val="00F75A65"/>
    <w:rsid w:val="00F75B7B"/>
    <w:rsid w:val="00F75E4E"/>
    <w:rsid w:val="00F76133"/>
    <w:rsid w:val="00F761D8"/>
    <w:rsid w:val="00F76528"/>
    <w:rsid w:val="00F76A82"/>
    <w:rsid w:val="00F76C46"/>
    <w:rsid w:val="00F76D8E"/>
    <w:rsid w:val="00F76FA1"/>
    <w:rsid w:val="00F77190"/>
    <w:rsid w:val="00F77DD8"/>
    <w:rsid w:val="00F77EBC"/>
    <w:rsid w:val="00F80010"/>
    <w:rsid w:val="00F80C19"/>
    <w:rsid w:val="00F816CE"/>
    <w:rsid w:val="00F816E8"/>
    <w:rsid w:val="00F828BA"/>
    <w:rsid w:val="00F82C89"/>
    <w:rsid w:val="00F837DB"/>
    <w:rsid w:val="00F83BC3"/>
    <w:rsid w:val="00F83D13"/>
    <w:rsid w:val="00F83F2F"/>
    <w:rsid w:val="00F84040"/>
    <w:rsid w:val="00F8442F"/>
    <w:rsid w:val="00F844D9"/>
    <w:rsid w:val="00F844FB"/>
    <w:rsid w:val="00F845B2"/>
    <w:rsid w:val="00F8552C"/>
    <w:rsid w:val="00F85962"/>
    <w:rsid w:val="00F85D3F"/>
    <w:rsid w:val="00F86011"/>
    <w:rsid w:val="00F866B4"/>
    <w:rsid w:val="00F86BFC"/>
    <w:rsid w:val="00F86C0A"/>
    <w:rsid w:val="00F86C9C"/>
    <w:rsid w:val="00F870A1"/>
    <w:rsid w:val="00F87423"/>
    <w:rsid w:val="00F87914"/>
    <w:rsid w:val="00F90F08"/>
    <w:rsid w:val="00F91519"/>
    <w:rsid w:val="00F91D97"/>
    <w:rsid w:val="00F9225B"/>
    <w:rsid w:val="00F92694"/>
    <w:rsid w:val="00F92FDF"/>
    <w:rsid w:val="00F9387D"/>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C0E"/>
    <w:rsid w:val="00F97C35"/>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58"/>
    <w:rsid w:val="00FA4C71"/>
    <w:rsid w:val="00FA515D"/>
    <w:rsid w:val="00FA5189"/>
    <w:rsid w:val="00FA5238"/>
    <w:rsid w:val="00FA55C1"/>
    <w:rsid w:val="00FA5DF3"/>
    <w:rsid w:val="00FA6047"/>
    <w:rsid w:val="00FA6214"/>
    <w:rsid w:val="00FA68FD"/>
    <w:rsid w:val="00FA698C"/>
    <w:rsid w:val="00FA69E9"/>
    <w:rsid w:val="00FA69FA"/>
    <w:rsid w:val="00FA6D0C"/>
    <w:rsid w:val="00FA6EF9"/>
    <w:rsid w:val="00FA7115"/>
    <w:rsid w:val="00FA7134"/>
    <w:rsid w:val="00FA7B35"/>
    <w:rsid w:val="00FA7DD9"/>
    <w:rsid w:val="00FB058F"/>
    <w:rsid w:val="00FB07CE"/>
    <w:rsid w:val="00FB13CF"/>
    <w:rsid w:val="00FB14F3"/>
    <w:rsid w:val="00FB1605"/>
    <w:rsid w:val="00FB164E"/>
    <w:rsid w:val="00FB1D53"/>
    <w:rsid w:val="00FB264E"/>
    <w:rsid w:val="00FB2726"/>
    <w:rsid w:val="00FB295E"/>
    <w:rsid w:val="00FB2BA0"/>
    <w:rsid w:val="00FB363A"/>
    <w:rsid w:val="00FB38BD"/>
    <w:rsid w:val="00FB3E82"/>
    <w:rsid w:val="00FB4359"/>
    <w:rsid w:val="00FB4393"/>
    <w:rsid w:val="00FB4975"/>
    <w:rsid w:val="00FB49BB"/>
    <w:rsid w:val="00FB4AFE"/>
    <w:rsid w:val="00FB4B4A"/>
    <w:rsid w:val="00FB4B7D"/>
    <w:rsid w:val="00FB4C29"/>
    <w:rsid w:val="00FB539A"/>
    <w:rsid w:val="00FB5F1C"/>
    <w:rsid w:val="00FB6046"/>
    <w:rsid w:val="00FB6214"/>
    <w:rsid w:val="00FB653D"/>
    <w:rsid w:val="00FB663C"/>
    <w:rsid w:val="00FB6B71"/>
    <w:rsid w:val="00FB6DD6"/>
    <w:rsid w:val="00FB7326"/>
    <w:rsid w:val="00FB73AB"/>
    <w:rsid w:val="00FB77D4"/>
    <w:rsid w:val="00FB7E6B"/>
    <w:rsid w:val="00FC030D"/>
    <w:rsid w:val="00FC0668"/>
    <w:rsid w:val="00FC068B"/>
    <w:rsid w:val="00FC06D1"/>
    <w:rsid w:val="00FC0C9C"/>
    <w:rsid w:val="00FC0DE3"/>
    <w:rsid w:val="00FC0E90"/>
    <w:rsid w:val="00FC1182"/>
    <w:rsid w:val="00FC15D7"/>
    <w:rsid w:val="00FC1657"/>
    <w:rsid w:val="00FC194E"/>
    <w:rsid w:val="00FC1982"/>
    <w:rsid w:val="00FC1CC0"/>
    <w:rsid w:val="00FC2068"/>
    <w:rsid w:val="00FC2C37"/>
    <w:rsid w:val="00FC3078"/>
    <w:rsid w:val="00FC318E"/>
    <w:rsid w:val="00FC32D6"/>
    <w:rsid w:val="00FC33D3"/>
    <w:rsid w:val="00FC35BC"/>
    <w:rsid w:val="00FC3629"/>
    <w:rsid w:val="00FC37D4"/>
    <w:rsid w:val="00FC3AF7"/>
    <w:rsid w:val="00FC3D49"/>
    <w:rsid w:val="00FC3D5B"/>
    <w:rsid w:val="00FC3E01"/>
    <w:rsid w:val="00FC444F"/>
    <w:rsid w:val="00FC4E19"/>
    <w:rsid w:val="00FC500B"/>
    <w:rsid w:val="00FC5A2D"/>
    <w:rsid w:val="00FC5A33"/>
    <w:rsid w:val="00FC5C4A"/>
    <w:rsid w:val="00FC6087"/>
    <w:rsid w:val="00FC62C4"/>
    <w:rsid w:val="00FC63A1"/>
    <w:rsid w:val="00FC6583"/>
    <w:rsid w:val="00FC6644"/>
    <w:rsid w:val="00FC6945"/>
    <w:rsid w:val="00FC69B0"/>
    <w:rsid w:val="00FC6D33"/>
    <w:rsid w:val="00FC6EC9"/>
    <w:rsid w:val="00FC71DB"/>
    <w:rsid w:val="00FC7538"/>
    <w:rsid w:val="00FC770E"/>
    <w:rsid w:val="00FC7825"/>
    <w:rsid w:val="00FC7A52"/>
    <w:rsid w:val="00FC7A60"/>
    <w:rsid w:val="00FC7C5C"/>
    <w:rsid w:val="00FC7DCC"/>
    <w:rsid w:val="00FD016B"/>
    <w:rsid w:val="00FD0675"/>
    <w:rsid w:val="00FD0776"/>
    <w:rsid w:val="00FD0820"/>
    <w:rsid w:val="00FD0DEF"/>
    <w:rsid w:val="00FD12A2"/>
    <w:rsid w:val="00FD12A8"/>
    <w:rsid w:val="00FD12FF"/>
    <w:rsid w:val="00FD14E9"/>
    <w:rsid w:val="00FD15D5"/>
    <w:rsid w:val="00FD2046"/>
    <w:rsid w:val="00FD222C"/>
    <w:rsid w:val="00FD247C"/>
    <w:rsid w:val="00FD2749"/>
    <w:rsid w:val="00FD2797"/>
    <w:rsid w:val="00FD2869"/>
    <w:rsid w:val="00FD3070"/>
    <w:rsid w:val="00FD312B"/>
    <w:rsid w:val="00FD3208"/>
    <w:rsid w:val="00FD32E1"/>
    <w:rsid w:val="00FD408E"/>
    <w:rsid w:val="00FD4239"/>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1AD"/>
    <w:rsid w:val="00FE1337"/>
    <w:rsid w:val="00FE17F3"/>
    <w:rsid w:val="00FE181D"/>
    <w:rsid w:val="00FE1985"/>
    <w:rsid w:val="00FE1B27"/>
    <w:rsid w:val="00FE1B66"/>
    <w:rsid w:val="00FE1C07"/>
    <w:rsid w:val="00FE2822"/>
    <w:rsid w:val="00FE2BA0"/>
    <w:rsid w:val="00FE3405"/>
    <w:rsid w:val="00FE3E67"/>
    <w:rsid w:val="00FE46F6"/>
    <w:rsid w:val="00FE474E"/>
    <w:rsid w:val="00FE4BD5"/>
    <w:rsid w:val="00FE4EBC"/>
    <w:rsid w:val="00FE4ECE"/>
    <w:rsid w:val="00FE58A1"/>
    <w:rsid w:val="00FE5BE4"/>
    <w:rsid w:val="00FE5F7C"/>
    <w:rsid w:val="00FE6344"/>
    <w:rsid w:val="00FE6524"/>
    <w:rsid w:val="00FE69CD"/>
    <w:rsid w:val="00FE6D5D"/>
    <w:rsid w:val="00FE7200"/>
    <w:rsid w:val="00FE7210"/>
    <w:rsid w:val="00FE79CF"/>
    <w:rsid w:val="00FF00B2"/>
    <w:rsid w:val="00FF0368"/>
    <w:rsid w:val="00FF0F41"/>
    <w:rsid w:val="00FF109A"/>
    <w:rsid w:val="00FF1150"/>
    <w:rsid w:val="00FF11D3"/>
    <w:rsid w:val="00FF146F"/>
    <w:rsid w:val="00FF15E9"/>
    <w:rsid w:val="00FF16B5"/>
    <w:rsid w:val="00FF1C32"/>
    <w:rsid w:val="00FF1D10"/>
    <w:rsid w:val="00FF1E00"/>
    <w:rsid w:val="00FF1E78"/>
    <w:rsid w:val="00FF1EF7"/>
    <w:rsid w:val="00FF215C"/>
    <w:rsid w:val="00FF26D7"/>
    <w:rsid w:val="00FF2D90"/>
    <w:rsid w:val="00FF2EAC"/>
    <w:rsid w:val="00FF2F73"/>
    <w:rsid w:val="00FF3019"/>
    <w:rsid w:val="00FF32EE"/>
    <w:rsid w:val="00FF365B"/>
    <w:rsid w:val="00FF36B8"/>
    <w:rsid w:val="00FF373D"/>
    <w:rsid w:val="00FF38DB"/>
    <w:rsid w:val="00FF394A"/>
    <w:rsid w:val="00FF3D32"/>
    <w:rsid w:val="00FF4263"/>
    <w:rsid w:val="00FF441F"/>
    <w:rsid w:val="00FF52F5"/>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747BF"/>
  <w15:docId w15:val="{5CA5E082-4D82-408A-A698-136677AD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420B"/>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uiPriority w:val="99"/>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uiPriority w:val="99"/>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uiPriority w:val="99"/>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uiPriority w:val="99"/>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Other">
    <w:name w:val="Other_"/>
    <w:basedOn w:val="Domylnaczcionkaakapitu"/>
    <w:link w:val="Other0"/>
    <w:rsid w:val="006C1E85"/>
    <w:rPr>
      <w:rFonts w:ascii="Arial" w:eastAsia="Arial" w:hAnsi="Arial" w:cs="Arial"/>
      <w:shd w:val="clear" w:color="auto" w:fill="FFFFFF"/>
    </w:rPr>
  </w:style>
  <w:style w:type="paragraph" w:customStyle="1" w:styleId="Other0">
    <w:name w:val="Other"/>
    <w:basedOn w:val="Normalny"/>
    <w:link w:val="Other"/>
    <w:rsid w:val="006C1E85"/>
    <w:pPr>
      <w:widowControl w:val="0"/>
      <w:shd w:val="clear" w:color="auto" w:fill="FFFFFF"/>
      <w:spacing w:line="276" w:lineRule="auto"/>
      <w:ind w:firstLine="20"/>
    </w:pPr>
    <w:rPr>
      <w:rFonts w:ascii="Arial" w:eastAsia="Arial" w:hAnsi="Arial" w:cs="Arial"/>
    </w:rPr>
  </w:style>
  <w:style w:type="character" w:customStyle="1" w:styleId="TekstpodstawowyZnak1">
    <w:name w:val="Tekst podstawowy Znak1"/>
    <w:basedOn w:val="Domylnaczcionkaakapitu"/>
    <w:uiPriority w:val="99"/>
    <w:rsid w:val="00434182"/>
    <w:rPr>
      <w:rFonts w:ascii="Calibri" w:hAnsi="Calibri" w:cs="Calibri"/>
      <w:shd w:val="clear" w:color="auto" w:fill="FFFFFF"/>
    </w:rPr>
  </w:style>
  <w:style w:type="character" w:customStyle="1" w:styleId="FontStyle12">
    <w:name w:val="Font Style12"/>
    <w:basedOn w:val="Domylnaczcionkaakapitu"/>
    <w:uiPriority w:val="99"/>
    <w:rsid w:val="00456F6E"/>
    <w:rPr>
      <w:rFonts w:ascii="Arial Unicode MS" w:eastAsia="Arial Unicode MS" w:cs="Arial Unicode MS"/>
      <w:sz w:val="20"/>
      <w:szCs w:val="20"/>
    </w:rPr>
  </w:style>
  <w:style w:type="table" w:customStyle="1" w:styleId="Tabela-Siatka1">
    <w:name w:val="Tabela - Siatka1"/>
    <w:basedOn w:val="Standardowy"/>
    <w:next w:val="Tabela-Siatka"/>
    <w:uiPriority w:val="59"/>
    <w:rsid w:val="0049798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497980"/>
    <w:pPr>
      <w:widowControl w:val="0"/>
    </w:pPr>
    <w:rPr>
      <w:b/>
      <w:sz w:val="24"/>
      <w:szCs w:val="22"/>
      <w:lang w:eastAsia="en-GB"/>
    </w:rPr>
  </w:style>
  <w:style w:type="character" w:customStyle="1" w:styleId="NormalBoldChar">
    <w:name w:val="NormalBold Char"/>
    <w:link w:val="NormalBold"/>
    <w:locked/>
    <w:rsid w:val="00497980"/>
    <w:rPr>
      <w:b/>
      <w:sz w:val="24"/>
      <w:szCs w:val="22"/>
      <w:lang w:eastAsia="en-GB"/>
    </w:rPr>
  </w:style>
  <w:style w:type="character" w:customStyle="1" w:styleId="DeltaViewInsertion">
    <w:name w:val="DeltaView Insertion"/>
    <w:rsid w:val="00497980"/>
    <w:rPr>
      <w:b/>
      <w:i/>
      <w:spacing w:val="0"/>
    </w:rPr>
  </w:style>
  <w:style w:type="paragraph" w:customStyle="1" w:styleId="Text1">
    <w:name w:val="Text 1"/>
    <w:basedOn w:val="Normalny"/>
    <w:rsid w:val="00497980"/>
    <w:pPr>
      <w:spacing w:before="120" w:after="120"/>
      <w:ind w:left="850"/>
      <w:jc w:val="both"/>
    </w:pPr>
    <w:rPr>
      <w:rFonts w:eastAsia="Calibri"/>
      <w:sz w:val="24"/>
      <w:szCs w:val="22"/>
      <w:lang w:eastAsia="en-GB"/>
    </w:rPr>
  </w:style>
  <w:style w:type="paragraph" w:customStyle="1" w:styleId="NormalLeft">
    <w:name w:val="Normal Left"/>
    <w:basedOn w:val="Normalny"/>
    <w:rsid w:val="00497980"/>
    <w:pPr>
      <w:spacing w:before="120" w:after="120"/>
    </w:pPr>
    <w:rPr>
      <w:rFonts w:eastAsia="Calibri"/>
      <w:sz w:val="24"/>
      <w:szCs w:val="22"/>
      <w:lang w:eastAsia="en-GB"/>
    </w:rPr>
  </w:style>
  <w:style w:type="paragraph" w:customStyle="1" w:styleId="Tiret0">
    <w:name w:val="Tiret 0"/>
    <w:basedOn w:val="Normalny"/>
    <w:rsid w:val="00497980"/>
    <w:pPr>
      <w:numPr>
        <w:numId w:val="2"/>
      </w:numPr>
      <w:spacing w:before="120" w:after="120"/>
      <w:jc w:val="both"/>
    </w:pPr>
    <w:rPr>
      <w:rFonts w:eastAsia="Calibri"/>
      <w:sz w:val="24"/>
      <w:szCs w:val="22"/>
      <w:lang w:eastAsia="en-GB"/>
    </w:rPr>
  </w:style>
  <w:style w:type="paragraph" w:customStyle="1" w:styleId="Tiret1">
    <w:name w:val="Tiret 1"/>
    <w:basedOn w:val="Normalny"/>
    <w:rsid w:val="00497980"/>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497980"/>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497980"/>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497980"/>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497980"/>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4979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979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97980"/>
    <w:pPr>
      <w:spacing w:before="120" w:after="120"/>
      <w:jc w:val="center"/>
    </w:pPr>
    <w:rPr>
      <w:rFonts w:eastAsia="Calibri"/>
      <w:b/>
      <w:sz w:val="24"/>
      <w:szCs w:val="22"/>
      <w:u w:val="single"/>
      <w:lang w:eastAsia="en-GB"/>
    </w:rPr>
  </w:style>
  <w:style w:type="paragraph" w:customStyle="1" w:styleId="Zawartotabeli">
    <w:name w:val="Zawartość tabeli"/>
    <w:basedOn w:val="Normalny"/>
    <w:qFormat/>
    <w:rsid w:val="00465D7C"/>
    <w:pPr>
      <w:widowControl w:val="0"/>
      <w:suppressLineNumbers/>
      <w:suppressAutoHyphens/>
    </w:pPr>
    <w:rPr>
      <w:rFonts w:ascii="Calibri" w:eastAsia="Calibri" w:hAnsi="Calibri"/>
      <w:sz w:val="24"/>
      <w:szCs w:val="24"/>
      <w:lang w:eastAsia="zh-CN"/>
    </w:rPr>
  </w:style>
  <w:style w:type="paragraph" w:customStyle="1" w:styleId="font5">
    <w:name w:val="font5"/>
    <w:basedOn w:val="Normalny"/>
    <w:rsid w:val="0021566C"/>
    <w:pPr>
      <w:spacing w:before="100" w:beforeAutospacing="1" w:after="100" w:afterAutospacing="1"/>
    </w:pPr>
    <w:rPr>
      <w:rFonts w:ascii="Calibri" w:hAnsi="Calibri" w:cs="Calibri"/>
      <w:color w:val="008000"/>
      <w:sz w:val="22"/>
      <w:szCs w:val="22"/>
    </w:rPr>
  </w:style>
  <w:style w:type="paragraph" w:customStyle="1" w:styleId="font6">
    <w:name w:val="font6"/>
    <w:basedOn w:val="Normalny"/>
    <w:rsid w:val="0021566C"/>
    <w:pPr>
      <w:spacing w:before="100" w:beforeAutospacing="1" w:after="100" w:afterAutospacing="1"/>
    </w:pPr>
    <w:rPr>
      <w:rFonts w:ascii="Calibri" w:hAnsi="Calibri" w:cs="Calibri"/>
      <w:color w:val="000000"/>
      <w:sz w:val="22"/>
      <w:szCs w:val="22"/>
    </w:rPr>
  </w:style>
  <w:style w:type="paragraph" w:customStyle="1" w:styleId="xl63">
    <w:name w:val="xl63"/>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4"/>
      <w:szCs w:val="24"/>
    </w:rPr>
  </w:style>
  <w:style w:type="paragraph" w:customStyle="1" w:styleId="xl64">
    <w:name w:val="xl64"/>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65">
    <w:name w:val="xl6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66">
    <w:name w:val="xl66"/>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67">
    <w:name w:val="xl67"/>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68">
    <w:name w:val="xl6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0">
    <w:name w:val="xl70"/>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2">
    <w:name w:val="xl72"/>
    <w:basedOn w:val="Normalny"/>
    <w:rsid w:val="0021566C"/>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3">
    <w:name w:val="xl7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75">
    <w:name w:val="xl7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76">
    <w:name w:val="xl7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21566C"/>
    <w:pPr>
      <w:shd w:val="clear" w:color="000000" w:fill="FFFFFF"/>
      <w:spacing w:before="100" w:beforeAutospacing="1" w:after="100" w:afterAutospacing="1"/>
    </w:pPr>
    <w:rPr>
      <w:sz w:val="24"/>
      <w:szCs w:val="24"/>
    </w:rPr>
  </w:style>
  <w:style w:type="paragraph" w:customStyle="1" w:styleId="xl78">
    <w:name w:val="xl78"/>
    <w:basedOn w:val="Normalny"/>
    <w:rsid w:val="0021566C"/>
    <w:pPr>
      <w:pBdr>
        <w:top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81">
    <w:name w:val="xl8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82">
    <w:name w:val="xl8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85">
    <w:name w:val="xl85"/>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7">
    <w:name w:val="xl87"/>
    <w:basedOn w:val="Normalny"/>
    <w:rsid w:val="002156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8">
    <w:name w:val="xl88"/>
    <w:basedOn w:val="Normalny"/>
    <w:rsid w:val="0021566C"/>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9">
    <w:name w:val="xl8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ny"/>
    <w:rsid w:val="0021566C"/>
    <w:pPr>
      <w:spacing w:before="100" w:beforeAutospacing="1" w:after="100" w:afterAutospacing="1"/>
    </w:pPr>
    <w:rPr>
      <w:sz w:val="24"/>
      <w:szCs w:val="24"/>
    </w:rPr>
  </w:style>
  <w:style w:type="paragraph" w:customStyle="1" w:styleId="xl92">
    <w:name w:val="xl92"/>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93">
    <w:name w:val="xl93"/>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4">
    <w:name w:val="xl9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7">
    <w:name w:val="xl9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9">
    <w:name w:val="xl99"/>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rPr>
  </w:style>
  <w:style w:type="paragraph" w:customStyle="1" w:styleId="xl100">
    <w:name w:val="xl10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01">
    <w:name w:val="xl10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alny"/>
    <w:rsid w:val="002156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7">
    <w:name w:val="xl10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alny"/>
    <w:rsid w:val="0021566C"/>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8">
    <w:name w:val="xl118"/>
    <w:basedOn w:val="Normalny"/>
    <w:rsid w:val="0021566C"/>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Normalny"/>
    <w:rsid w:val="0021566C"/>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Normalny"/>
    <w:rsid w:val="0021566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122">
    <w:name w:val="xl122"/>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3">
    <w:name w:val="xl123"/>
    <w:basedOn w:val="Normalny"/>
    <w:rsid w:val="0021566C"/>
    <w:pPr>
      <w:spacing w:before="100" w:beforeAutospacing="1" w:after="100" w:afterAutospacing="1"/>
      <w:jc w:val="center"/>
    </w:pPr>
    <w:rPr>
      <w:sz w:val="24"/>
      <w:szCs w:val="24"/>
    </w:rPr>
  </w:style>
  <w:style w:type="paragraph" w:customStyle="1" w:styleId="xl124">
    <w:name w:val="xl124"/>
    <w:basedOn w:val="Normalny"/>
    <w:rsid w:val="0021566C"/>
    <w:pPr>
      <w:spacing w:before="100" w:beforeAutospacing="1" w:after="100" w:afterAutospacing="1"/>
    </w:pPr>
    <w:rPr>
      <w:sz w:val="24"/>
      <w:szCs w:val="24"/>
    </w:rPr>
  </w:style>
  <w:style w:type="paragraph" w:customStyle="1" w:styleId="xl125">
    <w:name w:val="xl125"/>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26">
    <w:name w:val="xl126"/>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8">
    <w:name w:val="xl128"/>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9">
    <w:name w:val="xl129"/>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130">
    <w:name w:val="xl130"/>
    <w:basedOn w:val="Normalny"/>
    <w:rsid w:val="0021566C"/>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32">
    <w:name w:val="xl132"/>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3">
    <w:name w:val="xl133"/>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4">
    <w:name w:val="xl134"/>
    <w:basedOn w:val="Normalny"/>
    <w:rsid w:val="0021566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135">
    <w:name w:val="xl13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136">
    <w:name w:val="xl136"/>
    <w:basedOn w:val="Normalny"/>
    <w:rsid w:val="0021566C"/>
    <w:pPr>
      <w:spacing w:before="100" w:beforeAutospacing="1" w:after="100" w:afterAutospacing="1"/>
      <w:jc w:val="center"/>
      <w:textAlignment w:val="center"/>
    </w:pPr>
    <w:rPr>
      <w:b/>
      <w:bCs/>
      <w:sz w:val="24"/>
      <w:szCs w:val="24"/>
    </w:rPr>
  </w:style>
  <w:style w:type="paragraph" w:customStyle="1" w:styleId="xl137">
    <w:name w:val="xl137"/>
    <w:basedOn w:val="Normalny"/>
    <w:rsid w:val="0021566C"/>
    <w:pPr>
      <w:spacing w:before="100" w:beforeAutospacing="1" w:after="100" w:afterAutospacing="1"/>
      <w:jc w:val="center"/>
    </w:pPr>
    <w:rPr>
      <w:b/>
      <w:bCs/>
      <w:color w:val="FF0000"/>
      <w:sz w:val="24"/>
      <w:szCs w:val="24"/>
    </w:rPr>
  </w:style>
  <w:style w:type="paragraph" w:customStyle="1" w:styleId="xl138">
    <w:name w:val="xl138"/>
    <w:basedOn w:val="Normalny"/>
    <w:rsid w:val="0021566C"/>
    <w:pPr>
      <w:spacing w:before="100" w:beforeAutospacing="1" w:after="100" w:afterAutospacing="1"/>
      <w:textAlignment w:val="center"/>
    </w:pPr>
    <w:rPr>
      <w:b/>
      <w:bCs/>
      <w:sz w:val="24"/>
      <w:szCs w:val="24"/>
    </w:rPr>
  </w:style>
  <w:style w:type="paragraph" w:customStyle="1" w:styleId="xl139">
    <w:name w:val="xl139"/>
    <w:basedOn w:val="Normalny"/>
    <w:rsid w:val="0021566C"/>
    <w:pPr>
      <w:spacing w:before="100" w:beforeAutospacing="1" w:after="100" w:afterAutospacing="1"/>
    </w:pPr>
    <w:rPr>
      <w:b/>
      <w:bCs/>
      <w:color w:val="FF0000"/>
      <w:sz w:val="24"/>
      <w:szCs w:val="24"/>
    </w:rPr>
  </w:style>
  <w:style w:type="paragraph" w:customStyle="1" w:styleId="xl140">
    <w:name w:val="xl140"/>
    <w:basedOn w:val="Normalny"/>
    <w:rsid w:val="0021566C"/>
    <w:pPr>
      <w:spacing w:before="100" w:beforeAutospacing="1" w:after="100" w:afterAutospacing="1"/>
    </w:pPr>
    <w:rPr>
      <w:color w:val="FF0000"/>
      <w:sz w:val="24"/>
      <w:szCs w:val="24"/>
    </w:rPr>
  </w:style>
  <w:style w:type="paragraph" w:customStyle="1" w:styleId="xl141">
    <w:name w:val="xl141"/>
    <w:basedOn w:val="Normalny"/>
    <w:rsid w:val="0021566C"/>
    <w:pPr>
      <w:spacing w:before="100" w:beforeAutospacing="1" w:after="100" w:afterAutospacing="1"/>
    </w:pPr>
    <w:rPr>
      <w:color w:val="FF0000"/>
      <w:sz w:val="24"/>
      <w:szCs w:val="24"/>
    </w:rPr>
  </w:style>
  <w:style w:type="paragraph" w:customStyle="1" w:styleId="xl142">
    <w:name w:val="xl14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ny"/>
    <w:rsid w:val="0021566C"/>
    <w:pPr>
      <w:spacing w:before="100" w:beforeAutospacing="1" w:after="100" w:afterAutospacing="1"/>
    </w:pPr>
    <w:rPr>
      <w:b/>
      <w:bCs/>
      <w:sz w:val="24"/>
      <w:szCs w:val="24"/>
    </w:rPr>
  </w:style>
  <w:style w:type="paragraph" w:customStyle="1" w:styleId="xl144">
    <w:name w:val="xl144"/>
    <w:basedOn w:val="Normalny"/>
    <w:rsid w:val="0021566C"/>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5">
    <w:name w:val="xl14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7">
    <w:name w:val="xl14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9">
    <w:name w:val="xl14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1">
    <w:name w:val="xl151"/>
    <w:basedOn w:val="Normalny"/>
    <w:rsid w:val="0021566C"/>
    <w:pPr>
      <w:pBdr>
        <w:top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152">
    <w:name w:val="xl152"/>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4"/>
      <w:szCs w:val="24"/>
    </w:rPr>
  </w:style>
  <w:style w:type="paragraph" w:customStyle="1" w:styleId="xl153">
    <w:name w:val="xl153"/>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54">
    <w:name w:val="xl154"/>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5">
    <w:name w:val="xl155"/>
    <w:basedOn w:val="Normalny"/>
    <w:rsid w:val="0021566C"/>
    <w:pPr>
      <w:spacing w:before="100" w:beforeAutospacing="1" w:after="100" w:afterAutospacing="1"/>
    </w:pPr>
    <w:rPr>
      <w:rFonts w:ascii="Arial" w:hAnsi="Arial" w:cs="Arial"/>
      <w:sz w:val="24"/>
      <w:szCs w:val="24"/>
    </w:rPr>
  </w:style>
  <w:style w:type="paragraph" w:customStyle="1" w:styleId="xl156">
    <w:name w:val="xl15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57">
    <w:name w:val="xl157"/>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158">
    <w:name w:val="xl158"/>
    <w:basedOn w:val="Normalny"/>
    <w:rsid w:val="0021566C"/>
    <w:pPr>
      <w:pBdr>
        <w:top w:val="single" w:sz="4" w:space="0" w:color="000000"/>
        <w:left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9">
    <w:name w:val="xl159"/>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Normalny"/>
    <w:rsid w:val="0021566C"/>
    <w:pPr>
      <w:pBdr>
        <w:top w:val="single" w:sz="4" w:space="0" w:color="000000"/>
      </w:pBdr>
      <w:spacing w:before="100" w:beforeAutospacing="1" w:after="100" w:afterAutospacing="1"/>
    </w:pPr>
    <w:rPr>
      <w:rFonts w:ascii="Calibri" w:hAnsi="Calibri" w:cs="Calibri"/>
      <w:sz w:val="24"/>
      <w:szCs w:val="24"/>
    </w:rPr>
  </w:style>
  <w:style w:type="paragraph" w:customStyle="1" w:styleId="xl161">
    <w:name w:val="xl161"/>
    <w:basedOn w:val="Normalny"/>
    <w:rsid w:val="0021566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ny"/>
    <w:rsid w:val="0021566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5">
    <w:name w:val="xl165"/>
    <w:basedOn w:val="Normalny"/>
    <w:rsid w:val="0021566C"/>
    <w:pPr>
      <w:spacing w:before="100" w:beforeAutospacing="1" w:after="100" w:afterAutospacing="1"/>
    </w:pPr>
    <w:rPr>
      <w:sz w:val="24"/>
      <w:szCs w:val="24"/>
    </w:rPr>
  </w:style>
  <w:style w:type="paragraph" w:customStyle="1" w:styleId="xl166">
    <w:name w:val="xl166"/>
    <w:basedOn w:val="Normalny"/>
    <w:rsid w:val="0021566C"/>
    <w:pPr>
      <w:spacing w:before="100" w:beforeAutospacing="1" w:after="100" w:afterAutospacing="1"/>
      <w:jc w:val="right"/>
    </w:pPr>
    <w:rPr>
      <w:sz w:val="24"/>
      <w:szCs w:val="24"/>
    </w:rPr>
  </w:style>
  <w:style w:type="paragraph" w:customStyle="1" w:styleId="xl167">
    <w:name w:val="xl167"/>
    <w:basedOn w:val="Normalny"/>
    <w:rsid w:val="0021566C"/>
    <w:pPr>
      <w:shd w:val="clear" w:color="000000" w:fill="ACB9CA"/>
      <w:spacing w:before="100" w:beforeAutospacing="1" w:after="100" w:afterAutospacing="1"/>
      <w:jc w:val="center"/>
    </w:pPr>
    <w:rPr>
      <w:sz w:val="24"/>
      <w:szCs w:val="24"/>
    </w:rPr>
  </w:style>
  <w:style w:type="paragraph" w:customStyle="1" w:styleId="xl168">
    <w:name w:val="xl168"/>
    <w:basedOn w:val="Normalny"/>
    <w:rsid w:val="0021566C"/>
    <w:pPr>
      <w:shd w:val="clear" w:color="000000" w:fill="D9D9D9"/>
      <w:spacing w:before="100" w:beforeAutospacing="1" w:after="100" w:afterAutospacing="1"/>
      <w:jc w:val="center"/>
      <w:textAlignment w:val="center"/>
    </w:pPr>
    <w:rPr>
      <w:sz w:val="24"/>
      <w:szCs w:val="24"/>
    </w:rPr>
  </w:style>
  <w:style w:type="paragraph" w:customStyle="1" w:styleId="xl169">
    <w:name w:val="xl169"/>
    <w:basedOn w:val="Normalny"/>
    <w:rsid w:val="0021566C"/>
    <w:pPr>
      <w:spacing w:before="100" w:beforeAutospacing="1" w:after="100" w:afterAutospacing="1"/>
      <w:jc w:val="center"/>
    </w:pPr>
    <w:rPr>
      <w:b/>
      <w:bCs/>
      <w:sz w:val="24"/>
      <w:szCs w:val="24"/>
    </w:rPr>
  </w:style>
  <w:style w:type="paragraph" w:customStyle="1" w:styleId="xl170">
    <w:name w:val="xl170"/>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1">
    <w:name w:val="xl171"/>
    <w:basedOn w:val="Normalny"/>
    <w:rsid w:val="0021566C"/>
    <w:pPr>
      <w:pBdr>
        <w:top w:val="single" w:sz="4" w:space="0" w:color="auto"/>
        <w:bottom w:val="single" w:sz="4" w:space="0" w:color="auto"/>
      </w:pBdr>
      <w:spacing w:before="100" w:beforeAutospacing="1" w:after="100" w:afterAutospacing="1"/>
      <w:jc w:val="right"/>
    </w:pPr>
    <w:rPr>
      <w:sz w:val="24"/>
      <w:szCs w:val="24"/>
    </w:rPr>
  </w:style>
  <w:style w:type="paragraph" w:customStyle="1" w:styleId="xl172">
    <w:name w:val="xl172"/>
    <w:basedOn w:val="Normalny"/>
    <w:rsid w:val="0021566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ny"/>
    <w:rsid w:val="002156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Normalny"/>
    <w:rsid w:val="002156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Normalny"/>
    <w:rsid w:val="0021566C"/>
    <w:pPr>
      <w:pBdr>
        <w:bottom w:val="single" w:sz="4" w:space="0" w:color="auto"/>
      </w:pBdr>
      <w:spacing w:before="100" w:beforeAutospacing="1" w:after="100" w:afterAutospacing="1"/>
      <w:jc w:val="center"/>
    </w:pPr>
    <w:rPr>
      <w:b/>
      <w:bCs/>
      <w:sz w:val="24"/>
      <w:szCs w:val="24"/>
    </w:rPr>
  </w:style>
  <w:style w:type="paragraph" w:customStyle="1" w:styleId="xl176">
    <w:name w:val="xl176"/>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7">
    <w:name w:val="xl177"/>
    <w:basedOn w:val="Normalny"/>
    <w:rsid w:val="0021566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table" w:customStyle="1" w:styleId="TableNormal">
    <w:name w:val="Table Normal"/>
    <w:rsid w:val="001A5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A599F"/>
    <w:pPr>
      <w:pBdr>
        <w:top w:val="nil"/>
        <w:left w:val="nil"/>
        <w:bottom w:val="nil"/>
        <w:right w:val="nil"/>
        <w:between w:val="nil"/>
        <w:bar w:val="nil"/>
      </w:pBdr>
    </w:pPr>
    <w:rPr>
      <w:rFonts w:ascii="Helvetica" w:eastAsia="Helvetica" w:hAnsi="Helvetica" w:cs="Helvetica"/>
      <w:color w:val="000000"/>
      <w:sz w:val="22"/>
      <w:szCs w:val="22"/>
      <w:bdr w:val="nil"/>
    </w:rPr>
  </w:style>
  <w:style w:type="table" w:customStyle="1" w:styleId="Tabela-Siatka2">
    <w:name w:val="Tabela - Siatka2"/>
    <w:basedOn w:val="Standardowy"/>
    <w:next w:val="Tabela-Siatka"/>
    <w:uiPriority w:val="59"/>
    <w:rsid w:val="001A59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7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0171022">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628084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24730573">
      <w:bodyDiv w:val="1"/>
      <w:marLeft w:val="0"/>
      <w:marRight w:val="0"/>
      <w:marTop w:val="0"/>
      <w:marBottom w:val="0"/>
      <w:divBdr>
        <w:top w:val="none" w:sz="0" w:space="0" w:color="auto"/>
        <w:left w:val="none" w:sz="0" w:space="0" w:color="auto"/>
        <w:bottom w:val="none" w:sz="0" w:space="0" w:color="auto"/>
        <w:right w:val="none" w:sz="0" w:space="0" w:color="auto"/>
      </w:divBdr>
    </w:div>
    <w:div w:id="293760387">
      <w:bodyDiv w:val="1"/>
      <w:marLeft w:val="0"/>
      <w:marRight w:val="0"/>
      <w:marTop w:val="0"/>
      <w:marBottom w:val="0"/>
      <w:divBdr>
        <w:top w:val="none" w:sz="0" w:space="0" w:color="auto"/>
        <w:left w:val="none" w:sz="0" w:space="0" w:color="auto"/>
        <w:bottom w:val="none" w:sz="0" w:space="0" w:color="auto"/>
        <w:right w:val="none" w:sz="0" w:space="0" w:color="auto"/>
      </w:divBdr>
    </w:div>
    <w:div w:id="354619692">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5885202">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671956416">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45635118">
      <w:bodyDiv w:val="1"/>
      <w:marLeft w:val="0"/>
      <w:marRight w:val="0"/>
      <w:marTop w:val="0"/>
      <w:marBottom w:val="0"/>
      <w:divBdr>
        <w:top w:val="none" w:sz="0" w:space="0" w:color="auto"/>
        <w:left w:val="none" w:sz="0" w:space="0" w:color="auto"/>
        <w:bottom w:val="none" w:sz="0" w:space="0" w:color="auto"/>
        <w:right w:val="none" w:sz="0" w:space="0" w:color="auto"/>
      </w:divBdr>
    </w:div>
    <w:div w:id="869686112">
      <w:bodyDiv w:val="1"/>
      <w:marLeft w:val="0"/>
      <w:marRight w:val="0"/>
      <w:marTop w:val="0"/>
      <w:marBottom w:val="0"/>
      <w:divBdr>
        <w:top w:val="none" w:sz="0" w:space="0" w:color="auto"/>
        <w:left w:val="none" w:sz="0" w:space="0" w:color="auto"/>
        <w:bottom w:val="none" w:sz="0" w:space="0" w:color="auto"/>
        <w:right w:val="none" w:sz="0" w:space="0" w:color="auto"/>
      </w:divBdr>
      <w:divsChild>
        <w:div w:id="775323080">
          <w:marLeft w:val="454"/>
          <w:marRight w:val="0"/>
          <w:marTop w:val="0"/>
          <w:marBottom w:val="120"/>
          <w:divBdr>
            <w:top w:val="none" w:sz="0" w:space="0" w:color="auto"/>
            <w:left w:val="none" w:sz="0" w:space="0" w:color="auto"/>
            <w:bottom w:val="none" w:sz="0" w:space="0" w:color="auto"/>
            <w:right w:val="none" w:sz="0" w:space="0" w:color="auto"/>
          </w:divBdr>
        </w:div>
        <w:div w:id="552231740">
          <w:marLeft w:val="454"/>
          <w:marRight w:val="0"/>
          <w:marTop w:val="0"/>
          <w:marBottom w:val="120"/>
          <w:divBdr>
            <w:top w:val="none" w:sz="0" w:space="0" w:color="auto"/>
            <w:left w:val="none" w:sz="0" w:space="0" w:color="auto"/>
            <w:bottom w:val="none" w:sz="0" w:space="0" w:color="auto"/>
            <w:right w:val="none" w:sz="0" w:space="0" w:color="auto"/>
          </w:divBdr>
        </w:div>
        <w:div w:id="310865894">
          <w:marLeft w:val="454"/>
          <w:marRight w:val="0"/>
          <w:marTop w:val="0"/>
          <w:marBottom w:val="120"/>
          <w:divBdr>
            <w:top w:val="none" w:sz="0" w:space="0" w:color="auto"/>
            <w:left w:val="none" w:sz="0" w:space="0" w:color="auto"/>
            <w:bottom w:val="none" w:sz="0" w:space="0" w:color="auto"/>
            <w:right w:val="none" w:sz="0" w:space="0" w:color="auto"/>
          </w:divBdr>
        </w:div>
        <w:div w:id="35937957">
          <w:marLeft w:val="454"/>
          <w:marRight w:val="0"/>
          <w:marTop w:val="0"/>
          <w:marBottom w:val="120"/>
          <w:divBdr>
            <w:top w:val="none" w:sz="0" w:space="0" w:color="auto"/>
            <w:left w:val="none" w:sz="0" w:space="0" w:color="auto"/>
            <w:bottom w:val="none" w:sz="0" w:space="0" w:color="auto"/>
            <w:right w:val="none" w:sz="0" w:space="0" w:color="auto"/>
          </w:divBdr>
        </w:div>
        <w:div w:id="44566623">
          <w:marLeft w:val="454"/>
          <w:marRight w:val="0"/>
          <w:marTop w:val="0"/>
          <w:marBottom w:val="120"/>
          <w:divBdr>
            <w:top w:val="none" w:sz="0" w:space="0" w:color="auto"/>
            <w:left w:val="none" w:sz="0" w:space="0" w:color="auto"/>
            <w:bottom w:val="none" w:sz="0" w:space="0" w:color="auto"/>
            <w:right w:val="none" w:sz="0" w:space="0" w:color="auto"/>
          </w:divBdr>
        </w:div>
        <w:div w:id="514198572">
          <w:marLeft w:val="426"/>
          <w:marRight w:val="0"/>
          <w:marTop w:val="0"/>
          <w:marBottom w:val="120"/>
          <w:divBdr>
            <w:top w:val="none" w:sz="0" w:space="0" w:color="auto"/>
            <w:left w:val="none" w:sz="0" w:space="0" w:color="auto"/>
            <w:bottom w:val="none" w:sz="0" w:space="0" w:color="auto"/>
            <w:right w:val="none" w:sz="0" w:space="0" w:color="auto"/>
          </w:divBdr>
        </w:div>
        <w:div w:id="260532626">
          <w:marLeft w:val="426"/>
          <w:marRight w:val="0"/>
          <w:marTop w:val="0"/>
          <w:marBottom w:val="0"/>
          <w:divBdr>
            <w:top w:val="none" w:sz="0" w:space="0" w:color="auto"/>
            <w:left w:val="none" w:sz="0" w:space="0" w:color="auto"/>
            <w:bottom w:val="none" w:sz="0" w:space="0" w:color="auto"/>
            <w:right w:val="none" w:sz="0" w:space="0" w:color="auto"/>
          </w:divBdr>
        </w:div>
      </w:divsChild>
    </w:div>
    <w:div w:id="897521728">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65908379">
      <w:bodyDiv w:val="1"/>
      <w:marLeft w:val="0"/>
      <w:marRight w:val="0"/>
      <w:marTop w:val="0"/>
      <w:marBottom w:val="0"/>
      <w:divBdr>
        <w:top w:val="none" w:sz="0" w:space="0" w:color="auto"/>
        <w:left w:val="none" w:sz="0" w:space="0" w:color="auto"/>
        <w:bottom w:val="none" w:sz="0" w:space="0" w:color="auto"/>
        <w:right w:val="none" w:sz="0" w:space="0" w:color="auto"/>
      </w:divBdr>
    </w:div>
    <w:div w:id="1117986528">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60563683">
      <w:bodyDiv w:val="1"/>
      <w:marLeft w:val="0"/>
      <w:marRight w:val="0"/>
      <w:marTop w:val="0"/>
      <w:marBottom w:val="0"/>
      <w:divBdr>
        <w:top w:val="none" w:sz="0" w:space="0" w:color="auto"/>
        <w:left w:val="none" w:sz="0" w:space="0" w:color="auto"/>
        <w:bottom w:val="none" w:sz="0" w:space="0" w:color="auto"/>
        <w:right w:val="none" w:sz="0" w:space="0" w:color="auto"/>
      </w:divBdr>
    </w:div>
    <w:div w:id="1510678048">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577008766">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19145255">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74337152">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7117443">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7968788">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1989288177">
      <w:bodyDiv w:val="1"/>
      <w:marLeft w:val="0"/>
      <w:marRight w:val="0"/>
      <w:marTop w:val="0"/>
      <w:marBottom w:val="0"/>
      <w:divBdr>
        <w:top w:val="none" w:sz="0" w:space="0" w:color="auto"/>
        <w:left w:val="none" w:sz="0" w:space="0" w:color="auto"/>
        <w:bottom w:val="none" w:sz="0" w:space="0" w:color="auto"/>
        <w:right w:val="none" w:sz="0" w:space="0" w:color="auto"/>
      </w:divBdr>
    </w:div>
    <w:div w:id="2059813304">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inrol.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C964F-E58E-4038-A6E8-22DDEED4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7845</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Chromiak Iwona</cp:lastModifiedBy>
  <cp:revision>2</cp:revision>
  <cp:lastPrinted>2023-07-13T11:19:00Z</cp:lastPrinted>
  <dcterms:created xsi:type="dcterms:W3CDTF">2023-07-18T13:01:00Z</dcterms:created>
  <dcterms:modified xsi:type="dcterms:W3CDTF">2023-07-18T13:01:00Z</dcterms:modified>
</cp:coreProperties>
</file>