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510394" w:rsidRDefault="00B45D0A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43004D" w:rsidRDefault="00192C59" w:rsidP="00F55E30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510394" w:rsidRDefault="00192C59" w:rsidP="00C1019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435F8" w:rsidRPr="0043004D" w:rsidRDefault="004435F8" w:rsidP="0043004D">
            <w:pPr>
              <w:tabs>
                <w:tab w:val="num" w:pos="0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2702E9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0E2A48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9F18BC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43004D" w:rsidRDefault="00D504EB" w:rsidP="0043004D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0E2A48" w:rsidRDefault="004836AC" w:rsidP="00510394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B5943" w:rsidRPr="002B5943" w:rsidRDefault="002B5943" w:rsidP="002B5943">
            <w:pPr>
              <w:pStyle w:val="Akapitzlist"/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510394" w:rsidRDefault="00237EAE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D26" w:rsidRDefault="00712D26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2B5943" w:rsidRDefault="002B5943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2B5943" w:rsidRDefault="002B5943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2B5943" w:rsidRDefault="002B5943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2B5943" w:rsidRPr="00712D26" w:rsidRDefault="002B5943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Default="003771B1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Pr="00F55E30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123" w:rsidRPr="006405E4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Default="00B518FA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Pr="00F55E30" w:rsidRDefault="002B5943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2F2AE8" w:rsidRDefault="002F2AE8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Pr="00F55E30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7B64C4" w:rsidRDefault="00ED42DF" w:rsidP="007B64C4">
            <w:pPr>
              <w:jc w:val="both"/>
              <w:rPr>
                <w:rFonts w:asciiTheme="minorHAnsi" w:hAnsiTheme="minorHAnsi" w:cs="Calibr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510394" w:rsidRDefault="00ED42DF" w:rsidP="00012F59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BE2E0E" w:rsidRPr="00012F59" w:rsidRDefault="00C32B0D" w:rsidP="00F55E30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Pr="00510394" w:rsidRDefault="00AE2C17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12F59" w:rsidRDefault="00ED42DF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0D7" w:rsidRPr="00012F59" w:rsidRDefault="000450D7" w:rsidP="002B5943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</w:t>
            </w:r>
            <w:r w:rsidR="00F55E30">
              <w:rPr>
                <w:rFonts w:asciiTheme="minorHAnsi" w:eastAsia="Arial" w:hAnsiTheme="minorHAnsi" w:cs="Calibri"/>
                <w:sz w:val="18"/>
                <w:szCs w:val="18"/>
              </w:rPr>
              <w:t>ość dodawania kolejnych wierszy)</w:t>
            </w:r>
          </w:p>
          <w:p w:rsidR="007E2880" w:rsidRPr="007E2880" w:rsidRDefault="007E2880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10394" w:rsidRDefault="00822551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7B7225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D303F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20"/>
        <w:gridCol w:w="7533"/>
        <w:gridCol w:w="2043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C18D5" w:rsidRDefault="00EC18D5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</w:p>
          <w:p w:rsidR="007E2880" w:rsidRPr="00D97AAD" w:rsidRDefault="007E2880" w:rsidP="002B5943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F1CB8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EC18D5" w:rsidRDefault="00292F62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350B5" w:rsidRDefault="00292F62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C3108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2C3108" w:rsidRP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B5943" w:rsidRPr="00D97AAD" w:rsidRDefault="002B594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2C310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2C31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C3108" w:rsidRPr="002C3108">
              <w:rPr>
                <w:rFonts w:eastAsia="Arial"/>
                <w:b/>
                <w:sz w:val="20"/>
                <w:szCs w:val="20"/>
                <w:vertAlign w:val="superscript"/>
              </w:rPr>
              <w:t>19)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10394" w:rsidRDefault="007F2F3E" w:rsidP="0051039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4C5F11" w:rsidRDefault="004C5F11" w:rsidP="00197316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D52C9D" w:rsidRPr="00D97AAD" w:rsidRDefault="00D52C9D" w:rsidP="00F55E3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26C" w:rsidRDefault="0081426C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2B5943" w:rsidRDefault="002B5943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2B5943" w:rsidRDefault="002B5943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2B5943" w:rsidRPr="00D97AAD" w:rsidRDefault="002B5943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00F3B">
              <w:t xml:space="preserve"> 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C9" w:rsidRPr="00D97AAD" w:rsidRDefault="00F770C9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10394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10394" w:rsidRDefault="00F610B2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439F6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D439F6">
        <w:rPr>
          <w:rFonts w:asciiTheme="minorHAnsi" w:hAnsiTheme="minorHAnsi" w:cs="Verdana"/>
          <w:b/>
          <w:color w:val="auto"/>
          <w:sz w:val="20"/>
          <w:szCs w:val="20"/>
        </w:rPr>
        <w:t>Oświadczam(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>y)</w:t>
      </w:r>
      <w:r w:rsidR="00600F3B" w:rsidRPr="00D439F6">
        <w:rPr>
          <w:rStyle w:val="Odwoanieprzypisudolnego"/>
          <w:rFonts w:asciiTheme="minorHAnsi" w:hAnsiTheme="minorHAnsi" w:cs="Verdana"/>
          <w:b/>
          <w:color w:val="auto"/>
          <w:sz w:val="20"/>
          <w:szCs w:val="20"/>
        </w:rPr>
        <w:t>20)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,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że:</w:t>
      </w:r>
      <w:r w:rsidR="006B30FA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</w:t>
      </w:r>
    </w:p>
    <w:p w:rsidR="00D439F6" w:rsidRPr="00D439F6" w:rsidRDefault="00D439F6" w:rsidP="00D439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Oświadczam(my)</w:t>
      </w:r>
      <w:r w:rsidRPr="00D439F6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6"/>
      </w:r>
      <w:r w:rsidRPr="00D439F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>, że: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1)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oferenta(-tów);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3)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5)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6)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7)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lastRenderedPageBreak/>
        <w:t xml:space="preserve">których dotyczą te dane, złożyły stosowne oświadczenia zgodnie z ustawą z dnia 29 sierpnia 1997 r.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o ochronie danych osobowych (Dz. U. z 2016 r. poz. 922).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0E27A5" w:rsidRP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w</w:t>
      </w:r>
      <w:r w:rsidR="00CF3AC5" w:rsidRPr="00F55E30">
        <w:rPr>
          <w:rFonts w:asciiTheme="minorHAnsi" w:hAnsiTheme="minorHAnsi"/>
          <w:iCs/>
          <w:sz w:val="20"/>
          <w:szCs w:val="20"/>
        </w:rPr>
        <w:t xml:space="preserve"> ramach ogłoszonego przez </w:t>
      </w:r>
      <w:r w:rsidR="000F4118" w:rsidRPr="00F55E30">
        <w:rPr>
          <w:rFonts w:asciiTheme="minorHAnsi" w:hAnsiTheme="minorHAnsi"/>
          <w:iCs/>
          <w:sz w:val="20"/>
          <w:szCs w:val="20"/>
        </w:rPr>
        <w:t xml:space="preserve">Wojewodę </w:t>
      </w:r>
      <w:r w:rsidR="00CF3AC5" w:rsidRPr="00F55E30">
        <w:rPr>
          <w:rFonts w:asciiTheme="minorHAnsi" w:hAnsiTheme="minorHAnsi"/>
          <w:iCs/>
          <w:sz w:val="20"/>
          <w:szCs w:val="20"/>
        </w:rPr>
        <w:t>Warmińsko-Mazurski</w:t>
      </w:r>
      <w:r w:rsidR="000F4118" w:rsidRPr="00F55E30">
        <w:rPr>
          <w:rFonts w:asciiTheme="minorHAnsi" w:hAnsiTheme="minorHAnsi"/>
          <w:iCs/>
          <w:sz w:val="20"/>
          <w:szCs w:val="20"/>
        </w:rPr>
        <w:t>ego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otwartego konkursu ofert organizacj</w:t>
      </w:r>
      <w:r w:rsidR="000F4118" w:rsidRPr="00F55E30">
        <w:rPr>
          <w:rFonts w:asciiTheme="minorHAnsi" w:hAnsiTheme="minorHAnsi"/>
          <w:iCs/>
          <w:sz w:val="20"/>
          <w:szCs w:val="20"/>
        </w:rPr>
        <w:t>a składa następujące inne załączniki: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3771B1" w:rsidRPr="00B17C31" w:rsidRDefault="000E27A5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Pr="00510394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B5943" w:rsidRPr="00D97AAD" w:rsidRDefault="002B594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B5943" w:rsidRPr="00D97AAD" w:rsidRDefault="002B594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2B5943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</w:t>
      </w:r>
    </w:p>
    <w:p w:rsidR="00B01A54" w:rsidRPr="00F56D0C" w:rsidRDefault="00E24FE3" w:rsidP="002B5943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</w:t>
      </w:r>
    </w:p>
    <w:p w:rsidR="00E24FE3" w:rsidRPr="00D97AAD" w:rsidRDefault="00E24FE3" w:rsidP="002B5943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0F4118" w:rsidRDefault="000F4118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BE2E0E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56D0C" w:rsidRDefault="00B0425A" w:rsidP="002B594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0E4A24" w:rsidRPr="000E4A24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20) </w:t>
      </w:r>
      <w:r>
        <w:rPr>
          <w:rFonts w:asciiTheme="minorHAnsi" w:hAnsiTheme="minorHAnsi" w:cs="Verdana"/>
          <w:color w:val="auto"/>
          <w:sz w:val="20"/>
          <w:szCs w:val="20"/>
        </w:rPr>
        <w:t>Katalog oświadczeń jest otwarty.</w:t>
      </w:r>
      <w:bookmarkStart w:id="3" w:name="_GoBack"/>
      <w:bookmarkEnd w:id="3"/>
    </w:p>
    <w:sectPr w:rsidR="000E4A24" w:rsidRPr="000E4A24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29" w:rsidRDefault="009F5D29">
      <w:r>
        <w:separator/>
      </w:r>
    </w:p>
  </w:endnote>
  <w:endnote w:type="continuationSeparator" w:id="0">
    <w:p w:rsidR="009F5D29" w:rsidRDefault="009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00" w:rsidRPr="00C96862" w:rsidRDefault="00C143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B5943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29" w:rsidRDefault="009F5D29">
      <w:r>
        <w:separator/>
      </w:r>
    </w:p>
  </w:footnote>
  <w:footnote w:type="continuationSeparator" w:id="0">
    <w:p w:rsidR="009F5D29" w:rsidRDefault="009F5D29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3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4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5">
    <w:p w:rsidR="00221B00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  <w:p w:rsid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17)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pkt. 2,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  <w:p w:rsidR="002C3108" w:rsidRP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18)</w:t>
      </w:r>
      <w:r w:rsidR="001C620E">
        <w:rPr>
          <w:rFonts w:asciiTheme="minorHAnsi" w:hAnsiTheme="minorHAnsi"/>
          <w:sz w:val="18"/>
          <w:szCs w:val="18"/>
        </w:rPr>
        <w:t xml:space="preserve"> Procentowy udział</w:t>
      </w:r>
      <w:r>
        <w:rPr>
          <w:rFonts w:asciiTheme="minorHAnsi" w:hAnsiTheme="minorHAnsi"/>
          <w:sz w:val="18"/>
          <w:szCs w:val="18"/>
        </w:rPr>
        <w:t xml:space="preserve"> środków </w:t>
      </w:r>
      <w:r w:rsidR="001C620E">
        <w:rPr>
          <w:rFonts w:asciiTheme="minorHAnsi" w:hAnsiTheme="minorHAnsi"/>
          <w:sz w:val="18"/>
          <w:szCs w:val="18"/>
        </w:rPr>
        <w:t>nie</w:t>
      </w:r>
      <w:r>
        <w:rPr>
          <w:rFonts w:asciiTheme="minorHAnsi" w:hAnsiTheme="minorHAnsi"/>
          <w:sz w:val="18"/>
          <w:szCs w:val="18"/>
        </w:rPr>
        <w:t>finansowych, o których mowa w pkt. 3,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</w:footnote>
  <w:footnote w:id="16">
    <w:p w:rsidR="00D439F6" w:rsidRPr="000776D3" w:rsidRDefault="00D439F6" w:rsidP="00D439F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4AE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4A24"/>
    <w:rsid w:val="000E62A2"/>
    <w:rsid w:val="000E6519"/>
    <w:rsid w:val="000E7DBE"/>
    <w:rsid w:val="000F1B9F"/>
    <w:rsid w:val="000F1C73"/>
    <w:rsid w:val="000F2790"/>
    <w:rsid w:val="000F4118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2A3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2F19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20E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943"/>
    <w:rsid w:val="002B692D"/>
    <w:rsid w:val="002C310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843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F3B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600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80C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14C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9F5D29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4302"/>
    <w:rsid w:val="00C14B0F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AB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3AC5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9F6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5E30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C4F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66874E-A463-485B-A988-0565E8B1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95DC-41D8-47BA-9E4E-0A98B44B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Kamila Wróblewska</cp:lastModifiedBy>
  <cp:revision>6</cp:revision>
  <cp:lastPrinted>2016-05-31T09:57:00Z</cp:lastPrinted>
  <dcterms:created xsi:type="dcterms:W3CDTF">2017-01-16T13:13:00Z</dcterms:created>
  <dcterms:modified xsi:type="dcterms:W3CDTF">2017-03-08T09:52:00Z</dcterms:modified>
</cp:coreProperties>
</file>