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F054068" w14:textId="0C799080" w:rsidR="004D07AC" w:rsidRPr="00D6116B" w:rsidRDefault="004D07AC">
      <w:pPr>
        <w:pStyle w:val="Nagwek6"/>
        <w:spacing w:after="60" w:line="240" w:lineRule="auto"/>
        <w:ind w:left="0" w:firstLine="0"/>
        <w:jc w:val="center"/>
        <w:rPr>
          <w:rFonts w:ascii="Lato" w:hAnsi="Lato" w:cs="Arial"/>
          <w:bCs/>
          <w:sz w:val="22"/>
          <w:szCs w:val="22"/>
        </w:rPr>
      </w:pPr>
      <w:r w:rsidRPr="00D6116B">
        <w:rPr>
          <w:rFonts w:ascii="Lato" w:hAnsi="Lato" w:cs="Arial"/>
          <w:b/>
          <w:sz w:val="22"/>
          <w:szCs w:val="22"/>
        </w:rPr>
        <w:t>UMOWA</w:t>
      </w:r>
      <w:r w:rsidR="001713C6" w:rsidRPr="00D6116B">
        <w:rPr>
          <w:rFonts w:ascii="Lato" w:hAnsi="Lato" w:cs="Arial"/>
          <w:b/>
          <w:sz w:val="22"/>
          <w:szCs w:val="22"/>
        </w:rPr>
        <w:t xml:space="preserve"> nr ……</w:t>
      </w:r>
      <w:r w:rsidR="00B4732E">
        <w:rPr>
          <w:rFonts w:ascii="Lato" w:hAnsi="Lato" w:cs="Arial"/>
          <w:b/>
          <w:sz w:val="22"/>
          <w:szCs w:val="22"/>
        </w:rPr>
        <w:t xml:space="preserve">    </w:t>
      </w:r>
    </w:p>
    <w:p w14:paraId="1784A296" w14:textId="3C78D0A7" w:rsidR="004D07AC" w:rsidRPr="00D6116B" w:rsidRDefault="004D07AC">
      <w:pPr>
        <w:spacing w:after="60"/>
        <w:jc w:val="center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bCs/>
          <w:sz w:val="22"/>
          <w:szCs w:val="22"/>
        </w:rPr>
        <w:t xml:space="preserve">zawarta w Warszawie </w:t>
      </w:r>
      <w:r w:rsidR="00736B6C" w:rsidRPr="00D6116B">
        <w:rPr>
          <w:rFonts w:ascii="Lato" w:hAnsi="Lato" w:cs="Arial"/>
          <w:bCs/>
          <w:sz w:val="22"/>
          <w:szCs w:val="22"/>
        </w:rPr>
        <w:t>pomiędzy</w:t>
      </w:r>
      <w:r w:rsidRPr="00D6116B">
        <w:rPr>
          <w:rFonts w:ascii="Lato" w:hAnsi="Lato" w:cs="Arial"/>
          <w:bCs/>
          <w:sz w:val="22"/>
          <w:szCs w:val="22"/>
        </w:rPr>
        <w:t>:</w:t>
      </w:r>
    </w:p>
    <w:p w14:paraId="565E0EEF" w14:textId="77777777" w:rsidR="004D07AC" w:rsidRPr="00D6116B" w:rsidRDefault="004D07AC">
      <w:pPr>
        <w:spacing w:after="60"/>
        <w:jc w:val="both"/>
        <w:rPr>
          <w:rFonts w:ascii="Lato" w:hAnsi="Lato" w:cs="Arial"/>
          <w:b/>
          <w:bCs/>
          <w:sz w:val="22"/>
          <w:szCs w:val="22"/>
        </w:rPr>
      </w:pPr>
    </w:p>
    <w:p w14:paraId="1BC1954D" w14:textId="3EE266A7" w:rsidR="004D07AC" w:rsidRPr="00D6116B" w:rsidRDefault="00AC6765" w:rsidP="00D6116B">
      <w:pPr>
        <w:spacing w:after="60"/>
        <w:jc w:val="both"/>
        <w:rPr>
          <w:rFonts w:ascii="Lato" w:hAnsi="Lato" w:cs="Arial"/>
          <w:bCs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t>Skarbem Państwa - Ministerstwem Rolnictwa i Rozwoju Wsi</w:t>
      </w:r>
      <w:r w:rsidRPr="00D6116B">
        <w:rPr>
          <w:rFonts w:ascii="Lato" w:hAnsi="Lato" w:cs="Arial"/>
          <w:bCs/>
          <w:sz w:val="22"/>
          <w:szCs w:val="22"/>
        </w:rPr>
        <w:t>, ul. Wspólna 30, 00-930 Warszawa,</w:t>
      </w:r>
      <w:r w:rsidR="00D6116B">
        <w:rPr>
          <w:rFonts w:ascii="Lato" w:hAnsi="Lato" w:cs="Arial"/>
          <w:bCs/>
          <w:sz w:val="22"/>
          <w:szCs w:val="22"/>
        </w:rPr>
        <w:t xml:space="preserve"> </w:t>
      </w:r>
      <w:r w:rsidRPr="00D6116B">
        <w:rPr>
          <w:rFonts w:ascii="Lato" w:hAnsi="Lato" w:cs="Arial"/>
          <w:bCs/>
          <w:sz w:val="22"/>
          <w:szCs w:val="22"/>
        </w:rPr>
        <w:t xml:space="preserve">NIP 5261281638, REGON 000063880, zwanym dalej </w:t>
      </w:r>
      <w:r w:rsidRPr="00D6116B">
        <w:rPr>
          <w:rFonts w:ascii="Lato" w:hAnsi="Lato" w:cs="Arial"/>
          <w:b/>
          <w:bCs/>
          <w:sz w:val="22"/>
          <w:szCs w:val="22"/>
        </w:rPr>
        <w:t>„Zamawiającym”</w:t>
      </w:r>
      <w:r w:rsidRPr="00D6116B">
        <w:rPr>
          <w:rFonts w:ascii="Lato" w:hAnsi="Lato" w:cs="Arial"/>
          <w:bCs/>
          <w:sz w:val="22"/>
          <w:szCs w:val="22"/>
        </w:rPr>
        <w:t>, reprezentowanym przez Panią</w:t>
      </w:r>
      <w:r w:rsidR="00036FE0" w:rsidRPr="00D6116B">
        <w:rPr>
          <w:rFonts w:ascii="Lato" w:hAnsi="Lato" w:cs="Arial"/>
          <w:bCs/>
          <w:sz w:val="22"/>
          <w:szCs w:val="22"/>
        </w:rPr>
        <w:t xml:space="preserve"> </w:t>
      </w:r>
      <w:r w:rsidRPr="00D6116B">
        <w:rPr>
          <w:rFonts w:ascii="Lato" w:hAnsi="Lato" w:cs="Arial"/>
          <w:bCs/>
          <w:sz w:val="22"/>
          <w:szCs w:val="22"/>
        </w:rPr>
        <w:t>Justynę Adamską, Dyrektora Departamentu Pomocy Technicznej w Ministerstwie Rolnictwa i Rozwoju</w:t>
      </w:r>
      <w:r w:rsidR="00036FE0" w:rsidRPr="00D6116B">
        <w:rPr>
          <w:rFonts w:ascii="Lato" w:hAnsi="Lato" w:cs="Arial"/>
          <w:bCs/>
          <w:sz w:val="22"/>
          <w:szCs w:val="22"/>
        </w:rPr>
        <w:t xml:space="preserve"> </w:t>
      </w:r>
      <w:r w:rsidRPr="00D6116B">
        <w:rPr>
          <w:rFonts w:ascii="Lato" w:hAnsi="Lato" w:cs="Arial"/>
          <w:bCs/>
          <w:sz w:val="22"/>
          <w:szCs w:val="22"/>
        </w:rPr>
        <w:t>Wsi, na podstawie upoważnienia nr BDG.or.0103.4.111.2022 z dnia 23 czerwca 2022 r.,</w:t>
      </w:r>
    </w:p>
    <w:p w14:paraId="6C89778C" w14:textId="5261E779" w:rsidR="004D07AC" w:rsidRPr="00D6116B" w:rsidRDefault="004D07AC" w:rsidP="00B77776">
      <w:pPr>
        <w:spacing w:after="60"/>
        <w:jc w:val="center"/>
        <w:rPr>
          <w:rFonts w:ascii="Lato" w:hAnsi="Lato" w:cs="Arial"/>
          <w:bCs/>
          <w:i/>
          <w:iCs/>
          <w:sz w:val="22"/>
          <w:szCs w:val="22"/>
        </w:rPr>
      </w:pPr>
      <w:r w:rsidRPr="00D6116B">
        <w:rPr>
          <w:rFonts w:ascii="Lato" w:hAnsi="Lato" w:cs="Arial"/>
          <w:bCs/>
          <w:sz w:val="22"/>
          <w:szCs w:val="22"/>
        </w:rPr>
        <w:t>a</w:t>
      </w:r>
      <w:r w:rsidR="00522944" w:rsidRPr="00D6116B">
        <w:rPr>
          <w:rFonts w:ascii="Lato" w:hAnsi="Lato" w:cs="Arial"/>
          <w:bCs/>
          <w:sz w:val="22"/>
          <w:szCs w:val="22"/>
        </w:rPr>
        <w:t xml:space="preserve">  </w:t>
      </w:r>
    </w:p>
    <w:p w14:paraId="70BC281F" w14:textId="2C27ADB4" w:rsidR="004D07AC" w:rsidRPr="00D6116B" w:rsidRDefault="008F4F28">
      <w:pPr>
        <w:spacing w:after="60"/>
        <w:jc w:val="both"/>
        <w:rPr>
          <w:rFonts w:ascii="Lato" w:hAnsi="Lato" w:cs="Arial"/>
          <w:bCs/>
          <w:i/>
          <w:iCs/>
          <w:sz w:val="22"/>
          <w:szCs w:val="22"/>
        </w:rPr>
      </w:pPr>
      <w:r w:rsidRPr="00D6116B">
        <w:rPr>
          <w:rFonts w:ascii="Lato" w:hAnsi="Lato" w:cs="Arial"/>
          <w:bCs/>
          <w:i/>
          <w:iCs/>
          <w:sz w:val="22"/>
          <w:szCs w:val="22"/>
        </w:rPr>
        <w:t xml:space="preserve"> </w:t>
      </w:r>
    </w:p>
    <w:p w14:paraId="5C612837" w14:textId="3D0B7DF8" w:rsidR="004A62D4" w:rsidRPr="00D6116B" w:rsidRDefault="00AC6765" w:rsidP="004A62D4">
      <w:pPr>
        <w:spacing w:after="120"/>
        <w:jc w:val="both"/>
        <w:rPr>
          <w:rFonts w:ascii="Lato" w:hAnsi="Lato" w:cs="Arial"/>
          <w:bCs/>
          <w:sz w:val="22"/>
          <w:szCs w:val="22"/>
        </w:rPr>
      </w:pPr>
      <w:r w:rsidRPr="00D6116B">
        <w:rPr>
          <w:rFonts w:ascii="Lato" w:hAnsi="Lato" w:cs="Arial"/>
          <w:bCs/>
          <w:sz w:val="22"/>
          <w:szCs w:val="22"/>
        </w:rPr>
        <w:t>…..</w:t>
      </w:r>
      <w:r w:rsidR="00824BD4" w:rsidRPr="00D6116B">
        <w:rPr>
          <w:rFonts w:ascii="Lato" w:hAnsi="Lato" w:cs="Arial"/>
          <w:bCs/>
          <w:sz w:val="22"/>
          <w:szCs w:val="22"/>
        </w:rPr>
        <w:t xml:space="preserve"> </w:t>
      </w:r>
      <w:r w:rsidR="004A62D4" w:rsidRPr="00D6116B">
        <w:rPr>
          <w:rFonts w:ascii="Lato" w:hAnsi="Lato" w:cs="Arial"/>
          <w:bCs/>
          <w:sz w:val="22"/>
          <w:szCs w:val="22"/>
        </w:rPr>
        <w:t>………</w:t>
      </w:r>
      <w:r w:rsidR="004D07AC" w:rsidRPr="00D6116B">
        <w:rPr>
          <w:rFonts w:ascii="Lato" w:hAnsi="Lato" w:cs="Arial"/>
          <w:bCs/>
          <w:sz w:val="22"/>
          <w:szCs w:val="22"/>
        </w:rPr>
        <w:t xml:space="preserve">, prowadzącą działalność gospodarczą pod firmą </w:t>
      </w:r>
      <w:r w:rsidR="009F75D5" w:rsidRPr="00D6116B">
        <w:rPr>
          <w:rFonts w:ascii="Lato" w:hAnsi="Lato" w:cs="Arial"/>
          <w:bCs/>
          <w:sz w:val="22"/>
          <w:szCs w:val="22"/>
        </w:rPr>
        <w:t>……………..., ul. …… ,</w:t>
      </w:r>
      <w:r w:rsidR="004A62D4" w:rsidRPr="00D6116B">
        <w:rPr>
          <w:rFonts w:ascii="Lato" w:hAnsi="Lato" w:cs="Arial"/>
          <w:bCs/>
          <w:sz w:val="22"/>
          <w:szCs w:val="22"/>
        </w:rPr>
        <w:t>/</w:t>
      </w:r>
      <w:r w:rsidR="009F75D5" w:rsidRPr="00D6116B">
        <w:rPr>
          <w:rFonts w:ascii="Lato" w:hAnsi="Lato" w:cs="Arial"/>
          <w:bCs/>
          <w:sz w:val="22"/>
          <w:szCs w:val="22"/>
        </w:rPr>
        <w:t xml:space="preserve"> wpisaną do rejestru przedsiębiorców Krajowego Rejestru Sądowego pod nr KRS …., NIP …, REGON …, </w:t>
      </w:r>
      <w:r w:rsidR="004A62D4" w:rsidRPr="00D6116B">
        <w:rPr>
          <w:rFonts w:ascii="Lato" w:hAnsi="Lato" w:cs="Arial"/>
          <w:bCs/>
          <w:sz w:val="22"/>
          <w:szCs w:val="22"/>
        </w:rPr>
        <w:t xml:space="preserve">zwaną dalej </w:t>
      </w:r>
      <w:r w:rsidR="004A62D4" w:rsidRPr="00D6116B">
        <w:rPr>
          <w:rFonts w:ascii="Lato" w:hAnsi="Lato" w:cs="Arial"/>
          <w:b/>
          <w:bCs/>
          <w:sz w:val="22"/>
          <w:szCs w:val="22"/>
        </w:rPr>
        <w:t>„Wykonawcą”</w:t>
      </w:r>
      <w:r w:rsidR="004A62D4" w:rsidRPr="00D6116B">
        <w:rPr>
          <w:rFonts w:ascii="Lato" w:hAnsi="Lato" w:cs="Arial"/>
          <w:bCs/>
          <w:sz w:val="22"/>
          <w:szCs w:val="22"/>
        </w:rPr>
        <w:t xml:space="preserve">, </w:t>
      </w:r>
      <w:r w:rsidR="009F75D5" w:rsidRPr="00D6116B">
        <w:rPr>
          <w:rFonts w:ascii="Lato" w:hAnsi="Lato" w:cs="Arial"/>
          <w:bCs/>
          <w:sz w:val="22"/>
          <w:szCs w:val="22"/>
        </w:rPr>
        <w:t xml:space="preserve">reprezentowaną przez …… </w:t>
      </w:r>
      <w:r w:rsidRPr="00D6116B">
        <w:rPr>
          <w:rFonts w:ascii="Lato" w:hAnsi="Lato" w:cs="Arial"/>
          <w:bCs/>
          <w:sz w:val="22"/>
          <w:szCs w:val="22"/>
        </w:rPr>
        <w:t>…………………………</w:t>
      </w:r>
    </w:p>
    <w:p w14:paraId="532CB856" w14:textId="782B02C9" w:rsidR="007D61D0" w:rsidRPr="00D6116B" w:rsidRDefault="004A62D4">
      <w:pPr>
        <w:spacing w:after="60"/>
        <w:jc w:val="both"/>
        <w:rPr>
          <w:rFonts w:ascii="Lato" w:hAnsi="Lato" w:cs="Arial"/>
          <w:bCs/>
          <w:sz w:val="22"/>
          <w:szCs w:val="22"/>
        </w:rPr>
      </w:pPr>
      <w:r w:rsidRPr="00D6116B">
        <w:rPr>
          <w:rFonts w:ascii="Lato" w:hAnsi="Lato" w:cs="Arial"/>
          <w:bCs/>
          <w:sz w:val="22"/>
          <w:szCs w:val="22"/>
        </w:rPr>
        <w:t xml:space="preserve">- </w:t>
      </w:r>
      <w:r w:rsidR="007D61D0" w:rsidRPr="00D6116B">
        <w:rPr>
          <w:rFonts w:ascii="Lato" w:hAnsi="Lato" w:cs="Arial"/>
          <w:bCs/>
          <w:sz w:val="22"/>
          <w:szCs w:val="22"/>
        </w:rPr>
        <w:t>zwan</w:t>
      </w:r>
      <w:r w:rsidRPr="00D6116B">
        <w:rPr>
          <w:rFonts w:ascii="Lato" w:hAnsi="Lato" w:cs="Arial"/>
          <w:bCs/>
          <w:sz w:val="22"/>
          <w:szCs w:val="22"/>
        </w:rPr>
        <w:t>e</w:t>
      </w:r>
      <w:r w:rsidR="004D07AC" w:rsidRPr="00D6116B">
        <w:rPr>
          <w:rFonts w:ascii="Lato" w:hAnsi="Lato" w:cs="Arial"/>
          <w:bCs/>
          <w:sz w:val="22"/>
          <w:szCs w:val="22"/>
        </w:rPr>
        <w:t xml:space="preserve"> wspólnie „Stronami”</w:t>
      </w:r>
      <w:r w:rsidR="007D61D0" w:rsidRPr="00D6116B">
        <w:rPr>
          <w:rFonts w:ascii="Lato" w:hAnsi="Lato" w:cs="Arial"/>
          <w:bCs/>
          <w:sz w:val="22"/>
          <w:szCs w:val="22"/>
        </w:rPr>
        <w:t>,</w:t>
      </w:r>
      <w:r w:rsidRPr="00D6116B">
        <w:rPr>
          <w:rFonts w:ascii="Lato" w:hAnsi="Lato" w:cs="Arial"/>
          <w:bCs/>
          <w:sz w:val="22"/>
          <w:szCs w:val="22"/>
        </w:rPr>
        <w:t xml:space="preserve"> a każdy z osobna „</w:t>
      </w:r>
      <w:r w:rsidR="00D6116B">
        <w:rPr>
          <w:rFonts w:ascii="Lato" w:hAnsi="Lato" w:cs="Arial"/>
          <w:bCs/>
          <w:sz w:val="22"/>
          <w:szCs w:val="22"/>
        </w:rPr>
        <w:t>S</w:t>
      </w:r>
      <w:r w:rsidRPr="00D6116B">
        <w:rPr>
          <w:rFonts w:ascii="Lato" w:hAnsi="Lato" w:cs="Arial"/>
          <w:bCs/>
          <w:sz w:val="22"/>
          <w:szCs w:val="22"/>
        </w:rPr>
        <w:t>troną”,</w:t>
      </w:r>
    </w:p>
    <w:p w14:paraId="41E574E2" w14:textId="77777777" w:rsidR="007D61D0" w:rsidRPr="00D6116B" w:rsidRDefault="007D61D0">
      <w:pPr>
        <w:spacing w:after="60"/>
        <w:jc w:val="both"/>
        <w:rPr>
          <w:rFonts w:ascii="Lato" w:hAnsi="Lato" w:cs="Arial"/>
          <w:bCs/>
          <w:sz w:val="22"/>
          <w:szCs w:val="22"/>
        </w:rPr>
      </w:pPr>
    </w:p>
    <w:p w14:paraId="544EBFB8" w14:textId="5C1DAF91" w:rsidR="004D07AC" w:rsidRPr="00D6116B" w:rsidRDefault="004D07AC">
      <w:pPr>
        <w:spacing w:after="60"/>
        <w:jc w:val="both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o następującej treści:</w:t>
      </w:r>
    </w:p>
    <w:p w14:paraId="4E760117" w14:textId="3C90538D" w:rsidR="004D07AC" w:rsidRPr="00D6116B" w:rsidRDefault="004D07AC" w:rsidP="00B77776">
      <w:pPr>
        <w:spacing w:after="60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2014B6AF" w14:textId="4CA041E9" w:rsidR="004D07AC" w:rsidRPr="00D6116B" w:rsidRDefault="004D07AC">
      <w:pPr>
        <w:spacing w:after="60"/>
        <w:jc w:val="center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t xml:space="preserve">§ </w:t>
      </w:r>
      <w:r w:rsidR="009F75D5" w:rsidRPr="00D6116B">
        <w:rPr>
          <w:rFonts w:ascii="Lato" w:hAnsi="Lato" w:cs="Arial"/>
          <w:b/>
          <w:bCs/>
          <w:sz w:val="22"/>
          <w:szCs w:val="22"/>
        </w:rPr>
        <w:t>1</w:t>
      </w:r>
      <w:r w:rsidRPr="00D6116B">
        <w:rPr>
          <w:rFonts w:ascii="Lato" w:hAnsi="Lato" w:cs="Arial"/>
          <w:b/>
          <w:bCs/>
          <w:sz w:val="22"/>
          <w:szCs w:val="22"/>
        </w:rPr>
        <w:t>.</w:t>
      </w:r>
    </w:p>
    <w:p w14:paraId="38A1FE13" w14:textId="3326ED90" w:rsidR="00CD5CFA" w:rsidRPr="00D6116B" w:rsidRDefault="004A62D4" w:rsidP="00D6116B">
      <w:pPr>
        <w:numPr>
          <w:ilvl w:val="0"/>
          <w:numId w:val="37"/>
        </w:num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Zamawiający zamawia, a Wykonawca zobowiązuje się</w:t>
      </w:r>
      <w:r w:rsidR="004D07AC" w:rsidRPr="00D6116B">
        <w:rPr>
          <w:rFonts w:ascii="Lato" w:hAnsi="Lato" w:cs="Arial"/>
          <w:sz w:val="22"/>
          <w:szCs w:val="22"/>
        </w:rPr>
        <w:t xml:space="preserve"> wykona</w:t>
      </w:r>
      <w:r w:rsidRPr="00D6116B">
        <w:rPr>
          <w:rFonts w:ascii="Lato" w:hAnsi="Lato" w:cs="Arial"/>
          <w:sz w:val="22"/>
          <w:szCs w:val="22"/>
        </w:rPr>
        <w:t>ć</w:t>
      </w:r>
      <w:r w:rsidR="00B36CF3" w:rsidRPr="00D6116B">
        <w:rPr>
          <w:rFonts w:ascii="Lato" w:hAnsi="Lato" w:cs="Arial"/>
          <w:sz w:val="22"/>
          <w:szCs w:val="22"/>
        </w:rPr>
        <w:t xml:space="preserve"> </w:t>
      </w:r>
      <w:r w:rsidR="0073248E" w:rsidRPr="00D6116B">
        <w:rPr>
          <w:rFonts w:ascii="Lato" w:hAnsi="Lato" w:cs="Arial"/>
          <w:sz w:val="22"/>
          <w:szCs w:val="22"/>
        </w:rPr>
        <w:t>publikacj</w:t>
      </w:r>
      <w:r w:rsidRPr="00D6116B">
        <w:rPr>
          <w:rFonts w:ascii="Lato" w:hAnsi="Lato" w:cs="Arial"/>
          <w:sz w:val="22"/>
          <w:szCs w:val="22"/>
        </w:rPr>
        <w:t>ę</w:t>
      </w:r>
      <w:r w:rsidR="0073248E" w:rsidRPr="00D6116B">
        <w:rPr>
          <w:rFonts w:ascii="Lato" w:hAnsi="Lato" w:cs="Arial"/>
          <w:sz w:val="22"/>
          <w:szCs w:val="22"/>
        </w:rPr>
        <w:t xml:space="preserve"> dla młodzieży dotycząc</w:t>
      </w:r>
      <w:r w:rsidRPr="00D6116B">
        <w:rPr>
          <w:rFonts w:ascii="Lato" w:hAnsi="Lato" w:cs="Arial"/>
          <w:sz w:val="22"/>
          <w:szCs w:val="22"/>
        </w:rPr>
        <w:t>ą</w:t>
      </w:r>
      <w:r w:rsidR="0073248E" w:rsidRPr="00D6116B">
        <w:rPr>
          <w:rFonts w:ascii="Lato" w:hAnsi="Lato" w:cs="Arial"/>
          <w:sz w:val="22"/>
          <w:szCs w:val="22"/>
        </w:rPr>
        <w:t xml:space="preserve"> tematyki</w:t>
      </w:r>
      <w:r w:rsidR="00D21F38" w:rsidRPr="00D6116B">
        <w:rPr>
          <w:rFonts w:ascii="Lato" w:hAnsi="Lato" w:cs="Arial"/>
          <w:sz w:val="22"/>
          <w:szCs w:val="22"/>
        </w:rPr>
        <w:t xml:space="preserve"> z</w:t>
      </w:r>
      <w:r w:rsidR="0052068E" w:rsidRPr="00D6116B">
        <w:rPr>
          <w:rFonts w:ascii="Lato" w:hAnsi="Lato" w:cs="Arial"/>
          <w:sz w:val="22"/>
          <w:szCs w:val="22"/>
        </w:rPr>
        <w:t>awodów związanych z rybactwem</w:t>
      </w:r>
      <w:r w:rsidR="00D21F38" w:rsidRPr="00D6116B">
        <w:rPr>
          <w:rFonts w:ascii="Lato" w:hAnsi="Lato" w:cs="Arial"/>
          <w:sz w:val="22"/>
          <w:szCs w:val="22"/>
        </w:rPr>
        <w:t xml:space="preserve"> </w:t>
      </w:r>
      <w:r w:rsidR="00C11C50" w:rsidRPr="00D6116B">
        <w:rPr>
          <w:rFonts w:ascii="Lato" w:hAnsi="Lato" w:cs="Arial"/>
          <w:sz w:val="22"/>
          <w:szCs w:val="22"/>
        </w:rPr>
        <w:t xml:space="preserve">w </w:t>
      </w:r>
      <w:r w:rsidR="0052068E" w:rsidRPr="00D6116B">
        <w:rPr>
          <w:rFonts w:ascii="Lato" w:hAnsi="Lato" w:cs="Arial"/>
          <w:sz w:val="22"/>
          <w:szCs w:val="22"/>
        </w:rPr>
        <w:t xml:space="preserve">kontekście wsparcia </w:t>
      </w:r>
      <w:r w:rsidR="007D61D0" w:rsidRPr="00D6116B">
        <w:rPr>
          <w:rFonts w:ascii="Lato" w:hAnsi="Lato" w:cs="Arial"/>
          <w:sz w:val="22"/>
          <w:szCs w:val="22"/>
        </w:rPr>
        <w:t xml:space="preserve">finansowego z </w:t>
      </w:r>
      <w:r w:rsidR="0052068E" w:rsidRPr="00D6116B">
        <w:rPr>
          <w:rFonts w:ascii="Lato" w:hAnsi="Lato" w:cs="Arial"/>
          <w:sz w:val="22"/>
          <w:szCs w:val="22"/>
        </w:rPr>
        <w:t>program</w:t>
      </w:r>
      <w:r w:rsidR="007D61D0" w:rsidRPr="00D6116B">
        <w:rPr>
          <w:rFonts w:ascii="Lato" w:hAnsi="Lato" w:cs="Arial"/>
          <w:sz w:val="22"/>
          <w:szCs w:val="22"/>
        </w:rPr>
        <w:t xml:space="preserve">u </w:t>
      </w:r>
      <w:r w:rsidR="0052068E" w:rsidRPr="00D6116B">
        <w:rPr>
          <w:rFonts w:ascii="Lato" w:hAnsi="Lato" w:cs="Arial"/>
          <w:sz w:val="22"/>
          <w:szCs w:val="22"/>
        </w:rPr>
        <w:t>Fundusze Europejskie dla Rybactwa</w:t>
      </w:r>
      <w:r w:rsidR="00207671" w:rsidRPr="00D6116B">
        <w:rPr>
          <w:rFonts w:ascii="Lato" w:hAnsi="Lato" w:cs="Arial"/>
          <w:sz w:val="22"/>
          <w:szCs w:val="22"/>
        </w:rPr>
        <w:t>,</w:t>
      </w:r>
      <w:r w:rsidR="00422E34" w:rsidRPr="00D6116B">
        <w:rPr>
          <w:rFonts w:ascii="Lato" w:hAnsi="Lato" w:cs="Arial"/>
          <w:sz w:val="22"/>
          <w:szCs w:val="22"/>
        </w:rPr>
        <w:t xml:space="preserve"> </w:t>
      </w:r>
      <w:r w:rsidR="00290480" w:rsidRPr="00D6116B">
        <w:rPr>
          <w:rFonts w:ascii="Lato" w:hAnsi="Lato" w:cs="Arial"/>
          <w:sz w:val="22"/>
          <w:szCs w:val="22"/>
        </w:rPr>
        <w:t>w wersji elektronicznej</w:t>
      </w:r>
      <w:r w:rsidR="00450186" w:rsidRPr="00D6116B">
        <w:rPr>
          <w:rFonts w:ascii="Lato" w:hAnsi="Lato" w:cs="Arial"/>
          <w:sz w:val="22"/>
          <w:szCs w:val="22"/>
        </w:rPr>
        <w:t xml:space="preserve"> </w:t>
      </w:r>
      <w:r w:rsidR="00CD5CFA" w:rsidRPr="00D6116B">
        <w:rPr>
          <w:rFonts w:ascii="Lato" w:hAnsi="Lato" w:cs="Arial"/>
          <w:sz w:val="22"/>
          <w:szCs w:val="22"/>
        </w:rPr>
        <w:t>w forma</w:t>
      </w:r>
      <w:r w:rsidR="00207671" w:rsidRPr="00D6116B">
        <w:rPr>
          <w:rFonts w:ascii="Lato" w:hAnsi="Lato" w:cs="Arial"/>
          <w:sz w:val="22"/>
          <w:szCs w:val="22"/>
        </w:rPr>
        <w:t>cie</w:t>
      </w:r>
      <w:r w:rsidR="00CD5CFA" w:rsidRPr="00D6116B">
        <w:rPr>
          <w:rFonts w:ascii="Lato" w:hAnsi="Lato" w:cs="Arial"/>
          <w:sz w:val="22"/>
          <w:szCs w:val="22"/>
        </w:rPr>
        <w:t>:</w:t>
      </w:r>
    </w:p>
    <w:p w14:paraId="399CFCF0" w14:textId="22CC32AD" w:rsidR="00CD5CFA" w:rsidRPr="00D6116B" w:rsidRDefault="004A62D4" w:rsidP="00D6116B">
      <w:pPr>
        <w:pStyle w:val="Bezodstpw"/>
        <w:spacing w:after="60"/>
        <w:ind w:left="993"/>
        <w:jc w:val="both"/>
        <w:rPr>
          <w:rFonts w:ascii="Lato" w:hAnsi="Lato" w:cs="Arial"/>
        </w:rPr>
      </w:pPr>
      <w:r w:rsidRPr="00D6116B">
        <w:rPr>
          <w:rFonts w:ascii="Lato" w:hAnsi="Lato" w:cs="Arial"/>
        </w:rPr>
        <w:t>1</w:t>
      </w:r>
      <w:r w:rsidR="007D61D0" w:rsidRPr="00D6116B">
        <w:rPr>
          <w:rFonts w:ascii="Lato" w:hAnsi="Lato" w:cs="Arial"/>
        </w:rPr>
        <w:t xml:space="preserve">) </w:t>
      </w:r>
      <w:r w:rsidR="00C10389" w:rsidRPr="00D6116B">
        <w:rPr>
          <w:rFonts w:ascii="Lato" w:hAnsi="Lato" w:cs="Arial"/>
        </w:rPr>
        <w:t xml:space="preserve">do </w:t>
      </w:r>
      <w:r w:rsidR="0053720A" w:rsidRPr="00D6116B">
        <w:rPr>
          <w:rFonts w:ascii="Lato" w:hAnsi="Lato" w:cs="Arial"/>
        </w:rPr>
        <w:t>zamieszczenia na st</w:t>
      </w:r>
      <w:r w:rsidR="00513D38" w:rsidRPr="00D6116B">
        <w:rPr>
          <w:rFonts w:ascii="Lato" w:hAnsi="Lato" w:cs="Arial"/>
        </w:rPr>
        <w:t>r</w:t>
      </w:r>
      <w:r w:rsidR="0053720A" w:rsidRPr="00D6116B">
        <w:rPr>
          <w:rFonts w:ascii="Lato" w:hAnsi="Lato" w:cs="Arial"/>
        </w:rPr>
        <w:t>onach internetowych</w:t>
      </w:r>
      <w:r w:rsidR="00797E40" w:rsidRPr="00D6116B">
        <w:rPr>
          <w:rFonts w:ascii="Lato" w:hAnsi="Lato" w:cs="Arial"/>
        </w:rPr>
        <w:t>,</w:t>
      </w:r>
    </w:p>
    <w:p w14:paraId="56A05B74" w14:textId="0EC0D87D" w:rsidR="00D55653" w:rsidRPr="00D6116B" w:rsidRDefault="004A62D4" w:rsidP="00D6116B">
      <w:pPr>
        <w:pStyle w:val="Bezodstpw"/>
        <w:spacing w:after="60"/>
        <w:ind w:left="993"/>
        <w:jc w:val="both"/>
        <w:rPr>
          <w:rFonts w:ascii="Lato" w:hAnsi="Lato" w:cs="Arial"/>
        </w:rPr>
      </w:pPr>
      <w:r w:rsidRPr="00D6116B">
        <w:rPr>
          <w:rFonts w:ascii="Lato" w:hAnsi="Lato" w:cs="Arial"/>
        </w:rPr>
        <w:t>2</w:t>
      </w:r>
      <w:r w:rsidR="007D61D0" w:rsidRPr="00D6116B">
        <w:rPr>
          <w:rFonts w:ascii="Lato" w:hAnsi="Lato" w:cs="Arial"/>
        </w:rPr>
        <w:t xml:space="preserve">) </w:t>
      </w:r>
      <w:r w:rsidR="00207671" w:rsidRPr="00D6116B">
        <w:rPr>
          <w:rFonts w:ascii="Lato" w:hAnsi="Lato" w:cs="Arial"/>
        </w:rPr>
        <w:t>u</w:t>
      </w:r>
      <w:r w:rsidR="00C10389" w:rsidRPr="00D6116B">
        <w:rPr>
          <w:rFonts w:ascii="Lato" w:hAnsi="Lato" w:cs="Arial"/>
        </w:rPr>
        <w:t>możliw</w:t>
      </w:r>
      <w:r w:rsidR="00207671" w:rsidRPr="00D6116B">
        <w:rPr>
          <w:rFonts w:ascii="Lato" w:hAnsi="Lato" w:cs="Arial"/>
        </w:rPr>
        <w:t>iającym</w:t>
      </w:r>
      <w:r w:rsidR="00C10389" w:rsidRPr="00D6116B">
        <w:rPr>
          <w:rFonts w:ascii="Lato" w:hAnsi="Lato" w:cs="Arial"/>
        </w:rPr>
        <w:t xml:space="preserve"> odczyt na urządzeniach mobilnych</w:t>
      </w:r>
      <w:r w:rsidR="00797E40" w:rsidRPr="00D6116B">
        <w:rPr>
          <w:rFonts w:ascii="Lato" w:hAnsi="Lato" w:cs="Arial"/>
        </w:rPr>
        <w:t>,</w:t>
      </w:r>
      <w:r w:rsidR="00C10389" w:rsidRPr="00D6116B">
        <w:rPr>
          <w:rFonts w:ascii="Lato" w:hAnsi="Lato" w:cs="Arial"/>
        </w:rPr>
        <w:t xml:space="preserve"> </w:t>
      </w:r>
    </w:p>
    <w:p w14:paraId="60E149EE" w14:textId="173DEB62" w:rsidR="00C11C50" w:rsidRPr="00D6116B" w:rsidRDefault="004A62D4" w:rsidP="00D6116B">
      <w:pPr>
        <w:pStyle w:val="Bezodstpw"/>
        <w:spacing w:after="60"/>
        <w:ind w:left="993"/>
        <w:jc w:val="both"/>
        <w:rPr>
          <w:rFonts w:ascii="Lato" w:hAnsi="Lato" w:cs="Arial"/>
        </w:rPr>
      </w:pPr>
      <w:r w:rsidRPr="00D6116B">
        <w:rPr>
          <w:rFonts w:ascii="Lato" w:hAnsi="Lato" w:cs="Arial"/>
        </w:rPr>
        <w:t>3</w:t>
      </w:r>
      <w:r w:rsidR="007D61D0" w:rsidRPr="00D6116B">
        <w:rPr>
          <w:rFonts w:ascii="Lato" w:hAnsi="Lato" w:cs="Arial"/>
        </w:rPr>
        <w:t xml:space="preserve">) </w:t>
      </w:r>
      <w:r w:rsidR="00CD5CFA" w:rsidRPr="00D6116B">
        <w:rPr>
          <w:rFonts w:ascii="Lato" w:hAnsi="Lato" w:cs="Arial"/>
        </w:rPr>
        <w:t xml:space="preserve">dostosowanym do odczytu przez osoby z niepełnosprawnościami, </w:t>
      </w:r>
      <w:r w:rsidR="00C11C50" w:rsidRPr="00D6116B">
        <w:rPr>
          <w:rFonts w:ascii="Lato" w:hAnsi="Lato" w:cs="Arial"/>
        </w:rPr>
        <w:t>zgodn</w:t>
      </w:r>
      <w:r w:rsidR="007F22AD" w:rsidRPr="00D6116B">
        <w:rPr>
          <w:rFonts w:ascii="Lato" w:hAnsi="Lato" w:cs="Arial"/>
        </w:rPr>
        <w:t>y</w:t>
      </w:r>
      <w:r w:rsidR="00CD5CFA" w:rsidRPr="00D6116B">
        <w:rPr>
          <w:rFonts w:ascii="Lato" w:hAnsi="Lato" w:cs="Arial"/>
        </w:rPr>
        <w:t>m</w:t>
      </w:r>
      <w:r w:rsidR="00C11C50" w:rsidRPr="00D6116B">
        <w:rPr>
          <w:rFonts w:ascii="Lato" w:hAnsi="Lato" w:cs="Arial"/>
        </w:rPr>
        <w:t xml:space="preserve"> ze</w:t>
      </w:r>
      <w:r w:rsidR="00771F8C" w:rsidRPr="00D6116B">
        <w:rPr>
          <w:rFonts w:ascii="Lato" w:hAnsi="Lato" w:cs="Arial"/>
        </w:rPr>
        <w:t> </w:t>
      </w:r>
      <w:r w:rsidR="00C11C50" w:rsidRPr="00D6116B">
        <w:rPr>
          <w:rFonts w:ascii="Lato" w:hAnsi="Lato" w:cs="Arial"/>
          <w:i/>
        </w:rPr>
        <w:t>standardami dostępności</w:t>
      </w:r>
      <w:r w:rsidR="00F043C5" w:rsidRPr="00D6116B">
        <w:rPr>
          <w:rFonts w:ascii="Lato" w:hAnsi="Lato" w:cs="Arial"/>
          <w:i/>
        </w:rPr>
        <w:t xml:space="preserve"> WCAG 2.1</w:t>
      </w:r>
      <w:r w:rsidR="00CD5CFA" w:rsidRPr="00D6116B">
        <w:rPr>
          <w:rFonts w:ascii="Lato" w:hAnsi="Lato" w:cs="Arial"/>
        </w:rPr>
        <w:t>,</w:t>
      </w:r>
      <w:r w:rsidR="00E5760B" w:rsidRPr="00D6116B">
        <w:rPr>
          <w:rFonts w:ascii="Lato" w:hAnsi="Lato" w:cs="Arial"/>
        </w:rPr>
        <w:t xml:space="preserve"> w tym</w:t>
      </w:r>
      <w:r w:rsidR="00C11C50" w:rsidRPr="00D6116B">
        <w:rPr>
          <w:rFonts w:ascii="Lato" w:hAnsi="Lato" w:cs="Arial"/>
        </w:rPr>
        <w:t xml:space="preserve"> z tekstem alternatywnym</w:t>
      </w:r>
      <w:r w:rsidR="00797E40" w:rsidRPr="00D6116B">
        <w:rPr>
          <w:rFonts w:ascii="Lato" w:hAnsi="Lato" w:cs="Arial"/>
        </w:rPr>
        <w:t>,</w:t>
      </w:r>
    </w:p>
    <w:p w14:paraId="3F91106A" w14:textId="3D7BDC61" w:rsidR="00422E34" w:rsidRPr="00D6116B" w:rsidRDefault="004A62D4" w:rsidP="00D6116B">
      <w:pPr>
        <w:pStyle w:val="Bezodstpw"/>
        <w:spacing w:after="60"/>
        <w:ind w:left="993"/>
        <w:jc w:val="both"/>
        <w:rPr>
          <w:rFonts w:ascii="Lato" w:hAnsi="Lato" w:cs="Arial"/>
        </w:rPr>
      </w:pPr>
      <w:r w:rsidRPr="00D6116B">
        <w:rPr>
          <w:rFonts w:ascii="Lato" w:hAnsi="Lato" w:cs="Arial"/>
        </w:rPr>
        <w:t>4</w:t>
      </w:r>
      <w:r w:rsidR="00422E34" w:rsidRPr="00D6116B">
        <w:rPr>
          <w:rFonts w:ascii="Lato" w:hAnsi="Lato" w:cs="Arial"/>
        </w:rPr>
        <w:t>) do druku</w:t>
      </w:r>
    </w:p>
    <w:p w14:paraId="3DDE12AB" w14:textId="53C23D8B" w:rsidR="00D55653" w:rsidRPr="00D6116B" w:rsidRDefault="00357278" w:rsidP="00D6116B">
      <w:pPr>
        <w:pStyle w:val="Bezodstpw"/>
        <w:spacing w:after="60"/>
        <w:jc w:val="both"/>
        <w:rPr>
          <w:rFonts w:ascii="Lato" w:hAnsi="Lato" w:cs="Arial"/>
        </w:rPr>
      </w:pPr>
      <w:r w:rsidRPr="00D6116B">
        <w:rPr>
          <w:rFonts w:ascii="Lato" w:hAnsi="Lato" w:cs="Arial"/>
        </w:rPr>
        <w:t xml:space="preserve"> </w:t>
      </w:r>
      <w:r w:rsidRPr="00D6116B">
        <w:rPr>
          <w:rFonts w:ascii="Lato" w:hAnsi="Lato" w:cs="Arial"/>
        </w:rPr>
        <w:tab/>
      </w:r>
      <w:r w:rsidR="00E440F9" w:rsidRPr="00D6116B">
        <w:rPr>
          <w:rFonts w:ascii="Lato" w:hAnsi="Lato" w:cs="Arial"/>
        </w:rPr>
        <w:t xml:space="preserve">- </w:t>
      </w:r>
      <w:r w:rsidR="0053720A" w:rsidRPr="00D6116B">
        <w:rPr>
          <w:rFonts w:ascii="Lato" w:hAnsi="Lato" w:cs="Arial"/>
        </w:rPr>
        <w:t>zwan</w:t>
      </w:r>
      <w:r w:rsidR="004014BD" w:rsidRPr="00D6116B">
        <w:rPr>
          <w:rFonts w:ascii="Lato" w:hAnsi="Lato" w:cs="Arial"/>
        </w:rPr>
        <w:t>ą</w:t>
      </w:r>
      <w:r w:rsidR="0053720A" w:rsidRPr="00D6116B">
        <w:rPr>
          <w:rFonts w:ascii="Lato" w:hAnsi="Lato" w:cs="Arial"/>
        </w:rPr>
        <w:t xml:space="preserve"> dalej „</w:t>
      </w:r>
      <w:r w:rsidR="004014BD" w:rsidRPr="00D6116B">
        <w:rPr>
          <w:rFonts w:ascii="Lato" w:hAnsi="Lato" w:cs="Arial"/>
        </w:rPr>
        <w:t>publikacją”</w:t>
      </w:r>
      <w:r w:rsidR="00D55653" w:rsidRPr="00D6116B">
        <w:rPr>
          <w:rFonts w:ascii="Lato" w:hAnsi="Lato" w:cs="Arial"/>
        </w:rPr>
        <w:t>.</w:t>
      </w:r>
      <w:r w:rsidR="00F043C5" w:rsidRPr="00D6116B">
        <w:rPr>
          <w:rFonts w:ascii="Lato" w:hAnsi="Lato" w:cs="Arial"/>
        </w:rPr>
        <w:tab/>
      </w:r>
    </w:p>
    <w:p w14:paraId="0B7EF07B" w14:textId="0DC5F65B" w:rsidR="00C75CD6" w:rsidRPr="00D6116B" w:rsidRDefault="00DE3F19" w:rsidP="00D6116B">
      <w:pPr>
        <w:numPr>
          <w:ilvl w:val="0"/>
          <w:numId w:val="37"/>
        </w:num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Wykonawca zobowiązuje się wykonać </w:t>
      </w:r>
      <w:proofErr w:type="spellStart"/>
      <w:r w:rsidR="004A62D4" w:rsidRPr="00D6116B">
        <w:rPr>
          <w:rFonts w:ascii="Lato" w:hAnsi="Lato" w:cs="Arial"/>
          <w:sz w:val="22"/>
          <w:szCs w:val="22"/>
        </w:rPr>
        <w:t>publikcję</w:t>
      </w:r>
      <w:proofErr w:type="spellEnd"/>
      <w:r w:rsidRPr="00D6116B">
        <w:rPr>
          <w:rFonts w:ascii="Lato" w:hAnsi="Lato" w:cs="Arial"/>
          <w:sz w:val="22"/>
          <w:szCs w:val="22"/>
        </w:rPr>
        <w:t xml:space="preserve"> zgodnie z</w:t>
      </w:r>
      <w:r w:rsidR="00783E44">
        <w:rPr>
          <w:rFonts w:ascii="Lato" w:hAnsi="Lato" w:cs="Arial"/>
          <w:sz w:val="22"/>
          <w:szCs w:val="22"/>
        </w:rPr>
        <w:t>e</w:t>
      </w:r>
      <w:r w:rsidRPr="00D6116B">
        <w:rPr>
          <w:rFonts w:ascii="Lato" w:hAnsi="Lato" w:cs="Arial"/>
          <w:sz w:val="22"/>
          <w:szCs w:val="22"/>
        </w:rPr>
        <w:t xml:space="preserve"> </w:t>
      </w:r>
      <w:r w:rsidR="004A62D4" w:rsidRPr="00D6116B">
        <w:rPr>
          <w:rFonts w:ascii="Lato" w:hAnsi="Lato" w:cs="Arial"/>
          <w:sz w:val="22"/>
          <w:szCs w:val="22"/>
        </w:rPr>
        <w:t>szczegółowym o</w:t>
      </w:r>
      <w:r w:rsidRPr="00D6116B">
        <w:rPr>
          <w:rFonts w:ascii="Lato" w:hAnsi="Lato" w:cs="Arial"/>
          <w:sz w:val="22"/>
          <w:szCs w:val="22"/>
        </w:rPr>
        <w:t xml:space="preserve">pisem </w:t>
      </w:r>
      <w:r w:rsidR="004A62D4" w:rsidRPr="00D6116B">
        <w:rPr>
          <w:rFonts w:ascii="Lato" w:hAnsi="Lato" w:cs="Arial"/>
          <w:sz w:val="22"/>
          <w:szCs w:val="22"/>
        </w:rPr>
        <w:t>wykonania publikacji</w:t>
      </w:r>
      <w:r w:rsidR="001E0CA8" w:rsidRPr="00D6116B">
        <w:rPr>
          <w:rFonts w:ascii="Lato" w:hAnsi="Lato" w:cs="Arial"/>
          <w:sz w:val="22"/>
          <w:szCs w:val="22"/>
        </w:rPr>
        <w:t xml:space="preserve"> </w:t>
      </w:r>
      <w:r w:rsidRPr="00D6116B">
        <w:rPr>
          <w:rFonts w:ascii="Lato" w:hAnsi="Lato" w:cs="Arial"/>
          <w:sz w:val="22"/>
          <w:szCs w:val="22"/>
        </w:rPr>
        <w:t>stanowiącym załącznik nr 1 do umowy oraz z ofertą Wykonawcy stanowiącą załącznik nr 2 do umowy</w:t>
      </w:r>
      <w:r w:rsidR="00783E44">
        <w:rPr>
          <w:rFonts w:ascii="Lato" w:hAnsi="Lato" w:cs="Arial"/>
          <w:sz w:val="22"/>
          <w:szCs w:val="22"/>
        </w:rPr>
        <w:t>/ której kopia stanowi załącznik nr 2 do umowy</w:t>
      </w:r>
      <w:r w:rsidR="00C75CD6" w:rsidRPr="00D6116B">
        <w:rPr>
          <w:rFonts w:ascii="Lato" w:hAnsi="Lato" w:cs="Arial"/>
          <w:sz w:val="22"/>
          <w:szCs w:val="22"/>
        </w:rPr>
        <w:t>.</w:t>
      </w:r>
    </w:p>
    <w:p w14:paraId="1FDC67AB" w14:textId="50F3C60A" w:rsidR="004D07AC" w:rsidRPr="00D6116B" w:rsidRDefault="004D07AC" w:rsidP="00D6116B">
      <w:pPr>
        <w:numPr>
          <w:ilvl w:val="0"/>
          <w:numId w:val="37"/>
        </w:num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Wykonawca zobowiązuje się wykonać </w:t>
      </w:r>
      <w:r w:rsidR="00295CC4" w:rsidRPr="00D6116B">
        <w:rPr>
          <w:rFonts w:ascii="Lato" w:hAnsi="Lato" w:cs="Arial"/>
          <w:sz w:val="22"/>
          <w:szCs w:val="22"/>
        </w:rPr>
        <w:t xml:space="preserve">i dostarczyć Zamawiającemu </w:t>
      </w:r>
      <w:r w:rsidR="00A7003D" w:rsidRPr="00D6116B">
        <w:rPr>
          <w:rFonts w:ascii="Lato" w:hAnsi="Lato" w:cs="Arial"/>
          <w:sz w:val="22"/>
          <w:szCs w:val="22"/>
        </w:rPr>
        <w:t>publikację</w:t>
      </w:r>
      <w:r w:rsidRPr="00D6116B">
        <w:rPr>
          <w:rFonts w:ascii="Lato" w:hAnsi="Lato" w:cs="Arial"/>
          <w:sz w:val="22"/>
          <w:szCs w:val="22"/>
        </w:rPr>
        <w:t xml:space="preserve"> w terminie </w:t>
      </w:r>
      <w:r w:rsidR="00513D38" w:rsidRPr="00D6116B">
        <w:rPr>
          <w:rFonts w:ascii="Lato" w:hAnsi="Lato" w:cs="Arial"/>
          <w:sz w:val="22"/>
          <w:szCs w:val="22"/>
        </w:rPr>
        <w:t xml:space="preserve">do </w:t>
      </w:r>
      <w:r w:rsidR="009B1E41" w:rsidRPr="00D6116B">
        <w:rPr>
          <w:rFonts w:ascii="Lato" w:hAnsi="Lato" w:cs="Arial"/>
          <w:sz w:val="22"/>
          <w:szCs w:val="22"/>
        </w:rPr>
        <w:t>9</w:t>
      </w:r>
      <w:r w:rsidR="00641AA7" w:rsidRPr="00D6116B">
        <w:rPr>
          <w:rFonts w:ascii="Lato" w:hAnsi="Lato" w:cs="Arial"/>
          <w:sz w:val="22"/>
          <w:szCs w:val="22"/>
        </w:rPr>
        <w:t>0</w:t>
      </w:r>
      <w:r w:rsidR="00E2143B" w:rsidRPr="00D6116B">
        <w:rPr>
          <w:rFonts w:ascii="Lato" w:hAnsi="Lato" w:cs="Arial"/>
          <w:sz w:val="22"/>
          <w:szCs w:val="22"/>
        </w:rPr>
        <w:t xml:space="preserve"> </w:t>
      </w:r>
      <w:r w:rsidRPr="00D6116B">
        <w:rPr>
          <w:rFonts w:ascii="Lato" w:hAnsi="Lato" w:cs="Arial"/>
          <w:sz w:val="22"/>
          <w:szCs w:val="22"/>
        </w:rPr>
        <w:t xml:space="preserve">dni </w:t>
      </w:r>
      <w:r w:rsidR="00611F5F" w:rsidRPr="00D6116B">
        <w:rPr>
          <w:rFonts w:ascii="Lato" w:hAnsi="Lato" w:cs="Arial"/>
          <w:sz w:val="22"/>
          <w:szCs w:val="22"/>
        </w:rPr>
        <w:t xml:space="preserve">roboczych </w:t>
      </w:r>
      <w:r w:rsidRPr="00D6116B">
        <w:rPr>
          <w:rFonts w:ascii="Lato" w:hAnsi="Lato" w:cs="Arial"/>
          <w:sz w:val="22"/>
          <w:szCs w:val="22"/>
        </w:rPr>
        <w:t>od</w:t>
      </w:r>
      <w:r w:rsidR="000141B5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 xml:space="preserve">dnia zawarcia umowy, z zastrzeżeniem </w:t>
      </w:r>
      <w:r w:rsidR="00D32E18" w:rsidRPr="00D6116B">
        <w:rPr>
          <w:rFonts w:ascii="Lato" w:hAnsi="Lato" w:cs="Arial"/>
          <w:sz w:val="22"/>
          <w:szCs w:val="22"/>
        </w:rPr>
        <w:t xml:space="preserve">§ 8 </w:t>
      </w:r>
      <w:r w:rsidRPr="00D6116B">
        <w:rPr>
          <w:rFonts w:ascii="Lato" w:hAnsi="Lato" w:cs="Arial"/>
          <w:sz w:val="22"/>
          <w:szCs w:val="22"/>
        </w:rPr>
        <w:t xml:space="preserve">ust. </w:t>
      </w:r>
      <w:r w:rsidR="00D32E18" w:rsidRPr="00D6116B">
        <w:rPr>
          <w:rFonts w:ascii="Lato" w:hAnsi="Lato" w:cs="Arial"/>
          <w:sz w:val="22"/>
          <w:szCs w:val="22"/>
        </w:rPr>
        <w:t>3</w:t>
      </w:r>
      <w:r w:rsidRPr="00D6116B">
        <w:rPr>
          <w:rFonts w:ascii="Lato" w:hAnsi="Lato" w:cs="Arial"/>
          <w:sz w:val="22"/>
          <w:szCs w:val="22"/>
        </w:rPr>
        <w:t>.</w:t>
      </w:r>
    </w:p>
    <w:p w14:paraId="6581BB73" w14:textId="58994136" w:rsidR="004D07AC" w:rsidRPr="00D6116B" w:rsidRDefault="004D07AC" w:rsidP="00D6116B">
      <w:pPr>
        <w:numPr>
          <w:ilvl w:val="0"/>
          <w:numId w:val="37"/>
        </w:num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Przez d</w:t>
      </w:r>
      <w:r w:rsidR="00797E40" w:rsidRPr="00D6116B">
        <w:rPr>
          <w:rFonts w:ascii="Lato" w:hAnsi="Lato" w:cs="Arial"/>
          <w:sz w:val="22"/>
          <w:szCs w:val="22"/>
        </w:rPr>
        <w:t>ni</w:t>
      </w:r>
      <w:r w:rsidRPr="00D6116B">
        <w:rPr>
          <w:rFonts w:ascii="Lato" w:hAnsi="Lato" w:cs="Arial"/>
          <w:sz w:val="22"/>
          <w:szCs w:val="22"/>
        </w:rPr>
        <w:t xml:space="preserve"> robocz</w:t>
      </w:r>
      <w:r w:rsidR="00797E40" w:rsidRPr="00D6116B">
        <w:rPr>
          <w:rFonts w:ascii="Lato" w:hAnsi="Lato" w:cs="Arial"/>
          <w:sz w:val="22"/>
          <w:szCs w:val="22"/>
        </w:rPr>
        <w:t>e</w:t>
      </w:r>
      <w:r w:rsidRPr="00D6116B">
        <w:rPr>
          <w:rFonts w:ascii="Lato" w:hAnsi="Lato" w:cs="Arial"/>
          <w:sz w:val="22"/>
          <w:szCs w:val="22"/>
        </w:rPr>
        <w:t xml:space="preserve"> należy rozumieć d</w:t>
      </w:r>
      <w:r w:rsidR="00797E40" w:rsidRPr="00D6116B">
        <w:rPr>
          <w:rFonts w:ascii="Lato" w:hAnsi="Lato" w:cs="Arial"/>
          <w:sz w:val="22"/>
          <w:szCs w:val="22"/>
        </w:rPr>
        <w:t>ni</w:t>
      </w:r>
      <w:r w:rsidRPr="00D6116B">
        <w:rPr>
          <w:rFonts w:ascii="Lato" w:hAnsi="Lato" w:cs="Arial"/>
          <w:sz w:val="22"/>
          <w:szCs w:val="22"/>
        </w:rPr>
        <w:t xml:space="preserve"> od poniedziałku do piątku</w:t>
      </w:r>
      <w:r w:rsidR="00D6116B">
        <w:rPr>
          <w:rFonts w:ascii="Lato" w:hAnsi="Lato" w:cs="Arial"/>
          <w:sz w:val="22"/>
          <w:szCs w:val="22"/>
        </w:rPr>
        <w:t>,</w:t>
      </w:r>
      <w:r w:rsidRPr="00D6116B">
        <w:rPr>
          <w:rFonts w:ascii="Lato" w:hAnsi="Lato" w:cs="Arial"/>
          <w:sz w:val="22"/>
          <w:szCs w:val="22"/>
        </w:rPr>
        <w:t xml:space="preserve"> z wyłączeniem dni ustawowo wolnych od pracy.</w:t>
      </w:r>
    </w:p>
    <w:p w14:paraId="50EDA080" w14:textId="77777777" w:rsidR="00997884" w:rsidRPr="00D6116B" w:rsidRDefault="00997884" w:rsidP="00B77776">
      <w:pPr>
        <w:spacing w:after="60"/>
        <w:jc w:val="center"/>
        <w:rPr>
          <w:rFonts w:ascii="Lato" w:hAnsi="Lato" w:cs="Arial"/>
          <w:b/>
          <w:bCs/>
          <w:sz w:val="22"/>
          <w:szCs w:val="22"/>
        </w:rPr>
      </w:pPr>
    </w:p>
    <w:p w14:paraId="6C03C898" w14:textId="6BB39EAC" w:rsidR="004D07AC" w:rsidRPr="00D6116B" w:rsidRDefault="004D07AC" w:rsidP="00B77776">
      <w:pPr>
        <w:spacing w:after="60"/>
        <w:jc w:val="center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t xml:space="preserve">§ </w:t>
      </w:r>
      <w:r w:rsidR="009F75D5" w:rsidRPr="00D6116B">
        <w:rPr>
          <w:rFonts w:ascii="Lato" w:hAnsi="Lato" w:cs="Arial"/>
          <w:b/>
          <w:bCs/>
          <w:sz w:val="22"/>
          <w:szCs w:val="22"/>
        </w:rPr>
        <w:t>2</w:t>
      </w:r>
      <w:r w:rsidRPr="00D6116B">
        <w:rPr>
          <w:rFonts w:ascii="Lato" w:hAnsi="Lato" w:cs="Arial"/>
          <w:b/>
          <w:bCs/>
          <w:sz w:val="22"/>
          <w:szCs w:val="22"/>
        </w:rPr>
        <w:t>.</w:t>
      </w:r>
    </w:p>
    <w:p w14:paraId="142D2343" w14:textId="22DA0AC9" w:rsidR="004D07AC" w:rsidRPr="00D6116B" w:rsidRDefault="004D07AC" w:rsidP="00357278">
      <w:pPr>
        <w:numPr>
          <w:ilvl w:val="0"/>
          <w:numId w:val="39"/>
        </w:num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Wykonawca</w:t>
      </w:r>
      <w:r w:rsidR="00A7003D" w:rsidRPr="00D6116B">
        <w:rPr>
          <w:rFonts w:ascii="Lato" w:hAnsi="Lato" w:cs="Arial"/>
          <w:sz w:val="22"/>
          <w:szCs w:val="22"/>
        </w:rPr>
        <w:t>,</w:t>
      </w:r>
      <w:r w:rsidRPr="00D6116B">
        <w:rPr>
          <w:rFonts w:ascii="Lato" w:hAnsi="Lato" w:cs="Arial"/>
          <w:sz w:val="22"/>
          <w:szCs w:val="22"/>
        </w:rPr>
        <w:t xml:space="preserve"> </w:t>
      </w:r>
      <w:r w:rsidR="00377C62" w:rsidRPr="00D6116B">
        <w:rPr>
          <w:rFonts w:ascii="Lato" w:hAnsi="Lato" w:cs="Arial"/>
          <w:sz w:val="22"/>
          <w:szCs w:val="22"/>
        </w:rPr>
        <w:t xml:space="preserve">w terminie do 5 dni roboczych od dnia </w:t>
      </w:r>
      <w:r w:rsidR="00A7003D" w:rsidRPr="00D6116B">
        <w:rPr>
          <w:rFonts w:ascii="Lato" w:hAnsi="Lato" w:cs="Arial"/>
          <w:sz w:val="22"/>
          <w:szCs w:val="22"/>
        </w:rPr>
        <w:t>zawarcia</w:t>
      </w:r>
      <w:r w:rsidR="00377C62" w:rsidRPr="00D6116B">
        <w:rPr>
          <w:rFonts w:ascii="Lato" w:hAnsi="Lato" w:cs="Arial"/>
          <w:sz w:val="22"/>
          <w:szCs w:val="22"/>
        </w:rPr>
        <w:t xml:space="preserve"> umowy</w:t>
      </w:r>
      <w:r w:rsidR="00A7003D" w:rsidRPr="00D6116B">
        <w:rPr>
          <w:rFonts w:ascii="Lato" w:hAnsi="Lato" w:cs="Arial"/>
          <w:sz w:val="22"/>
          <w:szCs w:val="22"/>
        </w:rPr>
        <w:t>,</w:t>
      </w:r>
      <w:r w:rsidR="00377C62" w:rsidRPr="00D6116B">
        <w:rPr>
          <w:rFonts w:ascii="Lato" w:hAnsi="Lato" w:cs="Arial"/>
          <w:sz w:val="22"/>
          <w:szCs w:val="22"/>
        </w:rPr>
        <w:t xml:space="preserve"> </w:t>
      </w:r>
      <w:r w:rsidRPr="00D6116B">
        <w:rPr>
          <w:rFonts w:ascii="Lato" w:hAnsi="Lato" w:cs="Arial"/>
          <w:sz w:val="22"/>
          <w:szCs w:val="22"/>
        </w:rPr>
        <w:t xml:space="preserve">dostarczy Zamawiającemu </w:t>
      </w:r>
      <w:r w:rsidR="0052068E" w:rsidRPr="00D6116B">
        <w:rPr>
          <w:rFonts w:ascii="Lato" w:hAnsi="Lato" w:cs="Arial"/>
          <w:sz w:val="22"/>
          <w:szCs w:val="22"/>
        </w:rPr>
        <w:t xml:space="preserve">3 </w:t>
      </w:r>
      <w:r w:rsidRPr="00D6116B">
        <w:rPr>
          <w:rFonts w:ascii="Lato" w:hAnsi="Lato" w:cs="Arial"/>
          <w:sz w:val="22"/>
          <w:szCs w:val="22"/>
        </w:rPr>
        <w:t xml:space="preserve">projekty </w:t>
      </w:r>
      <w:r w:rsidR="0028616D" w:rsidRPr="00D6116B">
        <w:rPr>
          <w:rFonts w:ascii="Lato" w:hAnsi="Lato" w:cs="Arial"/>
          <w:sz w:val="22"/>
          <w:szCs w:val="22"/>
        </w:rPr>
        <w:t xml:space="preserve">koncepcji graficznej </w:t>
      </w:r>
      <w:r w:rsidR="006165F8" w:rsidRPr="00D6116B">
        <w:rPr>
          <w:rFonts w:ascii="Lato" w:hAnsi="Lato" w:cs="Arial"/>
          <w:sz w:val="22"/>
          <w:szCs w:val="22"/>
        </w:rPr>
        <w:t>publikacji</w:t>
      </w:r>
      <w:r w:rsidR="00E625DB" w:rsidRPr="00D6116B">
        <w:rPr>
          <w:rFonts w:ascii="Lato" w:hAnsi="Lato" w:cs="Arial"/>
          <w:sz w:val="22"/>
          <w:szCs w:val="22"/>
        </w:rPr>
        <w:t>,</w:t>
      </w:r>
      <w:r w:rsidRPr="00D6116B">
        <w:rPr>
          <w:rFonts w:ascii="Lato" w:hAnsi="Lato" w:cs="Arial"/>
          <w:sz w:val="22"/>
          <w:szCs w:val="22"/>
        </w:rPr>
        <w:t xml:space="preserve"> na adres poczty mailowej</w:t>
      </w:r>
      <w:r w:rsidR="006165F8" w:rsidRPr="00D6116B">
        <w:rPr>
          <w:rFonts w:ascii="Lato" w:hAnsi="Lato" w:cs="Arial"/>
          <w:sz w:val="22"/>
          <w:szCs w:val="22"/>
        </w:rPr>
        <w:t>:</w:t>
      </w:r>
      <w:r w:rsidRPr="00D6116B">
        <w:rPr>
          <w:rFonts w:ascii="Lato" w:hAnsi="Lato" w:cs="Arial"/>
          <w:sz w:val="22"/>
          <w:szCs w:val="22"/>
        </w:rPr>
        <w:t xml:space="preserve"> </w:t>
      </w:r>
      <w:hyperlink r:id="rId8" w:history="1">
        <w:r w:rsidR="006165F8" w:rsidRPr="00D6116B">
          <w:rPr>
            <w:rStyle w:val="Hipercze"/>
            <w:rFonts w:ascii="Lato" w:hAnsi="Lato" w:cs="Arial"/>
            <w:sz w:val="22"/>
            <w:szCs w:val="22"/>
          </w:rPr>
          <w:t>grazyna.skolimowska-chalupka@minrol.gov.pl</w:t>
        </w:r>
      </w:hyperlink>
      <w:r w:rsidR="006165F8" w:rsidRPr="00D6116B">
        <w:rPr>
          <w:rFonts w:ascii="Lato" w:hAnsi="Lato" w:cs="Arial"/>
          <w:sz w:val="22"/>
          <w:szCs w:val="22"/>
        </w:rPr>
        <w:t xml:space="preserve"> oraz</w:t>
      </w:r>
      <w:r w:rsidRPr="00D6116B">
        <w:rPr>
          <w:rFonts w:ascii="Lato" w:hAnsi="Lato" w:cs="Arial"/>
          <w:sz w:val="22"/>
          <w:szCs w:val="22"/>
        </w:rPr>
        <w:t xml:space="preserve"> </w:t>
      </w:r>
      <w:r w:rsidR="000141B5" w:rsidRPr="00D6116B">
        <w:rPr>
          <w:rFonts w:ascii="Lato" w:hAnsi="Lato" w:cs="Arial"/>
          <w:sz w:val="22"/>
          <w:szCs w:val="22"/>
        </w:rPr>
        <w:t> </w:t>
      </w:r>
      <w:hyperlink r:id="rId9" w:history="1">
        <w:r w:rsidR="00417777" w:rsidRPr="00D6116B">
          <w:rPr>
            <w:rStyle w:val="Hipercze"/>
            <w:rFonts w:ascii="Lato" w:hAnsi="Lato" w:cs="Arial"/>
            <w:sz w:val="22"/>
            <w:szCs w:val="22"/>
          </w:rPr>
          <w:t>beata.druzinska@minrol.gov.pl</w:t>
        </w:r>
      </w:hyperlink>
      <w:r w:rsidR="009F75D5" w:rsidRPr="00D6116B">
        <w:rPr>
          <w:rFonts w:ascii="Lato" w:hAnsi="Lato" w:cs="Arial"/>
          <w:sz w:val="22"/>
          <w:szCs w:val="22"/>
        </w:rPr>
        <w:t xml:space="preserve"> </w:t>
      </w:r>
      <w:r w:rsidRPr="00D6116B">
        <w:rPr>
          <w:rFonts w:ascii="Lato" w:hAnsi="Lato" w:cs="Arial"/>
          <w:sz w:val="22"/>
          <w:szCs w:val="22"/>
        </w:rPr>
        <w:t xml:space="preserve">lub </w:t>
      </w:r>
      <w:r w:rsidR="00417777" w:rsidRPr="00D6116B">
        <w:rPr>
          <w:rFonts w:ascii="Lato" w:hAnsi="Lato" w:cs="Arial"/>
          <w:sz w:val="22"/>
          <w:szCs w:val="22"/>
        </w:rPr>
        <w:t>wskazany</w:t>
      </w:r>
      <w:r w:rsidR="0028616D" w:rsidRPr="00D6116B">
        <w:rPr>
          <w:rFonts w:ascii="Lato" w:hAnsi="Lato" w:cs="Arial"/>
          <w:sz w:val="22"/>
          <w:szCs w:val="22"/>
        </w:rPr>
        <w:t>,</w:t>
      </w:r>
      <w:r w:rsidR="00417777" w:rsidRPr="00D6116B">
        <w:rPr>
          <w:rFonts w:ascii="Lato" w:hAnsi="Lato" w:cs="Arial"/>
          <w:sz w:val="22"/>
          <w:szCs w:val="22"/>
        </w:rPr>
        <w:t xml:space="preserve"> </w:t>
      </w:r>
      <w:r w:rsidR="00DE3F19" w:rsidRPr="00D6116B">
        <w:rPr>
          <w:rFonts w:ascii="Lato" w:hAnsi="Lato" w:cs="Arial"/>
          <w:sz w:val="22"/>
          <w:szCs w:val="22"/>
        </w:rPr>
        <w:t xml:space="preserve">po </w:t>
      </w:r>
      <w:r w:rsidR="00A7003D" w:rsidRPr="00D6116B">
        <w:rPr>
          <w:rFonts w:ascii="Lato" w:hAnsi="Lato" w:cs="Arial"/>
          <w:sz w:val="22"/>
          <w:szCs w:val="22"/>
        </w:rPr>
        <w:t>zawarciu</w:t>
      </w:r>
      <w:r w:rsidR="00DE3F19" w:rsidRPr="00D6116B">
        <w:rPr>
          <w:rFonts w:ascii="Lato" w:hAnsi="Lato" w:cs="Arial"/>
          <w:sz w:val="22"/>
          <w:szCs w:val="22"/>
        </w:rPr>
        <w:t xml:space="preserve"> umowy</w:t>
      </w:r>
      <w:r w:rsidR="0028616D" w:rsidRPr="00D6116B">
        <w:rPr>
          <w:rFonts w:ascii="Lato" w:hAnsi="Lato" w:cs="Arial"/>
          <w:sz w:val="22"/>
          <w:szCs w:val="22"/>
        </w:rPr>
        <w:t>,</w:t>
      </w:r>
      <w:r w:rsidR="00DE3F19" w:rsidRPr="00D6116B">
        <w:rPr>
          <w:rFonts w:ascii="Lato" w:hAnsi="Lato" w:cs="Arial"/>
          <w:sz w:val="22"/>
          <w:szCs w:val="22"/>
        </w:rPr>
        <w:t xml:space="preserve"> </w:t>
      </w:r>
      <w:r w:rsidRPr="00D6116B">
        <w:rPr>
          <w:rFonts w:ascii="Lato" w:hAnsi="Lato" w:cs="Arial"/>
          <w:sz w:val="22"/>
          <w:szCs w:val="22"/>
        </w:rPr>
        <w:t xml:space="preserve">serwer </w:t>
      </w:r>
      <w:hyperlink r:id="rId10" w:history="1">
        <w:r w:rsidR="003C77A3" w:rsidRPr="00D6116B">
          <w:rPr>
            <w:rStyle w:val="Hipercze"/>
            <w:rFonts w:ascii="Lato" w:hAnsi="Lato" w:cs="Arial"/>
            <w:sz w:val="22"/>
            <w:szCs w:val="22"/>
          </w:rPr>
          <w:t>ftp.</w:t>
        </w:r>
      </w:hyperlink>
      <w:r w:rsidR="003C77A3" w:rsidRPr="00D6116B">
        <w:rPr>
          <w:rFonts w:ascii="Lato" w:hAnsi="Lato" w:cs="Arial"/>
          <w:sz w:val="22"/>
          <w:szCs w:val="22"/>
        </w:rPr>
        <w:t xml:space="preserve"> </w:t>
      </w:r>
    </w:p>
    <w:p w14:paraId="22AE8A52" w14:textId="4F15E803" w:rsidR="00567353" w:rsidRPr="00D6116B" w:rsidRDefault="004D07AC" w:rsidP="00357278">
      <w:pPr>
        <w:numPr>
          <w:ilvl w:val="0"/>
          <w:numId w:val="39"/>
        </w:num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W terminie</w:t>
      </w:r>
      <w:r w:rsidR="00F043C5" w:rsidRPr="00D6116B">
        <w:rPr>
          <w:rFonts w:ascii="Lato" w:hAnsi="Lato" w:cs="Arial"/>
          <w:sz w:val="22"/>
          <w:szCs w:val="22"/>
        </w:rPr>
        <w:t xml:space="preserve"> </w:t>
      </w:r>
      <w:r w:rsidR="00D11375" w:rsidRPr="00D6116B">
        <w:rPr>
          <w:rFonts w:ascii="Lato" w:hAnsi="Lato" w:cs="Arial"/>
          <w:sz w:val="22"/>
          <w:szCs w:val="22"/>
        </w:rPr>
        <w:t xml:space="preserve">3 </w:t>
      </w:r>
      <w:r w:rsidRPr="00D6116B">
        <w:rPr>
          <w:rFonts w:ascii="Lato" w:hAnsi="Lato" w:cs="Arial"/>
          <w:sz w:val="22"/>
          <w:szCs w:val="22"/>
        </w:rPr>
        <w:t xml:space="preserve">dni roboczych od dnia </w:t>
      </w:r>
      <w:r w:rsidR="00A7003D" w:rsidRPr="00D6116B">
        <w:rPr>
          <w:rFonts w:ascii="Lato" w:hAnsi="Lato" w:cs="Arial"/>
          <w:sz w:val="22"/>
          <w:szCs w:val="22"/>
        </w:rPr>
        <w:t>dostarczenia</w:t>
      </w:r>
      <w:r w:rsidRPr="00D6116B">
        <w:rPr>
          <w:rFonts w:ascii="Lato" w:hAnsi="Lato" w:cs="Arial"/>
          <w:sz w:val="22"/>
          <w:szCs w:val="22"/>
        </w:rPr>
        <w:t xml:space="preserve"> przez Wykonawcę projektów, o których mowa w ust. 1, Zamawiający </w:t>
      </w:r>
      <w:r w:rsidR="003C77A3" w:rsidRPr="00D6116B">
        <w:rPr>
          <w:rFonts w:ascii="Lato" w:hAnsi="Lato" w:cs="Arial"/>
          <w:sz w:val="22"/>
          <w:szCs w:val="22"/>
        </w:rPr>
        <w:t xml:space="preserve">wybierze </w:t>
      </w:r>
      <w:r w:rsidR="0028616D" w:rsidRPr="00D6116B">
        <w:rPr>
          <w:rFonts w:ascii="Lato" w:hAnsi="Lato" w:cs="Arial"/>
          <w:sz w:val="22"/>
          <w:szCs w:val="22"/>
        </w:rPr>
        <w:t>jed</w:t>
      </w:r>
      <w:r w:rsidR="00D623FA" w:rsidRPr="00D6116B">
        <w:rPr>
          <w:rFonts w:ascii="Lato" w:hAnsi="Lato" w:cs="Arial"/>
          <w:sz w:val="22"/>
          <w:szCs w:val="22"/>
        </w:rPr>
        <w:t>e</w:t>
      </w:r>
      <w:r w:rsidR="0028616D" w:rsidRPr="00D6116B">
        <w:rPr>
          <w:rFonts w:ascii="Lato" w:hAnsi="Lato" w:cs="Arial"/>
          <w:sz w:val="22"/>
          <w:szCs w:val="22"/>
        </w:rPr>
        <w:t>n</w:t>
      </w:r>
      <w:r w:rsidR="00D623FA" w:rsidRPr="00D6116B">
        <w:rPr>
          <w:rFonts w:ascii="Lato" w:hAnsi="Lato" w:cs="Arial"/>
          <w:sz w:val="22"/>
          <w:szCs w:val="22"/>
        </w:rPr>
        <w:t>.</w:t>
      </w:r>
    </w:p>
    <w:p w14:paraId="1CFD427C" w14:textId="146A7517" w:rsidR="00567353" w:rsidRPr="00D6116B" w:rsidRDefault="004D07AC" w:rsidP="00357278">
      <w:pPr>
        <w:numPr>
          <w:ilvl w:val="0"/>
          <w:numId w:val="39"/>
        </w:num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Wykonawca zobowiązuje się do dokonania ewentualnych poprawek i uzupełnień projekt</w:t>
      </w:r>
      <w:r w:rsidR="00C91F4B" w:rsidRPr="00D6116B">
        <w:rPr>
          <w:rFonts w:ascii="Lato" w:hAnsi="Lato" w:cs="Arial"/>
          <w:sz w:val="22"/>
          <w:szCs w:val="22"/>
        </w:rPr>
        <w:t>u</w:t>
      </w:r>
      <w:r w:rsidRPr="00D6116B">
        <w:rPr>
          <w:rFonts w:ascii="Lato" w:hAnsi="Lato" w:cs="Arial"/>
          <w:sz w:val="22"/>
          <w:szCs w:val="22"/>
        </w:rPr>
        <w:t>, o którym mowa w ust. 2, bez dodatkowego wynagrodzenia</w:t>
      </w:r>
      <w:r w:rsidR="00A7003D" w:rsidRPr="00D6116B">
        <w:rPr>
          <w:rFonts w:ascii="Lato" w:hAnsi="Lato" w:cs="Arial"/>
          <w:sz w:val="22"/>
          <w:szCs w:val="22"/>
        </w:rPr>
        <w:t>,</w:t>
      </w:r>
      <w:r w:rsidRPr="00D6116B">
        <w:rPr>
          <w:rFonts w:ascii="Lato" w:hAnsi="Lato" w:cs="Arial"/>
          <w:sz w:val="22"/>
          <w:szCs w:val="22"/>
        </w:rPr>
        <w:t xml:space="preserve"> w terminie 2 dni roboczych od dnia ich zgłoszenia przez Zamawiającego. </w:t>
      </w:r>
    </w:p>
    <w:p w14:paraId="45ED414D" w14:textId="2661A4C7" w:rsidR="00CB264C" w:rsidRPr="00D6116B" w:rsidRDefault="00D11375" w:rsidP="00357278">
      <w:pPr>
        <w:numPr>
          <w:ilvl w:val="0"/>
          <w:numId w:val="39"/>
        </w:num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lastRenderedPageBreak/>
        <w:t>Strony ustalają, że szczegółowy sposób realizacji umowy będzie uzgodniony w</w:t>
      </w:r>
      <w:r w:rsidR="000141B5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drodze bieżących konsultacji i uzgodnień telefonicznych, mailowych oraz spotkań przedstawicieli Wykonawcy z Zamawiającym.</w:t>
      </w:r>
      <w:bookmarkStart w:id="0" w:name="_Hlk39751507"/>
    </w:p>
    <w:bookmarkEnd w:id="0"/>
    <w:p w14:paraId="564CB764" w14:textId="77777777" w:rsidR="00D85D3F" w:rsidRPr="00D6116B" w:rsidRDefault="00D85D3F">
      <w:pPr>
        <w:spacing w:after="60"/>
        <w:rPr>
          <w:rFonts w:ascii="Lato" w:hAnsi="Lato" w:cs="Arial"/>
          <w:b/>
          <w:bCs/>
          <w:sz w:val="22"/>
          <w:szCs w:val="22"/>
        </w:rPr>
      </w:pPr>
    </w:p>
    <w:p w14:paraId="05F41D28" w14:textId="48C61FD2" w:rsidR="000514B6" w:rsidRPr="00D6116B" w:rsidRDefault="004D07AC">
      <w:pPr>
        <w:spacing w:after="60"/>
        <w:jc w:val="center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t xml:space="preserve">§ </w:t>
      </w:r>
      <w:r w:rsidR="009F75D5" w:rsidRPr="00D6116B">
        <w:rPr>
          <w:rFonts w:ascii="Lato" w:hAnsi="Lato" w:cs="Arial"/>
          <w:b/>
          <w:bCs/>
          <w:sz w:val="22"/>
          <w:szCs w:val="22"/>
        </w:rPr>
        <w:t>3</w:t>
      </w:r>
      <w:r w:rsidRPr="00D6116B">
        <w:rPr>
          <w:rFonts w:ascii="Lato" w:hAnsi="Lato" w:cs="Arial"/>
          <w:b/>
          <w:bCs/>
          <w:sz w:val="22"/>
          <w:szCs w:val="22"/>
        </w:rPr>
        <w:t>.</w:t>
      </w:r>
    </w:p>
    <w:p w14:paraId="4A7F626A" w14:textId="538C95D6" w:rsidR="003351F0" w:rsidRPr="00D6116B" w:rsidRDefault="003351F0" w:rsidP="00D6116B">
      <w:pPr>
        <w:pStyle w:val="Akapitzlist"/>
        <w:numPr>
          <w:ilvl w:val="3"/>
          <w:numId w:val="36"/>
        </w:numPr>
        <w:tabs>
          <w:tab w:val="left" w:pos="709"/>
          <w:tab w:val="left" w:pos="851"/>
        </w:tabs>
        <w:autoSpaceDE w:val="0"/>
        <w:spacing w:after="60"/>
        <w:ind w:left="426" w:hanging="426"/>
        <w:jc w:val="both"/>
        <w:rPr>
          <w:rFonts w:ascii="Lato" w:eastAsia="Calibri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Wysokość wynagrodzenia należnego Wykonawcy za realizację umowy wynosi</w:t>
      </w:r>
      <w:r w:rsidRPr="00D6116B">
        <w:rPr>
          <w:rFonts w:ascii="Lato" w:eastAsia="Calibri" w:hAnsi="Lato" w:cs="Arial"/>
          <w:sz w:val="22"/>
          <w:szCs w:val="22"/>
        </w:rPr>
        <w:t xml:space="preserve">  .…………... zł </w:t>
      </w:r>
      <w:r w:rsidR="00C12CA4" w:rsidRPr="00D6116B">
        <w:rPr>
          <w:rFonts w:ascii="Lato" w:eastAsia="Calibri" w:hAnsi="Lato" w:cs="Arial"/>
          <w:sz w:val="22"/>
          <w:szCs w:val="22"/>
        </w:rPr>
        <w:t xml:space="preserve">   </w:t>
      </w:r>
      <w:r w:rsidRPr="00D6116B">
        <w:rPr>
          <w:rFonts w:ascii="Lato" w:eastAsia="Calibri" w:hAnsi="Lato" w:cs="Arial"/>
          <w:sz w:val="22"/>
          <w:szCs w:val="22"/>
        </w:rPr>
        <w:t>brutto (słownie: ……………………......), w</w:t>
      </w:r>
      <w:r w:rsidR="000141B5" w:rsidRPr="00D6116B">
        <w:rPr>
          <w:rFonts w:ascii="Lato" w:eastAsia="Calibri" w:hAnsi="Lato" w:cs="Arial"/>
          <w:sz w:val="22"/>
          <w:szCs w:val="22"/>
        </w:rPr>
        <w:t> </w:t>
      </w:r>
      <w:r w:rsidRPr="00D6116B">
        <w:rPr>
          <w:rFonts w:ascii="Lato" w:eastAsia="Calibri" w:hAnsi="Lato" w:cs="Arial"/>
          <w:sz w:val="22"/>
          <w:szCs w:val="22"/>
        </w:rPr>
        <w:t>tym należny podatek VAT</w:t>
      </w:r>
      <w:r w:rsidR="00646C17" w:rsidRPr="00D6116B">
        <w:rPr>
          <w:rFonts w:ascii="Lato" w:eastAsia="Calibri" w:hAnsi="Lato" w:cs="Arial"/>
          <w:sz w:val="22"/>
          <w:szCs w:val="22"/>
        </w:rPr>
        <w:t>.</w:t>
      </w:r>
      <w:r w:rsidRPr="00D6116B">
        <w:rPr>
          <w:rFonts w:ascii="Lato" w:eastAsia="Calibri" w:hAnsi="Lato" w:cs="Arial"/>
          <w:sz w:val="22"/>
          <w:szCs w:val="22"/>
        </w:rPr>
        <w:t xml:space="preserve"> </w:t>
      </w:r>
    </w:p>
    <w:p w14:paraId="13EF676F" w14:textId="0D79CFEA" w:rsidR="003351F0" w:rsidRPr="00D6116B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Zapłata wynagrodzenia nastąpi na podstawie prawidłowo wystawionej faktury</w:t>
      </w:r>
      <w:r w:rsidR="00A7003D" w:rsidRPr="00D6116B">
        <w:rPr>
          <w:rFonts w:ascii="Lato" w:hAnsi="Lato" w:cs="Arial"/>
          <w:sz w:val="22"/>
          <w:szCs w:val="22"/>
        </w:rPr>
        <w:t>,</w:t>
      </w:r>
      <w:r w:rsidRPr="00D6116B">
        <w:rPr>
          <w:rFonts w:ascii="Lato" w:hAnsi="Lato" w:cs="Arial"/>
          <w:sz w:val="22"/>
          <w:szCs w:val="22"/>
        </w:rPr>
        <w:t xml:space="preserve"> na wskazany przez Wykonawcę na fakturze rachunek bankowy, w</w:t>
      </w:r>
      <w:r w:rsidR="006B4840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terminie 21 dni od dnia doręczenia faktury Zamawiającemu, z zastrzeżeniem ust. 4.</w:t>
      </w:r>
    </w:p>
    <w:p w14:paraId="625FC884" w14:textId="1F272E21" w:rsidR="003351F0" w:rsidRPr="00D6116B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Faktura zostanie wystawiona na podstawie podpisanego przez </w:t>
      </w:r>
      <w:r w:rsidR="000E516E" w:rsidRPr="00D6116B">
        <w:rPr>
          <w:rFonts w:ascii="Lato" w:hAnsi="Lato" w:cs="Arial"/>
          <w:sz w:val="22"/>
          <w:szCs w:val="22"/>
        </w:rPr>
        <w:t>Zamawiającego</w:t>
      </w:r>
      <w:r w:rsidRPr="00D6116B">
        <w:rPr>
          <w:rFonts w:ascii="Lato" w:hAnsi="Lato" w:cs="Arial"/>
          <w:sz w:val="22"/>
          <w:szCs w:val="22"/>
        </w:rPr>
        <w:t xml:space="preserve"> </w:t>
      </w:r>
      <w:r w:rsidRPr="00783E44">
        <w:rPr>
          <w:rFonts w:ascii="Lato" w:hAnsi="Lato" w:cs="Arial"/>
          <w:sz w:val="22"/>
          <w:szCs w:val="22"/>
        </w:rPr>
        <w:t>protokołu odbioru, o który</w:t>
      </w:r>
      <w:r w:rsidR="001C53A9" w:rsidRPr="00783E44">
        <w:rPr>
          <w:rFonts w:ascii="Lato" w:hAnsi="Lato" w:cs="Arial"/>
          <w:sz w:val="22"/>
          <w:szCs w:val="22"/>
        </w:rPr>
        <w:t>m</w:t>
      </w:r>
      <w:r w:rsidRPr="00783E44">
        <w:rPr>
          <w:rFonts w:ascii="Lato" w:hAnsi="Lato" w:cs="Arial"/>
          <w:sz w:val="22"/>
          <w:szCs w:val="22"/>
        </w:rPr>
        <w:t xml:space="preserve"> mowa w § </w:t>
      </w:r>
      <w:r w:rsidR="00E52911" w:rsidRPr="00783E44">
        <w:rPr>
          <w:rFonts w:ascii="Lato" w:hAnsi="Lato" w:cs="Arial"/>
          <w:sz w:val="22"/>
          <w:szCs w:val="22"/>
        </w:rPr>
        <w:t>4</w:t>
      </w:r>
      <w:r w:rsidR="00FF54C5">
        <w:rPr>
          <w:rFonts w:ascii="Lato" w:hAnsi="Lato" w:cs="Arial"/>
          <w:sz w:val="22"/>
          <w:szCs w:val="22"/>
        </w:rPr>
        <w:t xml:space="preserve"> ust. 6</w:t>
      </w:r>
      <w:r w:rsidRPr="00783E44">
        <w:rPr>
          <w:rFonts w:ascii="Lato" w:hAnsi="Lato" w:cs="Arial"/>
          <w:sz w:val="22"/>
          <w:szCs w:val="22"/>
        </w:rPr>
        <w:t>,</w:t>
      </w:r>
      <w:r w:rsidRPr="00D6116B">
        <w:rPr>
          <w:rFonts w:ascii="Lato" w:hAnsi="Lato" w:cs="Arial"/>
          <w:sz w:val="22"/>
          <w:szCs w:val="22"/>
        </w:rPr>
        <w:t xml:space="preserve"> oraz doręczona na adres Zamawiającego wskazany w komparycji umowy albo na adres </w:t>
      </w:r>
      <w:r w:rsidR="00A2109D" w:rsidRPr="00D6116B">
        <w:rPr>
          <w:rFonts w:ascii="Lato" w:hAnsi="Lato" w:cs="Arial"/>
          <w:sz w:val="22"/>
          <w:szCs w:val="22"/>
        </w:rPr>
        <w:t>mailowy</w:t>
      </w:r>
      <w:r w:rsidRPr="00D6116B">
        <w:rPr>
          <w:rFonts w:ascii="Lato" w:hAnsi="Lato" w:cs="Arial"/>
          <w:sz w:val="22"/>
          <w:szCs w:val="22"/>
        </w:rPr>
        <w:t xml:space="preserve"> wskazany w ust. </w:t>
      </w:r>
      <w:r w:rsidR="00923F86" w:rsidRPr="00D6116B">
        <w:rPr>
          <w:rFonts w:ascii="Lato" w:hAnsi="Lato" w:cs="Arial"/>
          <w:sz w:val="22"/>
          <w:szCs w:val="22"/>
        </w:rPr>
        <w:t>5</w:t>
      </w:r>
      <w:r w:rsidRPr="00D6116B">
        <w:rPr>
          <w:rFonts w:ascii="Lato" w:hAnsi="Lato" w:cs="Arial"/>
          <w:sz w:val="22"/>
          <w:szCs w:val="22"/>
        </w:rPr>
        <w:t>.</w:t>
      </w:r>
    </w:p>
    <w:p w14:paraId="0F9C5CD4" w14:textId="30E96E5A" w:rsidR="003351F0" w:rsidRPr="00D6116B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Zamawiający zastrzega sobie prawo wstrzymania realizacji faktury wystawionej nieprawidłowo do</w:t>
      </w:r>
      <w:r w:rsidR="00771F8C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czasu, w zależności od rodzaju nieprawidłowości, prawidłowego wystawienia faktury, wystawienia faktury korygującej lub podpisania przez Wykonawcę noty korygującej.</w:t>
      </w:r>
    </w:p>
    <w:p w14:paraId="7CA1E191" w14:textId="063B4F29" w:rsidR="003351F0" w:rsidRPr="00D6116B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Zamawiający wyraża zgodę na przesłanie faktury w formie elektronicznej w postaci pliku .pdf na</w:t>
      </w:r>
      <w:r w:rsidR="00771F8C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 xml:space="preserve">adres mailowy Zamawiającego: </w:t>
      </w:r>
      <w:r w:rsidRPr="00D6116B">
        <w:rPr>
          <w:rFonts w:ascii="Lato" w:hAnsi="Lato" w:cs="Arial"/>
          <w:b/>
          <w:sz w:val="22"/>
          <w:szCs w:val="22"/>
        </w:rPr>
        <w:t>faktury@minrol.gov.pl</w:t>
      </w:r>
      <w:r w:rsidRPr="00D6116B">
        <w:rPr>
          <w:rFonts w:ascii="Lato" w:hAnsi="Lato" w:cs="Arial"/>
          <w:sz w:val="22"/>
          <w:szCs w:val="22"/>
        </w:rPr>
        <w:t>.</w:t>
      </w:r>
    </w:p>
    <w:p w14:paraId="69576C7D" w14:textId="1328F16C" w:rsidR="003351F0" w:rsidRPr="00D6116B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Za dzień zapłaty wynagrodzenia uważa się dzień obciążenia rachunku bankowego Zamawiającego.</w:t>
      </w:r>
    </w:p>
    <w:p w14:paraId="59E9D824" w14:textId="2C5890EB" w:rsidR="003351F0" w:rsidRPr="00D6116B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Zamawiający ma prawo pomniejszyć wysokość wynagrodzenia w przypadku naliczenia kar umownych – o wartość tych kar</w:t>
      </w:r>
      <w:r w:rsidR="006B4840" w:rsidRPr="00D6116B">
        <w:rPr>
          <w:rFonts w:ascii="Lato" w:hAnsi="Lato" w:cs="Arial"/>
          <w:sz w:val="22"/>
          <w:szCs w:val="22"/>
        </w:rPr>
        <w:t>.</w:t>
      </w:r>
      <w:r w:rsidRPr="00D6116B">
        <w:rPr>
          <w:rFonts w:ascii="Lato" w:hAnsi="Lato" w:cs="Arial"/>
          <w:sz w:val="22"/>
          <w:szCs w:val="22"/>
        </w:rPr>
        <w:t xml:space="preserve"> </w:t>
      </w:r>
    </w:p>
    <w:p w14:paraId="7B15CA05" w14:textId="0DB27BA0" w:rsidR="003351F0" w:rsidRPr="00D6116B" w:rsidRDefault="00A2109D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P</w:t>
      </w:r>
      <w:r w:rsidR="003351F0" w:rsidRPr="00D6116B">
        <w:rPr>
          <w:rFonts w:ascii="Lato" w:hAnsi="Lato" w:cs="Arial"/>
          <w:sz w:val="22"/>
          <w:szCs w:val="22"/>
        </w:rPr>
        <w:t>rzeniesienie na osobę trzecią wierzytelności Wykonawcy związanej z niniejszą umową wymaga zgody Zamawiającego udzielonej w formie pisemnej.</w:t>
      </w:r>
    </w:p>
    <w:p w14:paraId="0DF42611" w14:textId="1A2049E3" w:rsidR="003351F0" w:rsidRPr="00D6116B" w:rsidRDefault="003351F0" w:rsidP="00725EA9">
      <w:pPr>
        <w:pStyle w:val="Akapitzlist"/>
        <w:numPr>
          <w:ilvl w:val="3"/>
          <w:numId w:val="36"/>
        </w:numPr>
        <w:tabs>
          <w:tab w:val="left" w:pos="360"/>
        </w:tabs>
        <w:autoSpaceDE w:val="0"/>
        <w:spacing w:after="60"/>
        <w:ind w:left="426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Zamawiający przy dokonywaniu płatności zastosuje mechanizm podzielonej płatności, o którym mowa w art. 108a ustawy z dnia 11 marca 2004 r. o podatku od towarów i usług (Dz.</w:t>
      </w:r>
      <w:r w:rsidR="00A2109D" w:rsidRPr="00D6116B">
        <w:rPr>
          <w:rFonts w:ascii="Lato" w:hAnsi="Lato" w:cs="Arial"/>
          <w:sz w:val="22"/>
          <w:szCs w:val="22"/>
        </w:rPr>
        <w:t xml:space="preserve"> </w:t>
      </w:r>
      <w:r w:rsidRPr="00D6116B">
        <w:rPr>
          <w:rFonts w:ascii="Lato" w:hAnsi="Lato" w:cs="Arial"/>
          <w:sz w:val="22"/>
          <w:szCs w:val="22"/>
        </w:rPr>
        <w:t>U. z 202</w:t>
      </w:r>
      <w:r w:rsidR="00A2109D" w:rsidRPr="00D6116B">
        <w:rPr>
          <w:rFonts w:ascii="Lato" w:hAnsi="Lato" w:cs="Arial"/>
          <w:sz w:val="22"/>
          <w:szCs w:val="22"/>
        </w:rPr>
        <w:t>4</w:t>
      </w:r>
      <w:r w:rsidRPr="00D6116B">
        <w:rPr>
          <w:rFonts w:ascii="Lato" w:hAnsi="Lato" w:cs="Arial"/>
          <w:sz w:val="22"/>
          <w:szCs w:val="22"/>
        </w:rPr>
        <w:t xml:space="preserve"> r. poz. </w:t>
      </w:r>
      <w:r w:rsidR="00A2109D" w:rsidRPr="00D6116B">
        <w:rPr>
          <w:rFonts w:ascii="Lato" w:hAnsi="Lato" w:cs="Arial"/>
          <w:sz w:val="22"/>
          <w:szCs w:val="22"/>
        </w:rPr>
        <w:t>361</w:t>
      </w:r>
      <w:r w:rsidRPr="00D6116B">
        <w:rPr>
          <w:rFonts w:ascii="Lato" w:hAnsi="Lato" w:cs="Arial"/>
          <w:sz w:val="22"/>
          <w:szCs w:val="22"/>
        </w:rPr>
        <w:t>).</w:t>
      </w:r>
    </w:p>
    <w:p w14:paraId="453929C4" w14:textId="77777777" w:rsidR="00F56231" w:rsidRPr="00D6116B" w:rsidRDefault="00F56231" w:rsidP="00F56231">
      <w:pPr>
        <w:spacing w:after="60"/>
        <w:jc w:val="both"/>
        <w:rPr>
          <w:rFonts w:ascii="Lato" w:hAnsi="Lato" w:cs="Arial"/>
          <w:sz w:val="22"/>
          <w:szCs w:val="22"/>
        </w:rPr>
      </w:pPr>
    </w:p>
    <w:p w14:paraId="3D04228A" w14:textId="6CD4E9B0" w:rsidR="004D07AC" w:rsidRPr="00D6116B" w:rsidRDefault="004D07AC" w:rsidP="003D004B">
      <w:pPr>
        <w:spacing w:after="60"/>
        <w:jc w:val="center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t xml:space="preserve">§ </w:t>
      </w:r>
      <w:r w:rsidR="009F75D5" w:rsidRPr="00D6116B">
        <w:rPr>
          <w:rFonts w:ascii="Lato" w:hAnsi="Lato" w:cs="Arial"/>
          <w:b/>
          <w:bCs/>
          <w:sz w:val="22"/>
          <w:szCs w:val="22"/>
        </w:rPr>
        <w:t>4</w:t>
      </w:r>
      <w:r w:rsidRPr="00D6116B">
        <w:rPr>
          <w:rFonts w:ascii="Lato" w:hAnsi="Lato" w:cs="Arial"/>
          <w:b/>
          <w:bCs/>
          <w:sz w:val="22"/>
          <w:szCs w:val="22"/>
        </w:rPr>
        <w:t>.</w:t>
      </w:r>
    </w:p>
    <w:p w14:paraId="41F413F3" w14:textId="3BDC4C5A" w:rsidR="0065381A" w:rsidRPr="00D6116B" w:rsidRDefault="004D07AC" w:rsidP="003D004B">
      <w:pPr>
        <w:numPr>
          <w:ilvl w:val="0"/>
          <w:numId w:val="2"/>
        </w:numPr>
        <w:tabs>
          <w:tab w:val="left" w:pos="360"/>
        </w:tabs>
        <w:autoSpaceDE w:val="0"/>
        <w:spacing w:after="60"/>
        <w:ind w:left="3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W terminie 14 dni roboczych </w:t>
      </w:r>
      <w:r w:rsidR="00AD5FBE" w:rsidRPr="00D6116B">
        <w:rPr>
          <w:rFonts w:ascii="Lato" w:hAnsi="Lato" w:cs="Arial"/>
          <w:sz w:val="22"/>
          <w:szCs w:val="22"/>
        </w:rPr>
        <w:t>od wykonania</w:t>
      </w:r>
      <w:r w:rsidR="00295CC4" w:rsidRPr="00D6116B">
        <w:rPr>
          <w:rFonts w:ascii="Lato" w:hAnsi="Lato" w:cs="Arial"/>
          <w:sz w:val="22"/>
          <w:szCs w:val="22"/>
        </w:rPr>
        <w:t xml:space="preserve"> i dostarczenia</w:t>
      </w:r>
      <w:r w:rsidR="00AD5FBE" w:rsidRPr="00D6116B">
        <w:rPr>
          <w:rFonts w:ascii="Lato" w:hAnsi="Lato" w:cs="Arial"/>
          <w:sz w:val="22"/>
          <w:szCs w:val="22"/>
        </w:rPr>
        <w:t xml:space="preserve"> </w:t>
      </w:r>
      <w:r w:rsidR="000B42C9" w:rsidRPr="00D6116B">
        <w:rPr>
          <w:rFonts w:ascii="Lato" w:hAnsi="Lato" w:cs="Arial"/>
          <w:sz w:val="22"/>
          <w:szCs w:val="22"/>
        </w:rPr>
        <w:t>publikacji</w:t>
      </w:r>
      <w:r w:rsidR="00295CC4" w:rsidRPr="00D6116B">
        <w:rPr>
          <w:rFonts w:ascii="Lato" w:hAnsi="Lato" w:cs="Arial"/>
          <w:sz w:val="22"/>
          <w:szCs w:val="22"/>
        </w:rPr>
        <w:t xml:space="preserve"> Zamawiającemu</w:t>
      </w:r>
      <w:r w:rsidR="0065381A" w:rsidRPr="00D6116B">
        <w:rPr>
          <w:rFonts w:ascii="Lato" w:hAnsi="Lato" w:cs="Arial"/>
          <w:sz w:val="22"/>
          <w:szCs w:val="22"/>
        </w:rPr>
        <w:t>, nastąpi je</w:t>
      </w:r>
      <w:r w:rsidR="000B42C9" w:rsidRPr="00D6116B">
        <w:rPr>
          <w:rFonts w:ascii="Lato" w:hAnsi="Lato" w:cs="Arial"/>
          <w:sz w:val="22"/>
          <w:szCs w:val="22"/>
        </w:rPr>
        <w:t>j</w:t>
      </w:r>
      <w:r w:rsidR="0065381A" w:rsidRPr="00D6116B">
        <w:rPr>
          <w:rFonts w:ascii="Lato" w:hAnsi="Lato" w:cs="Arial"/>
          <w:sz w:val="22"/>
          <w:szCs w:val="22"/>
        </w:rPr>
        <w:t xml:space="preserve"> </w:t>
      </w:r>
      <w:r w:rsidRPr="00D6116B">
        <w:rPr>
          <w:rFonts w:ascii="Lato" w:hAnsi="Lato" w:cs="Arial"/>
          <w:sz w:val="22"/>
          <w:szCs w:val="22"/>
        </w:rPr>
        <w:t>protok</w:t>
      </w:r>
      <w:r w:rsidR="0065381A" w:rsidRPr="00D6116B">
        <w:rPr>
          <w:rFonts w:ascii="Lato" w:hAnsi="Lato" w:cs="Arial"/>
          <w:sz w:val="22"/>
          <w:szCs w:val="22"/>
        </w:rPr>
        <w:t>olarny</w:t>
      </w:r>
      <w:r w:rsidRPr="00D6116B">
        <w:rPr>
          <w:rFonts w:ascii="Lato" w:hAnsi="Lato" w:cs="Arial"/>
          <w:sz w:val="22"/>
          <w:szCs w:val="22"/>
        </w:rPr>
        <w:t xml:space="preserve"> odbi</w:t>
      </w:r>
      <w:r w:rsidR="0065381A" w:rsidRPr="00D6116B">
        <w:rPr>
          <w:rFonts w:ascii="Lato" w:hAnsi="Lato" w:cs="Arial"/>
          <w:sz w:val="22"/>
          <w:szCs w:val="22"/>
        </w:rPr>
        <w:t xml:space="preserve">ór. </w:t>
      </w:r>
    </w:p>
    <w:p w14:paraId="4BAE35FB" w14:textId="050BC02E" w:rsidR="004D07AC" w:rsidRPr="00D6116B" w:rsidRDefault="004D07AC" w:rsidP="003D004B">
      <w:pPr>
        <w:numPr>
          <w:ilvl w:val="0"/>
          <w:numId w:val="2"/>
        </w:numPr>
        <w:tabs>
          <w:tab w:val="left" w:pos="360"/>
        </w:tabs>
        <w:autoSpaceDE w:val="0"/>
        <w:spacing w:after="60"/>
        <w:ind w:left="3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Protokół odbioru powinien zawierać w szczególności:</w:t>
      </w:r>
    </w:p>
    <w:p w14:paraId="7559BCD1" w14:textId="28265B76" w:rsidR="0065381A" w:rsidRPr="00D6116B" w:rsidRDefault="008A09CB" w:rsidP="00D75803">
      <w:pPr>
        <w:spacing w:after="60"/>
        <w:ind w:left="720" w:hanging="11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1) </w:t>
      </w:r>
      <w:r w:rsidR="0065381A" w:rsidRPr="00D6116B">
        <w:rPr>
          <w:rFonts w:ascii="Lato" w:hAnsi="Lato" w:cs="Arial"/>
          <w:sz w:val="22"/>
          <w:szCs w:val="22"/>
        </w:rPr>
        <w:t>datę i miejsce sporządzenia</w:t>
      </w:r>
      <w:r w:rsidR="006B4840" w:rsidRPr="00D6116B">
        <w:rPr>
          <w:rFonts w:ascii="Lato" w:hAnsi="Lato" w:cs="Arial"/>
          <w:sz w:val="22"/>
          <w:szCs w:val="22"/>
        </w:rPr>
        <w:t>;</w:t>
      </w:r>
    </w:p>
    <w:p w14:paraId="0EAD8794" w14:textId="38D01708" w:rsidR="0065381A" w:rsidRPr="00D6116B" w:rsidRDefault="008A09CB" w:rsidP="00D75803">
      <w:pPr>
        <w:spacing w:after="60"/>
        <w:ind w:left="360" w:firstLine="348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2) </w:t>
      </w:r>
      <w:r w:rsidR="0065381A" w:rsidRPr="00D6116B">
        <w:rPr>
          <w:rFonts w:ascii="Lato" w:hAnsi="Lato" w:cs="Arial"/>
          <w:sz w:val="22"/>
          <w:szCs w:val="22"/>
        </w:rPr>
        <w:t xml:space="preserve">numer i datę zawartej </w:t>
      </w:r>
      <w:r w:rsidR="00A254D7" w:rsidRPr="00D6116B">
        <w:rPr>
          <w:rFonts w:ascii="Lato" w:hAnsi="Lato" w:cs="Arial"/>
          <w:sz w:val="22"/>
          <w:szCs w:val="22"/>
        </w:rPr>
        <w:t>u</w:t>
      </w:r>
      <w:r w:rsidR="0065381A" w:rsidRPr="00D6116B">
        <w:rPr>
          <w:rFonts w:ascii="Lato" w:hAnsi="Lato" w:cs="Arial"/>
          <w:sz w:val="22"/>
          <w:szCs w:val="22"/>
        </w:rPr>
        <w:t>mowy</w:t>
      </w:r>
      <w:r w:rsidR="006B4840" w:rsidRPr="00D6116B">
        <w:rPr>
          <w:rFonts w:ascii="Lato" w:hAnsi="Lato" w:cs="Arial"/>
          <w:sz w:val="22"/>
          <w:szCs w:val="22"/>
        </w:rPr>
        <w:t>;</w:t>
      </w:r>
    </w:p>
    <w:p w14:paraId="3236F0BD" w14:textId="22105FF4" w:rsidR="0065381A" w:rsidRPr="00D6116B" w:rsidRDefault="008A09CB" w:rsidP="00D75803">
      <w:pPr>
        <w:spacing w:after="60"/>
        <w:ind w:left="720" w:hanging="11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3) </w:t>
      </w:r>
      <w:r w:rsidR="0065381A" w:rsidRPr="00D6116B">
        <w:rPr>
          <w:rFonts w:ascii="Lato" w:hAnsi="Lato" w:cs="Arial"/>
          <w:sz w:val="22"/>
          <w:szCs w:val="22"/>
        </w:rPr>
        <w:t>określenie Stron dokonujących przekazania i odbioru</w:t>
      </w:r>
      <w:r w:rsidR="006B4840" w:rsidRPr="00D6116B">
        <w:rPr>
          <w:rFonts w:ascii="Lato" w:hAnsi="Lato" w:cs="Arial"/>
          <w:sz w:val="22"/>
          <w:szCs w:val="22"/>
        </w:rPr>
        <w:t>;</w:t>
      </w:r>
    </w:p>
    <w:p w14:paraId="00BE5071" w14:textId="29DAC5E3" w:rsidR="0065381A" w:rsidRPr="00D6116B" w:rsidRDefault="008A09CB" w:rsidP="00D75803">
      <w:pPr>
        <w:spacing w:after="60"/>
        <w:ind w:left="720" w:hanging="11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4) </w:t>
      </w:r>
      <w:r w:rsidR="0065381A" w:rsidRPr="00D6116B">
        <w:rPr>
          <w:rFonts w:ascii="Lato" w:hAnsi="Lato" w:cs="Arial"/>
          <w:sz w:val="22"/>
          <w:szCs w:val="22"/>
        </w:rPr>
        <w:t>ustalenia co do jakości wykonane</w:t>
      </w:r>
      <w:r w:rsidR="000B42C9" w:rsidRPr="00D6116B">
        <w:rPr>
          <w:rFonts w:ascii="Lato" w:hAnsi="Lato" w:cs="Arial"/>
          <w:sz w:val="22"/>
          <w:szCs w:val="22"/>
        </w:rPr>
        <w:t>j publikacji</w:t>
      </w:r>
      <w:r w:rsidR="006B4840" w:rsidRPr="00D6116B">
        <w:rPr>
          <w:rFonts w:ascii="Lato" w:hAnsi="Lato" w:cs="Arial"/>
          <w:sz w:val="22"/>
          <w:szCs w:val="22"/>
        </w:rPr>
        <w:t>;</w:t>
      </w:r>
    </w:p>
    <w:p w14:paraId="2020A0FF" w14:textId="16F8A1F0" w:rsidR="00D03DA2" w:rsidRPr="00D6116B" w:rsidRDefault="008A09CB" w:rsidP="00D75803">
      <w:pPr>
        <w:spacing w:after="60"/>
        <w:ind w:left="720" w:hanging="11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5) </w:t>
      </w:r>
      <w:r w:rsidR="0065381A" w:rsidRPr="00D6116B">
        <w:rPr>
          <w:rFonts w:ascii="Lato" w:hAnsi="Lato" w:cs="Arial"/>
          <w:sz w:val="22"/>
          <w:szCs w:val="22"/>
        </w:rPr>
        <w:t>podpisy uczestników odbioru - przedstawicieli Stron.</w:t>
      </w:r>
    </w:p>
    <w:p w14:paraId="1ECD14FB" w14:textId="77777777" w:rsidR="00D03DA2" w:rsidRPr="00D6116B" w:rsidRDefault="00D03DA2" w:rsidP="00C42787">
      <w:p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3. Zamawiający podpisuje protokół odbioru:</w:t>
      </w:r>
    </w:p>
    <w:p w14:paraId="3CAAA4F5" w14:textId="77777777" w:rsidR="00D03DA2" w:rsidRPr="00D6116B" w:rsidRDefault="00D03DA2" w:rsidP="00C42787">
      <w:pPr>
        <w:spacing w:after="60"/>
        <w:ind w:left="709" w:hanging="436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1) bez zastrzeżeń albo</w:t>
      </w:r>
    </w:p>
    <w:p w14:paraId="79871CEF" w14:textId="77777777" w:rsidR="00D03DA2" w:rsidRPr="00D6116B" w:rsidRDefault="00D03DA2" w:rsidP="00C42787">
      <w:pPr>
        <w:spacing w:after="60"/>
        <w:ind w:left="709" w:hanging="436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2) z uwagami lub zastrzeżeniami.</w:t>
      </w:r>
    </w:p>
    <w:p w14:paraId="4F6E01BF" w14:textId="61E5D819" w:rsidR="00D03DA2" w:rsidRPr="00D6116B" w:rsidRDefault="00D03DA2" w:rsidP="0040646D">
      <w:pPr>
        <w:spacing w:after="60"/>
        <w:ind w:left="284" w:hanging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4. W przypadku zgłoszenia przez Zamawiającego w protokole odbioru uwag lub zastrzeżeń do</w:t>
      </w:r>
      <w:r w:rsidR="000141B5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wykonane</w:t>
      </w:r>
      <w:r w:rsidR="000B42C9" w:rsidRPr="00D6116B">
        <w:rPr>
          <w:rFonts w:ascii="Lato" w:hAnsi="Lato" w:cs="Arial"/>
          <w:sz w:val="22"/>
          <w:szCs w:val="22"/>
        </w:rPr>
        <w:t>j publikacji</w:t>
      </w:r>
      <w:r w:rsidRPr="00D6116B">
        <w:rPr>
          <w:rFonts w:ascii="Lato" w:hAnsi="Lato" w:cs="Arial"/>
          <w:sz w:val="22"/>
          <w:szCs w:val="22"/>
        </w:rPr>
        <w:t>, Zamawiający wyznaczy Wykonawcy w</w:t>
      </w:r>
      <w:r w:rsidR="000141B5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 xml:space="preserve">protokole odbioru termin, nie dłuższy niż </w:t>
      </w:r>
      <w:r w:rsidR="00545E8D" w:rsidRPr="00D6116B">
        <w:rPr>
          <w:rFonts w:ascii="Lato" w:hAnsi="Lato" w:cs="Arial"/>
          <w:sz w:val="22"/>
          <w:szCs w:val="22"/>
        </w:rPr>
        <w:t xml:space="preserve">5 </w:t>
      </w:r>
      <w:r w:rsidRPr="00D6116B">
        <w:rPr>
          <w:rFonts w:ascii="Lato" w:hAnsi="Lato" w:cs="Arial"/>
          <w:sz w:val="22"/>
          <w:szCs w:val="22"/>
        </w:rPr>
        <w:t xml:space="preserve">dni od podpisania przez Strony protokołu odbioru, w celu poprawienia lub uzupełnienia </w:t>
      </w:r>
      <w:r w:rsidR="000B42C9" w:rsidRPr="00D6116B">
        <w:rPr>
          <w:rFonts w:ascii="Lato" w:hAnsi="Lato" w:cs="Arial"/>
          <w:sz w:val="22"/>
          <w:szCs w:val="22"/>
        </w:rPr>
        <w:t>publikacji</w:t>
      </w:r>
      <w:r w:rsidRPr="00D6116B">
        <w:rPr>
          <w:rFonts w:ascii="Lato" w:hAnsi="Lato" w:cs="Arial"/>
          <w:sz w:val="22"/>
          <w:szCs w:val="22"/>
        </w:rPr>
        <w:t>, zgodnie ze wskazaniami Zamawiającego zgłoszonymi w protokole o</w:t>
      </w:r>
      <w:r w:rsidR="002F6608" w:rsidRPr="00D6116B">
        <w:rPr>
          <w:rFonts w:ascii="Lato" w:hAnsi="Lato" w:cs="Arial"/>
          <w:sz w:val="22"/>
          <w:szCs w:val="22"/>
        </w:rPr>
        <w:t>d</w:t>
      </w:r>
      <w:r w:rsidRPr="00D6116B">
        <w:rPr>
          <w:rFonts w:ascii="Lato" w:hAnsi="Lato" w:cs="Arial"/>
          <w:sz w:val="22"/>
          <w:szCs w:val="22"/>
        </w:rPr>
        <w:t xml:space="preserve">bioru.  </w:t>
      </w:r>
    </w:p>
    <w:p w14:paraId="4A45DF38" w14:textId="3C25CBE1" w:rsidR="00D03DA2" w:rsidRPr="00D6116B" w:rsidRDefault="00D03DA2" w:rsidP="0040646D">
      <w:pPr>
        <w:spacing w:after="60"/>
        <w:ind w:left="284" w:hanging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lastRenderedPageBreak/>
        <w:t>5. W przypadku nieuwzględnienia przez Wykonawcę uwag lub zastrzeżeń, o których mowa w ust. 4, lub</w:t>
      </w:r>
      <w:r w:rsidR="000141B5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 xml:space="preserve">uwzględnienia ich w sposób odmienny od wskazanego w protokole odbioru, Zamawiający wyznaczy Wykonawcy termin </w:t>
      </w:r>
      <w:r w:rsidR="00545E8D" w:rsidRPr="00D6116B">
        <w:rPr>
          <w:rFonts w:ascii="Lato" w:hAnsi="Lato" w:cs="Arial"/>
          <w:sz w:val="22"/>
          <w:szCs w:val="22"/>
        </w:rPr>
        <w:t>3</w:t>
      </w:r>
      <w:r w:rsidRPr="00D6116B">
        <w:rPr>
          <w:rFonts w:ascii="Lato" w:hAnsi="Lato" w:cs="Arial"/>
          <w:sz w:val="22"/>
          <w:szCs w:val="22"/>
        </w:rPr>
        <w:t xml:space="preserve"> dni w celu </w:t>
      </w:r>
      <w:r w:rsidR="00785EAB" w:rsidRPr="00D6116B">
        <w:rPr>
          <w:rFonts w:ascii="Lato" w:hAnsi="Lato" w:cs="Arial"/>
          <w:sz w:val="22"/>
          <w:szCs w:val="22"/>
        </w:rPr>
        <w:t>ponownego poprawienia lub uzupełnienia publikacji, zgodnie ze wskazaniami Zamawiającego zgłoszonymi w protokole odbioru</w:t>
      </w:r>
      <w:r w:rsidRPr="00D6116B">
        <w:rPr>
          <w:rFonts w:ascii="Lato" w:hAnsi="Lato" w:cs="Arial"/>
          <w:sz w:val="22"/>
          <w:szCs w:val="22"/>
        </w:rPr>
        <w:t>.</w:t>
      </w:r>
    </w:p>
    <w:p w14:paraId="5E1A354A" w14:textId="7886FB3D" w:rsidR="004D07AC" w:rsidRPr="00D6116B" w:rsidRDefault="00D03DA2" w:rsidP="0040646D">
      <w:pPr>
        <w:spacing w:after="60"/>
        <w:ind w:left="284" w:hanging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6. </w:t>
      </w:r>
      <w:r w:rsidRPr="00783E44">
        <w:rPr>
          <w:rFonts w:ascii="Lato" w:hAnsi="Lato" w:cs="Arial"/>
          <w:sz w:val="22"/>
          <w:szCs w:val="22"/>
        </w:rPr>
        <w:t xml:space="preserve">Protokół odbioru podpisany przez </w:t>
      </w:r>
      <w:r w:rsidR="000E516E" w:rsidRPr="00783E44">
        <w:rPr>
          <w:rFonts w:ascii="Lato" w:hAnsi="Lato" w:cs="Arial"/>
          <w:sz w:val="22"/>
          <w:szCs w:val="22"/>
        </w:rPr>
        <w:t>Z</w:t>
      </w:r>
      <w:r w:rsidRPr="00783E44">
        <w:rPr>
          <w:rFonts w:ascii="Lato" w:hAnsi="Lato" w:cs="Arial"/>
          <w:sz w:val="22"/>
          <w:szCs w:val="22"/>
        </w:rPr>
        <w:t>amawiającego bez uwag i zastrzeżeń</w:t>
      </w:r>
      <w:r w:rsidR="00785EAB" w:rsidRPr="00D6116B">
        <w:rPr>
          <w:rFonts w:ascii="Lato" w:hAnsi="Lato" w:cs="Arial"/>
          <w:sz w:val="22"/>
          <w:szCs w:val="22"/>
        </w:rPr>
        <w:t xml:space="preserve">, </w:t>
      </w:r>
      <w:r w:rsidRPr="00D6116B">
        <w:rPr>
          <w:rFonts w:ascii="Lato" w:hAnsi="Lato" w:cs="Arial"/>
          <w:sz w:val="22"/>
          <w:szCs w:val="22"/>
        </w:rPr>
        <w:t>stanowi podstawę do</w:t>
      </w:r>
      <w:r w:rsidR="00391C87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wystawienia przez Wykonawcę faktury, o której mowa w §</w:t>
      </w:r>
      <w:r w:rsidR="00646C17" w:rsidRPr="00D6116B">
        <w:rPr>
          <w:rFonts w:ascii="Lato" w:hAnsi="Lato" w:cs="Arial"/>
          <w:sz w:val="22"/>
          <w:szCs w:val="22"/>
        </w:rPr>
        <w:t xml:space="preserve"> </w:t>
      </w:r>
      <w:r w:rsidR="00923F86" w:rsidRPr="00D6116B">
        <w:rPr>
          <w:rFonts w:ascii="Lato" w:hAnsi="Lato" w:cs="Arial"/>
          <w:sz w:val="22"/>
          <w:szCs w:val="22"/>
        </w:rPr>
        <w:t>3</w:t>
      </w:r>
      <w:r w:rsidR="00646C17" w:rsidRPr="00D6116B">
        <w:rPr>
          <w:rFonts w:ascii="Lato" w:hAnsi="Lato" w:cs="Arial"/>
          <w:sz w:val="22"/>
          <w:szCs w:val="22"/>
        </w:rPr>
        <w:t>.</w:t>
      </w:r>
      <w:r w:rsidRPr="00D6116B">
        <w:rPr>
          <w:rFonts w:ascii="Lato" w:hAnsi="Lato" w:cs="Arial"/>
          <w:sz w:val="22"/>
          <w:szCs w:val="22"/>
        </w:rPr>
        <w:t xml:space="preserve"> </w:t>
      </w:r>
    </w:p>
    <w:p w14:paraId="2E7B5324" w14:textId="0925CB2C" w:rsidR="004D07AC" w:rsidRPr="00D6116B" w:rsidRDefault="00126892" w:rsidP="00497EB8">
      <w:pPr>
        <w:spacing w:after="60"/>
        <w:ind w:left="284" w:hanging="284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7. </w:t>
      </w:r>
      <w:r w:rsidR="00497EB8" w:rsidRPr="00D6116B">
        <w:rPr>
          <w:rFonts w:ascii="Lato" w:hAnsi="Lato" w:cs="Arial"/>
          <w:sz w:val="22"/>
          <w:szCs w:val="22"/>
        </w:rPr>
        <w:t>Strony uzgadniają, że w razie zawinionego uchylania się przez Wykonawcę od podpisania protokołu odbioru</w:t>
      </w:r>
      <w:r w:rsidR="000B42C9" w:rsidRPr="00D6116B">
        <w:rPr>
          <w:rFonts w:ascii="Lato" w:hAnsi="Lato" w:cs="Arial"/>
          <w:sz w:val="22"/>
          <w:szCs w:val="22"/>
        </w:rPr>
        <w:t>,</w:t>
      </w:r>
      <w:r w:rsidR="00497EB8" w:rsidRPr="00D6116B">
        <w:rPr>
          <w:rFonts w:ascii="Lato" w:hAnsi="Lato" w:cs="Arial"/>
          <w:sz w:val="22"/>
          <w:szCs w:val="22"/>
        </w:rPr>
        <w:t xml:space="preserve"> w terminie 3 dni od dnia otrzymania protokołu odbioru podpisanego przez Zamawiającego, </w:t>
      </w:r>
      <w:r w:rsidR="00497EB8" w:rsidRPr="00783E44">
        <w:rPr>
          <w:rFonts w:ascii="Lato" w:hAnsi="Lato" w:cs="Arial"/>
          <w:sz w:val="22"/>
          <w:szCs w:val="22"/>
        </w:rPr>
        <w:t xml:space="preserve">Zamawiający może z upływem tego terminu </w:t>
      </w:r>
      <w:r w:rsidR="00497EB8" w:rsidRPr="00D6116B">
        <w:rPr>
          <w:rFonts w:ascii="Lato" w:hAnsi="Lato" w:cs="Arial"/>
          <w:sz w:val="22"/>
          <w:szCs w:val="22"/>
        </w:rPr>
        <w:t>uznać treść sporządzonego przez siebie protokołu odbioru za zaakceptowany przez Wykonawcę.</w:t>
      </w:r>
      <w:r w:rsidR="004F107D" w:rsidRPr="00D6116B">
        <w:rPr>
          <w:rFonts w:ascii="Lato" w:hAnsi="Lato" w:cs="Arial"/>
          <w:sz w:val="22"/>
          <w:szCs w:val="22"/>
        </w:rPr>
        <w:t xml:space="preserve"> </w:t>
      </w:r>
    </w:p>
    <w:p w14:paraId="1CF7A75E" w14:textId="77777777" w:rsidR="00C96511" w:rsidRPr="00D6116B" w:rsidRDefault="00C96511" w:rsidP="00C96511">
      <w:pPr>
        <w:pStyle w:val="Akapitzlist"/>
        <w:rPr>
          <w:rFonts w:ascii="Lato" w:hAnsi="Lato" w:cs="Arial"/>
          <w:sz w:val="22"/>
          <w:szCs w:val="22"/>
          <w:lang w:eastAsia="pl-PL"/>
        </w:rPr>
      </w:pPr>
    </w:p>
    <w:p w14:paraId="63DC76A5" w14:textId="5AD32407" w:rsidR="000D577A" w:rsidRPr="00D6116B" w:rsidRDefault="000D577A" w:rsidP="00A531D5">
      <w:pPr>
        <w:autoSpaceDE w:val="0"/>
        <w:spacing w:after="60"/>
        <w:jc w:val="center"/>
        <w:rPr>
          <w:rFonts w:ascii="Lato" w:hAnsi="Lato" w:cs="Arial"/>
          <w:b/>
          <w:sz w:val="22"/>
          <w:szCs w:val="22"/>
        </w:rPr>
      </w:pPr>
      <w:r w:rsidRPr="00D6116B">
        <w:rPr>
          <w:rFonts w:ascii="Lato" w:hAnsi="Lato" w:cs="Arial"/>
          <w:b/>
          <w:sz w:val="22"/>
          <w:szCs w:val="22"/>
        </w:rPr>
        <w:t xml:space="preserve">§ </w:t>
      </w:r>
      <w:r w:rsidR="00EB486B" w:rsidRPr="00D6116B">
        <w:rPr>
          <w:rFonts w:ascii="Lato" w:hAnsi="Lato" w:cs="Arial"/>
          <w:b/>
          <w:sz w:val="22"/>
          <w:szCs w:val="22"/>
        </w:rPr>
        <w:t>5</w:t>
      </w:r>
      <w:r w:rsidR="0083108E" w:rsidRPr="00D6116B">
        <w:rPr>
          <w:rFonts w:ascii="Lato" w:hAnsi="Lato" w:cs="Arial"/>
          <w:b/>
          <w:sz w:val="22"/>
          <w:szCs w:val="22"/>
        </w:rPr>
        <w:t>.</w:t>
      </w:r>
    </w:p>
    <w:p w14:paraId="44D3698C" w14:textId="7F4301B6" w:rsidR="000D577A" w:rsidRPr="00D6116B" w:rsidRDefault="000D577A" w:rsidP="00357278">
      <w:pPr>
        <w:numPr>
          <w:ilvl w:val="0"/>
          <w:numId w:val="24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Wykonawca przenosi na Zamawiającego, w ramach wynagrodzenia, o którym mowa w § </w:t>
      </w:r>
      <w:r w:rsidR="00A02993" w:rsidRPr="00D6116B">
        <w:rPr>
          <w:rFonts w:ascii="Lato" w:hAnsi="Lato" w:cs="Arial"/>
          <w:sz w:val="22"/>
          <w:szCs w:val="22"/>
        </w:rPr>
        <w:t>3</w:t>
      </w:r>
      <w:r w:rsidR="000B42C9" w:rsidRPr="00D6116B">
        <w:rPr>
          <w:rFonts w:ascii="Lato" w:hAnsi="Lato" w:cs="Arial"/>
          <w:sz w:val="22"/>
          <w:szCs w:val="22"/>
        </w:rPr>
        <w:t xml:space="preserve"> ust. 1</w:t>
      </w:r>
      <w:r w:rsidR="00521BF1" w:rsidRPr="00D6116B">
        <w:rPr>
          <w:rFonts w:ascii="Lato" w:hAnsi="Lato" w:cs="Arial"/>
          <w:sz w:val="22"/>
          <w:szCs w:val="22"/>
        </w:rPr>
        <w:t>,</w:t>
      </w:r>
      <w:r w:rsidRPr="00D6116B">
        <w:rPr>
          <w:rFonts w:ascii="Lato" w:hAnsi="Lato" w:cs="Arial"/>
          <w:sz w:val="22"/>
          <w:szCs w:val="22"/>
        </w:rPr>
        <w:t xml:space="preserve"> autorskie prawa majątkowe do korzystania </w:t>
      </w:r>
      <w:r w:rsidR="00521BF1" w:rsidRPr="00D6116B">
        <w:rPr>
          <w:rFonts w:ascii="Lato" w:hAnsi="Lato" w:cs="Arial"/>
          <w:sz w:val="22"/>
          <w:szCs w:val="22"/>
        </w:rPr>
        <w:t xml:space="preserve">i rozporządzania </w:t>
      </w:r>
      <w:r w:rsidR="000B42C9" w:rsidRPr="00D6116B">
        <w:rPr>
          <w:rFonts w:ascii="Lato" w:hAnsi="Lato" w:cs="Arial"/>
          <w:sz w:val="22"/>
          <w:szCs w:val="22"/>
        </w:rPr>
        <w:t>publikacją</w:t>
      </w:r>
      <w:r w:rsidR="00521BF1" w:rsidRPr="00D6116B">
        <w:rPr>
          <w:rFonts w:ascii="Lato" w:hAnsi="Lato" w:cs="Arial"/>
          <w:sz w:val="22"/>
          <w:szCs w:val="22"/>
        </w:rPr>
        <w:t>,</w:t>
      </w:r>
      <w:r w:rsidR="00521BF1" w:rsidRPr="00D6116B" w:rsidDel="00521BF1">
        <w:rPr>
          <w:rFonts w:ascii="Lato" w:hAnsi="Lato" w:cs="Arial"/>
          <w:sz w:val="22"/>
          <w:szCs w:val="22"/>
        </w:rPr>
        <w:t xml:space="preserve"> </w:t>
      </w:r>
      <w:r w:rsidRPr="00D6116B">
        <w:rPr>
          <w:rFonts w:ascii="Lato" w:hAnsi="Lato" w:cs="Arial"/>
          <w:sz w:val="22"/>
          <w:szCs w:val="22"/>
        </w:rPr>
        <w:t>bez ograniczeń czasowych i terytorialnych</w:t>
      </w:r>
      <w:r w:rsidR="00646C17" w:rsidRPr="00D6116B">
        <w:rPr>
          <w:rFonts w:ascii="Lato" w:hAnsi="Lato" w:cs="Arial"/>
          <w:sz w:val="22"/>
          <w:szCs w:val="22"/>
        </w:rPr>
        <w:t>.</w:t>
      </w:r>
      <w:r w:rsidRPr="00D6116B">
        <w:rPr>
          <w:rFonts w:ascii="Lato" w:hAnsi="Lato" w:cs="Arial"/>
          <w:sz w:val="22"/>
          <w:szCs w:val="22"/>
        </w:rPr>
        <w:t xml:space="preserve"> </w:t>
      </w:r>
      <w:r w:rsidR="00EB486B" w:rsidRPr="00D6116B">
        <w:rPr>
          <w:rFonts w:ascii="Lato" w:hAnsi="Lato" w:cs="Arial"/>
          <w:sz w:val="22"/>
          <w:szCs w:val="22"/>
        </w:rPr>
        <w:t xml:space="preserve"> </w:t>
      </w:r>
    </w:p>
    <w:p w14:paraId="7D84F832" w14:textId="48A59588" w:rsidR="000D577A" w:rsidRPr="00D6116B" w:rsidRDefault="000D577A" w:rsidP="000D577A">
      <w:pPr>
        <w:numPr>
          <w:ilvl w:val="0"/>
          <w:numId w:val="24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Przeniesienie autorskich praw majątkowych do </w:t>
      </w:r>
      <w:r w:rsidR="000B42C9" w:rsidRPr="00D6116B">
        <w:rPr>
          <w:rFonts w:ascii="Lato" w:hAnsi="Lato" w:cs="Arial"/>
          <w:sz w:val="22"/>
          <w:szCs w:val="22"/>
        </w:rPr>
        <w:t>publikacji</w:t>
      </w:r>
      <w:r w:rsidRPr="00D6116B">
        <w:rPr>
          <w:rFonts w:ascii="Lato" w:hAnsi="Lato" w:cs="Arial"/>
          <w:sz w:val="22"/>
          <w:szCs w:val="22"/>
        </w:rPr>
        <w:t xml:space="preserve"> obejmuje następujące pola eksploatacji: </w:t>
      </w:r>
    </w:p>
    <w:p w14:paraId="71329C48" w14:textId="77777777" w:rsidR="000D577A" w:rsidRPr="00D6116B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utrwalanie na stałe lub ograniczone w czasie;</w:t>
      </w:r>
    </w:p>
    <w:p w14:paraId="3DA27BC1" w14:textId="77777777" w:rsidR="000D577A" w:rsidRPr="00D6116B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zwielokrotnianie w całości lub w części, jakimikolwiek środkami i w jakiejkolwiek formie, niezależnie od formatu, systemu lub standardu, w tym przy zastosowaniu technik drukarskich, magnetycznych i cyfrowych;</w:t>
      </w:r>
    </w:p>
    <w:p w14:paraId="1D726FDC" w14:textId="77777777" w:rsidR="000D577A" w:rsidRPr="00D6116B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wprowadzanie do obrotu, najem lub użyczenie oryginału albo egzemplarzy;</w:t>
      </w:r>
    </w:p>
    <w:p w14:paraId="4A3A0F1B" w14:textId="5B0A163E" w:rsidR="000D577A" w:rsidRPr="00D6116B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obrót oryginałem albo egzemplarzami, na których </w:t>
      </w:r>
      <w:r w:rsidR="000B42C9" w:rsidRPr="00D6116B">
        <w:rPr>
          <w:rFonts w:ascii="Lato" w:hAnsi="Lato" w:cs="Arial"/>
          <w:sz w:val="22"/>
          <w:szCs w:val="22"/>
        </w:rPr>
        <w:t>publikacja</w:t>
      </w:r>
      <w:r w:rsidRPr="00D6116B">
        <w:rPr>
          <w:rFonts w:ascii="Lato" w:hAnsi="Lato" w:cs="Arial"/>
          <w:sz w:val="22"/>
          <w:szCs w:val="22"/>
        </w:rPr>
        <w:t xml:space="preserve"> został</w:t>
      </w:r>
      <w:r w:rsidR="000B42C9" w:rsidRPr="00D6116B">
        <w:rPr>
          <w:rFonts w:ascii="Lato" w:hAnsi="Lato" w:cs="Arial"/>
          <w:sz w:val="22"/>
          <w:szCs w:val="22"/>
        </w:rPr>
        <w:t>a</w:t>
      </w:r>
      <w:r w:rsidRPr="00D6116B">
        <w:rPr>
          <w:rFonts w:ascii="Lato" w:hAnsi="Lato" w:cs="Arial"/>
          <w:sz w:val="22"/>
          <w:szCs w:val="22"/>
        </w:rPr>
        <w:t xml:space="preserve"> utrwalon</w:t>
      </w:r>
      <w:r w:rsidR="000B42C9" w:rsidRPr="00D6116B">
        <w:rPr>
          <w:rFonts w:ascii="Lato" w:hAnsi="Lato" w:cs="Arial"/>
          <w:sz w:val="22"/>
          <w:szCs w:val="22"/>
        </w:rPr>
        <w:t>a</w:t>
      </w:r>
      <w:r w:rsidRPr="00D6116B">
        <w:rPr>
          <w:rFonts w:ascii="Lato" w:hAnsi="Lato" w:cs="Arial"/>
          <w:sz w:val="22"/>
          <w:szCs w:val="22"/>
        </w:rPr>
        <w:t>;</w:t>
      </w:r>
    </w:p>
    <w:p w14:paraId="306263E3" w14:textId="77777777" w:rsidR="000D577A" w:rsidRPr="00D6116B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rozpowszechnianie w sieci internetowej oraz sieciach zamkniętych;</w:t>
      </w:r>
    </w:p>
    <w:p w14:paraId="499ED694" w14:textId="77777777" w:rsidR="000D577A" w:rsidRPr="00D6116B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rozpowszechnianie w formie druku, zapisu cyfrowego, magnetycznego, przekazu multimedialnego; </w:t>
      </w:r>
    </w:p>
    <w:p w14:paraId="6D9AC0CF" w14:textId="77777777" w:rsidR="000D577A" w:rsidRPr="00D6116B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wprowadzanie do pamięci komputera; </w:t>
      </w:r>
    </w:p>
    <w:p w14:paraId="64E3A541" w14:textId="183D9AB1" w:rsidR="000D577A" w:rsidRPr="00D6116B" w:rsidRDefault="000D577A" w:rsidP="000D577A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publiczne wykonywanie, wystawianie, wyświetlanie, odtwarzanie</w:t>
      </w:r>
      <w:r w:rsidR="00C93FC5">
        <w:rPr>
          <w:rFonts w:ascii="Lato" w:hAnsi="Lato" w:cs="Arial"/>
          <w:sz w:val="22"/>
          <w:szCs w:val="22"/>
        </w:rPr>
        <w:t>,</w:t>
      </w:r>
      <w:r w:rsidRPr="00D6116B">
        <w:rPr>
          <w:rFonts w:ascii="Lato" w:hAnsi="Lato" w:cs="Arial"/>
          <w:sz w:val="22"/>
          <w:szCs w:val="22"/>
        </w:rPr>
        <w:t xml:space="preserve"> a także publiczne udostępnianie w taki sposób, aby każdy mógł mieć do nie</w:t>
      </w:r>
      <w:r w:rsidR="000B42C9" w:rsidRPr="00D6116B">
        <w:rPr>
          <w:rFonts w:ascii="Lato" w:hAnsi="Lato" w:cs="Arial"/>
          <w:sz w:val="22"/>
          <w:szCs w:val="22"/>
        </w:rPr>
        <w:t>j</w:t>
      </w:r>
      <w:r w:rsidRPr="00D6116B">
        <w:rPr>
          <w:rFonts w:ascii="Lato" w:hAnsi="Lato" w:cs="Arial"/>
          <w:sz w:val="22"/>
          <w:szCs w:val="22"/>
        </w:rPr>
        <w:t xml:space="preserve"> dostęp w miejscu i w czasie przez siebie wybranym</w:t>
      </w:r>
      <w:r w:rsidR="00497EB8" w:rsidRPr="00D6116B">
        <w:rPr>
          <w:rFonts w:ascii="Lato" w:hAnsi="Lato" w:cs="Arial"/>
          <w:sz w:val="22"/>
          <w:szCs w:val="22"/>
        </w:rPr>
        <w:t>;</w:t>
      </w:r>
    </w:p>
    <w:p w14:paraId="0C47A9B9" w14:textId="1E3D2D53" w:rsidR="00C96511" w:rsidRPr="00D6116B" w:rsidRDefault="00C96511" w:rsidP="00C96511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udostępnianie, w tym instytucjom UE, organom lub jednostkom organizacyjnym UE, Ministerstwu Funduszy i Polityki Regionalnej, instytucjom odpowiedzialnym za przygotowanie i</w:t>
      </w:r>
      <w:r w:rsidR="00391C87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realizację programu Fundusze Europejskie dla Rybactwa (FER) oraz ich pracownikom, jak też publiczne udostępnianie przy wykorzystaniu wszelkich środków komunikacji (np. Internet)</w:t>
      </w:r>
      <w:r w:rsidR="00497EB8" w:rsidRPr="00D6116B">
        <w:rPr>
          <w:rFonts w:ascii="Lato" w:hAnsi="Lato" w:cs="Arial"/>
          <w:sz w:val="22"/>
          <w:szCs w:val="22"/>
        </w:rPr>
        <w:t>;</w:t>
      </w:r>
    </w:p>
    <w:p w14:paraId="3446E265" w14:textId="161E9015" w:rsidR="00C96511" w:rsidRPr="00D6116B" w:rsidRDefault="00C96511" w:rsidP="00C96511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przechowywanie i archiwizowanie w postaci papierowej albo elektronicznej</w:t>
      </w:r>
      <w:r w:rsidR="00497EB8" w:rsidRPr="00D6116B">
        <w:rPr>
          <w:rFonts w:ascii="Lato" w:hAnsi="Lato" w:cs="Arial"/>
          <w:sz w:val="22"/>
          <w:szCs w:val="22"/>
        </w:rPr>
        <w:t>;</w:t>
      </w:r>
      <w:r w:rsidRPr="00D6116B">
        <w:rPr>
          <w:rFonts w:ascii="Lato" w:hAnsi="Lato" w:cs="Arial"/>
          <w:sz w:val="22"/>
          <w:szCs w:val="22"/>
        </w:rPr>
        <w:t xml:space="preserve"> </w:t>
      </w:r>
    </w:p>
    <w:p w14:paraId="1E67FB69" w14:textId="180BC83F" w:rsidR="00C96511" w:rsidRPr="00D6116B" w:rsidRDefault="00C96511" w:rsidP="00C96511">
      <w:pPr>
        <w:numPr>
          <w:ilvl w:val="0"/>
          <w:numId w:val="25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 wprowadzanie (w tym zlecanie wprowadzania osobom trzecim) dowolnych zmian technicznych w </w:t>
      </w:r>
      <w:r w:rsidR="00C93FC5">
        <w:rPr>
          <w:rFonts w:ascii="Lato" w:hAnsi="Lato" w:cs="Arial"/>
          <w:sz w:val="22"/>
          <w:szCs w:val="22"/>
        </w:rPr>
        <w:t>publikacji</w:t>
      </w:r>
      <w:r w:rsidRPr="00D6116B">
        <w:rPr>
          <w:rFonts w:ascii="Lato" w:hAnsi="Lato" w:cs="Arial"/>
          <w:sz w:val="22"/>
          <w:szCs w:val="22"/>
        </w:rPr>
        <w:t>, w tym: przystosowywanie, dokonywanie zmian układu, sporządzanie wyciągów, streszczeń, skrótów, dokonywanie aktualizacji, łączenie z innymi utworami – w odniesieniu do</w:t>
      </w:r>
      <w:r w:rsidR="00391C87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całości lub części</w:t>
      </w:r>
      <w:r w:rsidR="00497EB8" w:rsidRPr="00D6116B">
        <w:rPr>
          <w:rFonts w:ascii="Lato" w:hAnsi="Lato" w:cs="Arial"/>
          <w:sz w:val="22"/>
          <w:szCs w:val="22"/>
        </w:rPr>
        <w:t>.</w:t>
      </w:r>
    </w:p>
    <w:p w14:paraId="16249FE6" w14:textId="13812081" w:rsidR="000D577A" w:rsidRPr="00D6116B" w:rsidRDefault="000D577A" w:rsidP="000D577A">
      <w:pPr>
        <w:numPr>
          <w:ilvl w:val="0"/>
          <w:numId w:val="24"/>
        </w:numPr>
        <w:autoSpaceDE w:val="0"/>
        <w:spacing w:after="60"/>
        <w:jc w:val="both"/>
        <w:rPr>
          <w:rFonts w:ascii="Lato" w:hAnsi="Lato" w:cs="Arial"/>
          <w:bCs/>
          <w:sz w:val="22"/>
          <w:szCs w:val="22"/>
        </w:rPr>
      </w:pPr>
      <w:r w:rsidRPr="00D6116B">
        <w:rPr>
          <w:rFonts w:ascii="Lato" w:hAnsi="Lato" w:cs="Arial"/>
          <w:bCs/>
          <w:sz w:val="22"/>
          <w:szCs w:val="22"/>
        </w:rPr>
        <w:t xml:space="preserve">Wykonawca, w ramach wynagrodzenia, o którym mowa w § </w:t>
      </w:r>
      <w:r w:rsidR="00EB486B" w:rsidRPr="00D6116B">
        <w:rPr>
          <w:rFonts w:ascii="Lato" w:hAnsi="Lato" w:cs="Arial"/>
          <w:bCs/>
          <w:sz w:val="22"/>
          <w:szCs w:val="22"/>
        </w:rPr>
        <w:t>3</w:t>
      </w:r>
      <w:r w:rsidR="00521BF1" w:rsidRPr="00D6116B">
        <w:rPr>
          <w:rFonts w:ascii="Lato" w:hAnsi="Lato" w:cs="Arial"/>
          <w:bCs/>
          <w:sz w:val="22"/>
          <w:szCs w:val="22"/>
        </w:rPr>
        <w:t xml:space="preserve"> ust. 1</w:t>
      </w:r>
      <w:r w:rsidRPr="00D6116B">
        <w:rPr>
          <w:rFonts w:ascii="Lato" w:hAnsi="Lato" w:cs="Arial"/>
          <w:bCs/>
          <w:sz w:val="22"/>
          <w:szCs w:val="22"/>
        </w:rPr>
        <w:t>, zezwala Zamawiającemu, na</w:t>
      </w:r>
      <w:r w:rsidR="00391C87" w:rsidRPr="00D6116B">
        <w:rPr>
          <w:rFonts w:ascii="Lato" w:hAnsi="Lato" w:cs="Arial"/>
          <w:bCs/>
          <w:sz w:val="22"/>
          <w:szCs w:val="22"/>
        </w:rPr>
        <w:t> </w:t>
      </w:r>
      <w:r w:rsidRPr="00D6116B">
        <w:rPr>
          <w:rFonts w:ascii="Lato" w:hAnsi="Lato" w:cs="Arial"/>
          <w:bCs/>
          <w:sz w:val="22"/>
          <w:szCs w:val="22"/>
        </w:rPr>
        <w:t xml:space="preserve">zasadach wyłączności, na rozporządzanie i korzystanie z opracowań </w:t>
      </w:r>
      <w:r w:rsidR="000B42C9" w:rsidRPr="00D6116B">
        <w:rPr>
          <w:rFonts w:ascii="Lato" w:hAnsi="Lato" w:cs="Arial"/>
          <w:iCs/>
          <w:sz w:val="22"/>
          <w:szCs w:val="22"/>
        </w:rPr>
        <w:t>publikacji</w:t>
      </w:r>
      <w:r w:rsidRPr="00D6116B">
        <w:rPr>
          <w:rFonts w:ascii="Lato" w:hAnsi="Lato" w:cs="Arial"/>
          <w:sz w:val="22"/>
          <w:szCs w:val="22"/>
        </w:rPr>
        <w:t xml:space="preserve"> </w:t>
      </w:r>
      <w:r w:rsidRPr="00D6116B">
        <w:rPr>
          <w:rFonts w:ascii="Lato" w:hAnsi="Lato" w:cs="Arial"/>
          <w:bCs/>
          <w:sz w:val="22"/>
          <w:szCs w:val="22"/>
        </w:rPr>
        <w:t>oraz przenosi na Zamawiającego wyłączne prawo zezwalania osobom trzecim na wykonywanie zależnych praw autorskich</w:t>
      </w:r>
      <w:r w:rsidR="00521BF1" w:rsidRPr="00D6116B">
        <w:rPr>
          <w:rFonts w:ascii="Lato" w:hAnsi="Lato" w:cs="Arial"/>
          <w:bCs/>
          <w:sz w:val="22"/>
          <w:szCs w:val="22"/>
        </w:rPr>
        <w:t xml:space="preserve"> do nie</w:t>
      </w:r>
      <w:r w:rsidR="00E73A9E" w:rsidRPr="00D6116B">
        <w:rPr>
          <w:rFonts w:ascii="Lato" w:hAnsi="Lato" w:cs="Arial"/>
          <w:bCs/>
          <w:sz w:val="22"/>
          <w:szCs w:val="22"/>
        </w:rPr>
        <w:t>j</w:t>
      </w:r>
      <w:r w:rsidRPr="00D6116B">
        <w:rPr>
          <w:rFonts w:ascii="Lato" w:hAnsi="Lato" w:cs="Arial"/>
          <w:bCs/>
          <w:sz w:val="22"/>
          <w:szCs w:val="22"/>
        </w:rPr>
        <w:t>, w zakresie terytorialnym i czasowym określonym w ust. 1, na polach eksploatacji, o których mowa w ust. 2.</w:t>
      </w:r>
    </w:p>
    <w:p w14:paraId="7FB5CDBE" w14:textId="7ED8801D" w:rsidR="00E52911" w:rsidRPr="00D6116B" w:rsidRDefault="000D577A" w:rsidP="00E52911">
      <w:pPr>
        <w:numPr>
          <w:ilvl w:val="0"/>
          <w:numId w:val="24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Przeniesienie praw, o których mowa w ust. 1 i ust. 3, oraz udzielenie zezwolenia, o którym mowa w</w:t>
      </w:r>
      <w:r w:rsidR="00391C87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ust. 3, nastąpi</w:t>
      </w:r>
      <w:r w:rsidR="005B39D2" w:rsidRPr="00D6116B">
        <w:rPr>
          <w:rFonts w:ascii="Lato" w:hAnsi="Lato" w:cs="Arial"/>
          <w:sz w:val="22"/>
          <w:szCs w:val="22"/>
        </w:rPr>
        <w:t xml:space="preserve"> z chwilą protokolarnego odbioru </w:t>
      </w:r>
      <w:r w:rsidR="00E73A9E" w:rsidRPr="00D6116B">
        <w:rPr>
          <w:rFonts w:ascii="Lato" w:hAnsi="Lato" w:cs="Arial"/>
          <w:sz w:val="22"/>
          <w:szCs w:val="22"/>
        </w:rPr>
        <w:t>publikacji</w:t>
      </w:r>
      <w:r w:rsidR="005B39D2" w:rsidRPr="00D6116B">
        <w:rPr>
          <w:rFonts w:ascii="Lato" w:hAnsi="Lato" w:cs="Arial"/>
          <w:sz w:val="22"/>
          <w:szCs w:val="22"/>
        </w:rPr>
        <w:t>, o którym mowa w § 4.</w:t>
      </w:r>
    </w:p>
    <w:p w14:paraId="49EEE027" w14:textId="3FBD5770" w:rsidR="000D577A" w:rsidRPr="00D6116B" w:rsidRDefault="000D577A" w:rsidP="00E52911">
      <w:pPr>
        <w:numPr>
          <w:ilvl w:val="0"/>
          <w:numId w:val="24"/>
        </w:numPr>
        <w:autoSpaceDE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lastRenderedPageBreak/>
        <w:t xml:space="preserve">Wykonawca zapewnia, że zakres posiadanych przez niego praw do </w:t>
      </w:r>
      <w:r w:rsidR="003C4AE4" w:rsidRPr="00D6116B">
        <w:rPr>
          <w:rFonts w:ascii="Lato" w:hAnsi="Lato" w:cs="Arial"/>
          <w:sz w:val="22"/>
          <w:szCs w:val="22"/>
        </w:rPr>
        <w:t>publikacji</w:t>
      </w:r>
      <w:r w:rsidRPr="00D6116B">
        <w:rPr>
          <w:rFonts w:ascii="Lato" w:hAnsi="Lato" w:cs="Arial"/>
          <w:sz w:val="22"/>
          <w:szCs w:val="22"/>
        </w:rPr>
        <w:t xml:space="preserve"> jest wystarczający do</w:t>
      </w:r>
      <w:r w:rsidR="00391C87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przeniesienia praw, o których mowa w ust. 1 i ust. 3, i udzielenia zezwolenia, o którym mowa w</w:t>
      </w:r>
      <w:r w:rsidR="00391C87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ust. 3, bez uszczerbku dla praw osób trzecich, oraz że prawa te są wolne od obciążeń na rzecz osób trzecich. W przypadku zgłoszenia jakichkolwiek roszczeń do Zamawiającego z tytułu naruszenia praw osób trzecich Wykonawca zobowiązuje się do ich pełnego zaspokojenia.</w:t>
      </w:r>
    </w:p>
    <w:p w14:paraId="6C1A14C7" w14:textId="165FB20A" w:rsidR="00C96511" w:rsidRPr="00D6116B" w:rsidRDefault="00C96511" w:rsidP="00C9651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  <w:lang w:eastAsia="pl-PL"/>
        </w:rPr>
        <w:t>Wykonawca zobowiązuje się przechowywać materiały robocze</w:t>
      </w:r>
      <w:r w:rsidR="000B42C9" w:rsidRPr="00D6116B">
        <w:rPr>
          <w:rFonts w:ascii="Lato" w:hAnsi="Lato" w:cs="Arial"/>
          <w:sz w:val="22"/>
          <w:szCs w:val="22"/>
          <w:lang w:eastAsia="pl-PL"/>
        </w:rPr>
        <w:t xml:space="preserve"> dotyczące wykonania publikacji</w:t>
      </w:r>
      <w:r w:rsidRPr="00D6116B">
        <w:rPr>
          <w:rFonts w:ascii="Lato" w:hAnsi="Lato" w:cs="Arial"/>
          <w:sz w:val="22"/>
          <w:szCs w:val="22"/>
          <w:lang w:eastAsia="pl-PL"/>
        </w:rPr>
        <w:t xml:space="preserve"> przez okres 12 miesięcy od</w:t>
      </w:r>
      <w:r w:rsidR="00391C87" w:rsidRPr="00D6116B">
        <w:rPr>
          <w:rFonts w:ascii="Lato" w:hAnsi="Lato" w:cs="Arial"/>
          <w:sz w:val="22"/>
          <w:szCs w:val="22"/>
          <w:lang w:eastAsia="pl-PL"/>
        </w:rPr>
        <w:t> </w:t>
      </w:r>
      <w:r w:rsidRPr="00D6116B">
        <w:rPr>
          <w:rFonts w:ascii="Lato" w:hAnsi="Lato" w:cs="Arial"/>
          <w:sz w:val="22"/>
          <w:szCs w:val="22"/>
          <w:lang w:eastAsia="pl-PL"/>
        </w:rPr>
        <w:t xml:space="preserve">przekazania </w:t>
      </w:r>
      <w:r w:rsidR="000B42C9" w:rsidRPr="00D6116B">
        <w:rPr>
          <w:rFonts w:ascii="Lato" w:hAnsi="Lato" w:cs="Arial"/>
          <w:sz w:val="22"/>
          <w:szCs w:val="22"/>
          <w:lang w:eastAsia="pl-PL"/>
        </w:rPr>
        <w:t>publikacji</w:t>
      </w:r>
      <w:r w:rsidRPr="00D6116B">
        <w:rPr>
          <w:rFonts w:ascii="Lato" w:hAnsi="Lato" w:cs="Arial"/>
          <w:sz w:val="22"/>
          <w:szCs w:val="22"/>
          <w:lang w:eastAsia="pl-PL"/>
        </w:rPr>
        <w:t xml:space="preserve"> Zamawiającemu</w:t>
      </w:r>
      <w:r w:rsidR="00497EB8" w:rsidRPr="00D6116B">
        <w:rPr>
          <w:rFonts w:ascii="Lato" w:hAnsi="Lato" w:cs="Arial"/>
          <w:sz w:val="22"/>
          <w:szCs w:val="22"/>
          <w:lang w:eastAsia="pl-PL"/>
        </w:rPr>
        <w:t>.</w:t>
      </w:r>
    </w:p>
    <w:p w14:paraId="30D41665" w14:textId="00557790" w:rsidR="00845294" w:rsidRPr="00D6116B" w:rsidRDefault="00845294" w:rsidP="00845294">
      <w:pPr>
        <w:suppressAutoHyphens w:val="0"/>
        <w:autoSpaceDE w:val="0"/>
        <w:autoSpaceDN w:val="0"/>
        <w:adjustRightInd w:val="0"/>
        <w:spacing w:after="60"/>
        <w:jc w:val="both"/>
        <w:rPr>
          <w:rFonts w:ascii="Lato" w:hAnsi="Lato" w:cs="Arial"/>
          <w:sz w:val="22"/>
          <w:szCs w:val="22"/>
        </w:rPr>
      </w:pPr>
    </w:p>
    <w:p w14:paraId="384C86A2" w14:textId="77777777" w:rsidR="004D07AC" w:rsidRPr="00D6116B" w:rsidRDefault="004D07AC" w:rsidP="003D004B">
      <w:pPr>
        <w:spacing w:after="60"/>
        <w:jc w:val="center"/>
        <w:rPr>
          <w:rFonts w:ascii="Lato" w:hAnsi="Lato" w:cs="Arial"/>
          <w:color w:val="000000"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t>§ </w:t>
      </w:r>
      <w:r w:rsidR="00C661AA" w:rsidRPr="00D6116B">
        <w:rPr>
          <w:rFonts w:ascii="Lato" w:hAnsi="Lato" w:cs="Arial"/>
          <w:b/>
          <w:bCs/>
          <w:sz w:val="22"/>
          <w:szCs w:val="22"/>
        </w:rPr>
        <w:t>6</w:t>
      </w:r>
      <w:r w:rsidRPr="00D6116B">
        <w:rPr>
          <w:rFonts w:ascii="Lato" w:hAnsi="Lato" w:cs="Arial"/>
          <w:b/>
          <w:bCs/>
          <w:sz w:val="22"/>
          <w:szCs w:val="22"/>
        </w:rPr>
        <w:t>.</w:t>
      </w:r>
    </w:p>
    <w:p w14:paraId="6AD5BE5B" w14:textId="36E3D429" w:rsidR="004F2D6B" w:rsidRPr="00D6116B" w:rsidRDefault="004D07AC" w:rsidP="00E85983">
      <w:pPr>
        <w:numPr>
          <w:ilvl w:val="0"/>
          <w:numId w:val="34"/>
        </w:numPr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W </w:t>
      </w:r>
      <w:r w:rsidR="004F2D6B" w:rsidRPr="00D6116B">
        <w:rPr>
          <w:rFonts w:ascii="Lato" w:hAnsi="Lato" w:cs="Arial"/>
          <w:sz w:val="22"/>
          <w:szCs w:val="22"/>
        </w:rPr>
        <w:t>przypadku:</w:t>
      </w:r>
    </w:p>
    <w:p w14:paraId="24F48A2B" w14:textId="25DF62BB" w:rsidR="004F2D6B" w:rsidRPr="00D6116B" w:rsidRDefault="004F2D6B" w:rsidP="00AA6CA1">
      <w:pPr>
        <w:numPr>
          <w:ilvl w:val="0"/>
          <w:numId w:val="26"/>
        </w:numPr>
        <w:ind w:left="993" w:hanging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powstania zwłoki w dokonaniu poprawek lub</w:t>
      </w:r>
      <w:r w:rsidR="00391C87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 xml:space="preserve">uzupełnień, o których mowa w § </w:t>
      </w:r>
      <w:r w:rsidR="00545E8D" w:rsidRPr="00D6116B">
        <w:rPr>
          <w:rFonts w:ascii="Lato" w:hAnsi="Lato" w:cs="Arial"/>
          <w:sz w:val="22"/>
          <w:szCs w:val="22"/>
        </w:rPr>
        <w:t>2 ust. 3</w:t>
      </w:r>
      <w:r w:rsidR="000B42C9" w:rsidRPr="00D6116B">
        <w:rPr>
          <w:rFonts w:ascii="Lato" w:hAnsi="Lato" w:cs="Arial"/>
          <w:sz w:val="22"/>
          <w:szCs w:val="22"/>
        </w:rPr>
        <w:t>,</w:t>
      </w:r>
      <w:r w:rsidR="00C93FC5" w:rsidRPr="00C93FC5">
        <w:rPr>
          <w:rFonts w:ascii="Lato" w:hAnsi="Lato" w:cs="Arial"/>
          <w:sz w:val="22"/>
          <w:szCs w:val="22"/>
        </w:rPr>
        <w:t xml:space="preserve"> zwłoki w wykonaniu publikacji</w:t>
      </w:r>
      <w:r w:rsidRPr="00D6116B">
        <w:rPr>
          <w:rFonts w:ascii="Lato" w:hAnsi="Lato" w:cs="Arial"/>
          <w:sz w:val="22"/>
          <w:szCs w:val="22"/>
        </w:rPr>
        <w:t xml:space="preserve"> </w:t>
      </w:r>
      <w:r w:rsidR="00C93FC5">
        <w:rPr>
          <w:rFonts w:ascii="Lato" w:hAnsi="Lato" w:cs="Arial"/>
          <w:sz w:val="22"/>
          <w:szCs w:val="22"/>
        </w:rPr>
        <w:t>lub</w:t>
      </w:r>
      <w:r w:rsidRPr="00D6116B">
        <w:rPr>
          <w:rFonts w:ascii="Lato" w:hAnsi="Lato" w:cs="Arial"/>
          <w:sz w:val="22"/>
          <w:szCs w:val="22"/>
        </w:rPr>
        <w:t xml:space="preserve"> w uwzględnieniu stwierdzonych protokołem odbioru uwag lub zastrzeżeń, </w:t>
      </w:r>
      <w:r w:rsidR="003C4AE4" w:rsidRPr="00D6116B">
        <w:rPr>
          <w:rFonts w:ascii="Lato" w:hAnsi="Lato" w:cs="Arial"/>
          <w:sz w:val="22"/>
          <w:szCs w:val="22"/>
        </w:rPr>
        <w:t>stosownie do</w:t>
      </w:r>
      <w:r w:rsidRPr="00D6116B">
        <w:rPr>
          <w:rFonts w:ascii="Lato" w:hAnsi="Lato" w:cs="Arial"/>
          <w:sz w:val="22"/>
          <w:szCs w:val="22"/>
        </w:rPr>
        <w:t xml:space="preserve"> § </w:t>
      </w:r>
      <w:r w:rsidR="003C4AE4" w:rsidRPr="00D6116B">
        <w:rPr>
          <w:rFonts w:ascii="Lato" w:hAnsi="Lato" w:cs="Arial"/>
          <w:sz w:val="22"/>
          <w:szCs w:val="22"/>
        </w:rPr>
        <w:t xml:space="preserve">4 ust. </w:t>
      </w:r>
      <w:r w:rsidR="00B54A64">
        <w:rPr>
          <w:rFonts w:ascii="Lato" w:hAnsi="Lato" w:cs="Arial"/>
          <w:sz w:val="22"/>
          <w:szCs w:val="22"/>
        </w:rPr>
        <w:t>4 i 5</w:t>
      </w:r>
      <w:r w:rsidRPr="00FF54C5">
        <w:rPr>
          <w:rFonts w:ascii="Lato" w:hAnsi="Lato" w:cs="Arial"/>
          <w:sz w:val="22"/>
          <w:szCs w:val="22"/>
        </w:rPr>
        <w:t>,</w:t>
      </w:r>
      <w:r w:rsidRPr="00D6116B">
        <w:rPr>
          <w:rFonts w:ascii="Lato" w:hAnsi="Lato" w:cs="Arial"/>
          <w:sz w:val="22"/>
          <w:szCs w:val="22"/>
        </w:rPr>
        <w:t xml:space="preserve"> Wykonawca zapłaci na rzecz Zamawiającego karę umowną w</w:t>
      </w:r>
      <w:r w:rsidR="00A92FA6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 xml:space="preserve">wysokości </w:t>
      </w:r>
      <w:r w:rsidR="00545E8D" w:rsidRPr="00D6116B">
        <w:rPr>
          <w:rFonts w:ascii="Lato" w:hAnsi="Lato" w:cs="Arial"/>
          <w:sz w:val="22"/>
          <w:szCs w:val="22"/>
        </w:rPr>
        <w:t xml:space="preserve">0,5 </w:t>
      </w:r>
      <w:r w:rsidRPr="00D6116B">
        <w:rPr>
          <w:rFonts w:ascii="Lato" w:hAnsi="Lato" w:cs="Arial"/>
          <w:sz w:val="22"/>
          <w:szCs w:val="22"/>
        </w:rPr>
        <w:t xml:space="preserve">% wartości wynagrodzenia brutto, o którym mowa w §  </w:t>
      </w:r>
      <w:r w:rsidR="00545E8D" w:rsidRPr="00D6116B">
        <w:rPr>
          <w:rFonts w:ascii="Lato" w:hAnsi="Lato" w:cs="Arial"/>
          <w:sz w:val="22"/>
          <w:szCs w:val="22"/>
        </w:rPr>
        <w:t>3 ust. 1</w:t>
      </w:r>
      <w:r w:rsidR="000B42C9" w:rsidRPr="00D6116B">
        <w:rPr>
          <w:rFonts w:ascii="Lato" w:hAnsi="Lato" w:cs="Arial"/>
          <w:sz w:val="22"/>
          <w:szCs w:val="22"/>
        </w:rPr>
        <w:t>,</w:t>
      </w:r>
      <w:r w:rsidRPr="00D6116B">
        <w:rPr>
          <w:rFonts w:ascii="Lato" w:hAnsi="Lato" w:cs="Arial"/>
          <w:sz w:val="22"/>
          <w:szCs w:val="22"/>
        </w:rPr>
        <w:t xml:space="preserve"> za każdy dzień zwłoki, nie więcej jednak niż </w:t>
      </w:r>
      <w:r w:rsidR="00C661AA" w:rsidRPr="00B54A64">
        <w:rPr>
          <w:rFonts w:ascii="Lato" w:hAnsi="Lato" w:cs="Arial"/>
          <w:sz w:val="22"/>
          <w:szCs w:val="22"/>
        </w:rPr>
        <w:t>1</w:t>
      </w:r>
      <w:r w:rsidR="00B54A64">
        <w:rPr>
          <w:rFonts w:ascii="Lato" w:hAnsi="Lato" w:cs="Arial"/>
          <w:sz w:val="22"/>
          <w:szCs w:val="22"/>
        </w:rPr>
        <w:t>5</w:t>
      </w:r>
      <w:r w:rsidR="00C661AA" w:rsidRPr="00B54A64">
        <w:rPr>
          <w:rFonts w:ascii="Lato" w:hAnsi="Lato" w:cs="Arial"/>
          <w:sz w:val="22"/>
          <w:szCs w:val="22"/>
        </w:rPr>
        <w:t xml:space="preserve"> </w:t>
      </w:r>
      <w:r w:rsidRPr="00B54A64">
        <w:rPr>
          <w:rFonts w:ascii="Lato" w:hAnsi="Lato" w:cs="Arial"/>
          <w:sz w:val="22"/>
          <w:szCs w:val="22"/>
        </w:rPr>
        <w:t>%</w:t>
      </w:r>
      <w:r w:rsidRPr="00D6116B">
        <w:rPr>
          <w:rFonts w:ascii="Lato" w:hAnsi="Lato" w:cs="Arial"/>
          <w:sz w:val="22"/>
          <w:szCs w:val="22"/>
        </w:rPr>
        <w:t xml:space="preserve"> wartości tego wynagrodzenia;</w:t>
      </w:r>
    </w:p>
    <w:p w14:paraId="546556AE" w14:textId="661AA649" w:rsidR="004D07AC" w:rsidRPr="00D6116B" w:rsidRDefault="004D07AC" w:rsidP="00AA6CA1">
      <w:pPr>
        <w:numPr>
          <w:ilvl w:val="0"/>
          <w:numId w:val="26"/>
        </w:numPr>
        <w:ind w:left="993" w:hanging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niewykonania </w:t>
      </w:r>
      <w:r w:rsidR="004F2D6B" w:rsidRPr="00D6116B">
        <w:rPr>
          <w:rFonts w:ascii="Lato" w:hAnsi="Lato" w:cs="Arial"/>
          <w:sz w:val="22"/>
          <w:szCs w:val="22"/>
        </w:rPr>
        <w:t xml:space="preserve">lub nienależytego wykonania </w:t>
      </w:r>
      <w:r w:rsidR="000B42C9" w:rsidRPr="00D6116B">
        <w:rPr>
          <w:rFonts w:ascii="Lato" w:hAnsi="Lato" w:cs="Arial"/>
          <w:sz w:val="22"/>
          <w:szCs w:val="22"/>
        </w:rPr>
        <w:t>publikacji</w:t>
      </w:r>
      <w:r w:rsidR="004F2D6B" w:rsidRPr="00D6116B">
        <w:rPr>
          <w:rFonts w:ascii="Lato" w:hAnsi="Lato" w:cs="Arial"/>
          <w:sz w:val="22"/>
          <w:szCs w:val="22"/>
        </w:rPr>
        <w:t>, Wykonawca zapłaci na</w:t>
      </w:r>
      <w:r w:rsidR="00A92FA6" w:rsidRPr="00D6116B">
        <w:rPr>
          <w:rFonts w:ascii="Lato" w:hAnsi="Lato" w:cs="Arial"/>
          <w:sz w:val="22"/>
          <w:szCs w:val="22"/>
        </w:rPr>
        <w:t> </w:t>
      </w:r>
      <w:r w:rsidR="004F2D6B" w:rsidRPr="00D6116B">
        <w:rPr>
          <w:rFonts w:ascii="Lato" w:hAnsi="Lato" w:cs="Arial"/>
          <w:sz w:val="22"/>
          <w:szCs w:val="22"/>
        </w:rPr>
        <w:t xml:space="preserve">rzecz </w:t>
      </w:r>
      <w:r w:rsidRPr="00D6116B">
        <w:rPr>
          <w:rFonts w:ascii="Lato" w:hAnsi="Lato" w:cs="Arial"/>
          <w:sz w:val="22"/>
          <w:szCs w:val="22"/>
        </w:rPr>
        <w:t>Zamawiające</w:t>
      </w:r>
      <w:r w:rsidR="004F2D6B" w:rsidRPr="00D6116B">
        <w:rPr>
          <w:rFonts w:ascii="Lato" w:hAnsi="Lato" w:cs="Arial"/>
          <w:sz w:val="22"/>
          <w:szCs w:val="22"/>
        </w:rPr>
        <w:t>go</w:t>
      </w:r>
      <w:r w:rsidRPr="00D6116B">
        <w:rPr>
          <w:rFonts w:ascii="Lato" w:hAnsi="Lato" w:cs="Arial"/>
          <w:sz w:val="22"/>
          <w:szCs w:val="22"/>
        </w:rPr>
        <w:t xml:space="preserve"> karę umowną w wysokości </w:t>
      </w:r>
      <w:r w:rsidR="00385DF7" w:rsidRPr="00D6116B">
        <w:rPr>
          <w:rFonts w:ascii="Lato" w:hAnsi="Lato" w:cs="Arial"/>
          <w:sz w:val="22"/>
          <w:szCs w:val="22"/>
        </w:rPr>
        <w:t>15%</w:t>
      </w:r>
      <w:r w:rsidRPr="00D6116B">
        <w:rPr>
          <w:rFonts w:ascii="Lato" w:hAnsi="Lato" w:cs="Arial"/>
          <w:sz w:val="22"/>
          <w:szCs w:val="22"/>
        </w:rPr>
        <w:t xml:space="preserve"> wynagrodzenia brutto</w:t>
      </w:r>
      <w:r w:rsidR="000B42C9" w:rsidRPr="00D6116B">
        <w:rPr>
          <w:rFonts w:ascii="Lato" w:hAnsi="Lato" w:cs="Arial"/>
          <w:sz w:val="22"/>
          <w:szCs w:val="22"/>
        </w:rPr>
        <w:t xml:space="preserve">, o którym mowa </w:t>
      </w:r>
      <w:r w:rsidRPr="00D6116B">
        <w:rPr>
          <w:rFonts w:ascii="Lato" w:hAnsi="Lato" w:cs="Arial"/>
          <w:sz w:val="22"/>
          <w:szCs w:val="22"/>
        </w:rPr>
        <w:t xml:space="preserve">w </w:t>
      </w:r>
      <w:r w:rsidRPr="00D6116B">
        <w:rPr>
          <w:rFonts w:ascii="Lato" w:hAnsi="Lato" w:cs="Arial"/>
          <w:bCs/>
          <w:sz w:val="22"/>
          <w:szCs w:val="22"/>
        </w:rPr>
        <w:t xml:space="preserve">§ </w:t>
      </w:r>
      <w:r w:rsidR="009F75D5" w:rsidRPr="00D6116B">
        <w:rPr>
          <w:rFonts w:ascii="Lato" w:hAnsi="Lato" w:cs="Arial"/>
          <w:bCs/>
          <w:sz w:val="22"/>
          <w:szCs w:val="22"/>
        </w:rPr>
        <w:t>3</w:t>
      </w:r>
      <w:r w:rsidRPr="00D6116B">
        <w:rPr>
          <w:rFonts w:ascii="Lato" w:hAnsi="Lato" w:cs="Arial"/>
          <w:bCs/>
          <w:sz w:val="22"/>
          <w:szCs w:val="22"/>
        </w:rPr>
        <w:t xml:space="preserve"> ust. 1.</w:t>
      </w:r>
      <w:r w:rsidRPr="00D6116B">
        <w:rPr>
          <w:rFonts w:ascii="Lato" w:hAnsi="Lato" w:cs="Arial"/>
          <w:sz w:val="22"/>
          <w:szCs w:val="22"/>
        </w:rPr>
        <w:t xml:space="preserve">     </w:t>
      </w:r>
    </w:p>
    <w:p w14:paraId="7AFBC693" w14:textId="1812ECD0" w:rsidR="003C4AE4" w:rsidRPr="00D6116B" w:rsidRDefault="004F2D6B" w:rsidP="00E85983">
      <w:pPr>
        <w:numPr>
          <w:ilvl w:val="0"/>
          <w:numId w:val="34"/>
        </w:numPr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Zamawiającemu przysługuje prawo odstąpienia od </w:t>
      </w:r>
      <w:r w:rsidR="00A254D7" w:rsidRPr="00D6116B">
        <w:rPr>
          <w:rFonts w:ascii="Lato" w:hAnsi="Lato" w:cs="Arial"/>
          <w:sz w:val="22"/>
          <w:szCs w:val="22"/>
        </w:rPr>
        <w:t>u</w:t>
      </w:r>
      <w:r w:rsidRPr="00D6116B">
        <w:rPr>
          <w:rFonts w:ascii="Lato" w:hAnsi="Lato" w:cs="Arial"/>
          <w:sz w:val="22"/>
          <w:szCs w:val="22"/>
        </w:rPr>
        <w:t>mowy</w:t>
      </w:r>
      <w:r w:rsidR="003C4AE4" w:rsidRPr="00D6116B">
        <w:rPr>
          <w:rFonts w:ascii="Lato" w:hAnsi="Lato" w:cs="Arial"/>
          <w:sz w:val="22"/>
          <w:szCs w:val="22"/>
        </w:rPr>
        <w:t xml:space="preserve"> w przypadku:</w:t>
      </w:r>
    </w:p>
    <w:p w14:paraId="44A30A5B" w14:textId="30A2913A" w:rsidR="00C12CA4" w:rsidRPr="00D6116B" w:rsidRDefault="003C4AE4" w:rsidP="00B54A64">
      <w:pPr>
        <w:spacing w:after="60"/>
        <w:ind w:left="993" w:hanging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1) </w:t>
      </w:r>
      <w:r w:rsidR="00C12CA4" w:rsidRPr="00D6116B">
        <w:rPr>
          <w:rFonts w:ascii="Lato" w:hAnsi="Lato" w:cs="Arial"/>
          <w:sz w:val="22"/>
          <w:szCs w:val="22"/>
        </w:rPr>
        <w:t xml:space="preserve">zwłoki, o której mowa w ust. 1 pkt 1, </w:t>
      </w:r>
      <w:r w:rsidR="00B54A64">
        <w:rPr>
          <w:rFonts w:ascii="Lato" w:hAnsi="Lato" w:cs="Arial"/>
          <w:sz w:val="22"/>
          <w:szCs w:val="22"/>
        </w:rPr>
        <w:t xml:space="preserve">łącznie </w:t>
      </w:r>
      <w:r w:rsidR="00C12CA4" w:rsidRPr="00D6116B">
        <w:rPr>
          <w:rFonts w:ascii="Lato" w:hAnsi="Lato" w:cs="Arial"/>
          <w:sz w:val="22"/>
          <w:szCs w:val="22"/>
        </w:rPr>
        <w:t>powyżej 1</w:t>
      </w:r>
      <w:r w:rsidR="00B54A64">
        <w:rPr>
          <w:rFonts w:ascii="Lato" w:hAnsi="Lato" w:cs="Arial"/>
          <w:sz w:val="22"/>
          <w:szCs w:val="22"/>
        </w:rPr>
        <w:t>0</w:t>
      </w:r>
      <w:r w:rsidR="00C12CA4" w:rsidRPr="00D6116B">
        <w:rPr>
          <w:rFonts w:ascii="Lato" w:hAnsi="Lato" w:cs="Arial"/>
          <w:sz w:val="22"/>
          <w:szCs w:val="22"/>
        </w:rPr>
        <w:t xml:space="preserve"> dni;</w:t>
      </w:r>
    </w:p>
    <w:p w14:paraId="4811281A" w14:textId="445ADC75" w:rsidR="00B54A64" w:rsidRPr="00B54A64" w:rsidRDefault="00B54A64" w:rsidP="00B54A64">
      <w:pPr>
        <w:spacing w:after="60"/>
        <w:ind w:left="993" w:hanging="284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2</w:t>
      </w:r>
      <w:r w:rsidR="00C12CA4" w:rsidRPr="00D6116B">
        <w:rPr>
          <w:rFonts w:ascii="Lato" w:hAnsi="Lato" w:cs="Arial"/>
          <w:sz w:val="22"/>
          <w:szCs w:val="22"/>
        </w:rPr>
        <w:t xml:space="preserve">) </w:t>
      </w:r>
      <w:r>
        <w:rPr>
          <w:rFonts w:ascii="Lato" w:hAnsi="Lato" w:cs="Arial"/>
          <w:sz w:val="22"/>
          <w:szCs w:val="22"/>
        </w:rPr>
        <w:t>nienależytego wykonania publikacji</w:t>
      </w:r>
      <w:r w:rsidR="00C12CA4" w:rsidRPr="00D6116B">
        <w:rPr>
          <w:rFonts w:ascii="Lato" w:hAnsi="Lato" w:cs="Arial"/>
          <w:sz w:val="22"/>
          <w:szCs w:val="22"/>
        </w:rPr>
        <w:t>.</w:t>
      </w:r>
      <w:r w:rsidRPr="00B54A64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B54A64">
        <w:rPr>
          <w:rFonts w:ascii="Lato" w:hAnsi="Lato" w:cs="Arial"/>
          <w:sz w:val="22"/>
          <w:szCs w:val="22"/>
        </w:rPr>
        <w:t xml:space="preserve">Zamawiający złoży </w:t>
      </w:r>
      <w:r>
        <w:rPr>
          <w:rFonts w:ascii="Lato" w:hAnsi="Lato" w:cs="Arial"/>
          <w:sz w:val="22"/>
          <w:szCs w:val="22"/>
        </w:rPr>
        <w:t>Wykonawcy</w:t>
      </w:r>
      <w:r w:rsidRPr="00B54A64">
        <w:rPr>
          <w:rFonts w:ascii="Lato" w:hAnsi="Lato" w:cs="Arial"/>
          <w:sz w:val="22"/>
          <w:szCs w:val="22"/>
        </w:rPr>
        <w:t xml:space="preserve"> oświadczenie o odstąpieniu od umowy w formie pisemnej, w terminie 10 dni od dnia stwierdzenia okoliczności skutkujących prawem odstąpienia.</w:t>
      </w:r>
    </w:p>
    <w:p w14:paraId="00B3DDC4" w14:textId="6688EE46" w:rsidR="004F2D6B" w:rsidRDefault="004F2D6B" w:rsidP="00E85983">
      <w:pPr>
        <w:numPr>
          <w:ilvl w:val="0"/>
          <w:numId w:val="34"/>
        </w:numPr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Odstąpienie od </w:t>
      </w:r>
      <w:r w:rsidR="00A254D7" w:rsidRPr="00D6116B">
        <w:rPr>
          <w:rFonts w:ascii="Lato" w:hAnsi="Lato" w:cs="Arial"/>
          <w:sz w:val="22"/>
          <w:szCs w:val="22"/>
        </w:rPr>
        <w:t>u</w:t>
      </w:r>
      <w:r w:rsidRPr="00D6116B">
        <w:rPr>
          <w:rFonts w:ascii="Lato" w:hAnsi="Lato" w:cs="Arial"/>
          <w:sz w:val="22"/>
          <w:szCs w:val="22"/>
        </w:rPr>
        <w:t>mowy nie powoduje utraty prawa dochodzenia przez Zamawiającego kary umownej.</w:t>
      </w:r>
    </w:p>
    <w:p w14:paraId="2E29E27A" w14:textId="4F0C80A1" w:rsidR="00C93FC5" w:rsidRPr="00D6116B" w:rsidRDefault="00C93FC5" w:rsidP="00E85983">
      <w:pPr>
        <w:numPr>
          <w:ilvl w:val="0"/>
          <w:numId w:val="34"/>
        </w:numPr>
        <w:spacing w:after="60"/>
        <w:ind w:left="284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W przypadku gdy zajdą podstawy do naliczenia kar umownych z różnych tytułów, kary te będą sumowane. Łączna wysokość kar umownych nie może przekroczyć </w:t>
      </w:r>
      <w:r w:rsidR="00B54A64">
        <w:rPr>
          <w:rFonts w:ascii="Lato" w:hAnsi="Lato" w:cs="Arial"/>
          <w:sz w:val="22"/>
          <w:szCs w:val="22"/>
        </w:rPr>
        <w:t xml:space="preserve">25 </w:t>
      </w:r>
      <w:r>
        <w:rPr>
          <w:rFonts w:ascii="Lato" w:hAnsi="Lato" w:cs="Arial"/>
          <w:sz w:val="22"/>
          <w:szCs w:val="22"/>
        </w:rPr>
        <w:t>%</w:t>
      </w:r>
      <w:r w:rsidRPr="00C93FC5">
        <w:rPr>
          <w:rFonts w:ascii="Lato" w:hAnsi="Lato" w:cs="Arial"/>
          <w:sz w:val="22"/>
          <w:szCs w:val="22"/>
        </w:rPr>
        <w:t xml:space="preserve"> wartości wynagrodzenia brutto, o którym mowa w §  3 ust. 1</w:t>
      </w:r>
      <w:r>
        <w:rPr>
          <w:rFonts w:ascii="Lato" w:hAnsi="Lato" w:cs="Arial"/>
          <w:sz w:val="22"/>
          <w:szCs w:val="22"/>
        </w:rPr>
        <w:t>.</w:t>
      </w:r>
    </w:p>
    <w:p w14:paraId="0F4F5144" w14:textId="49598611" w:rsidR="004D07AC" w:rsidRPr="00D6116B" w:rsidRDefault="004D07AC" w:rsidP="00E85983">
      <w:pPr>
        <w:numPr>
          <w:ilvl w:val="0"/>
          <w:numId w:val="34"/>
        </w:numPr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Zamawiający może dochodzić na zasadach ogólnych odszkodowania przewyższającego zastrzeżone na jego rzecz kary umowne.</w:t>
      </w:r>
    </w:p>
    <w:p w14:paraId="30A6279E" w14:textId="30B8A73A" w:rsidR="004D07AC" w:rsidRPr="00D6116B" w:rsidRDefault="009D4030" w:rsidP="003D004B">
      <w:pPr>
        <w:spacing w:after="60"/>
        <w:jc w:val="center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br/>
      </w:r>
      <w:r w:rsidR="004D07AC" w:rsidRPr="00D6116B">
        <w:rPr>
          <w:rFonts w:ascii="Lato" w:hAnsi="Lato" w:cs="Arial"/>
          <w:b/>
          <w:bCs/>
          <w:sz w:val="22"/>
          <w:szCs w:val="22"/>
        </w:rPr>
        <w:t>§ </w:t>
      </w:r>
      <w:r w:rsidR="00C661AA" w:rsidRPr="00D6116B">
        <w:rPr>
          <w:rFonts w:ascii="Lato" w:hAnsi="Lato" w:cs="Arial"/>
          <w:b/>
          <w:bCs/>
          <w:sz w:val="22"/>
          <w:szCs w:val="22"/>
        </w:rPr>
        <w:t>7</w:t>
      </w:r>
      <w:r w:rsidR="004D07AC" w:rsidRPr="00D6116B">
        <w:rPr>
          <w:rFonts w:ascii="Lato" w:hAnsi="Lato" w:cs="Arial"/>
          <w:b/>
          <w:bCs/>
          <w:sz w:val="22"/>
          <w:szCs w:val="22"/>
        </w:rPr>
        <w:t>.</w:t>
      </w:r>
    </w:p>
    <w:p w14:paraId="55495202" w14:textId="450BA222" w:rsidR="0044591E" w:rsidRPr="00D6116B" w:rsidRDefault="0044591E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Przedstawicielem Wykonawcy upoważnionym do kontaktów z Zamawiającym oraz odpowiedzialnym za nadzór nad realizacją </w:t>
      </w:r>
      <w:r w:rsidR="00A254D7" w:rsidRPr="00D6116B">
        <w:rPr>
          <w:rFonts w:ascii="Lato" w:hAnsi="Lato" w:cs="Arial"/>
          <w:sz w:val="22"/>
          <w:szCs w:val="22"/>
        </w:rPr>
        <w:t>u</w:t>
      </w:r>
      <w:r w:rsidRPr="00D6116B">
        <w:rPr>
          <w:rFonts w:ascii="Lato" w:hAnsi="Lato" w:cs="Arial"/>
          <w:sz w:val="22"/>
          <w:szCs w:val="22"/>
        </w:rPr>
        <w:t xml:space="preserve">mowy jest: ……………… , tel. …………………., e-mail: ……………………… </w:t>
      </w:r>
    </w:p>
    <w:p w14:paraId="78DC0A56" w14:textId="6A57C3F2" w:rsidR="0044591E" w:rsidRPr="00D6116B" w:rsidRDefault="0044591E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Przedstawicielem Zamawiającego upoważnionym do kontaktów z Wykonawcą oraz odpowiedzialnymi za nadzór nad realizacją </w:t>
      </w:r>
      <w:r w:rsidR="0083108E" w:rsidRPr="00D6116B">
        <w:rPr>
          <w:rFonts w:ascii="Lato" w:hAnsi="Lato" w:cs="Arial"/>
          <w:sz w:val="22"/>
          <w:szCs w:val="22"/>
        </w:rPr>
        <w:t>u</w:t>
      </w:r>
      <w:r w:rsidRPr="00D6116B">
        <w:rPr>
          <w:rFonts w:ascii="Lato" w:hAnsi="Lato" w:cs="Arial"/>
          <w:sz w:val="22"/>
          <w:szCs w:val="22"/>
        </w:rPr>
        <w:t xml:space="preserve">mowy jest: Pani …….. </w:t>
      </w:r>
    </w:p>
    <w:p w14:paraId="2C858FDC" w14:textId="77777777" w:rsidR="00A84E03" w:rsidRPr="00D6116B" w:rsidRDefault="00A84E03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Zmiana osób, o których mowa w ust. 1</w:t>
      </w:r>
      <w:r w:rsidR="0044591E" w:rsidRPr="00D6116B">
        <w:rPr>
          <w:rFonts w:ascii="Lato" w:hAnsi="Lato" w:cs="Arial"/>
          <w:sz w:val="22"/>
          <w:szCs w:val="22"/>
        </w:rPr>
        <w:t xml:space="preserve"> i 2</w:t>
      </w:r>
      <w:r w:rsidRPr="00D6116B">
        <w:rPr>
          <w:rFonts w:ascii="Lato" w:hAnsi="Lato" w:cs="Arial"/>
          <w:sz w:val="22"/>
          <w:szCs w:val="22"/>
        </w:rPr>
        <w:t>,</w:t>
      </w:r>
      <w:r w:rsidR="0044591E" w:rsidRPr="00D6116B">
        <w:rPr>
          <w:rFonts w:ascii="Lato" w:hAnsi="Lato" w:cs="Arial"/>
          <w:sz w:val="22"/>
          <w:szCs w:val="22"/>
        </w:rPr>
        <w:t xml:space="preserve"> wymaga powiadomienia drugiej Strony w formie</w:t>
      </w:r>
      <w:r w:rsidRPr="00D6116B">
        <w:rPr>
          <w:rFonts w:ascii="Lato" w:hAnsi="Lato" w:cs="Arial"/>
          <w:sz w:val="22"/>
          <w:szCs w:val="22"/>
        </w:rPr>
        <w:t xml:space="preserve"> elektroniczn</w:t>
      </w:r>
      <w:r w:rsidR="0044591E" w:rsidRPr="00D6116B">
        <w:rPr>
          <w:rFonts w:ascii="Lato" w:hAnsi="Lato" w:cs="Arial"/>
          <w:sz w:val="22"/>
          <w:szCs w:val="22"/>
        </w:rPr>
        <w:t>ej emailem na adresy o których mowa w ust. 1 i ust. 2.</w:t>
      </w:r>
    </w:p>
    <w:p w14:paraId="1AECC643" w14:textId="440513B3" w:rsidR="0044591E" w:rsidRPr="00D6116B" w:rsidRDefault="0044591E" w:rsidP="00751C52">
      <w:pPr>
        <w:numPr>
          <w:ilvl w:val="0"/>
          <w:numId w:val="11"/>
        </w:num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Zmiana osób i danych określonych w ust. 1 i 2 nie stanowi zmiany </w:t>
      </w:r>
      <w:r w:rsidR="00A254D7" w:rsidRPr="00D6116B">
        <w:rPr>
          <w:rFonts w:ascii="Lato" w:hAnsi="Lato" w:cs="Arial"/>
          <w:sz w:val="22"/>
          <w:szCs w:val="22"/>
        </w:rPr>
        <w:t>u</w:t>
      </w:r>
      <w:r w:rsidRPr="00D6116B">
        <w:rPr>
          <w:rFonts w:ascii="Lato" w:hAnsi="Lato" w:cs="Arial"/>
          <w:sz w:val="22"/>
          <w:szCs w:val="22"/>
        </w:rPr>
        <w:t xml:space="preserve">mowy. </w:t>
      </w:r>
    </w:p>
    <w:p w14:paraId="087EBBEE" w14:textId="77777777" w:rsidR="009D4030" w:rsidRPr="00D6116B" w:rsidRDefault="009D4030" w:rsidP="003D004B">
      <w:pPr>
        <w:spacing w:after="60"/>
        <w:jc w:val="center"/>
        <w:rPr>
          <w:rFonts w:ascii="Lato" w:hAnsi="Lato" w:cs="Arial"/>
          <w:b/>
          <w:bCs/>
          <w:sz w:val="22"/>
          <w:szCs w:val="22"/>
        </w:rPr>
      </w:pPr>
    </w:p>
    <w:p w14:paraId="00FC46CC" w14:textId="6BCFB197" w:rsidR="004D07AC" w:rsidRPr="00D6116B" w:rsidRDefault="004D07AC" w:rsidP="003D004B">
      <w:pPr>
        <w:spacing w:after="60"/>
        <w:jc w:val="center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t xml:space="preserve">§ </w:t>
      </w:r>
      <w:r w:rsidR="00C661AA" w:rsidRPr="00D6116B">
        <w:rPr>
          <w:rFonts w:ascii="Lato" w:hAnsi="Lato" w:cs="Arial"/>
          <w:b/>
          <w:bCs/>
          <w:sz w:val="22"/>
          <w:szCs w:val="22"/>
        </w:rPr>
        <w:t>8</w:t>
      </w:r>
      <w:r w:rsidRPr="00D6116B">
        <w:rPr>
          <w:rFonts w:ascii="Lato" w:hAnsi="Lato" w:cs="Arial"/>
          <w:b/>
          <w:bCs/>
          <w:sz w:val="22"/>
          <w:szCs w:val="22"/>
        </w:rPr>
        <w:t>.</w:t>
      </w:r>
    </w:p>
    <w:p w14:paraId="253C3A48" w14:textId="156783DE" w:rsidR="004D07AC" w:rsidRPr="00D6116B" w:rsidRDefault="004D07AC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W sprawach nieuregulowanych umową mają zastosowanie odpowiednie przepisy Kodeksu cywilnego oraz ustawy</w:t>
      </w:r>
      <w:r w:rsidRPr="00D6116B">
        <w:rPr>
          <w:rFonts w:ascii="Lato" w:hAnsi="Lato" w:cs="Arial"/>
          <w:iCs/>
          <w:sz w:val="22"/>
          <w:szCs w:val="22"/>
        </w:rPr>
        <w:t xml:space="preserve"> z dnia 4 lutego 1994 r. o prawie autorskim i prawach pokrewnych</w:t>
      </w:r>
      <w:r w:rsidR="0064398D" w:rsidRPr="00D6116B">
        <w:rPr>
          <w:rFonts w:ascii="Lato" w:hAnsi="Lato" w:cs="Arial"/>
          <w:sz w:val="22"/>
          <w:szCs w:val="22"/>
        </w:rPr>
        <w:t xml:space="preserve"> </w:t>
      </w:r>
      <w:r w:rsidR="0064398D" w:rsidRPr="00D6116B">
        <w:rPr>
          <w:rFonts w:ascii="Lato" w:hAnsi="Lato" w:cs="Arial"/>
          <w:color w:val="000000" w:themeColor="text1"/>
          <w:sz w:val="22"/>
          <w:szCs w:val="22"/>
        </w:rPr>
        <w:t>(</w:t>
      </w:r>
      <w:hyperlink r:id="rId11" w:tgtFrame="_blank" w:history="1">
        <w:r w:rsidR="0064398D" w:rsidRPr="00D6116B">
          <w:rPr>
            <w:rFonts w:ascii="Lato" w:hAnsi="Lato" w:cs="Arial"/>
            <w:color w:val="000000" w:themeColor="text1"/>
            <w:sz w:val="22"/>
            <w:szCs w:val="22"/>
            <w:shd w:val="clear" w:color="auto" w:fill="FFFFFF"/>
          </w:rPr>
          <w:t>Dz.</w:t>
        </w:r>
        <w:r w:rsidR="00C93FC5">
          <w:rPr>
            <w:rFonts w:ascii="Lato" w:hAnsi="Lato" w:cs="Arial"/>
            <w:color w:val="000000" w:themeColor="text1"/>
            <w:sz w:val="22"/>
            <w:szCs w:val="22"/>
            <w:shd w:val="clear" w:color="auto" w:fill="FFFFFF"/>
          </w:rPr>
          <w:t xml:space="preserve"> </w:t>
        </w:r>
        <w:r w:rsidR="0064398D" w:rsidRPr="00D6116B">
          <w:rPr>
            <w:rFonts w:ascii="Lato" w:hAnsi="Lato" w:cs="Arial"/>
            <w:color w:val="000000" w:themeColor="text1"/>
            <w:sz w:val="22"/>
            <w:szCs w:val="22"/>
            <w:shd w:val="clear" w:color="auto" w:fill="FFFFFF"/>
          </w:rPr>
          <w:t>U. z 2022 r. poz. 2509</w:t>
        </w:r>
      </w:hyperlink>
      <w:r w:rsidR="0064398D" w:rsidRPr="00D6116B">
        <w:rPr>
          <w:rFonts w:ascii="Lato" w:hAnsi="Lato" w:cs="Arial"/>
          <w:color w:val="000000" w:themeColor="text1"/>
          <w:sz w:val="22"/>
          <w:szCs w:val="22"/>
        </w:rPr>
        <w:t>)</w:t>
      </w:r>
      <w:r w:rsidR="00680D5E" w:rsidRPr="00D6116B">
        <w:rPr>
          <w:rFonts w:ascii="Lato" w:hAnsi="Lato" w:cs="Arial"/>
          <w:color w:val="000000" w:themeColor="text1"/>
          <w:sz w:val="22"/>
          <w:szCs w:val="22"/>
        </w:rPr>
        <w:t>.</w:t>
      </w:r>
    </w:p>
    <w:p w14:paraId="12949721" w14:textId="5B8E305E" w:rsidR="00DE3F19" w:rsidRPr="00D6116B" w:rsidRDefault="004D07AC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lastRenderedPageBreak/>
        <w:t xml:space="preserve">Zmiana treści umowy wymaga zachowania formy pisemnej pod rygorem nieważności, </w:t>
      </w:r>
      <w:r w:rsidRPr="00D6116B">
        <w:rPr>
          <w:rFonts w:ascii="Lato" w:hAnsi="Lato" w:cs="Arial"/>
          <w:sz w:val="22"/>
          <w:szCs w:val="22"/>
        </w:rPr>
        <w:br/>
        <w:t xml:space="preserve">z </w:t>
      </w:r>
      <w:r w:rsidR="00DE3F19" w:rsidRPr="00D6116B">
        <w:rPr>
          <w:rFonts w:ascii="Lato" w:hAnsi="Lato" w:cs="Arial"/>
          <w:sz w:val="22"/>
          <w:szCs w:val="22"/>
        </w:rPr>
        <w:t xml:space="preserve">zastrzeżeniem § </w:t>
      </w:r>
      <w:r w:rsidR="00195EC5" w:rsidRPr="00D6116B">
        <w:rPr>
          <w:rFonts w:ascii="Lato" w:hAnsi="Lato" w:cs="Arial"/>
          <w:sz w:val="22"/>
          <w:szCs w:val="22"/>
        </w:rPr>
        <w:t xml:space="preserve">7 </w:t>
      </w:r>
      <w:r w:rsidR="00DE3F19" w:rsidRPr="00D6116B">
        <w:rPr>
          <w:rFonts w:ascii="Lato" w:hAnsi="Lato" w:cs="Arial"/>
          <w:sz w:val="22"/>
          <w:szCs w:val="22"/>
        </w:rPr>
        <w:t xml:space="preserve">ust. 4. </w:t>
      </w:r>
    </w:p>
    <w:p w14:paraId="5C33535C" w14:textId="5CAFF298" w:rsidR="008A09CB" w:rsidRPr="00D6116B" w:rsidRDefault="008A09CB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Strony</w:t>
      </w:r>
      <w:r w:rsidR="00DE3F19" w:rsidRPr="00D6116B">
        <w:rPr>
          <w:rFonts w:ascii="Lato" w:hAnsi="Lato" w:cs="Arial"/>
          <w:sz w:val="22"/>
          <w:szCs w:val="22"/>
        </w:rPr>
        <w:t xml:space="preserve"> przewiduj</w:t>
      </w:r>
      <w:r w:rsidRPr="00D6116B">
        <w:rPr>
          <w:rFonts w:ascii="Lato" w:hAnsi="Lato" w:cs="Arial"/>
          <w:sz w:val="22"/>
          <w:szCs w:val="22"/>
        </w:rPr>
        <w:t>ą</w:t>
      </w:r>
      <w:r w:rsidR="00DE3F19" w:rsidRPr="00D6116B">
        <w:rPr>
          <w:rFonts w:ascii="Lato" w:hAnsi="Lato" w:cs="Arial"/>
          <w:sz w:val="22"/>
          <w:szCs w:val="22"/>
        </w:rPr>
        <w:t xml:space="preserve"> możliwość zmiany terminu wykonania </w:t>
      </w:r>
      <w:r w:rsidR="00036FE0" w:rsidRPr="00D6116B">
        <w:rPr>
          <w:rFonts w:ascii="Lato" w:hAnsi="Lato" w:cs="Arial"/>
          <w:sz w:val="22"/>
          <w:szCs w:val="22"/>
        </w:rPr>
        <w:t>publikacji</w:t>
      </w:r>
      <w:r w:rsidR="00DE3F19" w:rsidRPr="00D6116B">
        <w:rPr>
          <w:rFonts w:ascii="Lato" w:hAnsi="Lato" w:cs="Arial"/>
          <w:sz w:val="22"/>
          <w:szCs w:val="22"/>
        </w:rPr>
        <w:t xml:space="preserve"> określonego w </w:t>
      </w:r>
      <w:r w:rsidR="00D32E18" w:rsidRPr="00D6116B">
        <w:rPr>
          <w:rFonts w:ascii="Lato" w:hAnsi="Lato" w:cs="Arial"/>
          <w:bCs/>
          <w:sz w:val="22"/>
          <w:szCs w:val="22"/>
        </w:rPr>
        <w:t>§ 1</w:t>
      </w:r>
      <w:r w:rsidR="00D32E18" w:rsidRPr="00D6116B">
        <w:rPr>
          <w:rFonts w:ascii="Lato" w:hAnsi="Lato" w:cs="Arial"/>
          <w:b/>
          <w:bCs/>
          <w:sz w:val="22"/>
          <w:szCs w:val="22"/>
        </w:rPr>
        <w:t xml:space="preserve"> </w:t>
      </w:r>
      <w:r w:rsidR="00DE3F19" w:rsidRPr="00D6116B">
        <w:rPr>
          <w:rFonts w:ascii="Lato" w:hAnsi="Lato" w:cs="Arial"/>
          <w:sz w:val="22"/>
          <w:szCs w:val="22"/>
        </w:rPr>
        <w:t>ust.</w:t>
      </w:r>
      <w:r w:rsidR="00391C87" w:rsidRPr="00D6116B">
        <w:rPr>
          <w:rFonts w:ascii="Lato" w:hAnsi="Lato" w:cs="Arial"/>
          <w:sz w:val="22"/>
          <w:szCs w:val="22"/>
        </w:rPr>
        <w:t> </w:t>
      </w:r>
      <w:r w:rsidR="00DE3F19" w:rsidRPr="00D6116B">
        <w:rPr>
          <w:rFonts w:ascii="Lato" w:hAnsi="Lato" w:cs="Arial"/>
          <w:sz w:val="22"/>
          <w:szCs w:val="22"/>
        </w:rPr>
        <w:t>3</w:t>
      </w:r>
      <w:r w:rsidR="00195EC5" w:rsidRPr="00D6116B">
        <w:rPr>
          <w:rFonts w:ascii="Lato" w:hAnsi="Lato" w:cs="Arial"/>
          <w:sz w:val="22"/>
          <w:szCs w:val="22"/>
        </w:rPr>
        <w:t>,</w:t>
      </w:r>
      <w:r w:rsidR="00DE3F19" w:rsidRPr="00D6116B">
        <w:rPr>
          <w:rFonts w:ascii="Lato" w:hAnsi="Lato" w:cs="Arial"/>
          <w:sz w:val="22"/>
          <w:szCs w:val="22"/>
        </w:rPr>
        <w:t xml:space="preserve"> przy czym termin może zostać wydłużony maksymalnie o 10 dni roboczych. </w:t>
      </w:r>
    </w:p>
    <w:p w14:paraId="69767E97" w14:textId="69D88230" w:rsidR="00DE3F19" w:rsidRPr="00D6116B" w:rsidRDefault="00DE3F19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Przyczyną zmiany terminu</w:t>
      </w:r>
      <w:r w:rsidR="008A09CB" w:rsidRPr="00D6116B">
        <w:rPr>
          <w:rFonts w:ascii="Lato" w:hAnsi="Lato" w:cs="Arial"/>
          <w:sz w:val="22"/>
          <w:szCs w:val="22"/>
        </w:rPr>
        <w:t>, o której mowa w ust. 3,</w:t>
      </w:r>
      <w:r w:rsidRPr="00D6116B">
        <w:rPr>
          <w:rFonts w:ascii="Lato" w:hAnsi="Lato" w:cs="Arial"/>
          <w:sz w:val="22"/>
          <w:szCs w:val="22"/>
        </w:rPr>
        <w:t xml:space="preserve"> mogą być nieprzewidziane okoliczności niezależne od Wykonawcy (zdarzenia losowe, brak odpowiedniej pogody umożliwiającej wykonanie zdjęć w odpowiedniej rozdzielczości).</w:t>
      </w:r>
    </w:p>
    <w:p w14:paraId="01E34A24" w14:textId="5BEABEE2" w:rsidR="004D07AC" w:rsidRPr="00D6116B" w:rsidRDefault="005327D3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Spory wynikłe w związku z realizacją niniejszej </w:t>
      </w:r>
      <w:r w:rsidR="00A254D7" w:rsidRPr="00D6116B">
        <w:rPr>
          <w:rFonts w:ascii="Lato" w:hAnsi="Lato" w:cs="Arial"/>
          <w:sz w:val="22"/>
          <w:szCs w:val="22"/>
        </w:rPr>
        <w:t>u</w:t>
      </w:r>
      <w:r w:rsidRPr="00D6116B">
        <w:rPr>
          <w:rFonts w:ascii="Lato" w:hAnsi="Lato" w:cs="Arial"/>
          <w:sz w:val="22"/>
          <w:szCs w:val="22"/>
        </w:rPr>
        <w:t>mowy rozstrzygane będą przez sąd właściwy dla</w:t>
      </w:r>
      <w:r w:rsidR="00391C87" w:rsidRPr="00D6116B">
        <w:rPr>
          <w:rFonts w:ascii="Lato" w:hAnsi="Lato" w:cs="Arial"/>
          <w:sz w:val="22"/>
          <w:szCs w:val="22"/>
        </w:rPr>
        <w:t> </w:t>
      </w:r>
      <w:r w:rsidRPr="00D6116B">
        <w:rPr>
          <w:rFonts w:ascii="Lato" w:hAnsi="Lato" w:cs="Arial"/>
          <w:sz w:val="22"/>
          <w:szCs w:val="22"/>
        </w:rPr>
        <w:t>siedziby Zamawiającego.</w:t>
      </w:r>
    </w:p>
    <w:p w14:paraId="079FEE0B" w14:textId="15F3715A" w:rsidR="004D07AC" w:rsidRPr="00D6116B" w:rsidRDefault="004D07AC" w:rsidP="00751C52">
      <w:pPr>
        <w:numPr>
          <w:ilvl w:val="0"/>
          <w:numId w:val="35"/>
        </w:num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Integralną częścią umowy </w:t>
      </w:r>
      <w:r w:rsidR="005327D3" w:rsidRPr="00D6116B">
        <w:rPr>
          <w:rFonts w:ascii="Lato" w:hAnsi="Lato" w:cs="Arial"/>
          <w:sz w:val="22"/>
          <w:szCs w:val="22"/>
        </w:rPr>
        <w:t>stanowią</w:t>
      </w:r>
      <w:r w:rsidR="00195EC5" w:rsidRPr="00D6116B">
        <w:rPr>
          <w:rFonts w:ascii="Lato" w:hAnsi="Lato" w:cs="Arial"/>
          <w:sz w:val="22"/>
          <w:szCs w:val="22"/>
        </w:rPr>
        <w:t xml:space="preserve"> </w:t>
      </w:r>
      <w:r w:rsidRPr="00D6116B">
        <w:rPr>
          <w:rFonts w:ascii="Lato" w:hAnsi="Lato" w:cs="Arial"/>
          <w:sz w:val="22"/>
          <w:szCs w:val="22"/>
        </w:rPr>
        <w:t>załączniki:</w:t>
      </w:r>
    </w:p>
    <w:p w14:paraId="1D7BE0DC" w14:textId="7075406A" w:rsidR="004D07AC" w:rsidRPr="00D6116B" w:rsidRDefault="00617C33" w:rsidP="00751C52">
      <w:p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1</w:t>
      </w:r>
      <w:r w:rsidR="004D07AC" w:rsidRPr="00D6116B">
        <w:rPr>
          <w:rFonts w:ascii="Lato" w:hAnsi="Lato" w:cs="Arial"/>
          <w:sz w:val="22"/>
          <w:szCs w:val="22"/>
        </w:rPr>
        <w:t xml:space="preserve">) </w:t>
      </w:r>
      <w:r w:rsidR="00036FE0" w:rsidRPr="00D6116B">
        <w:rPr>
          <w:rFonts w:ascii="Lato" w:hAnsi="Lato" w:cs="Arial"/>
          <w:sz w:val="22"/>
          <w:szCs w:val="22"/>
        </w:rPr>
        <w:t>z</w:t>
      </w:r>
      <w:r w:rsidR="004D07AC" w:rsidRPr="00D6116B">
        <w:rPr>
          <w:rFonts w:ascii="Lato" w:hAnsi="Lato" w:cs="Arial"/>
          <w:sz w:val="22"/>
          <w:szCs w:val="22"/>
        </w:rPr>
        <w:t xml:space="preserve">ałącznik nr </w:t>
      </w:r>
      <w:r w:rsidRPr="00D6116B">
        <w:rPr>
          <w:rFonts w:ascii="Lato" w:hAnsi="Lato" w:cs="Arial"/>
          <w:sz w:val="22"/>
          <w:szCs w:val="22"/>
        </w:rPr>
        <w:t xml:space="preserve">1 </w:t>
      </w:r>
      <w:r w:rsidR="000872CF">
        <w:rPr>
          <w:rFonts w:ascii="Lato" w:hAnsi="Lato" w:cs="Arial"/>
          <w:sz w:val="22"/>
          <w:szCs w:val="22"/>
        </w:rPr>
        <w:t>–</w:t>
      </w:r>
      <w:r w:rsidR="00BF4143" w:rsidRPr="00D6116B">
        <w:rPr>
          <w:rFonts w:ascii="Lato" w:hAnsi="Lato" w:cs="Arial"/>
          <w:sz w:val="22"/>
          <w:szCs w:val="22"/>
        </w:rPr>
        <w:t xml:space="preserve"> </w:t>
      </w:r>
      <w:r w:rsidR="000872CF">
        <w:rPr>
          <w:rFonts w:ascii="Lato" w:hAnsi="Lato" w:cs="Arial"/>
          <w:sz w:val="22"/>
          <w:szCs w:val="22"/>
        </w:rPr>
        <w:t xml:space="preserve">szczegółowy </w:t>
      </w:r>
      <w:r w:rsidR="00036FE0" w:rsidRPr="00D6116B">
        <w:rPr>
          <w:rFonts w:ascii="Lato" w:hAnsi="Lato" w:cs="Arial"/>
          <w:sz w:val="22"/>
          <w:szCs w:val="22"/>
        </w:rPr>
        <w:t>o</w:t>
      </w:r>
      <w:r w:rsidR="004D07AC" w:rsidRPr="00D6116B">
        <w:rPr>
          <w:rFonts w:ascii="Lato" w:hAnsi="Lato" w:cs="Arial"/>
          <w:sz w:val="22"/>
          <w:szCs w:val="22"/>
        </w:rPr>
        <w:t xml:space="preserve">pis </w:t>
      </w:r>
      <w:r w:rsidR="00036FE0" w:rsidRPr="00D6116B">
        <w:rPr>
          <w:rFonts w:ascii="Lato" w:hAnsi="Lato" w:cs="Arial"/>
          <w:sz w:val="22"/>
          <w:szCs w:val="22"/>
        </w:rPr>
        <w:t>wykonania publikacji</w:t>
      </w:r>
      <w:r w:rsidR="004D07AC" w:rsidRPr="00D6116B">
        <w:rPr>
          <w:rFonts w:ascii="Lato" w:hAnsi="Lato" w:cs="Arial"/>
          <w:sz w:val="22"/>
          <w:szCs w:val="22"/>
        </w:rPr>
        <w:t>;</w:t>
      </w:r>
    </w:p>
    <w:p w14:paraId="346E1F9F" w14:textId="19FFEF39" w:rsidR="004D07AC" w:rsidRPr="00D6116B" w:rsidRDefault="00617C33" w:rsidP="00751C52">
      <w:pPr>
        <w:autoSpaceDE w:val="0"/>
        <w:spacing w:after="60"/>
        <w:ind w:left="284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2</w:t>
      </w:r>
      <w:r w:rsidR="004D07AC" w:rsidRPr="00D6116B">
        <w:rPr>
          <w:rFonts w:ascii="Lato" w:hAnsi="Lato" w:cs="Arial"/>
          <w:sz w:val="22"/>
          <w:szCs w:val="22"/>
        </w:rPr>
        <w:t xml:space="preserve">) </w:t>
      </w:r>
      <w:r w:rsidR="00036FE0" w:rsidRPr="00D6116B">
        <w:rPr>
          <w:rFonts w:ascii="Lato" w:hAnsi="Lato" w:cs="Arial"/>
          <w:sz w:val="22"/>
          <w:szCs w:val="22"/>
        </w:rPr>
        <w:t>z</w:t>
      </w:r>
      <w:r w:rsidR="004D07AC" w:rsidRPr="00D6116B">
        <w:rPr>
          <w:rFonts w:ascii="Lato" w:hAnsi="Lato" w:cs="Arial"/>
          <w:sz w:val="22"/>
          <w:szCs w:val="22"/>
        </w:rPr>
        <w:t xml:space="preserve">ałącznik nr </w:t>
      </w:r>
      <w:r w:rsidRPr="00D6116B">
        <w:rPr>
          <w:rFonts w:ascii="Lato" w:hAnsi="Lato" w:cs="Arial"/>
          <w:sz w:val="22"/>
          <w:szCs w:val="22"/>
        </w:rPr>
        <w:t xml:space="preserve">2 </w:t>
      </w:r>
      <w:r w:rsidR="000872CF" w:rsidRPr="000872CF">
        <w:rPr>
          <w:rFonts w:ascii="Lato" w:hAnsi="Lato" w:cs="Arial"/>
          <w:sz w:val="22"/>
          <w:szCs w:val="22"/>
        </w:rPr>
        <w:t>–</w:t>
      </w:r>
      <w:r w:rsidR="00BF4143" w:rsidRPr="00D6116B">
        <w:rPr>
          <w:rFonts w:ascii="Lato" w:hAnsi="Lato" w:cs="Arial"/>
          <w:sz w:val="22"/>
          <w:szCs w:val="22"/>
        </w:rPr>
        <w:t xml:space="preserve"> </w:t>
      </w:r>
      <w:r w:rsidR="00126892">
        <w:rPr>
          <w:rFonts w:ascii="Lato" w:hAnsi="Lato" w:cs="Arial"/>
          <w:sz w:val="22"/>
          <w:szCs w:val="22"/>
        </w:rPr>
        <w:t>oferta/</w:t>
      </w:r>
      <w:r w:rsidR="00036FE0" w:rsidRPr="00126892">
        <w:rPr>
          <w:rFonts w:ascii="Lato" w:hAnsi="Lato" w:cs="Arial"/>
          <w:sz w:val="22"/>
          <w:szCs w:val="22"/>
        </w:rPr>
        <w:t>k</w:t>
      </w:r>
      <w:r w:rsidR="004D07AC" w:rsidRPr="00126892">
        <w:rPr>
          <w:rFonts w:ascii="Lato" w:hAnsi="Lato" w:cs="Arial"/>
          <w:sz w:val="22"/>
          <w:szCs w:val="22"/>
        </w:rPr>
        <w:t>opia</w:t>
      </w:r>
      <w:r w:rsidR="004D07AC" w:rsidRPr="00D6116B">
        <w:rPr>
          <w:rFonts w:ascii="Lato" w:hAnsi="Lato" w:cs="Arial"/>
          <w:sz w:val="22"/>
          <w:szCs w:val="22"/>
        </w:rPr>
        <w:t xml:space="preserve"> oferty Wykonawcy</w:t>
      </w:r>
      <w:r w:rsidR="00DF7E7B" w:rsidRPr="00D6116B">
        <w:rPr>
          <w:rFonts w:ascii="Lato" w:hAnsi="Lato" w:cs="Arial"/>
          <w:sz w:val="22"/>
          <w:szCs w:val="22"/>
        </w:rPr>
        <w:t>.</w:t>
      </w:r>
    </w:p>
    <w:p w14:paraId="7E3B0B2F" w14:textId="77777777" w:rsidR="001257BD" w:rsidRPr="00D6116B" w:rsidRDefault="001257BD" w:rsidP="003D004B">
      <w:pPr>
        <w:suppressAutoHyphens w:val="0"/>
        <w:autoSpaceDE w:val="0"/>
        <w:autoSpaceDN w:val="0"/>
        <w:adjustRightInd w:val="0"/>
        <w:jc w:val="both"/>
        <w:rPr>
          <w:rFonts w:ascii="Lato" w:hAnsi="Lato" w:cs="Arial"/>
          <w:b/>
          <w:bCs/>
          <w:sz w:val="22"/>
          <w:szCs w:val="22"/>
          <w:lang w:eastAsia="pl-PL"/>
        </w:rPr>
      </w:pPr>
    </w:p>
    <w:p w14:paraId="3A28FE97" w14:textId="5DE51EBC" w:rsidR="00A84E03" w:rsidRPr="00D6116B" w:rsidRDefault="00A84E03" w:rsidP="003D004B">
      <w:pPr>
        <w:suppressAutoHyphens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2"/>
          <w:szCs w:val="22"/>
          <w:lang w:eastAsia="pl-PL"/>
        </w:rPr>
      </w:pPr>
      <w:r w:rsidRPr="00D6116B">
        <w:rPr>
          <w:rFonts w:ascii="Lato" w:hAnsi="Lato" w:cs="Arial"/>
          <w:b/>
          <w:bCs/>
          <w:sz w:val="22"/>
          <w:szCs w:val="22"/>
          <w:lang w:eastAsia="pl-PL"/>
        </w:rPr>
        <w:t xml:space="preserve">§ </w:t>
      </w:r>
      <w:r w:rsidR="00CD34C4" w:rsidRPr="00D6116B">
        <w:rPr>
          <w:rFonts w:ascii="Lato" w:hAnsi="Lato" w:cs="Arial"/>
          <w:b/>
          <w:bCs/>
          <w:sz w:val="22"/>
          <w:szCs w:val="22"/>
          <w:lang w:eastAsia="pl-PL"/>
        </w:rPr>
        <w:t>9</w:t>
      </w:r>
      <w:r w:rsidRPr="00D6116B">
        <w:rPr>
          <w:rFonts w:ascii="Lato" w:hAnsi="Lato" w:cs="Arial"/>
          <w:b/>
          <w:bCs/>
          <w:sz w:val="22"/>
          <w:szCs w:val="22"/>
          <w:lang w:eastAsia="pl-PL"/>
        </w:rPr>
        <w:t>.</w:t>
      </w:r>
    </w:p>
    <w:p w14:paraId="51BBABB7" w14:textId="77777777" w:rsidR="009D4030" w:rsidRPr="00D6116B" w:rsidRDefault="009D4030" w:rsidP="003D004B">
      <w:pPr>
        <w:suppressAutoHyphens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2"/>
          <w:szCs w:val="22"/>
          <w:lang w:eastAsia="pl-PL"/>
        </w:rPr>
      </w:pPr>
    </w:p>
    <w:p w14:paraId="27B7628D" w14:textId="77777777" w:rsidR="001257BD" w:rsidRPr="00D6116B" w:rsidRDefault="001257BD" w:rsidP="003D004B">
      <w:pPr>
        <w:spacing w:line="360" w:lineRule="auto"/>
        <w:jc w:val="both"/>
        <w:rPr>
          <w:rFonts w:ascii="Lato" w:eastAsia="Arial" w:hAnsi="Lato" w:cs="Arial"/>
          <w:sz w:val="22"/>
          <w:szCs w:val="22"/>
        </w:rPr>
      </w:pPr>
      <w:r w:rsidRPr="00D6116B">
        <w:rPr>
          <w:rFonts w:ascii="Lato" w:eastAsia="Arial" w:hAnsi="Lato" w:cs="Arial"/>
          <w:sz w:val="22"/>
          <w:szCs w:val="22"/>
        </w:rPr>
        <w:t>Umowę sporządzono i zawarto w formie elektronicznej</w:t>
      </w:r>
      <w:r w:rsidR="00971015" w:rsidRPr="00D6116B">
        <w:rPr>
          <w:rFonts w:ascii="Lato" w:eastAsia="Arial" w:hAnsi="Lato" w:cs="Arial"/>
          <w:sz w:val="22"/>
          <w:szCs w:val="22"/>
        </w:rPr>
        <w:t>*</w:t>
      </w:r>
      <w:r w:rsidRPr="00D6116B">
        <w:rPr>
          <w:rFonts w:ascii="Lato" w:eastAsia="Arial" w:hAnsi="Lato" w:cs="Arial"/>
          <w:sz w:val="22"/>
          <w:szCs w:val="22"/>
        </w:rPr>
        <w:t>.</w:t>
      </w:r>
    </w:p>
    <w:p w14:paraId="414C713F" w14:textId="77777777" w:rsidR="005C659A" w:rsidRPr="00D6116B" w:rsidRDefault="005C659A" w:rsidP="003D004B">
      <w:pPr>
        <w:spacing w:line="360" w:lineRule="auto"/>
        <w:jc w:val="both"/>
        <w:rPr>
          <w:rFonts w:ascii="Lato" w:eastAsia="Arial" w:hAnsi="Lato" w:cs="Arial"/>
          <w:sz w:val="22"/>
          <w:szCs w:val="22"/>
        </w:rPr>
      </w:pPr>
    </w:p>
    <w:p w14:paraId="2CA1564E" w14:textId="77777777" w:rsidR="005C659A" w:rsidRPr="00D6116B" w:rsidRDefault="009E6C50" w:rsidP="003D004B">
      <w:pPr>
        <w:spacing w:line="360" w:lineRule="auto"/>
        <w:jc w:val="both"/>
        <w:rPr>
          <w:rFonts w:ascii="Lato" w:eastAsia="Arial" w:hAnsi="Lato" w:cs="Arial"/>
          <w:sz w:val="22"/>
          <w:szCs w:val="22"/>
        </w:rPr>
      </w:pPr>
      <w:r w:rsidRPr="00D6116B">
        <w:rPr>
          <w:rFonts w:ascii="Lato" w:eastAsia="Arial" w:hAnsi="Lato" w:cs="Arial"/>
          <w:sz w:val="22"/>
          <w:szCs w:val="22"/>
        </w:rPr>
        <w:t>l</w:t>
      </w:r>
      <w:r w:rsidR="001257BD" w:rsidRPr="00D6116B">
        <w:rPr>
          <w:rFonts w:ascii="Lato" w:eastAsia="Arial" w:hAnsi="Lato" w:cs="Arial"/>
          <w:sz w:val="22"/>
          <w:szCs w:val="22"/>
        </w:rPr>
        <w:t>ub</w:t>
      </w:r>
      <w:r w:rsidR="009D4030" w:rsidRPr="00D6116B">
        <w:rPr>
          <w:rFonts w:ascii="Lato" w:eastAsia="Arial" w:hAnsi="Lato" w:cs="Arial"/>
          <w:sz w:val="22"/>
          <w:szCs w:val="22"/>
        </w:rPr>
        <w:t xml:space="preserve"> </w:t>
      </w:r>
      <w:r w:rsidR="004F0C5B" w:rsidRPr="00D6116B">
        <w:rPr>
          <w:rFonts w:ascii="Lato" w:eastAsia="Arial" w:hAnsi="Lato" w:cs="Arial"/>
          <w:sz w:val="22"/>
          <w:szCs w:val="22"/>
        </w:rPr>
        <w:t xml:space="preserve"> </w:t>
      </w:r>
    </w:p>
    <w:p w14:paraId="4478AEB3" w14:textId="77777777" w:rsidR="005C659A" w:rsidRPr="00D6116B" w:rsidRDefault="005C659A" w:rsidP="003D004B">
      <w:pPr>
        <w:spacing w:line="360" w:lineRule="auto"/>
        <w:jc w:val="both"/>
        <w:rPr>
          <w:rFonts w:ascii="Lato" w:eastAsia="Arial" w:hAnsi="Lato" w:cs="Arial"/>
          <w:sz w:val="22"/>
          <w:szCs w:val="22"/>
        </w:rPr>
      </w:pPr>
    </w:p>
    <w:p w14:paraId="64D2E3FD" w14:textId="7E6D7888" w:rsidR="001257BD" w:rsidRPr="00D6116B" w:rsidRDefault="001257BD" w:rsidP="003D004B">
      <w:pPr>
        <w:spacing w:line="360" w:lineRule="auto"/>
        <w:jc w:val="both"/>
        <w:rPr>
          <w:rFonts w:ascii="Lato" w:eastAsia="Arial" w:hAnsi="Lato" w:cs="Arial"/>
          <w:sz w:val="22"/>
          <w:szCs w:val="22"/>
        </w:rPr>
      </w:pPr>
      <w:r w:rsidRPr="00D6116B">
        <w:rPr>
          <w:rFonts w:ascii="Lato" w:eastAsia="Arial" w:hAnsi="Lato" w:cs="Arial"/>
          <w:sz w:val="22"/>
          <w:szCs w:val="22"/>
        </w:rPr>
        <w:t>Umowę sporządzono w 3 jednobrzmiących egzemplarzach, z których 2 egzemplarze otrzymuje</w:t>
      </w:r>
      <w:r w:rsidR="00927127" w:rsidRPr="00D6116B">
        <w:rPr>
          <w:rFonts w:ascii="Lato" w:eastAsia="Arial" w:hAnsi="Lato" w:cs="Arial"/>
          <w:sz w:val="22"/>
          <w:szCs w:val="22"/>
        </w:rPr>
        <w:t xml:space="preserve"> Zamawiający</w:t>
      </w:r>
      <w:r w:rsidRPr="00D6116B">
        <w:rPr>
          <w:rFonts w:ascii="Lato" w:eastAsia="Arial" w:hAnsi="Lato" w:cs="Arial"/>
          <w:sz w:val="22"/>
          <w:szCs w:val="22"/>
        </w:rPr>
        <w:t xml:space="preserve">, a 1 egzemplarz </w:t>
      </w:r>
      <w:r w:rsidR="00927127" w:rsidRPr="00D6116B">
        <w:rPr>
          <w:rFonts w:ascii="Lato" w:eastAsia="Arial" w:hAnsi="Lato" w:cs="Arial"/>
          <w:sz w:val="22"/>
          <w:szCs w:val="22"/>
        </w:rPr>
        <w:t>Wykonawca</w:t>
      </w:r>
      <w:r w:rsidRPr="00D6116B">
        <w:rPr>
          <w:rFonts w:ascii="Lato" w:eastAsia="Arial" w:hAnsi="Lato" w:cs="Arial"/>
          <w:sz w:val="22"/>
          <w:szCs w:val="22"/>
        </w:rPr>
        <w:t>.</w:t>
      </w:r>
      <w:r w:rsidR="0064398D" w:rsidRPr="00D6116B">
        <w:rPr>
          <w:rFonts w:ascii="Lato" w:hAnsi="Lato" w:cs="Arial"/>
          <w:bCs/>
          <w:sz w:val="22"/>
          <w:szCs w:val="22"/>
        </w:rPr>
        <w:t xml:space="preserve"> *</w:t>
      </w:r>
    </w:p>
    <w:p w14:paraId="09814E62" w14:textId="77777777" w:rsidR="004D07AC" w:rsidRPr="00D6116B" w:rsidRDefault="004D07AC" w:rsidP="003D004B">
      <w:pPr>
        <w:spacing w:after="60"/>
        <w:jc w:val="both"/>
        <w:rPr>
          <w:rFonts w:ascii="Lato" w:hAnsi="Lato" w:cs="Arial"/>
          <w:sz w:val="22"/>
          <w:szCs w:val="22"/>
        </w:rPr>
      </w:pPr>
    </w:p>
    <w:p w14:paraId="6214F01F" w14:textId="77777777" w:rsidR="004D07AC" w:rsidRPr="00D6116B" w:rsidRDefault="004D07AC" w:rsidP="003D004B">
      <w:pPr>
        <w:spacing w:after="60"/>
        <w:jc w:val="both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t>..............................................</w:t>
      </w:r>
      <w:r w:rsidRPr="00D6116B">
        <w:rPr>
          <w:rFonts w:ascii="Lato" w:hAnsi="Lato" w:cs="Arial"/>
          <w:b/>
          <w:bCs/>
          <w:sz w:val="22"/>
          <w:szCs w:val="22"/>
        </w:rPr>
        <w:tab/>
      </w:r>
      <w:r w:rsidRPr="00D6116B">
        <w:rPr>
          <w:rFonts w:ascii="Lato" w:hAnsi="Lato" w:cs="Arial"/>
          <w:b/>
          <w:bCs/>
          <w:sz w:val="22"/>
          <w:szCs w:val="22"/>
        </w:rPr>
        <w:tab/>
      </w:r>
      <w:r w:rsidRPr="00D6116B">
        <w:rPr>
          <w:rFonts w:ascii="Lato" w:hAnsi="Lato" w:cs="Arial"/>
          <w:b/>
          <w:bCs/>
          <w:sz w:val="22"/>
          <w:szCs w:val="22"/>
        </w:rPr>
        <w:tab/>
      </w:r>
      <w:r w:rsidRPr="00D6116B">
        <w:rPr>
          <w:rFonts w:ascii="Lato" w:hAnsi="Lato" w:cs="Arial"/>
          <w:b/>
          <w:bCs/>
          <w:sz w:val="22"/>
          <w:szCs w:val="22"/>
        </w:rPr>
        <w:tab/>
      </w:r>
      <w:r w:rsidRPr="00D6116B">
        <w:rPr>
          <w:rFonts w:ascii="Lato" w:hAnsi="Lato" w:cs="Arial"/>
          <w:b/>
          <w:bCs/>
          <w:sz w:val="22"/>
          <w:szCs w:val="22"/>
        </w:rPr>
        <w:tab/>
        <w:t xml:space="preserve">     ................................................</w:t>
      </w:r>
    </w:p>
    <w:p w14:paraId="584CD23E" w14:textId="77777777" w:rsidR="004D07AC" w:rsidRPr="00D6116B" w:rsidRDefault="004D07AC" w:rsidP="003D004B">
      <w:pPr>
        <w:spacing w:after="60"/>
        <w:jc w:val="both"/>
        <w:rPr>
          <w:rFonts w:ascii="Lato" w:hAnsi="Lato" w:cs="Arial"/>
          <w:b/>
          <w:bCs/>
          <w:sz w:val="22"/>
          <w:szCs w:val="22"/>
        </w:rPr>
      </w:pPr>
      <w:r w:rsidRPr="00D6116B">
        <w:rPr>
          <w:rFonts w:ascii="Lato" w:hAnsi="Lato" w:cs="Arial"/>
          <w:b/>
          <w:bCs/>
          <w:sz w:val="22"/>
          <w:szCs w:val="22"/>
        </w:rPr>
        <w:t xml:space="preserve">            ZAMAWIAJĄCY</w:t>
      </w:r>
      <w:r w:rsidRPr="00D6116B">
        <w:rPr>
          <w:rFonts w:ascii="Lato" w:hAnsi="Lato" w:cs="Arial"/>
          <w:b/>
          <w:bCs/>
          <w:sz w:val="22"/>
          <w:szCs w:val="22"/>
        </w:rPr>
        <w:tab/>
      </w:r>
      <w:r w:rsidRPr="00D6116B">
        <w:rPr>
          <w:rFonts w:ascii="Lato" w:hAnsi="Lato" w:cs="Arial"/>
          <w:b/>
          <w:bCs/>
          <w:sz w:val="22"/>
          <w:szCs w:val="22"/>
        </w:rPr>
        <w:tab/>
      </w:r>
      <w:r w:rsidRPr="00D6116B">
        <w:rPr>
          <w:rFonts w:ascii="Lato" w:hAnsi="Lato" w:cs="Arial"/>
          <w:b/>
          <w:bCs/>
          <w:sz w:val="22"/>
          <w:szCs w:val="22"/>
        </w:rPr>
        <w:tab/>
      </w:r>
      <w:r w:rsidRPr="00D6116B">
        <w:rPr>
          <w:rFonts w:ascii="Lato" w:hAnsi="Lato" w:cs="Arial"/>
          <w:b/>
          <w:bCs/>
          <w:sz w:val="22"/>
          <w:szCs w:val="22"/>
        </w:rPr>
        <w:tab/>
      </w:r>
      <w:r w:rsidRPr="00D6116B">
        <w:rPr>
          <w:rFonts w:ascii="Lato" w:hAnsi="Lato" w:cs="Arial"/>
          <w:b/>
          <w:bCs/>
          <w:sz w:val="22"/>
          <w:szCs w:val="22"/>
        </w:rPr>
        <w:tab/>
      </w:r>
      <w:r w:rsidRPr="00D6116B">
        <w:rPr>
          <w:rFonts w:ascii="Lato" w:hAnsi="Lato" w:cs="Arial"/>
          <w:b/>
          <w:bCs/>
          <w:sz w:val="22"/>
          <w:szCs w:val="22"/>
        </w:rPr>
        <w:tab/>
        <w:t xml:space="preserve">     WYKONAWCA</w:t>
      </w:r>
    </w:p>
    <w:p w14:paraId="162A6D77" w14:textId="77777777" w:rsidR="005C659A" w:rsidRPr="00D6116B" w:rsidRDefault="005C659A" w:rsidP="003D004B">
      <w:pPr>
        <w:spacing w:after="60"/>
        <w:jc w:val="both"/>
        <w:rPr>
          <w:rFonts w:ascii="Lato" w:hAnsi="Lato" w:cs="Arial"/>
          <w:b/>
          <w:bCs/>
          <w:sz w:val="22"/>
          <w:szCs w:val="22"/>
        </w:rPr>
      </w:pPr>
    </w:p>
    <w:p w14:paraId="74B63902" w14:textId="77777777" w:rsidR="005C659A" w:rsidRPr="00D6116B" w:rsidRDefault="005C659A" w:rsidP="003D004B">
      <w:pPr>
        <w:spacing w:after="60"/>
        <w:jc w:val="both"/>
        <w:rPr>
          <w:rFonts w:ascii="Lato" w:hAnsi="Lato" w:cs="Arial"/>
          <w:b/>
          <w:bCs/>
          <w:sz w:val="22"/>
          <w:szCs w:val="22"/>
        </w:rPr>
      </w:pPr>
    </w:p>
    <w:p w14:paraId="58DEAA53" w14:textId="7266DE43" w:rsidR="004D07AC" w:rsidRPr="00D6116B" w:rsidRDefault="005C659A" w:rsidP="00DF7E7B">
      <w:pPr>
        <w:spacing w:after="60"/>
        <w:jc w:val="both"/>
        <w:rPr>
          <w:rFonts w:ascii="Lato" w:hAnsi="Lato" w:cs="Arial"/>
          <w:b/>
          <w:sz w:val="22"/>
          <w:szCs w:val="22"/>
        </w:rPr>
      </w:pPr>
      <w:r w:rsidRPr="00D6116B">
        <w:rPr>
          <w:rFonts w:ascii="Lato" w:hAnsi="Lato" w:cs="Arial"/>
          <w:bCs/>
          <w:sz w:val="22"/>
          <w:szCs w:val="22"/>
        </w:rPr>
        <w:t>* w zależności od uzgodnienia z Wykonawcą</w:t>
      </w:r>
    </w:p>
    <w:p w14:paraId="3E6679CB" w14:textId="77777777" w:rsidR="00DF7E7B" w:rsidRPr="00D6116B" w:rsidRDefault="00DF7E7B" w:rsidP="003D004B">
      <w:pPr>
        <w:spacing w:after="60"/>
        <w:jc w:val="both"/>
        <w:rPr>
          <w:rFonts w:ascii="Lato" w:hAnsi="Lato" w:cs="Arial"/>
          <w:sz w:val="22"/>
          <w:szCs w:val="22"/>
        </w:rPr>
      </w:pPr>
    </w:p>
    <w:p w14:paraId="7139223E" w14:textId="38B8F92C" w:rsidR="005C659A" w:rsidRPr="00D6116B" w:rsidRDefault="005C659A" w:rsidP="003D004B">
      <w:p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 xml:space="preserve">Załącznik nr 1 do </w:t>
      </w:r>
      <w:r w:rsidR="00927127" w:rsidRPr="00D6116B">
        <w:rPr>
          <w:rFonts w:ascii="Lato" w:hAnsi="Lato" w:cs="Arial"/>
          <w:sz w:val="22"/>
          <w:szCs w:val="22"/>
        </w:rPr>
        <w:t>u</w:t>
      </w:r>
      <w:r w:rsidRPr="00D6116B">
        <w:rPr>
          <w:rFonts w:ascii="Lato" w:hAnsi="Lato" w:cs="Arial"/>
          <w:sz w:val="22"/>
          <w:szCs w:val="22"/>
        </w:rPr>
        <w:t xml:space="preserve">mowy </w:t>
      </w:r>
      <w:r w:rsidR="005327D3" w:rsidRPr="00D6116B">
        <w:rPr>
          <w:rFonts w:ascii="Lato" w:hAnsi="Lato" w:cs="Arial"/>
          <w:sz w:val="22"/>
          <w:szCs w:val="22"/>
        </w:rPr>
        <w:t>nr</w:t>
      </w:r>
      <w:r w:rsidR="00250178">
        <w:rPr>
          <w:rFonts w:ascii="Lato" w:hAnsi="Lato" w:cs="Arial"/>
          <w:sz w:val="22"/>
          <w:szCs w:val="22"/>
        </w:rPr>
        <w:t xml:space="preserve"> </w:t>
      </w:r>
      <w:r w:rsidR="005327D3" w:rsidRPr="00D6116B">
        <w:rPr>
          <w:rFonts w:ascii="Lato" w:hAnsi="Lato" w:cs="Arial"/>
          <w:sz w:val="22"/>
          <w:szCs w:val="22"/>
        </w:rPr>
        <w:t>…</w:t>
      </w:r>
    </w:p>
    <w:p w14:paraId="37E3A8EC" w14:textId="77777777" w:rsidR="005C659A" w:rsidRPr="00D6116B" w:rsidRDefault="005C659A" w:rsidP="003D004B">
      <w:pPr>
        <w:spacing w:after="60"/>
        <w:jc w:val="both"/>
        <w:rPr>
          <w:rFonts w:ascii="Lato" w:hAnsi="Lato" w:cs="Arial"/>
          <w:sz w:val="22"/>
          <w:szCs w:val="22"/>
        </w:rPr>
      </w:pPr>
    </w:p>
    <w:p w14:paraId="3EDD843D" w14:textId="0DDCA3B7" w:rsidR="004D07AC" w:rsidRPr="00D6116B" w:rsidRDefault="005C659A" w:rsidP="003D004B">
      <w:pPr>
        <w:spacing w:after="60"/>
        <w:jc w:val="both"/>
        <w:rPr>
          <w:rFonts w:ascii="Lato" w:hAnsi="Lato" w:cs="Arial"/>
          <w:sz w:val="22"/>
          <w:szCs w:val="22"/>
        </w:rPr>
      </w:pPr>
      <w:r w:rsidRPr="00D6116B">
        <w:rPr>
          <w:rFonts w:ascii="Lato" w:hAnsi="Lato" w:cs="Arial"/>
          <w:sz w:val="22"/>
          <w:szCs w:val="22"/>
        </w:rPr>
        <w:t>Załącznik nr 2 do umowy</w:t>
      </w:r>
      <w:r w:rsidR="005327D3" w:rsidRPr="00D6116B">
        <w:rPr>
          <w:rFonts w:ascii="Lato" w:hAnsi="Lato" w:cs="Arial"/>
          <w:sz w:val="22"/>
          <w:szCs w:val="22"/>
        </w:rPr>
        <w:t xml:space="preserve"> nr ….</w:t>
      </w:r>
    </w:p>
    <w:p w14:paraId="16F0E941" w14:textId="77777777" w:rsidR="004D07AC" w:rsidRDefault="004D07AC">
      <w:pPr>
        <w:spacing w:after="60"/>
        <w:rPr>
          <w:rFonts w:ascii="Arial" w:hAnsi="Arial" w:cs="Arial"/>
        </w:rPr>
      </w:pPr>
    </w:p>
    <w:p w14:paraId="3331205B" w14:textId="77777777" w:rsidR="004D07AC" w:rsidRDefault="004D07AC">
      <w:pPr>
        <w:spacing w:after="60"/>
        <w:jc w:val="center"/>
        <w:rPr>
          <w:rFonts w:ascii="Arial" w:hAnsi="Arial" w:cs="Arial"/>
        </w:rPr>
      </w:pPr>
    </w:p>
    <w:p w14:paraId="7EB3104E" w14:textId="77777777" w:rsidR="004D07AC" w:rsidRDefault="004D07AC">
      <w:pPr>
        <w:spacing w:after="60"/>
      </w:pPr>
    </w:p>
    <w:sectPr w:rsidR="004D07AC" w:rsidSect="006903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1951E" w14:textId="77777777" w:rsidR="00690361" w:rsidRDefault="00690361">
      <w:r>
        <w:separator/>
      </w:r>
    </w:p>
  </w:endnote>
  <w:endnote w:type="continuationSeparator" w:id="0">
    <w:p w14:paraId="04B19DE1" w14:textId="77777777" w:rsidR="00690361" w:rsidRDefault="006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86EB5" w14:textId="77777777" w:rsidR="00CC30B3" w:rsidRDefault="00CC3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75EBA" w14:textId="4A8E7D56" w:rsidR="003A5B4A" w:rsidRDefault="003A5B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732E">
      <w:rPr>
        <w:noProof/>
      </w:rPr>
      <w:t>1</w:t>
    </w:r>
    <w:r>
      <w:fldChar w:fldCharType="end"/>
    </w:r>
  </w:p>
  <w:p w14:paraId="3449C1F7" w14:textId="77777777" w:rsidR="004D07AC" w:rsidRDefault="004D07A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F844D" w14:textId="77777777" w:rsidR="00CC30B3" w:rsidRDefault="00CC3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49945" w14:textId="77777777" w:rsidR="00690361" w:rsidRDefault="00690361">
      <w:r>
        <w:separator/>
      </w:r>
    </w:p>
  </w:footnote>
  <w:footnote w:type="continuationSeparator" w:id="0">
    <w:p w14:paraId="4B39D51B" w14:textId="77777777" w:rsidR="00690361" w:rsidRDefault="0069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14A18" w14:textId="77777777" w:rsidR="00CC30B3" w:rsidRDefault="00CC3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26241" w14:textId="3146E401" w:rsidR="00CC30B3" w:rsidRDefault="00CC30B3">
    <w:pPr>
      <w:pStyle w:val="Nagwek"/>
    </w:pPr>
    <w:r>
      <w:tab/>
    </w:r>
    <w:r>
      <w:tab/>
    </w:r>
    <w:proofErr w:type="spellStart"/>
    <w:r w:rsidRPr="00CC30B3">
      <w:t>ZAł</w:t>
    </w:r>
    <w:r>
      <w:t>Ą</w:t>
    </w:r>
    <w:r w:rsidRPr="00CC30B3">
      <w:t>CZNIK</w:t>
    </w:r>
    <w:proofErr w:type="spellEnd"/>
    <w: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8AF42" w14:textId="77777777" w:rsidR="00CC30B3" w:rsidRDefault="00CC3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ascii="Arial" w:hAnsi="Arial" w:cs="Times New Roman" w:hint="default"/>
        <w:b/>
        <w:bCs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64645A6"/>
    <w:name w:val="WW8Num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color w:val="auto"/>
        <w:shd w:val="clear" w:color="auto" w:fill="FFFF0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3AEE428A"/>
    <w:name w:val="WW8Num6"/>
    <w:lvl w:ilvl="0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ascii="Arial" w:hAnsi="Arial" w:cs="Arial" w:hint="default"/>
        <w:b w:val="0"/>
        <w:bCs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54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1" w15:restartNumberingAfterBreak="0">
    <w:nsid w:val="0000000C"/>
    <w:multiLevelType w:val="multilevel"/>
    <w:tmpl w:val="0000000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2913"/>
        </w:tabs>
        <w:ind w:left="24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MS Mincho" w:hAnsi="Arial" w:cs="Arial" w:hint="default"/>
        <w:b w:val="0"/>
        <w:i w:val="0"/>
        <w:iCs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ascii="Arial" w:hAnsi="Arial" w:cs="Times New Roman"/>
      </w:rPr>
    </w:lvl>
  </w:abstractNum>
  <w:abstractNum w:abstractNumId="15" w15:restartNumberingAfterBreak="0">
    <w:nsid w:val="029413E2"/>
    <w:multiLevelType w:val="hybridMultilevel"/>
    <w:tmpl w:val="644C5694"/>
    <w:lvl w:ilvl="0" w:tplc="25EC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943E67"/>
    <w:multiLevelType w:val="hybridMultilevel"/>
    <w:tmpl w:val="8182E8C0"/>
    <w:lvl w:ilvl="0" w:tplc="409C10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9693567"/>
    <w:multiLevelType w:val="hybridMultilevel"/>
    <w:tmpl w:val="DB480206"/>
    <w:lvl w:ilvl="0" w:tplc="E6087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4066E"/>
    <w:multiLevelType w:val="hybridMultilevel"/>
    <w:tmpl w:val="D0CA7DB0"/>
    <w:lvl w:ilvl="0" w:tplc="10FAC840">
      <w:start w:val="1"/>
      <w:numFmt w:val="bullet"/>
      <w:lvlText w:val="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9" w15:restartNumberingAfterBreak="0">
    <w:nsid w:val="0FCE7CF6"/>
    <w:multiLevelType w:val="hybridMultilevel"/>
    <w:tmpl w:val="3A346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BE684B"/>
    <w:multiLevelType w:val="hybridMultilevel"/>
    <w:tmpl w:val="5E92A0C6"/>
    <w:lvl w:ilvl="0" w:tplc="E66EC6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0982B51"/>
    <w:multiLevelType w:val="hybridMultilevel"/>
    <w:tmpl w:val="67DCE206"/>
    <w:lvl w:ilvl="0" w:tplc="3AEE42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</w:rPr>
    </w:lvl>
    <w:lvl w:ilvl="1" w:tplc="7F88EB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42917"/>
    <w:multiLevelType w:val="hybridMultilevel"/>
    <w:tmpl w:val="12A821FC"/>
    <w:lvl w:ilvl="0" w:tplc="06320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E30B3"/>
    <w:multiLevelType w:val="hybridMultilevel"/>
    <w:tmpl w:val="DC320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20E5B"/>
    <w:multiLevelType w:val="hybridMultilevel"/>
    <w:tmpl w:val="4DDC6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B5B0B"/>
    <w:multiLevelType w:val="hybridMultilevel"/>
    <w:tmpl w:val="1CCAD924"/>
    <w:lvl w:ilvl="0" w:tplc="022EF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D18D5"/>
    <w:multiLevelType w:val="hybridMultilevel"/>
    <w:tmpl w:val="9CCA6F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4E878AA"/>
    <w:multiLevelType w:val="hybridMultilevel"/>
    <w:tmpl w:val="A8C63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0D260E"/>
    <w:multiLevelType w:val="hybridMultilevel"/>
    <w:tmpl w:val="70B67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2395"/>
    <w:multiLevelType w:val="hybridMultilevel"/>
    <w:tmpl w:val="379A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66ED2">
      <w:numFmt w:val="bullet"/>
      <w:lvlText w:val=""/>
      <w:lvlJc w:val="left"/>
      <w:pPr>
        <w:ind w:left="1720" w:hanging="640"/>
      </w:pPr>
      <w:rPr>
        <w:rFonts w:ascii="Symbol" w:eastAsia="Calibri" w:hAnsi="Symbol" w:cs="Arial" w:hint="default"/>
      </w:rPr>
    </w:lvl>
    <w:lvl w:ilvl="2" w:tplc="4AE0E64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5513F"/>
    <w:multiLevelType w:val="hybridMultilevel"/>
    <w:tmpl w:val="1B5266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5988BAC">
      <w:start w:val="1"/>
      <w:numFmt w:val="decimal"/>
      <w:lvlText w:val="%4."/>
      <w:lvlJc w:val="left"/>
      <w:pPr>
        <w:ind w:left="324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534FAA"/>
    <w:multiLevelType w:val="hybridMultilevel"/>
    <w:tmpl w:val="09DEF8F2"/>
    <w:lvl w:ilvl="0" w:tplc="B84EFD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E323D"/>
    <w:multiLevelType w:val="hybridMultilevel"/>
    <w:tmpl w:val="33C44B3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1409D8"/>
    <w:multiLevelType w:val="hybridMultilevel"/>
    <w:tmpl w:val="8658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D7EF3"/>
    <w:multiLevelType w:val="multilevel"/>
    <w:tmpl w:val="4F108386"/>
    <w:name w:val="WW8Num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D4130"/>
    <w:multiLevelType w:val="hybridMultilevel"/>
    <w:tmpl w:val="B622B584"/>
    <w:lvl w:ilvl="0" w:tplc="D4380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FA186F"/>
    <w:multiLevelType w:val="hybridMultilevel"/>
    <w:tmpl w:val="0DB2D594"/>
    <w:lvl w:ilvl="0" w:tplc="06320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30947"/>
    <w:multiLevelType w:val="hybridMultilevel"/>
    <w:tmpl w:val="8594DDE6"/>
    <w:lvl w:ilvl="0" w:tplc="BFCC7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E428E9"/>
    <w:multiLevelType w:val="hybridMultilevel"/>
    <w:tmpl w:val="732002C4"/>
    <w:lvl w:ilvl="0" w:tplc="10FAC840">
      <w:start w:val="1"/>
      <w:numFmt w:val="bullet"/>
      <w:lvlText w:val="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 w16cid:durableId="1673752107">
    <w:abstractNumId w:val="0"/>
  </w:num>
  <w:num w:numId="2" w16cid:durableId="1556623959">
    <w:abstractNumId w:val="1"/>
  </w:num>
  <w:num w:numId="3" w16cid:durableId="1572034881">
    <w:abstractNumId w:val="2"/>
  </w:num>
  <w:num w:numId="4" w16cid:durableId="601259402">
    <w:abstractNumId w:val="3"/>
  </w:num>
  <w:num w:numId="5" w16cid:durableId="711731441">
    <w:abstractNumId w:val="4"/>
  </w:num>
  <w:num w:numId="6" w16cid:durableId="973290168">
    <w:abstractNumId w:val="5"/>
  </w:num>
  <w:num w:numId="7" w16cid:durableId="357123841">
    <w:abstractNumId w:val="6"/>
  </w:num>
  <w:num w:numId="8" w16cid:durableId="119038555">
    <w:abstractNumId w:val="7"/>
  </w:num>
  <w:num w:numId="9" w16cid:durableId="913205049">
    <w:abstractNumId w:val="8"/>
  </w:num>
  <w:num w:numId="10" w16cid:durableId="1468888928">
    <w:abstractNumId w:val="9"/>
  </w:num>
  <w:num w:numId="11" w16cid:durableId="372922512">
    <w:abstractNumId w:val="10"/>
  </w:num>
  <w:num w:numId="12" w16cid:durableId="1178231539">
    <w:abstractNumId w:val="11"/>
  </w:num>
  <w:num w:numId="13" w16cid:durableId="21905905">
    <w:abstractNumId w:val="12"/>
  </w:num>
  <w:num w:numId="14" w16cid:durableId="14579930">
    <w:abstractNumId w:val="13"/>
  </w:num>
  <w:num w:numId="15" w16cid:durableId="1551453136">
    <w:abstractNumId w:val="14"/>
  </w:num>
  <w:num w:numId="16" w16cid:durableId="936790003">
    <w:abstractNumId w:val="29"/>
  </w:num>
  <w:num w:numId="17" w16cid:durableId="635599851">
    <w:abstractNumId w:val="38"/>
  </w:num>
  <w:num w:numId="18" w16cid:durableId="1923640635">
    <w:abstractNumId w:val="34"/>
  </w:num>
  <w:num w:numId="19" w16cid:durableId="107088503">
    <w:abstractNumId w:val="17"/>
  </w:num>
  <w:num w:numId="20" w16cid:durableId="1325476314">
    <w:abstractNumId w:val="28"/>
  </w:num>
  <w:num w:numId="21" w16cid:durableId="134180096">
    <w:abstractNumId w:val="18"/>
  </w:num>
  <w:num w:numId="22" w16cid:durableId="2142571920">
    <w:abstractNumId w:val="32"/>
  </w:num>
  <w:num w:numId="23" w16cid:durableId="1216700194">
    <w:abstractNumId w:val="37"/>
  </w:num>
  <w:num w:numId="24" w16cid:durableId="833641837">
    <w:abstractNumId w:val="19"/>
  </w:num>
  <w:num w:numId="25" w16cid:durableId="1696733460">
    <w:abstractNumId w:val="24"/>
  </w:num>
  <w:num w:numId="26" w16cid:durableId="1698579866">
    <w:abstractNumId w:val="20"/>
  </w:num>
  <w:num w:numId="27" w16cid:durableId="1609192214">
    <w:abstractNumId w:val="26"/>
  </w:num>
  <w:num w:numId="28" w16cid:durableId="301692771">
    <w:abstractNumId w:val="35"/>
  </w:num>
  <w:num w:numId="29" w16cid:durableId="21708144">
    <w:abstractNumId w:val="16"/>
  </w:num>
  <w:num w:numId="30" w16cid:durableId="959914931">
    <w:abstractNumId w:val="21"/>
  </w:num>
  <w:num w:numId="31" w16cid:durableId="1647391129">
    <w:abstractNumId w:val="15"/>
  </w:num>
  <w:num w:numId="32" w16cid:durableId="55592932">
    <w:abstractNumId w:val="33"/>
  </w:num>
  <w:num w:numId="33" w16cid:durableId="123355817">
    <w:abstractNumId w:val="23"/>
  </w:num>
  <w:num w:numId="34" w16cid:durableId="1797335175">
    <w:abstractNumId w:val="36"/>
  </w:num>
  <w:num w:numId="35" w16cid:durableId="1674533321">
    <w:abstractNumId w:val="22"/>
  </w:num>
  <w:num w:numId="36" w16cid:durableId="1023475813">
    <w:abstractNumId w:val="30"/>
  </w:num>
  <w:num w:numId="37" w16cid:durableId="1984042465">
    <w:abstractNumId w:val="25"/>
  </w:num>
  <w:num w:numId="38" w16cid:durableId="1403606071">
    <w:abstractNumId w:val="27"/>
  </w:num>
  <w:num w:numId="39" w16cid:durableId="8519938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CA"/>
    <w:rsid w:val="000010C8"/>
    <w:rsid w:val="000058C6"/>
    <w:rsid w:val="00007D66"/>
    <w:rsid w:val="000140F0"/>
    <w:rsid w:val="000141B5"/>
    <w:rsid w:val="00023402"/>
    <w:rsid w:val="00036FE0"/>
    <w:rsid w:val="00046DF2"/>
    <w:rsid w:val="00050693"/>
    <w:rsid w:val="000514B6"/>
    <w:rsid w:val="00057D19"/>
    <w:rsid w:val="0006683D"/>
    <w:rsid w:val="00075EFF"/>
    <w:rsid w:val="000778A0"/>
    <w:rsid w:val="00082D9D"/>
    <w:rsid w:val="000842AA"/>
    <w:rsid w:val="00084EAA"/>
    <w:rsid w:val="000872CF"/>
    <w:rsid w:val="00096FAA"/>
    <w:rsid w:val="000974E4"/>
    <w:rsid w:val="000A046B"/>
    <w:rsid w:val="000A1C8B"/>
    <w:rsid w:val="000B42C9"/>
    <w:rsid w:val="000C71D9"/>
    <w:rsid w:val="000D577A"/>
    <w:rsid w:val="000E0256"/>
    <w:rsid w:val="000E03F8"/>
    <w:rsid w:val="000E3E56"/>
    <w:rsid w:val="000E516E"/>
    <w:rsid w:val="000E5FC1"/>
    <w:rsid w:val="00103BA5"/>
    <w:rsid w:val="00115025"/>
    <w:rsid w:val="001257BD"/>
    <w:rsid w:val="00126892"/>
    <w:rsid w:val="00140155"/>
    <w:rsid w:val="00150FCB"/>
    <w:rsid w:val="00157671"/>
    <w:rsid w:val="001636AC"/>
    <w:rsid w:val="00164B5B"/>
    <w:rsid w:val="001705DD"/>
    <w:rsid w:val="001713C6"/>
    <w:rsid w:val="00173A7F"/>
    <w:rsid w:val="00175630"/>
    <w:rsid w:val="00185914"/>
    <w:rsid w:val="00195EC5"/>
    <w:rsid w:val="001A7C55"/>
    <w:rsid w:val="001B032F"/>
    <w:rsid w:val="001C53A9"/>
    <w:rsid w:val="001E096E"/>
    <w:rsid w:val="001E0CA8"/>
    <w:rsid w:val="001E1C35"/>
    <w:rsid w:val="001E5D87"/>
    <w:rsid w:val="001F6E94"/>
    <w:rsid w:val="00200D56"/>
    <w:rsid w:val="002061C7"/>
    <w:rsid w:val="00207671"/>
    <w:rsid w:val="002077DB"/>
    <w:rsid w:val="00211873"/>
    <w:rsid w:val="00225A8D"/>
    <w:rsid w:val="0024092E"/>
    <w:rsid w:val="00244A3C"/>
    <w:rsid w:val="00250178"/>
    <w:rsid w:val="002548DE"/>
    <w:rsid w:val="00263AF3"/>
    <w:rsid w:val="00263E62"/>
    <w:rsid w:val="00271FBB"/>
    <w:rsid w:val="0028616D"/>
    <w:rsid w:val="00290480"/>
    <w:rsid w:val="002937CD"/>
    <w:rsid w:val="002940AF"/>
    <w:rsid w:val="00295CC4"/>
    <w:rsid w:val="00296FEF"/>
    <w:rsid w:val="002B3AF3"/>
    <w:rsid w:val="002D4626"/>
    <w:rsid w:val="002D4F23"/>
    <w:rsid w:val="002D6F18"/>
    <w:rsid w:val="002E4928"/>
    <w:rsid w:val="002E5594"/>
    <w:rsid w:val="002F0D42"/>
    <w:rsid w:val="002F144E"/>
    <w:rsid w:val="002F6608"/>
    <w:rsid w:val="00302D7D"/>
    <w:rsid w:val="00311C79"/>
    <w:rsid w:val="00311DF6"/>
    <w:rsid w:val="003164A3"/>
    <w:rsid w:val="003351F0"/>
    <w:rsid w:val="00350C1F"/>
    <w:rsid w:val="00357278"/>
    <w:rsid w:val="00377C62"/>
    <w:rsid w:val="00381A39"/>
    <w:rsid w:val="003857E4"/>
    <w:rsid w:val="00385A32"/>
    <w:rsid w:val="00385DF7"/>
    <w:rsid w:val="00390DFB"/>
    <w:rsid w:val="00391C87"/>
    <w:rsid w:val="003970D7"/>
    <w:rsid w:val="003A5B4A"/>
    <w:rsid w:val="003B5A73"/>
    <w:rsid w:val="003B762B"/>
    <w:rsid w:val="003C4AE4"/>
    <w:rsid w:val="003C77A3"/>
    <w:rsid w:val="003D004B"/>
    <w:rsid w:val="003D119B"/>
    <w:rsid w:val="003D6610"/>
    <w:rsid w:val="003F4CAA"/>
    <w:rsid w:val="003F501A"/>
    <w:rsid w:val="003F6458"/>
    <w:rsid w:val="004014BD"/>
    <w:rsid w:val="00401D88"/>
    <w:rsid w:val="0040646D"/>
    <w:rsid w:val="00417777"/>
    <w:rsid w:val="00422E34"/>
    <w:rsid w:val="00423B03"/>
    <w:rsid w:val="004361F8"/>
    <w:rsid w:val="00440802"/>
    <w:rsid w:val="0044591E"/>
    <w:rsid w:val="004474A4"/>
    <w:rsid w:val="00450186"/>
    <w:rsid w:val="004518B8"/>
    <w:rsid w:val="004564BA"/>
    <w:rsid w:val="00457FEE"/>
    <w:rsid w:val="0046559D"/>
    <w:rsid w:val="00497EB8"/>
    <w:rsid w:val="004A5B14"/>
    <w:rsid w:val="004A62D4"/>
    <w:rsid w:val="004D07AC"/>
    <w:rsid w:val="004D577B"/>
    <w:rsid w:val="004E361B"/>
    <w:rsid w:val="004E5FE1"/>
    <w:rsid w:val="004F0C5B"/>
    <w:rsid w:val="004F107D"/>
    <w:rsid w:val="004F2D6B"/>
    <w:rsid w:val="004F4D77"/>
    <w:rsid w:val="00513D38"/>
    <w:rsid w:val="00517A90"/>
    <w:rsid w:val="0052068E"/>
    <w:rsid w:val="00521BF1"/>
    <w:rsid w:val="00521EC9"/>
    <w:rsid w:val="00522944"/>
    <w:rsid w:val="005327D3"/>
    <w:rsid w:val="00534DE0"/>
    <w:rsid w:val="0053720A"/>
    <w:rsid w:val="005412CB"/>
    <w:rsid w:val="00541E54"/>
    <w:rsid w:val="00542482"/>
    <w:rsid w:val="00545E8D"/>
    <w:rsid w:val="00547F34"/>
    <w:rsid w:val="005608C4"/>
    <w:rsid w:val="00567353"/>
    <w:rsid w:val="005712C8"/>
    <w:rsid w:val="0057584D"/>
    <w:rsid w:val="005759FB"/>
    <w:rsid w:val="00582764"/>
    <w:rsid w:val="0058678B"/>
    <w:rsid w:val="0058736E"/>
    <w:rsid w:val="00595159"/>
    <w:rsid w:val="005B39D2"/>
    <w:rsid w:val="005C0A51"/>
    <w:rsid w:val="005C659A"/>
    <w:rsid w:val="005E12E4"/>
    <w:rsid w:val="005E585B"/>
    <w:rsid w:val="005F639D"/>
    <w:rsid w:val="00601F09"/>
    <w:rsid w:val="00611F5F"/>
    <w:rsid w:val="006165F8"/>
    <w:rsid w:val="00617C33"/>
    <w:rsid w:val="006367F0"/>
    <w:rsid w:val="006369B0"/>
    <w:rsid w:val="00641AA7"/>
    <w:rsid w:val="0064398D"/>
    <w:rsid w:val="00646C17"/>
    <w:rsid w:val="0065381A"/>
    <w:rsid w:val="0065561B"/>
    <w:rsid w:val="006600DD"/>
    <w:rsid w:val="00671430"/>
    <w:rsid w:val="00680D5E"/>
    <w:rsid w:val="00680DAF"/>
    <w:rsid w:val="00690361"/>
    <w:rsid w:val="0069475D"/>
    <w:rsid w:val="006A4481"/>
    <w:rsid w:val="006A700D"/>
    <w:rsid w:val="006B4840"/>
    <w:rsid w:val="006B5315"/>
    <w:rsid w:val="006B77C1"/>
    <w:rsid w:val="006E1266"/>
    <w:rsid w:val="006E7B96"/>
    <w:rsid w:val="00705716"/>
    <w:rsid w:val="00710EC9"/>
    <w:rsid w:val="0071217D"/>
    <w:rsid w:val="00725EA9"/>
    <w:rsid w:val="00727810"/>
    <w:rsid w:val="0073248E"/>
    <w:rsid w:val="007327FB"/>
    <w:rsid w:val="00734E56"/>
    <w:rsid w:val="00736B6C"/>
    <w:rsid w:val="00747097"/>
    <w:rsid w:val="00747636"/>
    <w:rsid w:val="00751C52"/>
    <w:rsid w:val="0076544C"/>
    <w:rsid w:val="00771F8C"/>
    <w:rsid w:val="007747DC"/>
    <w:rsid w:val="00780B5F"/>
    <w:rsid w:val="00783E44"/>
    <w:rsid w:val="00785EAB"/>
    <w:rsid w:val="00791758"/>
    <w:rsid w:val="00797E40"/>
    <w:rsid w:val="007D1105"/>
    <w:rsid w:val="007D2205"/>
    <w:rsid w:val="007D4738"/>
    <w:rsid w:val="007D61D0"/>
    <w:rsid w:val="007E0DE5"/>
    <w:rsid w:val="007F22AD"/>
    <w:rsid w:val="007F48C3"/>
    <w:rsid w:val="007F6104"/>
    <w:rsid w:val="00807865"/>
    <w:rsid w:val="00810AE4"/>
    <w:rsid w:val="00823ADD"/>
    <w:rsid w:val="00824BD4"/>
    <w:rsid w:val="0083108E"/>
    <w:rsid w:val="00831B9B"/>
    <w:rsid w:val="00833591"/>
    <w:rsid w:val="0084002E"/>
    <w:rsid w:val="00840F32"/>
    <w:rsid w:val="00845294"/>
    <w:rsid w:val="00854D8D"/>
    <w:rsid w:val="00864F7E"/>
    <w:rsid w:val="00872C81"/>
    <w:rsid w:val="00876399"/>
    <w:rsid w:val="008870E7"/>
    <w:rsid w:val="008949ED"/>
    <w:rsid w:val="008A09CB"/>
    <w:rsid w:val="008C0697"/>
    <w:rsid w:val="008C27E5"/>
    <w:rsid w:val="008C2937"/>
    <w:rsid w:val="008C716C"/>
    <w:rsid w:val="008D52BB"/>
    <w:rsid w:val="008E02AC"/>
    <w:rsid w:val="008E667D"/>
    <w:rsid w:val="008F4F28"/>
    <w:rsid w:val="00903EB3"/>
    <w:rsid w:val="009223A2"/>
    <w:rsid w:val="00923F86"/>
    <w:rsid w:val="009243B2"/>
    <w:rsid w:val="00927127"/>
    <w:rsid w:val="009353CC"/>
    <w:rsid w:val="00936494"/>
    <w:rsid w:val="0094466E"/>
    <w:rsid w:val="0095560E"/>
    <w:rsid w:val="00965BF4"/>
    <w:rsid w:val="00971015"/>
    <w:rsid w:val="009872FC"/>
    <w:rsid w:val="00991E4E"/>
    <w:rsid w:val="00993B2F"/>
    <w:rsid w:val="00995C12"/>
    <w:rsid w:val="00997884"/>
    <w:rsid w:val="009A09F5"/>
    <w:rsid w:val="009B1E41"/>
    <w:rsid w:val="009B2D67"/>
    <w:rsid w:val="009B6A0D"/>
    <w:rsid w:val="009C183E"/>
    <w:rsid w:val="009C2387"/>
    <w:rsid w:val="009C7717"/>
    <w:rsid w:val="009C7CAA"/>
    <w:rsid w:val="009D4030"/>
    <w:rsid w:val="009E0AE1"/>
    <w:rsid w:val="009E102C"/>
    <w:rsid w:val="009E6C50"/>
    <w:rsid w:val="009F75D5"/>
    <w:rsid w:val="00A024EC"/>
    <w:rsid w:val="00A02993"/>
    <w:rsid w:val="00A20A02"/>
    <w:rsid w:val="00A2109D"/>
    <w:rsid w:val="00A254D7"/>
    <w:rsid w:val="00A327BB"/>
    <w:rsid w:val="00A32FA9"/>
    <w:rsid w:val="00A33E16"/>
    <w:rsid w:val="00A51BDF"/>
    <w:rsid w:val="00A531D5"/>
    <w:rsid w:val="00A7003D"/>
    <w:rsid w:val="00A70573"/>
    <w:rsid w:val="00A7173B"/>
    <w:rsid w:val="00A81E1E"/>
    <w:rsid w:val="00A8499D"/>
    <w:rsid w:val="00A84E03"/>
    <w:rsid w:val="00A87C98"/>
    <w:rsid w:val="00A92FA6"/>
    <w:rsid w:val="00AA6CA1"/>
    <w:rsid w:val="00AB2FC0"/>
    <w:rsid w:val="00AB6AA7"/>
    <w:rsid w:val="00AC5FD1"/>
    <w:rsid w:val="00AC6765"/>
    <w:rsid w:val="00AD5FBE"/>
    <w:rsid w:val="00AD7BA5"/>
    <w:rsid w:val="00AF05C4"/>
    <w:rsid w:val="00AF301E"/>
    <w:rsid w:val="00B02804"/>
    <w:rsid w:val="00B06D9B"/>
    <w:rsid w:val="00B21906"/>
    <w:rsid w:val="00B268B4"/>
    <w:rsid w:val="00B34A89"/>
    <w:rsid w:val="00B36CF3"/>
    <w:rsid w:val="00B4032B"/>
    <w:rsid w:val="00B4086C"/>
    <w:rsid w:val="00B424AF"/>
    <w:rsid w:val="00B43056"/>
    <w:rsid w:val="00B4732E"/>
    <w:rsid w:val="00B54A64"/>
    <w:rsid w:val="00B611CA"/>
    <w:rsid w:val="00B6172E"/>
    <w:rsid w:val="00B638B6"/>
    <w:rsid w:val="00B63FDB"/>
    <w:rsid w:val="00B67996"/>
    <w:rsid w:val="00B72500"/>
    <w:rsid w:val="00B76C2D"/>
    <w:rsid w:val="00B776AE"/>
    <w:rsid w:val="00B77776"/>
    <w:rsid w:val="00B8000B"/>
    <w:rsid w:val="00B8309E"/>
    <w:rsid w:val="00BC5282"/>
    <w:rsid w:val="00BC6E32"/>
    <w:rsid w:val="00BE0266"/>
    <w:rsid w:val="00BE11BD"/>
    <w:rsid w:val="00BF4143"/>
    <w:rsid w:val="00C10389"/>
    <w:rsid w:val="00C11C50"/>
    <w:rsid w:val="00C12CA4"/>
    <w:rsid w:val="00C40EEE"/>
    <w:rsid w:val="00C41F2D"/>
    <w:rsid w:val="00C42787"/>
    <w:rsid w:val="00C464BC"/>
    <w:rsid w:val="00C502F3"/>
    <w:rsid w:val="00C52C12"/>
    <w:rsid w:val="00C60A55"/>
    <w:rsid w:val="00C661AA"/>
    <w:rsid w:val="00C75CD6"/>
    <w:rsid w:val="00C85222"/>
    <w:rsid w:val="00C8750F"/>
    <w:rsid w:val="00C91F4B"/>
    <w:rsid w:val="00C93FC5"/>
    <w:rsid w:val="00C96511"/>
    <w:rsid w:val="00C97A79"/>
    <w:rsid w:val="00CA3DE6"/>
    <w:rsid w:val="00CA4B09"/>
    <w:rsid w:val="00CB264C"/>
    <w:rsid w:val="00CB39E0"/>
    <w:rsid w:val="00CC0BAF"/>
    <w:rsid w:val="00CC30B3"/>
    <w:rsid w:val="00CD34C4"/>
    <w:rsid w:val="00CD405E"/>
    <w:rsid w:val="00CD5CFA"/>
    <w:rsid w:val="00CE2975"/>
    <w:rsid w:val="00CE4508"/>
    <w:rsid w:val="00CE7654"/>
    <w:rsid w:val="00CF41C3"/>
    <w:rsid w:val="00D014FA"/>
    <w:rsid w:val="00D03DA2"/>
    <w:rsid w:val="00D11375"/>
    <w:rsid w:val="00D115CE"/>
    <w:rsid w:val="00D21F38"/>
    <w:rsid w:val="00D32B42"/>
    <w:rsid w:val="00D32E18"/>
    <w:rsid w:val="00D514BF"/>
    <w:rsid w:val="00D55653"/>
    <w:rsid w:val="00D6116B"/>
    <w:rsid w:val="00D623FA"/>
    <w:rsid w:val="00D62595"/>
    <w:rsid w:val="00D625B6"/>
    <w:rsid w:val="00D63223"/>
    <w:rsid w:val="00D73764"/>
    <w:rsid w:val="00D75803"/>
    <w:rsid w:val="00D7622F"/>
    <w:rsid w:val="00D76A22"/>
    <w:rsid w:val="00D76D73"/>
    <w:rsid w:val="00D85D3F"/>
    <w:rsid w:val="00DA1C87"/>
    <w:rsid w:val="00DA7C50"/>
    <w:rsid w:val="00DB6186"/>
    <w:rsid w:val="00DC781B"/>
    <w:rsid w:val="00DE00C4"/>
    <w:rsid w:val="00DE3F19"/>
    <w:rsid w:val="00DE7444"/>
    <w:rsid w:val="00DF366D"/>
    <w:rsid w:val="00DF7E7B"/>
    <w:rsid w:val="00E042DC"/>
    <w:rsid w:val="00E20896"/>
    <w:rsid w:val="00E2143B"/>
    <w:rsid w:val="00E34637"/>
    <w:rsid w:val="00E376B2"/>
    <w:rsid w:val="00E440F9"/>
    <w:rsid w:val="00E46152"/>
    <w:rsid w:val="00E52911"/>
    <w:rsid w:val="00E54152"/>
    <w:rsid w:val="00E5760B"/>
    <w:rsid w:val="00E625DB"/>
    <w:rsid w:val="00E63E40"/>
    <w:rsid w:val="00E7172A"/>
    <w:rsid w:val="00E73A9E"/>
    <w:rsid w:val="00E77585"/>
    <w:rsid w:val="00E85983"/>
    <w:rsid w:val="00E8722B"/>
    <w:rsid w:val="00E87BCA"/>
    <w:rsid w:val="00E91CBF"/>
    <w:rsid w:val="00E96EB7"/>
    <w:rsid w:val="00E979D9"/>
    <w:rsid w:val="00E97C51"/>
    <w:rsid w:val="00EB486B"/>
    <w:rsid w:val="00ED2025"/>
    <w:rsid w:val="00EE4731"/>
    <w:rsid w:val="00F043C5"/>
    <w:rsid w:val="00F205CA"/>
    <w:rsid w:val="00F2680F"/>
    <w:rsid w:val="00F50BEE"/>
    <w:rsid w:val="00F55147"/>
    <w:rsid w:val="00F5597A"/>
    <w:rsid w:val="00F56231"/>
    <w:rsid w:val="00F647F8"/>
    <w:rsid w:val="00F67416"/>
    <w:rsid w:val="00F71F1B"/>
    <w:rsid w:val="00F74AC1"/>
    <w:rsid w:val="00F83B9E"/>
    <w:rsid w:val="00F928E7"/>
    <w:rsid w:val="00FB05BF"/>
    <w:rsid w:val="00FC0CBC"/>
    <w:rsid w:val="00FC116E"/>
    <w:rsid w:val="00FD38AF"/>
    <w:rsid w:val="00FD38EF"/>
    <w:rsid w:val="00FF13DA"/>
    <w:rsid w:val="00FF3362"/>
    <w:rsid w:val="00FF54C5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07288B"/>
  <w15:chartTrackingRefBased/>
  <w15:docId w15:val="{CD9222AA-158B-4BAC-8A7D-2F6393D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400" w:lineRule="atLeast"/>
      <w:ind w:left="4536" w:firstLine="0"/>
      <w:jc w:val="both"/>
      <w:outlineLvl w:val="0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400" w:lineRule="atLeast"/>
      <w:ind w:left="5954"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b w:val="0"/>
      <w:i w:val="0"/>
    </w:rPr>
  </w:style>
  <w:style w:type="character" w:customStyle="1" w:styleId="WW8Num3z0">
    <w:name w:val="WW8Num3z0"/>
    <w:rPr>
      <w:rFonts w:ascii="Arial" w:hAnsi="Arial" w:cs="Times New Roman" w:hint="default"/>
      <w:b/>
      <w:bCs/>
      <w:color w:val="000000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ascii="Arial" w:hAnsi="Arial" w:cs="Times New Roman" w:hint="default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Arial" w:hAnsi="Arial" w:cs="Times New Roman" w:hint="default"/>
      <w:b w:val="0"/>
      <w:bCs/>
    </w:rPr>
  </w:style>
  <w:style w:type="character" w:customStyle="1" w:styleId="WW8Num5z1">
    <w:name w:val="WW8Num5z1"/>
    <w:rPr>
      <w:rFonts w:ascii="Arial" w:hAnsi="Arial" w:cs="Arial" w:hint="default"/>
      <w:shd w:val="clear" w:color="auto" w:fill="FFFF00"/>
    </w:rPr>
  </w:style>
  <w:style w:type="character" w:customStyle="1" w:styleId="WW8Num5z2">
    <w:name w:val="WW8Num5z2"/>
    <w:rPr>
      <w:rFonts w:cs="Times New Roman" w:hint="default"/>
    </w:rPr>
  </w:style>
  <w:style w:type="character" w:customStyle="1" w:styleId="WW8Num5z4">
    <w:name w:val="WW8Num5z4"/>
    <w:rPr>
      <w:rFonts w:ascii="Symbol" w:hAnsi="Symbol" w:cs="Symbol" w:hint="default"/>
    </w:rPr>
  </w:style>
  <w:style w:type="character" w:customStyle="1" w:styleId="WW8Num5z5">
    <w:name w:val="WW8Num5z5"/>
    <w:rPr>
      <w:rFonts w:cs="Times New Roman"/>
    </w:rPr>
  </w:style>
  <w:style w:type="character" w:customStyle="1" w:styleId="WW8Num6z0">
    <w:name w:val="WW8Num6z0"/>
    <w:rPr>
      <w:rFonts w:ascii="Arial" w:hAnsi="Arial" w:cs="Arial" w:hint="default"/>
      <w:b/>
      <w:bCs/>
    </w:rPr>
  </w:style>
  <w:style w:type="character" w:customStyle="1" w:styleId="WW8Num7z0">
    <w:name w:val="WW8Num7z0"/>
    <w:rPr>
      <w:rFonts w:ascii="Arial" w:hAnsi="Arial" w:cs="Times New Roman" w:hint="default"/>
    </w:rPr>
  </w:style>
  <w:style w:type="character" w:customStyle="1" w:styleId="WW8Num8z0">
    <w:name w:val="WW8Num8z0"/>
    <w:rPr>
      <w:rFonts w:ascii="Arial" w:hAnsi="Arial" w:cs="Times New Roman"/>
    </w:rPr>
  </w:style>
  <w:style w:type="character" w:customStyle="1" w:styleId="WW8Num9z0">
    <w:name w:val="WW8Num9z0"/>
    <w:rPr>
      <w:rFonts w:cs="Times New Roman" w:hint="default"/>
      <w:b w:val="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hAnsi="Arial" w:cs="Times New Roman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Arial" w:eastAsia="MS Mincho" w:hAnsi="Arial" w:cs="Arial" w:hint="default"/>
      <w:b w:val="0"/>
      <w:i w:val="0"/>
      <w:iCs/>
      <w:sz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hAnsi="Arial" w:cs="Times New Roman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cs="Times New Roman"/>
    </w:rPr>
  </w:style>
  <w:style w:type="character" w:customStyle="1" w:styleId="WW8Num9z1">
    <w:name w:val="WW8Num9z1"/>
    <w:rPr>
      <w:rFonts w:cs="Times New Roman" w:hint="default"/>
    </w:rPr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 w:hint="default"/>
      <w:b w:val="0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4">
    <w:name w:val="WW8Num22z4"/>
    <w:rPr>
      <w:rFonts w:ascii="Symbol" w:hAnsi="Symbol" w:cs="Symbol" w:hint="default"/>
    </w:rPr>
  </w:style>
  <w:style w:type="character" w:customStyle="1" w:styleId="WW8Num22z5">
    <w:name w:val="WW8Num22z5"/>
    <w:rPr>
      <w:rFonts w:cs="Times New Roman"/>
    </w:rPr>
  </w:style>
  <w:style w:type="character" w:customStyle="1" w:styleId="WW8Num23z0">
    <w:name w:val="WW8Num23z0"/>
    <w:rPr>
      <w:rFonts w:ascii="Arial" w:hAnsi="Arial" w:cs="Times New Roman"/>
    </w:rPr>
  </w:style>
  <w:style w:type="character" w:customStyle="1" w:styleId="WW8Num24z0">
    <w:name w:val="WW8Num24z0"/>
    <w:rPr>
      <w:rFonts w:ascii="Arial" w:hAnsi="Arial" w:cs="Times New Roman" w:hint="default"/>
      <w:b w:val="0"/>
      <w:bCs w:val="0"/>
      <w:i w:val="0"/>
      <w:iCs w:val="0"/>
      <w:color w:val="auto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Times New Roman" w:hint="default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ascii="Arial" w:hAnsi="Arial" w:cs="Times New Roman"/>
    </w:rPr>
  </w:style>
  <w:style w:type="character" w:customStyle="1" w:styleId="WW8Num27z0">
    <w:name w:val="WW8Num27z0"/>
    <w:rPr>
      <w:rFonts w:ascii="Arial" w:hAnsi="Arial"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lang w:val="pl-PL"/>
    </w:rPr>
  </w:style>
  <w:style w:type="character" w:styleId="Numerstrony">
    <w:name w:val="page number"/>
    <w:rPr>
      <w:rFonts w:cs="Times New Roman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uiPriority w:val="99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6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32">
    <w:name w:val="Tekst podstawowy 32"/>
    <w:basedOn w:val="Normalny"/>
    <w:pPr>
      <w:spacing w:line="400" w:lineRule="atLeast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uiPriority w:val="99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widowControl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Text21">
    <w:name w:val="Body Text 21"/>
    <w:basedOn w:val="Normalny"/>
    <w:pPr>
      <w:spacing w:before="120"/>
      <w:jc w:val="both"/>
    </w:pPr>
    <w:rPr>
      <w:rFonts w:ascii="Arial" w:hAnsi="Arial" w:cs="Arial"/>
      <w:sz w:val="24"/>
    </w:rPr>
  </w:style>
  <w:style w:type="paragraph" w:styleId="Tekstprzypisukocowego">
    <w:name w:val="endnote text"/>
    <w:basedOn w:val="Normalny"/>
  </w:style>
  <w:style w:type="paragraph" w:styleId="Akapitzlist">
    <w:name w:val="List Paragraph"/>
    <w:aliases w:val="CW_Lista,Preambuła,List Paragraph,L1,Numerowanie,Wypunktowanie,BulletC,Wyliczanie,Obiekt,normalny tekst,Akapit z listą31,Bullets,List Paragraph1,sw tekst,T_SZ_List Paragraph,Podsis rysunku,Akapit z listą numerowaną,lp1,CP-UC,CP-Punkty,b1"/>
    <w:basedOn w:val="Normalny"/>
    <w:link w:val="AkapitzlistZnak"/>
    <w:uiPriority w:val="34"/>
    <w:qFormat/>
    <w:pPr>
      <w:ind w:left="720"/>
    </w:pPr>
    <w:rPr>
      <w:sz w:val="24"/>
      <w:szCs w:val="24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Style16">
    <w:name w:val="Style16"/>
    <w:basedOn w:val="Normalny"/>
    <w:pPr>
      <w:widowControl w:val="0"/>
      <w:spacing w:line="287" w:lineRule="exact"/>
      <w:ind w:hanging="394"/>
    </w:pPr>
    <w:rPr>
      <w:kern w:val="1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Tekstpodstawowy5">
    <w:name w:val="Tekst podstawowy5"/>
    <w:basedOn w:val="Normalny"/>
    <w:pPr>
      <w:shd w:val="clear" w:color="auto" w:fill="FFFFFF"/>
      <w:spacing w:before="120" w:after="120" w:line="0" w:lineRule="atLeast"/>
      <w:ind w:hanging="800"/>
    </w:pPr>
    <w:rPr>
      <w:rFonts w:ascii="Arial" w:eastAsia="Arial" w:hAnsi="Arial" w:cs="Arial"/>
      <w:sz w:val="19"/>
      <w:szCs w:val="19"/>
    </w:rPr>
  </w:style>
  <w:style w:type="paragraph" w:customStyle="1" w:styleId="Tekstkomentarza2">
    <w:name w:val="Tekst komentarza2"/>
    <w:basedOn w:val="Normalny"/>
  </w:style>
  <w:style w:type="character" w:styleId="Odwoaniedokomentarza">
    <w:name w:val="annotation reference"/>
    <w:uiPriority w:val="99"/>
    <w:semiHidden/>
    <w:unhideWhenUsed/>
    <w:rsid w:val="0006683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06683D"/>
    <w:rPr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06683D"/>
    <w:rPr>
      <w:lang w:eastAsia="ar-SA"/>
    </w:rPr>
  </w:style>
  <w:style w:type="character" w:customStyle="1" w:styleId="AkapitzlistZnak">
    <w:name w:val="Akapit z listą Znak"/>
    <w:aliases w:val="CW_Lista Znak,Preambuła Znak,List Paragraph Znak,L1 Znak,Numerowanie Znak,Wypunktowanie Znak,BulletC Znak,Wyliczanie Znak,Obiekt Znak,normalny tekst Znak,Akapit z listą31 Znak,Bullets Znak,List Paragraph1 Znak,sw tekst Znak,lp1 Znak"/>
    <w:link w:val="Akapitzlist"/>
    <w:uiPriority w:val="34"/>
    <w:qFormat/>
    <w:rsid w:val="001257BD"/>
    <w:rPr>
      <w:sz w:val="24"/>
      <w:szCs w:val="24"/>
      <w:lang w:eastAsia="ar-SA"/>
    </w:rPr>
  </w:style>
  <w:style w:type="paragraph" w:customStyle="1" w:styleId="Default">
    <w:name w:val="Default"/>
    <w:rsid w:val="003351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335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skolimowska-chalupka@minrol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ck/a?!&amp;&amp;p=11d83207faaaa0b8JmltdHM9MTY5NDU2MzIwMCZpZ3VpZD0zYTE5YTUxYy1lZGYwLTY2NTUtMGY3Mi1iNzlkZWNlMjY3YTYmaW5zaWQ9NTU1Mw&amp;ptn=3&amp;hsh=3&amp;fclid=3a19a51c-edf0-6655-0f72-b79dece267a6&amp;psq=ustawy+z+dnia+4+lutego+1994+r.+%e2%80%93+o+prawie+autorskim+i+prawach+pokrewnych+.&amp;u=a1aHR0cHM6Ly9pc2FwLnNlam0uZ292LnBsL2lzYXAubnNmL0RvY0RldGFpbHMueHNwP2lkPVdEVTIwMjIwMDAyNTA5&amp;ntb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tp://ftp.Zamawiaj&#261;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man.pitera@minrol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6EBA-0B7C-4336-B6C6-CAB64F77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12771</CharactersWithSpaces>
  <SharedDoc>false</SharedDoc>
  <HLinks>
    <vt:vector size="24" baseType="variant">
      <vt:variant>
        <vt:i4>2818096</vt:i4>
      </vt:variant>
      <vt:variant>
        <vt:i4>9</vt:i4>
      </vt:variant>
      <vt:variant>
        <vt:i4>0</vt:i4>
      </vt:variant>
      <vt:variant>
        <vt:i4>5</vt:i4>
      </vt:variant>
      <vt:variant>
        <vt:lpwstr>https://www.bing.com/ck/a?!&amp;&amp;p=11d83207faaaa0b8JmltdHM9MTY5NDU2MzIwMCZpZ3VpZD0zYTE5YTUxYy1lZGYwLTY2NTUtMGY3Mi1iNzlkZWNlMjY3YTYmaW5zaWQ9NTU1Mw&amp;ptn=3&amp;hsh=3&amp;fclid=3a19a51c-edf0-6655-0f72-b79dece267a6&amp;psq=ustawy+z+dnia+4+lutego+1994+r.+%e2%80%93+o+prawie+autorskim+i+prawach+pokrewnych+.&amp;u=a1aHR0cHM6Ly9pc2FwLnNlam0uZ292LnBsL2lzYXAubnNmL0RvY0RldGFpbHMueHNwP2lkPVdEVTIwMjIwMDAyNTA5&amp;ntb=1</vt:lpwstr>
      </vt:variant>
      <vt:variant>
        <vt:lpwstr/>
      </vt:variant>
      <vt:variant>
        <vt:i4>7602514</vt:i4>
      </vt:variant>
      <vt:variant>
        <vt:i4>6</vt:i4>
      </vt:variant>
      <vt:variant>
        <vt:i4>0</vt:i4>
      </vt:variant>
      <vt:variant>
        <vt:i4>5</vt:i4>
      </vt:variant>
      <vt:variant>
        <vt:lpwstr>ftp://ftp.zamawiający/</vt:lpwstr>
      </vt:variant>
      <vt:variant>
        <vt:lpwstr/>
      </vt:variant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mailto:roman.pitera@minrol.gov.pl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mailto:grazyna.skolimowska-chalupka@minrol.gov.pl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Sokołowska Agnieszka</dc:creator>
  <cp:keywords/>
  <dc:description/>
  <cp:lastModifiedBy>Kuźniar Maria</cp:lastModifiedBy>
  <cp:revision>2</cp:revision>
  <cp:lastPrinted>2024-03-01T14:05:00Z</cp:lastPrinted>
  <dcterms:created xsi:type="dcterms:W3CDTF">2024-03-19T15:06:00Z</dcterms:created>
  <dcterms:modified xsi:type="dcterms:W3CDTF">2024-03-19T15:06:00Z</dcterms:modified>
</cp:coreProperties>
</file>