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14:paraId="6A7582AD" w14:textId="77777777" w:rsidR="00414CAE" w:rsidRDefault="009909B3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14:paraId="39230675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0FBB87A8" w14:textId="3081FB59" w:rsidR="004E5733" w:rsidRDefault="004A55ED" w:rsidP="004E5733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 1</w:t>
      </w:r>
      <w:r w:rsidR="00D65A5F">
        <w:rPr>
          <w:rFonts w:ascii="Arial" w:hAnsi="Arial" w:cs="Arial"/>
          <w:b/>
          <w:bCs/>
        </w:rPr>
        <w:t>0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C454E0">
        <w:rPr>
          <w:rFonts w:ascii="Arial" w:hAnsi="Arial" w:cs="Arial"/>
        </w:rPr>
        <w:t xml:space="preserve">ostawa </w:t>
      </w:r>
      <w:r w:rsidR="00C454E0" w:rsidRPr="000162E3">
        <w:rPr>
          <w:rFonts w:ascii="Arial" w:hAnsi="Arial" w:cs="Arial"/>
          <w:b/>
        </w:rPr>
        <w:t>suszarki laboratoryjnej</w:t>
      </w:r>
      <w:r w:rsidR="00414CAE" w:rsidRPr="000162E3">
        <w:rPr>
          <w:rFonts w:ascii="Arial" w:hAnsi="Arial" w:cs="Arial"/>
          <w:b/>
        </w:rPr>
        <w:t xml:space="preserve"> </w:t>
      </w:r>
      <w:r w:rsidR="00332BD3" w:rsidRPr="000162E3">
        <w:rPr>
          <w:rFonts w:ascii="Arial" w:hAnsi="Arial" w:cs="Arial"/>
          <w:b/>
        </w:rPr>
        <w:t xml:space="preserve">z wymuszonym obiegiem powietrza </w:t>
      </w:r>
      <w:r w:rsidR="00414CAE" w:rsidRPr="000162E3">
        <w:rPr>
          <w:rFonts w:ascii="Arial" w:hAnsi="Arial" w:cs="Arial"/>
        </w:rPr>
        <w:t xml:space="preserve">(liczba szt.: 1 szt.) </w:t>
      </w:r>
      <w:r w:rsidR="004E5733" w:rsidRPr="000162E3">
        <w:rPr>
          <w:rFonts w:ascii="Arial" w:hAnsi="Arial" w:cs="Arial"/>
        </w:rPr>
        <w:t xml:space="preserve">do </w:t>
      </w:r>
      <w:r w:rsidR="004C2F96">
        <w:rPr>
          <w:rFonts w:ascii="Arial" w:hAnsi="Arial" w:cs="Arial"/>
        </w:rPr>
        <w:t xml:space="preserve">Centralnego </w:t>
      </w:r>
      <w:r w:rsidR="004E5733" w:rsidRPr="000162E3">
        <w:rPr>
          <w:rFonts w:ascii="Arial" w:hAnsi="Arial" w:cs="Arial"/>
        </w:rPr>
        <w:t xml:space="preserve">Laboratorium Głównego </w:t>
      </w:r>
      <w:proofErr w:type="gramStart"/>
      <w:r w:rsidR="004E5733" w:rsidRPr="000162E3">
        <w:rPr>
          <w:rFonts w:ascii="Arial" w:hAnsi="Arial" w:cs="Arial"/>
        </w:rPr>
        <w:t>Inspektoratu Jakości</w:t>
      </w:r>
      <w:proofErr w:type="gramEnd"/>
      <w:r w:rsidR="004E5733" w:rsidRPr="000162E3">
        <w:rPr>
          <w:rFonts w:ascii="Arial" w:hAnsi="Arial" w:cs="Arial"/>
        </w:rPr>
        <w:t xml:space="preserve"> Handlo</w:t>
      </w:r>
      <w:r w:rsidR="000162E3" w:rsidRPr="000162E3">
        <w:rPr>
          <w:rFonts w:ascii="Arial" w:hAnsi="Arial" w:cs="Arial"/>
        </w:rPr>
        <w:t>wej Artykułów Rolno-Spożywczych</w:t>
      </w:r>
      <w:r w:rsidR="00332BD3" w:rsidRPr="000162E3">
        <w:rPr>
          <w:rFonts w:ascii="Arial" w:hAnsi="Arial" w:cs="Arial"/>
        </w:rPr>
        <w:t xml:space="preserve">, </w:t>
      </w:r>
      <w:r w:rsidR="004E5733" w:rsidRPr="000162E3">
        <w:rPr>
          <w:rFonts w:ascii="Arial" w:hAnsi="Arial" w:cs="Arial"/>
        </w:rPr>
        <w:t xml:space="preserve">ul. Reymonta 11/13, 60-791 Poznań </w:t>
      </w:r>
    </w:p>
    <w:p w14:paraId="284FE0A5" w14:textId="4538ACDD" w:rsidR="00F46A37" w:rsidRPr="007D00C6" w:rsidRDefault="00F46A37" w:rsidP="004E5733">
      <w:pPr>
        <w:spacing w:before="240" w:after="240" w:line="360" w:lineRule="auto"/>
        <w:jc w:val="left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D65A5F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D65A5F">
        <w:rPr>
          <w:rFonts w:ascii="Arial" w:hAnsi="Arial" w:cs="Arial"/>
        </w:rPr>
        <w:instrText xml:space="preserve"> FORMTEXT </w:instrText>
      </w:r>
      <w:r w:rsidR="00D65A5F">
        <w:rPr>
          <w:rFonts w:ascii="Arial" w:hAnsi="Arial" w:cs="Arial"/>
        </w:rPr>
      </w:r>
      <w:r w:rsidR="00D65A5F">
        <w:rPr>
          <w:rFonts w:ascii="Arial" w:hAnsi="Arial" w:cs="Arial"/>
        </w:rPr>
        <w:fldChar w:fldCharType="separate"/>
      </w:r>
      <w:r w:rsidR="00D65A5F">
        <w:rPr>
          <w:rFonts w:ascii="Arial" w:hAnsi="Arial" w:cs="Arial"/>
          <w:noProof/>
        </w:rPr>
        <w:t> </w:t>
      </w:r>
      <w:r w:rsidR="00D65A5F">
        <w:rPr>
          <w:rFonts w:ascii="Arial" w:hAnsi="Arial" w:cs="Arial"/>
          <w:noProof/>
        </w:rPr>
        <w:t> </w:t>
      </w:r>
      <w:r w:rsidR="00D65A5F">
        <w:rPr>
          <w:rFonts w:ascii="Arial" w:hAnsi="Arial" w:cs="Arial"/>
          <w:noProof/>
        </w:rPr>
        <w:t> </w:t>
      </w:r>
      <w:r w:rsidR="00D65A5F">
        <w:rPr>
          <w:rFonts w:ascii="Arial" w:hAnsi="Arial" w:cs="Arial"/>
          <w:noProof/>
        </w:rPr>
        <w:t> </w:t>
      </w:r>
      <w:r w:rsidR="00D65A5F">
        <w:rPr>
          <w:rFonts w:ascii="Arial" w:hAnsi="Arial" w:cs="Arial"/>
          <w:noProof/>
        </w:rPr>
        <w:t> </w:t>
      </w:r>
      <w:r w:rsidR="00D65A5F">
        <w:rPr>
          <w:rFonts w:ascii="Arial" w:hAnsi="Arial" w:cs="Arial"/>
        </w:rPr>
        <w:fldChar w:fldCharType="end"/>
      </w:r>
    </w:p>
    <w:p w14:paraId="1B69DEA7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model</w:t>
      </w:r>
      <w:proofErr w:type="gramEnd"/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2"/>
    </w:p>
    <w:p w14:paraId="478F75CC" w14:textId="77777777" w:rsidR="00F46A37" w:rsidRDefault="00F46A37" w:rsidP="00ED3577">
      <w:pPr>
        <w:spacing w:before="120" w:after="120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rok</w:t>
      </w:r>
      <w:proofErr w:type="gramEnd"/>
      <w:r w:rsidRPr="007D00C6">
        <w:rPr>
          <w:rFonts w:ascii="Arial" w:hAnsi="Arial" w:cs="Arial"/>
        </w:rPr>
        <w:t xml:space="preserve">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5A3FE8">
        <w:rPr>
          <w:rFonts w:ascii="Arial" w:hAnsi="Arial" w:cs="Arial"/>
          <w:b/>
          <w:bCs/>
        </w:rPr>
        <w:t>21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 do SIWZ Formularz warunków technicznych. Formularz dotyczy dostawy termocyklera do reakcji Real Time PCR, 1 sztuka do Laboratorium Specjalistycznego GIJHARS w Kielcach. Wykonawca wypełnia tabelę z parametrami sprzętu."/>
      </w:tblPr>
      <w:tblGrid>
        <w:gridCol w:w="988"/>
        <w:gridCol w:w="4250"/>
        <w:gridCol w:w="3260"/>
        <w:gridCol w:w="1860"/>
      </w:tblGrid>
      <w:tr w:rsidR="000162E3" w:rsidRPr="007D00C6" w14:paraId="614AAB38" w14:textId="77777777" w:rsidTr="00A5686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6F7BC" w14:textId="77777777" w:rsidR="000162E3" w:rsidRPr="004A55ED" w:rsidRDefault="000162E3" w:rsidP="00A5686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AE553" w14:textId="77777777" w:rsidR="000162E3" w:rsidRPr="004A55ED" w:rsidRDefault="000162E3" w:rsidP="00A5686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C8EEB" w14:textId="77777777" w:rsidR="000162E3" w:rsidRPr="004A55ED" w:rsidRDefault="000162E3" w:rsidP="00A5686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3D18B" w14:textId="77777777" w:rsidR="000162E3" w:rsidRPr="004A55ED" w:rsidRDefault="000162E3" w:rsidP="00A56868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0162E3" w:rsidRPr="007D00C6" w14:paraId="732F3463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6880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90B238" w14:textId="77777777" w:rsidR="000162E3" w:rsidRPr="008D3CD7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temperatury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1DF44" w14:textId="77777777" w:rsidR="000162E3" w:rsidRPr="008D3CD7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temperatury otoczenia plus 10°C do min. 300°C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1423" w14:textId="439BF57C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5DE6E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alt="Wykonawca zaznacza TAK jeżeli zaoferowany sprzęt spełnia wymaganie określone w kolumnie nr 2 i 3" style="width:47.25pt;height:17.85pt" o:ole="">
                  <v:imagedata r:id="rId8" o:title=""/>
                </v:shape>
                <w:control r:id="rId9" w:name="TAK2" w:shapeid="_x0000_i1121"/>
              </w:object>
            </w:r>
          </w:p>
          <w:p w14:paraId="18A453CA" w14:textId="0E1DE660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D36F30C">
                <v:shape id="_x0000_i1123" type="#_x0000_t75" alt="Wykonawca zaznacza NIE jeżeli zaoferowany sprzęt nie spełnia wymagań określonych w kolumnie nr 2 i 3" style="width:108.3pt;height:17.85pt" o:ole="">
                  <v:imagedata r:id="rId10" o:title=""/>
                </v:shape>
                <w:control r:id="rId11" w:name="CheckBox12" w:shapeid="_x0000_i1123"/>
              </w:object>
            </w:r>
          </w:p>
        </w:tc>
      </w:tr>
      <w:tr w:rsidR="000162E3" w:rsidRPr="007D00C6" w14:paraId="521DEAB8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A928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DB52A7" w14:textId="77777777" w:rsidR="000162E3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temperatury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E9289" w14:textId="37B1A501" w:rsidR="000162E3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± 2,0°C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3848" w14:textId="11BDE816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DB9121C">
                <v:shape id="_x0000_i1125" type="#_x0000_t75" alt="Wykonawca zaznacza TAK jeżeli zaoferowany sprzęt spełnia wymaganie określone w kolumnie nr 2 i 3" style="width:47.25pt;height:17.85pt" o:ole="">
                  <v:imagedata r:id="rId12" o:title=""/>
                </v:shape>
                <w:control r:id="rId13" w:name="TAK12" w:shapeid="_x0000_i1125"/>
              </w:object>
            </w:r>
          </w:p>
          <w:p w14:paraId="0AA409F0" w14:textId="469F8DC8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9C424E0">
                <v:shape id="_x0000_i1127" type="#_x0000_t75" alt="Wykonawca zaznacza NIE jeżeli zaoferowany sprzęt nie spełnia wymagań określonych w kolumnie nr 2 i 3" style="width:108.3pt;height:17.85pt" o:ole="">
                  <v:imagedata r:id="rId14" o:title=""/>
                </v:shape>
                <w:control r:id="rId15" w:name="CheckBox112" w:shapeid="_x0000_i1127"/>
              </w:object>
            </w:r>
          </w:p>
        </w:tc>
      </w:tr>
      <w:tr w:rsidR="000162E3" w:rsidRPr="007D00C6" w14:paraId="4374E586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66F7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F4EE92" w14:textId="77777777" w:rsidR="000162E3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Kontroler z wyświetlaczem LCD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10C89" w14:textId="77777777" w:rsidR="000162E3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wymagany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D822" w14:textId="080B1697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708BF8B">
                <v:shape id="_x0000_i1129" type="#_x0000_t75" alt="Wykonawca zaznacza TAK jeżeli zaoferowany sprzęt spełnia wymaganie określone w kolumnie nr 2 i 3" style="width:47.25pt;height:17.85pt" o:ole="">
                  <v:imagedata r:id="rId16" o:title=""/>
                </v:shape>
                <w:control r:id="rId17" w:name="TAK1114" w:shapeid="_x0000_i1129"/>
              </w:object>
            </w:r>
          </w:p>
          <w:p w14:paraId="44426DA3" w14:textId="15818440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5E0615D">
                <v:shape id="_x0000_i1131" type="#_x0000_t75" alt="Wykonawca zaznacza NIE jeżeli zaoferowany sprzęt nie spełnia wymagań określonych w kolumnie nr 2 i 3" style="width:108.3pt;height:17.85pt" o:ole="">
                  <v:imagedata r:id="rId18" o:title=""/>
                </v:shape>
                <w:control r:id="rId19" w:name="CheckBox11114" w:shapeid="_x0000_i1131"/>
              </w:object>
            </w:r>
          </w:p>
        </w:tc>
      </w:tr>
      <w:tr w:rsidR="000162E3" w:rsidRPr="007D00C6" w14:paraId="55581F55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2150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88FFE2" w14:textId="77777777" w:rsidR="000162E3" w:rsidRPr="004063EA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3EA">
              <w:rPr>
                <w:rFonts w:ascii="Arial" w:hAnsi="Arial" w:cs="Arial"/>
                <w:sz w:val="20"/>
                <w:szCs w:val="20"/>
              </w:rPr>
              <w:t>Konwekcja wymuszona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D6AD3" w14:textId="77777777" w:rsidR="000162E3" w:rsidRPr="004063EA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63EA">
              <w:rPr>
                <w:rFonts w:ascii="Arial" w:hAnsi="Arial" w:cs="Arial"/>
                <w:sz w:val="20"/>
                <w:szCs w:val="20"/>
              </w:rPr>
              <w:t>wymagana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805E1" w14:textId="63FB01CD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35B82B0">
                <v:shape id="_x0000_i1133" type="#_x0000_t75" alt="Wykonawca zaznacza TAK jeżeli zaoferowany sprzęt spełnia wymaganie określone w kolumnie nr 2 i 3" style="width:47.25pt;height:17.85pt" o:ole="">
                  <v:imagedata r:id="rId20" o:title=""/>
                </v:shape>
                <w:control r:id="rId21" w:name="TAK1113" w:shapeid="_x0000_i1133"/>
              </w:object>
            </w:r>
          </w:p>
          <w:p w14:paraId="7E5671C9" w14:textId="32CF136B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96ABA6B">
                <v:shape id="_x0000_i1135" type="#_x0000_t75" alt="Wykonawca zaznacza NIE jeżeli zaoferowany sprzęt nie spełnia wymagań określonych w kolumnie nr 2 i 3" style="width:108.3pt;height:17.85pt" o:ole="">
                  <v:imagedata r:id="rId22" o:title=""/>
                </v:shape>
                <w:control r:id="rId23" w:name="CheckBox11113" w:shapeid="_x0000_i1135"/>
              </w:object>
            </w:r>
          </w:p>
        </w:tc>
      </w:tr>
      <w:tr w:rsidR="000162E3" w:rsidRPr="007D00C6" w14:paraId="0FB63C0C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EEB3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F0154D" w14:textId="77777777" w:rsidR="000162E3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Chromowane półki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E27BB" w14:textId="77777777" w:rsidR="000162E3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F50B" w14:textId="26979B7E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27D5160">
                <v:shape id="_x0000_i1137" type="#_x0000_t75" alt="Wykonawca zaznacza TAK jeżeli zaoferowany sprzęt spełnia wymaganie określone w kolumnie nr 2 i 3" style="width:47.25pt;height:17.85pt" o:ole="">
                  <v:imagedata r:id="rId24" o:title=""/>
                </v:shape>
                <w:control r:id="rId25" w:name="TAK11121" w:shapeid="_x0000_i1137"/>
              </w:object>
            </w:r>
          </w:p>
          <w:p w14:paraId="0A23851C" w14:textId="75D6686D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46BC9C0">
                <v:shape id="_x0000_i1139" type="#_x0000_t75" alt="Wykonawca zaznacza NIE jeżeli zaoferowany sprzęt nie spełnia wymagań określonych w kolumnie nr 2 i 3" style="width:108.3pt;height:17.85pt" o:ole="">
                  <v:imagedata r:id="rId26" o:title=""/>
                </v:shape>
                <w:control r:id="rId27" w:name="CheckBox111121" w:shapeid="_x0000_i1139"/>
              </w:object>
            </w:r>
          </w:p>
        </w:tc>
      </w:tr>
      <w:tr w:rsidR="000162E3" w:rsidRPr="007D00C6" w14:paraId="0B194995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46AA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E5CB57" w14:textId="77777777" w:rsidR="000162E3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Zintegrowane niezależne, regulowane zabezpieczenie temperaturowe klasy 2 (DIN 12880), z alarmem optycznym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68B71" w14:textId="77777777" w:rsidR="000162E3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48CA" w14:textId="7DC3B3A1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D873A0E">
                <v:shape id="_x0000_i1141" type="#_x0000_t75" alt="Wykonawca zaznacza TAK jeżeli zaoferowany sprzęt spełnia wymaganie określone w kolumnie nr 2 i 3" style="width:47.25pt;height:17.85pt" o:ole="">
                  <v:imagedata r:id="rId28" o:title=""/>
                </v:shape>
                <w:control r:id="rId29" w:name="TAK11111" w:shapeid="_x0000_i1141"/>
              </w:object>
            </w:r>
          </w:p>
          <w:p w14:paraId="60C545F2" w14:textId="420AF75F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632018A">
                <v:shape id="_x0000_i1143" type="#_x0000_t75" alt="Wykonawca zaznacza NIE jeżeli zaoferowany sprzęt nie spełnia wymagań określonych w kolumnie nr 2 i 3" style="width:108.3pt;height:17.85pt" o:ole="">
                  <v:imagedata r:id="rId30" o:title=""/>
                </v:shape>
                <w:control r:id="rId31" w:name="CheckBox111111" w:shapeid="_x0000_i1143"/>
              </w:object>
            </w:r>
          </w:p>
        </w:tc>
      </w:tr>
      <w:tr w:rsidR="000162E3" w:rsidRPr="007D00C6" w14:paraId="6E4CAC57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857C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95D445" w14:textId="77777777" w:rsidR="000162E3" w:rsidRPr="004063EA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3EA">
              <w:rPr>
                <w:rFonts w:ascii="Arial" w:hAnsi="Arial" w:cs="Arial"/>
                <w:sz w:val="20"/>
                <w:szCs w:val="20"/>
              </w:rPr>
              <w:t>Pojemność wnętrza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D15F5" w14:textId="77777777" w:rsidR="000162E3" w:rsidRPr="004063EA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63EA">
              <w:rPr>
                <w:rFonts w:ascii="Arial" w:hAnsi="Arial" w:cs="Arial"/>
                <w:sz w:val="20"/>
                <w:szCs w:val="20"/>
              </w:rPr>
              <w:t>min</w:t>
            </w:r>
            <w:proofErr w:type="gramEnd"/>
            <w:r w:rsidRPr="004063EA">
              <w:rPr>
                <w:rFonts w:ascii="Arial" w:hAnsi="Arial" w:cs="Arial"/>
                <w:sz w:val="20"/>
                <w:szCs w:val="20"/>
              </w:rPr>
              <w:t xml:space="preserve"> 259 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04F5D" w14:textId="5B0ECFE6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08E7A29">
                <v:shape id="_x0000_i1145" type="#_x0000_t75" alt="Wykonawca zaznacza TAK jeżeli zaoferowany sprzęt spełnia wymaganie określone w kolumnie nr 2 i 3" style="width:47.25pt;height:17.85pt" o:ole="">
                  <v:imagedata r:id="rId32" o:title=""/>
                </v:shape>
                <w:control r:id="rId33" w:name="TAK11101" w:shapeid="_x0000_i1145"/>
              </w:object>
            </w:r>
          </w:p>
          <w:p w14:paraId="293195CD" w14:textId="56C90CA3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7CC4F91">
                <v:shape id="_x0000_i1147" type="#_x0000_t75" alt="Wykonawca zaznacza NIE jeżeli zaoferowany sprzęt nie spełnia wymagań określonych w kolumnie nr 2 i 3" style="width:108.3pt;height:17.85pt" o:ole="">
                  <v:imagedata r:id="rId34" o:title=""/>
                </v:shape>
                <w:control r:id="rId35" w:name="CheckBox111101" w:shapeid="_x0000_i1147"/>
              </w:object>
            </w:r>
          </w:p>
        </w:tc>
      </w:tr>
      <w:tr w:rsidR="000162E3" w:rsidRPr="007D00C6" w14:paraId="7BA8940F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1C4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8AEEEE" w14:textId="77777777" w:rsidR="000162E3" w:rsidRPr="004063EA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3EA">
              <w:rPr>
                <w:rFonts w:ascii="Arial" w:hAnsi="Arial" w:cs="Arial"/>
                <w:sz w:val="20"/>
                <w:szCs w:val="20"/>
              </w:rPr>
              <w:t xml:space="preserve">Przestrzenna zmienność temperatury przy 150°C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F92D" w14:textId="77777777" w:rsidR="000162E3" w:rsidRPr="004063EA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2,0</w:t>
            </w:r>
            <w:r w:rsidRPr="004063EA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0F96" w14:textId="611268DC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C2253B0">
                <v:shape id="_x0000_i1149" type="#_x0000_t75" alt="Wykonawca zaznacza TAK jeżeli zaoferowany sprzęt spełnia wymaganie określone w kolumnie nr 2 i 3" style="width:47.25pt;height:17.85pt" o:ole="">
                  <v:imagedata r:id="rId36" o:title=""/>
                </v:shape>
                <w:control r:id="rId37" w:name="TAK1191" w:shapeid="_x0000_i1149"/>
              </w:object>
            </w:r>
          </w:p>
          <w:p w14:paraId="3492B7F9" w14:textId="224CF379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8D71D4D">
                <v:shape id="_x0000_i1151" type="#_x0000_t75" alt="Wykonawca zaznacza NIE jeżeli zaoferowany sprzęt nie spełnia wymagań określonych w kolumnie nr 2 i 3" style="width:108.3pt;height:17.85pt" o:ole="">
                  <v:imagedata r:id="rId38" o:title=""/>
                </v:shape>
                <w:control r:id="rId39" w:name="CheckBox11191" w:shapeid="_x0000_i1151"/>
              </w:object>
            </w:r>
          </w:p>
        </w:tc>
      </w:tr>
      <w:tr w:rsidR="000162E3" w:rsidRPr="007D00C6" w14:paraId="21704925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0408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B84EB2" w14:textId="77777777" w:rsidR="000162E3" w:rsidRPr="004063EA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3EA">
              <w:rPr>
                <w:rFonts w:ascii="Arial" w:hAnsi="Arial" w:cs="Arial"/>
                <w:sz w:val="20"/>
                <w:szCs w:val="20"/>
              </w:rPr>
              <w:t>Fluktuacja temperatury przy 150°C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FC772" w14:textId="77777777" w:rsidR="000162E3" w:rsidRPr="004063EA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63EA">
              <w:rPr>
                <w:rFonts w:ascii="Arial" w:hAnsi="Arial" w:cs="Arial"/>
                <w:sz w:val="20"/>
                <w:szCs w:val="20"/>
              </w:rPr>
              <w:t>max</w:t>
            </w:r>
            <w:proofErr w:type="gramEnd"/>
            <w:r w:rsidRPr="004063EA">
              <w:rPr>
                <w:rFonts w:ascii="Arial" w:hAnsi="Arial" w:cs="Arial"/>
                <w:sz w:val="20"/>
                <w:szCs w:val="20"/>
              </w:rPr>
              <w:t xml:space="preserve"> 0,5°C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56E0" w14:textId="3C39C68F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B825C7C">
                <v:shape id="_x0000_i1153" type="#_x0000_t75" alt="Wykonawca zaznacza TAK jeżeli zaoferowany sprzęt spełnia wymaganie określone w kolumnie nr 2 i 3" style="width:47.25pt;height:17.85pt" o:ole="">
                  <v:imagedata r:id="rId40" o:title=""/>
                </v:shape>
                <w:control r:id="rId41" w:name="TAK1181" w:shapeid="_x0000_i1153"/>
              </w:object>
            </w:r>
          </w:p>
          <w:p w14:paraId="4BA8AFE2" w14:textId="58AB0FF2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46F13C0">
                <v:shape id="_x0000_i1155" type="#_x0000_t75" alt="Wykonawca zaznacza NIE jeżeli zaoferowany sprzęt nie spełnia wymagań określonych w kolumnie nr 2 i 3" style="width:108.3pt;height:17.85pt" o:ole="">
                  <v:imagedata r:id="rId42" o:title=""/>
                </v:shape>
                <w:control r:id="rId43" w:name="CheckBox11181" w:shapeid="_x0000_i1155"/>
              </w:object>
            </w:r>
          </w:p>
        </w:tc>
      </w:tr>
      <w:tr w:rsidR="000162E3" w:rsidRPr="007D00C6" w14:paraId="213D7647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D453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8863B8" w14:textId="77777777" w:rsidR="000162E3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nagrzewania do 150°C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7583" w14:textId="77777777" w:rsidR="000162E3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 min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2377" w14:textId="40AA70C9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08E4882">
                <v:shape id="_x0000_i1157" type="#_x0000_t75" alt="Wykonawca zaznacza TAK jeżeli zaoferowany sprzęt spełnia wymaganie określone w kolumnie nr 2 i 3" style="width:47.25pt;height:17.85pt" o:ole="">
                  <v:imagedata r:id="rId44" o:title=""/>
                </v:shape>
                <w:control r:id="rId45" w:name="TAK1171" w:shapeid="_x0000_i1157"/>
              </w:object>
            </w:r>
          </w:p>
          <w:p w14:paraId="0ED87642" w14:textId="10866F52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9A14BAC">
                <v:shape id="_x0000_i1159" type="#_x0000_t75" alt="Wykonawca zaznacza NIE jeżeli zaoferowany sprzęt nie spełnia wymagań określonych w kolumnie nr 2 i 3" style="width:108.3pt;height:17.85pt" o:ole="">
                  <v:imagedata r:id="rId46" o:title=""/>
                </v:shape>
                <w:control r:id="rId47" w:name="CheckBox11171" w:shapeid="_x0000_i1159"/>
              </w:object>
            </w:r>
          </w:p>
        </w:tc>
      </w:tr>
      <w:tr w:rsidR="000162E3" w:rsidRPr="007D00C6" w14:paraId="07B06C2B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5364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5EF5BF" w14:textId="77777777" w:rsidR="000162E3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powrotu do zadanych wartości po otwarciu drzwi na 30s przy 150°C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9918" w14:textId="77777777" w:rsidR="000162E3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min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1F8A" w14:textId="60EC7481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D4E1684">
                <v:shape id="_x0000_i1161" type="#_x0000_t75" alt="Wykonawca zaznacza TAK jeżeli zaoferowany sprzęt spełnia wymaganie określone w kolumnie nr 2 i 3" style="width:47.25pt;height:17.85pt" o:ole="">
                  <v:imagedata r:id="rId48" o:title=""/>
                </v:shape>
                <w:control r:id="rId49" w:name="TAK1162" w:shapeid="_x0000_i1161"/>
              </w:object>
            </w:r>
          </w:p>
          <w:p w14:paraId="2AC2A13D" w14:textId="33A9001A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2C8826B">
                <v:shape id="_x0000_i1163" type="#_x0000_t75" alt="Wykonawca zaznacza NIE jeżeli zaoferowany sprzęt nie spełnia wymagań określonych w kolumnie nr 2 i 3" style="width:108.3pt;height:17.85pt" o:ole="">
                  <v:imagedata r:id="rId50" o:title=""/>
                </v:shape>
                <w:control r:id="rId51" w:name="CheckBox11162" w:shapeid="_x0000_i1163"/>
              </w:object>
            </w:r>
          </w:p>
        </w:tc>
      </w:tr>
      <w:tr w:rsidR="000162E3" w:rsidRPr="007D00C6" w14:paraId="04F26CAB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5A48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BE3986" w14:textId="77777777" w:rsidR="000162E3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Nastawianie temperatury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max co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1°C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19A74" w14:textId="77777777" w:rsidR="000162E3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26A3" w14:textId="242862E3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A97897F">
                <v:shape id="_x0000_i1165" type="#_x0000_t75" alt="Wykonawca zaznacza TAK jeżeli zaoferowany sprzęt spełnia wymaganie określone w kolumnie nr 2 i 3" style="width:47.25pt;height:17.85pt" o:ole="">
                  <v:imagedata r:id="rId52" o:title=""/>
                </v:shape>
                <w:control r:id="rId53" w:name="TAK1161" w:shapeid="_x0000_i1165"/>
              </w:object>
            </w:r>
          </w:p>
          <w:p w14:paraId="30FA1488" w14:textId="4A84EF9D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lastRenderedPageBreak/>
              <w:object w:dxaOrig="225" w:dyaOrig="225" w14:anchorId="2C651707">
                <v:shape id="_x0000_i1167" type="#_x0000_t75" alt="Wykonawca zaznacza NIE jeżeli zaoferowany sprzęt nie spełnia wymagań określonych w kolumnie nr 2 i 3" style="width:108.3pt;height:17.85pt" o:ole="">
                  <v:imagedata r:id="rId54" o:title=""/>
                </v:shape>
                <w:control r:id="rId55" w:name="CheckBox11161" w:shapeid="_x0000_i1167"/>
              </w:object>
            </w:r>
          </w:p>
        </w:tc>
      </w:tr>
      <w:tr w:rsidR="000162E3" w:rsidRPr="007D00C6" w14:paraId="42857F18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85A1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F66375" w14:textId="77777777" w:rsidR="000162E3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Częstotliwość wymiany powietrza przy 100°C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3D8C" w14:textId="77777777" w:rsidR="000162E3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9 </w:t>
            </w:r>
            <w:r w:rsidRPr="004063EA">
              <w:rPr>
                <w:rFonts w:ascii="Arial" w:hAnsi="Arial" w:cs="Arial"/>
                <w:sz w:val="20"/>
                <w:szCs w:val="20"/>
              </w:rPr>
              <w:t>x/h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E69F" w14:textId="7B8912D7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371CCC3">
                <v:shape id="_x0000_i1169" type="#_x0000_t75" alt="Wykonawca zaznacza TAK jeżeli zaoferowany sprzęt spełnia wymaganie określone w kolumnie nr 2 i 3" style="width:47.25pt;height:17.85pt" o:ole="">
                  <v:imagedata r:id="rId56" o:title=""/>
                </v:shape>
                <w:control r:id="rId57" w:name="TAK1152" w:shapeid="_x0000_i1169"/>
              </w:object>
            </w:r>
          </w:p>
          <w:p w14:paraId="600F3588" w14:textId="3F485260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1498201">
                <v:shape id="_x0000_i1171" type="#_x0000_t75" alt="Wykonawca zaznacza NIE jeżeli zaoferowany sprzęt nie spełnia wymagań określonych w kolumnie nr 2 i 3" style="width:108.3pt;height:17.85pt" o:ole="">
                  <v:imagedata r:id="rId58" o:title=""/>
                </v:shape>
                <w:control r:id="rId59" w:name="CheckBox11152" w:shapeid="_x0000_i1171"/>
              </w:object>
            </w:r>
          </w:p>
        </w:tc>
      </w:tr>
      <w:tr w:rsidR="000162E3" w:rsidRPr="007D00C6" w14:paraId="259EE045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89A6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D2552F" w14:textId="77777777" w:rsidR="000162E3" w:rsidRPr="005D42EF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42EF">
              <w:rPr>
                <w:rFonts w:ascii="Arial" w:hAnsi="Arial" w:cs="Arial"/>
                <w:sz w:val="20"/>
                <w:szCs w:val="20"/>
              </w:rPr>
              <w:t>Napięcie znamionowe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C889" w14:textId="77777777" w:rsidR="000162E3" w:rsidRPr="005D42EF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42EF">
              <w:rPr>
                <w:rFonts w:ascii="Arial" w:hAnsi="Arial" w:cs="Arial"/>
                <w:sz w:val="20"/>
                <w:szCs w:val="20"/>
              </w:rPr>
              <w:t>230V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0F28" w14:textId="31D7F0F6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FB1C97B">
                <v:shape id="_x0000_i1173" type="#_x0000_t75" alt="Wykonawca zaznacza TAK jeżeli zaoferowany sprzęt spełnia wymaganie określone w kolumnie nr 2 i 3" style="width:47.25pt;height:17.85pt" o:ole="">
                  <v:imagedata r:id="rId60" o:title=""/>
                </v:shape>
                <w:control r:id="rId61" w:name="TAK11461" w:shapeid="_x0000_i1173"/>
              </w:object>
            </w:r>
          </w:p>
          <w:p w14:paraId="2B2E2DC6" w14:textId="4EF5A393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9E02C5A">
                <v:shape id="_x0000_i1175" type="#_x0000_t75" alt="Wykonawca zaznacza NIE jeżeli zaoferowany sprzęt nie spełnia wymagań określonych w kolumnie nr 2 i 3" style="width:108.3pt;height:17.85pt" o:ole="">
                  <v:imagedata r:id="rId62" o:title=""/>
                </v:shape>
                <w:control r:id="rId63" w:name="CheckBox111461" w:shapeid="_x0000_i1175"/>
              </w:object>
            </w:r>
          </w:p>
        </w:tc>
      </w:tr>
      <w:tr w:rsidR="000162E3" w:rsidRPr="007D00C6" w14:paraId="434EDCB9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7AA7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842C5D" w14:textId="77777777" w:rsidR="000162E3" w:rsidRPr="005D42EF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42EF">
              <w:rPr>
                <w:rFonts w:ascii="Arial" w:hAnsi="Arial" w:cs="Arial"/>
                <w:sz w:val="20"/>
                <w:szCs w:val="20"/>
              </w:rPr>
              <w:t>Częstotliwość napięcia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6C181" w14:textId="77777777" w:rsidR="000162E3" w:rsidRPr="005D42EF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42EF">
              <w:rPr>
                <w:rFonts w:ascii="Arial" w:hAnsi="Arial" w:cs="Arial"/>
                <w:sz w:val="20"/>
                <w:szCs w:val="20"/>
              </w:rPr>
              <w:t>50/60Hz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43E8" w14:textId="482E2434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E07C1F5">
                <v:shape id="_x0000_i1177" type="#_x0000_t75" alt="Wykonawca zaznacza TAK jeżeli zaoferowany sprzęt spełnia wymaganie określone w kolumnie nr 2 i 3" style="width:47.25pt;height:17.85pt" o:ole="">
                  <v:imagedata r:id="rId64" o:title=""/>
                </v:shape>
                <w:control r:id="rId65" w:name="TAK11451" w:shapeid="_x0000_i1177"/>
              </w:object>
            </w:r>
          </w:p>
          <w:p w14:paraId="73EC1782" w14:textId="6DA41F4B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AFE7F0E">
                <v:shape id="_x0000_i1179" type="#_x0000_t75" alt="Wykonawca zaznacza NIE jeżeli zaoferowany sprzęt nie spełnia wymagań określonych w kolumnie nr 2 i 3" style="width:108.3pt;height:17.85pt" o:ole="">
                  <v:imagedata r:id="rId66" o:title=""/>
                </v:shape>
                <w:control r:id="rId67" w:name="CheckBox111451" w:shapeid="_x0000_i1179"/>
              </w:object>
            </w:r>
          </w:p>
        </w:tc>
      </w:tr>
      <w:tr w:rsidR="000162E3" w:rsidRPr="007D00C6" w14:paraId="071AA8DF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80D8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39BDEE" w14:textId="77777777" w:rsidR="000162E3" w:rsidRPr="005D42EF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42EF">
              <w:rPr>
                <w:rFonts w:ascii="Arial" w:hAnsi="Arial" w:cs="Arial"/>
                <w:sz w:val="20"/>
                <w:szCs w:val="20"/>
              </w:rPr>
              <w:t>Moc znamionowa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816AC" w14:textId="77777777" w:rsidR="000162E3" w:rsidRPr="005D42EF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42EF">
              <w:rPr>
                <w:rFonts w:ascii="Arial" w:hAnsi="Arial" w:cs="Arial"/>
                <w:sz w:val="20"/>
                <w:szCs w:val="20"/>
              </w:rPr>
              <w:t>2,3kW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9BB3" w14:textId="7FA75976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0291D70">
                <v:shape id="_x0000_i1181" type="#_x0000_t75" alt="Wykonawca zaznacza TAK jeżeli zaoferowany sprzęt spełnia wymaganie określone w kolumnie nr 2 i 3" style="width:47.25pt;height:17.85pt" o:ole="">
                  <v:imagedata r:id="rId68" o:title=""/>
                </v:shape>
                <w:control r:id="rId69" w:name="TAK11441" w:shapeid="_x0000_i1181"/>
              </w:object>
            </w:r>
          </w:p>
          <w:p w14:paraId="07C40C5B" w14:textId="7BCAB4F6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163FC4C">
                <v:shape id="_x0000_i1183" type="#_x0000_t75" alt="Wykonawca zaznacza NIE jeżeli zaoferowany sprzęt nie spełnia wymagań określonych w kolumnie nr 2 i 3" style="width:108.3pt;height:17.85pt" o:ole="">
                  <v:imagedata r:id="rId70" o:title=""/>
                </v:shape>
                <w:control r:id="rId71" w:name="CheckBox111441" w:shapeid="_x0000_i1183"/>
              </w:object>
            </w:r>
          </w:p>
        </w:tc>
      </w:tr>
      <w:tr w:rsidR="000162E3" w:rsidRPr="007D00C6" w14:paraId="647C5D97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3420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55838B" w14:textId="77777777" w:rsidR="000162E3" w:rsidRPr="005D42EF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42EF">
              <w:rPr>
                <w:rFonts w:ascii="Arial" w:hAnsi="Arial" w:cs="Arial"/>
                <w:sz w:val="20"/>
                <w:szCs w:val="20"/>
              </w:rPr>
              <w:t>Bezpiecznik urządzenia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561F" w14:textId="77777777" w:rsidR="000162E3" w:rsidRPr="005D42EF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42EF">
              <w:rPr>
                <w:rFonts w:ascii="Arial" w:hAnsi="Arial" w:cs="Arial"/>
                <w:sz w:val="20"/>
                <w:szCs w:val="20"/>
              </w:rPr>
              <w:t>12,5A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A905" w14:textId="1467A70B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7220CE5">
                <v:shape id="_x0000_i1185" type="#_x0000_t75" alt="Wykonawca zaznacza TAK jeżeli zaoferowany sprzęt spełnia wymaganie określone w kolumnie nr 2 i 3" style="width:47.25pt;height:17.85pt" o:ole="">
                  <v:imagedata r:id="rId72" o:title=""/>
                </v:shape>
                <w:control r:id="rId73" w:name="TAK11431" w:shapeid="_x0000_i1185"/>
              </w:object>
            </w:r>
          </w:p>
          <w:p w14:paraId="32C902C7" w14:textId="6D09B0B2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706A487">
                <v:shape id="_x0000_i1187" type="#_x0000_t75" alt="Wykonawca zaznacza NIE jeżeli zaoferowany sprzęt nie spełnia wymagań określonych w kolumnie nr 2 i 3" style="width:108.3pt;height:17.85pt" o:ole="">
                  <v:imagedata r:id="rId74" o:title=""/>
                </v:shape>
                <w:control r:id="rId75" w:name="CheckBox111431" w:shapeid="_x0000_i1187"/>
              </w:object>
            </w:r>
          </w:p>
        </w:tc>
      </w:tr>
      <w:tr w:rsidR="000162E3" w:rsidRPr="007D00C6" w14:paraId="67610FF5" w14:textId="77777777" w:rsidTr="00773E8B">
        <w:trPr>
          <w:trHeight w:val="14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46C5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EAB008" w14:textId="77777777" w:rsidR="000162E3" w:rsidRPr="005D42EF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42EF">
              <w:rPr>
                <w:rFonts w:ascii="Arial" w:hAnsi="Arial" w:cs="Arial"/>
                <w:sz w:val="20"/>
                <w:szCs w:val="20"/>
              </w:rPr>
              <w:t>Faza (napięcie znamionowe)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1326" w14:textId="77777777" w:rsidR="000162E3" w:rsidRPr="005D42EF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42EF">
              <w:rPr>
                <w:rFonts w:ascii="Arial" w:hAnsi="Arial" w:cs="Arial"/>
                <w:sz w:val="20"/>
                <w:szCs w:val="20"/>
              </w:rPr>
              <w:t>1 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7664" w14:textId="0E67E65B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FD72B60">
                <v:shape id="_x0000_i1236" type="#_x0000_t75" alt="Wykonawca zaznacza TAK jeżeli zaoferowany sprzęt spełnia wymaganie określone w kolumnie nr 2 i 3" style="width:47.25pt;height:17.85pt" o:ole="">
                  <v:imagedata r:id="rId76" o:title=""/>
                </v:shape>
                <w:control r:id="rId77" w:name="TAK11421" w:shapeid="_x0000_i1236"/>
              </w:object>
            </w:r>
          </w:p>
          <w:p w14:paraId="0F19AF26" w14:textId="00A94B1C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ED7CE59">
                <v:shape id="_x0000_i1235" type="#_x0000_t75" alt="Wykonawca zaznacza NIE jeżeli zaoferowany sprzęt nie spełnia wymagań określonych w kolumnie nr 2 i 3" style="width:108.3pt;height:17.85pt" o:ole="">
                  <v:imagedata r:id="rId78" o:title=""/>
                </v:shape>
                <w:control r:id="rId79" w:name="CheckBox111421" w:shapeid="_x0000_i1235"/>
              </w:object>
            </w:r>
          </w:p>
        </w:tc>
      </w:tr>
      <w:tr w:rsidR="000162E3" w:rsidRPr="007D00C6" w14:paraId="5F3751D1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0AF7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E75ADA" w14:textId="659EE181" w:rsidR="000162E3" w:rsidRPr="0067720A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720A">
              <w:rPr>
                <w:rFonts w:ascii="Arial" w:hAnsi="Arial" w:cs="Arial"/>
                <w:sz w:val="20"/>
                <w:szCs w:val="20"/>
              </w:rPr>
              <w:t>Wymiary wewnętrzne</w:t>
            </w:r>
            <w:r w:rsidR="00D65A5F" w:rsidRPr="0067720A">
              <w:rPr>
                <w:rFonts w:ascii="Arial" w:hAnsi="Arial" w:cs="Arial"/>
                <w:sz w:val="20"/>
                <w:szCs w:val="20"/>
              </w:rPr>
              <w:t xml:space="preserve"> (podyktowane organizacją stanowiska pracy)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55515" w14:textId="77777777" w:rsidR="000162E3" w:rsidRPr="00FA7D42" w:rsidRDefault="000162E3" w:rsidP="00D65A5F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Wysokość: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najmniej 780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mm      </w:t>
            </w:r>
          </w:p>
          <w:p w14:paraId="25EDD215" w14:textId="77777777" w:rsidR="000162E3" w:rsidRPr="00FA7D42" w:rsidRDefault="000162E3" w:rsidP="00D65A5F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Szerokość: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najmniej 650 mm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FA14619" w14:textId="77777777" w:rsidR="000162E3" w:rsidRPr="008D3CD7" w:rsidRDefault="000162E3" w:rsidP="00D65A5F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Głębokość: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najmniej 515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F816" w14:textId="03623DEC" w:rsidR="000162E3" w:rsidRDefault="00D65A5F" w:rsidP="00A5686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wymiary wewnętrzne oferowanego sprzętu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14:paraId="14DC3704" w14:textId="77777777" w:rsidR="000162E3" w:rsidRPr="008C3BA7" w:rsidRDefault="000162E3" w:rsidP="00A5686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0162E3" w:rsidRPr="007D00C6" w14:paraId="58244E6B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B60F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375650" w14:textId="7F64390C" w:rsidR="000162E3" w:rsidRPr="0067720A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720A">
              <w:rPr>
                <w:rFonts w:ascii="Arial" w:hAnsi="Arial" w:cs="Arial"/>
                <w:sz w:val="20"/>
                <w:szCs w:val="20"/>
              </w:rPr>
              <w:t>Wymiary obudowy</w:t>
            </w:r>
            <w:r w:rsidR="00D65A5F" w:rsidRPr="0067720A">
              <w:rPr>
                <w:rFonts w:ascii="Arial" w:hAnsi="Arial" w:cs="Arial"/>
                <w:sz w:val="20"/>
                <w:szCs w:val="20"/>
              </w:rPr>
              <w:t xml:space="preserve"> (podyktowane organizacją stanowiska pracy)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6EE04" w14:textId="77777777" w:rsidR="000162E3" w:rsidRPr="00FA7D42" w:rsidRDefault="000162E3" w:rsidP="00D65A5F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Wysokość: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najwyżej 940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mm      </w:t>
            </w:r>
          </w:p>
          <w:p w14:paraId="4A15D6B6" w14:textId="77777777" w:rsidR="000162E3" w:rsidRPr="00FA7D42" w:rsidRDefault="000162E3" w:rsidP="00D65A5F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Szerokość: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najwyżej 810 mm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2DAD3FE" w14:textId="77777777" w:rsidR="000162E3" w:rsidRPr="008D3CD7" w:rsidRDefault="000162E3" w:rsidP="00D65A5F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Głębokość: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najwyżej 825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82E0" w14:textId="79EBD7EA" w:rsidR="000162E3" w:rsidRDefault="00D65A5F" w:rsidP="00A5686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obudowy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1C0AFC8" w14:textId="77777777" w:rsidR="000162E3" w:rsidRPr="008C3BA7" w:rsidRDefault="000162E3" w:rsidP="00A5686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0162E3" w:rsidRPr="007D00C6" w14:paraId="61601FD7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31FC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778E5B" w14:textId="77777777" w:rsidR="000162E3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 ciśnienia akustycznego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CEBA3" w14:textId="77777777" w:rsidR="000162E3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96FF" w14:textId="7CF4B3A3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1908C0D">
                <v:shape id="_x0000_i1193" type="#_x0000_t75" alt="Wykonawca zaznacza TAK jeżeli zaoferowany sprzęt spełnia wymaganie określone w kolumnie nr 2 i 3" style="width:47.25pt;height:17.85pt" o:ole="">
                  <v:imagedata r:id="rId80" o:title=""/>
                </v:shape>
                <w:control r:id="rId81" w:name="TAK1148" w:shapeid="_x0000_i1193"/>
              </w:object>
            </w:r>
          </w:p>
          <w:p w14:paraId="559572C0" w14:textId="2869EF48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C726B0C">
                <v:shape id="_x0000_i1195" type="#_x0000_t75" alt="Wykonawca zaznacza NIE jeżeli zaoferowany sprzęt nie spełnia wymagań określonych w kolumnie nr 2 i 3" style="width:108.3pt;height:17.85pt" o:ole="">
                  <v:imagedata r:id="rId82" o:title=""/>
                </v:shape>
                <w:control r:id="rId83" w:name="CheckBox11148" w:shapeid="_x0000_i1195"/>
              </w:object>
            </w:r>
          </w:p>
        </w:tc>
      </w:tr>
      <w:tr w:rsidR="000162E3" w:rsidRPr="007D00C6" w14:paraId="508495DD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711E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AA68F6" w14:textId="77777777" w:rsidR="000162E3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Wzorcowanie w laboratorium posiadającym akredytację PCA w punktach temperaturowych 40, 100, 102, 105, 115, 130 (°C) w czterech narożnikach oraz na przecięciu przekątnych na jednej, środkowej półce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6FC6" w14:textId="77777777" w:rsidR="000162E3" w:rsidRDefault="000162E3" w:rsidP="00A568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C092" w14:textId="6671B50F" w:rsidR="000162E3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4A9D22C">
                <v:shape id="_x0000_i1197" type="#_x0000_t75" alt="Wykonawca zaznacza TAK jeżeli zaoferowany sprzęt spełnia wymaganie określone w kolumnie nr 2 i 3" style="width:47.25pt;height:17.85pt" o:ole="">
                  <v:imagedata r:id="rId84" o:title=""/>
                </v:shape>
                <w:control r:id="rId85" w:name="TAK11311" w:shapeid="_x0000_i1197"/>
              </w:object>
            </w:r>
          </w:p>
          <w:p w14:paraId="64955902" w14:textId="2B50E269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EC99A2D">
                <v:shape id="_x0000_i1199" type="#_x0000_t75" alt="Wykonawca zaznacza NIE jeżeli zaoferowany sprzęt nie spełnia wymagań określonych w kolumnie nr 2 i 3" style="width:108.3pt;height:17.85pt" o:ole="">
                  <v:imagedata r:id="rId86" o:title=""/>
                </v:shape>
                <w:control r:id="rId87" w:name="CheckBox111311" w:shapeid="_x0000_i1199"/>
              </w:object>
            </w:r>
          </w:p>
        </w:tc>
      </w:tr>
      <w:tr w:rsidR="000162E3" w:rsidRPr="007D00C6" w14:paraId="34AFA0AC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5F9F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EE274F" w14:textId="77777777" w:rsidR="000162E3" w:rsidRPr="005330E4" w:rsidRDefault="000162E3" w:rsidP="00A5686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6E5A7" w14:textId="77777777" w:rsidR="000162E3" w:rsidRPr="005330E4" w:rsidRDefault="000162E3" w:rsidP="00A5686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1D59" w14:textId="346925EF" w:rsidR="000162E3" w:rsidRPr="00366E8E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2BE573BB">
                <v:shape id="_x0000_i1201" type="#_x0000_t75" alt="Wykonawca zaznacza TAK jeżeli zaoferowany sprzęt spełnia wymaganie określone w kolumnie nr 2 i 3" style="width:47.25pt;height:17.85pt" o:ole="">
                  <v:imagedata r:id="rId88" o:title=""/>
                </v:shape>
                <w:control r:id="rId89" w:name="TAK1121" w:shapeid="_x0000_i1201"/>
              </w:object>
            </w:r>
          </w:p>
          <w:p w14:paraId="68C3A576" w14:textId="6ECD5E6F" w:rsidR="000162E3" w:rsidRPr="00366E8E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6027DDA0">
                <v:shape id="_x0000_i1203" type="#_x0000_t75" alt="Wykonawca zaznacza NIE jeżeli zaoferowany sprzęt nie spełnia wymagań określonych w kolumnie nr 2 i 3" style="width:108.3pt;height:17.85pt" o:ole="">
                  <v:imagedata r:id="rId90" o:title=""/>
                </v:shape>
                <w:control r:id="rId91" w:name="CheckBox11121" w:shapeid="_x0000_i1203"/>
              </w:object>
            </w:r>
          </w:p>
        </w:tc>
      </w:tr>
      <w:tr w:rsidR="000162E3" w:rsidRPr="007D00C6" w14:paraId="056B806D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68A3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4E132D" w14:textId="77777777" w:rsidR="000162E3" w:rsidRPr="005330E4" w:rsidRDefault="000162E3" w:rsidP="00A5686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Instrukcja </w:t>
            </w:r>
            <w:r w:rsidRPr="004349B0">
              <w:rPr>
                <w:rFonts w:ascii="Arial" w:hAnsi="Arial" w:cs="Arial"/>
                <w:bCs/>
                <w:iCs/>
                <w:sz w:val="20"/>
                <w:szCs w:val="20"/>
              </w:rPr>
              <w:t>obsługi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76A6" w14:textId="77777777" w:rsidR="000162E3" w:rsidRPr="005330E4" w:rsidRDefault="000162E3" w:rsidP="00A5686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330E4">
              <w:rPr>
                <w:rFonts w:ascii="Arial" w:hAnsi="Arial" w:cs="Arial"/>
                <w:bCs/>
                <w:sz w:val="20"/>
                <w:szCs w:val="20"/>
              </w:rPr>
              <w:t>w</w:t>
            </w:r>
            <w:proofErr w:type="gramEnd"/>
            <w:r w:rsidRPr="005330E4">
              <w:rPr>
                <w:rFonts w:ascii="Arial" w:hAnsi="Arial" w:cs="Arial"/>
                <w:bCs/>
                <w:sz w:val="20"/>
                <w:szCs w:val="20"/>
              </w:rPr>
              <w:t xml:space="preserve"> języku polskim w wersji drukowanej razem z dostawą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74DA" w14:textId="271D1336" w:rsidR="000162E3" w:rsidRPr="00366E8E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51F62F6A">
                <v:shape id="_x0000_i1205" type="#_x0000_t75" alt="Wykonawca zaznacza TAK jeżeli zaoferowany sprzęt spełnia wymaganie określone w kolumnie nr 2 i 3" style="width:47.25pt;height:17.85pt" o:ole="">
                  <v:imagedata r:id="rId92" o:title=""/>
                </v:shape>
                <w:control r:id="rId93" w:name="TAK1132" w:shapeid="_x0000_i1205"/>
              </w:object>
            </w:r>
          </w:p>
          <w:p w14:paraId="1165B207" w14:textId="2B04C33A" w:rsidR="000162E3" w:rsidRPr="00366E8E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614F934D">
                <v:shape id="_x0000_i1207" type="#_x0000_t75" alt="Wykonawca zaznacza NIE jeżeli zaoferowany sprzęt nie spełnia wymagań określonych w kolumnie nr 2 i 3" style="width:108.3pt;height:17.85pt" o:ole="">
                  <v:imagedata r:id="rId94" o:title=""/>
                </v:shape>
                <w:control r:id="rId95" w:name="CheckBox11132" w:shapeid="_x0000_i1207"/>
              </w:object>
            </w:r>
          </w:p>
        </w:tc>
      </w:tr>
      <w:tr w:rsidR="000162E3" w:rsidRPr="007D00C6" w14:paraId="4B49E0EB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8CD3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69291B" w14:textId="46D7224D" w:rsidR="000162E3" w:rsidRPr="005330E4" w:rsidRDefault="000162E3" w:rsidP="00D93371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349B0">
              <w:rPr>
                <w:rFonts w:ascii="Arial" w:hAnsi="Arial" w:cs="Arial"/>
                <w:bCs/>
                <w:sz w:val="20"/>
                <w:szCs w:val="20"/>
              </w:rPr>
              <w:t xml:space="preserve">Instalacja i </w:t>
            </w:r>
            <w:r w:rsidRPr="00D34CFA">
              <w:rPr>
                <w:rFonts w:ascii="Arial" w:hAnsi="Arial" w:cs="Arial"/>
                <w:bCs/>
                <w:sz w:val="20"/>
                <w:szCs w:val="20"/>
              </w:rPr>
              <w:t>uruchomienie sprzętu</w:t>
            </w:r>
            <w:r w:rsidRPr="004349B0">
              <w:rPr>
                <w:rFonts w:ascii="Arial" w:hAnsi="Arial" w:cs="Arial"/>
                <w:bCs/>
                <w:sz w:val="20"/>
                <w:szCs w:val="20"/>
              </w:rPr>
              <w:t xml:space="preserve"> na stanowisku roboczym w miejscu użytkowania sprzętu, łącznie z wniesieniem do wskazanego pomieszczenia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AE253" w14:textId="77777777" w:rsidR="000162E3" w:rsidRPr="005330E4" w:rsidRDefault="000162E3" w:rsidP="00A5686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wymagana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6B1C" w14:textId="2D7D97C6" w:rsidR="000162E3" w:rsidRPr="00366E8E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4749A997">
                <v:shape id="_x0000_i1209" type="#_x0000_t75" alt="Wykonawca zaznacza TAK jeżeli zaoferowany sprzęt spełnia wymaganie określone w kolumnie nr 2 i 3" style="width:47.25pt;height:17.85pt" o:ole="">
                  <v:imagedata r:id="rId96" o:title=""/>
                </v:shape>
                <w:control r:id="rId97" w:name="TAK11412" w:shapeid="_x0000_i1209"/>
              </w:object>
            </w:r>
          </w:p>
          <w:p w14:paraId="277EECA9" w14:textId="1FA94088" w:rsidR="000162E3" w:rsidRPr="00366E8E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65A6D426">
                <v:shape id="_x0000_i1211" type="#_x0000_t75" alt="Wykonawca zaznacza NIE jeżeli zaoferowany sprzęt nie spełnia wymagań określonych w kolumnie nr 2 i 3" style="width:108.3pt;height:17.85pt" o:ole="">
                  <v:imagedata r:id="rId98" o:title=""/>
                </v:shape>
                <w:control r:id="rId99" w:name="CheckBox111412" w:shapeid="_x0000_i1211"/>
              </w:object>
            </w:r>
          </w:p>
        </w:tc>
      </w:tr>
      <w:tr w:rsidR="000162E3" w:rsidRPr="007D00C6" w14:paraId="3850DE5E" w14:textId="77777777" w:rsidTr="00A568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62D2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4A0F1E" w14:textId="77777777" w:rsidR="000162E3" w:rsidRPr="005330E4" w:rsidRDefault="000162E3" w:rsidP="00A56868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Przeszkolenie personelu w zakresie obsługi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E36B" w14:textId="77777777" w:rsidR="000162E3" w:rsidRPr="005330E4" w:rsidRDefault="000162E3" w:rsidP="00A5686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330E4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proofErr w:type="gramEnd"/>
            <w:r w:rsidRPr="005330E4">
              <w:rPr>
                <w:rFonts w:ascii="Arial" w:hAnsi="Arial" w:cs="Arial"/>
                <w:bCs/>
                <w:sz w:val="20"/>
                <w:szCs w:val="20"/>
              </w:rPr>
              <w:t xml:space="preserve"> najmniej 5 osób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3A77" w14:textId="76D20FD5" w:rsidR="000162E3" w:rsidRPr="00366E8E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 w14:anchorId="076F3B0F">
                <v:shape id="_x0000_i1213" type="#_x0000_t75" alt="Wykonawca zaznacza TAK jeżeli zaoferowany sprzęt spełnia wymaganie określone w kolumnie nr 2 i 3" style="width:47.25pt;height:17.85pt" o:ole="">
                  <v:imagedata r:id="rId100" o:title=""/>
                </v:shape>
                <w:control r:id="rId101" w:name="TAK11511" w:shapeid="_x0000_i1213"/>
              </w:object>
            </w:r>
          </w:p>
          <w:p w14:paraId="130EC2B9" w14:textId="1E0C644B" w:rsidR="000162E3" w:rsidRPr="00366E8E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 w14:anchorId="26EEBB05">
                <v:shape id="_x0000_i1215" type="#_x0000_t75" alt="Wykonawca zaznacza NIE jeżeli zaoferowany sprzęt nie spełnia wymagań określonych w kolumnie nr 2 i 3" style="width:108.3pt;height:17.85pt" o:ole="">
                  <v:imagedata r:id="rId102" o:title=""/>
                </v:shape>
                <w:control r:id="rId103" w:name="CheckBox111511" w:shapeid="_x0000_i1215"/>
              </w:object>
            </w:r>
          </w:p>
        </w:tc>
      </w:tr>
      <w:tr w:rsidR="000162E3" w:rsidRPr="007D00C6" w14:paraId="4459D815" w14:textId="77777777" w:rsidTr="00A5686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16F879B" w14:textId="77777777" w:rsidR="000162E3" w:rsidRPr="004A55ED" w:rsidRDefault="000162E3" w:rsidP="00A5686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EB1F569" w14:textId="77777777" w:rsidR="000162E3" w:rsidRPr="008D3CD7" w:rsidRDefault="000162E3" w:rsidP="00A568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C20AE84" w14:textId="77777777" w:rsidR="000162E3" w:rsidRPr="008D3CD7" w:rsidRDefault="000162E3" w:rsidP="00A56868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D3CD7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gramEnd"/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CD3AAAF" w14:textId="27BA9868" w:rsidR="000162E3" w:rsidRPr="007D00C6" w:rsidRDefault="00D65A5F" w:rsidP="00A5686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3F47E646" w14:textId="77777777" w:rsidR="000162E3" w:rsidRPr="007D00C6" w:rsidRDefault="000162E3" w:rsidP="00A5686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45C37080" w14:textId="77777777" w:rsidR="000162E3" w:rsidRPr="007D00C6" w:rsidRDefault="000162E3" w:rsidP="00ED3577">
      <w:pPr>
        <w:spacing w:before="120" w:after="120"/>
        <w:rPr>
          <w:rFonts w:ascii="Arial" w:hAnsi="Arial" w:cs="Arial"/>
        </w:rPr>
      </w:pPr>
    </w:p>
    <w:p w14:paraId="75BFB44A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proofErr w:type="gramStart"/>
      <w:r w:rsidRPr="007D00C6">
        <w:rPr>
          <w:rFonts w:ascii="Arial" w:hAnsi="Arial" w:cs="Arial"/>
          <w:b/>
          <w:iCs/>
          <w:vertAlign w:val="subscript"/>
          <w:lang w:eastAsia="pl-PL"/>
        </w:rPr>
        <w:t>,,</w:t>
      </w:r>
      <w:proofErr w:type="gramEnd"/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3C8BE25A" w14:textId="77777777" w:rsidR="00DD7919" w:rsidRDefault="009909B3" w:rsidP="00D65A5F">
      <w:pPr>
        <w:widowControl/>
        <w:tabs>
          <w:tab w:val="left" w:pos="284"/>
        </w:tabs>
        <w:suppressAutoHyphens w:val="0"/>
        <w:spacing w:before="60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lastRenderedPageBreak/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5D7760CC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47C9649A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B170A9">
      <w:headerReference w:type="default" r:id="rId104"/>
      <w:footerReference w:type="default" r:id="rId105"/>
      <w:pgSz w:w="11906" w:h="16838"/>
      <w:pgMar w:top="1843" w:right="1417" w:bottom="1560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BDF37" w14:textId="77777777" w:rsidR="00A56868" w:rsidRDefault="00A56868">
      <w:pPr>
        <w:spacing w:line="240" w:lineRule="auto"/>
      </w:pPr>
      <w:r>
        <w:separator/>
      </w:r>
    </w:p>
  </w:endnote>
  <w:endnote w:type="continuationSeparator" w:id="0">
    <w:p w14:paraId="2BDCE559" w14:textId="77777777" w:rsidR="00A56868" w:rsidRDefault="00A56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1C6FC" w14:textId="77777777" w:rsidR="00A56868" w:rsidRDefault="00A56868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63D0DBE" wp14:editId="7F4509FC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D1231" w14:textId="77777777" w:rsidR="00A56868" w:rsidRDefault="00A5686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73E8B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D0D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169D1231" w14:textId="77777777" w:rsidR="00A56868" w:rsidRDefault="00A5686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73E8B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0D5C" w14:textId="77777777" w:rsidR="00A56868" w:rsidRDefault="00A56868">
      <w:pPr>
        <w:spacing w:line="240" w:lineRule="auto"/>
      </w:pPr>
      <w:r>
        <w:separator/>
      </w:r>
    </w:p>
  </w:footnote>
  <w:footnote w:type="continuationSeparator" w:id="0">
    <w:p w14:paraId="13F9F1EB" w14:textId="77777777" w:rsidR="00A56868" w:rsidRDefault="00A56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E90D1" w14:textId="77777777" w:rsidR="00A56868" w:rsidRPr="00D65A5F" w:rsidRDefault="00A5686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proofErr w:type="gramStart"/>
    <w:r w:rsidRPr="00D65A5F">
      <w:rPr>
        <w:rFonts w:ascii="Arial" w:hAnsi="Arial" w:cs="Arial"/>
        <w:b/>
        <w:sz w:val="20"/>
        <w:szCs w:val="20"/>
        <w:lang w:eastAsia="pl-PL"/>
      </w:rPr>
      <w:t>nr</w:t>
    </w:r>
    <w:proofErr w:type="gramEnd"/>
    <w:r w:rsidRPr="00D65A5F">
      <w:rPr>
        <w:rFonts w:ascii="Arial" w:hAnsi="Arial" w:cs="Arial"/>
        <w:b/>
        <w:sz w:val="20"/>
        <w:szCs w:val="20"/>
        <w:lang w:eastAsia="pl-PL"/>
      </w:rPr>
      <w:t xml:space="preserve"> sprawy BAD.241.2.6.2022</w:t>
    </w:r>
  </w:p>
  <w:p w14:paraId="7F567C10" w14:textId="029C18EC" w:rsidR="00A56868" w:rsidRPr="00D65A5F" w:rsidRDefault="00A5686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D65A5F">
      <w:rPr>
        <w:rFonts w:ascii="Arial" w:hAnsi="Arial" w:cs="Arial"/>
        <w:b/>
        <w:sz w:val="20"/>
        <w:szCs w:val="20"/>
        <w:lang w:eastAsia="pl-PL"/>
      </w:rPr>
      <w:t>Załącznik nr 2</w:t>
    </w:r>
    <w:r w:rsidR="00D65A5F" w:rsidRPr="00D65A5F">
      <w:rPr>
        <w:rFonts w:ascii="Arial" w:hAnsi="Arial" w:cs="Arial"/>
        <w:b/>
        <w:sz w:val="20"/>
        <w:szCs w:val="20"/>
        <w:lang w:eastAsia="pl-PL"/>
      </w:rPr>
      <w:t>j</w:t>
    </w:r>
    <w:r w:rsidRPr="00D65A5F">
      <w:rPr>
        <w:rFonts w:ascii="Arial" w:hAnsi="Arial" w:cs="Arial"/>
        <w:b/>
        <w:sz w:val="20"/>
        <w:szCs w:val="20"/>
        <w:lang w:eastAsia="pl-PL"/>
      </w:rPr>
      <w:t xml:space="preserve"> do SWZ </w:t>
    </w:r>
  </w:p>
  <w:p w14:paraId="33E25F5C" w14:textId="77777777" w:rsidR="00A56868" w:rsidRPr="00D65A5F" w:rsidRDefault="00A5686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D65A5F">
      <w:rPr>
        <w:rFonts w:ascii="Arial" w:hAnsi="Arial" w:cs="Arial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A"/>
    <w:rsid w:val="000162E3"/>
    <w:rsid w:val="0002597F"/>
    <w:rsid w:val="00045A19"/>
    <w:rsid w:val="00054D1C"/>
    <w:rsid w:val="0005522C"/>
    <w:rsid w:val="00055D35"/>
    <w:rsid w:val="000833B3"/>
    <w:rsid w:val="000A53F0"/>
    <w:rsid w:val="000D5BD9"/>
    <w:rsid w:val="000F0FC1"/>
    <w:rsid w:val="00143906"/>
    <w:rsid w:val="001505BD"/>
    <w:rsid w:val="00150793"/>
    <w:rsid w:val="001A5776"/>
    <w:rsid w:val="001B2A15"/>
    <w:rsid w:val="001C2C88"/>
    <w:rsid w:val="001F1090"/>
    <w:rsid w:val="001F3CA2"/>
    <w:rsid w:val="00213C2C"/>
    <w:rsid w:val="002153D3"/>
    <w:rsid w:val="00225372"/>
    <w:rsid w:val="00234BEF"/>
    <w:rsid w:val="002404D5"/>
    <w:rsid w:val="0024620A"/>
    <w:rsid w:val="00255EC1"/>
    <w:rsid w:val="00261170"/>
    <w:rsid w:val="00282F5A"/>
    <w:rsid w:val="002C2D2E"/>
    <w:rsid w:val="002F00EC"/>
    <w:rsid w:val="002F5777"/>
    <w:rsid w:val="00302DF2"/>
    <w:rsid w:val="003043FA"/>
    <w:rsid w:val="00310CFD"/>
    <w:rsid w:val="0031231B"/>
    <w:rsid w:val="00321953"/>
    <w:rsid w:val="00321B41"/>
    <w:rsid w:val="00327383"/>
    <w:rsid w:val="00332BD3"/>
    <w:rsid w:val="0036404E"/>
    <w:rsid w:val="003D6EDF"/>
    <w:rsid w:val="00400E15"/>
    <w:rsid w:val="004063EA"/>
    <w:rsid w:val="0041136E"/>
    <w:rsid w:val="00414CAE"/>
    <w:rsid w:val="00416086"/>
    <w:rsid w:val="00417B54"/>
    <w:rsid w:val="004543FC"/>
    <w:rsid w:val="00461A7D"/>
    <w:rsid w:val="00476E2E"/>
    <w:rsid w:val="00482577"/>
    <w:rsid w:val="00490AAB"/>
    <w:rsid w:val="00497EF8"/>
    <w:rsid w:val="004A55ED"/>
    <w:rsid w:val="004B00BF"/>
    <w:rsid w:val="004C2F96"/>
    <w:rsid w:val="004D755F"/>
    <w:rsid w:val="004E5733"/>
    <w:rsid w:val="004F5ED1"/>
    <w:rsid w:val="005012D7"/>
    <w:rsid w:val="00514D0F"/>
    <w:rsid w:val="0051684E"/>
    <w:rsid w:val="005317E3"/>
    <w:rsid w:val="00545C5D"/>
    <w:rsid w:val="00594E24"/>
    <w:rsid w:val="005A3FE8"/>
    <w:rsid w:val="005A5367"/>
    <w:rsid w:val="005B097F"/>
    <w:rsid w:val="005D1899"/>
    <w:rsid w:val="005D42EF"/>
    <w:rsid w:val="00600357"/>
    <w:rsid w:val="00603AF4"/>
    <w:rsid w:val="00603E4D"/>
    <w:rsid w:val="00613175"/>
    <w:rsid w:val="00614D53"/>
    <w:rsid w:val="00644809"/>
    <w:rsid w:val="0064607B"/>
    <w:rsid w:val="0065454E"/>
    <w:rsid w:val="00670DF7"/>
    <w:rsid w:val="0067720A"/>
    <w:rsid w:val="00696B7B"/>
    <w:rsid w:val="006A63FC"/>
    <w:rsid w:val="006C007B"/>
    <w:rsid w:val="006D285C"/>
    <w:rsid w:val="006E1F44"/>
    <w:rsid w:val="00701B5F"/>
    <w:rsid w:val="00706DA7"/>
    <w:rsid w:val="00727F59"/>
    <w:rsid w:val="0073058D"/>
    <w:rsid w:val="00764B0D"/>
    <w:rsid w:val="00773E8B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0623C"/>
    <w:rsid w:val="00810D00"/>
    <w:rsid w:val="008410CA"/>
    <w:rsid w:val="0087058B"/>
    <w:rsid w:val="00871A37"/>
    <w:rsid w:val="008725D8"/>
    <w:rsid w:val="0087737C"/>
    <w:rsid w:val="00891FC0"/>
    <w:rsid w:val="0089762F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33F09"/>
    <w:rsid w:val="00943D13"/>
    <w:rsid w:val="00973626"/>
    <w:rsid w:val="009743CD"/>
    <w:rsid w:val="009909B3"/>
    <w:rsid w:val="00990D40"/>
    <w:rsid w:val="009A47AA"/>
    <w:rsid w:val="009B1D34"/>
    <w:rsid w:val="009B2B47"/>
    <w:rsid w:val="009C0A97"/>
    <w:rsid w:val="009D14FF"/>
    <w:rsid w:val="009E5474"/>
    <w:rsid w:val="009E6C2D"/>
    <w:rsid w:val="009F5083"/>
    <w:rsid w:val="00A11919"/>
    <w:rsid w:val="00A1480A"/>
    <w:rsid w:val="00A21C5A"/>
    <w:rsid w:val="00A25562"/>
    <w:rsid w:val="00A255C9"/>
    <w:rsid w:val="00A33FE9"/>
    <w:rsid w:val="00A407BB"/>
    <w:rsid w:val="00A54B59"/>
    <w:rsid w:val="00A56868"/>
    <w:rsid w:val="00A73C4A"/>
    <w:rsid w:val="00A950E1"/>
    <w:rsid w:val="00AB3065"/>
    <w:rsid w:val="00AB5C6C"/>
    <w:rsid w:val="00AD0F22"/>
    <w:rsid w:val="00AE34B5"/>
    <w:rsid w:val="00AF637A"/>
    <w:rsid w:val="00B118C2"/>
    <w:rsid w:val="00B170A9"/>
    <w:rsid w:val="00B22EAE"/>
    <w:rsid w:val="00B62A9B"/>
    <w:rsid w:val="00B90059"/>
    <w:rsid w:val="00BB61AD"/>
    <w:rsid w:val="00BC585B"/>
    <w:rsid w:val="00BC5A42"/>
    <w:rsid w:val="00BC6EE4"/>
    <w:rsid w:val="00BE69DB"/>
    <w:rsid w:val="00C05E99"/>
    <w:rsid w:val="00C20F0C"/>
    <w:rsid w:val="00C27D60"/>
    <w:rsid w:val="00C316A8"/>
    <w:rsid w:val="00C454E0"/>
    <w:rsid w:val="00C45876"/>
    <w:rsid w:val="00C5012B"/>
    <w:rsid w:val="00C57D24"/>
    <w:rsid w:val="00C75FDB"/>
    <w:rsid w:val="00C76C78"/>
    <w:rsid w:val="00C83B1F"/>
    <w:rsid w:val="00C86B7D"/>
    <w:rsid w:val="00C90A47"/>
    <w:rsid w:val="00C932CD"/>
    <w:rsid w:val="00CC4D8C"/>
    <w:rsid w:val="00CE1EC5"/>
    <w:rsid w:val="00CE65F7"/>
    <w:rsid w:val="00D07AC3"/>
    <w:rsid w:val="00D4762F"/>
    <w:rsid w:val="00D52354"/>
    <w:rsid w:val="00D535F2"/>
    <w:rsid w:val="00D65A5F"/>
    <w:rsid w:val="00D83430"/>
    <w:rsid w:val="00D93371"/>
    <w:rsid w:val="00DA364C"/>
    <w:rsid w:val="00DA5541"/>
    <w:rsid w:val="00DB420A"/>
    <w:rsid w:val="00DB65AD"/>
    <w:rsid w:val="00DB78ED"/>
    <w:rsid w:val="00DD7919"/>
    <w:rsid w:val="00E01C9E"/>
    <w:rsid w:val="00E23C6F"/>
    <w:rsid w:val="00E54942"/>
    <w:rsid w:val="00E667C8"/>
    <w:rsid w:val="00E72DB8"/>
    <w:rsid w:val="00E96284"/>
    <w:rsid w:val="00EB6D5A"/>
    <w:rsid w:val="00ED3577"/>
    <w:rsid w:val="00EE1144"/>
    <w:rsid w:val="00EF7122"/>
    <w:rsid w:val="00F2006F"/>
    <w:rsid w:val="00F21633"/>
    <w:rsid w:val="00F3465E"/>
    <w:rsid w:val="00F46A37"/>
    <w:rsid w:val="00F76A37"/>
    <w:rsid w:val="00F95EA8"/>
    <w:rsid w:val="00F96A52"/>
    <w:rsid w:val="00FA18EF"/>
    <w:rsid w:val="00FA295E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4:docId w14:val="137BBCD7"/>
  <w15:docId w15:val="{44769479-05E0-428E-80B0-49AAAFD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2404D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404D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404D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theme" Target="theme/theme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B03C-D8A7-49C4-8C25-593D579E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2j do SWZ formularz warunków technicznych R10 LP</vt:lpstr>
    </vt:vector>
  </TitlesOfParts>
  <Company>Hewlett-Packard Company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2j do SWZ formularz warunków technicznych R10 LP</dc:title>
  <dc:creator>Katarzyna Niedźwiedzka-Rozkosz</dc:creator>
  <cp:lastModifiedBy>Beata Chojecka</cp:lastModifiedBy>
  <cp:revision>3</cp:revision>
  <cp:lastPrinted>2022-06-07T09:40:00Z</cp:lastPrinted>
  <dcterms:created xsi:type="dcterms:W3CDTF">2022-06-21T14:41:00Z</dcterms:created>
  <dcterms:modified xsi:type="dcterms:W3CDTF">2022-06-24T12:19:00Z</dcterms:modified>
</cp:coreProperties>
</file>