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E236" w14:textId="77777777" w:rsidR="00312DF9" w:rsidRPr="002F1F55" w:rsidRDefault="002F1F55" w:rsidP="009576E8">
      <w:pPr>
        <w:spacing w:after="120"/>
        <w:jc w:val="center"/>
        <w:rPr>
          <w:b/>
          <w:spacing w:val="4"/>
          <w:sz w:val="22"/>
          <w:szCs w:val="22"/>
        </w:rPr>
      </w:pPr>
      <w:r w:rsidRPr="002F1F55">
        <w:rPr>
          <w:b/>
          <w:spacing w:val="4"/>
          <w:sz w:val="22"/>
          <w:szCs w:val="22"/>
        </w:rPr>
        <w:t>UMOWA nr …………………</w:t>
      </w:r>
    </w:p>
    <w:p w14:paraId="60A110D9" w14:textId="77777777" w:rsidR="002F1F55" w:rsidRDefault="002F1F55" w:rsidP="009576E8">
      <w:pPr>
        <w:spacing w:after="120"/>
        <w:jc w:val="center"/>
        <w:rPr>
          <w:rFonts w:ascii="Arial" w:hAnsi="Arial" w:cs="Arial"/>
          <w:spacing w:val="4"/>
          <w:sz w:val="22"/>
          <w:szCs w:val="22"/>
        </w:rPr>
      </w:pPr>
    </w:p>
    <w:p w14:paraId="1E104FDE" w14:textId="77777777" w:rsidR="002F1F55" w:rsidRDefault="002F1F55" w:rsidP="009576E8">
      <w:pPr>
        <w:spacing w:after="120"/>
        <w:jc w:val="center"/>
        <w:rPr>
          <w:i/>
          <w:spacing w:val="4"/>
          <w:sz w:val="22"/>
          <w:szCs w:val="22"/>
        </w:rPr>
      </w:pPr>
      <w:r w:rsidRPr="002F1F55">
        <w:rPr>
          <w:i/>
          <w:spacing w:val="4"/>
          <w:sz w:val="22"/>
          <w:szCs w:val="22"/>
        </w:rPr>
        <w:t>zawarta pomiędzy</w:t>
      </w:r>
    </w:p>
    <w:p w14:paraId="72D4B4DD" w14:textId="77777777" w:rsidR="002F1F55" w:rsidRDefault="002F1F55" w:rsidP="009576E8">
      <w:pPr>
        <w:spacing w:after="120"/>
        <w:jc w:val="center"/>
        <w:rPr>
          <w:i/>
          <w:spacing w:val="4"/>
          <w:sz w:val="22"/>
          <w:szCs w:val="22"/>
        </w:rPr>
      </w:pPr>
    </w:p>
    <w:p w14:paraId="652B6B7C" w14:textId="77777777" w:rsidR="002F1F55" w:rsidRPr="002F1F55" w:rsidRDefault="002F1F55" w:rsidP="001D2899">
      <w:pPr>
        <w:pStyle w:val="Tekstumowy"/>
        <w:spacing w:after="60" w:line="360" w:lineRule="auto"/>
        <w:rPr>
          <w:rFonts w:ascii="Times New Roman" w:hAnsi="Times New Roman" w:cs="Times New Roman"/>
        </w:rPr>
      </w:pPr>
      <w:r w:rsidRPr="002F1F55">
        <w:rPr>
          <w:rFonts w:ascii="Times New Roman" w:hAnsi="Times New Roman" w:cs="Times New Roman"/>
          <w:b/>
          <w:bCs/>
        </w:rPr>
        <w:t xml:space="preserve">Skarbem Państwa - Ministerstwem Rolnictwa i Rozwoju Wsi, </w:t>
      </w:r>
      <w:r w:rsidRPr="002F1F55">
        <w:rPr>
          <w:rFonts w:ascii="Times New Roman" w:hAnsi="Times New Roman" w:cs="Times New Roman"/>
          <w:bCs/>
        </w:rPr>
        <w:t>ul. Wspólna 30, 00-930 Warszawa, NIP: 5261281638, REGON 000063880 zwanym w dalej „</w:t>
      </w:r>
      <w:r w:rsidRPr="002F1F55">
        <w:rPr>
          <w:rFonts w:ascii="Times New Roman" w:hAnsi="Times New Roman" w:cs="Times New Roman"/>
          <w:b/>
          <w:bCs/>
        </w:rPr>
        <w:t>Zamawiającym</w:t>
      </w:r>
      <w:r w:rsidRPr="002F1F55">
        <w:rPr>
          <w:rFonts w:ascii="Times New Roman" w:hAnsi="Times New Roman" w:cs="Times New Roman"/>
          <w:bCs/>
        </w:rPr>
        <w:t xml:space="preserve">”, reprezentowanym przez  …………………………………………….…., na podstawie upoważnienia nr BDG…………… z dnia ………….roku, </w:t>
      </w:r>
    </w:p>
    <w:p w14:paraId="4DC74EC9" w14:textId="77777777" w:rsidR="002F1F55" w:rsidRPr="002F1F55" w:rsidRDefault="002F1F55" w:rsidP="002F1F55">
      <w:pPr>
        <w:pStyle w:val="Tekstumowy"/>
        <w:spacing w:after="120" w:line="264" w:lineRule="auto"/>
        <w:jc w:val="center"/>
        <w:rPr>
          <w:rFonts w:ascii="Times New Roman" w:hAnsi="Times New Roman" w:cs="Times New Roman"/>
          <w:i/>
        </w:rPr>
      </w:pPr>
      <w:r w:rsidRPr="002F1F55">
        <w:rPr>
          <w:rFonts w:ascii="Times New Roman" w:hAnsi="Times New Roman" w:cs="Times New Roman"/>
          <w:i/>
        </w:rPr>
        <w:t>a</w:t>
      </w:r>
    </w:p>
    <w:p w14:paraId="72264D95" w14:textId="77777777" w:rsidR="002F1F55" w:rsidRPr="002F1F55" w:rsidRDefault="002F1F55" w:rsidP="001D2899">
      <w:pPr>
        <w:pStyle w:val="Tekstpodstawowywcity3"/>
        <w:spacing w:before="60" w:line="360" w:lineRule="auto"/>
        <w:ind w:left="0"/>
        <w:rPr>
          <w:bCs/>
          <w:sz w:val="22"/>
          <w:szCs w:val="22"/>
        </w:rPr>
      </w:pPr>
      <w:r w:rsidRPr="002F1F55">
        <w:rPr>
          <w:b/>
          <w:sz w:val="22"/>
          <w:szCs w:val="22"/>
        </w:rPr>
        <w:t>…………………………………………………………………………………………</w:t>
      </w:r>
      <w:r>
        <w:rPr>
          <w:b/>
          <w:sz w:val="22"/>
          <w:szCs w:val="22"/>
        </w:rPr>
        <w:t>…….………….</w:t>
      </w:r>
      <w:r w:rsidRPr="002F1F55">
        <w:rPr>
          <w:b/>
          <w:sz w:val="22"/>
          <w:szCs w:val="22"/>
        </w:rPr>
        <w:t>………</w:t>
      </w:r>
      <w:r w:rsidRPr="002F1F55">
        <w:rPr>
          <w:bCs/>
          <w:sz w:val="22"/>
          <w:szCs w:val="22"/>
        </w:rPr>
        <w:t xml:space="preserve">, </w:t>
      </w:r>
    </w:p>
    <w:p w14:paraId="427B41CB" w14:textId="77777777" w:rsidR="002F1F55" w:rsidRPr="002F1F55" w:rsidRDefault="002F1F55" w:rsidP="001D2899">
      <w:pPr>
        <w:pStyle w:val="Tekstpodstawowywcity3"/>
        <w:spacing w:line="360" w:lineRule="auto"/>
        <w:ind w:left="0"/>
        <w:rPr>
          <w:bCs/>
          <w:sz w:val="22"/>
          <w:szCs w:val="22"/>
        </w:rPr>
      </w:pPr>
      <w:r w:rsidRPr="002F1F55">
        <w:rPr>
          <w:bCs/>
          <w:sz w:val="22"/>
          <w:szCs w:val="22"/>
        </w:rPr>
        <w:t>zwanym/ą w dalszej części umowy „</w:t>
      </w:r>
      <w:r w:rsidRPr="002F1F55">
        <w:rPr>
          <w:b/>
          <w:bCs/>
          <w:sz w:val="22"/>
          <w:szCs w:val="22"/>
        </w:rPr>
        <w:t>Wykonawcą</w:t>
      </w:r>
      <w:r w:rsidRPr="002F1F55">
        <w:rPr>
          <w:bCs/>
          <w:sz w:val="22"/>
          <w:szCs w:val="22"/>
        </w:rPr>
        <w:t>”, reprezentowanym przez …………</w:t>
      </w:r>
      <w:r>
        <w:rPr>
          <w:bCs/>
          <w:sz w:val="22"/>
          <w:szCs w:val="22"/>
        </w:rPr>
        <w:t>…………….</w:t>
      </w:r>
      <w:r w:rsidRPr="002F1F55">
        <w:rPr>
          <w:bCs/>
          <w:sz w:val="22"/>
          <w:szCs w:val="22"/>
        </w:rPr>
        <w:t>………</w:t>
      </w:r>
    </w:p>
    <w:p w14:paraId="0D97DB8C" w14:textId="77777777" w:rsidR="002F1F55" w:rsidRPr="002F1F55" w:rsidRDefault="002F1F55" w:rsidP="002F1F55">
      <w:pPr>
        <w:pStyle w:val="NormalnyWeb"/>
        <w:rPr>
          <w:rFonts w:eastAsia="Times New Roman"/>
          <w:sz w:val="22"/>
          <w:szCs w:val="22"/>
        </w:rPr>
      </w:pPr>
    </w:p>
    <w:p w14:paraId="15CE3253" w14:textId="77777777" w:rsidR="002F1F55" w:rsidRPr="002F1F55" w:rsidRDefault="002F1F55" w:rsidP="002F1F55">
      <w:pPr>
        <w:spacing w:after="120"/>
        <w:jc w:val="both"/>
        <w:rPr>
          <w:sz w:val="22"/>
          <w:szCs w:val="22"/>
        </w:rPr>
      </w:pPr>
      <w:r w:rsidRPr="002F1F55">
        <w:rPr>
          <w:sz w:val="22"/>
          <w:szCs w:val="22"/>
        </w:rPr>
        <w:t>- zwanymi dalej „Stronami”,</w:t>
      </w:r>
    </w:p>
    <w:p w14:paraId="226D50ED" w14:textId="77777777" w:rsidR="002F1F55" w:rsidRPr="00FB6FC7" w:rsidRDefault="002F1F55" w:rsidP="002F1F55">
      <w:pPr>
        <w:spacing w:after="120"/>
        <w:jc w:val="both"/>
        <w:rPr>
          <w:sz w:val="22"/>
          <w:szCs w:val="22"/>
        </w:rPr>
      </w:pPr>
    </w:p>
    <w:p w14:paraId="56C66578" w14:textId="77777777" w:rsidR="00415078" w:rsidRPr="0053114D" w:rsidRDefault="0053114D" w:rsidP="0053114D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 następującej treści:</w:t>
      </w:r>
    </w:p>
    <w:p w14:paraId="142F907A" w14:textId="77777777" w:rsidR="0053114D" w:rsidRDefault="0053114D" w:rsidP="00C2422C">
      <w:pPr>
        <w:spacing w:before="120" w:after="120" w:line="360" w:lineRule="auto"/>
        <w:rPr>
          <w:bCs/>
          <w:spacing w:val="4"/>
          <w:sz w:val="22"/>
          <w:szCs w:val="22"/>
        </w:rPr>
      </w:pPr>
    </w:p>
    <w:p w14:paraId="7FC650AA" w14:textId="77777777" w:rsidR="00A57DDB" w:rsidRPr="0053114D" w:rsidRDefault="00A57DDB" w:rsidP="0053114D">
      <w:pPr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>§ 1</w:t>
      </w:r>
      <w:r w:rsidR="0053114D">
        <w:rPr>
          <w:b/>
          <w:bCs/>
          <w:spacing w:val="4"/>
          <w:sz w:val="22"/>
          <w:szCs w:val="22"/>
        </w:rPr>
        <w:t>.</w:t>
      </w:r>
    </w:p>
    <w:p w14:paraId="76117A5F" w14:textId="77777777" w:rsidR="00DF3848" w:rsidRDefault="001D2899" w:rsidP="005D254C">
      <w:pPr>
        <w:pStyle w:val="Tekstpodstawowy"/>
        <w:numPr>
          <w:ilvl w:val="0"/>
          <w:numId w:val="24"/>
        </w:numPr>
        <w:spacing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Przedmiotem umowy jest</w:t>
      </w:r>
      <w:r w:rsidR="00DF3848">
        <w:rPr>
          <w:spacing w:val="4"/>
          <w:sz w:val="22"/>
          <w:szCs w:val="22"/>
        </w:rPr>
        <w:t>:</w:t>
      </w:r>
    </w:p>
    <w:p w14:paraId="17908F04" w14:textId="77777777" w:rsidR="00DF3848" w:rsidRDefault="005D254C" w:rsidP="00DF3848">
      <w:pPr>
        <w:pStyle w:val="Tekstpodstawowy"/>
        <w:numPr>
          <w:ilvl w:val="1"/>
          <w:numId w:val="24"/>
        </w:numPr>
        <w:spacing w:line="36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dostawa </w:t>
      </w:r>
      <w:r w:rsidR="003B2C43" w:rsidRPr="003B2C43">
        <w:rPr>
          <w:spacing w:val="4"/>
          <w:sz w:val="22"/>
          <w:szCs w:val="22"/>
        </w:rPr>
        <w:t>340</w:t>
      </w:r>
      <w:r w:rsidR="001F37AE">
        <w:rPr>
          <w:spacing w:val="4"/>
          <w:sz w:val="22"/>
          <w:szCs w:val="22"/>
        </w:rPr>
        <w:t xml:space="preserve"> </w:t>
      </w:r>
      <w:r w:rsidR="003B2C43" w:rsidRPr="003B2C43">
        <w:rPr>
          <w:spacing w:val="4"/>
          <w:sz w:val="22"/>
          <w:szCs w:val="22"/>
        </w:rPr>
        <w:t>m</w:t>
      </w:r>
      <w:r w:rsidR="003B2C43" w:rsidRPr="003B2C43">
        <w:rPr>
          <w:spacing w:val="4"/>
          <w:sz w:val="22"/>
          <w:szCs w:val="22"/>
          <w:vertAlign w:val="superscript"/>
        </w:rPr>
        <w:t>2</w:t>
      </w:r>
      <w:r w:rsidR="003B2C43">
        <w:rPr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wykładziny VEBE MERLIN 70 </w:t>
      </w:r>
      <w:r w:rsidR="00DF3848">
        <w:rPr>
          <w:spacing w:val="4"/>
          <w:sz w:val="22"/>
          <w:szCs w:val="22"/>
        </w:rPr>
        <w:t xml:space="preserve">wraz z </w:t>
      </w:r>
      <w:r w:rsidR="003B2C43" w:rsidRPr="003B2C43">
        <w:rPr>
          <w:spacing w:val="4"/>
          <w:sz w:val="22"/>
          <w:szCs w:val="22"/>
        </w:rPr>
        <w:t>130</w:t>
      </w:r>
      <w:r w:rsidR="001F37AE">
        <w:rPr>
          <w:spacing w:val="4"/>
          <w:sz w:val="22"/>
          <w:szCs w:val="22"/>
        </w:rPr>
        <w:t xml:space="preserve"> </w:t>
      </w:r>
      <w:proofErr w:type="spellStart"/>
      <w:r w:rsidR="003B2C43" w:rsidRPr="003B2C43">
        <w:rPr>
          <w:spacing w:val="4"/>
          <w:sz w:val="22"/>
          <w:szCs w:val="22"/>
        </w:rPr>
        <w:t>mb</w:t>
      </w:r>
      <w:proofErr w:type="spellEnd"/>
      <w:r w:rsidR="003B2C43">
        <w:rPr>
          <w:spacing w:val="4"/>
          <w:sz w:val="22"/>
          <w:szCs w:val="22"/>
        </w:rPr>
        <w:t xml:space="preserve"> </w:t>
      </w:r>
      <w:r w:rsidR="00DF3848">
        <w:rPr>
          <w:spacing w:val="4"/>
          <w:sz w:val="22"/>
          <w:szCs w:val="22"/>
        </w:rPr>
        <w:t>listwami przypodłogowymi</w:t>
      </w:r>
      <w:r w:rsidR="00277939">
        <w:rPr>
          <w:spacing w:val="4"/>
          <w:sz w:val="22"/>
          <w:szCs w:val="22"/>
        </w:rPr>
        <w:t>,</w:t>
      </w:r>
      <w:r w:rsidR="00DF3848">
        <w:rPr>
          <w:spacing w:val="4"/>
          <w:sz w:val="22"/>
          <w:szCs w:val="22"/>
        </w:rPr>
        <w:t xml:space="preserve"> </w:t>
      </w:r>
    </w:p>
    <w:p w14:paraId="1FCB53B6" w14:textId="77777777" w:rsidR="00DF3848" w:rsidRDefault="00744755" w:rsidP="00DF3848">
      <w:pPr>
        <w:pStyle w:val="Tekstpodstawowy"/>
        <w:numPr>
          <w:ilvl w:val="1"/>
          <w:numId w:val="24"/>
        </w:numPr>
        <w:spacing w:line="36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demontaż</w:t>
      </w:r>
      <w:r w:rsidR="006032B6">
        <w:rPr>
          <w:spacing w:val="4"/>
          <w:sz w:val="22"/>
          <w:szCs w:val="22"/>
        </w:rPr>
        <w:t xml:space="preserve"> starej i </w:t>
      </w:r>
      <w:r>
        <w:rPr>
          <w:spacing w:val="4"/>
          <w:sz w:val="22"/>
          <w:szCs w:val="22"/>
        </w:rPr>
        <w:t>montaż</w:t>
      </w:r>
      <w:r w:rsidR="00DF3848">
        <w:rPr>
          <w:spacing w:val="4"/>
          <w:sz w:val="22"/>
          <w:szCs w:val="22"/>
        </w:rPr>
        <w:t xml:space="preserve"> </w:t>
      </w:r>
      <w:r w:rsidR="006032B6">
        <w:rPr>
          <w:spacing w:val="4"/>
          <w:sz w:val="22"/>
          <w:szCs w:val="22"/>
        </w:rPr>
        <w:t xml:space="preserve">dostarczonej </w:t>
      </w:r>
      <w:r w:rsidR="00DF3848">
        <w:rPr>
          <w:spacing w:val="4"/>
          <w:sz w:val="22"/>
          <w:szCs w:val="22"/>
        </w:rPr>
        <w:t>wykładziny</w:t>
      </w:r>
      <w:r>
        <w:rPr>
          <w:spacing w:val="4"/>
          <w:sz w:val="22"/>
          <w:szCs w:val="22"/>
        </w:rPr>
        <w:t xml:space="preserve"> oraz listew przypodłogowych w 13 pomieszczeniach</w:t>
      </w:r>
      <w:r w:rsidR="005F2DA9">
        <w:rPr>
          <w:spacing w:val="4"/>
          <w:sz w:val="22"/>
          <w:szCs w:val="22"/>
        </w:rPr>
        <w:t xml:space="preserve"> biurowych</w:t>
      </w:r>
      <w:r w:rsidR="00DF3848">
        <w:rPr>
          <w:spacing w:val="4"/>
          <w:sz w:val="22"/>
          <w:szCs w:val="22"/>
        </w:rPr>
        <w:t xml:space="preserve"> </w:t>
      </w:r>
    </w:p>
    <w:p w14:paraId="56573CFD" w14:textId="77777777" w:rsidR="009E40D7" w:rsidRPr="005D254C" w:rsidRDefault="00DF3848" w:rsidP="0037336F">
      <w:pPr>
        <w:pStyle w:val="Tekstpodstawowy"/>
        <w:spacing w:line="36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- </w:t>
      </w:r>
      <w:r w:rsidR="009E40D7" w:rsidRPr="005D254C">
        <w:rPr>
          <w:spacing w:val="4"/>
          <w:sz w:val="22"/>
          <w:szCs w:val="22"/>
        </w:rPr>
        <w:t>zwan</w:t>
      </w:r>
      <w:r w:rsidR="006C3ABF">
        <w:rPr>
          <w:spacing w:val="4"/>
          <w:sz w:val="22"/>
          <w:szCs w:val="22"/>
        </w:rPr>
        <w:t>e</w:t>
      </w:r>
      <w:r w:rsidR="009E40D7" w:rsidRPr="005D254C">
        <w:rPr>
          <w:spacing w:val="4"/>
          <w:sz w:val="22"/>
          <w:szCs w:val="22"/>
        </w:rPr>
        <w:t xml:space="preserve"> dalej „Zamówieniem”</w:t>
      </w:r>
      <w:r w:rsidR="003C01D3">
        <w:rPr>
          <w:spacing w:val="4"/>
          <w:sz w:val="22"/>
          <w:szCs w:val="22"/>
        </w:rPr>
        <w:t>.</w:t>
      </w:r>
    </w:p>
    <w:p w14:paraId="6BCBA7E0" w14:textId="77777777" w:rsidR="00DF3848" w:rsidRDefault="00FA612F" w:rsidP="0053114D">
      <w:pPr>
        <w:pStyle w:val="Tekstpodstawowy"/>
        <w:numPr>
          <w:ilvl w:val="0"/>
          <w:numId w:val="24"/>
        </w:numPr>
        <w:spacing w:before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Szczegółowy opis </w:t>
      </w:r>
      <w:r w:rsidR="00A11EF5">
        <w:rPr>
          <w:spacing w:val="4"/>
          <w:sz w:val="22"/>
          <w:szCs w:val="22"/>
        </w:rPr>
        <w:t xml:space="preserve">Zamówienia </w:t>
      </w:r>
      <w:r w:rsidRPr="0053114D">
        <w:rPr>
          <w:spacing w:val="4"/>
          <w:sz w:val="22"/>
          <w:szCs w:val="22"/>
        </w:rPr>
        <w:t xml:space="preserve"> stanowi załącznik do umowy</w:t>
      </w:r>
      <w:r w:rsidR="000C3227" w:rsidRPr="0053114D">
        <w:rPr>
          <w:spacing w:val="4"/>
          <w:sz w:val="22"/>
          <w:szCs w:val="22"/>
        </w:rPr>
        <w:t>.</w:t>
      </w:r>
      <w:r w:rsidR="00DF3848" w:rsidRPr="00DF3848">
        <w:rPr>
          <w:spacing w:val="4"/>
          <w:sz w:val="22"/>
          <w:szCs w:val="22"/>
        </w:rPr>
        <w:t xml:space="preserve"> </w:t>
      </w:r>
    </w:p>
    <w:p w14:paraId="7EF420C7" w14:textId="77777777" w:rsidR="00025934" w:rsidRPr="0053114D" w:rsidRDefault="00025934" w:rsidP="0053114D">
      <w:pPr>
        <w:pStyle w:val="Tekstpodstawowy"/>
        <w:spacing w:before="120" w:line="360" w:lineRule="auto"/>
        <w:jc w:val="center"/>
        <w:rPr>
          <w:b/>
          <w:bCs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 xml:space="preserve">§ </w:t>
      </w:r>
      <w:r w:rsidR="00E773DB" w:rsidRPr="0053114D">
        <w:rPr>
          <w:b/>
          <w:bCs/>
          <w:spacing w:val="4"/>
          <w:sz w:val="22"/>
          <w:szCs w:val="22"/>
        </w:rPr>
        <w:t>2</w:t>
      </w:r>
      <w:r w:rsidR="0053114D">
        <w:rPr>
          <w:b/>
          <w:bCs/>
          <w:spacing w:val="4"/>
          <w:sz w:val="22"/>
          <w:szCs w:val="22"/>
        </w:rPr>
        <w:t>.</w:t>
      </w:r>
    </w:p>
    <w:p w14:paraId="769A5B6A" w14:textId="08EDAA3E" w:rsidR="006C0581" w:rsidRPr="0053114D" w:rsidRDefault="00FA612F" w:rsidP="0053114D">
      <w:pPr>
        <w:numPr>
          <w:ilvl w:val="0"/>
          <w:numId w:val="15"/>
        </w:numPr>
        <w:spacing w:after="120" w:line="360" w:lineRule="auto"/>
        <w:ind w:left="426" w:hanging="426"/>
        <w:jc w:val="both"/>
        <w:rPr>
          <w:bCs/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Zamówienie</w:t>
      </w:r>
      <w:r w:rsidR="007F274D">
        <w:rPr>
          <w:spacing w:val="4"/>
          <w:sz w:val="22"/>
          <w:szCs w:val="22"/>
        </w:rPr>
        <w:t xml:space="preserve"> </w:t>
      </w:r>
      <w:r w:rsidR="006C0581" w:rsidRPr="0053114D">
        <w:rPr>
          <w:spacing w:val="4"/>
          <w:sz w:val="22"/>
          <w:szCs w:val="22"/>
        </w:rPr>
        <w:t xml:space="preserve">zostanie </w:t>
      </w:r>
      <w:r w:rsidRPr="0053114D">
        <w:rPr>
          <w:spacing w:val="4"/>
          <w:sz w:val="22"/>
          <w:szCs w:val="22"/>
        </w:rPr>
        <w:t xml:space="preserve">zrealizowane w </w:t>
      </w:r>
      <w:r w:rsidR="00DF3848">
        <w:rPr>
          <w:spacing w:val="4"/>
          <w:sz w:val="22"/>
          <w:szCs w:val="22"/>
        </w:rPr>
        <w:t>siedzibie Zamawiającego, tj</w:t>
      </w:r>
      <w:r w:rsidR="00D3048D">
        <w:rPr>
          <w:spacing w:val="4"/>
          <w:sz w:val="22"/>
          <w:szCs w:val="22"/>
        </w:rPr>
        <w:t>.</w:t>
      </w:r>
      <w:r w:rsidR="00DF3848">
        <w:rPr>
          <w:spacing w:val="4"/>
          <w:sz w:val="22"/>
          <w:szCs w:val="22"/>
        </w:rPr>
        <w:t xml:space="preserve"> ul. Wspólna 30, 00-930 Warszawa w </w:t>
      </w:r>
      <w:r w:rsidRPr="0053114D">
        <w:rPr>
          <w:spacing w:val="4"/>
          <w:sz w:val="22"/>
          <w:szCs w:val="22"/>
        </w:rPr>
        <w:t>terminie</w:t>
      </w:r>
      <w:r w:rsidR="005D254C">
        <w:rPr>
          <w:spacing w:val="4"/>
          <w:sz w:val="22"/>
          <w:szCs w:val="22"/>
        </w:rPr>
        <w:t xml:space="preserve"> 7</w:t>
      </w:r>
      <w:r w:rsidRPr="0053114D">
        <w:rPr>
          <w:spacing w:val="4"/>
          <w:sz w:val="22"/>
          <w:szCs w:val="22"/>
        </w:rPr>
        <w:t xml:space="preserve"> dni </w:t>
      </w:r>
      <w:r w:rsidR="005D254C">
        <w:rPr>
          <w:spacing w:val="4"/>
          <w:sz w:val="22"/>
          <w:szCs w:val="22"/>
        </w:rPr>
        <w:t xml:space="preserve">roboczych </w:t>
      </w:r>
      <w:r w:rsidRPr="0053114D">
        <w:rPr>
          <w:spacing w:val="4"/>
          <w:sz w:val="22"/>
          <w:szCs w:val="22"/>
        </w:rPr>
        <w:t>od d</w:t>
      </w:r>
      <w:r w:rsidR="0092164F">
        <w:rPr>
          <w:spacing w:val="4"/>
          <w:sz w:val="22"/>
          <w:szCs w:val="22"/>
        </w:rPr>
        <w:t>nia</w:t>
      </w:r>
      <w:r w:rsidRPr="0053114D">
        <w:rPr>
          <w:spacing w:val="4"/>
          <w:sz w:val="22"/>
          <w:szCs w:val="22"/>
        </w:rPr>
        <w:t xml:space="preserve"> zawarcia umowy.</w:t>
      </w:r>
    </w:p>
    <w:p w14:paraId="1AB1EBB8" w14:textId="77777777" w:rsidR="000A4777" w:rsidRPr="0053114D" w:rsidRDefault="006C0581" w:rsidP="0053114D">
      <w:pPr>
        <w:numPr>
          <w:ilvl w:val="0"/>
          <w:numId w:val="15"/>
        </w:numPr>
        <w:spacing w:after="120" w:line="360" w:lineRule="auto"/>
        <w:ind w:left="426" w:hanging="426"/>
        <w:jc w:val="both"/>
        <w:rPr>
          <w:bCs/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Zamawiający zobowiązuje się </w:t>
      </w:r>
      <w:r w:rsidR="0089262A" w:rsidRPr="0053114D">
        <w:rPr>
          <w:spacing w:val="4"/>
          <w:sz w:val="22"/>
          <w:szCs w:val="22"/>
        </w:rPr>
        <w:t xml:space="preserve">zapewnić </w:t>
      </w:r>
      <w:r w:rsidR="00FA612F" w:rsidRPr="0053114D">
        <w:rPr>
          <w:spacing w:val="4"/>
          <w:sz w:val="22"/>
          <w:szCs w:val="22"/>
        </w:rPr>
        <w:t>W</w:t>
      </w:r>
      <w:r w:rsidR="00644DB8" w:rsidRPr="0053114D">
        <w:rPr>
          <w:spacing w:val="4"/>
          <w:sz w:val="22"/>
          <w:szCs w:val="22"/>
        </w:rPr>
        <w:t xml:space="preserve">ykonawcy w siedzibie </w:t>
      </w:r>
      <w:r w:rsidR="00FA612F" w:rsidRPr="0053114D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>amawiającego dostęp</w:t>
      </w:r>
      <w:r w:rsidR="006C3ABF">
        <w:rPr>
          <w:spacing w:val="4"/>
          <w:sz w:val="22"/>
          <w:szCs w:val="22"/>
        </w:rPr>
        <w:t xml:space="preserve"> </w:t>
      </w:r>
      <w:r w:rsidRPr="0053114D">
        <w:rPr>
          <w:spacing w:val="4"/>
          <w:sz w:val="22"/>
          <w:szCs w:val="22"/>
        </w:rPr>
        <w:t xml:space="preserve">do pomieszczeń do realizacji </w:t>
      </w:r>
      <w:r w:rsidR="000D55CB" w:rsidRPr="0053114D">
        <w:rPr>
          <w:spacing w:val="4"/>
          <w:sz w:val="22"/>
          <w:szCs w:val="22"/>
        </w:rPr>
        <w:t>Zamówienia</w:t>
      </w:r>
      <w:r w:rsidR="00FA612F" w:rsidRPr="0053114D">
        <w:rPr>
          <w:spacing w:val="4"/>
          <w:sz w:val="22"/>
          <w:szCs w:val="22"/>
        </w:rPr>
        <w:t>.</w:t>
      </w:r>
    </w:p>
    <w:p w14:paraId="36ACAF36" w14:textId="77777777" w:rsidR="000A4777" w:rsidRPr="0053114D" w:rsidRDefault="00C531D6" w:rsidP="0053114D">
      <w:pPr>
        <w:numPr>
          <w:ilvl w:val="0"/>
          <w:numId w:val="15"/>
        </w:numPr>
        <w:spacing w:after="120" w:line="360" w:lineRule="auto"/>
        <w:ind w:left="426" w:hanging="426"/>
        <w:jc w:val="both"/>
        <w:rPr>
          <w:bCs/>
          <w:spacing w:val="4"/>
          <w:sz w:val="22"/>
          <w:szCs w:val="22"/>
        </w:rPr>
      </w:pPr>
      <w:r w:rsidRPr="0053114D">
        <w:rPr>
          <w:bCs/>
          <w:spacing w:val="4"/>
          <w:sz w:val="22"/>
          <w:szCs w:val="22"/>
        </w:rPr>
        <w:t xml:space="preserve">Wykonawca własnymi siłami oraz na własny koszt </w:t>
      </w:r>
      <w:r w:rsidR="0075101F" w:rsidRPr="0053114D">
        <w:rPr>
          <w:bCs/>
          <w:spacing w:val="4"/>
          <w:sz w:val="22"/>
          <w:szCs w:val="22"/>
        </w:rPr>
        <w:t xml:space="preserve">i ryzyko </w:t>
      </w:r>
      <w:r w:rsidRPr="0053114D">
        <w:rPr>
          <w:bCs/>
          <w:spacing w:val="4"/>
          <w:sz w:val="22"/>
          <w:szCs w:val="22"/>
        </w:rPr>
        <w:t xml:space="preserve">dostarczy wszystkie elementy </w:t>
      </w:r>
      <w:r w:rsidR="000D55CB" w:rsidRPr="0053114D">
        <w:rPr>
          <w:bCs/>
          <w:spacing w:val="4"/>
          <w:sz w:val="22"/>
          <w:szCs w:val="22"/>
        </w:rPr>
        <w:t>Zamówienia</w:t>
      </w:r>
      <w:r w:rsidR="00863D02" w:rsidRPr="0053114D">
        <w:rPr>
          <w:bCs/>
          <w:spacing w:val="4"/>
          <w:sz w:val="22"/>
          <w:szCs w:val="22"/>
        </w:rPr>
        <w:t xml:space="preserve"> </w:t>
      </w:r>
      <w:r w:rsidRPr="0053114D">
        <w:rPr>
          <w:bCs/>
          <w:spacing w:val="4"/>
          <w:sz w:val="22"/>
          <w:szCs w:val="22"/>
        </w:rPr>
        <w:t>d</w:t>
      </w:r>
      <w:r w:rsidR="00644DB8" w:rsidRPr="0053114D">
        <w:rPr>
          <w:bCs/>
          <w:spacing w:val="4"/>
          <w:sz w:val="22"/>
          <w:szCs w:val="22"/>
        </w:rPr>
        <w:t xml:space="preserve">o pomieszczeń wskazanych przez </w:t>
      </w:r>
      <w:r w:rsidR="00FA612F" w:rsidRPr="0053114D">
        <w:rPr>
          <w:bCs/>
          <w:spacing w:val="4"/>
          <w:sz w:val="22"/>
          <w:szCs w:val="22"/>
        </w:rPr>
        <w:t>Z</w:t>
      </w:r>
      <w:r w:rsidRPr="0053114D">
        <w:rPr>
          <w:bCs/>
          <w:spacing w:val="4"/>
          <w:sz w:val="22"/>
          <w:szCs w:val="22"/>
        </w:rPr>
        <w:t>amawiającego.</w:t>
      </w:r>
    </w:p>
    <w:p w14:paraId="19CA7B64" w14:textId="77777777" w:rsidR="00A76B42" w:rsidRPr="0053114D" w:rsidRDefault="00A76B42" w:rsidP="0053114D">
      <w:pPr>
        <w:numPr>
          <w:ilvl w:val="0"/>
          <w:numId w:val="15"/>
        </w:numPr>
        <w:spacing w:after="120" w:line="360" w:lineRule="auto"/>
        <w:ind w:left="426" w:hanging="426"/>
        <w:jc w:val="both"/>
        <w:rPr>
          <w:bCs/>
          <w:spacing w:val="4"/>
          <w:sz w:val="22"/>
          <w:szCs w:val="22"/>
        </w:rPr>
      </w:pPr>
      <w:r w:rsidRPr="0053114D">
        <w:rPr>
          <w:bCs/>
          <w:spacing w:val="4"/>
          <w:sz w:val="22"/>
          <w:szCs w:val="22"/>
        </w:rPr>
        <w:t>Za dni robocze uważa się dni od poniedziałku do piątku za wyjątkiem dni ustawowo wolnych od pracy.</w:t>
      </w:r>
    </w:p>
    <w:p w14:paraId="07EC7DD4" w14:textId="77777777" w:rsidR="00C2422C" w:rsidRDefault="00C2422C" w:rsidP="0053114D">
      <w:pPr>
        <w:pStyle w:val="Tekstpodstawowy"/>
        <w:spacing w:before="120" w:line="360" w:lineRule="auto"/>
        <w:jc w:val="center"/>
        <w:rPr>
          <w:b/>
          <w:bCs/>
          <w:spacing w:val="4"/>
          <w:sz w:val="22"/>
          <w:szCs w:val="22"/>
        </w:rPr>
      </w:pPr>
    </w:p>
    <w:p w14:paraId="16A3E0F8" w14:textId="77777777" w:rsidR="00973F1E" w:rsidRDefault="00973F1E" w:rsidP="0053114D">
      <w:pPr>
        <w:pStyle w:val="Tekstpodstawowy"/>
        <w:spacing w:before="120" w:line="360" w:lineRule="auto"/>
        <w:jc w:val="center"/>
        <w:rPr>
          <w:b/>
          <w:bCs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lastRenderedPageBreak/>
        <w:t xml:space="preserve">§ </w:t>
      </w:r>
      <w:r w:rsidR="00E773DB" w:rsidRPr="0053114D">
        <w:rPr>
          <w:b/>
          <w:bCs/>
          <w:spacing w:val="4"/>
          <w:sz w:val="22"/>
          <w:szCs w:val="22"/>
        </w:rPr>
        <w:t>3</w:t>
      </w:r>
      <w:r w:rsidR="0053114D">
        <w:rPr>
          <w:b/>
          <w:bCs/>
          <w:spacing w:val="4"/>
          <w:sz w:val="22"/>
          <w:szCs w:val="22"/>
        </w:rPr>
        <w:t>.</w:t>
      </w:r>
    </w:p>
    <w:p w14:paraId="27FA515A" w14:textId="77777777" w:rsidR="00BB06DF" w:rsidRPr="00BB06DF" w:rsidRDefault="00550D1F" w:rsidP="00BB06DF">
      <w:pPr>
        <w:pStyle w:val="Tekstpodstawowy"/>
        <w:numPr>
          <w:ilvl w:val="0"/>
          <w:numId w:val="41"/>
        </w:numPr>
        <w:spacing w:before="120" w:line="360" w:lineRule="auto"/>
        <w:ind w:left="426"/>
        <w:jc w:val="both"/>
        <w:rPr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Zamawiający dokona </w:t>
      </w:r>
      <w:r w:rsidR="0046121A">
        <w:rPr>
          <w:bCs/>
          <w:spacing w:val="4"/>
          <w:sz w:val="22"/>
          <w:szCs w:val="22"/>
        </w:rPr>
        <w:t xml:space="preserve">protokolarnego odbioru końcowego Zamówienia, chyba że w toku czynności odbioru końcowego zostaną stwierdzone nieprawidłowości, w szczególności wady i usterki lub niezgodności </w:t>
      </w:r>
      <w:r w:rsidR="00C3074F">
        <w:rPr>
          <w:bCs/>
          <w:spacing w:val="4"/>
          <w:sz w:val="22"/>
          <w:szCs w:val="22"/>
        </w:rPr>
        <w:t xml:space="preserve">ze szczegółowym opisem </w:t>
      </w:r>
      <w:r w:rsidR="00A11EF5">
        <w:rPr>
          <w:bCs/>
          <w:spacing w:val="4"/>
          <w:sz w:val="22"/>
          <w:szCs w:val="22"/>
        </w:rPr>
        <w:t>Zamówienia</w:t>
      </w:r>
      <w:r w:rsidR="00C3074F">
        <w:rPr>
          <w:bCs/>
          <w:spacing w:val="4"/>
          <w:sz w:val="22"/>
          <w:szCs w:val="22"/>
        </w:rPr>
        <w:t xml:space="preserve">, o którym mowa w § 1 ust. 2. </w:t>
      </w:r>
      <w:r w:rsidR="0046121A">
        <w:rPr>
          <w:bCs/>
          <w:spacing w:val="4"/>
          <w:sz w:val="22"/>
          <w:szCs w:val="22"/>
        </w:rPr>
        <w:t xml:space="preserve"> </w:t>
      </w:r>
    </w:p>
    <w:p w14:paraId="490FB992" w14:textId="77777777" w:rsidR="00550D1F" w:rsidRPr="00BB06DF" w:rsidRDefault="00C3074F" w:rsidP="00BB06DF">
      <w:pPr>
        <w:pStyle w:val="Tekstpodstawowy"/>
        <w:numPr>
          <w:ilvl w:val="0"/>
          <w:numId w:val="41"/>
        </w:numPr>
        <w:spacing w:before="120" w:line="360" w:lineRule="auto"/>
        <w:ind w:left="426"/>
        <w:jc w:val="both"/>
        <w:rPr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W przypadku stwierdzenia nieprawidłowości Zamawiającemu przysługuje prawo zgłoszenia uwag</w:t>
      </w:r>
      <w:r w:rsidR="00C84D77">
        <w:rPr>
          <w:bCs/>
          <w:spacing w:val="4"/>
          <w:sz w:val="22"/>
          <w:szCs w:val="22"/>
        </w:rPr>
        <w:t xml:space="preserve"> do </w:t>
      </w:r>
      <w:r w:rsidR="00A11EF5">
        <w:rPr>
          <w:bCs/>
          <w:spacing w:val="4"/>
          <w:sz w:val="22"/>
          <w:szCs w:val="22"/>
        </w:rPr>
        <w:t>Zamówienia</w:t>
      </w:r>
      <w:r>
        <w:rPr>
          <w:bCs/>
          <w:spacing w:val="4"/>
          <w:sz w:val="22"/>
          <w:szCs w:val="22"/>
        </w:rPr>
        <w:t>, a Wykonawca jest zobowiązany do ich</w:t>
      </w:r>
      <w:r w:rsidR="00951021">
        <w:rPr>
          <w:bCs/>
          <w:spacing w:val="4"/>
          <w:sz w:val="22"/>
          <w:szCs w:val="22"/>
        </w:rPr>
        <w:t xml:space="preserve"> uwzględnienia i</w:t>
      </w:r>
      <w:r>
        <w:rPr>
          <w:bCs/>
          <w:spacing w:val="4"/>
          <w:sz w:val="22"/>
          <w:szCs w:val="22"/>
        </w:rPr>
        <w:t xml:space="preserve"> niezwłocznego usunięcia</w:t>
      </w:r>
      <w:r w:rsidR="00951021">
        <w:rPr>
          <w:bCs/>
          <w:spacing w:val="4"/>
          <w:sz w:val="22"/>
          <w:szCs w:val="22"/>
        </w:rPr>
        <w:t xml:space="preserve"> nieprawidłowości</w:t>
      </w:r>
      <w:r>
        <w:rPr>
          <w:bCs/>
          <w:spacing w:val="4"/>
          <w:sz w:val="22"/>
          <w:szCs w:val="22"/>
        </w:rPr>
        <w:t>, nie później jednak niż w terminie 2 dni roboczych od ich zgłoszenia, bez dodatkowego wynagrodzenia.</w:t>
      </w:r>
    </w:p>
    <w:p w14:paraId="7B4EE1A3" w14:textId="77777777" w:rsidR="005829B1" w:rsidRPr="0053114D" w:rsidRDefault="005829B1" w:rsidP="0053114D">
      <w:pPr>
        <w:pStyle w:val="Tekstpodstawowy"/>
        <w:spacing w:before="120" w:line="360" w:lineRule="auto"/>
        <w:jc w:val="center"/>
        <w:rPr>
          <w:b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 xml:space="preserve">§ </w:t>
      </w:r>
      <w:r w:rsidR="00E773DB" w:rsidRPr="0053114D">
        <w:rPr>
          <w:b/>
          <w:bCs/>
          <w:spacing w:val="4"/>
          <w:sz w:val="22"/>
          <w:szCs w:val="22"/>
        </w:rPr>
        <w:t>4</w:t>
      </w:r>
      <w:r w:rsidR="0053114D">
        <w:rPr>
          <w:b/>
          <w:bCs/>
          <w:spacing w:val="4"/>
          <w:sz w:val="22"/>
          <w:szCs w:val="22"/>
        </w:rPr>
        <w:t>.</w:t>
      </w:r>
    </w:p>
    <w:p w14:paraId="1C3334FC" w14:textId="77777777" w:rsidR="00550D1F" w:rsidRPr="0053114D" w:rsidRDefault="00550D1F" w:rsidP="00550D1F">
      <w:pPr>
        <w:pStyle w:val="Tekstpodstawowy"/>
        <w:numPr>
          <w:ilvl w:val="0"/>
          <w:numId w:val="10"/>
        </w:numPr>
        <w:spacing w:before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Wykonawca oświadcza, że dysponuje odpowiednim doświadczeniem, potencjałem osobowym, materiałowym oraz technicznym pozwalającym na prawidłowe z zachowaniem najwyższej profesjonalnej staranności, rzetelne i terminowe zrealizowanie całości Zamówienia.</w:t>
      </w:r>
    </w:p>
    <w:p w14:paraId="73846A4E" w14:textId="77777777" w:rsidR="00550D1F" w:rsidRPr="0053114D" w:rsidRDefault="00550D1F" w:rsidP="00550D1F">
      <w:pPr>
        <w:pStyle w:val="Tekstpodstawowy"/>
        <w:numPr>
          <w:ilvl w:val="0"/>
          <w:numId w:val="10"/>
        </w:numPr>
        <w:spacing w:before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Wykonawca zobowiązuje się wykonać Zamówienie przy zachowaniu zasad współczesnej wiedzy technicznej, przy wykorzystaniu całego posiadanego doświadczenia, środków oraz zgodnie z obowiązującymi na terytorium Rzeczypospolitej Polskiej przepisami prawa, normami i standardami technicznymi.</w:t>
      </w:r>
    </w:p>
    <w:p w14:paraId="39EF2C78" w14:textId="77777777" w:rsidR="00550D1F" w:rsidRPr="0053114D" w:rsidRDefault="00550D1F" w:rsidP="00550D1F">
      <w:pPr>
        <w:pStyle w:val="Tekstpodstawowy"/>
        <w:numPr>
          <w:ilvl w:val="0"/>
          <w:numId w:val="10"/>
        </w:numPr>
        <w:spacing w:before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Wykonawca zobowiązany jest do zapewnienia nadzoru i koordynacji wszelkich działań związanych z realizacją Zamówienia w celu osiągnięcia wymaganej jakości i terminowości realizacji Zamówienia.</w:t>
      </w:r>
    </w:p>
    <w:p w14:paraId="2789D46F" w14:textId="77777777" w:rsidR="00550D1F" w:rsidRPr="00C3074F" w:rsidRDefault="00550D1F" w:rsidP="00C3074F">
      <w:pPr>
        <w:pStyle w:val="Tekstpodstawowy"/>
        <w:numPr>
          <w:ilvl w:val="0"/>
          <w:numId w:val="10"/>
        </w:numPr>
        <w:spacing w:before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Wykonawca i przedstawiciele wykonawcy realizujący Zamówienie zobowiązani są do przestrzegania wszelkich wewnętrznych regulaminów oraz procedur obowiązujących u Zamawiającego, a zakomunikowanych i przedstawionych im ustnie lub w formie pisemnej.</w:t>
      </w:r>
    </w:p>
    <w:p w14:paraId="6DA75BD2" w14:textId="77777777" w:rsidR="00400FAC" w:rsidRPr="0053114D" w:rsidRDefault="00400FAC" w:rsidP="0053114D">
      <w:pPr>
        <w:pStyle w:val="Tekstpodstawowy"/>
        <w:spacing w:before="120" w:line="360" w:lineRule="auto"/>
        <w:jc w:val="center"/>
        <w:rPr>
          <w:b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 xml:space="preserve">§ </w:t>
      </w:r>
      <w:r w:rsidR="00E773DB" w:rsidRPr="0053114D">
        <w:rPr>
          <w:b/>
          <w:bCs/>
          <w:spacing w:val="4"/>
          <w:sz w:val="22"/>
          <w:szCs w:val="22"/>
        </w:rPr>
        <w:t>5</w:t>
      </w:r>
      <w:r w:rsidR="0053114D">
        <w:rPr>
          <w:b/>
          <w:bCs/>
          <w:spacing w:val="4"/>
          <w:sz w:val="22"/>
          <w:szCs w:val="22"/>
        </w:rPr>
        <w:t>.</w:t>
      </w:r>
    </w:p>
    <w:p w14:paraId="487A7BA7" w14:textId="77777777" w:rsidR="00533FC8" w:rsidRPr="0053114D" w:rsidRDefault="005829B1" w:rsidP="0053114D">
      <w:pPr>
        <w:pStyle w:val="Tekstpodstawowy"/>
        <w:spacing w:before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Wykonawca zobowiązan</w:t>
      </w:r>
      <w:r w:rsidR="00644DB8" w:rsidRPr="0053114D">
        <w:rPr>
          <w:spacing w:val="4"/>
          <w:sz w:val="22"/>
          <w:szCs w:val="22"/>
        </w:rPr>
        <w:t xml:space="preserve">y jest do ścisłej współpracy z </w:t>
      </w:r>
      <w:r w:rsidR="00FE262E" w:rsidRPr="0053114D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>amawiający</w:t>
      </w:r>
      <w:r w:rsidR="00644DB8" w:rsidRPr="0053114D">
        <w:rPr>
          <w:spacing w:val="4"/>
          <w:sz w:val="22"/>
          <w:szCs w:val="22"/>
        </w:rPr>
        <w:t xml:space="preserve">m i niezwłocznego informowania </w:t>
      </w:r>
      <w:r w:rsidR="00FE262E" w:rsidRPr="0053114D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>amawiającego o wszelkich okolicznościach mogących mieć wpływ na prawidłowość lub terminow</w:t>
      </w:r>
      <w:r w:rsidR="008E1A03" w:rsidRPr="0053114D">
        <w:rPr>
          <w:spacing w:val="4"/>
          <w:sz w:val="22"/>
          <w:szCs w:val="22"/>
        </w:rPr>
        <w:t xml:space="preserve">ość realizacji </w:t>
      </w:r>
      <w:r w:rsidR="004D7DE2" w:rsidRPr="0053114D">
        <w:rPr>
          <w:spacing w:val="4"/>
          <w:sz w:val="22"/>
          <w:szCs w:val="22"/>
        </w:rPr>
        <w:t>Zamówienia</w:t>
      </w:r>
      <w:r w:rsidR="008E1A03" w:rsidRPr="0053114D">
        <w:rPr>
          <w:spacing w:val="4"/>
          <w:sz w:val="22"/>
          <w:szCs w:val="22"/>
        </w:rPr>
        <w:t>, jednak nie</w:t>
      </w:r>
      <w:r w:rsidRPr="0053114D">
        <w:rPr>
          <w:spacing w:val="4"/>
          <w:sz w:val="22"/>
          <w:szCs w:val="22"/>
        </w:rPr>
        <w:t xml:space="preserve"> później niż w terminie 2 dni od dn</w:t>
      </w:r>
      <w:r w:rsidR="00EC264C" w:rsidRPr="0053114D">
        <w:rPr>
          <w:spacing w:val="4"/>
          <w:sz w:val="22"/>
          <w:szCs w:val="22"/>
        </w:rPr>
        <w:t>ia ich zaistnienia na adres e-m</w:t>
      </w:r>
      <w:r w:rsidRPr="0053114D">
        <w:rPr>
          <w:spacing w:val="4"/>
          <w:sz w:val="22"/>
          <w:szCs w:val="22"/>
        </w:rPr>
        <w:t xml:space="preserve">ail wskazany </w:t>
      </w:r>
      <w:r w:rsidR="00644DB8" w:rsidRPr="0053114D">
        <w:rPr>
          <w:spacing w:val="4"/>
          <w:sz w:val="22"/>
          <w:szCs w:val="22"/>
        </w:rPr>
        <w:t xml:space="preserve">przez </w:t>
      </w:r>
      <w:r w:rsidR="00FE262E" w:rsidRPr="0053114D">
        <w:rPr>
          <w:spacing w:val="4"/>
          <w:sz w:val="22"/>
          <w:szCs w:val="22"/>
        </w:rPr>
        <w:t>Z</w:t>
      </w:r>
      <w:r w:rsidR="009C5D99" w:rsidRPr="0053114D">
        <w:rPr>
          <w:spacing w:val="4"/>
          <w:sz w:val="22"/>
          <w:szCs w:val="22"/>
        </w:rPr>
        <w:t>amawiającego</w:t>
      </w:r>
      <w:r w:rsidR="00644DB8" w:rsidRPr="0053114D">
        <w:rPr>
          <w:spacing w:val="4"/>
          <w:sz w:val="22"/>
          <w:szCs w:val="22"/>
        </w:rPr>
        <w:t xml:space="preserve">, a także do umożliwienia </w:t>
      </w:r>
      <w:r w:rsidR="00FE262E" w:rsidRPr="0053114D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 xml:space="preserve">amawiającemu bieżącej kontroli realizacji </w:t>
      </w:r>
      <w:r w:rsidR="004D7DE2" w:rsidRPr="0053114D">
        <w:rPr>
          <w:spacing w:val="4"/>
          <w:sz w:val="22"/>
          <w:szCs w:val="22"/>
        </w:rPr>
        <w:t>Zamówienia</w:t>
      </w:r>
      <w:r w:rsidR="00400FAC" w:rsidRPr="0053114D">
        <w:rPr>
          <w:spacing w:val="4"/>
          <w:sz w:val="22"/>
          <w:szCs w:val="22"/>
        </w:rPr>
        <w:t>.</w:t>
      </w:r>
    </w:p>
    <w:p w14:paraId="1DE692F5" w14:textId="77777777" w:rsidR="00400FAC" w:rsidRPr="0053114D" w:rsidRDefault="00025934" w:rsidP="0053114D">
      <w:pPr>
        <w:pStyle w:val="Tekstpodstawowy"/>
        <w:spacing w:before="120" w:line="360" w:lineRule="auto"/>
        <w:jc w:val="center"/>
        <w:rPr>
          <w:b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 xml:space="preserve">§ </w:t>
      </w:r>
      <w:r w:rsidR="00E773DB" w:rsidRPr="0053114D">
        <w:rPr>
          <w:b/>
          <w:bCs/>
          <w:spacing w:val="4"/>
          <w:sz w:val="22"/>
          <w:szCs w:val="22"/>
        </w:rPr>
        <w:t>6</w:t>
      </w:r>
      <w:r w:rsidR="0053114D">
        <w:rPr>
          <w:b/>
          <w:bCs/>
          <w:spacing w:val="4"/>
          <w:sz w:val="22"/>
          <w:szCs w:val="22"/>
        </w:rPr>
        <w:t>.</w:t>
      </w:r>
    </w:p>
    <w:p w14:paraId="31A079F3" w14:textId="77777777" w:rsidR="004D7DE2" w:rsidRPr="001F37AE" w:rsidRDefault="001F37AE" w:rsidP="001F37AE">
      <w:pPr>
        <w:numPr>
          <w:ilvl w:val="0"/>
          <w:numId w:val="6"/>
        </w:numPr>
        <w:spacing w:after="120" w:line="36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Za wykonanie </w:t>
      </w:r>
      <w:r w:rsidR="00A11EF5">
        <w:rPr>
          <w:spacing w:val="4"/>
          <w:sz w:val="22"/>
          <w:szCs w:val="22"/>
        </w:rPr>
        <w:t>Zamówienia</w:t>
      </w:r>
      <w:r>
        <w:rPr>
          <w:spacing w:val="4"/>
          <w:sz w:val="22"/>
          <w:szCs w:val="22"/>
        </w:rPr>
        <w:t xml:space="preserve"> </w:t>
      </w:r>
      <w:r w:rsidR="004D7DE2" w:rsidRPr="001F37AE">
        <w:rPr>
          <w:spacing w:val="4"/>
          <w:sz w:val="22"/>
          <w:szCs w:val="22"/>
        </w:rPr>
        <w:t>Zamawiający zapłaci Wykonawcy wynagrodzenie</w:t>
      </w:r>
      <w:r>
        <w:rPr>
          <w:spacing w:val="4"/>
          <w:sz w:val="22"/>
          <w:szCs w:val="22"/>
        </w:rPr>
        <w:t xml:space="preserve"> w wysokości …….. zł (słownie: ……… ) brutto, które będzie płatne w następujący sposób</w:t>
      </w:r>
      <w:r w:rsidR="004D7DE2" w:rsidRPr="001F37AE">
        <w:rPr>
          <w:spacing w:val="4"/>
          <w:sz w:val="22"/>
          <w:szCs w:val="22"/>
        </w:rPr>
        <w:t>:</w:t>
      </w:r>
    </w:p>
    <w:p w14:paraId="74733AE9" w14:textId="77777777" w:rsidR="004D7DE2" w:rsidRPr="0053114D" w:rsidRDefault="001F37AE" w:rsidP="0053114D">
      <w:pPr>
        <w:pStyle w:val="Akapitzlist"/>
        <w:numPr>
          <w:ilvl w:val="1"/>
          <w:numId w:val="6"/>
        </w:numPr>
        <w:spacing w:after="120" w:line="360" w:lineRule="auto"/>
        <w:ind w:left="709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za wykonanie </w:t>
      </w:r>
      <w:r w:rsidR="00A11EF5">
        <w:rPr>
          <w:rFonts w:ascii="Times New Roman" w:hAnsi="Times New Roman"/>
          <w:spacing w:val="4"/>
        </w:rPr>
        <w:t>Zamówienia</w:t>
      </w:r>
      <w:r w:rsidR="006C3ABF">
        <w:rPr>
          <w:rFonts w:ascii="Times New Roman" w:hAnsi="Times New Roman"/>
          <w:spacing w:val="4"/>
        </w:rPr>
        <w:t xml:space="preserve"> w części</w:t>
      </w:r>
      <w:r>
        <w:rPr>
          <w:rFonts w:ascii="Times New Roman" w:hAnsi="Times New Roman"/>
          <w:spacing w:val="4"/>
        </w:rPr>
        <w:t>, o któr</w:t>
      </w:r>
      <w:r w:rsidR="006C3ABF">
        <w:rPr>
          <w:rFonts w:ascii="Times New Roman" w:hAnsi="Times New Roman"/>
          <w:spacing w:val="4"/>
        </w:rPr>
        <w:t>ej</w:t>
      </w:r>
      <w:r>
        <w:rPr>
          <w:rFonts w:ascii="Times New Roman" w:hAnsi="Times New Roman"/>
          <w:spacing w:val="4"/>
        </w:rPr>
        <w:t xml:space="preserve"> mowa</w:t>
      </w:r>
      <w:r w:rsidR="00DF728F">
        <w:rPr>
          <w:rFonts w:ascii="Times New Roman" w:hAnsi="Times New Roman"/>
          <w:spacing w:val="4"/>
        </w:rPr>
        <w:t xml:space="preserve"> w §</w:t>
      </w:r>
      <w:r w:rsidR="004D7DE2" w:rsidRPr="0053114D">
        <w:rPr>
          <w:rFonts w:ascii="Times New Roman" w:hAnsi="Times New Roman"/>
          <w:spacing w:val="4"/>
        </w:rPr>
        <w:t xml:space="preserve"> </w:t>
      </w:r>
      <w:r w:rsidR="00DF728F">
        <w:rPr>
          <w:rFonts w:ascii="Times New Roman" w:hAnsi="Times New Roman"/>
          <w:spacing w:val="4"/>
        </w:rPr>
        <w:t>1 ust. 1 pkt 1</w:t>
      </w:r>
      <w:r w:rsidR="00C84D77">
        <w:rPr>
          <w:rFonts w:ascii="Times New Roman" w:hAnsi="Times New Roman"/>
          <w:spacing w:val="4"/>
        </w:rPr>
        <w:t>,</w:t>
      </w:r>
      <w:r w:rsidR="004D7DE2" w:rsidRPr="0053114D">
        <w:rPr>
          <w:rFonts w:ascii="Times New Roman" w:hAnsi="Times New Roman"/>
          <w:spacing w:val="4"/>
        </w:rPr>
        <w:t xml:space="preserve"> ………………………… zł (słownie:…………………………..)</w:t>
      </w:r>
      <w:r w:rsidR="00D24787" w:rsidRPr="00D24787">
        <w:rPr>
          <w:rFonts w:ascii="Times New Roman" w:hAnsi="Times New Roman"/>
          <w:spacing w:val="4"/>
        </w:rPr>
        <w:t xml:space="preserve"> </w:t>
      </w:r>
      <w:r w:rsidR="00D24787" w:rsidRPr="0053114D">
        <w:rPr>
          <w:rFonts w:ascii="Times New Roman" w:hAnsi="Times New Roman"/>
          <w:spacing w:val="4"/>
        </w:rPr>
        <w:t>brutto</w:t>
      </w:r>
      <w:r w:rsidR="00D24787">
        <w:rPr>
          <w:rFonts w:ascii="Times New Roman" w:hAnsi="Times New Roman"/>
          <w:spacing w:val="4"/>
        </w:rPr>
        <w:t>;</w:t>
      </w:r>
    </w:p>
    <w:p w14:paraId="03A80278" w14:textId="77777777" w:rsidR="00E234DC" w:rsidRPr="0053114D" w:rsidRDefault="00E234DC" w:rsidP="0053114D">
      <w:pPr>
        <w:pStyle w:val="Akapitzlist"/>
        <w:numPr>
          <w:ilvl w:val="1"/>
          <w:numId w:val="6"/>
        </w:numPr>
        <w:spacing w:after="120" w:line="360" w:lineRule="auto"/>
        <w:ind w:left="709"/>
        <w:jc w:val="both"/>
        <w:rPr>
          <w:rFonts w:ascii="Times New Roman" w:hAnsi="Times New Roman"/>
          <w:spacing w:val="4"/>
        </w:rPr>
      </w:pPr>
      <w:r w:rsidRPr="0053114D">
        <w:rPr>
          <w:rFonts w:ascii="Times New Roman" w:hAnsi="Times New Roman"/>
          <w:spacing w:val="4"/>
        </w:rPr>
        <w:lastRenderedPageBreak/>
        <w:t>z</w:t>
      </w:r>
      <w:r w:rsidR="009020A8">
        <w:rPr>
          <w:rFonts w:ascii="Times New Roman" w:hAnsi="Times New Roman"/>
          <w:spacing w:val="4"/>
        </w:rPr>
        <w:t xml:space="preserve">a wykonanie </w:t>
      </w:r>
      <w:r w:rsidR="00A11EF5">
        <w:rPr>
          <w:rFonts w:ascii="Times New Roman" w:hAnsi="Times New Roman"/>
          <w:spacing w:val="4"/>
        </w:rPr>
        <w:t>Zamówienia</w:t>
      </w:r>
      <w:r w:rsidR="006C3ABF">
        <w:rPr>
          <w:rFonts w:ascii="Times New Roman" w:hAnsi="Times New Roman"/>
          <w:spacing w:val="4"/>
        </w:rPr>
        <w:t xml:space="preserve"> w części,</w:t>
      </w:r>
      <w:r w:rsidR="009020A8">
        <w:rPr>
          <w:rFonts w:ascii="Times New Roman" w:hAnsi="Times New Roman"/>
          <w:spacing w:val="4"/>
        </w:rPr>
        <w:t xml:space="preserve"> o któr</w:t>
      </w:r>
      <w:r w:rsidR="006C3ABF">
        <w:rPr>
          <w:rFonts w:ascii="Times New Roman" w:hAnsi="Times New Roman"/>
          <w:spacing w:val="4"/>
        </w:rPr>
        <w:t>ej</w:t>
      </w:r>
      <w:r w:rsidR="009020A8">
        <w:rPr>
          <w:rFonts w:ascii="Times New Roman" w:hAnsi="Times New Roman"/>
          <w:spacing w:val="4"/>
        </w:rPr>
        <w:t xml:space="preserve"> mowa </w:t>
      </w:r>
      <w:r w:rsidR="00DF728F">
        <w:rPr>
          <w:rFonts w:ascii="Times New Roman" w:hAnsi="Times New Roman"/>
          <w:spacing w:val="4"/>
        </w:rPr>
        <w:t>w § 1 ust. 1 pkt 2</w:t>
      </w:r>
      <w:r w:rsidR="00C84D77">
        <w:rPr>
          <w:rFonts w:ascii="Times New Roman" w:hAnsi="Times New Roman"/>
          <w:spacing w:val="4"/>
        </w:rPr>
        <w:t>,</w:t>
      </w:r>
      <w:r w:rsidRPr="0053114D">
        <w:rPr>
          <w:rFonts w:ascii="Times New Roman" w:hAnsi="Times New Roman"/>
          <w:spacing w:val="4"/>
        </w:rPr>
        <w:t xml:space="preserve"> ……………………… zł (słownie</w:t>
      </w:r>
      <w:r w:rsidR="003A08DE">
        <w:rPr>
          <w:rFonts w:ascii="Times New Roman" w:hAnsi="Times New Roman"/>
          <w:spacing w:val="4"/>
        </w:rPr>
        <w:t>:</w:t>
      </w:r>
      <w:r w:rsidRPr="0053114D">
        <w:rPr>
          <w:rFonts w:ascii="Times New Roman" w:hAnsi="Times New Roman"/>
          <w:spacing w:val="4"/>
        </w:rPr>
        <w:t xml:space="preserve"> ………………………………)</w:t>
      </w:r>
      <w:r w:rsidR="00D24787">
        <w:rPr>
          <w:rFonts w:ascii="Times New Roman" w:hAnsi="Times New Roman"/>
          <w:spacing w:val="4"/>
        </w:rPr>
        <w:t xml:space="preserve"> brutto</w:t>
      </w:r>
      <w:r w:rsidRPr="0053114D">
        <w:rPr>
          <w:rFonts w:ascii="Times New Roman" w:hAnsi="Times New Roman"/>
          <w:spacing w:val="4"/>
        </w:rPr>
        <w:t xml:space="preserve">. </w:t>
      </w:r>
    </w:p>
    <w:p w14:paraId="5F7378F4" w14:textId="77777777" w:rsidR="00161B95" w:rsidRPr="0053114D" w:rsidRDefault="00161B95" w:rsidP="0053114D">
      <w:pPr>
        <w:numPr>
          <w:ilvl w:val="0"/>
          <w:numId w:val="6"/>
        </w:numPr>
        <w:spacing w:before="120" w:after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Wykonawca oświadcza, że Wynagrodzenie zaspokaja </w:t>
      </w:r>
      <w:r w:rsidR="00644DB8" w:rsidRPr="0053114D">
        <w:rPr>
          <w:spacing w:val="4"/>
          <w:sz w:val="22"/>
          <w:szCs w:val="22"/>
        </w:rPr>
        <w:t xml:space="preserve">wszelkie jego roszczenia wobec </w:t>
      </w:r>
      <w:r w:rsidR="00DF728F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>amawiającego z tytułu wykonania Zamówienia.</w:t>
      </w:r>
    </w:p>
    <w:p w14:paraId="6BF40DCB" w14:textId="77777777" w:rsidR="0057069E" w:rsidRPr="0053114D" w:rsidRDefault="00E234DC" w:rsidP="0053114D">
      <w:pPr>
        <w:numPr>
          <w:ilvl w:val="0"/>
          <w:numId w:val="6"/>
        </w:numPr>
        <w:tabs>
          <w:tab w:val="clear" w:pos="360"/>
          <w:tab w:val="num" w:pos="426"/>
        </w:tabs>
        <w:spacing w:after="160" w:line="360" w:lineRule="auto"/>
        <w:ind w:left="426" w:hanging="426"/>
        <w:jc w:val="both"/>
        <w:rPr>
          <w:sz w:val="22"/>
          <w:szCs w:val="22"/>
        </w:rPr>
      </w:pPr>
      <w:r w:rsidRPr="0053114D">
        <w:rPr>
          <w:sz w:val="22"/>
          <w:szCs w:val="22"/>
        </w:rPr>
        <w:t>Zapłata wynagrodzenia nastąpi na podstawie prawidłowo wystawionej faktury VAT na wskazany przez Wykonawcę rachunek bankowy w terminie 21 dni od dnia doręczenia faktury. Podstawą wystawienia faktury jest podpisanie przez Zamawiającego bez zastrzeżeń protokołu odbioru</w:t>
      </w:r>
      <w:r w:rsidR="00DF728F">
        <w:rPr>
          <w:sz w:val="22"/>
          <w:szCs w:val="22"/>
        </w:rPr>
        <w:t xml:space="preserve"> końcowego, o którym mowa w § </w:t>
      </w:r>
      <w:r w:rsidR="00DA5AF2">
        <w:rPr>
          <w:sz w:val="22"/>
          <w:szCs w:val="22"/>
        </w:rPr>
        <w:t>3 ust. 1</w:t>
      </w:r>
      <w:r w:rsidRPr="0053114D">
        <w:rPr>
          <w:sz w:val="22"/>
          <w:szCs w:val="22"/>
        </w:rPr>
        <w:t xml:space="preserve">. </w:t>
      </w:r>
    </w:p>
    <w:p w14:paraId="0CC206D5" w14:textId="77777777" w:rsidR="00E234DC" w:rsidRPr="0053114D" w:rsidRDefault="00E234DC" w:rsidP="00C2422C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</w:rPr>
        <w:t>Zamawiający wyraża zgodę na przesłanie faktury w formie elektronicznej w postaci pliku .pdf. na adres mailowy Zamawiającego: faktury@minrol.gov.pl.</w:t>
      </w:r>
    </w:p>
    <w:p w14:paraId="0A8CC404" w14:textId="77777777" w:rsidR="00E234DC" w:rsidRPr="0053114D" w:rsidRDefault="00E234DC" w:rsidP="005311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</w:rPr>
        <w:t>Za dzień zapłaty wynagrodzenia uważa się dzień obciążenia rachunku bankowego Zamawiającego.</w:t>
      </w:r>
    </w:p>
    <w:p w14:paraId="55488E7D" w14:textId="77777777" w:rsidR="00312DF9" w:rsidRPr="0053114D" w:rsidRDefault="00312DF9" w:rsidP="0053114D">
      <w:pPr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>§ </w:t>
      </w:r>
      <w:r w:rsidR="00E773DB" w:rsidRPr="0053114D">
        <w:rPr>
          <w:b/>
          <w:bCs/>
          <w:spacing w:val="4"/>
          <w:sz w:val="22"/>
          <w:szCs w:val="22"/>
        </w:rPr>
        <w:t>7</w:t>
      </w:r>
      <w:r w:rsidR="0053114D">
        <w:rPr>
          <w:b/>
          <w:bCs/>
          <w:spacing w:val="4"/>
          <w:sz w:val="22"/>
          <w:szCs w:val="22"/>
        </w:rPr>
        <w:t>.</w:t>
      </w:r>
    </w:p>
    <w:p w14:paraId="5B8F44B9" w14:textId="77777777" w:rsidR="00587BEE" w:rsidRPr="0053114D" w:rsidRDefault="00587BEE" w:rsidP="0053114D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</w:rPr>
        <w:t>W przypadku:</w:t>
      </w:r>
    </w:p>
    <w:p w14:paraId="224C5BF4" w14:textId="77777777" w:rsidR="00587BEE" w:rsidRPr="0053114D" w:rsidRDefault="00587BEE" w:rsidP="0053114D">
      <w:pPr>
        <w:pStyle w:val="Akapitzlist"/>
        <w:numPr>
          <w:ilvl w:val="0"/>
          <w:numId w:val="39"/>
        </w:numPr>
        <w:spacing w:line="360" w:lineRule="auto"/>
        <w:ind w:left="851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</w:rPr>
        <w:t xml:space="preserve">niewykonania lub nienależytego wykonania Zamówienia Wykonawca zapłaci na rzecz Zamawiającego karę umowną w wysokości </w:t>
      </w:r>
      <w:r w:rsidR="00BB06DF">
        <w:rPr>
          <w:rFonts w:ascii="Times New Roman" w:hAnsi="Times New Roman"/>
        </w:rPr>
        <w:t>1</w:t>
      </w:r>
      <w:r w:rsidRPr="00BB06DF">
        <w:rPr>
          <w:rFonts w:ascii="Times New Roman" w:hAnsi="Times New Roman"/>
        </w:rPr>
        <w:t>0%</w:t>
      </w:r>
      <w:r w:rsidRPr="0053114D">
        <w:rPr>
          <w:rFonts w:ascii="Times New Roman" w:hAnsi="Times New Roman"/>
        </w:rPr>
        <w:t xml:space="preserve"> wartości wynagrodzenia brutto, o którym mowa w § </w:t>
      </w:r>
      <w:r w:rsidR="00E773DB" w:rsidRPr="0053114D">
        <w:rPr>
          <w:rFonts w:ascii="Times New Roman" w:hAnsi="Times New Roman"/>
        </w:rPr>
        <w:t>6</w:t>
      </w:r>
      <w:r w:rsidRPr="0053114D">
        <w:rPr>
          <w:rFonts w:ascii="Times New Roman" w:hAnsi="Times New Roman"/>
        </w:rPr>
        <w:t xml:space="preserve"> ust. 1; </w:t>
      </w:r>
    </w:p>
    <w:p w14:paraId="667064F3" w14:textId="77777777" w:rsidR="00C2422C" w:rsidRDefault="001946C2" w:rsidP="0053114D">
      <w:pPr>
        <w:pStyle w:val="Akapitzlist"/>
        <w:numPr>
          <w:ilvl w:val="0"/>
          <w:numId w:val="39"/>
        </w:numP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zwłoki</w:t>
      </w:r>
      <w:r w:rsidR="00587BEE" w:rsidRPr="0053114D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wykonaniu</w:t>
      </w:r>
      <w:r w:rsidR="00587BEE" w:rsidRPr="0053114D">
        <w:rPr>
          <w:rFonts w:ascii="Times New Roman" w:hAnsi="Times New Roman"/>
        </w:rPr>
        <w:t xml:space="preserve"> Zamówienia, Wykonawca zapłaci na rzecz Zamawiającego karę umowną w wysokości </w:t>
      </w:r>
      <w:r w:rsidR="00BB06DF">
        <w:rPr>
          <w:rFonts w:ascii="Times New Roman" w:hAnsi="Times New Roman"/>
        </w:rPr>
        <w:t>2</w:t>
      </w:r>
      <w:r w:rsidR="00587BEE" w:rsidRPr="00BB06DF">
        <w:rPr>
          <w:rFonts w:ascii="Times New Roman" w:hAnsi="Times New Roman"/>
        </w:rPr>
        <w:t>%</w:t>
      </w:r>
      <w:r w:rsidR="00587BEE" w:rsidRPr="0053114D">
        <w:rPr>
          <w:rFonts w:ascii="Times New Roman" w:hAnsi="Times New Roman"/>
        </w:rPr>
        <w:t xml:space="preserve"> wartości wynagrodzenia brutto, o którym mowa w § 6 ust. 1, za każdy dzień </w:t>
      </w:r>
      <w:r>
        <w:rPr>
          <w:rFonts w:ascii="Times New Roman" w:hAnsi="Times New Roman"/>
        </w:rPr>
        <w:t>zwłoki</w:t>
      </w:r>
      <w:r w:rsidR="00587BEE" w:rsidRPr="0053114D">
        <w:rPr>
          <w:rFonts w:ascii="Times New Roman" w:hAnsi="Times New Roman"/>
        </w:rPr>
        <w:t xml:space="preserve">, nie więcej jednak niż </w:t>
      </w:r>
      <w:r w:rsidR="00587BEE" w:rsidRPr="00BB06DF">
        <w:rPr>
          <w:rFonts w:ascii="Times New Roman" w:hAnsi="Times New Roman"/>
        </w:rPr>
        <w:t>5%</w:t>
      </w:r>
      <w:r w:rsidR="00587BEE" w:rsidRPr="0053114D">
        <w:rPr>
          <w:rFonts w:ascii="Times New Roman" w:hAnsi="Times New Roman"/>
        </w:rPr>
        <w:t xml:space="preserve"> wartości tego wynagrodzenia</w:t>
      </w:r>
      <w:r w:rsidR="00600C88">
        <w:rPr>
          <w:rFonts w:ascii="Times New Roman" w:hAnsi="Times New Roman"/>
        </w:rPr>
        <w:t>;</w:t>
      </w:r>
    </w:p>
    <w:p w14:paraId="00DD98CB" w14:textId="77777777" w:rsidR="00587BEE" w:rsidRPr="00C2422C" w:rsidRDefault="00C2422C" w:rsidP="003207C7">
      <w:pPr>
        <w:numPr>
          <w:ilvl w:val="0"/>
          <w:numId w:val="39"/>
        </w:numPr>
        <w:spacing w:after="160" w:line="360" w:lineRule="auto"/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powstania zwłoki </w:t>
      </w:r>
      <w:r w:rsidRPr="00364D14">
        <w:rPr>
          <w:sz w:val="22"/>
          <w:szCs w:val="22"/>
        </w:rPr>
        <w:t>w uwzględnieniu uwag zgodnie z §</w:t>
      </w:r>
      <w:r>
        <w:rPr>
          <w:sz w:val="22"/>
          <w:szCs w:val="22"/>
        </w:rPr>
        <w:t xml:space="preserve"> 3</w:t>
      </w:r>
      <w:r w:rsidRPr="00364D14">
        <w:rPr>
          <w:sz w:val="22"/>
          <w:szCs w:val="22"/>
        </w:rPr>
        <w:t xml:space="preserve"> ust. </w:t>
      </w:r>
      <w:r w:rsidR="00600C88">
        <w:rPr>
          <w:sz w:val="22"/>
          <w:szCs w:val="22"/>
        </w:rPr>
        <w:t>2</w:t>
      </w:r>
      <w:r>
        <w:rPr>
          <w:sz w:val="22"/>
          <w:szCs w:val="22"/>
        </w:rPr>
        <w:t xml:space="preserve">, Wykonawca zapłaci na rzecz Zamawiającego karę umowną w wysokości 1 % wartości wynagrodzenia brutto, o której mowa w § 6 ust. 1, za każdy dzień zwłoki, nie więcej jednak niż 5 % wartości tego wynagrodzenia.    </w:t>
      </w:r>
      <w:r w:rsidR="00587BEE" w:rsidRPr="00C2422C">
        <w:t xml:space="preserve"> </w:t>
      </w:r>
    </w:p>
    <w:p w14:paraId="503B6768" w14:textId="77777777" w:rsidR="00CD3CB1" w:rsidRPr="0053114D" w:rsidRDefault="00CD3CB1" w:rsidP="003207C7">
      <w:pPr>
        <w:pStyle w:val="Akapitzlist"/>
        <w:numPr>
          <w:ilvl w:val="0"/>
          <w:numId w:val="38"/>
        </w:numPr>
        <w:spacing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</w:rPr>
        <w:t xml:space="preserve">W przypadku gdy zajdą podstawy do naliczenia kar umownych z różnych tytułów, kary te będą sumowane. Łączna wysokość kar umownych nie może przekroczyć </w:t>
      </w:r>
      <w:r w:rsidR="00951021">
        <w:rPr>
          <w:rFonts w:ascii="Times New Roman" w:hAnsi="Times New Roman"/>
        </w:rPr>
        <w:t>18</w:t>
      </w:r>
      <w:r w:rsidRPr="00C2422C">
        <w:rPr>
          <w:rFonts w:ascii="Times New Roman" w:hAnsi="Times New Roman"/>
        </w:rPr>
        <w:t>%</w:t>
      </w:r>
      <w:r w:rsidRPr="0053114D">
        <w:rPr>
          <w:rFonts w:ascii="Times New Roman" w:hAnsi="Times New Roman"/>
        </w:rPr>
        <w:t xml:space="preserve"> wartości wynagrodzenia brutto, o którym mowa w § 6 ust. 1.</w:t>
      </w:r>
    </w:p>
    <w:p w14:paraId="11FADB73" w14:textId="77777777" w:rsidR="00CD3CB1" w:rsidRPr="0053114D" w:rsidRDefault="00312DF9" w:rsidP="003207C7">
      <w:pPr>
        <w:pStyle w:val="Akapitzlist"/>
        <w:numPr>
          <w:ilvl w:val="0"/>
          <w:numId w:val="38"/>
        </w:numPr>
        <w:spacing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  <w:spacing w:val="4"/>
        </w:rPr>
        <w:t>Zamawiający może dochodzić na zasadach ogólnych odszkodowań przewyższających zastrzeżone na jego rzecz kary umowne.</w:t>
      </w:r>
      <w:r w:rsidR="00CD3CB1" w:rsidRPr="0053114D">
        <w:rPr>
          <w:rFonts w:ascii="Times New Roman" w:hAnsi="Times New Roman"/>
          <w:spacing w:val="4"/>
        </w:rPr>
        <w:t xml:space="preserve"> </w:t>
      </w:r>
    </w:p>
    <w:p w14:paraId="5FC18179" w14:textId="77777777" w:rsidR="00681124" w:rsidRPr="0053114D" w:rsidRDefault="00D9242D" w:rsidP="0053114D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53114D">
        <w:rPr>
          <w:rFonts w:ascii="Times New Roman" w:hAnsi="Times New Roman"/>
          <w:spacing w:val="4"/>
        </w:rPr>
        <w:t>Strony uzgadniaj</w:t>
      </w:r>
      <w:r w:rsidR="00644DB8" w:rsidRPr="0053114D">
        <w:rPr>
          <w:rFonts w:ascii="Times New Roman" w:hAnsi="Times New Roman"/>
          <w:spacing w:val="4"/>
        </w:rPr>
        <w:t xml:space="preserve">ą, że w razie naliczenia przez </w:t>
      </w:r>
      <w:r w:rsidR="00CD3CB1" w:rsidRPr="0053114D">
        <w:rPr>
          <w:rFonts w:ascii="Times New Roman" w:hAnsi="Times New Roman"/>
          <w:spacing w:val="4"/>
        </w:rPr>
        <w:t>Z</w:t>
      </w:r>
      <w:r w:rsidRPr="0053114D">
        <w:rPr>
          <w:rFonts w:ascii="Times New Roman" w:hAnsi="Times New Roman"/>
          <w:spacing w:val="4"/>
        </w:rPr>
        <w:t>amawiającego kar u</w:t>
      </w:r>
      <w:r w:rsidR="00644DB8" w:rsidRPr="0053114D">
        <w:rPr>
          <w:rFonts w:ascii="Times New Roman" w:hAnsi="Times New Roman"/>
          <w:spacing w:val="4"/>
        </w:rPr>
        <w:t xml:space="preserve">mownych, </w:t>
      </w:r>
      <w:r w:rsidR="00CD3CB1" w:rsidRPr="0053114D">
        <w:rPr>
          <w:rFonts w:ascii="Times New Roman" w:hAnsi="Times New Roman"/>
          <w:spacing w:val="4"/>
        </w:rPr>
        <w:t>Z</w:t>
      </w:r>
      <w:r w:rsidRPr="0053114D">
        <w:rPr>
          <w:rFonts w:ascii="Times New Roman" w:hAnsi="Times New Roman"/>
          <w:spacing w:val="4"/>
        </w:rPr>
        <w:t xml:space="preserve">amawiający może potrącić </w:t>
      </w:r>
      <w:r w:rsidR="003A1D8D" w:rsidRPr="0053114D">
        <w:rPr>
          <w:rFonts w:ascii="Times New Roman" w:hAnsi="Times New Roman"/>
          <w:spacing w:val="4"/>
        </w:rPr>
        <w:t xml:space="preserve">z </w:t>
      </w:r>
      <w:r w:rsidR="00CD3CB1" w:rsidRPr="0053114D">
        <w:rPr>
          <w:rFonts w:ascii="Times New Roman" w:hAnsi="Times New Roman"/>
          <w:spacing w:val="4"/>
        </w:rPr>
        <w:t>w</w:t>
      </w:r>
      <w:r w:rsidR="0089262A" w:rsidRPr="0053114D">
        <w:rPr>
          <w:rFonts w:ascii="Times New Roman" w:hAnsi="Times New Roman"/>
          <w:spacing w:val="4"/>
        </w:rPr>
        <w:t xml:space="preserve">ynagrodzenia </w:t>
      </w:r>
      <w:r w:rsidR="00CD3CB1" w:rsidRPr="0053114D">
        <w:rPr>
          <w:rFonts w:ascii="Times New Roman" w:hAnsi="Times New Roman"/>
          <w:spacing w:val="4"/>
        </w:rPr>
        <w:t>W</w:t>
      </w:r>
      <w:r w:rsidRPr="0053114D">
        <w:rPr>
          <w:rFonts w:ascii="Times New Roman" w:hAnsi="Times New Roman"/>
          <w:spacing w:val="4"/>
        </w:rPr>
        <w:t xml:space="preserve">ykonawcy kwotę stanowiącą równowartość tych kar, i tak pomniejszone </w:t>
      </w:r>
      <w:r w:rsidR="00951021">
        <w:rPr>
          <w:rFonts w:ascii="Times New Roman" w:hAnsi="Times New Roman"/>
          <w:spacing w:val="4"/>
        </w:rPr>
        <w:t>w</w:t>
      </w:r>
      <w:r w:rsidR="0089262A" w:rsidRPr="0053114D">
        <w:rPr>
          <w:rFonts w:ascii="Times New Roman" w:hAnsi="Times New Roman"/>
          <w:spacing w:val="4"/>
        </w:rPr>
        <w:t xml:space="preserve">ynagrodzenie wypłacić </w:t>
      </w:r>
      <w:r w:rsidR="00951021">
        <w:rPr>
          <w:rFonts w:ascii="Times New Roman" w:hAnsi="Times New Roman"/>
          <w:spacing w:val="4"/>
        </w:rPr>
        <w:t>W</w:t>
      </w:r>
      <w:r w:rsidRPr="0053114D">
        <w:rPr>
          <w:rFonts w:ascii="Times New Roman" w:hAnsi="Times New Roman"/>
          <w:spacing w:val="4"/>
        </w:rPr>
        <w:t>ykonawcy.</w:t>
      </w:r>
    </w:p>
    <w:p w14:paraId="1D90EFBA" w14:textId="77777777" w:rsidR="00312DF9" w:rsidRPr="0053114D" w:rsidRDefault="007B5732" w:rsidP="0053114D">
      <w:pPr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53114D">
        <w:rPr>
          <w:b/>
          <w:bCs/>
          <w:spacing w:val="4"/>
          <w:sz w:val="22"/>
          <w:szCs w:val="22"/>
        </w:rPr>
        <w:t xml:space="preserve">§ </w:t>
      </w:r>
      <w:r w:rsidR="00C2422C">
        <w:rPr>
          <w:b/>
          <w:bCs/>
          <w:spacing w:val="4"/>
          <w:sz w:val="22"/>
          <w:szCs w:val="22"/>
        </w:rPr>
        <w:t>8</w:t>
      </w:r>
      <w:r w:rsidR="0053114D">
        <w:rPr>
          <w:b/>
          <w:bCs/>
          <w:spacing w:val="4"/>
          <w:sz w:val="22"/>
          <w:szCs w:val="22"/>
        </w:rPr>
        <w:t>.</w:t>
      </w:r>
    </w:p>
    <w:p w14:paraId="5C497435" w14:textId="77777777" w:rsidR="00312DF9" w:rsidRPr="0053114D" w:rsidRDefault="00312DF9" w:rsidP="0053114D">
      <w:pPr>
        <w:numPr>
          <w:ilvl w:val="0"/>
          <w:numId w:val="3"/>
        </w:numPr>
        <w:tabs>
          <w:tab w:val="clear" w:pos="2340"/>
          <w:tab w:val="num" w:pos="426"/>
        </w:tabs>
        <w:spacing w:before="120" w:after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Do współpracy w sprawach związanych z wykonaniem </w:t>
      </w:r>
      <w:r w:rsidR="00CD3CB1" w:rsidRPr="0053114D">
        <w:rPr>
          <w:spacing w:val="4"/>
          <w:sz w:val="22"/>
          <w:szCs w:val="22"/>
        </w:rPr>
        <w:t>u</w:t>
      </w:r>
      <w:r w:rsidRPr="0053114D">
        <w:rPr>
          <w:spacing w:val="4"/>
          <w:sz w:val="22"/>
          <w:szCs w:val="22"/>
        </w:rPr>
        <w:t xml:space="preserve">mowy </w:t>
      </w:r>
      <w:r w:rsidR="00CD3CB1" w:rsidRPr="0053114D">
        <w:rPr>
          <w:spacing w:val="4"/>
          <w:sz w:val="22"/>
          <w:szCs w:val="22"/>
        </w:rPr>
        <w:t xml:space="preserve">i podpisania protokołu </w:t>
      </w:r>
      <w:r w:rsidRPr="0053114D">
        <w:rPr>
          <w:spacing w:val="4"/>
          <w:sz w:val="22"/>
          <w:szCs w:val="22"/>
        </w:rPr>
        <w:t xml:space="preserve">upoważnia się: </w:t>
      </w:r>
    </w:p>
    <w:p w14:paraId="08FBF398" w14:textId="77777777" w:rsidR="0071087B" w:rsidRDefault="00644DB8" w:rsidP="0053114D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lastRenderedPageBreak/>
        <w:t xml:space="preserve">ze strony </w:t>
      </w:r>
      <w:r w:rsidR="00C2422C">
        <w:rPr>
          <w:spacing w:val="4"/>
          <w:sz w:val="22"/>
          <w:szCs w:val="22"/>
        </w:rPr>
        <w:t>Z</w:t>
      </w:r>
      <w:r w:rsidR="00312DF9" w:rsidRPr="0053114D">
        <w:rPr>
          <w:spacing w:val="4"/>
          <w:sz w:val="22"/>
          <w:szCs w:val="22"/>
        </w:rPr>
        <w:t>amawiającego: ……………………….</w:t>
      </w:r>
      <w:r w:rsidR="00CD3CB1" w:rsidRPr="0053114D">
        <w:rPr>
          <w:spacing w:val="4"/>
          <w:sz w:val="22"/>
          <w:szCs w:val="22"/>
        </w:rPr>
        <w:t>, tel. …. …………</w:t>
      </w:r>
      <w:r w:rsidR="00312DF9" w:rsidRPr="0053114D">
        <w:rPr>
          <w:spacing w:val="4"/>
          <w:sz w:val="22"/>
          <w:szCs w:val="22"/>
        </w:rPr>
        <w:t>.</w:t>
      </w:r>
      <w:r w:rsidR="00CD3CB1" w:rsidRPr="0053114D">
        <w:rPr>
          <w:spacing w:val="4"/>
          <w:sz w:val="22"/>
          <w:szCs w:val="22"/>
        </w:rPr>
        <w:t>, e-mail: …………….</w:t>
      </w:r>
      <w:r w:rsidR="00312DF9" w:rsidRPr="0053114D">
        <w:rPr>
          <w:spacing w:val="4"/>
          <w:sz w:val="22"/>
          <w:szCs w:val="22"/>
        </w:rPr>
        <w:t>;</w:t>
      </w:r>
      <w:r w:rsidR="003B2C43">
        <w:rPr>
          <w:spacing w:val="4"/>
          <w:sz w:val="22"/>
          <w:szCs w:val="22"/>
        </w:rPr>
        <w:t xml:space="preserve"> lub</w:t>
      </w:r>
    </w:p>
    <w:p w14:paraId="44BCB5A2" w14:textId="77777777" w:rsidR="003B2C43" w:rsidRPr="0053114D" w:rsidRDefault="003B2C43" w:rsidP="003B2C43">
      <w:pPr>
        <w:spacing w:before="120" w:after="120" w:line="360" w:lineRule="auto"/>
        <w:ind w:left="851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…………………………….., tel. ……………………, e-mail:………………</w:t>
      </w:r>
      <w:r w:rsidR="00390B9B">
        <w:rPr>
          <w:spacing w:val="4"/>
          <w:sz w:val="22"/>
          <w:szCs w:val="22"/>
        </w:rPr>
        <w:t>;</w:t>
      </w:r>
    </w:p>
    <w:p w14:paraId="1690D029" w14:textId="77777777" w:rsidR="00312DF9" w:rsidRPr="0053114D" w:rsidRDefault="00312DF9" w:rsidP="0053114D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ze strony</w:t>
      </w:r>
      <w:r w:rsidR="00644DB8" w:rsidRPr="0053114D">
        <w:rPr>
          <w:spacing w:val="4"/>
          <w:sz w:val="22"/>
          <w:szCs w:val="22"/>
        </w:rPr>
        <w:t xml:space="preserve"> </w:t>
      </w:r>
      <w:r w:rsidR="00CD3CB1" w:rsidRPr="0053114D">
        <w:rPr>
          <w:spacing w:val="4"/>
          <w:sz w:val="22"/>
          <w:szCs w:val="22"/>
        </w:rPr>
        <w:t>Wykonawcy: ………………………., tel. …. …………., e-mail: …………….</w:t>
      </w:r>
      <w:r w:rsidR="00390B9B">
        <w:rPr>
          <w:spacing w:val="4"/>
          <w:sz w:val="22"/>
          <w:szCs w:val="22"/>
        </w:rPr>
        <w:t xml:space="preserve">  .</w:t>
      </w:r>
    </w:p>
    <w:p w14:paraId="4C8E733C" w14:textId="77777777" w:rsidR="00140B00" w:rsidRPr="00C2422C" w:rsidRDefault="00312DF9" w:rsidP="00C2422C">
      <w:pPr>
        <w:numPr>
          <w:ilvl w:val="0"/>
          <w:numId w:val="3"/>
        </w:numPr>
        <w:tabs>
          <w:tab w:val="clear" w:pos="2340"/>
          <w:tab w:val="num" w:pos="426"/>
        </w:tabs>
        <w:spacing w:before="120" w:after="120" w:line="360" w:lineRule="auto"/>
        <w:ind w:left="426" w:hanging="426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Zmiana osób, o których mowa w ust. 1, następuje poprzez pisemne powiadomienie drugiej Strony i</w:t>
      </w:r>
      <w:r w:rsidR="0071087B" w:rsidRPr="0053114D">
        <w:rPr>
          <w:spacing w:val="4"/>
          <w:sz w:val="22"/>
          <w:szCs w:val="22"/>
        </w:rPr>
        <w:t> </w:t>
      </w:r>
      <w:r w:rsidRPr="0053114D">
        <w:rPr>
          <w:spacing w:val="4"/>
          <w:sz w:val="22"/>
          <w:szCs w:val="22"/>
        </w:rPr>
        <w:t xml:space="preserve">nie stanowi zmiany </w:t>
      </w:r>
      <w:r w:rsidR="00CD3CB1" w:rsidRPr="0053114D">
        <w:rPr>
          <w:spacing w:val="4"/>
          <w:sz w:val="22"/>
          <w:szCs w:val="22"/>
        </w:rPr>
        <w:t>u</w:t>
      </w:r>
      <w:r w:rsidRPr="0053114D">
        <w:rPr>
          <w:spacing w:val="4"/>
          <w:sz w:val="22"/>
          <w:szCs w:val="22"/>
        </w:rPr>
        <w:t xml:space="preserve">mowy. </w:t>
      </w:r>
    </w:p>
    <w:p w14:paraId="0FE7A36F" w14:textId="77777777" w:rsidR="00312DF9" w:rsidRPr="00140B00" w:rsidRDefault="00312DF9" w:rsidP="0053114D">
      <w:pPr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140B00">
        <w:rPr>
          <w:b/>
          <w:bCs/>
          <w:spacing w:val="4"/>
          <w:sz w:val="22"/>
          <w:szCs w:val="22"/>
        </w:rPr>
        <w:t xml:space="preserve">§ </w:t>
      </w:r>
      <w:r w:rsidR="00C2422C">
        <w:rPr>
          <w:b/>
          <w:bCs/>
          <w:spacing w:val="4"/>
          <w:sz w:val="22"/>
          <w:szCs w:val="22"/>
        </w:rPr>
        <w:t>9</w:t>
      </w:r>
      <w:r w:rsidR="00140B00">
        <w:rPr>
          <w:b/>
          <w:bCs/>
          <w:spacing w:val="4"/>
          <w:sz w:val="22"/>
          <w:szCs w:val="22"/>
        </w:rPr>
        <w:t>.</w:t>
      </w:r>
    </w:p>
    <w:p w14:paraId="44759C9C" w14:textId="77777777" w:rsidR="00312DF9" w:rsidRPr="0053114D" w:rsidRDefault="0053114D" w:rsidP="0053114D">
      <w:pPr>
        <w:spacing w:after="160" w:line="360" w:lineRule="auto"/>
        <w:jc w:val="both"/>
        <w:rPr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Z zastrzeżeniem § </w:t>
      </w:r>
      <w:r w:rsidR="00C2422C">
        <w:rPr>
          <w:spacing w:val="4"/>
          <w:sz w:val="22"/>
          <w:szCs w:val="22"/>
        </w:rPr>
        <w:t>8</w:t>
      </w:r>
      <w:r w:rsidRPr="0053114D">
        <w:rPr>
          <w:spacing w:val="4"/>
          <w:sz w:val="22"/>
          <w:szCs w:val="22"/>
        </w:rPr>
        <w:t xml:space="preserve"> ust. 2, wszelkie zmiany umowy wymagają zachowania formy elektronicznej pod rygorem nieważności.</w:t>
      </w:r>
    </w:p>
    <w:p w14:paraId="6F05EADB" w14:textId="77777777" w:rsidR="00312DF9" w:rsidRPr="00140B00" w:rsidRDefault="00312DF9" w:rsidP="0053114D">
      <w:pPr>
        <w:spacing w:before="120" w:after="120" w:line="360" w:lineRule="auto"/>
        <w:jc w:val="center"/>
        <w:rPr>
          <w:b/>
          <w:spacing w:val="4"/>
          <w:sz w:val="22"/>
          <w:szCs w:val="22"/>
        </w:rPr>
      </w:pPr>
      <w:r w:rsidRPr="00140B00">
        <w:rPr>
          <w:b/>
          <w:spacing w:val="4"/>
          <w:sz w:val="22"/>
          <w:szCs w:val="22"/>
        </w:rPr>
        <w:t xml:space="preserve">§ </w:t>
      </w:r>
      <w:r w:rsidR="00C2422C">
        <w:rPr>
          <w:b/>
          <w:spacing w:val="4"/>
          <w:sz w:val="22"/>
          <w:szCs w:val="22"/>
        </w:rPr>
        <w:t>10</w:t>
      </w:r>
      <w:r w:rsidR="00140B00">
        <w:rPr>
          <w:b/>
          <w:spacing w:val="4"/>
          <w:sz w:val="22"/>
          <w:szCs w:val="22"/>
        </w:rPr>
        <w:t>.</w:t>
      </w:r>
    </w:p>
    <w:p w14:paraId="510FB9C3" w14:textId="77777777" w:rsidR="00312DF9" w:rsidRPr="0053114D" w:rsidRDefault="00312DF9" w:rsidP="0053114D">
      <w:pPr>
        <w:spacing w:before="120" w:after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W sprawach nieuregulowanych </w:t>
      </w:r>
      <w:r w:rsidR="0053114D" w:rsidRPr="0053114D">
        <w:rPr>
          <w:spacing w:val="4"/>
          <w:sz w:val="22"/>
          <w:szCs w:val="22"/>
        </w:rPr>
        <w:t xml:space="preserve">niniejszą umową mają zastosowanie </w:t>
      </w:r>
      <w:r w:rsidRPr="0053114D">
        <w:rPr>
          <w:spacing w:val="4"/>
          <w:sz w:val="22"/>
          <w:szCs w:val="22"/>
        </w:rPr>
        <w:t>przepisy Kodeksu cywilnego</w:t>
      </w:r>
      <w:r w:rsidR="00391403" w:rsidRPr="0053114D">
        <w:rPr>
          <w:spacing w:val="4"/>
          <w:sz w:val="22"/>
          <w:szCs w:val="22"/>
        </w:rPr>
        <w:t>.</w:t>
      </w:r>
    </w:p>
    <w:p w14:paraId="63563E63" w14:textId="77777777" w:rsidR="00312DF9" w:rsidRPr="00140B00" w:rsidRDefault="00312DF9" w:rsidP="0053114D">
      <w:pPr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140B00">
        <w:rPr>
          <w:b/>
          <w:bCs/>
          <w:spacing w:val="4"/>
          <w:sz w:val="22"/>
          <w:szCs w:val="22"/>
        </w:rPr>
        <w:t>§</w:t>
      </w:r>
      <w:r w:rsidR="00B2599F">
        <w:rPr>
          <w:b/>
          <w:bCs/>
          <w:spacing w:val="4"/>
          <w:sz w:val="22"/>
          <w:szCs w:val="22"/>
        </w:rPr>
        <w:t xml:space="preserve"> </w:t>
      </w:r>
      <w:r w:rsidR="00C2422C">
        <w:rPr>
          <w:b/>
          <w:bCs/>
          <w:spacing w:val="4"/>
          <w:sz w:val="22"/>
          <w:szCs w:val="22"/>
        </w:rPr>
        <w:t>11</w:t>
      </w:r>
      <w:r w:rsidR="00140B00">
        <w:rPr>
          <w:b/>
          <w:bCs/>
          <w:spacing w:val="4"/>
          <w:sz w:val="22"/>
          <w:szCs w:val="22"/>
        </w:rPr>
        <w:t>.</w:t>
      </w:r>
    </w:p>
    <w:p w14:paraId="7EA43FEA" w14:textId="77777777" w:rsidR="00312DF9" w:rsidRPr="0053114D" w:rsidRDefault="00312DF9" w:rsidP="0053114D">
      <w:pPr>
        <w:spacing w:before="120" w:after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 xml:space="preserve">Spory powstałe w związku z realizacją </w:t>
      </w:r>
      <w:r w:rsidR="0053114D" w:rsidRPr="0053114D">
        <w:rPr>
          <w:spacing w:val="4"/>
          <w:sz w:val="22"/>
          <w:szCs w:val="22"/>
        </w:rPr>
        <w:t>niniejszej u</w:t>
      </w:r>
      <w:r w:rsidRPr="0053114D">
        <w:rPr>
          <w:spacing w:val="4"/>
          <w:sz w:val="22"/>
          <w:szCs w:val="22"/>
        </w:rPr>
        <w:t>mowy będą rozpoznawane przez sąd</w:t>
      </w:r>
      <w:r w:rsidR="0002412E" w:rsidRPr="0053114D">
        <w:rPr>
          <w:spacing w:val="4"/>
          <w:sz w:val="22"/>
          <w:szCs w:val="22"/>
        </w:rPr>
        <w:t xml:space="preserve"> </w:t>
      </w:r>
      <w:r w:rsidRPr="0053114D">
        <w:rPr>
          <w:spacing w:val="4"/>
          <w:sz w:val="22"/>
          <w:szCs w:val="22"/>
        </w:rPr>
        <w:t xml:space="preserve">właściwy </w:t>
      </w:r>
      <w:r w:rsidR="0053114D" w:rsidRPr="0053114D">
        <w:rPr>
          <w:spacing w:val="4"/>
          <w:sz w:val="22"/>
          <w:szCs w:val="22"/>
        </w:rPr>
        <w:t xml:space="preserve">dla </w:t>
      </w:r>
      <w:r w:rsidR="00644DB8" w:rsidRPr="0053114D">
        <w:rPr>
          <w:spacing w:val="4"/>
          <w:sz w:val="22"/>
          <w:szCs w:val="22"/>
        </w:rPr>
        <w:t>siedz</w:t>
      </w:r>
      <w:r w:rsidR="0053114D" w:rsidRPr="0053114D">
        <w:rPr>
          <w:spacing w:val="4"/>
          <w:sz w:val="22"/>
          <w:szCs w:val="22"/>
        </w:rPr>
        <w:t>iby</w:t>
      </w:r>
      <w:r w:rsidR="00644DB8" w:rsidRPr="0053114D">
        <w:rPr>
          <w:spacing w:val="4"/>
          <w:sz w:val="22"/>
          <w:szCs w:val="22"/>
        </w:rPr>
        <w:t xml:space="preserve"> </w:t>
      </w:r>
      <w:r w:rsidR="0053114D" w:rsidRPr="0053114D">
        <w:rPr>
          <w:spacing w:val="4"/>
          <w:sz w:val="22"/>
          <w:szCs w:val="22"/>
        </w:rPr>
        <w:t>Z</w:t>
      </w:r>
      <w:r w:rsidRPr="0053114D">
        <w:rPr>
          <w:spacing w:val="4"/>
          <w:sz w:val="22"/>
          <w:szCs w:val="22"/>
        </w:rPr>
        <w:t>amawiającego.</w:t>
      </w:r>
    </w:p>
    <w:p w14:paraId="7E35000C" w14:textId="77777777" w:rsidR="00312DF9" w:rsidRPr="00140B00" w:rsidRDefault="00312DF9" w:rsidP="0053114D">
      <w:pPr>
        <w:widowControl w:val="0"/>
        <w:spacing w:before="120" w:after="120" w:line="360" w:lineRule="auto"/>
        <w:jc w:val="center"/>
        <w:rPr>
          <w:b/>
          <w:bCs/>
          <w:spacing w:val="4"/>
          <w:sz w:val="22"/>
          <w:szCs w:val="22"/>
        </w:rPr>
      </w:pPr>
      <w:r w:rsidRPr="00140B00">
        <w:rPr>
          <w:b/>
          <w:bCs/>
          <w:spacing w:val="4"/>
          <w:sz w:val="22"/>
          <w:szCs w:val="22"/>
        </w:rPr>
        <w:t>§ 1</w:t>
      </w:r>
      <w:r w:rsidR="00C2422C">
        <w:rPr>
          <w:b/>
          <w:bCs/>
          <w:spacing w:val="4"/>
          <w:sz w:val="22"/>
          <w:szCs w:val="22"/>
        </w:rPr>
        <w:t>2</w:t>
      </w:r>
      <w:r w:rsidR="00140B00">
        <w:rPr>
          <w:b/>
          <w:bCs/>
          <w:spacing w:val="4"/>
          <w:sz w:val="22"/>
          <w:szCs w:val="22"/>
        </w:rPr>
        <w:t>.</w:t>
      </w:r>
    </w:p>
    <w:p w14:paraId="524FB8EE" w14:textId="77777777" w:rsidR="00312DF9" w:rsidRPr="0053114D" w:rsidRDefault="0053114D" w:rsidP="00140B00">
      <w:pPr>
        <w:spacing w:after="120" w:line="360" w:lineRule="auto"/>
        <w:jc w:val="both"/>
        <w:rPr>
          <w:spacing w:val="4"/>
          <w:sz w:val="22"/>
          <w:szCs w:val="22"/>
        </w:rPr>
      </w:pPr>
      <w:r w:rsidRPr="0053114D">
        <w:rPr>
          <w:spacing w:val="4"/>
          <w:sz w:val="22"/>
          <w:szCs w:val="22"/>
        </w:rPr>
        <w:t>Umowa  została sporządzona i zawarta w formie elektronicznej.</w:t>
      </w:r>
    </w:p>
    <w:p w14:paraId="577663F1" w14:textId="77777777" w:rsidR="00514665" w:rsidRPr="0053114D" w:rsidRDefault="00514665" w:rsidP="0053114D">
      <w:pPr>
        <w:tabs>
          <w:tab w:val="num" w:pos="1560"/>
        </w:tabs>
        <w:spacing w:before="120" w:after="120" w:line="360" w:lineRule="auto"/>
        <w:ind w:left="1985"/>
        <w:jc w:val="both"/>
        <w:rPr>
          <w:spacing w:val="4"/>
          <w:sz w:val="22"/>
          <w:szCs w:val="22"/>
        </w:rPr>
      </w:pPr>
    </w:p>
    <w:p w14:paraId="73E4FA73" w14:textId="77777777" w:rsidR="009D34A4" w:rsidRPr="0053114D" w:rsidRDefault="009D34A4" w:rsidP="0053114D">
      <w:pPr>
        <w:spacing w:line="360" w:lineRule="auto"/>
        <w:jc w:val="center"/>
        <w:rPr>
          <w:b/>
          <w:sz w:val="22"/>
          <w:szCs w:val="22"/>
        </w:rPr>
      </w:pPr>
    </w:p>
    <w:p w14:paraId="32690F2E" w14:textId="77777777" w:rsidR="009D34A4" w:rsidRPr="0053114D" w:rsidRDefault="009D34A4" w:rsidP="0053114D">
      <w:pPr>
        <w:spacing w:line="360" w:lineRule="auto"/>
        <w:jc w:val="center"/>
        <w:rPr>
          <w:b/>
          <w:bCs/>
          <w:sz w:val="22"/>
          <w:szCs w:val="22"/>
        </w:rPr>
      </w:pPr>
    </w:p>
    <w:p w14:paraId="037825DD" w14:textId="77777777" w:rsidR="009D34A4" w:rsidRPr="0053114D" w:rsidRDefault="009D34A4" w:rsidP="0053114D">
      <w:pPr>
        <w:spacing w:line="360" w:lineRule="auto"/>
        <w:rPr>
          <w:b/>
          <w:bCs/>
          <w:sz w:val="22"/>
          <w:szCs w:val="22"/>
        </w:rPr>
      </w:pPr>
    </w:p>
    <w:p w14:paraId="33515412" w14:textId="77777777" w:rsidR="009D34A4" w:rsidRPr="0053114D" w:rsidRDefault="009D34A4" w:rsidP="0053114D">
      <w:pPr>
        <w:spacing w:line="360" w:lineRule="auto"/>
        <w:rPr>
          <w:b/>
          <w:bCs/>
          <w:sz w:val="22"/>
          <w:szCs w:val="22"/>
        </w:rPr>
      </w:pPr>
      <w:r w:rsidRPr="0053114D">
        <w:rPr>
          <w:b/>
          <w:bCs/>
          <w:sz w:val="22"/>
          <w:szCs w:val="22"/>
        </w:rPr>
        <w:t>..............................................</w:t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  <w:t>................................................</w:t>
      </w:r>
    </w:p>
    <w:p w14:paraId="521306A3" w14:textId="77777777" w:rsidR="009D34A4" w:rsidRPr="0053114D" w:rsidRDefault="009D34A4" w:rsidP="0053114D">
      <w:pPr>
        <w:spacing w:line="360" w:lineRule="auto"/>
        <w:ind w:firstLine="708"/>
        <w:rPr>
          <w:b/>
          <w:bCs/>
          <w:sz w:val="22"/>
          <w:szCs w:val="22"/>
        </w:rPr>
      </w:pPr>
      <w:r w:rsidRPr="0053114D">
        <w:rPr>
          <w:b/>
          <w:bCs/>
          <w:sz w:val="22"/>
          <w:szCs w:val="22"/>
        </w:rPr>
        <w:t>ZAMAWIAJĄCY</w:t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  <w:t>WYKONAWCA</w:t>
      </w:r>
    </w:p>
    <w:p w14:paraId="3EF27BB9" w14:textId="77777777" w:rsidR="009D34A4" w:rsidRPr="0053114D" w:rsidRDefault="009D34A4" w:rsidP="0053114D">
      <w:pPr>
        <w:spacing w:line="360" w:lineRule="auto"/>
        <w:rPr>
          <w:b/>
          <w:bCs/>
          <w:sz w:val="22"/>
          <w:szCs w:val="22"/>
        </w:rPr>
      </w:pPr>
    </w:p>
    <w:sectPr w:rsidR="009D34A4" w:rsidRPr="0053114D" w:rsidSect="00677759">
      <w:footerReference w:type="even" r:id="rId11"/>
      <w:footerReference w:type="default" r:id="rId12"/>
      <w:pgSz w:w="11906" w:h="16838" w:code="9"/>
      <w:pgMar w:top="1134" w:right="1134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B512" w14:textId="77777777" w:rsidR="00F30D2F" w:rsidRDefault="00F30D2F" w:rsidP="00332544">
      <w:r>
        <w:separator/>
      </w:r>
    </w:p>
  </w:endnote>
  <w:endnote w:type="continuationSeparator" w:id="0">
    <w:p w14:paraId="7FE5A401" w14:textId="77777777" w:rsidR="00F30D2F" w:rsidRDefault="00F30D2F" w:rsidP="003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40E1" w14:textId="77777777" w:rsidR="00DA217D" w:rsidRDefault="00DA2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1BC60" w14:textId="77777777" w:rsidR="00DA217D" w:rsidRDefault="00DA21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4F05" w14:textId="4A7D6605" w:rsidR="00DA217D" w:rsidRPr="003A4D4E" w:rsidRDefault="00DA217D" w:rsidP="003A4D4E">
    <w:pPr>
      <w:pStyle w:val="Stopka"/>
      <w:framePr w:wrap="around" w:vAnchor="text" w:hAnchor="page" w:x="10816" w:y="-28"/>
      <w:rPr>
        <w:rStyle w:val="Numerstrony"/>
        <w:rFonts w:ascii="Arial" w:hAnsi="Arial" w:cs="Arial"/>
        <w:sz w:val="18"/>
        <w:szCs w:val="18"/>
      </w:rPr>
    </w:pPr>
    <w:r w:rsidRPr="003A4D4E">
      <w:rPr>
        <w:rStyle w:val="Numerstrony"/>
        <w:rFonts w:ascii="Arial" w:hAnsi="Arial" w:cs="Arial"/>
        <w:sz w:val="18"/>
        <w:szCs w:val="18"/>
      </w:rPr>
      <w:fldChar w:fldCharType="begin"/>
    </w:r>
    <w:r w:rsidRPr="003A4D4E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A4D4E">
      <w:rPr>
        <w:rStyle w:val="Numerstrony"/>
        <w:rFonts w:ascii="Arial" w:hAnsi="Arial" w:cs="Arial"/>
        <w:sz w:val="18"/>
        <w:szCs w:val="18"/>
      </w:rPr>
      <w:fldChar w:fldCharType="separate"/>
    </w:r>
    <w:r w:rsidR="007F274D">
      <w:rPr>
        <w:rStyle w:val="Numerstrony"/>
        <w:rFonts w:ascii="Arial" w:hAnsi="Arial" w:cs="Arial"/>
        <w:noProof/>
        <w:sz w:val="18"/>
        <w:szCs w:val="18"/>
      </w:rPr>
      <w:t>1</w:t>
    </w:r>
    <w:r w:rsidRPr="003A4D4E">
      <w:rPr>
        <w:rStyle w:val="Numerstrony"/>
        <w:rFonts w:ascii="Arial" w:hAnsi="Arial" w:cs="Arial"/>
        <w:sz w:val="18"/>
        <w:szCs w:val="18"/>
      </w:rPr>
      <w:fldChar w:fldCharType="end"/>
    </w:r>
  </w:p>
  <w:p w14:paraId="71614A41" w14:textId="77777777" w:rsidR="00DA217D" w:rsidRDefault="00DA2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DCAF" w14:textId="77777777" w:rsidR="00F30D2F" w:rsidRDefault="00F30D2F" w:rsidP="00332544">
      <w:r>
        <w:separator/>
      </w:r>
    </w:p>
  </w:footnote>
  <w:footnote w:type="continuationSeparator" w:id="0">
    <w:p w14:paraId="1218CB1E" w14:textId="77777777" w:rsidR="00F30D2F" w:rsidRDefault="00F30D2F" w:rsidP="003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6" w15:restartNumberingAfterBreak="0">
    <w:nsid w:val="029C4C2D"/>
    <w:multiLevelType w:val="hybridMultilevel"/>
    <w:tmpl w:val="FDF6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13AF7"/>
    <w:multiLevelType w:val="hybridMultilevel"/>
    <w:tmpl w:val="9FACF95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A85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A419B"/>
    <w:multiLevelType w:val="hybridMultilevel"/>
    <w:tmpl w:val="4BB0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1D73"/>
    <w:multiLevelType w:val="hybridMultilevel"/>
    <w:tmpl w:val="5F22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127521"/>
    <w:multiLevelType w:val="hybridMultilevel"/>
    <w:tmpl w:val="755CA718"/>
    <w:lvl w:ilvl="0" w:tplc="D93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57523"/>
    <w:multiLevelType w:val="hybridMultilevel"/>
    <w:tmpl w:val="73ECC7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16E37"/>
    <w:multiLevelType w:val="hybridMultilevel"/>
    <w:tmpl w:val="E410E8EA"/>
    <w:lvl w:ilvl="0" w:tplc="522261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CA6B7D"/>
    <w:multiLevelType w:val="hybridMultilevel"/>
    <w:tmpl w:val="A030EEC8"/>
    <w:lvl w:ilvl="0" w:tplc="2E98F53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FC46C2"/>
    <w:multiLevelType w:val="hybridMultilevel"/>
    <w:tmpl w:val="BB506DF6"/>
    <w:lvl w:ilvl="0" w:tplc="DED4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E1C"/>
    <w:multiLevelType w:val="hybridMultilevel"/>
    <w:tmpl w:val="4BB00E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4C56CE"/>
    <w:multiLevelType w:val="hybridMultilevel"/>
    <w:tmpl w:val="41E68A44"/>
    <w:lvl w:ilvl="0" w:tplc="E3E45EF0">
      <w:start w:val="1"/>
      <w:numFmt w:val="decimal"/>
      <w:lvlText w:val="%1)"/>
      <w:lvlJc w:val="left"/>
      <w:pPr>
        <w:ind w:left="65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2EB21FC9"/>
    <w:multiLevelType w:val="hybridMultilevel"/>
    <w:tmpl w:val="4B5EED66"/>
    <w:lvl w:ilvl="0" w:tplc="D93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A"/>
    <w:multiLevelType w:val="hybridMultilevel"/>
    <w:tmpl w:val="A76A3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36B74"/>
    <w:multiLevelType w:val="hybridMultilevel"/>
    <w:tmpl w:val="3404FA52"/>
    <w:lvl w:ilvl="0" w:tplc="EF58C94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C001D"/>
    <w:multiLevelType w:val="multilevel"/>
    <w:tmpl w:val="2430AF6E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8584852"/>
    <w:multiLevelType w:val="hybridMultilevel"/>
    <w:tmpl w:val="CA525862"/>
    <w:lvl w:ilvl="0" w:tplc="ACE0A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40C14"/>
    <w:multiLevelType w:val="hybridMultilevel"/>
    <w:tmpl w:val="FDA661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A8484C"/>
    <w:multiLevelType w:val="hybridMultilevel"/>
    <w:tmpl w:val="F4F02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B5"/>
    <w:multiLevelType w:val="hybridMultilevel"/>
    <w:tmpl w:val="D16CA2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79E5B2A">
      <w:start w:val="1"/>
      <w:numFmt w:val="decimal"/>
      <w:lvlText w:val="%2)"/>
      <w:lvlJc w:val="left"/>
      <w:pPr>
        <w:ind w:left="1898" w:hanging="4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50495F"/>
    <w:multiLevelType w:val="hybridMultilevel"/>
    <w:tmpl w:val="AF06EFE2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D56B21"/>
    <w:multiLevelType w:val="hybridMultilevel"/>
    <w:tmpl w:val="AE20AAE8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C3448"/>
    <w:multiLevelType w:val="hybridMultilevel"/>
    <w:tmpl w:val="AC9C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3548F"/>
    <w:multiLevelType w:val="hybridMultilevel"/>
    <w:tmpl w:val="743470B0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0A13E5"/>
    <w:multiLevelType w:val="hybridMultilevel"/>
    <w:tmpl w:val="4A52A7D4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D007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DD80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E6299"/>
    <w:multiLevelType w:val="hybridMultilevel"/>
    <w:tmpl w:val="C664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A0FD1"/>
    <w:multiLevelType w:val="hybridMultilevel"/>
    <w:tmpl w:val="AF06EFE2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6A19EC"/>
    <w:multiLevelType w:val="hybridMultilevel"/>
    <w:tmpl w:val="D8E42982"/>
    <w:lvl w:ilvl="0" w:tplc="DB1EBC6C">
      <w:start w:val="1"/>
      <w:numFmt w:val="decimal"/>
      <w:lvlText w:val="%1."/>
      <w:lvlJc w:val="left"/>
      <w:pPr>
        <w:ind w:left="65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5" w15:restartNumberingAfterBreak="0">
    <w:nsid w:val="53040A2B"/>
    <w:multiLevelType w:val="hybridMultilevel"/>
    <w:tmpl w:val="3200A7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24E4A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A909D7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B9E07E2"/>
    <w:multiLevelType w:val="hybridMultilevel"/>
    <w:tmpl w:val="85AEE9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617D96"/>
    <w:multiLevelType w:val="hybridMultilevel"/>
    <w:tmpl w:val="0FB4E10C"/>
    <w:lvl w:ilvl="0" w:tplc="3758AD8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13C6"/>
    <w:multiLevelType w:val="hybridMultilevel"/>
    <w:tmpl w:val="A30ED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B20BAF"/>
    <w:multiLevelType w:val="hybridMultilevel"/>
    <w:tmpl w:val="86642FB6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9C229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0B0F6B"/>
    <w:multiLevelType w:val="hybridMultilevel"/>
    <w:tmpl w:val="AE00BC52"/>
    <w:lvl w:ilvl="0" w:tplc="0E923DD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B154984"/>
    <w:multiLevelType w:val="hybridMultilevel"/>
    <w:tmpl w:val="45B82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C6DDD"/>
    <w:multiLevelType w:val="hybridMultilevel"/>
    <w:tmpl w:val="06EE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902215"/>
    <w:multiLevelType w:val="hybridMultilevel"/>
    <w:tmpl w:val="4F7C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86242"/>
    <w:multiLevelType w:val="hybridMultilevel"/>
    <w:tmpl w:val="4BB0353A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1">
      <w:start w:val="1"/>
      <w:numFmt w:val="decimal"/>
      <w:lvlText w:val="%2)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5" w15:restartNumberingAfterBreak="0">
    <w:nsid w:val="7F3A23CD"/>
    <w:multiLevelType w:val="hybridMultilevel"/>
    <w:tmpl w:val="6F70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</w:num>
  <w:num w:numId="6">
    <w:abstractNumId w:val="15"/>
  </w:num>
  <w:num w:numId="7">
    <w:abstractNumId w:val="36"/>
  </w:num>
  <w:num w:numId="8">
    <w:abstractNumId w:val="43"/>
  </w:num>
  <w:num w:numId="9">
    <w:abstractNumId w:val="8"/>
  </w:num>
  <w:num w:numId="10">
    <w:abstractNumId w:val="34"/>
  </w:num>
  <w:num w:numId="11">
    <w:abstractNumId w:val="32"/>
  </w:num>
  <w:num w:numId="12">
    <w:abstractNumId w:val="3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1"/>
  </w:num>
  <w:num w:numId="17">
    <w:abstractNumId w:val="25"/>
  </w:num>
  <w:num w:numId="18">
    <w:abstractNumId w:val="14"/>
  </w:num>
  <w:num w:numId="19">
    <w:abstractNumId w:val="26"/>
  </w:num>
  <w:num w:numId="20">
    <w:abstractNumId w:val="18"/>
  </w:num>
  <w:num w:numId="21">
    <w:abstractNumId w:val="10"/>
  </w:num>
  <w:num w:numId="22">
    <w:abstractNumId w:val="11"/>
  </w:num>
  <w:num w:numId="23">
    <w:abstractNumId w:val="13"/>
  </w:num>
  <w:num w:numId="24">
    <w:abstractNumId w:val="9"/>
  </w:num>
  <w:num w:numId="25">
    <w:abstractNumId w:val="3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1"/>
  </w:num>
  <w:num w:numId="30">
    <w:abstractNumId w:val="24"/>
  </w:num>
  <w:num w:numId="31">
    <w:abstractNumId w:val="38"/>
  </w:num>
  <w:num w:numId="32">
    <w:abstractNumId w:val="22"/>
  </w:num>
  <w:num w:numId="33">
    <w:abstractNumId w:val="19"/>
  </w:num>
  <w:num w:numId="34">
    <w:abstractNumId w:val="20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</w:num>
  <w:num w:numId="38">
    <w:abstractNumId w:val="45"/>
  </w:num>
  <w:num w:numId="39">
    <w:abstractNumId w:val="16"/>
  </w:num>
  <w:num w:numId="40">
    <w:abstractNumId w:val="6"/>
  </w:num>
  <w:num w:numId="41">
    <w:abstractNumId w:val="29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44"/>
    <w:rsid w:val="00005EF7"/>
    <w:rsid w:val="00020FC0"/>
    <w:rsid w:val="000214F9"/>
    <w:rsid w:val="0002412E"/>
    <w:rsid w:val="00024C92"/>
    <w:rsid w:val="00025934"/>
    <w:rsid w:val="00031B29"/>
    <w:rsid w:val="000436B5"/>
    <w:rsid w:val="00051C88"/>
    <w:rsid w:val="0006103C"/>
    <w:rsid w:val="00062387"/>
    <w:rsid w:val="00070384"/>
    <w:rsid w:val="00073372"/>
    <w:rsid w:val="000828AB"/>
    <w:rsid w:val="0008743D"/>
    <w:rsid w:val="00093152"/>
    <w:rsid w:val="000A270F"/>
    <w:rsid w:val="000A4777"/>
    <w:rsid w:val="000B1A1D"/>
    <w:rsid w:val="000B1FFF"/>
    <w:rsid w:val="000B46F7"/>
    <w:rsid w:val="000C0B9B"/>
    <w:rsid w:val="000C3227"/>
    <w:rsid w:val="000C5545"/>
    <w:rsid w:val="000C5C95"/>
    <w:rsid w:val="000D2ABF"/>
    <w:rsid w:val="000D55CB"/>
    <w:rsid w:val="000D5DFF"/>
    <w:rsid w:val="000D6A97"/>
    <w:rsid w:val="000E5747"/>
    <w:rsid w:val="000F0231"/>
    <w:rsid w:val="00101755"/>
    <w:rsid w:val="0011494E"/>
    <w:rsid w:val="00116928"/>
    <w:rsid w:val="00120346"/>
    <w:rsid w:val="00140B00"/>
    <w:rsid w:val="0014107F"/>
    <w:rsid w:val="0014240C"/>
    <w:rsid w:val="00142D93"/>
    <w:rsid w:val="00154F0E"/>
    <w:rsid w:val="00161B95"/>
    <w:rsid w:val="00175700"/>
    <w:rsid w:val="0017772D"/>
    <w:rsid w:val="001946C2"/>
    <w:rsid w:val="001949E9"/>
    <w:rsid w:val="001A7EE9"/>
    <w:rsid w:val="001B2BEF"/>
    <w:rsid w:val="001C1423"/>
    <w:rsid w:val="001D2899"/>
    <w:rsid w:val="001D6868"/>
    <w:rsid w:val="001E0423"/>
    <w:rsid w:val="001E25E8"/>
    <w:rsid w:val="001F04CC"/>
    <w:rsid w:val="001F37AE"/>
    <w:rsid w:val="00201B38"/>
    <w:rsid w:val="00216F89"/>
    <w:rsid w:val="002221EF"/>
    <w:rsid w:val="00225EC8"/>
    <w:rsid w:val="00234F63"/>
    <w:rsid w:val="0023579F"/>
    <w:rsid w:val="00236273"/>
    <w:rsid w:val="00236B5F"/>
    <w:rsid w:val="00236EBF"/>
    <w:rsid w:val="00244A84"/>
    <w:rsid w:val="002475C9"/>
    <w:rsid w:val="00247B0C"/>
    <w:rsid w:val="00266325"/>
    <w:rsid w:val="0027586D"/>
    <w:rsid w:val="002777DF"/>
    <w:rsid w:val="00277939"/>
    <w:rsid w:val="00280CF0"/>
    <w:rsid w:val="00284BB4"/>
    <w:rsid w:val="002850CF"/>
    <w:rsid w:val="00290EF2"/>
    <w:rsid w:val="002932D9"/>
    <w:rsid w:val="002A1EE7"/>
    <w:rsid w:val="002A26A7"/>
    <w:rsid w:val="002A6469"/>
    <w:rsid w:val="002C603A"/>
    <w:rsid w:val="002D0E60"/>
    <w:rsid w:val="002D4E2F"/>
    <w:rsid w:val="002D532C"/>
    <w:rsid w:val="002F1F55"/>
    <w:rsid w:val="002F4188"/>
    <w:rsid w:val="002F6271"/>
    <w:rsid w:val="0030690C"/>
    <w:rsid w:val="0031050D"/>
    <w:rsid w:val="00312DF9"/>
    <w:rsid w:val="003207C7"/>
    <w:rsid w:val="003228DB"/>
    <w:rsid w:val="00326FD4"/>
    <w:rsid w:val="003278FD"/>
    <w:rsid w:val="00332544"/>
    <w:rsid w:val="00343839"/>
    <w:rsid w:val="00345471"/>
    <w:rsid w:val="00352F9E"/>
    <w:rsid w:val="00371EDA"/>
    <w:rsid w:val="0037336F"/>
    <w:rsid w:val="003766FD"/>
    <w:rsid w:val="00381B85"/>
    <w:rsid w:val="00390B9B"/>
    <w:rsid w:val="00391403"/>
    <w:rsid w:val="00395FBF"/>
    <w:rsid w:val="0039699A"/>
    <w:rsid w:val="003A08DE"/>
    <w:rsid w:val="003A1D8D"/>
    <w:rsid w:val="003A4D4E"/>
    <w:rsid w:val="003B2C43"/>
    <w:rsid w:val="003B6C92"/>
    <w:rsid w:val="003C0054"/>
    <w:rsid w:val="003C01D3"/>
    <w:rsid w:val="003C2550"/>
    <w:rsid w:val="003C3636"/>
    <w:rsid w:val="003C543C"/>
    <w:rsid w:val="003C5E4F"/>
    <w:rsid w:val="003D58E8"/>
    <w:rsid w:val="003F249A"/>
    <w:rsid w:val="003F5F92"/>
    <w:rsid w:val="00400FAC"/>
    <w:rsid w:val="00411910"/>
    <w:rsid w:val="00413853"/>
    <w:rsid w:val="00415078"/>
    <w:rsid w:val="00427D54"/>
    <w:rsid w:val="0043345E"/>
    <w:rsid w:val="0043449B"/>
    <w:rsid w:val="004415D6"/>
    <w:rsid w:val="00443429"/>
    <w:rsid w:val="0045019A"/>
    <w:rsid w:val="004515DD"/>
    <w:rsid w:val="00452373"/>
    <w:rsid w:val="00456319"/>
    <w:rsid w:val="0046121A"/>
    <w:rsid w:val="004614CA"/>
    <w:rsid w:val="00471E40"/>
    <w:rsid w:val="00482DF0"/>
    <w:rsid w:val="00484033"/>
    <w:rsid w:val="00484877"/>
    <w:rsid w:val="00494F97"/>
    <w:rsid w:val="004951EF"/>
    <w:rsid w:val="004A7A69"/>
    <w:rsid w:val="004B225F"/>
    <w:rsid w:val="004B7EF8"/>
    <w:rsid w:val="004C2D5F"/>
    <w:rsid w:val="004C51DE"/>
    <w:rsid w:val="004D7DE2"/>
    <w:rsid w:val="00506768"/>
    <w:rsid w:val="005079D9"/>
    <w:rsid w:val="00514665"/>
    <w:rsid w:val="00514E3A"/>
    <w:rsid w:val="0053114D"/>
    <w:rsid w:val="00533FC8"/>
    <w:rsid w:val="00542040"/>
    <w:rsid w:val="00550D1F"/>
    <w:rsid w:val="00554CBE"/>
    <w:rsid w:val="0056134C"/>
    <w:rsid w:val="0057069E"/>
    <w:rsid w:val="005742AD"/>
    <w:rsid w:val="00580100"/>
    <w:rsid w:val="00581FB9"/>
    <w:rsid w:val="005829B1"/>
    <w:rsid w:val="00582F73"/>
    <w:rsid w:val="00587556"/>
    <w:rsid w:val="00587BEE"/>
    <w:rsid w:val="00594436"/>
    <w:rsid w:val="00597668"/>
    <w:rsid w:val="005A3046"/>
    <w:rsid w:val="005A6BBF"/>
    <w:rsid w:val="005B451A"/>
    <w:rsid w:val="005C39BB"/>
    <w:rsid w:val="005C6EEE"/>
    <w:rsid w:val="005D254C"/>
    <w:rsid w:val="005F2DA9"/>
    <w:rsid w:val="005F501A"/>
    <w:rsid w:val="005F767B"/>
    <w:rsid w:val="00600C88"/>
    <w:rsid w:val="006018F1"/>
    <w:rsid w:val="006032B6"/>
    <w:rsid w:val="00605415"/>
    <w:rsid w:val="00610472"/>
    <w:rsid w:val="00620BB8"/>
    <w:rsid w:val="006210B7"/>
    <w:rsid w:val="00621954"/>
    <w:rsid w:val="00623030"/>
    <w:rsid w:val="006248CA"/>
    <w:rsid w:val="00636D52"/>
    <w:rsid w:val="00637909"/>
    <w:rsid w:val="00641992"/>
    <w:rsid w:val="006445AB"/>
    <w:rsid w:val="00644DB8"/>
    <w:rsid w:val="00647150"/>
    <w:rsid w:val="0065219F"/>
    <w:rsid w:val="00660683"/>
    <w:rsid w:val="00662BBA"/>
    <w:rsid w:val="00677759"/>
    <w:rsid w:val="00681124"/>
    <w:rsid w:val="0068730C"/>
    <w:rsid w:val="00695FF9"/>
    <w:rsid w:val="00697DDC"/>
    <w:rsid w:val="006A2396"/>
    <w:rsid w:val="006B4854"/>
    <w:rsid w:val="006B5EF5"/>
    <w:rsid w:val="006B63D5"/>
    <w:rsid w:val="006C0581"/>
    <w:rsid w:val="006C2172"/>
    <w:rsid w:val="006C3ABF"/>
    <w:rsid w:val="006C47CB"/>
    <w:rsid w:val="006D2179"/>
    <w:rsid w:val="006E2311"/>
    <w:rsid w:val="006F3125"/>
    <w:rsid w:val="006F5DAA"/>
    <w:rsid w:val="006F5F61"/>
    <w:rsid w:val="0070515F"/>
    <w:rsid w:val="0071087B"/>
    <w:rsid w:val="00726F1A"/>
    <w:rsid w:val="00744755"/>
    <w:rsid w:val="0075101F"/>
    <w:rsid w:val="00752ED9"/>
    <w:rsid w:val="00760E53"/>
    <w:rsid w:val="00763964"/>
    <w:rsid w:val="00763D7B"/>
    <w:rsid w:val="00780E56"/>
    <w:rsid w:val="00784893"/>
    <w:rsid w:val="00792188"/>
    <w:rsid w:val="00796D54"/>
    <w:rsid w:val="007A233E"/>
    <w:rsid w:val="007A3C08"/>
    <w:rsid w:val="007A5111"/>
    <w:rsid w:val="007B5732"/>
    <w:rsid w:val="007B7DB5"/>
    <w:rsid w:val="007C1C4C"/>
    <w:rsid w:val="007D3D8B"/>
    <w:rsid w:val="007E4951"/>
    <w:rsid w:val="007E6BAC"/>
    <w:rsid w:val="007E7EE0"/>
    <w:rsid w:val="007F274D"/>
    <w:rsid w:val="007F3FB4"/>
    <w:rsid w:val="00804731"/>
    <w:rsid w:val="00817B79"/>
    <w:rsid w:val="008352E6"/>
    <w:rsid w:val="0083534B"/>
    <w:rsid w:val="008400BC"/>
    <w:rsid w:val="0084126E"/>
    <w:rsid w:val="008511B4"/>
    <w:rsid w:val="008513A9"/>
    <w:rsid w:val="0086249E"/>
    <w:rsid w:val="00863D02"/>
    <w:rsid w:val="00865522"/>
    <w:rsid w:val="008761FD"/>
    <w:rsid w:val="00876761"/>
    <w:rsid w:val="0089262A"/>
    <w:rsid w:val="00893BB3"/>
    <w:rsid w:val="00895E59"/>
    <w:rsid w:val="008A5CED"/>
    <w:rsid w:val="008B18A5"/>
    <w:rsid w:val="008B3DF7"/>
    <w:rsid w:val="008B412A"/>
    <w:rsid w:val="008C2B02"/>
    <w:rsid w:val="008C6062"/>
    <w:rsid w:val="008E1A03"/>
    <w:rsid w:val="009020A8"/>
    <w:rsid w:val="00902AA0"/>
    <w:rsid w:val="00914A75"/>
    <w:rsid w:val="009152FE"/>
    <w:rsid w:val="0092164F"/>
    <w:rsid w:val="00922F4D"/>
    <w:rsid w:val="009365B0"/>
    <w:rsid w:val="00941D4C"/>
    <w:rsid w:val="009453AE"/>
    <w:rsid w:val="009500A1"/>
    <w:rsid w:val="00951021"/>
    <w:rsid w:val="009551A2"/>
    <w:rsid w:val="009576E8"/>
    <w:rsid w:val="009720EF"/>
    <w:rsid w:val="00972805"/>
    <w:rsid w:val="00973F1E"/>
    <w:rsid w:val="00990772"/>
    <w:rsid w:val="009908C6"/>
    <w:rsid w:val="0099187C"/>
    <w:rsid w:val="009946D6"/>
    <w:rsid w:val="009B2901"/>
    <w:rsid w:val="009C303C"/>
    <w:rsid w:val="009C331F"/>
    <w:rsid w:val="009C5D99"/>
    <w:rsid w:val="009C688D"/>
    <w:rsid w:val="009C6F32"/>
    <w:rsid w:val="009D34A4"/>
    <w:rsid w:val="009D61DC"/>
    <w:rsid w:val="009E3003"/>
    <w:rsid w:val="009E355D"/>
    <w:rsid w:val="009E40D7"/>
    <w:rsid w:val="009F3BDC"/>
    <w:rsid w:val="00A0619F"/>
    <w:rsid w:val="00A112AF"/>
    <w:rsid w:val="00A11EF5"/>
    <w:rsid w:val="00A141F7"/>
    <w:rsid w:val="00A177B5"/>
    <w:rsid w:val="00A17982"/>
    <w:rsid w:val="00A312FC"/>
    <w:rsid w:val="00A35C43"/>
    <w:rsid w:val="00A41EB4"/>
    <w:rsid w:val="00A44019"/>
    <w:rsid w:val="00A47C51"/>
    <w:rsid w:val="00A5179E"/>
    <w:rsid w:val="00A54398"/>
    <w:rsid w:val="00A55DEA"/>
    <w:rsid w:val="00A57DDB"/>
    <w:rsid w:val="00A65D35"/>
    <w:rsid w:val="00A73945"/>
    <w:rsid w:val="00A76B42"/>
    <w:rsid w:val="00A80301"/>
    <w:rsid w:val="00AB0AF6"/>
    <w:rsid w:val="00AB3257"/>
    <w:rsid w:val="00AB4F61"/>
    <w:rsid w:val="00AB7229"/>
    <w:rsid w:val="00AC3919"/>
    <w:rsid w:val="00AC573C"/>
    <w:rsid w:val="00AC6EB9"/>
    <w:rsid w:val="00AD69FC"/>
    <w:rsid w:val="00AE00D4"/>
    <w:rsid w:val="00AE0882"/>
    <w:rsid w:val="00AE56DA"/>
    <w:rsid w:val="00AF0D0A"/>
    <w:rsid w:val="00AF1DB0"/>
    <w:rsid w:val="00AF3B82"/>
    <w:rsid w:val="00AF6340"/>
    <w:rsid w:val="00B11C6F"/>
    <w:rsid w:val="00B207F1"/>
    <w:rsid w:val="00B2599F"/>
    <w:rsid w:val="00B2625D"/>
    <w:rsid w:val="00B36177"/>
    <w:rsid w:val="00B37C95"/>
    <w:rsid w:val="00B44414"/>
    <w:rsid w:val="00B52D78"/>
    <w:rsid w:val="00B53DF1"/>
    <w:rsid w:val="00B5696D"/>
    <w:rsid w:val="00B634C1"/>
    <w:rsid w:val="00B64C93"/>
    <w:rsid w:val="00B667FA"/>
    <w:rsid w:val="00B7315B"/>
    <w:rsid w:val="00B732DA"/>
    <w:rsid w:val="00B73554"/>
    <w:rsid w:val="00B745F0"/>
    <w:rsid w:val="00B75E20"/>
    <w:rsid w:val="00B82B8D"/>
    <w:rsid w:val="00B8348A"/>
    <w:rsid w:val="00B83C33"/>
    <w:rsid w:val="00B9149F"/>
    <w:rsid w:val="00BA175F"/>
    <w:rsid w:val="00BA37B0"/>
    <w:rsid w:val="00BA398F"/>
    <w:rsid w:val="00BB0083"/>
    <w:rsid w:val="00BB06DF"/>
    <w:rsid w:val="00BB3C22"/>
    <w:rsid w:val="00BB4CE3"/>
    <w:rsid w:val="00BB7FC5"/>
    <w:rsid w:val="00BD4D17"/>
    <w:rsid w:val="00BE2B45"/>
    <w:rsid w:val="00BF1348"/>
    <w:rsid w:val="00C00934"/>
    <w:rsid w:val="00C16C6A"/>
    <w:rsid w:val="00C1750B"/>
    <w:rsid w:val="00C21B28"/>
    <w:rsid w:val="00C22E72"/>
    <w:rsid w:val="00C2422C"/>
    <w:rsid w:val="00C261A3"/>
    <w:rsid w:val="00C3074F"/>
    <w:rsid w:val="00C30992"/>
    <w:rsid w:val="00C44905"/>
    <w:rsid w:val="00C50B51"/>
    <w:rsid w:val="00C531D6"/>
    <w:rsid w:val="00C710F0"/>
    <w:rsid w:val="00C84D77"/>
    <w:rsid w:val="00C858B8"/>
    <w:rsid w:val="00C95B3F"/>
    <w:rsid w:val="00CC45FF"/>
    <w:rsid w:val="00CC5D28"/>
    <w:rsid w:val="00CD1D5F"/>
    <w:rsid w:val="00CD3CB1"/>
    <w:rsid w:val="00CD5F28"/>
    <w:rsid w:val="00CD65B1"/>
    <w:rsid w:val="00CE0502"/>
    <w:rsid w:val="00CE760C"/>
    <w:rsid w:val="00CF30AC"/>
    <w:rsid w:val="00CF3608"/>
    <w:rsid w:val="00CF5C36"/>
    <w:rsid w:val="00D079C3"/>
    <w:rsid w:val="00D14BE2"/>
    <w:rsid w:val="00D20052"/>
    <w:rsid w:val="00D217F1"/>
    <w:rsid w:val="00D24787"/>
    <w:rsid w:val="00D25F1F"/>
    <w:rsid w:val="00D27DC2"/>
    <w:rsid w:val="00D30278"/>
    <w:rsid w:val="00D3048D"/>
    <w:rsid w:val="00D40A54"/>
    <w:rsid w:val="00D515EE"/>
    <w:rsid w:val="00D52890"/>
    <w:rsid w:val="00D9242D"/>
    <w:rsid w:val="00D95264"/>
    <w:rsid w:val="00D9719D"/>
    <w:rsid w:val="00DA217D"/>
    <w:rsid w:val="00DA5AF2"/>
    <w:rsid w:val="00DB2024"/>
    <w:rsid w:val="00DC1CB3"/>
    <w:rsid w:val="00DD2639"/>
    <w:rsid w:val="00DE1C4F"/>
    <w:rsid w:val="00DF1241"/>
    <w:rsid w:val="00DF35BD"/>
    <w:rsid w:val="00DF3848"/>
    <w:rsid w:val="00DF728F"/>
    <w:rsid w:val="00DF7B03"/>
    <w:rsid w:val="00E018FA"/>
    <w:rsid w:val="00E0207B"/>
    <w:rsid w:val="00E11066"/>
    <w:rsid w:val="00E126D7"/>
    <w:rsid w:val="00E170E7"/>
    <w:rsid w:val="00E216C4"/>
    <w:rsid w:val="00E234DC"/>
    <w:rsid w:val="00E23877"/>
    <w:rsid w:val="00E420E4"/>
    <w:rsid w:val="00E60A38"/>
    <w:rsid w:val="00E61814"/>
    <w:rsid w:val="00E67B1B"/>
    <w:rsid w:val="00E773DB"/>
    <w:rsid w:val="00E77896"/>
    <w:rsid w:val="00E80DD1"/>
    <w:rsid w:val="00E8311A"/>
    <w:rsid w:val="00E87E49"/>
    <w:rsid w:val="00E91444"/>
    <w:rsid w:val="00E929F8"/>
    <w:rsid w:val="00EA1E64"/>
    <w:rsid w:val="00EA7836"/>
    <w:rsid w:val="00EB5D4E"/>
    <w:rsid w:val="00EB67BC"/>
    <w:rsid w:val="00EC06A0"/>
    <w:rsid w:val="00EC264C"/>
    <w:rsid w:val="00EC2ED7"/>
    <w:rsid w:val="00EC64BA"/>
    <w:rsid w:val="00ED6A92"/>
    <w:rsid w:val="00ED79D4"/>
    <w:rsid w:val="00EE1ECB"/>
    <w:rsid w:val="00EE1F75"/>
    <w:rsid w:val="00EE324F"/>
    <w:rsid w:val="00EE3B3B"/>
    <w:rsid w:val="00EE62E2"/>
    <w:rsid w:val="00EF087E"/>
    <w:rsid w:val="00F021E8"/>
    <w:rsid w:val="00F0483A"/>
    <w:rsid w:val="00F05859"/>
    <w:rsid w:val="00F05863"/>
    <w:rsid w:val="00F0598F"/>
    <w:rsid w:val="00F21EA8"/>
    <w:rsid w:val="00F225C7"/>
    <w:rsid w:val="00F23507"/>
    <w:rsid w:val="00F30D2F"/>
    <w:rsid w:val="00F4146A"/>
    <w:rsid w:val="00F442CC"/>
    <w:rsid w:val="00F5343F"/>
    <w:rsid w:val="00F666C2"/>
    <w:rsid w:val="00F71B18"/>
    <w:rsid w:val="00F73C7D"/>
    <w:rsid w:val="00F76D5A"/>
    <w:rsid w:val="00F871E5"/>
    <w:rsid w:val="00F906DE"/>
    <w:rsid w:val="00FA4C8D"/>
    <w:rsid w:val="00FA612F"/>
    <w:rsid w:val="00FA7AA8"/>
    <w:rsid w:val="00FB20A4"/>
    <w:rsid w:val="00FB70BB"/>
    <w:rsid w:val="00FE262E"/>
    <w:rsid w:val="00FE6C10"/>
    <w:rsid w:val="00FF27F7"/>
    <w:rsid w:val="00FF2F28"/>
    <w:rsid w:val="00FF39A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63D5"/>
  <w15:docId w15:val="{6020F289-2041-49C9-B3FA-4EBDD39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2544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5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2544"/>
    <w:pPr>
      <w:spacing w:after="36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3254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32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3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2544"/>
  </w:style>
  <w:style w:type="paragraph" w:styleId="Tekstpodstawowywcity">
    <w:name w:val="Body Text Indent"/>
    <w:basedOn w:val="Normalny"/>
    <w:link w:val="TekstpodstawowywcityZnak"/>
    <w:rsid w:val="003325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254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2544"/>
    <w:rPr>
      <w:vertAlign w:val="superscript"/>
    </w:rPr>
  </w:style>
  <w:style w:type="paragraph" w:customStyle="1" w:styleId="Standarduser">
    <w:name w:val="Standard (user)"/>
    <w:rsid w:val="00332544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  <w:lang w:eastAsia="zh-CN"/>
    </w:rPr>
  </w:style>
  <w:style w:type="paragraph" w:styleId="Akapitzlist">
    <w:name w:val="List Paragraph"/>
    <w:aliases w:val="Punkt 1.1,CW_Lista,sw tekst,L1,Numerowanie,List Paragraph,Podsis rysunku,Akapit z listą numerowaną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332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312DF9"/>
    <w:pPr>
      <w:spacing w:line="360" w:lineRule="auto"/>
      <w:jc w:val="both"/>
    </w:pPr>
    <w:rPr>
      <w:rFonts w:ascii="Verdana" w:hAnsi="Verdana"/>
    </w:rPr>
  </w:style>
  <w:style w:type="character" w:customStyle="1" w:styleId="FontStyle87">
    <w:name w:val="Font Style87"/>
    <w:rsid w:val="00C710F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F6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ABF"/>
    <w:rPr>
      <w:color w:val="0000FF" w:themeColor="hyperlink"/>
      <w:u w:val="single"/>
    </w:rPr>
  </w:style>
  <w:style w:type="paragraph" w:customStyle="1" w:styleId="ZnakZnak3">
    <w:name w:val="Znak Znak3"/>
    <w:basedOn w:val="Normalny"/>
    <w:rsid w:val="00863D02"/>
    <w:pPr>
      <w:spacing w:line="360" w:lineRule="auto"/>
      <w:jc w:val="both"/>
    </w:pPr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M25">
    <w:name w:val="CM25"/>
    <w:basedOn w:val="Default"/>
    <w:next w:val="Default"/>
    <w:uiPriority w:val="99"/>
    <w:rsid w:val="00610472"/>
    <w:pPr>
      <w:widowControl w:val="0"/>
    </w:pPr>
    <w:rPr>
      <w:rFonts w:ascii="Arial" w:eastAsiaTheme="minorEastAsia" w:hAnsi="Arial" w:cs="Arial"/>
      <w:color w:val="auto"/>
    </w:rPr>
  </w:style>
  <w:style w:type="paragraph" w:styleId="Poprawka">
    <w:name w:val="Revision"/>
    <w:hidden/>
    <w:uiPriority w:val="99"/>
    <w:semiHidden/>
    <w:rsid w:val="003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Tekstpodstawowy"/>
    <w:rsid w:val="00BA175F"/>
    <w:pPr>
      <w:suppressAutoHyphens/>
      <w:autoSpaceDN w:val="0"/>
      <w:spacing w:after="160"/>
      <w:jc w:val="both"/>
      <w:textAlignment w:val="baseline"/>
    </w:pPr>
    <w:rPr>
      <w:rFonts w:ascii="Tahoma" w:hAnsi="Tahoma"/>
      <w:szCs w:val="24"/>
    </w:rPr>
  </w:style>
  <w:style w:type="character" w:customStyle="1" w:styleId="AkapitzlistZnak">
    <w:name w:val="Akapit z listą Znak"/>
    <w:aliases w:val="Punkt 1.1 Znak,CW_Lista Znak,sw tekst Znak,L1 Znak,Numerowanie Znak,List Paragraph Znak,Podsis rysunku Znak,Akapit z listą numerowaną Znak,lp1 Znak,Preambuła Znak,CP-UC Znak,CP-Punkty Znak,Bullet List Znak,List - bullets Znak,b1 Znak"/>
    <w:link w:val="Akapitzlist"/>
    <w:uiPriority w:val="34"/>
    <w:qFormat/>
    <w:locked/>
    <w:rsid w:val="003A4D4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F1F55"/>
    <w:rPr>
      <w:rFonts w:eastAsiaTheme="minorHAns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1F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1F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umowy">
    <w:name w:val="Tekst umowy"/>
    <w:basedOn w:val="Normalny"/>
    <w:rsid w:val="002F1F55"/>
    <w:pPr>
      <w:keepLines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0552945F9D7479B5F7B1BE06AE680" ma:contentTypeVersion="13" ma:contentTypeDescription="Utwórz nowy dokument." ma:contentTypeScope="" ma:versionID="74dcb192e43384740d810b25dd0e079f">
  <xsd:schema xmlns:xsd="http://www.w3.org/2001/XMLSchema" xmlns:xs="http://www.w3.org/2001/XMLSchema" xmlns:p="http://schemas.microsoft.com/office/2006/metadata/properties" xmlns:ns3="35f47e7b-ca79-4e8f-b41d-04648792b678" xmlns:ns4="9d7d1ed8-73f1-4aae-9561-c8365384a31e" targetNamespace="http://schemas.microsoft.com/office/2006/metadata/properties" ma:root="true" ma:fieldsID="8264470e016177b87e878dd2c63e95da" ns3:_="" ns4:_="">
    <xsd:import namespace="35f47e7b-ca79-4e8f-b41d-04648792b678"/>
    <xsd:import namespace="9d7d1ed8-73f1-4aae-9561-c8365384a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7e7b-ca79-4e8f-b41d-04648792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1ed8-73f1-4aae-9561-c8365384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ADA66-7512-4D31-8165-FCDC163D3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3941B-8F71-46E0-83BE-6AE34204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7e7b-ca79-4e8f-b41d-04648792b678"/>
    <ds:schemaRef ds:uri="9d7d1ed8-73f1-4aae-9561-c836538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0F914-F2B5-4A97-BD8A-FC4251A3F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53232-1352-4442-9F89-8110EF740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Tomasik</dc:creator>
  <cp:lastModifiedBy>Chromiak Iwona</cp:lastModifiedBy>
  <cp:revision>2</cp:revision>
  <cp:lastPrinted>2018-11-23T12:24:00Z</cp:lastPrinted>
  <dcterms:created xsi:type="dcterms:W3CDTF">2022-10-26T14:00:00Z</dcterms:created>
  <dcterms:modified xsi:type="dcterms:W3CDTF">2022-10-26T14:00:00Z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0x010100EA60552945F9D7479B5F7B1BE06AE680</vt:lpwstr>
  </property>
</Properties>
</file>