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47390" w14:textId="77777777" w:rsidR="009610F5" w:rsidRPr="0052783F" w:rsidRDefault="009610F5">
      <w:pPr>
        <w:spacing w:line="276" w:lineRule="auto"/>
        <w:rPr>
          <w:b/>
        </w:rPr>
      </w:pPr>
    </w:p>
    <w:p w14:paraId="39D200ED" w14:textId="77777777" w:rsidR="009610F5" w:rsidRPr="0052783F" w:rsidRDefault="009610F5">
      <w:pPr>
        <w:spacing w:line="276" w:lineRule="auto"/>
        <w:jc w:val="center"/>
        <w:rPr>
          <w:b/>
        </w:rPr>
      </w:pPr>
    </w:p>
    <w:p w14:paraId="487A64FB" w14:textId="77777777" w:rsidR="009610F5" w:rsidRPr="0052783F" w:rsidRDefault="009610F5">
      <w:pPr>
        <w:spacing w:line="276" w:lineRule="auto"/>
        <w:jc w:val="right"/>
      </w:pPr>
      <w:r w:rsidRPr="0052783F">
        <w:rPr>
          <w:i/>
        </w:rPr>
        <w:t xml:space="preserve">Projekt </w:t>
      </w:r>
    </w:p>
    <w:p w14:paraId="1A80C5B5" w14:textId="77777777" w:rsidR="009610F5" w:rsidRPr="0052783F" w:rsidRDefault="009610F5">
      <w:pPr>
        <w:spacing w:line="276" w:lineRule="auto"/>
        <w:jc w:val="center"/>
        <w:rPr>
          <w:b/>
          <w:i/>
        </w:rPr>
      </w:pPr>
    </w:p>
    <w:p w14:paraId="592D6008" w14:textId="77777777" w:rsidR="009610F5" w:rsidRPr="0052783F" w:rsidRDefault="009610F5">
      <w:pPr>
        <w:spacing w:line="276" w:lineRule="auto"/>
        <w:jc w:val="center"/>
        <w:rPr>
          <w:b/>
          <w:i/>
        </w:rPr>
      </w:pPr>
    </w:p>
    <w:p w14:paraId="3CCA0459" w14:textId="77777777" w:rsidR="009610F5" w:rsidRPr="0052783F" w:rsidRDefault="009610F5">
      <w:pPr>
        <w:suppressAutoHyphens w:val="0"/>
        <w:spacing w:line="276" w:lineRule="auto"/>
        <w:jc w:val="center"/>
      </w:pPr>
      <w:r w:rsidRPr="0052783F">
        <w:rPr>
          <w:b/>
          <w:bCs/>
        </w:rPr>
        <w:t xml:space="preserve">UMOWA </w:t>
      </w:r>
    </w:p>
    <w:p w14:paraId="2D15A453" w14:textId="77777777" w:rsidR="009610F5" w:rsidRPr="0052783F" w:rsidRDefault="009610F5">
      <w:pPr>
        <w:suppressAutoHyphens w:val="0"/>
        <w:spacing w:line="276" w:lineRule="auto"/>
        <w:jc w:val="center"/>
      </w:pPr>
      <w:r w:rsidRPr="0052783F">
        <w:rPr>
          <w:b/>
          <w:bCs/>
        </w:rPr>
        <w:t>Nr …/ZP/2022</w:t>
      </w:r>
    </w:p>
    <w:p w14:paraId="324DBD66" w14:textId="77777777" w:rsidR="009610F5" w:rsidRPr="0052783F" w:rsidRDefault="009610F5">
      <w:pPr>
        <w:suppressAutoHyphens w:val="0"/>
        <w:spacing w:line="276" w:lineRule="auto"/>
        <w:jc w:val="both"/>
      </w:pPr>
    </w:p>
    <w:p w14:paraId="6B67C333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 xml:space="preserve">zawarta w dniu    </w:t>
      </w:r>
      <w:r w:rsidR="00E82B70" w:rsidRPr="0052783F">
        <w:t>……………..</w:t>
      </w:r>
      <w:r w:rsidRPr="0052783F">
        <w:t>2022 r. w Bydgoszczy pomiędzy:</w:t>
      </w:r>
    </w:p>
    <w:p w14:paraId="06B870DE" w14:textId="77777777" w:rsidR="009610F5" w:rsidRPr="0052783F" w:rsidRDefault="009610F5">
      <w:pPr>
        <w:suppressAutoHyphens w:val="0"/>
        <w:spacing w:line="276" w:lineRule="auto"/>
        <w:jc w:val="both"/>
      </w:pPr>
    </w:p>
    <w:p w14:paraId="6CCEB981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rPr>
          <w:b/>
        </w:rPr>
        <w:t>Skarbem Państwa - Regionalną Dyrekcją Ochrony Środowiska w Bydgoszczy</w:t>
      </w:r>
      <w:r w:rsidRPr="0052783F">
        <w:t>, ul. Dworcowa 81, 85-009 Bydgoszcz; REGON 340517837; NIP 554-281-72-43, reprezentowaną przez:</w:t>
      </w:r>
    </w:p>
    <w:p w14:paraId="51AF874B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>Pana Szymona Kosmalskiego – Regionalnego Dyrektora Ochrony Środowiska w Bydgoszczy,</w:t>
      </w:r>
    </w:p>
    <w:p w14:paraId="55E624C8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 xml:space="preserve">zwanym w dalszej części umowy: </w:t>
      </w:r>
      <w:r w:rsidRPr="0052783F">
        <w:rPr>
          <w:b/>
        </w:rPr>
        <w:t>„</w:t>
      </w:r>
      <w:r w:rsidRPr="0052783F">
        <w:rPr>
          <w:b/>
          <w:bCs/>
        </w:rPr>
        <w:t>Zamawiającym”</w:t>
      </w:r>
    </w:p>
    <w:p w14:paraId="791DF301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>a</w:t>
      </w:r>
    </w:p>
    <w:p w14:paraId="0D007237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2A5D67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 xml:space="preserve">zwaną w dalszej treści umowy: </w:t>
      </w:r>
      <w:r w:rsidRPr="0052783F">
        <w:rPr>
          <w:b/>
        </w:rPr>
        <w:t>„</w:t>
      </w:r>
      <w:r w:rsidRPr="0052783F">
        <w:rPr>
          <w:b/>
          <w:bCs/>
        </w:rPr>
        <w:t>Wykonawcą”</w:t>
      </w:r>
    </w:p>
    <w:p w14:paraId="254E25D1" w14:textId="77777777" w:rsidR="009610F5" w:rsidRPr="0052783F" w:rsidRDefault="009610F5">
      <w:pPr>
        <w:suppressAutoHyphens w:val="0"/>
        <w:spacing w:line="276" w:lineRule="auto"/>
        <w:jc w:val="both"/>
      </w:pPr>
      <w:r w:rsidRPr="0052783F">
        <w:t xml:space="preserve">- łącznie zwanymi dalej: </w:t>
      </w:r>
      <w:r w:rsidRPr="0052783F">
        <w:rPr>
          <w:b/>
        </w:rPr>
        <w:t>„Stronami”</w:t>
      </w:r>
    </w:p>
    <w:p w14:paraId="420D7DE5" w14:textId="77777777" w:rsidR="009610F5" w:rsidRPr="0052783F" w:rsidRDefault="009610F5">
      <w:pPr>
        <w:suppressAutoHyphens w:val="0"/>
        <w:spacing w:line="276" w:lineRule="auto"/>
        <w:jc w:val="both"/>
      </w:pPr>
    </w:p>
    <w:p w14:paraId="1AA39229" w14:textId="77777777" w:rsidR="009610F5" w:rsidRPr="0052783F" w:rsidRDefault="009610F5">
      <w:pPr>
        <w:spacing w:line="276" w:lineRule="auto"/>
        <w:ind w:left="180"/>
        <w:jc w:val="center"/>
      </w:pPr>
      <w:r w:rsidRPr="0052783F">
        <w:rPr>
          <w:b/>
        </w:rPr>
        <w:t>§ 1</w:t>
      </w:r>
    </w:p>
    <w:p w14:paraId="102AEBD1" w14:textId="77777777" w:rsidR="009610F5" w:rsidRPr="0052783F" w:rsidRDefault="009610F5">
      <w:pPr>
        <w:pStyle w:val="Akapitzlist"/>
        <w:numPr>
          <w:ilvl w:val="0"/>
          <w:numId w:val="17"/>
        </w:numPr>
        <w:suppressAutoHyphens w:val="0"/>
        <w:autoSpaceDE w:val="0"/>
        <w:spacing w:line="276" w:lineRule="auto"/>
        <w:ind w:left="357" w:hanging="357"/>
        <w:contextualSpacing/>
        <w:jc w:val="both"/>
      </w:pPr>
      <w:r w:rsidRPr="0052783F">
        <w:t>Na zlecenie Zamawiającego Wykonawca zobowiązuje się do wykonania zadania pn</w:t>
      </w:r>
      <w:r w:rsidRPr="0052783F">
        <w:rPr>
          <w:b/>
        </w:rPr>
        <w:t xml:space="preserve">. </w:t>
      </w:r>
      <w:r w:rsidRPr="0052783F">
        <w:rPr>
          <w:b/>
          <w:lang w:eastAsia="pl-PL"/>
        </w:rPr>
        <w:t>„Budowa infrastruktury technicznej na terenie rezerwatu Ciechocinek i w obszarze Natura 2000 Ciechocinek PLH040019</w:t>
      </w:r>
      <w:r w:rsidRPr="0052783F">
        <w:rPr>
          <w:bCs/>
          <w:lang w:eastAsia="pl-PL"/>
        </w:rPr>
        <w:t>” obejmującego w szczególności:</w:t>
      </w:r>
    </w:p>
    <w:p w14:paraId="59A557E3" w14:textId="77777777" w:rsidR="009610F5" w:rsidRPr="0052783F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 w:rsidRPr="0052783F">
        <w:rPr>
          <w:rFonts w:eastAsia="Calibri"/>
          <w:bCs/>
          <w:iCs/>
          <w:lang w:eastAsia="en-US"/>
        </w:rPr>
        <w:t xml:space="preserve">budowę nowej zastawki drewnianej o wysokości 1,1 m na istniejącym rowie wraz z nasypem przeciwległym </w:t>
      </w:r>
    </w:p>
    <w:p w14:paraId="37298AB0" w14:textId="77777777" w:rsidR="009610F5" w:rsidRPr="0052783F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 w:rsidRPr="0052783F">
        <w:rPr>
          <w:rFonts w:eastAsia="Calibri"/>
          <w:bCs/>
          <w:iCs/>
          <w:lang w:eastAsia="en-US"/>
        </w:rPr>
        <w:t>budowę nowej zastawki drewnianej o wysokości 1 m w końcowej istniejącego rowu wraz z nasypami dowiązującymi.</w:t>
      </w:r>
    </w:p>
    <w:p w14:paraId="4FBA5901" w14:textId="77777777" w:rsidR="009610F5" w:rsidRPr="0052783F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 w:rsidRPr="0052783F">
        <w:rPr>
          <w:rFonts w:eastAsia="Calibri"/>
          <w:bCs/>
          <w:iCs/>
          <w:lang w:eastAsia="en-US"/>
        </w:rPr>
        <w:t>budowę nowego rowu o długości ok. 95 m</w:t>
      </w:r>
    </w:p>
    <w:p w14:paraId="3AF557C0" w14:textId="77777777" w:rsidR="009610F5" w:rsidRPr="0052783F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 w:rsidRPr="0052783F">
        <w:rPr>
          <w:rFonts w:eastAsia="Calibri"/>
          <w:bCs/>
          <w:iCs/>
          <w:lang w:eastAsia="en-US"/>
        </w:rPr>
        <w:t>budowę przepustu o średnicy Ø 0,60 m, długość rury 10 m</w:t>
      </w:r>
    </w:p>
    <w:p w14:paraId="7134392A" w14:textId="77777777" w:rsidR="009610F5" w:rsidRPr="0052783F" w:rsidRDefault="009610F5">
      <w:pPr>
        <w:numPr>
          <w:ilvl w:val="0"/>
          <w:numId w:val="20"/>
        </w:numPr>
        <w:suppressAutoHyphens w:val="0"/>
        <w:autoSpaceDE w:val="0"/>
        <w:spacing w:after="160" w:line="276" w:lineRule="auto"/>
        <w:contextualSpacing/>
        <w:jc w:val="both"/>
      </w:pPr>
      <w:r w:rsidRPr="0052783F">
        <w:rPr>
          <w:rFonts w:eastAsia="Calibri"/>
          <w:bCs/>
          <w:iCs/>
          <w:lang w:eastAsia="en-US"/>
        </w:rPr>
        <w:t>budowę progów piętrzących na nowym odcinku rowu w 1/3 i 2/3 jego długości.</w:t>
      </w:r>
    </w:p>
    <w:p w14:paraId="7B81E6FB" w14:textId="77777777" w:rsidR="009610F5" w:rsidRPr="0052783F" w:rsidRDefault="009610F5">
      <w:pPr>
        <w:numPr>
          <w:ilvl w:val="0"/>
          <w:numId w:val="3"/>
        </w:numPr>
        <w:spacing w:line="276" w:lineRule="auto"/>
        <w:jc w:val="both"/>
      </w:pPr>
      <w:r w:rsidRPr="0052783F">
        <w:rPr>
          <w:rFonts w:eastAsia="Calibri"/>
        </w:rPr>
        <w:t>Szczegółowy z</w:t>
      </w:r>
      <w:r w:rsidRPr="0052783F">
        <w:t xml:space="preserve">akres prac będących przedmiotem umowy </w:t>
      </w:r>
      <w:bookmarkStart w:id="0" w:name="_Hlk512250319"/>
      <w:r w:rsidRPr="0052783F">
        <w:t xml:space="preserve">określony został w opisie przedmiotu zamówienia stanowiącym załącznik nr 1 do niniejszej umowy. </w:t>
      </w:r>
    </w:p>
    <w:p w14:paraId="41872C96" w14:textId="77777777" w:rsidR="009610F5" w:rsidRPr="0052783F" w:rsidRDefault="009610F5">
      <w:pPr>
        <w:numPr>
          <w:ilvl w:val="0"/>
          <w:numId w:val="3"/>
        </w:numPr>
        <w:spacing w:line="276" w:lineRule="auto"/>
        <w:jc w:val="both"/>
      </w:pPr>
      <w:r w:rsidRPr="0052783F">
        <w:t xml:space="preserve">Wykonawca oświadcza, </w:t>
      </w:r>
      <w:bookmarkEnd w:id="0"/>
      <w:r w:rsidRPr="0052783F">
        <w:t>iż posiada niezbędną wiedzę i doświadczenie, a także pracowników zdolnych do wykonania zadania zgodnie z warunkami Zamawiającego i posiada niezbędny do spełnienia świadczenia sprzęt techniczny.</w:t>
      </w:r>
    </w:p>
    <w:p w14:paraId="79C644A4" w14:textId="77777777" w:rsidR="009610F5" w:rsidRPr="0052783F" w:rsidRDefault="009610F5">
      <w:pPr>
        <w:spacing w:line="276" w:lineRule="auto"/>
        <w:jc w:val="both"/>
      </w:pPr>
    </w:p>
    <w:p w14:paraId="464432BA" w14:textId="77777777" w:rsidR="009610F5" w:rsidRPr="0052783F" w:rsidRDefault="009610F5">
      <w:pPr>
        <w:spacing w:line="276" w:lineRule="auto"/>
        <w:jc w:val="center"/>
      </w:pPr>
      <w:r w:rsidRPr="0052783F">
        <w:rPr>
          <w:b/>
        </w:rPr>
        <w:t>§ 2</w:t>
      </w:r>
    </w:p>
    <w:p w14:paraId="415AD9D2" w14:textId="77777777" w:rsidR="009610F5" w:rsidRPr="0052783F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 w:rsidRPr="0052783F">
        <w:t xml:space="preserve">1. Potwierdzeniem wykonania umowy będzie sporządzenie protokołu odbioru i podpisanie go przez Zamawiającego, </w:t>
      </w:r>
      <w:bookmarkStart w:id="1" w:name="_Hlk103932039"/>
      <w:r w:rsidRPr="0052783F">
        <w:t xml:space="preserve">Inspektora Nadzoru Inwestorskiego </w:t>
      </w:r>
      <w:bookmarkEnd w:id="1"/>
      <w:r w:rsidRPr="0052783F">
        <w:t xml:space="preserve">i Wykonawcę. </w:t>
      </w:r>
    </w:p>
    <w:p w14:paraId="5563155E" w14:textId="77777777" w:rsidR="009610F5" w:rsidRPr="0052783F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 w:rsidRPr="0052783F">
        <w:t xml:space="preserve">2. W przypadku stwierdzenia, że przedmiot umowy posiada wady, Inspektor Nadzoru Inwestorskiego i/lub Zamawiający zgłosi zastrzeżenia w protokole i wyznaczy Wykonawcy odpowiedni termin, jednak nie dłuższy niż 5 dni roboczych w celu usunięcia stwierdzonych </w:t>
      </w:r>
      <w:r w:rsidRPr="0052783F">
        <w:lastRenderedPageBreak/>
        <w:t xml:space="preserve">wad. </w:t>
      </w:r>
      <w:bookmarkStart w:id="2" w:name="_Hlk104276052"/>
      <w:r w:rsidRPr="0052783F">
        <w:t xml:space="preserve">Inspektor Nadzoru Inwestorskiego </w:t>
      </w:r>
      <w:bookmarkEnd w:id="2"/>
      <w:r w:rsidRPr="0052783F">
        <w:t>i/lub Zamawiający dokona ponownej oceny przedmiotu umowy w terminie 7 dni od daty zgłoszenia przez Wykonawcę usunięcia wad.</w:t>
      </w:r>
    </w:p>
    <w:p w14:paraId="5537AD4F" w14:textId="77777777" w:rsidR="009610F5" w:rsidRPr="0052783F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 w:rsidRPr="0052783F">
        <w:t>3. Potwierdzeniem zaakceptowania przez Zamawiającego poprawionego przedmiotu umowy będzie protokół z usunięcia wad stwierdzonych w protokole odbioru, podpisany przez Zamawiającego, Inspektor Nadzoru Inwestorskiego i Wykonawcę.</w:t>
      </w:r>
    </w:p>
    <w:p w14:paraId="54009AB2" w14:textId="77777777" w:rsidR="009610F5" w:rsidRPr="0052783F" w:rsidRDefault="009610F5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 w:rsidRPr="0052783F">
        <w:t>4. Jeżeli Wykonawca nie usunie wad lub bezskutecznie upłynie termin wyznaczony na podstawie ust. 2 i/lub 3, Zamawiający ma prawo odstąpić od umowy w trybie natychmiastowym i żądać zapłaty kary umownej.</w:t>
      </w:r>
    </w:p>
    <w:p w14:paraId="363B8731" w14:textId="77777777" w:rsidR="009610F5" w:rsidRPr="0052783F" w:rsidRDefault="009610F5">
      <w:pPr>
        <w:numPr>
          <w:ilvl w:val="0"/>
          <w:numId w:val="4"/>
        </w:numPr>
        <w:suppressAutoHyphens w:val="0"/>
        <w:spacing w:line="276" w:lineRule="auto"/>
        <w:jc w:val="both"/>
      </w:pPr>
      <w:r w:rsidRPr="0052783F">
        <w:t xml:space="preserve">5. Jeżeli Zamawiający, mimo zastrzeżeń zgłoszonych w protokole, przyjmie wadliwy przedmiot umowy, w szczególności gdy będzie miał on znaczenie dla Zamawiającego z punktu widzenia celu, któremu ma służyć, wówczas wynagrodzenie podlegać będzie obniżeniu proporcjonalnie do zakresu wadliwości przedmiotu umowy. Procentowy zakres wadliwości określi Zamawiający i/lub Inspektor Nadzoru Inwestorskiego w końcowym protokole odbioru. Niezależnie od obniżenia wynagrodzenia Zamawiającemu przysługuje roszczenie o zapłatę kary umownej, określonej w § 5 ust. 1 pkt 2. </w:t>
      </w:r>
    </w:p>
    <w:p w14:paraId="24BE2530" w14:textId="77777777" w:rsidR="009610F5" w:rsidRPr="0052783F" w:rsidRDefault="009610F5">
      <w:pPr>
        <w:numPr>
          <w:ilvl w:val="0"/>
          <w:numId w:val="4"/>
        </w:numPr>
        <w:suppressAutoHyphens w:val="0"/>
        <w:spacing w:line="276" w:lineRule="auto"/>
        <w:jc w:val="both"/>
      </w:pPr>
    </w:p>
    <w:p w14:paraId="2DA579BB" w14:textId="77777777" w:rsidR="009610F5" w:rsidRPr="0052783F" w:rsidRDefault="009610F5">
      <w:pPr>
        <w:spacing w:line="276" w:lineRule="auto"/>
        <w:jc w:val="center"/>
      </w:pPr>
      <w:r w:rsidRPr="0052783F">
        <w:rPr>
          <w:b/>
        </w:rPr>
        <w:t>§ 3</w:t>
      </w:r>
    </w:p>
    <w:p w14:paraId="403BC5DD" w14:textId="77777777" w:rsidR="009610F5" w:rsidRPr="0052783F" w:rsidRDefault="009610F5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2783F">
        <w:t xml:space="preserve">Wykonawca zobowiązuje się do wykonywania zadania w ścisłej współpracy z Zamawiającym i </w:t>
      </w:r>
      <w:bookmarkStart w:id="3" w:name="_Hlk104279758"/>
      <w:r w:rsidRPr="0052783F">
        <w:t xml:space="preserve">podmiotem pełniącym nadzór inwestorski </w:t>
      </w:r>
      <w:bookmarkEnd w:id="3"/>
      <w:r w:rsidRPr="0052783F">
        <w:t>nad zadaniem, który zawarł w tym zakresie umowę z Zamawiającym.</w:t>
      </w:r>
    </w:p>
    <w:p w14:paraId="50227B56" w14:textId="77777777" w:rsidR="009610F5" w:rsidRPr="0052783F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Wykonawca zobowiązuje się do wykonania zadania z udziałem osób wskazanych w „Wykazie osób które będą uczestniczyć w wykonywaniu zamówienia”, </w:t>
      </w:r>
      <w:bookmarkStart w:id="4" w:name="_Hlk103932503"/>
      <w:r w:rsidRPr="0052783F">
        <w:t>stanowiącym element oferty Wykonawcy, która stanowi załącznik nr 3 do niniejszej umowy</w:t>
      </w:r>
      <w:bookmarkEnd w:id="4"/>
      <w:r w:rsidRPr="0052783F">
        <w:t>, z zastrzeżeniem postanowień § 8 niniejszej umowy.</w:t>
      </w:r>
    </w:p>
    <w:p w14:paraId="55E27A17" w14:textId="77777777" w:rsidR="009610F5" w:rsidRPr="0052783F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Wykonawca jest zobowiązany stosować się do wytycznych i wskazówek udzielanych przez Zamawiającego oraz podmiot pełniący nadzór inwestorski oraz udzielania wyjaśnień dotyczących realizacji zadania na każde żądanie Zamawiającego oraz podmiotu pełniącego nadzór inwestorski w terminie przez niego wskazanym. </w:t>
      </w:r>
    </w:p>
    <w:p w14:paraId="6C72BB1D" w14:textId="77777777" w:rsidR="009610F5" w:rsidRPr="0052783F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Zamawiający oraz podmiot pełniący nadzór inwestorski ma prawo kontrolować postępy wykonywania umowy oraz jej jakość na każdym etapie jej wykonywania, w tym również poprzez żądanie pisemnych informacji z dotychczas zrealizowanych prac w wyznaczonych terminach.</w:t>
      </w:r>
    </w:p>
    <w:p w14:paraId="088143EB" w14:textId="77777777" w:rsidR="009610F5" w:rsidRPr="0052783F" w:rsidRDefault="009610F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jc w:val="both"/>
      </w:pPr>
      <w:bookmarkStart w:id="5" w:name="_Hlk100304070"/>
      <w:r w:rsidRPr="0052783F">
        <w:t xml:space="preserve">Zamawiający oraz podmiot pełniący nadzór inwestorski ma prawo kontroli realizacji przez Wykonawcę obowiązku, o którym mowa  w ust. 2 powyżej. </w:t>
      </w:r>
    </w:p>
    <w:p w14:paraId="621755ED" w14:textId="77777777" w:rsidR="00E82B70" w:rsidRPr="0052783F" w:rsidRDefault="009610F5" w:rsidP="00E82B70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426" w:hanging="426"/>
        <w:jc w:val="both"/>
      </w:pPr>
      <w:r w:rsidRPr="0052783F">
        <w:t xml:space="preserve">Wykonawca zobowiązany jest do realizacji przedmiotu umowy wyłącznie przez osoby zatrudnione przez Wykonawcę na podstawie umowy o </w:t>
      </w:r>
      <w:bookmarkEnd w:id="5"/>
      <w:r w:rsidRPr="0052783F">
        <w:t xml:space="preserve">czynności z zakresu przedmiotu umowy, a dotyczących realizacji robót budowlanych. </w:t>
      </w:r>
    </w:p>
    <w:p w14:paraId="344850D8" w14:textId="77777777" w:rsidR="009610F5" w:rsidRPr="0052783F" w:rsidRDefault="009610F5" w:rsidP="00E82B70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426" w:hanging="426"/>
        <w:jc w:val="both"/>
      </w:pPr>
      <w:r w:rsidRPr="0052783F">
        <w:t>W odniesieniu do osób realizujących roboty budowlane Zamawiający wymaga udokumentowania przez wykonawcę, na każde jego wezwanie w terminie nie dłuższym niż 5 dni od dnia wezwania, faktu zatrudniania na podstawie umowy o pracę, poprzez przedłożenie zamawiającemu:</w:t>
      </w:r>
    </w:p>
    <w:p w14:paraId="55524FF3" w14:textId="77777777" w:rsidR="009610F5" w:rsidRPr="0052783F" w:rsidRDefault="009610F5" w:rsidP="00E82B70">
      <w:pPr>
        <w:numPr>
          <w:ilvl w:val="0"/>
          <w:numId w:val="21"/>
        </w:numPr>
        <w:spacing w:line="276" w:lineRule="auto"/>
      </w:pPr>
      <w:r w:rsidRPr="0052783F">
        <w:t>oświadczenia zatrudnionego pracownika, lub</w:t>
      </w:r>
    </w:p>
    <w:p w14:paraId="51D2032E" w14:textId="77777777" w:rsidR="009610F5" w:rsidRPr="0052783F" w:rsidRDefault="009610F5" w:rsidP="00E82B70">
      <w:pPr>
        <w:numPr>
          <w:ilvl w:val="0"/>
          <w:numId w:val="21"/>
        </w:numPr>
        <w:spacing w:line="276" w:lineRule="auto"/>
      </w:pPr>
      <w:r w:rsidRPr="0052783F">
        <w:t xml:space="preserve">oświadczenia wykonawcy  o zatrudnieniu pracownika na podstawie umowy o pracę, lub </w:t>
      </w:r>
    </w:p>
    <w:p w14:paraId="00D0D6C1" w14:textId="77777777" w:rsidR="009610F5" w:rsidRPr="0052783F" w:rsidRDefault="009610F5" w:rsidP="00E82B70">
      <w:pPr>
        <w:numPr>
          <w:ilvl w:val="0"/>
          <w:numId w:val="21"/>
        </w:numPr>
        <w:spacing w:line="276" w:lineRule="auto"/>
      </w:pPr>
      <w:r w:rsidRPr="0052783F">
        <w:t>poświadczonej za zgodność z oryginałem kopii umowy o pracę zatrudnionego pracownika, lub</w:t>
      </w:r>
    </w:p>
    <w:p w14:paraId="66CB51D3" w14:textId="77777777" w:rsidR="009610F5" w:rsidRPr="0052783F" w:rsidRDefault="009610F5" w:rsidP="00E82B70">
      <w:pPr>
        <w:numPr>
          <w:ilvl w:val="0"/>
          <w:numId w:val="21"/>
        </w:numPr>
        <w:spacing w:line="276" w:lineRule="auto"/>
        <w:jc w:val="both"/>
      </w:pPr>
      <w:r w:rsidRPr="0052783F">
        <w:lastRenderedPageBreak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10EEFD6" w14:textId="77777777" w:rsidR="009610F5" w:rsidRPr="0052783F" w:rsidRDefault="009610F5" w:rsidP="00E82B70">
      <w:pPr>
        <w:numPr>
          <w:ilvl w:val="0"/>
          <w:numId w:val="2"/>
        </w:numPr>
        <w:spacing w:line="276" w:lineRule="auto"/>
        <w:jc w:val="both"/>
      </w:pPr>
      <w:r w:rsidRPr="0052783F">
        <w:t>W przypadku zmiany osób zatrudnionych przez Wykonawcę do wykonywania czynności o których mowa w ust. 6, Wykonawca jest zobowiązany do poinformowania o tym fakcie Zamawiającego oraz na wezwanie Zamawiającego do przedłożenia stosownych dokumentów, o których mowa w ust. 7 dotyczących nowego pracownika, w terminie, nie krótszym niż 5 dni od dnia wezwania.</w:t>
      </w:r>
    </w:p>
    <w:p w14:paraId="55139E10" w14:textId="77777777" w:rsidR="009610F5" w:rsidRPr="0052783F" w:rsidRDefault="009610F5" w:rsidP="00E82B70">
      <w:pPr>
        <w:numPr>
          <w:ilvl w:val="0"/>
          <w:numId w:val="2"/>
        </w:numPr>
        <w:spacing w:line="276" w:lineRule="auto"/>
        <w:jc w:val="both"/>
      </w:pPr>
      <w:r w:rsidRPr="0052783F"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6, w całym okresie obowiązywania umowy. Zamawiający jest w szczególności uprawniony do żądania: </w:t>
      </w:r>
    </w:p>
    <w:p w14:paraId="6CA3A3ED" w14:textId="77777777" w:rsidR="009610F5" w:rsidRPr="0052783F" w:rsidRDefault="009610F5" w:rsidP="00845689">
      <w:pPr>
        <w:numPr>
          <w:ilvl w:val="0"/>
          <w:numId w:val="22"/>
        </w:numPr>
        <w:spacing w:line="276" w:lineRule="auto"/>
      </w:pPr>
      <w:r w:rsidRPr="0052783F">
        <w:t>aktualnych oświadczeń i dokumentów, o których mowa w ust. 7,</w:t>
      </w:r>
    </w:p>
    <w:p w14:paraId="5CD4AC50" w14:textId="77777777" w:rsidR="009610F5" w:rsidRPr="0052783F" w:rsidRDefault="009610F5" w:rsidP="00845689">
      <w:pPr>
        <w:numPr>
          <w:ilvl w:val="0"/>
          <w:numId w:val="22"/>
        </w:numPr>
        <w:spacing w:line="276" w:lineRule="auto"/>
      </w:pPr>
      <w:r w:rsidRPr="0052783F">
        <w:t>wyjaśnień w przypadku wątpliwości w zakresie potwierdzenia spełniania wymogu, o którym mowa w ust. 7.</w:t>
      </w:r>
    </w:p>
    <w:p w14:paraId="65E36495" w14:textId="77777777" w:rsidR="009610F5" w:rsidRPr="0052783F" w:rsidRDefault="009610F5" w:rsidP="00E82B70">
      <w:pPr>
        <w:pStyle w:val="ListParagraph"/>
        <w:widowControl w:val="0"/>
        <w:numPr>
          <w:ilvl w:val="0"/>
          <w:numId w:val="2"/>
        </w:numPr>
        <w:spacing w:line="276" w:lineRule="auto"/>
        <w:ind w:left="425"/>
        <w:contextualSpacing w:val="0"/>
        <w:jc w:val="both"/>
      </w:pPr>
      <w:r w:rsidRPr="0052783F">
        <w:t>Wykonawca ponosi odpowiedzialność za prawidłowe wyposażenie pracowników świadczących usługi oraz za ich bezpieczeństwo w trakcie wykonywania przedmiotu Umowy.</w:t>
      </w:r>
    </w:p>
    <w:p w14:paraId="5F969B11" w14:textId="77777777" w:rsidR="009610F5" w:rsidRPr="0052783F" w:rsidRDefault="009610F5" w:rsidP="00E82B70">
      <w:pPr>
        <w:pStyle w:val="ListParagraph"/>
        <w:widowControl w:val="0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52783F">
        <w:t xml:space="preserve">Osoby świadczące usługi w ramach przedmiotu Umowy zobowiązane są do stosowania się do obowiązujących u Zamawiającego przepisów wewnętrznych, w zakresie niezbędnym do realizacji Umowy. </w:t>
      </w:r>
    </w:p>
    <w:p w14:paraId="2FC7CD71" w14:textId="77777777" w:rsidR="009610F5" w:rsidRPr="0052783F" w:rsidRDefault="009610F5" w:rsidP="00845689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52783F">
        <w:t>Wykonawca zapewni, aby wszystkie narzędzia i materiały wykorzystywane w związku z wykonywaniem przedmiotu Umowy spełniały wszystkie określone prawem wymogi.</w:t>
      </w:r>
      <w:r w:rsidRPr="0052783F">
        <w:rPr>
          <w:b/>
          <w:bCs/>
          <w:u w:val="single"/>
        </w:rPr>
        <w:t xml:space="preserve"> </w:t>
      </w:r>
    </w:p>
    <w:p w14:paraId="1F2141F8" w14:textId="77777777" w:rsidR="009610F5" w:rsidRPr="0052783F" w:rsidRDefault="009610F5" w:rsidP="00845689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52783F">
        <w:t>Wykonawca będzie przestrzegać i dokonywać zawiadomień wymaganych przez ustawy, rozporządzenia, zarządzenia, postanowienia i decyzje władz publicznych, odnoszących się do przedmiotu umowy.</w:t>
      </w:r>
      <w:r w:rsidRPr="0052783F">
        <w:rPr>
          <w:b/>
          <w:bCs/>
          <w:u w:val="single"/>
        </w:rPr>
        <w:t xml:space="preserve"> </w:t>
      </w:r>
    </w:p>
    <w:p w14:paraId="59EC795F" w14:textId="77777777" w:rsidR="009610F5" w:rsidRPr="0052783F" w:rsidRDefault="009610F5" w:rsidP="00845689">
      <w:pPr>
        <w:pStyle w:val="ListParagraph"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426" w:hanging="426"/>
        <w:contextualSpacing w:val="0"/>
        <w:jc w:val="both"/>
      </w:pPr>
      <w:r w:rsidRPr="0052783F">
        <w:t>Wykonawca zobowiązuje się wykonać usługę będącą przedmiotem Umowy z najwyższą, profesjonalną starannością, zgodnie ze stosownymi przepisami i normami, jak również w sposób zgodny z warunkami Umowy.</w:t>
      </w:r>
    </w:p>
    <w:p w14:paraId="5FF906C7" w14:textId="77777777" w:rsidR="009610F5" w:rsidRPr="0052783F" w:rsidRDefault="009610F5">
      <w:pPr>
        <w:suppressAutoHyphens w:val="0"/>
        <w:spacing w:line="276" w:lineRule="auto"/>
        <w:ind w:left="360"/>
        <w:jc w:val="both"/>
      </w:pPr>
    </w:p>
    <w:p w14:paraId="6F85F541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 4</w:t>
      </w:r>
    </w:p>
    <w:p w14:paraId="011EAD36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Strony ustalają całkowite wynagrodzenie za realizację przedmiotu umowy w wysokości: … zł brutto, słownie: (… złotych brutto), w tym …. % VAT.</w:t>
      </w:r>
    </w:p>
    <w:p w14:paraId="10E7A7FE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Wynagrodzenie, o którym mowa w ust. 1, ma charakter ryczałtowy i obejmuje wszystkie koszty wykonania umowy oraz obsługi gwarancyjnej, nie podlega zwiększeniu ani waloryzacji.</w:t>
      </w:r>
    </w:p>
    <w:p w14:paraId="222477AB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Płatność, o której mowa w ust. 1 zostanie dokonana, w terminie 30 dni od dnia otrzymania od Wykonawcy prawidłow</w:t>
      </w:r>
      <w:bookmarkStart w:id="6" w:name="_Hlk37160644"/>
      <w:r w:rsidRPr="0052783F">
        <w:t xml:space="preserve">o wystawionej faktury/rachunku. </w:t>
      </w:r>
      <w:bookmarkStart w:id="7" w:name="_Hlk100303099"/>
      <w:r w:rsidRPr="0052783F">
        <w:t xml:space="preserve">Błędnie wystawiona faktura   lub brak protokołu odbioru końcowego spowodują rozpoczęcie biegu ponownego 30 dniowego terminu płatności od momentu dostarczenia poprawionych lub brakujących dokumentów. </w:t>
      </w:r>
      <w:bookmarkEnd w:id="7"/>
    </w:p>
    <w:p w14:paraId="6C0FA988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Podstawą wystawienia faktury/rachunku na kwotę, o której mowa w ust. 1 jest podpisanie przez Zamawiającego protokołu odbioru końcowego, stwierdzającego wykonanie </w:t>
      </w:r>
      <w:r w:rsidRPr="0052783F">
        <w:lastRenderedPageBreak/>
        <w:t>przedmiotu umowy bez wad oraz protokołu potwierdzającego usunięcie wad w przypadku, gdy protokół odbioru zawiera zobowiązanie do usunięcia stwierdzonych wad.</w:t>
      </w:r>
    </w:p>
    <w:bookmarkEnd w:id="6"/>
    <w:p w14:paraId="2FE7B6C3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Dane do faktury/rachunku: Regionalna Dyrekcja Ochrony Środowiska w Bydgoszczy,     85-009 Bydgoszcz, ul. Dworcowa 81; NIP 554-281-72-43.</w:t>
      </w:r>
    </w:p>
    <w:p w14:paraId="675B2BBB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Na fakturze/rachunku należy umieścić dokładny opis usługi zgodny z umową. </w:t>
      </w:r>
    </w:p>
    <w:p w14:paraId="2FA99D6B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1908EEB6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Zamawiający nie udziela żadnych zaliczek na poczet wykonywanych prac. </w:t>
      </w:r>
    </w:p>
    <w:p w14:paraId="06BA719F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39A58866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 xml:space="preserve">Wykonawca  nie jest podatnikiem podatku od towarów i usług VAT zarejestrowanym jako podatnik VAT czynny. (nie stosuje się ust. 11 i ust. 12)/ </w:t>
      </w:r>
      <w:r w:rsidRPr="0052783F">
        <w:rPr>
          <w:i/>
          <w:iCs/>
        </w:rPr>
        <w:t>lub</w:t>
      </w:r>
      <w:r w:rsidRPr="0052783F">
        <w:t xml:space="preserve"> Wykonawca jest podatnikiem podatku od towarów i usług VAT zarejestrowanym jako podatnik VAT czynny i posiada numer identyfikacyjny NIP</w:t>
      </w:r>
    </w:p>
    <w:p w14:paraId="1E6E8E45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12549F0C" w14:textId="77777777" w:rsidR="009610F5" w:rsidRPr="0052783F" w:rsidRDefault="009610F5">
      <w:pPr>
        <w:numPr>
          <w:ilvl w:val="0"/>
          <w:numId w:val="5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Gdy w wykazie ujawniony jest inny rachunek bankowy, płatność wynagrodzenia dokonana zostanie na rachunek bankowy ujawniony w tym wykazie.</w:t>
      </w:r>
    </w:p>
    <w:p w14:paraId="536648C1" w14:textId="77777777" w:rsidR="009610F5" w:rsidRPr="0052783F" w:rsidRDefault="009610F5">
      <w:pPr>
        <w:tabs>
          <w:tab w:val="left" w:pos="360"/>
        </w:tabs>
        <w:suppressAutoHyphens w:val="0"/>
        <w:spacing w:line="276" w:lineRule="auto"/>
        <w:jc w:val="both"/>
      </w:pPr>
    </w:p>
    <w:p w14:paraId="1601F333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 5</w:t>
      </w:r>
    </w:p>
    <w:p w14:paraId="63DBB242" w14:textId="77777777" w:rsidR="009610F5" w:rsidRPr="0052783F" w:rsidRDefault="009610F5">
      <w:pPr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Zamawiający ma prawo naliczyć Wykonawcy karę umowną w przypadku:</w:t>
      </w:r>
    </w:p>
    <w:p w14:paraId="7E5279CB" w14:textId="77777777" w:rsidR="009610F5" w:rsidRPr="0052783F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odstąpienia od umowy przez Zamawiającego z przyczyn, za które odpowiedzialność ponosi Wykonawca lub rozwiązania umowy przez Wykonawcę z przyczyn leżących po jego stronie w wysokości 20% wynagrodzenia brutto określonego w § 4 ust. 1,</w:t>
      </w:r>
    </w:p>
    <w:p w14:paraId="3D176F8F" w14:textId="77777777" w:rsidR="009610F5" w:rsidRPr="0052783F" w:rsidRDefault="009610F5">
      <w:pPr>
        <w:numPr>
          <w:ilvl w:val="0"/>
          <w:numId w:val="7"/>
        </w:numPr>
        <w:spacing w:line="276" w:lineRule="auto"/>
      </w:pPr>
      <w:r w:rsidRPr="0052783F">
        <w:t xml:space="preserve">o których mowa w § 2 ust. 2, w wysokości 0,5 % wynagrodzenia brutto określonego w § 4 ust. 1, </w:t>
      </w:r>
      <w:bookmarkStart w:id="8" w:name="_Hlk104277999"/>
      <w:r w:rsidRPr="0052783F">
        <w:t>za każdy rozpoczęty dzień zwłoki</w:t>
      </w:r>
      <w:bookmarkEnd w:id="8"/>
      <w:r w:rsidRPr="0052783F">
        <w:t>,</w:t>
      </w:r>
    </w:p>
    <w:p w14:paraId="471FA2E1" w14:textId="77777777" w:rsidR="009610F5" w:rsidRPr="0052783F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zwłoki w wykonaniu przedmiotu umowy, liczonej od terminów określonych w rozdziale II opisu przedmiotu zamówienia stanowiącym załącznik nr 1 do niniejszej umowy, w wysokości 0,5 % wynagrodzenia brutto określonego w § 4 ust. 1 za każdy rozpoczęty dzień zwłoki,</w:t>
      </w:r>
    </w:p>
    <w:p w14:paraId="23B87B17" w14:textId="77777777" w:rsidR="009610F5" w:rsidRPr="0052783F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za każdy rozpoczęty dzień zwłoki w usuwaniu wad i usterek, o których mowa w § 6 ust. 1, w wysokości 0,5 % wynagrodzenia brutto określonego w § 4 ust. 1,</w:t>
      </w:r>
    </w:p>
    <w:p w14:paraId="7756E3AA" w14:textId="77777777" w:rsidR="009610F5" w:rsidRPr="0052783F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bookmarkStart w:id="9" w:name="_Hlk34651373"/>
      <w:r w:rsidRPr="0052783F">
        <w:t xml:space="preserve">nieusunięcia stwierdzonych wad i usterek </w:t>
      </w:r>
      <w:bookmarkEnd w:id="9"/>
      <w:r w:rsidRPr="0052783F">
        <w:t xml:space="preserve">o których mowa w § 6 ust. 1 w wysokości 15 % wynagrodzenia brutto określonego w § 4 ust. 1,  </w:t>
      </w:r>
    </w:p>
    <w:p w14:paraId="5B68E771" w14:textId="77777777" w:rsidR="009610F5" w:rsidRPr="0052783F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bookmarkStart w:id="10" w:name="_Hlk100270030"/>
      <w:r w:rsidRPr="0052783F">
        <w:t>stwierdzenia przez Wykonawcę naruszenia obowiązku, o którym mowa w § 3 ust. 2 niniejszej umowy w wysokości 1000 zł za każdy stwierdzony przypadek naruszenia</w:t>
      </w:r>
      <w:bookmarkEnd w:id="10"/>
      <w:r w:rsidRPr="0052783F">
        <w:t xml:space="preserve">. </w:t>
      </w:r>
    </w:p>
    <w:p w14:paraId="6283CF76" w14:textId="77777777" w:rsidR="009610F5" w:rsidRPr="0052783F" w:rsidRDefault="009610F5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jc w:val="both"/>
      </w:pPr>
      <w:bookmarkStart w:id="11" w:name="_Hlk1002700301"/>
      <w:r w:rsidRPr="0052783F">
        <w:t>stwierdzenia przez Wykonawcę naruszenia obowiązku, o którym mowa w § 3 ust. 6,  ust. 7 oraz ust. 9  niniejszej umowy w wysokości 1000 zł za każdy stwierdzony przypadek naruszenia</w:t>
      </w:r>
      <w:bookmarkEnd w:id="11"/>
      <w:r w:rsidRPr="0052783F">
        <w:t>.</w:t>
      </w:r>
    </w:p>
    <w:p w14:paraId="75BAD3E8" w14:textId="77777777" w:rsidR="009610F5" w:rsidRPr="0052783F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t xml:space="preserve">Łączna wysokość kar umownych jaka może zostać naliczona w oparciu o niniejszą umowę nie może przekroczyć 40% wynagrodzenia brutto  określonego w § 4 ust. 1. </w:t>
      </w:r>
    </w:p>
    <w:p w14:paraId="1B6056A8" w14:textId="77777777" w:rsidR="009610F5" w:rsidRPr="0052783F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lastRenderedPageBreak/>
        <w:t>Zamawiający może dokonać potrącenia kar umownych z wynagrodzenia Wykonawcy na podstawie art. 498 Kodeksu Cywilnego, na co Wykonawca wyraża zgodę.</w:t>
      </w:r>
    </w:p>
    <w:p w14:paraId="59E929BF" w14:textId="77777777" w:rsidR="009610F5" w:rsidRPr="0052783F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0F35F7F" w14:textId="77777777" w:rsidR="009610F5" w:rsidRPr="0052783F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t xml:space="preserve">Zamawiający może odstąpić od umowy bez konieczności wyznaczania Wykonawcy terminu dodatkowego i bez ponoszenia kosztów za wykonane prace w przypadku: </w:t>
      </w:r>
    </w:p>
    <w:p w14:paraId="73A3868A" w14:textId="77777777" w:rsidR="009610F5" w:rsidRPr="0052783F" w:rsidRDefault="009610F5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t xml:space="preserve">gdy opóźnienie w wykonaniu przedmiotu umowy przekroczy łącznie 14 dni, </w:t>
      </w:r>
    </w:p>
    <w:p w14:paraId="636D628D" w14:textId="77777777" w:rsidR="009610F5" w:rsidRPr="0052783F" w:rsidRDefault="009610F5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t xml:space="preserve">gdy opóźnienie w wykonaniu któregokolwiek z terminów poszczególnych prac określonych w opisie przedmiotu zamówienia stanowiącym załącznik nr 1 do niniejszej umowy oraz uzgodnionego projektu organizacji i harmonogramu robót, wynosi powyżej 7 dni, </w:t>
      </w:r>
    </w:p>
    <w:p w14:paraId="766AB654" w14:textId="77777777" w:rsidR="009610F5" w:rsidRPr="0052783F" w:rsidRDefault="009610F5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52783F">
        <w:t>gdy Wykonawca wykonuje przedmiot umowy w sposób wadliwy albo sprzeczny z umową.</w:t>
      </w:r>
    </w:p>
    <w:p w14:paraId="76E19F10" w14:textId="77777777" w:rsidR="009610F5" w:rsidRPr="0052783F" w:rsidRDefault="009610F5">
      <w:pPr>
        <w:numPr>
          <w:ilvl w:val="0"/>
          <w:numId w:val="6"/>
        </w:numPr>
        <w:spacing w:line="276" w:lineRule="auto"/>
        <w:jc w:val="both"/>
      </w:pPr>
      <w:r w:rsidRPr="0052783F">
        <w:t>Zamawiający może odstąpić od umowy bez konieczności wyznaczania Wykonawcy terminu dodatkowego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 W takim przypadku Wykonawca może żądać wyłącznie wynagrodzenia należnego z tytułu wykonania części umowy.</w:t>
      </w:r>
    </w:p>
    <w:p w14:paraId="48A00E0A" w14:textId="77777777" w:rsidR="009610F5" w:rsidRPr="0052783F" w:rsidRDefault="009610F5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12" w:name="_Hlk100304541"/>
      <w:r w:rsidRPr="0052783F">
        <w:t>Zapłata kar umownych, o których mowa powyżej, nie zwalnia Wykonawcy od podjęcia czynności zmierzających do prawidłowego wykonania przedmiotu Umowy.</w:t>
      </w:r>
    </w:p>
    <w:bookmarkEnd w:id="12"/>
    <w:p w14:paraId="3F477EC2" w14:textId="77777777" w:rsidR="009610F5" w:rsidRPr="0052783F" w:rsidRDefault="009610F5">
      <w:pPr>
        <w:pStyle w:val="Akapitzlist"/>
        <w:spacing w:line="276" w:lineRule="auto"/>
        <w:ind w:left="0"/>
        <w:rPr>
          <w:b/>
        </w:rPr>
      </w:pPr>
    </w:p>
    <w:p w14:paraId="34D6AC3F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 6</w:t>
      </w:r>
    </w:p>
    <w:p w14:paraId="2A9AC993" w14:textId="77777777" w:rsidR="009610F5" w:rsidRPr="0052783F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 w:rsidRPr="0052783F">
        <w:t xml:space="preserve">Wykonawca oświadcza, iż gwarantuje nieodpłatne usunięcie wad i usterek w przedmiocie umowy - zauważonych i zgłoszonych przez Zamawiającego w terminie 24 miesięcy od protokolarnego odbioru przedmiotu umowy na warunkach określonych w karcie gwarancyjnej stanowiącej załącznik nr 2 do niniejszej umowy. </w:t>
      </w:r>
    </w:p>
    <w:p w14:paraId="0F33DA55" w14:textId="77777777" w:rsidR="009610F5" w:rsidRPr="0052783F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 w:rsidRPr="0052783F">
        <w:t>Zamawiający może dochodzić roszczeń z tytułu gwarancji oraz rękojmi za wady także po upływie terminów gwarancji lub rękojmi, jeżeli zgłaszał wadę przed upływem tych terminów.</w:t>
      </w:r>
    </w:p>
    <w:p w14:paraId="534B9EC2" w14:textId="77777777" w:rsidR="009610F5" w:rsidRPr="0052783F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 w:rsidRPr="0052783F">
        <w:t>Jeżeli Wykonawca nie usunie wad w terminie wynikającym z gwarancji, po bezskutecznym upływie kolejnych 7 dni, Zamawiający – niezależnie od dochodzenia przysługujących mu kar umownych za nieterminowe usuniecie wad –będzie uprawniony do zlecenia zastępczego usunięcia wad przez osobę trzecią a Wykonawca zobowiązuje się do zapłacenia  Zamawiającemu kosztów poniesionych w związku z usunięciem wad i usterek.</w:t>
      </w:r>
    </w:p>
    <w:p w14:paraId="171654F1" w14:textId="77777777" w:rsidR="009610F5" w:rsidRPr="0052783F" w:rsidRDefault="009610F5">
      <w:pPr>
        <w:pStyle w:val="Akapitzlist"/>
        <w:numPr>
          <w:ilvl w:val="0"/>
          <w:numId w:val="9"/>
        </w:numPr>
        <w:overflowPunct w:val="0"/>
        <w:autoSpaceDE w:val="0"/>
        <w:spacing w:line="276" w:lineRule="auto"/>
        <w:contextualSpacing/>
        <w:jc w:val="both"/>
      </w:pPr>
      <w:r w:rsidRPr="0052783F">
        <w:t xml:space="preserve">Wykonawca udziela Zamawiającemu 24 miesiące rękojmi na wady fizyczne przedmiotu umowy, niezależnie od uprawnień wynikających z gwarancji. </w:t>
      </w:r>
    </w:p>
    <w:p w14:paraId="4EC55A92" w14:textId="77777777" w:rsidR="009610F5" w:rsidRPr="0052783F" w:rsidRDefault="009610F5">
      <w:pPr>
        <w:spacing w:line="276" w:lineRule="auto"/>
        <w:rPr>
          <w:b/>
        </w:rPr>
      </w:pPr>
    </w:p>
    <w:p w14:paraId="043075A6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 7</w:t>
      </w:r>
    </w:p>
    <w:p w14:paraId="521E1647" w14:textId="77777777" w:rsidR="009610F5" w:rsidRPr="0052783F" w:rsidRDefault="009610F5">
      <w:pPr>
        <w:pStyle w:val="ustp"/>
        <w:ind w:right="204"/>
        <w:rPr>
          <w:color w:val="auto"/>
        </w:rPr>
      </w:pPr>
      <w:r w:rsidRPr="0052783F">
        <w:rPr>
          <w:bCs w:val="0"/>
          <w:color w:val="auto"/>
        </w:rPr>
        <w:t>Zamawiający nie przewiduje możliwości realizowania niniejszej umowy przez Wykonawcę przy pomocy podwykonawców. Wykonawca oświadcza, iż będzie realizować przedmiot Umowy osobiście.</w:t>
      </w:r>
    </w:p>
    <w:p w14:paraId="67498BBD" w14:textId="77777777" w:rsidR="009610F5" w:rsidRPr="0052783F" w:rsidRDefault="009610F5">
      <w:pPr>
        <w:pStyle w:val="Akapitzlist"/>
        <w:spacing w:line="276" w:lineRule="auto"/>
        <w:ind w:left="0"/>
        <w:jc w:val="center"/>
        <w:rPr>
          <w:b/>
          <w:bCs/>
        </w:rPr>
      </w:pPr>
    </w:p>
    <w:p w14:paraId="0B82CBB9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 8</w:t>
      </w:r>
    </w:p>
    <w:p w14:paraId="33CE2790" w14:textId="77777777" w:rsidR="009610F5" w:rsidRPr="0052783F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 w:rsidRPr="0052783F">
        <w:lastRenderedPageBreak/>
        <w:t xml:space="preserve">Wykonawca z własnej inicjatywy może zaproponować zmianę osoby wymienionej w „Wykazie osób które będą uczestniczyć w wykonywaniu zamówienia” stanowiącym element oferty Wykonawcy, która stanowi załącznik nr 3 do niniejszej umowy jedynie w przypadkach: </w:t>
      </w:r>
    </w:p>
    <w:p w14:paraId="06D0915D" w14:textId="77777777" w:rsidR="009610F5" w:rsidRPr="0052783F" w:rsidRDefault="009610F5">
      <w:pPr>
        <w:numPr>
          <w:ilvl w:val="0"/>
          <w:numId w:val="18"/>
        </w:numPr>
        <w:overflowPunct w:val="0"/>
        <w:autoSpaceDE w:val="0"/>
        <w:spacing w:line="276" w:lineRule="auto"/>
        <w:ind w:left="709" w:hanging="283"/>
        <w:jc w:val="both"/>
      </w:pPr>
      <w:r w:rsidRPr="0052783F">
        <w:t xml:space="preserve">śmierci, choroby lub innych zdarzeń losowych dotyczących danej osoby, </w:t>
      </w:r>
    </w:p>
    <w:p w14:paraId="0A654C4B" w14:textId="77777777" w:rsidR="009610F5" w:rsidRPr="0052783F" w:rsidRDefault="009610F5">
      <w:pPr>
        <w:numPr>
          <w:ilvl w:val="0"/>
          <w:numId w:val="18"/>
        </w:numPr>
        <w:overflowPunct w:val="0"/>
        <w:autoSpaceDE w:val="0"/>
        <w:spacing w:line="276" w:lineRule="auto"/>
        <w:ind w:left="709" w:hanging="283"/>
        <w:jc w:val="both"/>
      </w:pPr>
      <w:r w:rsidRPr="0052783F">
        <w:t xml:space="preserve">niewywiązywania się któregoś z osób z obowiązków wynikających z niniejszej umowy, </w:t>
      </w:r>
    </w:p>
    <w:p w14:paraId="6B2C92DD" w14:textId="77777777" w:rsidR="009610F5" w:rsidRPr="0052783F" w:rsidRDefault="009610F5">
      <w:pPr>
        <w:numPr>
          <w:ilvl w:val="0"/>
          <w:numId w:val="18"/>
        </w:numPr>
        <w:overflowPunct w:val="0"/>
        <w:autoSpaceDE w:val="0"/>
        <w:spacing w:line="276" w:lineRule="auto"/>
        <w:ind w:left="709" w:hanging="283"/>
        <w:jc w:val="both"/>
      </w:pPr>
      <w:r w:rsidRPr="0052783F">
        <w:t>jeżeli zmiana osoby stanie się konieczna z jakichkolwiek innych przyczyn niezależnych od Wykonawcy (np.: rezygnacji itp.);</w:t>
      </w:r>
    </w:p>
    <w:p w14:paraId="280B1C47" w14:textId="77777777" w:rsidR="009610F5" w:rsidRPr="0052783F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 w:rsidRPr="0052783F">
        <w:t xml:space="preserve">Zmiana, o której mowa w ust. 1 musi być uzasadniona przez Wykonawcę na piśmie </w:t>
      </w:r>
      <w:r w:rsidRPr="0052783F">
        <w:br/>
        <w:t xml:space="preserve">i zaakceptowana przez Zamawiającego. </w:t>
      </w:r>
    </w:p>
    <w:p w14:paraId="4D488A29" w14:textId="77777777" w:rsidR="009610F5" w:rsidRPr="0052783F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 w:rsidRPr="0052783F">
        <w:t xml:space="preserve">Zamawiający może zażądać od Wykonawcy zmiany osoby, jeżeli uzna, że nie wykonuje ona swoich obowiązków wynikających z umowy. </w:t>
      </w:r>
    </w:p>
    <w:p w14:paraId="72E933D6" w14:textId="77777777" w:rsidR="009610F5" w:rsidRPr="0052783F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 w:rsidRPr="0052783F">
        <w:t xml:space="preserve">Wykonawca obowiązany jest zmienić osobę zgodnie z żądaniem Zamawiającego </w:t>
      </w:r>
      <w:r w:rsidRPr="0052783F">
        <w:br/>
        <w:t xml:space="preserve">w terminie wskazanym we wniosku Zamawiającego. </w:t>
      </w:r>
    </w:p>
    <w:p w14:paraId="77769CFD" w14:textId="77777777" w:rsidR="009610F5" w:rsidRPr="0052783F" w:rsidRDefault="009610F5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contextualSpacing/>
        <w:jc w:val="both"/>
      </w:pPr>
      <w:r w:rsidRPr="0052783F">
        <w:t>Zmiana osoby w „Wykazie osób które będą uczestniczyć w wykonywaniu zamówienia” stanowiącym element oferty Wykonawcy, która stanowi załącznik nr 3 do niniejszej umowy zostanie dopuszczona przez Zamawiającego, jeżeli spełnione będą warunki zdolności technicznej lub zawodowej w zakresie opisanym w zapytaniu ofertowym.</w:t>
      </w:r>
    </w:p>
    <w:p w14:paraId="1C7186AE" w14:textId="77777777" w:rsidR="009610F5" w:rsidRPr="0052783F" w:rsidRDefault="009610F5">
      <w:pPr>
        <w:numPr>
          <w:ilvl w:val="0"/>
          <w:numId w:val="19"/>
        </w:numPr>
        <w:overflowPunct w:val="0"/>
        <w:autoSpaceDE w:val="0"/>
        <w:spacing w:line="276" w:lineRule="auto"/>
        <w:ind w:left="426" w:hanging="426"/>
        <w:jc w:val="both"/>
      </w:pPr>
      <w:r w:rsidRPr="0052783F">
        <w:t>Zmiana osób nie stanowi zmiany postanowień umowy, jednakże zmiana taka wymaga pisemnego powiadomienia drugiej strony oraz uzyskania pisemnej zgody Zamawiającego.</w:t>
      </w:r>
    </w:p>
    <w:p w14:paraId="4A4882EC" w14:textId="77777777" w:rsidR="009610F5" w:rsidRPr="0052783F" w:rsidRDefault="009610F5">
      <w:pPr>
        <w:pStyle w:val="Akapitzlist"/>
        <w:spacing w:line="276" w:lineRule="auto"/>
        <w:ind w:left="360"/>
        <w:jc w:val="center"/>
        <w:rPr>
          <w:b/>
        </w:rPr>
      </w:pPr>
    </w:p>
    <w:p w14:paraId="5AD37D09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 9</w:t>
      </w:r>
    </w:p>
    <w:p w14:paraId="7E70B249" w14:textId="77777777" w:rsidR="009610F5" w:rsidRPr="0052783F" w:rsidRDefault="009610F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52783F">
        <w:t>Zamawiający przewiduje możliwość dokonania istotnych zmian postanowień zawartej umowy, jeżeli:</w:t>
      </w:r>
    </w:p>
    <w:p w14:paraId="44748990" w14:textId="77777777" w:rsidR="009610F5" w:rsidRPr="0052783F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52783F"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45CE3AA5" w14:textId="77777777" w:rsidR="009610F5" w:rsidRPr="0052783F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52783F"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13ACA3E9" w14:textId="77777777" w:rsidR="009610F5" w:rsidRPr="0052783F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52783F">
        <w:t>działania osób trzecich, za które nie odpowiada Wykonawca, uniemożliwiające wykonanie przedmiotu umowy lub jego części;</w:t>
      </w:r>
    </w:p>
    <w:p w14:paraId="6118DE8F" w14:textId="77777777" w:rsidR="009610F5" w:rsidRPr="0052783F" w:rsidRDefault="009610F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52783F">
        <w:t>zaistnieje sytuacja powodująca niemożność wykonania przedmiotu umowy z przyczyn leżących po stronie Zamawiającego.</w:t>
      </w:r>
    </w:p>
    <w:p w14:paraId="121F07A4" w14:textId="77777777" w:rsidR="009610F5" w:rsidRPr="0052783F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>W przypadku wystąpienia okoliczności, o których mowa w ust. 1 niniejszego paragrafu, wynagrodzenie, o którym mowa w § 4 ust. 1:</w:t>
      </w:r>
    </w:p>
    <w:p w14:paraId="4B74E370" w14:textId="77777777" w:rsidR="009610F5" w:rsidRPr="0052783F" w:rsidRDefault="009610F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>może ulec zmniejszeniu proporcjonalnie o wartość niewykonanych prac, w przypadku gdy okoliczności, o których mowa w ust. 1, doprowadzą do zmniejszenia zakresu prac określonego niniejsza umową,</w:t>
      </w:r>
    </w:p>
    <w:p w14:paraId="5E4616C1" w14:textId="77777777" w:rsidR="009610F5" w:rsidRPr="0052783F" w:rsidRDefault="009610F5">
      <w:pPr>
        <w:pStyle w:val="Akapitzlist"/>
        <w:numPr>
          <w:ilvl w:val="0"/>
          <w:numId w:val="1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>nie ulegnie zmianie, gdy okoliczności, o których mowa w ust. 1, nie doprowadzą do zmniejszenia zakresu prac określonego niniejsza umową.</w:t>
      </w:r>
    </w:p>
    <w:p w14:paraId="41E3C680" w14:textId="77777777" w:rsidR="009610F5" w:rsidRPr="0052783F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 xml:space="preserve">Jeżeli w toku wykonywania umowy Wykonawca stwierdzi, że zaistniały okoliczności opisane w ust. 1 niniejszego paragrafu i w związku z tym przedmiot umowy może nie zostać </w:t>
      </w:r>
      <w:r w:rsidRPr="0052783F">
        <w:lastRenderedPageBreak/>
        <w:t>wykonany w terminie określonym w opisie przedmiotu zamówienia stanowiącym załącznik nr 1 do niniejszej umowy, Wykonawca niezwłocznie i nie później niż w 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A42F4EA" w14:textId="77777777" w:rsidR="009610F5" w:rsidRPr="0052783F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>Zamawiający może żądać przedstawienia dodatkowych oświadczeń lub dokumentów potwierdzających wpływ okoliczności o których mowa w ust. 1 na należyte wykonanie tej umowy.</w:t>
      </w:r>
    </w:p>
    <w:p w14:paraId="55BA9BBC" w14:textId="77777777" w:rsidR="009610F5" w:rsidRPr="0052783F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>Zamawiający, w terminie 7 dni roboczych od dnia otrzymania wniosku o zmianę postanowień umowy oraz oświadczeń i dokumentów o których mowa w § 9 ust. 4, powiadomi Wykonawcę o akceptacji żądania zmiany umowy oraz o terminie podpisania aneksu do umowy lub odpowiednio o braku akceptacji zmiany wraz z uzasadnieniem.</w:t>
      </w:r>
    </w:p>
    <w:p w14:paraId="72F55642" w14:textId="77777777" w:rsidR="009610F5" w:rsidRPr="0052783F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>Zmiany, o których mowa w ust. 1, stanowią zmianę treści umowy w rozumieniu § 13 ust. 1 umowy i wymagają formy pisemnej pod rygorem nieważności.</w:t>
      </w:r>
    </w:p>
    <w:p w14:paraId="48FB0F72" w14:textId="77777777" w:rsidR="009610F5" w:rsidRPr="0052783F" w:rsidRDefault="009610F5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52783F">
        <w:t xml:space="preserve">Przez dni robocze, na potrzeby niniejszej umowy rozumie się dni od poniedziałku do piątku, bez sobót oraz dni ustawowo wolnych od pracy.  </w:t>
      </w:r>
    </w:p>
    <w:p w14:paraId="628C70CA" w14:textId="77777777" w:rsidR="009610F5" w:rsidRPr="0052783F" w:rsidRDefault="009610F5">
      <w:pPr>
        <w:pStyle w:val="Akapitzlist"/>
        <w:spacing w:line="276" w:lineRule="auto"/>
        <w:ind w:left="0"/>
        <w:rPr>
          <w:b/>
        </w:rPr>
      </w:pPr>
    </w:p>
    <w:p w14:paraId="40CFD032" w14:textId="77777777" w:rsidR="009610F5" w:rsidRPr="0052783F" w:rsidRDefault="009610F5">
      <w:pPr>
        <w:pStyle w:val="Akapitzlist"/>
        <w:spacing w:line="276" w:lineRule="auto"/>
        <w:ind w:left="0"/>
        <w:jc w:val="center"/>
      </w:pPr>
      <w:r w:rsidRPr="0052783F">
        <w:rPr>
          <w:b/>
        </w:rPr>
        <w:t>§ 10</w:t>
      </w:r>
    </w:p>
    <w:p w14:paraId="7F72EDB2" w14:textId="77777777" w:rsidR="009610F5" w:rsidRPr="0052783F" w:rsidRDefault="009610F5">
      <w:pPr>
        <w:numPr>
          <w:ilvl w:val="0"/>
          <w:numId w:val="13"/>
        </w:numPr>
        <w:overflowPunct w:val="0"/>
        <w:autoSpaceDE w:val="0"/>
        <w:spacing w:line="276" w:lineRule="auto"/>
        <w:jc w:val="both"/>
      </w:pPr>
      <w:r w:rsidRPr="0052783F"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7715B634" w14:textId="77777777" w:rsidR="009610F5" w:rsidRPr="0052783F" w:rsidRDefault="009610F5">
      <w:pPr>
        <w:numPr>
          <w:ilvl w:val="0"/>
          <w:numId w:val="13"/>
        </w:numPr>
        <w:overflowPunct w:val="0"/>
        <w:autoSpaceDE w:val="0"/>
        <w:spacing w:line="276" w:lineRule="auto"/>
        <w:jc w:val="both"/>
      </w:pPr>
      <w:r w:rsidRPr="0052783F"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16FBE281" w14:textId="77777777" w:rsidR="009610F5" w:rsidRPr="0052783F" w:rsidRDefault="009610F5">
      <w:pPr>
        <w:numPr>
          <w:ilvl w:val="0"/>
          <w:numId w:val="14"/>
        </w:numPr>
        <w:overflowPunct w:val="0"/>
        <w:autoSpaceDE w:val="0"/>
        <w:spacing w:line="276" w:lineRule="auto"/>
        <w:jc w:val="both"/>
      </w:pPr>
      <w:r w:rsidRPr="0052783F">
        <w:t xml:space="preserve">po stronie Zamawiającego: </w:t>
      </w:r>
    </w:p>
    <w:p w14:paraId="582D1AD8" w14:textId="77777777" w:rsidR="009610F5" w:rsidRPr="0052783F" w:rsidRDefault="009610F5">
      <w:pPr>
        <w:overflowPunct w:val="0"/>
        <w:autoSpaceDE w:val="0"/>
        <w:spacing w:line="276" w:lineRule="auto"/>
        <w:ind w:left="720"/>
        <w:jc w:val="both"/>
      </w:pPr>
      <w:r w:rsidRPr="0052783F">
        <w:t>……………………………………………………………………………………………………………………………………………………………………………………</w:t>
      </w:r>
    </w:p>
    <w:p w14:paraId="556BC235" w14:textId="77777777" w:rsidR="009610F5" w:rsidRPr="0052783F" w:rsidRDefault="009610F5">
      <w:pPr>
        <w:numPr>
          <w:ilvl w:val="0"/>
          <w:numId w:val="14"/>
        </w:numPr>
        <w:overflowPunct w:val="0"/>
        <w:autoSpaceDE w:val="0"/>
        <w:spacing w:line="276" w:lineRule="auto"/>
        <w:jc w:val="both"/>
      </w:pPr>
      <w:r w:rsidRPr="0052783F">
        <w:t xml:space="preserve">po stronie Wykonawcy: </w:t>
      </w:r>
    </w:p>
    <w:p w14:paraId="2206611E" w14:textId="77777777" w:rsidR="009610F5" w:rsidRPr="0052783F" w:rsidRDefault="009610F5">
      <w:pPr>
        <w:spacing w:line="276" w:lineRule="auto"/>
        <w:ind w:left="720"/>
        <w:jc w:val="both"/>
      </w:pPr>
      <w:bookmarkStart w:id="13" w:name="_Hlk104279013"/>
      <w:r w:rsidRPr="0052783F">
        <w:t>……………………………………………………………………………………………………………………………………………………………………………………</w:t>
      </w:r>
      <w:bookmarkEnd w:id="13"/>
      <w:r w:rsidRPr="0052783F">
        <w:t>…………………………………………………………………………………………</w:t>
      </w:r>
    </w:p>
    <w:p w14:paraId="69C88B05" w14:textId="77777777" w:rsidR="009610F5" w:rsidRPr="0052783F" w:rsidRDefault="009610F5">
      <w:pPr>
        <w:pStyle w:val="Akapitzlist"/>
        <w:numPr>
          <w:ilvl w:val="0"/>
          <w:numId w:val="13"/>
        </w:numPr>
        <w:overflowPunct w:val="0"/>
        <w:autoSpaceDE w:val="0"/>
        <w:spacing w:line="276" w:lineRule="auto"/>
        <w:contextualSpacing/>
        <w:jc w:val="both"/>
      </w:pPr>
      <w:r w:rsidRPr="0052783F"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4D8A37D3" w14:textId="77777777" w:rsidR="009610F5" w:rsidRPr="0052783F" w:rsidRDefault="009610F5">
      <w:pPr>
        <w:spacing w:line="276" w:lineRule="auto"/>
        <w:rPr>
          <w:b/>
        </w:rPr>
      </w:pPr>
    </w:p>
    <w:p w14:paraId="4A8C80E7" w14:textId="77777777" w:rsidR="009610F5" w:rsidRPr="0052783F" w:rsidRDefault="009610F5">
      <w:pPr>
        <w:spacing w:line="276" w:lineRule="auto"/>
        <w:jc w:val="center"/>
      </w:pPr>
      <w:r w:rsidRPr="0052783F">
        <w:rPr>
          <w:b/>
        </w:rPr>
        <w:t>§ 11</w:t>
      </w:r>
    </w:p>
    <w:p w14:paraId="0B3A034D" w14:textId="77777777" w:rsidR="009610F5" w:rsidRPr="0052783F" w:rsidRDefault="009610F5">
      <w:pPr>
        <w:numPr>
          <w:ilvl w:val="0"/>
          <w:numId w:val="15"/>
        </w:numPr>
        <w:overflowPunct w:val="0"/>
        <w:autoSpaceDE w:val="0"/>
        <w:spacing w:line="276" w:lineRule="auto"/>
        <w:ind w:left="284" w:hanging="426"/>
        <w:jc w:val="both"/>
      </w:pPr>
      <w:r w:rsidRPr="0052783F">
        <w:t>Zamawiający posiada certyfikat Zarządzania Środowiskowego, zgodnego z EMAS, na podstawie Polityki Środowiskowej, zatwierdzonej przez Regionalnego Dyrektora Ochrony Środowiska w Bydgoszczy.</w:t>
      </w:r>
    </w:p>
    <w:p w14:paraId="4B9D4B3B" w14:textId="77777777" w:rsidR="009610F5" w:rsidRPr="0052783F" w:rsidRDefault="009610F5">
      <w:pPr>
        <w:numPr>
          <w:ilvl w:val="0"/>
          <w:numId w:val="15"/>
        </w:numPr>
        <w:overflowPunct w:val="0"/>
        <w:autoSpaceDE w:val="0"/>
        <w:spacing w:line="276" w:lineRule="auto"/>
        <w:ind w:left="284" w:hanging="426"/>
        <w:jc w:val="both"/>
      </w:pPr>
      <w:r w:rsidRPr="0052783F">
        <w:t>Wykonawca oświadcza, że zapoznał się z treścią Polityki Środowiskowej Zamawiającego umieszczonej na jego stronie internetowej pod adresem: https://www.gov.pl/web/rdos-bydgoszcz/system-ekozarzadzania-i-audytu-emas, a także zobowiązuje się do uwzględnienia w trakcie realizacji prac Polityki Środowiskowej.</w:t>
      </w:r>
    </w:p>
    <w:p w14:paraId="6C5C015B" w14:textId="77777777" w:rsidR="009610F5" w:rsidRPr="0052783F" w:rsidRDefault="009610F5">
      <w:pPr>
        <w:spacing w:line="276" w:lineRule="auto"/>
        <w:ind w:left="284"/>
        <w:jc w:val="both"/>
      </w:pPr>
    </w:p>
    <w:p w14:paraId="20ACE19E" w14:textId="77777777" w:rsidR="009610F5" w:rsidRPr="0052783F" w:rsidRDefault="009610F5">
      <w:pPr>
        <w:spacing w:line="276" w:lineRule="auto"/>
        <w:jc w:val="center"/>
      </w:pPr>
      <w:r w:rsidRPr="0052783F">
        <w:rPr>
          <w:b/>
        </w:rPr>
        <w:t>§ 12</w:t>
      </w:r>
    </w:p>
    <w:p w14:paraId="2358310F" w14:textId="77777777" w:rsidR="009610F5" w:rsidRPr="0052783F" w:rsidRDefault="009610F5">
      <w:pPr>
        <w:spacing w:line="276" w:lineRule="auto"/>
        <w:jc w:val="both"/>
      </w:pPr>
      <w:r w:rsidRPr="0052783F">
        <w:lastRenderedPageBreak/>
        <w:t xml:space="preserve">Wykonawca oświadcza, że zapoznał się z treścią Polityki prywatności Zamawiającego umieszczonej w serwisie internetowym Regionalnej Dyrekcji Ochrony Środowiska </w:t>
      </w:r>
      <w:r w:rsidRPr="0052783F">
        <w:br/>
        <w:t>w Bydgoszczy pod adresem: https://www.gov.pl/web/rdos-bydgoszcz/polityka-prywatnosci.</w:t>
      </w:r>
    </w:p>
    <w:p w14:paraId="095ECAF1" w14:textId="77777777" w:rsidR="009610F5" w:rsidRPr="0052783F" w:rsidRDefault="009610F5">
      <w:pPr>
        <w:spacing w:line="276" w:lineRule="auto"/>
        <w:jc w:val="center"/>
      </w:pPr>
    </w:p>
    <w:p w14:paraId="149C45C3" w14:textId="77777777" w:rsidR="009610F5" w:rsidRPr="0052783F" w:rsidRDefault="009610F5">
      <w:pPr>
        <w:spacing w:line="276" w:lineRule="auto"/>
        <w:jc w:val="center"/>
      </w:pPr>
      <w:r w:rsidRPr="0052783F">
        <w:rPr>
          <w:b/>
        </w:rPr>
        <w:t>§ 13</w:t>
      </w:r>
    </w:p>
    <w:p w14:paraId="4A2D04E2" w14:textId="77777777" w:rsidR="009610F5" w:rsidRPr="0052783F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 w:rsidRPr="0052783F">
        <w:t>Wszelkie zmiany do niniejszej umowy wymagają formy pisemnej w postaci aneksu pod rygorem jej nieważności.</w:t>
      </w:r>
    </w:p>
    <w:p w14:paraId="3C213109" w14:textId="77777777" w:rsidR="009610F5" w:rsidRPr="0052783F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 w:rsidRPr="0052783F">
        <w:rPr>
          <w:bCs/>
        </w:rPr>
        <w:t>Strony zobowiązują się do polubownego rozstrzygania ewentualnych sporów wynikających z wykonywania niniejszej umowy.</w:t>
      </w:r>
    </w:p>
    <w:p w14:paraId="6063056D" w14:textId="77777777" w:rsidR="009610F5" w:rsidRPr="0052783F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 w:rsidRPr="0052783F">
        <w:rPr>
          <w:bCs/>
        </w:rPr>
        <w:t>W sprawach nie uregulowanych niniejszą umową mają zastosowanie przepisy Kodeksu cywilnego.</w:t>
      </w:r>
    </w:p>
    <w:p w14:paraId="51D41AA9" w14:textId="77777777" w:rsidR="009610F5" w:rsidRPr="0052783F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 w:rsidRPr="0052783F">
        <w:rPr>
          <w:bCs/>
        </w:rPr>
        <w:t>W przypadku braku porozumienia spór będzie rozstrzygał sąd miejscowo właściwy dla siedziby Zamawiającego.</w:t>
      </w:r>
    </w:p>
    <w:p w14:paraId="510FAD18" w14:textId="77777777" w:rsidR="009610F5" w:rsidRPr="0052783F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 w:rsidRPr="0052783F">
        <w:rPr>
          <w:bCs/>
        </w:rPr>
        <w:t>Integralną część umowy stanowią:</w:t>
      </w:r>
    </w:p>
    <w:p w14:paraId="61705A8B" w14:textId="77777777" w:rsidR="009610F5" w:rsidRPr="0052783F" w:rsidRDefault="009610F5" w:rsidP="001C1FCE">
      <w:pPr>
        <w:tabs>
          <w:tab w:val="left" w:pos="284"/>
        </w:tabs>
        <w:spacing w:line="276" w:lineRule="auto"/>
        <w:ind w:left="284"/>
        <w:jc w:val="both"/>
      </w:pPr>
      <w:r w:rsidRPr="0052783F">
        <w:rPr>
          <w:bCs/>
        </w:rPr>
        <w:t>Załącznik nr 1 Opis przedmiotu zamówienia,</w:t>
      </w:r>
    </w:p>
    <w:p w14:paraId="2E4E64C2" w14:textId="77777777" w:rsidR="009610F5" w:rsidRPr="0052783F" w:rsidRDefault="009610F5" w:rsidP="001C1FCE">
      <w:pPr>
        <w:tabs>
          <w:tab w:val="left" w:pos="284"/>
        </w:tabs>
        <w:spacing w:line="276" w:lineRule="auto"/>
        <w:ind w:left="284"/>
        <w:jc w:val="both"/>
      </w:pPr>
      <w:r w:rsidRPr="0052783F">
        <w:rPr>
          <w:bCs/>
        </w:rPr>
        <w:t>Załącznik nr 2 Karta gwarancyjna,</w:t>
      </w:r>
    </w:p>
    <w:p w14:paraId="107C2D49" w14:textId="77777777" w:rsidR="009610F5" w:rsidRPr="0052783F" w:rsidRDefault="009610F5" w:rsidP="001C1FCE">
      <w:pPr>
        <w:tabs>
          <w:tab w:val="left" w:pos="284"/>
        </w:tabs>
        <w:spacing w:line="276" w:lineRule="auto"/>
        <w:ind w:left="284"/>
        <w:jc w:val="both"/>
      </w:pPr>
      <w:r w:rsidRPr="0052783F">
        <w:rPr>
          <w:bCs/>
        </w:rPr>
        <w:t>Załącznik nr 3 Kopia oferty złożonej przez Wykonawcę z dnia …. 2022 roku.</w:t>
      </w:r>
    </w:p>
    <w:p w14:paraId="06E215F3" w14:textId="77777777" w:rsidR="009610F5" w:rsidRPr="0052783F" w:rsidRDefault="009610F5" w:rsidP="001C1FCE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 w:rsidRPr="0052783F">
        <w:t xml:space="preserve">Umowę sporządzono w trzech jednobrzmiących egzemplarzach, dwa dla Zamawiającego i jeden dla Wykonawcy </w:t>
      </w:r>
    </w:p>
    <w:p w14:paraId="2A70C93F" w14:textId="77777777" w:rsidR="009610F5" w:rsidRPr="0052783F" w:rsidRDefault="009610F5" w:rsidP="001C1FCE">
      <w:pPr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jc w:val="both"/>
      </w:pPr>
      <w:r w:rsidRPr="0052783F">
        <w:t>Umowę odczytano, zgodnie przyjęto i podpisano.</w:t>
      </w:r>
    </w:p>
    <w:p w14:paraId="43E531AE" w14:textId="77777777" w:rsidR="009610F5" w:rsidRPr="0052783F" w:rsidRDefault="009610F5">
      <w:pPr>
        <w:tabs>
          <w:tab w:val="left" w:pos="284"/>
        </w:tabs>
        <w:spacing w:line="276" w:lineRule="auto"/>
        <w:jc w:val="both"/>
      </w:pPr>
    </w:p>
    <w:p w14:paraId="4AAFB81A" w14:textId="77777777" w:rsidR="009610F5" w:rsidRPr="0052783F" w:rsidRDefault="009610F5">
      <w:pPr>
        <w:tabs>
          <w:tab w:val="left" w:pos="284"/>
        </w:tabs>
        <w:spacing w:line="276" w:lineRule="auto"/>
        <w:ind w:left="284" w:hanging="284"/>
        <w:jc w:val="both"/>
      </w:pPr>
    </w:p>
    <w:p w14:paraId="523699C2" w14:textId="77777777" w:rsidR="009610F5" w:rsidRPr="0052783F" w:rsidRDefault="009610F5">
      <w:pPr>
        <w:spacing w:line="276" w:lineRule="auto"/>
        <w:jc w:val="center"/>
      </w:pPr>
      <w:r w:rsidRPr="0052783F">
        <w:rPr>
          <w:b/>
        </w:rPr>
        <w:t>ZAMAWIAJĄCY</w:t>
      </w:r>
      <w:r w:rsidRPr="0052783F">
        <w:rPr>
          <w:b/>
        </w:rPr>
        <w:tab/>
      </w:r>
      <w:r w:rsidRPr="0052783F">
        <w:rPr>
          <w:b/>
        </w:rPr>
        <w:tab/>
      </w:r>
      <w:r w:rsidRPr="0052783F">
        <w:rPr>
          <w:b/>
        </w:rPr>
        <w:tab/>
      </w:r>
      <w:r w:rsidRPr="0052783F">
        <w:rPr>
          <w:b/>
        </w:rPr>
        <w:tab/>
      </w:r>
      <w:r w:rsidRPr="0052783F">
        <w:rPr>
          <w:b/>
        </w:rPr>
        <w:tab/>
      </w:r>
      <w:r w:rsidRPr="0052783F">
        <w:rPr>
          <w:b/>
        </w:rPr>
        <w:tab/>
        <w:t>WYKONAWCA</w:t>
      </w:r>
    </w:p>
    <w:p w14:paraId="13B578ED" w14:textId="77777777" w:rsidR="009610F5" w:rsidRPr="0052783F" w:rsidRDefault="009610F5">
      <w:pPr>
        <w:pStyle w:val="Akapitzlist"/>
        <w:spacing w:line="276" w:lineRule="auto"/>
        <w:ind w:left="360"/>
        <w:jc w:val="both"/>
      </w:pPr>
    </w:p>
    <w:p w14:paraId="33ECE095" w14:textId="77777777" w:rsidR="009610F5" w:rsidRPr="0052783F" w:rsidRDefault="009610F5">
      <w:pPr>
        <w:pStyle w:val="Akapitzlist"/>
        <w:spacing w:line="276" w:lineRule="auto"/>
        <w:ind w:left="360"/>
        <w:jc w:val="both"/>
      </w:pPr>
    </w:p>
    <w:p w14:paraId="21708EB8" w14:textId="77777777" w:rsidR="009610F5" w:rsidRPr="0052783F" w:rsidRDefault="009610F5">
      <w:pPr>
        <w:spacing w:line="276" w:lineRule="auto"/>
        <w:ind w:left="426"/>
        <w:jc w:val="both"/>
      </w:pPr>
    </w:p>
    <w:p w14:paraId="761FF378" w14:textId="77777777" w:rsidR="009610F5" w:rsidRPr="0052783F" w:rsidRDefault="009610F5">
      <w:pPr>
        <w:spacing w:line="276" w:lineRule="auto"/>
        <w:ind w:left="426"/>
        <w:jc w:val="both"/>
      </w:pPr>
      <w:r w:rsidRPr="0052783F">
        <w:t>………………………………                                               ………………………………</w:t>
      </w:r>
    </w:p>
    <w:p w14:paraId="42CC3F80" w14:textId="77777777" w:rsidR="009610F5" w:rsidRPr="0052783F" w:rsidRDefault="009610F5">
      <w:pPr>
        <w:spacing w:line="276" w:lineRule="auto"/>
        <w:ind w:left="426"/>
        <w:jc w:val="both"/>
      </w:pPr>
    </w:p>
    <w:p w14:paraId="30ACE38C" w14:textId="77777777" w:rsidR="009610F5" w:rsidRPr="0052783F" w:rsidRDefault="009610F5">
      <w:pPr>
        <w:spacing w:line="276" w:lineRule="auto"/>
        <w:jc w:val="both"/>
      </w:pPr>
    </w:p>
    <w:p w14:paraId="73A247B9" w14:textId="77777777" w:rsidR="009610F5" w:rsidRPr="0052783F" w:rsidRDefault="009610F5">
      <w:pPr>
        <w:spacing w:line="276" w:lineRule="auto"/>
        <w:ind w:left="426"/>
        <w:jc w:val="both"/>
      </w:pPr>
      <w:r w:rsidRPr="0052783F">
        <w:t>………………………………                                               ………………………………</w:t>
      </w:r>
    </w:p>
    <w:p w14:paraId="33A68A8E" w14:textId="77777777" w:rsidR="009610F5" w:rsidRPr="0052783F" w:rsidRDefault="009610F5">
      <w:pPr>
        <w:spacing w:line="276" w:lineRule="auto"/>
        <w:jc w:val="center"/>
      </w:pPr>
    </w:p>
    <w:sectPr w:rsidR="009610F5" w:rsidRPr="0052783F">
      <w:footerReference w:type="default" r:id="rId7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ED0B" w14:textId="77777777" w:rsidR="001E45DA" w:rsidRDefault="001E45DA">
      <w:r>
        <w:separator/>
      </w:r>
    </w:p>
  </w:endnote>
  <w:endnote w:type="continuationSeparator" w:id="0">
    <w:p w14:paraId="48D64B10" w14:textId="77777777" w:rsidR="001E45DA" w:rsidRDefault="001E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D302" w14:textId="77777777" w:rsidR="009610F5" w:rsidRDefault="009610F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3EC096F1" w14:textId="77777777" w:rsidR="009610F5" w:rsidRDefault="00961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A00E" w14:textId="77777777" w:rsidR="001E45DA" w:rsidRDefault="001E45DA">
      <w:r>
        <w:separator/>
      </w:r>
    </w:p>
  </w:footnote>
  <w:footnote w:type="continuationSeparator" w:id="0">
    <w:p w14:paraId="252BE207" w14:textId="77777777" w:rsidR="001E45DA" w:rsidRDefault="001E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0" w15:restartNumberingAfterBreak="0">
    <w:nsid w:val="28364718"/>
    <w:multiLevelType w:val="hybridMultilevel"/>
    <w:tmpl w:val="5F107F2C"/>
    <w:lvl w:ilvl="0" w:tplc="A426B53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C9211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7A2B4E"/>
    <w:multiLevelType w:val="hybridMultilevel"/>
    <w:tmpl w:val="F9FAB1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17889"/>
    <w:multiLevelType w:val="hybridMultilevel"/>
    <w:tmpl w:val="D7E4C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1036445">
    <w:abstractNumId w:val="0"/>
  </w:num>
  <w:num w:numId="2" w16cid:durableId="1702585964">
    <w:abstractNumId w:val="1"/>
  </w:num>
  <w:num w:numId="3" w16cid:durableId="2029016293">
    <w:abstractNumId w:val="2"/>
  </w:num>
  <w:num w:numId="4" w16cid:durableId="523176696">
    <w:abstractNumId w:val="3"/>
  </w:num>
  <w:num w:numId="5" w16cid:durableId="2087258584">
    <w:abstractNumId w:val="4"/>
  </w:num>
  <w:num w:numId="6" w16cid:durableId="1728139181">
    <w:abstractNumId w:val="5"/>
  </w:num>
  <w:num w:numId="7" w16cid:durableId="1509981721">
    <w:abstractNumId w:val="6"/>
  </w:num>
  <w:num w:numId="8" w16cid:durableId="1685475434">
    <w:abstractNumId w:val="7"/>
  </w:num>
  <w:num w:numId="9" w16cid:durableId="698042897">
    <w:abstractNumId w:val="8"/>
  </w:num>
  <w:num w:numId="10" w16cid:durableId="724180137">
    <w:abstractNumId w:val="9"/>
  </w:num>
  <w:num w:numId="11" w16cid:durableId="758915703">
    <w:abstractNumId w:val="10"/>
  </w:num>
  <w:num w:numId="12" w16cid:durableId="1576356508">
    <w:abstractNumId w:val="11"/>
  </w:num>
  <w:num w:numId="13" w16cid:durableId="396591016">
    <w:abstractNumId w:val="12"/>
  </w:num>
  <w:num w:numId="14" w16cid:durableId="520358499">
    <w:abstractNumId w:val="13"/>
  </w:num>
  <w:num w:numId="15" w16cid:durableId="982197001">
    <w:abstractNumId w:val="14"/>
  </w:num>
  <w:num w:numId="16" w16cid:durableId="1295989201">
    <w:abstractNumId w:val="15"/>
  </w:num>
  <w:num w:numId="17" w16cid:durableId="1110204779">
    <w:abstractNumId w:val="16"/>
  </w:num>
  <w:num w:numId="18" w16cid:durableId="268662517">
    <w:abstractNumId w:val="17"/>
  </w:num>
  <w:num w:numId="19" w16cid:durableId="1448310025">
    <w:abstractNumId w:val="18"/>
  </w:num>
  <w:num w:numId="20" w16cid:durableId="586773045">
    <w:abstractNumId w:val="19"/>
  </w:num>
  <w:num w:numId="21" w16cid:durableId="815533878">
    <w:abstractNumId w:val="21"/>
  </w:num>
  <w:num w:numId="22" w16cid:durableId="1234049711">
    <w:abstractNumId w:val="22"/>
  </w:num>
  <w:num w:numId="23" w16cid:durableId="1327896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9E"/>
    <w:rsid w:val="001C1FCE"/>
    <w:rsid w:val="001E45DA"/>
    <w:rsid w:val="00211210"/>
    <w:rsid w:val="00491E9E"/>
    <w:rsid w:val="0052783F"/>
    <w:rsid w:val="00793046"/>
    <w:rsid w:val="00845689"/>
    <w:rsid w:val="009610F5"/>
    <w:rsid w:val="009B11A9"/>
    <w:rsid w:val="00BA24F6"/>
    <w:rsid w:val="00E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EABA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trike w:val="0"/>
      <w:dstrike w:val="0"/>
      <w:color w:val="000000"/>
    </w:rPr>
  </w:style>
  <w:style w:type="character" w:customStyle="1" w:styleId="WW8Num4z0">
    <w:name w:val="WW8Num4z0"/>
    <w:rPr>
      <w:strike w:val="0"/>
      <w:dstrike w:val="0"/>
      <w:color w:val="000000"/>
      <w:u w:val="none"/>
    </w:rPr>
  </w:style>
  <w:style w:type="character" w:customStyle="1" w:styleId="WW8Num5z0">
    <w:name w:val="WW8Num5z0"/>
  </w:style>
  <w:style w:type="character" w:customStyle="1" w:styleId="WW8Num6z0">
    <w:name w:val="WW8Num6z0"/>
    <w:rPr>
      <w:b w:val="0"/>
      <w:bCs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  <w:color w:val="000000"/>
    </w:rPr>
  </w:style>
  <w:style w:type="character" w:customStyle="1" w:styleId="WW8Num14z0">
    <w:name w:val="WW8Num14z0"/>
  </w:style>
  <w:style w:type="character" w:customStyle="1" w:styleId="WW8Num15z0">
    <w:name w:val="WW8Num15z0"/>
    <w:rPr>
      <w:strike w:val="0"/>
      <w:dstrike w:val="0"/>
      <w:u w:val="none"/>
    </w:rPr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trike w:val="0"/>
      <w:dstrike w:val="0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trike w:val="0"/>
      <w:dstrike w:val="0"/>
      <w:color w:val="000000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3">
    <w:name w:val="Domyślna czcionka akapitu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ListLabel12">
    <w:name w:val="ListLabel 12"/>
    <w:rPr>
      <w:rFonts w:cs="Symbol"/>
    </w:rPr>
  </w:style>
  <w:style w:type="character" w:customStyle="1" w:styleId="ListLabel17">
    <w:name w:val="ListLabel 17"/>
    <w:rPr>
      <w:strike w:val="0"/>
      <w:dstrike w:val="0"/>
      <w:color w:val="auto"/>
    </w:rPr>
  </w:style>
  <w:style w:type="character" w:customStyle="1" w:styleId="ListLabel18">
    <w:name w:val="ListLabel 18"/>
    <w:rPr>
      <w:rFonts w:cs="Symbol"/>
      <w:strike w:val="0"/>
      <w:dstrike w:val="0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wzory-tekst">
    <w:name w:val="wzory-tekst"/>
    <w:basedOn w:val="Normalny"/>
    <w:pPr>
      <w:suppressAutoHyphens w:val="0"/>
      <w:spacing w:before="280" w:after="280"/>
    </w:pPr>
  </w:style>
  <w:style w:type="paragraph" w:customStyle="1" w:styleId="wzory-tekst-pkt-1">
    <w:name w:val="wzory-tekst-pkt-1"/>
    <w:basedOn w:val="Normalny"/>
    <w:pPr>
      <w:suppressAutoHyphens w:val="0"/>
      <w:spacing w:before="280" w:after="280"/>
    </w:p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2912</Words>
  <Characters>17472</Characters>
  <Application>Microsoft Office Word</Application>
  <DocSecurity>0</DocSecurity>
  <Lines>145</Lines>
  <Paragraphs>40</Paragraphs>
  <ScaleCrop>false</ScaleCrop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2022-06-15T08:21:00Z</dcterms:created>
  <dcterms:modified xsi:type="dcterms:W3CDTF">2022-06-15T08:22:00Z</dcterms:modified>
</cp:coreProperties>
</file>