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DD40" w14:textId="2A1FD500" w:rsidR="00291220" w:rsidRPr="00F151F8" w:rsidRDefault="000B160C" w:rsidP="000B1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F151F8">
        <w:rPr>
          <w:rFonts w:ascii="Arial" w:hAnsi="Arial" w:cs="Arial"/>
          <w:sz w:val="24"/>
          <w:szCs w:val="24"/>
        </w:rPr>
        <w:t xml:space="preserve">     </w:t>
      </w:r>
    </w:p>
    <w:p w14:paraId="198E34DE" w14:textId="77777777" w:rsidR="00447D48" w:rsidRDefault="00447D48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14:paraId="04E5C8A8" w14:textId="77777777" w:rsidR="00F151F8" w:rsidRDefault="00F151F8" w:rsidP="008F0B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D91A2" w14:textId="77777777" w:rsidR="00447D48" w:rsidRDefault="00447D48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4F886E" w14:textId="7BF3F531" w:rsidR="00C31397" w:rsidRPr="00DE4919" w:rsidRDefault="00291220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919">
        <w:rPr>
          <w:rFonts w:ascii="Arial" w:hAnsi="Arial" w:cs="Arial"/>
          <w:b/>
          <w:sz w:val="24"/>
          <w:szCs w:val="24"/>
        </w:rPr>
        <w:t>IN</w:t>
      </w:r>
      <w:r w:rsidR="00E56221" w:rsidRPr="00DE4919">
        <w:rPr>
          <w:rFonts w:ascii="Arial" w:hAnsi="Arial" w:cs="Arial"/>
          <w:b/>
          <w:sz w:val="24"/>
          <w:szCs w:val="24"/>
        </w:rPr>
        <w:t>FORMACJA DOTYCZĄCA ZAKŁADÓW DUŻEGO RYZYKA WYSTĄPIENIA POWAŻNEJ AWARII PRZEMYSŁOWEJ</w:t>
      </w:r>
      <w:r w:rsidR="00EB7590" w:rsidRPr="00DE4919">
        <w:rPr>
          <w:rFonts w:ascii="Arial" w:hAnsi="Arial" w:cs="Arial"/>
          <w:b/>
          <w:sz w:val="24"/>
          <w:szCs w:val="24"/>
        </w:rPr>
        <w:t xml:space="preserve"> </w:t>
      </w:r>
      <w:r w:rsidR="00FE7797" w:rsidRPr="00DE4919">
        <w:rPr>
          <w:rFonts w:ascii="Arial" w:hAnsi="Arial" w:cs="Arial"/>
          <w:b/>
          <w:sz w:val="24"/>
          <w:szCs w:val="24"/>
        </w:rPr>
        <w:t xml:space="preserve">WOJEWÓDZTWA </w:t>
      </w:r>
      <w:r w:rsidR="00343B2D">
        <w:rPr>
          <w:rFonts w:ascii="Arial" w:hAnsi="Arial" w:cs="Arial"/>
          <w:b/>
          <w:sz w:val="24"/>
          <w:szCs w:val="24"/>
        </w:rPr>
        <w:t>PO</w:t>
      </w:r>
      <w:r w:rsidR="00BA5D9E">
        <w:rPr>
          <w:rFonts w:ascii="Arial" w:hAnsi="Arial" w:cs="Arial"/>
          <w:b/>
          <w:sz w:val="24"/>
          <w:szCs w:val="24"/>
        </w:rPr>
        <w:t>D</w:t>
      </w:r>
      <w:r w:rsidR="00343B2D">
        <w:rPr>
          <w:rFonts w:ascii="Arial" w:hAnsi="Arial" w:cs="Arial"/>
          <w:b/>
          <w:sz w:val="24"/>
          <w:szCs w:val="24"/>
        </w:rPr>
        <w:t>LA</w:t>
      </w:r>
      <w:r w:rsidR="00BA5D9E">
        <w:rPr>
          <w:rFonts w:ascii="Arial" w:hAnsi="Arial" w:cs="Arial"/>
          <w:b/>
          <w:sz w:val="24"/>
          <w:szCs w:val="24"/>
        </w:rPr>
        <w:t>S</w:t>
      </w:r>
      <w:r w:rsidR="00343B2D">
        <w:rPr>
          <w:rFonts w:ascii="Arial" w:hAnsi="Arial" w:cs="Arial"/>
          <w:b/>
          <w:sz w:val="24"/>
          <w:szCs w:val="24"/>
        </w:rPr>
        <w:t>KIEGO W ZAKRECSIE PRZYJĘTYCH ZEWNĘTRZNYCH PLANÓW OPERACYJNO-RATOWNICZYCH</w:t>
      </w:r>
    </w:p>
    <w:p w14:paraId="4C31D507" w14:textId="6F7C2201" w:rsidR="00EC7941" w:rsidRDefault="008F0B40" w:rsidP="008F0B40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DE4919">
        <w:rPr>
          <w:rFonts w:ascii="Arial" w:hAnsi="Arial" w:cs="Arial"/>
          <w:b/>
        </w:rPr>
        <w:t xml:space="preserve">(stan na dzień </w:t>
      </w:r>
      <w:r w:rsidR="00343B2D">
        <w:rPr>
          <w:rFonts w:ascii="Arial" w:hAnsi="Arial" w:cs="Arial"/>
          <w:b/>
        </w:rPr>
        <w:t xml:space="preserve">24.07.2023 </w:t>
      </w:r>
      <w:r w:rsidR="00291220" w:rsidRPr="00DE4919">
        <w:rPr>
          <w:rFonts w:ascii="Arial" w:hAnsi="Arial" w:cs="Arial"/>
          <w:b/>
        </w:rPr>
        <w:t>r.)</w:t>
      </w:r>
    </w:p>
    <w:p w14:paraId="2EC64B21" w14:textId="77777777" w:rsidR="00A620CE" w:rsidRPr="00DE4919" w:rsidRDefault="00A620CE" w:rsidP="00447D48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53"/>
        <w:gridCol w:w="3392"/>
        <w:gridCol w:w="1880"/>
        <w:gridCol w:w="2185"/>
        <w:gridCol w:w="1739"/>
        <w:gridCol w:w="1650"/>
      </w:tblGrid>
      <w:tr w:rsidR="00343B2D" w:rsidRPr="000B160C" w14:paraId="2DCA4EA3" w14:textId="77777777" w:rsidTr="000B160C">
        <w:trPr>
          <w:cantSplit/>
          <w:trHeight w:val="3034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83D05D0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14A15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EDAA7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71428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ED140D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27288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4B0C99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14:paraId="162F3AF4" w14:textId="77777777" w:rsidR="00343B2D" w:rsidRPr="000B160C" w:rsidRDefault="00343B2D" w:rsidP="000B1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Oznaczenie prowadzącego zakład, jego miejsce zamieszkania albo siedziba, numer telefonu/faksu i adres e-mail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14:paraId="2CF54F60" w14:textId="77777777" w:rsidR="00343B2D" w:rsidRPr="000B160C" w:rsidRDefault="00343B2D" w:rsidP="000B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Nazwa, siedziba, </w:t>
            </w:r>
            <w:proofErr w:type="gramStart"/>
            <w:r w:rsidRPr="000B160C">
              <w:rPr>
                <w:rFonts w:ascii="Arial" w:hAnsi="Arial" w:cs="Arial"/>
                <w:sz w:val="20"/>
                <w:szCs w:val="20"/>
              </w:rPr>
              <w:t>adres  strony</w:t>
            </w:r>
            <w:proofErr w:type="gramEnd"/>
            <w:r w:rsidRPr="000B160C">
              <w:rPr>
                <w:rFonts w:ascii="Arial" w:hAnsi="Arial" w:cs="Arial"/>
                <w:sz w:val="20"/>
                <w:szCs w:val="20"/>
              </w:rPr>
              <w:t xml:space="preserve"> internetowej zakładu, jego numer  telefonu/faksu   i adres  e-mail</w:t>
            </w:r>
          </w:p>
        </w:tc>
        <w:tc>
          <w:tcPr>
            <w:tcW w:w="611" w:type="pct"/>
            <w:vMerge w:val="restart"/>
            <w:vAlign w:val="center"/>
          </w:tcPr>
          <w:p w14:paraId="59F2DA35" w14:textId="77777777" w:rsidR="00343B2D" w:rsidRPr="000B160C" w:rsidRDefault="00343B2D" w:rsidP="000B1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Nazwa powiatu, na którego terenie znajduje się zakład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14:paraId="634B133E" w14:textId="1AE71031" w:rsidR="00343B2D" w:rsidRPr="000B160C" w:rsidRDefault="00343B2D" w:rsidP="000B1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Data przyjęcia zewnętrznego planu operacyjno–ratowniczego, jego zmiany lub data odstąpienia od sporządzenia planu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3920B4CA" w14:textId="3D3632E3" w:rsidR="00343B2D" w:rsidRPr="000B160C" w:rsidRDefault="00343B2D" w:rsidP="000B1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Przyczyna odstąpienia od sporządzenia zewnętrznego planu operacyjno - ratowniczego</w:t>
            </w:r>
          </w:p>
        </w:tc>
      </w:tr>
      <w:tr w:rsidR="00343B2D" w:rsidRPr="000B160C" w14:paraId="0CF7B1C1" w14:textId="77777777" w:rsidTr="000B160C">
        <w:trPr>
          <w:cantSplit/>
          <w:trHeight w:val="23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DC2A863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14:paraId="7FC29C87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67FBDA95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43FD6391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AE1788E" w14:textId="72605930" w:rsidR="00343B2D" w:rsidRPr="000B160C" w:rsidRDefault="00343B2D" w:rsidP="00343B2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Przyjęcia planu operacyjno-ratowniczego</w:t>
            </w:r>
          </w:p>
        </w:tc>
        <w:tc>
          <w:tcPr>
            <w:tcW w:w="565" w:type="pct"/>
            <w:vAlign w:val="center"/>
          </w:tcPr>
          <w:p w14:paraId="66DAD958" w14:textId="304810DF" w:rsidR="00343B2D" w:rsidRPr="000B160C" w:rsidRDefault="00343B2D" w:rsidP="00343B2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Zmiany planu operacyjno-ratowniczego</w:t>
            </w:r>
          </w:p>
        </w:tc>
        <w:tc>
          <w:tcPr>
            <w:tcW w:w="536" w:type="pct"/>
            <w:vMerge/>
            <w:shd w:val="clear" w:color="auto" w:fill="auto"/>
            <w:vAlign w:val="center"/>
          </w:tcPr>
          <w:p w14:paraId="74D0E540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3B2D" w:rsidRPr="000B160C" w14:paraId="770BB898" w14:textId="77777777" w:rsidTr="000B160C">
        <w:trPr>
          <w:cantSplit/>
          <w:trHeight w:val="234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45379077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7FAE097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52AEB53C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11" w:type="pct"/>
            <w:vAlign w:val="center"/>
          </w:tcPr>
          <w:p w14:paraId="136B9AE3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9D5E61A" w14:textId="41E55E2E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65" w:type="pct"/>
            <w:vAlign w:val="center"/>
          </w:tcPr>
          <w:p w14:paraId="4D3A0C27" w14:textId="175AD199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E95D19" w14:textId="118A723F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60C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343B2D" w:rsidRPr="000B160C" w14:paraId="24F31DE6" w14:textId="77777777" w:rsidTr="000B160C">
        <w:trPr>
          <w:trHeight w:val="663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7B59D2D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3B242C9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Zarząd PERN S.A.</w:t>
            </w:r>
          </w:p>
          <w:p w14:paraId="78B8ED3C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09-400 Płock, ul. Wyszogrodzka 133</w:t>
            </w:r>
          </w:p>
          <w:p w14:paraId="69721D4A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tel. +48 24 266 23 00</w:t>
            </w:r>
          </w:p>
          <w:p w14:paraId="2D5B87DD" w14:textId="59DAA1E2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e-mail: zarząd@pern.pl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3813A90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Baza Adamowo,</w:t>
            </w:r>
            <w:r w:rsidRPr="000B160C">
              <w:rPr>
                <w:rFonts w:ascii="Arial" w:hAnsi="Arial" w:cs="Arial"/>
                <w:sz w:val="20"/>
                <w:szCs w:val="20"/>
              </w:rPr>
              <w:br/>
              <w:t>Adamowo, 17-307 Mielnik</w:t>
            </w:r>
          </w:p>
          <w:p w14:paraId="7FB06985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www.pern.pl</w:t>
            </w:r>
          </w:p>
          <w:p w14:paraId="2DCD10E6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tel. +48 85 657 77 70 – 72</w:t>
            </w:r>
          </w:p>
          <w:p w14:paraId="2B77EBD3" w14:textId="2F0E0B84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0B160C">
                <w:rPr>
                  <w:rFonts w:ascii="Arial" w:hAnsi="Arial" w:cs="Arial"/>
                  <w:sz w:val="20"/>
                  <w:szCs w:val="20"/>
                  <w:lang w:val="en-US"/>
                </w:rPr>
                <w:t>pern@pern.pl</w:t>
              </w:r>
            </w:hyperlink>
          </w:p>
        </w:tc>
        <w:tc>
          <w:tcPr>
            <w:tcW w:w="611" w:type="pct"/>
            <w:vAlign w:val="center"/>
          </w:tcPr>
          <w:p w14:paraId="329EBC85" w14:textId="48DC9720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siemiatycki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67FE657" w14:textId="463B0CF8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16.06.2009 r.</w:t>
            </w:r>
          </w:p>
        </w:tc>
        <w:tc>
          <w:tcPr>
            <w:tcW w:w="565" w:type="pct"/>
            <w:vAlign w:val="center"/>
          </w:tcPr>
          <w:p w14:paraId="7B716E52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26.11.2009 r.</w:t>
            </w:r>
          </w:p>
          <w:p w14:paraId="54BD6BD0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12.11.2012 r.</w:t>
            </w:r>
          </w:p>
          <w:p w14:paraId="02D0CAE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07.02.2014 r.</w:t>
            </w:r>
          </w:p>
          <w:p w14:paraId="29684C41" w14:textId="4371F5F2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11.05.2016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3B43BF1" w14:textId="3BAA9C02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343B2D" w:rsidRPr="000B160C" w14:paraId="06CA2493" w14:textId="77777777" w:rsidTr="000B160C">
        <w:trPr>
          <w:trHeight w:val="492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DCECA36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5B469C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Prezes Zarządu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Alpetrol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  <w:p w14:paraId="39B088BE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ul. Flory 3/2, 00-586 Warszawa</w:t>
            </w:r>
          </w:p>
          <w:p w14:paraId="447AB219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tel. + 48 22 497 10 38</w:t>
            </w:r>
          </w:p>
          <w:p w14:paraId="2130424D" w14:textId="320F3117" w:rsidR="00343B2D" w:rsidRPr="000B160C" w:rsidRDefault="00343B2D" w:rsidP="00343B2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e-mail: office@alpetrol.pl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BDB0830" w14:textId="55970B9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TERMINAL LPG PLANTA,</w:t>
            </w:r>
          </w:p>
          <w:p w14:paraId="6CD5E231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Planta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92 B, 17-220 Narewka</w:t>
            </w:r>
          </w:p>
          <w:p w14:paraId="645359F3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www.alpetrol.pl</w:t>
            </w:r>
          </w:p>
          <w:p w14:paraId="6CAEABB2" w14:textId="1EA483F6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tel. +48 508 997 695</w:t>
            </w:r>
          </w:p>
          <w:p w14:paraId="03FDC580" w14:textId="2867419F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+48 85 685 87 53,</w:t>
            </w:r>
          </w:p>
          <w:p w14:paraId="398E8077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e-mail: terminal.planta@alpetrol.pl,</w:t>
            </w:r>
          </w:p>
          <w:p w14:paraId="536C3ECA" w14:textId="2AE31B3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andrzej.radzikowski@alpetrol.pl</w:t>
            </w:r>
          </w:p>
        </w:tc>
        <w:tc>
          <w:tcPr>
            <w:tcW w:w="611" w:type="pct"/>
            <w:vAlign w:val="center"/>
          </w:tcPr>
          <w:p w14:paraId="7AB1BBC6" w14:textId="6597D97B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hajnowski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26EC1D1" w14:textId="35F2B8D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11.02.2005 r.</w:t>
            </w:r>
          </w:p>
        </w:tc>
        <w:tc>
          <w:tcPr>
            <w:tcW w:w="565" w:type="pct"/>
            <w:vAlign w:val="center"/>
          </w:tcPr>
          <w:p w14:paraId="76751CC2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30.01.2008 r.</w:t>
            </w:r>
          </w:p>
          <w:p w14:paraId="11279852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21.01.2011 r.</w:t>
            </w:r>
          </w:p>
          <w:p w14:paraId="5ECE47C8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01.08.2013 r.</w:t>
            </w:r>
          </w:p>
          <w:p w14:paraId="7F41CE69" w14:textId="2F9952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15.06.2016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E0E40AB" w14:textId="147738CF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343B2D" w:rsidRPr="000B160C" w14:paraId="2E71BD1A" w14:textId="77777777" w:rsidTr="000B160C">
        <w:trPr>
          <w:trHeight w:val="492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E9D8B2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D7F2EFC" w14:textId="1C4D2EA8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BAŁTYKGAZ Sp. z o.o.</w:t>
            </w:r>
            <w:r w:rsidRPr="000B160C">
              <w:rPr>
                <w:rFonts w:ascii="Arial" w:hAnsi="Arial" w:cs="Arial"/>
                <w:sz w:val="20"/>
                <w:szCs w:val="20"/>
              </w:rPr>
              <w:br/>
              <w:t>ul. Sobieskiego 5, 84-230 Rumia</w:t>
            </w:r>
          </w:p>
          <w:p w14:paraId="633A3137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tel. +48 58 677 77 77</w:t>
            </w:r>
          </w:p>
          <w:p w14:paraId="0D2AEE79" w14:textId="4A7F099C" w:rsidR="00343B2D" w:rsidRPr="00467F2D" w:rsidRDefault="00343B2D" w:rsidP="00343B2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e-mail: dz.han@baltykgaz.pl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6A07E77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Baza Przeładunkowa Gazu Płynnego w Narewce</w:t>
            </w:r>
          </w:p>
          <w:p w14:paraId="56205812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Zabłotczyzna 30, 17-220 Narewka</w:t>
            </w:r>
          </w:p>
          <w:p w14:paraId="31DF9743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www.bałtykgaz.pl</w:t>
            </w:r>
          </w:p>
          <w:p w14:paraId="69BAAE51" w14:textId="580397DB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tel.+48 605 330 088,</w:t>
            </w:r>
          </w:p>
          <w:p w14:paraId="39BE567B" w14:textId="1CE58893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+48 605 279 512</w:t>
            </w:r>
          </w:p>
          <w:p w14:paraId="430B4836" w14:textId="56088C9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0B160C">
                <w:rPr>
                  <w:rFonts w:ascii="Arial" w:hAnsi="Arial" w:cs="Arial"/>
                  <w:sz w:val="20"/>
                  <w:szCs w:val="20"/>
                  <w:lang w:val="en-US"/>
                </w:rPr>
                <w:t>dz.han@baltykgaz.pl</w:t>
              </w:r>
            </w:hyperlink>
          </w:p>
        </w:tc>
        <w:tc>
          <w:tcPr>
            <w:tcW w:w="611" w:type="pct"/>
            <w:vAlign w:val="center"/>
          </w:tcPr>
          <w:p w14:paraId="22DE188F" w14:textId="210669E1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hajnowski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D664F71" w14:textId="40109D4D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19.04.2005 r.</w:t>
            </w:r>
          </w:p>
        </w:tc>
        <w:tc>
          <w:tcPr>
            <w:tcW w:w="565" w:type="pct"/>
            <w:vAlign w:val="center"/>
          </w:tcPr>
          <w:p w14:paraId="02F0F819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30.01.2008 r.</w:t>
            </w:r>
          </w:p>
          <w:p w14:paraId="4D231E2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21.01.2011 r.</w:t>
            </w:r>
          </w:p>
          <w:p w14:paraId="19818D2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01.08.2013 r.</w:t>
            </w:r>
          </w:p>
          <w:p w14:paraId="6955DC1C" w14:textId="03B57736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15.06.2016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0292D2" w14:textId="3CCB11CD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343B2D" w:rsidRPr="000B160C" w14:paraId="223D4E47" w14:textId="77777777" w:rsidTr="000B160C">
        <w:trPr>
          <w:trHeight w:val="492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C705C4B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6680165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A4A9E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BARTER S.A.</w:t>
            </w:r>
          </w:p>
          <w:p w14:paraId="58DD81D0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15-281 Białystok, ul. Legionowa 28</w:t>
            </w:r>
          </w:p>
          <w:p w14:paraId="44C9F06A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tel. 85 74-85-300</w:t>
            </w:r>
          </w:p>
          <w:p w14:paraId="1218E2E9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e-mail: biuro@bartergaz.pl</w:t>
            </w:r>
          </w:p>
          <w:p w14:paraId="5D919EE2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5FC5B44C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BARTER S.A. oddział w Sokółce</w:t>
            </w:r>
          </w:p>
          <w:p w14:paraId="3EA2B588" w14:textId="5AF9CBA2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16-100 Sokółka, </w:t>
            </w:r>
            <w:r w:rsidR="000B160C">
              <w:rPr>
                <w:rFonts w:ascii="Arial" w:hAnsi="Arial" w:cs="Arial"/>
                <w:sz w:val="20"/>
                <w:szCs w:val="20"/>
              </w:rPr>
              <w:t>o</w:t>
            </w:r>
            <w:r w:rsidRPr="000B160C">
              <w:rPr>
                <w:rFonts w:ascii="Arial" w:hAnsi="Arial" w:cs="Arial"/>
                <w:sz w:val="20"/>
                <w:szCs w:val="20"/>
              </w:rPr>
              <w:t xml:space="preserve">ś.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Buchwałowo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031AE7CB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www.bartergaz.pl</w:t>
            </w:r>
          </w:p>
          <w:p w14:paraId="3A3B11DD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tel. 85 722 95 00</w:t>
            </w:r>
          </w:p>
          <w:p w14:paraId="368924AF" w14:textId="07293132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e-mail: sokolka@bartergaz.pl</w:t>
            </w:r>
          </w:p>
        </w:tc>
        <w:tc>
          <w:tcPr>
            <w:tcW w:w="611" w:type="pct"/>
            <w:vAlign w:val="center"/>
          </w:tcPr>
          <w:p w14:paraId="46512C95" w14:textId="5250F07A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sokólski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70B52AF" w14:textId="35CEB7C2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21.06.2005 r.</w:t>
            </w:r>
          </w:p>
        </w:tc>
        <w:tc>
          <w:tcPr>
            <w:tcW w:w="565" w:type="pct"/>
            <w:vAlign w:val="center"/>
          </w:tcPr>
          <w:p w14:paraId="30A13BC7" w14:textId="77777777" w:rsidR="00343B2D" w:rsidRP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29.01.2008 r.</w:t>
            </w:r>
          </w:p>
          <w:p w14:paraId="59221F9B" w14:textId="77777777" w:rsidR="000B160C" w:rsidRP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28.01.2011 r.</w:t>
            </w:r>
          </w:p>
          <w:p w14:paraId="5E1B0CDC" w14:textId="77777777" w:rsidR="000B160C" w:rsidRP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29.01.2014 r.</w:t>
            </w:r>
          </w:p>
          <w:p w14:paraId="37715382" w14:textId="04AE30F7" w:rsidR="000B160C" w:rsidRPr="000B160C" w:rsidRDefault="000B160C" w:rsidP="000B16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10.02.2016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86FCC42" w14:textId="5576AC94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343B2D" w:rsidRPr="000B160C" w14:paraId="23093FA2" w14:textId="77777777" w:rsidTr="000B160C">
        <w:trPr>
          <w:trHeight w:val="492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4F0C8C5" w14:textId="77777777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452F247" w14:textId="062663B2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PKN ORLEN S.A. 09-411 Płock, ul. Chemików 7 </w:t>
            </w:r>
            <w:r w:rsidRPr="000B160C">
              <w:rPr>
                <w:rFonts w:ascii="Arial" w:hAnsi="Arial" w:cs="Arial"/>
                <w:sz w:val="20"/>
                <w:szCs w:val="20"/>
              </w:rPr>
              <w:br/>
              <w:t xml:space="preserve">tel. 24 256 00 00/ 24 365 00 00 </w:t>
            </w:r>
            <w:r w:rsidRPr="000B160C">
              <w:rPr>
                <w:rFonts w:ascii="Arial" w:hAnsi="Arial" w:cs="Arial"/>
                <w:sz w:val="20"/>
                <w:szCs w:val="20"/>
              </w:rPr>
              <w:br/>
              <w:t>e-mail: bezpieczenstwo.procesowe@orlen.pl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9CB624F" w14:textId="2CB524FA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Terminal Paliw w Sokółce PKN ORLEN S.A. (BP21),</w:t>
            </w:r>
          </w:p>
          <w:p w14:paraId="5A871E7B" w14:textId="35C5BD7D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16-100 Sokółka, </w:t>
            </w:r>
            <w:r w:rsidR="000B160C">
              <w:rPr>
                <w:rFonts w:ascii="Arial" w:hAnsi="Arial" w:cs="Arial"/>
                <w:sz w:val="20"/>
                <w:szCs w:val="20"/>
              </w:rPr>
              <w:t xml:space="preserve">oś.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Buchwałowo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0CA92DDA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www.orlen.pl</w:t>
            </w:r>
          </w:p>
          <w:p w14:paraId="5150BD84" w14:textId="77777777" w:rsidR="00343B2D" w:rsidRPr="00BA5D9E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5D9E">
              <w:rPr>
                <w:rFonts w:ascii="Arial" w:hAnsi="Arial" w:cs="Arial"/>
                <w:sz w:val="20"/>
                <w:szCs w:val="20"/>
                <w:lang w:val="en-US"/>
              </w:rPr>
              <w:t>tel. 24 256 73 75</w:t>
            </w:r>
          </w:p>
          <w:p w14:paraId="3D2556EC" w14:textId="21834912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e-mail: ryszard.chodorowski@orlen.pl</w:t>
            </w:r>
          </w:p>
        </w:tc>
        <w:tc>
          <w:tcPr>
            <w:tcW w:w="611" w:type="pct"/>
            <w:vAlign w:val="center"/>
          </w:tcPr>
          <w:p w14:paraId="5C84805D" w14:textId="44970264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sokólski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0C4649F" w14:textId="357AF762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08.12.2004 r.</w:t>
            </w:r>
          </w:p>
        </w:tc>
        <w:tc>
          <w:tcPr>
            <w:tcW w:w="565" w:type="pct"/>
            <w:vAlign w:val="center"/>
          </w:tcPr>
          <w:p w14:paraId="644F403F" w14:textId="77777777" w:rsidR="00343B2D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25.01.2007 r.</w:t>
            </w:r>
          </w:p>
          <w:p w14:paraId="7EB2A70B" w14:textId="77777777" w:rsid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29.01.2010 r.</w:t>
            </w:r>
          </w:p>
          <w:p w14:paraId="11E392AB" w14:textId="77777777" w:rsid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22.01.2013 r.</w:t>
            </w:r>
          </w:p>
          <w:p w14:paraId="5EB3E1F7" w14:textId="77777777" w:rsid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30.01.2015 r.</w:t>
            </w:r>
          </w:p>
          <w:p w14:paraId="60125C57" w14:textId="1BFB398D" w:rsidR="000B160C" w:rsidRPr="000B160C" w:rsidRDefault="000B160C" w:rsidP="000B16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10.02.2016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56F7F17" w14:textId="119D715B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509FE" w14:textId="44C79211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343B2D" w:rsidRPr="000B160C" w14:paraId="519A991A" w14:textId="77777777" w:rsidTr="000B160C">
        <w:trPr>
          <w:trHeight w:val="492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B716DC0" w14:textId="4C875C08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7043A1C6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ORLEN PALIWA Sp. z o.o. z siedzibą w Widełce, 36-145 Widełka 869</w:t>
            </w:r>
          </w:p>
          <w:p w14:paraId="6DA214E6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Oddział Logistyka Pierwotna Gazu w Płocku</w:t>
            </w:r>
          </w:p>
          <w:p w14:paraId="7E08B203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09-411 Płock, ul.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Zglenickiego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46a</w:t>
            </w:r>
          </w:p>
          <w:p w14:paraId="2EA22409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adres do korespondencji: ul.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Zglenickiego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44, 09-411 Płock</w:t>
            </w:r>
          </w:p>
          <w:p w14:paraId="1D4D4C5B" w14:textId="77777777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tel. 24 201 04 00</w:t>
            </w:r>
          </w:p>
          <w:p w14:paraId="298C4EC5" w14:textId="397705CB" w:rsidR="00343B2D" w:rsidRPr="00467F2D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7F2D">
              <w:rPr>
                <w:rFonts w:ascii="Arial" w:hAnsi="Arial" w:cs="Arial"/>
                <w:sz w:val="20"/>
                <w:szCs w:val="20"/>
                <w:lang w:val="en-US"/>
              </w:rPr>
              <w:t>e-mail: zarzad.orlenpaliwa@orlen.pl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6260235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ORLEN Paliwa Sp. z o.o.</w:t>
            </w:r>
          </w:p>
          <w:p w14:paraId="1B2F6D58" w14:textId="3C585FCA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Terminal Gazu Płynnego w Sokółce,</w:t>
            </w:r>
          </w:p>
          <w:p w14:paraId="05828464" w14:textId="0CD2C799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 xml:space="preserve">16-100 Sokółka, </w:t>
            </w:r>
            <w:r w:rsidR="000B160C">
              <w:rPr>
                <w:rFonts w:ascii="Arial" w:hAnsi="Arial" w:cs="Arial"/>
                <w:sz w:val="20"/>
                <w:szCs w:val="20"/>
              </w:rPr>
              <w:t>o</w:t>
            </w:r>
            <w:r w:rsidRPr="000B160C">
              <w:rPr>
                <w:rFonts w:ascii="Arial" w:hAnsi="Arial" w:cs="Arial"/>
                <w:sz w:val="20"/>
                <w:szCs w:val="20"/>
              </w:rPr>
              <w:t xml:space="preserve">ś. </w:t>
            </w:r>
            <w:proofErr w:type="spellStart"/>
            <w:r w:rsidRPr="000B160C">
              <w:rPr>
                <w:rFonts w:ascii="Arial" w:hAnsi="Arial" w:cs="Arial"/>
                <w:sz w:val="20"/>
                <w:szCs w:val="20"/>
              </w:rPr>
              <w:t>Buchwałowo</w:t>
            </w:r>
            <w:proofErr w:type="spellEnd"/>
            <w:r w:rsidRPr="000B160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B1DA560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www.orlenpaliwa.com.pl</w:t>
            </w:r>
          </w:p>
          <w:p w14:paraId="3B5E44CB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tel. 24 201 04 40</w:t>
            </w:r>
          </w:p>
          <w:p w14:paraId="2A81EF66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60C">
              <w:rPr>
                <w:rFonts w:ascii="Arial" w:hAnsi="Arial" w:cs="Arial"/>
                <w:sz w:val="20"/>
                <w:szCs w:val="20"/>
                <w:lang w:val="en-US"/>
              </w:rPr>
              <w:t>e-mail: zarzad.orlenpaliwa@orlen.pl</w:t>
            </w:r>
          </w:p>
          <w:p w14:paraId="06B6A440" w14:textId="77777777" w:rsidR="00343B2D" w:rsidRPr="000B160C" w:rsidRDefault="00343B2D" w:rsidP="00343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vAlign w:val="center"/>
          </w:tcPr>
          <w:p w14:paraId="27C7E612" w14:textId="55C9D2C0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0C">
              <w:rPr>
                <w:rFonts w:ascii="Arial" w:hAnsi="Arial" w:cs="Arial"/>
                <w:sz w:val="20"/>
                <w:szCs w:val="20"/>
              </w:rPr>
              <w:t>sokólski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20A92" w14:textId="1E68D1BA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05.12.2011 r.</w:t>
            </w:r>
          </w:p>
        </w:tc>
        <w:tc>
          <w:tcPr>
            <w:tcW w:w="565" w:type="pct"/>
            <w:vAlign w:val="center"/>
          </w:tcPr>
          <w:p w14:paraId="1321D331" w14:textId="77777777" w:rsidR="00343B2D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22.01.2013 r.</w:t>
            </w:r>
          </w:p>
          <w:p w14:paraId="378E191B" w14:textId="77777777" w:rsid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29.01.2014 r.</w:t>
            </w:r>
          </w:p>
          <w:p w14:paraId="16F1966A" w14:textId="77777777" w:rsidR="000B160C" w:rsidRDefault="000B160C" w:rsidP="00343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30.01.2015 r.</w:t>
            </w:r>
          </w:p>
          <w:p w14:paraId="6D9022EF" w14:textId="03352EB8" w:rsidR="000B160C" w:rsidRPr="000B160C" w:rsidRDefault="000B160C" w:rsidP="000B16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10.02.2016 r.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6EC4833" w14:textId="373B6A05" w:rsidR="00343B2D" w:rsidRPr="000B160C" w:rsidRDefault="00343B2D" w:rsidP="00343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0C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</w:tbl>
    <w:p w14:paraId="34DB021E" w14:textId="77777777" w:rsidR="00A056D9" w:rsidRPr="0088341F" w:rsidRDefault="00A056D9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RPr="0088341F" w:rsidSect="0088341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87BB" w14:textId="77777777" w:rsidR="004C7C6E" w:rsidRDefault="004C7C6E" w:rsidP="00A056D9">
      <w:pPr>
        <w:spacing w:after="0" w:line="240" w:lineRule="auto"/>
      </w:pPr>
      <w:r>
        <w:separator/>
      </w:r>
    </w:p>
  </w:endnote>
  <w:endnote w:type="continuationSeparator" w:id="0">
    <w:p w14:paraId="54485F9A" w14:textId="77777777" w:rsidR="004C7C6E" w:rsidRDefault="004C7C6E" w:rsidP="00A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C0B1" w14:textId="77777777" w:rsidR="004C7C6E" w:rsidRDefault="004C7C6E" w:rsidP="00A056D9">
      <w:pPr>
        <w:spacing w:after="0" w:line="240" w:lineRule="auto"/>
      </w:pPr>
      <w:r>
        <w:separator/>
      </w:r>
    </w:p>
  </w:footnote>
  <w:footnote w:type="continuationSeparator" w:id="0">
    <w:p w14:paraId="0BBE26A5" w14:textId="77777777" w:rsidR="004C7C6E" w:rsidRDefault="004C7C6E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484379">
    <w:abstractNumId w:val="0"/>
  </w:num>
  <w:num w:numId="2" w16cid:durableId="183636363">
    <w:abstractNumId w:val="1"/>
  </w:num>
  <w:num w:numId="3" w16cid:durableId="1631588782">
    <w:abstractNumId w:val="2"/>
  </w:num>
  <w:num w:numId="4" w16cid:durableId="767433866">
    <w:abstractNumId w:val="6"/>
  </w:num>
  <w:num w:numId="5" w16cid:durableId="71898942">
    <w:abstractNumId w:val="3"/>
  </w:num>
  <w:num w:numId="6" w16cid:durableId="661009247">
    <w:abstractNumId w:val="8"/>
  </w:num>
  <w:num w:numId="7" w16cid:durableId="1143431526">
    <w:abstractNumId w:val="4"/>
  </w:num>
  <w:num w:numId="8" w16cid:durableId="230896106">
    <w:abstractNumId w:val="7"/>
  </w:num>
  <w:num w:numId="9" w16cid:durableId="142699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160C"/>
    <w:rsid w:val="000B345A"/>
    <w:rsid w:val="000B739B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C11DC"/>
    <w:rsid w:val="001C3C5C"/>
    <w:rsid w:val="001D032A"/>
    <w:rsid w:val="001D1A21"/>
    <w:rsid w:val="001D47AF"/>
    <w:rsid w:val="001D6CE5"/>
    <w:rsid w:val="001E3147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42491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3B2D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47D48"/>
    <w:rsid w:val="00454ED7"/>
    <w:rsid w:val="00457A84"/>
    <w:rsid w:val="004647A4"/>
    <w:rsid w:val="004660D8"/>
    <w:rsid w:val="00467F2D"/>
    <w:rsid w:val="00467FF2"/>
    <w:rsid w:val="00470535"/>
    <w:rsid w:val="00471635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21D1"/>
    <w:rsid w:val="0049565A"/>
    <w:rsid w:val="00497F43"/>
    <w:rsid w:val="004A283A"/>
    <w:rsid w:val="004B0673"/>
    <w:rsid w:val="004B3D9E"/>
    <w:rsid w:val="004B6FE7"/>
    <w:rsid w:val="004C1019"/>
    <w:rsid w:val="004C20CA"/>
    <w:rsid w:val="004C7C6E"/>
    <w:rsid w:val="004D1245"/>
    <w:rsid w:val="004D6944"/>
    <w:rsid w:val="004E5C32"/>
    <w:rsid w:val="004F19B9"/>
    <w:rsid w:val="005004EA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58FF"/>
    <w:rsid w:val="00566103"/>
    <w:rsid w:val="00566291"/>
    <w:rsid w:val="00570DF5"/>
    <w:rsid w:val="00592325"/>
    <w:rsid w:val="00597609"/>
    <w:rsid w:val="005A37D8"/>
    <w:rsid w:val="005B6DD0"/>
    <w:rsid w:val="005C2DD9"/>
    <w:rsid w:val="005C7BC3"/>
    <w:rsid w:val="005D0762"/>
    <w:rsid w:val="005D0D5A"/>
    <w:rsid w:val="005D6C2F"/>
    <w:rsid w:val="005F01EA"/>
    <w:rsid w:val="005F325F"/>
    <w:rsid w:val="00602AB7"/>
    <w:rsid w:val="00604AA7"/>
    <w:rsid w:val="00605750"/>
    <w:rsid w:val="00612CA4"/>
    <w:rsid w:val="00614D6C"/>
    <w:rsid w:val="006156B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677F7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73623"/>
    <w:rsid w:val="007908D2"/>
    <w:rsid w:val="0079169A"/>
    <w:rsid w:val="00797A62"/>
    <w:rsid w:val="007A36AD"/>
    <w:rsid w:val="007A7667"/>
    <w:rsid w:val="007B27E1"/>
    <w:rsid w:val="007B3CF1"/>
    <w:rsid w:val="007C0D26"/>
    <w:rsid w:val="007D001C"/>
    <w:rsid w:val="007D4ADA"/>
    <w:rsid w:val="007D5B89"/>
    <w:rsid w:val="007D6D2B"/>
    <w:rsid w:val="007D7961"/>
    <w:rsid w:val="007E13FE"/>
    <w:rsid w:val="007E27D1"/>
    <w:rsid w:val="007E3514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316A4"/>
    <w:rsid w:val="00A33903"/>
    <w:rsid w:val="00A36239"/>
    <w:rsid w:val="00A4616D"/>
    <w:rsid w:val="00A61112"/>
    <w:rsid w:val="00A61DEB"/>
    <w:rsid w:val="00A620CE"/>
    <w:rsid w:val="00A63932"/>
    <w:rsid w:val="00A65D59"/>
    <w:rsid w:val="00A70FD0"/>
    <w:rsid w:val="00A77223"/>
    <w:rsid w:val="00A823C2"/>
    <w:rsid w:val="00A83690"/>
    <w:rsid w:val="00A84B70"/>
    <w:rsid w:val="00A905CB"/>
    <w:rsid w:val="00AA05FF"/>
    <w:rsid w:val="00AA5CFE"/>
    <w:rsid w:val="00AB0A67"/>
    <w:rsid w:val="00AB717A"/>
    <w:rsid w:val="00AC3FAD"/>
    <w:rsid w:val="00AD06F5"/>
    <w:rsid w:val="00AD2E58"/>
    <w:rsid w:val="00AD5289"/>
    <w:rsid w:val="00AE5233"/>
    <w:rsid w:val="00B016CB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275A"/>
    <w:rsid w:val="00BA35C2"/>
    <w:rsid w:val="00BA5762"/>
    <w:rsid w:val="00BA5D9E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4D38"/>
    <w:rsid w:val="00C218E9"/>
    <w:rsid w:val="00C31397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72F9F"/>
    <w:rsid w:val="00D77B4D"/>
    <w:rsid w:val="00D826BE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316C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24AAD"/>
    <w:rsid w:val="00E37FB7"/>
    <w:rsid w:val="00E40F06"/>
    <w:rsid w:val="00E47785"/>
    <w:rsid w:val="00E53271"/>
    <w:rsid w:val="00E54022"/>
    <w:rsid w:val="00E540CF"/>
    <w:rsid w:val="00E56221"/>
    <w:rsid w:val="00E73ABD"/>
    <w:rsid w:val="00E7616D"/>
    <w:rsid w:val="00E8181C"/>
    <w:rsid w:val="00E84952"/>
    <w:rsid w:val="00E941CC"/>
    <w:rsid w:val="00E94D9E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3CDF9"/>
  <w15:chartTrackingRefBased/>
  <w15:docId w15:val="{F2FAE794-119C-4593-8305-B7F57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@per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.han@baltykg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35EF-7128-47B6-AB49-90A4A78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D.Brzezowska (KW Białystok)</cp:lastModifiedBy>
  <cp:revision>2</cp:revision>
  <cp:lastPrinted>2023-07-24T09:25:00Z</cp:lastPrinted>
  <dcterms:created xsi:type="dcterms:W3CDTF">2023-07-24T13:13:00Z</dcterms:created>
  <dcterms:modified xsi:type="dcterms:W3CDTF">2023-07-24T13:13:00Z</dcterms:modified>
</cp:coreProperties>
</file>