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A40" w14:textId="77777777" w:rsidR="00DC127C" w:rsidRPr="003F1310" w:rsidRDefault="00DC127C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164D3FA7" w14:textId="77777777" w:rsidR="00DC127C" w:rsidRPr="003F1310" w:rsidRDefault="00DC127C" w:rsidP="00E03438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EF6BA23" w14:textId="70F037A2" w:rsidR="00451D0F" w:rsidRPr="00E92EA1" w:rsidRDefault="009C4575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="00DA70F7"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="00451D0F" w:rsidRPr="00E92EA1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E92EA1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E92EA1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E92EA1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E92EA1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70C7D0A8" w:rsidR="00451D0F" w:rsidRPr="00E92EA1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Dotyczy procedury na „</w:t>
      </w:r>
      <w:bookmarkStart w:id="0" w:name="_GoBack"/>
      <w:r w:rsidR="00B53FBB" w:rsidRPr="003257CC">
        <w:rPr>
          <w:rFonts w:ascii="Times New Roman" w:hAnsi="Times New Roman"/>
          <w:b/>
          <w:sz w:val="24"/>
          <w:szCs w:val="24"/>
        </w:rPr>
        <w:t>Zakup i</w:t>
      </w:r>
      <w:bookmarkEnd w:id="0"/>
      <w:r w:rsidR="00B53FBB">
        <w:rPr>
          <w:rFonts w:ascii="Times New Roman" w:hAnsi="Times New Roman"/>
          <w:sz w:val="24"/>
          <w:szCs w:val="24"/>
        </w:rPr>
        <w:t xml:space="preserve"> </w:t>
      </w:r>
      <w:r w:rsidR="00B53F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9C4575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ostaw</w:t>
      </w:r>
      <w:r w:rsidR="00B53F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9C4575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F1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toreb aktowych</w:t>
      </w:r>
      <w:r w:rsidR="00AE18F2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</w:t>
      </w:r>
      <w:r w:rsidR="00CB04B7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Inspektorów</w:t>
      </w:r>
      <w:r w:rsidR="00AE18F2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B04B7"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ITD.”</w:t>
      </w:r>
    </w:p>
    <w:p w14:paraId="66C46994" w14:textId="77777777" w:rsidR="00451D0F" w:rsidRPr="00E92EA1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E92EA1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E92EA1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……………………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.………………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E92EA1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…………………</w:t>
      </w:r>
      <w:r w:rsidR="009C4575" w:rsidRPr="00E92EA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77777777" w:rsidR="00451D0F" w:rsidRPr="003F1310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F1310">
        <w:rPr>
          <w:rFonts w:ascii="Times New Roman" w:hAnsi="Times New Roman"/>
          <w:iCs/>
          <w:sz w:val="24"/>
          <w:szCs w:val="24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5C47DC8C" w14:textId="2253FE1B" w:rsidR="009C4575" w:rsidRPr="00E92EA1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iCs/>
          <w:sz w:val="24"/>
          <w:szCs w:val="24"/>
        </w:rPr>
        <w:t>Oświadczamy, iż:</w:t>
      </w:r>
    </w:p>
    <w:p w14:paraId="743BBFA1" w14:textId="3AC8686E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bCs/>
          <w:sz w:val="24"/>
          <w:szCs w:val="24"/>
        </w:rPr>
        <w:t>składamy ofertę</w:t>
      </w:r>
      <w:r w:rsidRPr="00E92EA1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E92EA1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369D9FA4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E92EA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555D9754" w14:textId="5FE118D3" w:rsidR="00F47C5C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08FFEC4" w14:textId="1F10D689" w:rsidR="000F5F9B" w:rsidRPr="004F1FB4" w:rsidRDefault="00A80223" w:rsidP="004F1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F1FB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60BCA" w:rsidRPr="004F1FB4">
        <w:rPr>
          <w:rFonts w:ascii="Times New Roman" w:eastAsia="Times New Roman" w:hAnsi="Times New Roman"/>
          <w:b/>
          <w:sz w:val="24"/>
          <w:szCs w:val="24"/>
          <w:u w:val="single"/>
        </w:rPr>
        <w:t>dostawa toreb</w:t>
      </w:r>
      <w:r w:rsidR="004F1FB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aktowych</w:t>
      </w:r>
    </w:p>
    <w:p w14:paraId="78BD69A6" w14:textId="656E64D3" w:rsidR="00260BCA" w:rsidRPr="00E92EA1" w:rsidRDefault="00260BCA" w:rsidP="00EA2EB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za cenę</w:t>
      </w:r>
      <w:r w:rsidR="00D53FEB">
        <w:rPr>
          <w:rFonts w:ascii="Times New Roman" w:eastAsia="Times New Roman" w:hAnsi="Times New Roman"/>
          <w:sz w:val="24"/>
          <w:szCs w:val="24"/>
        </w:rPr>
        <w:t xml:space="preserve"> łączną……………..zł netto ** (słownie…………………</w:t>
      </w:r>
      <w:r w:rsidR="00306563">
        <w:rPr>
          <w:rFonts w:ascii="Times New Roman" w:eastAsia="Times New Roman" w:hAnsi="Times New Roman"/>
          <w:sz w:val="24"/>
          <w:szCs w:val="24"/>
        </w:rPr>
        <w:t>……………</w:t>
      </w:r>
      <w:r w:rsidR="00F76C60">
        <w:rPr>
          <w:rFonts w:ascii="Times New Roman" w:eastAsia="Times New Roman" w:hAnsi="Times New Roman"/>
          <w:sz w:val="24"/>
          <w:szCs w:val="24"/>
        </w:rPr>
        <w:t>.</w:t>
      </w:r>
      <w:r w:rsidR="00D53FEB">
        <w:rPr>
          <w:rFonts w:ascii="Times New Roman" w:eastAsia="Times New Roman" w:hAnsi="Times New Roman"/>
          <w:sz w:val="24"/>
          <w:szCs w:val="24"/>
        </w:rPr>
        <w:t>)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 </w:t>
      </w:r>
      <w:r w:rsidR="00D53FEB">
        <w:rPr>
          <w:rFonts w:ascii="Times New Roman" w:eastAsia="Times New Roman" w:hAnsi="Times New Roman"/>
          <w:sz w:val="24"/>
          <w:szCs w:val="24"/>
        </w:rPr>
        <w:t>złotych + podatek VAT …% to jest za cenę brutto ……………………………(słownie ……………………………</w:t>
      </w:r>
      <w:r w:rsidR="00306563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 w:rsidR="00D53FEB">
        <w:rPr>
          <w:rFonts w:ascii="Times New Roman" w:eastAsia="Times New Roman" w:hAnsi="Times New Roman"/>
          <w:sz w:val="24"/>
          <w:szCs w:val="24"/>
        </w:rPr>
        <w:t xml:space="preserve">) złotych, zgodnie z Formularzem asortymentowo-cenowym, który stanowi treść oferty ( </w:t>
      </w:r>
      <w:r w:rsidR="007F7E86">
        <w:rPr>
          <w:rFonts w:ascii="Times New Roman" w:eastAsia="Times New Roman" w:hAnsi="Times New Roman"/>
          <w:sz w:val="24"/>
          <w:szCs w:val="24"/>
        </w:rPr>
        <w:t>Załącznik nr 2 do Zaproszenia)</w:t>
      </w:r>
    </w:p>
    <w:p w14:paraId="22CC9137" w14:textId="7412EA73" w:rsidR="00CB04B7" w:rsidRPr="003F1310" w:rsidRDefault="00AB0A08" w:rsidP="00E0343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F1310">
        <w:rPr>
          <w:rFonts w:ascii="Times New Roman" w:hAnsi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14:paraId="1C352EBA" w14:textId="4A3E8090" w:rsidR="00451D0F" w:rsidRPr="00BE43B3" w:rsidRDefault="00260BCA" w:rsidP="00EA2EB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43B3">
        <w:rPr>
          <w:rFonts w:ascii="Times New Roman" w:eastAsia="Times New Roman" w:hAnsi="Times New Roman"/>
          <w:sz w:val="24"/>
          <w:szCs w:val="24"/>
        </w:rPr>
        <w:t>w terminie realizacji wynoszącym maksymalnie ………. tygodni od dnia złożenia zamówienia przez Z</w:t>
      </w:r>
      <w:r w:rsidR="0033392D" w:rsidRPr="00BE43B3">
        <w:rPr>
          <w:rFonts w:ascii="Times New Roman" w:eastAsia="Times New Roman" w:hAnsi="Times New Roman"/>
          <w:sz w:val="24"/>
          <w:szCs w:val="24"/>
        </w:rPr>
        <w:t>a</w:t>
      </w:r>
      <w:r w:rsidRPr="00BE43B3">
        <w:rPr>
          <w:rFonts w:ascii="Times New Roman" w:eastAsia="Times New Roman" w:hAnsi="Times New Roman"/>
          <w:sz w:val="24"/>
          <w:szCs w:val="24"/>
        </w:rPr>
        <w:t>mawiającego</w:t>
      </w:r>
      <w:r w:rsidR="00F6601D" w:rsidRPr="00BE43B3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7777777" w:rsidR="00F47C5C" w:rsidRPr="003F1310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(Uwaga: stanowi kryterium oceny ofert)</w:t>
      </w:r>
    </w:p>
    <w:p w14:paraId="1F5D7A36" w14:textId="31D0EDE0" w:rsidR="00F47C5C" w:rsidRPr="003F1310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wpisać 2,</w:t>
      </w:r>
      <w:r w:rsidR="00AB0A08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3,</w:t>
      </w: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4</w:t>
      </w:r>
      <w:r w:rsidR="00AB0A08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5</w:t>
      </w:r>
      <w:r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lub 6</w:t>
      </w:r>
      <w:r w:rsidR="00F47C5C" w:rsidRPr="003F131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tygodni </w:t>
      </w:r>
    </w:p>
    <w:p w14:paraId="0C492BFA" w14:textId="3C9CA794" w:rsidR="00612E4A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W przypadku </w:t>
      </w:r>
      <w:r w:rsidRPr="003F1310">
        <w:rPr>
          <w:rFonts w:ascii="Times New Roman" w:hAnsi="Times New Roman"/>
          <w:iCs/>
          <w:color w:val="FF0000"/>
          <w:sz w:val="24"/>
          <w:szCs w:val="24"/>
        </w:rPr>
        <w:t>braku podania przez Wykonawcę powyższej informacji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</w:t>
      </w:r>
      <w:r w:rsidR="00670B50">
        <w:rPr>
          <w:rFonts w:ascii="Times New Roman" w:hAnsi="Times New Roman"/>
          <w:bCs/>
          <w:color w:val="FF0000"/>
          <w:sz w:val="24"/>
          <w:szCs w:val="24"/>
        </w:rPr>
        <w:t> 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realizacji zam</w:t>
      </w:r>
      <w:r w:rsidR="00D86A3B" w:rsidRPr="003F1310">
        <w:rPr>
          <w:rFonts w:ascii="Times New Roman" w:hAnsi="Times New Roman"/>
          <w:bCs/>
          <w:color w:val="FF0000"/>
          <w:sz w:val="24"/>
          <w:szCs w:val="24"/>
        </w:rPr>
        <w:t>ówienia w terminie maksymalnie 6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B1105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tygodni od </w:t>
      </w:r>
      <w:r w:rsidR="000F5F9B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złożenia </w:t>
      </w:r>
      <w:r w:rsidR="005B1105" w:rsidRPr="003F1310">
        <w:rPr>
          <w:rFonts w:ascii="Times New Roman" w:hAnsi="Times New Roman"/>
          <w:bCs/>
          <w:color w:val="FF0000"/>
          <w:sz w:val="24"/>
          <w:szCs w:val="24"/>
        </w:rPr>
        <w:t>zamówienia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. W przypadku podania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terminu realizacji innego niż 2,</w:t>
      </w:r>
      <w:r w:rsidR="00AB0A08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3,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4</w:t>
      </w:r>
      <w:r w:rsidR="00AB0A08" w:rsidRPr="003F1310">
        <w:rPr>
          <w:rFonts w:ascii="Times New Roman" w:hAnsi="Times New Roman"/>
          <w:bCs/>
          <w:color w:val="FF0000"/>
          <w:sz w:val="24"/>
          <w:szCs w:val="24"/>
        </w:rPr>
        <w:t>, 5</w:t>
      </w:r>
      <w:r w:rsidR="00F57102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lub 6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tygodni oferta zostanie odrzucona jako niezgodna</w:t>
      </w:r>
      <w:r w:rsidR="000F5F9B" w:rsidRPr="003F1310">
        <w:rPr>
          <w:rFonts w:ascii="Times New Roman" w:hAnsi="Times New Roman"/>
          <w:bCs/>
          <w:color w:val="FF0000"/>
          <w:sz w:val="24"/>
          <w:szCs w:val="24"/>
        </w:rPr>
        <w:t xml:space="preserve"> z Zaproszeniem</w:t>
      </w:r>
      <w:r w:rsidRPr="003F1310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5AD6DE6A" w14:textId="77777777" w:rsidR="00BE43B3" w:rsidRPr="003F1310" w:rsidRDefault="00BE43B3" w:rsidP="004F1FB4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3879C27" w14:textId="31DD8705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bCs/>
          <w:sz w:val="24"/>
          <w:szCs w:val="24"/>
        </w:rPr>
        <w:t>akceptujemy</w:t>
      </w:r>
      <w:r w:rsidRPr="00E92E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EA1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48EE9545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E92EA1">
        <w:rPr>
          <w:rFonts w:ascii="Times New Roman" w:hAnsi="Times New Roman"/>
          <w:iCs/>
          <w:sz w:val="24"/>
          <w:szCs w:val="24"/>
        </w:rPr>
        <w:t>30 dni od dnia w którym upływa termin składania ofert;</w:t>
      </w:r>
    </w:p>
    <w:p w14:paraId="05973855" w14:textId="77777777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1558B5DA" w14:textId="250D1539" w:rsidR="00451D0F" w:rsidRPr="00E92EA1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E92EA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3F1310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Pr="003F1310">
        <w:rPr>
          <w:rFonts w:ascii="Times New Roman" w:eastAsia="Times New Roman" w:hAnsi="Times New Roman"/>
          <w:iCs/>
          <w:sz w:val="24"/>
          <w:szCs w:val="24"/>
        </w:rPr>
        <w:t>wypełniają jedynie przedsiębiorcy składający wspólną ofertę - spółki cywilne lub konsorcja);</w:t>
      </w:r>
    </w:p>
    <w:p w14:paraId="01AA1E0B" w14:textId="389EEB94" w:rsidR="00451D0F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lastRenderedPageBreak/>
        <w:t>oświadczamy, że zapoznaliśmy się z istotnymi postanowieniami umowy, określonymi w </w:t>
      </w:r>
      <w:r w:rsidR="000E717D" w:rsidRPr="00E92EA1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i w przypadku wyboru naszej oferty zobowiązujemy się do zawarcia umowy zgodnej z naszą ofertą, na warunkach określonych w </w:t>
      </w:r>
      <w:r w:rsidR="00AB717F" w:rsidRPr="00E92EA1">
        <w:rPr>
          <w:rFonts w:ascii="Times New Roman" w:eastAsia="Times New Roman" w:hAnsi="Times New Roman"/>
          <w:sz w:val="24"/>
          <w:szCs w:val="24"/>
        </w:rPr>
        <w:t>Zaproszeniu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14:paraId="1B0D5EFC" w14:textId="665F4E0B" w:rsidR="00137D83" w:rsidRDefault="00137D83" w:rsidP="00826D22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7D83">
        <w:rPr>
          <w:rFonts w:ascii="Times New Roman" w:eastAsia="Times New Roman" w:hAnsi="Times New Roman"/>
          <w:sz w:val="24"/>
          <w:szCs w:val="24"/>
        </w:rPr>
        <w:t xml:space="preserve">oświadczamy, iż nie podlegamy wykluczeniu, o którym mowa w art. 7 ust. 1 w związku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137D83">
        <w:rPr>
          <w:rFonts w:ascii="Times New Roman" w:eastAsia="Times New Roman" w:hAnsi="Times New Roman"/>
          <w:sz w:val="24"/>
          <w:szCs w:val="24"/>
        </w:rPr>
        <w:t>z  ust. 9 ustawy z dnia 13 kwietnia 2022 r. o szczególnych rozwiązaniach w zakresie przeciwdziałania wspieraniu agresji na Ukrainę oraz służących ochronie bezpieczeństwa narodowego (Dz. U. z 2023 r. poz. 1497, z późn. zm.);</w:t>
      </w:r>
    </w:p>
    <w:p w14:paraId="764F4490" w14:textId="77777777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72CA062C" w14:textId="77777777" w:rsidR="00451D0F" w:rsidRPr="00E92EA1" w:rsidRDefault="00451D0F" w:rsidP="001D007F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4EFBA0F1" w:rsidR="00451D0F" w:rsidRPr="00E92EA1" w:rsidRDefault="00451D0F" w:rsidP="001D007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sz w:val="24"/>
          <w:szCs w:val="24"/>
        </w:rPr>
        <w:t xml:space="preserve">Formularz cenowy </w:t>
      </w:r>
      <w:r w:rsidR="00AE215B" w:rsidRPr="00E92EA1">
        <w:rPr>
          <w:rFonts w:ascii="Times New Roman" w:hAnsi="Times New Roman"/>
          <w:sz w:val="24"/>
          <w:szCs w:val="24"/>
        </w:rPr>
        <w:t>-</w:t>
      </w:r>
      <w:r w:rsidRPr="00E92EA1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E92EA1">
        <w:rPr>
          <w:rFonts w:ascii="Times New Roman" w:hAnsi="Times New Roman"/>
          <w:sz w:val="24"/>
          <w:szCs w:val="24"/>
        </w:rPr>
        <w:t>2</w:t>
      </w:r>
      <w:r w:rsidRPr="00E92EA1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4F44722A" w14:textId="77777777" w:rsidR="00137D83" w:rsidRPr="00E92EA1" w:rsidRDefault="00137D83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E92EA1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0F0E2332" w14:textId="77777777" w:rsidR="00137D83" w:rsidRDefault="00137D83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C68E5CB" w14:textId="77777777" w:rsidR="00137D83" w:rsidRPr="00E92EA1" w:rsidRDefault="00137D83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9A8588C" w14:textId="77777777" w:rsidR="009F2782" w:rsidRPr="009F2782" w:rsidRDefault="009F2782" w:rsidP="009F27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  <w:r w:rsidRPr="009F2782">
        <w:rPr>
          <w:rFonts w:ascii="Times New Roman" w:eastAsiaTheme="minorHAnsi" w:hAnsi="Times New Roman"/>
        </w:rPr>
        <w:t xml:space="preserve">* </w:t>
      </w:r>
      <w:r w:rsidRPr="009F2782">
        <w:rPr>
          <w:rFonts w:ascii="Times New Roman" w:eastAsiaTheme="minorHAnsi" w:hAnsi="Times New Roman"/>
          <w:i/>
          <w:iCs/>
        </w:rPr>
        <w:t>niepotrzebne skreślić</w:t>
      </w:r>
    </w:p>
    <w:p w14:paraId="0A59CD4D" w14:textId="77777777" w:rsidR="009F2782" w:rsidRPr="009F2782" w:rsidRDefault="009F2782" w:rsidP="009F27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  <w:r w:rsidRPr="009F2782">
        <w:rPr>
          <w:rFonts w:ascii="Times New Roman" w:eastAsiaTheme="minorHAnsi" w:hAnsi="Times New Roman"/>
        </w:rPr>
        <w:t xml:space="preserve">** </w:t>
      </w:r>
      <w:r w:rsidRPr="009F2782">
        <w:rPr>
          <w:rFonts w:ascii="Times New Roman" w:eastAsiaTheme="minorHAnsi" w:hAnsi="Times New Roman"/>
          <w:i/>
          <w:iCs/>
        </w:rPr>
        <w:t>UWAGA: Zamawiający nie posiada statusu podatnika podatku od towarów i usług ani innego</w:t>
      </w:r>
    </w:p>
    <w:p w14:paraId="6537630B" w14:textId="3225BFAA" w:rsidR="00AE215B" w:rsidRPr="009F2782" w:rsidRDefault="009F2782" w:rsidP="009F2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F2782">
        <w:rPr>
          <w:rFonts w:ascii="Times New Roman" w:eastAsiaTheme="minorHAnsi" w:hAnsi="Times New Roman"/>
          <w:i/>
          <w:iCs/>
        </w:rPr>
        <w:t>podmiotu, o którym mowa w art. 17 ust. 1 pkt 4 b ustawy o podatku od towarów i usług.</w:t>
      </w:r>
    </w:p>
    <w:p w14:paraId="3689BA75" w14:textId="328561FE" w:rsidR="006242BD" w:rsidRPr="00E92EA1" w:rsidRDefault="006242BD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8DABC4E" w14:textId="50A72A53" w:rsidR="007B5D24" w:rsidRPr="00E92EA1" w:rsidRDefault="007B5D24" w:rsidP="00325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BETWEEN"/>
      <w:bookmarkEnd w:id="1"/>
    </w:p>
    <w:sectPr w:rsidR="007B5D24" w:rsidRPr="00E92EA1" w:rsidSect="00D36B44">
      <w:footerReference w:type="default" r:id="rId8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BB73E" w16cid:durableId="28E611D2"/>
  <w16cid:commentId w16cid:paraId="7972039C" w16cid:durableId="28E611D3"/>
  <w16cid:commentId w16cid:paraId="29B3AC8B" w16cid:durableId="28E619CE"/>
  <w16cid:commentId w16cid:paraId="1B51C34A" w16cid:durableId="28E0D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B12D" w14:textId="77777777" w:rsidR="009B41EA" w:rsidRDefault="009B41EA">
      <w:pPr>
        <w:spacing w:after="0" w:line="240" w:lineRule="auto"/>
      </w:pPr>
      <w:r>
        <w:separator/>
      </w:r>
    </w:p>
  </w:endnote>
  <w:endnote w:type="continuationSeparator" w:id="0">
    <w:p w14:paraId="0BEBE35B" w14:textId="77777777" w:rsidR="009B41EA" w:rsidRDefault="009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7F1ACA" w:rsidRPr="00E03438" w:rsidRDefault="007F1ACA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3257CC">
      <w:rPr>
        <w:b/>
        <w:bCs/>
        <w:noProof/>
      </w:rPr>
      <w:t>1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3257CC">
      <w:rPr>
        <w:b/>
        <w:bCs/>
        <w:noProof/>
      </w:rPr>
      <w:t>2</w:t>
    </w:r>
    <w:r w:rsidRPr="00E03438">
      <w:rPr>
        <w:b/>
        <w:bCs/>
      </w:rPr>
      <w:fldChar w:fldCharType="end"/>
    </w:r>
  </w:p>
  <w:p w14:paraId="6B6392C8" w14:textId="77777777" w:rsidR="007F1ACA" w:rsidRPr="00E03438" w:rsidRDefault="007F1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8BCD" w14:textId="77777777" w:rsidR="009B41EA" w:rsidRDefault="009B41EA">
      <w:pPr>
        <w:spacing w:after="0" w:line="240" w:lineRule="auto"/>
      </w:pPr>
      <w:r>
        <w:separator/>
      </w:r>
    </w:p>
  </w:footnote>
  <w:footnote w:type="continuationSeparator" w:id="0">
    <w:p w14:paraId="5E696ADE" w14:textId="77777777" w:rsidR="009B41EA" w:rsidRDefault="009B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D5205"/>
    <w:multiLevelType w:val="hybridMultilevel"/>
    <w:tmpl w:val="92EE530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1F5"/>
    <w:multiLevelType w:val="hybridMultilevel"/>
    <w:tmpl w:val="02026CCE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64ABA"/>
    <w:multiLevelType w:val="hybridMultilevel"/>
    <w:tmpl w:val="0B786B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363142"/>
    <w:multiLevelType w:val="hybridMultilevel"/>
    <w:tmpl w:val="B9826AA4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2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EA112B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401850"/>
    <w:multiLevelType w:val="multilevel"/>
    <w:tmpl w:val="F0E4F0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5" w15:restartNumberingAfterBreak="0">
    <w:nsid w:val="571E7143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384A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FC97490"/>
    <w:multiLevelType w:val="hybridMultilevel"/>
    <w:tmpl w:val="8F4E141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839C9"/>
    <w:multiLevelType w:val="hybridMultilevel"/>
    <w:tmpl w:val="454CE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86A6B"/>
    <w:multiLevelType w:val="hybridMultilevel"/>
    <w:tmpl w:val="C98A31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515BD"/>
    <w:multiLevelType w:val="hybridMultilevel"/>
    <w:tmpl w:val="6F02424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1"/>
  </w:num>
  <w:num w:numId="2">
    <w:abstractNumId w:val="31"/>
  </w:num>
  <w:num w:numId="3">
    <w:abstractNumId w:val="32"/>
  </w:num>
  <w:num w:numId="4">
    <w:abstractNumId w:val="33"/>
  </w:num>
  <w:num w:numId="5">
    <w:abstractNumId w:val="42"/>
  </w:num>
  <w:num w:numId="6">
    <w:abstractNumId w:val="27"/>
  </w:num>
  <w:num w:numId="7">
    <w:abstractNumId w:val="25"/>
  </w:num>
  <w:num w:numId="8">
    <w:abstractNumId w:val="22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29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3"/>
  </w:num>
  <w:num w:numId="20">
    <w:abstractNumId w:val="0"/>
    <w:lvlOverride w:ilvl="0">
      <w:startOverride w:val="1"/>
    </w:lvlOverride>
  </w:num>
  <w:num w:numId="21">
    <w:abstractNumId w:val="40"/>
  </w:num>
  <w:num w:numId="22">
    <w:abstractNumId w:val="35"/>
  </w:num>
  <w:num w:numId="23">
    <w:abstractNumId w:val="41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15"/>
  </w:num>
  <w:num w:numId="28">
    <w:abstractNumId w:val="46"/>
  </w:num>
  <w:num w:numId="29">
    <w:abstractNumId w:val="5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5"/>
  </w:num>
  <w:num w:numId="35">
    <w:abstractNumId w:val="13"/>
  </w:num>
  <w:num w:numId="36">
    <w:abstractNumId w:val="44"/>
  </w:num>
  <w:num w:numId="37">
    <w:abstractNumId w:val="43"/>
  </w:num>
  <w:num w:numId="38">
    <w:abstractNumId w:val="38"/>
  </w:num>
  <w:num w:numId="39">
    <w:abstractNumId w:val="12"/>
  </w:num>
  <w:num w:numId="40">
    <w:abstractNumId w:val="11"/>
  </w:num>
  <w:num w:numId="41">
    <w:abstractNumId w:val="28"/>
  </w:num>
  <w:num w:numId="42">
    <w:abstractNumId w:val="10"/>
  </w:num>
  <w:num w:numId="43">
    <w:abstractNumId w:val="39"/>
  </w:num>
  <w:num w:numId="44">
    <w:abstractNumId w:val="47"/>
  </w:num>
  <w:num w:numId="45">
    <w:abstractNumId w:val="49"/>
  </w:num>
  <w:num w:numId="46">
    <w:abstractNumId w:val="36"/>
  </w:num>
  <w:num w:numId="47">
    <w:abstractNumId w:val="9"/>
  </w:num>
  <w:num w:numId="48">
    <w:abstractNumId w:val="37"/>
  </w:num>
  <w:num w:numId="49">
    <w:abstractNumId w:val="48"/>
  </w:num>
  <w:num w:numId="50">
    <w:abstractNumId w:val="30"/>
  </w:num>
  <w:num w:numId="51">
    <w:abstractNumId w:val="20"/>
  </w:num>
  <w:num w:numId="52">
    <w:abstractNumId w:val="17"/>
  </w:num>
  <w:num w:numId="53">
    <w:abstractNumId w:val="10"/>
  </w:num>
  <w:num w:numId="54">
    <w:abstractNumId w:val="39"/>
  </w:num>
  <w:num w:numId="55">
    <w:abstractNumId w:val="9"/>
  </w:num>
  <w:num w:numId="56">
    <w:abstractNumId w:val="36"/>
  </w:num>
  <w:num w:numId="57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4DCF"/>
    <w:rsid w:val="000057FD"/>
    <w:rsid w:val="00011BE5"/>
    <w:rsid w:val="00012842"/>
    <w:rsid w:val="00012E17"/>
    <w:rsid w:val="00014DD2"/>
    <w:rsid w:val="00014E9F"/>
    <w:rsid w:val="00015A7B"/>
    <w:rsid w:val="00015AF7"/>
    <w:rsid w:val="000275EE"/>
    <w:rsid w:val="00030DE6"/>
    <w:rsid w:val="00031513"/>
    <w:rsid w:val="0003237F"/>
    <w:rsid w:val="00035000"/>
    <w:rsid w:val="00040528"/>
    <w:rsid w:val="00041ED2"/>
    <w:rsid w:val="00042323"/>
    <w:rsid w:val="000446FB"/>
    <w:rsid w:val="0004666A"/>
    <w:rsid w:val="00046E2C"/>
    <w:rsid w:val="00047386"/>
    <w:rsid w:val="00047B81"/>
    <w:rsid w:val="0005238D"/>
    <w:rsid w:val="000567A0"/>
    <w:rsid w:val="000567AE"/>
    <w:rsid w:val="00057153"/>
    <w:rsid w:val="00060CA2"/>
    <w:rsid w:val="000628AB"/>
    <w:rsid w:val="00065B6D"/>
    <w:rsid w:val="00072A4A"/>
    <w:rsid w:val="000730B5"/>
    <w:rsid w:val="00073104"/>
    <w:rsid w:val="00073481"/>
    <w:rsid w:val="00075594"/>
    <w:rsid w:val="00075D6A"/>
    <w:rsid w:val="000767E3"/>
    <w:rsid w:val="00082EA1"/>
    <w:rsid w:val="0008719E"/>
    <w:rsid w:val="0008732D"/>
    <w:rsid w:val="000908A0"/>
    <w:rsid w:val="00092A42"/>
    <w:rsid w:val="00095184"/>
    <w:rsid w:val="00096524"/>
    <w:rsid w:val="000967A6"/>
    <w:rsid w:val="00096871"/>
    <w:rsid w:val="000A3D09"/>
    <w:rsid w:val="000A6A31"/>
    <w:rsid w:val="000B1341"/>
    <w:rsid w:val="000B2074"/>
    <w:rsid w:val="000B31C1"/>
    <w:rsid w:val="000B5E11"/>
    <w:rsid w:val="000B6E49"/>
    <w:rsid w:val="000B7110"/>
    <w:rsid w:val="000B7ED4"/>
    <w:rsid w:val="000C2700"/>
    <w:rsid w:val="000C2D33"/>
    <w:rsid w:val="000C31F9"/>
    <w:rsid w:val="000C726A"/>
    <w:rsid w:val="000D1A98"/>
    <w:rsid w:val="000D3033"/>
    <w:rsid w:val="000D413A"/>
    <w:rsid w:val="000D5BFB"/>
    <w:rsid w:val="000D68E7"/>
    <w:rsid w:val="000E02D2"/>
    <w:rsid w:val="000E0A74"/>
    <w:rsid w:val="000E1AD1"/>
    <w:rsid w:val="000E245B"/>
    <w:rsid w:val="000E4622"/>
    <w:rsid w:val="000E717D"/>
    <w:rsid w:val="000F2BFF"/>
    <w:rsid w:val="000F4211"/>
    <w:rsid w:val="000F42BB"/>
    <w:rsid w:val="000F5576"/>
    <w:rsid w:val="000F5F9B"/>
    <w:rsid w:val="000F74E3"/>
    <w:rsid w:val="000F785C"/>
    <w:rsid w:val="000F7D32"/>
    <w:rsid w:val="00102AB3"/>
    <w:rsid w:val="00103632"/>
    <w:rsid w:val="00104FF0"/>
    <w:rsid w:val="0010597A"/>
    <w:rsid w:val="00106115"/>
    <w:rsid w:val="00110ACE"/>
    <w:rsid w:val="00110F11"/>
    <w:rsid w:val="001147F1"/>
    <w:rsid w:val="0011509A"/>
    <w:rsid w:val="00117193"/>
    <w:rsid w:val="001206F1"/>
    <w:rsid w:val="00120931"/>
    <w:rsid w:val="00124B76"/>
    <w:rsid w:val="001258CA"/>
    <w:rsid w:val="001279C2"/>
    <w:rsid w:val="00130F1C"/>
    <w:rsid w:val="00131969"/>
    <w:rsid w:val="00137996"/>
    <w:rsid w:val="00137D83"/>
    <w:rsid w:val="00141C44"/>
    <w:rsid w:val="0014756B"/>
    <w:rsid w:val="001506EE"/>
    <w:rsid w:val="00153D99"/>
    <w:rsid w:val="00160430"/>
    <w:rsid w:val="00160A59"/>
    <w:rsid w:val="0016156E"/>
    <w:rsid w:val="00164408"/>
    <w:rsid w:val="00165FC0"/>
    <w:rsid w:val="0016743B"/>
    <w:rsid w:val="00170E06"/>
    <w:rsid w:val="00173057"/>
    <w:rsid w:val="001756E2"/>
    <w:rsid w:val="00180482"/>
    <w:rsid w:val="0018079C"/>
    <w:rsid w:val="00180D47"/>
    <w:rsid w:val="00181C16"/>
    <w:rsid w:val="00181CF8"/>
    <w:rsid w:val="00181FC1"/>
    <w:rsid w:val="0018444E"/>
    <w:rsid w:val="0018551D"/>
    <w:rsid w:val="00191F6D"/>
    <w:rsid w:val="0019241C"/>
    <w:rsid w:val="001932E1"/>
    <w:rsid w:val="00194120"/>
    <w:rsid w:val="00194CE5"/>
    <w:rsid w:val="001A1DB1"/>
    <w:rsid w:val="001A2034"/>
    <w:rsid w:val="001A4C03"/>
    <w:rsid w:val="001A54A5"/>
    <w:rsid w:val="001A64B9"/>
    <w:rsid w:val="001A761C"/>
    <w:rsid w:val="001B4D64"/>
    <w:rsid w:val="001B72E3"/>
    <w:rsid w:val="001B78C4"/>
    <w:rsid w:val="001C2493"/>
    <w:rsid w:val="001C3106"/>
    <w:rsid w:val="001C36EE"/>
    <w:rsid w:val="001C73CD"/>
    <w:rsid w:val="001C7504"/>
    <w:rsid w:val="001C7B53"/>
    <w:rsid w:val="001D007F"/>
    <w:rsid w:val="001D23DE"/>
    <w:rsid w:val="001D3196"/>
    <w:rsid w:val="001D3254"/>
    <w:rsid w:val="001D406D"/>
    <w:rsid w:val="001D450C"/>
    <w:rsid w:val="001D7CEE"/>
    <w:rsid w:val="001E0081"/>
    <w:rsid w:val="001E4F0E"/>
    <w:rsid w:val="001E50E2"/>
    <w:rsid w:val="001E6C04"/>
    <w:rsid w:val="001F04C6"/>
    <w:rsid w:val="001F06E6"/>
    <w:rsid w:val="001F0831"/>
    <w:rsid w:val="001F26D3"/>
    <w:rsid w:val="001F3182"/>
    <w:rsid w:val="001F33F4"/>
    <w:rsid w:val="001F4984"/>
    <w:rsid w:val="001F5091"/>
    <w:rsid w:val="001F6AE0"/>
    <w:rsid w:val="00201902"/>
    <w:rsid w:val="00205893"/>
    <w:rsid w:val="002069D7"/>
    <w:rsid w:val="002103D1"/>
    <w:rsid w:val="00213B06"/>
    <w:rsid w:val="00215C7B"/>
    <w:rsid w:val="002215E7"/>
    <w:rsid w:val="002253C6"/>
    <w:rsid w:val="002266BE"/>
    <w:rsid w:val="002335D0"/>
    <w:rsid w:val="002343AB"/>
    <w:rsid w:val="00236E89"/>
    <w:rsid w:val="0024060C"/>
    <w:rsid w:val="00242779"/>
    <w:rsid w:val="00243E17"/>
    <w:rsid w:val="00245F16"/>
    <w:rsid w:val="00247013"/>
    <w:rsid w:val="002472FF"/>
    <w:rsid w:val="0024760F"/>
    <w:rsid w:val="0024792E"/>
    <w:rsid w:val="002509F6"/>
    <w:rsid w:val="00252931"/>
    <w:rsid w:val="00254062"/>
    <w:rsid w:val="002555FC"/>
    <w:rsid w:val="0025633F"/>
    <w:rsid w:val="00257475"/>
    <w:rsid w:val="00260BCA"/>
    <w:rsid w:val="00261262"/>
    <w:rsid w:val="00261AB4"/>
    <w:rsid w:val="00262822"/>
    <w:rsid w:val="00262984"/>
    <w:rsid w:val="00264797"/>
    <w:rsid w:val="00266930"/>
    <w:rsid w:val="00273EAE"/>
    <w:rsid w:val="00275BB8"/>
    <w:rsid w:val="00277C14"/>
    <w:rsid w:val="0028009C"/>
    <w:rsid w:val="0028084C"/>
    <w:rsid w:val="00280933"/>
    <w:rsid w:val="00281345"/>
    <w:rsid w:val="0028320E"/>
    <w:rsid w:val="00285452"/>
    <w:rsid w:val="002858F4"/>
    <w:rsid w:val="0029123D"/>
    <w:rsid w:val="002933C4"/>
    <w:rsid w:val="002939FB"/>
    <w:rsid w:val="002942B1"/>
    <w:rsid w:val="00294417"/>
    <w:rsid w:val="002A073B"/>
    <w:rsid w:val="002A15D1"/>
    <w:rsid w:val="002A1A51"/>
    <w:rsid w:val="002A4450"/>
    <w:rsid w:val="002A59D3"/>
    <w:rsid w:val="002B2DCA"/>
    <w:rsid w:val="002B5B99"/>
    <w:rsid w:val="002B5ECB"/>
    <w:rsid w:val="002B6051"/>
    <w:rsid w:val="002B6711"/>
    <w:rsid w:val="002B75F0"/>
    <w:rsid w:val="002C07E7"/>
    <w:rsid w:val="002C1794"/>
    <w:rsid w:val="002C1A7D"/>
    <w:rsid w:val="002C2F0D"/>
    <w:rsid w:val="002C3F68"/>
    <w:rsid w:val="002C61A3"/>
    <w:rsid w:val="002C7868"/>
    <w:rsid w:val="002C7B7D"/>
    <w:rsid w:val="002D074B"/>
    <w:rsid w:val="002D1047"/>
    <w:rsid w:val="002D206F"/>
    <w:rsid w:val="002D296A"/>
    <w:rsid w:val="002D330A"/>
    <w:rsid w:val="002D3E10"/>
    <w:rsid w:val="002D51B2"/>
    <w:rsid w:val="002D590B"/>
    <w:rsid w:val="002D679D"/>
    <w:rsid w:val="002E1A70"/>
    <w:rsid w:val="002E25C4"/>
    <w:rsid w:val="002F1695"/>
    <w:rsid w:val="002F1ABE"/>
    <w:rsid w:val="002F3499"/>
    <w:rsid w:val="002F34A0"/>
    <w:rsid w:val="002F3C9C"/>
    <w:rsid w:val="002F4078"/>
    <w:rsid w:val="002F5515"/>
    <w:rsid w:val="002F7A8E"/>
    <w:rsid w:val="0030025B"/>
    <w:rsid w:val="00300BEE"/>
    <w:rsid w:val="00301DB5"/>
    <w:rsid w:val="00301E6F"/>
    <w:rsid w:val="00304092"/>
    <w:rsid w:val="00305065"/>
    <w:rsid w:val="00306563"/>
    <w:rsid w:val="0030668A"/>
    <w:rsid w:val="00306DE9"/>
    <w:rsid w:val="0030749D"/>
    <w:rsid w:val="0030794A"/>
    <w:rsid w:val="00311F98"/>
    <w:rsid w:val="0031323E"/>
    <w:rsid w:val="0031412E"/>
    <w:rsid w:val="003168A9"/>
    <w:rsid w:val="0032397C"/>
    <w:rsid w:val="00323F80"/>
    <w:rsid w:val="003257CC"/>
    <w:rsid w:val="00326BB6"/>
    <w:rsid w:val="003300F9"/>
    <w:rsid w:val="003303C9"/>
    <w:rsid w:val="0033392D"/>
    <w:rsid w:val="00333BB1"/>
    <w:rsid w:val="00335CF2"/>
    <w:rsid w:val="00341517"/>
    <w:rsid w:val="0034785C"/>
    <w:rsid w:val="00355F92"/>
    <w:rsid w:val="00356B30"/>
    <w:rsid w:val="003630CB"/>
    <w:rsid w:val="003636F9"/>
    <w:rsid w:val="00363B36"/>
    <w:rsid w:val="00363EE1"/>
    <w:rsid w:val="003649BA"/>
    <w:rsid w:val="00364F2C"/>
    <w:rsid w:val="003656A1"/>
    <w:rsid w:val="00365C05"/>
    <w:rsid w:val="00371D1F"/>
    <w:rsid w:val="00372EB9"/>
    <w:rsid w:val="003754CE"/>
    <w:rsid w:val="003774CE"/>
    <w:rsid w:val="0038193A"/>
    <w:rsid w:val="00381BFB"/>
    <w:rsid w:val="00382D19"/>
    <w:rsid w:val="003842A8"/>
    <w:rsid w:val="00391C74"/>
    <w:rsid w:val="00392615"/>
    <w:rsid w:val="0039286E"/>
    <w:rsid w:val="003939C4"/>
    <w:rsid w:val="00394053"/>
    <w:rsid w:val="00394AFE"/>
    <w:rsid w:val="003952B5"/>
    <w:rsid w:val="00395718"/>
    <w:rsid w:val="003959D5"/>
    <w:rsid w:val="0039650C"/>
    <w:rsid w:val="003965DB"/>
    <w:rsid w:val="003A0323"/>
    <w:rsid w:val="003B5043"/>
    <w:rsid w:val="003B707C"/>
    <w:rsid w:val="003B717F"/>
    <w:rsid w:val="003C09C3"/>
    <w:rsid w:val="003C0B0E"/>
    <w:rsid w:val="003C2953"/>
    <w:rsid w:val="003C3479"/>
    <w:rsid w:val="003C4C47"/>
    <w:rsid w:val="003C5775"/>
    <w:rsid w:val="003C60BF"/>
    <w:rsid w:val="003C634A"/>
    <w:rsid w:val="003C6361"/>
    <w:rsid w:val="003D23CE"/>
    <w:rsid w:val="003D34C4"/>
    <w:rsid w:val="003D370A"/>
    <w:rsid w:val="003D37CF"/>
    <w:rsid w:val="003D6E5D"/>
    <w:rsid w:val="003E2349"/>
    <w:rsid w:val="003E4F0D"/>
    <w:rsid w:val="003E6666"/>
    <w:rsid w:val="003F0FCC"/>
    <w:rsid w:val="003F1310"/>
    <w:rsid w:val="003F2512"/>
    <w:rsid w:val="003F2F3C"/>
    <w:rsid w:val="003F3FC0"/>
    <w:rsid w:val="003F3FF2"/>
    <w:rsid w:val="0040092A"/>
    <w:rsid w:val="00402674"/>
    <w:rsid w:val="00403B5A"/>
    <w:rsid w:val="00403C56"/>
    <w:rsid w:val="00406181"/>
    <w:rsid w:val="00414D19"/>
    <w:rsid w:val="00415DEE"/>
    <w:rsid w:val="00415DF1"/>
    <w:rsid w:val="004170D2"/>
    <w:rsid w:val="004202CD"/>
    <w:rsid w:val="00424A9F"/>
    <w:rsid w:val="004255E2"/>
    <w:rsid w:val="00425C01"/>
    <w:rsid w:val="00427FD3"/>
    <w:rsid w:val="00431933"/>
    <w:rsid w:val="00431C2E"/>
    <w:rsid w:val="00433046"/>
    <w:rsid w:val="004331AA"/>
    <w:rsid w:val="00433EF5"/>
    <w:rsid w:val="00434EF7"/>
    <w:rsid w:val="004354E2"/>
    <w:rsid w:val="00440C2F"/>
    <w:rsid w:val="00444697"/>
    <w:rsid w:val="004457F0"/>
    <w:rsid w:val="00446A7E"/>
    <w:rsid w:val="00451D0F"/>
    <w:rsid w:val="0045337C"/>
    <w:rsid w:val="004537B4"/>
    <w:rsid w:val="0045498F"/>
    <w:rsid w:val="00454AA7"/>
    <w:rsid w:val="00455E6B"/>
    <w:rsid w:val="004615A9"/>
    <w:rsid w:val="00461AEB"/>
    <w:rsid w:val="0046431C"/>
    <w:rsid w:val="00466F2D"/>
    <w:rsid w:val="0047008A"/>
    <w:rsid w:val="004717F3"/>
    <w:rsid w:val="00472886"/>
    <w:rsid w:val="00472D73"/>
    <w:rsid w:val="00473CC6"/>
    <w:rsid w:val="004773A0"/>
    <w:rsid w:val="00477903"/>
    <w:rsid w:val="00477DE7"/>
    <w:rsid w:val="00480BDE"/>
    <w:rsid w:val="004823EB"/>
    <w:rsid w:val="00482AB8"/>
    <w:rsid w:val="004840AD"/>
    <w:rsid w:val="0048462A"/>
    <w:rsid w:val="0048528E"/>
    <w:rsid w:val="00485835"/>
    <w:rsid w:val="00490D3F"/>
    <w:rsid w:val="0049217E"/>
    <w:rsid w:val="00492524"/>
    <w:rsid w:val="00493A70"/>
    <w:rsid w:val="004A0B47"/>
    <w:rsid w:val="004A21E9"/>
    <w:rsid w:val="004A2C0B"/>
    <w:rsid w:val="004A4BA9"/>
    <w:rsid w:val="004A5645"/>
    <w:rsid w:val="004A72B8"/>
    <w:rsid w:val="004B1AEC"/>
    <w:rsid w:val="004B24D9"/>
    <w:rsid w:val="004B2F49"/>
    <w:rsid w:val="004B5BF6"/>
    <w:rsid w:val="004C3701"/>
    <w:rsid w:val="004C5B61"/>
    <w:rsid w:val="004C66D5"/>
    <w:rsid w:val="004D081C"/>
    <w:rsid w:val="004D36B1"/>
    <w:rsid w:val="004D5F09"/>
    <w:rsid w:val="004E6249"/>
    <w:rsid w:val="004E7007"/>
    <w:rsid w:val="004F02CB"/>
    <w:rsid w:val="004F06DE"/>
    <w:rsid w:val="004F0B1E"/>
    <w:rsid w:val="004F1FB4"/>
    <w:rsid w:val="004F4785"/>
    <w:rsid w:val="004F5551"/>
    <w:rsid w:val="004F6CB5"/>
    <w:rsid w:val="004F786D"/>
    <w:rsid w:val="0050133F"/>
    <w:rsid w:val="0050632F"/>
    <w:rsid w:val="005064AA"/>
    <w:rsid w:val="005075C3"/>
    <w:rsid w:val="00510008"/>
    <w:rsid w:val="00510BDB"/>
    <w:rsid w:val="005139C1"/>
    <w:rsid w:val="005163B6"/>
    <w:rsid w:val="00520B95"/>
    <w:rsid w:val="00523A18"/>
    <w:rsid w:val="0052634A"/>
    <w:rsid w:val="005329B0"/>
    <w:rsid w:val="0053598D"/>
    <w:rsid w:val="00537501"/>
    <w:rsid w:val="005375C4"/>
    <w:rsid w:val="00540B75"/>
    <w:rsid w:val="00541163"/>
    <w:rsid w:val="00544A75"/>
    <w:rsid w:val="00545C95"/>
    <w:rsid w:val="005476D3"/>
    <w:rsid w:val="00547930"/>
    <w:rsid w:val="00547BAC"/>
    <w:rsid w:val="00551FD1"/>
    <w:rsid w:val="00555420"/>
    <w:rsid w:val="005554D9"/>
    <w:rsid w:val="00555B11"/>
    <w:rsid w:val="00556A3F"/>
    <w:rsid w:val="00557EF5"/>
    <w:rsid w:val="00561BD6"/>
    <w:rsid w:val="005622CC"/>
    <w:rsid w:val="0056695B"/>
    <w:rsid w:val="00566B99"/>
    <w:rsid w:val="00566DDC"/>
    <w:rsid w:val="00574B51"/>
    <w:rsid w:val="00576B3F"/>
    <w:rsid w:val="00576E3A"/>
    <w:rsid w:val="00576E44"/>
    <w:rsid w:val="00580C7E"/>
    <w:rsid w:val="0058336D"/>
    <w:rsid w:val="00583E4B"/>
    <w:rsid w:val="005874BC"/>
    <w:rsid w:val="00590028"/>
    <w:rsid w:val="005901DD"/>
    <w:rsid w:val="0059115F"/>
    <w:rsid w:val="00592EEA"/>
    <w:rsid w:val="00597C50"/>
    <w:rsid w:val="005A1570"/>
    <w:rsid w:val="005A4895"/>
    <w:rsid w:val="005A5D8D"/>
    <w:rsid w:val="005B1105"/>
    <w:rsid w:val="005B1E48"/>
    <w:rsid w:val="005B28FD"/>
    <w:rsid w:val="005B2B9C"/>
    <w:rsid w:val="005B5BB3"/>
    <w:rsid w:val="005C29EF"/>
    <w:rsid w:val="005C6810"/>
    <w:rsid w:val="005C7813"/>
    <w:rsid w:val="005D4CEF"/>
    <w:rsid w:val="005E0135"/>
    <w:rsid w:val="005E2DF3"/>
    <w:rsid w:val="005E36C2"/>
    <w:rsid w:val="005E4533"/>
    <w:rsid w:val="005E5CCC"/>
    <w:rsid w:val="005F002E"/>
    <w:rsid w:val="005F0139"/>
    <w:rsid w:val="005F0A4C"/>
    <w:rsid w:val="005F36DD"/>
    <w:rsid w:val="005F44CE"/>
    <w:rsid w:val="005F4896"/>
    <w:rsid w:val="00601304"/>
    <w:rsid w:val="006045D9"/>
    <w:rsid w:val="0060525B"/>
    <w:rsid w:val="00606386"/>
    <w:rsid w:val="0061083E"/>
    <w:rsid w:val="006110F2"/>
    <w:rsid w:val="006111BD"/>
    <w:rsid w:val="00611DE8"/>
    <w:rsid w:val="00612E4A"/>
    <w:rsid w:val="00614D8C"/>
    <w:rsid w:val="006151E6"/>
    <w:rsid w:val="00615D73"/>
    <w:rsid w:val="0062075F"/>
    <w:rsid w:val="00622E38"/>
    <w:rsid w:val="00622F4F"/>
    <w:rsid w:val="006242BD"/>
    <w:rsid w:val="0062537D"/>
    <w:rsid w:val="00625403"/>
    <w:rsid w:val="00625971"/>
    <w:rsid w:val="00630E6B"/>
    <w:rsid w:val="00630EBC"/>
    <w:rsid w:val="00637823"/>
    <w:rsid w:val="006441FD"/>
    <w:rsid w:val="00647C3D"/>
    <w:rsid w:val="006514B3"/>
    <w:rsid w:val="0065211A"/>
    <w:rsid w:val="006525AF"/>
    <w:rsid w:val="00652F01"/>
    <w:rsid w:val="00655541"/>
    <w:rsid w:val="0065599F"/>
    <w:rsid w:val="00662042"/>
    <w:rsid w:val="0066218B"/>
    <w:rsid w:val="00664C2C"/>
    <w:rsid w:val="00665C3F"/>
    <w:rsid w:val="006662CA"/>
    <w:rsid w:val="006664F1"/>
    <w:rsid w:val="006679AF"/>
    <w:rsid w:val="0067062B"/>
    <w:rsid w:val="00670B50"/>
    <w:rsid w:val="006711DA"/>
    <w:rsid w:val="006716F8"/>
    <w:rsid w:val="006728D8"/>
    <w:rsid w:val="00672EFE"/>
    <w:rsid w:val="00673FB7"/>
    <w:rsid w:val="00675BC5"/>
    <w:rsid w:val="00676560"/>
    <w:rsid w:val="00677480"/>
    <w:rsid w:val="006806F2"/>
    <w:rsid w:val="006809DF"/>
    <w:rsid w:val="006814AE"/>
    <w:rsid w:val="00681DE6"/>
    <w:rsid w:val="00684B22"/>
    <w:rsid w:val="00684F52"/>
    <w:rsid w:val="00685430"/>
    <w:rsid w:val="006868D8"/>
    <w:rsid w:val="00687F94"/>
    <w:rsid w:val="00690CAD"/>
    <w:rsid w:val="00691BBE"/>
    <w:rsid w:val="006935C4"/>
    <w:rsid w:val="006957A6"/>
    <w:rsid w:val="006A11F3"/>
    <w:rsid w:val="006A13E8"/>
    <w:rsid w:val="006A162F"/>
    <w:rsid w:val="006A1796"/>
    <w:rsid w:val="006A1E36"/>
    <w:rsid w:val="006A2922"/>
    <w:rsid w:val="006A49D3"/>
    <w:rsid w:val="006A55A9"/>
    <w:rsid w:val="006A6887"/>
    <w:rsid w:val="006A734C"/>
    <w:rsid w:val="006B1F64"/>
    <w:rsid w:val="006B41BB"/>
    <w:rsid w:val="006B4C1F"/>
    <w:rsid w:val="006B5CEE"/>
    <w:rsid w:val="006B5DE2"/>
    <w:rsid w:val="006B6518"/>
    <w:rsid w:val="006B68F0"/>
    <w:rsid w:val="006B78A0"/>
    <w:rsid w:val="006C0491"/>
    <w:rsid w:val="006C14CA"/>
    <w:rsid w:val="006C3037"/>
    <w:rsid w:val="006C3FEF"/>
    <w:rsid w:val="006C52F1"/>
    <w:rsid w:val="006C5558"/>
    <w:rsid w:val="006C5FDE"/>
    <w:rsid w:val="006D45B4"/>
    <w:rsid w:val="006D503E"/>
    <w:rsid w:val="006D61D0"/>
    <w:rsid w:val="006D6775"/>
    <w:rsid w:val="006D6FC1"/>
    <w:rsid w:val="006E279C"/>
    <w:rsid w:val="006E2FFA"/>
    <w:rsid w:val="006E36B0"/>
    <w:rsid w:val="006E39DF"/>
    <w:rsid w:val="006E4AF4"/>
    <w:rsid w:val="006E5E08"/>
    <w:rsid w:val="006E6610"/>
    <w:rsid w:val="006F054B"/>
    <w:rsid w:val="006F3176"/>
    <w:rsid w:val="006F4369"/>
    <w:rsid w:val="007015DD"/>
    <w:rsid w:val="00703B35"/>
    <w:rsid w:val="007042D9"/>
    <w:rsid w:val="00704A80"/>
    <w:rsid w:val="00706BB9"/>
    <w:rsid w:val="0070751B"/>
    <w:rsid w:val="00710710"/>
    <w:rsid w:val="00710E86"/>
    <w:rsid w:val="007119AD"/>
    <w:rsid w:val="00716A78"/>
    <w:rsid w:val="007170A1"/>
    <w:rsid w:val="00720035"/>
    <w:rsid w:val="00722BD8"/>
    <w:rsid w:val="00723B46"/>
    <w:rsid w:val="00724901"/>
    <w:rsid w:val="00724A63"/>
    <w:rsid w:val="00725EA4"/>
    <w:rsid w:val="00727208"/>
    <w:rsid w:val="00727EDA"/>
    <w:rsid w:val="0073396E"/>
    <w:rsid w:val="00735305"/>
    <w:rsid w:val="007367F3"/>
    <w:rsid w:val="0073737C"/>
    <w:rsid w:val="0073745B"/>
    <w:rsid w:val="007376D1"/>
    <w:rsid w:val="0074045D"/>
    <w:rsid w:val="00740AE5"/>
    <w:rsid w:val="007450A3"/>
    <w:rsid w:val="0074518F"/>
    <w:rsid w:val="0074606E"/>
    <w:rsid w:val="00747555"/>
    <w:rsid w:val="007519AE"/>
    <w:rsid w:val="00752F7D"/>
    <w:rsid w:val="00753940"/>
    <w:rsid w:val="00753C70"/>
    <w:rsid w:val="00756550"/>
    <w:rsid w:val="00766EA5"/>
    <w:rsid w:val="0076707E"/>
    <w:rsid w:val="00773FEE"/>
    <w:rsid w:val="00775D40"/>
    <w:rsid w:val="0077658D"/>
    <w:rsid w:val="00776A15"/>
    <w:rsid w:val="00777968"/>
    <w:rsid w:val="007800F6"/>
    <w:rsid w:val="00783D01"/>
    <w:rsid w:val="00784B35"/>
    <w:rsid w:val="007862C2"/>
    <w:rsid w:val="00786E4D"/>
    <w:rsid w:val="00787EE9"/>
    <w:rsid w:val="00790BDF"/>
    <w:rsid w:val="00791F6F"/>
    <w:rsid w:val="007928BF"/>
    <w:rsid w:val="00792F84"/>
    <w:rsid w:val="007937E8"/>
    <w:rsid w:val="00793B55"/>
    <w:rsid w:val="00793ECB"/>
    <w:rsid w:val="007950BF"/>
    <w:rsid w:val="00797DA4"/>
    <w:rsid w:val="007A1B58"/>
    <w:rsid w:val="007A336C"/>
    <w:rsid w:val="007B1502"/>
    <w:rsid w:val="007B3E25"/>
    <w:rsid w:val="007B5930"/>
    <w:rsid w:val="007B5D24"/>
    <w:rsid w:val="007B6282"/>
    <w:rsid w:val="007B70BA"/>
    <w:rsid w:val="007B7C58"/>
    <w:rsid w:val="007C2415"/>
    <w:rsid w:val="007C48A7"/>
    <w:rsid w:val="007C490B"/>
    <w:rsid w:val="007C554C"/>
    <w:rsid w:val="007C5DB6"/>
    <w:rsid w:val="007C6811"/>
    <w:rsid w:val="007D0352"/>
    <w:rsid w:val="007D53B0"/>
    <w:rsid w:val="007D5B6F"/>
    <w:rsid w:val="007D6CB0"/>
    <w:rsid w:val="007E1E3E"/>
    <w:rsid w:val="007E428F"/>
    <w:rsid w:val="007F1ACA"/>
    <w:rsid w:val="007F214E"/>
    <w:rsid w:val="007F581B"/>
    <w:rsid w:val="007F7591"/>
    <w:rsid w:val="007F7E86"/>
    <w:rsid w:val="00801247"/>
    <w:rsid w:val="00802774"/>
    <w:rsid w:val="00804592"/>
    <w:rsid w:val="00804A75"/>
    <w:rsid w:val="00805FED"/>
    <w:rsid w:val="008073AB"/>
    <w:rsid w:val="00810264"/>
    <w:rsid w:val="00812E11"/>
    <w:rsid w:val="008134ED"/>
    <w:rsid w:val="00814DCF"/>
    <w:rsid w:val="0081666A"/>
    <w:rsid w:val="008176A7"/>
    <w:rsid w:val="008222F2"/>
    <w:rsid w:val="00822CDA"/>
    <w:rsid w:val="00824D5D"/>
    <w:rsid w:val="00824F1A"/>
    <w:rsid w:val="00826D22"/>
    <w:rsid w:val="00826E17"/>
    <w:rsid w:val="00827189"/>
    <w:rsid w:val="00827B3B"/>
    <w:rsid w:val="00830B50"/>
    <w:rsid w:val="00831232"/>
    <w:rsid w:val="008318DC"/>
    <w:rsid w:val="0083256B"/>
    <w:rsid w:val="0083527F"/>
    <w:rsid w:val="00837599"/>
    <w:rsid w:val="00844C37"/>
    <w:rsid w:val="008453F6"/>
    <w:rsid w:val="00850443"/>
    <w:rsid w:val="0085086C"/>
    <w:rsid w:val="00852F68"/>
    <w:rsid w:val="00853935"/>
    <w:rsid w:val="00854448"/>
    <w:rsid w:val="0085500C"/>
    <w:rsid w:val="008550FD"/>
    <w:rsid w:val="008614AC"/>
    <w:rsid w:val="00861736"/>
    <w:rsid w:val="00867B2E"/>
    <w:rsid w:val="00871321"/>
    <w:rsid w:val="00871A46"/>
    <w:rsid w:val="00874070"/>
    <w:rsid w:val="00874C54"/>
    <w:rsid w:val="00875C6A"/>
    <w:rsid w:val="0087636B"/>
    <w:rsid w:val="008814F7"/>
    <w:rsid w:val="00881F9F"/>
    <w:rsid w:val="0088236D"/>
    <w:rsid w:val="00882A1C"/>
    <w:rsid w:val="00882C12"/>
    <w:rsid w:val="00883322"/>
    <w:rsid w:val="008875F4"/>
    <w:rsid w:val="008929BC"/>
    <w:rsid w:val="00894C13"/>
    <w:rsid w:val="008A311A"/>
    <w:rsid w:val="008A416F"/>
    <w:rsid w:val="008A423D"/>
    <w:rsid w:val="008A5D78"/>
    <w:rsid w:val="008A634F"/>
    <w:rsid w:val="008A745A"/>
    <w:rsid w:val="008B42BB"/>
    <w:rsid w:val="008B4A53"/>
    <w:rsid w:val="008B7150"/>
    <w:rsid w:val="008C1197"/>
    <w:rsid w:val="008C20BE"/>
    <w:rsid w:val="008C4698"/>
    <w:rsid w:val="008C6660"/>
    <w:rsid w:val="008C7B0E"/>
    <w:rsid w:val="008D28DA"/>
    <w:rsid w:val="008D340F"/>
    <w:rsid w:val="008E0345"/>
    <w:rsid w:val="008E1953"/>
    <w:rsid w:val="008E772A"/>
    <w:rsid w:val="008E7CC7"/>
    <w:rsid w:val="008F1052"/>
    <w:rsid w:val="008F7861"/>
    <w:rsid w:val="00901339"/>
    <w:rsid w:val="00902639"/>
    <w:rsid w:val="0090266C"/>
    <w:rsid w:val="00911433"/>
    <w:rsid w:val="0091229C"/>
    <w:rsid w:val="00913136"/>
    <w:rsid w:val="00914EAA"/>
    <w:rsid w:val="00917669"/>
    <w:rsid w:val="00921973"/>
    <w:rsid w:val="00922DD0"/>
    <w:rsid w:val="00930E5E"/>
    <w:rsid w:val="00931B2B"/>
    <w:rsid w:val="00932268"/>
    <w:rsid w:val="00934179"/>
    <w:rsid w:val="00934E35"/>
    <w:rsid w:val="009351B1"/>
    <w:rsid w:val="0093665B"/>
    <w:rsid w:val="009376A7"/>
    <w:rsid w:val="00940FA3"/>
    <w:rsid w:val="0094330F"/>
    <w:rsid w:val="00944782"/>
    <w:rsid w:val="0094556D"/>
    <w:rsid w:val="00947C41"/>
    <w:rsid w:val="00951E3C"/>
    <w:rsid w:val="0095328C"/>
    <w:rsid w:val="00953355"/>
    <w:rsid w:val="009602E8"/>
    <w:rsid w:val="00962C8A"/>
    <w:rsid w:val="00963DA8"/>
    <w:rsid w:val="00971B9C"/>
    <w:rsid w:val="00980C1A"/>
    <w:rsid w:val="00983FE8"/>
    <w:rsid w:val="00984100"/>
    <w:rsid w:val="00984A9B"/>
    <w:rsid w:val="00985743"/>
    <w:rsid w:val="00985E33"/>
    <w:rsid w:val="00991684"/>
    <w:rsid w:val="009919D0"/>
    <w:rsid w:val="009923A2"/>
    <w:rsid w:val="00992480"/>
    <w:rsid w:val="00992503"/>
    <w:rsid w:val="00993B5A"/>
    <w:rsid w:val="00996E34"/>
    <w:rsid w:val="00997327"/>
    <w:rsid w:val="009A04E2"/>
    <w:rsid w:val="009A202E"/>
    <w:rsid w:val="009A29DD"/>
    <w:rsid w:val="009A38CF"/>
    <w:rsid w:val="009A3E67"/>
    <w:rsid w:val="009B41EA"/>
    <w:rsid w:val="009B4BE1"/>
    <w:rsid w:val="009B6047"/>
    <w:rsid w:val="009B6082"/>
    <w:rsid w:val="009C0C33"/>
    <w:rsid w:val="009C1A40"/>
    <w:rsid w:val="009C1B09"/>
    <w:rsid w:val="009C4575"/>
    <w:rsid w:val="009C4624"/>
    <w:rsid w:val="009C4BBF"/>
    <w:rsid w:val="009D210F"/>
    <w:rsid w:val="009D3189"/>
    <w:rsid w:val="009D43FF"/>
    <w:rsid w:val="009D5E95"/>
    <w:rsid w:val="009D66BB"/>
    <w:rsid w:val="009E00D1"/>
    <w:rsid w:val="009E1267"/>
    <w:rsid w:val="009E3E1F"/>
    <w:rsid w:val="009E66C5"/>
    <w:rsid w:val="009E6F21"/>
    <w:rsid w:val="009F21F8"/>
    <w:rsid w:val="009F2782"/>
    <w:rsid w:val="009F2C31"/>
    <w:rsid w:val="009F4617"/>
    <w:rsid w:val="009F62A7"/>
    <w:rsid w:val="009F62EF"/>
    <w:rsid w:val="00A03ECD"/>
    <w:rsid w:val="00A04017"/>
    <w:rsid w:val="00A0415D"/>
    <w:rsid w:val="00A0448E"/>
    <w:rsid w:val="00A04A98"/>
    <w:rsid w:val="00A051A0"/>
    <w:rsid w:val="00A06B1C"/>
    <w:rsid w:val="00A07476"/>
    <w:rsid w:val="00A115AE"/>
    <w:rsid w:val="00A11D00"/>
    <w:rsid w:val="00A12C7B"/>
    <w:rsid w:val="00A16386"/>
    <w:rsid w:val="00A22BC5"/>
    <w:rsid w:val="00A321C0"/>
    <w:rsid w:val="00A322C1"/>
    <w:rsid w:val="00A352E8"/>
    <w:rsid w:val="00A35B81"/>
    <w:rsid w:val="00A36850"/>
    <w:rsid w:val="00A37513"/>
    <w:rsid w:val="00A378B0"/>
    <w:rsid w:val="00A41A39"/>
    <w:rsid w:val="00A42E69"/>
    <w:rsid w:val="00A4425F"/>
    <w:rsid w:val="00A449E0"/>
    <w:rsid w:val="00A4728B"/>
    <w:rsid w:val="00A5248E"/>
    <w:rsid w:val="00A52761"/>
    <w:rsid w:val="00A5298B"/>
    <w:rsid w:val="00A5414B"/>
    <w:rsid w:val="00A5423D"/>
    <w:rsid w:val="00A61866"/>
    <w:rsid w:val="00A61889"/>
    <w:rsid w:val="00A62614"/>
    <w:rsid w:val="00A6559B"/>
    <w:rsid w:val="00A66646"/>
    <w:rsid w:val="00A67CD7"/>
    <w:rsid w:val="00A70860"/>
    <w:rsid w:val="00A7267E"/>
    <w:rsid w:val="00A735A3"/>
    <w:rsid w:val="00A77018"/>
    <w:rsid w:val="00A80223"/>
    <w:rsid w:val="00A804CE"/>
    <w:rsid w:val="00A82615"/>
    <w:rsid w:val="00A829FF"/>
    <w:rsid w:val="00A867D2"/>
    <w:rsid w:val="00A8682E"/>
    <w:rsid w:val="00A91828"/>
    <w:rsid w:val="00A92BD3"/>
    <w:rsid w:val="00A93CF4"/>
    <w:rsid w:val="00A9586D"/>
    <w:rsid w:val="00AA101A"/>
    <w:rsid w:val="00AA12CD"/>
    <w:rsid w:val="00AA1373"/>
    <w:rsid w:val="00AA4ECD"/>
    <w:rsid w:val="00AA5495"/>
    <w:rsid w:val="00AA60D3"/>
    <w:rsid w:val="00AA6B9F"/>
    <w:rsid w:val="00AA7476"/>
    <w:rsid w:val="00AB0A08"/>
    <w:rsid w:val="00AB1213"/>
    <w:rsid w:val="00AB2736"/>
    <w:rsid w:val="00AB3677"/>
    <w:rsid w:val="00AB63C2"/>
    <w:rsid w:val="00AB645D"/>
    <w:rsid w:val="00AB717F"/>
    <w:rsid w:val="00AC09C1"/>
    <w:rsid w:val="00AC1101"/>
    <w:rsid w:val="00AC3565"/>
    <w:rsid w:val="00AC5507"/>
    <w:rsid w:val="00AC5992"/>
    <w:rsid w:val="00AC7DC8"/>
    <w:rsid w:val="00AD2A40"/>
    <w:rsid w:val="00AD4213"/>
    <w:rsid w:val="00AD46D1"/>
    <w:rsid w:val="00AE003A"/>
    <w:rsid w:val="00AE18F2"/>
    <w:rsid w:val="00AE215B"/>
    <w:rsid w:val="00AE2207"/>
    <w:rsid w:val="00AE38FC"/>
    <w:rsid w:val="00AE594E"/>
    <w:rsid w:val="00AE6560"/>
    <w:rsid w:val="00AE6AB7"/>
    <w:rsid w:val="00AE7090"/>
    <w:rsid w:val="00AE7B06"/>
    <w:rsid w:val="00AF2580"/>
    <w:rsid w:val="00AF47EE"/>
    <w:rsid w:val="00AF6598"/>
    <w:rsid w:val="00B0083A"/>
    <w:rsid w:val="00B02E0C"/>
    <w:rsid w:val="00B049E5"/>
    <w:rsid w:val="00B05B80"/>
    <w:rsid w:val="00B06482"/>
    <w:rsid w:val="00B1137A"/>
    <w:rsid w:val="00B13B83"/>
    <w:rsid w:val="00B1455B"/>
    <w:rsid w:val="00B15D6E"/>
    <w:rsid w:val="00B17CD9"/>
    <w:rsid w:val="00B20B12"/>
    <w:rsid w:val="00B20E3F"/>
    <w:rsid w:val="00B224E5"/>
    <w:rsid w:val="00B22BC0"/>
    <w:rsid w:val="00B243A7"/>
    <w:rsid w:val="00B25F05"/>
    <w:rsid w:val="00B2641F"/>
    <w:rsid w:val="00B26EA0"/>
    <w:rsid w:val="00B303F2"/>
    <w:rsid w:val="00B304B3"/>
    <w:rsid w:val="00B30769"/>
    <w:rsid w:val="00B315AD"/>
    <w:rsid w:val="00B332F8"/>
    <w:rsid w:val="00B34465"/>
    <w:rsid w:val="00B35C0E"/>
    <w:rsid w:val="00B3623B"/>
    <w:rsid w:val="00B36566"/>
    <w:rsid w:val="00B36F09"/>
    <w:rsid w:val="00B3770C"/>
    <w:rsid w:val="00B37B70"/>
    <w:rsid w:val="00B40678"/>
    <w:rsid w:val="00B40AAA"/>
    <w:rsid w:val="00B40F89"/>
    <w:rsid w:val="00B428CB"/>
    <w:rsid w:val="00B42B26"/>
    <w:rsid w:val="00B4367E"/>
    <w:rsid w:val="00B45A30"/>
    <w:rsid w:val="00B45AEE"/>
    <w:rsid w:val="00B4623B"/>
    <w:rsid w:val="00B50376"/>
    <w:rsid w:val="00B5056C"/>
    <w:rsid w:val="00B513ED"/>
    <w:rsid w:val="00B53557"/>
    <w:rsid w:val="00B53935"/>
    <w:rsid w:val="00B53B80"/>
    <w:rsid w:val="00B53FBB"/>
    <w:rsid w:val="00B54263"/>
    <w:rsid w:val="00B55595"/>
    <w:rsid w:val="00B55BDF"/>
    <w:rsid w:val="00B56A68"/>
    <w:rsid w:val="00B56CDC"/>
    <w:rsid w:val="00B57336"/>
    <w:rsid w:val="00B57943"/>
    <w:rsid w:val="00B618E5"/>
    <w:rsid w:val="00B6321B"/>
    <w:rsid w:val="00B66C0A"/>
    <w:rsid w:val="00B711E4"/>
    <w:rsid w:val="00B7335C"/>
    <w:rsid w:val="00B737D0"/>
    <w:rsid w:val="00B814D2"/>
    <w:rsid w:val="00B8209E"/>
    <w:rsid w:val="00B8253D"/>
    <w:rsid w:val="00B83568"/>
    <w:rsid w:val="00B8644C"/>
    <w:rsid w:val="00B87709"/>
    <w:rsid w:val="00B92B28"/>
    <w:rsid w:val="00B9398B"/>
    <w:rsid w:val="00B9661B"/>
    <w:rsid w:val="00B979E6"/>
    <w:rsid w:val="00BA2D3B"/>
    <w:rsid w:val="00BA4984"/>
    <w:rsid w:val="00BA65B4"/>
    <w:rsid w:val="00BB09CF"/>
    <w:rsid w:val="00BB3474"/>
    <w:rsid w:val="00BB6878"/>
    <w:rsid w:val="00BC0058"/>
    <w:rsid w:val="00BC0505"/>
    <w:rsid w:val="00BC09C4"/>
    <w:rsid w:val="00BC11BE"/>
    <w:rsid w:val="00BC151C"/>
    <w:rsid w:val="00BC3537"/>
    <w:rsid w:val="00BC4799"/>
    <w:rsid w:val="00BC7390"/>
    <w:rsid w:val="00BC78BF"/>
    <w:rsid w:val="00BC7A2B"/>
    <w:rsid w:val="00BC7AB4"/>
    <w:rsid w:val="00BD0A33"/>
    <w:rsid w:val="00BD0BBF"/>
    <w:rsid w:val="00BD17A9"/>
    <w:rsid w:val="00BD4BA5"/>
    <w:rsid w:val="00BD6D50"/>
    <w:rsid w:val="00BD72E4"/>
    <w:rsid w:val="00BD75E9"/>
    <w:rsid w:val="00BD7DA0"/>
    <w:rsid w:val="00BE09C8"/>
    <w:rsid w:val="00BE3779"/>
    <w:rsid w:val="00BE43B3"/>
    <w:rsid w:val="00BE4EAF"/>
    <w:rsid w:val="00BE6BAF"/>
    <w:rsid w:val="00BE7664"/>
    <w:rsid w:val="00BE7926"/>
    <w:rsid w:val="00BF0DCE"/>
    <w:rsid w:val="00BF1F6F"/>
    <w:rsid w:val="00BF3ECB"/>
    <w:rsid w:val="00BF46CB"/>
    <w:rsid w:val="00BF6321"/>
    <w:rsid w:val="00BF6F07"/>
    <w:rsid w:val="00BF74C4"/>
    <w:rsid w:val="00C02B0A"/>
    <w:rsid w:val="00C03F4A"/>
    <w:rsid w:val="00C04C6C"/>
    <w:rsid w:val="00C05A63"/>
    <w:rsid w:val="00C11333"/>
    <w:rsid w:val="00C12C53"/>
    <w:rsid w:val="00C12E75"/>
    <w:rsid w:val="00C152AB"/>
    <w:rsid w:val="00C203AA"/>
    <w:rsid w:val="00C221E7"/>
    <w:rsid w:val="00C22866"/>
    <w:rsid w:val="00C24194"/>
    <w:rsid w:val="00C25818"/>
    <w:rsid w:val="00C25BF9"/>
    <w:rsid w:val="00C27C40"/>
    <w:rsid w:val="00C306A5"/>
    <w:rsid w:val="00C319F6"/>
    <w:rsid w:val="00C31CBF"/>
    <w:rsid w:val="00C3386B"/>
    <w:rsid w:val="00C34EB9"/>
    <w:rsid w:val="00C40744"/>
    <w:rsid w:val="00C42FD3"/>
    <w:rsid w:val="00C445C2"/>
    <w:rsid w:val="00C4647D"/>
    <w:rsid w:val="00C50EA3"/>
    <w:rsid w:val="00C51915"/>
    <w:rsid w:val="00C54AC7"/>
    <w:rsid w:val="00C54C94"/>
    <w:rsid w:val="00C5557C"/>
    <w:rsid w:val="00C55600"/>
    <w:rsid w:val="00C5649B"/>
    <w:rsid w:val="00C57CFC"/>
    <w:rsid w:val="00C636FB"/>
    <w:rsid w:val="00C71D1F"/>
    <w:rsid w:val="00C727EB"/>
    <w:rsid w:val="00C73A24"/>
    <w:rsid w:val="00C748DE"/>
    <w:rsid w:val="00C81C31"/>
    <w:rsid w:val="00C8284C"/>
    <w:rsid w:val="00C84F6F"/>
    <w:rsid w:val="00C93024"/>
    <w:rsid w:val="00C961EF"/>
    <w:rsid w:val="00C96BD8"/>
    <w:rsid w:val="00CA144E"/>
    <w:rsid w:val="00CA1589"/>
    <w:rsid w:val="00CA32A0"/>
    <w:rsid w:val="00CA392C"/>
    <w:rsid w:val="00CA4944"/>
    <w:rsid w:val="00CA786D"/>
    <w:rsid w:val="00CB04B7"/>
    <w:rsid w:val="00CB12A2"/>
    <w:rsid w:val="00CB24CF"/>
    <w:rsid w:val="00CB603D"/>
    <w:rsid w:val="00CC0F14"/>
    <w:rsid w:val="00CC120F"/>
    <w:rsid w:val="00CC2365"/>
    <w:rsid w:val="00CC3111"/>
    <w:rsid w:val="00CC6B3B"/>
    <w:rsid w:val="00CD1027"/>
    <w:rsid w:val="00CD131E"/>
    <w:rsid w:val="00CD48C8"/>
    <w:rsid w:val="00CD6DFF"/>
    <w:rsid w:val="00CE06A2"/>
    <w:rsid w:val="00CE1ACB"/>
    <w:rsid w:val="00CE21E0"/>
    <w:rsid w:val="00CE26B1"/>
    <w:rsid w:val="00CE30F5"/>
    <w:rsid w:val="00CE50E4"/>
    <w:rsid w:val="00CE6569"/>
    <w:rsid w:val="00CE7E07"/>
    <w:rsid w:val="00CF1775"/>
    <w:rsid w:val="00CF3D15"/>
    <w:rsid w:val="00CF5684"/>
    <w:rsid w:val="00CF5839"/>
    <w:rsid w:val="00CF600C"/>
    <w:rsid w:val="00D0421C"/>
    <w:rsid w:val="00D044B6"/>
    <w:rsid w:val="00D04507"/>
    <w:rsid w:val="00D05169"/>
    <w:rsid w:val="00D1215B"/>
    <w:rsid w:val="00D12C7A"/>
    <w:rsid w:val="00D13B0D"/>
    <w:rsid w:val="00D17435"/>
    <w:rsid w:val="00D176DB"/>
    <w:rsid w:val="00D17D11"/>
    <w:rsid w:val="00D2070A"/>
    <w:rsid w:val="00D21BDB"/>
    <w:rsid w:val="00D30D96"/>
    <w:rsid w:val="00D30E3A"/>
    <w:rsid w:val="00D32EDB"/>
    <w:rsid w:val="00D34269"/>
    <w:rsid w:val="00D362A4"/>
    <w:rsid w:val="00D36B44"/>
    <w:rsid w:val="00D423C0"/>
    <w:rsid w:val="00D431AF"/>
    <w:rsid w:val="00D44C5C"/>
    <w:rsid w:val="00D4659A"/>
    <w:rsid w:val="00D46634"/>
    <w:rsid w:val="00D4734B"/>
    <w:rsid w:val="00D51989"/>
    <w:rsid w:val="00D53539"/>
    <w:rsid w:val="00D53FEB"/>
    <w:rsid w:val="00D5443D"/>
    <w:rsid w:val="00D5504B"/>
    <w:rsid w:val="00D56C10"/>
    <w:rsid w:val="00D57628"/>
    <w:rsid w:val="00D57DB3"/>
    <w:rsid w:val="00D61647"/>
    <w:rsid w:val="00D61810"/>
    <w:rsid w:val="00D61968"/>
    <w:rsid w:val="00D61973"/>
    <w:rsid w:val="00D639DC"/>
    <w:rsid w:val="00D6658D"/>
    <w:rsid w:val="00D70137"/>
    <w:rsid w:val="00D70C17"/>
    <w:rsid w:val="00D71F2F"/>
    <w:rsid w:val="00D72261"/>
    <w:rsid w:val="00D73CAE"/>
    <w:rsid w:val="00D74466"/>
    <w:rsid w:val="00D804DD"/>
    <w:rsid w:val="00D86A3B"/>
    <w:rsid w:val="00D87A47"/>
    <w:rsid w:val="00D91BC8"/>
    <w:rsid w:val="00D92C39"/>
    <w:rsid w:val="00DA08E6"/>
    <w:rsid w:val="00DA0BCE"/>
    <w:rsid w:val="00DA61DF"/>
    <w:rsid w:val="00DA64C2"/>
    <w:rsid w:val="00DA6CF7"/>
    <w:rsid w:val="00DA70F7"/>
    <w:rsid w:val="00DB4DDA"/>
    <w:rsid w:val="00DC08D8"/>
    <w:rsid w:val="00DC127C"/>
    <w:rsid w:val="00DC4BA9"/>
    <w:rsid w:val="00DC4F04"/>
    <w:rsid w:val="00DD1E0E"/>
    <w:rsid w:val="00DD388D"/>
    <w:rsid w:val="00DD3DDB"/>
    <w:rsid w:val="00DD7205"/>
    <w:rsid w:val="00DE08EB"/>
    <w:rsid w:val="00DE1D97"/>
    <w:rsid w:val="00DE2E5D"/>
    <w:rsid w:val="00DE3F86"/>
    <w:rsid w:val="00DE4A5E"/>
    <w:rsid w:val="00DF18D4"/>
    <w:rsid w:val="00DF26B7"/>
    <w:rsid w:val="00DF41CE"/>
    <w:rsid w:val="00DF4BBF"/>
    <w:rsid w:val="00DF608D"/>
    <w:rsid w:val="00E000A5"/>
    <w:rsid w:val="00E00884"/>
    <w:rsid w:val="00E03438"/>
    <w:rsid w:val="00E042D3"/>
    <w:rsid w:val="00E04B30"/>
    <w:rsid w:val="00E06227"/>
    <w:rsid w:val="00E065E1"/>
    <w:rsid w:val="00E06693"/>
    <w:rsid w:val="00E06A83"/>
    <w:rsid w:val="00E1000D"/>
    <w:rsid w:val="00E10164"/>
    <w:rsid w:val="00E126B6"/>
    <w:rsid w:val="00E156DE"/>
    <w:rsid w:val="00E1645F"/>
    <w:rsid w:val="00E20AB1"/>
    <w:rsid w:val="00E21EA4"/>
    <w:rsid w:val="00E23BE0"/>
    <w:rsid w:val="00E253F1"/>
    <w:rsid w:val="00E26120"/>
    <w:rsid w:val="00E263AC"/>
    <w:rsid w:val="00E30362"/>
    <w:rsid w:val="00E309B7"/>
    <w:rsid w:val="00E30B28"/>
    <w:rsid w:val="00E31E1C"/>
    <w:rsid w:val="00E3302D"/>
    <w:rsid w:val="00E3364B"/>
    <w:rsid w:val="00E34119"/>
    <w:rsid w:val="00E36981"/>
    <w:rsid w:val="00E418D3"/>
    <w:rsid w:val="00E42CCB"/>
    <w:rsid w:val="00E43099"/>
    <w:rsid w:val="00E4375F"/>
    <w:rsid w:val="00E44510"/>
    <w:rsid w:val="00E445FB"/>
    <w:rsid w:val="00E45190"/>
    <w:rsid w:val="00E45243"/>
    <w:rsid w:val="00E45783"/>
    <w:rsid w:val="00E4756C"/>
    <w:rsid w:val="00E50D4B"/>
    <w:rsid w:val="00E523BD"/>
    <w:rsid w:val="00E52F05"/>
    <w:rsid w:val="00E54AE8"/>
    <w:rsid w:val="00E5512C"/>
    <w:rsid w:val="00E56F77"/>
    <w:rsid w:val="00E573CA"/>
    <w:rsid w:val="00E57946"/>
    <w:rsid w:val="00E57C1B"/>
    <w:rsid w:val="00E60E58"/>
    <w:rsid w:val="00E61FA2"/>
    <w:rsid w:val="00E6436F"/>
    <w:rsid w:val="00E6439F"/>
    <w:rsid w:val="00E67E25"/>
    <w:rsid w:val="00E706E0"/>
    <w:rsid w:val="00E74959"/>
    <w:rsid w:val="00E74CEC"/>
    <w:rsid w:val="00E758D0"/>
    <w:rsid w:val="00E771F7"/>
    <w:rsid w:val="00E77D6F"/>
    <w:rsid w:val="00E82ED1"/>
    <w:rsid w:val="00E91772"/>
    <w:rsid w:val="00E92D2B"/>
    <w:rsid w:val="00E92EA1"/>
    <w:rsid w:val="00E9478B"/>
    <w:rsid w:val="00E96A47"/>
    <w:rsid w:val="00E97404"/>
    <w:rsid w:val="00E9798A"/>
    <w:rsid w:val="00EA22BB"/>
    <w:rsid w:val="00EA285D"/>
    <w:rsid w:val="00EA2CE8"/>
    <w:rsid w:val="00EA2EBC"/>
    <w:rsid w:val="00EA44FA"/>
    <w:rsid w:val="00EA541D"/>
    <w:rsid w:val="00EA67E6"/>
    <w:rsid w:val="00EA6D40"/>
    <w:rsid w:val="00EB0B0B"/>
    <w:rsid w:val="00EB33DC"/>
    <w:rsid w:val="00EB4F26"/>
    <w:rsid w:val="00EB7C63"/>
    <w:rsid w:val="00EB7E6D"/>
    <w:rsid w:val="00EC009D"/>
    <w:rsid w:val="00EC0AD2"/>
    <w:rsid w:val="00EC237E"/>
    <w:rsid w:val="00EC23C5"/>
    <w:rsid w:val="00EC47B2"/>
    <w:rsid w:val="00EC6041"/>
    <w:rsid w:val="00ED0C17"/>
    <w:rsid w:val="00ED0DDA"/>
    <w:rsid w:val="00ED3012"/>
    <w:rsid w:val="00ED36F6"/>
    <w:rsid w:val="00ED7116"/>
    <w:rsid w:val="00EE03DA"/>
    <w:rsid w:val="00EE2DCE"/>
    <w:rsid w:val="00EE3078"/>
    <w:rsid w:val="00EE4E28"/>
    <w:rsid w:val="00EF3BB1"/>
    <w:rsid w:val="00EF41CA"/>
    <w:rsid w:val="00EF4201"/>
    <w:rsid w:val="00F00233"/>
    <w:rsid w:val="00F01434"/>
    <w:rsid w:val="00F02E60"/>
    <w:rsid w:val="00F03430"/>
    <w:rsid w:val="00F0466F"/>
    <w:rsid w:val="00F07EC1"/>
    <w:rsid w:val="00F07FFC"/>
    <w:rsid w:val="00F1132D"/>
    <w:rsid w:val="00F1736C"/>
    <w:rsid w:val="00F17737"/>
    <w:rsid w:val="00F20460"/>
    <w:rsid w:val="00F24627"/>
    <w:rsid w:val="00F263F8"/>
    <w:rsid w:val="00F27AD2"/>
    <w:rsid w:val="00F27FE6"/>
    <w:rsid w:val="00F3068D"/>
    <w:rsid w:val="00F31C0E"/>
    <w:rsid w:val="00F34C77"/>
    <w:rsid w:val="00F357D0"/>
    <w:rsid w:val="00F374BF"/>
    <w:rsid w:val="00F423EF"/>
    <w:rsid w:val="00F4486D"/>
    <w:rsid w:val="00F44899"/>
    <w:rsid w:val="00F45A69"/>
    <w:rsid w:val="00F474FE"/>
    <w:rsid w:val="00F47C5C"/>
    <w:rsid w:val="00F47FE6"/>
    <w:rsid w:val="00F5037A"/>
    <w:rsid w:val="00F53120"/>
    <w:rsid w:val="00F537B1"/>
    <w:rsid w:val="00F567FE"/>
    <w:rsid w:val="00F56F7E"/>
    <w:rsid w:val="00F57102"/>
    <w:rsid w:val="00F5774A"/>
    <w:rsid w:val="00F61215"/>
    <w:rsid w:val="00F62C0C"/>
    <w:rsid w:val="00F6310D"/>
    <w:rsid w:val="00F63B4F"/>
    <w:rsid w:val="00F6601D"/>
    <w:rsid w:val="00F6755F"/>
    <w:rsid w:val="00F679D8"/>
    <w:rsid w:val="00F67E0B"/>
    <w:rsid w:val="00F72664"/>
    <w:rsid w:val="00F74C26"/>
    <w:rsid w:val="00F76613"/>
    <w:rsid w:val="00F76976"/>
    <w:rsid w:val="00F76C60"/>
    <w:rsid w:val="00F77507"/>
    <w:rsid w:val="00F833FE"/>
    <w:rsid w:val="00F85817"/>
    <w:rsid w:val="00F86499"/>
    <w:rsid w:val="00F902FB"/>
    <w:rsid w:val="00F91B1D"/>
    <w:rsid w:val="00F9434B"/>
    <w:rsid w:val="00F97E57"/>
    <w:rsid w:val="00FA7D30"/>
    <w:rsid w:val="00FB1F07"/>
    <w:rsid w:val="00FB2B5A"/>
    <w:rsid w:val="00FB56C5"/>
    <w:rsid w:val="00FB6668"/>
    <w:rsid w:val="00FB78AD"/>
    <w:rsid w:val="00FC3786"/>
    <w:rsid w:val="00FC385D"/>
    <w:rsid w:val="00FC4C49"/>
    <w:rsid w:val="00FC5311"/>
    <w:rsid w:val="00FC55C3"/>
    <w:rsid w:val="00FC65C3"/>
    <w:rsid w:val="00FC7AD2"/>
    <w:rsid w:val="00FD29EE"/>
    <w:rsid w:val="00FD3BA1"/>
    <w:rsid w:val="00FD4404"/>
    <w:rsid w:val="00FD56BE"/>
    <w:rsid w:val="00FD743C"/>
    <w:rsid w:val="00FD7591"/>
    <w:rsid w:val="00FE1421"/>
    <w:rsid w:val="00FE2BA1"/>
    <w:rsid w:val="00FE5325"/>
    <w:rsid w:val="00FE7109"/>
    <w:rsid w:val="00FE71CC"/>
    <w:rsid w:val="00FF0069"/>
    <w:rsid w:val="00FF092F"/>
    <w:rsid w:val="00FF1542"/>
    <w:rsid w:val="00FF2FA1"/>
    <w:rsid w:val="00FF3941"/>
    <w:rsid w:val="00FF47B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B70C3D91-2720-4A55-9A8E-466804E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6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qFormat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10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2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4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4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6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7B5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5D24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06CF-223E-4BF9-9B72-39149253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Cecylia Kurach</cp:lastModifiedBy>
  <cp:revision>3</cp:revision>
  <cp:lastPrinted>2021-10-14T12:05:00Z</cp:lastPrinted>
  <dcterms:created xsi:type="dcterms:W3CDTF">2023-11-03T11:53:00Z</dcterms:created>
  <dcterms:modified xsi:type="dcterms:W3CDTF">2023-11-03T11:54:00Z</dcterms:modified>
</cp:coreProperties>
</file>