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AD22BE" w14:textId="77777777" w:rsidR="00BE423B" w:rsidRDefault="00BE423B">
      <w:pPr>
        <w:spacing w:line="276" w:lineRule="auto"/>
        <w:rPr>
          <w:b/>
        </w:rPr>
      </w:pPr>
    </w:p>
    <w:p w14:paraId="651A976E" w14:textId="77777777" w:rsidR="00BE423B" w:rsidRDefault="00BE423B">
      <w:pPr>
        <w:spacing w:line="276" w:lineRule="auto"/>
        <w:jc w:val="center"/>
        <w:rPr>
          <w:b/>
        </w:rPr>
      </w:pPr>
    </w:p>
    <w:p w14:paraId="483050F2" w14:textId="77777777" w:rsidR="00BE423B" w:rsidRDefault="00BE423B">
      <w:pPr>
        <w:spacing w:line="276" w:lineRule="auto"/>
        <w:jc w:val="right"/>
      </w:pPr>
      <w:r>
        <w:rPr>
          <w:i/>
        </w:rPr>
        <w:t xml:space="preserve">Projekt </w:t>
      </w:r>
    </w:p>
    <w:p w14:paraId="009E22AB" w14:textId="77777777" w:rsidR="00BE423B" w:rsidRDefault="00BE423B">
      <w:pPr>
        <w:spacing w:line="276" w:lineRule="auto"/>
        <w:jc w:val="center"/>
        <w:rPr>
          <w:b/>
          <w:i/>
        </w:rPr>
      </w:pPr>
    </w:p>
    <w:p w14:paraId="4DA4A9ED" w14:textId="77777777" w:rsidR="00BE423B" w:rsidRDefault="00BE423B">
      <w:pPr>
        <w:spacing w:line="276" w:lineRule="auto"/>
        <w:jc w:val="center"/>
        <w:rPr>
          <w:b/>
        </w:rPr>
      </w:pPr>
    </w:p>
    <w:p w14:paraId="4117BE98" w14:textId="77777777" w:rsidR="00BE423B" w:rsidRDefault="00BE423B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46F795D3" w14:textId="77777777" w:rsidR="00BE423B" w:rsidRDefault="00D13971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233B99DE" w14:textId="77777777" w:rsidR="00BE423B" w:rsidRDefault="00BE423B">
      <w:pPr>
        <w:suppressAutoHyphens w:val="0"/>
        <w:spacing w:line="276" w:lineRule="auto"/>
        <w:jc w:val="both"/>
      </w:pPr>
    </w:p>
    <w:p w14:paraId="408AA7CD" w14:textId="77777777" w:rsidR="00BE423B" w:rsidRDefault="00BE423B">
      <w:pPr>
        <w:suppressAutoHyphens w:val="0"/>
        <w:spacing w:line="276" w:lineRule="auto"/>
        <w:jc w:val="both"/>
      </w:pPr>
      <w:r>
        <w:t>zawarta</w:t>
      </w:r>
      <w:r w:rsidR="00D13971">
        <w:t xml:space="preserve"> w dniu                     2022</w:t>
      </w:r>
      <w:r>
        <w:t xml:space="preserve"> r. w Bydgoszczy pomiędzy:</w:t>
      </w:r>
    </w:p>
    <w:p w14:paraId="22542842" w14:textId="77777777" w:rsidR="00BE423B" w:rsidRDefault="00BE423B">
      <w:pPr>
        <w:suppressAutoHyphens w:val="0"/>
        <w:spacing w:line="276" w:lineRule="auto"/>
        <w:jc w:val="both"/>
      </w:pPr>
    </w:p>
    <w:p w14:paraId="11993C14" w14:textId="77777777" w:rsidR="00BE423B" w:rsidRDefault="00BE423B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3EA28569" w14:textId="77777777" w:rsidR="00BE423B" w:rsidRDefault="00BE423B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7BE4E52F" w14:textId="77777777" w:rsidR="00BE423B" w:rsidRDefault="00BE423B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17392653" w14:textId="77777777" w:rsidR="00BE423B" w:rsidRDefault="00BE423B">
      <w:pPr>
        <w:suppressAutoHyphens w:val="0"/>
        <w:spacing w:line="276" w:lineRule="auto"/>
        <w:jc w:val="both"/>
      </w:pPr>
      <w:r>
        <w:t>a</w:t>
      </w:r>
    </w:p>
    <w:p w14:paraId="06800783" w14:textId="77777777" w:rsidR="00BE423B" w:rsidRDefault="00BE423B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8ACD965" w14:textId="77777777" w:rsidR="00BE423B" w:rsidRDefault="00BE423B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1A1CE95C" w14:textId="77777777" w:rsidR="00BE423B" w:rsidRDefault="00BE423B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62313707" w14:textId="77777777" w:rsidR="00BE423B" w:rsidRDefault="00BE423B">
      <w:pPr>
        <w:suppressAutoHyphens w:val="0"/>
        <w:spacing w:line="276" w:lineRule="auto"/>
        <w:jc w:val="both"/>
        <w:rPr>
          <w:b/>
        </w:rPr>
      </w:pPr>
    </w:p>
    <w:p w14:paraId="1518E1C2" w14:textId="77777777" w:rsidR="00347534" w:rsidRDefault="00347534">
      <w:pPr>
        <w:suppressAutoHyphens w:val="0"/>
        <w:spacing w:line="276" w:lineRule="auto"/>
        <w:jc w:val="both"/>
        <w:rPr>
          <w:b/>
        </w:rPr>
      </w:pPr>
    </w:p>
    <w:p w14:paraId="76999DA0" w14:textId="77777777" w:rsidR="00347534" w:rsidRPr="00F00973" w:rsidRDefault="00927856" w:rsidP="00E84989">
      <w:pPr>
        <w:suppressAutoHyphens w:val="0"/>
        <w:spacing w:line="276" w:lineRule="auto"/>
        <w:ind w:firstLine="708"/>
        <w:jc w:val="both"/>
      </w:pPr>
      <w:r>
        <w:t>Uwzględniając fakt zawarcia przez Zamawiającego w dniu….2022 r. z ….. umowy nr……., której celem jest nadzór</w:t>
      </w:r>
      <w:r w:rsidR="00E84989">
        <w:t xml:space="preserve"> merytoryczny</w:t>
      </w:r>
      <w:r w:rsidR="00DD5283">
        <w:t>,</w:t>
      </w:r>
      <w:r w:rsidR="00E84989">
        <w:t xml:space="preserve"> przyrodniczy</w:t>
      </w:r>
      <w:r>
        <w:t xml:space="preserve"> </w:t>
      </w:r>
      <w:r w:rsidR="00E84989">
        <w:t xml:space="preserve">nad wykonaniem zadania pn. </w:t>
      </w:r>
      <w:r w:rsidR="00E84989">
        <w:rPr>
          <w:b/>
          <w:i/>
        </w:rPr>
        <w:t xml:space="preserve">„Podjęcie najpilniejszych działań wynikających z Ekspertyzy </w:t>
      </w:r>
      <w:proofErr w:type="spellStart"/>
      <w:r w:rsidR="00E84989">
        <w:rPr>
          <w:b/>
          <w:i/>
        </w:rPr>
        <w:t>arborystycznej</w:t>
      </w:r>
      <w:proofErr w:type="spellEnd"/>
      <w:r w:rsidR="00E84989">
        <w:rPr>
          <w:b/>
          <w:i/>
        </w:rPr>
        <w:t xml:space="preserve"> rezerwatu przyrody Cisy Staropolskie imienia Leona Wyczółkowskiego”</w:t>
      </w:r>
      <w:r w:rsidR="00E84989">
        <w:rPr>
          <w:color w:val="000000"/>
        </w:rPr>
        <w:t xml:space="preserve">, polegającego na </w:t>
      </w:r>
      <w:r w:rsidR="00E84989">
        <w:t xml:space="preserve">wykonaniu najpilniejszych działań wynikających z Ekspertyzy </w:t>
      </w:r>
      <w:proofErr w:type="spellStart"/>
      <w:r w:rsidR="00E84989">
        <w:t>arborystycznej</w:t>
      </w:r>
      <w:proofErr w:type="spellEnd"/>
      <w:r w:rsidR="00E84989">
        <w:t xml:space="preserve"> rezerwatu przyrody Cisy Staropolskie imienia Leona Wyczółkowskiego w celu zabezpieczenia osobników cisa pospolitego przed skutkami obumierania drzewostanu panującego, strony niniejszej umowy postanawiają:</w:t>
      </w:r>
    </w:p>
    <w:p w14:paraId="7E40EE45" w14:textId="77777777" w:rsidR="00BE423B" w:rsidRDefault="00BE423B">
      <w:pPr>
        <w:spacing w:line="276" w:lineRule="auto"/>
        <w:ind w:left="180"/>
        <w:jc w:val="center"/>
      </w:pPr>
      <w:r>
        <w:rPr>
          <w:b/>
        </w:rPr>
        <w:t>§ 1</w:t>
      </w:r>
    </w:p>
    <w:p w14:paraId="1C01C3AE" w14:textId="77777777" w:rsidR="00BE423B" w:rsidRPr="00EF680A" w:rsidRDefault="00BE423B" w:rsidP="00DA3B0D">
      <w:pPr>
        <w:numPr>
          <w:ilvl w:val="0"/>
          <w:numId w:val="10"/>
        </w:numPr>
        <w:spacing w:line="276" w:lineRule="auto"/>
        <w:jc w:val="both"/>
      </w:pPr>
      <w:r w:rsidRPr="00EF680A">
        <w:t>Na zlecenie Zamawiającego Wykonawca zobowiązuje się do wykonania zadania pn</w:t>
      </w:r>
      <w:r w:rsidRPr="00EF680A">
        <w:rPr>
          <w:b/>
        </w:rPr>
        <w:t xml:space="preserve">. </w:t>
      </w:r>
      <w:r w:rsidR="0098188F">
        <w:rPr>
          <w:b/>
          <w:i/>
        </w:rPr>
        <w:t xml:space="preserve">„Podjęcie najpilniejszych działań wynikających z Ekspertyzy </w:t>
      </w:r>
      <w:proofErr w:type="spellStart"/>
      <w:r w:rsidR="0098188F">
        <w:rPr>
          <w:b/>
          <w:i/>
        </w:rPr>
        <w:t>arborystycznej</w:t>
      </w:r>
      <w:proofErr w:type="spellEnd"/>
      <w:r w:rsidR="0098188F">
        <w:rPr>
          <w:b/>
          <w:i/>
        </w:rPr>
        <w:t xml:space="preserve"> rezerwatu przyrody Cisy Staropolskie imienia Leona Wyczółkowskiego”</w:t>
      </w:r>
      <w:r w:rsidR="0098188F">
        <w:rPr>
          <w:color w:val="000000"/>
        </w:rPr>
        <w:t xml:space="preserve">, polegającego na </w:t>
      </w:r>
      <w:r w:rsidR="0098188F">
        <w:t xml:space="preserve">wykonaniu najpilniejszych działań wynikających z Ekspertyzy </w:t>
      </w:r>
      <w:proofErr w:type="spellStart"/>
      <w:r w:rsidR="0098188F">
        <w:t>arborystycznej</w:t>
      </w:r>
      <w:proofErr w:type="spellEnd"/>
      <w:r w:rsidR="0098188F">
        <w:t xml:space="preserve"> rezerwatu przyrody Cisy Staropolskie imienia Leona Wyczółkowskiego w celu zabezpieczenia osobników cisa pospolitego przed skutkami obumierania drzewostanu panującego</w:t>
      </w:r>
      <w:r w:rsidRPr="00EF680A">
        <w:t>.</w:t>
      </w:r>
      <w:r w:rsidRPr="00EF680A">
        <w:rPr>
          <w:color w:val="000000"/>
        </w:rPr>
        <w:t xml:space="preserve"> Przedmiot umowy zostanie zrealizowany</w:t>
      </w:r>
      <w:r w:rsidR="0098188F">
        <w:rPr>
          <w:color w:val="000000"/>
        </w:rPr>
        <w:t xml:space="preserve"> w terminie </w:t>
      </w:r>
      <w:r w:rsidR="001F783D">
        <w:rPr>
          <w:color w:val="000000"/>
        </w:rPr>
        <w:t xml:space="preserve">od </w:t>
      </w:r>
      <w:r w:rsidR="00921B5B">
        <w:rPr>
          <w:color w:val="000000"/>
        </w:rPr>
        <w:t xml:space="preserve">podpisania umowy </w:t>
      </w:r>
      <w:r w:rsidRPr="00EF680A">
        <w:rPr>
          <w:color w:val="000000"/>
        </w:rPr>
        <w:t>do dnia</w:t>
      </w:r>
      <w:r w:rsidR="00EF680A" w:rsidRPr="00EF680A">
        <w:rPr>
          <w:color w:val="000000"/>
        </w:rPr>
        <w:t xml:space="preserve"> </w:t>
      </w:r>
      <w:r w:rsidR="0098188F">
        <w:rPr>
          <w:color w:val="000000"/>
        </w:rPr>
        <w:t>10 lutego 2023</w:t>
      </w:r>
      <w:r w:rsidR="00EF680A">
        <w:rPr>
          <w:color w:val="000000"/>
        </w:rPr>
        <w:t xml:space="preserve"> roku.</w:t>
      </w:r>
    </w:p>
    <w:p w14:paraId="0ABCB25F" w14:textId="77777777" w:rsidR="00BE423B" w:rsidRPr="00EF680A" w:rsidRDefault="00BE423B">
      <w:pPr>
        <w:numPr>
          <w:ilvl w:val="0"/>
          <w:numId w:val="10"/>
        </w:numPr>
        <w:spacing w:line="276" w:lineRule="auto"/>
        <w:jc w:val="both"/>
      </w:pPr>
      <w:r w:rsidRPr="00EF680A">
        <w:rPr>
          <w:rFonts w:eastAsia="Calibri"/>
        </w:rPr>
        <w:t>Z</w:t>
      </w:r>
      <w:r w:rsidRPr="00EF680A">
        <w:t xml:space="preserve">akres prac będących przedmiotem umowy </w:t>
      </w:r>
      <w:bookmarkStart w:id="0" w:name="_Hlk512250319"/>
      <w:r w:rsidRPr="00EF680A">
        <w:t xml:space="preserve">określony został w opisie przedmiotu zamówienia stanowiącym załącznik nr 1 do niniejszej umowy. </w:t>
      </w:r>
    </w:p>
    <w:p w14:paraId="041396EB" w14:textId="77777777" w:rsidR="00BE423B" w:rsidRDefault="00BE423B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i posiada niezbędny do spełnienia świadczenia sprzęt techniczny.</w:t>
      </w:r>
    </w:p>
    <w:p w14:paraId="7E9175E2" w14:textId="77777777" w:rsidR="00BE423B" w:rsidRPr="00921B5B" w:rsidRDefault="006246E6" w:rsidP="00E012A9">
      <w:pPr>
        <w:numPr>
          <w:ilvl w:val="0"/>
          <w:numId w:val="10"/>
        </w:numPr>
        <w:spacing w:line="276" w:lineRule="auto"/>
        <w:ind w:left="540"/>
        <w:jc w:val="both"/>
      </w:pPr>
      <w:r w:rsidRPr="00B870F2">
        <w:lastRenderedPageBreak/>
        <w:t xml:space="preserve">Odstąpienie bądź rozwiązanie umowy nadzoru </w:t>
      </w:r>
      <w:r w:rsidR="00DD5283">
        <w:t>merytorycznego,</w:t>
      </w:r>
      <w:r w:rsidR="001C457D">
        <w:t xml:space="preserve"> przyrodniczego</w:t>
      </w:r>
      <w:r w:rsidRPr="00B870F2">
        <w:t xml:space="preserve"> zawartej w ramach udzielenia przedmiotowego zamówienia powoduje rozwiązanie niniejszej umowy bez winy którejkolwiek ze stron. </w:t>
      </w:r>
    </w:p>
    <w:p w14:paraId="2D644801" w14:textId="77777777" w:rsidR="00921B5B" w:rsidRDefault="00921B5B" w:rsidP="00921B5B">
      <w:pPr>
        <w:spacing w:line="276" w:lineRule="auto"/>
        <w:ind w:left="540"/>
        <w:jc w:val="both"/>
      </w:pPr>
    </w:p>
    <w:p w14:paraId="7B2B0D3A" w14:textId="77777777" w:rsidR="00BE423B" w:rsidRDefault="00BE423B">
      <w:pPr>
        <w:spacing w:line="276" w:lineRule="auto"/>
        <w:jc w:val="center"/>
      </w:pPr>
      <w:r>
        <w:rPr>
          <w:b/>
        </w:rPr>
        <w:t>§ 2</w:t>
      </w:r>
    </w:p>
    <w:p w14:paraId="3DA7531F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1. Potwierdzeniem wykonania umowy będzie sporządzenie pr</w:t>
      </w:r>
      <w:r w:rsidR="00B870F2">
        <w:t>otokołu odbioru i podpisanie go </w:t>
      </w:r>
      <w:r>
        <w:t>przez Zamawiającego</w:t>
      </w:r>
      <w:r w:rsidR="001F783D">
        <w:t xml:space="preserve">, podmiot realizujący nadzór </w:t>
      </w:r>
      <w:r w:rsidR="00DD5283">
        <w:t>merytoryczny, przyrodniczy</w:t>
      </w:r>
      <w:r>
        <w:t xml:space="preserve"> i Wykonawcę.</w:t>
      </w:r>
      <w:r w:rsidR="00AC659F">
        <w:t xml:space="preserve"> </w:t>
      </w:r>
    </w:p>
    <w:p w14:paraId="572C9936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64FE9B5C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169B0419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B870F2">
        <w:t>ie upłynie termin wyznaczony na </w:t>
      </w:r>
      <w:r>
        <w:t>podstawie ust. 2 i/lub 3, Zamawiający ma prawo odstąpić od umowy w trybie natychmiastowym i żądać zapłaty kary umownej.</w:t>
      </w:r>
    </w:p>
    <w:p w14:paraId="53F8E73B" w14:textId="77777777" w:rsidR="00BE423B" w:rsidRDefault="00BE423B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B870F2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B870F2">
        <w:t>otokole odbioru. Niezależnie od </w:t>
      </w:r>
      <w:r>
        <w:t xml:space="preserve">obniżenia wynagrodzenia Zamawiającemu przysługuje roszczenie o zapłatę kary umownej, określonej w § 5 ust. 1 pkt 2. </w:t>
      </w:r>
    </w:p>
    <w:p w14:paraId="0ECBAC76" w14:textId="77777777" w:rsidR="00BE423B" w:rsidRDefault="00BE423B">
      <w:pPr>
        <w:spacing w:line="276" w:lineRule="auto"/>
        <w:jc w:val="center"/>
      </w:pPr>
    </w:p>
    <w:p w14:paraId="36A3DF2B" w14:textId="77777777" w:rsidR="00BE423B" w:rsidRDefault="00BE423B">
      <w:pPr>
        <w:spacing w:line="276" w:lineRule="auto"/>
        <w:jc w:val="center"/>
      </w:pPr>
      <w:r>
        <w:rPr>
          <w:b/>
        </w:rPr>
        <w:t>§ 3</w:t>
      </w:r>
    </w:p>
    <w:p w14:paraId="47B54638" w14:textId="77777777" w:rsidR="003714B7" w:rsidRPr="00664CA1" w:rsidRDefault="003714B7" w:rsidP="003714B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>
        <w:t>Wykonawca zobowiązuje się do wykonywania zadania w ścisłej współpracy z </w:t>
      </w:r>
      <w:r w:rsidRPr="00B870F2">
        <w:rPr>
          <w:color w:val="000000"/>
        </w:rPr>
        <w:t xml:space="preserve">Zamawiającym i </w:t>
      </w:r>
      <w:r w:rsidR="001F783D" w:rsidRPr="00B870F2">
        <w:rPr>
          <w:color w:val="000000"/>
        </w:rPr>
        <w:t xml:space="preserve">podmiotem </w:t>
      </w:r>
      <w:r w:rsidRPr="00B870F2">
        <w:rPr>
          <w:color w:val="000000"/>
        </w:rPr>
        <w:t>pełniącym nadzór</w:t>
      </w:r>
      <w:r w:rsidR="006F5A17" w:rsidRPr="00B870F2">
        <w:rPr>
          <w:color w:val="000000"/>
        </w:rPr>
        <w:t xml:space="preserve"> </w:t>
      </w:r>
      <w:r w:rsidR="004D54F8">
        <w:t>merytoryczny, przyrodniczy</w:t>
      </w:r>
      <w:r w:rsidR="00F13BBD" w:rsidRPr="00B870F2">
        <w:rPr>
          <w:color w:val="000000"/>
        </w:rPr>
        <w:t xml:space="preserve"> </w:t>
      </w:r>
      <w:r w:rsidRPr="00B870F2">
        <w:rPr>
          <w:color w:val="000000"/>
        </w:rPr>
        <w:t>nad zadaniem</w:t>
      </w:r>
      <w:r w:rsidR="00F13BBD" w:rsidRPr="003E4D1D">
        <w:rPr>
          <w:color w:val="000000"/>
        </w:rPr>
        <w:t xml:space="preserve">, który zawarł w tym zakresie </w:t>
      </w:r>
      <w:r w:rsidRPr="00664CA1">
        <w:rPr>
          <w:color w:val="000000"/>
        </w:rPr>
        <w:t>umowę z Zamawiającym.</w:t>
      </w:r>
    </w:p>
    <w:p w14:paraId="1053A4C5" w14:textId="77777777" w:rsidR="00842270" w:rsidRPr="00664CA1" w:rsidRDefault="00842270" w:rsidP="0084227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E30EAA">
        <w:t>Wykonawca zobowiązuje się do wykonania</w:t>
      </w:r>
      <w:r w:rsidRPr="00314B9F">
        <w:t xml:space="preserve"> </w:t>
      </w:r>
      <w:r w:rsidR="00817663">
        <w:t>zadania</w:t>
      </w:r>
      <w:r w:rsidRPr="00E30EAA">
        <w:t xml:space="preserve">  jedynie z udziałem </w:t>
      </w:r>
      <w:r>
        <w:t>osób</w:t>
      </w:r>
      <w:r w:rsidRPr="00E30EAA">
        <w:t xml:space="preserve"> wskazanych </w:t>
      </w:r>
      <w:r w:rsidRPr="00664CA1">
        <w:rPr>
          <w:color w:val="000000"/>
        </w:rPr>
        <w:t>w „Wykazie osób które będą uczestniczyć w wykonywaniu zamówienia” (</w:t>
      </w:r>
      <w:r w:rsidR="00B20EED" w:rsidRPr="003E4D1D">
        <w:rPr>
          <w:color w:val="000000"/>
        </w:rPr>
        <w:t>który stanowi element oferty Wykonawcy, która stanowi załącznik nr 3 do niniejszej umowy),</w:t>
      </w:r>
      <w:r w:rsidRPr="00664CA1">
        <w:rPr>
          <w:color w:val="000000"/>
        </w:rPr>
        <w:t xml:space="preserve"> którymi dysponuje Wykonawca, z zastrzeżeniem postanowień § 8 niniejszej umowy.</w:t>
      </w:r>
    </w:p>
    <w:p w14:paraId="73E4C58C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stosować się do wytycznych i wskazówek udzielanych przez Zamawiającego</w:t>
      </w:r>
      <w:r w:rsidR="00F13BBD">
        <w:t xml:space="preserve"> oraz podmiot pełniący nadzór </w:t>
      </w:r>
      <w:r w:rsidR="00AE30D7">
        <w:t>merytoryczny, przyrodniczy</w:t>
      </w:r>
      <w:r>
        <w:t xml:space="preserve"> oraz udzielania wyjaśnień dotyczących realizacji zadania na każde żądanie Zamawiającego</w:t>
      </w:r>
      <w:r w:rsidR="00F13BBD">
        <w:t xml:space="preserve"> oraz podmiotu pełniącego nadzór </w:t>
      </w:r>
      <w:r w:rsidR="00AE30D7">
        <w:t>merytoryczny, przyrodniczy</w:t>
      </w:r>
      <w:r>
        <w:t xml:space="preserve"> w terminie przez niego wskazanym. </w:t>
      </w:r>
    </w:p>
    <w:p w14:paraId="2A7B7D9A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</w:t>
      </w:r>
      <w:r w:rsidR="00F13BBD">
        <w:t xml:space="preserve">oraz podmiot pełniący </w:t>
      </w:r>
      <w:r w:rsidR="00443077">
        <w:t xml:space="preserve">nadzór merytoryczny, przyrodniczy </w:t>
      </w:r>
      <w:r>
        <w:t>ma prawo kontrolować postępy wykonywania umowy oraz jej jako</w:t>
      </w:r>
      <w:r w:rsidR="00170106">
        <w:t xml:space="preserve">ść na każdym etapie wykonywania, </w:t>
      </w:r>
      <w:r w:rsidR="00170106" w:rsidRPr="00710DA9">
        <w:t>w tym również poprzez</w:t>
      </w:r>
      <w:r w:rsidR="00170106">
        <w:t xml:space="preserve"> żądanie pisemnych sprawozdań z </w:t>
      </w:r>
      <w:r w:rsidR="00170106" w:rsidRPr="00710DA9">
        <w:t>dotychczas zrealizowanych prac w terminie wyznaczonym przez Zamawiającego oraz poprzez kontrolę prowadzonych prac terenowych.</w:t>
      </w:r>
    </w:p>
    <w:p w14:paraId="5E8E4C98" w14:textId="77777777" w:rsidR="00956C78" w:rsidRDefault="00956C78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bookmarkStart w:id="1" w:name="_Hlk100304070"/>
      <w:r>
        <w:t>Zamawiający</w:t>
      </w:r>
      <w:r w:rsidR="00F13BBD">
        <w:t xml:space="preserve"> oraz podmiot pełniący </w:t>
      </w:r>
      <w:r w:rsidR="00A224BC">
        <w:t xml:space="preserve">nadzór merytoryczny, przyrodniczy </w:t>
      </w:r>
      <w:r>
        <w:t xml:space="preserve">ma prawo kontroli realizacji </w:t>
      </w:r>
      <w:r w:rsidR="003D29F7">
        <w:t xml:space="preserve">przez Wykonawcę </w:t>
      </w:r>
      <w:r>
        <w:t xml:space="preserve">obowiązku, o którym mowa  w ust. 2 powyżej. </w:t>
      </w:r>
    </w:p>
    <w:bookmarkEnd w:id="1"/>
    <w:p w14:paraId="141D4048" w14:textId="77777777" w:rsidR="00BE423B" w:rsidRDefault="00BE423B">
      <w:pPr>
        <w:suppressAutoHyphens w:val="0"/>
        <w:spacing w:line="276" w:lineRule="auto"/>
        <w:ind w:left="360"/>
        <w:jc w:val="both"/>
      </w:pPr>
    </w:p>
    <w:p w14:paraId="4137D48F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lastRenderedPageBreak/>
        <w:t>§ 4</w:t>
      </w:r>
    </w:p>
    <w:p w14:paraId="15E259F4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27A19D9D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</w:t>
      </w:r>
      <w:r w:rsidR="003A0F80">
        <w:t xml:space="preserve"> oraz obsługi gwarancyjnej</w:t>
      </w:r>
      <w:r>
        <w:t>, nie podlega zwiększeniu ani waloryzacji.</w:t>
      </w:r>
    </w:p>
    <w:p w14:paraId="7E285DCF" w14:textId="77777777" w:rsidR="00BE423B" w:rsidRDefault="00BE423B" w:rsidP="00EE24FD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</w:t>
      </w:r>
      <w:r w:rsidR="00F13BBD">
        <w:t>ć</w:t>
      </w:r>
      <w:r>
        <w:t xml:space="preserve">, o </w:t>
      </w:r>
      <w:r w:rsidR="00F13BBD">
        <w:t xml:space="preserve">której </w:t>
      </w:r>
      <w:r>
        <w:t xml:space="preserve">mowa w ust. 1 </w:t>
      </w:r>
      <w:r w:rsidR="00F13BBD">
        <w:t xml:space="preserve">zostanie </w:t>
      </w:r>
      <w:r>
        <w:t>dokonan</w:t>
      </w:r>
      <w:r w:rsidR="00F13BBD">
        <w:t>a</w:t>
      </w:r>
      <w:r>
        <w:t>, w terminie 30 dni od dnia otrzymania od Wykonawcy prawidłow</w:t>
      </w:r>
      <w:bookmarkStart w:id="2" w:name="_Hlk37160644"/>
      <w:r>
        <w:t xml:space="preserve">o wystawionej faktury/rachunku. </w:t>
      </w:r>
      <w:bookmarkStart w:id="3" w:name="_Hlk100303099"/>
      <w:r w:rsidR="00EE24FD">
        <w:t>Błędnie wystawiona faktura   lub brak protokołu odbioru</w:t>
      </w:r>
      <w:r w:rsidR="00B870F2">
        <w:t xml:space="preserve"> </w:t>
      </w:r>
      <w:r w:rsidR="00EE24FD">
        <w:t>końcowego</w:t>
      </w:r>
      <w:r w:rsidR="00B870F2">
        <w:t xml:space="preserve"> </w:t>
      </w:r>
      <w:r w:rsidR="00EE24FD">
        <w:t>spowodują rozpoczęcie biegu ponownego</w:t>
      </w:r>
      <w:r w:rsidR="00B870F2">
        <w:t xml:space="preserve"> </w:t>
      </w:r>
      <w:r w:rsidR="00EE24FD">
        <w:t>30</w:t>
      </w:r>
      <w:r w:rsidR="00B870F2">
        <w:t> </w:t>
      </w:r>
      <w:r w:rsidR="00EE24FD">
        <w:t xml:space="preserve">dniowego terminu płatności od momentu dostarczenia poprawionych lub brakujących dokumentów. </w:t>
      </w:r>
      <w:bookmarkEnd w:id="3"/>
    </w:p>
    <w:p w14:paraId="6DA3BCDE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</w:t>
      </w:r>
      <w:r w:rsidR="00F13BBD">
        <w:t>ej</w:t>
      </w:r>
      <w:r>
        <w:t xml:space="preserve"> mowa w ust. 1 jest podpisanie przez Zamawiającego protokołu odbioru</w:t>
      </w:r>
      <w:r w:rsidR="00F13BBD">
        <w:t xml:space="preserve"> końcowego</w:t>
      </w:r>
      <w:r>
        <w:t>, stwierdzającego wykonanie przedmiotu umowy bez wad oraz protokołu p</w:t>
      </w:r>
      <w:r w:rsidR="00B870F2">
        <w:t>otwierdzającego usunięcie wad w </w:t>
      </w:r>
      <w:r>
        <w:t>przypadku, gdy protokół odbioru zawiera zobowiązanie do usunięcia stwierdzonych wad.</w:t>
      </w:r>
    </w:p>
    <w:bookmarkEnd w:id="2"/>
    <w:p w14:paraId="3D91756D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1052BC47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510DB5ED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16091F8A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770BADD2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16185671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3EB8D7FC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5442BB7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1F1E5A56" w14:textId="77777777" w:rsidR="00BE423B" w:rsidRDefault="00BE423B">
      <w:pPr>
        <w:tabs>
          <w:tab w:val="left" w:pos="360"/>
        </w:tabs>
        <w:suppressAutoHyphens w:val="0"/>
        <w:spacing w:line="276" w:lineRule="auto"/>
        <w:jc w:val="both"/>
      </w:pPr>
    </w:p>
    <w:p w14:paraId="6A7C5F1F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405A05D9" w14:textId="77777777" w:rsidR="00BE423B" w:rsidRDefault="00BE423B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589F2AA6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odstąpienia od umowy przez Zamawiającego z przyczyn, za które odpowiedzialność ponosi Wykonawca lub rozwiązania umowy przez Wykonawcę z przyczyn leżących po jego stronie w wysokości </w:t>
      </w:r>
      <w:r w:rsidR="00664CA1">
        <w:t>20</w:t>
      </w:r>
      <w:r>
        <w:t>% wynagrodzenia brutto określonego w § 4 ust. 1,</w:t>
      </w:r>
    </w:p>
    <w:p w14:paraId="6D3413D2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</w:t>
      </w:r>
      <w:r w:rsidR="00B870F2">
        <w:t>agrodzenia brutto określonego w § </w:t>
      </w:r>
      <w:r>
        <w:t>4 ust. 1,</w:t>
      </w:r>
    </w:p>
    <w:p w14:paraId="01E94040" w14:textId="77777777" w:rsidR="00BE423B" w:rsidRDefault="001F783D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</w:t>
      </w:r>
      <w:r w:rsidR="00BE423B">
        <w:t xml:space="preserve">w wykonaniu umowy, liczonej </w:t>
      </w:r>
      <w:r w:rsidR="00C576EE">
        <w:t>od</w:t>
      </w:r>
      <w:r w:rsidR="00EE24FD">
        <w:t xml:space="preserve"> terminów </w:t>
      </w:r>
      <w:r w:rsidR="00BE423B">
        <w:t>określonych</w:t>
      </w:r>
      <w:r w:rsidR="00BE423B" w:rsidRPr="00883C26">
        <w:rPr>
          <w:color w:val="FF0000"/>
        </w:rPr>
        <w:t xml:space="preserve"> </w:t>
      </w:r>
      <w:r w:rsidR="00BE423B" w:rsidRPr="00B870F2">
        <w:rPr>
          <w:color w:val="000000"/>
        </w:rPr>
        <w:t xml:space="preserve">w </w:t>
      </w:r>
      <w:r w:rsidR="00EE24FD" w:rsidRPr="00B870F2">
        <w:rPr>
          <w:color w:val="000000"/>
        </w:rPr>
        <w:t xml:space="preserve">rozdziale </w:t>
      </w:r>
      <w:r w:rsidR="0062730C">
        <w:rPr>
          <w:color w:val="000000"/>
        </w:rPr>
        <w:t>I</w:t>
      </w:r>
      <w:r w:rsidR="00EE24FD" w:rsidRPr="00B870F2">
        <w:rPr>
          <w:color w:val="000000"/>
        </w:rPr>
        <w:t xml:space="preserve">V </w:t>
      </w:r>
      <w:r w:rsidR="00BE423B" w:rsidRPr="00B870F2">
        <w:rPr>
          <w:color w:val="000000"/>
        </w:rPr>
        <w:t>opis</w:t>
      </w:r>
      <w:r w:rsidR="00EE24FD" w:rsidRPr="00B870F2">
        <w:rPr>
          <w:color w:val="000000"/>
        </w:rPr>
        <w:t>u</w:t>
      </w:r>
      <w:r w:rsidR="00BE423B" w:rsidRPr="00B870F2">
        <w:rPr>
          <w:color w:val="000000"/>
        </w:rPr>
        <w:t xml:space="preserve"> przedmiotu zamówienia stanowiącym załącznik nr 1 do niniejszej umowy</w:t>
      </w:r>
      <w:r w:rsidR="00BE423B" w:rsidRPr="0076661B">
        <w:t>,</w:t>
      </w:r>
      <w:r w:rsidR="00B870F2" w:rsidRPr="0076661B">
        <w:t xml:space="preserve"> </w:t>
      </w:r>
      <w:r w:rsidR="00B870F2">
        <w:lastRenderedPageBreak/>
        <w:t>w </w:t>
      </w:r>
      <w:r w:rsidR="00BE423B">
        <w:t>wysokości 0,5 % wynagrodzenia brutto określonego w § 4 ust. 1 za każdy rozpoczęty dzień</w:t>
      </w:r>
      <w:r w:rsidR="004A264C">
        <w:t xml:space="preserve"> zwłoki</w:t>
      </w:r>
      <w:r w:rsidR="00BE423B">
        <w:t>,</w:t>
      </w:r>
    </w:p>
    <w:p w14:paraId="6C528C86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26395B">
        <w:t xml:space="preserve"> w terminie wskazanym, w par. 6 ust. 3 </w:t>
      </w:r>
      <w:r>
        <w:t>, w wysokości 0,5 % wynagrodzenia brutto</w:t>
      </w:r>
      <w:r w:rsidR="00B870F2">
        <w:t xml:space="preserve"> określonego w </w:t>
      </w:r>
      <w:r>
        <w:t>§ 4 ust. 1 za każdy rozpoczęty dzień</w:t>
      </w:r>
      <w:r w:rsidR="004A264C">
        <w:t xml:space="preserve"> zwłoki</w:t>
      </w:r>
      <w:r>
        <w:t>,</w:t>
      </w:r>
    </w:p>
    <w:p w14:paraId="35E5D024" w14:textId="77777777" w:rsidR="00BE423B" w:rsidRDefault="00BE423B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4" w:name="_Hlk34651373"/>
      <w:r>
        <w:t xml:space="preserve">nieusunięcia stwierdzonych wad i usterek </w:t>
      </w:r>
      <w:bookmarkEnd w:id="4"/>
      <w:r>
        <w:t>o których mowa w § 6 ust. 1</w:t>
      </w:r>
      <w:r w:rsidR="00EE24FD">
        <w:t xml:space="preserve"> w terminie wskazanym w par. 6 ust. </w:t>
      </w:r>
      <w:r w:rsidR="0026395B">
        <w:t>3</w:t>
      </w:r>
      <w:r>
        <w:t>, w wysokości 15 % wynag</w:t>
      </w:r>
      <w:r w:rsidR="00B870F2">
        <w:t>rodzenia brutto określonego w § </w:t>
      </w:r>
      <w:r>
        <w:t xml:space="preserve">4 ust. 1, </w:t>
      </w:r>
      <w:r w:rsidR="00EE24FD">
        <w:t xml:space="preserve"> </w:t>
      </w:r>
    </w:p>
    <w:p w14:paraId="4C6ECF5E" w14:textId="77777777" w:rsidR="00314B95" w:rsidRDefault="00956C78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5" w:name="_Hlk100270030"/>
      <w:r>
        <w:t>stwierdzenia przez Wykonawcę naruszenia obowiązku, o którym mowa w par. 3 ust. 2 niniejszej umowy w wysokości 1000 zł za każdy stwierdzony przypadek naruszenia</w:t>
      </w:r>
      <w:bookmarkEnd w:id="5"/>
      <w:r w:rsidR="00314B95">
        <w:t>,</w:t>
      </w:r>
    </w:p>
    <w:p w14:paraId="52161E44" w14:textId="77777777" w:rsidR="00BE423B" w:rsidRPr="00813DE2" w:rsidRDefault="00956C78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FF0000"/>
        </w:rPr>
      </w:pPr>
      <w:bookmarkStart w:id="6" w:name="_Hlk100270074"/>
      <w:r>
        <w:t>Wykonawca zobowiązany jest do zap</w:t>
      </w:r>
      <w:r w:rsidR="003A0F80">
        <w:t>ł</w:t>
      </w:r>
      <w:r>
        <w:t>aty kary umo</w:t>
      </w:r>
      <w:r w:rsidR="003A0F80">
        <w:t>w</w:t>
      </w:r>
      <w:r>
        <w:t>nej na podstawie wezw</w:t>
      </w:r>
      <w:r w:rsidR="003A0F80">
        <w:t>a</w:t>
      </w:r>
      <w:r w:rsidR="00B870F2">
        <w:t>nia do </w:t>
      </w:r>
      <w:r>
        <w:t>zapłaty</w:t>
      </w:r>
      <w:bookmarkEnd w:id="6"/>
      <w:r w:rsidR="00E95BBB">
        <w:t xml:space="preserve"> w formie pisemnej. </w:t>
      </w:r>
      <w:r w:rsidR="00BE423B">
        <w:t>Kary umowne są wy</w:t>
      </w:r>
      <w:r w:rsidR="00B870F2">
        <w:t>magalne w terminie określonym w </w:t>
      </w:r>
      <w:r w:rsidR="00BE423B">
        <w:t>wezwaniu do zapłaty</w:t>
      </w:r>
      <w:r w:rsidR="00BE423B" w:rsidRPr="00B870F2">
        <w:rPr>
          <w:color w:val="000000"/>
        </w:rPr>
        <w:t>. Łączna wysokość kar umowny</w:t>
      </w:r>
      <w:r w:rsidR="00B870F2">
        <w:rPr>
          <w:color w:val="000000"/>
        </w:rPr>
        <w:t>ch jaka może zostać naliczona w </w:t>
      </w:r>
      <w:r w:rsidR="00BE423B" w:rsidRPr="00B870F2">
        <w:rPr>
          <w:color w:val="000000"/>
        </w:rPr>
        <w:t xml:space="preserve">oparciu o niniejszą  umowę nie może przekroczyć </w:t>
      </w:r>
      <w:r w:rsidR="00B870F2">
        <w:rPr>
          <w:color w:val="000000"/>
        </w:rPr>
        <w:t>4</w:t>
      </w:r>
      <w:r w:rsidR="00C576EE" w:rsidRPr="00B870F2">
        <w:rPr>
          <w:color w:val="000000"/>
        </w:rPr>
        <w:t>0</w:t>
      </w:r>
      <w:r w:rsidR="00BE423B" w:rsidRPr="00B870F2">
        <w:rPr>
          <w:color w:val="000000"/>
        </w:rPr>
        <w:t>% wynagrodzenia brutto  określonego w § 4 ust. 1.</w:t>
      </w:r>
      <w:r w:rsidR="00BE423B" w:rsidRPr="00813DE2">
        <w:rPr>
          <w:color w:val="FF0000"/>
        </w:rPr>
        <w:t xml:space="preserve"> </w:t>
      </w:r>
    </w:p>
    <w:p w14:paraId="3593FDBB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B870F2">
        <w:t>ch z wynagrodzenia Wykonawcy na </w:t>
      </w:r>
      <w:r>
        <w:t>podstawie art. 498 Kodeksu Cywilnego. Kary umowne są natychmiast wymagalne.</w:t>
      </w:r>
    </w:p>
    <w:p w14:paraId="0979BF69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1EB0D5C5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0105AA02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5157AE1F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zwłoka w wykonaniu któregokolwiek z terminów poszczególnych prac określonych w opisie przedmiotu zamówieni</w:t>
      </w:r>
      <w:r w:rsidR="00B870F2">
        <w:t>a stanowiącym załącznik nr 1 do </w:t>
      </w:r>
      <w:r>
        <w:t xml:space="preserve">niniejszej umowy, wynosi powyżej 7 dni, </w:t>
      </w:r>
    </w:p>
    <w:p w14:paraId="2BBFB939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sposób wadliwy albo sprzeczny z umową, </w:t>
      </w:r>
    </w:p>
    <w:p w14:paraId="75319C77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B4C7C7E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przypadku, o którym mowa w ust. 5</w:t>
      </w:r>
      <w:r w:rsidR="003B18F1">
        <w:t xml:space="preserve"> pkt 4</w:t>
      </w:r>
      <w:r>
        <w:t>, Wykonawca może żądać wyłącznie wynagrodzenia należnego z tytułu wykonania części umowy.</w:t>
      </w:r>
    </w:p>
    <w:p w14:paraId="1050999C" w14:textId="77777777" w:rsidR="00E95BBB" w:rsidRDefault="00E95BBB" w:rsidP="00E95BB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7" w:name="_Hlk100304541"/>
      <w:r>
        <w:t>Zapłata kar umownych, o których mowa powyżej, nie zwalnia Wykonawcy od podjęcia czynności zmierzających do prawidłowego wykonania przedmiotu Umowy.</w:t>
      </w:r>
    </w:p>
    <w:bookmarkEnd w:id="7"/>
    <w:p w14:paraId="7F21B31C" w14:textId="77777777" w:rsidR="00BE423B" w:rsidRDefault="00BE423B">
      <w:pPr>
        <w:pStyle w:val="Akapitzlist"/>
        <w:spacing w:line="276" w:lineRule="auto"/>
        <w:ind w:left="0"/>
        <w:rPr>
          <w:b/>
        </w:rPr>
      </w:pPr>
    </w:p>
    <w:p w14:paraId="4AE13747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3D126D3E" w14:textId="77777777" w:rsidR="00BE423B" w:rsidRDefault="00BE423B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Wykonawca oświadcza, iż gwarantuje nieodpłatne usunięcie wad i usterek w przedmiocie umowy - zauważonych i zgłoszonych p</w:t>
      </w:r>
      <w:r w:rsidR="000C1A5E">
        <w:t xml:space="preserve">rzez Zamawiającego w terminie </w:t>
      </w:r>
      <w:r w:rsidR="00BF42B4">
        <w:t>24</w:t>
      </w:r>
      <w:r>
        <w:t xml:space="preserve"> miesięcy od protokolarnego odbioru przedmiotu umowy na warunkach określonych w karcie gwarancyjnej stanowiącej </w:t>
      </w:r>
      <w:r w:rsidRPr="00373FF1">
        <w:t>załącznik nr 2</w:t>
      </w:r>
      <w:r>
        <w:t xml:space="preserve"> do niniejszej umowy. </w:t>
      </w:r>
    </w:p>
    <w:p w14:paraId="06F5C42F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gwarancji oraz rękojmi za wady także po upływie terminów gwarancji lub rękojmi, jeżeli zgłaszał wadę przed upływem tych terminów.</w:t>
      </w:r>
    </w:p>
    <w:p w14:paraId="1D73FEB1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bookmarkStart w:id="8" w:name="_Hlk100304448"/>
      <w:r>
        <w:lastRenderedPageBreak/>
        <w:t>Wykonawca zobowiązuje się do usunięcia usterek i wad przedmiotu umowy na własny koszt,   ujawnionych   w   okresie   rękojmi   i   gwarancji,   w   terminie   14   dni   od   dnia zawiadomienia go przez Zamawiającego listem poleconym o wadzie (wadach i usterkach).</w:t>
      </w:r>
      <w:r w:rsidR="003A0F80">
        <w:t xml:space="preserve"> W uzasadnionych przypadkach niecierpiących zwłoki Zamawiający ma prawo wyznaczyć Wykonawcy termin krótszy na usunięcie usterek i wad.</w:t>
      </w:r>
    </w:p>
    <w:bookmarkEnd w:id="8"/>
    <w:p w14:paraId="05FE87F3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Jeżeli Wykonawca nie usunie wad w terminie 14 dni od dnia zawiadomienia go przez Zamawiającego i po bezskutecznym upływie kolejnych 7 dni, Zamawiający – niezależnie od dochodzenia przysługujących mu kar umownych za nieterminowe usuniecie wad –będzie   uprawniony   do   zlecenia   zastępczego   usunięcia   wad   przez   osobę   trzecią   a Wykonawca  zobowiązuje  się  do  zapłacenia  Zamawiającemu   kosztów   poniesionych  w związku z usunięciem wad i usterek.</w:t>
      </w:r>
    </w:p>
    <w:p w14:paraId="10B218DF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Okres gwarancji ulega przedłużeniu o czas naprawy.</w:t>
      </w:r>
    </w:p>
    <w:p w14:paraId="1B70E134" w14:textId="77777777" w:rsidR="00BE423B" w:rsidRDefault="00B9684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 zmianach danych adresowych strony zobowiązane są </w:t>
      </w:r>
      <w:r w:rsidR="00BE423B">
        <w:t>informować niezwłocznie, nie później jednak niż 7 dni od chwili zaistnienia zmian, pod rygorem uznania wysłanej korespondencji pod ostatnio znany adres za skutecznie doręczoną.</w:t>
      </w:r>
    </w:p>
    <w:p w14:paraId="547C5896" w14:textId="77777777" w:rsidR="00C576EE" w:rsidRDefault="00BE423B" w:rsidP="00B870F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BF42B4">
        <w:t>24 miesiące</w:t>
      </w:r>
      <w:r>
        <w:t xml:space="preserve"> rękojmi na wady fizyczne przedmiotu umowy, niezależnie od uprawnień wynikających z gwarancji. </w:t>
      </w:r>
    </w:p>
    <w:p w14:paraId="415F6462" w14:textId="77777777" w:rsidR="00BE423B" w:rsidRDefault="00BE423B">
      <w:pPr>
        <w:spacing w:line="276" w:lineRule="auto"/>
        <w:rPr>
          <w:b/>
        </w:rPr>
      </w:pPr>
    </w:p>
    <w:p w14:paraId="039AE10B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67B80383" w14:textId="77777777" w:rsidR="00BE423B" w:rsidRPr="00E3475B" w:rsidRDefault="00BE423B">
      <w:pPr>
        <w:pStyle w:val="ustp"/>
        <w:ind w:right="204"/>
        <w:rPr>
          <w:bCs w:val="0"/>
        </w:rPr>
      </w:pPr>
      <w:r w:rsidRPr="00E3475B">
        <w:rPr>
          <w:bCs w:val="0"/>
        </w:rPr>
        <w:t xml:space="preserve">Wykonawca nie może zrealizować </w:t>
      </w:r>
      <w:r w:rsidR="00EB2A4A">
        <w:rPr>
          <w:bCs w:val="0"/>
        </w:rPr>
        <w:t>prac</w:t>
      </w:r>
      <w:r w:rsidR="005D268E" w:rsidRPr="00E3475B">
        <w:rPr>
          <w:bCs w:val="0"/>
        </w:rPr>
        <w:t xml:space="preserve"> stanowiących</w:t>
      </w:r>
      <w:r w:rsidRPr="00E3475B">
        <w:rPr>
          <w:bCs w:val="0"/>
        </w:rPr>
        <w:t xml:space="preserve"> przedmiot zamówienia, korzystając z pomocy podwykonawców.</w:t>
      </w:r>
    </w:p>
    <w:p w14:paraId="196BB25A" w14:textId="77777777" w:rsidR="00375247" w:rsidRDefault="00375247" w:rsidP="0022486C">
      <w:pPr>
        <w:pStyle w:val="Akapitzlist"/>
        <w:spacing w:line="276" w:lineRule="auto"/>
        <w:ind w:left="0"/>
        <w:rPr>
          <w:b/>
        </w:rPr>
      </w:pPr>
    </w:p>
    <w:p w14:paraId="53A5E08A" w14:textId="77777777" w:rsidR="00752793" w:rsidRPr="00904DC2" w:rsidRDefault="00752793" w:rsidP="00752793">
      <w:pPr>
        <w:pStyle w:val="Akapitzlist"/>
        <w:spacing w:line="276" w:lineRule="auto"/>
        <w:ind w:left="0"/>
        <w:jc w:val="center"/>
        <w:rPr>
          <w:b/>
        </w:rPr>
      </w:pPr>
      <w:r w:rsidRPr="00710DA9">
        <w:rPr>
          <w:b/>
        </w:rPr>
        <w:t>§ 8</w:t>
      </w:r>
    </w:p>
    <w:p w14:paraId="1DA3F0AA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>Wykonawca z własnej inicjatywy może zaproponować</w:t>
      </w:r>
      <w:r>
        <w:t xml:space="preserve"> zmianę osoby wymienionej </w:t>
      </w:r>
      <w:r w:rsidRPr="00B96842">
        <w:rPr>
          <w:color w:val="000000"/>
        </w:rPr>
        <w:t>w „Wykazie osób które będą uczestni</w:t>
      </w:r>
      <w:r w:rsidR="00227B0D">
        <w:rPr>
          <w:color w:val="000000"/>
        </w:rPr>
        <w:t>czyć w wykonywaniu zamówienia”</w:t>
      </w:r>
      <w:r w:rsidR="00B20EED" w:rsidRPr="00B20EED">
        <w:rPr>
          <w:color w:val="000000"/>
        </w:rPr>
        <w:t>, który stanowi element oferty Wykonawcy, która stanowi zał</w:t>
      </w:r>
      <w:r w:rsidR="00B96842">
        <w:rPr>
          <w:color w:val="000000"/>
        </w:rPr>
        <w:t>ącznik nr 3 do niniejszej umowy</w:t>
      </w:r>
      <w:r w:rsidRPr="00040A1F">
        <w:t xml:space="preserve"> jedynie w przypadkach: </w:t>
      </w:r>
    </w:p>
    <w:p w14:paraId="35547E21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śmierci, choroby lub innych zdarzeń losowych dotyczących </w:t>
      </w:r>
      <w:r>
        <w:t xml:space="preserve">danej </w:t>
      </w:r>
      <w:r w:rsidRPr="00040A1F">
        <w:t xml:space="preserve">osoby, </w:t>
      </w:r>
    </w:p>
    <w:p w14:paraId="05777FB3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niewywiązywania się któregoś z </w:t>
      </w:r>
      <w:r>
        <w:t>osób</w:t>
      </w:r>
      <w:r w:rsidRPr="00040A1F">
        <w:t xml:space="preserve"> z obowiązków wynikających z niniejszej umowy, </w:t>
      </w:r>
    </w:p>
    <w:p w14:paraId="546AA2FC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jeżeli zmiana </w:t>
      </w:r>
      <w:r>
        <w:t>osoby</w:t>
      </w:r>
      <w:r w:rsidRPr="00040A1F">
        <w:t xml:space="preserve"> stanie się konieczna z jakichkolwiek innych przyczyn niezależnych od Wykonawcy (np.: rezygnacji itp.);</w:t>
      </w:r>
    </w:p>
    <w:p w14:paraId="19FB76CA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konieczności zatrudnienia dodatkowych </w:t>
      </w:r>
      <w:r>
        <w:t>osób</w:t>
      </w:r>
      <w:r w:rsidRPr="00040A1F">
        <w:t xml:space="preserve">, </w:t>
      </w:r>
      <w:r w:rsidRPr="00B96842">
        <w:rPr>
          <w:color w:val="000000"/>
        </w:rPr>
        <w:t xml:space="preserve">spełniających warunki wiedzy </w:t>
      </w:r>
      <w:r w:rsidRPr="00B96842">
        <w:rPr>
          <w:color w:val="000000"/>
        </w:rPr>
        <w:br/>
        <w:t>i doświadc</w:t>
      </w:r>
      <w:r w:rsidR="003948DD">
        <w:rPr>
          <w:color w:val="000000"/>
        </w:rPr>
        <w:t xml:space="preserve">zenia </w:t>
      </w:r>
      <w:r w:rsidR="003948DD" w:rsidRPr="00F477EB">
        <w:rPr>
          <w:color w:val="000000"/>
        </w:rPr>
        <w:t>jak osoby wymienione w „Wykazie osób które będą uczestniczyć w wykonywaniu zamówienia”</w:t>
      </w:r>
      <w:r w:rsidRPr="00F477EB">
        <w:rPr>
          <w:color w:val="000000"/>
        </w:rPr>
        <w:t>,</w:t>
      </w:r>
      <w:r w:rsidRPr="00040A1F">
        <w:t xml:space="preserve"> w celu sprawnego wykonania obowiązków określonych w umowie.</w:t>
      </w:r>
    </w:p>
    <w:p w14:paraId="5F08E3AB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Zmiana, o której mowa w ust. 1 musi być uzasadniona przez Wykonawcę na piśmie </w:t>
      </w:r>
      <w:r w:rsidRPr="00040A1F">
        <w:br/>
        <w:t xml:space="preserve">i zaakceptowana przez Zamawiającego. </w:t>
      </w:r>
    </w:p>
    <w:p w14:paraId="7313117A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 w:rsidR="00CA57AD">
        <w:t>osoby</w:t>
      </w:r>
      <w:r w:rsidRPr="00040A1F">
        <w:t xml:space="preserve">, jeżeli uzna, że nie wykonuje </w:t>
      </w:r>
      <w:r w:rsidR="00602453">
        <w:t>ona</w:t>
      </w:r>
      <w:r w:rsidR="00CA57AD">
        <w:t xml:space="preserve"> </w:t>
      </w:r>
      <w:r w:rsidRPr="00040A1F">
        <w:t xml:space="preserve">swoich obowiązków wynikających z umowy. </w:t>
      </w:r>
    </w:p>
    <w:p w14:paraId="3D9266E9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Wykonawca obowiązany jest zmienić </w:t>
      </w:r>
      <w:r w:rsidR="00E704CF"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3482E092" w14:textId="77777777" w:rsidR="00752793" w:rsidRPr="00E704CF" w:rsidRDefault="00752793" w:rsidP="00752793">
      <w:pPr>
        <w:pStyle w:val="Akapitzlist"/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contextualSpacing/>
        <w:jc w:val="both"/>
        <w:rPr>
          <w:color w:val="FF0000"/>
        </w:rPr>
      </w:pPr>
      <w:r w:rsidRPr="00040A1F">
        <w:t xml:space="preserve">Zmiana </w:t>
      </w:r>
      <w:r w:rsidR="00E704CF" w:rsidRPr="00B96842">
        <w:rPr>
          <w:color w:val="000000"/>
        </w:rPr>
        <w:t>osoby</w:t>
      </w:r>
      <w:r w:rsidRPr="00B96842">
        <w:rPr>
          <w:color w:val="000000"/>
        </w:rPr>
        <w:t xml:space="preserve"> w „Wykazie osób które będą uczestniczyć w wykonywaniu zamówienia” (</w:t>
      </w:r>
      <w:r w:rsidR="00B20EED" w:rsidRPr="00B20EED">
        <w:rPr>
          <w:color w:val="000000"/>
        </w:rPr>
        <w:t>który stanowi element oferty Wykonawcy, która stanowi załącznik nr 3 do niniejszej umowy</w:t>
      </w:r>
      <w:r w:rsidRPr="00B96842">
        <w:rPr>
          <w:color w:val="000000"/>
        </w:rPr>
        <w:t xml:space="preserve">) zostanie dopuszczona przez </w:t>
      </w:r>
      <w:r w:rsidRPr="00F477EB">
        <w:rPr>
          <w:color w:val="000000"/>
        </w:rPr>
        <w:t>Zamawiającego, jeżeli spełnione będą w</w:t>
      </w:r>
      <w:r w:rsidR="0056360D" w:rsidRPr="00F477EB">
        <w:rPr>
          <w:color w:val="000000"/>
        </w:rPr>
        <w:t>arunki zdolności technicznej i</w:t>
      </w:r>
      <w:r w:rsidRPr="00F477EB">
        <w:rPr>
          <w:color w:val="000000"/>
        </w:rPr>
        <w:t xml:space="preserve"> </w:t>
      </w:r>
      <w:r w:rsidR="00B96842" w:rsidRPr="00F477EB">
        <w:rPr>
          <w:color w:val="000000"/>
        </w:rPr>
        <w:t xml:space="preserve">zawodowej w zakresie </w:t>
      </w:r>
      <w:r w:rsidR="00BD63DA" w:rsidRPr="00F477EB">
        <w:rPr>
          <w:color w:val="000000"/>
        </w:rPr>
        <w:t>jaki spełniają osoby wymienione w „Wykazie osób które będą uczestniczyć w wykonywaniu zamówienia”</w:t>
      </w:r>
      <w:r w:rsidRPr="00F477EB">
        <w:rPr>
          <w:color w:val="000000"/>
        </w:rPr>
        <w:t>.</w:t>
      </w:r>
    </w:p>
    <w:p w14:paraId="1BEE1868" w14:textId="77777777" w:rsidR="00752793" w:rsidRPr="001E23B3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lastRenderedPageBreak/>
        <w:t xml:space="preserve">Zmiana </w:t>
      </w:r>
      <w:r w:rsidR="00E704CF">
        <w:t>osób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182B1FAE" w14:textId="77777777" w:rsidR="00BE423B" w:rsidRDefault="00BE423B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496B1E24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 9</w:t>
      </w:r>
    </w:p>
    <w:p w14:paraId="2D70334E" w14:textId="77777777" w:rsidR="00BE423B" w:rsidRDefault="00BE423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446D0436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25477365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4122B31F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6B3E8666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58B6E499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7B6CB0FF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13CF2AAA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</w:t>
      </w:r>
      <w:r w:rsidR="00B96842">
        <w:t>owa w ust. 1, nie doprowadzą do </w:t>
      </w:r>
      <w:r>
        <w:t>zmniejszenia zakresu prac określonego niniejsza umową.</w:t>
      </w:r>
    </w:p>
    <w:p w14:paraId="0DA47156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89C9ED8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2B86C3EC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</w:t>
      </w:r>
      <w:r w:rsidR="00716AE9">
        <w:t>ch mowa w § 9</w:t>
      </w:r>
      <w:r>
        <w:t xml:space="preserve"> ust. 4, powiadomi Wykonawcę o akceptacji żądania zmiany umowy oraz o terminie podpisania aneksu do umowy lub odpowiednio o braku akceptacji zmiany wraz z uzasadnieniem.</w:t>
      </w:r>
    </w:p>
    <w:p w14:paraId="6C170D86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</w:t>
      </w:r>
      <w:r w:rsidR="00716AE9">
        <w:t>u § 13</w:t>
      </w:r>
      <w:r>
        <w:t xml:space="preserve"> ust. 1 umowy i wymagają formy pisemnej pod rygorem nieważności.</w:t>
      </w:r>
    </w:p>
    <w:p w14:paraId="4B6EB0E2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7084BAD2" w14:textId="77777777" w:rsidR="00B130E6" w:rsidRDefault="00B130E6">
      <w:pPr>
        <w:pStyle w:val="Akapitzlist"/>
        <w:spacing w:line="276" w:lineRule="auto"/>
        <w:ind w:left="0"/>
        <w:jc w:val="center"/>
        <w:rPr>
          <w:color w:val="FF0000"/>
        </w:rPr>
      </w:pPr>
    </w:p>
    <w:p w14:paraId="2EFFF9A2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 10</w:t>
      </w:r>
    </w:p>
    <w:p w14:paraId="2D1892B2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lastRenderedPageBreak/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22C07E26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4DB43638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1590E7F3" w14:textId="77777777" w:rsidR="00BE423B" w:rsidRDefault="00BE423B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731F1470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0A60119D" w14:textId="77777777" w:rsidR="00BE423B" w:rsidRDefault="00BE423B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07081" w14:textId="77777777" w:rsidR="00BE423B" w:rsidRDefault="00716930" w:rsidP="0080175F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contextualSpacing/>
        <w:jc w:val="both"/>
      </w:pPr>
      <w:r w:rsidRPr="00710DA9"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1A38CEBF" w14:textId="77777777" w:rsidR="00BE423B" w:rsidRDefault="00BE423B">
      <w:pPr>
        <w:spacing w:line="276" w:lineRule="auto"/>
        <w:rPr>
          <w:b/>
        </w:rPr>
      </w:pPr>
    </w:p>
    <w:p w14:paraId="10602C9D" w14:textId="77777777" w:rsidR="00BE423B" w:rsidRDefault="00716AE9">
      <w:pPr>
        <w:spacing w:line="276" w:lineRule="auto"/>
        <w:jc w:val="center"/>
      </w:pPr>
      <w:r>
        <w:rPr>
          <w:b/>
        </w:rPr>
        <w:t>§ 11</w:t>
      </w:r>
    </w:p>
    <w:p w14:paraId="549C317D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072379EE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http://bydgoszcz.rdos.gov.pl/system-ekozarzadzania-i-audytu-emas, a także zob</w:t>
      </w:r>
      <w:r w:rsidR="00CB5FDC">
        <w:t xml:space="preserve">owiązuje się do uwzględnienia podczas realizacji umowy </w:t>
      </w:r>
      <w:r>
        <w:t>Polityki Środowiskowej.</w:t>
      </w:r>
    </w:p>
    <w:p w14:paraId="77095A0D" w14:textId="77777777" w:rsidR="00BE423B" w:rsidRDefault="00BE423B">
      <w:pPr>
        <w:spacing w:line="276" w:lineRule="auto"/>
        <w:ind w:left="284"/>
        <w:jc w:val="both"/>
      </w:pPr>
    </w:p>
    <w:p w14:paraId="3CD0A693" w14:textId="77777777" w:rsidR="00BE423B" w:rsidRDefault="00716AE9">
      <w:pPr>
        <w:spacing w:line="276" w:lineRule="auto"/>
        <w:jc w:val="center"/>
      </w:pPr>
      <w:r>
        <w:rPr>
          <w:b/>
          <w:color w:val="000000"/>
        </w:rPr>
        <w:t>§ 12</w:t>
      </w:r>
    </w:p>
    <w:p w14:paraId="2B932700" w14:textId="77777777" w:rsidR="00BE423B" w:rsidRDefault="00BE423B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474BFD6C" w14:textId="77777777" w:rsidR="00BE423B" w:rsidRDefault="00BE423B">
      <w:pPr>
        <w:spacing w:line="276" w:lineRule="auto"/>
        <w:jc w:val="center"/>
        <w:rPr>
          <w:color w:val="000000"/>
        </w:rPr>
      </w:pPr>
    </w:p>
    <w:p w14:paraId="4945EA95" w14:textId="77777777" w:rsidR="00BE423B" w:rsidRDefault="00716AE9">
      <w:pPr>
        <w:spacing w:line="276" w:lineRule="auto"/>
        <w:jc w:val="center"/>
      </w:pPr>
      <w:r>
        <w:rPr>
          <w:b/>
        </w:rPr>
        <w:t>§ 13</w:t>
      </w:r>
    </w:p>
    <w:p w14:paraId="1A452182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692347B9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098379B3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zastosowanie przepisy Kodeksu cywilnego.</w:t>
      </w:r>
    </w:p>
    <w:p w14:paraId="13E07450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24DAE1F4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7C1B0CA7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34C159A8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 Karta gwarancyjna,</w:t>
      </w:r>
    </w:p>
    <w:p w14:paraId="78994696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3 Kopia oferty złożone</w:t>
      </w:r>
      <w:r w:rsidR="00695575">
        <w:rPr>
          <w:bCs/>
        </w:rPr>
        <w:t>j przez Wykonawcę z dnia …. 2022</w:t>
      </w:r>
      <w:r>
        <w:rPr>
          <w:bCs/>
        </w:rPr>
        <w:t xml:space="preserve"> roku.</w:t>
      </w:r>
    </w:p>
    <w:p w14:paraId="2B35F06A" w14:textId="77777777" w:rsidR="00BE423B" w:rsidRPr="00B96842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color w:val="000000"/>
        </w:rPr>
      </w:pPr>
      <w:r w:rsidRPr="00B96842">
        <w:rPr>
          <w:color w:val="000000"/>
        </w:rPr>
        <w:t>Umowę sporządzono w trzech jednobrzmiących egzemplarzach, dwa dla Zamawiającego i jeden dla Wykonawcy</w:t>
      </w:r>
      <w:r w:rsidR="002E1BE1" w:rsidRPr="00B96842">
        <w:rPr>
          <w:color w:val="000000"/>
        </w:rPr>
        <w:t xml:space="preserve"> </w:t>
      </w:r>
    </w:p>
    <w:p w14:paraId="4F54D92A" w14:textId="77777777" w:rsidR="00BE423B" w:rsidRDefault="00BE423B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Umowę odczytano, zgodnie przyjęto i podpisano.</w:t>
      </w:r>
    </w:p>
    <w:p w14:paraId="051C051D" w14:textId="77777777" w:rsidR="00BE423B" w:rsidRDefault="00BE423B">
      <w:pPr>
        <w:tabs>
          <w:tab w:val="left" w:pos="284"/>
        </w:tabs>
        <w:spacing w:line="276" w:lineRule="auto"/>
        <w:jc w:val="both"/>
      </w:pPr>
    </w:p>
    <w:p w14:paraId="1EFCEFBF" w14:textId="77777777" w:rsidR="00BE423B" w:rsidRDefault="00BE423B">
      <w:pPr>
        <w:tabs>
          <w:tab w:val="left" w:pos="284"/>
        </w:tabs>
        <w:spacing w:line="276" w:lineRule="auto"/>
        <w:ind w:left="284" w:hanging="284"/>
        <w:jc w:val="both"/>
      </w:pPr>
    </w:p>
    <w:p w14:paraId="68862D6E" w14:textId="77777777" w:rsidR="00BE423B" w:rsidRDefault="00BE423B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7E89B3E4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03C7375B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0CA3458D" w14:textId="77777777" w:rsidR="00BE423B" w:rsidRDefault="00BE423B">
      <w:pPr>
        <w:spacing w:line="276" w:lineRule="auto"/>
        <w:ind w:left="426"/>
        <w:jc w:val="both"/>
      </w:pPr>
    </w:p>
    <w:p w14:paraId="6EAFDB22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B7687EF" w14:textId="77777777" w:rsidR="00BE423B" w:rsidRDefault="00BE423B">
      <w:pPr>
        <w:spacing w:line="276" w:lineRule="auto"/>
        <w:ind w:left="426"/>
        <w:jc w:val="both"/>
      </w:pPr>
    </w:p>
    <w:p w14:paraId="3D49BAE9" w14:textId="77777777" w:rsidR="00BE423B" w:rsidRDefault="00BE423B">
      <w:pPr>
        <w:spacing w:line="276" w:lineRule="auto"/>
        <w:jc w:val="both"/>
      </w:pPr>
    </w:p>
    <w:p w14:paraId="50944373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2EC8591" w14:textId="77777777" w:rsidR="00BE423B" w:rsidRDefault="00BE423B">
      <w:pPr>
        <w:spacing w:line="276" w:lineRule="auto"/>
        <w:jc w:val="center"/>
      </w:pPr>
    </w:p>
    <w:sectPr w:rsidR="00BE423B">
      <w:footerReference w:type="default" r:id="rId9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5016" w14:textId="77777777" w:rsidR="009904D4" w:rsidRDefault="009904D4">
      <w:r>
        <w:separator/>
      </w:r>
    </w:p>
  </w:endnote>
  <w:endnote w:type="continuationSeparator" w:id="0">
    <w:p w14:paraId="21CA3932" w14:textId="77777777" w:rsidR="009904D4" w:rsidRDefault="009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2823" w14:textId="77777777" w:rsidR="00BE423B" w:rsidRDefault="00BE42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3F71">
      <w:rPr>
        <w:noProof/>
      </w:rPr>
      <w:t>1</w:t>
    </w:r>
    <w:r>
      <w:fldChar w:fldCharType="end"/>
    </w:r>
  </w:p>
  <w:p w14:paraId="485098B0" w14:textId="77777777" w:rsidR="00BE423B" w:rsidRDefault="00BE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A27A" w14:textId="77777777" w:rsidR="009904D4" w:rsidRDefault="009904D4">
      <w:r>
        <w:separator/>
      </w:r>
    </w:p>
  </w:footnote>
  <w:footnote w:type="continuationSeparator" w:id="0">
    <w:p w14:paraId="30FC2FBE" w14:textId="77777777" w:rsidR="009904D4" w:rsidRDefault="0099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A598229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B2D05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95871"/>
    <w:multiLevelType w:val="hybridMultilevel"/>
    <w:tmpl w:val="E7F64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6B74DCE2"/>
    <w:lvl w:ilvl="0" w:tplc="7CC40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8398586">
    <w:abstractNumId w:val="0"/>
  </w:num>
  <w:num w:numId="2" w16cid:durableId="817040676">
    <w:abstractNumId w:val="1"/>
  </w:num>
  <w:num w:numId="3" w16cid:durableId="1034621904">
    <w:abstractNumId w:val="2"/>
  </w:num>
  <w:num w:numId="4" w16cid:durableId="1159687124">
    <w:abstractNumId w:val="3"/>
  </w:num>
  <w:num w:numId="5" w16cid:durableId="1624383475">
    <w:abstractNumId w:val="4"/>
  </w:num>
  <w:num w:numId="6" w16cid:durableId="1554854025">
    <w:abstractNumId w:val="5"/>
  </w:num>
  <w:num w:numId="7" w16cid:durableId="669792365">
    <w:abstractNumId w:val="6"/>
  </w:num>
  <w:num w:numId="8" w16cid:durableId="1851094169">
    <w:abstractNumId w:val="7"/>
  </w:num>
  <w:num w:numId="9" w16cid:durableId="1438212316">
    <w:abstractNumId w:val="8"/>
  </w:num>
  <w:num w:numId="10" w16cid:durableId="686712193">
    <w:abstractNumId w:val="9"/>
  </w:num>
  <w:num w:numId="11" w16cid:durableId="1186165523">
    <w:abstractNumId w:val="10"/>
  </w:num>
  <w:num w:numId="12" w16cid:durableId="1890266815">
    <w:abstractNumId w:val="11"/>
  </w:num>
  <w:num w:numId="13" w16cid:durableId="84231806">
    <w:abstractNumId w:val="12"/>
  </w:num>
  <w:num w:numId="14" w16cid:durableId="60251159">
    <w:abstractNumId w:val="13"/>
  </w:num>
  <w:num w:numId="15" w16cid:durableId="944309232">
    <w:abstractNumId w:val="14"/>
  </w:num>
  <w:num w:numId="16" w16cid:durableId="1213080336">
    <w:abstractNumId w:val="15"/>
  </w:num>
  <w:num w:numId="17" w16cid:durableId="1179923765">
    <w:abstractNumId w:val="16"/>
  </w:num>
  <w:num w:numId="18" w16cid:durableId="1797945921">
    <w:abstractNumId w:val="17"/>
  </w:num>
  <w:num w:numId="19" w16cid:durableId="1341657550">
    <w:abstractNumId w:val="18"/>
  </w:num>
  <w:num w:numId="20" w16cid:durableId="783305673">
    <w:abstractNumId w:val="19"/>
  </w:num>
  <w:num w:numId="21" w16cid:durableId="346828999">
    <w:abstractNumId w:val="20"/>
  </w:num>
  <w:num w:numId="22" w16cid:durableId="125896314">
    <w:abstractNumId w:val="21"/>
  </w:num>
  <w:num w:numId="23" w16cid:durableId="967273958">
    <w:abstractNumId w:val="22"/>
  </w:num>
  <w:num w:numId="24" w16cid:durableId="1684746618">
    <w:abstractNumId w:val="23"/>
  </w:num>
  <w:num w:numId="25" w16cid:durableId="1630747133">
    <w:abstractNumId w:val="24"/>
  </w:num>
  <w:num w:numId="26" w16cid:durableId="1315719506">
    <w:abstractNumId w:val="25"/>
  </w:num>
  <w:num w:numId="27" w16cid:durableId="515047510">
    <w:abstractNumId w:val="26"/>
  </w:num>
  <w:num w:numId="28" w16cid:durableId="343359810">
    <w:abstractNumId w:val="27"/>
  </w:num>
  <w:num w:numId="29" w16cid:durableId="1213227879">
    <w:abstractNumId w:val="28"/>
  </w:num>
  <w:num w:numId="30" w16cid:durableId="875704220">
    <w:abstractNumId w:val="33"/>
  </w:num>
  <w:num w:numId="31" w16cid:durableId="1096705763">
    <w:abstractNumId w:val="29"/>
  </w:num>
  <w:num w:numId="32" w16cid:durableId="1711413381">
    <w:abstractNumId w:val="32"/>
  </w:num>
  <w:num w:numId="33" w16cid:durableId="1711563416">
    <w:abstractNumId w:val="31"/>
  </w:num>
  <w:num w:numId="34" w16cid:durableId="5043651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A"/>
    <w:rsid w:val="0000148F"/>
    <w:rsid w:val="0004244A"/>
    <w:rsid w:val="00053CBF"/>
    <w:rsid w:val="00090614"/>
    <w:rsid w:val="000A1D13"/>
    <w:rsid w:val="000B5098"/>
    <w:rsid w:val="000C1A5E"/>
    <w:rsid w:val="000F50D5"/>
    <w:rsid w:val="001016C1"/>
    <w:rsid w:val="0010226F"/>
    <w:rsid w:val="00132F48"/>
    <w:rsid w:val="00170106"/>
    <w:rsid w:val="00192395"/>
    <w:rsid w:val="00197603"/>
    <w:rsid w:val="001B5426"/>
    <w:rsid w:val="001C457D"/>
    <w:rsid w:val="001F783D"/>
    <w:rsid w:val="0020640C"/>
    <w:rsid w:val="0022486C"/>
    <w:rsid w:val="00227B0D"/>
    <w:rsid w:val="0026395B"/>
    <w:rsid w:val="00296067"/>
    <w:rsid w:val="002B69FB"/>
    <w:rsid w:val="002E1BE1"/>
    <w:rsid w:val="00314B95"/>
    <w:rsid w:val="00316A93"/>
    <w:rsid w:val="00347534"/>
    <w:rsid w:val="003714B7"/>
    <w:rsid w:val="00373FF1"/>
    <w:rsid w:val="00375247"/>
    <w:rsid w:val="00385B43"/>
    <w:rsid w:val="003948DD"/>
    <w:rsid w:val="003A0F80"/>
    <w:rsid w:val="003A77D4"/>
    <w:rsid w:val="003B18F1"/>
    <w:rsid w:val="003D29F7"/>
    <w:rsid w:val="003E4A41"/>
    <w:rsid w:val="003E4D1D"/>
    <w:rsid w:val="00437AEC"/>
    <w:rsid w:val="00443077"/>
    <w:rsid w:val="00450772"/>
    <w:rsid w:val="00452953"/>
    <w:rsid w:val="00480D74"/>
    <w:rsid w:val="00482F3D"/>
    <w:rsid w:val="004870C6"/>
    <w:rsid w:val="004A264C"/>
    <w:rsid w:val="004C0EDC"/>
    <w:rsid w:val="004D54F8"/>
    <w:rsid w:val="004D6FD1"/>
    <w:rsid w:val="00547274"/>
    <w:rsid w:val="0056360D"/>
    <w:rsid w:val="005B5822"/>
    <w:rsid w:val="005C3C6F"/>
    <w:rsid w:val="005D268E"/>
    <w:rsid w:val="00602453"/>
    <w:rsid w:val="006246E6"/>
    <w:rsid w:val="0062730C"/>
    <w:rsid w:val="006558DB"/>
    <w:rsid w:val="006603EB"/>
    <w:rsid w:val="00664CA1"/>
    <w:rsid w:val="00671599"/>
    <w:rsid w:val="00671961"/>
    <w:rsid w:val="00677FDA"/>
    <w:rsid w:val="00695575"/>
    <w:rsid w:val="006A29D2"/>
    <w:rsid w:val="006D2164"/>
    <w:rsid w:val="006F0EBD"/>
    <w:rsid w:val="006F5A17"/>
    <w:rsid w:val="00716930"/>
    <w:rsid w:val="00716AE9"/>
    <w:rsid w:val="0071771E"/>
    <w:rsid w:val="007257E5"/>
    <w:rsid w:val="007310AB"/>
    <w:rsid w:val="00752793"/>
    <w:rsid w:val="0076661B"/>
    <w:rsid w:val="00766673"/>
    <w:rsid w:val="00773F71"/>
    <w:rsid w:val="007B22A9"/>
    <w:rsid w:val="0080175F"/>
    <w:rsid w:val="00802C8A"/>
    <w:rsid w:val="00805CAD"/>
    <w:rsid w:val="00810283"/>
    <w:rsid w:val="008116E5"/>
    <w:rsid w:val="00813DE2"/>
    <w:rsid w:val="00817663"/>
    <w:rsid w:val="00821BF0"/>
    <w:rsid w:val="0082538D"/>
    <w:rsid w:val="00842270"/>
    <w:rsid w:val="00852B73"/>
    <w:rsid w:val="00883C26"/>
    <w:rsid w:val="00894115"/>
    <w:rsid w:val="00897FF5"/>
    <w:rsid w:val="008C4876"/>
    <w:rsid w:val="00921B5B"/>
    <w:rsid w:val="0092358E"/>
    <w:rsid w:val="00927856"/>
    <w:rsid w:val="00956C78"/>
    <w:rsid w:val="00960528"/>
    <w:rsid w:val="0098188F"/>
    <w:rsid w:val="009904D4"/>
    <w:rsid w:val="009A18B9"/>
    <w:rsid w:val="009B7DE7"/>
    <w:rsid w:val="009F5CBB"/>
    <w:rsid w:val="00A224BC"/>
    <w:rsid w:val="00A30505"/>
    <w:rsid w:val="00A33C68"/>
    <w:rsid w:val="00A4154F"/>
    <w:rsid w:val="00A75D24"/>
    <w:rsid w:val="00A8692B"/>
    <w:rsid w:val="00AA3BC2"/>
    <w:rsid w:val="00AC659F"/>
    <w:rsid w:val="00AD58E9"/>
    <w:rsid w:val="00AD6C72"/>
    <w:rsid w:val="00AE30D7"/>
    <w:rsid w:val="00B04B10"/>
    <w:rsid w:val="00B11D6A"/>
    <w:rsid w:val="00B130E6"/>
    <w:rsid w:val="00B20EED"/>
    <w:rsid w:val="00B72B27"/>
    <w:rsid w:val="00B777B1"/>
    <w:rsid w:val="00B870F2"/>
    <w:rsid w:val="00B96842"/>
    <w:rsid w:val="00BB37CC"/>
    <w:rsid w:val="00BC0DC1"/>
    <w:rsid w:val="00BD63DA"/>
    <w:rsid w:val="00BE3830"/>
    <w:rsid w:val="00BE423B"/>
    <w:rsid w:val="00BF42B4"/>
    <w:rsid w:val="00C21012"/>
    <w:rsid w:val="00C31307"/>
    <w:rsid w:val="00C576EE"/>
    <w:rsid w:val="00C6269B"/>
    <w:rsid w:val="00C70B19"/>
    <w:rsid w:val="00C73C4C"/>
    <w:rsid w:val="00C9120F"/>
    <w:rsid w:val="00C9687A"/>
    <w:rsid w:val="00CA57AD"/>
    <w:rsid w:val="00CB5FDC"/>
    <w:rsid w:val="00CC3875"/>
    <w:rsid w:val="00D13971"/>
    <w:rsid w:val="00D54DDE"/>
    <w:rsid w:val="00DA12C1"/>
    <w:rsid w:val="00DA3B0D"/>
    <w:rsid w:val="00DC6463"/>
    <w:rsid w:val="00DD5283"/>
    <w:rsid w:val="00DE06F7"/>
    <w:rsid w:val="00DF7B55"/>
    <w:rsid w:val="00E012A9"/>
    <w:rsid w:val="00E0305B"/>
    <w:rsid w:val="00E3475B"/>
    <w:rsid w:val="00E6123C"/>
    <w:rsid w:val="00E704CF"/>
    <w:rsid w:val="00E7104A"/>
    <w:rsid w:val="00E84989"/>
    <w:rsid w:val="00E87988"/>
    <w:rsid w:val="00E95BBB"/>
    <w:rsid w:val="00E9795F"/>
    <w:rsid w:val="00EB2A4A"/>
    <w:rsid w:val="00EB5CFF"/>
    <w:rsid w:val="00EC6E7C"/>
    <w:rsid w:val="00EE24FD"/>
    <w:rsid w:val="00EF680A"/>
    <w:rsid w:val="00F00973"/>
    <w:rsid w:val="00F13BBD"/>
    <w:rsid w:val="00F17759"/>
    <w:rsid w:val="00F45E00"/>
    <w:rsid w:val="00F477EB"/>
    <w:rsid w:val="00F90949"/>
    <w:rsid w:val="00F9297E"/>
    <w:rsid w:val="00F95697"/>
    <w:rsid w:val="00FC78C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882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styleId="Odwoaniedokomentarza">
    <w:name w:val="annotation reference"/>
    <w:uiPriority w:val="99"/>
    <w:semiHidden/>
    <w:unhideWhenUsed/>
    <w:rsid w:val="001F783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783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783D"/>
    <w:rPr>
      <w:lang w:eastAsia="zh-CN"/>
    </w:rPr>
  </w:style>
  <w:style w:type="paragraph" w:customStyle="1" w:styleId="wzory-tekst">
    <w:name w:val="wzory-tekst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zory-tekst-pkt-1">
    <w:name w:val="wzory-tekst-pkt-1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0D91-0CA4-442B-818F-9BC8CA5A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2786</Words>
  <Characters>16720</Characters>
  <Application>Microsoft Office Word</Application>
  <DocSecurity>0</DocSecurity>
  <Lines>139</Lines>
  <Paragraphs>38</Paragraphs>
  <ScaleCrop>false</ScaleCrop>
  <Company/>
  <LinksUpToDate>false</LinksUpToDate>
  <CharactersWithSpaces>19468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2022-08-09T11:58:00Z</dcterms:created>
  <dcterms:modified xsi:type="dcterms:W3CDTF">2022-08-09T11:58:00Z</dcterms:modified>
</cp:coreProperties>
</file>