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82C2" w14:textId="39C74FB0" w:rsidR="003063AE" w:rsidRDefault="003063AE">
      <w:bookmarkStart w:id="0" w:name="_GoBack"/>
      <w:bookmarkEnd w:id="0"/>
    </w:p>
    <w:p w14:paraId="7465B8B7" w14:textId="1EF2BA62" w:rsidR="00827677" w:rsidRPr="00827677" w:rsidRDefault="00A455F7" w:rsidP="00827677">
      <w:pPr>
        <w:keepNext/>
        <w:keepLines/>
        <w:tabs>
          <w:tab w:val="left" w:pos="294"/>
          <w:tab w:val="right" w:pos="14002"/>
        </w:tabs>
        <w:suppressAutoHyphens/>
        <w:spacing w:line="360" w:lineRule="auto"/>
        <w:jc w:val="right"/>
        <w:outlineLvl w:val="1"/>
        <w:rPr>
          <w:b/>
          <w:color w:val="000000"/>
          <w:szCs w:val="20"/>
        </w:rPr>
      </w:pPr>
      <w:r>
        <w:rPr>
          <w:b/>
          <w:color w:val="000000"/>
          <w:szCs w:val="20"/>
        </w:rPr>
        <w:t>Załącznik Nr 2</w:t>
      </w:r>
    </w:p>
    <w:p w14:paraId="7D6C31A6" w14:textId="77777777" w:rsidR="00827677" w:rsidRPr="00827677" w:rsidRDefault="00827677" w:rsidP="00827677">
      <w:pPr>
        <w:rPr>
          <w:b/>
          <w:sz w:val="22"/>
          <w:szCs w:val="22"/>
        </w:rPr>
      </w:pPr>
    </w:p>
    <w:p w14:paraId="3AB9A02C" w14:textId="77777777" w:rsidR="00827677" w:rsidRPr="00827677" w:rsidRDefault="00827677" w:rsidP="00827677">
      <w:pPr>
        <w:rPr>
          <w:sz w:val="22"/>
          <w:szCs w:val="22"/>
        </w:rPr>
      </w:pPr>
      <w:r w:rsidRPr="00827677">
        <w:rPr>
          <w:b/>
          <w:sz w:val="22"/>
          <w:szCs w:val="22"/>
        </w:rPr>
        <w:t xml:space="preserve">Nazwa Wykonawcy w imieniu którego składane jest oświadczenie: </w:t>
      </w:r>
      <w:r w:rsidRPr="0082767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E427CFD" w14:textId="77777777" w:rsidR="00827677" w:rsidRPr="00827677" w:rsidRDefault="00827677" w:rsidP="00827677">
      <w:pPr>
        <w:rPr>
          <w:sz w:val="22"/>
          <w:szCs w:val="22"/>
        </w:rPr>
      </w:pPr>
      <w:r w:rsidRPr="0082767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C20147" w14:textId="77777777" w:rsidR="00827677" w:rsidRPr="00827677" w:rsidRDefault="00827677" w:rsidP="00827677">
      <w:pPr>
        <w:rPr>
          <w:sz w:val="22"/>
          <w:szCs w:val="22"/>
        </w:rPr>
      </w:pPr>
      <w:r w:rsidRPr="0082767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8B7D4F0" w14:textId="77777777" w:rsidR="00827677" w:rsidRPr="00827677" w:rsidRDefault="00827677" w:rsidP="00827677">
      <w:pPr>
        <w:rPr>
          <w:b/>
          <w:sz w:val="22"/>
          <w:szCs w:val="22"/>
        </w:rPr>
      </w:pPr>
    </w:p>
    <w:p w14:paraId="4F70D45A" w14:textId="77777777" w:rsidR="00827677" w:rsidRPr="00827677" w:rsidRDefault="00827677" w:rsidP="00827677">
      <w:pPr>
        <w:jc w:val="center"/>
        <w:rPr>
          <w:b/>
          <w:sz w:val="22"/>
          <w:szCs w:val="22"/>
        </w:rPr>
      </w:pPr>
      <w:r w:rsidRPr="00827677">
        <w:rPr>
          <w:b/>
          <w:sz w:val="22"/>
          <w:szCs w:val="22"/>
        </w:rPr>
        <w:t xml:space="preserve">OŚWIADCZENIE </w:t>
      </w:r>
      <w:r w:rsidRPr="00827677">
        <w:rPr>
          <w:b/>
          <w:sz w:val="22"/>
          <w:szCs w:val="22"/>
          <w:vertAlign w:val="superscript"/>
        </w:rPr>
        <w:footnoteReference w:id="1"/>
      </w:r>
    </w:p>
    <w:p w14:paraId="368F6061" w14:textId="77777777" w:rsidR="00827677" w:rsidRPr="00827677" w:rsidRDefault="00827677" w:rsidP="00827677">
      <w:pPr>
        <w:rPr>
          <w:sz w:val="20"/>
          <w:szCs w:val="20"/>
        </w:rPr>
      </w:pPr>
    </w:p>
    <w:p w14:paraId="3571415B" w14:textId="77777777" w:rsidR="00827677" w:rsidRPr="00827677" w:rsidRDefault="00827677" w:rsidP="0082767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27677">
        <w:rPr>
          <w:sz w:val="22"/>
          <w:szCs w:val="22"/>
        </w:rPr>
        <w:t xml:space="preserve">Niniejszym oświadczam(-my), iż </w:t>
      </w:r>
    </w:p>
    <w:p w14:paraId="54E50AE9" w14:textId="2ACB34E8" w:rsidR="00827677" w:rsidRPr="00827677" w:rsidRDefault="00827677" w:rsidP="00827677">
      <w:pPr>
        <w:numPr>
          <w:ilvl w:val="0"/>
          <w:numId w:val="40"/>
        </w:numPr>
        <w:tabs>
          <w:tab w:val="left" w:pos="0"/>
        </w:tabs>
        <w:spacing w:after="160" w:line="360" w:lineRule="auto"/>
        <w:jc w:val="both"/>
        <w:rPr>
          <w:b/>
          <w:sz w:val="22"/>
          <w:szCs w:val="22"/>
        </w:rPr>
      </w:pPr>
      <w:r w:rsidRPr="00827677">
        <w:rPr>
          <w:sz w:val="22"/>
          <w:szCs w:val="22"/>
        </w:rPr>
        <w:t>spełniam(-my) warunki udziału w postępowaniu na</w:t>
      </w:r>
      <w:r w:rsidRPr="00827677">
        <w:rPr>
          <w:b/>
          <w:sz w:val="22"/>
          <w:szCs w:val="22"/>
        </w:rPr>
        <w:t xml:space="preserve"> </w:t>
      </w:r>
      <w:r w:rsidR="00BC0B2C">
        <w:rPr>
          <w:b/>
          <w:bCs/>
          <w:iCs/>
          <w:sz w:val="22"/>
          <w:szCs w:val="22"/>
        </w:rPr>
        <w:t>świadczenie usług prawnych</w:t>
      </w:r>
      <w:r w:rsidRPr="002D0567">
        <w:rPr>
          <w:b/>
          <w:sz w:val="22"/>
          <w:szCs w:val="22"/>
        </w:rPr>
        <w:t xml:space="preserve"> </w:t>
      </w:r>
      <w:r w:rsidR="00EC202C" w:rsidRPr="002D0567">
        <w:rPr>
          <w:b/>
          <w:sz w:val="22"/>
          <w:szCs w:val="22"/>
        </w:rPr>
        <w:t xml:space="preserve">w zakresie prawa zamówień publicznych </w:t>
      </w:r>
      <w:r w:rsidRPr="00827677">
        <w:rPr>
          <w:sz w:val="22"/>
          <w:szCs w:val="22"/>
        </w:rPr>
        <w:t xml:space="preserve">dotyczące posiadania zdolności technicznej oraz zawodowej </w:t>
      </w:r>
      <w:r w:rsidR="00D1454C">
        <w:rPr>
          <w:rFonts w:eastAsia="MS Mincho"/>
          <w:sz w:val="22"/>
          <w:szCs w:val="22"/>
        </w:rPr>
        <w:t>wskazane w Ogłoszeniu</w:t>
      </w:r>
      <w:r w:rsidRPr="00827677">
        <w:rPr>
          <w:rFonts w:eastAsia="MS Mincho"/>
          <w:sz w:val="22"/>
          <w:szCs w:val="22"/>
        </w:rPr>
        <w:t>;</w:t>
      </w:r>
    </w:p>
    <w:p w14:paraId="71E07817" w14:textId="0BE97D21" w:rsidR="00827677" w:rsidRPr="00827677" w:rsidRDefault="00827677" w:rsidP="00827677">
      <w:pPr>
        <w:numPr>
          <w:ilvl w:val="0"/>
          <w:numId w:val="40"/>
        </w:numPr>
        <w:tabs>
          <w:tab w:val="left" w:pos="0"/>
        </w:tabs>
        <w:spacing w:after="160" w:line="360" w:lineRule="auto"/>
        <w:jc w:val="both"/>
        <w:rPr>
          <w:b/>
          <w:sz w:val="22"/>
          <w:szCs w:val="22"/>
        </w:rPr>
      </w:pPr>
      <w:r w:rsidRPr="00827677">
        <w:rPr>
          <w:sz w:val="22"/>
          <w:szCs w:val="22"/>
        </w:rPr>
        <w:t xml:space="preserve">nie podlegam(-my) wykluczeniu z postępowania o udzielenie zamówienia publicznego na </w:t>
      </w:r>
      <w:r w:rsidR="00BC0B2C">
        <w:rPr>
          <w:b/>
          <w:bCs/>
          <w:iCs/>
          <w:sz w:val="22"/>
          <w:szCs w:val="22"/>
        </w:rPr>
        <w:t>świadczenie usług prawnych</w:t>
      </w:r>
      <w:r w:rsidR="00B9309E">
        <w:rPr>
          <w:b/>
          <w:bCs/>
          <w:iCs/>
          <w:sz w:val="22"/>
          <w:szCs w:val="22"/>
        </w:rPr>
        <w:t xml:space="preserve"> w zakresie prawa zamówień publicznych</w:t>
      </w:r>
      <w:r w:rsidRPr="00827677">
        <w:rPr>
          <w:sz w:val="22"/>
          <w:szCs w:val="22"/>
        </w:rPr>
        <w:t xml:space="preserve"> na podstawie art. 24 ust. 1 i 5 pkt 1 uPzp;</w:t>
      </w:r>
    </w:p>
    <w:p w14:paraId="4B6BF654" w14:textId="77777777" w:rsidR="00827677" w:rsidRPr="00827677" w:rsidRDefault="00827677" w:rsidP="00827677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827677">
        <w:rPr>
          <w:sz w:val="22"/>
          <w:szCs w:val="22"/>
        </w:rPr>
        <w:t>lub</w:t>
      </w:r>
      <w:r w:rsidRPr="00827677">
        <w:rPr>
          <w:sz w:val="22"/>
          <w:szCs w:val="22"/>
          <w:vertAlign w:val="superscript"/>
        </w:rPr>
        <w:footnoteReference w:id="2"/>
      </w:r>
    </w:p>
    <w:p w14:paraId="07D5C49E" w14:textId="77777777" w:rsidR="00827677" w:rsidRPr="00827677" w:rsidRDefault="00827677" w:rsidP="00827677">
      <w:pPr>
        <w:tabs>
          <w:tab w:val="left" w:pos="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827677">
        <w:rPr>
          <w:sz w:val="22"/>
          <w:szCs w:val="22"/>
        </w:rPr>
        <w:t xml:space="preserve">oświadczam, że zachodzą w stosunku do mnie podstawy wykluczenia z postępowania na podstawie art. ……………………… uPzp </w:t>
      </w:r>
      <w:r w:rsidRPr="00827677">
        <w:rPr>
          <w:i/>
          <w:sz w:val="18"/>
          <w:szCs w:val="18"/>
        </w:rPr>
        <w:t>(podać mającą zastosowanie podstawę wykluczenia spośród wymienionych w art. 24 ust. 1 pkt 13-14, 16-20 lub art. 24  ust. 5 pkt 1 uPzp)</w:t>
      </w:r>
      <w:r w:rsidRPr="00827677">
        <w:rPr>
          <w:sz w:val="22"/>
          <w:szCs w:val="22"/>
        </w:rPr>
        <w:t xml:space="preserve"> Jednocześnie oświadczam, że w związku z ww. okolicznością, na podstawie art. 24 ust. 8 uPzp podjąłem następujące środki naprawcze: …………………………..…….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E49B8B" w14:textId="77777777" w:rsidR="00827677" w:rsidRPr="00827677" w:rsidRDefault="00827677" w:rsidP="00827677">
      <w:pPr>
        <w:numPr>
          <w:ilvl w:val="0"/>
          <w:numId w:val="40"/>
        </w:numPr>
        <w:tabs>
          <w:tab w:val="left" w:pos="0"/>
        </w:tabs>
        <w:spacing w:after="160" w:line="360" w:lineRule="auto"/>
        <w:ind w:left="426"/>
        <w:jc w:val="both"/>
        <w:rPr>
          <w:sz w:val="22"/>
          <w:szCs w:val="22"/>
        </w:rPr>
      </w:pPr>
      <w:r w:rsidRPr="00827677">
        <w:rPr>
          <w:sz w:val="22"/>
          <w:szCs w:val="22"/>
        </w:rPr>
        <w:t xml:space="preserve">Oświadczam, że następujący/e podmiot/y, na którego/ych zasoby powołuję się w niniejszym postępowaniu, tj.: </w:t>
      </w:r>
    </w:p>
    <w:p w14:paraId="132FFB8A" w14:textId="77777777" w:rsidR="00827677" w:rsidRPr="00827677" w:rsidRDefault="00827677" w:rsidP="00827677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827677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D1A105" w14:textId="77777777" w:rsidR="00827677" w:rsidRPr="00827677" w:rsidRDefault="00827677" w:rsidP="00827677">
      <w:pPr>
        <w:tabs>
          <w:tab w:val="left" w:pos="0"/>
        </w:tabs>
        <w:spacing w:line="360" w:lineRule="auto"/>
        <w:ind w:left="426"/>
        <w:jc w:val="both"/>
        <w:rPr>
          <w:i/>
          <w:sz w:val="18"/>
          <w:szCs w:val="18"/>
        </w:rPr>
      </w:pPr>
      <w:r w:rsidRPr="00827677">
        <w:rPr>
          <w:i/>
          <w:sz w:val="18"/>
          <w:szCs w:val="18"/>
        </w:rPr>
        <w:t xml:space="preserve">(podać pełną nazwę/firmę, adres, a także w zależności od podmiotu: NIP/PESEL, KRS/CEiDG) </w:t>
      </w:r>
    </w:p>
    <w:p w14:paraId="2F1B0606" w14:textId="77777777" w:rsidR="00827677" w:rsidRPr="00827677" w:rsidRDefault="00827677" w:rsidP="00827677">
      <w:pPr>
        <w:spacing w:line="360" w:lineRule="auto"/>
        <w:ind w:left="426"/>
        <w:jc w:val="both"/>
        <w:rPr>
          <w:sz w:val="22"/>
          <w:szCs w:val="22"/>
        </w:rPr>
      </w:pPr>
      <w:r w:rsidRPr="00827677">
        <w:rPr>
          <w:sz w:val="22"/>
          <w:szCs w:val="22"/>
        </w:rPr>
        <w:t>nie podlega/ją wykluczeniu z postępowania o udzielenie zamówienia.</w:t>
      </w:r>
    </w:p>
    <w:p w14:paraId="3AC2D96A" w14:textId="77777777" w:rsidR="00827677" w:rsidRPr="00827677" w:rsidRDefault="00827677" w:rsidP="00827677">
      <w:pPr>
        <w:spacing w:line="360" w:lineRule="auto"/>
        <w:ind w:left="426"/>
        <w:jc w:val="both"/>
        <w:rPr>
          <w:sz w:val="22"/>
          <w:szCs w:val="22"/>
        </w:rPr>
      </w:pPr>
    </w:p>
    <w:p w14:paraId="601B8B0D" w14:textId="77777777" w:rsidR="00827677" w:rsidRPr="00827677" w:rsidRDefault="00827677" w:rsidP="00827677">
      <w:pPr>
        <w:spacing w:line="360" w:lineRule="auto"/>
        <w:ind w:left="3540" w:firstLine="708"/>
        <w:jc w:val="center"/>
        <w:rPr>
          <w:sz w:val="22"/>
          <w:szCs w:val="22"/>
        </w:rPr>
      </w:pPr>
    </w:p>
    <w:p w14:paraId="1BB25FDF" w14:textId="77777777" w:rsidR="00827677" w:rsidRPr="00827677" w:rsidRDefault="00827677" w:rsidP="00827677">
      <w:pPr>
        <w:spacing w:line="360" w:lineRule="auto"/>
        <w:ind w:left="3540" w:firstLine="708"/>
        <w:jc w:val="center"/>
        <w:rPr>
          <w:sz w:val="22"/>
          <w:szCs w:val="22"/>
        </w:rPr>
      </w:pPr>
    </w:p>
    <w:p w14:paraId="2514A1F0" w14:textId="77777777" w:rsidR="00827677" w:rsidRPr="00827677" w:rsidRDefault="00827677" w:rsidP="00827677">
      <w:pPr>
        <w:spacing w:line="360" w:lineRule="auto"/>
        <w:ind w:left="3540" w:firstLine="708"/>
        <w:jc w:val="center"/>
        <w:rPr>
          <w:sz w:val="22"/>
          <w:szCs w:val="22"/>
        </w:rPr>
      </w:pPr>
    </w:p>
    <w:p w14:paraId="2395494F" w14:textId="77777777" w:rsidR="00827677" w:rsidRPr="00827677" w:rsidRDefault="00827677" w:rsidP="00827677">
      <w:pPr>
        <w:spacing w:line="360" w:lineRule="auto"/>
        <w:ind w:left="3540" w:firstLine="708"/>
        <w:jc w:val="center"/>
        <w:rPr>
          <w:sz w:val="22"/>
          <w:szCs w:val="22"/>
        </w:rPr>
      </w:pPr>
      <w:r w:rsidRPr="00827677">
        <w:rPr>
          <w:sz w:val="22"/>
          <w:szCs w:val="22"/>
        </w:rPr>
        <w:t>....................................................................................</w:t>
      </w:r>
    </w:p>
    <w:p w14:paraId="312A1C5D" w14:textId="35BBBE8A" w:rsidR="00827677" w:rsidRPr="00827677" w:rsidRDefault="00827677" w:rsidP="00827677">
      <w:pPr>
        <w:spacing w:line="360" w:lineRule="auto"/>
        <w:ind w:left="4111" w:right="-142"/>
        <w:jc w:val="center"/>
        <w:rPr>
          <w:i/>
          <w:sz w:val="20"/>
          <w:szCs w:val="20"/>
        </w:rPr>
      </w:pPr>
      <w:r w:rsidRPr="00827677">
        <w:rPr>
          <w:i/>
          <w:sz w:val="20"/>
          <w:szCs w:val="20"/>
        </w:rPr>
        <w:t>data, podpis i pieczęć imienna</w:t>
      </w:r>
      <w:r w:rsidR="004066C3">
        <w:rPr>
          <w:i/>
          <w:sz w:val="20"/>
          <w:szCs w:val="20"/>
        </w:rPr>
        <w:t>/podpis elektroniczny</w:t>
      </w:r>
      <w:r w:rsidRPr="00827677">
        <w:rPr>
          <w:i/>
          <w:sz w:val="20"/>
          <w:szCs w:val="20"/>
        </w:rPr>
        <w:t>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6A58DCD6" w14:textId="492BD1E7" w:rsidR="00683B4A" w:rsidRDefault="00683B4A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3120722C" w14:textId="14409AAC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0D7A751B" w14:textId="48B7CE8D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4E7BDFBF" w14:textId="56D453A3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2A9978D8" w14:textId="78762ADB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68571050" w14:textId="1E15A4B5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3F5C698E" w14:textId="502838C4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3216A9D8" w14:textId="56F35A5E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50DEB28C" w14:textId="71597BFA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10F6268D" w14:textId="327DD249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1FF90B4B" w14:textId="1F25E5FC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0BF4BD75" w14:textId="65917510" w:rsidR="00827677" w:rsidRDefault="00827677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1844CAB2" w14:textId="3B7076D9" w:rsidR="004066C3" w:rsidRDefault="004066C3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648C48F5" w14:textId="3015D3DD" w:rsidR="004066C3" w:rsidRDefault="004066C3" w:rsidP="002C1252">
      <w:pPr>
        <w:widowControl w:val="0"/>
        <w:autoSpaceDE w:val="0"/>
        <w:autoSpaceDN w:val="0"/>
        <w:adjustRightInd w:val="0"/>
        <w:spacing w:line="360" w:lineRule="auto"/>
        <w:ind w:left="284" w:right="348"/>
      </w:pPr>
    </w:p>
    <w:p w14:paraId="2790F7A5" w14:textId="70F65EC7" w:rsidR="006377E7" w:rsidRDefault="006377E7" w:rsidP="007B7414">
      <w:pPr>
        <w:suppressAutoHyphens/>
        <w:spacing w:line="276" w:lineRule="auto"/>
        <w:jc w:val="right"/>
        <w:rPr>
          <w:b/>
        </w:rPr>
      </w:pPr>
      <w:r w:rsidRPr="00337A32">
        <w:rPr>
          <w:b/>
        </w:rPr>
        <w:lastRenderedPageBreak/>
        <w:t xml:space="preserve">Załącznik </w:t>
      </w:r>
      <w:r w:rsidR="004066C3">
        <w:rPr>
          <w:b/>
        </w:rPr>
        <w:t>nr 3</w:t>
      </w:r>
    </w:p>
    <w:p w14:paraId="7F7942B7" w14:textId="77777777" w:rsidR="006377E7" w:rsidRDefault="006377E7" w:rsidP="006377E7">
      <w:pPr>
        <w:suppressAutoHyphens/>
        <w:spacing w:line="276" w:lineRule="auto"/>
        <w:jc w:val="center"/>
        <w:rPr>
          <w:b/>
        </w:rPr>
      </w:pPr>
    </w:p>
    <w:p w14:paraId="6A015526" w14:textId="77777777" w:rsidR="006377E7" w:rsidRPr="004066C3" w:rsidRDefault="006377E7" w:rsidP="006377E7">
      <w:pPr>
        <w:suppressAutoHyphens/>
        <w:spacing w:line="276" w:lineRule="auto"/>
        <w:jc w:val="center"/>
        <w:rPr>
          <w:b/>
          <w:iCs/>
          <w:sz w:val="22"/>
          <w:szCs w:val="22"/>
        </w:rPr>
      </w:pPr>
      <w:r w:rsidRPr="004066C3">
        <w:rPr>
          <w:b/>
          <w:sz w:val="22"/>
          <w:szCs w:val="22"/>
        </w:rPr>
        <w:t>Wzór oświadczenia Wykonawcy o braku istnienia konfliktu interesów</w:t>
      </w:r>
    </w:p>
    <w:p w14:paraId="412F0F76" w14:textId="78F1AEE9" w:rsidR="006377E7" w:rsidRPr="004066C3" w:rsidRDefault="006377E7" w:rsidP="006377E7">
      <w:pPr>
        <w:suppressAutoHyphens/>
        <w:spacing w:line="276" w:lineRule="auto"/>
        <w:jc w:val="both"/>
        <w:rPr>
          <w:sz w:val="22"/>
          <w:szCs w:val="22"/>
        </w:rPr>
      </w:pPr>
    </w:p>
    <w:p w14:paraId="4571006D" w14:textId="77777777" w:rsidR="006377E7" w:rsidRPr="004066C3" w:rsidRDefault="006377E7" w:rsidP="006377E7">
      <w:pPr>
        <w:keepNext/>
        <w:keepLines/>
        <w:tabs>
          <w:tab w:val="left" w:pos="708"/>
        </w:tabs>
        <w:suppressAutoHyphens/>
        <w:spacing w:before="60" w:after="60" w:line="360" w:lineRule="auto"/>
        <w:jc w:val="both"/>
        <w:rPr>
          <w:bCs/>
          <w:sz w:val="22"/>
          <w:szCs w:val="22"/>
        </w:rPr>
      </w:pPr>
      <w:r w:rsidRPr="004066C3">
        <w:rPr>
          <w:bCs/>
          <w:sz w:val="22"/>
          <w:szCs w:val="22"/>
        </w:rPr>
        <w:t>_____________________</w:t>
      </w:r>
    </w:p>
    <w:p w14:paraId="1B2A3848" w14:textId="77777777" w:rsidR="006377E7" w:rsidRPr="004066C3" w:rsidRDefault="006377E7" w:rsidP="006377E7">
      <w:pPr>
        <w:tabs>
          <w:tab w:val="left" w:pos="0"/>
        </w:tabs>
        <w:suppressAutoHyphens/>
        <w:spacing w:before="60" w:after="60" w:line="360" w:lineRule="auto"/>
        <w:jc w:val="both"/>
        <w:rPr>
          <w:b/>
          <w:i/>
          <w:sz w:val="22"/>
          <w:szCs w:val="22"/>
        </w:rPr>
      </w:pPr>
      <w:r w:rsidRPr="004066C3">
        <w:rPr>
          <w:i/>
          <w:sz w:val="22"/>
          <w:szCs w:val="22"/>
        </w:rPr>
        <w:t xml:space="preserve">pieczęć firmowa </w:t>
      </w:r>
    </w:p>
    <w:p w14:paraId="3DBDDE19" w14:textId="77777777" w:rsidR="006377E7" w:rsidRPr="004066C3" w:rsidRDefault="006377E7" w:rsidP="006377E7">
      <w:pPr>
        <w:suppressAutoHyphens/>
        <w:spacing w:before="60" w:after="60" w:line="360" w:lineRule="auto"/>
        <w:jc w:val="center"/>
        <w:rPr>
          <w:b/>
          <w:bCs/>
          <w:sz w:val="22"/>
          <w:szCs w:val="22"/>
        </w:rPr>
      </w:pPr>
      <w:r w:rsidRPr="004066C3">
        <w:rPr>
          <w:b/>
          <w:bCs/>
          <w:sz w:val="22"/>
          <w:szCs w:val="22"/>
        </w:rPr>
        <w:t>Oświadczenie do oferty</w:t>
      </w:r>
    </w:p>
    <w:p w14:paraId="37FE4AE9" w14:textId="77777777" w:rsidR="006377E7" w:rsidRPr="004066C3" w:rsidRDefault="006377E7" w:rsidP="006377E7">
      <w:pPr>
        <w:suppressAutoHyphens/>
        <w:spacing w:before="60" w:after="60" w:line="360" w:lineRule="auto"/>
        <w:jc w:val="center"/>
        <w:rPr>
          <w:b/>
          <w:bCs/>
          <w:sz w:val="22"/>
          <w:szCs w:val="22"/>
        </w:rPr>
      </w:pPr>
      <w:r w:rsidRPr="004066C3">
        <w:rPr>
          <w:b/>
          <w:bCs/>
          <w:sz w:val="22"/>
          <w:szCs w:val="22"/>
        </w:rPr>
        <w:t>dla Narodowego Centrum Badań i Rozwoju</w:t>
      </w:r>
    </w:p>
    <w:p w14:paraId="318CA0B7" w14:textId="77777777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</w:p>
    <w:p w14:paraId="7AFE5EAC" w14:textId="2A7AEA09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  <w:r w:rsidRPr="004066C3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B82F6A8" w14:textId="77777777" w:rsidR="006377E7" w:rsidRPr="004066C3" w:rsidRDefault="006377E7" w:rsidP="006377E7">
      <w:pPr>
        <w:suppressAutoHyphens/>
        <w:spacing w:before="60" w:after="60"/>
        <w:jc w:val="both"/>
        <w:rPr>
          <w:i/>
          <w:sz w:val="22"/>
          <w:szCs w:val="22"/>
        </w:rPr>
      </w:pPr>
      <w:r w:rsidRPr="004066C3">
        <w:rPr>
          <w:i/>
          <w:sz w:val="22"/>
          <w:szCs w:val="22"/>
        </w:rPr>
        <w:t xml:space="preserve">pełna nazwa </w:t>
      </w:r>
    </w:p>
    <w:p w14:paraId="5A435685" w14:textId="61F67111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</w:p>
    <w:p w14:paraId="645B0601" w14:textId="5B6853AA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  <w:r w:rsidRPr="004066C3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3023E77" w14:textId="77777777" w:rsidR="006377E7" w:rsidRPr="004066C3" w:rsidRDefault="006377E7" w:rsidP="006377E7">
      <w:pPr>
        <w:suppressAutoHyphens/>
        <w:spacing w:before="60" w:after="60"/>
        <w:jc w:val="both"/>
        <w:rPr>
          <w:i/>
          <w:sz w:val="22"/>
          <w:szCs w:val="22"/>
        </w:rPr>
      </w:pPr>
      <w:r w:rsidRPr="004066C3">
        <w:rPr>
          <w:i/>
          <w:sz w:val="22"/>
          <w:szCs w:val="22"/>
        </w:rPr>
        <w:t>adres wraz z kodem pocztowym</w:t>
      </w:r>
    </w:p>
    <w:p w14:paraId="5522F9FA" w14:textId="21875E21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</w:p>
    <w:p w14:paraId="39DCBE9E" w14:textId="69DA97FE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  <w:r w:rsidRPr="004066C3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4898239" w14:textId="77777777" w:rsidR="006377E7" w:rsidRPr="004066C3" w:rsidRDefault="006377E7" w:rsidP="006377E7">
      <w:pPr>
        <w:suppressAutoHyphens/>
        <w:spacing w:before="60" w:after="60"/>
        <w:jc w:val="both"/>
        <w:rPr>
          <w:i/>
          <w:sz w:val="22"/>
          <w:szCs w:val="22"/>
        </w:rPr>
      </w:pPr>
      <w:r w:rsidRPr="004066C3">
        <w:rPr>
          <w:i/>
          <w:sz w:val="22"/>
          <w:szCs w:val="22"/>
        </w:rPr>
        <w:t>NIP</w:t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</w:r>
      <w:r w:rsidRPr="004066C3">
        <w:rPr>
          <w:i/>
          <w:sz w:val="22"/>
          <w:szCs w:val="22"/>
        </w:rPr>
        <w:tab/>
        <w:t>REGON</w:t>
      </w:r>
    </w:p>
    <w:p w14:paraId="0A55A1D9" w14:textId="77777777" w:rsidR="006377E7" w:rsidRPr="004066C3" w:rsidRDefault="006377E7" w:rsidP="006377E7">
      <w:pPr>
        <w:suppressAutoHyphens/>
        <w:spacing w:before="60" w:after="60"/>
        <w:jc w:val="both"/>
        <w:rPr>
          <w:sz w:val="22"/>
          <w:szCs w:val="22"/>
        </w:rPr>
      </w:pPr>
    </w:p>
    <w:p w14:paraId="122EACD8" w14:textId="77777777" w:rsidR="006377E7" w:rsidRPr="004066C3" w:rsidRDefault="006377E7" w:rsidP="006377E7">
      <w:pPr>
        <w:suppressAutoHyphens/>
        <w:spacing w:line="360" w:lineRule="auto"/>
        <w:jc w:val="both"/>
        <w:rPr>
          <w:sz w:val="22"/>
          <w:szCs w:val="22"/>
        </w:rPr>
      </w:pPr>
      <w:r w:rsidRPr="004066C3">
        <w:rPr>
          <w:sz w:val="22"/>
          <w:szCs w:val="22"/>
        </w:rPr>
        <w:t>Działając w imieniu w/w Wykonawcy</w:t>
      </w:r>
    </w:p>
    <w:p w14:paraId="5E2A173B" w14:textId="029B11A9" w:rsidR="006377E7" w:rsidRPr="004066C3" w:rsidRDefault="004066C3" w:rsidP="006377E7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</w:t>
      </w:r>
      <w:r w:rsidR="006377E7" w:rsidRPr="004066C3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96DFB65" w14:textId="01BF5E36" w:rsidR="00827677" w:rsidRPr="004066C3" w:rsidRDefault="006377E7" w:rsidP="004066C3">
      <w:pPr>
        <w:suppressAutoHyphens/>
        <w:spacing w:line="360" w:lineRule="auto"/>
        <w:jc w:val="both"/>
        <w:rPr>
          <w:sz w:val="22"/>
          <w:szCs w:val="22"/>
        </w:rPr>
      </w:pPr>
      <w:r w:rsidRPr="004066C3">
        <w:rPr>
          <w:sz w:val="22"/>
          <w:szCs w:val="22"/>
        </w:rPr>
        <w:t>oświadczamy, że według naszej najlepszej wiedzy w odniesieniu do  ....................................................... (firma Wykonawcy) nie występuje potencjalny konflikt interesów w doradztwie na rzecz i reprezentowaniu Zamawiającego w trakcie świadczenia usług objętych zamówieniem, przy czym</w:t>
      </w:r>
      <w:r w:rsidR="00DE0A62">
        <w:rPr>
          <w:sz w:val="22"/>
          <w:szCs w:val="22"/>
        </w:rPr>
        <w:t>,</w:t>
      </w:r>
      <w:r w:rsidRPr="004066C3">
        <w:rPr>
          <w:sz w:val="22"/>
          <w:szCs w:val="22"/>
        </w:rPr>
        <w:t xml:space="preserve"> jako potencjalny konflikt interesów rozumiane są mające miejsce w okresie 12 miesięcy poprzedzających złożenie oferty, </w:t>
      </w:r>
      <w:r w:rsidRPr="007B7414">
        <w:rPr>
          <w:sz w:val="22"/>
          <w:szCs w:val="22"/>
        </w:rPr>
        <w:t>działania Wykonawcy</w:t>
      </w:r>
      <w:r w:rsidR="007B7414">
        <w:rPr>
          <w:sz w:val="22"/>
          <w:szCs w:val="22"/>
        </w:rPr>
        <w:t xml:space="preserve">, które stanowią o braku </w:t>
      </w:r>
      <w:r w:rsidR="004D7422">
        <w:rPr>
          <w:sz w:val="22"/>
          <w:szCs w:val="22"/>
        </w:rPr>
        <w:t xml:space="preserve">jego </w:t>
      </w:r>
      <w:r w:rsidRPr="004066C3">
        <w:rPr>
          <w:sz w:val="22"/>
          <w:szCs w:val="22"/>
        </w:rPr>
        <w:t xml:space="preserve">bezstronności i rzetelności w zakresie powierzonych mu </w:t>
      </w:r>
      <w:r w:rsidR="000E33D2">
        <w:rPr>
          <w:sz w:val="22"/>
          <w:szCs w:val="22"/>
        </w:rPr>
        <w:t xml:space="preserve">przez NCBR </w:t>
      </w:r>
      <w:r w:rsidRPr="004066C3">
        <w:rPr>
          <w:sz w:val="22"/>
          <w:szCs w:val="22"/>
        </w:rPr>
        <w:t xml:space="preserve">czynności z uwagi na wykonywanie usług </w:t>
      </w:r>
      <w:r w:rsidR="000E33D2">
        <w:rPr>
          <w:sz w:val="22"/>
          <w:szCs w:val="22"/>
        </w:rPr>
        <w:t xml:space="preserve">prawnych w zakresie prawa zamówień publicznych </w:t>
      </w:r>
      <w:r w:rsidRPr="004066C3">
        <w:rPr>
          <w:sz w:val="22"/>
          <w:szCs w:val="22"/>
        </w:rPr>
        <w:t xml:space="preserve">objętych </w:t>
      </w:r>
      <w:r w:rsidR="000E33D2">
        <w:rPr>
          <w:sz w:val="22"/>
          <w:szCs w:val="22"/>
        </w:rPr>
        <w:t xml:space="preserve">niniejszym </w:t>
      </w:r>
      <w:r w:rsidRPr="004066C3">
        <w:rPr>
          <w:sz w:val="22"/>
          <w:szCs w:val="22"/>
        </w:rPr>
        <w:t>zamówieniem</w:t>
      </w:r>
      <w:r w:rsidR="00DE0A62">
        <w:rPr>
          <w:sz w:val="22"/>
          <w:szCs w:val="22"/>
        </w:rPr>
        <w:t>,</w:t>
      </w:r>
      <w:r w:rsidRPr="004066C3">
        <w:rPr>
          <w:sz w:val="22"/>
          <w:szCs w:val="22"/>
        </w:rPr>
        <w:t xml:space="preserve"> na rzecz innych podmiot</w:t>
      </w:r>
      <w:r w:rsidR="004D7422">
        <w:rPr>
          <w:sz w:val="22"/>
          <w:szCs w:val="22"/>
        </w:rPr>
        <w:t>ó</w:t>
      </w:r>
      <w:r w:rsidR="007905FE">
        <w:rPr>
          <w:sz w:val="22"/>
          <w:szCs w:val="22"/>
        </w:rPr>
        <w:t xml:space="preserve">w, w tym współpracujących z NCBR, bądź będących stronami w postępowaniach z udziałem NCBR </w:t>
      </w:r>
      <w:r w:rsidRPr="004066C3">
        <w:rPr>
          <w:sz w:val="22"/>
          <w:szCs w:val="22"/>
        </w:rPr>
        <w:t>.</w:t>
      </w:r>
    </w:p>
    <w:p w14:paraId="09BD90FF" w14:textId="77777777" w:rsidR="006377E7" w:rsidRPr="004066C3" w:rsidRDefault="006377E7" w:rsidP="006377E7">
      <w:pPr>
        <w:spacing w:line="360" w:lineRule="auto"/>
        <w:ind w:left="3540" w:firstLine="708"/>
        <w:jc w:val="center"/>
        <w:rPr>
          <w:sz w:val="22"/>
          <w:szCs w:val="22"/>
        </w:rPr>
      </w:pPr>
      <w:r w:rsidRPr="004066C3">
        <w:rPr>
          <w:sz w:val="22"/>
          <w:szCs w:val="22"/>
        </w:rPr>
        <w:t>....................................................................................</w:t>
      </w:r>
    </w:p>
    <w:p w14:paraId="48703A1D" w14:textId="444855A6" w:rsidR="006377E7" w:rsidRPr="004066C3" w:rsidRDefault="006377E7" w:rsidP="006377E7">
      <w:pPr>
        <w:spacing w:line="360" w:lineRule="auto"/>
        <w:ind w:left="4111" w:right="-142"/>
        <w:jc w:val="center"/>
        <w:rPr>
          <w:i/>
          <w:sz w:val="18"/>
          <w:szCs w:val="18"/>
        </w:rPr>
      </w:pPr>
      <w:r w:rsidRPr="004066C3">
        <w:rPr>
          <w:i/>
          <w:sz w:val="18"/>
          <w:szCs w:val="18"/>
        </w:rPr>
        <w:t>data, podpis i pieczęć imienna</w:t>
      </w:r>
      <w:r w:rsidR="004066C3" w:rsidRPr="004066C3">
        <w:rPr>
          <w:i/>
          <w:sz w:val="18"/>
          <w:szCs w:val="18"/>
        </w:rPr>
        <w:t>/ podpis elektroniczny</w:t>
      </w:r>
      <w:r w:rsidRPr="004066C3">
        <w:rPr>
          <w:i/>
          <w:sz w:val="18"/>
          <w:szCs w:val="18"/>
        </w:rPr>
        <w:t>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4D85A000" w14:textId="258DE734" w:rsidR="00683B4A" w:rsidRDefault="00683B4A" w:rsidP="00CC2E13">
      <w:pPr>
        <w:tabs>
          <w:tab w:val="left" w:pos="0"/>
          <w:tab w:val="left" w:pos="6379"/>
        </w:tabs>
        <w:spacing w:line="360" w:lineRule="auto"/>
        <w:jc w:val="both"/>
      </w:pPr>
    </w:p>
    <w:p w14:paraId="5C3B4C00" w14:textId="357A7357" w:rsidR="00683B4A" w:rsidRPr="00683B4A" w:rsidRDefault="00CC2E13" w:rsidP="00683B4A">
      <w:pPr>
        <w:keepNext/>
        <w:tabs>
          <w:tab w:val="left" w:pos="0"/>
        </w:tabs>
        <w:spacing w:line="360" w:lineRule="auto"/>
        <w:jc w:val="right"/>
        <w:outlineLvl w:val="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4</w:t>
      </w:r>
      <w:r w:rsidR="00A74FD0">
        <w:rPr>
          <w:b/>
          <w:i/>
          <w:sz w:val="22"/>
          <w:szCs w:val="22"/>
        </w:rPr>
        <w:t xml:space="preserve"> do Ogłoszenia</w:t>
      </w:r>
    </w:p>
    <w:p w14:paraId="69DF7B9B" w14:textId="77777777" w:rsidR="00683B4A" w:rsidRPr="00683B4A" w:rsidRDefault="00683B4A" w:rsidP="00683B4A">
      <w:pPr>
        <w:ind w:right="-470"/>
        <w:jc w:val="right"/>
        <w:rPr>
          <w:b/>
          <w:bCs/>
        </w:rPr>
      </w:pPr>
    </w:p>
    <w:p w14:paraId="3D95E0D2" w14:textId="77777777" w:rsidR="00683B4A" w:rsidRPr="00683B4A" w:rsidRDefault="00683B4A" w:rsidP="00683B4A">
      <w:pPr>
        <w:autoSpaceDE w:val="0"/>
        <w:autoSpaceDN w:val="0"/>
        <w:adjustRightInd w:val="0"/>
        <w:rPr>
          <w:color w:val="000000"/>
        </w:rPr>
      </w:pPr>
      <w:r w:rsidRPr="00683B4A">
        <w:rPr>
          <w:color w:val="000000"/>
        </w:rPr>
        <w:t xml:space="preserve">……………………………………. </w:t>
      </w:r>
    </w:p>
    <w:p w14:paraId="39DEA744" w14:textId="77777777" w:rsidR="00683B4A" w:rsidRPr="00683B4A" w:rsidRDefault="00683B4A" w:rsidP="00683B4A">
      <w:pPr>
        <w:autoSpaceDE w:val="0"/>
        <w:autoSpaceDN w:val="0"/>
        <w:adjustRightInd w:val="0"/>
        <w:rPr>
          <w:color w:val="000000"/>
        </w:rPr>
      </w:pPr>
    </w:p>
    <w:p w14:paraId="71AA10D7" w14:textId="620B1F9E" w:rsidR="00683B4A" w:rsidRPr="00683B4A" w:rsidRDefault="00683B4A" w:rsidP="003063A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3B4A">
        <w:rPr>
          <w:color w:val="000000"/>
          <w:sz w:val="22"/>
          <w:szCs w:val="22"/>
        </w:rPr>
        <w:t xml:space="preserve">Nazwa i adres Wykonawcy </w:t>
      </w:r>
    </w:p>
    <w:p w14:paraId="24550623" w14:textId="77777777" w:rsidR="00683B4A" w:rsidRPr="00683B4A" w:rsidRDefault="00683B4A" w:rsidP="00683B4A"/>
    <w:p w14:paraId="6CD93445" w14:textId="77777777" w:rsidR="00683B4A" w:rsidRPr="00683B4A" w:rsidRDefault="00683B4A" w:rsidP="00683B4A">
      <w:pPr>
        <w:keepNext/>
        <w:keepLines/>
        <w:spacing w:before="200"/>
        <w:jc w:val="center"/>
        <w:outlineLvl w:val="3"/>
        <w:rPr>
          <w:b/>
          <w:bCs/>
          <w:i/>
          <w:iCs/>
          <w:sz w:val="22"/>
          <w:szCs w:val="22"/>
        </w:rPr>
      </w:pPr>
      <w:r w:rsidRPr="00683B4A">
        <w:rPr>
          <w:b/>
          <w:bCs/>
          <w:i/>
          <w:iCs/>
          <w:sz w:val="22"/>
          <w:szCs w:val="22"/>
        </w:rPr>
        <w:t xml:space="preserve">OŚWIADCZENIE </w:t>
      </w:r>
      <w:r w:rsidRPr="00683B4A">
        <w:rPr>
          <w:b/>
          <w:bCs/>
          <w:i/>
          <w:iCs/>
          <w:sz w:val="22"/>
          <w:szCs w:val="22"/>
          <w:vertAlign w:val="superscript"/>
        </w:rPr>
        <w:footnoteReference w:id="3"/>
      </w:r>
    </w:p>
    <w:p w14:paraId="63B726D0" w14:textId="77777777" w:rsidR="00683B4A" w:rsidRPr="00683B4A" w:rsidRDefault="00683B4A" w:rsidP="00683B4A">
      <w:pPr>
        <w:jc w:val="center"/>
        <w:rPr>
          <w:b/>
          <w:sz w:val="22"/>
          <w:szCs w:val="22"/>
        </w:rPr>
      </w:pPr>
      <w:r w:rsidRPr="00683B4A">
        <w:rPr>
          <w:b/>
          <w:sz w:val="22"/>
          <w:szCs w:val="22"/>
        </w:rPr>
        <w:t>w zakresie określonym w art. 24 ust. 11 ustawy z dnia 29 stycznia 2004 r. Prawo zamówień publicznych (</w:t>
      </w:r>
      <w:r w:rsidRPr="00683B4A">
        <w:rPr>
          <w:rFonts w:eastAsia="MS Mincho"/>
          <w:b/>
          <w:sz w:val="22"/>
          <w:szCs w:val="22"/>
        </w:rPr>
        <w:t>t.j. Dz. U. z 2019 r.  poz. 1843 ze zm.), zwanej dalej „uPzp”</w:t>
      </w:r>
    </w:p>
    <w:p w14:paraId="0458DB33" w14:textId="77777777" w:rsidR="00683B4A" w:rsidRPr="00683B4A" w:rsidRDefault="00683B4A" w:rsidP="00683B4A">
      <w:pPr>
        <w:jc w:val="center"/>
        <w:rPr>
          <w:b/>
          <w:color w:val="0000FF"/>
          <w:sz w:val="22"/>
          <w:szCs w:val="22"/>
        </w:rPr>
      </w:pPr>
    </w:p>
    <w:p w14:paraId="5D19985F" w14:textId="60CCF526" w:rsidR="00683B4A" w:rsidRPr="00683B4A" w:rsidRDefault="00683B4A" w:rsidP="00683B4A"/>
    <w:p w14:paraId="39F769B3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  <w:r w:rsidRPr="00683B4A">
        <w:rPr>
          <w:sz w:val="22"/>
          <w:szCs w:val="22"/>
        </w:rPr>
        <w:t xml:space="preserve">Niniejszym oświadczam(-my), iż </w:t>
      </w:r>
      <w:r w:rsidRPr="00683B4A">
        <w:rPr>
          <w:sz w:val="22"/>
          <w:szCs w:val="22"/>
          <w:vertAlign w:val="superscript"/>
        </w:rPr>
        <w:footnoteReference w:customMarkFollows="1" w:id="4"/>
        <w:t>2</w:t>
      </w:r>
      <w:r w:rsidRPr="00683B4A">
        <w:rPr>
          <w:sz w:val="22"/>
          <w:szCs w:val="22"/>
        </w:rPr>
        <w:t xml:space="preserve">: </w:t>
      </w:r>
    </w:p>
    <w:p w14:paraId="639ED529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5F647DA1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2D346D5F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  <w:r w:rsidRPr="00683B4A">
        <w:rPr>
          <w:sz w:val="32"/>
          <w:szCs w:val="32"/>
        </w:rPr>
        <w:t></w:t>
      </w:r>
      <w:r w:rsidRPr="00683B4A">
        <w:rPr>
          <w:sz w:val="22"/>
          <w:szCs w:val="22"/>
        </w:rPr>
        <w:tab/>
        <w:t>nie należę(-my) do żadnej grupy kapitałowej;</w:t>
      </w:r>
    </w:p>
    <w:p w14:paraId="4F548DDB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79D2FB2C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</w:p>
    <w:p w14:paraId="2DFAC76A" w14:textId="77777777" w:rsidR="00683B4A" w:rsidRPr="00683B4A" w:rsidRDefault="00683B4A" w:rsidP="00683B4A">
      <w:pPr>
        <w:keepNext/>
        <w:tabs>
          <w:tab w:val="left" w:pos="0"/>
        </w:tabs>
        <w:jc w:val="both"/>
        <w:outlineLvl w:val="2"/>
        <w:rPr>
          <w:sz w:val="22"/>
          <w:szCs w:val="22"/>
        </w:rPr>
      </w:pPr>
      <w:r w:rsidRPr="00683B4A">
        <w:rPr>
          <w:sz w:val="32"/>
          <w:szCs w:val="32"/>
        </w:rPr>
        <w:t></w:t>
      </w:r>
      <w:r w:rsidRPr="00683B4A">
        <w:rPr>
          <w:sz w:val="32"/>
          <w:szCs w:val="32"/>
        </w:rPr>
        <w:tab/>
      </w:r>
      <w:r w:rsidRPr="00683B4A">
        <w:rPr>
          <w:sz w:val="22"/>
          <w:szCs w:val="22"/>
        </w:rPr>
        <w:t>nie należę(-my) do grupy kapitałowej, o której mowa w art. 24 ust. 1 pkt 23 uPzp</w:t>
      </w:r>
    </w:p>
    <w:p w14:paraId="08C0EDE0" w14:textId="77777777" w:rsidR="00683B4A" w:rsidRPr="00683B4A" w:rsidRDefault="00683B4A" w:rsidP="00683B4A">
      <w:pPr>
        <w:rPr>
          <w:strike/>
          <w:sz w:val="22"/>
          <w:szCs w:val="22"/>
        </w:rPr>
      </w:pPr>
    </w:p>
    <w:p w14:paraId="6C725EF9" w14:textId="77777777" w:rsidR="00683B4A" w:rsidRPr="00683B4A" w:rsidRDefault="00683B4A" w:rsidP="00683B4A">
      <w:pPr>
        <w:rPr>
          <w:strike/>
          <w:sz w:val="22"/>
          <w:szCs w:val="22"/>
        </w:rPr>
      </w:pPr>
    </w:p>
    <w:p w14:paraId="176B8BF9" w14:textId="39B57609" w:rsidR="00683B4A" w:rsidRDefault="00683B4A" w:rsidP="003063AE">
      <w:pPr>
        <w:ind w:left="709" w:hanging="709"/>
        <w:jc w:val="both"/>
        <w:rPr>
          <w:rFonts w:eastAsia="MS Mincho"/>
          <w:sz w:val="22"/>
          <w:szCs w:val="22"/>
        </w:rPr>
      </w:pPr>
      <w:r w:rsidRPr="00683B4A">
        <w:rPr>
          <w:b/>
          <w:sz w:val="32"/>
          <w:szCs w:val="32"/>
        </w:rPr>
        <w:t></w:t>
      </w:r>
      <w:r w:rsidRPr="00683B4A">
        <w:rPr>
          <w:sz w:val="22"/>
          <w:szCs w:val="22"/>
        </w:rPr>
        <w:tab/>
        <w:t xml:space="preserve">należę(-my) do grupy kapitałowej, o której mowa w art. 24 ust. 1 pkt 23 </w:t>
      </w:r>
      <w:r w:rsidRPr="00683B4A">
        <w:rPr>
          <w:rFonts w:eastAsia="MS Mincho"/>
          <w:sz w:val="22"/>
          <w:szCs w:val="22"/>
        </w:rPr>
        <w:t xml:space="preserve">uPzp i w załączeniu </w:t>
      </w:r>
      <w:r w:rsidRPr="00683B4A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683B4A">
        <w:rPr>
          <w:rFonts w:eastAsia="MS Mincho"/>
          <w:sz w:val="22"/>
          <w:szCs w:val="22"/>
        </w:rPr>
        <w:t>.</w:t>
      </w:r>
    </w:p>
    <w:p w14:paraId="017E1156" w14:textId="4B603556" w:rsidR="003063AE" w:rsidRDefault="003063AE" w:rsidP="003063AE">
      <w:pPr>
        <w:ind w:left="709" w:hanging="709"/>
        <w:jc w:val="both"/>
      </w:pPr>
    </w:p>
    <w:p w14:paraId="44EB02F4" w14:textId="77777777" w:rsidR="003063AE" w:rsidRPr="00683B4A" w:rsidRDefault="003063AE" w:rsidP="003063AE">
      <w:pPr>
        <w:ind w:left="709" w:hanging="709"/>
        <w:jc w:val="both"/>
      </w:pPr>
    </w:p>
    <w:p w14:paraId="13E59585" w14:textId="77777777" w:rsidR="00683B4A" w:rsidRPr="00683B4A" w:rsidRDefault="00683B4A" w:rsidP="00683B4A">
      <w:pPr>
        <w:widowControl w:val="0"/>
        <w:adjustRightInd w:val="0"/>
        <w:spacing w:line="360" w:lineRule="atLeast"/>
        <w:ind w:left="3540" w:firstLine="708"/>
        <w:jc w:val="center"/>
        <w:textAlignment w:val="baseline"/>
        <w:rPr>
          <w:b/>
          <w:i/>
          <w:sz w:val="18"/>
          <w:szCs w:val="18"/>
        </w:rPr>
      </w:pPr>
      <w:r w:rsidRPr="00683B4A">
        <w:rPr>
          <w:b/>
          <w:i/>
          <w:sz w:val="18"/>
          <w:szCs w:val="18"/>
        </w:rPr>
        <w:t>....................................................................................</w:t>
      </w:r>
    </w:p>
    <w:p w14:paraId="69A5BC6C" w14:textId="77777777" w:rsidR="00683B4A" w:rsidRPr="00683B4A" w:rsidRDefault="00683B4A" w:rsidP="00683B4A">
      <w:pPr>
        <w:ind w:left="4111" w:right="-142"/>
        <w:jc w:val="center"/>
        <w:rPr>
          <w:i/>
          <w:sz w:val="18"/>
          <w:szCs w:val="18"/>
        </w:rPr>
      </w:pPr>
      <w:r w:rsidRPr="00683B4A">
        <w:rPr>
          <w:i/>
          <w:sz w:val="18"/>
          <w:szCs w:val="18"/>
        </w:rPr>
        <w:t xml:space="preserve">data, podpis elektroniczny, imię i nazwisko </w:t>
      </w:r>
    </w:p>
    <w:p w14:paraId="163A626A" w14:textId="77777777" w:rsidR="00683B4A" w:rsidRPr="00683B4A" w:rsidRDefault="00683B4A" w:rsidP="00683B4A">
      <w:pPr>
        <w:rPr>
          <w:i/>
          <w:sz w:val="18"/>
          <w:szCs w:val="18"/>
        </w:rPr>
      </w:pPr>
    </w:p>
    <w:p w14:paraId="3F5E02A8" w14:textId="0DFF9032" w:rsidR="00AF3C74" w:rsidRPr="00A74FD0" w:rsidRDefault="00AF3C74" w:rsidP="00A74FD0">
      <w:pPr>
        <w:rPr>
          <w:i/>
          <w:sz w:val="18"/>
          <w:szCs w:val="18"/>
        </w:rPr>
      </w:pPr>
    </w:p>
    <w:p w14:paraId="399A551E" w14:textId="3066A9A0" w:rsidR="00AF3C74" w:rsidRPr="005E33F8" w:rsidRDefault="00AF3C74" w:rsidP="003063AE">
      <w:pPr>
        <w:widowControl w:val="0"/>
        <w:autoSpaceDE w:val="0"/>
        <w:autoSpaceDN w:val="0"/>
        <w:adjustRightInd w:val="0"/>
        <w:spacing w:line="360" w:lineRule="auto"/>
        <w:ind w:right="348"/>
      </w:pPr>
    </w:p>
    <w:sectPr w:rsidR="00AF3C74" w:rsidRPr="005E33F8" w:rsidSect="00C74924">
      <w:headerReference w:type="default" r:id="rId8"/>
      <w:footerReference w:type="default" r:id="rId9"/>
      <w:headerReference w:type="first" r:id="rId10"/>
      <w:footnotePr>
        <w:numFmt w:val="chicago"/>
        <w:numRestart w:val="eachSect"/>
      </w:footnotePr>
      <w:pgSz w:w="12240" w:h="15840"/>
      <w:pgMar w:top="1134" w:right="1183" w:bottom="851" w:left="1276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F8C3" w14:textId="77777777" w:rsidR="00D1454C" w:rsidRDefault="00D1454C">
      <w:r>
        <w:separator/>
      </w:r>
    </w:p>
  </w:endnote>
  <w:endnote w:type="continuationSeparator" w:id="0">
    <w:p w14:paraId="2D4CD518" w14:textId="77777777" w:rsidR="00D1454C" w:rsidRDefault="00D1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5369" w14:textId="77777777" w:rsidR="00D1454C" w:rsidRDefault="00D1454C" w:rsidP="002B2E4C">
    <w:pPr>
      <w:pStyle w:val="Stopka"/>
      <w:tabs>
        <w:tab w:val="left" w:pos="2229"/>
        <w:tab w:val="center" w:pos="4890"/>
      </w:tabs>
    </w:pPr>
    <w:r>
      <w:tab/>
    </w:r>
    <w:r>
      <w:tab/>
    </w:r>
  </w:p>
  <w:p w14:paraId="7156C75E" w14:textId="4C06FBED" w:rsidR="00D1454C" w:rsidRPr="00EB237B" w:rsidRDefault="00D1454C" w:rsidP="00C74924">
    <w:pPr>
      <w:pStyle w:val="Stopka"/>
      <w:tabs>
        <w:tab w:val="left" w:pos="2229"/>
        <w:tab w:val="center" w:pos="4890"/>
      </w:tabs>
      <w:jc w:val="center"/>
      <w:rPr>
        <w:sz w:val="20"/>
      </w:rPr>
    </w:pPr>
    <w:r w:rsidRPr="00EB237B">
      <w:rPr>
        <w:sz w:val="20"/>
      </w:rPr>
      <w:t xml:space="preserve">Strona </w:t>
    </w:r>
    <w:r w:rsidRPr="00EB237B">
      <w:rPr>
        <w:b/>
        <w:bCs/>
        <w:sz w:val="20"/>
      </w:rPr>
      <w:fldChar w:fldCharType="begin"/>
    </w:r>
    <w:r w:rsidRPr="00EB237B">
      <w:rPr>
        <w:b/>
        <w:bCs/>
        <w:sz w:val="20"/>
      </w:rPr>
      <w:instrText>PAGE</w:instrText>
    </w:r>
    <w:r w:rsidRPr="00EB237B">
      <w:rPr>
        <w:b/>
        <w:bCs/>
        <w:sz w:val="20"/>
      </w:rPr>
      <w:fldChar w:fldCharType="separate"/>
    </w:r>
    <w:r w:rsidR="002D0567">
      <w:rPr>
        <w:b/>
        <w:bCs/>
        <w:noProof/>
        <w:sz w:val="20"/>
      </w:rPr>
      <w:t>4</w:t>
    </w:r>
    <w:r w:rsidRPr="00EB237B">
      <w:rPr>
        <w:b/>
        <w:bCs/>
        <w:sz w:val="20"/>
      </w:rPr>
      <w:fldChar w:fldCharType="end"/>
    </w:r>
    <w:r w:rsidRPr="00EB237B">
      <w:rPr>
        <w:sz w:val="20"/>
      </w:rPr>
      <w:t xml:space="preserve"> z </w:t>
    </w:r>
    <w:r w:rsidRPr="00EB237B">
      <w:rPr>
        <w:b/>
        <w:bCs/>
        <w:sz w:val="20"/>
      </w:rPr>
      <w:fldChar w:fldCharType="begin"/>
    </w:r>
    <w:r w:rsidRPr="00EB237B">
      <w:rPr>
        <w:b/>
        <w:bCs/>
        <w:sz w:val="20"/>
      </w:rPr>
      <w:instrText>NUMPAGES</w:instrText>
    </w:r>
    <w:r w:rsidRPr="00EB237B">
      <w:rPr>
        <w:b/>
        <w:bCs/>
        <w:sz w:val="20"/>
      </w:rPr>
      <w:fldChar w:fldCharType="separate"/>
    </w:r>
    <w:r w:rsidR="002D0567">
      <w:rPr>
        <w:b/>
        <w:bCs/>
        <w:noProof/>
        <w:sz w:val="20"/>
      </w:rPr>
      <w:t>4</w:t>
    </w:r>
    <w:r w:rsidRPr="00EB237B">
      <w:rPr>
        <w:b/>
        <w:bCs/>
        <w:sz w:val="20"/>
      </w:rPr>
      <w:fldChar w:fldCharType="end"/>
    </w:r>
  </w:p>
  <w:p w14:paraId="292B5A02" w14:textId="77777777" w:rsidR="00D1454C" w:rsidRPr="00E47ABF" w:rsidRDefault="00D1454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4E74" w14:textId="77777777" w:rsidR="00D1454C" w:rsidRDefault="00D1454C">
      <w:r>
        <w:separator/>
      </w:r>
    </w:p>
  </w:footnote>
  <w:footnote w:type="continuationSeparator" w:id="0">
    <w:p w14:paraId="6444A7B2" w14:textId="77777777" w:rsidR="00D1454C" w:rsidRDefault="00D1454C">
      <w:r>
        <w:continuationSeparator/>
      </w:r>
    </w:p>
  </w:footnote>
  <w:footnote w:id="1">
    <w:p w14:paraId="378EEC42" w14:textId="77777777" w:rsidR="00D1454C" w:rsidRPr="004C49A8" w:rsidRDefault="00D1454C" w:rsidP="00827677">
      <w:pPr>
        <w:jc w:val="both"/>
        <w:rPr>
          <w:i/>
          <w:sz w:val="16"/>
          <w:szCs w:val="16"/>
        </w:rPr>
      </w:pPr>
      <w:r w:rsidRPr="004C49A8">
        <w:rPr>
          <w:rStyle w:val="Odwoanieprzypisudolnego"/>
          <w:sz w:val="16"/>
          <w:szCs w:val="16"/>
        </w:rPr>
        <w:footnoteRef/>
      </w:r>
      <w:r w:rsidRPr="004C49A8">
        <w:rPr>
          <w:sz w:val="16"/>
          <w:szCs w:val="16"/>
          <w:vertAlign w:val="superscript"/>
        </w:rPr>
        <w:t xml:space="preserve"> </w:t>
      </w:r>
      <w:r w:rsidRPr="004C49A8">
        <w:rPr>
          <w:sz w:val="16"/>
          <w:szCs w:val="16"/>
        </w:rPr>
        <w:t>Pouczenie o odpowiedzialności karnej</w:t>
      </w:r>
    </w:p>
    <w:p w14:paraId="010A7CF7" w14:textId="77777777" w:rsidR="00D1454C" w:rsidRPr="004C49A8" w:rsidRDefault="00D1454C" w:rsidP="00827677">
      <w:pPr>
        <w:jc w:val="both"/>
        <w:rPr>
          <w:sz w:val="16"/>
          <w:szCs w:val="16"/>
        </w:rPr>
      </w:pPr>
      <w:r w:rsidRPr="004C49A8">
        <w:rPr>
          <w:sz w:val="16"/>
          <w:szCs w:val="16"/>
        </w:rPr>
        <w:t>Art. 297 § 1 ustawy z dnia 6 czerwca 1997 r. - Kodeks karny (Dz. U. Nr 88, poz. 553 z późn. zm.):</w:t>
      </w:r>
    </w:p>
    <w:p w14:paraId="0A68D32B" w14:textId="77777777" w:rsidR="00D1454C" w:rsidRPr="004C49A8" w:rsidRDefault="00D1454C" w:rsidP="00827677">
      <w:pPr>
        <w:jc w:val="both"/>
        <w:rPr>
          <w:sz w:val="16"/>
          <w:szCs w:val="16"/>
        </w:rPr>
      </w:pPr>
      <w:r w:rsidRPr="004C49A8">
        <w:rPr>
          <w:sz w:val="16"/>
          <w:szCs w:val="16"/>
        </w:rPr>
        <w:t>„</w:t>
      </w:r>
      <w:r w:rsidRPr="004C49A8">
        <w:rPr>
          <w:sz w:val="16"/>
          <w:szCs w:val="16"/>
          <w:u w:val="single"/>
        </w:rPr>
        <w:t>Kto w celu uzyskania</w:t>
      </w:r>
      <w:r w:rsidRPr="004C49A8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  <w:footnote w:id="2">
    <w:p w14:paraId="7279DE61" w14:textId="77777777" w:rsidR="00D1454C" w:rsidRPr="004C49A8" w:rsidRDefault="00D1454C" w:rsidP="00827677">
      <w:pPr>
        <w:jc w:val="both"/>
        <w:rPr>
          <w:sz w:val="16"/>
          <w:szCs w:val="16"/>
        </w:rPr>
      </w:pPr>
      <w:r w:rsidRPr="004C49A8">
        <w:rPr>
          <w:rStyle w:val="Odwoanieprzypisudolnego"/>
          <w:sz w:val="16"/>
          <w:szCs w:val="16"/>
        </w:rPr>
        <w:footnoteRef/>
      </w:r>
      <w:r w:rsidRPr="004C49A8">
        <w:rPr>
          <w:sz w:val="16"/>
          <w:szCs w:val="16"/>
        </w:rPr>
        <w:t xml:space="preserve"> Niepotrzebne skreślić</w:t>
      </w:r>
    </w:p>
  </w:footnote>
  <w:footnote w:id="3">
    <w:p w14:paraId="27F16299" w14:textId="77777777" w:rsidR="00D1454C" w:rsidRPr="00EE6FB5" w:rsidRDefault="00D1454C" w:rsidP="00683B4A">
      <w:pPr>
        <w:pStyle w:val="Tekstpodstawowy"/>
        <w:rPr>
          <w:b w:val="0"/>
          <w:sz w:val="16"/>
          <w:szCs w:val="16"/>
        </w:rPr>
      </w:pPr>
      <w:r>
        <w:rPr>
          <w:rStyle w:val="Odwoanieprzypisudolnego"/>
          <w:b w:val="0"/>
          <w:sz w:val="16"/>
          <w:szCs w:val="16"/>
        </w:rPr>
        <w:t>2</w:t>
      </w:r>
      <w:r w:rsidRPr="00EE6FB5">
        <w:rPr>
          <w:b w:val="0"/>
          <w:sz w:val="16"/>
          <w:szCs w:val="16"/>
          <w:vertAlign w:val="superscript"/>
        </w:rPr>
        <w:t xml:space="preserve"> </w:t>
      </w:r>
      <w:r w:rsidRPr="00EE6FB5">
        <w:rPr>
          <w:b w:val="0"/>
          <w:sz w:val="16"/>
          <w:szCs w:val="16"/>
        </w:rPr>
        <w:t>Pouczenie o odpowiedzialności karnej</w:t>
      </w:r>
    </w:p>
    <w:p w14:paraId="72604146" w14:textId="77777777" w:rsidR="00D1454C" w:rsidRPr="00EE6FB5" w:rsidRDefault="00D1454C" w:rsidP="00683B4A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b w:val="0"/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b w:val="0"/>
          <w:sz w:val="16"/>
          <w:szCs w:val="16"/>
        </w:rPr>
        <w:t>§</w:t>
      </w:r>
      <w:r w:rsidRPr="00EE6FB5">
        <w:rPr>
          <w:b w:val="0"/>
          <w:sz w:val="16"/>
          <w:szCs w:val="16"/>
        </w:rPr>
        <w:t xml:space="preserve"> 1 Kodeksu karnego </w:t>
      </w:r>
      <w:r w:rsidRPr="00EE6FB5">
        <w:rPr>
          <w:b w:val="0"/>
          <w:i w:val="0"/>
          <w:sz w:val="16"/>
          <w:szCs w:val="16"/>
        </w:rPr>
        <w:t>(Dz. U. Nr 88  poz. 553 z późn. zm.)</w:t>
      </w:r>
      <w:r w:rsidRPr="00EE6FB5">
        <w:rPr>
          <w:b w:val="0"/>
          <w:sz w:val="16"/>
          <w:szCs w:val="16"/>
        </w:rPr>
        <w:t>:</w:t>
      </w:r>
    </w:p>
    <w:p w14:paraId="71B51562" w14:textId="77777777" w:rsidR="00D1454C" w:rsidRDefault="00D1454C" w:rsidP="00683B4A">
      <w:pPr>
        <w:pStyle w:val="Tekstpodstawowy"/>
        <w:spacing w:line="240" w:lineRule="auto"/>
      </w:pPr>
      <w:r w:rsidRPr="00EE6FB5">
        <w:rPr>
          <w:b w:val="0"/>
          <w:sz w:val="16"/>
          <w:szCs w:val="16"/>
        </w:rPr>
        <w:t>„</w:t>
      </w:r>
      <w:r w:rsidRPr="00EE6FB5">
        <w:rPr>
          <w:b w:val="0"/>
          <w:sz w:val="16"/>
          <w:szCs w:val="16"/>
          <w:u w:val="single"/>
        </w:rPr>
        <w:t>Kto w celu uzyskania</w:t>
      </w:r>
      <w:r w:rsidRPr="00EE6FB5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4">
    <w:p w14:paraId="4B0253A7" w14:textId="77777777" w:rsidR="00D1454C" w:rsidRDefault="00D1454C" w:rsidP="00683B4A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C3C6" w14:textId="77777777" w:rsidR="00D1454C" w:rsidRDefault="00D1454C" w:rsidP="00895943">
    <w:pPr>
      <w:autoSpaceDE w:val="0"/>
      <w:autoSpaceDN w:val="0"/>
      <w:adjustRightInd w:val="0"/>
      <w:rPr>
        <w:color w:val="000000"/>
      </w:rPr>
    </w:pPr>
    <w:r>
      <w:rPr>
        <w:noProof/>
        <w:color w:val="000000"/>
      </w:rPr>
      <w:drawing>
        <wp:inline distT="0" distB="0" distL="0" distR="0" wp14:anchorId="74BB706A" wp14:editId="55D48273">
          <wp:extent cx="6286500" cy="349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795B8" w14:textId="77EE4C4D" w:rsidR="00D1454C" w:rsidRDefault="00D1454C" w:rsidP="00895943">
    <w:pPr>
      <w:autoSpaceDE w:val="0"/>
      <w:autoSpaceDN w:val="0"/>
      <w:adjustRightInd w:val="0"/>
      <w:rPr>
        <w:color w:val="000000"/>
      </w:rPr>
    </w:pPr>
  </w:p>
  <w:p w14:paraId="35E76E10" w14:textId="77777777" w:rsidR="00D1454C" w:rsidRDefault="00D1454C" w:rsidP="00895943">
    <w:pPr>
      <w:jc w:val="center"/>
      <w:rPr>
        <w:sz w:val="20"/>
      </w:rPr>
    </w:pPr>
  </w:p>
  <w:p w14:paraId="6BE1C822" w14:textId="034A11E8" w:rsidR="00D1454C" w:rsidRPr="00895943" w:rsidRDefault="00D1454C" w:rsidP="00895943">
    <w:pPr>
      <w:jc w:val="center"/>
      <w:rPr>
        <w:i/>
        <w:sz w:val="20"/>
        <w:szCs w:val="20"/>
      </w:rPr>
    </w:pPr>
    <w:r w:rsidRPr="00EB237B">
      <w:rPr>
        <w:i/>
        <w:sz w:val="20"/>
        <w:szCs w:val="20"/>
      </w:rPr>
      <w:t>Projekt współfinansowany ze środków Unii Europejskiej w ramach Europejskiego Funduszu Rozwoju Regionalnego oraz Europejskiego Funduszu Społecznego</w:t>
    </w:r>
  </w:p>
  <w:p w14:paraId="78810B27" w14:textId="19DF0E28" w:rsidR="00D1454C" w:rsidRPr="00EA6C00" w:rsidRDefault="00D1454C" w:rsidP="00EA6C00">
    <w:pPr>
      <w:pStyle w:val="Nagwek"/>
      <w:tabs>
        <w:tab w:val="clear" w:pos="720"/>
      </w:tabs>
      <w:ind w:left="0" w:firstLine="0"/>
      <w:rPr>
        <w:rFonts w:ascii="Times New Roman" w:hAnsi="Times New Roman"/>
        <w:b w:val="0"/>
        <w:i/>
        <w:color w:val="7F7F7F"/>
        <w:sz w:val="20"/>
      </w:rPr>
    </w:pPr>
    <w:r w:rsidRPr="00F11791">
      <w:rPr>
        <w:rFonts w:ascii="Times New Roman" w:hAnsi="Times New Roman"/>
        <w:b w:val="0"/>
        <w:i/>
        <w:color w:val="7F7F7F"/>
        <w:sz w:val="20"/>
      </w:rPr>
      <w:t>O</w:t>
    </w:r>
    <w:r>
      <w:rPr>
        <w:rFonts w:ascii="Times New Roman" w:hAnsi="Times New Roman"/>
        <w:b w:val="0"/>
        <w:i/>
        <w:color w:val="7F7F7F"/>
        <w:sz w:val="20"/>
      </w:rPr>
      <w:t xml:space="preserve">znaczenie sprawy: </w:t>
    </w:r>
    <w:r w:rsidR="00EC202C">
      <w:rPr>
        <w:rFonts w:ascii="Times New Roman" w:hAnsi="Times New Roman"/>
        <w:b w:val="0"/>
        <w:i/>
        <w:color w:val="7F7F7F"/>
        <w:sz w:val="20"/>
      </w:rPr>
      <w:t>23</w:t>
    </w:r>
    <w:r w:rsidRPr="00F11791">
      <w:rPr>
        <w:rFonts w:ascii="Times New Roman" w:hAnsi="Times New Roman"/>
        <w:b w:val="0"/>
        <w:i/>
        <w:color w:val="7F7F7F"/>
        <w:sz w:val="20"/>
      </w:rPr>
      <w:t>/</w:t>
    </w:r>
    <w:r w:rsidR="00A455F7">
      <w:rPr>
        <w:rFonts w:ascii="Times New Roman" w:hAnsi="Times New Roman"/>
        <w:b w:val="0"/>
        <w:i/>
        <w:color w:val="7F7F7F"/>
        <w:sz w:val="20"/>
      </w:rPr>
      <w:t>20/US/P14</w:t>
    </w:r>
    <w:r>
      <w:rPr>
        <w:rFonts w:ascii="Times New Roman" w:hAnsi="Times New Roman"/>
        <w:b w:val="0"/>
        <w:i/>
        <w:color w:val="7F7F7F"/>
        <w:sz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AA26" w14:textId="36104BA0" w:rsidR="00D1454C" w:rsidRDefault="00D1454C" w:rsidP="00EB237B">
    <w:pPr>
      <w:autoSpaceDE w:val="0"/>
      <w:autoSpaceDN w:val="0"/>
      <w:adjustRightInd w:val="0"/>
      <w:rPr>
        <w:color w:val="000000"/>
      </w:rPr>
    </w:pPr>
    <w:r>
      <w:rPr>
        <w:noProof/>
        <w:color w:val="000000"/>
      </w:rPr>
      <w:drawing>
        <wp:inline distT="0" distB="0" distL="0" distR="0" wp14:anchorId="374C8ECF" wp14:editId="0F0F7976">
          <wp:extent cx="6286500" cy="349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E952B" w14:textId="56CDD14A" w:rsidR="00D1454C" w:rsidRDefault="00D1454C" w:rsidP="00EB237B">
    <w:pPr>
      <w:autoSpaceDE w:val="0"/>
      <w:autoSpaceDN w:val="0"/>
      <w:adjustRightInd w:val="0"/>
      <w:rPr>
        <w:color w:val="000000"/>
      </w:rPr>
    </w:pPr>
  </w:p>
  <w:p w14:paraId="569D626B" w14:textId="77777777" w:rsidR="00D1454C" w:rsidRDefault="00D1454C" w:rsidP="00EB237B">
    <w:pPr>
      <w:jc w:val="center"/>
      <w:rPr>
        <w:sz w:val="20"/>
      </w:rPr>
    </w:pPr>
  </w:p>
  <w:p w14:paraId="14E2E082" w14:textId="77777777" w:rsidR="00D1454C" w:rsidRPr="00EB237B" w:rsidRDefault="00D1454C" w:rsidP="003B2EDC">
    <w:pPr>
      <w:jc w:val="center"/>
      <w:rPr>
        <w:i/>
        <w:sz w:val="20"/>
        <w:szCs w:val="20"/>
      </w:rPr>
    </w:pPr>
    <w:r w:rsidRPr="00EB237B">
      <w:rPr>
        <w:i/>
        <w:sz w:val="20"/>
        <w:szCs w:val="20"/>
      </w:rPr>
      <w:t>Projekt współfinansowany ze środków Unii Europejskiej w ramach Europejskiego Funduszu Rozwoju Regionalnego oraz Europejskiego Funduszu Społecznego</w:t>
    </w:r>
  </w:p>
  <w:p w14:paraId="5ECB9778" w14:textId="1D2ECE9A" w:rsidR="00D1454C" w:rsidRPr="00EB237B" w:rsidRDefault="00D1454C" w:rsidP="003B2EDC">
    <w:pPr>
      <w:keepNext/>
      <w:keepLines/>
      <w:suppressAutoHyphens/>
      <w:spacing w:before="360" w:after="120"/>
      <w:outlineLvl w:val="1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Oznaczenie sprawy: </w:t>
    </w:r>
    <w:r w:rsidR="00EC202C">
      <w:rPr>
        <w:i/>
        <w:color w:val="000000"/>
        <w:sz w:val="20"/>
        <w:szCs w:val="20"/>
      </w:rPr>
      <w:t>23</w:t>
    </w:r>
    <w:r>
      <w:rPr>
        <w:i/>
        <w:color w:val="000000"/>
        <w:sz w:val="20"/>
        <w:szCs w:val="20"/>
      </w:rPr>
      <w:t>/20</w:t>
    </w:r>
    <w:r w:rsidRPr="00EB237B">
      <w:rPr>
        <w:i/>
        <w:color w:val="000000"/>
        <w:sz w:val="20"/>
        <w:szCs w:val="20"/>
      </w:rPr>
      <w:t>/US</w:t>
    </w:r>
    <w:r>
      <w:rPr>
        <w:i/>
        <w:color w:val="000000"/>
        <w:sz w:val="20"/>
        <w:szCs w:val="20"/>
      </w:rPr>
      <w:t>/P14</w:t>
    </w:r>
    <w:r w:rsidRPr="00EB237B">
      <w:rPr>
        <w:i/>
        <w:color w:val="000000"/>
        <w:sz w:val="20"/>
        <w:szCs w:val="20"/>
      </w:rPr>
      <w:br/>
    </w:r>
  </w:p>
  <w:p w14:paraId="3A9DD835" w14:textId="6205D5AB" w:rsidR="00D1454C" w:rsidRPr="00EB237B" w:rsidRDefault="00D1454C" w:rsidP="003B2EDC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008465BE"/>
    <w:multiLevelType w:val="hybridMultilevel"/>
    <w:tmpl w:val="E53E12B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62474"/>
    <w:multiLevelType w:val="hybridMultilevel"/>
    <w:tmpl w:val="3BBC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211B9"/>
    <w:multiLevelType w:val="hybridMultilevel"/>
    <w:tmpl w:val="4920A078"/>
    <w:lvl w:ilvl="0" w:tplc="69C653E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2047E2"/>
    <w:multiLevelType w:val="hybridMultilevel"/>
    <w:tmpl w:val="D32C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FB7CE1"/>
    <w:multiLevelType w:val="multilevel"/>
    <w:tmpl w:val="1F7C4E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5915F7"/>
    <w:multiLevelType w:val="hybridMultilevel"/>
    <w:tmpl w:val="6F14CFE2"/>
    <w:lvl w:ilvl="0" w:tplc="A66896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62E0F85"/>
    <w:multiLevelType w:val="hybridMultilevel"/>
    <w:tmpl w:val="2E32846A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237CBC"/>
    <w:multiLevelType w:val="multilevel"/>
    <w:tmpl w:val="7EB6A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46B9D"/>
    <w:multiLevelType w:val="hybridMultilevel"/>
    <w:tmpl w:val="5DD4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C11D2"/>
    <w:multiLevelType w:val="hybridMultilevel"/>
    <w:tmpl w:val="36C8F7B6"/>
    <w:lvl w:ilvl="0" w:tplc="29E249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558E0"/>
    <w:multiLevelType w:val="multilevel"/>
    <w:tmpl w:val="5BE82E68"/>
    <w:lvl w:ilvl="0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30508E"/>
    <w:multiLevelType w:val="multilevel"/>
    <w:tmpl w:val="2D1A84F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B0C3C"/>
    <w:multiLevelType w:val="hybridMultilevel"/>
    <w:tmpl w:val="708AE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972C5"/>
    <w:multiLevelType w:val="multilevel"/>
    <w:tmpl w:val="341806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3B1A0227"/>
    <w:multiLevelType w:val="hybridMultilevel"/>
    <w:tmpl w:val="9D30C8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671DEE"/>
    <w:multiLevelType w:val="multilevel"/>
    <w:tmpl w:val="46E8BDBA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F1B2AC8"/>
    <w:multiLevelType w:val="hybridMultilevel"/>
    <w:tmpl w:val="A80070E0"/>
    <w:lvl w:ilvl="0" w:tplc="DDD49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B0826"/>
    <w:multiLevelType w:val="hybridMultilevel"/>
    <w:tmpl w:val="4CFCAF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72FFE"/>
    <w:multiLevelType w:val="hybridMultilevel"/>
    <w:tmpl w:val="D09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906AF"/>
    <w:multiLevelType w:val="multilevel"/>
    <w:tmpl w:val="992A643E"/>
    <w:styleLink w:val="Styl13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0" w15:restartNumberingAfterBreak="0">
    <w:nsid w:val="59B422F0"/>
    <w:multiLevelType w:val="multilevel"/>
    <w:tmpl w:val="271476F8"/>
    <w:lvl w:ilvl="0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 w:val="0"/>
      </w:rPr>
    </w:lvl>
  </w:abstractNum>
  <w:abstractNum w:abstractNumId="41" w15:restartNumberingAfterBreak="0">
    <w:nsid w:val="5E8B4A54"/>
    <w:multiLevelType w:val="hybridMultilevel"/>
    <w:tmpl w:val="62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97180"/>
    <w:multiLevelType w:val="hybridMultilevel"/>
    <w:tmpl w:val="1CAE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03567"/>
    <w:multiLevelType w:val="hybridMultilevel"/>
    <w:tmpl w:val="38B4A07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66AF0CE9"/>
    <w:multiLevelType w:val="multilevel"/>
    <w:tmpl w:val="1F9E41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46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6375D75"/>
    <w:multiLevelType w:val="hybridMultilevel"/>
    <w:tmpl w:val="6DAE2FF2"/>
    <w:lvl w:ilvl="0" w:tplc="C9263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96C8F"/>
    <w:multiLevelType w:val="multilevel"/>
    <w:tmpl w:val="0466069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6"/>
  </w:num>
  <w:num w:numId="4">
    <w:abstractNumId w:val="39"/>
    <w:lvlOverride w:ilvl="0">
      <w:lvl w:ilvl="0">
        <w:start w:val="5"/>
        <w:numFmt w:val="decimal"/>
        <w:lvlText w:val="%1."/>
        <w:lvlJc w:val="left"/>
        <w:pPr>
          <w:ind w:left="108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540"/>
        </w:pPr>
        <w:rPr>
          <w:rFonts w:cs="Times New Roman" w:hint="default"/>
          <w:b w:val="0"/>
          <w:i w:val="0"/>
        </w:rPr>
      </w:lvl>
    </w:lvlOverride>
  </w:num>
  <w:num w:numId="5">
    <w:abstractNumId w:val="18"/>
  </w:num>
  <w:num w:numId="6">
    <w:abstractNumId w:val="47"/>
  </w:num>
  <w:num w:numId="7">
    <w:abstractNumId w:val="45"/>
  </w:num>
  <w:num w:numId="8">
    <w:abstractNumId w:val="40"/>
  </w:num>
  <w:num w:numId="9">
    <w:abstractNumId w:val="41"/>
  </w:num>
  <w:num w:numId="10">
    <w:abstractNumId w:val="26"/>
  </w:num>
  <w:num w:numId="11">
    <w:abstractNumId w:val="14"/>
  </w:num>
  <w:num w:numId="12">
    <w:abstractNumId w:val="37"/>
  </w:num>
  <w:num w:numId="13">
    <w:abstractNumId w:val="39"/>
  </w:num>
  <w:num w:numId="14">
    <w:abstractNumId w:val="17"/>
  </w:num>
  <w:num w:numId="15">
    <w:abstractNumId w:val="49"/>
  </w:num>
  <w:num w:numId="16">
    <w:abstractNumId w:val="16"/>
  </w:num>
  <w:num w:numId="17">
    <w:abstractNumId w:val="28"/>
  </w:num>
  <w:num w:numId="18">
    <w:abstractNumId w:val="48"/>
  </w:num>
  <w:num w:numId="19">
    <w:abstractNumId w:val="34"/>
  </w:num>
  <w:num w:numId="20">
    <w:abstractNumId w:val="15"/>
  </w:num>
  <w:num w:numId="21">
    <w:abstractNumId w:val="30"/>
  </w:num>
  <w:num w:numId="22">
    <w:abstractNumId w:val="13"/>
  </w:num>
  <w:num w:numId="23">
    <w:abstractNumId w:val="24"/>
  </w:num>
  <w:num w:numId="24">
    <w:abstractNumId w:val="32"/>
  </w:num>
  <w:num w:numId="25">
    <w:abstractNumId w:val="11"/>
  </w:num>
  <w:num w:numId="26">
    <w:abstractNumId w:val="43"/>
  </w:num>
  <w:num w:numId="27">
    <w:abstractNumId w:val="44"/>
  </w:num>
  <w:num w:numId="28">
    <w:abstractNumId w:val="38"/>
  </w:num>
  <w:num w:numId="29">
    <w:abstractNumId w:val="12"/>
  </w:num>
  <w:num w:numId="30">
    <w:abstractNumId w:val="19"/>
  </w:num>
  <w:num w:numId="31">
    <w:abstractNumId w:val="22"/>
  </w:num>
  <w:num w:numId="32">
    <w:abstractNumId w:val="42"/>
  </w:num>
  <w:num w:numId="33">
    <w:abstractNumId w:val="21"/>
  </w:num>
  <w:num w:numId="34">
    <w:abstractNumId w:val="36"/>
  </w:num>
  <w:num w:numId="35">
    <w:abstractNumId w:val="23"/>
  </w:num>
  <w:num w:numId="36">
    <w:abstractNumId w:val="20"/>
  </w:num>
  <w:num w:numId="37">
    <w:abstractNumId w:val="27"/>
  </w:num>
  <w:num w:numId="38">
    <w:abstractNumId w:val="31"/>
  </w:num>
  <w:num w:numId="39">
    <w:abstractNumId w:val="25"/>
  </w:num>
  <w:num w:numId="4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2F2F"/>
    <w:rsid w:val="0000345F"/>
    <w:rsid w:val="0000413F"/>
    <w:rsid w:val="00004657"/>
    <w:rsid w:val="00004EAD"/>
    <w:rsid w:val="000056F7"/>
    <w:rsid w:val="00006186"/>
    <w:rsid w:val="00006EAA"/>
    <w:rsid w:val="000101C1"/>
    <w:rsid w:val="00010206"/>
    <w:rsid w:val="00010599"/>
    <w:rsid w:val="00011675"/>
    <w:rsid w:val="0001267A"/>
    <w:rsid w:val="00014BBD"/>
    <w:rsid w:val="000150C4"/>
    <w:rsid w:val="0001530A"/>
    <w:rsid w:val="0001573F"/>
    <w:rsid w:val="00016030"/>
    <w:rsid w:val="0001749C"/>
    <w:rsid w:val="000202D1"/>
    <w:rsid w:val="00021235"/>
    <w:rsid w:val="000217CD"/>
    <w:rsid w:val="00022629"/>
    <w:rsid w:val="0002332A"/>
    <w:rsid w:val="00024144"/>
    <w:rsid w:val="00024AA4"/>
    <w:rsid w:val="000253AB"/>
    <w:rsid w:val="000257B8"/>
    <w:rsid w:val="00025840"/>
    <w:rsid w:val="00025D69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40F86"/>
    <w:rsid w:val="00040FCE"/>
    <w:rsid w:val="000410E3"/>
    <w:rsid w:val="0004365A"/>
    <w:rsid w:val="00045730"/>
    <w:rsid w:val="00046318"/>
    <w:rsid w:val="000464BC"/>
    <w:rsid w:val="0004677C"/>
    <w:rsid w:val="0004692A"/>
    <w:rsid w:val="000473E0"/>
    <w:rsid w:val="00047686"/>
    <w:rsid w:val="00050895"/>
    <w:rsid w:val="00050A31"/>
    <w:rsid w:val="00050C90"/>
    <w:rsid w:val="00051078"/>
    <w:rsid w:val="00051C3B"/>
    <w:rsid w:val="00051CF8"/>
    <w:rsid w:val="0005219F"/>
    <w:rsid w:val="00052712"/>
    <w:rsid w:val="000539D5"/>
    <w:rsid w:val="00053BD2"/>
    <w:rsid w:val="00053F41"/>
    <w:rsid w:val="00057C19"/>
    <w:rsid w:val="00061561"/>
    <w:rsid w:val="00062482"/>
    <w:rsid w:val="000626AB"/>
    <w:rsid w:val="0006341D"/>
    <w:rsid w:val="00064735"/>
    <w:rsid w:val="00065C1E"/>
    <w:rsid w:val="00066272"/>
    <w:rsid w:val="000666FD"/>
    <w:rsid w:val="0006741C"/>
    <w:rsid w:val="000674BF"/>
    <w:rsid w:val="0007032D"/>
    <w:rsid w:val="00070640"/>
    <w:rsid w:val="00070DD6"/>
    <w:rsid w:val="0007256D"/>
    <w:rsid w:val="00072BC9"/>
    <w:rsid w:val="0007479A"/>
    <w:rsid w:val="000755AB"/>
    <w:rsid w:val="00080A13"/>
    <w:rsid w:val="00080EA0"/>
    <w:rsid w:val="00082F93"/>
    <w:rsid w:val="0008375E"/>
    <w:rsid w:val="00084BFA"/>
    <w:rsid w:val="000851EE"/>
    <w:rsid w:val="0008633F"/>
    <w:rsid w:val="00086983"/>
    <w:rsid w:val="00086FFD"/>
    <w:rsid w:val="00087439"/>
    <w:rsid w:val="0009110E"/>
    <w:rsid w:val="00091EFC"/>
    <w:rsid w:val="00092250"/>
    <w:rsid w:val="00092337"/>
    <w:rsid w:val="00093766"/>
    <w:rsid w:val="00093959"/>
    <w:rsid w:val="000939E5"/>
    <w:rsid w:val="00094EFE"/>
    <w:rsid w:val="00094F53"/>
    <w:rsid w:val="0009524F"/>
    <w:rsid w:val="00095446"/>
    <w:rsid w:val="00095A60"/>
    <w:rsid w:val="00095F87"/>
    <w:rsid w:val="00097118"/>
    <w:rsid w:val="00097572"/>
    <w:rsid w:val="00097578"/>
    <w:rsid w:val="000975CD"/>
    <w:rsid w:val="000A0A93"/>
    <w:rsid w:val="000A11C8"/>
    <w:rsid w:val="000A130E"/>
    <w:rsid w:val="000A5B77"/>
    <w:rsid w:val="000A6038"/>
    <w:rsid w:val="000A6880"/>
    <w:rsid w:val="000A6A38"/>
    <w:rsid w:val="000B1BEC"/>
    <w:rsid w:val="000B1D4A"/>
    <w:rsid w:val="000B3995"/>
    <w:rsid w:val="000B44F2"/>
    <w:rsid w:val="000B4B05"/>
    <w:rsid w:val="000B4E7A"/>
    <w:rsid w:val="000B4EF0"/>
    <w:rsid w:val="000B57C1"/>
    <w:rsid w:val="000B5898"/>
    <w:rsid w:val="000B7283"/>
    <w:rsid w:val="000B786C"/>
    <w:rsid w:val="000B7C50"/>
    <w:rsid w:val="000C06EE"/>
    <w:rsid w:val="000C0A98"/>
    <w:rsid w:val="000C12CC"/>
    <w:rsid w:val="000C23F2"/>
    <w:rsid w:val="000C24B1"/>
    <w:rsid w:val="000C3493"/>
    <w:rsid w:val="000C3531"/>
    <w:rsid w:val="000C43DC"/>
    <w:rsid w:val="000C4F33"/>
    <w:rsid w:val="000C59B5"/>
    <w:rsid w:val="000C5E7A"/>
    <w:rsid w:val="000C6294"/>
    <w:rsid w:val="000C65A4"/>
    <w:rsid w:val="000C77AC"/>
    <w:rsid w:val="000C7B40"/>
    <w:rsid w:val="000D2482"/>
    <w:rsid w:val="000D4791"/>
    <w:rsid w:val="000D5649"/>
    <w:rsid w:val="000D5767"/>
    <w:rsid w:val="000D5BF7"/>
    <w:rsid w:val="000D6B04"/>
    <w:rsid w:val="000D73CB"/>
    <w:rsid w:val="000D7580"/>
    <w:rsid w:val="000E116B"/>
    <w:rsid w:val="000E1363"/>
    <w:rsid w:val="000E33D2"/>
    <w:rsid w:val="000E3591"/>
    <w:rsid w:val="000E42BA"/>
    <w:rsid w:val="000E4C3B"/>
    <w:rsid w:val="000E59C6"/>
    <w:rsid w:val="000E7CB4"/>
    <w:rsid w:val="000F0A4C"/>
    <w:rsid w:val="000F366C"/>
    <w:rsid w:val="000F54CA"/>
    <w:rsid w:val="000F572B"/>
    <w:rsid w:val="000F6297"/>
    <w:rsid w:val="00100421"/>
    <w:rsid w:val="00101BC5"/>
    <w:rsid w:val="001032B6"/>
    <w:rsid w:val="001037FC"/>
    <w:rsid w:val="00104278"/>
    <w:rsid w:val="00104C6F"/>
    <w:rsid w:val="00105273"/>
    <w:rsid w:val="00105AC5"/>
    <w:rsid w:val="00106B29"/>
    <w:rsid w:val="00107172"/>
    <w:rsid w:val="001075ED"/>
    <w:rsid w:val="00107B8C"/>
    <w:rsid w:val="00110DF9"/>
    <w:rsid w:val="001111B4"/>
    <w:rsid w:val="0011278D"/>
    <w:rsid w:val="0011352D"/>
    <w:rsid w:val="00113F23"/>
    <w:rsid w:val="00120B59"/>
    <w:rsid w:val="00121250"/>
    <w:rsid w:val="001213C0"/>
    <w:rsid w:val="00121FBC"/>
    <w:rsid w:val="00122C12"/>
    <w:rsid w:val="0012311E"/>
    <w:rsid w:val="0012360F"/>
    <w:rsid w:val="001256DA"/>
    <w:rsid w:val="00125D01"/>
    <w:rsid w:val="0012604B"/>
    <w:rsid w:val="00126298"/>
    <w:rsid w:val="0012726D"/>
    <w:rsid w:val="00127500"/>
    <w:rsid w:val="0013129C"/>
    <w:rsid w:val="00131EC9"/>
    <w:rsid w:val="00132ED3"/>
    <w:rsid w:val="00133991"/>
    <w:rsid w:val="00133FD9"/>
    <w:rsid w:val="00134DE7"/>
    <w:rsid w:val="00134EE4"/>
    <w:rsid w:val="001358D7"/>
    <w:rsid w:val="00135E71"/>
    <w:rsid w:val="001361AD"/>
    <w:rsid w:val="0013654D"/>
    <w:rsid w:val="0013741E"/>
    <w:rsid w:val="00137815"/>
    <w:rsid w:val="001405B6"/>
    <w:rsid w:val="001426CA"/>
    <w:rsid w:val="00144D63"/>
    <w:rsid w:val="00144E0D"/>
    <w:rsid w:val="00145A92"/>
    <w:rsid w:val="001461A1"/>
    <w:rsid w:val="001462F8"/>
    <w:rsid w:val="001465F9"/>
    <w:rsid w:val="001470C5"/>
    <w:rsid w:val="001479D9"/>
    <w:rsid w:val="00150185"/>
    <w:rsid w:val="001502C3"/>
    <w:rsid w:val="00150C51"/>
    <w:rsid w:val="00152B96"/>
    <w:rsid w:val="00152F03"/>
    <w:rsid w:val="00152F8D"/>
    <w:rsid w:val="001532E2"/>
    <w:rsid w:val="00153A84"/>
    <w:rsid w:val="00153EEF"/>
    <w:rsid w:val="001558A8"/>
    <w:rsid w:val="00155D18"/>
    <w:rsid w:val="00156664"/>
    <w:rsid w:val="00156B25"/>
    <w:rsid w:val="00157D74"/>
    <w:rsid w:val="001602AC"/>
    <w:rsid w:val="00161A96"/>
    <w:rsid w:val="00162A97"/>
    <w:rsid w:val="00163703"/>
    <w:rsid w:val="00163F67"/>
    <w:rsid w:val="00165485"/>
    <w:rsid w:val="00165768"/>
    <w:rsid w:val="0016644E"/>
    <w:rsid w:val="00167F09"/>
    <w:rsid w:val="001706B4"/>
    <w:rsid w:val="001709E3"/>
    <w:rsid w:val="00170B5E"/>
    <w:rsid w:val="0017151F"/>
    <w:rsid w:val="001716CB"/>
    <w:rsid w:val="00171CD9"/>
    <w:rsid w:val="001728F5"/>
    <w:rsid w:val="0017375E"/>
    <w:rsid w:val="00173C39"/>
    <w:rsid w:val="001750C4"/>
    <w:rsid w:val="00182E0C"/>
    <w:rsid w:val="0018406D"/>
    <w:rsid w:val="0018664E"/>
    <w:rsid w:val="001869D9"/>
    <w:rsid w:val="00186B59"/>
    <w:rsid w:val="00187544"/>
    <w:rsid w:val="001927D2"/>
    <w:rsid w:val="00192B9D"/>
    <w:rsid w:val="00192C05"/>
    <w:rsid w:val="00192C23"/>
    <w:rsid w:val="001941B1"/>
    <w:rsid w:val="001942D5"/>
    <w:rsid w:val="00195A08"/>
    <w:rsid w:val="00195A1E"/>
    <w:rsid w:val="00195E23"/>
    <w:rsid w:val="00196651"/>
    <w:rsid w:val="001969BB"/>
    <w:rsid w:val="001969DB"/>
    <w:rsid w:val="001969DF"/>
    <w:rsid w:val="001A0462"/>
    <w:rsid w:val="001A2E55"/>
    <w:rsid w:val="001A2F50"/>
    <w:rsid w:val="001A3460"/>
    <w:rsid w:val="001A34F4"/>
    <w:rsid w:val="001A4CA5"/>
    <w:rsid w:val="001A4EF8"/>
    <w:rsid w:val="001A513D"/>
    <w:rsid w:val="001A55C5"/>
    <w:rsid w:val="001B08E4"/>
    <w:rsid w:val="001B1519"/>
    <w:rsid w:val="001B1B27"/>
    <w:rsid w:val="001B2070"/>
    <w:rsid w:val="001B2D17"/>
    <w:rsid w:val="001B3277"/>
    <w:rsid w:val="001B4ADB"/>
    <w:rsid w:val="001B533E"/>
    <w:rsid w:val="001B726D"/>
    <w:rsid w:val="001C0378"/>
    <w:rsid w:val="001C053E"/>
    <w:rsid w:val="001C0D2D"/>
    <w:rsid w:val="001C1089"/>
    <w:rsid w:val="001C2015"/>
    <w:rsid w:val="001C26A2"/>
    <w:rsid w:val="001C3515"/>
    <w:rsid w:val="001C5A9E"/>
    <w:rsid w:val="001C5DFF"/>
    <w:rsid w:val="001C67F4"/>
    <w:rsid w:val="001C6B5B"/>
    <w:rsid w:val="001C6C03"/>
    <w:rsid w:val="001C7152"/>
    <w:rsid w:val="001C72E5"/>
    <w:rsid w:val="001C74C5"/>
    <w:rsid w:val="001D0137"/>
    <w:rsid w:val="001D02D7"/>
    <w:rsid w:val="001D1FCC"/>
    <w:rsid w:val="001D2043"/>
    <w:rsid w:val="001D20F5"/>
    <w:rsid w:val="001D3D36"/>
    <w:rsid w:val="001D445B"/>
    <w:rsid w:val="001D4536"/>
    <w:rsid w:val="001D537B"/>
    <w:rsid w:val="001D7C99"/>
    <w:rsid w:val="001D7FB0"/>
    <w:rsid w:val="001E0283"/>
    <w:rsid w:val="001E054C"/>
    <w:rsid w:val="001E2B4E"/>
    <w:rsid w:val="001E2E48"/>
    <w:rsid w:val="001E364E"/>
    <w:rsid w:val="001E3EA6"/>
    <w:rsid w:val="001E5182"/>
    <w:rsid w:val="001E5EA9"/>
    <w:rsid w:val="001E7098"/>
    <w:rsid w:val="001E721A"/>
    <w:rsid w:val="001E7321"/>
    <w:rsid w:val="001E755C"/>
    <w:rsid w:val="001F19E4"/>
    <w:rsid w:val="001F219F"/>
    <w:rsid w:val="001F26F9"/>
    <w:rsid w:val="001F27B1"/>
    <w:rsid w:val="001F36E9"/>
    <w:rsid w:val="001F538F"/>
    <w:rsid w:val="001F5AE2"/>
    <w:rsid w:val="001F5B17"/>
    <w:rsid w:val="001F5F89"/>
    <w:rsid w:val="001F695B"/>
    <w:rsid w:val="001F70DF"/>
    <w:rsid w:val="002005F0"/>
    <w:rsid w:val="0020072C"/>
    <w:rsid w:val="00201650"/>
    <w:rsid w:val="00201CAB"/>
    <w:rsid w:val="00201F8C"/>
    <w:rsid w:val="002022DE"/>
    <w:rsid w:val="00204298"/>
    <w:rsid w:val="0020493E"/>
    <w:rsid w:val="00204E06"/>
    <w:rsid w:val="002056AD"/>
    <w:rsid w:val="00207455"/>
    <w:rsid w:val="0021033E"/>
    <w:rsid w:val="002125A7"/>
    <w:rsid w:val="00213644"/>
    <w:rsid w:val="00214EF9"/>
    <w:rsid w:val="00216BF6"/>
    <w:rsid w:val="002212F4"/>
    <w:rsid w:val="00221D8E"/>
    <w:rsid w:val="00221DE6"/>
    <w:rsid w:val="002222D2"/>
    <w:rsid w:val="0022278A"/>
    <w:rsid w:val="002227A1"/>
    <w:rsid w:val="0022292A"/>
    <w:rsid w:val="00224ADF"/>
    <w:rsid w:val="00224E38"/>
    <w:rsid w:val="0022503B"/>
    <w:rsid w:val="0022527F"/>
    <w:rsid w:val="00230052"/>
    <w:rsid w:val="00231936"/>
    <w:rsid w:val="00232277"/>
    <w:rsid w:val="00232E84"/>
    <w:rsid w:val="00233027"/>
    <w:rsid w:val="002338EF"/>
    <w:rsid w:val="00234172"/>
    <w:rsid w:val="00234CC0"/>
    <w:rsid w:val="002350DC"/>
    <w:rsid w:val="00235175"/>
    <w:rsid w:val="0023631F"/>
    <w:rsid w:val="00236ACF"/>
    <w:rsid w:val="0023733C"/>
    <w:rsid w:val="0024026F"/>
    <w:rsid w:val="00240810"/>
    <w:rsid w:val="0024195C"/>
    <w:rsid w:val="00241B23"/>
    <w:rsid w:val="00242195"/>
    <w:rsid w:val="002428A6"/>
    <w:rsid w:val="00244F60"/>
    <w:rsid w:val="0024516C"/>
    <w:rsid w:val="002459BB"/>
    <w:rsid w:val="00246B1B"/>
    <w:rsid w:val="002507A8"/>
    <w:rsid w:val="00251990"/>
    <w:rsid w:val="002531E3"/>
    <w:rsid w:val="0025547D"/>
    <w:rsid w:val="00255557"/>
    <w:rsid w:val="00255B36"/>
    <w:rsid w:val="00256D4E"/>
    <w:rsid w:val="0025727E"/>
    <w:rsid w:val="00257501"/>
    <w:rsid w:val="00260531"/>
    <w:rsid w:val="00261A3D"/>
    <w:rsid w:val="0026230F"/>
    <w:rsid w:val="00262B6A"/>
    <w:rsid w:val="00262B95"/>
    <w:rsid w:val="002635DC"/>
    <w:rsid w:val="002644BA"/>
    <w:rsid w:val="00264B44"/>
    <w:rsid w:val="00265742"/>
    <w:rsid w:val="00265D45"/>
    <w:rsid w:val="002666E3"/>
    <w:rsid w:val="00267A3A"/>
    <w:rsid w:val="00270B58"/>
    <w:rsid w:val="002714F6"/>
    <w:rsid w:val="00271608"/>
    <w:rsid w:val="002732A9"/>
    <w:rsid w:val="00273F3C"/>
    <w:rsid w:val="00275304"/>
    <w:rsid w:val="00275310"/>
    <w:rsid w:val="00275552"/>
    <w:rsid w:val="0027712B"/>
    <w:rsid w:val="00277C43"/>
    <w:rsid w:val="00280832"/>
    <w:rsid w:val="00280F6C"/>
    <w:rsid w:val="00281B2C"/>
    <w:rsid w:val="002825E8"/>
    <w:rsid w:val="00282ECF"/>
    <w:rsid w:val="00283408"/>
    <w:rsid w:val="002834D8"/>
    <w:rsid w:val="00283689"/>
    <w:rsid w:val="00285332"/>
    <w:rsid w:val="00285C1C"/>
    <w:rsid w:val="00285F5C"/>
    <w:rsid w:val="0028641C"/>
    <w:rsid w:val="002879A0"/>
    <w:rsid w:val="002905BB"/>
    <w:rsid w:val="00291086"/>
    <w:rsid w:val="00291BF5"/>
    <w:rsid w:val="00292895"/>
    <w:rsid w:val="00292FD3"/>
    <w:rsid w:val="00293D37"/>
    <w:rsid w:val="00294261"/>
    <w:rsid w:val="00294C1A"/>
    <w:rsid w:val="00296A41"/>
    <w:rsid w:val="00296A7A"/>
    <w:rsid w:val="00296CE0"/>
    <w:rsid w:val="002977FB"/>
    <w:rsid w:val="00297AD7"/>
    <w:rsid w:val="00297E0F"/>
    <w:rsid w:val="002A0EBD"/>
    <w:rsid w:val="002A2051"/>
    <w:rsid w:val="002A2F8B"/>
    <w:rsid w:val="002A3706"/>
    <w:rsid w:val="002A3783"/>
    <w:rsid w:val="002A4255"/>
    <w:rsid w:val="002A4FB1"/>
    <w:rsid w:val="002A500D"/>
    <w:rsid w:val="002A58C4"/>
    <w:rsid w:val="002A6248"/>
    <w:rsid w:val="002A674E"/>
    <w:rsid w:val="002B0373"/>
    <w:rsid w:val="002B0D4F"/>
    <w:rsid w:val="002B11DE"/>
    <w:rsid w:val="002B2E4C"/>
    <w:rsid w:val="002B4364"/>
    <w:rsid w:val="002B5C5A"/>
    <w:rsid w:val="002B683F"/>
    <w:rsid w:val="002B6FDE"/>
    <w:rsid w:val="002B7309"/>
    <w:rsid w:val="002C023C"/>
    <w:rsid w:val="002C04A9"/>
    <w:rsid w:val="002C1252"/>
    <w:rsid w:val="002C19D3"/>
    <w:rsid w:val="002C1CBD"/>
    <w:rsid w:val="002C3748"/>
    <w:rsid w:val="002C3C68"/>
    <w:rsid w:val="002C533B"/>
    <w:rsid w:val="002C569B"/>
    <w:rsid w:val="002C6D80"/>
    <w:rsid w:val="002D0445"/>
    <w:rsid w:val="002D0567"/>
    <w:rsid w:val="002D073C"/>
    <w:rsid w:val="002D2289"/>
    <w:rsid w:val="002D293A"/>
    <w:rsid w:val="002D499A"/>
    <w:rsid w:val="002D5353"/>
    <w:rsid w:val="002D728A"/>
    <w:rsid w:val="002D7BAF"/>
    <w:rsid w:val="002E1B0A"/>
    <w:rsid w:val="002E2A74"/>
    <w:rsid w:val="002E2E21"/>
    <w:rsid w:val="002E34EA"/>
    <w:rsid w:val="002E3BB8"/>
    <w:rsid w:val="002E4CA9"/>
    <w:rsid w:val="002E4F94"/>
    <w:rsid w:val="002E6D5B"/>
    <w:rsid w:val="002E7EA8"/>
    <w:rsid w:val="002F1A78"/>
    <w:rsid w:val="002F2331"/>
    <w:rsid w:val="002F2D19"/>
    <w:rsid w:val="002F2DB6"/>
    <w:rsid w:val="002F331C"/>
    <w:rsid w:val="002F47A1"/>
    <w:rsid w:val="002F69C0"/>
    <w:rsid w:val="002F7E4C"/>
    <w:rsid w:val="003002A4"/>
    <w:rsid w:val="00300D6C"/>
    <w:rsid w:val="003011FC"/>
    <w:rsid w:val="00301B7B"/>
    <w:rsid w:val="00302FD2"/>
    <w:rsid w:val="003034B5"/>
    <w:rsid w:val="00303FAE"/>
    <w:rsid w:val="0030429C"/>
    <w:rsid w:val="003043D0"/>
    <w:rsid w:val="0030518E"/>
    <w:rsid w:val="00305BC0"/>
    <w:rsid w:val="003063AE"/>
    <w:rsid w:val="00306A2B"/>
    <w:rsid w:val="003078D6"/>
    <w:rsid w:val="00307ECE"/>
    <w:rsid w:val="003110B2"/>
    <w:rsid w:val="003115EC"/>
    <w:rsid w:val="00312647"/>
    <w:rsid w:val="00313D65"/>
    <w:rsid w:val="0031447F"/>
    <w:rsid w:val="00314A74"/>
    <w:rsid w:val="00315522"/>
    <w:rsid w:val="00315928"/>
    <w:rsid w:val="003177BD"/>
    <w:rsid w:val="00317EF7"/>
    <w:rsid w:val="0032094F"/>
    <w:rsid w:val="00320E65"/>
    <w:rsid w:val="00321571"/>
    <w:rsid w:val="003226FA"/>
    <w:rsid w:val="003228B9"/>
    <w:rsid w:val="003236F0"/>
    <w:rsid w:val="0032552B"/>
    <w:rsid w:val="00326D1D"/>
    <w:rsid w:val="003275CD"/>
    <w:rsid w:val="00327773"/>
    <w:rsid w:val="0033094F"/>
    <w:rsid w:val="00330BAA"/>
    <w:rsid w:val="003310F0"/>
    <w:rsid w:val="003330A7"/>
    <w:rsid w:val="00334628"/>
    <w:rsid w:val="0033590E"/>
    <w:rsid w:val="00335A89"/>
    <w:rsid w:val="0033620F"/>
    <w:rsid w:val="00337AFE"/>
    <w:rsid w:val="00340306"/>
    <w:rsid w:val="003403EC"/>
    <w:rsid w:val="003404A4"/>
    <w:rsid w:val="003404AE"/>
    <w:rsid w:val="003426DC"/>
    <w:rsid w:val="00345484"/>
    <w:rsid w:val="003470A9"/>
    <w:rsid w:val="003512A7"/>
    <w:rsid w:val="00352EBF"/>
    <w:rsid w:val="00355512"/>
    <w:rsid w:val="00356848"/>
    <w:rsid w:val="003612D2"/>
    <w:rsid w:val="003623E7"/>
    <w:rsid w:val="00362A94"/>
    <w:rsid w:val="00362F9F"/>
    <w:rsid w:val="00363616"/>
    <w:rsid w:val="00363F4A"/>
    <w:rsid w:val="00364231"/>
    <w:rsid w:val="00364754"/>
    <w:rsid w:val="00365238"/>
    <w:rsid w:val="00366791"/>
    <w:rsid w:val="0037043C"/>
    <w:rsid w:val="00372581"/>
    <w:rsid w:val="00372F2C"/>
    <w:rsid w:val="00374C13"/>
    <w:rsid w:val="00376616"/>
    <w:rsid w:val="003776CB"/>
    <w:rsid w:val="00381054"/>
    <w:rsid w:val="003812AF"/>
    <w:rsid w:val="00382633"/>
    <w:rsid w:val="00382B75"/>
    <w:rsid w:val="003832B4"/>
    <w:rsid w:val="00383E0E"/>
    <w:rsid w:val="00383FB5"/>
    <w:rsid w:val="0038473C"/>
    <w:rsid w:val="00384C99"/>
    <w:rsid w:val="003850C2"/>
    <w:rsid w:val="00385103"/>
    <w:rsid w:val="003860C1"/>
    <w:rsid w:val="0038669B"/>
    <w:rsid w:val="00386AFE"/>
    <w:rsid w:val="00386C08"/>
    <w:rsid w:val="003879C7"/>
    <w:rsid w:val="003908AA"/>
    <w:rsid w:val="00390F57"/>
    <w:rsid w:val="00391C19"/>
    <w:rsid w:val="00392AD8"/>
    <w:rsid w:val="00393A89"/>
    <w:rsid w:val="003950C1"/>
    <w:rsid w:val="003965B9"/>
    <w:rsid w:val="00396707"/>
    <w:rsid w:val="00396847"/>
    <w:rsid w:val="00397A97"/>
    <w:rsid w:val="003A156A"/>
    <w:rsid w:val="003A15A7"/>
    <w:rsid w:val="003A1BCF"/>
    <w:rsid w:val="003A2B68"/>
    <w:rsid w:val="003A336D"/>
    <w:rsid w:val="003A4C96"/>
    <w:rsid w:val="003A5082"/>
    <w:rsid w:val="003A5614"/>
    <w:rsid w:val="003A5D13"/>
    <w:rsid w:val="003A773E"/>
    <w:rsid w:val="003A7F3F"/>
    <w:rsid w:val="003B0411"/>
    <w:rsid w:val="003B09FD"/>
    <w:rsid w:val="003B1425"/>
    <w:rsid w:val="003B1641"/>
    <w:rsid w:val="003B18E1"/>
    <w:rsid w:val="003B2EDC"/>
    <w:rsid w:val="003B5039"/>
    <w:rsid w:val="003B5C8A"/>
    <w:rsid w:val="003B5F92"/>
    <w:rsid w:val="003B607D"/>
    <w:rsid w:val="003B6CB6"/>
    <w:rsid w:val="003C1FD5"/>
    <w:rsid w:val="003C22C9"/>
    <w:rsid w:val="003C44C5"/>
    <w:rsid w:val="003C44CF"/>
    <w:rsid w:val="003C4980"/>
    <w:rsid w:val="003C55D9"/>
    <w:rsid w:val="003C5644"/>
    <w:rsid w:val="003C5D2A"/>
    <w:rsid w:val="003C67C7"/>
    <w:rsid w:val="003C77F9"/>
    <w:rsid w:val="003D05F3"/>
    <w:rsid w:val="003D22BA"/>
    <w:rsid w:val="003D3BBF"/>
    <w:rsid w:val="003D3D94"/>
    <w:rsid w:val="003D4BBD"/>
    <w:rsid w:val="003D57BD"/>
    <w:rsid w:val="003D5D56"/>
    <w:rsid w:val="003D713E"/>
    <w:rsid w:val="003D7FD2"/>
    <w:rsid w:val="003E0BE6"/>
    <w:rsid w:val="003E11DD"/>
    <w:rsid w:val="003E1E4F"/>
    <w:rsid w:val="003E2056"/>
    <w:rsid w:val="003E3610"/>
    <w:rsid w:val="003E47A0"/>
    <w:rsid w:val="003E55CF"/>
    <w:rsid w:val="003E6524"/>
    <w:rsid w:val="003E6A2A"/>
    <w:rsid w:val="003E6AE6"/>
    <w:rsid w:val="003E7508"/>
    <w:rsid w:val="003E7592"/>
    <w:rsid w:val="003F0635"/>
    <w:rsid w:val="003F0C05"/>
    <w:rsid w:val="003F27DC"/>
    <w:rsid w:val="003F2F61"/>
    <w:rsid w:val="003F32FF"/>
    <w:rsid w:val="003F4431"/>
    <w:rsid w:val="003F456D"/>
    <w:rsid w:val="003F55EE"/>
    <w:rsid w:val="003F689D"/>
    <w:rsid w:val="003F7970"/>
    <w:rsid w:val="00400346"/>
    <w:rsid w:val="00402585"/>
    <w:rsid w:val="0040392A"/>
    <w:rsid w:val="00403943"/>
    <w:rsid w:val="00403FA4"/>
    <w:rsid w:val="00404C50"/>
    <w:rsid w:val="00405188"/>
    <w:rsid w:val="004066C3"/>
    <w:rsid w:val="00406829"/>
    <w:rsid w:val="00410956"/>
    <w:rsid w:val="00411376"/>
    <w:rsid w:val="004148CC"/>
    <w:rsid w:val="00414B28"/>
    <w:rsid w:val="00414D6B"/>
    <w:rsid w:val="00421204"/>
    <w:rsid w:val="00422CAC"/>
    <w:rsid w:val="0042470D"/>
    <w:rsid w:val="004252B8"/>
    <w:rsid w:val="004257B1"/>
    <w:rsid w:val="00427994"/>
    <w:rsid w:val="00427A40"/>
    <w:rsid w:val="004302EF"/>
    <w:rsid w:val="004312B6"/>
    <w:rsid w:val="004322EB"/>
    <w:rsid w:val="00432E0F"/>
    <w:rsid w:val="004342C0"/>
    <w:rsid w:val="00435688"/>
    <w:rsid w:val="00435C5A"/>
    <w:rsid w:val="0043656E"/>
    <w:rsid w:val="00436957"/>
    <w:rsid w:val="00437254"/>
    <w:rsid w:val="00437582"/>
    <w:rsid w:val="00437B58"/>
    <w:rsid w:val="004422EB"/>
    <w:rsid w:val="00443732"/>
    <w:rsid w:val="004447D3"/>
    <w:rsid w:val="00445048"/>
    <w:rsid w:val="004460B2"/>
    <w:rsid w:val="00450392"/>
    <w:rsid w:val="004518C7"/>
    <w:rsid w:val="0045213E"/>
    <w:rsid w:val="00452301"/>
    <w:rsid w:val="0045244B"/>
    <w:rsid w:val="00454025"/>
    <w:rsid w:val="004544C3"/>
    <w:rsid w:val="00454C6B"/>
    <w:rsid w:val="004554E1"/>
    <w:rsid w:val="004555F3"/>
    <w:rsid w:val="0045619F"/>
    <w:rsid w:val="00462163"/>
    <w:rsid w:val="00463DFB"/>
    <w:rsid w:val="004645BA"/>
    <w:rsid w:val="00464ED9"/>
    <w:rsid w:val="00465235"/>
    <w:rsid w:val="00466446"/>
    <w:rsid w:val="00467431"/>
    <w:rsid w:val="0046764B"/>
    <w:rsid w:val="00470CA6"/>
    <w:rsid w:val="00470D75"/>
    <w:rsid w:val="00472763"/>
    <w:rsid w:val="00472E47"/>
    <w:rsid w:val="004741D2"/>
    <w:rsid w:val="00474C75"/>
    <w:rsid w:val="004750CF"/>
    <w:rsid w:val="00476665"/>
    <w:rsid w:val="00476831"/>
    <w:rsid w:val="004771F6"/>
    <w:rsid w:val="00477829"/>
    <w:rsid w:val="00480516"/>
    <w:rsid w:val="0048059C"/>
    <w:rsid w:val="00480D08"/>
    <w:rsid w:val="00481880"/>
    <w:rsid w:val="004821F6"/>
    <w:rsid w:val="0048244A"/>
    <w:rsid w:val="00483DEB"/>
    <w:rsid w:val="00483FD6"/>
    <w:rsid w:val="00484DE4"/>
    <w:rsid w:val="0048532F"/>
    <w:rsid w:val="00486684"/>
    <w:rsid w:val="004868E4"/>
    <w:rsid w:val="004907E5"/>
    <w:rsid w:val="00490D09"/>
    <w:rsid w:val="004913F6"/>
    <w:rsid w:val="004923B4"/>
    <w:rsid w:val="0049320E"/>
    <w:rsid w:val="004938C8"/>
    <w:rsid w:val="004943F6"/>
    <w:rsid w:val="004958E8"/>
    <w:rsid w:val="00495A2F"/>
    <w:rsid w:val="00496279"/>
    <w:rsid w:val="00497341"/>
    <w:rsid w:val="00497707"/>
    <w:rsid w:val="004A10ED"/>
    <w:rsid w:val="004A1143"/>
    <w:rsid w:val="004A1C48"/>
    <w:rsid w:val="004A2F99"/>
    <w:rsid w:val="004A3012"/>
    <w:rsid w:val="004A4842"/>
    <w:rsid w:val="004A5FF9"/>
    <w:rsid w:val="004A61A4"/>
    <w:rsid w:val="004A6A6E"/>
    <w:rsid w:val="004A6EC5"/>
    <w:rsid w:val="004A7074"/>
    <w:rsid w:val="004A78D6"/>
    <w:rsid w:val="004A7BB3"/>
    <w:rsid w:val="004A7E2F"/>
    <w:rsid w:val="004A7F90"/>
    <w:rsid w:val="004B06F0"/>
    <w:rsid w:val="004B196C"/>
    <w:rsid w:val="004B1AC9"/>
    <w:rsid w:val="004B2609"/>
    <w:rsid w:val="004B2A2E"/>
    <w:rsid w:val="004B340B"/>
    <w:rsid w:val="004B3742"/>
    <w:rsid w:val="004B54C5"/>
    <w:rsid w:val="004B6730"/>
    <w:rsid w:val="004B78A2"/>
    <w:rsid w:val="004B7AF7"/>
    <w:rsid w:val="004B7B5B"/>
    <w:rsid w:val="004B7B81"/>
    <w:rsid w:val="004B7D93"/>
    <w:rsid w:val="004C133F"/>
    <w:rsid w:val="004C42FD"/>
    <w:rsid w:val="004C45C9"/>
    <w:rsid w:val="004C4912"/>
    <w:rsid w:val="004C49A8"/>
    <w:rsid w:val="004C5842"/>
    <w:rsid w:val="004C5AA1"/>
    <w:rsid w:val="004C6AA2"/>
    <w:rsid w:val="004C6E23"/>
    <w:rsid w:val="004D0010"/>
    <w:rsid w:val="004D16D9"/>
    <w:rsid w:val="004D1A51"/>
    <w:rsid w:val="004D222B"/>
    <w:rsid w:val="004D34FE"/>
    <w:rsid w:val="004D4834"/>
    <w:rsid w:val="004D58B9"/>
    <w:rsid w:val="004D59E0"/>
    <w:rsid w:val="004D660D"/>
    <w:rsid w:val="004D70E1"/>
    <w:rsid w:val="004D7422"/>
    <w:rsid w:val="004D7796"/>
    <w:rsid w:val="004E0CB9"/>
    <w:rsid w:val="004E0D26"/>
    <w:rsid w:val="004E0E69"/>
    <w:rsid w:val="004E1AB1"/>
    <w:rsid w:val="004E2021"/>
    <w:rsid w:val="004E2328"/>
    <w:rsid w:val="004E294B"/>
    <w:rsid w:val="004E3694"/>
    <w:rsid w:val="004E4D07"/>
    <w:rsid w:val="004E5151"/>
    <w:rsid w:val="004E5367"/>
    <w:rsid w:val="004E6A4E"/>
    <w:rsid w:val="004E7507"/>
    <w:rsid w:val="004E7738"/>
    <w:rsid w:val="004F1538"/>
    <w:rsid w:val="004F2014"/>
    <w:rsid w:val="004F2506"/>
    <w:rsid w:val="004F293D"/>
    <w:rsid w:val="004F3035"/>
    <w:rsid w:val="004F37E0"/>
    <w:rsid w:val="004F4133"/>
    <w:rsid w:val="004F4699"/>
    <w:rsid w:val="004F4909"/>
    <w:rsid w:val="004F5325"/>
    <w:rsid w:val="004F6658"/>
    <w:rsid w:val="004F66A3"/>
    <w:rsid w:val="004F7AF7"/>
    <w:rsid w:val="00500223"/>
    <w:rsid w:val="0050053A"/>
    <w:rsid w:val="0050117E"/>
    <w:rsid w:val="00501519"/>
    <w:rsid w:val="005016B5"/>
    <w:rsid w:val="00501CF5"/>
    <w:rsid w:val="00501DA3"/>
    <w:rsid w:val="0050214C"/>
    <w:rsid w:val="00502DF2"/>
    <w:rsid w:val="005037F8"/>
    <w:rsid w:val="005048E0"/>
    <w:rsid w:val="00504C58"/>
    <w:rsid w:val="00504D5D"/>
    <w:rsid w:val="005053FC"/>
    <w:rsid w:val="005054AE"/>
    <w:rsid w:val="00505555"/>
    <w:rsid w:val="00507388"/>
    <w:rsid w:val="0051055B"/>
    <w:rsid w:val="00511BB1"/>
    <w:rsid w:val="0051292F"/>
    <w:rsid w:val="00513842"/>
    <w:rsid w:val="00515699"/>
    <w:rsid w:val="0051632D"/>
    <w:rsid w:val="005168C2"/>
    <w:rsid w:val="00516AE6"/>
    <w:rsid w:val="00516EFC"/>
    <w:rsid w:val="005177E8"/>
    <w:rsid w:val="00520293"/>
    <w:rsid w:val="00520918"/>
    <w:rsid w:val="0052094B"/>
    <w:rsid w:val="00521499"/>
    <w:rsid w:val="005230D5"/>
    <w:rsid w:val="0052540D"/>
    <w:rsid w:val="0053129D"/>
    <w:rsid w:val="00531666"/>
    <w:rsid w:val="00531EC2"/>
    <w:rsid w:val="00533411"/>
    <w:rsid w:val="00534246"/>
    <w:rsid w:val="00534F52"/>
    <w:rsid w:val="00537F47"/>
    <w:rsid w:val="005404AA"/>
    <w:rsid w:val="00540FBF"/>
    <w:rsid w:val="00542C5D"/>
    <w:rsid w:val="00542CBE"/>
    <w:rsid w:val="00544F20"/>
    <w:rsid w:val="00545BBB"/>
    <w:rsid w:val="00546992"/>
    <w:rsid w:val="0054727D"/>
    <w:rsid w:val="00547D9C"/>
    <w:rsid w:val="005508D3"/>
    <w:rsid w:val="0055120C"/>
    <w:rsid w:val="00551254"/>
    <w:rsid w:val="00551DF4"/>
    <w:rsid w:val="00551F1B"/>
    <w:rsid w:val="00552241"/>
    <w:rsid w:val="00553024"/>
    <w:rsid w:val="00554C50"/>
    <w:rsid w:val="00554D72"/>
    <w:rsid w:val="00555223"/>
    <w:rsid w:val="00555A4B"/>
    <w:rsid w:val="00555FAD"/>
    <w:rsid w:val="005560AE"/>
    <w:rsid w:val="005563B9"/>
    <w:rsid w:val="0055694F"/>
    <w:rsid w:val="005608D4"/>
    <w:rsid w:val="00560F66"/>
    <w:rsid w:val="00562B72"/>
    <w:rsid w:val="00562B8F"/>
    <w:rsid w:val="0056413D"/>
    <w:rsid w:val="0056584C"/>
    <w:rsid w:val="00565FE9"/>
    <w:rsid w:val="00566532"/>
    <w:rsid w:val="00566926"/>
    <w:rsid w:val="00567143"/>
    <w:rsid w:val="00567569"/>
    <w:rsid w:val="00567D61"/>
    <w:rsid w:val="00572967"/>
    <w:rsid w:val="00573416"/>
    <w:rsid w:val="005737FF"/>
    <w:rsid w:val="00573B61"/>
    <w:rsid w:val="0057446A"/>
    <w:rsid w:val="00574C00"/>
    <w:rsid w:val="005755EC"/>
    <w:rsid w:val="0057771C"/>
    <w:rsid w:val="005802BF"/>
    <w:rsid w:val="00581D67"/>
    <w:rsid w:val="00582CFD"/>
    <w:rsid w:val="005840CA"/>
    <w:rsid w:val="005847DF"/>
    <w:rsid w:val="00584DAC"/>
    <w:rsid w:val="005859CC"/>
    <w:rsid w:val="00586EF2"/>
    <w:rsid w:val="00587E41"/>
    <w:rsid w:val="00591A47"/>
    <w:rsid w:val="00593CE6"/>
    <w:rsid w:val="00593E1E"/>
    <w:rsid w:val="00594480"/>
    <w:rsid w:val="00595189"/>
    <w:rsid w:val="0059599A"/>
    <w:rsid w:val="00595F2D"/>
    <w:rsid w:val="00597211"/>
    <w:rsid w:val="005976CC"/>
    <w:rsid w:val="005A1B50"/>
    <w:rsid w:val="005A2949"/>
    <w:rsid w:val="005A2A70"/>
    <w:rsid w:val="005A30A6"/>
    <w:rsid w:val="005A3456"/>
    <w:rsid w:val="005A4800"/>
    <w:rsid w:val="005A4F9C"/>
    <w:rsid w:val="005A7551"/>
    <w:rsid w:val="005A7E3A"/>
    <w:rsid w:val="005B1D44"/>
    <w:rsid w:val="005B326C"/>
    <w:rsid w:val="005B352D"/>
    <w:rsid w:val="005B35D7"/>
    <w:rsid w:val="005B51EC"/>
    <w:rsid w:val="005B5D54"/>
    <w:rsid w:val="005B5DC1"/>
    <w:rsid w:val="005B5FEE"/>
    <w:rsid w:val="005B72CB"/>
    <w:rsid w:val="005B742F"/>
    <w:rsid w:val="005C019C"/>
    <w:rsid w:val="005C14C0"/>
    <w:rsid w:val="005C165E"/>
    <w:rsid w:val="005C225C"/>
    <w:rsid w:val="005C2281"/>
    <w:rsid w:val="005C24B0"/>
    <w:rsid w:val="005C275F"/>
    <w:rsid w:val="005C2882"/>
    <w:rsid w:val="005C2A87"/>
    <w:rsid w:val="005C2EAA"/>
    <w:rsid w:val="005C42CF"/>
    <w:rsid w:val="005C4B9A"/>
    <w:rsid w:val="005C512E"/>
    <w:rsid w:val="005C7413"/>
    <w:rsid w:val="005C7424"/>
    <w:rsid w:val="005C75CA"/>
    <w:rsid w:val="005C7C14"/>
    <w:rsid w:val="005D0347"/>
    <w:rsid w:val="005D1167"/>
    <w:rsid w:val="005D1437"/>
    <w:rsid w:val="005D2031"/>
    <w:rsid w:val="005D2215"/>
    <w:rsid w:val="005D2949"/>
    <w:rsid w:val="005D29D0"/>
    <w:rsid w:val="005D2B8B"/>
    <w:rsid w:val="005D2C1C"/>
    <w:rsid w:val="005D2DDF"/>
    <w:rsid w:val="005D2E7A"/>
    <w:rsid w:val="005D3FC7"/>
    <w:rsid w:val="005D4EE9"/>
    <w:rsid w:val="005E0E50"/>
    <w:rsid w:val="005E1EBD"/>
    <w:rsid w:val="005E298F"/>
    <w:rsid w:val="005E33F8"/>
    <w:rsid w:val="005E58A7"/>
    <w:rsid w:val="005E5BA1"/>
    <w:rsid w:val="005E5F3B"/>
    <w:rsid w:val="005E71AA"/>
    <w:rsid w:val="005E758F"/>
    <w:rsid w:val="005E7ED0"/>
    <w:rsid w:val="005F0685"/>
    <w:rsid w:val="005F09F3"/>
    <w:rsid w:val="005F0B13"/>
    <w:rsid w:val="005F1A2F"/>
    <w:rsid w:val="005F2A8A"/>
    <w:rsid w:val="005F2E9A"/>
    <w:rsid w:val="005F5510"/>
    <w:rsid w:val="005F587C"/>
    <w:rsid w:val="005F5BCD"/>
    <w:rsid w:val="005F5E39"/>
    <w:rsid w:val="005F63BA"/>
    <w:rsid w:val="005F6680"/>
    <w:rsid w:val="005F6A67"/>
    <w:rsid w:val="005F6BAA"/>
    <w:rsid w:val="005F77F9"/>
    <w:rsid w:val="00602103"/>
    <w:rsid w:val="0060275F"/>
    <w:rsid w:val="00605AB4"/>
    <w:rsid w:val="00606192"/>
    <w:rsid w:val="00606418"/>
    <w:rsid w:val="0060665C"/>
    <w:rsid w:val="006075D9"/>
    <w:rsid w:val="00607CAA"/>
    <w:rsid w:val="0061020D"/>
    <w:rsid w:val="00610D05"/>
    <w:rsid w:val="0061623F"/>
    <w:rsid w:val="006164A8"/>
    <w:rsid w:val="00617408"/>
    <w:rsid w:val="00617618"/>
    <w:rsid w:val="0061766D"/>
    <w:rsid w:val="00620083"/>
    <w:rsid w:val="00620317"/>
    <w:rsid w:val="006204F9"/>
    <w:rsid w:val="0062089A"/>
    <w:rsid w:val="006226DC"/>
    <w:rsid w:val="00623B08"/>
    <w:rsid w:val="0062501F"/>
    <w:rsid w:val="00625709"/>
    <w:rsid w:val="006268FD"/>
    <w:rsid w:val="00627ADE"/>
    <w:rsid w:val="006305A3"/>
    <w:rsid w:val="006306BE"/>
    <w:rsid w:val="00632334"/>
    <w:rsid w:val="006328E3"/>
    <w:rsid w:val="00633CE7"/>
    <w:rsid w:val="00634F7D"/>
    <w:rsid w:val="0063527A"/>
    <w:rsid w:val="00637274"/>
    <w:rsid w:val="006377E7"/>
    <w:rsid w:val="00640475"/>
    <w:rsid w:val="006410B2"/>
    <w:rsid w:val="00642D24"/>
    <w:rsid w:val="0064385C"/>
    <w:rsid w:val="00645414"/>
    <w:rsid w:val="00645F16"/>
    <w:rsid w:val="006503DA"/>
    <w:rsid w:val="00650D13"/>
    <w:rsid w:val="0065121E"/>
    <w:rsid w:val="00651AA7"/>
    <w:rsid w:val="00652714"/>
    <w:rsid w:val="006529F7"/>
    <w:rsid w:val="00653B76"/>
    <w:rsid w:val="006547A7"/>
    <w:rsid w:val="00654FD4"/>
    <w:rsid w:val="006555FF"/>
    <w:rsid w:val="006557CC"/>
    <w:rsid w:val="00657541"/>
    <w:rsid w:val="00657958"/>
    <w:rsid w:val="00657C33"/>
    <w:rsid w:val="00661288"/>
    <w:rsid w:val="00662383"/>
    <w:rsid w:val="006626AF"/>
    <w:rsid w:val="00662F06"/>
    <w:rsid w:val="006638EE"/>
    <w:rsid w:val="00665A88"/>
    <w:rsid w:val="00665A8A"/>
    <w:rsid w:val="00666BA6"/>
    <w:rsid w:val="00667B58"/>
    <w:rsid w:val="00671550"/>
    <w:rsid w:val="00672607"/>
    <w:rsid w:val="006733C3"/>
    <w:rsid w:val="00680CED"/>
    <w:rsid w:val="00682178"/>
    <w:rsid w:val="006830B8"/>
    <w:rsid w:val="006833EA"/>
    <w:rsid w:val="00683768"/>
    <w:rsid w:val="006837E3"/>
    <w:rsid w:val="0068392B"/>
    <w:rsid w:val="00683B4A"/>
    <w:rsid w:val="00684305"/>
    <w:rsid w:val="00684871"/>
    <w:rsid w:val="00685B61"/>
    <w:rsid w:val="00686062"/>
    <w:rsid w:val="00686663"/>
    <w:rsid w:val="006869A9"/>
    <w:rsid w:val="00691B80"/>
    <w:rsid w:val="00691C07"/>
    <w:rsid w:val="00694A02"/>
    <w:rsid w:val="00695335"/>
    <w:rsid w:val="00695E4B"/>
    <w:rsid w:val="00695F4E"/>
    <w:rsid w:val="00696963"/>
    <w:rsid w:val="00696CA5"/>
    <w:rsid w:val="00697C42"/>
    <w:rsid w:val="00697EE6"/>
    <w:rsid w:val="006A00C7"/>
    <w:rsid w:val="006A0C6B"/>
    <w:rsid w:val="006A15A2"/>
    <w:rsid w:val="006A1863"/>
    <w:rsid w:val="006A1AE7"/>
    <w:rsid w:val="006A3A6B"/>
    <w:rsid w:val="006A3F0D"/>
    <w:rsid w:val="006A3FE8"/>
    <w:rsid w:val="006A416B"/>
    <w:rsid w:val="006A42C9"/>
    <w:rsid w:val="006A4B60"/>
    <w:rsid w:val="006A7024"/>
    <w:rsid w:val="006A717E"/>
    <w:rsid w:val="006B02B1"/>
    <w:rsid w:val="006B13F2"/>
    <w:rsid w:val="006B151C"/>
    <w:rsid w:val="006B1A47"/>
    <w:rsid w:val="006B26E4"/>
    <w:rsid w:val="006B30FF"/>
    <w:rsid w:val="006B4545"/>
    <w:rsid w:val="006B665C"/>
    <w:rsid w:val="006B6727"/>
    <w:rsid w:val="006B6B65"/>
    <w:rsid w:val="006B72BD"/>
    <w:rsid w:val="006C0055"/>
    <w:rsid w:val="006C05C9"/>
    <w:rsid w:val="006C1153"/>
    <w:rsid w:val="006C252B"/>
    <w:rsid w:val="006C2738"/>
    <w:rsid w:val="006C2B3D"/>
    <w:rsid w:val="006C3A6E"/>
    <w:rsid w:val="006C3C83"/>
    <w:rsid w:val="006C45D6"/>
    <w:rsid w:val="006C512E"/>
    <w:rsid w:val="006C54BA"/>
    <w:rsid w:val="006C559C"/>
    <w:rsid w:val="006C5CF8"/>
    <w:rsid w:val="006C6369"/>
    <w:rsid w:val="006C7781"/>
    <w:rsid w:val="006C7E3A"/>
    <w:rsid w:val="006D0192"/>
    <w:rsid w:val="006D12ED"/>
    <w:rsid w:val="006D175C"/>
    <w:rsid w:val="006D1EF7"/>
    <w:rsid w:val="006D23DC"/>
    <w:rsid w:val="006D2BE6"/>
    <w:rsid w:val="006D3826"/>
    <w:rsid w:val="006D3913"/>
    <w:rsid w:val="006D4D6F"/>
    <w:rsid w:val="006D60A6"/>
    <w:rsid w:val="006D669B"/>
    <w:rsid w:val="006D74D8"/>
    <w:rsid w:val="006D79B1"/>
    <w:rsid w:val="006E102D"/>
    <w:rsid w:val="006E21BA"/>
    <w:rsid w:val="006E2214"/>
    <w:rsid w:val="006E50AB"/>
    <w:rsid w:val="006E7415"/>
    <w:rsid w:val="006E75DF"/>
    <w:rsid w:val="006E77E9"/>
    <w:rsid w:val="006F04F4"/>
    <w:rsid w:val="006F13B6"/>
    <w:rsid w:val="006F1C3E"/>
    <w:rsid w:val="006F255E"/>
    <w:rsid w:val="006F28ED"/>
    <w:rsid w:val="006F516D"/>
    <w:rsid w:val="006F7056"/>
    <w:rsid w:val="006F71A2"/>
    <w:rsid w:val="0070071D"/>
    <w:rsid w:val="007013AC"/>
    <w:rsid w:val="007013BF"/>
    <w:rsid w:val="00701B11"/>
    <w:rsid w:val="00701E9B"/>
    <w:rsid w:val="007023AC"/>
    <w:rsid w:val="00702715"/>
    <w:rsid w:val="00702E2F"/>
    <w:rsid w:val="007033C7"/>
    <w:rsid w:val="00703C82"/>
    <w:rsid w:val="00704168"/>
    <w:rsid w:val="00704A1C"/>
    <w:rsid w:val="0070601E"/>
    <w:rsid w:val="00706958"/>
    <w:rsid w:val="00707CB9"/>
    <w:rsid w:val="00713995"/>
    <w:rsid w:val="00714EFB"/>
    <w:rsid w:val="00715DC5"/>
    <w:rsid w:val="00716A90"/>
    <w:rsid w:val="0072030D"/>
    <w:rsid w:val="00720750"/>
    <w:rsid w:val="0072097D"/>
    <w:rsid w:val="00720C03"/>
    <w:rsid w:val="007237DA"/>
    <w:rsid w:val="00723EA4"/>
    <w:rsid w:val="007240DE"/>
    <w:rsid w:val="00724595"/>
    <w:rsid w:val="00724EBB"/>
    <w:rsid w:val="007253D7"/>
    <w:rsid w:val="00727650"/>
    <w:rsid w:val="007277E4"/>
    <w:rsid w:val="00727BE8"/>
    <w:rsid w:val="00727D8B"/>
    <w:rsid w:val="00730663"/>
    <w:rsid w:val="00730EC7"/>
    <w:rsid w:val="00734205"/>
    <w:rsid w:val="00736D03"/>
    <w:rsid w:val="00737263"/>
    <w:rsid w:val="0073796D"/>
    <w:rsid w:val="00740545"/>
    <w:rsid w:val="00740ADA"/>
    <w:rsid w:val="00740EB2"/>
    <w:rsid w:val="007412D2"/>
    <w:rsid w:val="007417C6"/>
    <w:rsid w:val="00742346"/>
    <w:rsid w:val="00742CA6"/>
    <w:rsid w:val="00743866"/>
    <w:rsid w:val="00745EE4"/>
    <w:rsid w:val="00750384"/>
    <w:rsid w:val="00750C1B"/>
    <w:rsid w:val="007517BB"/>
    <w:rsid w:val="0075257E"/>
    <w:rsid w:val="00752F70"/>
    <w:rsid w:val="00753322"/>
    <w:rsid w:val="0075355C"/>
    <w:rsid w:val="00755392"/>
    <w:rsid w:val="00756F35"/>
    <w:rsid w:val="0075716A"/>
    <w:rsid w:val="00757357"/>
    <w:rsid w:val="00760116"/>
    <w:rsid w:val="00760AD1"/>
    <w:rsid w:val="00763C01"/>
    <w:rsid w:val="00764C16"/>
    <w:rsid w:val="00774295"/>
    <w:rsid w:val="00775905"/>
    <w:rsid w:val="00775993"/>
    <w:rsid w:val="00775C4A"/>
    <w:rsid w:val="00776AF4"/>
    <w:rsid w:val="00777536"/>
    <w:rsid w:val="0078030E"/>
    <w:rsid w:val="007803B9"/>
    <w:rsid w:val="00780B75"/>
    <w:rsid w:val="0078112D"/>
    <w:rsid w:val="00781372"/>
    <w:rsid w:val="00781493"/>
    <w:rsid w:val="007829E0"/>
    <w:rsid w:val="00784D5F"/>
    <w:rsid w:val="00785D1B"/>
    <w:rsid w:val="007865E0"/>
    <w:rsid w:val="00786FE5"/>
    <w:rsid w:val="007874DB"/>
    <w:rsid w:val="00787EE2"/>
    <w:rsid w:val="007904A4"/>
    <w:rsid w:val="007905FE"/>
    <w:rsid w:val="007923D7"/>
    <w:rsid w:val="00793247"/>
    <w:rsid w:val="00793601"/>
    <w:rsid w:val="00793884"/>
    <w:rsid w:val="00793BD7"/>
    <w:rsid w:val="00794F6F"/>
    <w:rsid w:val="00796AF3"/>
    <w:rsid w:val="007A0038"/>
    <w:rsid w:val="007A0ADD"/>
    <w:rsid w:val="007A0F66"/>
    <w:rsid w:val="007A298E"/>
    <w:rsid w:val="007A3EA9"/>
    <w:rsid w:val="007A3EEC"/>
    <w:rsid w:val="007A434D"/>
    <w:rsid w:val="007A4971"/>
    <w:rsid w:val="007A56DF"/>
    <w:rsid w:val="007A6029"/>
    <w:rsid w:val="007A7D72"/>
    <w:rsid w:val="007B03E0"/>
    <w:rsid w:val="007B0D59"/>
    <w:rsid w:val="007B1A6F"/>
    <w:rsid w:val="007B1F74"/>
    <w:rsid w:val="007B3963"/>
    <w:rsid w:val="007B4E06"/>
    <w:rsid w:val="007B59A7"/>
    <w:rsid w:val="007B5E30"/>
    <w:rsid w:val="007B704D"/>
    <w:rsid w:val="007B7414"/>
    <w:rsid w:val="007B78F8"/>
    <w:rsid w:val="007B7DF1"/>
    <w:rsid w:val="007C01D8"/>
    <w:rsid w:val="007C181E"/>
    <w:rsid w:val="007C3DFF"/>
    <w:rsid w:val="007C43AD"/>
    <w:rsid w:val="007C562B"/>
    <w:rsid w:val="007C5D75"/>
    <w:rsid w:val="007C7E5B"/>
    <w:rsid w:val="007D16B2"/>
    <w:rsid w:val="007D1C80"/>
    <w:rsid w:val="007D2F6E"/>
    <w:rsid w:val="007D3E51"/>
    <w:rsid w:val="007D46EE"/>
    <w:rsid w:val="007D49E9"/>
    <w:rsid w:val="007D4FDD"/>
    <w:rsid w:val="007D6544"/>
    <w:rsid w:val="007D6A20"/>
    <w:rsid w:val="007E0006"/>
    <w:rsid w:val="007E0BA3"/>
    <w:rsid w:val="007E157E"/>
    <w:rsid w:val="007E20C4"/>
    <w:rsid w:val="007E2A24"/>
    <w:rsid w:val="007E2C5F"/>
    <w:rsid w:val="007E3EDF"/>
    <w:rsid w:val="007E42EC"/>
    <w:rsid w:val="007E4702"/>
    <w:rsid w:val="007E48EF"/>
    <w:rsid w:val="007E4C8A"/>
    <w:rsid w:val="007E551B"/>
    <w:rsid w:val="007E56C3"/>
    <w:rsid w:val="007E6658"/>
    <w:rsid w:val="007E7A6F"/>
    <w:rsid w:val="007F094D"/>
    <w:rsid w:val="007F0D9D"/>
    <w:rsid w:val="007F14DC"/>
    <w:rsid w:val="007F163B"/>
    <w:rsid w:val="007F2136"/>
    <w:rsid w:val="007F4A6E"/>
    <w:rsid w:val="007F4B3F"/>
    <w:rsid w:val="007F57A1"/>
    <w:rsid w:val="007F69A1"/>
    <w:rsid w:val="007F7496"/>
    <w:rsid w:val="007F764A"/>
    <w:rsid w:val="00800261"/>
    <w:rsid w:val="0080091F"/>
    <w:rsid w:val="0080112F"/>
    <w:rsid w:val="00802000"/>
    <w:rsid w:val="00802E29"/>
    <w:rsid w:val="00803CC9"/>
    <w:rsid w:val="00804B80"/>
    <w:rsid w:val="0080510C"/>
    <w:rsid w:val="0080580D"/>
    <w:rsid w:val="00805FEE"/>
    <w:rsid w:val="0080623A"/>
    <w:rsid w:val="00806A8B"/>
    <w:rsid w:val="008076E7"/>
    <w:rsid w:val="0081054F"/>
    <w:rsid w:val="008111A0"/>
    <w:rsid w:val="0081138F"/>
    <w:rsid w:val="00812B36"/>
    <w:rsid w:val="00813A6A"/>
    <w:rsid w:val="00814264"/>
    <w:rsid w:val="00814446"/>
    <w:rsid w:val="00814464"/>
    <w:rsid w:val="00815133"/>
    <w:rsid w:val="0081550F"/>
    <w:rsid w:val="00815C6A"/>
    <w:rsid w:val="00816E3B"/>
    <w:rsid w:val="00817CDF"/>
    <w:rsid w:val="0082155C"/>
    <w:rsid w:val="008229EF"/>
    <w:rsid w:val="008240E9"/>
    <w:rsid w:val="00825AA7"/>
    <w:rsid w:val="008261EE"/>
    <w:rsid w:val="00826245"/>
    <w:rsid w:val="0082688E"/>
    <w:rsid w:val="00826F78"/>
    <w:rsid w:val="00827677"/>
    <w:rsid w:val="00830271"/>
    <w:rsid w:val="00830BB9"/>
    <w:rsid w:val="008318C3"/>
    <w:rsid w:val="00831AAC"/>
    <w:rsid w:val="00831C94"/>
    <w:rsid w:val="0083239E"/>
    <w:rsid w:val="008325D9"/>
    <w:rsid w:val="00832A25"/>
    <w:rsid w:val="00834146"/>
    <w:rsid w:val="008345B2"/>
    <w:rsid w:val="00834A22"/>
    <w:rsid w:val="0083564B"/>
    <w:rsid w:val="00836A79"/>
    <w:rsid w:val="00837879"/>
    <w:rsid w:val="00837A44"/>
    <w:rsid w:val="00837EA8"/>
    <w:rsid w:val="00841FE4"/>
    <w:rsid w:val="00843E05"/>
    <w:rsid w:val="00844EFD"/>
    <w:rsid w:val="00846174"/>
    <w:rsid w:val="008463F8"/>
    <w:rsid w:val="00847AEC"/>
    <w:rsid w:val="00847E18"/>
    <w:rsid w:val="00851BA0"/>
    <w:rsid w:val="00852261"/>
    <w:rsid w:val="0085240D"/>
    <w:rsid w:val="00852876"/>
    <w:rsid w:val="00854E96"/>
    <w:rsid w:val="00856899"/>
    <w:rsid w:val="00860561"/>
    <w:rsid w:val="008614EE"/>
    <w:rsid w:val="008619BA"/>
    <w:rsid w:val="008626AE"/>
    <w:rsid w:val="00863373"/>
    <w:rsid w:val="00864271"/>
    <w:rsid w:val="00864C45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3462"/>
    <w:rsid w:val="008734D7"/>
    <w:rsid w:val="0087362B"/>
    <w:rsid w:val="008736E5"/>
    <w:rsid w:val="0087394C"/>
    <w:rsid w:val="00873A3D"/>
    <w:rsid w:val="00875E05"/>
    <w:rsid w:val="00875F9C"/>
    <w:rsid w:val="008761CC"/>
    <w:rsid w:val="00877638"/>
    <w:rsid w:val="00880AFA"/>
    <w:rsid w:val="008816D4"/>
    <w:rsid w:val="008827F6"/>
    <w:rsid w:val="00882EBA"/>
    <w:rsid w:val="008830B7"/>
    <w:rsid w:val="00883858"/>
    <w:rsid w:val="00884260"/>
    <w:rsid w:val="00884E44"/>
    <w:rsid w:val="0088626B"/>
    <w:rsid w:val="00886A2A"/>
    <w:rsid w:val="00886B04"/>
    <w:rsid w:val="008879B5"/>
    <w:rsid w:val="00887C8B"/>
    <w:rsid w:val="00887D77"/>
    <w:rsid w:val="00890C9D"/>
    <w:rsid w:val="00892063"/>
    <w:rsid w:val="00892476"/>
    <w:rsid w:val="00892BB4"/>
    <w:rsid w:val="00894C88"/>
    <w:rsid w:val="0089542F"/>
    <w:rsid w:val="00895943"/>
    <w:rsid w:val="00895B7D"/>
    <w:rsid w:val="00895CB7"/>
    <w:rsid w:val="00895CC1"/>
    <w:rsid w:val="00895DB3"/>
    <w:rsid w:val="008961CA"/>
    <w:rsid w:val="00896B6F"/>
    <w:rsid w:val="00897927"/>
    <w:rsid w:val="008A0A2C"/>
    <w:rsid w:val="008A11E6"/>
    <w:rsid w:val="008A1567"/>
    <w:rsid w:val="008A1B95"/>
    <w:rsid w:val="008A1C96"/>
    <w:rsid w:val="008A38DA"/>
    <w:rsid w:val="008A391B"/>
    <w:rsid w:val="008A39F1"/>
    <w:rsid w:val="008A3AE5"/>
    <w:rsid w:val="008A5BF2"/>
    <w:rsid w:val="008A5D95"/>
    <w:rsid w:val="008A5DA5"/>
    <w:rsid w:val="008A620D"/>
    <w:rsid w:val="008A6702"/>
    <w:rsid w:val="008A6736"/>
    <w:rsid w:val="008A7262"/>
    <w:rsid w:val="008A7445"/>
    <w:rsid w:val="008A760C"/>
    <w:rsid w:val="008A7B1C"/>
    <w:rsid w:val="008B0218"/>
    <w:rsid w:val="008B2DF8"/>
    <w:rsid w:val="008B2F8B"/>
    <w:rsid w:val="008B4891"/>
    <w:rsid w:val="008B529B"/>
    <w:rsid w:val="008B5521"/>
    <w:rsid w:val="008B591F"/>
    <w:rsid w:val="008B5FEC"/>
    <w:rsid w:val="008B62D4"/>
    <w:rsid w:val="008B6D34"/>
    <w:rsid w:val="008C13EB"/>
    <w:rsid w:val="008C1530"/>
    <w:rsid w:val="008C19DE"/>
    <w:rsid w:val="008C227D"/>
    <w:rsid w:val="008C2BB3"/>
    <w:rsid w:val="008C2D01"/>
    <w:rsid w:val="008C3550"/>
    <w:rsid w:val="008C43EA"/>
    <w:rsid w:val="008C4850"/>
    <w:rsid w:val="008C4C26"/>
    <w:rsid w:val="008C6436"/>
    <w:rsid w:val="008D136A"/>
    <w:rsid w:val="008D1CDD"/>
    <w:rsid w:val="008D29BC"/>
    <w:rsid w:val="008D2CD5"/>
    <w:rsid w:val="008D3473"/>
    <w:rsid w:val="008D3652"/>
    <w:rsid w:val="008D601A"/>
    <w:rsid w:val="008D637D"/>
    <w:rsid w:val="008D6803"/>
    <w:rsid w:val="008D6870"/>
    <w:rsid w:val="008D69B5"/>
    <w:rsid w:val="008E04FD"/>
    <w:rsid w:val="008E0D06"/>
    <w:rsid w:val="008E1572"/>
    <w:rsid w:val="008E2C1E"/>
    <w:rsid w:val="008E308F"/>
    <w:rsid w:val="008E3596"/>
    <w:rsid w:val="008E3D78"/>
    <w:rsid w:val="008E4BFE"/>
    <w:rsid w:val="008E534F"/>
    <w:rsid w:val="008E5494"/>
    <w:rsid w:val="008E7B3E"/>
    <w:rsid w:val="008E7CD4"/>
    <w:rsid w:val="008E7EE2"/>
    <w:rsid w:val="008F140C"/>
    <w:rsid w:val="008F2B0B"/>
    <w:rsid w:val="008F39D2"/>
    <w:rsid w:val="008F3A32"/>
    <w:rsid w:val="008F52C1"/>
    <w:rsid w:val="008F5978"/>
    <w:rsid w:val="008F6A52"/>
    <w:rsid w:val="008F73B8"/>
    <w:rsid w:val="008F779D"/>
    <w:rsid w:val="0090122D"/>
    <w:rsid w:val="00901497"/>
    <w:rsid w:val="00901E2F"/>
    <w:rsid w:val="0090256A"/>
    <w:rsid w:val="009035A7"/>
    <w:rsid w:val="00903DC0"/>
    <w:rsid w:val="0090415D"/>
    <w:rsid w:val="009041FA"/>
    <w:rsid w:val="009054A2"/>
    <w:rsid w:val="00905E94"/>
    <w:rsid w:val="00906A20"/>
    <w:rsid w:val="00906A41"/>
    <w:rsid w:val="00906D64"/>
    <w:rsid w:val="0090787E"/>
    <w:rsid w:val="00910018"/>
    <w:rsid w:val="00911CFC"/>
    <w:rsid w:val="00912357"/>
    <w:rsid w:val="00913B82"/>
    <w:rsid w:val="00914159"/>
    <w:rsid w:val="00914DEE"/>
    <w:rsid w:val="009168B9"/>
    <w:rsid w:val="00916C85"/>
    <w:rsid w:val="0091742C"/>
    <w:rsid w:val="00917631"/>
    <w:rsid w:val="00917B94"/>
    <w:rsid w:val="009206F5"/>
    <w:rsid w:val="00920C05"/>
    <w:rsid w:val="00921302"/>
    <w:rsid w:val="00923FCA"/>
    <w:rsid w:val="009264BA"/>
    <w:rsid w:val="00926C1E"/>
    <w:rsid w:val="00926C4C"/>
    <w:rsid w:val="00930063"/>
    <w:rsid w:val="009303C6"/>
    <w:rsid w:val="0093346C"/>
    <w:rsid w:val="00934934"/>
    <w:rsid w:val="00934CD5"/>
    <w:rsid w:val="009358F5"/>
    <w:rsid w:val="00936C5F"/>
    <w:rsid w:val="00940601"/>
    <w:rsid w:val="009406BA"/>
    <w:rsid w:val="009415CE"/>
    <w:rsid w:val="00942F95"/>
    <w:rsid w:val="00943E7C"/>
    <w:rsid w:val="00943E97"/>
    <w:rsid w:val="0094461B"/>
    <w:rsid w:val="00944BEC"/>
    <w:rsid w:val="0094586A"/>
    <w:rsid w:val="00945AE2"/>
    <w:rsid w:val="009468C9"/>
    <w:rsid w:val="00947571"/>
    <w:rsid w:val="00952954"/>
    <w:rsid w:val="009538B9"/>
    <w:rsid w:val="00954992"/>
    <w:rsid w:val="00954AD5"/>
    <w:rsid w:val="00954B6C"/>
    <w:rsid w:val="009552B8"/>
    <w:rsid w:val="009555B6"/>
    <w:rsid w:val="009561CA"/>
    <w:rsid w:val="009616E8"/>
    <w:rsid w:val="00961EAE"/>
    <w:rsid w:val="0096538D"/>
    <w:rsid w:val="00965469"/>
    <w:rsid w:val="009656A6"/>
    <w:rsid w:val="00965AAA"/>
    <w:rsid w:val="00966465"/>
    <w:rsid w:val="0096685C"/>
    <w:rsid w:val="009678FF"/>
    <w:rsid w:val="009709A2"/>
    <w:rsid w:val="00971013"/>
    <w:rsid w:val="0097251B"/>
    <w:rsid w:val="00973FF6"/>
    <w:rsid w:val="00981625"/>
    <w:rsid w:val="00981912"/>
    <w:rsid w:val="00982AF9"/>
    <w:rsid w:val="009833CD"/>
    <w:rsid w:val="0098380F"/>
    <w:rsid w:val="0098412E"/>
    <w:rsid w:val="009841B0"/>
    <w:rsid w:val="00984C5F"/>
    <w:rsid w:val="00985E02"/>
    <w:rsid w:val="00986636"/>
    <w:rsid w:val="00987AFA"/>
    <w:rsid w:val="009901F7"/>
    <w:rsid w:val="009904BA"/>
    <w:rsid w:val="00990A83"/>
    <w:rsid w:val="00990F4E"/>
    <w:rsid w:val="0099187A"/>
    <w:rsid w:val="0099344E"/>
    <w:rsid w:val="00995D70"/>
    <w:rsid w:val="0099676D"/>
    <w:rsid w:val="00996AED"/>
    <w:rsid w:val="009971CC"/>
    <w:rsid w:val="009A0E43"/>
    <w:rsid w:val="009A2B61"/>
    <w:rsid w:val="009A2B88"/>
    <w:rsid w:val="009A5128"/>
    <w:rsid w:val="009A5628"/>
    <w:rsid w:val="009A5AFC"/>
    <w:rsid w:val="009A64CE"/>
    <w:rsid w:val="009A7DD1"/>
    <w:rsid w:val="009B0E06"/>
    <w:rsid w:val="009B12C1"/>
    <w:rsid w:val="009B16BE"/>
    <w:rsid w:val="009B355B"/>
    <w:rsid w:val="009B4A23"/>
    <w:rsid w:val="009B4EF8"/>
    <w:rsid w:val="009B6B15"/>
    <w:rsid w:val="009B74CA"/>
    <w:rsid w:val="009C1B47"/>
    <w:rsid w:val="009C20D5"/>
    <w:rsid w:val="009C35FD"/>
    <w:rsid w:val="009C3A00"/>
    <w:rsid w:val="009C4062"/>
    <w:rsid w:val="009C4AE9"/>
    <w:rsid w:val="009C4DC8"/>
    <w:rsid w:val="009C5BBA"/>
    <w:rsid w:val="009C5C65"/>
    <w:rsid w:val="009C6E01"/>
    <w:rsid w:val="009D0C87"/>
    <w:rsid w:val="009D1716"/>
    <w:rsid w:val="009D192F"/>
    <w:rsid w:val="009D29C0"/>
    <w:rsid w:val="009D34F8"/>
    <w:rsid w:val="009D385A"/>
    <w:rsid w:val="009D3B9E"/>
    <w:rsid w:val="009D3C0D"/>
    <w:rsid w:val="009D4AB0"/>
    <w:rsid w:val="009D527F"/>
    <w:rsid w:val="009D5466"/>
    <w:rsid w:val="009D5A30"/>
    <w:rsid w:val="009D5E85"/>
    <w:rsid w:val="009D6C27"/>
    <w:rsid w:val="009D714D"/>
    <w:rsid w:val="009E020D"/>
    <w:rsid w:val="009E05D5"/>
    <w:rsid w:val="009E072E"/>
    <w:rsid w:val="009E0961"/>
    <w:rsid w:val="009E1110"/>
    <w:rsid w:val="009E1211"/>
    <w:rsid w:val="009E18AB"/>
    <w:rsid w:val="009E2A43"/>
    <w:rsid w:val="009E376B"/>
    <w:rsid w:val="009E3AE6"/>
    <w:rsid w:val="009E43D8"/>
    <w:rsid w:val="009E48E7"/>
    <w:rsid w:val="009E4EB8"/>
    <w:rsid w:val="009E6680"/>
    <w:rsid w:val="009E6EFB"/>
    <w:rsid w:val="009E7EF1"/>
    <w:rsid w:val="009E7FE9"/>
    <w:rsid w:val="009F172C"/>
    <w:rsid w:val="009F1BCF"/>
    <w:rsid w:val="009F32BD"/>
    <w:rsid w:val="009F438B"/>
    <w:rsid w:val="009F4831"/>
    <w:rsid w:val="009F4E2F"/>
    <w:rsid w:val="009F526A"/>
    <w:rsid w:val="009F6492"/>
    <w:rsid w:val="00A001D1"/>
    <w:rsid w:val="00A002E6"/>
    <w:rsid w:val="00A011E8"/>
    <w:rsid w:val="00A01502"/>
    <w:rsid w:val="00A01509"/>
    <w:rsid w:val="00A02B46"/>
    <w:rsid w:val="00A02D86"/>
    <w:rsid w:val="00A046E5"/>
    <w:rsid w:val="00A07B63"/>
    <w:rsid w:val="00A10517"/>
    <w:rsid w:val="00A11F40"/>
    <w:rsid w:val="00A120AB"/>
    <w:rsid w:val="00A1284E"/>
    <w:rsid w:val="00A13213"/>
    <w:rsid w:val="00A1418A"/>
    <w:rsid w:val="00A157ED"/>
    <w:rsid w:val="00A161E7"/>
    <w:rsid w:val="00A2199B"/>
    <w:rsid w:val="00A22188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2B0"/>
    <w:rsid w:val="00A266E4"/>
    <w:rsid w:val="00A27299"/>
    <w:rsid w:val="00A2733D"/>
    <w:rsid w:val="00A3114D"/>
    <w:rsid w:val="00A32F9E"/>
    <w:rsid w:val="00A36403"/>
    <w:rsid w:val="00A36816"/>
    <w:rsid w:val="00A370FF"/>
    <w:rsid w:val="00A37680"/>
    <w:rsid w:val="00A37C69"/>
    <w:rsid w:val="00A40D00"/>
    <w:rsid w:val="00A42F0B"/>
    <w:rsid w:val="00A43106"/>
    <w:rsid w:val="00A43276"/>
    <w:rsid w:val="00A44885"/>
    <w:rsid w:val="00A455F7"/>
    <w:rsid w:val="00A47363"/>
    <w:rsid w:val="00A47EF8"/>
    <w:rsid w:val="00A5015D"/>
    <w:rsid w:val="00A504D0"/>
    <w:rsid w:val="00A50DEB"/>
    <w:rsid w:val="00A51558"/>
    <w:rsid w:val="00A51916"/>
    <w:rsid w:val="00A51E26"/>
    <w:rsid w:val="00A52346"/>
    <w:rsid w:val="00A5277D"/>
    <w:rsid w:val="00A52814"/>
    <w:rsid w:val="00A52F38"/>
    <w:rsid w:val="00A53E54"/>
    <w:rsid w:val="00A547E8"/>
    <w:rsid w:val="00A5494C"/>
    <w:rsid w:val="00A54C43"/>
    <w:rsid w:val="00A553D8"/>
    <w:rsid w:val="00A55931"/>
    <w:rsid w:val="00A561F7"/>
    <w:rsid w:val="00A565FF"/>
    <w:rsid w:val="00A56E73"/>
    <w:rsid w:val="00A57722"/>
    <w:rsid w:val="00A5775F"/>
    <w:rsid w:val="00A609D0"/>
    <w:rsid w:val="00A61524"/>
    <w:rsid w:val="00A61E87"/>
    <w:rsid w:val="00A647E3"/>
    <w:rsid w:val="00A65A6A"/>
    <w:rsid w:val="00A66594"/>
    <w:rsid w:val="00A66B12"/>
    <w:rsid w:val="00A673DC"/>
    <w:rsid w:val="00A70C86"/>
    <w:rsid w:val="00A735EB"/>
    <w:rsid w:val="00A735FC"/>
    <w:rsid w:val="00A74D43"/>
    <w:rsid w:val="00A74EDD"/>
    <w:rsid w:val="00A74FD0"/>
    <w:rsid w:val="00A75AB9"/>
    <w:rsid w:val="00A75CE6"/>
    <w:rsid w:val="00A772A0"/>
    <w:rsid w:val="00A777CF"/>
    <w:rsid w:val="00A80648"/>
    <w:rsid w:val="00A8257D"/>
    <w:rsid w:val="00A82EFE"/>
    <w:rsid w:val="00A8361F"/>
    <w:rsid w:val="00A838FF"/>
    <w:rsid w:val="00A8634E"/>
    <w:rsid w:val="00A872A7"/>
    <w:rsid w:val="00A87674"/>
    <w:rsid w:val="00A87D40"/>
    <w:rsid w:val="00A91258"/>
    <w:rsid w:val="00A91B53"/>
    <w:rsid w:val="00A92957"/>
    <w:rsid w:val="00A92D86"/>
    <w:rsid w:val="00A93133"/>
    <w:rsid w:val="00A948A0"/>
    <w:rsid w:val="00A94D7D"/>
    <w:rsid w:val="00A94E98"/>
    <w:rsid w:val="00A96A91"/>
    <w:rsid w:val="00A96D2E"/>
    <w:rsid w:val="00A9719F"/>
    <w:rsid w:val="00A97297"/>
    <w:rsid w:val="00A975A7"/>
    <w:rsid w:val="00A9774C"/>
    <w:rsid w:val="00A97E0E"/>
    <w:rsid w:val="00AA0817"/>
    <w:rsid w:val="00AA244F"/>
    <w:rsid w:val="00AA354F"/>
    <w:rsid w:val="00AA3705"/>
    <w:rsid w:val="00AA6592"/>
    <w:rsid w:val="00AA6A07"/>
    <w:rsid w:val="00AB0BF7"/>
    <w:rsid w:val="00AB0EDE"/>
    <w:rsid w:val="00AB1249"/>
    <w:rsid w:val="00AB1DF7"/>
    <w:rsid w:val="00AB2554"/>
    <w:rsid w:val="00AB30C1"/>
    <w:rsid w:val="00AB39C3"/>
    <w:rsid w:val="00AB3B40"/>
    <w:rsid w:val="00AB53F4"/>
    <w:rsid w:val="00AB59D6"/>
    <w:rsid w:val="00AB617C"/>
    <w:rsid w:val="00AB71FB"/>
    <w:rsid w:val="00AB7A5B"/>
    <w:rsid w:val="00AB7D80"/>
    <w:rsid w:val="00AC04F6"/>
    <w:rsid w:val="00AC1183"/>
    <w:rsid w:val="00AC164E"/>
    <w:rsid w:val="00AC1E84"/>
    <w:rsid w:val="00AC2934"/>
    <w:rsid w:val="00AC3CFF"/>
    <w:rsid w:val="00AC5121"/>
    <w:rsid w:val="00AC590C"/>
    <w:rsid w:val="00AC65C2"/>
    <w:rsid w:val="00AC68CB"/>
    <w:rsid w:val="00AC6CB5"/>
    <w:rsid w:val="00AC70D8"/>
    <w:rsid w:val="00AD09CA"/>
    <w:rsid w:val="00AD0B31"/>
    <w:rsid w:val="00AD2EEC"/>
    <w:rsid w:val="00AD371F"/>
    <w:rsid w:val="00AD3DFF"/>
    <w:rsid w:val="00AD3FC2"/>
    <w:rsid w:val="00AD4318"/>
    <w:rsid w:val="00AD43FF"/>
    <w:rsid w:val="00AD6495"/>
    <w:rsid w:val="00AD7A2A"/>
    <w:rsid w:val="00AD7BF9"/>
    <w:rsid w:val="00AE0826"/>
    <w:rsid w:val="00AE1BC3"/>
    <w:rsid w:val="00AE205C"/>
    <w:rsid w:val="00AE2101"/>
    <w:rsid w:val="00AE23C8"/>
    <w:rsid w:val="00AE2E42"/>
    <w:rsid w:val="00AE33BD"/>
    <w:rsid w:val="00AE4248"/>
    <w:rsid w:val="00AE5B8A"/>
    <w:rsid w:val="00AE6232"/>
    <w:rsid w:val="00AE6367"/>
    <w:rsid w:val="00AE73C5"/>
    <w:rsid w:val="00AF1A84"/>
    <w:rsid w:val="00AF2D0A"/>
    <w:rsid w:val="00AF2D96"/>
    <w:rsid w:val="00AF3C74"/>
    <w:rsid w:val="00AF4582"/>
    <w:rsid w:val="00AF4592"/>
    <w:rsid w:val="00AF66BF"/>
    <w:rsid w:val="00B00027"/>
    <w:rsid w:val="00B00590"/>
    <w:rsid w:val="00B03081"/>
    <w:rsid w:val="00B03329"/>
    <w:rsid w:val="00B03735"/>
    <w:rsid w:val="00B03D28"/>
    <w:rsid w:val="00B05308"/>
    <w:rsid w:val="00B0672E"/>
    <w:rsid w:val="00B07368"/>
    <w:rsid w:val="00B1007E"/>
    <w:rsid w:val="00B1108C"/>
    <w:rsid w:val="00B11B44"/>
    <w:rsid w:val="00B11E5A"/>
    <w:rsid w:val="00B128FF"/>
    <w:rsid w:val="00B13253"/>
    <w:rsid w:val="00B13825"/>
    <w:rsid w:val="00B139BA"/>
    <w:rsid w:val="00B144E3"/>
    <w:rsid w:val="00B15F00"/>
    <w:rsid w:val="00B1678F"/>
    <w:rsid w:val="00B16A58"/>
    <w:rsid w:val="00B16ABD"/>
    <w:rsid w:val="00B17D44"/>
    <w:rsid w:val="00B209C0"/>
    <w:rsid w:val="00B211A6"/>
    <w:rsid w:val="00B213ED"/>
    <w:rsid w:val="00B23613"/>
    <w:rsid w:val="00B238E8"/>
    <w:rsid w:val="00B23EA2"/>
    <w:rsid w:val="00B23EE0"/>
    <w:rsid w:val="00B260D1"/>
    <w:rsid w:val="00B2617B"/>
    <w:rsid w:val="00B2617E"/>
    <w:rsid w:val="00B321A1"/>
    <w:rsid w:val="00B335B5"/>
    <w:rsid w:val="00B33F4E"/>
    <w:rsid w:val="00B34113"/>
    <w:rsid w:val="00B347A5"/>
    <w:rsid w:val="00B34CC4"/>
    <w:rsid w:val="00B35471"/>
    <w:rsid w:val="00B36488"/>
    <w:rsid w:val="00B37346"/>
    <w:rsid w:val="00B41326"/>
    <w:rsid w:val="00B421D2"/>
    <w:rsid w:val="00B42452"/>
    <w:rsid w:val="00B4253A"/>
    <w:rsid w:val="00B42840"/>
    <w:rsid w:val="00B42B6D"/>
    <w:rsid w:val="00B42F4F"/>
    <w:rsid w:val="00B43095"/>
    <w:rsid w:val="00B44490"/>
    <w:rsid w:val="00B4531C"/>
    <w:rsid w:val="00B46EBE"/>
    <w:rsid w:val="00B47077"/>
    <w:rsid w:val="00B508D5"/>
    <w:rsid w:val="00B509B5"/>
    <w:rsid w:val="00B50B32"/>
    <w:rsid w:val="00B50BBA"/>
    <w:rsid w:val="00B50DBF"/>
    <w:rsid w:val="00B512A2"/>
    <w:rsid w:val="00B51F97"/>
    <w:rsid w:val="00B5268D"/>
    <w:rsid w:val="00B52F4D"/>
    <w:rsid w:val="00B53A8E"/>
    <w:rsid w:val="00B53DE1"/>
    <w:rsid w:val="00B55648"/>
    <w:rsid w:val="00B556DF"/>
    <w:rsid w:val="00B55731"/>
    <w:rsid w:val="00B56F2C"/>
    <w:rsid w:val="00B57859"/>
    <w:rsid w:val="00B60D57"/>
    <w:rsid w:val="00B613B3"/>
    <w:rsid w:val="00B6171F"/>
    <w:rsid w:val="00B62A02"/>
    <w:rsid w:val="00B656A5"/>
    <w:rsid w:val="00B65B3B"/>
    <w:rsid w:val="00B67D97"/>
    <w:rsid w:val="00B67F9B"/>
    <w:rsid w:val="00B70059"/>
    <w:rsid w:val="00B70670"/>
    <w:rsid w:val="00B70E56"/>
    <w:rsid w:val="00B7119F"/>
    <w:rsid w:val="00B716FB"/>
    <w:rsid w:val="00B72D01"/>
    <w:rsid w:val="00B73D48"/>
    <w:rsid w:val="00B73F5F"/>
    <w:rsid w:val="00B742F3"/>
    <w:rsid w:val="00B74490"/>
    <w:rsid w:val="00B74CD1"/>
    <w:rsid w:val="00B74FB5"/>
    <w:rsid w:val="00B75857"/>
    <w:rsid w:val="00B7638F"/>
    <w:rsid w:val="00B80CBD"/>
    <w:rsid w:val="00B80DB2"/>
    <w:rsid w:val="00B838F3"/>
    <w:rsid w:val="00B83FA9"/>
    <w:rsid w:val="00B840B7"/>
    <w:rsid w:val="00B8504E"/>
    <w:rsid w:val="00B8524A"/>
    <w:rsid w:val="00B862B0"/>
    <w:rsid w:val="00B86D96"/>
    <w:rsid w:val="00B872D1"/>
    <w:rsid w:val="00B91198"/>
    <w:rsid w:val="00B9192A"/>
    <w:rsid w:val="00B91D32"/>
    <w:rsid w:val="00B9231E"/>
    <w:rsid w:val="00B925AC"/>
    <w:rsid w:val="00B92A58"/>
    <w:rsid w:val="00B92E81"/>
    <w:rsid w:val="00B93060"/>
    <w:rsid w:val="00B9309E"/>
    <w:rsid w:val="00B93791"/>
    <w:rsid w:val="00B942AA"/>
    <w:rsid w:val="00B946EA"/>
    <w:rsid w:val="00B94F0F"/>
    <w:rsid w:val="00B950E1"/>
    <w:rsid w:val="00B95402"/>
    <w:rsid w:val="00B95D9D"/>
    <w:rsid w:val="00BA0AAA"/>
    <w:rsid w:val="00BA0FB1"/>
    <w:rsid w:val="00BA1000"/>
    <w:rsid w:val="00BA11C7"/>
    <w:rsid w:val="00BA443D"/>
    <w:rsid w:val="00BA4A68"/>
    <w:rsid w:val="00BA4D36"/>
    <w:rsid w:val="00BA53E6"/>
    <w:rsid w:val="00BA6DCD"/>
    <w:rsid w:val="00BB0200"/>
    <w:rsid w:val="00BB0CBF"/>
    <w:rsid w:val="00BB0F79"/>
    <w:rsid w:val="00BB11BB"/>
    <w:rsid w:val="00BB2E00"/>
    <w:rsid w:val="00BB3578"/>
    <w:rsid w:val="00BB379E"/>
    <w:rsid w:val="00BB3FBD"/>
    <w:rsid w:val="00BB482C"/>
    <w:rsid w:val="00BB59D8"/>
    <w:rsid w:val="00BB5B52"/>
    <w:rsid w:val="00BB5E98"/>
    <w:rsid w:val="00BB7FA8"/>
    <w:rsid w:val="00BC0081"/>
    <w:rsid w:val="00BC0B2C"/>
    <w:rsid w:val="00BC0C9F"/>
    <w:rsid w:val="00BC1B6D"/>
    <w:rsid w:val="00BC1E5D"/>
    <w:rsid w:val="00BC2B58"/>
    <w:rsid w:val="00BC4297"/>
    <w:rsid w:val="00BC432D"/>
    <w:rsid w:val="00BC45FD"/>
    <w:rsid w:val="00BC5CED"/>
    <w:rsid w:val="00BC775B"/>
    <w:rsid w:val="00BC7B2C"/>
    <w:rsid w:val="00BD03AB"/>
    <w:rsid w:val="00BD062A"/>
    <w:rsid w:val="00BD2C67"/>
    <w:rsid w:val="00BD2F28"/>
    <w:rsid w:val="00BD3531"/>
    <w:rsid w:val="00BD400D"/>
    <w:rsid w:val="00BD562A"/>
    <w:rsid w:val="00BD6476"/>
    <w:rsid w:val="00BD7DEB"/>
    <w:rsid w:val="00BE0C79"/>
    <w:rsid w:val="00BE2790"/>
    <w:rsid w:val="00BE2997"/>
    <w:rsid w:val="00BE2BDA"/>
    <w:rsid w:val="00BE3A8E"/>
    <w:rsid w:val="00BE3BD7"/>
    <w:rsid w:val="00BE3CCC"/>
    <w:rsid w:val="00BE4B2D"/>
    <w:rsid w:val="00BE598B"/>
    <w:rsid w:val="00BE6F05"/>
    <w:rsid w:val="00BE717F"/>
    <w:rsid w:val="00BE7F5F"/>
    <w:rsid w:val="00BF1247"/>
    <w:rsid w:val="00BF370C"/>
    <w:rsid w:val="00BF4105"/>
    <w:rsid w:val="00BF4340"/>
    <w:rsid w:val="00BF4438"/>
    <w:rsid w:val="00BF4C52"/>
    <w:rsid w:val="00BF4D95"/>
    <w:rsid w:val="00BF584D"/>
    <w:rsid w:val="00BF58B5"/>
    <w:rsid w:val="00BF64A1"/>
    <w:rsid w:val="00BF7140"/>
    <w:rsid w:val="00C011B1"/>
    <w:rsid w:val="00C02547"/>
    <w:rsid w:val="00C03702"/>
    <w:rsid w:val="00C043B6"/>
    <w:rsid w:val="00C045C2"/>
    <w:rsid w:val="00C05AE8"/>
    <w:rsid w:val="00C06689"/>
    <w:rsid w:val="00C06BBC"/>
    <w:rsid w:val="00C06C77"/>
    <w:rsid w:val="00C06C99"/>
    <w:rsid w:val="00C06DF1"/>
    <w:rsid w:val="00C07052"/>
    <w:rsid w:val="00C074EC"/>
    <w:rsid w:val="00C07893"/>
    <w:rsid w:val="00C10A03"/>
    <w:rsid w:val="00C12BD8"/>
    <w:rsid w:val="00C13404"/>
    <w:rsid w:val="00C1357B"/>
    <w:rsid w:val="00C13C4C"/>
    <w:rsid w:val="00C13CC5"/>
    <w:rsid w:val="00C13CC7"/>
    <w:rsid w:val="00C147E6"/>
    <w:rsid w:val="00C15F34"/>
    <w:rsid w:val="00C164D0"/>
    <w:rsid w:val="00C172D6"/>
    <w:rsid w:val="00C200EF"/>
    <w:rsid w:val="00C20D20"/>
    <w:rsid w:val="00C20E44"/>
    <w:rsid w:val="00C21385"/>
    <w:rsid w:val="00C214B0"/>
    <w:rsid w:val="00C215EA"/>
    <w:rsid w:val="00C22AEF"/>
    <w:rsid w:val="00C23B58"/>
    <w:rsid w:val="00C25B4B"/>
    <w:rsid w:val="00C27297"/>
    <w:rsid w:val="00C302BC"/>
    <w:rsid w:val="00C308D9"/>
    <w:rsid w:val="00C30AD9"/>
    <w:rsid w:val="00C30D06"/>
    <w:rsid w:val="00C32630"/>
    <w:rsid w:val="00C33183"/>
    <w:rsid w:val="00C33688"/>
    <w:rsid w:val="00C33BBE"/>
    <w:rsid w:val="00C3430B"/>
    <w:rsid w:val="00C346BF"/>
    <w:rsid w:val="00C35757"/>
    <w:rsid w:val="00C37C16"/>
    <w:rsid w:val="00C40B77"/>
    <w:rsid w:val="00C41DC4"/>
    <w:rsid w:val="00C42918"/>
    <w:rsid w:val="00C43981"/>
    <w:rsid w:val="00C43F6B"/>
    <w:rsid w:val="00C44F43"/>
    <w:rsid w:val="00C459CB"/>
    <w:rsid w:val="00C45EC1"/>
    <w:rsid w:val="00C47938"/>
    <w:rsid w:val="00C47AD1"/>
    <w:rsid w:val="00C50D97"/>
    <w:rsid w:val="00C50DB1"/>
    <w:rsid w:val="00C513AD"/>
    <w:rsid w:val="00C519F3"/>
    <w:rsid w:val="00C522E2"/>
    <w:rsid w:val="00C531E1"/>
    <w:rsid w:val="00C533C5"/>
    <w:rsid w:val="00C534F1"/>
    <w:rsid w:val="00C572FD"/>
    <w:rsid w:val="00C576F8"/>
    <w:rsid w:val="00C57720"/>
    <w:rsid w:val="00C57742"/>
    <w:rsid w:val="00C60191"/>
    <w:rsid w:val="00C603B5"/>
    <w:rsid w:val="00C60E2E"/>
    <w:rsid w:val="00C62839"/>
    <w:rsid w:val="00C62B4F"/>
    <w:rsid w:val="00C62BD7"/>
    <w:rsid w:val="00C63315"/>
    <w:rsid w:val="00C66166"/>
    <w:rsid w:val="00C675F7"/>
    <w:rsid w:val="00C70259"/>
    <w:rsid w:val="00C70912"/>
    <w:rsid w:val="00C70D3E"/>
    <w:rsid w:val="00C7128E"/>
    <w:rsid w:val="00C7280E"/>
    <w:rsid w:val="00C73255"/>
    <w:rsid w:val="00C73722"/>
    <w:rsid w:val="00C74924"/>
    <w:rsid w:val="00C7493E"/>
    <w:rsid w:val="00C74F54"/>
    <w:rsid w:val="00C7596B"/>
    <w:rsid w:val="00C75EFF"/>
    <w:rsid w:val="00C77336"/>
    <w:rsid w:val="00C77577"/>
    <w:rsid w:val="00C77674"/>
    <w:rsid w:val="00C8002A"/>
    <w:rsid w:val="00C811E3"/>
    <w:rsid w:val="00C82CE1"/>
    <w:rsid w:val="00C834C1"/>
    <w:rsid w:val="00C83890"/>
    <w:rsid w:val="00C8447B"/>
    <w:rsid w:val="00C84E32"/>
    <w:rsid w:val="00C85330"/>
    <w:rsid w:val="00C864CD"/>
    <w:rsid w:val="00C86577"/>
    <w:rsid w:val="00C869A2"/>
    <w:rsid w:val="00C86C78"/>
    <w:rsid w:val="00C87DAA"/>
    <w:rsid w:val="00C9042F"/>
    <w:rsid w:val="00C9189E"/>
    <w:rsid w:val="00C91C30"/>
    <w:rsid w:val="00C939F6"/>
    <w:rsid w:val="00C93CE3"/>
    <w:rsid w:val="00C9490F"/>
    <w:rsid w:val="00C9583A"/>
    <w:rsid w:val="00C95CE5"/>
    <w:rsid w:val="00C96508"/>
    <w:rsid w:val="00C97475"/>
    <w:rsid w:val="00C97B42"/>
    <w:rsid w:val="00CA01C9"/>
    <w:rsid w:val="00CA0F7D"/>
    <w:rsid w:val="00CA2CA0"/>
    <w:rsid w:val="00CA3515"/>
    <w:rsid w:val="00CA3574"/>
    <w:rsid w:val="00CA3A36"/>
    <w:rsid w:val="00CA6C5A"/>
    <w:rsid w:val="00CA7527"/>
    <w:rsid w:val="00CA775A"/>
    <w:rsid w:val="00CA7A66"/>
    <w:rsid w:val="00CB09D7"/>
    <w:rsid w:val="00CB1D95"/>
    <w:rsid w:val="00CB33EC"/>
    <w:rsid w:val="00CB47AB"/>
    <w:rsid w:val="00CB4C53"/>
    <w:rsid w:val="00CB510F"/>
    <w:rsid w:val="00CB5CF2"/>
    <w:rsid w:val="00CC0047"/>
    <w:rsid w:val="00CC178C"/>
    <w:rsid w:val="00CC2E13"/>
    <w:rsid w:val="00CC3B48"/>
    <w:rsid w:val="00CC533C"/>
    <w:rsid w:val="00CC539C"/>
    <w:rsid w:val="00CC607F"/>
    <w:rsid w:val="00CC70AB"/>
    <w:rsid w:val="00CC74A6"/>
    <w:rsid w:val="00CD0DDE"/>
    <w:rsid w:val="00CD11B7"/>
    <w:rsid w:val="00CD1911"/>
    <w:rsid w:val="00CD251B"/>
    <w:rsid w:val="00CD34F6"/>
    <w:rsid w:val="00CD4918"/>
    <w:rsid w:val="00CD4C91"/>
    <w:rsid w:val="00CD4F45"/>
    <w:rsid w:val="00CD64BB"/>
    <w:rsid w:val="00CD746D"/>
    <w:rsid w:val="00CD7694"/>
    <w:rsid w:val="00CD7D6F"/>
    <w:rsid w:val="00CE0840"/>
    <w:rsid w:val="00CE134B"/>
    <w:rsid w:val="00CE1692"/>
    <w:rsid w:val="00CE238D"/>
    <w:rsid w:val="00CE24A9"/>
    <w:rsid w:val="00CE2FA3"/>
    <w:rsid w:val="00CE3437"/>
    <w:rsid w:val="00CE3A7F"/>
    <w:rsid w:val="00CE5342"/>
    <w:rsid w:val="00CE64DB"/>
    <w:rsid w:val="00CE6E78"/>
    <w:rsid w:val="00CE7395"/>
    <w:rsid w:val="00CE777C"/>
    <w:rsid w:val="00CE7CB4"/>
    <w:rsid w:val="00CF126F"/>
    <w:rsid w:val="00CF1330"/>
    <w:rsid w:val="00CF31D9"/>
    <w:rsid w:val="00CF373E"/>
    <w:rsid w:val="00CF5B2B"/>
    <w:rsid w:val="00CF5E49"/>
    <w:rsid w:val="00CF6AED"/>
    <w:rsid w:val="00CF6F83"/>
    <w:rsid w:val="00CF7238"/>
    <w:rsid w:val="00D00BE2"/>
    <w:rsid w:val="00D00CF1"/>
    <w:rsid w:val="00D00F45"/>
    <w:rsid w:val="00D0117E"/>
    <w:rsid w:val="00D01437"/>
    <w:rsid w:val="00D01E96"/>
    <w:rsid w:val="00D02174"/>
    <w:rsid w:val="00D02587"/>
    <w:rsid w:val="00D038EE"/>
    <w:rsid w:val="00D04353"/>
    <w:rsid w:val="00D074B0"/>
    <w:rsid w:val="00D07AED"/>
    <w:rsid w:val="00D1135F"/>
    <w:rsid w:val="00D1138B"/>
    <w:rsid w:val="00D1146F"/>
    <w:rsid w:val="00D118BC"/>
    <w:rsid w:val="00D11DAD"/>
    <w:rsid w:val="00D1212F"/>
    <w:rsid w:val="00D121E0"/>
    <w:rsid w:val="00D12538"/>
    <w:rsid w:val="00D13748"/>
    <w:rsid w:val="00D13C16"/>
    <w:rsid w:val="00D13DC5"/>
    <w:rsid w:val="00D1411B"/>
    <w:rsid w:val="00D1454C"/>
    <w:rsid w:val="00D152A5"/>
    <w:rsid w:val="00D15AA3"/>
    <w:rsid w:val="00D1612A"/>
    <w:rsid w:val="00D162C2"/>
    <w:rsid w:val="00D16782"/>
    <w:rsid w:val="00D169FA"/>
    <w:rsid w:val="00D16C46"/>
    <w:rsid w:val="00D220CF"/>
    <w:rsid w:val="00D23609"/>
    <w:rsid w:val="00D24FD6"/>
    <w:rsid w:val="00D25927"/>
    <w:rsid w:val="00D260A6"/>
    <w:rsid w:val="00D26186"/>
    <w:rsid w:val="00D304E8"/>
    <w:rsid w:val="00D30FBD"/>
    <w:rsid w:val="00D316FF"/>
    <w:rsid w:val="00D31BFD"/>
    <w:rsid w:val="00D33165"/>
    <w:rsid w:val="00D3349D"/>
    <w:rsid w:val="00D33B55"/>
    <w:rsid w:val="00D33B7F"/>
    <w:rsid w:val="00D33BDE"/>
    <w:rsid w:val="00D3448A"/>
    <w:rsid w:val="00D34D50"/>
    <w:rsid w:val="00D35022"/>
    <w:rsid w:val="00D368EE"/>
    <w:rsid w:val="00D36C53"/>
    <w:rsid w:val="00D40F4E"/>
    <w:rsid w:val="00D414B6"/>
    <w:rsid w:val="00D42822"/>
    <w:rsid w:val="00D42C9E"/>
    <w:rsid w:val="00D44018"/>
    <w:rsid w:val="00D447B0"/>
    <w:rsid w:val="00D4523F"/>
    <w:rsid w:val="00D47C11"/>
    <w:rsid w:val="00D47EC4"/>
    <w:rsid w:val="00D50056"/>
    <w:rsid w:val="00D513A6"/>
    <w:rsid w:val="00D526BD"/>
    <w:rsid w:val="00D540C4"/>
    <w:rsid w:val="00D5550D"/>
    <w:rsid w:val="00D5649C"/>
    <w:rsid w:val="00D570D6"/>
    <w:rsid w:val="00D57C62"/>
    <w:rsid w:val="00D60C21"/>
    <w:rsid w:val="00D62438"/>
    <w:rsid w:val="00D62F95"/>
    <w:rsid w:val="00D62FF9"/>
    <w:rsid w:val="00D63282"/>
    <w:rsid w:val="00D637C9"/>
    <w:rsid w:val="00D65FF6"/>
    <w:rsid w:val="00D70060"/>
    <w:rsid w:val="00D70736"/>
    <w:rsid w:val="00D711F5"/>
    <w:rsid w:val="00D7147F"/>
    <w:rsid w:val="00D72375"/>
    <w:rsid w:val="00D72B06"/>
    <w:rsid w:val="00D732A7"/>
    <w:rsid w:val="00D73353"/>
    <w:rsid w:val="00D771A5"/>
    <w:rsid w:val="00D77308"/>
    <w:rsid w:val="00D80816"/>
    <w:rsid w:val="00D811D4"/>
    <w:rsid w:val="00D84FF6"/>
    <w:rsid w:val="00D86020"/>
    <w:rsid w:val="00D86668"/>
    <w:rsid w:val="00D86B31"/>
    <w:rsid w:val="00D8784F"/>
    <w:rsid w:val="00D87A27"/>
    <w:rsid w:val="00D91E42"/>
    <w:rsid w:val="00D92A8C"/>
    <w:rsid w:val="00D933C7"/>
    <w:rsid w:val="00D93A0A"/>
    <w:rsid w:val="00D94777"/>
    <w:rsid w:val="00D96170"/>
    <w:rsid w:val="00D96D07"/>
    <w:rsid w:val="00D97E16"/>
    <w:rsid w:val="00DA15E5"/>
    <w:rsid w:val="00DA2BFB"/>
    <w:rsid w:val="00DA3446"/>
    <w:rsid w:val="00DA38F7"/>
    <w:rsid w:val="00DA3DCA"/>
    <w:rsid w:val="00DA3E67"/>
    <w:rsid w:val="00DA4E8C"/>
    <w:rsid w:val="00DA4FEE"/>
    <w:rsid w:val="00DA587B"/>
    <w:rsid w:val="00DA5CDA"/>
    <w:rsid w:val="00DA7500"/>
    <w:rsid w:val="00DB159E"/>
    <w:rsid w:val="00DB1B90"/>
    <w:rsid w:val="00DB1BB6"/>
    <w:rsid w:val="00DB26B7"/>
    <w:rsid w:val="00DB2967"/>
    <w:rsid w:val="00DB46CF"/>
    <w:rsid w:val="00DB5491"/>
    <w:rsid w:val="00DB54E3"/>
    <w:rsid w:val="00DB5AA8"/>
    <w:rsid w:val="00DB7E4B"/>
    <w:rsid w:val="00DC0FCC"/>
    <w:rsid w:val="00DC1B27"/>
    <w:rsid w:val="00DC1EEA"/>
    <w:rsid w:val="00DC20B3"/>
    <w:rsid w:val="00DC2373"/>
    <w:rsid w:val="00DC25D3"/>
    <w:rsid w:val="00DC28D2"/>
    <w:rsid w:val="00DC29CB"/>
    <w:rsid w:val="00DC2D88"/>
    <w:rsid w:val="00DC2E58"/>
    <w:rsid w:val="00DC2E63"/>
    <w:rsid w:val="00DC5DA1"/>
    <w:rsid w:val="00DC7505"/>
    <w:rsid w:val="00DD3006"/>
    <w:rsid w:val="00DD79D1"/>
    <w:rsid w:val="00DD7B00"/>
    <w:rsid w:val="00DE0A62"/>
    <w:rsid w:val="00DE2BA3"/>
    <w:rsid w:val="00DE2DE7"/>
    <w:rsid w:val="00DE2FCA"/>
    <w:rsid w:val="00DE36B2"/>
    <w:rsid w:val="00DE433B"/>
    <w:rsid w:val="00DE482C"/>
    <w:rsid w:val="00DE49CB"/>
    <w:rsid w:val="00DE4A2B"/>
    <w:rsid w:val="00DE6C2A"/>
    <w:rsid w:val="00DE6D2C"/>
    <w:rsid w:val="00DE71AB"/>
    <w:rsid w:val="00DE7688"/>
    <w:rsid w:val="00DF002C"/>
    <w:rsid w:val="00DF0A56"/>
    <w:rsid w:val="00DF12F3"/>
    <w:rsid w:val="00DF3095"/>
    <w:rsid w:val="00DF3F2B"/>
    <w:rsid w:val="00DF4676"/>
    <w:rsid w:val="00DF47B2"/>
    <w:rsid w:val="00DF4A2E"/>
    <w:rsid w:val="00DF5158"/>
    <w:rsid w:val="00DF5DC6"/>
    <w:rsid w:val="00DF6331"/>
    <w:rsid w:val="00DF75FC"/>
    <w:rsid w:val="00E002F1"/>
    <w:rsid w:val="00E00D48"/>
    <w:rsid w:val="00E0105A"/>
    <w:rsid w:val="00E017EE"/>
    <w:rsid w:val="00E019FD"/>
    <w:rsid w:val="00E01F86"/>
    <w:rsid w:val="00E0211F"/>
    <w:rsid w:val="00E031E6"/>
    <w:rsid w:val="00E037F1"/>
    <w:rsid w:val="00E04528"/>
    <w:rsid w:val="00E0792D"/>
    <w:rsid w:val="00E106AD"/>
    <w:rsid w:val="00E10C57"/>
    <w:rsid w:val="00E11E93"/>
    <w:rsid w:val="00E125F2"/>
    <w:rsid w:val="00E127EC"/>
    <w:rsid w:val="00E128B2"/>
    <w:rsid w:val="00E1308E"/>
    <w:rsid w:val="00E13338"/>
    <w:rsid w:val="00E166A1"/>
    <w:rsid w:val="00E17522"/>
    <w:rsid w:val="00E204A5"/>
    <w:rsid w:val="00E205B0"/>
    <w:rsid w:val="00E212D7"/>
    <w:rsid w:val="00E2229D"/>
    <w:rsid w:val="00E223E5"/>
    <w:rsid w:val="00E224A0"/>
    <w:rsid w:val="00E228CB"/>
    <w:rsid w:val="00E240D7"/>
    <w:rsid w:val="00E24EDD"/>
    <w:rsid w:val="00E26831"/>
    <w:rsid w:val="00E26F46"/>
    <w:rsid w:val="00E27EA0"/>
    <w:rsid w:val="00E30DC2"/>
    <w:rsid w:val="00E31011"/>
    <w:rsid w:val="00E310D9"/>
    <w:rsid w:val="00E31AD6"/>
    <w:rsid w:val="00E324A1"/>
    <w:rsid w:val="00E33147"/>
    <w:rsid w:val="00E37E95"/>
    <w:rsid w:val="00E37F57"/>
    <w:rsid w:val="00E41081"/>
    <w:rsid w:val="00E4374D"/>
    <w:rsid w:val="00E439E6"/>
    <w:rsid w:val="00E4401A"/>
    <w:rsid w:val="00E46662"/>
    <w:rsid w:val="00E46C74"/>
    <w:rsid w:val="00E46DB1"/>
    <w:rsid w:val="00E46E0E"/>
    <w:rsid w:val="00E47ABF"/>
    <w:rsid w:val="00E50B84"/>
    <w:rsid w:val="00E5159D"/>
    <w:rsid w:val="00E52173"/>
    <w:rsid w:val="00E53CAF"/>
    <w:rsid w:val="00E54B85"/>
    <w:rsid w:val="00E55E7C"/>
    <w:rsid w:val="00E5654A"/>
    <w:rsid w:val="00E56E6E"/>
    <w:rsid w:val="00E57FC5"/>
    <w:rsid w:val="00E61F45"/>
    <w:rsid w:val="00E655D7"/>
    <w:rsid w:val="00E65E7F"/>
    <w:rsid w:val="00E65FC1"/>
    <w:rsid w:val="00E670BF"/>
    <w:rsid w:val="00E6762F"/>
    <w:rsid w:val="00E67DCB"/>
    <w:rsid w:val="00E717F3"/>
    <w:rsid w:val="00E7207C"/>
    <w:rsid w:val="00E7290E"/>
    <w:rsid w:val="00E72E1C"/>
    <w:rsid w:val="00E732D1"/>
    <w:rsid w:val="00E739F4"/>
    <w:rsid w:val="00E7606F"/>
    <w:rsid w:val="00E76A5B"/>
    <w:rsid w:val="00E76E4A"/>
    <w:rsid w:val="00E7745F"/>
    <w:rsid w:val="00E80344"/>
    <w:rsid w:val="00E8067E"/>
    <w:rsid w:val="00E80A11"/>
    <w:rsid w:val="00E8115E"/>
    <w:rsid w:val="00E81A83"/>
    <w:rsid w:val="00E827CC"/>
    <w:rsid w:val="00E8420E"/>
    <w:rsid w:val="00E85F09"/>
    <w:rsid w:val="00E8661A"/>
    <w:rsid w:val="00E86846"/>
    <w:rsid w:val="00E907B1"/>
    <w:rsid w:val="00E91372"/>
    <w:rsid w:val="00E92CF3"/>
    <w:rsid w:val="00E94E50"/>
    <w:rsid w:val="00E95533"/>
    <w:rsid w:val="00E95965"/>
    <w:rsid w:val="00E966C4"/>
    <w:rsid w:val="00E96C89"/>
    <w:rsid w:val="00EA059D"/>
    <w:rsid w:val="00EA08B2"/>
    <w:rsid w:val="00EA2F52"/>
    <w:rsid w:val="00EA3CBD"/>
    <w:rsid w:val="00EA4797"/>
    <w:rsid w:val="00EA493D"/>
    <w:rsid w:val="00EA5BA1"/>
    <w:rsid w:val="00EA62A0"/>
    <w:rsid w:val="00EA6651"/>
    <w:rsid w:val="00EA6C00"/>
    <w:rsid w:val="00EA7370"/>
    <w:rsid w:val="00EA77FA"/>
    <w:rsid w:val="00EA7BEF"/>
    <w:rsid w:val="00EB0039"/>
    <w:rsid w:val="00EB1500"/>
    <w:rsid w:val="00EB237B"/>
    <w:rsid w:val="00EB35AA"/>
    <w:rsid w:val="00EB3B9B"/>
    <w:rsid w:val="00EB445F"/>
    <w:rsid w:val="00EB448E"/>
    <w:rsid w:val="00EB5591"/>
    <w:rsid w:val="00EB5DD4"/>
    <w:rsid w:val="00EB6CF7"/>
    <w:rsid w:val="00EB7216"/>
    <w:rsid w:val="00EC055F"/>
    <w:rsid w:val="00EC147F"/>
    <w:rsid w:val="00EC1808"/>
    <w:rsid w:val="00EC202C"/>
    <w:rsid w:val="00EC27A6"/>
    <w:rsid w:val="00EC33DD"/>
    <w:rsid w:val="00EC3663"/>
    <w:rsid w:val="00EC5221"/>
    <w:rsid w:val="00EC5F1B"/>
    <w:rsid w:val="00EC6590"/>
    <w:rsid w:val="00EC6BA5"/>
    <w:rsid w:val="00EC6ED6"/>
    <w:rsid w:val="00EC785B"/>
    <w:rsid w:val="00ED0FFF"/>
    <w:rsid w:val="00ED1B85"/>
    <w:rsid w:val="00ED1F76"/>
    <w:rsid w:val="00ED2EFA"/>
    <w:rsid w:val="00ED3125"/>
    <w:rsid w:val="00ED37A1"/>
    <w:rsid w:val="00ED4D77"/>
    <w:rsid w:val="00ED4F0C"/>
    <w:rsid w:val="00ED7133"/>
    <w:rsid w:val="00EE0A5B"/>
    <w:rsid w:val="00EE3560"/>
    <w:rsid w:val="00EE3E1E"/>
    <w:rsid w:val="00EE5495"/>
    <w:rsid w:val="00EE58E3"/>
    <w:rsid w:val="00EE5F36"/>
    <w:rsid w:val="00EE6FB5"/>
    <w:rsid w:val="00EF04B2"/>
    <w:rsid w:val="00EF2ACC"/>
    <w:rsid w:val="00EF48C5"/>
    <w:rsid w:val="00EF48FC"/>
    <w:rsid w:val="00EF525A"/>
    <w:rsid w:val="00EF7E43"/>
    <w:rsid w:val="00F00E0D"/>
    <w:rsid w:val="00F01816"/>
    <w:rsid w:val="00F01978"/>
    <w:rsid w:val="00F01E3C"/>
    <w:rsid w:val="00F01E7C"/>
    <w:rsid w:val="00F02AD0"/>
    <w:rsid w:val="00F030F2"/>
    <w:rsid w:val="00F032EC"/>
    <w:rsid w:val="00F04EA1"/>
    <w:rsid w:val="00F065C0"/>
    <w:rsid w:val="00F06E15"/>
    <w:rsid w:val="00F074E0"/>
    <w:rsid w:val="00F076D2"/>
    <w:rsid w:val="00F079B8"/>
    <w:rsid w:val="00F11791"/>
    <w:rsid w:val="00F11D82"/>
    <w:rsid w:val="00F1234A"/>
    <w:rsid w:val="00F13A4B"/>
    <w:rsid w:val="00F13A83"/>
    <w:rsid w:val="00F148CB"/>
    <w:rsid w:val="00F15362"/>
    <w:rsid w:val="00F1679B"/>
    <w:rsid w:val="00F1680C"/>
    <w:rsid w:val="00F168FE"/>
    <w:rsid w:val="00F1736C"/>
    <w:rsid w:val="00F173D3"/>
    <w:rsid w:val="00F201AE"/>
    <w:rsid w:val="00F20A81"/>
    <w:rsid w:val="00F21C00"/>
    <w:rsid w:val="00F2268D"/>
    <w:rsid w:val="00F22E60"/>
    <w:rsid w:val="00F22FF8"/>
    <w:rsid w:val="00F240AB"/>
    <w:rsid w:val="00F2441B"/>
    <w:rsid w:val="00F24B5C"/>
    <w:rsid w:val="00F24D19"/>
    <w:rsid w:val="00F24F83"/>
    <w:rsid w:val="00F25B9A"/>
    <w:rsid w:val="00F27877"/>
    <w:rsid w:val="00F3219B"/>
    <w:rsid w:val="00F32AB6"/>
    <w:rsid w:val="00F33230"/>
    <w:rsid w:val="00F33372"/>
    <w:rsid w:val="00F33F2F"/>
    <w:rsid w:val="00F356CD"/>
    <w:rsid w:val="00F35C43"/>
    <w:rsid w:val="00F3605E"/>
    <w:rsid w:val="00F36193"/>
    <w:rsid w:val="00F36557"/>
    <w:rsid w:val="00F36570"/>
    <w:rsid w:val="00F378A1"/>
    <w:rsid w:val="00F37BC5"/>
    <w:rsid w:val="00F37E38"/>
    <w:rsid w:val="00F40555"/>
    <w:rsid w:val="00F40953"/>
    <w:rsid w:val="00F422CA"/>
    <w:rsid w:val="00F42D98"/>
    <w:rsid w:val="00F43B90"/>
    <w:rsid w:val="00F442FC"/>
    <w:rsid w:val="00F45F99"/>
    <w:rsid w:val="00F4632D"/>
    <w:rsid w:val="00F468B6"/>
    <w:rsid w:val="00F471B1"/>
    <w:rsid w:val="00F474BC"/>
    <w:rsid w:val="00F476A1"/>
    <w:rsid w:val="00F47D60"/>
    <w:rsid w:val="00F503F0"/>
    <w:rsid w:val="00F50AE6"/>
    <w:rsid w:val="00F5168A"/>
    <w:rsid w:val="00F535D5"/>
    <w:rsid w:val="00F5487F"/>
    <w:rsid w:val="00F55012"/>
    <w:rsid w:val="00F5594D"/>
    <w:rsid w:val="00F56680"/>
    <w:rsid w:val="00F56802"/>
    <w:rsid w:val="00F56989"/>
    <w:rsid w:val="00F56E50"/>
    <w:rsid w:val="00F57237"/>
    <w:rsid w:val="00F575AF"/>
    <w:rsid w:val="00F57921"/>
    <w:rsid w:val="00F60A57"/>
    <w:rsid w:val="00F6109A"/>
    <w:rsid w:val="00F61E6B"/>
    <w:rsid w:val="00F62248"/>
    <w:rsid w:val="00F62420"/>
    <w:rsid w:val="00F629F8"/>
    <w:rsid w:val="00F62DDC"/>
    <w:rsid w:val="00F640D6"/>
    <w:rsid w:val="00F6464E"/>
    <w:rsid w:val="00F65209"/>
    <w:rsid w:val="00F654BA"/>
    <w:rsid w:val="00F6673C"/>
    <w:rsid w:val="00F66B81"/>
    <w:rsid w:val="00F66D1C"/>
    <w:rsid w:val="00F67281"/>
    <w:rsid w:val="00F675E6"/>
    <w:rsid w:val="00F70A5D"/>
    <w:rsid w:val="00F71FEF"/>
    <w:rsid w:val="00F7354B"/>
    <w:rsid w:val="00F73807"/>
    <w:rsid w:val="00F741DF"/>
    <w:rsid w:val="00F7431C"/>
    <w:rsid w:val="00F74787"/>
    <w:rsid w:val="00F757C2"/>
    <w:rsid w:val="00F7668C"/>
    <w:rsid w:val="00F77649"/>
    <w:rsid w:val="00F7775A"/>
    <w:rsid w:val="00F77FBF"/>
    <w:rsid w:val="00F801E0"/>
    <w:rsid w:val="00F80496"/>
    <w:rsid w:val="00F81B28"/>
    <w:rsid w:val="00F822F9"/>
    <w:rsid w:val="00F82F76"/>
    <w:rsid w:val="00F83B91"/>
    <w:rsid w:val="00F84C72"/>
    <w:rsid w:val="00F85862"/>
    <w:rsid w:val="00F85FA2"/>
    <w:rsid w:val="00F862E2"/>
    <w:rsid w:val="00F8684C"/>
    <w:rsid w:val="00F87A7A"/>
    <w:rsid w:val="00F9056E"/>
    <w:rsid w:val="00F9090C"/>
    <w:rsid w:val="00F910DD"/>
    <w:rsid w:val="00F942DD"/>
    <w:rsid w:val="00F95F0A"/>
    <w:rsid w:val="00F96174"/>
    <w:rsid w:val="00F9642F"/>
    <w:rsid w:val="00F97599"/>
    <w:rsid w:val="00F97E0D"/>
    <w:rsid w:val="00FA0230"/>
    <w:rsid w:val="00FA07C8"/>
    <w:rsid w:val="00FA1121"/>
    <w:rsid w:val="00FA210B"/>
    <w:rsid w:val="00FA2145"/>
    <w:rsid w:val="00FA312C"/>
    <w:rsid w:val="00FA501D"/>
    <w:rsid w:val="00FA54E4"/>
    <w:rsid w:val="00FA5EE1"/>
    <w:rsid w:val="00FA631D"/>
    <w:rsid w:val="00FA6434"/>
    <w:rsid w:val="00FA69F1"/>
    <w:rsid w:val="00FA7B89"/>
    <w:rsid w:val="00FB0B65"/>
    <w:rsid w:val="00FB20E8"/>
    <w:rsid w:val="00FB3551"/>
    <w:rsid w:val="00FB3B63"/>
    <w:rsid w:val="00FB4B05"/>
    <w:rsid w:val="00FB5484"/>
    <w:rsid w:val="00FB5BC0"/>
    <w:rsid w:val="00FB6330"/>
    <w:rsid w:val="00FB63AE"/>
    <w:rsid w:val="00FB65A3"/>
    <w:rsid w:val="00FB6955"/>
    <w:rsid w:val="00FC0A48"/>
    <w:rsid w:val="00FC311C"/>
    <w:rsid w:val="00FC346F"/>
    <w:rsid w:val="00FC45C0"/>
    <w:rsid w:val="00FC54BD"/>
    <w:rsid w:val="00FC54E6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F4C"/>
    <w:rsid w:val="00FD43C0"/>
    <w:rsid w:val="00FD5E8C"/>
    <w:rsid w:val="00FD682B"/>
    <w:rsid w:val="00FD7BC7"/>
    <w:rsid w:val="00FD7FAA"/>
    <w:rsid w:val="00FE3021"/>
    <w:rsid w:val="00FE3265"/>
    <w:rsid w:val="00FE4270"/>
    <w:rsid w:val="00FE55A3"/>
    <w:rsid w:val="00FF00C8"/>
    <w:rsid w:val="00FF08DC"/>
    <w:rsid w:val="00FF0BD8"/>
    <w:rsid w:val="00FF1989"/>
    <w:rsid w:val="00FF2837"/>
    <w:rsid w:val="00FF2977"/>
    <w:rsid w:val="00FF2C9A"/>
    <w:rsid w:val="00FF3EDD"/>
    <w:rsid w:val="00FF5180"/>
    <w:rsid w:val="00FF5365"/>
    <w:rsid w:val="00FF652D"/>
    <w:rsid w:val="00FF65D3"/>
    <w:rsid w:val="00FF67FA"/>
    <w:rsid w:val="00FF6B0C"/>
    <w:rsid w:val="00FF7212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1CFA461"/>
  <w15:docId w15:val="{85414F55-5FE2-428A-9B24-CFC902D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310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555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A58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"/>
    <w:semiHidden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355512"/>
    <w:pPr>
      <w:ind w:left="708"/>
    </w:pPr>
    <w:rPr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355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3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uiPriority w:val="9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uiPriority w:val="99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99"/>
    <w:semiHidden/>
    <w:rsid w:val="00A948A0"/>
    <w:pPr>
      <w:tabs>
        <w:tab w:val="right" w:leader="hyphen" w:pos="9530"/>
      </w:tabs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uiPriority w:val="99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uiPriority w:val="99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99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uiPriority w:val="99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6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rsid w:val="007C73A8"/>
    <w:pPr>
      <w:numPr>
        <w:numId w:val="5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"/>
    <w:link w:val="Akapitzlist"/>
    <w:uiPriority w:val="34"/>
    <w:rsid w:val="00CF1330"/>
    <w:rPr>
      <w:sz w:val="24"/>
      <w:szCs w:val="24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semiHidden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customStyle="1" w:styleId="m-6856378650402843968s2">
    <w:name w:val="m_-6856378650402843968s2"/>
    <w:basedOn w:val="Domylnaczcionkaakapitu"/>
    <w:rsid w:val="00D50056"/>
  </w:style>
  <w:style w:type="character" w:customStyle="1" w:styleId="m-6856378650402843968bumpedfont15">
    <w:name w:val="m_-6856378650402843968bumpedfont15"/>
    <w:basedOn w:val="Domylnaczcionkaakapitu"/>
    <w:rsid w:val="00D50056"/>
  </w:style>
  <w:style w:type="paragraph" w:customStyle="1" w:styleId="m-6856378650402843968s4">
    <w:name w:val="m_-6856378650402843968s4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D50056"/>
  </w:style>
  <w:style w:type="character" w:customStyle="1" w:styleId="m-6856378650402843968s7">
    <w:name w:val="m_-6856378650402843968s7"/>
    <w:basedOn w:val="Domylnaczcionkaakapitu"/>
    <w:rsid w:val="00D50056"/>
  </w:style>
  <w:style w:type="paragraph" w:customStyle="1" w:styleId="m-6856378650402843968s11">
    <w:name w:val="m_-6856378650402843968s11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D50056"/>
  </w:style>
  <w:style w:type="paragraph" w:customStyle="1" w:styleId="m-6856378650402843968s12">
    <w:name w:val="m_-6856378650402843968s12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D50056"/>
  </w:style>
  <w:style w:type="character" w:customStyle="1" w:styleId="m-6856378650402843968s16">
    <w:name w:val="m_-6856378650402843968s16"/>
    <w:basedOn w:val="Domylnaczcionkaakapitu"/>
    <w:rsid w:val="00D50056"/>
  </w:style>
  <w:style w:type="paragraph" w:customStyle="1" w:styleId="m-6856378650402843968s17">
    <w:name w:val="m_-6856378650402843968s17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D50056"/>
  </w:style>
  <w:style w:type="paragraph" w:styleId="NormalnyWeb">
    <w:name w:val="Normal (Web)"/>
    <w:basedOn w:val="Normalny"/>
    <w:uiPriority w:val="99"/>
    <w:semiHidden/>
    <w:unhideWhenUsed/>
    <w:rsid w:val="00D50056"/>
    <w:pPr>
      <w:spacing w:before="100" w:beforeAutospacing="1" w:after="100" w:afterAutospacing="1"/>
    </w:pPr>
  </w:style>
  <w:style w:type="character" w:customStyle="1" w:styleId="m-6856378650402843968s21">
    <w:name w:val="m_-6856378650402843968s21"/>
    <w:basedOn w:val="Domylnaczcionkaakapitu"/>
    <w:rsid w:val="00D50056"/>
  </w:style>
  <w:style w:type="character" w:customStyle="1" w:styleId="m-6856378650402843968s22">
    <w:name w:val="m_-6856378650402843968s22"/>
    <w:basedOn w:val="Domylnaczcionkaakapitu"/>
    <w:rsid w:val="00D50056"/>
  </w:style>
  <w:style w:type="character" w:customStyle="1" w:styleId="m-6856378650402843968s23">
    <w:name w:val="m_-6856378650402843968s23"/>
    <w:basedOn w:val="Domylnaczcionkaakapitu"/>
    <w:rsid w:val="00D50056"/>
  </w:style>
  <w:style w:type="paragraph" w:customStyle="1" w:styleId="m-6856378650402843968s27">
    <w:name w:val="m_-6856378650402843968s27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29">
    <w:name w:val="m_-6856378650402843968s29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bumpedfont20">
    <w:name w:val="m_-6856378650402843968bumpedfont20"/>
    <w:basedOn w:val="Domylnaczcionkaakapitu"/>
    <w:rsid w:val="00D50056"/>
  </w:style>
  <w:style w:type="paragraph" w:customStyle="1" w:styleId="m-6856378650402843968s31">
    <w:name w:val="m_-6856378650402843968s31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32">
    <w:name w:val="m_-6856378650402843968s32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37">
    <w:name w:val="m_-6856378650402843968s37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38">
    <w:name w:val="m_-6856378650402843968s38"/>
    <w:basedOn w:val="Domylnaczcionkaakapitu"/>
    <w:rsid w:val="00D50056"/>
  </w:style>
  <w:style w:type="character" w:customStyle="1" w:styleId="m-6856378650402843968s40">
    <w:name w:val="m_-6856378650402843968s40"/>
    <w:basedOn w:val="Domylnaczcionkaakapitu"/>
    <w:rsid w:val="00D50056"/>
  </w:style>
  <w:style w:type="character" w:customStyle="1" w:styleId="m-6856378650402843968s42">
    <w:name w:val="m_-6856378650402843968s42"/>
    <w:basedOn w:val="Domylnaczcionkaakapitu"/>
    <w:rsid w:val="00D50056"/>
  </w:style>
  <w:style w:type="paragraph" w:customStyle="1" w:styleId="m-6856378650402843968s43">
    <w:name w:val="m_-6856378650402843968s43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44">
    <w:name w:val="m_-6856378650402843968s44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46">
    <w:name w:val="m_-6856378650402843968s46"/>
    <w:basedOn w:val="Normalny"/>
    <w:rsid w:val="00D50056"/>
    <w:pPr>
      <w:spacing w:before="100" w:beforeAutospacing="1" w:after="100" w:afterAutospacing="1"/>
    </w:pPr>
  </w:style>
  <w:style w:type="character" w:customStyle="1" w:styleId="czeinternetowe">
    <w:name w:val="Łącze internetowe"/>
    <w:rsid w:val="00981625"/>
    <w:rPr>
      <w:color w:val="000080"/>
      <w:u w:val="single"/>
    </w:rPr>
  </w:style>
  <w:style w:type="character" w:customStyle="1" w:styleId="FontStyle75">
    <w:name w:val="Font Style75"/>
    <w:basedOn w:val="Domylnaczcionkaakapitu"/>
    <w:uiPriority w:val="99"/>
    <w:rsid w:val="005A7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Domylnaczcionkaakapitu"/>
    <w:uiPriority w:val="99"/>
    <w:rsid w:val="00F77FBF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uiPriority w:val="99"/>
    <w:rsid w:val="001D20F5"/>
    <w:pPr>
      <w:widowControl w:val="0"/>
      <w:autoSpaceDE w:val="0"/>
      <w:autoSpaceDN w:val="0"/>
      <w:adjustRightInd w:val="0"/>
      <w:spacing w:line="302" w:lineRule="exact"/>
      <w:ind w:hanging="331"/>
      <w:jc w:val="both"/>
    </w:pPr>
    <w:rPr>
      <w:rFonts w:eastAsiaTheme="minorEastAsia"/>
    </w:rPr>
  </w:style>
  <w:style w:type="character" w:customStyle="1" w:styleId="FontStyle76">
    <w:name w:val="Font Style76"/>
    <w:basedOn w:val="Domylnaczcionkaakapitu"/>
    <w:uiPriority w:val="99"/>
    <w:rsid w:val="001D20F5"/>
    <w:rPr>
      <w:rFonts w:ascii="Times New Roman" w:hAnsi="Times New Roman" w:cs="Times New Roman"/>
      <w:i/>
      <w:iCs/>
      <w:sz w:val="22"/>
      <w:szCs w:val="22"/>
    </w:rPr>
  </w:style>
  <w:style w:type="numbering" w:customStyle="1" w:styleId="Styl12">
    <w:name w:val="Styl12"/>
    <w:rsid w:val="008D1CDD"/>
  </w:style>
  <w:style w:type="paragraph" w:styleId="Legenda">
    <w:name w:val="caption"/>
    <w:basedOn w:val="Normalny"/>
    <w:next w:val="Normalny"/>
    <w:semiHidden/>
    <w:unhideWhenUsed/>
    <w:qFormat/>
    <w:locked/>
    <w:rsid w:val="00450392"/>
    <w:pPr>
      <w:spacing w:after="200"/>
    </w:pPr>
    <w:rPr>
      <w:b/>
      <w:bCs/>
      <w:color w:val="5B9BD5" w:themeColor="accent1"/>
      <w:sz w:val="18"/>
      <w:szCs w:val="18"/>
    </w:rPr>
  </w:style>
  <w:style w:type="numbering" w:customStyle="1" w:styleId="Styl13">
    <w:name w:val="Styl13"/>
    <w:rsid w:val="00450392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99"/>
    <w:rsid w:val="002A5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">
    <w:name w:val="h2"/>
    <w:basedOn w:val="Domylnaczcionkaakapitu"/>
    <w:rsid w:val="00F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463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2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8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87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7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11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1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5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737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844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0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7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4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0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1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8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4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1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7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9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2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2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6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729">
          <w:marLeft w:val="5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1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9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3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51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4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50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41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30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27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05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08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08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137F-B40B-49AB-8C9F-933ED600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5066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creator>Maja Hernik</dc:creator>
  <cp:lastModifiedBy>Maja Hernik</cp:lastModifiedBy>
  <cp:revision>2</cp:revision>
  <cp:lastPrinted>2018-02-07T11:53:00Z</cp:lastPrinted>
  <dcterms:created xsi:type="dcterms:W3CDTF">2020-06-02T12:51:00Z</dcterms:created>
  <dcterms:modified xsi:type="dcterms:W3CDTF">2020-06-02T12:51:00Z</dcterms:modified>
</cp:coreProperties>
</file>