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B9DB" w14:textId="77777777" w:rsidR="00B43D93" w:rsidRPr="00531D87" w:rsidRDefault="00B43D93" w:rsidP="00B43D93">
      <w:pPr>
        <w:pStyle w:val="Akapitzlist1"/>
        <w:tabs>
          <w:tab w:val="left" w:pos="851"/>
        </w:tabs>
        <w:spacing w:afterLines="200" w:after="48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531D87">
        <w:rPr>
          <w:rFonts w:ascii="Arial" w:hAnsi="Arial" w:cs="Arial"/>
          <w:sz w:val="20"/>
        </w:rPr>
        <w:t>Załącznik nr 1 do Zapytania ofertowego</w:t>
      </w:r>
    </w:p>
    <w:p w14:paraId="2BA226A1" w14:textId="77777777" w:rsidR="00B43D93" w:rsidRPr="00531D87" w:rsidRDefault="00B43D93" w:rsidP="00B43D93">
      <w:pPr>
        <w:pStyle w:val="Akapitzlist1"/>
        <w:tabs>
          <w:tab w:val="left" w:pos="851"/>
        </w:tabs>
        <w:spacing w:afterLines="200" w:after="480"/>
        <w:jc w:val="both"/>
        <w:rPr>
          <w:rFonts w:ascii="Arial" w:hAnsi="Arial" w:cs="Arial"/>
        </w:rPr>
      </w:pPr>
    </w:p>
    <w:p w14:paraId="0DE4B5B7" w14:textId="77777777" w:rsidR="00F81DBB" w:rsidRPr="00531D87" w:rsidRDefault="00F81DBB" w:rsidP="00B43D93">
      <w:pPr>
        <w:pStyle w:val="Akapitzlist1"/>
        <w:tabs>
          <w:tab w:val="left" w:pos="851"/>
        </w:tabs>
        <w:spacing w:afterLines="200" w:after="480"/>
        <w:jc w:val="both"/>
        <w:rPr>
          <w:rFonts w:ascii="Arial" w:hAnsi="Arial" w:cs="Arial"/>
        </w:rPr>
      </w:pPr>
    </w:p>
    <w:p w14:paraId="2304C54C" w14:textId="77777777" w:rsidR="00B43D93" w:rsidRPr="00531D87" w:rsidRDefault="00B43D93" w:rsidP="00B43D93">
      <w:pPr>
        <w:pStyle w:val="Akapitzlist1"/>
        <w:tabs>
          <w:tab w:val="left" w:pos="851"/>
        </w:tabs>
        <w:spacing w:afterLines="200" w:after="480"/>
        <w:jc w:val="center"/>
        <w:rPr>
          <w:rFonts w:ascii="Arial" w:hAnsi="Arial" w:cs="Arial"/>
          <w:b/>
        </w:rPr>
      </w:pPr>
      <w:r w:rsidRPr="00531D87">
        <w:rPr>
          <w:rFonts w:ascii="Arial" w:hAnsi="Arial" w:cs="Arial"/>
          <w:b/>
        </w:rPr>
        <w:t>FORMULARZ OFERTOWY</w:t>
      </w:r>
    </w:p>
    <w:p w14:paraId="7E5EFCCF" w14:textId="77777777" w:rsidR="00B43D93" w:rsidRPr="00531D87" w:rsidRDefault="00B43D93" w:rsidP="00B43D93">
      <w:pPr>
        <w:ind w:right="423"/>
        <w:rPr>
          <w:rFonts w:ascii="Arial" w:hAnsi="Arial" w:cs="Arial"/>
        </w:rPr>
      </w:pPr>
      <w:r w:rsidRPr="00531D87">
        <w:rPr>
          <w:rFonts w:ascii="Arial" w:hAnsi="Arial" w:cs="Arial"/>
        </w:rPr>
        <w:t>PEŁNA NAZWA PODMIOTU:............................................................................................</w:t>
      </w:r>
    </w:p>
    <w:p w14:paraId="7870E672" w14:textId="77777777" w:rsidR="00B43D93" w:rsidRPr="00531D87" w:rsidRDefault="00B43D93" w:rsidP="00B43D93">
      <w:pPr>
        <w:ind w:right="423"/>
        <w:rPr>
          <w:rFonts w:ascii="Arial" w:hAnsi="Arial" w:cs="Arial"/>
        </w:rPr>
      </w:pPr>
      <w:r w:rsidRPr="00531D87">
        <w:rPr>
          <w:rFonts w:ascii="Arial" w:hAnsi="Arial" w:cs="Arial"/>
        </w:rPr>
        <w:t>ADRES Z KODEM POCZTOWYM:.....................................................................................</w:t>
      </w:r>
    </w:p>
    <w:p w14:paraId="2252ACAA" w14:textId="77777777" w:rsidR="00B43D93" w:rsidRPr="00531D87" w:rsidRDefault="00B43D93" w:rsidP="00B43D93">
      <w:pPr>
        <w:ind w:right="423"/>
        <w:rPr>
          <w:rFonts w:ascii="Arial" w:hAnsi="Arial" w:cs="Arial"/>
          <w:lang w:val="fr-FR"/>
        </w:rPr>
      </w:pPr>
      <w:r w:rsidRPr="00531D87">
        <w:rPr>
          <w:rFonts w:ascii="Arial" w:hAnsi="Arial" w:cs="Arial"/>
          <w:lang w:val="fr-FR"/>
        </w:rPr>
        <w:t>TELEFON: ………….…………………….............</w:t>
      </w:r>
    </w:p>
    <w:p w14:paraId="532C144E" w14:textId="77777777" w:rsidR="00B43D93" w:rsidRPr="00531D87" w:rsidRDefault="00B43D93" w:rsidP="00B43D93">
      <w:pPr>
        <w:ind w:right="423"/>
        <w:rPr>
          <w:rFonts w:ascii="Arial" w:hAnsi="Arial" w:cs="Arial"/>
          <w:lang w:val="fr-FR"/>
        </w:rPr>
      </w:pPr>
      <w:r w:rsidRPr="00531D87">
        <w:rPr>
          <w:rFonts w:ascii="Arial" w:hAnsi="Arial" w:cs="Arial"/>
          <w:lang w:val="fr-FR"/>
        </w:rPr>
        <w:t>ADRES E-MAIL: ....................................................</w:t>
      </w:r>
    </w:p>
    <w:p w14:paraId="53006609" w14:textId="4EF3014B" w:rsidR="00B43D93" w:rsidRPr="00531D87" w:rsidRDefault="00B43D93" w:rsidP="00B43D93">
      <w:pPr>
        <w:ind w:right="423"/>
        <w:rPr>
          <w:rFonts w:ascii="Arial" w:hAnsi="Arial" w:cs="Arial"/>
          <w:lang w:val="fr-FR"/>
        </w:rPr>
      </w:pPr>
      <w:r w:rsidRPr="00531D87">
        <w:rPr>
          <w:rFonts w:ascii="Arial" w:hAnsi="Arial" w:cs="Arial"/>
          <w:lang w:val="fr-FR"/>
        </w:rPr>
        <w:t>NUMER NIP</w:t>
      </w:r>
      <w:r w:rsidR="003351A7">
        <w:rPr>
          <w:rFonts w:ascii="Arial" w:hAnsi="Arial" w:cs="Arial"/>
          <w:lang w:val="fr-FR"/>
        </w:rPr>
        <w:t>:………………...…………...............</w:t>
      </w:r>
    </w:p>
    <w:p w14:paraId="33B3F980" w14:textId="4E2C0E3A" w:rsidR="00B43D93" w:rsidRPr="00531D87" w:rsidRDefault="00B43D93" w:rsidP="00B43D93">
      <w:pPr>
        <w:ind w:right="423"/>
        <w:rPr>
          <w:rFonts w:ascii="Arial" w:hAnsi="Arial" w:cs="Arial"/>
          <w:lang w:val="fr-FR"/>
        </w:rPr>
      </w:pPr>
      <w:r w:rsidRPr="00531D87">
        <w:rPr>
          <w:rFonts w:ascii="Arial" w:hAnsi="Arial" w:cs="Arial"/>
          <w:lang w:val="fr-FR"/>
        </w:rPr>
        <w:t>NUMER REGON:   .....................</w:t>
      </w:r>
      <w:r w:rsidR="003351A7">
        <w:rPr>
          <w:rFonts w:ascii="Arial" w:hAnsi="Arial" w:cs="Arial"/>
          <w:lang w:val="fr-FR"/>
        </w:rPr>
        <w:t>...........................</w:t>
      </w:r>
    </w:p>
    <w:p w14:paraId="3457E3DB" w14:textId="77777777" w:rsidR="00677682" w:rsidRDefault="00677682" w:rsidP="006B71C3">
      <w:pPr>
        <w:ind w:right="423"/>
        <w:jc w:val="center"/>
        <w:rPr>
          <w:rFonts w:ascii="Arial" w:eastAsia="Times New Roman" w:hAnsi="Arial" w:cs="Arial"/>
          <w:b/>
          <w:bCs/>
        </w:rPr>
      </w:pPr>
    </w:p>
    <w:p w14:paraId="4BB63B2B" w14:textId="607B9967" w:rsidR="00BE166A" w:rsidRPr="00BE2F8A" w:rsidRDefault="00BE166A" w:rsidP="006B71C3">
      <w:pPr>
        <w:ind w:right="423"/>
        <w:jc w:val="center"/>
        <w:rPr>
          <w:rFonts w:ascii="Arial" w:eastAsia="Times New Roman" w:hAnsi="Arial" w:cs="Arial"/>
          <w:b/>
          <w:bCs/>
        </w:rPr>
      </w:pPr>
      <w:r w:rsidRPr="00BE2F8A">
        <w:rPr>
          <w:rFonts w:ascii="Arial" w:eastAsia="Times New Roman" w:hAnsi="Arial" w:cs="Arial"/>
          <w:b/>
          <w:bCs/>
        </w:rPr>
        <w:t xml:space="preserve">Świadczenie </w:t>
      </w:r>
      <w:r w:rsidR="006B71C3" w:rsidRPr="00BE2F8A">
        <w:rPr>
          <w:rFonts w:ascii="Arial" w:eastAsia="Times New Roman" w:hAnsi="Arial" w:cs="Arial"/>
          <w:b/>
          <w:bCs/>
        </w:rPr>
        <w:t>usług wsparcia w tworzeniu wizuali</w:t>
      </w:r>
      <w:r w:rsidR="00FF79DB">
        <w:rPr>
          <w:rFonts w:ascii="Arial" w:eastAsia="Times New Roman" w:hAnsi="Arial" w:cs="Arial"/>
          <w:b/>
          <w:bCs/>
        </w:rPr>
        <w:t>zacji w Microsoft Power BI</w:t>
      </w:r>
    </w:p>
    <w:p w14:paraId="25B7598D" w14:textId="165C7145" w:rsidR="00C87762" w:rsidRPr="00BE2F8A" w:rsidRDefault="00C87762" w:rsidP="00145DF0">
      <w:pPr>
        <w:ind w:right="423" w:firstLine="720"/>
        <w:jc w:val="both"/>
        <w:rPr>
          <w:rFonts w:ascii="Arial" w:hAnsi="Arial" w:cs="Arial"/>
          <w:bCs/>
          <w:iCs/>
        </w:rPr>
      </w:pPr>
      <w:r w:rsidRPr="00BE2F8A">
        <w:rPr>
          <w:rFonts w:ascii="Arial" w:hAnsi="Arial" w:cs="Arial"/>
        </w:rPr>
        <w:t>Nawiązując do zapytania ofertowego na</w:t>
      </w:r>
      <w:r w:rsidRPr="00BE2F8A">
        <w:rPr>
          <w:rFonts w:ascii="Arial" w:hAnsi="Arial" w:cs="Arial"/>
          <w:iCs/>
        </w:rPr>
        <w:t xml:space="preserve"> </w:t>
      </w:r>
      <w:r w:rsidR="00411B5D" w:rsidRPr="00BE2F8A">
        <w:rPr>
          <w:rFonts w:ascii="Arial" w:hAnsi="Arial" w:cs="Arial"/>
          <w:iCs/>
        </w:rPr>
        <w:t>ś</w:t>
      </w:r>
      <w:r w:rsidR="00411B5D" w:rsidRPr="00BE2F8A">
        <w:rPr>
          <w:rFonts w:ascii="Arial" w:hAnsi="Arial" w:cs="Arial"/>
          <w:bCs/>
          <w:iCs/>
        </w:rPr>
        <w:t xml:space="preserve">wiadczenie </w:t>
      </w:r>
      <w:r w:rsidR="006B71C3" w:rsidRPr="00BE2F8A">
        <w:rPr>
          <w:rFonts w:ascii="Arial" w:hAnsi="Arial" w:cs="Arial"/>
          <w:bCs/>
          <w:iCs/>
        </w:rPr>
        <w:t>usług wsparcia w tworzeniu wizualizacji w Microsoft Power BI</w:t>
      </w:r>
      <w:r w:rsidRPr="00BE2F8A">
        <w:rPr>
          <w:rFonts w:ascii="Arial" w:hAnsi="Arial" w:cs="Arial"/>
          <w:iCs/>
        </w:rPr>
        <w:t>, oferujemy wykonanie przedmiotu zamówienia, w pełnym rzeczowym zakresie ujętym w zapytaniu, za cenę:</w:t>
      </w:r>
    </w:p>
    <w:p w14:paraId="2D34C2B2" w14:textId="4B9C4E9C" w:rsidR="00671089" w:rsidRPr="00677682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677682">
        <w:rPr>
          <w:rFonts w:ascii="Arial" w:hAnsi="Arial" w:cs="Arial"/>
          <w:b/>
          <w:iCs/>
        </w:rPr>
        <w:t>Łączna kwota netto</w:t>
      </w:r>
      <w:r w:rsidR="0043167E" w:rsidRPr="00677682">
        <w:rPr>
          <w:rFonts w:ascii="Arial" w:hAnsi="Arial" w:cs="Arial"/>
          <w:b/>
          <w:iCs/>
        </w:rPr>
        <w:t xml:space="preserve">  </w:t>
      </w:r>
      <w:r w:rsidRPr="00677682">
        <w:rPr>
          <w:rFonts w:ascii="Arial" w:hAnsi="Arial" w:cs="Arial"/>
          <w:b/>
          <w:iCs/>
        </w:rPr>
        <w:t>………………………</w:t>
      </w:r>
      <w:r w:rsidR="00014F15" w:rsidRPr="00677682">
        <w:rPr>
          <w:rFonts w:ascii="Arial" w:hAnsi="Arial" w:cs="Arial"/>
          <w:b/>
          <w:iCs/>
        </w:rPr>
        <w:t>……….</w:t>
      </w:r>
      <w:r w:rsidR="003B597C" w:rsidRPr="00677682">
        <w:rPr>
          <w:rFonts w:ascii="Arial" w:hAnsi="Arial" w:cs="Arial"/>
          <w:b/>
          <w:iCs/>
        </w:rPr>
        <w:t>zł</w:t>
      </w:r>
    </w:p>
    <w:p w14:paraId="5C1DEA53" w14:textId="77777777" w:rsidR="00671089" w:rsidRPr="00677682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677682">
        <w:rPr>
          <w:rFonts w:ascii="Arial" w:hAnsi="Arial" w:cs="Arial"/>
          <w:b/>
          <w:iCs/>
        </w:rPr>
        <w:t>(słownie netto) ……………………………………..</w:t>
      </w:r>
    </w:p>
    <w:p w14:paraId="02B34CD2" w14:textId="77777777" w:rsidR="00671089" w:rsidRPr="00677682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677682">
        <w:rPr>
          <w:rFonts w:ascii="Arial" w:hAnsi="Arial" w:cs="Arial"/>
          <w:b/>
          <w:iCs/>
        </w:rPr>
        <w:t>Wysokość stawki podatku VAT: ……………… %</w:t>
      </w:r>
    </w:p>
    <w:p w14:paraId="3396BF86" w14:textId="4BA2555E" w:rsidR="00671089" w:rsidRPr="00677682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677682">
        <w:rPr>
          <w:rFonts w:ascii="Arial" w:hAnsi="Arial" w:cs="Arial"/>
          <w:b/>
          <w:iCs/>
        </w:rPr>
        <w:t>Łączna kwota brutto ………………………</w:t>
      </w:r>
      <w:r w:rsidR="00014F15" w:rsidRPr="00677682">
        <w:rPr>
          <w:rFonts w:ascii="Arial" w:hAnsi="Arial" w:cs="Arial"/>
          <w:b/>
          <w:iCs/>
        </w:rPr>
        <w:t>……..</w:t>
      </w:r>
      <w:r w:rsidR="003B597C" w:rsidRPr="00677682">
        <w:rPr>
          <w:rFonts w:ascii="Arial" w:hAnsi="Arial" w:cs="Arial"/>
          <w:b/>
          <w:iCs/>
        </w:rPr>
        <w:t>zł</w:t>
      </w:r>
    </w:p>
    <w:p w14:paraId="57E2833F" w14:textId="3114C462" w:rsidR="003B597C" w:rsidRPr="00677682" w:rsidRDefault="003B597C" w:rsidP="003B597C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677682">
        <w:rPr>
          <w:rFonts w:ascii="Arial" w:hAnsi="Arial" w:cs="Arial"/>
          <w:b/>
          <w:iCs/>
        </w:rPr>
        <w:t>(słownie brutto) ……………………………………..</w:t>
      </w:r>
    </w:p>
    <w:p w14:paraId="6A73BEE5" w14:textId="5CBD3889" w:rsidR="00BE2F8A" w:rsidRPr="00677682" w:rsidRDefault="00C31491" w:rsidP="003B597C">
      <w:pPr>
        <w:spacing w:after="0" w:line="360" w:lineRule="auto"/>
        <w:ind w:right="42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Zgodnie z poniższą tabelą</w:t>
      </w:r>
      <w:r w:rsidR="00677682">
        <w:rPr>
          <w:rFonts w:ascii="Arial" w:hAnsi="Arial" w:cs="Arial"/>
          <w:iCs/>
        </w:rPr>
        <w:t>:</w:t>
      </w:r>
    </w:p>
    <w:tbl>
      <w:tblPr>
        <w:tblStyle w:val="Tabela-Siatka"/>
        <w:tblW w:w="10232" w:type="dxa"/>
        <w:tblLook w:val="04A0" w:firstRow="1" w:lastRow="0" w:firstColumn="1" w:lastColumn="0" w:noHBand="0" w:noVBand="1"/>
      </w:tblPr>
      <w:tblGrid>
        <w:gridCol w:w="517"/>
        <w:gridCol w:w="1977"/>
        <w:gridCol w:w="1206"/>
        <w:gridCol w:w="824"/>
        <w:gridCol w:w="1428"/>
        <w:gridCol w:w="1981"/>
        <w:gridCol w:w="2299"/>
      </w:tblGrid>
      <w:tr w:rsidR="00B23580" w:rsidRPr="00C31491" w14:paraId="74D88763" w14:textId="77777777" w:rsidTr="00B23580">
        <w:trPr>
          <w:trHeight w:val="656"/>
        </w:trPr>
        <w:tc>
          <w:tcPr>
            <w:tcW w:w="517" w:type="dxa"/>
            <w:vAlign w:val="center"/>
          </w:tcPr>
          <w:p w14:paraId="06ED91AD" w14:textId="60DF05D4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3149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77" w:type="dxa"/>
            <w:vAlign w:val="center"/>
          </w:tcPr>
          <w:p w14:paraId="62FA527E" w14:textId="18B48A83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31491">
              <w:rPr>
                <w:rFonts w:ascii="Arial" w:hAnsi="Arial" w:cs="Arial"/>
                <w:b/>
                <w:sz w:val="20"/>
              </w:rPr>
              <w:t>Opis pozycji</w:t>
            </w:r>
          </w:p>
        </w:tc>
        <w:tc>
          <w:tcPr>
            <w:tcW w:w="1206" w:type="dxa"/>
            <w:vAlign w:val="center"/>
          </w:tcPr>
          <w:p w14:paraId="383B91E7" w14:textId="3A12B103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31491"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824" w:type="dxa"/>
            <w:vAlign w:val="center"/>
          </w:tcPr>
          <w:p w14:paraId="6059147F" w14:textId="48E1FB64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31491"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428" w:type="dxa"/>
            <w:vAlign w:val="center"/>
          </w:tcPr>
          <w:p w14:paraId="54743436" w14:textId="24E920B2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31491">
              <w:rPr>
                <w:rFonts w:ascii="Arial" w:hAnsi="Arial" w:cs="Arial"/>
                <w:b/>
                <w:sz w:val="20"/>
              </w:rPr>
              <w:t>Cena jednostkowa (netto)</w:t>
            </w:r>
          </w:p>
        </w:tc>
        <w:tc>
          <w:tcPr>
            <w:tcW w:w="1981" w:type="dxa"/>
            <w:vAlign w:val="center"/>
          </w:tcPr>
          <w:p w14:paraId="04B87461" w14:textId="193EF4AD" w:rsidR="00B23580" w:rsidRPr="00C31491" w:rsidRDefault="00B23580" w:rsidP="00B23580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31491">
              <w:rPr>
                <w:rFonts w:ascii="Arial" w:hAnsi="Arial" w:cs="Arial"/>
                <w:b/>
                <w:sz w:val="20"/>
              </w:rPr>
              <w:t>Cena jednostkowa (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C3149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99" w:type="dxa"/>
            <w:vAlign w:val="center"/>
          </w:tcPr>
          <w:p w14:paraId="1AF942FF" w14:textId="0020E85B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31491">
              <w:rPr>
                <w:rFonts w:ascii="Arial" w:hAnsi="Arial" w:cs="Arial"/>
                <w:b/>
                <w:sz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</w:p>
          <w:p w14:paraId="0903E0ED" w14:textId="0BF0CDD0" w:rsidR="00B23580" w:rsidRPr="00C31491" w:rsidRDefault="00B23580" w:rsidP="00B23580">
            <w:pPr>
              <w:pStyle w:val="Akapitzlist1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31491">
              <w:rPr>
                <w:rFonts w:ascii="Arial" w:hAnsi="Arial" w:cs="Arial"/>
                <w:b/>
                <w:sz w:val="20"/>
              </w:rPr>
              <w:t xml:space="preserve">[kol. 4 x kol.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C31491">
              <w:rPr>
                <w:rFonts w:ascii="Arial" w:hAnsi="Arial" w:cs="Arial"/>
                <w:b/>
                <w:sz w:val="20"/>
              </w:rPr>
              <w:t>]</w:t>
            </w:r>
          </w:p>
        </w:tc>
      </w:tr>
      <w:tr w:rsidR="00B23580" w:rsidRPr="00C31491" w14:paraId="568D97E3" w14:textId="77777777" w:rsidTr="00B23580">
        <w:trPr>
          <w:trHeight w:val="194"/>
        </w:trPr>
        <w:tc>
          <w:tcPr>
            <w:tcW w:w="517" w:type="dxa"/>
            <w:vAlign w:val="center"/>
          </w:tcPr>
          <w:p w14:paraId="31CED003" w14:textId="24BC0670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3149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77" w:type="dxa"/>
            <w:vAlign w:val="center"/>
          </w:tcPr>
          <w:p w14:paraId="660EBE0E" w14:textId="5C4FBA32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314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6" w:type="dxa"/>
            <w:vAlign w:val="center"/>
          </w:tcPr>
          <w:p w14:paraId="5E9E1D6A" w14:textId="79A70340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3149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24" w:type="dxa"/>
            <w:vAlign w:val="center"/>
          </w:tcPr>
          <w:p w14:paraId="72DB4EC9" w14:textId="1734AE75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3149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28" w:type="dxa"/>
            <w:vAlign w:val="center"/>
          </w:tcPr>
          <w:p w14:paraId="626A68B5" w14:textId="5B1569E3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3149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1" w:type="dxa"/>
          </w:tcPr>
          <w:p w14:paraId="6C388BFD" w14:textId="097E9ACB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99" w:type="dxa"/>
            <w:vAlign w:val="center"/>
          </w:tcPr>
          <w:p w14:paraId="273FD2FA" w14:textId="30C08B49" w:rsidR="00B23580" w:rsidRPr="00C31491" w:rsidRDefault="00B23580" w:rsidP="00C31491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B23580" w:rsidRPr="00C31491" w14:paraId="3284061E" w14:textId="77777777" w:rsidTr="00B23580">
        <w:trPr>
          <w:trHeight w:val="494"/>
        </w:trPr>
        <w:tc>
          <w:tcPr>
            <w:tcW w:w="517" w:type="dxa"/>
            <w:vAlign w:val="center"/>
          </w:tcPr>
          <w:p w14:paraId="1108BBDB" w14:textId="5CC3C7E3" w:rsidR="00B23580" w:rsidRPr="00C31491" w:rsidRDefault="00B23580" w:rsidP="00B23580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77" w:type="dxa"/>
            <w:vAlign w:val="center"/>
          </w:tcPr>
          <w:p w14:paraId="171B729D" w14:textId="20DCA32D" w:rsidR="00B23580" w:rsidRPr="00C31491" w:rsidRDefault="00B23580" w:rsidP="00B23580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Wsparcie </w:t>
            </w:r>
            <w:r w:rsidRPr="00C31491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1491">
              <w:rPr>
                <w:rFonts w:ascii="Arial" w:hAnsi="Arial" w:cs="Arial"/>
                <w:sz w:val="20"/>
              </w:rPr>
              <w:t>konsultacje</w:t>
            </w:r>
          </w:p>
        </w:tc>
        <w:tc>
          <w:tcPr>
            <w:tcW w:w="1206" w:type="dxa"/>
            <w:vAlign w:val="center"/>
          </w:tcPr>
          <w:p w14:paraId="1308B167" w14:textId="0C5AD8AB" w:rsidR="00B23580" w:rsidRPr="00C31491" w:rsidRDefault="00B23580" w:rsidP="00B23580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Godz.</w:t>
            </w:r>
          </w:p>
        </w:tc>
        <w:tc>
          <w:tcPr>
            <w:tcW w:w="824" w:type="dxa"/>
            <w:vAlign w:val="center"/>
          </w:tcPr>
          <w:p w14:paraId="4F8A7104" w14:textId="46032C5A" w:rsidR="00B23580" w:rsidRPr="00C31491" w:rsidRDefault="005C7F8D" w:rsidP="00B23580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B2358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28" w:type="dxa"/>
            <w:vAlign w:val="center"/>
          </w:tcPr>
          <w:p w14:paraId="0D1E93ED" w14:textId="2061CA1B" w:rsidR="00B23580" w:rsidRPr="00C31491" w:rsidRDefault="00B23580" w:rsidP="00B23580">
            <w:pPr>
              <w:pStyle w:val="Akapitzlist1"/>
              <w:tabs>
                <w:tab w:val="left" w:pos="851"/>
              </w:tabs>
              <w:spacing w:afterLines="200" w:after="480"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 zł</w:t>
            </w:r>
          </w:p>
        </w:tc>
        <w:tc>
          <w:tcPr>
            <w:tcW w:w="1981" w:type="dxa"/>
            <w:vAlign w:val="center"/>
          </w:tcPr>
          <w:p w14:paraId="745691A0" w14:textId="78DD1D90" w:rsidR="00B23580" w:rsidRDefault="00B23580" w:rsidP="00B23580">
            <w:pPr>
              <w:pStyle w:val="Akapitzlist1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 zł</w:t>
            </w:r>
          </w:p>
        </w:tc>
        <w:tc>
          <w:tcPr>
            <w:tcW w:w="2299" w:type="dxa"/>
            <w:vAlign w:val="center"/>
          </w:tcPr>
          <w:p w14:paraId="691DAD08" w14:textId="505F5541" w:rsidR="00B23580" w:rsidRPr="00C31491" w:rsidRDefault="00B23580" w:rsidP="00B23580">
            <w:pPr>
              <w:pStyle w:val="Akapitzlist1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 zł</w:t>
            </w:r>
          </w:p>
        </w:tc>
      </w:tr>
    </w:tbl>
    <w:p w14:paraId="4A58BB2E" w14:textId="4911C142" w:rsidR="00C31491" w:rsidRDefault="00C31491" w:rsidP="00F81DBB">
      <w:pPr>
        <w:pStyle w:val="Akapitzlist1"/>
        <w:tabs>
          <w:tab w:val="left" w:pos="851"/>
        </w:tabs>
        <w:spacing w:afterLines="200" w:after="480" w:line="360" w:lineRule="auto"/>
        <w:ind w:left="0"/>
        <w:rPr>
          <w:rFonts w:ascii="Arial" w:hAnsi="Arial" w:cs="Arial"/>
        </w:rPr>
      </w:pPr>
    </w:p>
    <w:p w14:paraId="2C108F5C" w14:textId="7F2F5405" w:rsidR="00C87762" w:rsidRPr="00531D87" w:rsidRDefault="00C87762" w:rsidP="00F81DBB">
      <w:pPr>
        <w:pStyle w:val="Akapitzlist1"/>
        <w:tabs>
          <w:tab w:val="left" w:pos="851"/>
        </w:tabs>
        <w:spacing w:afterLines="200" w:after="480" w:line="360" w:lineRule="auto"/>
        <w:ind w:left="0"/>
        <w:rPr>
          <w:rFonts w:ascii="Arial" w:hAnsi="Arial" w:cs="Arial"/>
        </w:rPr>
      </w:pPr>
      <w:r w:rsidRPr="00531D87">
        <w:rPr>
          <w:rFonts w:ascii="Arial" w:hAnsi="Arial" w:cs="Arial"/>
        </w:rPr>
        <w:t>Oświadczamy, że:</w:t>
      </w:r>
    </w:p>
    <w:p w14:paraId="47702AAA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Nie wnosimy żadnych zastrzeżeń do zapytania ofertowego.</w:t>
      </w:r>
    </w:p>
    <w:p w14:paraId="3AF94E0F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Spełniamy wszystkie wymagania zawarte w zapytaniu ofertowym.</w:t>
      </w:r>
    </w:p>
    <w:p w14:paraId="1CB71447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lastRenderedPageBreak/>
        <w:t>Złożona przez nas oferta jest zgodna z treścią zapytania ofertowego i obejmuje wszelkie koszty wykonania przyszłego zamówienia o udzielenie zamówienia publicznego.</w:t>
      </w:r>
    </w:p>
    <w:p w14:paraId="1917048B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Przyjmujemy do wiadomości, że:</w:t>
      </w:r>
    </w:p>
    <w:p w14:paraId="3592D97D" w14:textId="77777777" w:rsidR="00C87762" w:rsidRPr="00531D87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złożenie oferty, jak też otrzymanie w jego wyniku odpowiedzi nie jest równoznaczne z udzieleniem zamówienia przez Narodowe Centrum Badań i Rozwoju (nie rodzi skutków w postaci zawarcia umowy);</w:t>
      </w:r>
    </w:p>
    <w:p w14:paraId="2E25C19C" w14:textId="77777777" w:rsidR="00C87762" w:rsidRPr="00531D87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powyższe zapytanie ofertowe nie stanowi oferty w rozumieniu Kodeksu Cywilnego;</w:t>
      </w:r>
    </w:p>
    <w:p w14:paraId="63EEE678" w14:textId="77777777" w:rsidR="00C87762" w:rsidRPr="00531D87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Zamawiający dopuszcza możliwość doprecyzow</w:t>
      </w:r>
      <w:r w:rsidR="00F81DBB" w:rsidRPr="00531D87">
        <w:rPr>
          <w:rFonts w:ascii="Arial" w:hAnsi="Arial" w:cs="Arial"/>
        </w:rPr>
        <w:t>ania lub skorygowania zapisów i </w:t>
      </w:r>
      <w:r w:rsidRPr="00531D87">
        <w:rPr>
          <w:rFonts w:ascii="Arial" w:hAnsi="Arial" w:cs="Arial"/>
        </w:rPr>
        <w:t>warunków niniejszego zapytania;</w:t>
      </w:r>
    </w:p>
    <w:p w14:paraId="12C5BB7E" w14:textId="77777777" w:rsidR="00C87762" w:rsidRPr="00531D87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Zamawiający zastrzega sobie prawo do rezygnacji lub unieważnienia Zamówienia w uzasadnionych przypadkach (np. zmiany decyzji zamawiającego w zakresie konieczności realizacji zamówienia) przed wyborem oferty najkorzystniejszej.</w:t>
      </w:r>
    </w:p>
    <w:p w14:paraId="6B66889D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51329014" w14:textId="77777777" w:rsidR="00C87762" w:rsidRPr="00531D87" w:rsidRDefault="00C87762" w:rsidP="00C87762">
      <w:pPr>
        <w:pStyle w:val="Akapitzlist1"/>
        <w:tabs>
          <w:tab w:val="left" w:pos="851"/>
        </w:tabs>
        <w:spacing w:afterLines="200" w:after="480" w:line="360" w:lineRule="auto"/>
        <w:ind w:left="1080"/>
        <w:jc w:val="both"/>
        <w:rPr>
          <w:rFonts w:ascii="Arial" w:hAnsi="Arial" w:cs="Arial"/>
          <w:i/>
        </w:rPr>
      </w:pPr>
      <w:r w:rsidRPr="00531D87">
        <w:rPr>
          <w:rFonts w:ascii="Arial" w:hAnsi="Arial" w:cs="Arial"/>
          <w:i/>
        </w:rPr>
        <w:t>*rozporządzenie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069E39" w14:textId="77777777" w:rsidR="00C87762" w:rsidRPr="00531D87" w:rsidRDefault="00C87762" w:rsidP="00C87762">
      <w:pPr>
        <w:pStyle w:val="Akapitzlist1"/>
        <w:tabs>
          <w:tab w:val="left" w:pos="851"/>
        </w:tabs>
        <w:spacing w:afterLines="200" w:after="480" w:line="360" w:lineRule="auto"/>
        <w:ind w:left="1080"/>
        <w:jc w:val="both"/>
        <w:rPr>
          <w:rFonts w:ascii="Arial" w:hAnsi="Arial" w:cs="Arial"/>
          <w:i/>
        </w:rPr>
      </w:pPr>
      <w:r w:rsidRPr="00531D87">
        <w:rPr>
          <w:rFonts w:ascii="Arial" w:hAnsi="Arial" w:cs="Arial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A28F01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Oświadczam, że uzyskałem zgody osób biorących u</w:t>
      </w:r>
      <w:r w:rsidR="00F81DBB" w:rsidRPr="00531D87">
        <w:rPr>
          <w:rFonts w:ascii="Arial" w:hAnsi="Arial" w:cs="Arial"/>
        </w:rPr>
        <w:t>dział w przygotowaniu wyceny, a </w:t>
      </w:r>
      <w:r w:rsidRPr="00531D87">
        <w:rPr>
          <w:rFonts w:ascii="Arial" w:hAnsi="Arial" w:cs="Arial"/>
        </w:rPr>
        <w:t xml:space="preserve">także wyrażam zgodę na przetwarzanie moich danych osobowych przez Narodowe Centrum Badań i Rozwoju z siedzibą w Warszawa 00-695, Nowogrodzka 47a, i przyjmuję do wiadomości, że moje dane podane w wycenie będą przetwarzane w celu związanym </w:t>
      </w:r>
      <w:r w:rsidR="00F81DBB" w:rsidRPr="00531D87">
        <w:rPr>
          <w:rFonts w:ascii="Arial" w:hAnsi="Arial" w:cs="Arial"/>
        </w:rPr>
        <w:t xml:space="preserve">z </w:t>
      </w:r>
      <w:r w:rsidRPr="00531D87">
        <w:rPr>
          <w:rFonts w:ascii="Arial" w:hAnsi="Arial" w:cs="Arial"/>
        </w:rPr>
        <w:t>przygotowaniem postępowania.</w:t>
      </w:r>
    </w:p>
    <w:p w14:paraId="296FEF7D" w14:textId="77777777" w:rsidR="00C87762" w:rsidRPr="00531D87" w:rsidRDefault="00C87762" w:rsidP="00996EA3">
      <w:pPr>
        <w:spacing w:line="240" w:lineRule="auto"/>
        <w:ind w:right="423" w:firstLine="360"/>
        <w:rPr>
          <w:rFonts w:ascii="Arial" w:hAnsi="Arial" w:cs="Arial"/>
        </w:rPr>
      </w:pPr>
    </w:p>
    <w:p w14:paraId="248FA9CA" w14:textId="77777777" w:rsidR="00996EA3" w:rsidRPr="00531D87" w:rsidRDefault="00996EA3" w:rsidP="00C87762">
      <w:pPr>
        <w:spacing w:line="240" w:lineRule="auto"/>
        <w:ind w:right="423" w:firstLine="720"/>
        <w:rPr>
          <w:rFonts w:ascii="Arial" w:hAnsi="Arial" w:cs="Arial"/>
        </w:rPr>
      </w:pPr>
      <w:r w:rsidRPr="00531D87">
        <w:rPr>
          <w:rFonts w:ascii="Arial" w:hAnsi="Arial" w:cs="Arial"/>
        </w:rPr>
        <w:t xml:space="preserve">    ………………………………                                  </w:t>
      </w:r>
      <w:r w:rsidRPr="00531D87">
        <w:rPr>
          <w:rFonts w:ascii="Arial" w:hAnsi="Arial" w:cs="Arial"/>
        </w:rPr>
        <w:tab/>
        <w:t xml:space="preserve">            ……………………………….</w:t>
      </w:r>
    </w:p>
    <w:p w14:paraId="7F6A2FE7" w14:textId="77777777" w:rsidR="00996EA3" w:rsidRPr="00531D87" w:rsidRDefault="00996EA3" w:rsidP="00996EA3">
      <w:pPr>
        <w:spacing w:after="0" w:line="240" w:lineRule="auto"/>
        <w:ind w:right="423"/>
        <w:rPr>
          <w:rFonts w:ascii="Arial" w:hAnsi="Arial" w:cs="Arial"/>
        </w:rPr>
      </w:pPr>
      <w:r w:rsidRPr="00531D87">
        <w:rPr>
          <w:rFonts w:ascii="Arial" w:hAnsi="Arial" w:cs="Arial"/>
        </w:rPr>
        <w:t xml:space="preserve">             </w:t>
      </w:r>
      <w:r w:rsidR="00C87762" w:rsidRPr="00531D87">
        <w:rPr>
          <w:rFonts w:ascii="Arial" w:hAnsi="Arial" w:cs="Arial"/>
        </w:rPr>
        <w:t xml:space="preserve">       </w:t>
      </w:r>
      <w:r w:rsidRPr="00531D87">
        <w:rPr>
          <w:rFonts w:ascii="Arial" w:hAnsi="Arial" w:cs="Arial"/>
        </w:rPr>
        <w:t xml:space="preserve"> miejscowość, data                                                            podpis, imię i nazwisko</w:t>
      </w:r>
    </w:p>
    <w:p w14:paraId="52048BD5" w14:textId="77777777" w:rsidR="00996EA3" w:rsidRPr="00531D87" w:rsidRDefault="00996EA3" w:rsidP="00996EA3">
      <w:pPr>
        <w:spacing w:after="0" w:line="240" w:lineRule="auto"/>
        <w:rPr>
          <w:rFonts w:ascii="Arial" w:hAnsi="Arial" w:cs="Arial"/>
        </w:rPr>
      </w:pPr>
      <w:r w:rsidRPr="00531D87">
        <w:rPr>
          <w:rFonts w:ascii="Arial" w:hAnsi="Arial" w:cs="Arial"/>
        </w:rPr>
        <w:t xml:space="preserve">                                                                                                               lub podpis na pieczęci</w:t>
      </w:r>
    </w:p>
    <w:p w14:paraId="4A4C8BBE" w14:textId="77777777" w:rsidR="00411B5D" w:rsidRPr="00531D87" w:rsidRDefault="00411B5D" w:rsidP="00996EA3">
      <w:pPr>
        <w:pStyle w:val="Akapitzlist1"/>
        <w:tabs>
          <w:tab w:val="left" w:pos="851"/>
        </w:tabs>
        <w:spacing w:afterLines="200" w:after="480" w:line="276" w:lineRule="auto"/>
        <w:ind w:left="0"/>
        <w:jc w:val="both"/>
        <w:rPr>
          <w:rFonts w:ascii="Arial" w:hAnsi="Arial" w:cs="Arial"/>
        </w:rPr>
        <w:sectPr w:rsidR="00411B5D" w:rsidRPr="00531D87">
          <w:headerReference w:type="default" r:id="rId10"/>
          <w:footerReference w:type="default" r:id="rId11"/>
          <w:pgSz w:w="11906" w:h="16838"/>
          <w:pgMar w:top="1134" w:right="991" w:bottom="1417" w:left="993" w:header="708" w:footer="708" w:gutter="0"/>
          <w:cols w:space="708"/>
          <w:docGrid w:linePitch="360" w:charSpace="4096"/>
        </w:sectPr>
      </w:pPr>
    </w:p>
    <w:p w14:paraId="29067D9B" w14:textId="2631CCFD" w:rsidR="00411B5D" w:rsidRPr="005F76EC" w:rsidRDefault="00411B5D" w:rsidP="00D84D8C">
      <w:pPr>
        <w:pStyle w:val="Akapitzlist1"/>
        <w:tabs>
          <w:tab w:val="left" w:pos="851"/>
        </w:tabs>
        <w:spacing w:before="120" w:afterLines="200" w:after="480"/>
        <w:jc w:val="right"/>
        <w:rPr>
          <w:rFonts w:ascii="Arial" w:hAnsi="Arial" w:cs="Arial"/>
          <w:sz w:val="20"/>
        </w:rPr>
      </w:pPr>
      <w:r w:rsidRPr="005F76EC">
        <w:rPr>
          <w:rFonts w:ascii="Arial" w:hAnsi="Arial" w:cs="Arial"/>
          <w:sz w:val="20"/>
        </w:rPr>
        <w:lastRenderedPageBreak/>
        <w:t>Załącznik nr 2 do Zapytania ofertowego</w:t>
      </w:r>
    </w:p>
    <w:p w14:paraId="684158F7" w14:textId="77777777" w:rsidR="005F7B69" w:rsidRPr="0015652A" w:rsidRDefault="005F7B69" w:rsidP="005F7B69">
      <w:pPr>
        <w:pStyle w:val="Akapitzlist1"/>
        <w:tabs>
          <w:tab w:val="left" w:pos="851"/>
        </w:tabs>
        <w:spacing w:afterLines="200" w:after="480"/>
        <w:ind w:left="0"/>
        <w:jc w:val="center"/>
        <w:rPr>
          <w:rFonts w:ascii="Arial" w:hAnsi="Arial" w:cs="Arial"/>
          <w:b/>
          <w:color w:val="FF0000"/>
          <w:sz w:val="20"/>
        </w:rPr>
      </w:pPr>
    </w:p>
    <w:p w14:paraId="77D488B2" w14:textId="77777777" w:rsidR="00145DF0" w:rsidRPr="0015652A" w:rsidRDefault="00145DF0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  <w:color w:val="FF0000"/>
          <w:sz w:val="20"/>
        </w:rPr>
      </w:pPr>
    </w:p>
    <w:p w14:paraId="58BD3A30" w14:textId="77777777" w:rsidR="00D84D8C" w:rsidRPr="005F76EC" w:rsidRDefault="005F7B69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</w:rPr>
      </w:pPr>
      <w:r w:rsidRPr="005F76EC">
        <w:rPr>
          <w:rFonts w:ascii="Arial" w:hAnsi="Arial" w:cs="Arial"/>
          <w:b/>
        </w:rPr>
        <w:t xml:space="preserve">WYKAZ </w:t>
      </w:r>
    </w:p>
    <w:p w14:paraId="7FE0F8F3" w14:textId="65F1174E" w:rsidR="00411B5D" w:rsidRPr="005F76EC" w:rsidRDefault="00D84D8C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</w:rPr>
      </w:pPr>
      <w:r w:rsidRPr="005F76EC">
        <w:rPr>
          <w:rFonts w:ascii="Arial" w:hAnsi="Arial" w:cs="Arial"/>
          <w:b/>
        </w:rPr>
        <w:t xml:space="preserve">ZREALIZOWANYCH </w:t>
      </w:r>
      <w:r w:rsidR="005F7B69" w:rsidRPr="005F76EC">
        <w:rPr>
          <w:rFonts w:ascii="Arial" w:hAnsi="Arial" w:cs="Arial"/>
          <w:b/>
        </w:rPr>
        <w:t>PROJEKTÓW</w:t>
      </w:r>
      <w:r w:rsidR="005B0AF4">
        <w:rPr>
          <w:rFonts w:ascii="Arial" w:hAnsi="Arial" w:cs="Arial"/>
          <w:b/>
        </w:rPr>
        <w:t xml:space="preserve"> I KOMPETENCJI</w:t>
      </w:r>
    </w:p>
    <w:p w14:paraId="57B60183" w14:textId="77777777" w:rsidR="00145DF0" w:rsidRPr="0015652A" w:rsidRDefault="00145DF0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  <w:color w:val="FF0000"/>
          <w:sz w:val="20"/>
        </w:rPr>
      </w:pPr>
    </w:p>
    <w:p w14:paraId="2FCBE02C" w14:textId="77777777" w:rsidR="005F76EC" w:rsidRPr="00531D87" w:rsidRDefault="005F76EC" w:rsidP="002109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531D87">
        <w:rPr>
          <w:rFonts w:ascii="Arial" w:hAnsi="Arial" w:cs="Arial"/>
        </w:rPr>
        <w:t xml:space="preserve">WYKAZ: </w:t>
      </w:r>
      <w:r w:rsidRPr="00A57FF2">
        <w:rPr>
          <w:rFonts w:ascii="Arial" w:hAnsi="Arial" w:cs="Arial"/>
          <w:color w:val="000000"/>
        </w:rPr>
        <w:t>Ilość lat doświadczenia zawodowego konsultanta w roli dewelopera rozwiązań raportowych wykorzystując oprogramowanie Power BI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6"/>
        <w:gridCol w:w="2244"/>
        <w:gridCol w:w="2268"/>
        <w:gridCol w:w="1990"/>
        <w:gridCol w:w="1984"/>
      </w:tblGrid>
      <w:tr w:rsidR="005F76EC" w:rsidRPr="00531D87" w14:paraId="14A94D12" w14:textId="77777777" w:rsidTr="00677682">
        <w:trPr>
          <w:trHeight w:hRule="exact" w:val="1007"/>
        </w:trPr>
        <w:tc>
          <w:tcPr>
            <w:tcW w:w="586" w:type="dxa"/>
            <w:vAlign w:val="center"/>
          </w:tcPr>
          <w:p w14:paraId="3B63B2E1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14:paraId="7AD232BC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44" w:type="dxa"/>
            <w:vAlign w:val="center"/>
          </w:tcPr>
          <w:p w14:paraId="6CF13DB2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NAZWA  PODMIOTU</w:t>
            </w:r>
          </w:p>
        </w:tc>
        <w:tc>
          <w:tcPr>
            <w:tcW w:w="2268" w:type="dxa"/>
            <w:vAlign w:val="center"/>
          </w:tcPr>
          <w:p w14:paraId="7DD8C8FA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STANOWISKA</w:t>
            </w:r>
          </w:p>
        </w:tc>
        <w:tc>
          <w:tcPr>
            <w:tcW w:w="1990" w:type="dxa"/>
          </w:tcPr>
          <w:p w14:paraId="00A30DA5" w14:textId="77777777" w:rsidR="005F76EC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14:paraId="0A4F18EF" w14:textId="77777777" w:rsidR="005F76EC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STANOWISKA</w:t>
            </w:r>
          </w:p>
        </w:tc>
        <w:tc>
          <w:tcPr>
            <w:tcW w:w="1984" w:type="dxa"/>
            <w:vAlign w:val="center"/>
          </w:tcPr>
          <w:p w14:paraId="177C3FD3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DŁUGOŚĆ ZATRUDNIENIA W LATACH</w:t>
            </w:r>
          </w:p>
        </w:tc>
      </w:tr>
      <w:tr w:rsidR="005F76EC" w:rsidRPr="00531D87" w14:paraId="6FB501EB" w14:textId="77777777" w:rsidTr="00677682">
        <w:trPr>
          <w:trHeight w:hRule="exact" w:val="425"/>
        </w:trPr>
        <w:tc>
          <w:tcPr>
            <w:tcW w:w="586" w:type="dxa"/>
            <w:vAlign w:val="center"/>
          </w:tcPr>
          <w:p w14:paraId="3DFE6B57" w14:textId="77777777" w:rsidR="005F76EC" w:rsidRPr="00531D87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14:paraId="6468C8D9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2EE2611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90" w:type="dxa"/>
          </w:tcPr>
          <w:p w14:paraId="25372FF8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5138161C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F76EC" w:rsidRPr="00531D87" w14:paraId="64B5F077" w14:textId="77777777" w:rsidTr="00677682">
        <w:trPr>
          <w:trHeight w:hRule="exact" w:val="408"/>
        </w:trPr>
        <w:tc>
          <w:tcPr>
            <w:tcW w:w="586" w:type="dxa"/>
            <w:vAlign w:val="center"/>
          </w:tcPr>
          <w:p w14:paraId="0E1774BB" w14:textId="77777777" w:rsidR="005F76EC" w:rsidRPr="00531D87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14:paraId="34E5F430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4D5AF80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90" w:type="dxa"/>
          </w:tcPr>
          <w:p w14:paraId="44BAA814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7CED45E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F76EC" w:rsidRPr="00531D87" w14:paraId="0BBD8E96" w14:textId="77777777" w:rsidTr="00677682">
        <w:trPr>
          <w:trHeight w:hRule="exact" w:val="441"/>
        </w:trPr>
        <w:tc>
          <w:tcPr>
            <w:tcW w:w="586" w:type="dxa"/>
            <w:vAlign w:val="center"/>
          </w:tcPr>
          <w:p w14:paraId="32D6E8A9" w14:textId="77777777" w:rsidR="005F76EC" w:rsidRPr="00531D87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14:paraId="79A876A7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4EDCEE03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90" w:type="dxa"/>
          </w:tcPr>
          <w:p w14:paraId="0CA3C0FC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12F3980" w14:textId="77777777" w:rsidR="005F76EC" w:rsidRPr="00531D87" w:rsidRDefault="005F76EC" w:rsidP="00607F19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213D4FB" w14:textId="77777777" w:rsidR="005F76EC" w:rsidRDefault="005F76EC" w:rsidP="005F76EC"/>
    <w:p w14:paraId="4DDE60E9" w14:textId="77777777" w:rsidR="005F76EC" w:rsidRDefault="005F76EC" w:rsidP="0021099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24764D">
        <w:rPr>
          <w:rFonts w:ascii="Arial" w:hAnsi="Arial" w:cs="Arial"/>
        </w:rPr>
        <w:t>WYKAZ: Ilość zrealizowanych projektów wdrożeniowych Power BI w organizacjach zatrudniających powyżej 300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277"/>
        <w:gridCol w:w="1975"/>
        <w:gridCol w:w="2551"/>
        <w:gridCol w:w="1701"/>
      </w:tblGrid>
      <w:tr w:rsidR="005F76EC" w:rsidRPr="00531D87" w14:paraId="5C304E74" w14:textId="77777777" w:rsidTr="00677682">
        <w:trPr>
          <w:trHeight w:hRule="exact" w:val="906"/>
        </w:trPr>
        <w:tc>
          <w:tcPr>
            <w:tcW w:w="563" w:type="dxa"/>
            <w:vAlign w:val="center"/>
          </w:tcPr>
          <w:p w14:paraId="02F582A9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77" w:type="dxa"/>
            <w:vAlign w:val="center"/>
          </w:tcPr>
          <w:p w14:paraId="1FA22C6B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1975" w:type="dxa"/>
            <w:vAlign w:val="center"/>
          </w:tcPr>
          <w:p w14:paraId="2B8EBFFE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2551" w:type="dxa"/>
            <w:vAlign w:val="center"/>
          </w:tcPr>
          <w:p w14:paraId="1E6849D1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ZAKRES PROJEKTU</w:t>
            </w:r>
          </w:p>
        </w:tc>
        <w:tc>
          <w:tcPr>
            <w:tcW w:w="1701" w:type="dxa"/>
          </w:tcPr>
          <w:p w14:paraId="21E4A8E6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LATA REALIZACJI PROJEKTU</w:t>
            </w:r>
          </w:p>
        </w:tc>
      </w:tr>
      <w:tr w:rsidR="005F76EC" w:rsidRPr="00531D87" w14:paraId="30D41C6E" w14:textId="77777777" w:rsidTr="00677682">
        <w:trPr>
          <w:trHeight w:hRule="exact" w:val="485"/>
        </w:trPr>
        <w:tc>
          <w:tcPr>
            <w:tcW w:w="563" w:type="dxa"/>
          </w:tcPr>
          <w:p w14:paraId="443E9C3F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30FCEA24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71AF24F7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672A1948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5518BB3E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5F76EC" w:rsidRPr="00531D87" w14:paraId="18644F05" w14:textId="77777777" w:rsidTr="00677682">
        <w:trPr>
          <w:trHeight w:hRule="exact" w:val="435"/>
        </w:trPr>
        <w:tc>
          <w:tcPr>
            <w:tcW w:w="563" w:type="dxa"/>
          </w:tcPr>
          <w:p w14:paraId="545378CF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214E76AA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5A2B2CF3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45685446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4E75CDC8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5F76EC" w:rsidRPr="00531D87" w14:paraId="10C59EA7" w14:textId="77777777" w:rsidTr="00677682">
        <w:trPr>
          <w:trHeight w:hRule="exact" w:val="428"/>
        </w:trPr>
        <w:tc>
          <w:tcPr>
            <w:tcW w:w="563" w:type="dxa"/>
          </w:tcPr>
          <w:p w14:paraId="5B3832BB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15FF0774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73CDA69C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337D94BA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73BF6654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08642325" w14:textId="77777777" w:rsidR="005F76EC" w:rsidRDefault="005F76EC" w:rsidP="005F76EC">
      <w:pPr>
        <w:rPr>
          <w:rFonts w:ascii="Arial" w:hAnsi="Arial" w:cs="Arial"/>
        </w:rPr>
      </w:pPr>
    </w:p>
    <w:p w14:paraId="04A4F7F2" w14:textId="77777777" w:rsidR="005F76EC" w:rsidRDefault="005F76EC" w:rsidP="005F76EC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000000"/>
        </w:rPr>
      </w:pPr>
      <w:r w:rsidRPr="00A57FF2">
        <w:rPr>
          <w:rFonts w:ascii="Arial" w:hAnsi="Arial" w:cs="Arial"/>
        </w:rPr>
        <w:t xml:space="preserve">WYKAZ: </w:t>
      </w:r>
      <w:r w:rsidRPr="00A57FF2">
        <w:rPr>
          <w:rFonts w:ascii="Arial" w:hAnsi="Arial" w:cs="Arial"/>
          <w:color w:val="000000"/>
        </w:rPr>
        <w:t>Ilość zrealizowanych projektów wdrożeniowych Power BI w organizacjach posiadających hurtownię opartą o SQL Server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277"/>
        <w:gridCol w:w="1975"/>
        <w:gridCol w:w="2551"/>
        <w:gridCol w:w="1701"/>
      </w:tblGrid>
      <w:tr w:rsidR="005F76EC" w:rsidRPr="00531D87" w14:paraId="29CF6BD0" w14:textId="77777777" w:rsidTr="00677682">
        <w:trPr>
          <w:trHeight w:hRule="exact" w:val="906"/>
        </w:trPr>
        <w:tc>
          <w:tcPr>
            <w:tcW w:w="563" w:type="dxa"/>
            <w:vAlign w:val="center"/>
          </w:tcPr>
          <w:p w14:paraId="77AA4C6E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77" w:type="dxa"/>
            <w:vAlign w:val="center"/>
          </w:tcPr>
          <w:p w14:paraId="5B4316AA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1975" w:type="dxa"/>
            <w:vAlign w:val="center"/>
          </w:tcPr>
          <w:p w14:paraId="37C95798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2551" w:type="dxa"/>
            <w:vAlign w:val="center"/>
          </w:tcPr>
          <w:p w14:paraId="423221E8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ZAKRES PROJEKTU</w:t>
            </w:r>
          </w:p>
        </w:tc>
        <w:tc>
          <w:tcPr>
            <w:tcW w:w="1701" w:type="dxa"/>
          </w:tcPr>
          <w:p w14:paraId="184BAA42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LATA REALIZACJI PROJEKTU</w:t>
            </w:r>
          </w:p>
        </w:tc>
      </w:tr>
      <w:tr w:rsidR="005F76EC" w:rsidRPr="00531D87" w14:paraId="6DE0EA6A" w14:textId="77777777" w:rsidTr="00677682">
        <w:trPr>
          <w:trHeight w:hRule="exact" w:val="485"/>
        </w:trPr>
        <w:tc>
          <w:tcPr>
            <w:tcW w:w="563" w:type="dxa"/>
          </w:tcPr>
          <w:p w14:paraId="1567C921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499BC42A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77C15C8A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50081FCE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62B8FD79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5F76EC" w:rsidRPr="00531D87" w14:paraId="2460431F" w14:textId="77777777" w:rsidTr="00677682">
        <w:trPr>
          <w:trHeight w:hRule="exact" w:val="435"/>
        </w:trPr>
        <w:tc>
          <w:tcPr>
            <w:tcW w:w="563" w:type="dxa"/>
          </w:tcPr>
          <w:p w14:paraId="688DCE14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2327D2EC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49D372AA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4FE2AFCF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467F800D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5F76EC" w:rsidRPr="00531D87" w14:paraId="6A0905D9" w14:textId="77777777" w:rsidTr="00677682">
        <w:trPr>
          <w:trHeight w:hRule="exact" w:val="428"/>
        </w:trPr>
        <w:tc>
          <w:tcPr>
            <w:tcW w:w="563" w:type="dxa"/>
          </w:tcPr>
          <w:p w14:paraId="1BFBD248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26BEDBB7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02FFC0DE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896BFC5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3A47A81C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77324134" w14:textId="6EBCC484" w:rsidR="005F76EC" w:rsidRDefault="005F76EC" w:rsidP="005F76EC">
      <w:pPr>
        <w:pStyle w:val="Akapitzlist"/>
        <w:ind w:left="360"/>
        <w:rPr>
          <w:rFonts w:ascii="Arial" w:hAnsi="Arial" w:cs="Arial"/>
        </w:rPr>
      </w:pPr>
    </w:p>
    <w:p w14:paraId="5ACBE11B" w14:textId="77777777" w:rsidR="0021099A" w:rsidRDefault="0021099A" w:rsidP="005F76EC">
      <w:pPr>
        <w:pStyle w:val="Akapitzlist"/>
        <w:ind w:left="360"/>
        <w:rPr>
          <w:rFonts w:ascii="Arial" w:hAnsi="Arial" w:cs="Arial"/>
        </w:rPr>
      </w:pPr>
    </w:p>
    <w:p w14:paraId="331EC156" w14:textId="1F5E0975" w:rsidR="005F76EC" w:rsidRPr="00FF28EC" w:rsidRDefault="005F76EC" w:rsidP="005F76EC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FF28EC">
        <w:rPr>
          <w:rFonts w:ascii="Arial" w:hAnsi="Arial" w:cs="Arial"/>
        </w:rPr>
        <w:lastRenderedPageBreak/>
        <w:t xml:space="preserve">WYKAZ: Ilość zrealizowanych </w:t>
      </w:r>
      <w:r w:rsidR="00871847" w:rsidRPr="00FF28EC">
        <w:rPr>
          <w:rFonts w:ascii="Arial" w:hAnsi="Arial" w:cs="Arial"/>
        </w:rPr>
        <w:t>warsztatów</w:t>
      </w:r>
      <w:r w:rsidRPr="00FF28EC">
        <w:rPr>
          <w:rFonts w:ascii="Arial" w:hAnsi="Arial" w:cs="Arial"/>
        </w:rPr>
        <w:t xml:space="preserve"> dla deweloperów Power BI w zakresie tworzenia interaktywnych dashboardów oraz zaawansowanych kalkulacji w języku DAX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277"/>
        <w:gridCol w:w="1975"/>
        <w:gridCol w:w="2551"/>
        <w:gridCol w:w="1843"/>
      </w:tblGrid>
      <w:tr w:rsidR="005F76EC" w:rsidRPr="00531D87" w14:paraId="0E4062A7" w14:textId="77777777" w:rsidTr="00677682">
        <w:trPr>
          <w:trHeight w:hRule="exact" w:val="906"/>
        </w:trPr>
        <w:tc>
          <w:tcPr>
            <w:tcW w:w="563" w:type="dxa"/>
            <w:vAlign w:val="center"/>
          </w:tcPr>
          <w:p w14:paraId="1C004A78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77" w:type="dxa"/>
            <w:vAlign w:val="center"/>
          </w:tcPr>
          <w:p w14:paraId="52358F58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1975" w:type="dxa"/>
            <w:vAlign w:val="center"/>
          </w:tcPr>
          <w:p w14:paraId="6BC9142F" w14:textId="2A9EE70D" w:rsidR="005F76EC" w:rsidRPr="00531D87" w:rsidRDefault="005F76EC" w:rsidP="0087184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 xml:space="preserve">NAZWA </w:t>
            </w:r>
            <w:r w:rsidR="00871847">
              <w:rPr>
                <w:rFonts w:ascii="Arial" w:hAnsi="Arial" w:cs="Arial"/>
                <w:b/>
              </w:rPr>
              <w:t>WARSZTATU</w:t>
            </w:r>
          </w:p>
        </w:tc>
        <w:tc>
          <w:tcPr>
            <w:tcW w:w="2551" w:type="dxa"/>
            <w:vAlign w:val="center"/>
          </w:tcPr>
          <w:p w14:paraId="1C183A86" w14:textId="0F5D52B2" w:rsidR="005F76EC" w:rsidRPr="00531D87" w:rsidRDefault="005F76EC" w:rsidP="0087184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 xml:space="preserve">ZAKRES </w:t>
            </w:r>
            <w:r w:rsidR="00871847">
              <w:rPr>
                <w:rFonts w:ascii="Arial" w:hAnsi="Arial" w:cs="Arial"/>
                <w:b/>
              </w:rPr>
              <w:t>WARSZTATU</w:t>
            </w:r>
          </w:p>
        </w:tc>
        <w:tc>
          <w:tcPr>
            <w:tcW w:w="1843" w:type="dxa"/>
          </w:tcPr>
          <w:p w14:paraId="6889EC70" w14:textId="3D4CE355" w:rsidR="005F76EC" w:rsidRPr="00531D87" w:rsidRDefault="005F76EC" w:rsidP="0087184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REALIZACJI </w:t>
            </w:r>
            <w:r w:rsidR="00871847">
              <w:rPr>
                <w:rFonts w:ascii="Arial" w:hAnsi="Arial" w:cs="Arial"/>
                <w:b/>
              </w:rPr>
              <w:t>WARSZTATU</w:t>
            </w:r>
          </w:p>
        </w:tc>
      </w:tr>
      <w:tr w:rsidR="005F76EC" w:rsidRPr="006F69F0" w14:paraId="7E823BEC" w14:textId="77777777" w:rsidTr="00677682">
        <w:trPr>
          <w:trHeight w:hRule="exact" w:val="485"/>
        </w:trPr>
        <w:tc>
          <w:tcPr>
            <w:tcW w:w="563" w:type="dxa"/>
          </w:tcPr>
          <w:p w14:paraId="57154B9A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67022FDB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59F2C763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51D81135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6918FBD6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5F76EC" w:rsidRPr="006F69F0" w14:paraId="413C8CE6" w14:textId="77777777" w:rsidTr="00677682">
        <w:trPr>
          <w:trHeight w:hRule="exact" w:val="435"/>
        </w:trPr>
        <w:tc>
          <w:tcPr>
            <w:tcW w:w="563" w:type="dxa"/>
          </w:tcPr>
          <w:p w14:paraId="6541BE40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262C7E49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13F5729D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4A3ABE70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4AA89A84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5F76EC" w:rsidRPr="006F69F0" w14:paraId="13D458DD" w14:textId="77777777" w:rsidTr="00677682">
        <w:trPr>
          <w:trHeight w:hRule="exact" w:val="428"/>
        </w:trPr>
        <w:tc>
          <w:tcPr>
            <w:tcW w:w="563" w:type="dxa"/>
          </w:tcPr>
          <w:p w14:paraId="4AF63051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61A86851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14B6E3EA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47523E7B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3933D08C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5461CD22" w14:textId="77777777" w:rsidR="005F76EC" w:rsidRDefault="005F76EC" w:rsidP="005F76EC">
      <w:pPr>
        <w:pStyle w:val="Akapitzlist"/>
        <w:ind w:left="360"/>
        <w:rPr>
          <w:rFonts w:ascii="Arial" w:hAnsi="Arial" w:cs="Arial"/>
        </w:rPr>
      </w:pPr>
    </w:p>
    <w:p w14:paraId="470769B1" w14:textId="77777777" w:rsidR="005F76EC" w:rsidRDefault="005F76EC" w:rsidP="0021099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E23129">
        <w:rPr>
          <w:rFonts w:ascii="Arial" w:hAnsi="Arial" w:cs="Arial"/>
        </w:rPr>
        <w:t xml:space="preserve">WYKAZ: </w:t>
      </w:r>
      <w:r>
        <w:rPr>
          <w:rFonts w:ascii="Arial" w:hAnsi="Arial" w:cs="Arial"/>
          <w:color w:val="000000"/>
        </w:rPr>
        <w:t>Ilość zrealizowanych projektów zawierających w swoim zakresie planowanie architektury i</w:t>
      </w:r>
      <w:r w:rsidRPr="00687256">
        <w:rPr>
          <w:rFonts w:ascii="Arial" w:hAnsi="Arial" w:cs="Arial"/>
          <w:color w:val="000000"/>
        </w:rPr>
        <w:t xml:space="preserve"> wdrażaniu schematu uprawnień dla grup użytkowników wewnętrznych i zewnętrznych raportów udostępnianych na serwerze raportów usługi Power BI?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277"/>
        <w:gridCol w:w="1975"/>
        <w:gridCol w:w="2551"/>
        <w:gridCol w:w="1843"/>
      </w:tblGrid>
      <w:tr w:rsidR="005F76EC" w:rsidRPr="00531D87" w14:paraId="7FEB495F" w14:textId="77777777" w:rsidTr="00677682">
        <w:trPr>
          <w:trHeight w:hRule="exact" w:val="906"/>
        </w:trPr>
        <w:tc>
          <w:tcPr>
            <w:tcW w:w="563" w:type="dxa"/>
            <w:vAlign w:val="center"/>
          </w:tcPr>
          <w:p w14:paraId="026E8B10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77" w:type="dxa"/>
            <w:vAlign w:val="center"/>
          </w:tcPr>
          <w:p w14:paraId="65D99D88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1975" w:type="dxa"/>
            <w:vAlign w:val="center"/>
          </w:tcPr>
          <w:p w14:paraId="687D5781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2551" w:type="dxa"/>
            <w:vAlign w:val="center"/>
          </w:tcPr>
          <w:p w14:paraId="2B92CC54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ZAKRES PROJEKTU</w:t>
            </w:r>
          </w:p>
        </w:tc>
        <w:tc>
          <w:tcPr>
            <w:tcW w:w="1843" w:type="dxa"/>
          </w:tcPr>
          <w:p w14:paraId="39B56B89" w14:textId="77777777" w:rsidR="005F76EC" w:rsidRPr="00531D87" w:rsidRDefault="005F76EC" w:rsidP="00607F1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LATA REALIZACJI PROJEKTU</w:t>
            </w:r>
          </w:p>
        </w:tc>
      </w:tr>
      <w:tr w:rsidR="005F76EC" w:rsidRPr="006F69F0" w14:paraId="15AC3F24" w14:textId="77777777" w:rsidTr="00677682">
        <w:trPr>
          <w:trHeight w:hRule="exact" w:val="485"/>
        </w:trPr>
        <w:tc>
          <w:tcPr>
            <w:tcW w:w="563" w:type="dxa"/>
          </w:tcPr>
          <w:p w14:paraId="006AC338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1ACFD8A5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32B6E63E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DABB5A0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2F6375D5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5F76EC" w:rsidRPr="006F69F0" w14:paraId="377F402C" w14:textId="77777777" w:rsidTr="00677682">
        <w:trPr>
          <w:trHeight w:hRule="exact" w:val="435"/>
        </w:trPr>
        <w:tc>
          <w:tcPr>
            <w:tcW w:w="563" w:type="dxa"/>
          </w:tcPr>
          <w:p w14:paraId="0BFF003E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50B8F02D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61E2BF88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52DAAA02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29B8F442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5F76EC" w:rsidRPr="006F69F0" w14:paraId="14ED604F" w14:textId="77777777" w:rsidTr="00677682">
        <w:trPr>
          <w:trHeight w:hRule="exact" w:val="428"/>
        </w:trPr>
        <w:tc>
          <w:tcPr>
            <w:tcW w:w="563" w:type="dxa"/>
          </w:tcPr>
          <w:p w14:paraId="27CDBAAB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</w:tcPr>
          <w:p w14:paraId="1A7EEE11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75" w:type="dxa"/>
          </w:tcPr>
          <w:p w14:paraId="127FC1A5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4A3484A6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5BD1A680" w14:textId="77777777" w:rsidR="005F76EC" w:rsidRPr="006F69F0" w:rsidRDefault="005F76EC" w:rsidP="00607F1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71946813" w14:textId="77777777" w:rsidR="005F76EC" w:rsidRDefault="005F76EC" w:rsidP="005F76EC">
      <w:pPr>
        <w:pStyle w:val="Akapitzlist"/>
        <w:ind w:left="360"/>
        <w:rPr>
          <w:rFonts w:ascii="Arial" w:hAnsi="Arial" w:cs="Arial"/>
        </w:rPr>
      </w:pPr>
    </w:p>
    <w:p w14:paraId="656995A4" w14:textId="77777777" w:rsidR="005F76EC" w:rsidRPr="00687256" w:rsidRDefault="005F76EC" w:rsidP="0021099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WYKAZ: Czy firma jest certyfikowanym partnerem Microsoft w obszarze Power BI?</w:t>
      </w:r>
    </w:p>
    <w:p w14:paraId="1E9E8E6B" w14:textId="77777777" w:rsidR="005F76EC" w:rsidRDefault="005F76EC" w:rsidP="00210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 / NIE</w:t>
      </w:r>
    </w:p>
    <w:p w14:paraId="43CA708B" w14:textId="77777777" w:rsidR="005F76EC" w:rsidRPr="00687256" w:rsidRDefault="005F76EC" w:rsidP="0021099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WYKAZ: </w:t>
      </w:r>
      <w:r w:rsidRPr="00687256">
        <w:rPr>
          <w:rFonts w:ascii="Arial" w:hAnsi="Arial" w:cs="Arial"/>
          <w:color w:val="000000"/>
        </w:rPr>
        <w:t>Czy konsultant posiada zaawansowaną znajomość T-SQL umożliwiającą tworzenie wydajnej warstwy raportowej z wykorzystaniem SQL Server Management Studio?</w:t>
      </w:r>
    </w:p>
    <w:p w14:paraId="484C5DE3" w14:textId="77777777" w:rsidR="005F76EC" w:rsidRPr="00687256" w:rsidRDefault="005F76EC" w:rsidP="0021099A">
      <w:pPr>
        <w:jc w:val="both"/>
        <w:rPr>
          <w:rFonts w:ascii="Arial" w:hAnsi="Arial" w:cs="Arial"/>
        </w:rPr>
      </w:pPr>
      <w:r w:rsidRPr="00687256">
        <w:rPr>
          <w:rFonts w:ascii="Arial" w:hAnsi="Arial" w:cs="Arial"/>
        </w:rPr>
        <w:t>TAK / NIE</w:t>
      </w:r>
    </w:p>
    <w:p w14:paraId="013D5F53" w14:textId="77777777" w:rsidR="00145DF0" w:rsidRPr="0015652A" w:rsidRDefault="00145DF0" w:rsidP="00411B5D">
      <w:pPr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84"/>
      </w:tblGrid>
      <w:tr w:rsidR="0015652A" w:rsidRPr="0015652A" w14:paraId="2AFA0C20" w14:textId="77777777" w:rsidTr="00D84D8C">
        <w:trPr>
          <w:trHeight w:val="656"/>
          <w:jc w:val="center"/>
        </w:trPr>
        <w:tc>
          <w:tcPr>
            <w:tcW w:w="4684" w:type="dxa"/>
            <w:vAlign w:val="center"/>
          </w:tcPr>
          <w:p w14:paraId="787A6943" w14:textId="12F29149" w:rsidR="00411B5D" w:rsidRPr="00677682" w:rsidRDefault="00411B5D" w:rsidP="00411B5D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677682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  <w:tc>
          <w:tcPr>
            <w:tcW w:w="4684" w:type="dxa"/>
            <w:vAlign w:val="center"/>
          </w:tcPr>
          <w:p w14:paraId="0B25249B" w14:textId="13147A9B" w:rsidR="00411B5D" w:rsidRPr="00677682" w:rsidRDefault="00411B5D" w:rsidP="00411B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7682"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411B5D" w:rsidRPr="0015652A" w14:paraId="2A428882" w14:textId="77777777" w:rsidTr="00D84D8C">
        <w:trPr>
          <w:trHeight w:val="656"/>
          <w:jc w:val="center"/>
        </w:trPr>
        <w:tc>
          <w:tcPr>
            <w:tcW w:w="4684" w:type="dxa"/>
            <w:vAlign w:val="center"/>
          </w:tcPr>
          <w:p w14:paraId="55AFFBD8" w14:textId="17A306C8" w:rsidR="00411B5D" w:rsidRPr="005F76EC" w:rsidRDefault="00411B5D" w:rsidP="00411B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76EC">
              <w:rPr>
                <w:rFonts w:ascii="Arial" w:hAnsi="Arial" w:cs="Arial"/>
                <w:b/>
                <w:bCs/>
                <w:sz w:val="20"/>
                <w:szCs w:val="20"/>
              </w:rPr>
              <w:t>miejscowość, data</w:t>
            </w:r>
          </w:p>
        </w:tc>
        <w:tc>
          <w:tcPr>
            <w:tcW w:w="4684" w:type="dxa"/>
            <w:vAlign w:val="center"/>
          </w:tcPr>
          <w:p w14:paraId="287B0B69" w14:textId="77777777" w:rsidR="00D84D8C" w:rsidRPr="005F76EC" w:rsidRDefault="00D84D8C" w:rsidP="00411B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76EC">
              <w:rPr>
                <w:rFonts w:ascii="Arial" w:hAnsi="Arial" w:cs="Arial"/>
                <w:b/>
              </w:rPr>
              <w:t xml:space="preserve">podpis, imię i nazwisko </w:t>
            </w:r>
          </w:p>
          <w:p w14:paraId="5B5D6D9A" w14:textId="04902228" w:rsidR="00411B5D" w:rsidRPr="005F76EC" w:rsidRDefault="00D84D8C" w:rsidP="00411B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76EC">
              <w:rPr>
                <w:rFonts w:ascii="Arial" w:hAnsi="Arial" w:cs="Arial"/>
                <w:b/>
              </w:rPr>
              <w:t>lub podpis na pieczęci</w:t>
            </w:r>
          </w:p>
        </w:tc>
      </w:tr>
    </w:tbl>
    <w:p w14:paraId="7194DBDC" w14:textId="63C8916E" w:rsidR="00996EA3" w:rsidRPr="0015652A" w:rsidRDefault="00996EA3">
      <w:pPr>
        <w:pStyle w:val="Akapitzlist1"/>
        <w:tabs>
          <w:tab w:val="left" w:pos="851"/>
        </w:tabs>
        <w:spacing w:afterLines="200" w:after="480" w:line="276" w:lineRule="auto"/>
        <w:ind w:left="0"/>
        <w:jc w:val="both"/>
        <w:rPr>
          <w:rFonts w:ascii="Arial" w:hAnsi="Arial" w:cs="Arial"/>
          <w:color w:val="FF0000"/>
        </w:rPr>
      </w:pPr>
    </w:p>
    <w:sectPr w:rsidR="00996EA3" w:rsidRPr="0015652A">
      <w:pgSz w:w="11906" w:h="16838"/>
      <w:pgMar w:top="1134" w:right="991" w:bottom="1417" w:left="993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3FEF" w14:textId="77777777" w:rsidR="00C05EEF" w:rsidRDefault="00C05EEF">
      <w:pPr>
        <w:spacing w:after="0" w:line="240" w:lineRule="auto"/>
      </w:pPr>
      <w:r>
        <w:separator/>
      </w:r>
    </w:p>
  </w:endnote>
  <w:endnote w:type="continuationSeparator" w:id="0">
    <w:p w14:paraId="50527627" w14:textId="77777777" w:rsidR="00C05EEF" w:rsidRDefault="00C0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Ubuntu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323812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A63387" w14:textId="36449ABD" w:rsidR="005521EA" w:rsidRPr="005521EA" w:rsidRDefault="005521EA" w:rsidP="005521EA">
            <w:pPr>
              <w:pStyle w:val="Stopka"/>
              <w:jc w:val="center"/>
              <w:rPr>
                <w:sz w:val="18"/>
                <w:szCs w:val="18"/>
              </w:rPr>
            </w:pPr>
            <w:r w:rsidRPr="005521EA">
              <w:rPr>
                <w:sz w:val="18"/>
                <w:szCs w:val="18"/>
              </w:rPr>
              <w:t xml:space="preserve">Strona </w:t>
            </w:r>
            <w:r w:rsidRPr="005521EA">
              <w:rPr>
                <w:bCs/>
                <w:sz w:val="18"/>
                <w:szCs w:val="18"/>
              </w:rPr>
              <w:fldChar w:fldCharType="begin"/>
            </w:r>
            <w:r w:rsidRPr="005521EA">
              <w:rPr>
                <w:bCs/>
                <w:sz w:val="18"/>
                <w:szCs w:val="18"/>
              </w:rPr>
              <w:instrText>PAGE</w:instrText>
            </w:r>
            <w:r w:rsidRPr="005521EA">
              <w:rPr>
                <w:bCs/>
                <w:sz w:val="18"/>
                <w:szCs w:val="18"/>
              </w:rPr>
              <w:fldChar w:fldCharType="separate"/>
            </w:r>
            <w:r w:rsidR="00171F74">
              <w:rPr>
                <w:bCs/>
                <w:noProof/>
                <w:sz w:val="18"/>
                <w:szCs w:val="18"/>
              </w:rPr>
              <w:t>1</w:t>
            </w:r>
            <w:r w:rsidRPr="005521EA">
              <w:rPr>
                <w:bCs/>
                <w:sz w:val="18"/>
                <w:szCs w:val="18"/>
              </w:rPr>
              <w:fldChar w:fldCharType="end"/>
            </w:r>
            <w:r w:rsidRPr="005521EA">
              <w:rPr>
                <w:sz w:val="18"/>
                <w:szCs w:val="18"/>
              </w:rPr>
              <w:t xml:space="preserve"> z </w:t>
            </w:r>
            <w:r w:rsidRPr="005521EA">
              <w:rPr>
                <w:bCs/>
                <w:sz w:val="18"/>
                <w:szCs w:val="18"/>
              </w:rPr>
              <w:fldChar w:fldCharType="begin"/>
            </w:r>
            <w:r w:rsidRPr="005521EA">
              <w:rPr>
                <w:bCs/>
                <w:sz w:val="18"/>
                <w:szCs w:val="18"/>
              </w:rPr>
              <w:instrText>NUMPAGES</w:instrText>
            </w:r>
            <w:r w:rsidRPr="005521EA">
              <w:rPr>
                <w:bCs/>
                <w:sz w:val="18"/>
                <w:szCs w:val="18"/>
              </w:rPr>
              <w:fldChar w:fldCharType="separate"/>
            </w:r>
            <w:r w:rsidR="00171F74">
              <w:rPr>
                <w:bCs/>
                <w:noProof/>
                <w:sz w:val="18"/>
                <w:szCs w:val="18"/>
              </w:rPr>
              <w:t>4</w:t>
            </w:r>
            <w:r w:rsidRPr="005521E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E6CFB" w14:textId="77777777" w:rsidR="00C05EEF" w:rsidRDefault="00C05EEF">
      <w:pPr>
        <w:spacing w:after="0" w:line="240" w:lineRule="auto"/>
      </w:pPr>
      <w:r>
        <w:separator/>
      </w:r>
    </w:p>
  </w:footnote>
  <w:footnote w:type="continuationSeparator" w:id="0">
    <w:p w14:paraId="78739B9E" w14:textId="77777777" w:rsidR="00C05EEF" w:rsidRDefault="00C0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82B4" w14:textId="31B73E37" w:rsidR="006D4748" w:rsidRDefault="00205125" w:rsidP="001032BF"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B90982" wp14:editId="7D66113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4755" cy="10695940"/>
          <wp:effectExtent l="0" t="0" r="0" b="0"/>
          <wp:wrapNone/>
          <wp:docPr id="1" name="Obraz 7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1BE67" w14:textId="77777777" w:rsidR="00421B2C" w:rsidRDefault="00421B2C" w:rsidP="001032BF"/>
  <w:p w14:paraId="36FEB5B0" w14:textId="77777777" w:rsidR="00421B2C" w:rsidRDefault="00421B2C" w:rsidP="001032BF"/>
  <w:p w14:paraId="30D7AA69" w14:textId="77777777" w:rsidR="00421B2C" w:rsidRDefault="00421B2C" w:rsidP="0010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112B87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6B030A"/>
    <w:multiLevelType w:val="hybridMultilevel"/>
    <w:tmpl w:val="9B801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2022D"/>
    <w:multiLevelType w:val="hybridMultilevel"/>
    <w:tmpl w:val="B3B827E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3B0CB4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5F4EF4"/>
    <w:multiLevelType w:val="hybridMultilevel"/>
    <w:tmpl w:val="65DAC96A"/>
    <w:lvl w:ilvl="0" w:tplc="DDC67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EC5580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3770D7"/>
    <w:multiLevelType w:val="hybridMultilevel"/>
    <w:tmpl w:val="3280D9A4"/>
    <w:lvl w:ilvl="0" w:tplc="FF1C58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41298B"/>
    <w:multiLevelType w:val="hybridMultilevel"/>
    <w:tmpl w:val="E06C08C6"/>
    <w:lvl w:ilvl="0" w:tplc="A3CEC6F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32E83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485C16"/>
    <w:multiLevelType w:val="hybridMultilevel"/>
    <w:tmpl w:val="3280D9A4"/>
    <w:lvl w:ilvl="0" w:tplc="FF1C58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F2DD6"/>
    <w:multiLevelType w:val="multilevel"/>
    <w:tmpl w:val="59F0BF94"/>
    <w:name w:val="WWNum13"/>
    <w:lvl w:ilvl="0">
      <w:start w:val="14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18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5F6CDF"/>
    <w:multiLevelType w:val="hybridMultilevel"/>
    <w:tmpl w:val="EBDCF278"/>
    <w:lvl w:ilvl="0" w:tplc="AB08EEC4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8D00107"/>
    <w:multiLevelType w:val="hybridMultilevel"/>
    <w:tmpl w:val="39E2F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A2024"/>
    <w:multiLevelType w:val="hybridMultilevel"/>
    <w:tmpl w:val="54F21990"/>
    <w:lvl w:ilvl="0" w:tplc="A3CEC6F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18029C5"/>
    <w:multiLevelType w:val="hybridMultilevel"/>
    <w:tmpl w:val="D3EE120E"/>
    <w:lvl w:ilvl="0" w:tplc="DDC67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DE27C1"/>
    <w:multiLevelType w:val="hybridMultilevel"/>
    <w:tmpl w:val="C16AA5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34556D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A895205"/>
    <w:multiLevelType w:val="hybridMultilevel"/>
    <w:tmpl w:val="3138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341EE"/>
    <w:multiLevelType w:val="hybridMultilevel"/>
    <w:tmpl w:val="246214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CBE1859"/>
    <w:multiLevelType w:val="multilevel"/>
    <w:tmpl w:val="236E743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8" w15:restartNumberingAfterBreak="0">
    <w:nsid w:val="4704218F"/>
    <w:multiLevelType w:val="hybridMultilevel"/>
    <w:tmpl w:val="3280D9A4"/>
    <w:lvl w:ilvl="0" w:tplc="FF1C58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619F6"/>
    <w:multiLevelType w:val="hybridMultilevel"/>
    <w:tmpl w:val="94BEAF6A"/>
    <w:lvl w:ilvl="0" w:tplc="DDC67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D27D24">
      <w:start w:val="1"/>
      <w:numFmt w:val="lowerLetter"/>
      <w:lvlText w:val="%2."/>
      <w:lvlJc w:val="left"/>
      <w:pPr>
        <w:ind w:left="2160" w:hanging="360"/>
      </w:pPr>
    </w:lvl>
    <w:lvl w:ilvl="2" w:tplc="66C4DDCA">
      <w:start w:val="1"/>
      <w:numFmt w:val="lowerRoman"/>
      <w:lvlText w:val="%3."/>
      <w:lvlJc w:val="right"/>
      <w:pPr>
        <w:ind w:left="2880" w:hanging="180"/>
      </w:pPr>
    </w:lvl>
    <w:lvl w:ilvl="3" w:tplc="47D6715C">
      <w:start w:val="1"/>
      <w:numFmt w:val="decimal"/>
      <w:lvlText w:val="%4."/>
      <w:lvlJc w:val="left"/>
      <w:pPr>
        <w:ind w:left="3600" w:hanging="360"/>
      </w:pPr>
    </w:lvl>
    <w:lvl w:ilvl="4" w:tplc="4C04BF6A">
      <w:start w:val="1"/>
      <w:numFmt w:val="lowerLetter"/>
      <w:lvlText w:val="%5."/>
      <w:lvlJc w:val="left"/>
      <w:pPr>
        <w:ind w:left="4320" w:hanging="360"/>
      </w:pPr>
    </w:lvl>
    <w:lvl w:ilvl="5" w:tplc="D6B2124E">
      <w:start w:val="1"/>
      <w:numFmt w:val="lowerRoman"/>
      <w:lvlText w:val="%6."/>
      <w:lvlJc w:val="right"/>
      <w:pPr>
        <w:ind w:left="5040" w:hanging="180"/>
      </w:pPr>
    </w:lvl>
    <w:lvl w:ilvl="6" w:tplc="C150BBDA">
      <w:start w:val="1"/>
      <w:numFmt w:val="decimal"/>
      <w:lvlText w:val="%7."/>
      <w:lvlJc w:val="left"/>
      <w:pPr>
        <w:ind w:left="5760" w:hanging="360"/>
      </w:pPr>
    </w:lvl>
    <w:lvl w:ilvl="7" w:tplc="51B2AC64">
      <w:start w:val="1"/>
      <w:numFmt w:val="lowerLetter"/>
      <w:lvlText w:val="%8."/>
      <w:lvlJc w:val="left"/>
      <w:pPr>
        <w:ind w:left="6480" w:hanging="360"/>
      </w:pPr>
    </w:lvl>
    <w:lvl w:ilvl="8" w:tplc="2A9C15AC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9942E6"/>
    <w:multiLevelType w:val="hybridMultilevel"/>
    <w:tmpl w:val="7D34AABE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3146BFF"/>
    <w:multiLevelType w:val="hybridMultilevel"/>
    <w:tmpl w:val="829E6B6E"/>
    <w:lvl w:ilvl="0" w:tplc="DDC67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5A5933"/>
    <w:multiLevelType w:val="hybridMultilevel"/>
    <w:tmpl w:val="6258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62D52"/>
    <w:multiLevelType w:val="hybridMultilevel"/>
    <w:tmpl w:val="A1C8F8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61355B6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C8433A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434F1F"/>
    <w:multiLevelType w:val="hybridMultilevel"/>
    <w:tmpl w:val="1A2C66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D65F5D"/>
    <w:multiLevelType w:val="hybridMultilevel"/>
    <w:tmpl w:val="4F68A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4797"/>
    <w:multiLevelType w:val="hybridMultilevel"/>
    <w:tmpl w:val="5FACA458"/>
    <w:name w:val="WWNum12"/>
    <w:lvl w:ilvl="0" w:tplc="9A44AE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27844"/>
    <w:multiLevelType w:val="hybridMultilevel"/>
    <w:tmpl w:val="42AE58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2A01F0"/>
    <w:multiLevelType w:val="multilevel"/>
    <w:tmpl w:val="3834A5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14355A1"/>
    <w:multiLevelType w:val="hybridMultilevel"/>
    <w:tmpl w:val="2698F7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8116E"/>
    <w:multiLevelType w:val="hybridMultilevel"/>
    <w:tmpl w:val="3280D9A4"/>
    <w:lvl w:ilvl="0" w:tplc="FF1C58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9203F"/>
    <w:multiLevelType w:val="hybridMultilevel"/>
    <w:tmpl w:val="870A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7A985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765D6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2301D"/>
    <w:multiLevelType w:val="hybridMultilevel"/>
    <w:tmpl w:val="FA02D49A"/>
    <w:lvl w:ilvl="0" w:tplc="735AE8E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550AA"/>
    <w:multiLevelType w:val="hybridMultilevel"/>
    <w:tmpl w:val="10DE630C"/>
    <w:lvl w:ilvl="0" w:tplc="CB762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A52875"/>
    <w:multiLevelType w:val="hybridMultilevel"/>
    <w:tmpl w:val="E7868B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4"/>
  </w:num>
  <w:num w:numId="3">
    <w:abstractNumId w:val="45"/>
  </w:num>
  <w:num w:numId="4">
    <w:abstractNumId w:val="37"/>
  </w:num>
  <w:num w:numId="5">
    <w:abstractNumId w:val="43"/>
  </w:num>
  <w:num w:numId="6">
    <w:abstractNumId w:val="47"/>
  </w:num>
  <w:num w:numId="7">
    <w:abstractNumId w:val="46"/>
  </w:num>
  <w:num w:numId="8">
    <w:abstractNumId w:val="40"/>
  </w:num>
  <w:num w:numId="9">
    <w:abstractNumId w:val="29"/>
  </w:num>
  <w:num w:numId="10">
    <w:abstractNumId w:val="31"/>
  </w:num>
  <w:num w:numId="11">
    <w:abstractNumId w:val="48"/>
  </w:num>
  <w:num w:numId="12">
    <w:abstractNumId w:val="41"/>
  </w:num>
  <w:num w:numId="13">
    <w:abstractNumId w:val="22"/>
  </w:num>
  <w:num w:numId="14">
    <w:abstractNumId w:val="8"/>
  </w:num>
  <w:num w:numId="15">
    <w:abstractNumId w:val="24"/>
  </w:num>
  <w:num w:numId="16">
    <w:abstractNumId w:val="9"/>
  </w:num>
  <w:num w:numId="17">
    <w:abstractNumId w:val="23"/>
  </w:num>
  <w:num w:numId="18">
    <w:abstractNumId w:val="18"/>
  </w:num>
  <w:num w:numId="19">
    <w:abstractNumId w:val="32"/>
  </w:num>
  <w:num w:numId="20">
    <w:abstractNumId w:val="15"/>
  </w:num>
  <w:num w:numId="21">
    <w:abstractNumId w:val="11"/>
  </w:num>
  <w:num w:numId="22">
    <w:abstractNumId w:val="34"/>
  </w:num>
  <w:num w:numId="23">
    <w:abstractNumId w:val="44"/>
  </w:num>
  <w:num w:numId="24">
    <w:abstractNumId w:val="7"/>
  </w:num>
  <w:num w:numId="25">
    <w:abstractNumId w:val="20"/>
  </w:num>
  <w:num w:numId="26">
    <w:abstractNumId w:val="30"/>
  </w:num>
  <w:num w:numId="27">
    <w:abstractNumId w:val="35"/>
  </w:num>
  <w:num w:numId="28">
    <w:abstractNumId w:val="19"/>
  </w:num>
  <w:num w:numId="29">
    <w:abstractNumId w:val="10"/>
  </w:num>
  <w:num w:numId="30">
    <w:abstractNumId w:val="28"/>
  </w:num>
  <w:num w:numId="31">
    <w:abstractNumId w:val="12"/>
  </w:num>
  <w:num w:numId="32">
    <w:abstractNumId w:val="42"/>
  </w:num>
  <w:num w:numId="33">
    <w:abstractNumId w:val="16"/>
  </w:num>
  <w:num w:numId="34">
    <w:abstractNumId w:val="39"/>
  </w:num>
  <w:num w:numId="35">
    <w:abstractNumId w:val="36"/>
  </w:num>
  <w:num w:numId="36">
    <w:abstractNumId w:val="13"/>
  </w:num>
  <w:num w:numId="37">
    <w:abstractNumId w:val="21"/>
  </w:num>
  <w:num w:numId="38">
    <w:abstractNumId w:val="25"/>
  </w:num>
  <w:num w:numId="39">
    <w:abstractNumId w:val="26"/>
  </w:num>
  <w:num w:numId="40">
    <w:abstractNumId w:val="33"/>
  </w:num>
  <w:num w:numId="41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F"/>
    <w:rsid w:val="000053A1"/>
    <w:rsid w:val="0001131C"/>
    <w:rsid w:val="00014902"/>
    <w:rsid w:val="00014F15"/>
    <w:rsid w:val="000206CA"/>
    <w:rsid w:val="00021228"/>
    <w:rsid w:val="00036CBD"/>
    <w:rsid w:val="000540AA"/>
    <w:rsid w:val="00054ED9"/>
    <w:rsid w:val="0005586B"/>
    <w:rsid w:val="000558FE"/>
    <w:rsid w:val="00055D1C"/>
    <w:rsid w:val="00055E18"/>
    <w:rsid w:val="00056944"/>
    <w:rsid w:val="0006127F"/>
    <w:rsid w:val="000638C4"/>
    <w:rsid w:val="00067B24"/>
    <w:rsid w:val="0008451B"/>
    <w:rsid w:val="000911F1"/>
    <w:rsid w:val="000A1B71"/>
    <w:rsid w:val="000A3571"/>
    <w:rsid w:val="000A5018"/>
    <w:rsid w:val="000A5201"/>
    <w:rsid w:val="000A7078"/>
    <w:rsid w:val="000B57F8"/>
    <w:rsid w:val="000B649A"/>
    <w:rsid w:val="000C5243"/>
    <w:rsid w:val="000D59EC"/>
    <w:rsid w:val="000D7905"/>
    <w:rsid w:val="000E1596"/>
    <w:rsid w:val="000E38E9"/>
    <w:rsid w:val="000E4B48"/>
    <w:rsid w:val="000E584A"/>
    <w:rsid w:val="000E59CC"/>
    <w:rsid w:val="000F5B83"/>
    <w:rsid w:val="000F75EC"/>
    <w:rsid w:val="001032BF"/>
    <w:rsid w:val="00112615"/>
    <w:rsid w:val="00121401"/>
    <w:rsid w:val="00124779"/>
    <w:rsid w:val="00127E52"/>
    <w:rsid w:val="0013348D"/>
    <w:rsid w:val="00140BBD"/>
    <w:rsid w:val="00145DF0"/>
    <w:rsid w:val="001536FF"/>
    <w:rsid w:val="0015652A"/>
    <w:rsid w:val="00170D49"/>
    <w:rsid w:val="00170F0C"/>
    <w:rsid w:val="00171F74"/>
    <w:rsid w:val="00173B84"/>
    <w:rsid w:val="00174F15"/>
    <w:rsid w:val="001812F4"/>
    <w:rsid w:val="00191056"/>
    <w:rsid w:val="00192C2A"/>
    <w:rsid w:val="00192E8F"/>
    <w:rsid w:val="001C331E"/>
    <w:rsid w:val="001D22AB"/>
    <w:rsid w:val="001D69E8"/>
    <w:rsid w:val="00201553"/>
    <w:rsid w:val="00205125"/>
    <w:rsid w:val="002079D3"/>
    <w:rsid w:val="0021099A"/>
    <w:rsid w:val="0021557C"/>
    <w:rsid w:val="00235BB2"/>
    <w:rsid w:val="00241ED0"/>
    <w:rsid w:val="002422FF"/>
    <w:rsid w:val="00242996"/>
    <w:rsid w:val="00246254"/>
    <w:rsid w:val="00252C71"/>
    <w:rsid w:val="00271340"/>
    <w:rsid w:val="00275821"/>
    <w:rsid w:val="002A6B1D"/>
    <w:rsid w:val="002A7F18"/>
    <w:rsid w:val="002D3200"/>
    <w:rsid w:val="002D4E8D"/>
    <w:rsid w:val="002D6D6B"/>
    <w:rsid w:val="002F6C16"/>
    <w:rsid w:val="002F722C"/>
    <w:rsid w:val="003067EA"/>
    <w:rsid w:val="003075CE"/>
    <w:rsid w:val="00310DD2"/>
    <w:rsid w:val="00311322"/>
    <w:rsid w:val="003120C2"/>
    <w:rsid w:val="00316E85"/>
    <w:rsid w:val="003175D5"/>
    <w:rsid w:val="0032284B"/>
    <w:rsid w:val="00326E01"/>
    <w:rsid w:val="003349A3"/>
    <w:rsid w:val="00334E3C"/>
    <w:rsid w:val="003351A7"/>
    <w:rsid w:val="003511D6"/>
    <w:rsid w:val="00351B8B"/>
    <w:rsid w:val="00360073"/>
    <w:rsid w:val="0037127E"/>
    <w:rsid w:val="003A2B25"/>
    <w:rsid w:val="003B3DD3"/>
    <w:rsid w:val="003B597C"/>
    <w:rsid w:val="003B6E18"/>
    <w:rsid w:val="003E5AC1"/>
    <w:rsid w:val="004014CB"/>
    <w:rsid w:val="00411329"/>
    <w:rsid w:val="00411B5D"/>
    <w:rsid w:val="00413878"/>
    <w:rsid w:val="00415345"/>
    <w:rsid w:val="0042041B"/>
    <w:rsid w:val="00421B2C"/>
    <w:rsid w:val="00427646"/>
    <w:rsid w:val="0043167E"/>
    <w:rsid w:val="004342BB"/>
    <w:rsid w:val="00437369"/>
    <w:rsid w:val="00440D69"/>
    <w:rsid w:val="00441440"/>
    <w:rsid w:val="00453497"/>
    <w:rsid w:val="004578A6"/>
    <w:rsid w:val="00484F7F"/>
    <w:rsid w:val="004910B3"/>
    <w:rsid w:val="0049146A"/>
    <w:rsid w:val="00496D00"/>
    <w:rsid w:val="004A34FF"/>
    <w:rsid w:val="004A4004"/>
    <w:rsid w:val="004A4158"/>
    <w:rsid w:val="004A4481"/>
    <w:rsid w:val="004A7249"/>
    <w:rsid w:val="004B6E14"/>
    <w:rsid w:val="004C4836"/>
    <w:rsid w:val="004C48DD"/>
    <w:rsid w:val="004C7293"/>
    <w:rsid w:val="004D4AC0"/>
    <w:rsid w:val="004D651C"/>
    <w:rsid w:val="004E42D0"/>
    <w:rsid w:val="004E69D8"/>
    <w:rsid w:val="004F700C"/>
    <w:rsid w:val="0050028D"/>
    <w:rsid w:val="005071CA"/>
    <w:rsid w:val="005078DC"/>
    <w:rsid w:val="00510DE4"/>
    <w:rsid w:val="00511052"/>
    <w:rsid w:val="005161A6"/>
    <w:rsid w:val="00521968"/>
    <w:rsid w:val="0052767D"/>
    <w:rsid w:val="00531D87"/>
    <w:rsid w:val="0054323D"/>
    <w:rsid w:val="00550D11"/>
    <w:rsid w:val="005521EA"/>
    <w:rsid w:val="00555236"/>
    <w:rsid w:val="00575F0F"/>
    <w:rsid w:val="005849C6"/>
    <w:rsid w:val="005947D2"/>
    <w:rsid w:val="005A0047"/>
    <w:rsid w:val="005A0CAD"/>
    <w:rsid w:val="005A23F0"/>
    <w:rsid w:val="005A672B"/>
    <w:rsid w:val="005B09AF"/>
    <w:rsid w:val="005B0AF4"/>
    <w:rsid w:val="005B1D10"/>
    <w:rsid w:val="005B5FA0"/>
    <w:rsid w:val="005C05C1"/>
    <w:rsid w:val="005C7F8D"/>
    <w:rsid w:val="005D03EB"/>
    <w:rsid w:val="005D16DE"/>
    <w:rsid w:val="005D3BFA"/>
    <w:rsid w:val="005D4D79"/>
    <w:rsid w:val="005D6025"/>
    <w:rsid w:val="005E2F5A"/>
    <w:rsid w:val="005E364C"/>
    <w:rsid w:val="005F0019"/>
    <w:rsid w:val="005F4394"/>
    <w:rsid w:val="005F7306"/>
    <w:rsid w:val="005F76EC"/>
    <w:rsid w:val="005F7B69"/>
    <w:rsid w:val="00606879"/>
    <w:rsid w:val="006075BE"/>
    <w:rsid w:val="00612DE2"/>
    <w:rsid w:val="00614F2C"/>
    <w:rsid w:val="00617140"/>
    <w:rsid w:val="00621A44"/>
    <w:rsid w:val="00631CE4"/>
    <w:rsid w:val="006337C6"/>
    <w:rsid w:val="0063543A"/>
    <w:rsid w:val="00636898"/>
    <w:rsid w:val="00636B79"/>
    <w:rsid w:val="00641523"/>
    <w:rsid w:val="00642852"/>
    <w:rsid w:val="00651D65"/>
    <w:rsid w:val="00653595"/>
    <w:rsid w:val="00656D51"/>
    <w:rsid w:val="00671089"/>
    <w:rsid w:val="00677682"/>
    <w:rsid w:val="00677CCC"/>
    <w:rsid w:val="00680576"/>
    <w:rsid w:val="00685D42"/>
    <w:rsid w:val="00692926"/>
    <w:rsid w:val="00694B37"/>
    <w:rsid w:val="006A5D71"/>
    <w:rsid w:val="006A793D"/>
    <w:rsid w:val="006B0CCC"/>
    <w:rsid w:val="006B109E"/>
    <w:rsid w:val="006B22EF"/>
    <w:rsid w:val="006B71C3"/>
    <w:rsid w:val="006C0DBC"/>
    <w:rsid w:val="006C6FF9"/>
    <w:rsid w:val="006D4748"/>
    <w:rsid w:val="006E3C6A"/>
    <w:rsid w:val="006F47E9"/>
    <w:rsid w:val="00701554"/>
    <w:rsid w:val="007054A2"/>
    <w:rsid w:val="007259E9"/>
    <w:rsid w:val="00731FE0"/>
    <w:rsid w:val="007332F4"/>
    <w:rsid w:val="00733DCD"/>
    <w:rsid w:val="0073459F"/>
    <w:rsid w:val="00734FBC"/>
    <w:rsid w:val="00736819"/>
    <w:rsid w:val="007423DA"/>
    <w:rsid w:val="00744CCB"/>
    <w:rsid w:val="00747CE5"/>
    <w:rsid w:val="00754009"/>
    <w:rsid w:val="00760EDB"/>
    <w:rsid w:val="00783C41"/>
    <w:rsid w:val="00790A5A"/>
    <w:rsid w:val="007A6146"/>
    <w:rsid w:val="007C3043"/>
    <w:rsid w:val="007D42DE"/>
    <w:rsid w:val="007E580D"/>
    <w:rsid w:val="007F1856"/>
    <w:rsid w:val="00820E56"/>
    <w:rsid w:val="00822ACF"/>
    <w:rsid w:val="008425B7"/>
    <w:rsid w:val="008436D8"/>
    <w:rsid w:val="00851098"/>
    <w:rsid w:val="00861C86"/>
    <w:rsid w:val="00863543"/>
    <w:rsid w:val="0087084C"/>
    <w:rsid w:val="00871847"/>
    <w:rsid w:val="008811FB"/>
    <w:rsid w:val="008845E7"/>
    <w:rsid w:val="00886450"/>
    <w:rsid w:val="00890BBB"/>
    <w:rsid w:val="008938E7"/>
    <w:rsid w:val="00893F66"/>
    <w:rsid w:val="00894D36"/>
    <w:rsid w:val="00897067"/>
    <w:rsid w:val="008973B9"/>
    <w:rsid w:val="008A3A45"/>
    <w:rsid w:val="008E1804"/>
    <w:rsid w:val="008F112C"/>
    <w:rsid w:val="008F62D8"/>
    <w:rsid w:val="009159F4"/>
    <w:rsid w:val="00936D09"/>
    <w:rsid w:val="00944C4D"/>
    <w:rsid w:val="009526B7"/>
    <w:rsid w:val="00952CB9"/>
    <w:rsid w:val="00960883"/>
    <w:rsid w:val="009641FF"/>
    <w:rsid w:val="00971DB0"/>
    <w:rsid w:val="009814AE"/>
    <w:rsid w:val="009815D7"/>
    <w:rsid w:val="00987691"/>
    <w:rsid w:val="00996EA3"/>
    <w:rsid w:val="009C0F83"/>
    <w:rsid w:val="009C3100"/>
    <w:rsid w:val="009D130B"/>
    <w:rsid w:val="009D7EE1"/>
    <w:rsid w:val="009E095B"/>
    <w:rsid w:val="009E4AAE"/>
    <w:rsid w:val="009F313A"/>
    <w:rsid w:val="009F582B"/>
    <w:rsid w:val="00A028B8"/>
    <w:rsid w:val="00A23B67"/>
    <w:rsid w:val="00A23EDB"/>
    <w:rsid w:val="00A24F53"/>
    <w:rsid w:val="00A352BF"/>
    <w:rsid w:val="00A36BC7"/>
    <w:rsid w:val="00A44C9F"/>
    <w:rsid w:val="00A520FD"/>
    <w:rsid w:val="00A60B33"/>
    <w:rsid w:val="00A61369"/>
    <w:rsid w:val="00A66AAD"/>
    <w:rsid w:val="00A67558"/>
    <w:rsid w:val="00A7475B"/>
    <w:rsid w:val="00A75019"/>
    <w:rsid w:val="00A76EA3"/>
    <w:rsid w:val="00A8011F"/>
    <w:rsid w:val="00A87A4B"/>
    <w:rsid w:val="00A95B9E"/>
    <w:rsid w:val="00A97011"/>
    <w:rsid w:val="00AA7F94"/>
    <w:rsid w:val="00AB4750"/>
    <w:rsid w:val="00AB4999"/>
    <w:rsid w:val="00AB61C4"/>
    <w:rsid w:val="00AB6842"/>
    <w:rsid w:val="00AD0A97"/>
    <w:rsid w:val="00AD1545"/>
    <w:rsid w:val="00AD3AF3"/>
    <w:rsid w:val="00AD3F2E"/>
    <w:rsid w:val="00AD53A3"/>
    <w:rsid w:val="00AE2CD2"/>
    <w:rsid w:val="00AE52B9"/>
    <w:rsid w:val="00B014BB"/>
    <w:rsid w:val="00B028F9"/>
    <w:rsid w:val="00B23580"/>
    <w:rsid w:val="00B27F46"/>
    <w:rsid w:val="00B37ACA"/>
    <w:rsid w:val="00B37C76"/>
    <w:rsid w:val="00B43D93"/>
    <w:rsid w:val="00B54141"/>
    <w:rsid w:val="00B670D8"/>
    <w:rsid w:val="00B7531A"/>
    <w:rsid w:val="00B83748"/>
    <w:rsid w:val="00B83BF4"/>
    <w:rsid w:val="00B93C94"/>
    <w:rsid w:val="00B951E9"/>
    <w:rsid w:val="00B95273"/>
    <w:rsid w:val="00BA5A5B"/>
    <w:rsid w:val="00BB0D5F"/>
    <w:rsid w:val="00BB37EB"/>
    <w:rsid w:val="00BC29B4"/>
    <w:rsid w:val="00BC4A84"/>
    <w:rsid w:val="00BC6F77"/>
    <w:rsid w:val="00BE166A"/>
    <w:rsid w:val="00BE2F8A"/>
    <w:rsid w:val="00BE33FA"/>
    <w:rsid w:val="00C05EEF"/>
    <w:rsid w:val="00C06065"/>
    <w:rsid w:val="00C07E4D"/>
    <w:rsid w:val="00C121D1"/>
    <w:rsid w:val="00C176CC"/>
    <w:rsid w:val="00C311A1"/>
    <w:rsid w:val="00C31491"/>
    <w:rsid w:val="00C34D1B"/>
    <w:rsid w:val="00C34DBA"/>
    <w:rsid w:val="00C44F28"/>
    <w:rsid w:val="00C5227F"/>
    <w:rsid w:val="00C5410B"/>
    <w:rsid w:val="00C600C4"/>
    <w:rsid w:val="00C60338"/>
    <w:rsid w:val="00C65AF6"/>
    <w:rsid w:val="00C75C3C"/>
    <w:rsid w:val="00C831D2"/>
    <w:rsid w:val="00C8489D"/>
    <w:rsid w:val="00C87762"/>
    <w:rsid w:val="00CA2A80"/>
    <w:rsid w:val="00CA452F"/>
    <w:rsid w:val="00CA6F7C"/>
    <w:rsid w:val="00CF4FB3"/>
    <w:rsid w:val="00D052C0"/>
    <w:rsid w:val="00D064A1"/>
    <w:rsid w:val="00D067A6"/>
    <w:rsid w:val="00D1528B"/>
    <w:rsid w:val="00D167E7"/>
    <w:rsid w:val="00D2267B"/>
    <w:rsid w:val="00D55411"/>
    <w:rsid w:val="00D56765"/>
    <w:rsid w:val="00D573D2"/>
    <w:rsid w:val="00D63564"/>
    <w:rsid w:val="00D71FC4"/>
    <w:rsid w:val="00D8433E"/>
    <w:rsid w:val="00D84D8C"/>
    <w:rsid w:val="00D87BAB"/>
    <w:rsid w:val="00D93CD0"/>
    <w:rsid w:val="00D96E26"/>
    <w:rsid w:val="00DA1B86"/>
    <w:rsid w:val="00DA21EB"/>
    <w:rsid w:val="00DB7187"/>
    <w:rsid w:val="00DC6BEE"/>
    <w:rsid w:val="00DE1CB7"/>
    <w:rsid w:val="00DE63A1"/>
    <w:rsid w:val="00DE6B6F"/>
    <w:rsid w:val="00DF722F"/>
    <w:rsid w:val="00DF7F3B"/>
    <w:rsid w:val="00E00904"/>
    <w:rsid w:val="00E024FE"/>
    <w:rsid w:val="00E179A0"/>
    <w:rsid w:val="00E21861"/>
    <w:rsid w:val="00E378F0"/>
    <w:rsid w:val="00E55F4D"/>
    <w:rsid w:val="00E56995"/>
    <w:rsid w:val="00E65BE5"/>
    <w:rsid w:val="00E806FC"/>
    <w:rsid w:val="00E81EA7"/>
    <w:rsid w:val="00E92E0B"/>
    <w:rsid w:val="00E940B8"/>
    <w:rsid w:val="00E97BAC"/>
    <w:rsid w:val="00EA669C"/>
    <w:rsid w:val="00EB44F5"/>
    <w:rsid w:val="00EB6691"/>
    <w:rsid w:val="00EC4FA9"/>
    <w:rsid w:val="00EE59D8"/>
    <w:rsid w:val="00EE7776"/>
    <w:rsid w:val="00EF49EF"/>
    <w:rsid w:val="00EF6AAF"/>
    <w:rsid w:val="00EF6EDD"/>
    <w:rsid w:val="00EF7162"/>
    <w:rsid w:val="00F119C4"/>
    <w:rsid w:val="00F21DD6"/>
    <w:rsid w:val="00F21F90"/>
    <w:rsid w:val="00F35FF3"/>
    <w:rsid w:val="00F36D94"/>
    <w:rsid w:val="00F377FE"/>
    <w:rsid w:val="00F42C2F"/>
    <w:rsid w:val="00F479A6"/>
    <w:rsid w:val="00F576DB"/>
    <w:rsid w:val="00F72495"/>
    <w:rsid w:val="00F76FCB"/>
    <w:rsid w:val="00F81DBB"/>
    <w:rsid w:val="00F916A9"/>
    <w:rsid w:val="00F934A5"/>
    <w:rsid w:val="00FB0417"/>
    <w:rsid w:val="00FF28EC"/>
    <w:rsid w:val="00FF79DB"/>
    <w:rsid w:val="22A3ED75"/>
    <w:rsid w:val="26E7FB01"/>
    <w:rsid w:val="2ACF96B7"/>
    <w:rsid w:val="2B85FF38"/>
    <w:rsid w:val="3A3DAD13"/>
    <w:rsid w:val="3F8FD928"/>
    <w:rsid w:val="491FBFC2"/>
    <w:rsid w:val="5FD2B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8B4F7D"/>
  <w15:chartTrackingRefBased/>
  <w15:docId w15:val="{4AD582AD-54FF-4C1E-839B-22E9B8E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0"/>
  </w:style>
  <w:style w:type="character" w:customStyle="1" w:styleId="NagwekZnak">
    <w:name w:val="Nagłówek Znak"/>
    <w:basedOn w:val="DefaultParagraphFont0"/>
  </w:style>
  <w:style w:type="character" w:customStyle="1" w:styleId="StopkaZnak">
    <w:name w:val="Stopka Znak"/>
    <w:basedOn w:val="DefaultParagraphFont0"/>
    <w:uiPriority w:val="99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TekstprzypisudolnegoZnak">
    <w:name w:val="Tekst przypisu dolnego 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kapitzlistZnak">
    <w:name w:val="Akapit z listą Znak"/>
    <w:link w:val="ListParagraph0"/>
    <w:uiPriority w:val="34"/>
  </w:style>
  <w:style w:type="character" w:customStyle="1" w:styleId="ListLabel1">
    <w:name w:val="ListLabel 1"/>
    <w:rPr>
      <w:rFonts w:ascii="Times New Roman" w:hAnsi="Times New Roman"/>
      <w:b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Arial"/>
      <w:b w:val="0"/>
      <w:i w:val="0"/>
      <w:sz w:val="22"/>
      <w:szCs w:val="24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ascii="Times New Roman" w:hAnsi="Times New Roman"/>
      <w:sz w:val="24"/>
    </w:rPr>
  </w:style>
  <w:style w:type="character" w:customStyle="1" w:styleId="ListLabel42">
    <w:name w:val="ListLabel 42"/>
    <w:rPr>
      <w:rFonts w:cs="Times New Roman"/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57">
    <w:name w:val="ListLabel 57"/>
    <w:rPr>
      <w:rFonts w:ascii="Times New Roman" w:hAnsi="Times New Roman"/>
      <w:b/>
      <w:sz w:val="24"/>
      <w:szCs w:val="24"/>
      <w:lang w:eastAsia="pl-PL"/>
    </w:rPr>
  </w:style>
  <w:style w:type="character" w:customStyle="1" w:styleId="ListLabel58">
    <w:name w:val="ListLabel 58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/>
      <w:b w:val="0"/>
      <w:bCs w:val="0"/>
      <w:sz w:val="24"/>
      <w:szCs w:val="24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160" w:line="254" w:lineRule="auto"/>
      <w:ind w:left="720"/>
      <w:contextualSpacing/>
    </w:pPr>
  </w:style>
  <w:style w:type="paragraph" w:customStyle="1" w:styleId="control-label">
    <w:name w:val="control-label"/>
    <w:basedOn w:val="Normalny"/>
    <w:pPr>
      <w:spacing w:before="150" w:after="225" w:line="240" w:lineRule="auto"/>
    </w:pPr>
    <w:rPr>
      <w:rFonts w:ascii="Ubuntu" w:eastAsia="Times New Roman" w:hAnsi="Ubuntu"/>
      <w:sz w:val="33"/>
      <w:szCs w:val="33"/>
      <w:lang w:eastAsia="pl-PL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Poprawka1">
    <w:name w:val="Poprawka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pPr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annotationreference0">
    <w:name w:val="annotation reference0"/>
    <w:uiPriority w:val="99"/>
    <w:semiHidden/>
    <w:unhideWhenUsed/>
    <w:rsid w:val="006C6FF9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1"/>
    <w:uiPriority w:val="99"/>
    <w:semiHidden/>
    <w:unhideWhenUsed/>
    <w:rsid w:val="006C6FF9"/>
    <w:rPr>
      <w:sz w:val="20"/>
      <w:szCs w:val="20"/>
    </w:rPr>
  </w:style>
  <w:style w:type="character" w:customStyle="1" w:styleId="TekstkomentarzaZnak1">
    <w:name w:val="Tekst komentarza Znak1"/>
    <w:link w:val="annotationtext0"/>
    <w:uiPriority w:val="99"/>
    <w:semiHidden/>
    <w:rsid w:val="006C6FF9"/>
    <w:rPr>
      <w:rFonts w:ascii="Calibri" w:eastAsia="Calibri" w:hAnsi="Calibri"/>
      <w:lang w:eastAsia="en-US"/>
    </w:rPr>
  </w:style>
  <w:style w:type="paragraph" w:customStyle="1" w:styleId="annotationsubject0">
    <w:name w:val="annotation subject0"/>
    <w:basedOn w:val="annotationtext0"/>
    <w:next w:val="annotationtext0"/>
    <w:link w:val="TematkomentarzaZnak1"/>
    <w:uiPriority w:val="99"/>
    <w:semiHidden/>
    <w:unhideWhenUsed/>
    <w:rsid w:val="006C6FF9"/>
    <w:rPr>
      <w:b/>
      <w:bCs/>
    </w:rPr>
  </w:style>
  <w:style w:type="character" w:customStyle="1" w:styleId="TematkomentarzaZnak1">
    <w:name w:val="Temat komentarza Znak1"/>
    <w:link w:val="annotationsubject0"/>
    <w:uiPriority w:val="99"/>
    <w:semiHidden/>
    <w:rsid w:val="006C6FF9"/>
    <w:rPr>
      <w:rFonts w:ascii="Calibri" w:eastAsia="Calibri" w:hAnsi="Calibri"/>
      <w:b/>
      <w:bCs/>
      <w:lang w:eastAsia="en-US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6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BalloonText0"/>
    <w:uiPriority w:val="99"/>
    <w:semiHidden/>
    <w:rsid w:val="006C6FF9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ListParagraph0">
    <w:name w:val="List Paragraph0"/>
    <w:basedOn w:val="Normalny"/>
    <w:link w:val="AkapitzlistZnak"/>
    <w:uiPriority w:val="34"/>
    <w:qFormat/>
    <w:rsid w:val="00510DE4"/>
    <w:pPr>
      <w:suppressAutoHyphens w:val="0"/>
      <w:spacing w:after="160" w:line="256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vision0">
    <w:name w:val="Revision0"/>
    <w:hidden/>
    <w:uiPriority w:val="99"/>
    <w:semiHidden/>
    <w:rsid w:val="00316E8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8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E1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BE166A"/>
  </w:style>
  <w:style w:type="character" w:customStyle="1" w:styleId="eop">
    <w:name w:val="eop"/>
    <w:rsid w:val="00BE166A"/>
  </w:style>
  <w:style w:type="character" w:customStyle="1" w:styleId="spellingerror">
    <w:name w:val="spellingerror"/>
    <w:rsid w:val="00BE166A"/>
  </w:style>
  <w:style w:type="paragraph" w:styleId="Bezodstpw">
    <w:name w:val="No Spacing"/>
    <w:uiPriority w:val="1"/>
    <w:qFormat/>
    <w:rsid w:val="00411B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4481"/>
    <w:pPr>
      <w:ind w:left="720"/>
      <w:contextualSpacing/>
    </w:pPr>
  </w:style>
  <w:style w:type="paragraph" w:customStyle="1" w:styleId="Akapitzlist2">
    <w:name w:val="Akapit z listą2"/>
    <w:basedOn w:val="Normalny"/>
    <w:rsid w:val="00B83748"/>
    <w:pPr>
      <w:spacing w:after="160"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8F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E378F0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E37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E378F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E378F0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E3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E378F0"/>
    <w:rPr>
      <w:rFonts w:ascii="Segoe UI" w:eastAsia="Calibr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ED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CFE770289D04E81699A2F72CBDEA9" ma:contentTypeVersion="2" ma:contentTypeDescription="Utwórz nowy dokument." ma:contentTypeScope="" ma:versionID="6eabbe2edd1d3603580363673021e6ab">
  <xsd:schema xmlns:xsd="http://www.w3.org/2001/XMLSchema" xmlns:xs="http://www.w3.org/2001/XMLSchema" xmlns:p="http://schemas.microsoft.com/office/2006/metadata/properties" xmlns:ns2="7b77ce5a-7aef-4914-af57-951163e44163" targetNamespace="http://schemas.microsoft.com/office/2006/metadata/properties" ma:root="true" ma:fieldsID="3cf3c0f6c3a2d804048e35da2c1e1e8c" ns2:_="">
    <xsd:import namespace="7b77ce5a-7aef-4914-af57-951163e44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7ce5a-7aef-4914-af57-951163e44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1AA6-2DBE-441C-8CA5-C8E6C2823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3DC34-DDAD-4AAC-9755-DB8DB42A0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7ce5a-7aef-4914-af57-951163e44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0B1BF-9159-46C1-A3AC-74FB84F2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Narodowe Centrum Badań i Rozwoju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Marianna_Sidoroff</dc:creator>
  <cp:keywords/>
  <cp:lastModifiedBy>Zbigniew Mosak</cp:lastModifiedBy>
  <cp:revision>2</cp:revision>
  <cp:lastPrinted>2018-06-22T16:41:00Z</cp:lastPrinted>
  <dcterms:created xsi:type="dcterms:W3CDTF">2021-10-21T10:53:00Z</dcterms:created>
  <dcterms:modified xsi:type="dcterms:W3CDTF">2021-10-21T10:53:00Z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