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055F" w14:textId="77777777" w:rsidR="004D0010" w:rsidRPr="00281C99" w:rsidRDefault="004D0010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7A1F813" w14:textId="49538823" w:rsidR="00D92B4A" w:rsidRPr="00D4137D" w:rsidRDefault="00294D04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D4137D">
        <w:rPr>
          <w:rFonts w:ascii="Arial" w:hAnsi="Arial" w:cs="Arial"/>
          <w:bCs/>
          <w:i/>
          <w:sz w:val="22"/>
          <w:szCs w:val="22"/>
        </w:rPr>
        <w:t>1/22</w:t>
      </w:r>
      <w:r w:rsidR="00AA467A" w:rsidRPr="00D4137D">
        <w:rPr>
          <w:rFonts w:ascii="Arial" w:hAnsi="Arial" w:cs="Arial"/>
          <w:bCs/>
          <w:i/>
          <w:sz w:val="22"/>
          <w:szCs w:val="22"/>
        </w:rPr>
        <w:t>/TPBN</w:t>
      </w:r>
      <w:r w:rsidR="00AA467A" w:rsidRPr="00D4137D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D4137D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D4137D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D4137D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D4137D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4137D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D4137D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D4137D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D4137D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9960125" w14:textId="4AF25FFE" w:rsidR="00FD74BA" w:rsidRPr="00D4137D" w:rsidRDefault="00FD74BA" w:rsidP="000D4822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D4137D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4137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D4137D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D4137D" w:rsidRDefault="00E015C4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E8589B" w14:textId="1C3991B6" w:rsidR="00343DAA" w:rsidRPr="00D4137D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343DAA" w:rsidRPr="00D4137D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proofErr w:type="spellStart"/>
      <w:r w:rsidR="00343DAA" w:rsidRPr="00D4137D">
        <w:rPr>
          <w:rFonts w:ascii="Arial" w:hAnsi="Arial" w:cs="Arial"/>
          <w:b/>
          <w:bCs/>
          <w:iCs/>
          <w:sz w:val="22"/>
          <w:szCs w:val="22"/>
          <w:lang w:val="x-none"/>
        </w:rPr>
        <w:t>apewnienie</w:t>
      </w:r>
      <w:proofErr w:type="spellEnd"/>
      <w:r w:rsidR="00343DAA" w:rsidRPr="00D4137D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 </w:t>
      </w:r>
      <w:r w:rsidR="00343DAA" w:rsidRPr="00D4137D">
        <w:rPr>
          <w:rFonts w:ascii="Arial" w:hAnsi="Arial" w:cs="Arial"/>
          <w:b/>
          <w:sz w:val="22"/>
          <w:szCs w:val="22"/>
        </w:rPr>
        <w:t xml:space="preserve">usług wsparcia producenta i subskrypcji dla posiadanego przez Zamawiającego oprogramowania </w:t>
      </w:r>
      <w:proofErr w:type="spellStart"/>
      <w:r w:rsidR="00343DAA" w:rsidRPr="00D4137D">
        <w:rPr>
          <w:rFonts w:ascii="Arial" w:hAnsi="Arial" w:cs="Arial"/>
          <w:b/>
          <w:sz w:val="22"/>
          <w:szCs w:val="22"/>
        </w:rPr>
        <w:t>wirtualizacyjnego</w:t>
      </w:r>
      <w:proofErr w:type="spellEnd"/>
      <w:r w:rsidR="00343DAA" w:rsidRPr="00D413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43DAA" w:rsidRPr="00D4137D">
        <w:rPr>
          <w:rFonts w:ascii="Arial" w:hAnsi="Arial" w:cs="Arial"/>
          <w:b/>
          <w:sz w:val="22"/>
          <w:szCs w:val="22"/>
        </w:rPr>
        <w:t>VMware</w:t>
      </w:r>
      <w:proofErr w:type="spellEnd"/>
      <w:r w:rsidR="009722E0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AA031FB" w14:textId="77777777" w:rsidR="00343DAA" w:rsidRPr="00D4137D" w:rsidRDefault="00343DAA" w:rsidP="00294D04">
      <w:pPr>
        <w:spacing w:after="60" w:line="312" w:lineRule="auto"/>
        <w:ind w:right="-2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1BE648" w14:textId="7CFF1C54" w:rsidR="00EA2C53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="00EA2C53" w:rsidRPr="00D4137D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 w:rsidR="009D60A2" w:rsidRPr="00D4137D"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="00EA2C53" w:rsidRPr="00D4137D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1642A908" w14:textId="7753D9A3" w:rsidR="00E460DF" w:rsidRPr="00D4137D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D4137D">
        <w:rPr>
          <w:rFonts w:ascii="Arial" w:eastAsiaTheme="minorHAnsi" w:hAnsi="Arial" w:cs="Arial"/>
          <w:szCs w:val="22"/>
          <w:lang w:val="pl-PL" w:eastAsia="en-US"/>
        </w:rPr>
        <w:t>netto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380E657" w14:textId="55BCD16D" w:rsidR="00E460DF" w:rsidRPr="00D4137D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Cena oferty brutto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…………………</w:t>
      </w:r>
      <w:r w:rsidR="009D60A2" w:rsidRPr="00D4137D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</w:p>
    <w:p w14:paraId="4AEE57AA" w14:textId="34FA1D00" w:rsidR="00E460DF" w:rsidRPr="00D4137D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 w:rsidRPr="00D4137D"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7A3761A3" w14:textId="7D57627B" w:rsidR="00E460DF" w:rsidRPr="00D4137D" w:rsidRDefault="009D60A2" w:rsidP="00D830E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lastRenderedPageBreak/>
        <w:t>Zgodnie z cenami jednostkowymi wskazanymi w poniżej tabeli: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092"/>
        <w:gridCol w:w="850"/>
        <w:gridCol w:w="1376"/>
        <w:gridCol w:w="1559"/>
        <w:gridCol w:w="992"/>
        <w:gridCol w:w="1706"/>
      </w:tblGrid>
      <w:tr w:rsidR="007D1F52" w:rsidRPr="00D4137D" w14:paraId="21B5F17C" w14:textId="4534D3DE" w:rsidTr="007D1F52">
        <w:trPr>
          <w:trHeight w:val="402"/>
          <w:jc w:val="center"/>
        </w:trPr>
        <w:tc>
          <w:tcPr>
            <w:tcW w:w="631" w:type="dxa"/>
            <w:vAlign w:val="center"/>
          </w:tcPr>
          <w:p w14:paraId="0E5D9909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118A48C" w14:textId="77777777" w:rsidR="007D1F52" w:rsidRPr="00D4137D" w:rsidRDefault="007D1F52" w:rsidP="007D1F52">
            <w:pPr>
              <w:spacing w:line="280" w:lineRule="exact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D55B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76" w:type="dxa"/>
            <w:vAlign w:val="center"/>
          </w:tcPr>
          <w:p w14:paraId="13FE4228" w14:textId="1B234980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14:paraId="1C3CBBBF" w14:textId="7E7EDFF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netto</w:t>
            </w:r>
          </w:p>
          <w:p w14:paraId="4574B0CF" w14:textId="13A99762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[kol.3 * kol.4]</w:t>
            </w:r>
          </w:p>
          <w:p w14:paraId="60FB3F3D" w14:textId="66F6013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[PLN]</w:t>
            </w:r>
          </w:p>
        </w:tc>
        <w:tc>
          <w:tcPr>
            <w:tcW w:w="992" w:type="dxa"/>
            <w:vAlign w:val="center"/>
          </w:tcPr>
          <w:p w14:paraId="061DC8F9" w14:textId="77777777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Stawka VAT</w:t>
            </w:r>
          </w:p>
          <w:p w14:paraId="5FCC6723" w14:textId="3FB3B66C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706" w:type="dxa"/>
            <w:vAlign w:val="center"/>
          </w:tcPr>
          <w:p w14:paraId="6C6A2F63" w14:textId="4C628172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Łączna wartość brutto</w:t>
            </w:r>
          </w:p>
          <w:p w14:paraId="7A0CCDC0" w14:textId="753090A6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[kol.5 + kol.6]</w:t>
            </w:r>
          </w:p>
          <w:p w14:paraId="16B0B95A" w14:textId="4CF83084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[PLN]</w:t>
            </w:r>
          </w:p>
        </w:tc>
      </w:tr>
      <w:tr w:rsidR="007D1F52" w:rsidRPr="00D4137D" w14:paraId="401AC0F2" w14:textId="14C37309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5BFDF23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F178D35" w14:textId="2BEA9EC0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114E1" w14:textId="17E2B95A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376" w:type="dxa"/>
            <w:vAlign w:val="center"/>
          </w:tcPr>
          <w:p w14:paraId="683B2339" w14:textId="646D470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3FC33D7D" w14:textId="18E3D6C2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1862550C" w14:textId="6E184EA5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1706" w:type="dxa"/>
            <w:vAlign w:val="center"/>
          </w:tcPr>
          <w:p w14:paraId="2920E2BC" w14:textId="0571194A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7</w:t>
            </w:r>
          </w:p>
        </w:tc>
      </w:tr>
      <w:tr w:rsidR="007D1F52" w:rsidRPr="00D4137D" w14:paraId="20B2BB66" w14:textId="6DA6FE31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5D68EA44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5022AB0" w14:textId="6797C0D1" w:rsidR="009722E0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Enterprise Plus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</w:p>
          <w:p w14:paraId="40D03A26" w14:textId="7BE6EC3F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1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marca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3AA3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4F2EA20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4B0BD9E3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3F0A25DF" w14:textId="5B2DCADB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3A728AF9" w14:textId="413669B2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58529AD9" w14:textId="574A3EF5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03CBFB0B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B3B8205" w14:textId="43CCF9A0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vCenter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Server 7 Standard for vSphere 7 (Per Instance)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1 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marca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7EF3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4B3FDB6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6BD15263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70875BED" w14:textId="06CC2288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565E284D" w14:textId="5F81A07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6AC26900" w14:textId="753CF001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740B4C79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3.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A32B632" w14:textId="299157F4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Production Support/Subscription for VMware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vSAN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7 Advanced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1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marca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84636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3A7C5BC6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4FD99F5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5930CBE6" w14:textId="60556F41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3DD054FE" w14:textId="0AF6B88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7443E01A" w14:textId="7C596D36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3F431F22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4.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588A58E" w14:textId="47E7E389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 Coverage VMware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vRealize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Operations 8 Standard (Per CPU)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1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marca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43532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52D74A9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285587B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04F9536D" w14:textId="489A0520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0DBFA1C3" w14:textId="3612A43C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62EC9AE7" w14:textId="0BAD741C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6AF92BDF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5.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2365FC4" w14:textId="2610EBF1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Production Support/Subscription for VMware vSphere 7 Enterprise Plus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21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lipca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 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04CBE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vAlign w:val="center"/>
          </w:tcPr>
          <w:p w14:paraId="20E5015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0C70EAC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2A7F8023" w14:textId="57C387C5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184C077A" w14:textId="04334F51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61B688F2" w14:textId="37C79ABA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29FF875B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6.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8D63302" w14:textId="723848FA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Production Support/Subscription for VMware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vSAN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7 Advanced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21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lipca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F9C7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vAlign w:val="center"/>
          </w:tcPr>
          <w:p w14:paraId="2A2091A7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3E807934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1DA16B20" w14:textId="033C8708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7F87AF61" w14:textId="3F768EC6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3C9D7885" w14:textId="136005F7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32B08993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7.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D3326D4" w14:textId="74548325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17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września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9AB6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4391B8C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486A99D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50BF3D90" w14:textId="4414F80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65D19398" w14:textId="42500C2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392FF1BC" w14:textId="34181745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002559DE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8.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1E7D577" w14:textId="69382B09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VMware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vCenter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Server 7 Standard for vSphere 7 (Per Instance)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17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września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 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519B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6904D0E6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78CF0641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2AD0D396" w14:textId="737CE2C3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1B417EDF" w14:textId="13F04124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50FED4F5" w14:textId="3AACEB75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7F599887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9.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EB4B2A1" w14:textId="2AD7D735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</w:t>
            </w: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lastRenderedPageBreak/>
              <w:t xml:space="preserve">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23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września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5C1A0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376" w:type="dxa"/>
            <w:vAlign w:val="center"/>
          </w:tcPr>
          <w:p w14:paraId="538211D1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3FF2644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67BCF03F" w14:textId="19145418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16D1B50F" w14:textId="02FFC24C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65CD0D97" w14:textId="061BB3DB" w:rsidTr="007D1F52">
        <w:trPr>
          <w:trHeight w:val="599"/>
          <w:jc w:val="center"/>
        </w:trPr>
        <w:tc>
          <w:tcPr>
            <w:tcW w:w="631" w:type="dxa"/>
            <w:vAlign w:val="center"/>
          </w:tcPr>
          <w:p w14:paraId="5B3CA5ED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10.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E27318A" w14:textId="3567C50D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23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września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4520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4FA3F7A4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6060348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4255BCC7" w14:textId="3BEADCE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6FCF7CE5" w14:textId="28CD8446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6601FDF0" w14:textId="05F76112" w:rsidTr="007D1F52">
        <w:trPr>
          <w:trHeight w:val="599"/>
          <w:jc w:val="center"/>
        </w:trPr>
        <w:tc>
          <w:tcPr>
            <w:tcW w:w="631" w:type="dxa"/>
            <w:vAlign w:val="center"/>
          </w:tcPr>
          <w:p w14:paraId="068F4A2D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11.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BC0A4D4" w14:textId="68FF516C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23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września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04AE9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46B7F0B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199AE2F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vAlign w:val="center"/>
          </w:tcPr>
          <w:p w14:paraId="72039B5E" w14:textId="3C2A89DA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7E539706" w14:textId="6F5840C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259179E0" w14:textId="67D5B6D1" w:rsidTr="007D1F52">
        <w:trPr>
          <w:trHeight w:val="599"/>
          <w:jc w:val="center"/>
        </w:trPr>
        <w:tc>
          <w:tcPr>
            <w:tcW w:w="631" w:type="dxa"/>
            <w:vAlign w:val="center"/>
          </w:tcPr>
          <w:p w14:paraId="7577C2B7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12.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B4DC2D6" w14:textId="25E383F0" w:rsidR="007D1F52" w:rsidRPr="009722E0" w:rsidRDefault="007D1F52">
            <w:pPr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od </w:t>
            </w:r>
            <w:proofErr w:type="spellStart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dnia</w:t>
            </w:r>
            <w:proofErr w:type="spellEnd"/>
            <w:r w:rsidRPr="009722E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23 </w:t>
            </w:r>
            <w:proofErr w:type="spellStart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września</w:t>
            </w:r>
            <w:proofErr w:type="spellEnd"/>
            <w:r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2022 r.</w:t>
            </w:r>
            <w:r w:rsidR="009722E0" w:rsidRPr="00591FA4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 </w:t>
            </w:r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do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dnia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22 </w:t>
            </w:r>
            <w:proofErr w:type="spellStart"/>
            <w:r w:rsidR="009722E0" w:rsidRPr="00591FA4">
              <w:rPr>
                <w:rFonts w:ascii="Arial" w:hAnsi="Arial" w:cs="Arial"/>
                <w:sz w:val="20"/>
                <w:lang w:val="en-US"/>
              </w:rPr>
              <w:t>września</w:t>
            </w:r>
            <w:proofErr w:type="spellEnd"/>
            <w:r w:rsidR="009722E0" w:rsidRPr="00591FA4">
              <w:rPr>
                <w:rFonts w:ascii="Arial" w:hAnsi="Arial" w:cs="Arial"/>
                <w:sz w:val="20"/>
                <w:lang w:val="en-US"/>
              </w:rPr>
              <w:t xml:space="preserve"> 2025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386D00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1681430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1559" w:type="dxa"/>
            <w:vAlign w:val="center"/>
          </w:tcPr>
          <w:p w14:paraId="77F5A39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DFC56" w14:textId="46F73F8B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0CD350A9" w14:textId="27BA10D9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  <w:tr w:rsidR="007D1F52" w:rsidRPr="00D4137D" w14:paraId="2508E4DE" w14:textId="77777777" w:rsidTr="00DD6A77">
        <w:trPr>
          <w:trHeight w:val="599"/>
          <w:jc w:val="center"/>
        </w:trPr>
        <w:tc>
          <w:tcPr>
            <w:tcW w:w="5949" w:type="dxa"/>
            <w:gridSpan w:val="4"/>
            <w:vAlign w:val="center"/>
          </w:tcPr>
          <w:p w14:paraId="6209C906" w14:textId="09149E8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SUMA : </w:t>
            </w:r>
          </w:p>
        </w:tc>
        <w:tc>
          <w:tcPr>
            <w:tcW w:w="1559" w:type="dxa"/>
            <w:vAlign w:val="center"/>
          </w:tcPr>
          <w:p w14:paraId="2C71E816" w14:textId="11F22E14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28E1716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vAlign w:val="center"/>
          </w:tcPr>
          <w:p w14:paraId="6BC94FD7" w14:textId="42886855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…… </w:t>
            </w:r>
            <w:proofErr w:type="spellStart"/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zł</w:t>
            </w:r>
            <w:proofErr w:type="spellEnd"/>
          </w:p>
        </w:tc>
      </w:tr>
    </w:tbl>
    <w:p w14:paraId="6D17B3F2" w14:textId="33F05421" w:rsidR="00EA2C53" w:rsidRPr="00D4137D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D4137D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D4137D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OŚWIADCZAMY,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D4137D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D4137D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5FAC577B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591FA4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9722E0" w:rsidRPr="00591FA4">
        <w:rPr>
          <w:rFonts w:ascii="Arial" w:eastAsiaTheme="minorHAnsi" w:hAnsi="Arial" w:cs="Arial"/>
          <w:szCs w:val="22"/>
          <w:lang w:val="pl-PL" w:eastAsia="en-US"/>
        </w:rPr>
        <w:t xml:space="preserve">12 </w:t>
      </w:r>
      <w:r w:rsidR="00D4137D" w:rsidRPr="00591FA4">
        <w:rPr>
          <w:rFonts w:ascii="Arial" w:eastAsiaTheme="minorHAnsi" w:hAnsi="Arial" w:cs="Arial"/>
          <w:szCs w:val="22"/>
          <w:lang w:val="pl-PL" w:eastAsia="en-US"/>
        </w:rPr>
        <w:t xml:space="preserve">marca </w:t>
      </w:r>
      <w:r w:rsidR="0029664A" w:rsidRPr="00591FA4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591FA4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591FA4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591FA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D4137D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D4137D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D4137D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D4137D">
        <w:rPr>
          <w:rStyle w:val="Odwoanieprzypisudolnego"/>
          <w:rFonts w:ascii="Arial" w:hAnsi="Arial" w:cs="Arial"/>
          <w:szCs w:val="22"/>
        </w:rPr>
        <w:footnoteReference w:id="1"/>
      </w:r>
      <w:r w:rsidRPr="00D4137D">
        <w:rPr>
          <w:rStyle w:val="FontStyle98"/>
          <w:rFonts w:ascii="Arial" w:hAnsi="Arial" w:cs="Arial"/>
        </w:rPr>
        <w:t xml:space="preserve"> wobec osób fizycznych, od których dane osobowe bezpośrednio </w:t>
      </w:r>
      <w:r w:rsidRPr="00D4137D">
        <w:rPr>
          <w:rStyle w:val="FontStyle98"/>
          <w:rFonts w:ascii="Arial" w:hAnsi="Arial" w:cs="Arial"/>
        </w:rPr>
        <w:lastRenderedPageBreak/>
        <w:t>lub pośrednio pozyskałem w celu ubiegania się o udzielenie zamówienia publicznego w niniejszym postępowaniu.*</w:t>
      </w:r>
      <w:r w:rsidR="00892EA9" w:rsidRPr="00D4137D">
        <w:rPr>
          <w:rStyle w:val="FontStyle98"/>
          <w:rFonts w:ascii="Arial" w:hAnsi="Arial" w:cs="Arial"/>
          <w:lang w:val="pl-PL"/>
        </w:rPr>
        <w:t>*</w:t>
      </w:r>
      <w:r w:rsidRPr="00D4137D">
        <w:rPr>
          <w:rStyle w:val="FontStyle98"/>
          <w:rFonts w:ascii="Arial" w:hAnsi="Arial" w:cs="Arial"/>
        </w:rPr>
        <w:t>*</w:t>
      </w:r>
    </w:p>
    <w:p w14:paraId="17703713" w14:textId="27054EE9" w:rsidR="00FD74BA" w:rsidRPr="00D4137D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D4137D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D4137D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D4137D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D4137D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D4137D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D4137D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D4137D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D4137D">
        <w:rPr>
          <w:rStyle w:val="FontStyle98"/>
          <w:rFonts w:ascii="Arial" w:hAnsi="Arial" w:cs="Arial"/>
        </w:rPr>
        <w:t xml:space="preserve">Wraz z ofertą </w:t>
      </w:r>
      <w:r w:rsidRPr="00D4137D">
        <w:rPr>
          <w:rStyle w:val="FontStyle93"/>
          <w:rFonts w:cs="Arial"/>
          <w:sz w:val="22"/>
          <w:szCs w:val="22"/>
        </w:rPr>
        <w:t xml:space="preserve">SKŁADAMY </w:t>
      </w:r>
      <w:r w:rsidRPr="00D4137D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D4137D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4137D"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 w:rsidRPr="00D4137D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ACD7636" w14:textId="77777777" w:rsidR="00D92B4A" w:rsidRPr="00D4137D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4137D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D4137D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4137D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D4137D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4137D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D4137D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D4137D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D4137D">
        <w:rPr>
          <w:rStyle w:val="FontStyle98"/>
          <w:rFonts w:ascii="Arial" w:hAnsi="Arial" w:cs="Arial"/>
          <w:i/>
          <w:sz w:val="18"/>
        </w:rPr>
        <w:t>/</w:t>
      </w:r>
      <w:r w:rsidR="00D92B4A" w:rsidRPr="00D4137D">
        <w:rPr>
          <w:rStyle w:val="FontStyle98"/>
          <w:rFonts w:ascii="Arial" w:hAnsi="Arial" w:cs="Arial"/>
          <w:i/>
          <w:sz w:val="18"/>
        </w:rPr>
        <w:t>podpisano elektronicznie</w:t>
      </w:r>
      <w:r w:rsidRPr="00D4137D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D4137D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D4137D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D4137D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D4137D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D4137D" w:rsidRDefault="00D92B4A" w:rsidP="000D4822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D4137D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D4137D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D4137D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6FF4ADA4" w14:textId="491FBFE9" w:rsidR="00DA1F02" w:rsidRDefault="00DA1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93ECB0" w14:textId="77777777" w:rsidR="00DA1F02" w:rsidRPr="00D4137D" w:rsidRDefault="00DA1F02" w:rsidP="00DA1F02">
      <w:pPr>
        <w:keepNext/>
        <w:tabs>
          <w:tab w:val="left" w:pos="0"/>
          <w:tab w:val="right" w:pos="9070"/>
        </w:tabs>
        <w:spacing w:after="60" w:line="312" w:lineRule="auto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D4137D">
        <w:rPr>
          <w:rFonts w:ascii="Arial" w:hAnsi="Arial" w:cs="Arial"/>
          <w:bCs/>
          <w:i/>
          <w:sz w:val="22"/>
          <w:szCs w:val="22"/>
        </w:rPr>
        <w:lastRenderedPageBreak/>
        <w:t>1/22/TPBN</w:t>
      </w:r>
      <w:r w:rsidRPr="00D4137D">
        <w:rPr>
          <w:rFonts w:ascii="Arial" w:hAnsi="Arial" w:cs="Arial"/>
          <w:b/>
          <w:bCs/>
          <w:i/>
          <w:iCs/>
          <w:sz w:val="22"/>
          <w:szCs w:val="22"/>
        </w:rPr>
        <w:tab/>
        <w:t>Załącznik nr 3</w:t>
      </w:r>
      <w:r w:rsidRPr="00D4137D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4EC07B0" w14:textId="77777777" w:rsidR="00DA1F02" w:rsidRPr="00D4137D" w:rsidRDefault="00DA1F02" w:rsidP="00DA1F0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0DEFA636" w14:textId="77777777" w:rsidR="00DA1F02" w:rsidRPr="00D4137D" w:rsidRDefault="00DA1F02" w:rsidP="00DA1F0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D4137D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3DC80CBB" w14:textId="77777777" w:rsidR="00DA1F02" w:rsidRPr="00D4137D" w:rsidRDefault="00DA1F02" w:rsidP="00DA1F0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E9D34BB" w14:textId="77777777" w:rsidR="00DA1F02" w:rsidRPr="00D4137D" w:rsidRDefault="00DA1F02" w:rsidP="00DA1F0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FFCB8C2" w14:textId="77777777" w:rsidR="00DA1F02" w:rsidRPr="00D4137D" w:rsidRDefault="00DA1F02" w:rsidP="00DA1F0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D48C79E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3C1EA368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7E6FB0A8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1DD9221B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DFE3010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0B86AFE1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49160AF4" w14:textId="77777777" w:rsidR="00DA1F02" w:rsidRPr="00D4137D" w:rsidRDefault="00DA1F02" w:rsidP="00DA1F02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137D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D4137D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Pr="00D4137D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</w:p>
    <w:p w14:paraId="6DAEFFAA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D4137D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6D931278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D4137D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D4137D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3E386D38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5C2DF47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D4137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6FFC69C7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172DFF8" w14:textId="2F1ED4EB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D4137D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apewnienie usług wsparcia producenta i subskrypcji dla posiadanego przez Zamawiającego oprogramowania </w:t>
      </w:r>
      <w:proofErr w:type="spellStart"/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wirtualizacyjnego</w:t>
      </w:r>
      <w:proofErr w:type="spellEnd"/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VMware</w:t>
      </w:r>
      <w:proofErr w:type="spellEnd"/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D4137D">
        <w:rPr>
          <w:rFonts w:ascii="Arial" w:hAnsi="Arial" w:cs="Arial"/>
          <w:i/>
          <w:sz w:val="22"/>
          <w:szCs w:val="22"/>
        </w:rPr>
        <w:t xml:space="preserve">(Nr postępowania 1/22/TPBN) 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D4137D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 1 oraz art. 109 ust. 1 pkt 4, 5, 7, 8 i 10 </w:t>
      </w:r>
      <w:proofErr w:type="spellStart"/>
      <w:r w:rsidRPr="00D4137D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D4137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06FD7D" w14:textId="77777777" w:rsidR="00DA1F02" w:rsidRPr="00D4137D" w:rsidRDefault="00DA1F02" w:rsidP="00DA1F0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D4137D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art. 109 ust. 1 pkt. 4, 5, 7, 8 i 10 </w:t>
      </w:r>
      <w:proofErr w:type="spellStart"/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D4137D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7A37A0CA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</w:t>
      </w:r>
      <w:bookmarkStart w:id="1" w:name="_GoBack"/>
      <w:bookmarkEnd w:id="1"/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320534E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3140033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585FF3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3665A254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4113B11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13FC93" w14:textId="77777777" w:rsidR="00DA1F02" w:rsidRPr="00D4137D" w:rsidRDefault="00DA1F02" w:rsidP="00DA1F0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CD87EB" w14:textId="77777777" w:rsidR="00DA1F02" w:rsidRPr="00D4137D" w:rsidRDefault="00DA1F02" w:rsidP="00DA1F0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70E40727" w14:textId="77777777" w:rsidR="00DA1F02" w:rsidRPr="00D4137D" w:rsidRDefault="00DA1F02" w:rsidP="00DA1F0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76F359A0" w14:textId="77777777" w:rsidR="00DA1F02" w:rsidRPr="00D4137D" w:rsidRDefault="00DA1F02" w:rsidP="00DA1F0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4137D">
        <w:rPr>
          <w:rStyle w:val="FontStyle98"/>
          <w:rFonts w:ascii="Arial" w:hAnsi="Arial" w:cs="Arial"/>
          <w:i/>
        </w:rPr>
        <w:t>……………………………….</w:t>
      </w:r>
    </w:p>
    <w:p w14:paraId="70C25611" w14:textId="77777777" w:rsidR="00DA1F02" w:rsidRPr="00D4137D" w:rsidRDefault="00DA1F02" w:rsidP="00DA1F0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D4137D">
        <w:rPr>
          <w:rStyle w:val="FontStyle98"/>
          <w:rFonts w:ascii="Arial" w:hAnsi="Arial" w:cs="Arial"/>
          <w:i/>
          <w:sz w:val="18"/>
        </w:rPr>
        <w:t>Imię i nazwisko</w:t>
      </w:r>
    </w:p>
    <w:p w14:paraId="6A6CCF9F" w14:textId="77777777" w:rsidR="00DA1F02" w:rsidRPr="00D4137D" w:rsidRDefault="00DA1F02" w:rsidP="00DA1F0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D4137D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62121F17" w14:textId="77777777" w:rsidR="00D92B4A" w:rsidRPr="00D4137D" w:rsidRDefault="00D92B4A" w:rsidP="00591FA4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5701546D" w14:textId="21081EE1" w:rsidR="00892EA9" w:rsidRPr="00281C99" w:rsidRDefault="00892EA9" w:rsidP="00591FA4">
      <w:pPr>
        <w:keepNext/>
        <w:tabs>
          <w:tab w:val="left" w:pos="0"/>
          <w:tab w:val="right" w:pos="9070"/>
        </w:tabs>
        <w:spacing w:after="60" w:line="312" w:lineRule="auto"/>
        <w:outlineLvl w:val="2"/>
        <w:rPr>
          <w:rFonts w:ascii="Arial" w:hAnsi="Arial" w:cs="Arial"/>
          <w:sz w:val="22"/>
          <w:szCs w:val="22"/>
        </w:rPr>
      </w:pPr>
    </w:p>
    <w:sectPr w:rsidR="00892EA9" w:rsidRPr="00281C99" w:rsidSect="00B81B77"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4945" w14:textId="77777777" w:rsidR="00845D65" w:rsidRDefault="00845D65">
      <w:r>
        <w:separator/>
      </w:r>
    </w:p>
  </w:endnote>
  <w:endnote w:type="continuationSeparator" w:id="0">
    <w:p w14:paraId="0F5ADED4" w14:textId="77777777" w:rsidR="00845D65" w:rsidRDefault="0084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03C6" w14:textId="09F92775" w:rsidR="00DA1F02" w:rsidRPr="00DA1F02" w:rsidRDefault="00DA1F02" w:rsidP="00DA1F02">
    <w:pPr>
      <w:pStyle w:val="Stopka"/>
      <w:tabs>
        <w:tab w:val="left" w:pos="2229"/>
        <w:tab w:val="center" w:pos="4890"/>
      </w:tabs>
      <w:rPr>
        <w:rFonts w:ascii="Arial" w:hAnsi="Arial" w:cs="Arial"/>
        <w:color w:val="FF0000"/>
        <w:sz w:val="18"/>
        <w:szCs w:val="18"/>
      </w:rPr>
    </w:pPr>
    <w:r w:rsidRPr="00DA1F02">
      <w:rPr>
        <w:rFonts w:ascii="Arial" w:hAnsi="Arial" w:cs="Arial"/>
        <w:color w:val="FF0000"/>
        <w:sz w:val="18"/>
        <w:szCs w:val="18"/>
      </w:rPr>
      <w:t>Aktualny na dzień</w:t>
    </w:r>
    <w:r w:rsidR="0020453E">
      <w:rPr>
        <w:rFonts w:ascii="Arial" w:hAnsi="Arial" w:cs="Arial"/>
        <w:color w:val="FF0000"/>
        <w:sz w:val="18"/>
        <w:szCs w:val="18"/>
      </w:rPr>
      <w:t xml:space="preserve"> 8 lutego 2022 r</w:t>
    </w:r>
    <w:r>
      <w:rPr>
        <w:rFonts w:ascii="Arial" w:hAnsi="Arial" w:cs="Arial"/>
        <w:i/>
        <w:color w:val="FF0000"/>
        <w:sz w:val="18"/>
        <w:szCs w:val="18"/>
      </w:rPr>
      <w:t>.</w:t>
    </w:r>
  </w:p>
  <w:p w14:paraId="54F59EFD" w14:textId="642F5C9B" w:rsidR="0047472A" w:rsidRPr="002D74E5" w:rsidRDefault="0047472A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20453E">
      <w:rPr>
        <w:rFonts w:ascii="Arial" w:hAnsi="Arial" w:cs="Arial"/>
        <w:bCs/>
        <w:noProof/>
        <w:sz w:val="16"/>
      </w:rPr>
      <w:t>6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20453E">
      <w:rPr>
        <w:rFonts w:ascii="Arial" w:hAnsi="Arial" w:cs="Arial"/>
        <w:bCs/>
        <w:noProof/>
        <w:sz w:val="16"/>
      </w:rPr>
      <w:t>6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0810" w14:textId="77777777" w:rsidR="00845D65" w:rsidRDefault="00845D65">
      <w:r>
        <w:separator/>
      </w:r>
    </w:p>
  </w:footnote>
  <w:footnote w:type="continuationSeparator" w:id="0">
    <w:p w14:paraId="7FEB2260" w14:textId="77777777" w:rsidR="00845D65" w:rsidRDefault="00845D65">
      <w:r>
        <w:continuationSeparator/>
      </w:r>
    </w:p>
  </w:footnote>
  <w:footnote w:id="1">
    <w:p w14:paraId="79E06EB7" w14:textId="7A67923A" w:rsidR="0047472A" w:rsidRPr="00443AE5" w:rsidRDefault="0047472A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47472A" w:rsidRPr="000B2B9F" w:rsidRDefault="0047472A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65F3EE" w14:textId="77777777" w:rsidR="00DA1F02" w:rsidRPr="00410A27" w:rsidRDefault="00DA1F02" w:rsidP="00DA1F02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414BE440" w14:textId="77777777" w:rsidR="00DA1F02" w:rsidRPr="00410A27" w:rsidRDefault="00DA1F02" w:rsidP="00DA1F02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72935A6"/>
    <w:multiLevelType w:val="multilevel"/>
    <w:tmpl w:val="C7C09B66"/>
    <w:numStyleLink w:val="Styl1"/>
  </w:abstractNum>
  <w:abstractNum w:abstractNumId="20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0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3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4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37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8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39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1190B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0"/>
  </w:num>
  <w:num w:numId="2">
    <w:abstractNumId w:val="16"/>
  </w:num>
  <w:num w:numId="3">
    <w:abstractNumId w:val="53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18"/>
  </w:num>
  <w:num w:numId="9">
    <w:abstractNumId w:val="21"/>
  </w:num>
  <w:num w:numId="10">
    <w:abstractNumId w:val="41"/>
  </w:num>
  <w:num w:numId="11">
    <w:abstractNumId w:val="35"/>
  </w:num>
  <w:num w:numId="12">
    <w:abstractNumId w:val="26"/>
  </w:num>
  <w:num w:numId="13">
    <w:abstractNumId w:val="15"/>
  </w:num>
  <w:num w:numId="14">
    <w:abstractNumId w:val="44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3"/>
  </w:num>
  <w:num w:numId="17">
    <w:abstractNumId w:val="32"/>
  </w:num>
  <w:num w:numId="18">
    <w:abstractNumId w:val="27"/>
  </w:num>
  <w:num w:numId="19">
    <w:abstractNumId w:val="36"/>
  </w:num>
  <w:num w:numId="20">
    <w:abstractNumId w:val="37"/>
  </w:num>
  <w:num w:numId="21">
    <w:abstractNumId w:val="29"/>
  </w:num>
  <w:num w:numId="22">
    <w:abstractNumId w:val="22"/>
  </w:num>
  <w:num w:numId="23">
    <w:abstractNumId w:val="33"/>
  </w:num>
  <w:num w:numId="24">
    <w:abstractNumId w:val="20"/>
  </w:num>
  <w:num w:numId="25">
    <w:abstractNumId w:val="45"/>
  </w:num>
  <w:num w:numId="26">
    <w:abstractNumId w:val="25"/>
  </w:num>
  <w:num w:numId="27">
    <w:abstractNumId w:val="38"/>
  </w:num>
  <w:num w:numId="28">
    <w:abstractNumId w:val="5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1"/>
  </w:num>
  <w:num w:numId="31">
    <w:abstractNumId w:val="30"/>
  </w:num>
  <w:num w:numId="32">
    <w:abstractNumId w:val="49"/>
  </w:num>
  <w:num w:numId="33">
    <w:abstractNumId w:val="57"/>
  </w:num>
  <w:num w:numId="34">
    <w:abstractNumId w:val="28"/>
  </w:num>
  <w:num w:numId="35">
    <w:abstractNumId w:val="17"/>
  </w:num>
  <w:num w:numId="36">
    <w:abstractNumId w:val="12"/>
  </w:num>
  <w:num w:numId="37">
    <w:abstractNumId w:val="55"/>
  </w:num>
  <w:num w:numId="38">
    <w:abstractNumId w:val="43"/>
  </w:num>
  <w:num w:numId="39">
    <w:abstractNumId w:val="39"/>
  </w:num>
  <w:num w:numId="40">
    <w:abstractNumId w:val="48"/>
  </w:num>
  <w:num w:numId="41">
    <w:abstractNumId w:val="42"/>
  </w:num>
  <w:num w:numId="42">
    <w:abstractNumId w:val="40"/>
  </w:num>
  <w:num w:numId="43">
    <w:abstractNumId w:val="52"/>
  </w:num>
  <w:num w:numId="44">
    <w:abstractNumId w:val="47"/>
  </w:num>
  <w:num w:numId="45">
    <w:abstractNumId w:val="34"/>
  </w:num>
  <w:num w:numId="46">
    <w:abstractNumId w:val="46"/>
  </w:num>
  <w:num w:numId="47">
    <w:abstractNumId w:val="5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4BE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53E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08B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599C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0A4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72A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1FA4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E30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47E26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0DB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6FF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4DE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415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5D65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1D8"/>
    <w:rsid w:val="008F438A"/>
    <w:rsid w:val="008F4904"/>
    <w:rsid w:val="008F52C1"/>
    <w:rsid w:val="008F5504"/>
    <w:rsid w:val="008F5547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2E0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A62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1F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10D9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64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3A6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37D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3A32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1F02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451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7C9A-E96C-4FF5-9B24-7DC42756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7781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8</cp:revision>
  <cp:lastPrinted>2020-10-15T11:07:00Z</cp:lastPrinted>
  <dcterms:created xsi:type="dcterms:W3CDTF">2022-02-07T12:11:00Z</dcterms:created>
  <dcterms:modified xsi:type="dcterms:W3CDTF">2022-02-08T09:12:00Z</dcterms:modified>
</cp:coreProperties>
</file>